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F37BD8">
      <w:r>
        <w:rPr>
          <w:noProof/>
          <w:lang w:eastAsia="ru-RU"/>
        </w:rPr>
        <mc:AlternateContent>
          <mc:Choice Requires="wps">
            <w:drawing>
              <wp:anchor distT="0" distB="0" distL="114300" distR="114300" simplePos="0" relativeHeight="251659264" behindDoc="0" locked="0" layoutInCell="1" allowOverlap="1" wp14:anchorId="24E0938D" wp14:editId="568945AA">
                <wp:simplePos x="0" y="0"/>
                <wp:positionH relativeFrom="column">
                  <wp:posOffset>48895</wp:posOffset>
                </wp:positionH>
                <wp:positionV relativeFrom="paragraph">
                  <wp:posOffset>-28575</wp:posOffset>
                </wp:positionV>
                <wp:extent cx="2479040" cy="1876425"/>
                <wp:effectExtent l="0" t="0" r="0" b="952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76425"/>
                        </a:xfrm>
                        <a:prstGeom prst="rect">
                          <a:avLst/>
                        </a:prstGeom>
                        <a:solidFill>
                          <a:srgbClr val="FFFFFF"/>
                        </a:solidFill>
                        <a:ln w="9525">
                          <a:noFill/>
                          <a:miter lim="800000"/>
                          <a:headEnd/>
                          <a:tailEnd/>
                        </a:ln>
                      </wps:spPr>
                      <wps:txbx>
                        <w:txbxContent>
                          <w:p w:rsidR="00B234DC" w:rsidRPr="00EE4895" w:rsidRDefault="00B234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B234DC" w:rsidRPr="00EE4895" w:rsidRDefault="00B234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B234DC" w:rsidRDefault="00B234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B234DC" w:rsidRPr="00EE4895" w:rsidRDefault="00B234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B234DC" w:rsidRPr="00EE4895" w:rsidRDefault="00B234DC" w:rsidP="00EE4895">
                            <w:pPr>
                              <w:spacing w:after="0" w:line="240" w:lineRule="auto"/>
                              <w:jc w:val="center"/>
                              <w:rPr>
                                <w:rFonts w:ascii="Arial Cyr Chuv" w:eastAsia="Times New Roman" w:hAnsi="Arial Cyr Chuv" w:cs="Times New Roman"/>
                                <w:lang w:eastAsia="ru-RU"/>
                              </w:rPr>
                            </w:pPr>
                          </w:p>
                          <w:p w:rsidR="00B234DC" w:rsidRDefault="00B234DC" w:rsidP="00EE4895">
                            <w:pPr>
                              <w:keepNext/>
                              <w:spacing w:after="0" w:line="240" w:lineRule="auto"/>
                              <w:jc w:val="center"/>
                              <w:outlineLvl w:val="1"/>
                              <w:rPr>
                                <w:rFonts w:ascii="Times New Roman" w:eastAsia="Times New Roman" w:hAnsi="Times New Roman" w:cs="Times New Roman"/>
                                <w:b/>
                                <w:sz w:val="28"/>
                                <w:szCs w:val="20"/>
                                <w:lang w:eastAsia="x-none"/>
                              </w:rPr>
                            </w:pPr>
                          </w:p>
                          <w:p w:rsidR="00B234DC" w:rsidRPr="00EE4895" w:rsidRDefault="00B234D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B234DC" w:rsidRPr="00EE4895" w:rsidRDefault="00B234DC" w:rsidP="00EE4895">
                            <w:pPr>
                              <w:spacing w:after="0" w:line="240" w:lineRule="auto"/>
                              <w:jc w:val="center"/>
                              <w:rPr>
                                <w:rFonts w:ascii="Times New Roman" w:eastAsia="Times New Roman" w:hAnsi="Times New Roman" w:cs="Times New Roman"/>
                                <w:sz w:val="24"/>
                                <w:szCs w:val="20"/>
                                <w:u w:val="single"/>
                                <w:lang w:eastAsia="ru-RU"/>
                              </w:rPr>
                            </w:pPr>
                          </w:p>
                          <w:p w:rsidR="00B234DC" w:rsidRPr="00EE4895" w:rsidRDefault="00B234DC"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9106B9">
                              <w:rPr>
                                <w:rFonts w:ascii="Times New Roman" w:eastAsia="Times New Roman" w:hAnsi="Times New Roman" w:cs="Times New Roman"/>
                                <w:sz w:val="24"/>
                                <w:szCs w:val="20"/>
                                <w:u w:val="single"/>
                                <w:lang w:eastAsia="ru-RU"/>
                              </w:rPr>
                              <w:t>4</w:t>
                            </w:r>
                            <w:r>
                              <w:rPr>
                                <w:rFonts w:ascii="Times New Roman" w:eastAsia="Times New Roman" w:hAnsi="Times New Roman" w:cs="Times New Roman"/>
                                <w:sz w:val="24"/>
                                <w:szCs w:val="20"/>
                                <w:u w:val="single"/>
                                <w:lang w:eastAsia="ru-RU"/>
                              </w:rPr>
                              <w:t>.06.2024</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95</w:t>
                            </w:r>
                            <w:r w:rsidR="00B0718D">
                              <w:rPr>
                                <w:rFonts w:ascii="Times New Roman" w:eastAsia="Times New Roman" w:hAnsi="Times New Roman" w:cs="Times New Roman"/>
                                <w:sz w:val="24"/>
                                <w:szCs w:val="20"/>
                                <w:u w:val="single"/>
                                <w:lang w:eastAsia="ru-RU"/>
                              </w:rPr>
                              <w:t>8</w:t>
                            </w:r>
                          </w:p>
                          <w:p w:rsidR="00B234DC" w:rsidRPr="00EE4895" w:rsidRDefault="00B234DC"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B234DC" w:rsidRDefault="00B234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85pt;margin-top:-2.25pt;width:195.2pt;height:1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" stroked="f">
                <v:textbox>
                  <w:txbxContent>
                    <w:p w:rsidR="00B234DC" w:rsidRPr="00EE4895" w:rsidRDefault="00B234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B234DC" w:rsidRPr="00EE4895" w:rsidRDefault="00B234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B234DC" w:rsidRDefault="00B234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B234DC" w:rsidRPr="00EE4895" w:rsidRDefault="00B234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B234DC" w:rsidRPr="00EE4895" w:rsidRDefault="00B234DC" w:rsidP="00EE4895">
                      <w:pPr>
                        <w:spacing w:after="0" w:line="240" w:lineRule="auto"/>
                        <w:jc w:val="center"/>
                        <w:rPr>
                          <w:rFonts w:ascii="Arial Cyr Chuv" w:eastAsia="Times New Roman" w:hAnsi="Arial Cyr Chuv" w:cs="Times New Roman"/>
                          <w:lang w:eastAsia="ru-RU"/>
                        </w:rPr>
                      </w:pPr>
                    </w:p>
                    <w:p w:rsidR="00B234DC" w:rsidRDefault="00B234DC" w:rsidP="00EE4895">
                      <w:pPr>
                        <w:keepNext/>
                        <w:spacing w:after="0" w:line="240" w:lineRule="auto"/>
                        <w:jc w:val="center"/>
                        <w:outlineLvl w:val="1"/>
                        <w:rPr>
                          <w:rFonts w:ascii="Times New Roman" w:eastAsia="Times New Roman" w:hAnsi="Times New Roman" w:cs="Times New Roman"/>
                          <w:b/>
                          <w:sz w:val="28"/>
                          <w:szCs w:val="20"/>
                          <w:lang w:eastAsia="x-none"/>
                        </w:rPr>
                      </w:pPr>
                    </w:p>
                    <w:p w:rsidR="00B234DC" w:rsidRPr="00EE4895" w:rsidRDefault="00B234D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B234DC" w:rsidRPr="00EE4895" w:rsidRDefault="00B234DC" w:rsidP="00EE4895">
                      <w:pPr>
                        <w:spacing w:after="0" w:line="240" w:lineRule="auto"/>
                        <w:jc w:val="center"/>
                        <w:rPr>
                          <w:rFonts w:ascii="Times New Roman" w:eastAsia="Times New Roman" w:hAnsi="Times New Roman" w:cs="Times New Roman"/>
                          <w:sz w:val="24"/>
                          <w:szCs w:val="20"/>
                          <w:u w:val="single"/>
                          <w:lang w:eastAsia="ru-RU"/>
                        </w:rPr>
                      </w:pPr>
                    </w:p>
                    <w:p w:rsidR="00B234DC" w:rsidRPr="00EE4895" w:rsidRDefault="00B234DC"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9106B9">
                        <w:rPr>
                          <w:rFonts w:ascii="Times New Roman" w:eastAsia="Times New Roman" w:hAnsi="Times New Roman" w:cs="Times New Roman"/>
                          <w:sz w:val="24"/>
                          <w:szCs w:val="20"/>
                          <w:u w:val="single"/>
                          <w:lang w:eastAsia="ru-RU"/>
                        </w:rPr>
                        <w:t>4</w:t>
                      </w:r>
                      <w:r>
                        <w:rPr>
                          <w:rFonts w:ascii="Times New Roman" w:eastAsia="Times New Roman" w:hAnsi="Times New Roman" w:cs="Times New Roman"/>
                          <w:sz w:val="24"/>
                          <w:szCs w:val="20"/>
                          <w:u w:val="single"/>
                          <w:lang w:eastAsia="ru-RU"/>
                        </w:rPr>
                        <w:t>.06.2024</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95</w:t>
                      </w:r>
                      <w:r w:rsidR="00B0718D">
                        <w:rPr>
                          <w:rFonts w:ascii="Times New Roman" w:eastAsia="Times New Roman" w:hAnsi="Times New Roman" w:cs="Times New Roman"/>
                          <w:sz w:val="24"/>
                          <w:szCs w:val="20"/>
                          <w:u w:val="single"/>
                          <w:lang w:eastAsia="ru-RU"/>
                        </w:rPr>
                        <w:t>8</w:t>
                      </w:r>
                    </w:p>
                    <w:p w:rsidR="00B234DC" w:rsidRPr="00EE4895" w:rsidRDefault="00B234DC"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B234DC" w:rsidRDefault="00B234DC"/>
                  </w:txbxContent>
                </v:textbox>
              </v:shape>
            </w:pict>
          </mc:Fallback>
        </mc:AlternateContent>
      </w:r>
      <w:r w:rsidR="00FD4BE7">
        <w:rPr>
          <w:noProof/>
          <w:lang w:eastAsia="ru-RU"/>
        </w:rPr>
        <mc:AlternateContent>
          <mc:Choice Requires="wps">
            <w:drawing>
              <wp:anchor distT="0" distB="0" distL="114300" distR="114300" simplePos="0" relativeHeight="251661312" behindDoc="0" locked="0" layoutInCell="1" allowOverlap="1" wp14:anchorId="444CDC50" wp14:editId="53ACBD22">
                <wp:simplePos x="0" y="0"/>
                <wp:positionH relativeFrom="column">
                  <wp:posOffset>3427095</wp:posOffset>
                </wp:positionH>
                <wp:positionV relativeFrom="paragraph">
                  <wp:posOffset>-31115</wp:posOffset>
                </wp:positionV>
                <wp:extent cx="2566670" cy="187642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876425"/>
                        </a:xfrm>
                        <a:prstGeom prst="rect">
                          <a:avLst/>
                        </a:prstGeom>
                        <a:noFill/>
                        <a:ln w="9525">
                          <a:noFill/>
                          <a:miter lim="800000"/>
                          <a:headEnd/>
                          <a:tailEnd/>
                        </a:ln>
                      </wps:spPr>
                      <wps:txbx>
                        <w:txbxContent>
                          <w:p w:rsidR="00B234DC" w:rsidRDefault="00B234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B234DC" w:rsidRPr="00EE4895" w:rsidRDefault="00B234DC"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B234DC" w:rsidRDefault="00B234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B234DC" w:rsidRPr="00EE4895" w:rsidRDefault="00B234DC" w:rsidP="00EE4895">
                            <w:pPr>
                              <w:spacing w:after="0" w:line="240" w:lineRule="auto"/>
                              <w:jc w:val="center"/>
                              <w:rPr>
                                <w:rFonts w:ascii="Times New Roman" w:eastAsia="Times New Roman" w:hAnsi="Times New Roman" w:cs="Times New Roman"/>
                                <w:b/>
                                <w:lang w:val="x-none" w:eastAsia="x-none"/>
                              </w:rPr>
                            </w:pPr>
                          </w:p>
                          <w:p w:rsidR="00B234DC" w:rsidRPr="00EE4895" w:rsidRDefault="00B234DC" w:rsidP="00EE4895">
                            <w:pPr>
                              <w:keepNext/>
                              <w:spacing w:after="0" w:line="240" w:lineRule="auto"/>
                              <w:jc w:val="center"/>
                              <w:outlineLvl w:val="1"/>
                              <w:rPr>
                                <w:rFonts w:ascii="Times New Roman" w:eastAsia="Times New Roman" w:hAnsi="Times New Roman" w:cs="Times New Roman"/>
                                <w:b/>
                                <w:sz w:val="28"/>
                                <w:szCs w:val="28"/>
                                <w:lang w:eastAsia="x-none"/>
                              </w:rPr>
                            </w:pPr>
                          </w:p>
                          <w:p w:rsidR="00B234DC" w:rsidRPr="00EE4895" w:rsidRDefault="00B234D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B234DC" w:rsidRPr="00EE4895" w:rsidRDefault="00B234DC" w:rsidP="00EE4895">
                            <w:pPr>
                              <w:spacing w:after="0" w:line="240" w:lineRule="auto"/>
                              <w:jc w:val="center"/>
                              <w:rPr>
                                <w:rFonts w:ascii="Arial Cyr Chuv" w:eastAsia="Times New Roman" w:hAnsi="Arial Cyr Chuv" w:cs="Times New Roman"/>
                                <w:b/>
                                <w:sz w:val="24"/>
                                <w:szCs w:val="20"/>
                                <w:lang w:eastAsia="ru-RU"/>
                              </w:rPr>
                            </w:pPr>
                          </w:p>
                          <w:p w:rsidR="00B234DC" w:rsidRPr="00EE4895" w:rsidRDefault="00B234DC"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9106B9">
                              <w:rPr>
                                <w:rFonts w:ascii="Times New Roman" w:eastAsia="Times New Roman" w:hAnsi="Times New Roman" w:cs="Times New Roman"/>
                                <w:sz w:val="24"/>
                                <w:szCs w:val="24"/>
                                <w:u w:val="single"/>
                                <w:lang w:eastAsia="ru-RU"/>
                              </w:rPr>
                              <w:t>4</w:t>
                            </w:r>
                            <w:r>
                              <w:rPr>
                                <w:rFonts w:ascii="Times New Roman" w:eastAsia="Times New Roman" w:hAnsi="Times New Roman" w:cs="Times New Roman"/>
                                <w:sz w:val="24"/>
                                <w:szCs w:val="24"/>
                                <w:u w:val="single"/>
                                <w:lang w:eastAsia="ru-RU"/>
                              </w:rPr>
                              <w:t>.06.2024</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95</w:t>
                            </w:r>
                            <w:r w:rsidR="00B0718D">
                              <w:rPr>
                                <w:rFonts w:ascii="Times New Roman" w:eastAsia="Times New Roman" w:hAnsi="Times New Roman" w:cs="Times New Roman"/>
                                <w:sz w:val="24"/>
                                <w:szCs w:val="24"/>
                                <w:u w:val="single"/>
                                <w:lang w:eastAsia="ru-RU"/>
                              </w:rPr>
                              <w:t>8</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B234DC" w:rsidRDefault="00B234DC"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9.85pt;margin-top:-2.45pt;width:202.1pt;height:14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" filled="f" stroked="f">
                <v:textbox>
                  <w:txbxContent>
                    <w:p w:rsidR="00B234DC" w:rsidRDefault="00B234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B234DC" w:rsidRPr="00EE4895" w:rsidRDefault="00B234DC"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B234DC" w:rsidRDefault="00B234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B234DC" w:rsidRPr="00EE4895" w:rsidRDefault="00B234DC" w:rsidP="00EE4895">
                      <w:pPr>
                        <w:spacing w:after="0" w:line="240" w:lineRule="auto"/>
                        <w:jc w:val="center"/>
                        <w:rPr>
                          <w:rFonts w:ascii="Times New Roman" w:eastAsia="Times New Roman" w:hAnsi="Times New Roman" w:cs="Times New Roman"/>
                          <w:b/>
                          <w:lang w:val="x-none" w:eastAsia="x-none"/>
                        </w:rPr>
                      </w:pPr>
                    </w:p>
                    <w:p w:rsidR="00B234DC" w:rsidRPr="00EE4895" w:rsidRDefault="00B234DC" w:rsidP="00EE4895">
                      <w:pPr>
                        <w:keepNext/>
                        <w:spacing w:after="0" w:line="240" w:lineRule="auto"/>
                        <w:jc w:val="center"/>
                        <w:outlineLvl w:val="1"/>
                        <w:rPr>
                          <w:rFonts w:ascii="Times New Roman" w:eastAsia="Times New Roman" w:hAnsi="Times New Roman" w:cs="Times New Roman"/>
                          <w:b/>
                          <w:sz w:val="28"/>
                          <w:szCs w:val="28"/>
                          <w:lang w:eastAsia="x-none"/>
                        </w:rPr>
                      </w:pPr>
                    </w:p>
                    <w:p w:rsidR="00B234DC" w:rsidRPr="00EE4895" w:rsidRDefault="00B234D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B234DC" w:rsidRPr="00EE4895" w:rsidRDefault="00B234DC" w:rsidP="00EE4895">
                      <w:pPr>
                        <w:spacing w:after="0" w:line="240" w:lineRule="auto"/>
                        <w:jc w:val="center"/>
                        <w:rPr>
                          <w:rFonts w:ascii="Arial Cyr Chuv" w:eastAsia="Times New Roman" w:hAnsi="Arial Cyr Chuv" w:cs="Times New Roman"/>
                          <w:b/>
                          <w:sz w:val="24"/>
                          <w:szCs w:val="20"/>
                          <w:lang w:eastAsia="ru-RU"/>
                        </w:rPr>
                      </w:pPr>
                    </w:p>
                    <w:p w:rsidR="00B234DC" w:rsidRPr="00EE4895" w:rsidRDefault="00B234DC"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9106B9">
                        <w:rPr>
                          <w:rFonts w:ascii="Times New Roman" w:eastAsia="Times New Roman" w:hAnsi="Times New Roman" w:cs="Times New Roman"/>
                          <w:sz w:val="24"/>
                          <w:szCs w:val="24"/>
                          <w:u w:val="single"/>
                          <w:lang w:eastAsia="ru-RU"/>
                        </w:rPr>
                        <w:t>4</w:t>
                      </w:r>
                      <w:r>
                        <w:rPr>
                          <w:rFonts w:ascii="Times New Roman" w:eastAsia="Times New Roman" w:hAnsi="Times New Roman" w:cs="Times New Roman"/>
                          <w:sz w:val="24"/>
                          <w:szCs w:val="24"/>
                          <w:u w:val="single"/>
                          <w:lang w:eastAsia="ru-RU"/>
                        </w:rPr>
                        <w:t>.06.2024</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95</w:t>
                      </w:r>
                      <w:r w:rsidR="00B0718D">
                        <w:rPr>
                          <w:rFonts w:ascii="Times New Roman" w:eastAsia="Times New Roman" w:hAnsi="Times New Roman" w:cs="Times New Roman"/>
                          <w:sz w:val="24"/>
                          <w:szCs w:val="24"/>
                          <w:u w:val="single"/>
                          <w:lang w:eastAsia="ru-RU"/>
                        </w:rPr>
                        <w:t>8</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B234DC" w:rsidRDefault="00B234DC"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5AEAE445" wp14:editId="004401FD">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B234DC" w:rsidRDefault="00B234DC">
                            <w:r w:rsidRPr="00EE4895">
                              <w:rPr>
                                <w:noProof/>
                                <w:lang w:eastAsia="ru-RU"/>
                              </w:rPr>
                              <w:drawing>
                                <wp:inline distT="0" distB="0" distL="0" distR="0" wp14:anchorId="5BCD5F9E" wp14:editId="70DA21B0">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B234DC" w:rsidRDefault="00B234DC">
                      <w:r w:rsidRPr="00EE4895">
                        <w:rPr>
                          <w:noProof/>
                          <w:lang w:eastAsia="ru-RU"/>
                        </w:rPr>
                        <w:drawing>
                          <wp:inline distT="0" distB="0" distL="0" distR="0" wp14:anchorId="5BCD5F9E" wp14:editId="70DA21B0">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7D0A5D">
      <w:pPr>
        <w:jc w:val="both"/>
      </w:pPr>
    </w:p>
    <w:p w:rsidR="00C80E0D" w:rsidRDefault="00C80E0D" w:rsidP="00C80E0D">
      <w:pPr>
        <w:spacing w:after="0" w:line="240" w:lineRule="auto"/>
        <w:jc w:val="both"/>
      </w:pPr>
    </w:p>
    <w:p w:rsidR="00431B14" w:rsidRDefault="00431B14" w:rsidP="00431B14">
      <w:pPr>
        <w:pStyle w:val="ConsPlusNormal0"/>
        <w:tabs>
          <w:tab w:val="left" w:pos="4820"/>
          <w:tab w:val="left" w:pos="4962"/>
        </w:tabs>
        <w:spacing w:after="1"/>
        <w:ind w:right="4393"/>
        <w:jc w:val="both"/>
        <w:rPr>
          <w:rFonts w:ascii="Times New Roman" w:eastAsia="Times New Roman" w:hAnsi="Times New Roman" w:cstheme="minorBidi"/>
          <w:bCs/>
          <w:lang w:eastAsia="ru-RU"/>
        </w:rPr>
      </w:pPr>
    </w:p>
    <w:p w:rsidR="00B0718D" w:rsidRPr="00B0718D" w:rsidRDefault="00B0718D" w:rsidP="00B0718D">
      <w:pPr>
        <w:pStyle w:val="1"/>
        <w:spacing w:before="0" w:after="0" w:line="240" w:lineRule="auto"/>
        <w:ind w:right="4962"/>
        <w:jc w:val="both"/>
        <w:rPr>
          <w:rFonts w:eastAsiaTheme="minorEastAsia" w:cs="Times New Roman"/>
          <w:b w:val="0"/>
          <w:color w:val="000000" w:themeColor="text1"/>
          <w:sz w:val="24"/>
          <w:szCs w:val="24"/>
        </w:rPr>
      </w:pPr>
      <w:r w:rsidRPr="00B0718D">
        <w:rPr>
          <w:rFonts w:eastAsiaTheme="minorEastAsia" w:cs="Times New Roman"/>
          <w:b w:val="0"/>
          <w:color w:val="000000" w:themeColor="text1"/>
          <w:sz w:val="24"/>
          <w:szCs w:val="24"/>
        </w:rPr>
        <w:t>О внесении изменений в постановление администрации Урмарского муниципального округа от 07.02.2023  №  157 «О ко</w:t>
      </w:r>
      <w:bookmarkStart w:id="0" w:name="_GoBack"/>
      <w:bookmarkEnd w:id="0"/>
      <w:r w:rsidRPr="00B0718D">
        <w:rPr>
          <w:rFonts w:eastAsiaTheme="minorEastAsia" w:cs="Times New Roman"/>
          <w:b w:val="0"/>
          <w:color w:val="000000" w:themeColor="text1"/>
          <w:sz w:val="24"/>
          <w:szCs w:val="24"/>
        </w:rPr>
        <w:t>миссии по соблюдению требований к служебному поведению муниципальных служащих и урегулированию конфликта интересов в администрации Урмарского муниципального округа Чувашской Республики»</w:t>
      </w:r>
    </w:p>
    <w:p w:rsidR="00B0718D" w:rsidRPr="00B0718D" w:rsidRDefault="00B0718D" w:rsidP="00B0718D">
      <w:pPr>
        <w:spacing w:after="0" w:line="240" w:lineRule="auto"/>
        <w:ind w:firstLine="709"/>
        <w:jc w:val="both"/>
        <w:rPr>
          <w:rFonts w:ascii="Times New Roman" w:eastAsiaTheme="minorEastAsia" w:hAnsi="Times New Roman" w:cs="Times New Roman"/>
          <w:color w:val="000000" w:themeColor="text1"/>
          <w:sz w:val="24"/>
          <w:szCs w:val="24"/>
        </w:rPr>
      </w:pPr>
    </w:p>
    <w:p w:rsidR="00B0718D" w:rsidRPr="00B0718D" w:rsidRDefault="00B0718D" w:rsidP="00B0718D">
      <w:pPr>
        <w:spacing w:after="0" w:line="240" w:lineRule="auto"/>
        <w:ind w:firstLine="709"/>
        <w:jc w:val="both"/>
        <w:rPr>
          <w:rFonts w:ascii="Times New Roman" w:hAnsi="Times New Roman" w:cs="Times New Roman"/>
          <w:color w:val="000000" w:themeColor="text1"/>
          <w:sz w:val="24"/>
          <w:szCs w:val="24"/>
        </w:rPr>
      </w:pPr>
    </w:p>
    <w:p w:rsidR="00B0718D" w:rsidRPr="00B0718D" w:rsidRDefault="00B0718D" w:rsidP="00B0718D">
      <w:pPr>
        <w:spacing w:after="0" w:line="240" w:lineRule="auto"/>
        <w:ind w:firstLine="709"/>
        <w:jc w:val="both"/>
        <w:rPr>
          <w:rFonts w:ascii="Times New Roman" w:hAnsi="Times New Roman" w:cs="Times New Roman"/>
          <w:sz w:val="24"/>
          <w:szCs w:val="24"/>
        </w:rPr>
      </w:pPr>
      <w:proofErr w:type="gramStart"/>
      <w:r w:rsidRPr="00B0718D">
        <w:rPr>
          <w:rFonts w:ascii="Times New Roman" w:hAnsi="Times New Roman" w:cs="Times New Roman"/>
          <w:color w:val="000000" w:themeColor="text1"/>
          <w:sz w:val="24"/>
          <w:szCs w:val="24"/>
        </w:rPr>
        <w:t xml:space="preserve">В соответствии с </w:t>
      </w:r>
      <w:hyperlink r:id="rId11" w:history="1">
        <w:r w:rsidRPr="00B0718D">
          <w:rPr>
            <w:rStyle w:val="af1"/>
            <w:rFonts w:ascii="Times New Roman" w:hAnsi="Times New Roman"/>
            <w:color w:val="000000" w:themeColor="text1"/>
            <w:sz w:val="24"/>
            <w:szCs w:val="24"/>
          </w:rPr>
          <w:t>Федеральными законами</w:t>
        </w:r>
      </w:hyperlink>
      <w:r w:rsidRPr="00B0718D">
        <w:rPr>
          <w:rFonts w:ascii="Times New Roman" w:hAnsi="Times New Roman" w:cs="Times New Roman"/>
          <w:color w:val="000000" w:themeColor="text1"/>
          <w:sz w:val="24"/>
          <w:szCs w:val="24"/>
        </w:rPr>
        <w:t xml:space="preserve"> от 6 октября 2003 г. № 131-ФЗ «Об общих принципах организации местного самоуправления в Российской Федерации» и от 25 декабря 2008 г. № 273-ФЗ «О противодействии коррупции», </w:t>
      </w:r>
      <w:hyperlink r:id="rId12" w:history="1">
        <w:r w:rsidRPr="00B0718D">
          <w:rPr>
            <w:rStyle w:val="af1"/>
            <w:rFonts w:ascii="Times New Roman" w:hAnsi="Times New Roman"/>
            <w:color w:val="000000" w:themeColor="text1"/>
            <w:sz w:val="24"/>
            <w:szCs w:val="24"/>
          </w:rPr>
          <w:t>указами</w:t>
        </w:r>
      </w:hyperlink>
      <w:r w:rsidRPr="00B0718D">
        <w:rPr>
          <w:rFonts w:ascii="Times New Roman" w:hAnsi="Times New Roman" w:cs="Times New Roman"/>
          <w:color w:val="000000" w:themeColor="text1"/>
          <w:sz w:val="24"/>
          <w:szCs w:val="24"/>
        </w:rPr>
        <w:t xml:space="preserve"> Президента Российской Федерации от 01 июля 2010 г. № 821 «О комиссиях по соблюдению требований к служебному поведению федеральных государственных служащих и урегулированию</w:t>
      </w:r>
      <w:proofErr w:type="gramEnd"/>
      <w:r w:rsidRPr="00B0718D">
        <w:rPr>
          <w:rFonts w:ascii="Times New Roman" w:hAnsi="Times New Roman" w:cs="Times New Roman"/>
          <w:color w:val="000000" w:themeColor="text1"/>
          <w:sz w:val="24"/>
          <w:szCs w:val="24"/>
        </w:rPr>
        <w:t xml:space="preserve"> </w:t>
      </w:r>
      <w:proofErr w:type="gramStart"/>
      <w:r w:rsidRPr="00B0718D">
        <w:rPr>
          <w:rFonts w:ascii="Times New Roman" w:hAnsi="Times New Roman" w:cs="Times New Roman"/>
          <w:color w:val="000000" w:themeColor="text1"/>
          <w:sz w:val="24"/>
          <w:szCs w:val="24"/>
        </w:rPr>
        <w:t>конфликта интересов</w:t>
      </w:r>
      <w:r w:rsidRPr="00B0718D">
        <w:rPr>
          <w:rFonts w:ascii="Times New Roman" w:hAnsi="Times New Roman" w:cs="Times New Roman"/>
          <w:sz w:val="24"/>
          <w:szCs w:val="24"/>
        </w:rPr>
        <w:t xml:space="preserve">» и от 22 декабря 2015 г.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w:t>
      </w:r>
      <w:r>
        <w:rPr>
          <w:rFonts w:ascii="Times New Roman" w:hAnsi="Times New Roman" w:cs="Times New Roman"/>
          <w:sz w:val="24"/>
          <w:szCs w:val="24"/>
        </w:rPr>
        <w:t xml:space="preserve"> </w:t>
      </w:r>
      <w:r w:rsidRPr="00B0718D">
        <w:rPr>
          <w:rFonts w:ascii="Times New Roman" w:hAnsi="Times New Roman" w:cs="Times New Roman"/>
          <w:sz w:val="24"/>
          <w:szCs w:val="24"/>
        </w:rPr>
        <w:t xml:space="preserve">Российской </w:t>
      </w:r>
      <w:r>
        <w:rPr>
          <w:rFonts w:ascii="Times New Roman" w:hAnsi="Times New Roman" w:cs="Times New Roman"/>
          <w:sz w:val="24"/>
          <w:szCs w:val="24"/>
        </w:rPr>
        <w:t xml:space="preserve">   </w:t>
      </w:r>
      <w:r w:rsidRPr="00B0718D">
        <w:rPr>
          <w:rFonts w:ascii="Times New Roman" w:hAnsi="Times New Roman" w:cs="Times New Roman"/>
          <w:sz w:val="24"/>
          <w:szCs w:val="24"/>
        </w:rPr>
        <w:t xml:space="preserve">Федерации» </w:t>
      </w:r>
      <w:r>
        <w:rPr>
          <w:rFonts w:ascii="Times New Roman" w:hAnsi="Times New Roman" w:cs="Times New Roman"/>
          <w:sz w:val="24"/>
          <w:szCs w:val="24"/>
        </w:rPr>
        <w:t xml:space="preserve">  </w:t>
      </w:r>
      <w:r w:rsidRPr="00B0718D">
        <w:rPr>
          <w:rFonts w:ascii="Times New Roman" w:hAnsi="Times New Roman" w:cs="Times New Roman"/>
          <w:sz w:val="24"/>
          <w:szCs w:val="24"/>
        </w:rPr>
        <w:t xml:space="preserve">и  Уставом </w:t>
      </w:r>
      <w:r>
        <w:rPr>
          <w:rFonts w:ascii="Times New Roman" w:hAnsi="Times New Roman" w:cs="Times New Roman"/>
          <w:sz w:val="24"/>
          <w:szCs w:val="24"/>
        </w:rPr>
        <w:t xml:space="preserve">  </w:t>
      </w:r>
      <w:r w:rsidRPr="00B0718D">
        <w:rPr>
          <w:rFonts w:ascii="Times New Roman" w:hAnsi="Times New Roman" w:cs="Times New Roman"/>
          <w:sz w:val="24"/>
          <w:szCs w:val="24"/>
        </w:rPr>
        <w:t>Урмарского</w:t>
      </w:r>
      <w:r>
        <w:rPr>
          <w:rFonts w:ascii="Times New Roman" w:hAnsi="Times New Roman" w:cs="Times New Roman"/>
          <w:sz w:val="24"/>
          <w:szCs w:val="24"/>
        </w:rPr>
        <w:t xml:space="preserve">  </w:t>
      </w:r>
      <w:r w:rsidRPr="00B0718D">
        <w:rPr>
          <w:rFonts w:ascii="Times New Roman" w:hAnsi="Times New Roman" w:cs="Times New Roman"/>
          <w:sz w:val="24"/>
          <w:szCs w:val="24"/>
        </w:rPr>
        <w:t xml:space="preserve"> муниципального </w:t>
      </w:r>
      <w:r>
        <w:rPr>
          <w:rFonts w:ascii="Times New Roman" w:hAnsi="Times New Roman" w:cs="Times New Roman"/>
          <w:sz w:val="24"/>
          <w:szCs w:val="24"/>
        </w:rPr>
        <w:t xml:space="preserve">   </w:t>
      </w:r>
      <w:r w:rsidRPr="00B0718D">
        <w:rPr>
          <w:rFonts w:ascii="Times New Roman" w:hAnsi="Times New Roman" w:cs="Times New Roman"/>
          <w:sz w:val="24"/>
          <w:szCs w:val="24"/>
        </w:rPr>
        <w:t>округа Чувашской</w:t>
      </w:r>
      <w:r>
        <w:rPr>
          <w:rFonts w:ascii="Times New Roman" w:hAnsi="Times New Roman" w:cs="Times New Roman"/>
          <w:sz w:val="24"/>
          <w:szCs w:val="24"/>
        </w:rPr>
        <w:t xml:space="preserve"> </w:t>
      </w:r>
      <w:r w:rsidRPr="00B0718D">
        <w:rPr>
          <w:rFonts w:ascii="Times New Roman" w:hAnsi="Times New Roman" w:cs="Times New Roman"/>
          <w:sz w:val="24"/>
          <w:szCs w:val="24"/>
        </w:rPr>
        <w:t xml:space="preserve"> Республики, </w:t>
      </w:r>
      <w:r>
        <w:rPr>
          <w:rFonts w:ascii="Times New Roman" w:hAnsi="Times New Roman" w:cs="Times New Roman"/>
          <w:sz w:val="24"/>
          <w:szCs w:val="24"/>
        </w:rPr>
        <w:t xml:space="preserve"> </w:t>
      </w:r>
      <w:r w:rsidRPr="00B0718D">
        <w:rPr>
          <w:rFonts w:ascii="Times New Roman" w:hAnsi="Times New Roman" w:cs="Times New Roman"/>
          <w:sz w:val="24"/>
          <w:szCs w:val="24"/>
        </w:rPr>
        <w:t>администрация</w:t>
      </w:r>
      <w:proofErr w:type="gramEnd"/>
      <w:r>
        <w:rPr>
          <w:rFonts w:ascii="Times New Roman" w:hAnsi="Times New Roman" w:cs="Times New Roman"/>
          <w:sz w:val="24"/>
          <w:szCs w:val="24"/>
        </w:rPr>
        <w:t xml:space="preserve">   </w:t>
      </w:r>
      <w:r w:rsidRPr="00B0718D">
        <w:rPr>
          <w:rFonts w:ascii="Times New Roman" w:hAnsi="Times New Roman" w:cs="Times New Roman"/>
          <w:sz w:val="24"/>
          <w:szCs w:val="24"/>
        </w:rPr>
        <w:t xml:space="preserve"> Урмарского </w:t>
      </w:r>
      <w:r>
        <w:rPr>
          <w:rFonts w:ascii="Times New Roman" w:hAnsi="Times New Roman" w:cs="Times New Roman"/>
          <w:sz w:val="24"/>
          <w:szCs w:val="24"/>
        </w:rPr>
        <w:t xml:space="preserve">    </w:t>
      </w:r>
      <w:r w:rsidRPr="00B0718D">
        <w:rPr>
          <w:rFonts w:ascii="Times New Roman" w:hAnsi="Times New Roman" w:cs="Times New Roman"/>
          <w:sz w:val="24"/>
          <w:szCs w:val="24"/>
        </w:rPr>
        <w:t xml:space="preserve">муниципального </w:t>
      </w:r>
      <w:r>
        <w:rPr>
          <w:rFonts w:ascii="Times New Roman" w:hAnsi="Times New Roman" w:cs="Times New Roman"/>
          <w:sz w:val="24"/>
          <w:szCs w:val="24"/>
        </w:rPr>
        <w:t xml:space="preserve">    </w:t>
      </w:r>
      <w:r w:rsidRPr="00B0718D">
        <w:rPr>
          <w:rFonts w:ascii="Times New Roman" w:hAnsi="Times New Roman" w:cs="Times New Roman"/>
          <w:sz w:val="24"/>
          <w:szCs w:val="24"/>
        </w:rPr>
        <w:t xml:space="preserve">округа </w:t>
      </w:r>
      <w:proofErr w:type="gramStart"/>
      <w:r w:rsidRPr="00B0718D">
        <w:rPr>
          <w:rFonts w:ascii="Times New Roman" w:hAnsi="Times New Roman" w:cs="Times New Roman"/>
          <w:sz w:val="24"/>
          <w:szCs w:val="24"/>
        </w:rPr>
        <w:t>п</w:t>
      </w:r>
      <w:proofErr w:type="gramEnd"/>
      <w:r w:rsidRPr="00B0718D">
        <w:rPr>
          <w:rFonts w:ascii="Times New Roman" w:hAnsi="Times New Roman" w:cs="Times New Roman"/>
          <w:sz w:val="24"/>
          <w:szCs w:val="24"/>
        </w:rPr>
        <w:t xml:space="preserve"> о с т а н о в л я е т:</w:t>
      </w:r>
    </w:p>
    <w:p w:rsidR="00B0718D" w:rsidRPr="00B0718D" w:rsidRDefault="00B0718D" w:rsidP="00B0718D">
      <w:pPr>
        <w:spacing w:after="0" w:line="240" w:lineRule="auto"/>
        <w:ind w:firstLine="709"/>
        <w:jc w:val="both"/>
        <w:rPr>
          <w:rFonts w:ascii="Times New Roman" w:hAnsi="Times New Roman" w:cs="Times New Roman"/>
          <w:bCs/>
          <w:sz w:val="24"/>
          <w:szCs w:val="24"/>
        </w:rPr>
      </w:pPr>
      <w:r w:rsidRPr="00B0718D">
        <w:rPr>
          <w:rFonts w:ascii="Times New Roman" w:hAnsi="Times New Roman" w:cs="Times New Roman"/>
          <w:sz w:val="24"/>
          <w:szCs w:val="24"/>
        </w:rPr>
        <w:t xml:space="preserve">1. Внести </w:t>
      </w:r>
      <w:r w:rsidRPr="00B0718D">
        <w:rPr>
          <w:rFonts w:ascii="Times New Roman" w:hAnsi="Times New Roman" w:cs="Times New Roman"/>
          <w:bCs/>
          <w:sz w:val="24"/>
          <w:szCs w:val="24"/>
        </w:rPr>
        <w:t>в постановление администрации Урмарского муниципального округа от 07.02.2023  №  157 «О комиссии по соблюдению требований к служебному поведению муниципальных служащих и урегулированию конфликта интересов в администрации Урмарского муниципального округа Чувашской Республики»</w:t>
      </w:r>
      <w:r w:rsidRPr="00B0718D">
        <w:rPr>
          <w:rFonts w:ascii="Times New Roman" w:hAnsi="Times New Roman" w:cs="Times New Roman"/>
          <w:sz w:val="24"/>
          <w:szCs w:val="24"/>
        </w:rPr>
        <w:t xml:space="preserve"> </w:t>
      </w:r>
      <w:r w:rsidRPr="00B0718D">
        <w:rPr>
          <w:rFonts w:ascii="Times New Roman" w:hAnsi="Times New Roman" w:cs="Times New Roman"/>
          <w:bCs/>
          <w:sz w:val="24"/>
          <w:szCs w:val="24"/>
        </w:rPr>
        <w:t>(в ред. постановлений администрации Урмарского муниципального округа Чувашской Республики от 20.06.2023 № 740, 26.03.2024 № 479) (далее-Положение) следующие изменения:</w:t>
      </w:r>
    </w:p>
    <w:p w:rsidR="00B0718D" w:rsidRPr="00B0718D" w:rsidRDefault="00B0718D" w:rsidP="00B0718D">
      <w:pPr>
        <w:spacing w:after="0" w:line="240" w:lineRule="auto"/>
        <w:ind w:firstLine="709"/>
        <w:jc w:val="both"/>
        <w:rPr>
          <w:rFonts w:ascii="Times New Roman" w:hAnsi="Times New Roman" w:cs="Times New Roman"/>
          <w:bCs/>
          <w:sz w:val="24"/>
          <w:szCs w:val="24"/>
        </w:rPr>
      </w:pPr>
      <w:r w:rsidRPr="00B0718D">
        <w:rPr>
          <w:rFonts w:ascii="Times New Roman" w:hAnsi="Times New Roman" w:cs="Times New Roman"/>
          <w:bCs/>
          <w:sz w:val="24"/>
          <w:szCs w:val="24"/>
        </w:rPr>
        <w:t xml:space="preserve">1.1. в пункте 18 Положения слова «абзаце пятом подпункта «б» пункта 14» заменить словами «абзаце пятом подпункта «б» и подпункте «е» пункта 14»; </w:t>
      </w:r>
    </w:p>
    <w:p w:rsidR="00B0718D" w:rsidRPr="00B0718D" w:rsidRDefault="00B0718D" w:rsidP="00B0718D">
      <w:pPr>
        <w:spacing w:after="0" w:line="240" w:lineRule="auto"/>
        <w:ind w:firstLine="709"/>
        <w:jc w:val="both"/>
        <w:rPr>
          <w:rFonts w:ascii="Times New Roman" w:hAnsi="Times New Roman" w:cs="Times New Roman"/>
          <w:bCs/>
          <w:sz w:val="24"/>
          <w:szCs w:val="24"/>
        </w:rPr>
      </w:pPr>
      <w:proofErr w:type="gramStart"/>
      <w:r w:rsidRPr="00B0718D">
        <w:rPr>
          <w:rFonts w:ascii="Times New Roman" w:hAnsi="Times New Roman" w:cs="Times New Roman"/>
          <w:bCs/>
          <w:sz w:val="24"/>
          <w:szCs w:val="24"/>
        </w:rPr>
        <w:t xml:space="preserve">1.2.  в абзаце первом пункта 19 Положения слова «в абзаце третьем, пятом подпункта «б» пункта 14, подпункте «д» пункта 14» заменить словами «в абзаце третьем, пятом подпункта «б», подпунктах «д», «е» пункта 14»; </w:t>
      </w:r>
      <w:proofErr w:type="gramEnd"/>
    </w:p>
    <w:p w:rsidR="00B0718D" w:rsidRPr="00B0718D" w:rsidRDefault="00B0718D" w:rsidP="00B0718D">
      <w:pPr>
        <w:spacing w:after="0" w:line="240" w:lineRule="auto"/>
        <w:ind w:firstLine="709"/>
        <w:jc w:val="both"/>
        <w:rPr>
          <w:rFonts w:ascii="Times New Roman" w:hAnsi="Times New Roman" w:cs="Times New Roman"/>
          <w:bCs/>
          <w:sz w:val="24"/>
          <w:szCs w:val="24"/>
        </w:rPr>
      </w:pPr>
      <w:proofErr w:type="gramStart"/>
      <w:r w:rsidRPr="00B0718D">
        <w:rPr>
          <w:rFonts w:ascii="Times New Roman" w:hAnsi="Times New Roman" w:cs="Times New Roman"/>
          <w:bCs/>
          <w:sz w:val="24"/>
          <w:szCs w:val="24"/>
        </w:rPr>
        <w:t xml:space="preserve">1.3. в подпунктах «а» и «в» пункта 21 Положения слова «в абзацах втором, пятом подпункта «б» и подпункте «д» пункта 14» заменить словами «в абзацах втором, пятом подпункта «б» и подпунктах «д», «е» пункта 14»; </w:t>
      </w:r>
      <w:proofErr w:type="gramEnd"/>
    </w:p>
    <w:p w:rsidR="00B0718D" w:rsidRPr="00B0718D" w:rsidRDefault="00B0718D" w:rsidP="00B0718D">
      <w:pPr>
        <w:spacing w:after="0" w:line="240" w:lineRule="auto"/>
        <w:ind w:firstLine="709"/>
        <w:jc w:val="both"/>
        <w:rPr>
          <w:rFonts w:ascii="Times New Roman" w:hAnsi="Times New Roman" w:cs="Times New Roman"/>
          <w:bCs/>
          <w:sz w:val="24"/>
          <w:szCs w:val="24"/>
        </w:rPr>
      </w:pPr>
      <w:r w:rsidRPr="00B0718D">
        <w:rPr>
          <w:rFonts w:ascii="Times New Roman" w:hAnsi="Times New Roman" w:cs="Times New Roman"/>
          <w:bCs/>
          <w:sz w:val="24"/>
          <w:szCs w:val="24"/>
        </w:rPr>
        <w:t xml:space="preserve">1.4. в абзаце втором пункта 23 Положения слова «в подпункте «д» пункта 14» заменить словами «в подпунктах «д», «е» пункта 14»; </w:t>
      </w:r>
    </w:p>
    <w:p w:rsidR="00B0718D" w:rsidRPr="00B0718D" w:rsidRDefault="00B0718D" w:rsidP="00B0718D">
      <w:pPr>
        <w:spacing w:after="0" w:line="240" w:lineRule="auto"/>
        <w:ind w:firstLine="709"/>
        <w:jc w:val="both"/>
        <w:rPr>
          <w:rFonts w:ascii="Times New Roman" w:hAnsi="Times New Roman" w:cs="Times New Roman"/>
          <w:bCs/>
          <w:sz w:val="24"/>
          <w:szCs w:val="24"/>
        </w:rPr>
      </w:pPr>
      <w:r w:rsidRPr="00B0718D">
        <w:rPr>
          <w:rFonts w:ascii="Times New Roman" w:hAnsi="Times New Roman" w:cs="Times New Roman"/>
          <w:bCs/>
          <w:sz w:val="24"/>
          <w:szCs w:val="24"/>
        </w:rPr>
        <w:lastRenderedPageBreak/>
        <w:t xml:space="preserve">1.5.  в подпункте «а» пункта 25 Положения слова «абзацами подпунктом «б» пункта 14» заменить словами «подпунктами «б» и «е» пункта 14»; </w:t>
      </w:r>
    </w:p>
    <w:p w:rsidR="00B0718D" w:rsidRPr="00B0718D" w:rsidRDefault="00B0718D" w:rsidP="00B0718D">
      <w:pPr>
        <w:spacing w:after="0" w:line="240" w:lineRule="auto"/>
        <w:ind w:firstLine="709"/>
        <w:jc w:val="both"/>
        <w:rPr>
          <w:rFonts w:ascii="Times New Roman" w:hAnsi="Times New Roman" w:cs="Times New Roman"/>
          <w:bCs/>
          <w:sz w:val="24"/>
          <w:szCs w:val="24"/>
        </w:rPr>
      </w:pPr>
      <w:r w:rsidRPr="00B0718D">
        <w:rPr>
          <w:rFonts w:ascii="Times New Roman" w:hAnsi="Times New Roman" w:cs="Times New Roman"/>
          <w:bCs/>
          <w:sz w:val="24"/>
          <w:szCs w:val="24"/>
        </w:rPr>
        <w:t xml:space="preserve">1.6.  Положение дополнить новым пунктом 34.1: </w:t>
      </w:r>
    </w:p>
    <w:p w:rsidR="00B0718D" w:rsidRPr="00B0718D" w:rsidRDefault="00B0718D" w:rsidP="00B0718D">
      <w:pPr>
        <w:spacing w:after="0" w:line="240" w:lineRule="auto"/>
        <w:ind w:firstLine="709"/>
        <w:jc w:val="both"/>
        <w:rPr>
          <w:rFonts w:ascii="Times New Roman" w:hAnsi="Times New Roman" w:cs="Times New Roman"/>
          <w:bCs/>
          <w:sz w:val="24"/>
          <w:szCs w:val="24"/>
        </w:rPr>
      </w:pPr>
      <w:r w:rsidRPr="00B0718D">
        <w:rPr>
          <w:rFonts w:ascii="Times New Roman" w:hAnsi="Times New Roman" w:cs="Times New Roman"/>
          <w:bCs/>
          <w:sz w:val="24"/>
          <w:szCs w:val="24"/>
        </w:rPr>
        <w:t xml:space="preserve">«34.1. По итогам рассмотрения вопроса, указанного в подпункте «е» пункта 14 настоящего Положения, комиссия принимает одно из следующих решений: </w:t>
      </w:r>
    </w:p>
    <w:p w:rsidR="00B0718D" w:rsidRPr="00B0718D" w:rsidRDefault="00B0718D" w:rsidP="00B0718D">
      <w:pPr>
        <w:spacing w:after="0" w:line="240" w:lineRule="auto"/>
        <w:ind w:firstLine="708"/>
        <w:jc w:val="both"/>
        <w:rPr>
          <w:rFonts w:ascii="Times New Roman" w:hAnsi="Times New Roman" w:cs="Times New Roman"/>
          <w:bCs/>
          <w:sz w:val="24"/>
          <w:szCs w:val="24"/>
        </w:rPr>
      </w:pPr>
      <w:r w:rsidRPr="00B0718D">
        <w:rPr>
          <w:rFonts w:ascii="Times New Roman" w:hAnsi="Times New Roman" w:cs="Times New Roman"/>
          <w:bCs/>
          <w:sz w:val="24"/>
          <w:szCs w:val="24"/>
        </w:rPr>
        <w:t xml:space="preserve">а) признать наличие причинно-следственной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(или) требований об урегулировании конфликта интересов; </w:t>
      </w:r>
    </w:p>
    <w:p w:rsidR="00B0718D" w:rsidRPr="00B0718D" w:rsidRDefault="00B0718D" w:rsidP="00B0718D">
      <w:pPr>
        <w:spacing w:after="0" w:line="240" w:lineRule="auto"/>
        <w:ind w:firstLine="709"/>
        <w:jc w:val="both"/>
        <w:rPr>
          <w:rFonts w:ascii="Times New Roman" w:hAnsi="Times New Roman" w:cs="Times New Roman"/>
          <w:bCs/>
          <w:sz w:val="24"/>
          <w:szCs w:val="24"/>
        </w:rPr>
      </w:pPr>
      <w:r w:rsidRPr="00B0718D">
        <w:rPr>
          <w:rFonts w:ascii="Times New Roman" w:hAnsi="Times New Roman" w:cs="Times New Roman"/>
          <w:bCs/>
          <w:sz w:val="24"/>
          <w:szCs w:val="24"/>
        </w:rPr>
        <w:t>б) признать отсутствие причинно-следственной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(или) требований об урегулировании конфликта интересов</w:t>
      </w:r>
      <w:proofErr w:type="gramStart"/>
      <w:r w:rsidRPr="00B0718D">
        <w:rPr>
          <w:rFonts w:ascii="Times New Roman" w:hAnsi="Times New Roman" w:cs="Times New Roman"/>
          <w:bCs/>
          <w:sz w:val="24"/>
          <w:szCs w:val="24"/>
        </w:rPr>
        <w:t xml:space="preserve">.»; </w:t>
      </w:r>
      <w:proofErr w:type="gramEnd"/>
    </w:p>
    <w:p w:rsidR="00B0718D" w:rsidRPr="00B0718D" w:rsidRDefault="00B0718D" w:rsidP="00B0718D">
      <w:pPr>
        <w:spacing w:after="0" w:line="240" w:lineRule="auto"/>
        <w:ind w:firstLine="709"/>
        <w:jc w:val="both"/>
        <w:rPr>
          <w:rFonts w:ascii="Times New Roman" w:hAnsi="Times New Roman" w:cs="Times New Roman"/>
          <w:bCs/>
          <w:sz w:val="24"/>
          <w:szCs w:val="24"/>
        </w:rPr>
      </w:pPr>
      <w:r w:rsidRPr="00B0718D">
        <w:rPr>
          <w:rFonts w:ascii="Times New Roman" w:hAnsi="Times New Roman" w:cs="Times New Roman"/>
          <w:bCs/>
          <w:sz w:val="24"/>
          <w:szCs w:val="24"/>
        </w:rPr>
        <w:t>1.7. пункт 35 Положения изложить в следующей редакции: «По итогам рассмотрения вопросов, указанных в подпунктах «а», «б», «е» пункта 14 настоящего Положения, и при наличии к тому оснований комиссия может принять иное решение, чем это предусмотрено пунктами 30-34.1 настоящего Положения. Основания и мотивы принятия такого решения должны быть отражены в протоколе заседания комиссии</w:t>
      </w:r>
      <w:proofErr w:type="gramStart"/>
      <w:r w:rsidRPr="00B0718D">
        <w:rPr>
          <w:rFonts w:ascii="Times New Roman" w:hAnsi="Times New Roman" w:cs="Times New Roman"/>
          <w:bCs/>
          <w:sz w:val="24"/>
          <w:szCs w:val="24"/>
        </w:rPr>
        <w:t>.».</w:t>
      </w:r>
      <w:proofErr w:type="gramEnd"/>
    </w:p>
    <w:p w:rsidR="00B0718D" w:rsidRPr="00B0718D" w:rsidRDefault="00B0718D" w:rsidP="00B0718D">
      <w:pPr>
        <w:spacing w:after="0" w:line="240" w:lineRule="auto"/>
        <w:ind w:firstLine="709"/>
        <w:jc w:val="both"/>
        <w:rPr>
          <w:rFonts w:ascii="Times New Roman" w:hAnsi="Times New Roman" w:cs="Times New Roman"/>
          <w:sz w:val="24"/>
          <w:szCs w:val="24"/>
        </w:rPr>
      </w:pPr>
      <w:r w:rsidRPr="00B0718D">
        <w:rPr>
          <w:rFonts w:ascii="Times New Roman" w:hAnsi="Times New Roman" w:cs="Times New Roman"/>
          <w:sz w:val="24"/>
          <w:szCs w:val="24"/>
        </w:rPr>
        <w:t>2.  Настоящее постановление вступает в силу после его официального опубликования.</w:t>
      </w:r>
    </w:p>
    <w:p w:rsidR="00B0718D" w:rsidRPr="00B0718D" w:rsidRDefault="00B0718D" w:rsidP="00B0718D">
      <w:pPr>
        <w:spacing w:after="0" w:line="240" w:lineRule="auto"/>
        <w:ind w:firstLine="709"/>
        <w:jc w:val="both"/>
        <w:rPr>
          <w:rFonts w:ascii="Times New Roman" w:hAnsi="Times New Roman" w:cs="Times New Roman"/>
          <w:sz w:val="24"/>
          <w:szCs w:val="24"/>
        </w:rPr>
      </w:pPr>
    </w:p>
    <w:p w:rsidR="00B0718D" w:rsidRPr="00B0718D" w:rsidRDefault="00B0718D" w:rsidP="00B0718D">
      <w:pPr>
        <w:spacing w:after="0" w:line="240" w:lineRule="auto"/>
        <w:jc w:val="both"/>
        <w:rPr>
          <w:rFonts w:ascii="Times New Roman" w:hAnsi="Times New Roman" w:cs="Times New Roman"/>
          <w:sz w:val="24"/>
          <w:szCs w:val="24"/>
        </w:rPr>
      </w:pPr>
    </w:p>
    <w:p w:rsidR="00B0718D" w:rsidRPr="00B0718D" w:rsidRDefault="00B0718D" w:rsidP="00B0718D">
      <w:pPr>
        <w:spacing w:after="0" w:line="240" w:lineRule="auto"/>
        <w:jc w:val="both"/>
        <w:rPr>
          <w:rFonts w:ascii="Times New Roman" w:hAnsi="Times New Roman" w:cs="Times New Roman"/>
          <w:sz w:val="24"/>
          <w:szCs w:val="24"/>
        </w:rPr>
      </w:pPr>
    </w:p>
    <w:p w:rsidR="00B0718D" w:rsidRPr="00B0718D" w:rsidRDefault="00B0718D" w:rsidP="00B0718D">
      <w:pPr>
        <w:spacing w:after="0" w:line="240" w:lineRule="auto"/>
        <w:jc w:val="both"/>
        <w:rPr>
          <w:rFonts w:ascii="Times New Roman" w:hAnsi="Times New Roman" w:cs="Times New Roman"/>
          <w:sz w:val="24"/>
          <w:szCs w:val="24"/>
        </w:rPr>
      </w:pPr>
      <w:r w:rsidRPr="00B0718D">
        <w:rPr>
          <w:rFonts w:ascii="Times New Roman" w:hAnsi="Times New Roman" w:cs="Times New Roman"/>
          <w:sz w:val="24"/>
          <w:szCs w:val="24"/>
        </w:rPr>
        <w:t>Глава Урмарского</w:t>
      </w:r>
    </w:p>
    <w:p w:rsidR="00B0718D" w:rsidRPr="00B0718D" w:rsidRDefault="00B0718D" w:rsidP="00B0718D">
      <w:pPr>
        <w:spacing w:after="0" w:line="240" w:lineRule="auto"/>
        <w:jc w:val="both"/>
        <w:rPr>
          <w:rFonts w:ascii="Times New Roman" w:hAnsi="Times New Roman" w:cs="Times New Roman"/>
          <w:sz w:val="24"/>
          <w:szCs w:val="24"/>
        </w:rPr>
      </w:pPr>
      <w:r w:rsidRPr="00B0718D">
        <w:rPr>
          <w:rFonts w:ascii="Times New Roman" w:hAnsi="Times New Roman" w:cs="Times New Roman"/>
          <w:sz w:val="24"/>
          <w:szCs w:val="24"/>
        </w:rPr>
        <w:t>муниципального округа                                                                                     В.В. Шигильдеев</w:t>
      </w:r>
    </w:p>
    <w:p w:rsidR="00B0718D" w:rsidRPr="00B0718D" w:rsidRDefault="00B0718D" w:rsidP="00B0718D">
      <w:pPr>
        <w:spacing w:after="0" w:line="240" w:lineRule="auto"/>
        <w:ind w:firstLine="709"/>
        <w:jc w:val="both"/>
        <w:rPr>
          <w:rFonts w:ascii="Times New Roman" w:hAnsi="Times New Roman" w:cs="Times New Roman"/>
          <w:sz w:val="24"/>
          <w:szCs w:val="24"/>
        </w:rPr>
      </w:pPr>
    </w:p>
    <w:p w:rsidR="00B0718D" w:rsidRDefault="00B0718D" w:rsidP="00B0718D">
      <w:pPr>
        <w:spacing w:after="0" w:line="240" w:lineRule="auto"/>
        <w:ind w:firstLine="709"/>
        <w:jc w:val="both"/>
        <w:rPr>
          <w:rFonts w:ascii="Times New Roman" w:hAnsi="Times New Roman" w:cs="Times New Roman"/>
          <w:sz w:val="24"/>
          <w:szCs w:val="24"/>
        </w:rPr>
      </w:pPr>
    </w:p>
    <w:p w:rsidR="00B0718D" w:rsidRDefault="00B0718D" w:rsidP="00B0718D">
      <w:pPr>
        <w:spacing w:after="0" w:line="240" w:lineRule="auto"/>
        <w:ind w:firstLine="709"/>
        <w:jc w:val="both"/>
        <w:rPr>
          <w:rFonts w:ascii="Times New Roman" w:hAnsi="Times New Roman" w:cs="Times New Roman"/>
          <w:sz w:val="24"/>
          <w:szCs w:val="24"/>
        </w:rPr>
      </w:pPr>
    </w:p>
    <w:p w:rsidR="00B0718D" w:rsidRPr="00B0718D" w:rsidRDefault="00B0718D" w:rsidP="00B0718D">
      <w:pPr>
        <w:spacing w:after="0" w:line="240" w:lineRule="auto"/>
        <w:ind w:firstLine="709"/>
        <w:jc w:val="both"/>
        <w:rPr>
          <w:rFonts w:ascii="Times New Roman" w:hAnsi="Times New Roman" w:cs="Times New Roman"/>
          <w:b/>
          <w:sz w:val="24"/>
          <w:szCs w:val="24"/>
        </w:rPr>
      </w:pPr>
    </w:p>
    <w:p w:rsidR="00B0718D" w:rsidRDefault="00B0718D" w:rsidP="00B0718D">
      <w:pPr>
        <w:spacing w:after="0" w:line="240" w:lineRule="auto"/>
        <w:ind w:firstLine="709"/>
        <w:jc w:val="both"/>
        <w:rPr>
          <w:rFonts w:ascii="Times New Roman" w:hAnsi="Times New Roman" w:cs="Times New Roman"/>
          <w:sz w:val="24"/>
          <w:szCs w:val="24"/>
        </w:rPr>
      </w:pPr>
    </w:p>
    <w:p w:rsidR="00B0718D" w:rsidRDefault="00B0718D" w:rsidP="00B0718D">
      <w:pPr>
        <w:spacing w:after="0" w:line="240" w:lineRule="auto"/>
        <w:ind w:firstLine="709"/>
        <w:jc w:val="both"/>
        <w:rPr>
          <w:rFonts w:ascii="Times New Roman" w:hAnsi="Times New Roman" w:cs="Times New Roman"/>
          <w:sz w:val="24"/>
          <w:szCs w:val="24"/>
        </w:rPr>
      </w:pPr>
    </w:p>
    <w:p w:rsidR="00B0718D" w:rsidRDefault="00B0718D" w:rsidP="00B0718D">
      <w:pPr>
        <w:spacing w:after="0" w:line="240" w:lineRule="auto"/>
        <w:ind w:firstLine="709"/>
        <w:jc w:val="both"/>
        <w:rPr>
          <w:rFonts w:ascii="Times New Roman" w:hAnsi="Times New Roman" w:cs="Times New Roman"/>
          <w:sz w:val="24"/>
          <w:szCs w:val="24"/>
        </w:rPr>
      </w:pPr>
    </w:p>
    <w:p w:rsidR="00B0718D" w:rsidRDefault="00B0718D" w:rsidP="00B0718D">
      <w:pPr>
        <w:spacing w:after="0" w:line="240" w:lineRule="auto"/>
        <w:ind w:firstLine="709"/>
        <w:jc w:val="both"/>
        <w:rPr>
          <w:rFonts w:ascii="Times New Roman" w:hAnsi="Times New Roman" w:cs="Times New Roman"/>
          <w:sz w:val="24"/>
          <w:szCs w:val="24"/>
        </w:rPr>
      </w:pPr>
    </w:p>
    <w:p w:rsidR="00B0718D" w:rsidRDefault="00B0718D" w:rsidP="00B0718D">
      <w:pPr>
        <w:spacing w:after="0" w:line="240" w:lineRule="auto"/>
        <w:ind w:firstLine="709"/>
        <w:jc w:val="both"/>
        <w:rPr>
          <w:rFonts w:ascii="Times New Roman" w:hAnsi="Times New Roman" w:cs="Times New Roman"/>
          <w:sz w:val="24"/>
          <w:szCs w:val="24"/>
        </w:rPr>
      </w:pPr>
    </w:p>
    <w:p w:rsidR="00B0718D" w:rsidRDefault="00B0718D" w:rsidP="00B0718D">
      <w:pPr>
        <w:spacing w:after="0" w:line="240" w:lineRule="auto"/>
        <w:ind w:firstLine="709"/>
        <w:jc w:val="both"/>
        <w:rPr>
          <w:rFonts w:ascii="Times New Roman" w:hAnsi="Times New Roman" w:cs="Times New Roman"/>
          <w:sz w:val="24"/>
          <w:szCs w:val="24"/>
        </w:rPr>
      </w:pPr>
    </w:p>
    <w:p w:rsidR="00B0718D" w:rsidRDefault="00B0718D" w:rsidP="00B0718D">
      <w:pPr>
        <w:spacing w:after="0" w:line="240" w:lineRule="auto"/>
        <w:ind w:firstLine="709"/>
        <w:jc w:val="both"/>
        <w:rPr>
          <w:rFonts w:ascii="Times New Roman" w:hAnsi="Times New Roman" w:cs="Times New Roman"/>
          <w:sz w:val="24"/>
          <w:szCs w:val="24"/>
        </w:rPr>
      </w:pPr>
    </w:p>
    <w:p w:rsidR="00B0718D" w:rsidRDefault="00B0718D" w:rsidP="00B0718D">
      <w:pPr>
        <w:spacing w:after="0" w:line="240" w:lineRule="auto"/>
        <w:ind w:firstLine="709"/>
        <w:jc w:val="both"/>
        <w:rPr>
          <w:rFonts w:ascii="Times New Roman" w:hAnsi="Times New Roman" w:cs="Times New Roman"/>
          <w:sz w:val="24"/>
          <w:szCs w:val="24"/>
        </w:rPr>
      </w:pPr>
    </w:p>
    <w:p w:rsidR="00B0718D" w:rsidRDefault="00B0718D" w:rsidP="00B0718D">
      <w:pPr>
        <w:spacing w:after="0" w:line="240" w:lineRule="auto"/>
        <w:ind w:firstLine="709"/>
        <w:jc w:val="both"/>
        <w:rPr>
          <w:rFonts w:ascii="Times New Roman" w:hAnsi="Times New Roman" w:cs="Times New Roman"/>
          <w:sz w:val="24"/>
          <w:szCs w:val="24"/>
        </w:rPr>
      </w:pPr>
    </w:p>
    <w:p w:rsidR="00B0718D" w:rsidRDefault="00B0718D" w:rsidP="00B0718D">
      <w:pPr>
        <w:spacing w:after="0" w:line="240" w:lineRule="auto"/>
        <w:ind w:firstLine="709"/>
        <w:jc w:val="both"/>
        <w:rPr>
          <w:rFonts w:ascii="Times New Roman" w:hAnsi="Times New Roman" w:cs="Times New Roman"/>
          <w:sz w:val="24"/>
          <w:szCs w:val="24"/>
        </w:rPr>
      </w:pPr>
    </w:p>
    <w:p w:rsidR="00B0718D" w:rsidRDefault="00B0718D" w:rsidP="00B0718D">
      <w:pPr>
        <w:spacing w:after="0" w:line="240" w:lineRule="auto"/>
        <w:ind w:firstLine="709"/>
        <w:jc w:val="both"/>
        <w:rPr>
          <w:rFonts w:ascii="Times New Roman" w:hAnsi="Times New Roman" w:cs="Times New Roman"/>
          <w:sz w:val="24"/>
          <w:szCs w:val="24"/>
        </w:rPr>
      </w:pPr>
    </w:p>
    <w:p w:rsidR="00B0718D" w:rsidRDefault="00B0718D" w:rsidP="00B0718D">
      <w:pPr>
        <w:spacing w:after="0" w:line="240" w:lineRule="auto"/>
        <w:ind w:firstLine="709"/>
        <w:jc w:val="both"/>
        <w:rPr>
          <w:rFonts w:ascii="Times New Roman" w:hAnsi="Times New Roman" w:cs="Times New Roman"/>
          <w:sz w:val="24"/>
          <w:szCs w:val="24"/>
        </w:rPr>
      </w:pPr>
    </w:p>
    <w:p w:rsidR="00B0718D" w:rsidRDefault="00B0718D" w:rsidP="00B0718D">
      <w:pPr>
        <w:spacing w:after="0" w:line="240" w:lineRule="auto"/>
        <w:ind w:firstLine="709"/>
        <w:jc w:val="both"/>
        <w:rPr>
          <w:rFonts w:ascii="Times New Roman" w:hAnsi="Times New Roman" w:cs="Times New Roman"/>
          <w:sz w:val="24"/>
          <w:szCs w:val="24"/>
        </w:rPr>
      </w:pPr>
    </w:p>
    <w:p w:rsidR="00B0718D" w:rsidRDefault="00B0718D" w:rsidP="00B0718D">
      <w:pPr>
        <w:spacing w:after="0" w:line="240" w:lineRule="auto"/>
        <w:ind w:firstLine="709"/>
        <w:jc w:val="both"/>
        <w:rPr>
          <w:rFonts w:ascii="Times New Roman" w:hAnsi="Times New Roman" w:cs="Times New Roman"/>
          <w:sz w:val="24"/>
          <w:szCs w:val="24"/>
        </w:rPr>
      </w:pPr>
    </w:p>
    <w:p w:rsidR="00B0718D" w:rsidRDefault="00B0718D" w:rsidP="00B0718D">
      <w:pPr>
        <w:spacing w:after="0" w:line="240" w:lineRule="auto"/>
        <w:ind w:firstLine="709"/>
        <w:jc w:val="both"/>
        <w:rPr>
          <w:rFonts w:ascii="Times New Roman" w:hAnsi="Times New Roman" w:cs="Times New Roman"/>
          <w:sz w:val="24"/>
          <w:szCs w:val="24"/>
        </w:rPr>
      </w:pPr>
    </w:p>
    <w:p w:rsidR="00B0718D" w:rsidRDefault="00B0718D" w:rsidP="00B0718D">
      <w:pPr>
        <w:spacing w:after="0" w:line="240" w:lineRule="auto"/>
        <w:ind w:firstLine="709"/>
        <w:jc w:val="both"/>
        <w:rPr>
          <w:rFonts w:ascii="Times New Roman" w:hAnsi="Times New Roman" w:cs="Times New Roman"/>
          <w:sz w:val="24"/>
          <w:szCs w:val="24"/>
        </w:rPr>
      </w:pPr>
    </w:p>
    <w:p w:rsidR="00B0718D" w:rsidRDefault="00B0718D" w:rsidP="00B0718D">
      <w:pPr>
        <w:spacing w:after="0" w:line="240" w:lineRule="auto"/>
        <w:ind w:firstLine="709"/>
        <w:jc w:val="both"/>
        <w:rPr>
          <w:rFonts w:ascii="Times New Roman" w:hAnsi="Times New Roman" w:cs="Times New Roman"/>
          <w:sz w:val="24"/>
          <w:szCs w:val="24"/>
        </w:rPr>
      </w:pPr>
    </w:p>
    <w:p w:rsidR="00B0718D" w:rsidRDefault="00B0718D" w:rsidP="00B0718D">
      <w:pPr>
        <w:spacing w:after="0" w:line="240" w:lineRule="auto"/>
        <w:ind w:firstLine="709"/>
        <w:jc w:val="both"/>
        <w:rPr>
          <w:rFonts w:ascii="Times New Roman" w:hAnsi="Times New Roman" w:cs="Times New Roman"/>
          <w:sz w:val="24"/>
          <w:szCs w:val="24"/>
        </w:rPr>
      </w:pPr>
    </w:p>
    <w:p w:rsidR="00B0718D" w:rsidRDefault="00B0718D" w:rsidP="00B0718D">
      <w:pPr>
        <w:spacing w:after="0" w:line="240" w:lineRule="auto"/>
        <w:ind w:firstLine="709"/>
        <w:jc w:val="both"/>
        <w:rPr>
          <w:rFonts w:ascii="Times New Roman" w:hAnsi="Times New Roman" w:cs="Times New Roman"/>
          <w:sz w:val="24"/>
          <w:szCs w:val="24"/>
        </w:rPr>
      </w:pPr>
    </w:p>
    <w:p w:rsidR="00B0718D" w:rsidRDefault="00B0718D" w:rsidP="00B0718D">
      <w:pPr>
        <w:spacing w:after="0" w:line="240" w:lineRule="auto"/>
        <w:ind w:firstLine="709"/>
        <w:jc w:val="both"/>
        <w:rPr>
          <w:rFonts w:ascii="Times New Roman" w:hAnsi="Times New Roman" w:cs="Times New Roman"/>
          <w:sz w:val="24"/>
          <w:szCs w:val="24"/>
        </w:rPr>
      </w:pPr>
    </w:p>
    <w:p w:rsidR="00B0718D" w:rsidRDefault="00B0718D" w:rsidP="00B0718D">
      <w:pPr>
        <w:spacing w:after="0" w:line="240" w:lineRule="auto"/>
        <w:ind w:firstLine="709"/>
        <w:jc w:val="both"/>
        <w:rPr>
          <w:rFonts w:ascii="Times New Roman" w:hAnsi="Times New Roman" w:cs="Times New Roman"/>
          <w:sz w:val="24"/>
          <w:szCs w:val="24"/>
        </w:rPr>
      </w:pPr>
    </w:p>
    <w:p w:rsidR="00B0718D" w:rsidRDefault="00B0718D" w:rsidP="00B0718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Григорьева Лира Витальевна</w:t>
      </w:r>
    </w:p>
    <w:p w:rsidR="00B0718D" w:rsidRDefault="00B0718D" w:rsidP="009106B9">
      <w:pPr>
        <w:spacing w:after="0" w:line="240" w:lineRule="auto"/>
        <w:jc w:val="both"/>
        <w:rPr>
          <w:rFonts w:ascii="Times New Roman" w:hAnsi="Times New Roman" w:cs="Times New Roman"/>
          <w:sz w:val="24"/>
          <w:szCs w:val="24"/>
        </w:rPr>
      </w:pPr>
      <w:r>
        <w:rPr>
          <w:rFonts w:ascii="Times New Roman" w:hAnsi="Times New Roman" w:cs="Times New Roman"/>
          <w:sz w:val="20"/>
          <w:szCs w:val="20"/>
        </w:rPr>
        <w:t>8(835-44) 2-16-10</w:t>
      </w:r>
    </w:p>
    <w:p w:rsidR="00AA1F20" w:rsidRPr="00B23DC9" w:rsidRDefault="00AA1F20" w:rsidP="00B0718D">
      <w:pPr>
        <w:spacing w:after="0" w:line="240" w:lineRule="auto"/>
        <w:ind w:right="4962"/>
        <w:jc w:val="both"/>
        <w:rPr>
          <w:rFonts w:ascii="Times New Roman" w:hAnsi="Times New Roman" w:cs="Times New Roman"/>
          <w:sz w:val="20"/>
          <w:szCs w:val="20"/>
        </w:rPr>
      </w:pPr>
    </w:p>
    <w:sectPr w:rsidR="00AA1F20" w:rsidRPr="00B23DC9" w:rsidSect="00DC47A4">
      <w:headerReference w:type="default" r:id="rId13"/>
      <w:pgSz w:w="11906" w:h="16838"/>
      <w:pgMar w:top="1276" w:right="707" w:bottom="851"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4F9" w:rsidRDefault="00F154F9" w:rsidP="00C65999">
      <w:pPr>
        <w:spacing w:after="0" w:line="240" w:lineRule="auto"/>
      </w:pPr>
      <w:r>
        <w:separator/>
      </w:r>
    </w:p>
  </w:endnote>
  <w:endnote w:type="continuationSeparator" w:id="0">
    <w:p w:rsidR="00F154F9" w:rsidRDefault="00F154F9"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2020603050405020304"/>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Chv">
    <w:panose1 w:val="020B0604020202020204"/>
    <w:charset w:val="00"/>
    <w:family w:val="auto"/>
    <w:pitch w:val="variable"/>
    <w:sig w:usb0="00000207" w:usb1="00000000" w:usb2="00000000" w:usb3="00000000" w:csb0="00000097" w:csb1="00000000"/>
  </w:font>
  <w:font w:name="Lucida Sans">
    <w:panose1 w:val="020B0602030504020204"/>
    <w:charset w:val="00"/>
    <w:family w:val="swiss"/>
    <w:pitch w:val="variable"/>
    <w:sig w:usb0="00000003" w:usb1="00000000" w:usb2="00000000" w:usb3="00000000" w:csb0="00000001" w:csb1="00000000"/>
  </w:font>
  <w:font w:name="Tunga">
    <w:panose1 w:val="00000400000000000000"/>
    <w:charset w:val="01"/>
    <w:family w:val="roman"/>
    <w:notTrueType/>
    <w:pitch w:val="variable"/>
  </w:font>
  <w:font w:name="NSimSun">
    <w:panose1 w:val="02010609030101010101"/>
    <w:charset w:val="86"/>
    <w:family w:val="modern"/>
    <w:pitch w:val="fixed"/>
    <w:sig w:usb0="0000028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ET">
    <w:panose1 w:val="020B0604020202020204"/>
    <w:charset w:val="00"/>
    <w:family w:val="auto"/>
    <w:pitch w:val="variable"/>
    <w:sig w:usb0="00000203" w:usb1="00000000" w:usb2="00000000" w:usb3="00000000" w:csb0="00000005" w:csb1="00000000"/>
  </w:font>
  <w:font w:name="TimesEC">
    <w:panose1 w:val="020B0604020202020204"/>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Andale Sans UI">
    <w:panose1 w:val="020B0604020202020204"/>
    <w:charset w:val="00"/>
    <w:family w:val="auto"/>
    <w:pitch w:val="variable"/>
  </w:font>
  <w:font w:name="SimSun, 宋体">
    <w:panose1 w:val="020B0604020202020204"/>
    <w:charset w:val="00"/>
    <w:family w:val="auto"/>
    <w:pitch w:val="variable"/>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4F9" w:rsidRDefault="00F154F9" w:rsidP="00C65999">
      <w:pPr>
        <w:spacing w:after="0" w:line="240" w:lineRule="auto"/>
      </w:pPr>
      <w:r>
        <w:separator/>
      </w:r>
    </w:p>
  </w:footnote>
  <w:footnote w:type="continuationSeparator" w:id="0">
    <w:p w:rsidR="00F154F9" w:rsidRDefault="00F154F9"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4DC" w:rsidRDefault="00B234D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5">
    <w:nsid w:val="03CB37F2"/>
    <w:multiLevelType w:val="hybridMultilevel"/>
    <w:tmpl w:val="BD9813B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94021D"/>
    <w:multiLevelType w:val="hybridMultilevel"/>
    <w:tmpl w:val="2E18AD28"/>
    <w:lvl w:ilvl="0" w:tplc="0419000F">
      <w:start w:val="1"/>
      <w:numFmt w:val="decimal"/>
      <w:lvlText w:val="%1."/>
      <w:lvlJc w:val="left"/>
      <w:pPr>
        <w:ind w:left="502"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A5D34E9"/>
    <w:multiLevelType w:val="multilevel"/>
    <w:tmpl w:val="301AD9C8"/>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8773476"/>
    <w:multiLevelType w:val="multilevel"/>
    <w:tmpl w:val="8F7E81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1D9C2772"/>
    <w:multiLevelType w:val="hybridMultilevel"/>
    <w:tmpl w:val="3C98F314"/>
    <w:lvl w:ilvl="0" w:tplc="0960F2F4">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205B754A"/>
    <w:multiLevelType w:val="hybridMultilevel"/>
    <w:tmpl w:val="B0485EBC"/>
    <w:lvl w:ilvl="0" w:tplc="5776CC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13B0D31"/>
    <w:multiLevelType w:val="multilevel"/>
    <w:tmpl w:val="A446A090"/>
    <w:lvl w:ilvl="0">
      <w:start w:val="1"/>
      <w:numFmt w:val="upperRoman"/>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249E68D6"/>
    <w:multiLevelType w:val="hybridMultilevel"/>
    <w:tmpl w:val="7C564FD6"/>
    <w:lvl w:ilvl="0" w:tplc="5664CD60">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3">
    <w:nsid w:val="28CB361E"/>
    <w:multiLevelType w:val="hybridMultilevel"/>
    <w:tmpl w:val="BD9813B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BA3AFD"/>
    <w:multiLevelType w:val="hybridMultilevel"/>
    <w:tmpl w:val="764250F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D46D59"/>
    <w:multiLevelType w:val="hybridMultilevel"/>
    <w:tmpl w:val="891A28DA"/>
    <w:lvl w:ilvl="0" w:tplc="0419000F">
      <w:start w:val="1"/>
      <w:numFmt w:val="decimal"/>
      <w:lvlText w:val="%1."/>
      <w:lvlJc w:val="left"/>
      <w:pPr>
        <w:ind w:left="502"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D3339B3"/>
    <w:multiLevelType w:val="multilevel"/>
    <w:tmpl w:val="8F9239D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41924F01"/>
    <w:multiLevelType w:val="hybridMultilevel"/>
    <w:tmpl w:val="1DB2BFFA"/>
    <w:lvl w:ilvl="0" w:tplc="0419000F">
      <w:start w:val="1"/>
      <w:numFmt w:val="decimal"/>
      <w:lvlText w:val="%1."/>
      <w:lvlJc w:val="left"/>
      <w:pPr>
        <w:ind w:left="502"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3B71491"/>
    <w:multiLevelType w:val="multilevel"/>
    <w:tmpl w:val="472A973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21">
    <w:nsid w:val="48302FFF"/>
    <w:multiLevelType w:val="multilevel"/>
    <w:tmpl w:val="F7E0CF80"/>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A526F28"/>
    <w:multiLevelType w:val="hybridMultilevel"/>
    <w:tmpl w:val="891A28DA"/>
    <w:lvl w:ilvl="0" w:tplc="0419000F">
      <w:start w:val="1"/>
      <w:numFmt w:val="decimal"/>
      <w:lvlText w:val="%1."/>
      <w:lvlJc w:val="left"/>
      <w:pPr>
        <w:ind w:left="502"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CEF2189"/>
    <w:multiLevelType w:val="hybridMultilevel"/>
    <w:tmpl w:val="B0485EBC"/>
    <w:lvl w:ilvl="0" w:tplc="5776CC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0D135E7"/>
    <w:multiLevelType w:val="hybridMultilevel"/>
    <w:tmpl w:val="13C0FBAC"/>
    <w:lvl w:ilvl="0" w:tplc="94B0C0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28167C6"/>
    <w:multiLevelType w:val="hybridMultilevel"/>
    <w:tmpl w:val="82B03E9A"/>
    <w:lvl w:ilvl="0" w:tplc="098C8BB8">
      <w:start w:val="2"/>
      <w:numFmt w:val="decimal"/>
      <w:lvlText w:val="%1."/>
      <w:lvlJc w:val="left"/>
      <w:pPr>
        <w:tabs>
          <w:tab w:val="num" w:pos="900"/>
        </w:tabs>
        <w:ind w:left="900" w:hanging="360"/>
      </w:pPr>
      <w:rPr>
        <w:b w:val="0"/>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7">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8">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9">
    <w:nsid w:val="5D0B346F"/>
    <w:multiLevelType w:val="hybridMultilevel"/>
    <w:tmpl w:val="029EC63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3697258"/>
    <w:multiLevelType w:val="multilevel"/>
    <w:tmpl w:val="8B42E4FA"/>
    <w:lvl w:ilvl="0">
      <w:start w:val="1"/>
      <w:numFmt w:val="decimal"/>
      <w:lvlText w:val="%1."/>
      <w:lvlJc w:val="left"/>
      <w:pPr>
        <w:ind w:left="1080" w:hanging="360"/>
      </w:pPr>
    </w:lvl>
    <w:lvl w:ilvl="1">
      <w:start w:val="1"/>
      <w:numFmt w:val="decimal"/>
      <w:isLgl/>
      <w:lvlText w:val="%1.%2"/>
      <w:lvlJc w:val="left"/>
      <w:pPr>
        <w:ind w:left="1320" w:hanging="60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160" w:hanging="1440"/>
      </w:pPr>
    </w:lvl>
  </w:abstractNum>
  <w:abstractNum w:abstractNumId="31">
    <w:nsid w:val="64E73C5A"/>
    <w:multiLevelType w:val="hybridMultilevel"/>
    <w:tmpl w:val="B46E829A"/>
    <w:lvl w:ilvl="0" w:tplc="2160D81E">
      <w:start w:val="1"/>
      <w:numFmt w:val="decimal"/>
      <w:lvlText w:val="%1."/>
      <w:lvlJc w:val="left"/>
      <w:pPr>
        <w:ind w:left="1005" w:hanging="40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2">
    <w:nsid w:val="6AFE6C99"/>
    <w:multiLevelType w:val="hybridMultilevel"/>
    <w:tmpl w:val="AD263AF4"/>
    <w:lvl w:ilvl="0" w:tplc="D4AEC95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3">
    <w:nsid w:val="7F1C319A"/>
    <w:multiLevelType w:val="hybridMultilevel"/>
    <w:tmpl w:val="FBDA5CF4"/>
    <w:lvl w:ilvl="0" w:tplc="F9E8F55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8"/>
  </w:num>
  <w:num w:numId="3">
    <w:abstractNumId w:val="27"/>
  </w:num>
  <w:num w:numId="4">
    <w:abstractNumId w:val="17"/>
  </w:num>
  <w:num w:numId="5">
    <w:abstractNumId w:val="33"/>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9"/>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lvlOverride w:ilvl="2"/>
    <w:lvlOverride w:ilvl="3"/>
    <w:lvlOverride w:ilvl="4"/>
    <w:lvlOverride w:ilvl="5"/>
    <w:lvlOverride w:ilvl="6"/>
    <w:lvlOverride w:ilvl="7"/>
    <w:lvlOverride w:ilvl="8"/>
  </w:num>
  <w:num w:numId="14">
    <w:abstractNumId w:val="8"/>
    <w:lvlOverride w:ilvl="0">
      <w:startOverride w:val="1"/>
    </w:lvlOverride>
    <w:lvlOverride w:ilvl="1"/>
    <w:lvlOverride w:ilvl="2"/>
    <w:lvlOverride w:ilvl="3"/>
    <w:lvlOverride w:ilvl="4"/>
    <w:lvlOverride w:ilvl="5"/>
    <w:lvlOverride w:ilvl="6"/>
    <w:lvlOverride w:ilvl="7"/>
    <w:lvlOverride w:ilvl="8"/>
  </w:num>
  <w:num w:numId="15">
    <w:abstractNumId w:val="21"/>
    <w:lvlOverride w:ilvl="0">
      <w:startOverride w:val="1"/>
    </w:lvlOverride>
    <w:lvlOverride w:ilvl="1"/>
    <w:lvlOverride w:ilvl="2"/>
    <w:lvlOverride w:ilvl="3"/>
    <w:lvlOverride w:ilvl="4"/>
    <w:lvlOverride w:ilvl="5"/>
    <w:lvlOverride w:ilvl="6"/>
    <w:lvlOverride w:ilvl="7"/>
    <w:lvlOverride w:ilvl="8"/>
  </w:num>
  <w:num w:numId="16">
    <w:abstractNumId w:val="7"/>
    <w:lvlOverride w:ilvl="0">
      <w:startOverride w:val="1"/>
    </w:lvlOverride>
    <w:lvlOverride w:ilvl="1"/>
    <w:lvlOverride w:ilvl="2"/>
    <w:lvlOverride w:ilvl="3"/>
    <w:lvlOverride w:ilvl="4"/>
    <w:lvlOverride w:ilvl="5"/>
    <w:lvlOverride w:ilvl="6"/>
    <w:lvlOverride w:ilvl="7"/>
    <w:lvlOverride w:ilvl="8"/>
  </w:num>
  <w:num w:numId="17">
    <w:abstractNumId w:val="19"/>
    <w:lvlOverride w:ilvl="0">
      <w:startOverride w:val="1"/>
    </w:lvlOverride>
    <w:lvlOverride w:ilvl="1"/>
    <w:lvlOverride w:ilvl="2"/>
    <w:lvlOverride w:ilvl="3"/>
    <w:lvlOverride w:ilvl="4"/>
    <w:lvlOverride w:ilvl="5"/>
    <w:lvlOverride w:ilvl="6"/>
    <w:lvlOverride w:ilvl="7"/>
    <w:lvlOverride w:ilvl="8"/>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31"/>
  </w:num>
  <w:num w:numId="23">
    <w:abstractNumId w:val="25"/>
  </w:num>
  <w:num w:numId="24">
    <w:abstractNumId w:val="24"/>
  </w:num>
  <w:num w:numId="25">
    <w:abstractNumId w:val="10"/>
  </w:num>
  <w:num w:numId="26">
    <w:abstractNumId w:val="13"/>
  </w:num>
  <w:num w:numId="27">
    <w:abstractNumId w:val="5"/>
  </w:num>
  <w:num w:numId="28">
    <w:abstractNumId w:val="6"/>
  </w:num>
  <w:num w:numId="29">
    <w:abstractNumId w:val="18"/>
  </w:num>
  <w:num w:numId="30">
    <w:abstractNumId w:val="15"/>
  </w:num>
  <w:num w:numId="31">
    <w:abstractNumId w:val="23"/>
  </w:num>
  <w:num w:numId="32">
    <w:abstractNumId w:val="1"/>
  </w:num>
  <w:num w:numId="33">
    <w:abstractNumId w:val="14"/>
  </w:num>
  <w:num w:numId="34">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283E"/>
    <w:rsid w:val="000049E2"/>
    <w:rsid w:val="0000598D"/>
    <w:rsid w:val="00006AB5"/>
    <w:rsid w:val="00012104"/>
    <w:rsid w:val="000128EE"/>
    <w:rsid w:val="000161FF"/>
    <w:rsid w:val="00020078"/>
    <w:rsid w:val="00023847"/>
    <w:rsid w:val="00024CCF"/>
    <w:rsid w:val="00026A03"/>
    <w:rsid w:val="00031A66"/>
    <w:rsid w:val="000328C1"/>
    <w:rsid w:val="0004660D"/>
    <w:rsid w:val="00046FD2"/>
    <w:rsid w:val="000471A6"/>
    <w:rsid w:val="00051660"/>
    <w:rsid w:val="00053E85"/>
    <w:rsid w:val="0005764F"/>
    <w:rsid w:val="00057D60"/>
    <w:rsid w:val="00060E96"/>
    <w:rsid w:val="0006145B"/>
    <w:rsid w:val="00062059"/>
    <w:rsid w:val="00064727"/>
    <w:rsid w:val="000662F7"/>
    <w:rsid w:val="0006672D"/>
    <w:rsid w:val="0007117C"/>
    <w:rsid w:val="00071941"/>
    <w:rsid w:val="00073FA3"/>
    <w:rsid w:val="00075195"/>
    <w:rsid w:val="000774C3"/>
    <w:rsid w:val="000803B7"/>
    <w:rsid w:val="00080A09"/>
    <w:rsid w:val="000834E6"/>
    <w:rsid w:val="00084B04"/>
    <w:rsid w:val="000855D7"/>
    <w:rsid w:val="00085A2D"/>
    <w:rsid w:val="00085E7F"/>
    <w:rsid w:val="0008602A"/>
    <w:rsid w:val="00086350"/>
    <w:rsid w:val="00086955"/>
    <w:rsid w:val="00090AB7"/>
    <w:rsid w:val="00090D36"/>
    <w:rsid w:val="00091D7D"/>
    <w:rsid w:val="00097C16"/>
    <w:rsid w:val="000A085B"/>
    <w:rsid w:val="000A09AE"/>
    <w:rsid w:val="000A0F13"/>
    <w:rsid w:val="000A2F94"/>
    <w:rsid w:val="000A49C0"/>
    <w:rsid w:val="000A51A8"/>
    <w:rsid w:val="000A52D2"/>
    <w:rsid w:val="000B0528"/>
    <w:rsid w:val="000B6629"/>
    <w:rsid w:val="000B79AB"/>
    <w:rsid w:val="000C01BA"/>
    <w:rsid w:val="000C1A91"/>
    <w:rsid w:val="000C2AED"/>
    <w:rsid w:val="000C39F1"/>
    <w:rsid w:val="000C403B"/>
    <w:rsid w:val="000C6709"/>
    <w:rsid w:val="000C786A"/>
    <w:rsid w:val="000C7E4B"/>
    <w:rsid w:val="000D08C5"/>
    <w:rsid w:val="000D2361"/>
    <w:rsid w:val="000D25F9"/>
    <w:rsid w:val="000D3A7E"/>
    <w:rsid w:val="000D3EFC"/>
    <w:rsid w:val="000D42A3"/>
    <w:rsid w:val="000D4533"/>
    <w:rsid w:val="000D528C"/>
    <w:rsid w:val="000D5CCE"/>
    <w:rsid w:val="000D6771"/>
    <w:rsid w:val="000D7F8E"/>
    <w:rsid w:val="000E10B8"/>
    <w:rsid w:val="000E1568"/>
    <w:rsid w:val="000E18F7"/>
    <w:rsid w:val="000E31AA"/>
    <w:rsid w:val="000E3255"/>
    <w:rsid w:val="000E3E74"/>
    <w:rsid w:val="000E4FCA"/>
    <w:rsid w:val="000E5508"/>
    <w:rsid w:val="000F1111"/>
    <w:rsid w:val="000F2537"/>
    <w:rsid w:val="000F259D"/>
    <w:rsid w:val="000F39C3"/>
    <w:rsid w:val="000F752A"/>
    <w:rsid w:val="00101F89"/>
    <w:rsid w:val="0010395F"/>
    <w:rsid w:val="00105E83"/>
    <w:rsid w:val="00110CEB"/>
    <w:rsid w:val="00111A80"/>
    <w:rsid w:val="0011389B"/>
    <w:rsid w:val="001139A1"/>
    <w:rsid w:val="00113FE1"/>
    <w:rsid w:val="00114806"/>
    <w:rsid w:val="001149B7"/>
    <w:rsid w:val="001159BD"/>
    <w:rsid w:val="00115CE2"/>
    <w:rsid w:val="00117541"/>
    <w:rsid w:val="001175ED"/>
    <w:rsid w:val="0012193A"/>
    <w:rsid w:val="0012330C"/>
    <w:rsid w:val="00123E1C"/>
    <w:rsid w:val="001274B3"/>
    <w:rsid w:val="00130DCC"/>
    <w:rsid w:val="00133292"/>
    <w:rsid w:val="00134A3D"/>
    <w:rsid w:val="00134EDF"/>
    <w:rsid w:val="001353D9"/>
    <w:rsid w:val="00140250"/>
    <w:rsid w:val="0014126C"/>
    <w:rsid w:val="00145BE8"/>
    <w:rsid w:val="00157C1C"/>
    <w:rsid w:val="00157E7D"/>
    <w:rsid w:val="001662B2"/>
    <w:rsid w:val="00170640"/>
    <w:rsid w:val="00170A9D"/>
    <w:rsid w:val="00170F0F"/>
    <w:rsid w:val="001728CD"/>
    <w:rsid w:val="0017614E"/>
    <w:rsid w:val="001764EB"/>
    <w:rsid w:val="0017744E"/>
    <w:rsid w:val="00181F2D"/>
    <w:rsid w:val="00182422"/>
    <w:rsid w:val="001824DE"/>
    <w:rsid w:val="0018468F"/>
    <w:rsid w:val="00190120"/>
    <w:rsid w:val="001901F6"/>
    <w:rsid w:val="001911A1"/>
    <w:rsid w:val="00191E55"/>
    <w:rsid w:val="00195242"/>
    <w:rsid w:val="00195C9E"/>
    <w:rsid w:val="001965E5"/>
    <w:rsid w:val="001A2A22"/>
    <w:rsid w:val="001A4342"/>
    <w:rsid w:val="001A4BEB"/>
    <w:rsid w:val="001A4C9E"/>
    <w:rsid w:val="001A7C46"/>
    <w:rsid w:val="001B360B"/>
    <w:rsid w:val="001B3957"/>
    <w:rsid w:val="001B42FB"/>
    <w:rsid w:val="001B5A2F"/>
    <w:rsid w:val="001C04AF"/>
    <w:rsid w:val="001C074C"/>
    <w:rsid w:val="001C0D22"/>
    <w:rsid w:val="001C0D6C"/>
    <w:rsid w:val="001C3BD0"/>
    <w:rsid w:val="001C68A6"/>
    <w:rsid w:val="001D2343"/>
    <w:rsid w:val="001D4AEE"/>
    <w:rsid w:val="001D4CC7"/>
    <w:rsid w:val="001D4EC9"/>
    <w:rsid w:val="001D4EE2"/>
    <w:rsid w:val="001D7E1B"/>
    <w:rsid w:val="001E3FAE"/>
    <w:rsid w:val="001E5F45"/>
    <w:rsid w:val="001E67F7"/>
    <w:rsid w:val="001F3259"/>
    <w:rsid w:val="001F378B"/>
    <w:rsid w:val="001F641C"/>
    <w:rsid w:val="001F6B37"/>
    <w:rsid w:val="002011CE"/>
    <w:rsid w:val="002038E2"/>
    <w:rsid w:val="00203BE3"/>
    <w:rsid w:val="00203D6B"/>
    <w:rsid w:val="0020548A"/>
    <w:rsid w:val="00206485"/>
    <w:rsid w:val="00211E14"/>
    <w:rsid w:val="00212D19"/>
    <w:rsid w:val="00213491"/>
    <w:rsid w:val="002134CB"/>
    <w:rsid w:val="00213B9D"/>
    <w:rsid w:val="00214439"/>
    <w:rsid w:val="00217FC9"/>
    <w:rsid w:val="00222D62"/>
    <w:rsid w:val="002255C2"/>
    <w:rsid w:val="00234195"/>
    <w:rsid w:val="00234CFF"/>
    <w:rsid w:val="00235BED"/>
    <w:rsid w:val="002402DE"/>
    <w:rsid w:val="00240D65"/>
    <w:rsid w:val="00241E01"/>
    <w:rsid w:val="0024273B"/>
    <w:rsid w:val="00243C3A"/>
    <w:rsid w:val="00245A9E"/>
    <w:rsid w:val="0024611C"/>
    <w:rsid w:val="0024676F"/>
    <w:rsid w:val="00247699"/>
    <w:rsid w:val="00247B0C"/>
    <w:rsid w:val="0025351E"/>
    <w:rsid w:val="00253581"/>
    <w:rsid w:val="00254215"/>
    <w:rsid w:val="00255EED"/>
    <w:rsid w:val="00261480"/>
    <w:rsid w:val="0026388F"/>
    <w:rsid w:val="00263CC8"/>
    <w:rsid w:val="0026484B"/>
    <w:rsid w:val="002669E2"/>
    <w:rsid w:val="00271C9C"/>
    <w:rsid w:val="00272F53"/>
    <w:rsid w:val="00275CF0"/>
    <w:rsid w:val="00281AC7"/>
    <w:rsid w:val="0028223B"/>
    <w:rsid w:val="00282B51"/>
    <w:rsid w:val="002846CA"/>
    <w:rsid w:val="00285220"/>
    <w:rsid w:val="002865ED"/>
    <w:rsid w:val="00291644"/>
    <w:rsid w:val="002922F0"/>
    <w:rsid w:val="002927DE"/>
    <w:rsid w:val="00292BF3"/>
    <w:rsid w:val="0029310D"/>
    <w:rsid w:val="00294677"/>
    <w:rsid w:val="00296191"/>
    <w:rsid w:val="00296203"/>
    <w:rsid w:val="00296D99"/>
    <w:rsid w:val="002A19A3"/>
    <w:rsid w:val="002A2A0C"/>
    <w:rsid w:val="002A32E7"/>
    <w:rsid w:val="002A391D"/>
    <w:rsid w:val="002A4776"/>
    <w:rsid w:val="002A7E01"/>
    <w:rsid w:val="002B07FC"/>
    <w:rsid w:val="002B2037"/>
    <w:rsid w:val="002B4DA9"/>
    <w:rsid w:val="002B5C9C"/>
    <w:rsid w:val="002B6CC4"/>
    <w:rsid w:val="002C456F"/>
    <w:rsid w:val="002C52BA"/>
    <w:rsid w:val="002C7D15"/>
    <w:rsid w:val="002D0235"/>
    <w:rsid w:val="002D24EE"/>
    <w:rsid w:val="002D2A0D"/>
    <w:rsid w:val="002D486C"/>
    <w:rsid w:val="002D53F2"/>
    <w:rsid w:val="002D73A2"/>
    <w:rsid w:val="002D7703"/>
    <w:rsid w:val="002D7E3E"/>
    <w:rsid w:val="002E22F0"/>
    <w:rsid w:val="002E34D6"/>
    <w:rsid w:val="002E597A"/>
    <w:rsid w:val="002F13F3"/>
    <w:rsid w:val="002F265D"/>
    <w:rsid w:val="002F2F44"/>
    <w:rsid w:val="002F3371"/>
    <w:rsid w:val="003005EA"/>
    <w:rsid w:val="003038F5"/>
    <w:rsid w:val="00303A03"/>
    <w:rsid w:val="00304375"/>
    <w:rsid w:val="003079AB"/>
    <w:rsid w:val="00310F3D"/>
    <w:rsid w:val="003119B7"/>
    <w:rsid w:val="0031358E"/>
    <w:rsid w:val="003139A6"/>
    <w:rsid w:val="0031436D"/>
    <w:rsid w:val="0031541B"/>
    <w:rsid w:val="00315E3A"/>
    <w:rsid w:val="00317EC7"/>
    <w:rsid w:val="00320633"/>
    <w:rsid w:val="00320D8D"/>
    <w:rsid w:val="00322A7E"/>
    <w:rsid w:val="003263AA"/>
    <w:rsid w:val="0032665A"/>
    <w:rsid w:val="0033251E"/>
    <w:rsid w:val="0033648C"/>
    <w:rsid w:val="00337A3C"/>
    <w:rsid w:val="00341916"/>
    <w:rsid w:val="00342D34"/>
    <w:rsid w:val="00342D8E"/>
    <w:rsid w:val="00343077"/>
    <w:rsid w:val="00343D9B"/>
    <w:rsid w:val="00346EB7"/>
    <w:rsid w:val="00351768"/>
    <w:rsid w:val="00352F02"/>
    <w:rsid w:val="0035316F"/>
    <w:rsid w:val="00354215"/>
    <w:rsid w:val="00354DFC"/>
    <w:rsid w:val="00356419"/>
    <w:rsid w:val="00356E8B"/>
    <w:rsid w:val="0035704B"/>
    <w:rsid w:val="0036030A"/>
    <w:rsid w:val="00360770"/>
    <w:rsid w:val="00360F8D"/>
    <w:rsid w:val="00362CA7"/>
    <w:rsid w:val="003672D9"/>
    <w:rsid w:val="00371E55"/>
    <w:rsid w:val="0037275A"/>
    <w:rsid w:val="00382167"/>
    <w:rsid w:val="003835E7"/>
    <w:rsid w:val="003839F2"/>
    <w:rsid w:val="0038646B"/>
    <w:rsid w:val="00393692"/>
    <w:rsid w:val="00393DBA"/>
    <w:rsid w:val="00396294"/>
    <w:rsid w:val="003A1037"/>
    <w:rsid w:val="003A24E4"/>
    <w:rsid w:val="003A2BDB"/>
    <w:rsid w:val="003A4C0A"/>
    <w:rsid w:val="003B0287"/>
    <w:rsid w:val="003B1E19"/>
    <w:rsid w:val="003B1E83"/>
    <w:rsid w:val="003B3F37"/>
    <w:rsid w:val="003B406B"/>
    <w:rsid w:val="003B4212"/>
    <w:rsid w:val="003B5176"/>
    <w:rsid w:val="003B5A99"/>
    <w:rsid w:val="003B7F58"/>
    <w:rsid w:val="003C39A1"/>
    <w:rsid w:val="003C3BE9"/>
    <w:rsid w:val="003C3CFE"/>
    <w:rsid w:val="003C3E12"/>
    <w:rsid w:val="003C4357"/>
    <w:rsid w:val="003C43D4"/>
    <w:rsid w:val="003C5FA4"/>
    <w:rsid w:val="003C6A55"/>
    <w:rsid w:val="003D0D7B"/>
    <w:rsid w:val="003D13C2"/>
    <w:rsid w:val="003D4F8F"/>
    <w:rsid w:val="003D532C"/>
    <w:rsid w:val="003E22BD"/>
    <w:rsid w:val="003E5795"/>
    <w:rsid w:val="003E631D"/>
    <w:rsid w:val="003E6CB1"/>
    <w:rsid w:val="003F2E62"/>
    <w:rsid w:val="003F50A7"/>
    <w:rsid w:val="003F5734"/>
    <w:rsid w:val="003F67E6"/>
    <w:rsid w:val="0040061D"/>
    <w:rsid w:val="00403B8C"/>
    <w:rsid w:val="00407419"/>
    <w:rsid w:val="004078FD"/>
    <w:rsid w:val="004079FF"/>
    <w:rsid w:val="00410D0D"/>
    <w:rsid w:val="0041217D"/>
    <w:rsid w:val="00413C77"/>
    <w:rsid w:val="00414130"/>
    <w:rsid w:val="0041445F"/>
    <w:rsid w:val="0041793D"/>
    <w:rsid w:val="0042246A"/>
    <w:rsid w:val="00425D4F"/>
    <w:rsid w:val="0043091B"/>
    <w:rsid w:val="00431B14"/>
    <w:rsid w:val="00431D18"/>
    <w:rsid w:val="004328B9"/>
    <w:rsid w:val="00433FE3"/>
    <w:rsid w:val="00435950"/>
    <w:rsid w:val="00437403"/>
    <w:rsid w:val="0043782B"/>
    <w:rsid w:val="004400D6"/>
    <w:rsid w:val="00440847"/>
    <w:rsid w:val="00440949"/>
    <w:rsid w:val="00440DAC"/>
    <w:rsid w:val="004414F2"/>
    <w:rsid w:val="00441D2C"/>
    <w:rsid w:val="004455E1"/>
    <w:rsid w:val="0045103F"/>
    <w:rsid w:val="00451BCB"/>
    <w:rsid w:val="00457125"/>
    <w:rsid w:val="004602A9"/>
    <w:rsid w:val="00461960"/>
    <w:rsid w:val="004621A3"/>
    <w:rsid w:val="0046340F"/>
    <w:rsid w:val="00463760"/>
    <w:rsid w:val="00463964"/>
    <w:rsid w:val="004700FB"/>
    <w:rsid w:val="00471786"/>
    <w:rsid w:val="0047702B"/>
    <w:rsid w:val="004802EE"/>
    <w:rsid w:val="00482236"/>
    <w:rsid w:val="00484E60"/>
    <w:rsid w:val="004850FF"/>
    <w:rsid w:val="00485451"/>
    <w:rsid w:val="004859A3"/>
    <w:rsid w:val="00485D09"/>
    <w:rsid w:val="00487999"/>
    <w:rsid w:val="00487D36"/>
    <w:rsid w:val="0049038D"/>
    <w:rsid w:val="00493F6D"/>
    <w:rsid w:val="004940CD"/>
    <w:rsid w:val="00497CBD"/>
    <w:rsid w:val="004A0195"/>
    <w:rsid w:val="004A4492"/>
    <w:rsid w:val="004A5B38"/>
    <w:rsid w:val="004A614F"/>
    <w:rsid w:val="004B2C70"/>
    <w:rsid w:val="004B2FB9"/>
    <w:rsid w:val="004C05BC"/>
    <w:rsid w:val="004C48DB"/>
    <w:rsid w:val="004C5FC9"/>
    <w:rsid w:val="004D105A"/>
    <w:rsid w:val="004D26F6"/>
    <w:rsid w:val="004D2C69"/>
    <w:rsid w:val="004D3342"/>
    <w:rsid w:val="004D4A11"/>
    <w:rsid w:val="004D75DB"/>
    <w:rsid w:val="004E15E5"/>
    <w:rsid w:val="004E1A7C"/>
    <w:rsid w:val="004E2844"/>
    <w:rsid w:val="004E2AFD"/>
    <w:rsid w:val="004E2B59"/>
    <w:rsid w:val="004E390C"/>
    <w:rsid w:val="004E7A00"/>
    <w:rsid w:val="004F3DDD"/>
    <w:rsid w:val="004F439A"/>
    <w:rsid w:val="004F7648"/>
    <w:rsid w:val="0050006D"/>
    <w:rsid w:val="0050030D"/>
    <w:rsid w:val="0050213A"/>
    <w:rsid w:val="005021A4"/>
    <w:rsid w:val="00502539"/>
    <w:rsid w:val="005026C1"/>
    <w:rsid w:val="00502AC3"/>
    <w:rsid w:val="00502D7D"/>
    <w:rsid w:val="00505109"/>
    <w:rsid w:val="005065F0"/>
    <w:rsid w:val="005125CD"/>
    <w:rsid w:val="00512ECF"/>
    <w:rsid w:val="00513705"/>
    <w:rsid w:val="00514063"/>
    <w:rsid w:val="00515168"/>
    <w:rsid w:val="00515E59"/>
    <w:rsid w:val="00524368"/>
    <w:rsid w:val="005255E5"/>
    <w:rsid w:val="005256FE"/>
    <w:rsid w:val="00525C77"/>
    <w:rsid w:val="00526406"/>
    <w:rsid w:val="00530B70"/>
    <w:rsid w:val="0053138E"/>
    <w:rsid w:val="005322B8"/>
    <w:rsid w:val="00532DE4"/>
    <w:rsid w:val="0053524D"/>
    <w:rsid w:val="005352D2"/>
    <w:rsid w:val="00536218"/>
    <w:rsid w:val="00540369"/>
    <w:rsid w:val="00544669"/>
    <w:rsid w:val="00544681"/>
    <w:rsid w:val="0054493B"/>
    <w:rsid w:val="005468B0"/>
    <w:rsid w:val="00547753"/>
    <w:rsid w:val="00553760"/>
    <w:rsid w:val="00554535"/>
    <w:rsid w:val="00554A56"/>
    <w:rsid w:val="00556D5C"/>
    <w:rsid w:val="005614F6"/>
    <w:rsid w:val="00561698"/>
    <w:rsid w:val="0056240B"/>
    <w:rsid w:val="00565462"/>
    <w:rsid w:val="00565556"/>
    <w:rsid w:val="0056671B"/>
    <w:rsid w:val="00572C2B"/>
    <w:rsid w:val="00573153"/>
    <w:rsid w:val="00574DF6"/>
    <w:rsid w:val="00576575"/>
    <w:rsid w:val="0057664A"/>
    <w:rsid w:val="00576DF5"/>
    <w:rsid w:val="00577A99"/>
    <w:rsid w:val="00580CDD"/>
    <w:rsid w:val="005818E9"/>
    <w:rsid w:val="005902F9"/>
    <w:rsid w:val="005905FE"/>
    <w:rsid w:val="00592045"/>
    <w:rsid w:val="0059205F"/>
    <w:rsid w:val="00592D2C"/>
    <w:rsid w:val="005A31A4"/>
    <w:rsid w:val="005A3813"/>
    <w:rsid w:val="005A4C00"/>
    <w:rsid w:val="005A55EC"/>
    <w:rsid w:val="005A73BB"/>
    <w:rsid w:val="005B7C39"/>
    <w:rsid w:val="005C05C2"/>
    <w:rsid w:val="005C0828"/>
    <w:rsid w:val="005C2C00"/>
    <w:rsid w:val="005C2FF6"/>
    <w:rsid w:val="005C3EDC"/>
    <w:rsid w:val="005D0496"/>
    <w:rsid w:val="005D2E0D"/>
    <w:rsid w:val="005D32E3"/>
    <w:rsid w:val="005D38EA"/>
    <w:rsid w:val="005D5635"/>
    <w:rsid w:val="005E0999"/>
    <w:rsid w:val="005E2C54"/>
    <w:rsid w:val="005F0BDC"/>
    <w:rsid w:val="005F0EB1"/>
    <w:rsid w:val="005F20AA"/>
    <w:rsid w:val="005F310E"/>
    <w:rsid w:val="005F4991"/>
    <w:rsid w:val="005F52CE"/>
    <w:rsid w:val="005F5BD6"/>
    <w:rsid w:val="006030C2"/>
    <w:rsid w:val="00603475"/>
    <w:rsid w:val="00604CB2"/>
    <w:rsid w:val="00605217"/>
    <w:rsid w:val="006061B3"/>
    <w:rsid w:val="0061144D"/>
    <w:rsid w:val="0061543A"/>
    <w:rsid w:val="0061670D"/>
    <w:rsid w:val="0062213D"/>
    <w:rsid w:val="006233FF"/>
    <w:rsid w:val="0062597C"/>
    <w:rsid w:val="00627ABA"/>
    <w:rsid w:val="00630159"/>
    <w:rsid w:val="00633909"/>
    <w:rsid w:val="00635096"/>
    <w:rsid w:val="00641B00"/>
    <w:rsid w:val="00645DC1"/>
    <w:rsid w:val="006464B5"/>
    <w:rsid w:val="0065058D"/>
    <w:rsid w:val="00655F14"/>
    <w:rsid w:val="0066022A"/>
    <w:rsid w:val="00661419"/>
    <w:rsid w:val="00661C51"/>
    <w:rsid w:val="00662C8B"/>
    <w:rsid w:val="0066313D"/>
    <w:rsid w:val="00664AA3"/>
    <w:rsid w:val="006668B8"/>
    <w:rsid w:val="00670704"/>
    <w:rsid w:val="00672DEC"/>
    <w:rsid w:val="0067300D"/>
    <w:rsid w:val="0067399F"/>
    <w:rsid w:val="00675EA8"/>
    <w:rsid w:val="0068013A"/>
    <w:rsid w:val="00681269"/>
    <w:rsid w:val="0068326E"/>
    <w:rsid w:val="0068390B"/>
    <w:rsid w:val="00683F75"/>
    <w:rsid w:val="00687544"/>
    <w:rsid w:val="006878B2"/>
    <w:rsid w:val="00690942"/>
    <w:rsid w:val="00690BBA"/>
    <w:rsid w:val="00694971"/>
    <w:rsid w:val="00697F4F"/>
    <w:rsid w:val="006A0009"/>
    <w:rsid w:val="006A05E3"/>
    <w:rsid w:val="006A2015"/>
    <w:rsid w:val="006A366B"/>
    <w:rsid w:val="006A48ED"/>
    <w:rsid w:val="006A4C3E"/>
    <w:rsid w:val="006A54EA"/>
    <w:rsid w:val="006A5D20"/>
    <w:rsid w:val="006A76D2"/>
    <w:rsid w:val="006B1054"/>
    <w:rsid w:val="006B252A"/>
    <w:rsid w:val="006B5DF4"/>
    <w:rsid w:val="006B60CD"/>
    <w:rsid w:val="006B65B1"/>
    <w:rsid w:val="006B6D25"/>
    <w:rsid w:val="006C459F"/>
    <w:rsid w:val="006C78B2"/>
    <w:rsid w:val="006D12A4"/>
    <w:rsid w:val="006D5939"/>
    <w:rsid w:val="006D5DBD"/>
    <w:rsid w:val="006D661B"/>
    <w:rsid w:val="006D7DD0"/>
    <w:rsid w:val="006E0731"/>
    <w:rsid w:val="006E1949"/>
    <w:rsid w:val="006E357C"/>
    <w:rsid w:val="006E3F55"/>
    <w:rsid w:val="006E4A49"/>
    <w:rsid w:val="006E5963"/>
    <w:rsid w:val="006F1676"/>
    <w:rsid w:val="006F3A36"/>
    <w:rsid w:val="006F46AB"/>
    <w:rsid w:val="006F640C"/>
    <w:rsid w:val="006F74A5"/>
    <w:rsid w:val="007029C8"/>
    <w:rsid w:val="00702CFC"/>
    <w:rsid w:val="00702F32"/>
    <w:rsid w:val="00703888"/>
    <w:rsid w:val="007041B3"/>
    <w:rsid w:val="00704484"/>
    <w:rsid w:val="007073C9"/>
    <w:rsid w:val="0071264D"/>
    <w:rsid w:val="00715325"/>
    <w:rsid w:val="00721BFE"/>
    <w:rsid w:val="00725E67"/>
    <w:rsid w:val="00727E81"/>
    <w:rsid w:val="00731539"/>
    <w:rsid w:val="007339E5"/>
    <w:rsid w:val="00733B5C"/>
    <w:rsid w:val="00737B12"/>
    <w:rsid w:val="00743425"/>
    <w:rsid w:val="007454C2"/>
    <w:rsid w:val="00752894"/>
    <w:rsid w:val="00756FF9"/>
    <w:rsid w:val="007605AD"/>
    <w:rsid w:val="0076144C"/>
    <w:rsid w:val="007625B3"/>
    <w:rsid w:val="00763130"/>
    <w:rsid w:val="00765A2E"/>
    <w:rsid w:val="00767ADA"/>
    <w:rsid w:val="007716C8"/>
    <w:rsid w:val="007718BE"/>
    <w:rsid w:val="007756CE"/>
    <w:rsid w:val="007776A4"/>
    <w:rsid w:val="0078086C"/>
    <w:rsid w:val="00780D05"/>
    <w:rsid w:val="00781201"/>
    <w:rsid w:val="007818CD"/>
    <w:rsid w:val="00784853"/>
    <w:rsid w:val="007913B3"/>
    <w:rsid w:val="00792113"/>
    <w:rsid w:val="0079240D"/>
    <w:rsid w:val="007934AA"/>
    <w:rsid w:val="00793807"/>
    <w:rsid w:val="007A3F52"/>
    <w:rsid w:val="007A5840"/>
    <w:rsid w:val="007A656A"/>
    <w:rsid w:val="007A66EB"/>
    <w:rsid w:val="007A6B12"/>
    <w:rsid w:val="007B10F9"/>
    <w:rsid w:val="007B2636"/>
    <w:rsid w:val="007B2A14"/>
    <w:rsid w:val="007B3E33"/>
    <w:rsid w:val="007B5532"/>
    <w:rsid w:val="007C00C0"/>
    <w:rsid w:val="007C0D90"/>
    <w:rsid w:val="007C1AAF"/>
    <w:rsid w:val="007C3FB5"/>
    <w:rsid w:val="007C520F"/>
    <w:rsid w:val="007C7F34"/>
    <w:rsid w:val="007D0870"/>
    <w:rsid w:val="007D0A5D"/>
    <w:rsid w:val="007D1B6E"/>
    <w:rsid w:val="007D1DAC"/>
    <w:rsid w:val="007D2F2F"/>
    <w:rsid w:val="007D5172"/>
    <w:rsid w:val="007D547F"/>
    <w:rsid w:val="007D5A90"/>
    <w:rsid w:val="007D6197"/>
    <w:rsid w:val="007E0B8B"/>
    <w:rsid w:val="007E0FCE"/>
    <w:rsid w:val="007E5C2E"/>
    <w:rsid w:val="007E621D"/>
    <w:rsid w:val="007E703F"/>
    <w:rsid w:val="007E775F"/>
    <w:rsid w:val="007E77E5"/>
    <w:rsid w:val="007F1ECF"/>
    <w:rsid w:val="007F378C"/>
    <w:rsid w:val="007F4259"/>
    <w:rsid w:val="007F5314"/>
    <w:rsid w:val="00800E90"/>
    <w:rsid w:val="00801D1F"/>
    <w:rsid w:val="0080340B"/>
    <w:rsid w:val="0080409D"/>
    <w:rsid w:val="00804C91"/>
    <w:rsid w:val="00806156"/>
    <w:rsid w:val="00806479"/>
    <w:rsid w:val="00812619"/>
    <w:rsid w:val="008137BC"/>
    <w:rsid w:val="00813BC5"/>
    <w:rsid w:val="0081673F"/>
    <w:rsid w:val="0081765A"/>
    <w:rsid w:val="00820B74"/>
    <w:rsid w:val="00826220"/>
    <w:rsid w:val="0082650A"/>
    <w:rsid w:val="00826865"/>
    <w:rsid w:val="00827496"/>
    <w:rsid w:val="00827E82"/>
    <w:rsid w:val="0083019F"/>
    <w:rsid w:val="00832BDF"/>
    <w:rsid w:val="00832D1F"/>
    <w:rsid w:val="00833106"/>
    <w:rsid w:val="00834951"/>
    <w:rsid w:val="00836520"/>
    <w:rsid w:val="0084710E"/>
    <w:rsid w:val="00847BFD"/>
    <w:rsid w:val="00850014"/>
    <w:rsid w:val="00850EC4"/>
    <w:rsid w:val="008514BB"/>
    <w:rsid w:val="00856872"/>
    <w:rsid w:val="00857BED"/>
    <w:rsid w:val="00861683"/>
    <w:rsid w:val="00870237"/>
    <w:rsid w:val="00872729"/>
    <w:rsid w:val="00874385"/>
    <w:rsid w:val="00875361"/>
    <w:rsid w:val="008770C8"/>
    <w:rsid w:val="00881215"/>
    <w:rsid w:val="00882184"/>
    <w:rsid w:val="0088255D"/>
    <w:rsid w:val="00884C32"/>
    <w:rsid w:val="008901E2"/>
    <w:rsid w:val="008901F3"/>
    <w:rsid w:val="008915E8"/>
    <w:rsid w:val="00891846"/>
    <w:rsid w:val="00891B04"/>
    <w:rsid w:val="008927B2"/>
    <w:rsid w:val="00894D96"/>
    <w:rsid w:val="0089538A"/>
    <w:rsid w:val="00896A9F"/>
    <w:rsid w:val="00896DEE"/>
    <w:rsid w:val="00897898"/>
    <w:rsid w:val="008A1225"/>
    <w:rsid w:val="008A1513"/>
    <w:rsid w:val="008A414A"/>
    <w:rsid w:val="008A4E5C"/>
    <w:rsid w:val="008A5514"/>
    <w:rsid w:val="008B0C99"/>
    <w:rsid w:val="008B16FD"/>
    <w:rsid w:val="008B4595"/>
    <w:rsid w:val="008B5B80"/>
    <w:rsid w:val="008B6A8A"/>
    <w:rsid w:val="008C0692"/>
    <w:rsid w:val="008C1489"/>
    <w:rsid w:val="008C1623"/>
    <w:rsid w:val="008C2B01"/>
    <w:rsid w:val="008C46C5"/>
    <w:rsid w:val="008C4F36"/>
    <w:rsid w:val="008C5E36"/>
    <w:rsid w:val="008D0707"/>
    <w:rsid w:val="008D2248"/>
    <w:rsid w:val="008D4AC2"/>
    <w:rsid w:val="008D5F18"/>
    <w:rsid w:val="008E121C"/>
    <w:rsid w:val="008E1518"/>
    <w:rsid w:val="008E2B94"/>
    <w:rsid w:val="008E350B"/>
    <w:rsid w:val="008E38A1"/>
    <w:rsid w:val="008E49FC"/>
    <w:rsid w:val="008E5C25"/>
    <w:rsid w:val="008E6E25"/>
    <w:rsid w:val="008E7465"/>
    <w:rsid w:val="008F13DD"/>
    <w:rsid w:val="008F14C0"/>
    <w:rsid w:val="008F21E2"/>
    <w:rsid w:val="00901BA9"/>
    <w:rsid w:val="00903588"/>
    <w:rsid w:val="009060BB"/>
    <w:rsid w:val="00906BC3"/>
    <w:rsid w:val="00906DE0"/>
    <w:rsid w:val="00907B47"/>
    <w:rsid w:val="009106B9"/>
    <w:rsid w:val="0091112A"/>
    <w:rsid w:val="0091335A"/>
    <w:rsid w:val="0091609E"/>
    <w:rsid w:val="00917C0B"/>
    <w:rsid w:val="009232EF"/>
    <w:rsid w:val="009235B9"/>
    <w:rsid w:val="00923BD2"/>
    <w:rsid w:val="00923F56"/>
    <w:rsid w:val="00926753"/>
    <w:rsid w:val="00931861"/>
    <w:rsid w:val="00934ADC"/>
    <w:rsid w:val="00936870"/>
    <w:rsid w:val="00942E11"/>
    <w:rsid w:val="00942F01"/>
    <w:rsid w:val="00943828"/>
    <w:rsid w:val="009442F8"/>
    <w:rsid w:val="00946289"/>
    <w:rsid w:val="0094713F"/>
    <w:rsid w:val="00947BD2"/>
    <w:rsid w:val="00947D69"/>
    <w:rsid w:val="00952988"/>
    <w:rsid w:val="00954DA6"/>
    <w:rsid w:val="00955038"/>
    <w:rsid w:val="00955C29"/>
    <w:rsid w:val="009566BB"/>
    <w:rsid w:val="00956E62"/>
    <w:rsid w:val="00960EF4"/>
    <w:rsid w:val="0096146D"/>
    <w:rsid w:val="00961880"/>
    <w:rsid w:val="00963B18"/>
    <w:rsid w:val="00965944"/>
    <w:rsid w:val="00973978"/>
    <w:rsid w:val="00975ED4"/>
    <w:rsid w:val="0097688B"/>
    <w:rsid w:val="00976A2B"/>
    <w:rsid w:val="00976A65"/>
    <w:rsid w:val="0097738F"/>
    <w:rsid w:val="0098037E"/>
    <w:rsid w:val="0098140D"/>
    <w:rsid w:val="00981A65"/>
    <w:rsid w:val="00982AD0"/>
    <w:rsid w:val="0099292E"/>
    <w:rsid w:val="00997FE5"/>
    <w:rsid w:val="009A417B"/>
    <w:rsid w:val="009A5CCE"/>
    <w:rsid w:val="009B0184"/>
    <w:rsid w:val="009B6E37"/>
    <w:rsid w:val="009B71E2"/>
    <w:rsid w:val="009B7E52"/>
    <w:rsid w:val="009C0BB9"/>
    <w:rsid w:val="009C1087"/>
    <w:rsid w:val="009C120E"/>
    <w:rsid w:val="009C1B8B"/>
    <w:rsid w:val="009C3B53"/>
    <w:rsid w:val="009C427B"/>
    <w:rsid w:val="009C4576"/>
    <w:rsid w:val="009C45F0"/>
    <w:rsid w:val="009D19E5"/>
    <w:rsid w:val="009D358B"/>
    <w:rsid w:val="009D6B03"/>
    <w:rsid w:val="009E1023"/>
    <w:rsid w:val="009E307D"/>
    <w:rsid w:val="009E3102"/>
    <w:rsid w:val="009E4E3E"/>
    <w:rsid w:val="009E54C4"/>
    <w:rsid w:val="009E70FA"/>
    <w:rsid w:val="009E72EE"/>
    <w:rsid w:val="009F2B57"/>
    <w:rsid w:val="009F6ABB"/>
    <w:rsid w:val="009F6CAF"/>
    <w:rsid w:val="009F6D76"/>
    <w:rsid w:val="00A01412"/>
    <w:rsid w:val="00A01AB8"/>
    <w:rsid w:val="00A0299C"/>
    <w:rsid w:val="00A03EA4"/>
    <w:rsid w:val="00A0506D"/>
    <w:rsid w:val="00A1038A"/>
    <w:rsid w:val="00A11AE3"/>
    <w:rsid w:val="00A13B24"/>
    <w:rsid w:val="00A149E9"/>
    <w:rsid w:val="00A155B9"/>
    <w:rsid w:val="00A23D18"/>
    <w:rsid w:val="00A23DF6"/>
    <w:rsid w:val="00A314AD"/>
    <w:rsid w:val="00A31E7F"/>
    <w:rsid w:val="00A32B35"/>
    <w:rsid w:val="00A33A07"/>
    <w:rsid w:val="00A35CA5"/>
    <w:rsid w:val="00A35EA2"/>
    <w:rsid w:val="00A369CC"/>
    <w:rsid w:val="00A36F79"/>
    <w:rsid w:val="00A379D9"/>
    <w:rsid w:val="00A4075F"/>
    <w:rsid w:val="00A41B3B"/>
    <w:rsid w:val="00A41FC3"/>
    <w:rsid w:val="00A424B4"/>
    <w:rsid w:val="00A436B6"/>
    <w:rsid w:val="00A44E4C"/>
    <w:rsid w:val="00A451B5"/>
    <w:rsid w:val="00A45E12"/>
    <w:rsid w:val="00A469CC"/>
    <w:rsid w:val="00A47ED8"/>
    <w:rsid w:val="00A51B71"/>
    <w:rsid w:val="00A539D6"/>
    <w:rsid w:val="00A54A05"/>
    <w:rsid w:val="00A55EB7"/>
    <w:rsid w:val="00A577CC"/>
    <w:rsid w:val="00A57897"/>
    <w:rsid w:val="00A60F50"/>
    <w:rsid w:val="00A60F5E"/>
    <w:rsid w:val="00A60FEC"/>
    <w:rsid w:val="00A620F4"/>
    <w:rsid w:val="00A6241A"/>
    <w:rsid w:val="00A6754F"/>
    <w:rsid w:val="00A723B1"/>
    <w:rsid w:val="00A72DB7"/>
    <w:rsid w:val="00A73704"/>
    <w:rsid w:val="00A740AD"/>
    <w:rsid w:val="00A76B68"/>
    <w:rsid w:val="00A77F14"/>
    <w:rsid w:val="00A815CA"/>
    <w:rsid w:val="00A8295F"/>
    <w:rsid w:val="00A84620"/>
    <w:rsid w:val="00A86549"/>
    <w:rsid w:val="00A87C35"/>
    <w:rsid w:val="00A90079"/>
    <w:rsid w:val="00A9687A"/>
    <w:rsid w:val="00A97E26"/>
    <w:rsid w:val="00A97FD7"/>
    <w:rsid w:val="00AA0758"/>
    <w:rsid w:val="00AA0B77"/>
    <w:rsid w:val="00AA1A20"/>
    <w:rsid w:val="00AA1F20"/>
    <w:rsid w:val="00AA2407"/>
    <w:rsid w:val="00AA2C96"/>
    <w:rsid w:val="00AA3C89"/>
    <w:rsid w:val="00AA64C7"/>
    <w:rsid w:val="00AA772B"/>
    <w:rsid w:val="00AB012E"/>
    <w:rsid w:val="00AB0CF5"/>
    <w:rsid w:val="00AB0D56"/>
    <w:rsid w:val="00AB3C8E"/>
    <w:rsid w:val="00AB43C3"/>
    <w:rsid w:val="00AB4958"/>
    <w:rsid w:val="00AC0A03"/>
    <w:rsid w:val="00AC2128"/>
    <w:rsid w:val="00AC3B63"/>
    <w:rsid w:val="00AC5B6C"/>
    <w:rsid w:val="00AC6DCE"/>
    <w:rsid w:val="00AC7033"/>
    <w:rsid w:val="00AD2094"/>
    <w:rsid w:val="00AD2DD8"/>
    <w:rsid w:val="00AD2F95"/>
    <w:rsid w:val="00AD6314"/>
    <w:rsid w:val="00AD6586"/>
    <w:rsid w:val="00AE6B23"/>
    <w:rsid w:val="00AF00DD"/>
    <w:rsid w:val="00AF0362"/>
    <w:rsid w:val="00AF097F"/>
    <w:rsid w:val="00AF5091"/>
    <w:rsid w:val="00AF55B2"/>
    <w:rsid w:val="00AF6251"/>
    <w:rsid w:val="00AF7DE3"/>
    <w:rsid w:val="00B00F92"/>
    <w:rsid w:val="00B01509"/>
    <w:rsid w:val="00B01631"/>
    <w:rsid w:val="00B01BF9"/>
    <w:rsid w:val="00B03E24"/>
    <w:rsid w:val="00B05228"/>
    <w:rsid w:val="00B0538D"/>
    <w:rsid w:val="00B05921"/>
    <w:rsid w:val="00B0718D"/>
    <w:rsid w:val="00B07B84"/>
    <w:rsid w:val="00B152BE"/>
    <w:rsid w:val="00B15543"/>
    <w:rsid w:val="00B202B0"/>
    <w:rsid w:val="00B20BBA"/>
    <w:rsid w:val="00B23063"/>
    <w:rsid w:val="00B230D9"/>
    <w:rsid w:val="00B234DC"/>
    <w:rsid w:val="00B23DC9"/>
    <w:rsid w:val="00B25DA6"/>
    <w:rsid w:val="00B27DED"/>
    <w:rsid w:val="00B30AB2"/>
    <w:rsid w:val="00B31287"/>
    <w:rsid w:val="00B31BF2"/>
    <w:rsid w:val="00B35B5A"/>
    <w:rsid w:val="00B36E92"/>
    <w:rsid w:val="00B37F1F"/>
    <w:rsid w:val="00B400EA"/>
    <w:rsid w:val="00B42566"/>
    <w:rsid w:val="00B42FD3"/>
    <w:rsid w:val="00B45974"/>
    <w:rsid w:val="00B45DEF"/>
    <w:rsid w:val="00B462A1"/>
    <w:rsid w:val="00B4742B"/>
    <w:rsid w:val="00B50359"/>
    <w:rsid w:val="00B52BFE"/>
    <w:rsid w:val="00B52C55"/>
    <w:rsid w:val="00B53561"/>
    <w:rsid w:val="00B54ED1"/>
    <w:rsid w:val="00B565AD"/>
    <w:rsid w:val="00B567CA"/>
    <w:rsid w:val="00B60500"/>
    <w:rsid w:val="00B63915"/>
    <w:rsid w:val="00B65256"/>
    <w:rsid w:val="00B67B6A"/>
    <w:rsid w:val="00B67D65"/>
    <w:rsid w:val="00B7013A"/>
    <w:rsid w:val="00B71147"/>
    <w:rsid w:val="00B7174F"/>
    <w:rsid w:val="00B75D28"/>
    <w:rsid w:val="00B806A6"/>
    <w:rsid w:val="00B80F0A"/>
    <w:rsid w:val="00B83646"/>
    <w:rsid w:val="00B83A98"/>
    <w:rsid w:val="00B86DEA"/>
    <w:rsid w:val="00B871F4"/>
    <w:rsid w:val="00B9175A"/>
    <w:rsid w:val="00B93FBE"/>
    <w:rsid w:val="00B946BC"/>
    <w:rsid w:val="00B97C43"/>
    <w:rsid w:val="00BA0164"/>
    <w:rsid w:val="00BA177F"/>
    <w:rsid w:val="00BA2720"/>
    <w:rsid w:val="00BA2C78"/>
    <w:rsid w:val="00BA460E"/>
    <w:rsid w:val="00BA5948"/>
    <w:rsid w:val="00BB0CF1"/>
    <w:rsid w:val="00BB25EA"/>
    <w:rsid w:val="00BB2623"/>
    <w:rsid w:val="00BB26BC"/>
    <w:rsid w:val="00BB2894"/>
    <w:rsid w:val="00BB2BEB"/>
    <w:rsid w:val="00BB36AB"/>
    <w:rsid w:val="00BB4A1A"/>
    <w:rsid w:val="00BB51BF"/>
    <w:rsid w:val="00BB5600"/>
    <w:rsid w:val="00BB79B6"/>
    <w:rsid w:val="00BC0CF1"/>
    <w:rsid w:val="00BC24E5"/>
    <w:rsid w:val="00BC3EEF"/>
    <w:rsid w:val="00BC768C"/>
    <w:rsid w:val="00BD0B05"/>
    <w:rsid w:val="00BD1D2F"/>
    <w:rsid w:val="00BD200A"/>
    <w:rsid w:val="00BD24C7"/>
    <w:rsid w:val="00BD4D99"/>
    <w:rsid w:val="00BD69A6"/>
    <w:rsid w:val="00BD6A18"/>
    <w:rsid w:val="00BE06E5"/>
    <w:rsid w:val="00BE0D4B"/>
    <w:rsid w:val="00BE1392"/>
    <w:rsid w:val="00BE56AF"/>
    <w:rsid w:val="00BE6BFA"/>
    <w:rsid w:val="00BE7D36"/>
    <w:rsid w:val="00BF086F"/>
    <w:rsid w:val="00BF1348"/>
    <w:rsid w:val="00BF318A"/>
    <w:rsid w:val="00BF3A58"/>
    <w:rsid w:val="00BF3CDF"/>
    <w:rsid w:val="00BF4A84"/>
    <w:rsid w:val="00BF6335"/>
    <w:rsid w:val="00C0237E"/>
    <w:rsid w:val="00C07387"/>
    <w:rsid w:val="00C107FB"/>
    <w:rsid w:val="00C10F42"/>
    <w:rsid w:val="00C1179D"/>
    <w:rsid w:val="00C11AF7"/>
    <w:rsid w:val="00C13D72"/>
    <w:rsid w:val="00C15E69"/>
    <w:rsid w:val="00C16839"/>
    <w:rsid w:val="00C16B91"/>
    <w:rsid w:val="00C21A2C"/>
    <w:rsid w:val="00C22380"/>
    <w:rsid w:val="00C2316E"/>
    <w:rsid w:val="00C23619"/>
    <w:rsid w:val="00C24469"/>
    <w:rsid w:val="00C2571E"/>
    <w:rsid w:val="00C272DF"/>
    <w:rsid w:val="00C27A28"/>
    <w:rsid w:val="00C30155"/>
    <w:rsid w:val="00C301F0"/>
    <w:rsid w:val="00C30D42"/>
    <w:rsid w:val="00C32EAB"/>
    <w:rsid w:val="00C34F36"/>
    <w:rsid w:val="00C35230"/>
    <w:rsid w:val="00C35C6E"/>
    <w:rsid w:val="00C35F93"/>
    <w:rsid w:val="00C368D0"/>
    <w:rsid w:val="00C40181"/>
    <w:rsid w:val="00C40A6C"/>
    <w:rsid w:val="00C40F51"/>
    <w:rsid w:val="00C43CF0"/>
    <w:rsid w:val="00C45C21"/>
    <w:rsid w:val="00C467A5"/>
    <w:rsid w:val="00C46931"/>
    <w:rsid w:val="00C517F1"/>
    <w:rsid w:val="00C562D2"/>
    <w:rsid w:val="00C56E36"/>
    <w:rsid w:val="00C62216"/>
    <w:rsid w:val="00C65999"/>
    <w:rsid w:val="00C660C3"/>
    <w:rsid w:val="00C6651F"/>
    <w:rsid w:val="00C6675C"/>
    <w:rsid w:val="00C66FC8"/>
    <w:rsid w:val="00C729AC"/>
    <w:rsid w:val="00C74FAD"/>
    <w:rsid w:val="00C76077"/>
    <w:rsid w:val="00C76C02"/>
    <w:rsid w:val="00C7792B"/>
    <w:rsid w:val="00C80E0D"/>
    <w:rsid w:val="00C81C2E"/>
    <w:rsid w:val="00C83801"/>
    <w:rsid w:val="00C8662E"/>
    <w:rsid w:val="00C91F98"/>
    <w:rsid w:val="00C9335A"/>
    <w:rsid w:val="00C9441C"/>
    <w:rsid w:val="00C9450B"/>
    <w:rsid w:val="00C94793"/>
    <w:rsid w:val="00C97213"/>
    <w:rsid w:val="00CA10E9"/>
    <w:rsid w:val="00CA3945"/>
    <w:rsid w:val="00CA396A"/>
    <w:rsid w:val="00CA4628"/>
    <w:rsid w:val="00CA6BCE"/>
    <w:rsid w:val="00CA77A7"/>
    <w:rsid w:val="00CB2CD9"/>
    <w:rsid w:val="00CB46F0"/>
    <w:rsid w:val="00CB4F73"/>
    <w:rsid w:val="00CB60E0"/>
    <w:rsid w:val="00CB7D3E"/>
    <w:rsid w:val="00CC02B6"/>
    <w:rsid w:val="00CC5198"/>
    <w:rsid w:val="00CC5851"/>
    <w:rsid w:val="00CC58F2"/>
    <w:rsid w:val="00CC7DE3"/>
    <w:rsid w:val="00CD09B8"/>
    <w:rsid w:val="00CD0D87"/>
    <w:rsid w:val="00CD2BAB"/>
    <w:rsid w:val="00CD6F26"/>
    <w:rsid w:val="00CD6FEC"/>
    <w:rsid w:val="00CD798F"/>
    <w:rsid w:val="00CE0DD6"/>
    <w:rsid w:val="00CE1399"/>
    <w:rsid w:val="00CE34B2"/>
    <w:rsid w:val="00CE35C1"/>
    <w:rsid w:val="00CE504B"/>
    <w:rsid w:val="00CE59F0"/>
    <w:rsid w:val="00CF1E69"/>
    <w:rsid w:val="00CF2E17"/>
    <w:rsid w:val="00CF4089"/>
    <w:rsid w:val="00CF595A"/>
    <w:rsid w:val="00CF5CB5"/>
    <w:rsid w:val="00CF6115"/>
    <w:rsid w:val="00D00A0D"/>
    <w:rsid w:val="00D00E50"/>
    <w:rsid w:val="00D03505"/>
    <w:rsid w:val="00D04023"/>
    <w:rsid w:val="00D05304"/>
    <w:rsid w:val="00D0567B"/>
    <w:rsid w:val="00D06B55"/>
    <w:rsid w:val="00D12406"/>
    <w:rsid w:val="00D14B23"/>
    <w:rsid w:val="00D15602"/>
    <w:rsid w:val="00D16D5F"/>
    <w:rsid w:val="00D17F2A"/>
    <w:rsid w:val="00D2172B"/>
    <w:rsid w:val="00D23BBF"/>
    <w:rsid w:val="00D243C0"/>
    <w:rsid w:val="00D24609"/>
    <w:rsid w:val="00D323DD"/>
    <w:rsid w:val="00D32BD5"/>
    <w:rsid w:val="00D33A71"/>
    <w:rsid w:val="00D3432D"/>
    <w:rsid w:val="00D3556E"/>
    <w:rsid w:val="00D37F38"/>
    <w:rsid w:val="00D43803"/>
    <w:rsid w:val="00D43E60"/>
    <w:rsid w:val="00D44887"/>
    <w:rsid w:val="00D459C9"/>
    <w:rsid w:val="00D47D86"/>
    <w:rsid w:val="00D55279"/>
    <w:rsid w:val="00D565E5"/>
    <w:rsid w:val="00D6287E"/>
    <w:rsid w:val="00D7028A"/>
    <w:rsid w:val="00D7319E"/>
    <w:rsid w:val="00D749F8"/>
    <w:rsid w:val="00D76513"/>
    <w:rsid w:val="00D77482"/>
    <w:rsid w:val="00D8066E"/>
    <w:rsid w:val="00D82EA3"/>
    <w:rsid w:val="00D84252"/>
    <w:rsid w:val="00D8486A"/>
    <w:rsid w:val="00D857AD"/>
    <w:rsid w:val="00D8617A"/>
    <w:rsid w:val="00D86E65"/>
    <w:rsid w:val="00D924E6"/>
    <w:rsid w:val="00D92CC9"/>
    <w:rsid w:val="00D95AA5"/>
    <w:rsid w:val="00D9679F"/>
    <w:rsid w:val="00DA1263"/>
    <w:rsid w:val="00DA1B23"/>
    <w:rsid w:val="00DA4511"/>
    <w:rsid w:val="00DA51D3"/>
    <w:rsid w:val="00DB1C59"/>
    <w:rsid w:val="00DB2384"/>
    <w:rsid w:val="00DB3AEE"/>
    <w:rsid w:val="00DC2C50"/>
    <w:rsid w:val="00DC2E56"/>
    <w:rsid w:val="00DC3084"/>
    <w:rsid w:val="00DC47A4"/>
    <w:rsid w:val="00DC4A14"/>
    <w:rsid w:val="00DC6523"/>
    <w:rsid w:val="00DC7ECA"/>
    <w:rsid w:val="00DD11D5"/>
    <w:rsid w:val="00DD230E"/>
    <w:rsid w:val="00DE0635"/>
    <w:rsid w:val="00DE06ED"/>
    <w:rsid w:val="00DE6CAF"/>
    <w:rsid w:val="00DF2A14"/>
    <w:rsid w:val="00DF321A"/>
    <w:rsid w:val="00DF3B6D"/>
    <w:rsid w:val="00DF53DB"/>
    <w:rsid w:val="00DF5457"/>
    <w:rsid w:val="00DF614E"/>
    <w:rsid w:val="00DF72CA"/>
    <w:rsid w:val="00E02F09"/>
    <w:rsid w:val="00E0453F"/>
    <w:rsid w:val="00E05676"/>
    <w:rsid w:val="00E07026"/>
    <w:rsid w:val="00E07F4B"/>
    <w:rsid w:val="00E100B6"/>
    <w:rsid w:val="00E1347D"/>
    <w:rsid w:val="00E13503"/>
    <w:rsid w:val="00E13A77"/>
    <w:rsid w:val="00E14C05"/>
    <w:rsid w:val="00E15C95"/>
    <w:rsid w:val="00E16B4E"/>
    <w:rsid w:val="00E16E61"/>
    <w:rsid w:val="00E17921"/>
    <w:rsid w:val="00E17F62"/>
    <w:rsid w:val="00E22DA9"/>
    <w:rsid w:val="00E2308A"/>
    <w:rsid w:val="00E24E3B"/>
    <w:rsid w:val="00E304DA"/>
    <w:rsid w:val="00E30E80"/>
    <w:rsid w:val="00E31756"/>
    <w:rsid w:val="00E35DF7"/>
    <w:rsid w:val="00E40D68"/>
    <w:rsid w:val="00E41317"/>
    <w:rsid w:val="00E462DF"/>
    <w:rsid w:val="00E46CB8"/>
    <w:rsid w:val="00E500B0"/>
    <w:rsid w:val="00E506B6"/>
    <w:rsid w:val="00E5093C"/>
    <w:rsid w:val="00E51756"/>
    <w:rsid w:val="00E54CA9"/>
    <w:rsid w:val="00E56441"/>
    <w:rsid w:val="00E602F2"/>
    <w:rsid w:val="00E60DE9"/>
    <w:rsid w:val="00E6203F"/>
    <w:rsid w:val="00E648A0"/>
    <w:rsid w:val="00E665AE"/>
    <w:rsid w:val="00E70B94"/>
    <w:rsid w:val="00E718CE"/>
    <w:rsid w:val="00E75379"/>
    <w:rsid w:val="00E76817"/>
    <w:rsid w:val="00E80AAB"/>
    <w:rsid w:val="00E84586"/>
    <w:rsid w:val="00E85764"/>
    <w:rsid w:val="00E85AF6"/>
    <w:rsid w:val="00E9061D"/>
    <w:rsid w:val="00E912DE"/>
    <w:rsid w:val="00E9166D"/>
    <w:rsid w:val="00E9634E"/>
    <w:rsid w:val="00EA04B1"/>
    <w:rsid w:val="00EA0A19"/>
    <w:rsid w:val="00EA117D"/>
    <w:rsid w:val="00EA1E39"/>
    <w:rsid w:val="00EB06DD"/>
    <w:rsid w:val="00EB1FA2"/>
    <w:rsid w:val="00EB38EB"/>
    <w:rsid w:val="00EB3F1C"/>
    <w:rsid w:val="00EB4B58"/>
    <w:rsid w:val="00EB53CA"/>
    <w:rsid w:val="00EC0318"/>
    <w:rsid w:val="00EC27BB"/>
    <w:rsid w:val="00EC2DB0"/>
    <w:rsid w:val="00EC4E63"/>
    <w:rsid w:val="00EC6299"/>
    <w:rsid w:val="00EC7542"/>
    <w:rsid w:val="00EC7770"/>
    <w:rsid w:val="00EC79DA"/>
    <w:rsid w:val="00ED1A2C"/>
    <w:rsid w:val="00ED21B5"/>
    <w:rsid w:val="00ED3087"/>
    <w:rsid w:val="00ED70E6"/>
    <w:rsid w:val="00EE1595"/>
    <w:rsid w:val="00EE46A2"/>
    <w:rsid w:val="00EE4895"/>
    <w:rsid w:val="00EE505B"/>
    <w:rsid w:val="00EE526C"/>
    <w:rsid w:val="00EE65B7"/>
    <w:rsid w:val="00EE6D20"/>
    <w:rsid w:val="00EF1A1C"/>
    <w:rsid w:val="00EF20C7"/>
    <w:rsid w:val="00EF28AD"/>
    <w:rsid w:val="00EF4880"/>
    <w:rsid w:val="00EF4A15"/>
    <w:rsid w:val="00EF4BF5"/>
    <w:rsid w:val="00EF52B1"/>
    <w:rsid w:val="00EF5470"/>
    <w:rsid w:val="00EF7DF8"/>
    <w:rsid w:val="00EF7FB6"/>
    <w:rsid w:val="00F02434"/>
    <w:rsid w:val="00F0303E"/>
    <w:rsid w:val="00F039A2"/>
    <w:rsid w:val="00F03F99"/>
    <w:rsid w:val="00F06241"/>
    <w:rsid w:val="00F07668"/>
    <w:rsid w:val="00F076F3"/>
    <w:rsid w:val="00F07DD6"/>
    <w:rsid w:val="00F11658"/>
    <w:rsid w:val="00F124C0"/>
    <w:rsid w:val="00F14AB7"/>
    <w:rsid w:val="00F154F9"/>
    <w:rsid w:val="00F166A9"/>
    <w:rsid w:val="00F16A42"/>
    <w:rsid w:val="00F219A6"/>
    <w:rsid w:val="00F23478"/>
    <w:rsid w:val="00F25E07"/>
    <w:rsid w:val="00F267C2"/>
    <w:rsid w:val="00F30537"/>
    <w:rsid w:val="00F30EB4"/>
    <w:rsid w:val="00F3120C"/>
    <w:rsid w:val="00F32D9E"/>
    <w:rsid w:val="00F33EBD"/>
    <w:rsid w:val="00F36C99"/>
    <w:rsid w:val="00F37971"/>
    <w:rsid w:val="00F37BD8"/>
    <w:rsid w:val="00F40FD1"/>
    <w:rsid w:val="00F457E6"/>
    <w:rsid w:val="00F45897"/>
    <w:rsid w:val="00F520CE"/>
    <w:rsid w:val="00F54B59"/>
    <w:rsid w:val="00F54F49"/>
    <w:rsid w:val="00F55918"/>
    <w:rsid w:val="00F5617F"/>
    <w:rsid w:val="00F566AF"/>
    <w:rsid w:val="00F61336"/>
    <w:rsid w:val="00F637C9"/>
    <w:rsid w:val="00F63CDA"/>
    <w:rsid w:val="00F673B8"/>
    <w:rsid w:val="00F6770E"/>
    <w:rsid w:val="00F67A0F"/>
    <w:rsid w:val="00F67EBA"/>
    <w:rsid w:val="00F710B4"/>
    <w:rsid w:val="00F7150C"/>
    <w:rsid w:val="00F733E1"/>
    <w:rsid w:val="00F735E9"/>
    <w:rsid w:val="00F7482D"/>
    <w:rsid w:val="00F7639F"/>
    <w:rsid w:val="00F80E98"/>
    <w:rsid w:val="00F81209"/>
    <w:rsid w:val="00F8196C"/>
    <w:rsid w:val="00F82674"/>
    <w:rsid w:val="00F826D7"/>
    <w:rsid w:val="00F84D8B"/>
    <w:rsid w:val="00F85719"/>
    <w:rsid w:val="00F90D98"/>
    <w:rsid w:val="00F912F6"/>
    <w:rsid w:val="00F91F5B"/>
    <w:rsid w:val="00F945BC"/>
    <w:rsid w:val="00F96660"/>
    <w:rsid w:val="00FA1094"/>
    <w:rsid w:val="00FA4B45"/>
    <w:rsid w:val="00FA589D"/>
    <w:rsid w:val="00FA5BAA"/>
    <w:rsid w:val="00FA6FE2"/>
    <w:rsid w:val="00FA7DB5"/>
    <w:rsid w:val="00FB06F9"/>
    <w:rsid w:val="00FB0AC5"/>
    <w:rsid w:val="00FB0ECB"/>
    <w:rsid w:val="00FB2511"/>
    <w:rsid w:val="00FB4D58"/>
    <w:rsid w:val="00FB4ECA"/>
    <w:rsid w:val="00FB7360"/>
    <w:rsid w:val="00FC69FA"/>
    <w:rsid w:val="00FD125E"/>
    <w:rsid w:val="00FD4BE7"/>
    <w:rsid w:val="00FD6E05"/>
    <w:rsid w:val="00FD79BE"/>
    <w:rsid w:val="00FE24F0"/>
    <w:rsid w:val="00FE35CF"/>
    <w:rsid w:val="00FF2D49"/>
    <w:rsid w:val="00FF4443"/>
    <w:rsid w:val="00FF634D"/>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Signature" w:uiPriority="0"/>
    <w:lsdException w:name="Default Paragraph Font" w:uiPriority="1"/>
    <w:lsdException w:name="Body Text" w:qFormat="1"/>
    <w:lsdException w:name="Body Text Indent" w:uiPriority="0" w:qFormat="1"/>
    <w:lsdException w:name="Message Header" w:uiPriority="0"/>
    <w:lsdException w:name="Subtitle" w:semiHidden="0" w:uiPriority="0" w:unhideWhenUsed="0" w:qFormat="1"/>
    <w:lsdException w:name="Body Text First Indent" w:uiPriority="0"/>
    <w:lsdException w:name="Body Text 2" w:uiPriority="0" w:qFormat="1"/>
    <w:lsdException w:name="Body Text 3" w:uiPriority="0" w:qFormat="1"/>
    <w:lsdException w:name="Body Text Indent 2" w:uiPriority="0" w:qFormat="1"/>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qFormat="1"/>
    <w:lsdException w:name="Normal (Web)" w:qFormat="1"/>
    <w:lsdException w:name="HTML Code" w:uiPriority="0"/>
    <w:lsdException w:name="HTML Preformatted" w:uiPriority="0"/>
    <w:lsdException w:name="Table Web 1" w:uiPriority="0"/>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9"/>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0"/>
    <w:next w:val="a0"/>
    <w:link w:val="81"/>
    <w:uiPriority w:val="9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0"/>
    <w:next w:val="a0"/>
    <w:link w:val="91"/>
    <w:uiPriority w:val="9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qFormat/>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uiPriority w:val="1"/>
    <w:qFormat/>
    <w:rsid w:val="009442F8"/>
    <w:pPr>
      <w:spacing w:after="0" w:line="240" w:lineRule="auto"/>
    </w:pPr>
    <w:rPr>
      <w:rFonts w:ascii="Calibri" w:eastAsia="Calibri" w:hAnsi="Calibri" w:cs="Times New Roman"/>
    </w:rPr>
  </w:style>
  <w:style w:type="table" w:styleId="af">
    <w:name w:val="Table Grid"/>
    <w:basedOn w:val="a2"/>
    <w:uiPriority w:val="59"/>
    <w:qFormat/>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styleId="32">
    <w:name w:val="Body Text Indent 3"/>
    <w:basedOn w:val="a0"/>
    <w:link w:val="33"/>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uiPriority w:val="99"/>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link w:val="4"/>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9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99"/>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9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qFormat/>
    <w:rsid w:val="00AD2F95"/>
    <w:rPr>
      <w:i/>
      <w:iCs/>
    </w:rPr>
  </w:style>
  <w:style w:type="paragraph" w:customStyle="1" w:styleId="s1">
    <w:name w:val="s_1"/>
    <w:basedOn w:val="a0"/>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locked/>
    <w:rsid w:val="000E3E74"/>
    <w:rPr>
      <w:b/>
      <w:bCs/>
      <w:sz w:val="26"/>
      <w:szCs w:val="26"/>
      <w:shd w:val="clear" w:color="auto" w:fill="FFFFFF"/>
    </w:rPr>
  </w:style>
  <w:style w:type="paragraph" w:customStyle="1" w:styleId="27">
    <w:name w:val="Основной текст (2)"/>
    <w:basedOn w:val="a0"/>
    <w:link w:val="26"/>
    <w:uiPriority w:val="99"/>
    <w:qFormat/>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qFormat/>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rsid w:val="00487D36"/>
    <w:rPr>
      <w:rFonts w:ascii="Calibri" w:eastAsia="Times New Roman" w:hAnsi="Calibri" w:cs="Times New Roman"/>
      <w:b/>
      <w:bCs/>
    </w:rPr>
  </w:style>
  <w:style w:type="character" w:customStyle="1" w:styleId="70">
    <w:name w:val="Заголовок 7 Знак"/>
    <w:basedOn w:val="a1"/>
    <w:link w:val="7"/>
    <w:uiPriority w:val="99"/>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1"/>
    <w:link w:val="80"/>
    <w:uiPriority w:val="99"/>
    <w:semiHidden/>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1"/>
    <w:link w:val="90"/>
    <w:uiPriority w:val="9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Текст сноски Знак Знак Знак Знак Знак Знак Знак Знак"/>
    <w:link w:val="aff2"/>
    <w:autoRedefine/>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rsid w:val="00487D36"/>
  </w:style>
  <w:style w:type="character" w:customStyle="1" w:styleId="affa">
    <w:name w:val="Подзаголовок Знак"/>
    <w:link w:val="affb"/>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semiHidden/>
    <w:rsid w:val="00487D36"/>
    <w:rPr>
      <w:rFonts w:ascii="Consolas" w:hAnsi="Consolas" w:cs="Consolas"/>
      <w:sz w:val="21"/>
      <w:szCs w:val="21"/>
    </w:rPr>
  </w:style>
  <w:style w:type="character" w:customStyle="1" w:styleId="28">
    <w:name w:val="Цитата 2 Знак"/>
    <w:link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locked/>
    <w:rsid w:val="00487D36"/>
  </w:style>
  <w:style w:type="paragraph" w:customStyle="1" w:styleId="18">
    <w:name w:val="Абзац списка1"/>
    <w:link w:val="ListParagraphChar"/>
    <w:autoRedefine/>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link w:val="312"/>
    <w:autoRedefine/>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uiPriority w:val="99"/>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3">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qFormat/>
    <w:rsid w:val="00487D36"/>
    <w:rPr>
      <w:smallCaps/>
      <w:color w:val="404040"/>
    </w:rPr>
  </w:style>
  <w:style w:type="character" w:styleId="affffff9">
    <w:name w:val="Intense Reference"/>
    <w:qFormat/>
    <w:rsid w:val="00487D36"/>
    <w:rPr>
      <w:b/>
      <w:bCs/>
      <w:smallCaps/>
      <w:color w:val="404040"/>
      <w:spacing w:val="5"/>
    </w:rPr>
  </w:style>
  <w:style w:type="character" w:styleId="affffffa">
    <w:name w:val="Book Title"/>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uiPriority w:val="99"/>
    <w:semiHidden/>
    <w:rsid w:val="00487D36"/>
  </w:style>
  <w:style w:type="character" w:customStyle="1" w:styleId="1f3">
    <w:name w:val="Нижний колонтитул Знак1"/>
    <w:aliases w:val="Знак Знак Знак1"/>
    <w:basedOn w:val="a1"/>
    <w:semiHidden/>
    <w:rsid w:val="00487D36"/>
  </w:style>
  <w:style w:type="character" w:customStyle="1" w:styleId="214">
    <w:name w:val="Основной текст 2 Знак1"/>
    <w:basedOn w:val="a1"/>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rsid w:val="00487D36"/>
  </w:style>
  <w:style w:type="character" w:customStyle="1" w:styleId="1f5">
    <w:name w:val="Основной шрифт абзаца1"/>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99"/>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nhideWhenUsed/>
    <w:qFormat/>
    <w:rsid w:val="00487D36"/>
    <w:pPr>
      <w:spacing w:after="120"/>
    </w:pPr>
    <w:rPr>
      <w:rFonts w:ascii="Times New Roman" w:eastAsia="Times New Roman" w:hAnsi="Times New Roman" w:cs="Times New Roman"/>
      <w:sz w:val="24"/>
      <w:szCs w:val="24"/>
    </w:rPr>
  </w:style>
  <w:style w:type="character" w:customStyle="1" w:styleId="314">
    <w:name w:val="Основной текст 3 Знак1"/>
    <w:basedOn w:val="a1"/>
    <w:semiHidden/>
    <w:rsid w:val="00487D36"/>
    <w:rPr>
      <w:sz w:val="16"/>
      <w:szCs w:val="16"/>
    </w:rPr>
  </w:style>
  <w:style w:type="character" w:customStyle="1" w:styleId="315">
    <w:name w:val="Основной текст с отступом 3 Знак1"/>
    <w:basedOn w:val="a1"/>
    <w:semiHidden/>
    <w:rsid w:val="00487D36"/>
    <w:rPr>
      <w:sz w:val="16"/>
      <w:szCs w:val="16"/>
    </w:rPr>
  </w:style>
  <w:style w:type="paragraph" w:styleId="29">
    <w:name w:val="Quote"/>
    <w:basedOn w:val="a0"/>
    <w:next w:val="a0"/>
    <w:link w:val="28"/>
    <w:uiPriority w:val="9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99"/>
    <w:rsid w:val="00487D36"/>
    <w:rPr>
      <w:i/>
      <w:iCs/>
      <w:color w:val="000000" w:themeColor="text1"/>
    </w:rPr>
  </w:style>
  <w:style w:type="paragraph" w:styleId="afff">
    <w:name w:val="Intense Quote"/>
    <w:basedOn w:val="a0"/>
    <w:next w:val="a0"/>
    <w:link w:val="affe"/>
    <w:uiPriority w:val="99"/>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99"/>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uiPriority w:val="39"/>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6">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locked/>
    <w:rsid w:val="00B52BFE"/>
    <w:rPr>
      <w:rFonts w:ascii="Times New Roman" w:hAnsi="Times New Roman" w:cs="Times New Roman" w:hint="default"/>
      <w:sz w:val="24"/>
      <w:szCs w:val="24"/>
      <w:lang w:val="ru-RU" w:eastAsia="ru-RU" w:bidi="ar-SA"/>
    </w:rPr>
  </w:style>
  <w:style w:type="character" w:customStyle="1" w:styleId="FontStyle15">
    <w:name w:val="Font Style15"/>
    <w:uiPriority w:val="99"/>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uiPriority w:val="99"/>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uiPriority w:val="99"/>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rsid w:val="009F6ABB"/>
  </w:style>
  <w:style w:type="paragraph" w:styleId="afffffffff1">
    <w:name w:val="Block Text"/>
    <w:basedOn w:val="a0"/>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4">
    <w:name w:val="Колонтитул_"/>
    <w:basedOn w:val="a1"/>
    <w:link w:val="afffffffff5"/>
    <w:uiPriority w:val="99"/>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5">
    <w:name w:val="Колонтитул"/>
    <w:basedOn w:val="a0"/>
    <w:link w:val="afffffffff4"/>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6">
    <w:name w:val="заголовок 1"/>
    <w:basedOn w:val="a0"/>
    <w:next w:val="a0"/>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4">
    <w:name w:val="заголовок 2"/>
    <w:basedOn w:val="a0"/>
    <w:next w:val="a0"/>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5">
    <w:name w:val="Знак2"/>
    <w:basedOn w:val="a0"/>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0"/>
    <w:uiPriority w:val="99"/>
    <w:semiHidden/>
    <w:rsid w:val="006A5D20"/>
    <w:pPr>
      <w:numPr>
        <w:ilvl w:val="2"/>
        <w:numId w:val="4"/>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0"/>
    <w:uiPriority w:val="99"/>
    <w:semiHidden/>
    <w:rsid w:val="006A5D20"/>
    <w:pPr>
      <w:numPr>
        <w:ilvl w:val="1"/>
        <w:numId w:val="4"/>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0"/>
    <w:uiPriority w:val="99"/>
    <w:rsid w:val="006A5D20"/>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6">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rsid w:val="006A5D20"/>
    <w:rPr>
      <w:rFonts w:ascii="Times New Roman" w:hAnsi="Times New Roman" w:cs="Times New Roman" w:hint="default"/>
      <w:sz w:val="26"/>
      <w:szCs w:val="26"/>
    </w:rPr>
  </w:style>
  <w:style w:type="character" w:customStyle="1" w:styleId="1ff7">
    <w:name w:val="Гиперссылка1"/>
    <w:rsid w:val="006A5D20"/>
    <w:rPr>
      <w:color w:val="0000FF"/>
      <w:u w:val="single"/>
    </w:rPr>
  </w:style>
  <w:style w:type="paragraph" w:styleId="afffffffff7">
    <w:name w:val="caption"/>
    <w:basedOn w:val="a0"/>
    <w:uiPriority w:val="99"/>
    <w:semiHidden/>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1"/>
    <w:rsid w:val="006A5D20"/>
  </w:style>
  <w:style w:type="paragraph" w:customStyle="1" w:styleId="tekstob">
    <w:name w:val="tekstob"/>
    <w:basedOn w:val="a0"/>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1"/>
    <w:rsid w:val="006A5D20"/>
    <w:rPr>
      <w:rFonts w:ascii="TimesNewRomanPSMT" w:hAnsi="TimesNewRomanPSMT" w:hint="default"/>
      <w:b w:val="0"/>
      <w:bCs w:val="0"/>
      <w:i w:val="0"/>
      <w:iCs w:val="0"/>
      <w:color w:val="000000"/>
      <w:sz w:val="28"/>
      <w:szCs w:val="28"/>
    </w:rPr>
  </w:style>
  <w:style w:type="character" w:customStyle="1" w:styleId="8pt">
    <w:name w:val="Основной текст + 8 pt"/>
    <w:basedOn w:val="a1"/>
    <w:uiPriority w:val="99"/>
    <w:rsid w:val="00296D99"/>
    <w:rPr>
      <w:rFonts w:ascii="Times New Roman" w:hAnsi="Times New Roman" w:cs="Times New Roman"/>
      <w:color w:val="000000"/>
      <w:spacing w:val="0"/>
      <w:w w:val="100"/>
      <w:position w:val="0"/>
      <w:sz w:val="16"/>
      <w:szCs w:val="16"/>
      <w:shd w:val="clear" w:color="auto" w:fill="FFFFFF"/>
      <w:lang w:val="ru-RU" w:eastAsia="ru-RU"/>
    </w:rPr>
  </w:style>
  <w:style w:type="character" w:customStyle="1" w:styleId="1ff8">
    <w:name w:val="Заголовок №1_"/>
    <w:basedOn w:val="a1"/>
    <w:link w:val="1ff9"/>
    <w:locked/>
    <w:rsid w:val="00AB43C3"/>
    <w:rPr>
      <w:rFonts w:ascii="Times New Roman" w:eastAsia="Times New Roman" w:hAnsi="Times New Roman" w:cs="Times New Roman"/>
      <w:b/>
      <w:bCs/>
      <w:shd w:val="clear" w:color="auto" w:fill="FFFFFF"/>
    </w:rPr>
  </w:style>
  <w:style w:type="paragraph" w:customStyle="1" w:styleId="1ff9">
    <w:name w:val="Заголовок №1"/>
    <w:basedOn w:val="a0"/>
    <w:link w:val="1ff8"/>
    <w:rsid w:val="00AB43C3"/>
    <w:pPr>
      <w:widowControl w:val="0"/>
      <w:shd w:val="clear" w:color="auto" w:fill="FFFFFF"/>
      <w:spacing w:before="240" w:after="0" w:line="274" w:lineRule="exact"/>
      <w:jc w:val="center"/>
      <w:outlineLvl w:val="0"/>
    </w:pPr>
    <w:rPr>
      <w:rFonts w:ascii="Times New Roman" w:eastAsia="Times New Roman" w:hAnsi="Times New Roman" w:cs="Times New Roman"/>
      <w:b/>
      <w:bCs/>
    </w:rPr>
  </w:style>
  <w:style w:type="character" w:styleId="HTML3">
    <w:name w:val="HTML Code"/>
    <w:semiHidden/>
    <w:unhideWhenUsed/>
    <w:rsid w:val="00AF097F"/>
    <w:rPr>
      <w:rFonts w:ascii="Arial Unicode MS" w:eastAsia="Arial Unicode MS" w:hAnsi="Arial Unicode MS" w:cs="Arial Unicode MS" w:hint="eastAsia"/>
      <w:sz w:val="20"/>
      <w:szCs w:val="20"/>
    </w:rPr>
  </w:style>
  <w:style w:type="paragraph" w:styleId="afffffffff8">
    <w:name w:val="Date"/>
    <w:basedOn w:val="a0"/>
    <w:next w:val="a0"/>
    <w:link w:val="afffffffff9"/>
    <w:uiPriority w:val="99"/>
    <w:semiHidden/>
    <w:unhideWhenUsed/>
    <w:rsid w:val="00AF097F"/>
    <w:pPr>
      <w:spacing w:after="0" w:line="240" w:lineRule="auto"/>
    </w:pPr>
    <w:rPr>
      <w:rFonts w:ascii="Times New Roman" w:eastAsia="Times New Roman" w:hAnsi="Times New Roman" w:cs="Times New Roman"/>
      <w:sz w:val="24"/>
      <w:szCs w:val="24"/>
      <w:lang w:val="x-none" w:eastAsia="x-none"/>
    </w:rPr>
  </w:style>
  <w:style w:type="character" w:customStyle="1" w:styleId="afffffffff9">
    <w:name w:val="Дата Знак"/>
    <w:basedOn w:val="a1"/>
    <w:link w:val="afffffffff8"/>
    <w:uiPriority w:val="99"/>
    <w:semiHidden/>
    <w:rsid w:val="00AF097F"/>
    <w:rPr>
      <w:rFonts w:ascii="Times New Roman" w:eastAsia="Times New Roman" w:hAnsi="Times New Roman" w:cs="Times New Roman"/>
      <w:sz w:val="24"/>
      <w:szCs w:val="24"/>
      <w:lang w:val="x-none" w:eastAsia="x-none"/>
    </w:rPr>
  </w:style>
  <w:style w:type="paragraph" w:customStyle="1" w:styleId="c1">
    <w:name w:val="c1"/>
    <w:basedOn w:val="a0"/>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1">
    <w:name w:val="13"/>
    <w:basedOn w:val="a0"/>
    <w:uiPriority w:val="99"/>
    <w:rsid w:val="00AF097F"/>
    <w:pPr>
      <w:spacing w:after="0" w:line="240" w:lineRule="auto"/>
    </w:pPr>
    <w:rPr>
      <w:rFonts w:ascii="Times New Roman" w:eastAsia="Times New Roman" w:hAnsi="Times New Roman" w:cs="Times New Roman"/>
      <w:sz w:val="28"/>
      <w:szCs w:val="28"/>
      <w:lang w:eastAsia="ru-RU"/>
    </w:rPr>
  </w:style>
  <w:style w:type="character" w:customStyle="1" w:styleId="afffffffffa">
    <w:name w:val="Подпись к картинке_"/>
    <w:link w:val="afffffffffb"/>
    <w:locked/>
    <w:rsid w:val="00AF097F"/>
    <w:rPr>
      <w:sz w:val="23"/>
      <w:szCs w:val="23"/>
      <w:shd w:val="clear" w:color="auto" w:fill="FFFFFF"/>
    </w:rPr>
  </w:style>
  <w:style w:type="paragraph" w:customStyle="1" w:styleId="afffffffffb">
    <w:name w:val="Подпись к картинке"/>
    <w:basedOn w:val="a0"/>
    <w:link w:val="afffffffffa"/>
    <w:rsid w:val="00AF097F"/>
    <w:pPr>
      <w:widowControl w:val="0"/>
      <w:shd w:val="clear" w:color="auto" w:fill="FFFFFF"/>
      <w:spacing w:after="0" w:line="360" w:lineRule="exact"/>
      <w:jc w:val="both"/>
    </w:pPr>
    <w:rPr>
      <w:sz w:val="23"/>
      <w:szCs w:val="23"/>
    </w:rPr>
  </w:style>
  <w:style w:type="paragraph" w:customStyle="1" w:styleId="2f6">
    <w:name w:val="Указатель2"/>
    <w:basedOn w:val="a0"/>
    <w:uiPriority w:val="99"/>
    <w:rsid w:val="00AF097F"/>
    <w:pPr>
      <w:suppressLineNumbers/>
      <w:suppressAutoHyphens/>
    </w:pPr>
    <w:rPr>
      <w:rFonts w:ascii="Calibri" w:eastAsia="Times New Roman" w:hAnsi="Calibri" w:cs="Mangal"/>
      <w:lang w:val="en-US" w:eastAsia="zh-CN" w:bidi="en-US"/>
    </w:rPr>
  </w:style>
  <w:style w:type="paragraph" w:customStyle="1" w:styleId="2f7">
    <w:name w:val="Название объекта2"/>
    <w:basedOn w:val="a0"/>
    <w:uiPriority w:val="99"/>
    <w:rsid w:val="00AF097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fc">
    <w:name w:val="Верхний и нижний колонтитулы"/>
    <w:basedOn w:val="a0"/>
    <w:uiPriority w:val="99"/>
    <w:rsid w:val="00AF097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AF097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a">
    <w:name w:val="Заголовок таблицы ссылок1"/>
    <w:basedOn w:val="1"/>
    <w:next w:val="a0"/>
    <w:uiPriority w:val="99"/>
    <w:rsid w:val="00AF097F"/>
    <w:pPr>
      <w:keepLines/>
      <w:autoSpaceDN/>
      <w:spacing w:before="480" w:after="0" w:line="276" w:lineRule="auto"/>
    </w:pPr>
    <w:rPr>
      <w:rFonts w:ascii="Cambria" w:hAnsi="Cambria" w:cs="Times New Roman"/>
      <w:color w:val="365F91"/>
      <w:kern w:val="0"/>
      <w:sz w:val="28"/>
      <w:szCs w:val="28"/>
      <w:lang w:val="en-US" w:eastAsia="zh-CN" w:bidi="en-US"/>
    </w:rPr>
  </w:style>
  <w:style w:type="paragraph" w:customStyle="1" w:styleId="1ffb">
    <w:name w:val="Название объекта1"/>
    <w:basedOn w:val="a0"/>
    <w:next w:val="a0"/>
    <w:qFormat/>
    <w:rsid w:val="00AF097F"/>
    <w:pPr>
      <w:suppressAutoHyphens/>
      <w:spacing w:line="240" w:lineRule="auto"/>
    </w:pPr>
    <w:rPr>
      <w:rFonts w:ascii="Calibri" w:eastAsia="Times New Roman" w:hAnsi="Calibri" w:cs="Calibri"/>
      <w:b/>
      <w:bCs/>
      <w:color w:val="4F81BD"/>
      <w:sz w:val="18"/>
      <w:szCs w:val="18"/>
      <w:lang w:val="en-US" w:eastAsia="zh-CN" w:bidi="en-US"/>
    </w:rPr>
  </w:style>
  <w:style w:type="paragraph" w:customStyle="1" w:styleId="stylet3">
    <w:name w:val="stylet3"/>
    <w:basedOn w:val="a0"/>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t1">
    <w:name w:val="stylet1"/>
    <w:basedOn w:val="a0"/>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e">
    <w:name w:val="Готовый"/>
    <w:basedOn w:val="a0"/>
    <w:uiPriority w:val="99"/>
    <w:rsid w:val="00AF097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c">
    <w:name w:val="марк список 1"/>
    <w:basedOn w:val="a0"/>
    <w:uiPriority w:val="99"/>
    <w:rsid w:val="00AF097F"/>
    <w:pPr>
      <w:tabs>
        <w:tab w:val="num" w:pos="360"/>
      </w:tabs>
      <w:adjustRightInd w:val="0"/>
      <w:spacing w:before="120" w:after="120" w:line="360" w:lineRule="atLeast"/>
      <w:ind w:left="360" w:hanging="360"/>
      <w:jc w:val="both"/>
    </w:pPr>
    <w:rPr>
      <w:rFonts w:ascii="Times New Roman" w:eastAsia="Times New Roman" w:hAnsi="Times New Roman" w:cs="Times New Roman"/>
      <w:sz w:val="24"/>
      <w:szCs w:val="20"/>
    </w:rPr>
  </w:style>
  <w:style w:type="paragraph" w:customStyle="1" w:styleId="affffffffff">
    <w:name w:val="Нумерованный Список"/>
    <w:basedOn w:val="a0"/>
    <w:uiPriority w:val="99"/>
    <w:rsid w:val="00AF097F"/>
    <w:pPr>
      <w:spacing w:before="120" w:after="120" w:line="240" w:lineRule="auto"/>
      <w:jc w:val="both"/>
    </w:pPr>
    <w:rPr>
      <w:rFonts w:ascii="Times New Roman" w:eastAsia="Times New Roman" w:hAnsi="Times New Roman" w:cs="Times New Roman"/>
      <w:sz w:val="24"/>
      <w:szCs w:val="24"/>
      <w:lang w:eastAsia="ru-RU"/>
    </w:rPr>
  </w:style>
  <w:style w:type="paragraph" w:customStyle="1" w:styleId="ConsPlusDocList">
    <w:name w:val="ConsPlusDocList"/>
    <w:uiPriority w:val="99"/>
    <w:rsid w:val="00AF09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AF09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AF09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AF097F"/>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0">
    <w:name w:val="c0"/>
    <w:rsid w:val="00AF097F"/>
  </w:style>
  <w:style w:type="character" w:customStyle="1" w:styleId="1ffd">
    <w:name w:val="Дата Знак1"/>
    <w:basedOn w:val="a1"/>
    <w:uiPriority w:val="99"/>
    <w:semiHidden/>
    <w:rsid w:val="00AF097F"/>
  </w:style>
  <w:style w:type="character" w:customStyle="1" w:styleId="copytarget">
    <w:name w:val="copy_target"/>
    <w:rsid w:val="00AF097F"/>
  </w:style>
  <w:style w:type="character" w:customStyle="1" w:styleId="WW8Num1z0">
    <w:name w:val="WW8Num1z0"/>
    <w:rsid w:val="00AF097F"/>
  </w:style>
  <w:style w:type="character" w:customStyle="1" w:styleId="WW8Num1z1">
    <w:name w:val="WW8Num1z1"/>
    <w:rsid w:val="00AF097F"/>
  </w:style>
  <w:style w:type="character" w:customStyle="1" w:styleId="WW8Num1z2">
    <w:name w:val="WW8Num1z2"/>
    <w:rsid w:val="00AF097F"/>
  </w:style>
  <w:style w:type="character" w:customStyle="1" w:styleId="WW8Num1z3">
    <w:name w:val="WW8Num1z3"/>
    <w:rsid w:val="00AF097F"/>
  </w:style>
  <w:style w:type="character" w:customStyle="1" w:styleId="WW8Num1z4">
    <w:name w:val="WW8Num1z4"/>
    <w:rsid w:val="00AF097F"/>
  </w:style>
  <w:style w:type="character" w:customStyle="1" w:styleId="WW8Num1z5">
    <w:name w:val="WW8Num1z5"/>
    <w:rsid w:val="00AF097F"/>
  </w:style>
  <w:style w:type="character" w:customStyle="1" w:styleId="WW8Num1z6">
    <w:name w:val="WW8Num1z6"/>
    <w:rsid w:val="00AF097F"/>
  </w:style>
  <w:style w:type="character" w:customStyle="1" w:styleId="WW8Num1z7">
    <w:name w:val="WW8Num1z7"/>
    <w:rsid w:val="00AF097F"/>
  </w:style>
  <w:style w:type="character" w:customStyle="1" w:styleId="WW8Num1z8">
    <w:name w:val="WW8Num1z8"/>
    <w:rsid w:val="00AF097F"/>
  </w:style>
  <w:style w:type="character" w:customStyle="1" w:styleId="WW8Num3z0">
    <w:name w:val="WW8Num3z0"/>
    <w:rsid w:val="00AF097F"/>
    <w:rPr>
      <w:rFonts w:ascii="Times New Roman" w:hAnsi="Times New Roman" w:cs="Times New Roman" w:hint="default"/>
      <w:color w:val="000000"/>
      <w:sz w:val="24"/>
      <w:szCs w:val="24"/>
      <w:lang w:val="ru-RU" w:eastAsia="ru-RU" w:bidi="ar-SA"/>
    </w:rPr>
  </w:style>
  <w:style w:type="character" w:customStyle="1" w:styleId="2f8">
    <w:name w:val="Основной шрифт абзаца2"/>
    <w:rsid w:val="00AF097F"/>
  </w:style>
  <w:style w:type="character" w:customStyle="1" w:styleId="WW8Num2z1">
    <w:name w:val="WW8Num2z1"/>
    <w:rsid w:val="00AF097F"/>
  </w:style>
  <w:style w:type="character" w:customStyle="1" w:styleId="WW8Num2z3">
    <w:name w:val="WW8Num2z3"/>
    <w:rsid w:val="00AF097F"/>
  </w:style>
  <w:style w:type="character" w:customStyle="1" w:styleId="WW8Num2z4">
    <w:name w:val="WW8Num2z4"/>
    <w:rsid w:val="00AF097F"/>
  </w:style>
  <w:style w:type="character" w:customStyle="1" w:styleId="WW8Num2z5">
    <w:name w:val="WW8Num2z5"/>
    <w:rsid w:val="00AF097F"/>
  </w:style>
  <w:style w:type="character" w:customStyle="1" w:styleId="WW8Num2z6">
    <w:name w:val="WW8Num2z6"/>
    <w:rsid w:val="00AF097F"/>
  </w:style>
  <w:style w:type="character" w:customStyle="1" w:styleId="WW8Num2z7">
    <w:name w:val="WW8Num2z7"/>
    <w:rsid w:val="00AF097F"/>
  </w:style>
  <w:style w:type="character" w:customStyle="1" w:styleId="WW8Num2z8">
    <w:name w:val="WW8Num2z8"/>
    <w:rsid w:val="00AF097F"/>
  </w:style>
  <w:style w:type="character" w:customStyle="1" w:styleId="WW8Num3z1">
    <w:name w:val="WW8Num3z1"/>
    <w:rsid w:val="00AF097F"/>
  </w:style>
  <w:style w:type="character" w:customStyle="1" w:styleId="WW8Num3z2">
    <w:name w:val="WW8Num3z2"/>
    <w:rsid w:val="00AF097F"/>
  </w:style>
  <w:style w:type="character" w:customStyle="1" w:styleId="WW8Num3z3">
    <w:name w:val="WW8Num3z3"/>
    <w:rsid w:val="00AF097F"/>
  </w:style>
  <w:style w:type="character" w:customStyle="1" w:styleId="WW8Num3z4">
    <w:name w:val="WW8Num3z4"/>
    <w:rsid w:val="00AF097F"/>
  </w:style>
  <w:style w:type="character" w:customStyle="1" w:styleId="WW8Num3z5">
    <w:name w:val="WW8Num3z5"/>
    <w:rsid w:val="00AF097F"/>
  </w:style>
  <w:style w:type="character" w:customStyle="1" w:styleId="WW8Num3z6">
    <w:name w:val="WW8Num3z6"/>
    <w:rsid w:val="00AF097F"/>
  </w:style>
  <w:style w:type="character" w:customStyle="1" w:styleId="WW8Num3z7">
    <w:name w:val="WW8Num3z7"/>
    <w:rsid w:val="00AF097F"/>
  </w:style>
  <w:style w:type="character" w:customStyle="1" w:styleId="WW8Num3z8">
    <w:name w:val="WW8Num3z8"/>
    <w:rsid w:val="00AF097F"/>
  </w:style>
  <w:style w:type="character" w:customStyle="1" w:styleId="WW8Num4z0">
    <w:name w:val="WW8Num4z0"/>
    <w:rsid w:val="00AF097F"/>
  </w:style>
  <w:style w:type="character" w:customStyle="1" w:styleId="WW8Num4z1">
    <w:name w:val="WW8Num4z1"/>
    <w:rsid w:val="00AF097F"/>
  </w:style>
  <w:style w:type="character" w:customStyle="1" w:styleId="WW8Num4z2">
    <w:name w:val="WW8Num4z2"/>
    <w:rsid w:val="00AF097F"/>
  </w:style>
  <w:style w:type="character" w:customStyle="1" w:styleId="WW8Num4z3">
    <w:name w:val="WW8Num4z3"/>
    <w:rsid w:val="00AF097F"/>
  </w:style>
  <w:style w:type="character" w:customStyle="1" w:styleId="WW8Num4z4">
    <w:name w:val="WW8Num4z4"/>
    <w:rsid w:val="00AF097F"/>
  </w:style>
  <w:style w:type="character" w:customStyle="1" w:styleId="WW8Num4z5">
    <w:name w:val="WW8Num4z5"/>
    <w:rsid w:val="00AF097F"/>
  </w:style>
  <w:style w:type="character" w:customStyle="1" w:styleId="WW8Num4z6">
    <w:name w:val="WW8Num4z6"/>
    <w:rsid w:val="00AF097F"/>
  </w:style>
  <w:style w:type="character" w:customStyle="1" w:styleId="WW8Num4z7">
    <w:name w:val="WW8Num4z7"/>
    <w:rsid w:val="00AF097F"/>
  </w:style>
  <w:style w:type="character" w:customStyle="1" w:styleId="WW8Num4z8">
    <w:name w:val="WW8Num4z8"/>
    <w:rsid w:val="00AF097F"/>
  </w:style>
  <w:style w:type="character" w:customStyle="1" w:styleId="WW8Num5z0">
    <w:name w:val="WW8Num5z0"/>
    <w:rsid w:val="00AF097F"/>
  </w:style>
  <w:style w:type="character" w:customStyle="1" w:styleId="WW8Num5z1">
    <w:name w:val="WW8Num5z1"/>
    <w:rsid w:val="00AF097F"/>
  </w:style>
  <w:style w:type="character" w:customStyle="1" w:styleId="WW8Num5z2">
    <w:name w:val="WW8Num5z2"/>
    <w:rsid w:val="00AF097F"/>
  </w:style>
  <w:style w:type="character" w:customStyle="1" w:styleId="WW8Num5z3">
    <w:name w:val="WW8Num5z3"/>
    <w:rsid w:val="00AF097F"/>
  </w:style>
  <w:style w:type="character" w:customStyle="1" w:styleId="WW8Num5z4">
    <w:name w:val="WW8Num5z4"/>
    <w:rsid w:val="00AF097F"/>
  </w:style>
  <w:style w:type="character" w:customStyle="1" w:styleId="WW8Num5z5">
    <w:name w:val="WW8Num5z5"/>
    <w:rsid w:val="00AF097F"/>
  </w:style>
  <w:style w:type="character" w:customStyle="1" w:styleId="WW8Num5z6">
    <w:name w:val="WW8Num5z6"/>
    <w:rsid w:val="00AF097F"/>
  </w:style>
  <w:style w:type="character" w:customStyle="1" w:styleId="WW8Num5z7">
    <w:name w:val="WW8Num5z7"/>
    <w:rsid w:val="00AF097F"/>
  </w:style>
  <w:style w:type="character" w:customStyle="1" w:styleId="WW8Num5z8">
    <w:name w:val="WW8Num5z8"/>
    <w:rsid w:val="00AF097F"/>
  </w:style>
  <w:style w:type="character" w:customStyle="1" w:styleId="WW8Num6z0">
    <w:name w:val="WW8Num6z0"/>
    <w:rsid w:val="00AF097F"/>
  </w:style>
  <w:style w:type="character" w:customStyle="1" w:styleId="WW8Num6z1">
    <w:name w:val="WW8Num6z1"/>
    <w:rsid w:val="00AF097F"/>
  </w:style>
  <w:style w:type="character" w:customStyle="1" w:styleId="WW8Num6z2">
    <w:name w:val="WW8Num6z2"/>
    <w:rsid w:val="00AF097F"/>
  </w:style>
  <w:style w:type="character" w:customStyle="1" w:styleId="WW8Num6z3">
    <w:name w:val="WW8Num6z3"/>
    <w:rsid w:val="00AF097F"/>
  </w:style>
  <w:style w:type="character" w:customStyle="1" w:styleId="WW8Num6z4">
    <w:name w:val="WW8Num6z4"/>
    <w:rsid w:val="00AF097F"/>
  </w:style>
  <w:style w:type="character" w:customStyle="1" w:styleId="WW8Num6z5">
    <w:name w:val="WW8Num6z5"/>
    <w:rsid w:val="00AF097F"/>
  </w:style>
  <w:style w:type="character" w:customStyle="1" w:styleId="WW8Num6z6">
    <w:name w:val="WW8Num6z6"/>
    <w:rsid w:val="00AF097F"/>
  </w:style>
  <w:style w:type="character" w:customStyle="1" w:styleId="WW8Num6z7">
    <w:name w:val="WW8Num6z7"/>
    <w:rsid w:val="00AF097F"/>
  </w:style>
  <w:style w:type="character" w:customStyle="1" w:styleId="WW8Num6z8">
    <w:name w:val="WW8Num6z8"/>
    <w:rsid w:val="00AF097F"/>
  </w:style>
  <w:style w:type="character" w:customStyle="1" w:styleId="WW8Num7z0">
    <w:name w:val="WW8Num7z0"/>
    <w:rsid w:val="00AF097F"/>
  </w:style>
  <w:style w:type="character" w:customStyle="1" w:styleId="WW8Num7z1">
    <w:name w:val="WW8Num7z1"/>
    <w:rsid w:val="00AF097F"/>
  </w:style>
  <w:style w:type="character" w:customStyle="1" w:styleId="WW8Num7z2">
    <w:name w:val="WW8Num7z2"/>
    <w:rsid w:val="00AF097F"/>
  </w:style>
  <w:style w:type="character" w:customStyle="1" w:styleId="WW8Num7z3">
    <w:name w:val="WW8Num7z3"/>
    <w:rsid w:val="00AF097F"/>
  </w:style>
  <w:style w:type="character" w:customStyle="1" w:styleId="WW8Num7z4">
    <w:name w:val="WW8Num7z4"/>
    <w:rsid w:val="00AF097F"/>
  </w:style>
  <w:style w:type="character" w:customStyle="1" w:styleId="WW8Num7z5">
    <w:name w:val="WW8Num7z5"/>
    <w:rsid w:val="00AF097F"/>
  </w:style>
  <w:style w:type="character" w:customStyle="1" w:styleId="WW8Num7z6">
    <w:name w:val="WW8Num7z6"/>
    <w:rsid w:val="00AF097F"/>
  </w:style>
  <w:style w:type="character" w:customStyle="1" w:styleId="WW8Num7z7">
    <w:name w:val="WW8Num7z7"/>
    <w:rsid w:val="00AF097F"/>
  </w:style>
  <w:style w:type="character" w:customStyle="1" w:styleId="WW8Num7z8">
    <w:name w:val="WW8Num7z8"/>
    <w:rsid w:val="00AF097F"/>
  </w:style>
  <w:style w:type="character" w:customStyle="1" w:styleId="WW8Num8z0">
    <w:name w:val="WW8Num8z0"/>
    <w:rsid w:val="00AF097F"/>
  </w:style>
  <w:style w:type="character" w:customStyle="1" w:styleId="WW8Num8z1">
    <w:name w:val="WW8Num8z1"/>
    <w:rsid w:val="00AF097F"/>
  </w:style>
  <w:style w:type="character" w:customStyle="1" w:styleId="WW8Num8z2">
    <w:name w:val="WW8Num8z2"/>
    <w:rsid w:val="00AF097F"/>
  </w:style>
  <w:style w:type="character" w:customStyle="1" w:styleId="WW8Num8z3">
    <w:name w:val="WW8Num8z3"/>
    <w:rsid w:val="00AF097F"/>
  </w:style>
  <w:style w:type="character" w:customStyle="1" w:styleId="WW8Num8z4">
    <w:name w:val="WW8Num8z4"/>
    <w:rsid w:val="00AF097F"/>
  </w:style>
  <w:style w:type="character" w:customStyle="1" w:styleId="WW8Num8z5">
    <w:name w:val="WW8Num8z5"/>
    <w:rsid w:val="00AF097F"/>
  </w:style>
  <w:style w:type="character" w:customStyle="1" w:styleId="WW8Num8z6">
    <w:name w:val="WW8Num8z6"/>
    <w:rsid w:val="00AF097F"/>
  </w:style>
  <w:style w:type="character" w:customStyle="1" w:styleId="WW8Num8z7">
    <w:name w:val="WW8Num8z7"/>
    <w:rsid w:val="00AF097F"/>
  </w:style>
  <w:style w:type="character" w:customStyle="1" w:styleId="WW8Num8z8">
    <w:name w:val="WW8Num8z8"/>
    <w:rsid w:val="00AF097F"/>
  </w:style>
  <w:style w:type="character" w:customStyle="1" w:styleId="WW8Num9z0">
    <w:name w:val="WW8Num9z0"/>
    <w:rsid w:val="00AF097F"/>
    <w:rPr>
      <w:rFonts w:ascii="Times New Roman" w:hAnsi="Times New Roman" w:cs="Times New Roman" w:hint="default"/>
      <w:color w:val="000000"/>
      <w:sz w:val="24"/>
      <w:szCs w:val="24"/>
      <w:lang w:val="ru-RU" w:bidi="ar-SA"/>
    </w:rPr>
  </w:style>
  <w:style w:type="character" w:customStyle="1" w:styleId="WW8Num9z1">
    <w:name w:val="WW8Num9z1"/>
    <w:rsid w:val="00AF097F"/>
  </w:style>
  <w:style w:type="character" w:customStyle="1" w:styleId="WW8Num9z2">
    <w:name w:val="WW8Num9z2"/>
    <w:rsid w:val="00AF097F"/>
  </w:style>
  <w:style w:type="character" w:customStyle="1" w:styleId="WW8Num9z3">
    <w:name w:val="WW8Num9z3"/>
    <w:rsid w:val="00AF097F"/>
  </w:style>
  <w:style w:type="character" w:customStyle="1" w:styleId="WW8Num9z4">
    <w:name w:val="WW8Num9z4"/>
    <w:rsid w:val="00AF097F"/>
  </w:style>
  <w:style w:type="character" w:customStyle="1" w:styleId="WW8Num9z5">
    <w:name w:val="WW8Num9z5"/>
    <w:rsid w:val="00AF097F"/>
  </w:style>
  <w:style w:type="character" w:customStyle="1" w:styleId="WW8Num9z6">
    <w:name w:val="WW8Num9z6"/>
    <w:rsid w:val="00AF097F"/>
  </w:style>
  <w:style w:type="character" w:customStyle="1" w:styleId="WW8Num9z7">
    <w:name w:val="WW8Num9z7"/>
    <w:rsid w:val="00AF097F"/>
  </w:style>
  <w:style w:type="character" w:customStyle="1" w:styleId="WW8Num9z8">
    <w:name w:val="WW8Num9z8"/>
    <w:rsid w:val="00AF097F"/>
  </w:style>
  <w:style w:type="character" w:customStyle="1" w:styleId="WW8Num10z0">
    <w:name w:val="WW8Num10z0"/>
    <w:rsid w:val="00AF097F"/>
  </w:style>
  <w:style w:type="character" w:customStyle="1" w:styleId="WW8Num10z1">
    <w:name w:val="WW8Num10z1"/>
    <w:rsid w:val="00AF097F"/>
  </w:style>
  <w:style w:type="character" w:customStyle="1" w:styleId="WW8Num10z2">
    <w:name w:val="WW8Num10z2"/>
    <w:rsid w:val="00AF097F"/>
  </w:style>
  <w:style w:type="character" w:customStyle="1" w:styleId="WW8Num10z3">
    <w:name w:val="WW8Num10z3"/>
    <w:rsid w:val="00AF097F"/>
  </w:style>
  <w:style w:type="character" w:customStyle="1" w:styleId="WW8Num10z4">
    <w:name w:val="WW8Num10z4"/>
    <w:rsid w:val="00AF097F"/>
  </w:style>
  <w:style w:type="character" w:customStyle="1" w:styleId="WW8Num10z5">
    <w:name w:val="WW8Num10z5"/>
    <w:rsid w:val="00AF097F"/>
  </w:style>
  <w:style w:type="character" w:customStyle="1" w:styleId="WW8Num10z6">
    <w:name w:val="WW8Num10z6"/>
    <w:rsid w:val="00AF097F"/>
  </w:style>
  <w:style w:type="character" w:customStyle="1" w:styleId="WW8Num10z7">
    <w:name w:val="WW8Num10z7"/>
    <w:rsid w:val="00AF097F"/>
  </w:style>
  <w:style w:type="character" w:customStyle="1" w:styleId="WW8Num10z8">
    <w:name w:val="WW8Num10z8"/>
    <w:rsid w:val="00AF097F"/>
  </w:style>
  <w:style w:type="character" w:customStyle="1" w:styleId="WW8Num11z0">
    <w:name w:val="WW8Num11z0"/>
    <w:rsid w:val="00AF097F"/>
  </w:style>
  <w:style w:type="character" w:customStyle="1" w:styleId="WW8Num11z1">
    <w:name w:val="WW8Num11z1"/>
    <w:rsid w:val="00AF097F"/>
  </w:style>
  <w:style w:type="character" w:customStyle="1" w:styleId="WW8Num11z2">
    <w:name w:val="WW8Num11z2"/>
    <w:rsid w:val="00AF097F"/>
  </w:style>
  <w:style w:type="character" w:customStyle="1" w:styleId="WW8Num11z3">
    <w:name w:val="WW8Num11z3"/>
    <w:rsid w:val="00AF097F"/>
  </w:style>
  <w:style w:type="character" w:customStyle="1" w:styleId="WW8Num11z4">
    <w:name w:val="WW8Num11z4"/>
    <w:rsid w:val="00AF097F"/>
  </w:style>
  <w:style w:type="character" w:customStyle="1" w:styleId="WW8Num11z5">
    <w:name w:val="WW8Num11z5"/>
    <w:rsid w:val="00AF097F"/>
  </w:style>
  <w:style w:type="character" w:customStyle="1" w:styleId="WW8Num11z6">
    <w:name w:val="WW8Num11z6"/>
    <w:rsid w:val="00AF097F"/>
  </w:style>
  <w:style w:type="character" w:customStyle="1" w:styleId="WW8Num11z7">
    <w:name w:val="WW8Num11z7"/>
    <w:rsid w:val="00AF097F"/>
  </w:style>
  <w:style w:type="character" w:customStyle="1" w:styleId="WW8Num11z8">
    <w:name w:val="WW8Num11z8"/>
    <w:rsid w:val="00AF097F"/>
  </w:style>
  <w:style w:type="character" w:customStyle="1" w:styleId="WW8Num12z0">
    <w:name w:val="WW8Num12z0"/>
    <w:rsid w:val="00AF097F"/>
  </w:style>
  <w:style w:type="character" w:customStyle="1" w:styleId="WW8Num12z1">
    <w:name w:val="WW8Num12z1"/>
    <w:rsid w:val="00AF097F"/>
  </w:style>
  <w:style w:type="character" w:customStyle="1" w:styleId="WW8Num12z2">
    <w:name w:val="WW8Num12z2"/>
    <w:rsid w:val="00AF097F"/>
  </w:style>
  <w:style w:type="character" w:customStyle="1" w:styleId="WW8Num12z3">
    <w:name w:val="WW8Num12z3"/>
    <w:rsid w:val="00AF097F"/>
  </w:style>
  <w:style w:type="character" w:customStyle="1" w:styleId="WW8Num12z4">
    <w:name w:val="WW8Num12z4"/>
    <w:rsid w:val="00AF097F"/>
  </w:style>
  <w:style w:type="character" w:customStyle="1" w:styleId="WW8Num12z5">
    <w:name w:val="WW8Num12z5"/>
    <w:rsid w:val="00AF097F"/>
  </w:style>
  <w:style w:type="character" w:customStyle="1" w:styleId="WW8Num12z6">
    <w:name w:val="WW8Num12z6"/>
    <w:rsid w:val="00AF097F"/>
  </w:style>
  <w:style w:type="character" w:customStyle="1" w:styleId="WW8Num12z7">
    <w:name w:val="WW8Num12z7"/>
    <w:rsid w:val="00AF097F"/>
  </w:style>
  <w:style w:type="character" w:customStyle="1" w:styleId="WW8Num12z8">
    <w:name w:val="WW8Num12z8"/>
    <w:rsid w:val="00AF097F"/>
  </w:style>
  <w:style w:type="character" w:customStyle="1" w:styleId="WW8Num13z0">
    <w:name w:val="WW8Num13z0"/>
    <w:rsid w:val="00AF097F"/>
  </w:style>
  <w:style w:type="character" w:customStyle="1" w:styleId="WW8Num13z1">
    <w:name w:val="WW8Num13z1"/>
    <w:rsid w:val="00AF097F"/>
  </w:style>
  <w:style w:type="character" w:customStyle="1" w:styleId="WW8Num13z2">
    <w:name w:val="WW8Num13z2"/>
    <w:rsid w:val="00AF097F"/>
  </w:style>
  <w:style w:type="character" w:customStyle="1" w:styleId="WW8Num13z3">
    <w:name w:val="WW8Num13z3"/>
    <w:rsid w:val="00AF097F"/>
  </w:style>
  <w:style w:type="character" w:customStyle="1" w:styleId="WW8Num13z4">
    <w:name w:val="WW8Num13z4"/>
    <w:rsid w:val="00AF097F"/>
  </w:style>
  <w:style w:type="character" w:customStyle="1" w:styleId="WW8Num13z5">
    <w:name w:val="WW8Num13z5"/>
    <w:rsid w:val="00AF097F"/>
  </w:style>
  <w:style w:type="character" w:customStyle="1" w:styleId="WW8Num13z6">
    <w:name w:val="WW8Num13z6"/>
    <w:rsid w:val="00AF097F"/>
  </w:style>
  <w:style w:type="character" w:customStyle="1" w:styleId="WW8Num13z7">
    <w:name w:val="WW8Num13z7"/>
    <w:rsid w:val="00AF097F"/>
  </w:style>
  <w:style w:type="character" w:customStyle="1" w:styleId="WW8Num13z8">
    <w:name w:val="WW8Num13z8"/>
    <w:rsid w:val="00AF097F"/>
  </w:style>
  <w:style w:type="character" w:customStyle="1" w:styleId="WW8Num14z0">
    <w:name w:val="WW8Num14z0"/>
    <w:rsid w:val="00AF097F"/>
    <w:rPr>
      <w:rFonts w:ascii="Symbol" w:eastAsia="Times New Roman" w:hAnsi="Symbol" w:cs="Times New Roman" w:hint="default"/>
    </w:rPr>
  </w:style>
  <w:style w:type="character" w:customStyle="1" w:styleId="WW8Num14z1">
    <w:name w:val="WW8Num14z1"/>
    <w:rsid w:val="00AF097F"/>
    <w:rPr>
      <w:rFonts w:ascii="Courier New" w:hAnsi="Courier New" w:cs="Courier New" w:hint="default"/>
    </w:rPr>
  </w:style>
  <w:style w:type="character" w:customStyle="1" w:styleId="WW8Num14z2">
    <w:name w:val="WW8Num14z2"/>
    <w:rsid w:val="00AF097F"/>
    <w:rPr>
      <w:rFonts w:ascii="Wingdings" w:hAnsi="Wingdings" w:cs="Wingdings" w:hint="default"/>
    </w:rPr>
  </w:style>
  <w:style w:type="character" w:customStyle="1" w:styleId="WW8Num14z3">
    <w:name w:val="WW8Num14z3"/>
    <w:rsid w:val="00AF097F"/>
    <w:rPr>
      <w:rFonts w:ascii="Symbol" w:hAnsi="Symbol" w:cs="Symbol" w:hint="default"/>
    </w:rPr>
  </w:style>
  <w:style w:type="character" w:customStyle="1" w:styleId="WW8Num15z0">
    <w:name w:val="WW8Num15z0"/>
    <w:rsid w:val="00AF097F"/>
    <w:rPr>
      <w:rFonts w:ascii="Symbol" w:eastAsia="Times New Roman" w:hAnsi="Symbol" w:cs="Times New Roman" w:hint="default"/>
    </w:rPr>
  </w:style>
  <w:style w:type="character" w:customStyle="1" w:styleId="WW8Num15z1">
    <w:name w:val="WW8Num15z1"/>
    <w:rsid w:val="00AF097F"/>
    <w:rPr>
      <w:rFonts w:ascii="Courier New" w:hAnsi="Courier New" w:cs="Courier New" w:hint="default"/>
    </w:rPr>
  </w:style>
  <w:style w:type="character" w:customStyle="1" w:styleId="WW8Num15z2">
    <w:name w:val="WW8Num15z2"/>
    <w:rsid w:val="00AF097F"/>
    <w:rPr>
      <w:rFonts w:ascii="Wingdings" w:hAnsi="Wingdings" w:cs="Wingdings" w:hint="default"/>
    </w:rPr>
  </w:style>
  <w:style w:type="character" w:customStyle="1" w:styleId="WW8Num15z3">
    <w:name w:val="WW8Num15z3"/>
    <w:rsid w:val="00AF097F"/>
    <w:rPr>
      <w:rFonts w:ascii="Symbol" w:hAnsi="Symbol" w:cs="Symbol" w:hint="default"/>
    </w:rPr>
  </w:style>
  <w:style w:type="character" w:customStyle="1" w:styleId="WW8Num16z0">
    <w:name w:val="WW8Num16z0"/>
    <w:rsid w:val="00AF097F"/>
  </w:style>
  <w:style w:type="character" w:customStyle="1" w:styleId="WW8Num16z1">
    <w:name w:val="WW8Num16z1"/>
    <w:rsid w:val="00AF097F"/>
  </w:style>
  <w:style w:type="character" w:customStyle="1" w:styleId="WW8Num16z2">
    <w:name w:val="WW8Num16z2"/>
    <w:rsid w:val="00AF097F"/>
  </w:style>
  <w:style w:type="character" w:customStyle="1" w:styleId="WW8Num16z3">
    <w:name w:val="WW8Num16z3"/>
    <w:rsid w:val="00AF097F"/>
  </w:style>
  <w:style w:type="character" w:customStyle="1" w:styleId="WW8Num16z4">
    <w:name w:val="WW8Num16z4"/>
    <w:rsid w:val="00AF097F"/>
  </w:style>
  <w:style w:type="character" w:customStyle="1" w:styleId="WW8Num16z5">
    <w:name w:val="WW8Num16z5"/>
    <w:rsid w:val="00AF097F"/>
  </w:style>
  <w:style w:type="character" w:customStyle="1" w:styleId="WW8Num16z6">
    <w:name w:val="WW8Num16z6"/>
    <w:rsid w:val="00AF097F"/>
  </w:style>
  <w:style w:type="character" w:customStyle="1" w:styleId="WW8Num16z7">
    <w:name w:val="WW8Num16z7"/>
    <w:rsid w:val="00AF097F"/>
  </w:style>
  <w:style w:type="character" w:customStyle="1" w:styleId="WW8Num16z8">
    <w:name w:val="WW8Num16z8"/>
    <w:rsid w:val="00AF097F"/>
  </w:style>
  <w:style w:type="character" w:customStyle="1" w:styleId="WW8Num17z0">
    <w:name w:val="WW8Num17z0"/>
    <w:rsid w:val="00AF097F"/>
  </w:style>
  <w:style w:type="character" w:customStyle="1" w:styleId="WW8Num17z1">
    <w:name w:val="WW8Num17z1"/>
    <w:rsid w:val="00AF097F"/>
  </w:style>
  <w:style w:type="character" w:customStyle="1" w:styleId="WW8Num17z2">
    <w:name w:val="WW8Num17z2"/>
    <w:rsid w:val="00AF097F"/>
  </w:style>
  <w:style w:type="character" w:customStyle="1" w:styleId="WW8Num17z3">
    <w:name w:val="WW8Num17z3"/>
    <w:rsid w:val="00AF097F"/>
  </w:style>
  <w:style w:type="character" w:customStyle="1" w:styleId="WW8Num17z4">
    <w:name w:val="WW8Num17z4"/>
    <w:rsid w:val="00AF097F"/>
  </w:style>
  <w:style w:type="character" w:customStyle="1" w:styleId="WW8Num17z5">
    <w:name w:val="WW8Num17z5"/>
    <w:rsid w:val="00AF097F"/>
  </w:style>
  <w:style w:type="character" w:customStyle="1" w:styleId="WW8Num17z6">
    <w:name w:val="WW8Num17z6"/>
    <w:rsid w:val="00AF097F"/>
  </w:style>
  <w:style w:type="character" w:customStyle="1" w:styleId="WW8Num17z7">
    <w:name w:val="WW8Num17z7"/>
    <w:rsid w:val="00AF097F"/>
  </w:style>
  <w:style w:type="character" w:customStyle="1" w:styleId="WW8Num17z8">
    <w:name w:val="WW8Num17z8"/>
    <w:rsid w:val="00AF097F"/>
  </w:style>
  <w:style w:type="character" w:customStyle="1" w:styleId="WW8Num18z0">
    <w:name w:val="WW8Num18z0"/>
    <w:rsid w:val="00AF097F"/>
  </w:style>
  <w:style w:type="character" w:customStyle="1" w:styleId="WW8Num18z1">
    <w:name w:val="WW8Num18z1"/>
    <w:rsid w:val="00AF097F"/>
  </w:style>
  <w:style w:type="character" w:customStyle="1" w:styleId="WW8Num18z2">
    <w:name w:val="WW8Num18z2"/>
    <w:rsid w:val="00AF097F"/>
  </w:style>
  <w:style w:type="character" w:customStyle="1" w:styleId="WW8Num18z3">
    <w:name w:val="WW8Num18z3"/>
    <w:rsid w:val="00AF097F"/>
  </w:style>
  <w:style w:type="character" w:customStyle="1" w:styleId="WW8Num18z4">
    <w:name w:val="WW8Num18z4"/>
    <w:rsid w:val="00AF097F"/>
  </w:style>
  <w:style w:type="character" w:customStyle="1" w:styleId="WW8Num18z5">
    <w:name w:val="WW8Num18z5"/>
    <w:rsid w:val="00AF097F"/>
  </w:style>
  <w:style w:type="character" w:customStyle="1" w:styleId="WW8Num18z6">
    <w:name w:val="WW8Num18z6"/>
    <w:rsid w:val="00AF097F"/>
  </w:style>
  <w:style w:type="character" w:customStyle="1" w:styleId="WW8Num18z7">
    <w:name w:val="WW8Num18z7"/>
    <w:rsid w:val="00AF097F"/>
  </w:style>
  <w:style w:type="character" w:customStyle="1" w:styleId="WW8Num18z8">
    <w:name w:val="WW8Num18z8"/>
    <w:rsid w:val="00AF097F"/>
  </w:style>
  <w:style w:type="character" w:customStyle="1" w:styleId="WW8Num19z0">
    <w:name w:val="WW8Num19z0"/>
    <w:rsid w:val="00AF097F"/>
  </w:style>
  <w:style w:type="character" w:customStyle="1" w:styleId="WW8Num19z1">
    <w:name w:val="WW8Num19z1"/>
    <w:rsid w:val="00AF097F"/>
  </w:style>
  <w:style w:type="character" w:customStyle="1" w:styleId="WW8Num19z2">
    <w:name w:val="WW8Num19z2"/>
    <w:rsid w:val="00AF097F"/>
  </w:style>
  <w:style w:type="character" w:customStyle="1" w:styleId="WW8Num19z3">
    <w:name w:val="WW8Num19z3"/>
    <w:rsid w:val="00AF097F"/>
  </w:style>
  <w:style w:type="character" w:customStyle="1" w:styleId="WW8Num19z4">
    <w:name w:val="WW8Num19z4"/>
    <w:rsid w:val="00AF097F"/>
  </w:style>
  <w:style w:type="character" w:customStyle="1" w:styleId="WW8Num19z5">
    <w:name w:val="WW8Num19z5"/>
    <w:rsid w:val="00AF097F"/>
  </w:style>
  <w:style w:type="character" w:customStyle="1" w:styleId="WW8Num19z6">
    <w:name w:val="WW8Num19z6"/>
    <w:rsid w:val="00AF097F"/>
  </w:style>
  <w:style w:type="character" w:customStyle="1" w:styleId="WW8Num19z7">
    <w:name w:val="WW8Num19z7"/>
    <w:rsid w:val="00AF097F"/>
  </w:style>
  <w:style w:type="character" w:customStyle="1" w:styleId="WW8Num19z8">
    <w:name w:val="WW8Num19z8"/>
    <w:rsid w:val="00AF097F"/>
  </w:style>
  <w:style w:type="character" w:customStyle="1" w:styleId="affffffffff0">
    <w:name w:val="Символ нумерации"/>
    <w:rsid w:val="00AF097F"/>
  </w:style>
  <w:style w:type="paragraph" w:customStyle="1" w:styleId="221">
    <w:name w:val="Основной текст 22"/>
    <w:basedOn w:val="a0"/>
    <w:rsid w:val="001274B3"/>
    <w:pPr>
      <w:widowControl w:val="0"/>
      <w:suppressAutoHyphens/>
      <w:spacing w:after="120" w:line="480" w:lineRule="auto"/>
    </w:pPr>
    <w:rPr>
      <w:rFonts w:ascii="Times New Roman" w:eastAsia="Andale Sans UI" w:hAnsi="Times New Roman" w:cs="Times New Roman"/>
      <w:kern w:val="2"/>
      <w:sz w:val="24"/>
      <w:szCs w:val="24"/>
      <w:lang w:eastAsia="ar-SA"/>
    </w:rPr>
  </w:style>
  <w:style w:type="paragraph" w:customStyle="1" w:styleId="44">
    <w:name w:val="Без интервала4"/>
    <w:uiPriority w:val="99"/>
    <w:qFormat/>
    <w:rsid w:val="000D2361"/>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45">
    <w:name w:val="Абзац списка4"/>
    <w:basedOn w:val="a0"/>
    <w:uiPriority w:val="99"/>
    <w:qFormat/>
    <w:rsid w:val="000D2361"/>
    <w:pPr>
      <w:suppressAutoHyphens/>
      <w:spacing w:line="100" w:lineRule="atLeast"/>
      <w:ind w:left="720"/>
    </w:pPr>
    <w:rPr>
      <w:rFonts w:ascii="Times New Roman" w:eastAsia="Times New Roman" w:hAnsi="Times New Roman" w:cs="Times New Roman"/>
      <w:kern w:val="1"/>
      <w:sz w:val="24"/>
      <w:szCs w:val="24"/>
      <w:lang w:eastAsia="ar-SA"/>
    </w:rPr>
  </w:style>
  <w:style w:type="character" w:customStyle="1" w:styleId="46">
    <w:name w:val="Замещающий текст4"/>
    <w:semiHidden/>
    <w:rsid w:val="000D2361"/>
    <w:rPr>
      <w:rFonts w:ascii="Times New Roman" w:hAnsi="Times New Roman" w:cs="Times New Roman" w:hint="default"/>
      <w:color w:val="808080"/>
    </w:rPr>
  </w:style>
  <w:style w:type="paragraph" w:customStyle="1" w:styleId="Standarduser">
    <w:name w:val="Standard (user)"/>
    <w:rsid w:val="000D2361"/>
    <w:pPr>
      <w:widowControl w:val="0"/>
      <w:suppressAutoHyphens/>
      <w:autoSpaceDN w:val="0"/>
      <w:spacing w:after="0" w:line="240" w:lineRule="auto"/>
    </w:pPr>
    <w:rPr>
      <w:rFonts w:ascii="Times New Roman" w:eastAsia="SimSun, 宋体" w:hAnsi="Times New Roman" w:cs="Mangal"/>
      <w:kern w:val="3"/>
      <w:sz w:val="24"/>
      <w:szCs w:val="24"/>
      <w:lang w:eastAsia="zh-CN" w:bidi="hi-IN"/>
    </w:rPr>
  </w:style>
  <w:style w:type="character" w:customStyle="1" w:styleId="83">
    <w:name w:val="Основной текст (8)_"/>
    <w:link w:val="84"/>
    <w:uiPriority w:val="99"/>
    <w:locked/>
    <w:rsid w:val="000D2361"/>
    <w:rPr>
      <w:b/>
      <w:bCs/>
      <w:sz w:val="14"/>
      <w:szCs w:val="14"/>
      <w:shd w:val="clear" w:color="auto" w:fill="FFFFFF"/>
    </w:rPr>
  </w:style>
  <w:style w:type="paragraph" w:customStyle="1" w:styleId="84">
    <w:name w:val="Основной текст (8)"/>
    <w:basedOn w:val="a0"/>
    <w:link w:val="83"/>
    <w:uiPriority w:val="99"/>
    <w:rsid w:val="000D2361"/>
    <w:pPr>
      <w:widowControl w:val="0"/>
      <w:shd w:val="clear" w:color="auto" w:fill="FFFFFF"/>
      <w:spacing w:before="120" w:after="0" w:line="269" w:lineRule="exact"/>
      <w:jc w:val="center"/>
    </w:pPr>
    <w:rPr>
      <w:b/>
      <w:bCs/>
      <w:sz w:val="14"/>
      <w:szCs w:val="14"/>
    </w:rPr>
  </w:style>
  <w:style w:type="character" w:customStyle="1" w:styleId="2f9">
    <w:name w:val="Основной текст (2) + Малые прописные"/>
    <w:uiPriority w:val="99"/>
    <w:rsid w:val="000D2361"/>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character" w:customStyle="1" w:styleId="extended-textfullmailrucssattributepostfix">
    <w:name w:val="extended-text__full_mailru_css_attribute_postfix"/>
    <w:uiPriority w:val="99"/>
    <w:rsid w:val="000D2361"/>
    <w:rPr>
      <w:rFonts w:cs="Times New Roman"/>
    </w:rPr>
  </w:style>
  <w:style w:type="paragraph" w:customStyle="1" w:styleId="1ffe">
    <w:name w:val="Знак1 Знак Знак Знак"/>
    <w:basedOn w:val="a0"/>
    <w:uiPriority w:val="99"/>
    <w:rsid w:val="000D2361"/>
    <w:pPr>
      <w:spacing w:after="160" w:line="240" w:lineRule="exact"/>
      <w:ind w:firstLine="539"/>
      <w:jc w:val="both"/>
    </w:pPr>
    <w:rPr>
      <w:rFonts w:ascii="Verdana" w:eastAsia="Times New Roman" w:hAnsi="Verdana" w:cs="Times New Roman"/>
      <w:sz w:val="24"/>
      <w:szCs w:val="24"/>
      <w:lang w:val="en-US"/>
    </w:rPr>
  </w:style>
  <w:style w:type="character" w:customStyle="1" w:styleId="PointChar">
    <w:name w:val="Point Char"/>
    <w:link w:val="Point"/>
    <w:locked/>
    <w:rsid w:val="000D2361"/>
    <w:rPr>
      <w:sz w:val="24"/>
      <w:szCs w:val="24"/>
    </w:rPr>
  </w:style>
  <w:style w:type="paragraph" w:customStyle="1" w:styleId="Point">
    <w:name w:val="Point"/>
    <w:basedOn w:val="a0"/>
    <w:link w:val="PointChar"/>
    <w:rsid w:val="000D2361"/>
    <w:pPr>
      <w:spacing w:before="120" w:after="0" w:line="288" w:lineRule="auto"/>
      <w:ind w:firstLine="720"/>
      <w:jc w:val="both"/>
    </w:pPr>
    <w:rPr>
      <w:sz w:val="24"/>
      <w:szCs w:val="24"/>
    </w:rPr>
  </w:style>
  <w:style w:type="paragraph" w:customStyle="1" w:styleId="affffffffff1">
    <w:name w:val="Знак Знак Знак"/>
    <w:basedOn w:val="a0"/>
    <w:uiPriority w:val="99"/>
    <w:rsid w:val="000D2361"/>
    <w:pPr>
      <w:spacing w:after="160" w:line="240" w:lineRule="exact"/>
      <w:ind w:firstLine="539"/>
      <w:jc w:val="both"/>
    </w:pPr>
    <w:rPr>
      <w:rFonts w:ascii="Verdana" w:eastAsia="Times New Roman" w:hAnsi="Verdana" w:cs="Times New Roman"/>
      <w:sz w:val="20"/>
      <w:szCs w:val="20"/>
      <w:lang w:val="en-US"/>
    </w:rPr>
  </w:style>
  <w:style w:type="character" w:customStyle="1" w:styleId="85">
    <w:name w:val="Заголовок №8_"/>
    <w:link w:val="86"/>
    <w:locked/>
    <w:rsid w:val="000D2361"/>
    <w:rPr>
      <w:sz w:val="17"/>
      <w:szCs w:val="17"/>
      <w:shd w:val="clear" w:color="auto" w:fill="FFFFFF"/>
    </w:rPr>
  </w:style>
  <w:style w:type="paragraph" w:customStyle="1" w:styleId="86">
    <w:name w:val="Заголовок №8"/>
    <w:basedOn w:val="a0"/>
    <w:link w:val="85"/>
    <w:rsid w:val="000D2361"/>
    <w:pPr>
      <w:shd w:val="clear" w:color="auto" w:fill="FFFFFF"/>
      <w:spacing w:after="0" w:line="206" w:lineRule="exact"/>
      <w:ind w:firstLine="539"/>
      <w:jc w:val="both"/>
      <w:outlineLvl w:val="7"/>
    </w:pPr>
    <w:rPr>
      <w:sz w:val="17"/>
      <w:szCs w:val="17"/>
    </w:rPr>
  </w:style>
  <w:style w:type="character" w:customStyle="1" w:styleId="122">
    <w:name w:val="Основной текст (12)_"/>
    <w:link w:val="123"/>
    <w:locked/>
    <w:rsid w:val="000D2361"/>
    <w:rPr>
      <w:sz w:val="14"/>
      <w:szCs w:val="14"/>
      <w:shd w:val="clear" w:color="auto" w:fill="FFFFFF"/>
    </w:rPr>
  </w:style>
  <w:style w:type="paragraph" w:customStyle="1" w:styleId="123">
    <w:name w:val="Основной текст (12)"/>
    <w:basedOn w:val="a0"/>
    <w:link w:val="122"/>
    <w:rsid w:val="000D2361"/>
    <w:pPr>
      <w:shd w:val="clear" w:color="auto" w:fill="FFFFFF"/>
      <w:spacing w:before="240" w:after="240" w:line="194" w:lineRule="exact"/>
      <w:ind w:hanging="1240"/>
      <w:jc w:val="both"/>
    </w:pPr>
    <w:rPr>
      <w:sz w:val="14"/>
      <w:szCs w:val="14"/>
    </w:rPr>
  </w:style>
  <w:style w:type="paragraph" w:customStyle="1" w:styleId="p10">
    <w:name w:val="p10"/>
    <w:basedOn w:val="a0"/>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msonormalcxspmiddle">
    <w:name w:val="msonormalcxspmiddle"/>
    <w:basedOn w:val="a0"/>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msonormalcxsplast">
    <w:name w:val="msonormalcxsplast"/>
    <w:basedOn w:val="a0"/>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oaenoniinee">
    <w:name w:val="oaeno niinee"/>
    <w:basedOn w:val="a0"/>
    <w:uiPriority w:val="99"/>
    <w:rsid w:val="000D2361"/>
    <w:pPr>
      <w:spacing w:after="0" w:line="240" w:lineRule="auto"/>
      <w:ind w:firstLine="539"/>
      <w:jc w:val="both"/>
    </w:pPr>
    <w:rPr>
      <w:rFonts w:ascii="Times New Roman" w:eastAsia="Calibri" w:hAnsi="Times New Roman" w:cs="Times New Roman"/>
      <w:sz w:val="24"/>
      <w:szCs w:val="24"/>
      <w:lang w:eastAsia="ru-RU"/>
    </w:rPr>
  </w:style>
  <w:style w:type="paragraph" w:customStyle="1" w:styleId="doktekstj">
    <w:name w:val="doktekstj"/>
    <w:basedOn w:val="a0"/>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3c">
    <w:name w:val="Обычный3"/>
    <w:uiPriority w:val="99"/>
    <w:rsid w:val="000D2361"/>
    <w:pPr>
      <w:spacing w:after="0" w:line="240" w:lineRule="auto"/>
      <w:ind w:firstLine="539"/>
      <w:jc w:val="both"/>
    </w:pPr>
    <w:rPr>
      <w:rFonts w:ascii="Times New Roman" w:eastAsia="Times New Roman" w:hAnsi="Times New Roman" w:cs="Times New Roman"/>
      <w:color w:val="000000"/>
      <w:sz w:val="20"/>
      <w:lang w:eastAsia="ru-RU"/>
    </w:rPr>
  </w:style>
  <w:style w:type="paragraph" w:customStyle="1" w:styleId="47">
    <w:name w:val="Обычный4"/>
    <w:uiPriority w:val="99"/>
    <w:rsid w:val="000D2361"/>
    <w:pPr>
      <w:widowControl w:val="0"/>
      <w:snapToGrid w:val="0"/>
      <w:spacing w:after="0" w:line="240" w:lineRule="auto"/>
      <w:ind w:firstLine="539"/>
      <w:jc w:val="both"/>
    </w:pPr>
    <w:rPr>
      <w:rFonts w:ascii="Courier New" w:eastAsia="Times New Roman" w:hAnsi="Courier New" w:cs="Times New Roman"/>
      <w:sz w:val="20"/>
      <w:szCs w:val="20"/>
      <w:lang w:val="en-GB" w:eastAsia="ru-RU"/>
    </w:rPr>
  </w:style>
  <w:style w:type="character" w:styleId="affffffffff2">
    <w:name w:val="footnote reference"/>
    <w:uiPriority w:val="99"/>
    <w:unhideWhenUsed/>
    <w:rsid w:val="000D2361"/>
    <w:rPr>
      <w:vertAlign w:val="superscript"/>
    </w:rPr>
  </w:style>
  <w:style w:type="character" w:customStyle="1" w:styleId="style41">
    <w:name w:val="style41"/>
    <w:rsid w:val="000D2361"/>
    <w:rPr>
      <w:b/>
      <w:bCs/>
      <w:sz w:val="24"/>
      <w:szCs w:val="24"/>
    </w:rPr>
  </w:style>
  <w:style w:type="character" w:customStyle="1" w:styleId="affffffffff3">
    <w:name w:val="Основной текст + Курсив"/>
    <w:rsid w:val="000D2361"/>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0D2361"/>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4">
    <w:name w:val="Основной текст (12) + Курсив"/>
    <w:rsid w:val="000D2361"/>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s6">
    <w:name w:val="s6"/>
    <w:rsid w:val="000D2361"/>
  </w:style>
  <w:style w:type="character" w:customStyle="1" w:styleId="87">
    <w:name w:val="Основной текст8"/>
    <w:rsid w:val="000D2361"/>
    <w:rPr>
      <w:rFonts w:ascii="Times New Roman" w:eastAsia="Times New Roman" w:hAnsi="Times New Roman" w:cs="Times New Roman" w:hint="default"/>
      <w:b w:val="0"/>
      <w:bCs w:val="0"/>
      <w:i w:val="0"/>
      <w:iCs w:val="0"/>
      <w:smallCaps w:val="0"/>
      <w:strike w:val="0"/>
      <w:dstrike w:val="0"/>
      <w:color w:val="00000A"/>
      <w:spacing w:val="0"/>
      <w:kern w:val="2"/>
      <w:sz w:val="26"/>
      <w:szCs w:val="26"/>
      <w:u w:val="none"/>
      <w:effect w:val="none"/>
      <w:lang w:val="ru-RU" w:eastAsia="ru-RU" w:bidi="ar-SA"/>
    </w:rPr>
  </w:style>
  <w:style w:type="paragraph" w:customStyle="1" w:styleId="caaieiaie1">
    <w:name w:val="caaieiaie 1"/>
    <w:basedOn w:val="a0"/>
    <w:next w:val="a0"/>
    <w:rsid w:val="000D2361"/>
    <w:pPr>
      <w:keepNext/>
      <w:overflowPunct w:val="0"/>
      <w:autoSpaceDE w:val="0"/>
      <w:autoSpaceDN w:val="0"/>
      <w:adjustRightInd w:val="0"/>
      <w:spacing w:after="0" w:line="240" w:lineRule="auto"/>
      <w:ind w:left="-567"/>
      <w:jc w:val="center"/>
      <w:textAlignment w:val="baseline"/>
    </w:pPr>
    <w:rPr>
      <w:rFonts w:ascii="Times New Roman" w:eastAsia="Times New Roman" w:hAnsi="Times New Roman" w:cs="Times New Roman"/>
      <w:b/>
      <w:szCs w:val="20"/>
      <w:lang w:eastAsia="ru-RU"/>
    </w:rPr>
  </w:style>
  <w:style w:type="paragraph" w:customStyle="1" w:styleId="Aaoieeeieiioeooe">
    <w:name w:val="Aa?oiee eieiioeooe"/>
    <w:basedOn w:val="a0"/>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Ieieeeieiioeooe">
    <w:name w:val="Ie?iee eieiioeooe"/>
    <w:basedOn w:val="a0"/>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aoieeeieiioeooe1">
    <w:name w:val="Aa?oiee eieiioeooe1"/>
    <w:basedOn w:val="a0"/>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Ieieeeieiioeooe1">
    <w:name w:val="Ie?iee eieiioeooe1"/>
    <w:basedOn w:val="a0"/>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newncpi">
    <w:name w:val="newncpi"/>
    <w:basedOn w:val="a0"/>
    <w:rsid w:val="000D236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
    <w:name w:val="u"/>
    <w:basedOn w:val="a0"/>
    <w:rsid w:val="000D2361"/>
    <w:pPr>
      <w:spacing w:after="0" w:line="240" w:lineRule="auto"/>
      <w:ind w:firstLine="288"/>
      <w:jc w:val="both"/>
    </w:pPr>
    <w:rPr>
      <w:rFonts w:ascii="Times New Roman" w:eastAsia="Times New Roman" w:hAnsi="Times New Roman" w:cs="Times New Roman"/>
      <w:color w:val="000000"/>
      <w:sz w:val="24"/>
      <w:szCs w:val="24"/>
      <w:lang w:eastAsia="ru-RU"/>
    </w:rPr>
  </w:style>
  <w:style w:type="paragraph" w:customStyle="1" w:styleId="affffffffff4">
    <w:name w:val="a"/>
    <w:basedOn w:val="a0"/>
    <w:rsid w:val="000D23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0D2361"/>
    <w:rPr>
      <w:rFonts w:ascii="Times New Roman" w:hAnsi="Times New Roman" w:cs="Times New Roman"/>
      <w:sz w:val="26"/>
      <w:szCs w:val="26"/>
    </w:rPr>
  </w:style>
  <w:style w:type="paragraph" w:customStyle="1" w:styleId="affffffffff5">
    <w:name w:val="Устав"/>
    <w:basedOn w:val="a0"/>
    <w:link w:val="affffffffff6"/>
    <w:qFormat/>
    <w:rsid w:val="000D2361"/>
    <w:pPr>
      <w:overflowPunct w:val="0"/>
      <w:autoSpaceDE w:val="0"/>
      <w:autoSpaceDN w:val="0"/>
      <w:adjustRightInd w:val="0"/>
      <w:spacing w:after="0" w:line="288" w:lineRule="auto"/>
      <w:jc w:val="both"/>
      <w:textAlignment w:val="baseline"/>
    </w:pPr>
    <w:rPr>
      <w:rFonts w:ascii="Times New Roman" w:eastAsia="Times New Roman" w:hAnsi="Times New Roman" w:cs="Times New Roman"/>
      <w:sz w:val="28"/>
      <w:szCs w:val="28"/>
      <w:lang w:val="x-none" w:eastAsia="x-none"/>
    </w:rPr>
  </w:style>
  <w:style w:type="character" w:customStyle="1" w:styleId="affffffffff6">
    <w:name w:val="Устав Знак"/>
    <w:link w:val="affffffffff5"/>
    <w:rsid w:val="000D2361"/>
    <w:rPr>
      <w:rFonts w:ascii="Times New Roman" w:eastAsia="Times New Roman" w:hAnsi="Times New Roman" w:cs="Times New Roman"/>
      <w:sz w:val="28"/>
      <w:szCs w:val="28"/>
      <w:lang w:val="x-none" w:eastAsia="x-none"/>
    </w:rPr>
  </w:style>
  <w:style w:type="paragraph" w:customStyle="1" w:styleId="230">
    <w:name w:val="Основной текст 23"/>
    <w:basedOn w:val="a0"/>
    <w:rsid w:val="000D2361"/>
    <w:pPr>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Bodytext">
    <w:name w:val="Body text_"/>
    <w:link w:val="Bodytext1"/>
    <w:uiPriority w:val="99"/>
    <w:locked/>
    <w:rsid w:val="000D2361"/>
    <w:rPr>
      <w:sz w:val="18"/>
      <w:szCs w:val="18"/>
      <w:shd w:val="clear" w:color="auto" w:fill="FFFFFF"/>
    </w:rPr>
  </w:style>
  <w:style w:type="paragraph" w:customStyle="1" w:styleId="Bodytext1">
    <w:name w:val="Body text1"/>
    <w:basedOn w:val="a0"/>
    <w:link w:val="Bodytext"/>
    <w:uiPriority w:val="99"/>
    <w:rsid w:val="000D2361"/>
    <w:pPr>
      <w:widowControl w:val="0"/>
      <w:shd w:val="clear" w:color="auto" w:fill="FFFFFF"/>
      <w:spacing w:before="120" w:after="120" w:line="210" w:lineRule="exact"/>
    </w:pPr>
    <w:rPr>
      <w:sz w:val="18"/>
      <w:szCs w:val="18"/>
    </w:rPr>
  </w:style>
  <w:style w:type="table" w:customStyle="1" w:styleId="88">
    <w:name w:val="Сетка таблицы8"/>
    <w:basedOn w:val="a2"/>
    <w:next w:val="af"/>
    <w:uiPriority w:val="59"/>
    <w:rsid w:val="000D236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a">
    <w:name w:val="List 2"/>
    <w:basedOn w:val="a0"/>
    <w:uiPriority w:val="99"/>
    <w:unhideWhenUsed/>
    <w:rsid w:val="000D2361"/>
    <w:pPr>
      <w:ind w:left="566" w:hanging="283"/>
    </w:pPr>
    <w:rPr>
      <w:rFonts w:ascii="Calibri" w:eastAsia="Times New Roman" w:hAnsi="Calibri" w:cs="Times New Roman"/>
    </w:rPr>
  </w:style>
  <w:style w:type="paragraph" w:styleId="affffffffff7">
    <w:name w:val="Salutation"/>
    <w:basedOn w:val="a0"/>
    <w:next w:val="a0"/>
    <w:link w:val="affffffffff8"/>
    <w:uiPriority w:val="99"/>
    <w:unhideWhenUsed/>
    <w:rsid w:val="000D2361"/>
    <w:rPr>
      <w:rFonts w:ascii="Calibri" w:eastAsia="Calibri" w:hAnsi="Calibri" w:cs="Times New Roman"/>
      <w:sz w:val="20"/>
      <w:szCs w:val="20"/>
      <w:lang w:val="x-none" w:eastAsia="x-none"/>
    </w:rPr>
  </w:style>
  <w:style w:type="character" w:customStyle="1" w:styleId="affffffffff8">
    <w:name w:val="Приветствие Знак"/>
    <w:basedOn w:val="a1"/>
    <w:link w:val="affffffffff7"/>
    <w:uiPriority w:val="99"/>
    <w:rsid w:val="000D2361"/>
    <w:rPr>
      <w:rFonts w:ascii="Calibri" w:eastAsia="Calibri" w:hAnsi="Calibri" w:cs="Times New Roman"/>
      <w:sz w:val="20"/>
      <w:szCs w:val="20"/>
      <w:lang w:val="x-none" w:eastAsia="x-none"/>
    </w:rPr>
  </w:style>
  <w:style w:type="paragraph" w:customStyle="1" w:styleId="affffffffff9">
    <w:name w:val="НИР"/>
    <w:basedOn w:val="a0"/>
    <w:uiPriority w:val="99"/>
    <w:rsid w:val="000D2361"/>
    <w:pPr>
      <w:spacing w:after="120" w:line="360" w:lineRule="auto"/>
      <w:ind w:firstLine="720"/>
      <w:jc w:val="both"/>
    </w:pPr>
    <w:rPr>
      <w:rFonts w:ascii="Times New Roman" w:eastAsia="Times New Roman" w:hAnsi="Times New Roman" w:cs="Times New Roman"/>
      <w:color w:val="000000"/>
      <w:spacing w:val="5"/>
      <w:sz w:val="24"/>
      <w:szCs w:val="24"/>
      <w:lang w:eastAsia="ru-RU"/>
    </w:rPr>
  </w:style>
  <w:style w:type="paragraph" w:customStyle="1" w:styleId="font6">
    <w:name w:val="font6"/>
    <w:basedOn w:val="a0"/>
    <w:uiPriority w:val="99"/>
    <w:rsid w:val="000D2361"/>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character" w:customStyle="1" w:styleId="HTML20">
    <w:name w:val="Стандартный HTML Знак2"/>
    <w:uiPriority w:val="99"/>
    <w:locked/>
    <w:rsid w:val="000D2361"/>
    <w:rPr>
      <w:rFonts w:ascii="Courier New" w:hAnsi="Courier New" w:cs="Courier New" w:hint="default"/>
    </w:rPr>
  </w:style>
  <w:style w:type="character" w:customStyle="1" w:styleId="HeaderChar">
    <w:name w:val="Header Char"/>
    <w:uiPriority w:val="99"/>
    <w:rsid w:val="000D2361"/>
    <w:rPr>
      <w:rFonts w:ascii="Times New Roman" w:hAnsi="Times New Roman" w:cs="Times New Roman" w:hint="default"/>
    </w:rPr>
  </w:style>
  <w:style w:type="character" w:customStyle="1" w:styleId="FooterChar">
    <w:name w:val="Footer Char"/>
    <w:uiPriority w:val="99"/>
    <w:rsid w:val="000D2361"/>
    <w:rPr>
      <w:rFonts w:ascii="Times New Roman" w:hAnsi="Times New Roman" w:cs="Times New Roman" w:hint="default"/>
    </w:rPr>
  </w:style>
  <w:style w:type="character" w:customStyle="1" w:styleId="Heading1Char">
    <w:name w:val="Heading 1 Char"/>
    <w:uiPriority w:val="99"/>
    <w:rsid w:val="000D2361"/>
    <w:rPr>
      <w:rFonts w:ascii="Times New Roman" w:hAnsi="Times New Roman" w:cs="Times New Roman" w:hint="default"/>
      <w:sz w:val="24"/>
      <w:lang w:val="x-none" w:eastAsia="ru-RU"/>
    </w:rPr>
  </w:style>
  <w:style w:type="character" w:customStyle="1" w:styleId="Heading2Char">
    <w:name w:val="Heading 2 Char"/>
    <w:uiPriority w:val="99"/>
    <w:rsid w:val="000D2361"/>
    <w:rPr>
      <w:rFonts w:ascii="Times New Roman" w:hAnsi="Times New Roman" w:cs="Times New Roman" w:hint="default"/>
      <w:b/>
      <w:bCs w:val="0"/>
      <w:caps/>
      <w:sz w:val="26"/>
      <w:lang w:val="x-none" w:eastAsia="ru-RU"/>
    </w:rPr>
  </w:style>
  <w:style w:type="character" w:customStyle="1" w:styleId="HTML4">
    <w:name w:val="Стандартный HTML Знак4"/>
    <w:uiPriority w:val="99"/>
    <w:semiHidden/>
    <w:rsid w:val="000D2361"/>
    <w:rPr>
      <w:rFonts w:ascii="Consolas" w:hAnsi="Consolas" w:cs="Times New Roman" w:hint="default"/>
      <w:lang w:val="x-none" w:eastAsia="en-US"/>
    </w:rPr>
  </w:style>
  <w:style w:type="character" w:customStyle="1" w:styleId="HTML30">
    <w:name w:val="Стандартный HTML Знак3"/>
    <w:uiPriority w:val="99"/>
    <w:semiHidden/>
    <w:rsid w:val="000D2361"/>
    <w:rPr>
      <w:rFonts w:ascii="Courier New" w:hAnsi="Courier New" w:cs="Courier New" w:hint="default"/>
      <w:sz w:val="20"/>
      <w:lang w:val="x-none" w:eastAsia="en-US"/>
    </w:rPr>
  </w:style>
  <w:style w:type="character" w:customStyle="1" w:styleId="HTML11">
    <w:name w:val="Стандартный HTML Знак11"/>
    <w:uiPriority w:val="99"/>
    <w:semiHidden/>
    <w:rsid w:val="000D2361"/>
    <w:rPr>
      <w:rFonts w:ascii="Courier New" w:hAnsi="Courier New" w:cs="Courier New" w:hint="default"/>
      <w:sz w:val="20"/>
      <w:lang w:val="x-none" w:eastAsia="en-US"/>
    </w:rPr>
  </w:style>
  <w:style w:type="character" w:customStyle="1" w:styleId="2fb">
    <w:name w:val="Основной текст с отступом Знак2"/>
    <w:uiPriority w:val="99"/>
    <w:semiHidden/>
    <w:locked/>
    <w:rsid w:val="000D2361"/>
    <w:rPr>
      <w:rFonts w:ascii="Baltica Chv" w:hAnsi="Baltica Chv"/>
      <w:lang w:val="x-none"/>
    </w:rPr>
  </w:style>
  <w:style w:type="character" w:customStyle="1" w:styleId="HTMLPreformattedChar">
    <w:name w:val="HTML Preformatted Char"/>
    <w:uiPriority w:val="99"/>
    <w:rsid w:val="000D2361"/>
    <w:rPr>
      <w:rFonts w:ascii="Courier New" w:hAnsi="Courier New" w:cs="Courier New" w:hint="default"/>
      <w:sz w:val="20"/>
      <w:lang w:val="x-none" w:eastAsia="ru-RU"/>
    </w:rPr>
  </w:style>
  <w:style w:type="character" w:customStyle="1" w:styleId="48">
    <w:name w:val="Основной текст с отступом Знак4"/>
    <w:uiPriority w:val="99"/>
    <w:semiHidden/>
    <w:rsid w:val="000D2361"/>
    <w:rPr>
      <w:rFonts w:ascii="Times New Roman" w:hAnsi="Times New Roman" w:cs="Times New Roman" w:hint="default"/>
      <w:sz w:val="22"/>
      <w:szCs w:val="22"/>
      <w:lang w:val="x-none" w:eastAsia="en-US"/>
    </w:rPr>
  </w:style>
  <w:style w:type="character" w:customStyle="1" w:styleId="3d">
    <w:name w:val="Основной текст с отступом Знак3"/>
    <w:uiPriority w:val="99"/>
    <w:semiHidden/>
    <w:rsid w:val="000D2361"/>
    <w:rPr>
      <w:rFonts w:ascii="Calibri" w:hAnsi="Calibri" w:hint="default"/>
      <w:lang w:val="x-none" w:eastAsia="en-US"/>
    </w:rPr>
  </w:style>
  <w:style w:type="character" w:customStyle="1" w:styleId="115">
    <w:name w:val="Основной текст с отступом Знак11"/>
    <w:uiPriority w:val="99"/>
    <w:semiHidden/>
    <w:rsid w:val="000D2361"/>
    <w:rPr>
      <w:rFonts w:ascii="Calibri" w:hAnsi="Calibri" w:hint="default"/>
      <w:lang w:val="x-none" w:eastAsia="en-US"/>
    </w:rPr>
  </w:style>
  <w:style w:type="character" w:customStyle="1" w:styleId="2fc">
    <w:name w:val="Название Знак2"/>
    <w:uiPriority w:val="99"/>
    <w:locked/>
    <w:rsid w:val="000D2361"/>
    <w:rPr>
      <w:sz w:val="26"/>
      <w:lang w:val="x-none"/>
    </w:rPr>
  </w:style>
  <w:style w:type="character" w:customStyle="1" w:styleId="BodyText2Char">
    <w:name w:val="Body Text 2 Char"/>
    <w:uiPriority w:val="99"/>
    <w:rsid w:val="000D2361"/>
    <w:rPr>
      <w:rFonts w:ascii="Times New Roman" w:hAnsi="Times New Roman" w:cs="Times New Roman" w:hint="default"/>
      <w:sz w:val="26"/>
      <w:lang w:val="x-none" w:eastAsia="ru-RU"/>
    </w:rPr>
  </w:style>
  <w:style w:type="character" w:customStyle="1" w:styleId="49">
    <w:name w:val="Название Знак4"/>
    <w:uiPriority w:val="10"/>
    <w:rsid w:val="000D2361"/>
    <w:rPr>
      <w:rFonts w:ascii="Cambria" w:eastAsia="Times New Roman" w:hAnsi="Cambria" w:cs="Times New Roman" w:hint="default"/>
      <w:color w:val="17365D"/>
      <w:spacing w:val="5"/>
      <w:kern w:val="28"/>
      <w:sz w:val="52"/>
      <w:szCs w:val="52"/>
      <w:lang w:val="x-none" w:eastAsia="en-US"/>
    </w:rPr>
  </w:style>
  <w:style w:type="character" w:customStyle="1" w:styleId="3e">
    <w:name w:val="Название Знак3"/>
    <w:uiPriority w:val="10"/>
    <w:rsid w:val="000D2361"/>
    <w:rPr>
      <w:rFonts w:ascii="Cambria" w:hAnsi="Cambria" w:hint="default"/>
      <w:b/>
      <w:bCs w:val="0"/>
      <w:kern w:val="28"/>
      <w:sz w:val="32"/>
      <w:lang w:val="x-none" w:eastAsia="en-US"/>
    </w:rPr>
  </w:style>
  <w:style w:type="character" w:customStyle="1" w:styleId="116">
    <w:name w:val="Название Знак11"/>
    <w:uiPriority w:val="99"/>
    <w:rsid w:val="000D2361"/>
    <w:rPr>
      <w:rFonts w:ascii="Calibri Light" w:hAnsi="Calibri Light" w:hint="default"/>
      <w:b/>
      <w:bCs w:val="0"/>
      <w:kern w:val="28"/>
      <w:sz w:val="32"/>
      <w:lang w:val="x-none" w:eastAsia="en-US"/>
    </w:rPr>
  </w:style>
  <w:style w:type="character" w:customStyle="1" w:styleId="2fd">
    <w:name w:val="Основной текст Знак2"/>
    <w:uiPriority w:val="99"/>
    <w:locked/>
    <w:rsid w:val="000D2361"/>
    <w:rPr>
      <w:rFonts w:ascii="Calibri" w:hAnsi="Calibri" w:hint="default"/>
      <w:sz w:val="22"/>
      <w:lang w:val="x-none" w:eastAsia="en-US"/>
    </w:rPr>
  </w:style>
  <w:style w:type="character" w:customStyle="1" w:styleId="TitleChar">
    <w:name w:val="Title Char"/>
    <w:uiPriority w:val="99"/>
    <w:rsid w:val="000D2361"/>
    <w:rPr>
      <w:rFonts w:ascii="Times New Roman" w:hAnsi="Times New Roman" w:cs="Times New Roman" w:hint="default"/>
      <w:sz w:val="26"/>
    </w:rPr>
  </w:style>
  <w:style w:type="character" w:customStyle="1" w:styleId="3f">
    <w:name w:val="Основной текст Знак3"/>
    <w:uiPriority w:val="99"/>
    <w:semiHidden/>
    <w:rsid w:val="000D2361"/>
    <w:rPr>
      <w:rFonts w:ascii="Calibri" w:hAnsi="Calibri" w:hint="default"/>
      <w:lang w:val="x-none" w:eastAsia="en-US"/>
    </w:rPr>
  </w:style>
  <w:style w:type="character" w:customStyle="1" w:styleId="117">
    <w:name w:val="Основной текст Знак11"/>
    <w:uiPriority w:val="99"/>
    <w:semiHidden/>
    <w:rsid w:val="000D2361"/>
    <w:rPr>
      <w:rFonts w:ascii="Calibri" w:hAnsi="Calibri" w:hint="default"/>
      <w:lang w:val="x-none" w:eastAsia="en-US"/>
    </w:rPr>
  </w:style>
  <w:style w:type="character" w:customStyle="1" w:styleId="222">
    <w:name w:val="Основной текст с отступом 2 Знак2"/>
    <w:uiPriority w:val="99"/>
    <w:semiHidden/>
    <w:locked/>
    <w:rsid w:val="000D2361"/>
    <w:rPr>
      <w:sz w:val="24"/>
      <w:lang w:val="x-none"/>
    </w:rPr>
  </w:style>
  <w:style w:type="character" w:customStyle="1" w:styleId="BodyTextChar">
    <w:name w:val="Body Text Char"/>
    <w:uiPriority w:val="99"/>
    <w:rsid w:val="000D2361"/>
    <w:rPr>
      <w:rFonts w:ascii="Times New Roman" w:hAnsi="Times New Roman" w:cs="Times New Roman" w:hint="default"/>
    </w:rPr>
  </w:style>
  <w:style w:type="character" w:customStyle="1" w:styleId="240">
    <w:name w:val="Основной текст с отступом 2 Знак4"/>
    <w:uiPriority w:val="99"/>
    <w:semiHidden/>
    <w:rsid w:val="000D2361"/>
    <w:rPr>
      <w:rFonts w:ascii="Times New Roman" w:hAnsi="Times New Roman" w:cs="Times New Roman" w:hint="default"/>
      <w:sz w:val="22"/>
      <w:szCs w:val="22"/>
      <w:lang w:val="x-none" w:eastAsia="en-US"/>
    </w:rPr>
  </w:style>
  <w:style w:type="character" w:customStyle="1" w:styleId="231">
    <w:name w:val="Основной текст с отступом 2 Знак3"/>
    <w:uiPriority w:val="99"/>
    <w:semiHidden/>
    <w:rsid w:val="000D2361"/>
    <w:rPr>
      <w:rFonts w:ascii="Calibri" w:hAnsi="Calibri" w:hint="default"/>
      <w:lang w:val="x-none" w:eastAsia="en-US"/>
    </w:rPr>
  </w:style>
  <w:style w:type="character" w:customStyle="1" w:styleId="2110">
    <w:name w:val="Основной текст с отступом 2 Знак11"/>
    <w:uiPriority w:val="99"/>
    <w:semiHidden/>
    <w:rsid w:val="000D2361"/>
    <w:rPr>
      <w:rFonts w:ascii="Calibri" w:hAnsi="Calibri" w:hint="default"/>
      <w:lang w:val="x-none" w:eastAsia="en-US"/>
    </w:rPr>
  </w:style>
  <w:style w:type="character" w:customStyle="1" w:styleId="2fe">
    <w:name w:val="Приветствие Знак2"/>
    <w:uiPriority w:val="99"/>
    <w:locked/>
    <w:rsid w:val="000D2361"/>
    <w:rPr>
      <w:lang w:val="x-none"/>
    </w:rPr>
  </w:style>
  <w:style w:type="character" w:customStyle="1" w:styleId="BodyTextIndent2Char">
    <w:name w:val="Body Text Indent 2 Char"/>
    <w:uiPriority w:val="99"/>
    <w:rsid w:val="000D2361"/>
    <w:rPr>
      <w:rFonts w:ascii="Times New Roman" w:hAnsi="Times New Roman" w:cs="Times New Roman" w:hint="default"/>
    </w:rPr>
  </w:style>
  <w:style w:type="character" w:customStyle="1" w:styleId="4a">
    <w:name w:val="Приветствие Знак4"/>
    <w:uiPriority w:val="99"/>
    <w:semiHidden/>
    <w:rsid w:val="000D2361"/>
    <w:rPr>
      <w:rFonts w:ascii="Times New Roman" w:hAnsi="Times New Roman" w:cs="Times New Roman" w:hint="default"/>
      <w:sz w:val="22"/>
      <w:szCs w:val="22"/>
      <w:lang w:val="x-none" w:eastAsia="en-US"/>
    </w:rPr>
  </w:style>
  <w:style w:type="character" w:customStyle="1" w:styleId="3f0">
    <w:name w:val="Приветствие Знак3"/>
    <w:uiPriority w:val="99"/>
    <w:semiHidden/>
    <w:rsid w:val="000D2361"/>
    <w:rPr>
      <w:rFonts w:ascii="Calibri" w:hAnsi="Calibri" w:hint="default"/>
      <w:lang w:val="x-none" w:eastAsia="en-US"/>
    </w:rPr>
  </w:style>
  <w:style w:type="character" w:customStyle="1" w:styleId="1fff">
    <w:name w:val="Приветствие Знак1"/>
    <w:uiPriority w:val="99"/>
    <w:semiHidden/>
    <w:rsid w:val="000D2361"/>
    <w:rPr>
      <w:rFonts w:ascii="Calibri" w:hAnsi="Calibri" w:hint="default"/>
      <w:lang w:val="x-none" w:eastAsia="en-US"/>
    </w:rPr>
  </w:style>
  <w:style w:type="character" w:customStyle="1" w:styleId="118">
    <w:name w:val="Приветствие Знак11"/>
    <w:uiPriority w:val="99"/>
    <w:semiHidden/>
    <w:rsid w:val="000D2361"/>
    <w:rPr>
      <w:rFonts w:ascii="Calibri" w:hAnsi="Calibri" w:hint="default"/>
      <w:lang w:val="x-none" w:eastAsia="en-US"/>
    </w:rPr>
  </w:style>
  <w:style w:type="character" w:customStyle="1" w:styleId="2ff">
    <w:name w:val="Подзаголовок Знак2"/>
    <w:uiPriority w:val="99"/>
    <w:locked/>
    <w:rsid w:val="000D2361"/>
    <w:rPr>
      <w:rFonts w:ascii="Arial" w:hAnsi="Arial" w:cs="Arial" w:hint="default"/>
      <w:sz w:val="24"/>
      <w:lang w:val="x-none"/>
    </w:rPr>
  </w:style>
  <w:style w:type="character" w:customStyle="1" w:styleId="4b">
    <w:name w:val="Подзаголовок Знак4"/>
    <w:uiPriority w:val="11"/>
    <w:rsid w:val="000D2361"/>
    <w:rPr>
      <w:rFonts w:ascii="Cambria" w:eastAsia="Times New Roman" w:hAnsi="Cambria" w:cs="Times New Roman" w:hint="default"/>
      <w:i/>
      <w:iCs/>
      <w:color w:val="4F81BD"/>
      <w:spacing w:val="15"/>
      <w:sz w:val="24"/>
      <w:szCs w:val="24"/>
      <w:lang w:val="x-none" w:eastAsia="en-US"/>
    </w:rPr>
  </w:style>
  <w:style w:type="character" w:customStyle="1" w:styleId="3f1">
    <w:name w:val="Подзаголовок Знак3"/>
    <w:uiPriority w:val="11"/>
    <w:rsid w:val="000D2361"/>
    <w:rPr>
      <w:rFonts w:ascii="Cambria" w:hAnsi="Cambria" w:hint="default"/>
      <w:sz w:val="24"/>
      <w:lang w:val="x-none" w:eastAsia="en-US"/>
    </w:rPr>
  </w:style>
  <w:style w:type="character" w:customStyle="1" w:styleId="119">
    <w:name w:val="Подзаголовок Знак11"/>
    <w:uiPriority w:val="99"/>
    <w:rsid w:val="000D2361"/>
    <w:rPr>
      <w:rFonts w:ascii="Calibri Light" w:hAnsi="Calibri Light" w:hint="default"/>
      <w:sz w:val="24"/>
      <w:lang w:val="x-none" w:eastAsia="en-US"/>
    </w:rPr>
  </w:style>
  <w:style w:type="table" w:customStyle="1" w:styleId="132">
    <w:name w:val="Сетка таблицы13"/>
    <w:uiPriority w:val="99"/>
    <w:rsid w:val="000D236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uiPriority w:val="99"/>
    <w:rsid w:val="000D236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3">
    <w:name w:val="Обычный5"/>
    <w:rsid w:val="000D2361"/>
    <w:pPr>
      <w:widowControl w:val="0"/>
      <w:spacing w:after="0" w:line="300" w:lineRule="auto"/>
      <w:ind w:left="200" w:firstLine="360"/>
    </w:pPr>
    <w:rPr>
      <w:rFonts w:ascii="Times New Roman" w:eastAsia="Times New Roman" w:hAnsi="Times New Roman" w:cs="Times New Roman"/>
      <w:snapToGrid w:val="0"/>
      <w:szCs w:val="20"/>
    </w:rPr>
  </w:style>
  <w:style w:type="paragraph" w:customStyle="1" w:styleId="Style3">
    <w:name w:val="Style3"/>
    <w:basedOn w:val="a0"/>
    <w:rsid w:val="000D236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1fff0">
    <w:name w:val="Обычный (веб)1"/>
    <w:basedOn w:val="a0"/>
    <w:rsid w:val="000D2361"/>
    <w:pPr>
      <w:suppressAutoHyphens/>
      <w:spacing w:before="28" w:after="100" w:line="100" w:lineRule="atLeast"/>
    </w:pPr>
    <w:rPr>
      <w:rFonts w:ascii="Times New Roman" w:eastAsia="Times New Roman" w:hAnsi="Times New Roman" w:cs="Times New Roman"/>
      <w:kern w:val="1"/>
      <w:sz w:val="24"/>
      <w:szCs w:val="24"/>
      <w:lang w:eastAsia="ar-SA"/>
    </w:rPr>
  </w:style>
  <w:style w:type="paragraph" w:customStyle="1" w:styleId="western">
    <w:name w:val="western"/>
    <w:basedOn w:val="a0"/>
    <w:rsid w:val="000D2361"/>
    <w:pPr>
      <w:spacing w:before="100" w:beforeAutospacing="1" w:after="119" w:line="240" w:lineRule="auto"/>
    </w:pPr>
    <w:rPr>
      <w:rFonts w:ascii="Times New Roman" w:eastAsia="Times New Roman" w:hAnsi="Times New Roman" w:cs="Times New Roman"/>
      <w:color w:val="000000"/>
      <w:sz w:val="24"/>
      <w:szCs w:val="24"/>
      <w:lang w:eastAsia="ru-RU"/>
    </w:rPr>
  </w:style>
  <w:style w:type="character" w:styleId="affffffffffa">
    <w:name w:val="line number"/>
    <w:uiPriority w:val="99"/>
    <w:unhideWhenUsed/>
    <w:rsid w:val="000D2361"/>
  </w:style>
  <w:style w:type="character" w:customStyle="1" w:styleId="74">
    <w:name w:val="Основной текст (7)_"/>
    <w:link w:val="75"/>
    <w:uiPriority w:val="99"/>
    <w:locked/>
    <w:rsid w:val="000D2361"/>
    <w:rPr>
      <w:b/>
      <w:bCs/>
      <w:shd w:val="clear" w:color="auto" w:fill="FFFFFF"/>
    </w:rPr>
  </w:style>
  <w:style w:type="character" w:customStyle="1" w:styleId="223">
    <w:name w:val="Основной текст (2)2"/>
    <w:uiPriority w:val="99"/>
    <w:rsid w:val="000D2361"/>
    <w:rPr>
      <w:sz w:val="22"/>
      <w:szCs w:val="22"/>
      <w:u w:val="single"/>
      <w:shd w:val="clear" w:color="auto" w:fill="FFFFFF"/>
    </w:rPr>
  </w:style>
  <w:style w:type="paragraph" w:customStyle="1" w:styleId="75">
    <w:name w:val="Основной текст (7)"/>
    <w:basedOn w:val="a0"/>
    <w:link w:val="74"/>
    <w:uiPriority w:val="99"/>
    <w:rsid w:val="000D2361"/>
    <w:pPr>
      <w:widowControl w:val="0"/>
      <w:shd w:val="clear" w:color="auto" w:fill="FFFFFF"/>
      <w:spacing w:before="720" w:after="120" w:line="240" w:lineRule="atLeast"/>
      <w:jc w:val="center"/>
    </w:pPr>
    <w:rPr>
      <w:b/>
      <w:bCs/>
    </w:rPr>
  </w:style>
  <w:style w:type="paragraph" w:customStyle="1" w:styleId="1fff1">
    <w:name w:val="Колонтитул1"/>
    <w:basedOn w:val="a0"/>
    <w:uiPriority w:val="99"/>
    <w:rsid w:val="000D2361"/>
    <w:pPr>
      <w:widowControl w:val="0"/>
      <w:shd w:val="clear" w:color="auto" w:fill="FFFFFF"/>
      <w:spacing w:after="0" w:line="240" w:lineRule="atLeast"/>
    </w:pPr>
    <w:rPr>
      <w:rFonts w:ascii="Times New Roman" w:eastAsia="Times New Roman" w:hAnsi="Times New Roman" w:cs="Times New Roman"/>
      <w:b/>
      <w:bCs/>
      <w:lang w:eastAsia="ru-RU"/>
    </w:rPr>
  </w:style>
  <w:style w:type="character" w:customStyle="1" w:styleId="markedcontent">
    <w:name w:val="markedcontent"/>
    <w:rsid w:val="000D2361"/>
  </w:style>
  <w:style w:type="character" w:customStyle="1" w:styleId="normaltextrunmrcssattr">
    <w:name w:val="normaltextrun_mr_css_attr"/>
    <w:rsid w:val="000D2361"/>
  </w:style>
  <w:style w:type="character" w:customStyle="1" w:styleId="eopmrcssattr">
    <w:name w:val="eop_mr_css_attr"/>
    <w:rsid w:val="000D2361"/>
  </w:style>
  <w:style w:type="character" w:customStyle="1" w:styleId="312">
    <w:name w:val="Основной текст с отступом 31 Знак"/>
    <w:link w:val="311"/>
    <w:locked/>
    <w:rsid w:val="000D2361"/>
    <w:rPr>
      <w:rFonts w:ascii="Times New Roman" w:eastAsia="Times New Roman" w:hAnsi="Times New Roman" w:cs="Times New Roman"/>
      <w:sz w:val="24"/>
      <w:szCs w:val="20"/>
      <w:lang w:eastAsia="ar-SA"/>
    </w:rPr>
  </w:style>
  <w:style w:type="paragraph" w:customStyle="1" w:styleId="330">
    <w:name w:val="Основной текст 33"/>
    <w:basedOn w:val="a0"/>
    <w:uiPriority w:val="99"/>
    <w:qFormat/>
    <w:rsid w:val="000D236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c4">
    <w:name w:val="c4"/>
    <w:rsid w:val="000D2361"/>
  </w:style>
  <w:style w:type="character" w:customStyle="1" w:styleId="c29">
    <w:name w:val="c29"/>
    <w:rsid w:val="000D2361"/>
  </w:style>
  <w:style w:type="character" w:customStyle="1" w:styleId="c25">
    <w:name w:val="c25"/>
    <w:rsid w:val="000D2361"/>
  </w:style>
  <w:style w:type="paragraph" w:customStyle="1" w:styleId="c18">
    <w:name w:val="c18"/>
    <w:basedOn w:val="a0"/>
    <w:rsid w:val="000D23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0"/>
    <w:rsid w:val="000D23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ntentsuser">
    <w:name w:val="Table Contents (user)"/>
    <w:basedOn w:val="Standard"/>
    <w:rsid w:val="000D2361"/>
    <w:pPr>
      <w:suppressLineNumbers/>
      <w:autoSpaceDN w:val="0"/>
      <w:textAlignment w:val="baseline"/>
    </w:pPr>
    <w:rPr>
      <w:rFonts w:eastAsia="SimSun, 宋体" w:cs="Arial"/>
      <w:kern w:val="3"/>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Signature" w:uiPriority="0"/>
    <w:lsdException w:name="Default Paragraph Font" w:uiPriority="1"/>
    <w:lsdException w:name="Body Text" w:qFormat="1"/>
    <w:lsdException w:name="Body Text Indent" w:uiPriority="0" w:qFormat="1"/>
    <w:lsdException w:name="Message Header" w:uiPriority="0"/>
    <w:lsdException w:name="Subtitle" w:semiHidden="0" w:uiPriority="0" w:unhideWhenUsed="0" w:qFormat="1"/>
    <w:lsdException w:name="Body Text First Indent" w:uiPriority="0"/>
    <w:lsdException w:name="Body Text 2" w:uiPriority="0" w:qFormat="1"/>
    <w:lsdException w:name="Body Text 3" w:uiPriority="0" w:qFormat="1"/>
    <w:lsdException w:name="Body Text Indent 2" w:uiPriority="0" w:qFormat="1"/>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qFormat="1"/>
    <w:lsdException w:name="Normal (Web)" w:qFormat="1"/>
    <w:lsdException w:name="HTML Code" w:uiPriority="0"/>
    <w:lsdException w:name="HTML Preformatted" w:uiPriority="0"/>
    <w:lsdException w:name="Table Web 1" w:uiPriority="0"/>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9"/>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0"/>
    <w:next w:val="a0"/>
    <w:link w:val="81"/>
    <w:uiPriority w:val="9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0"/>
    <w:next w:val="a0"/>
    <w:link w:val="91"/>
    <w:uiPriority w:val="9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qFormat/>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uiPriority w:val="1"/>
    <w:qFormat/>
    <w:rsid w:val="009442F8"/>
    <w:pPr>
      <w:spacing w:after="0" w:line="240" w:lineRule="auto"/>
    </w:pPr>
    <w:rPr>
      <w:rFonts w:ascii="Calibri" w:eastAsia="Calibri" w:hAnsi="Calibri" w:cs="Times New Roman"/>
    </w:rPr>
  </w:style>
  <w:style w:type="table" w:styleId="af">
    <w:name w:val="Table Grid"/>
    <w:basedOn w:val="a2"/>
    <w:uiPriority w:val="59"/>
    <w:qFormat/>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styleId="32">
    <w:name w:val="Body Text Indent 3"/>
    <w:basedOn w:val="a0"/>
    <w:link w:val="33"/>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uiPriority w:val="99"/>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link w:val="4"/>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9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99"/>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9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qFormat/>
    <w:rsid w:val="00AD2F95"/>
    <w:rPr>
      <w:i/>
      <w:iCs/>
    </w:rPr>
  </w:style>
  <w:style w:type="paragraph" w:customStyle="1" w:styleId="s1">
    <w:name w:val="s_1"/>
    <w:basedOn w:val="a0"/>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locked/>
    <w:rsid w:val="000E3E74"/>
    <w:rPr>
      <w:b/>
      <w:bCs/>
      <w:sz w:val="26"/>
      <w:szCs w:val="26"/>
      <w:shd w:val="clear" w:color="auto" w:fill="FFFFFF"/>
    </w:rPr>
  </w:style>
  <w:style w:type="paragraph" w:customStyle="1" w:styleId="27">
    <w:name w:val="Основной текст (2)"/>
    <w:basedOn w:val="a0"/>
    <w:link w:val="26"/>
    <w:uiPriority w:val="99"/>
    <w:qFormat/>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qFormat/>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rsid w:val="00487D36"/>
    <w:rPr>
      <w:rFonts w:ascii="Calibri" w:eastAsia="Times New Roman" w:hAnsi="Calibri" w:cs="Times New Roman"/>
      <w:b/>
      <w:bCs/>
    </w:rPr>
  </w:style>
  <w:style w:type="character" w:customStyle="1" w:styleId="70">
    <w:name w:val="Заголовок 7 Знак"/>
    <w:basedOn w:val="a1"/>
    <w:link w:val="7"/>
    <w:uiPriority w:val="99"/>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1"/>
    <w:link w:val="80"/>
    <w:uiPriority w:val="99"/>
    <w:semiHidden/>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1"/>
    <w:link w:val="90"/>
    <w:uiPriority w:val="9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Текст сноски Знак Знак Знак Знак Знак Знак Знак Знак"/>
    <w:link w:val="aff2"/>
    <w:autoRedefine/>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rsid w:val="00487D36"/>
  </w:style>
  <w:style w:type="character" w:customStyle="1" w:styleId="affa">
    <w:name w:val="Подзаголовок Знак"/>
    <w:link w:val="affb"/>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semiHidden/>
    <w:rsid w:val="00487D36"/>
    <w:rPr>
      <w:rFonts w:ascii="Consolas" w:hAnsi="Consolas" w:cs="Consolas"/>
      <w:sz w:val="21"/>
      <w:szCs w:val="21"/>
    </w:rPr>
  </w:style>
  <w:style w:type="character" w:customStyle="1" w:styleId="28">
    <w:name w:val="Цитата 2 Знак"/>
    <w:link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locked/>
    <w:rsid w:val="00487D36"/>
  </w:style>
  <w:style w:type="paragraph" w:customStyle="1" w:styleId="18">
    <w:name w:val="Абзац списка1"/>
    <w:link w:val="ListParagraphChar"/>
    <w:autoRedefine/>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link w:val="312"/>
    <w:autoRedefine/>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uiPriority w:val="99"/>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3">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qFormat/>
    <w:rsid w:val="00487D36"/>
    <w:rPr>
      <w:smallCaps/>
      <w:color w:val="404040"/>
    </w:rPr>
  </w:style>
  <w:style w:type="character" w:styleId="affffff9">
    <w:name w:val="Intense Reference"/>
    <w:qFormat/>
    <w:rsid w:val="00487D36"/>
    <w:rPr>
      <w:b/>
      <w:bCs/>
      <w:smallCaps/>
      <w:color w:val="404040"/>
      <w:spacing w:val="5"/>
    </w:rPr>
  </w:style>
  <w:style w:type="character" w:styleId="affffffa">
    <w:name w:val="Book Title"/>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uiPriority w:val="99"/>
    <w:semiHidden/>
    <w:rsid w:val="00487D36"/>
  </w:style>
  <w:style w:type="character" w:customStyle="1" w:styleId="1f3">
    <w:name w:val="Нижний колонтитул Знак1"/>
    <w:aliases w:val="Знак Знак Знак1"/>
    <w:basedOn w:val="a1"/>
    <w:semiHidden/>
    <w:rsid w:val="00487D36"/>
  </w:style>
  <w:style w:type="character" w:customStyle="1" w:styleId="214">
    <w:name w:val="Основной текст 2 Знак1"/>
    <w:basedOn w:val="a1"/>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rsid w:val="00487D36"/>
  </w:style>
  <w:style w:type="character" w:customStyle="1" w:styleId="1f5">
    <w:name w:val="Основной шрифт абзаца1"/>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99"/>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nhideWhenUsed/>
    <w:qFormat/>
    <w:rsid w:val="00487D36"/>
    <w:pPr>
      <w:spacing w:after="120"/>
    </w:pPr>
    <w:rPr>
      <w:rFonts w:ascii="Times New Roman" w:eastAsia="Times New Roman" w:hAnsi="Times New Roman" w:cs="Times New Roman"/>
      <w:sz w:val="24"/>
      <w:szCs w:val="24"/>
    </w:rPr>
  </w:style>
  <w:style w:type="character" w:customStyle="1" w:styleId="314">
    <w:name w:val="Основной текст 3 Знак1"/>
    <w:basedOn w:val="a1"/>
    <w:semiHidden/>
    <w:rsid w:val="00487D36"/>
    <w:rPr>
      <w:sz w:val="16"/>
      <w:szCs w:val="16"/>
    </w:rPr>
  </w:style>
  <w:style w:type="character" w:customStyle="1" w:styleId="315">
    <w:name w:val="Основной текст с отступом 3 Знак1"/>
    <w:basedOn w:val="a1"/>
    <w:semiHidden/>
    <w:rsid w:val="00487D36"/>
    <w:rPr>
      <w:sz w:val="16"/>
      <w:szCs w:val="16"/>
    </w:rPr>
  </w:style>
  <w:style w:type="paragraph" w:styleId="29">
    <w:name w:val="Quote"/>
    <w:basedOn w:val="a0"/>
    <w:next w:val="a0"/>
    <w:link w:val="28"/>
    <w:uiPriority w:val="9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99"/>
    <w:rsid w:val="00487D36"/>
    <w:rPr>
      <w:i/>
      <w:iCs/>
      <w:color w:val="000000" w:themeColor="text1"/>
    </w:rPr>
  </w:style>
  <w:style w:type="paragraph" w:styleId="afff">
    <w:name w:val="Intense Quote"/>
    <w:basedOn w:val="a0"/>
    <w:next w:val="a0"/>
    <w:link w:val="affe"/>
    <w:uiPriority w:val="99"/>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99"/>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uiPriority w:val="39"/>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6">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locked/>
    <w:rsid w:val="00B52BFE"/>
    <w:rPr>
      <w:rFonts w:ascii="Times New Roman" w:hAnsi="Times New Roman" w:cs="Times New Roman" w:hint="default"/>
      <w:sz w:val="24"/>
      <w:szCs w:val="24"/>
      <w:lang w:val="ru-RU" w:eastAsia="ru-RU" w:bidi="ar-SA"/>
    </w:rPr>
  </w:style>
  <w:style w:type="character" w:customStyle="1" w:styleId="FontStyle15">
    <w:name w:val="Font Style15"/>
    <w:uiPriority w:val="99"/>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uiPriority w:val="99"/>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uiPriority w:val="99"/>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rsid w:val="009F6ABB"/>
  </w:style>
  <w:style w:type="paragraph" w:styleId="afffffffff1">
    <w:name w:val="Block Text"/>
    <w:basedOn w:val="a0"/>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4">
    <w:name w:val="Колонтитул_"/>
    <w:basedOn w:val="a1"/>
    <w:link w:val="afffffffff5"/>
    <w:uiPriority w:val="99"/>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5">
    <w:name w:val="Колонтитул"/>
    <w:basedOn w:val="a0"/>
    <w:link w:val="afffffffff4"/>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6">
    <w:name w:val="заголовок 1"/>
    <w:basedOn w:val="a0"/>
    <w:next w:val="a0"/>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4">
    <w:name w:val="заголовок 2"/>
    <w:basedOn w:val="a0"/>
    <w:next w:val="a0"/>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5">
    <w:name w:val="Знак2"/>
    <w:basedOn w:val="a0"/>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0"/>
    <w:uiPriority w:val="99"/>
    <w:semiHidden/>
    <w:rsid w:val="006A5D20"/>
    <w:pPr>
      <w:numPr>
        <w:ilvl w:val="2"/>
        <w:numId w:val="4"/>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0"/>
    <w:uiPriority w:val="99"/>
    <w:semiHidden/>
    <w:rsid w:val="006A5D20"/>
    <w:pPr>
      <w:numPr>
        <w:ilvl w:val="1"/>
        <w:numId w:val="4"/>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0"/>
    <w:uiPriority w:val="99"/>
    <w:rsid w:val="006A5D20"/>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6">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rsid w:val="006A5D20"/>
    <w:rPr>
      <w:rFonts w:ascii="Times New Roman" w:hAnsi="Times New Roman" w:cs="Times New Roman" w:hint="default"/>
      <w:sz w:val="26"/>
      <w:szCs w:val="26"/>
    </w:rPr>
  </w:style>
  <w:style w:type="character" w:customStyle="1" w:styleId="1ff7">
    <w:name w:val="Гиперссылка1"/>
    <w:rsid w:val="006A5D20"/>
    <w:rPr>
      <w:color w:val="0000FF"/>
      <w:u w:val="single"/>
    </w:rPr>
  </w:style>
  <w:style w:type="paragraph" w:styleId="afffffffff7">
    <w:name w:val="caption"/>
    <w:basedOn w:val="a0"/>
    <w:uiPriority w:val="99"/>
    <w:semiHidden/>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1"/>
    <w:rsid w:val="006A5D20"/>
  </w:style>
  <w:style w:type="paragraph" w:customStyle="1" w:styleId="tekstob">
    <w:name w:val="tekstob"/>
    <w:basedOn w:val="a0"/>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1"/>
    <w:rsid w:val="006A5D20"/>
    <w:rPr>
      <w:rFonts w:ascii="TimesNewRomanPSMT" w:hAnsi="TimesNewRomanPSMT" w:hint="default"/>
      <w:b w:val="0"/>
      <w:bCs w:val="0"/>
      <w:i w:val="0"/>
      <w:iCs w:val="0"/>
      <w:color w:val="000000"/>
      <w:sz w:val="28"/>
      <w:szCs w:val="28"/>
    </w:rPr>
  </w:style>
  <w:style w:type="character" w:customStyle="1" w:styleId="8pt">
    <w:name w:val="Основной текст + 8 pt"/>
    <w:basedOn w:val="a1"/>
    <w:uiPriority w:val="99"/>
    <w:rsid w:val="00296D99"/>
    <w:rPr>
      <w:rFonts w:ascii="Times New Roman" w:hAnsi="Times New Roman" w:cs="Times New Roman"/>
      <w:color w:val="000000"/>
      <w:spacing w:val="0"/>
      <w:w w:val="100"/>
      <w:position w:val="0"/>
      <w:sz w:val="16"/>
      <w:szCs w:val="16"/>
      <w:shd w:val="clear" w:color="auto" w:fill="FFFFFF"/>
      <w:lang w:val="ru-RU" w:eastAsia="ru-RU"/>
    </w:rPr>
  </w:style>
  <w:style w:type="character" w:customStyle="1" w:styleId="1ff8">
    <w:name w:val="Заголовок №1_"/>
    <w:basedOn w:val="a1"/>
    <w:link w:val="1ff9"/>
    <w:locked/>
    <w:rsid w:val="00AB43C3"/>
    <w:rPr>
      <w:rFonts w:ascii="Times New Roman" w:eastAsia="Times New Roman" w:hAnsi="Times New Roman" w:cs="Times New Roman"/>
      <w:b/>
      <w:bCs/>
      <w:shd w:val="clear" w:color="auto" w:fill="FFFFFF"/>
    </w:rPr>
  </w:style>
  <w:style w:type="paragraph" w:customStyle="1" w:styleId="1ff9">
    <w:name w:val="Заголовок №1"/>
    <w:basedOn w:val="a0"/>
    <w:link w:val="1ff8"/>
    <w:rsid w:val="00AB43C3"/>
    <w:pPr>
      <w:widowControl w:val="0"/>
      <w:shd w:val="clear" w:color="auto" w:fill="FFFFFF"/>
      <w:spacing w:before="240" w:after="0" w:line="274" w:lineRule="exact"/>
      <w:jc w:val="center"/>
      <w:outlineLvl w:val="0"/>
    </w:pPr>
    <w:rPr>
      <w:rFonts w:ascii="Times New Roman" w:eastAsia="Times New Roman" w:hAnsi="Times New Roman" w:cs="Times New Roman"/>
      <w:b/>
      <w:bCs/>
    </w:rPr>
  </w:style>
  <w:style w:type="character" w:styleId="HTML3">
    <w:name w:val="HTML Code"/>
    <w:semiHidden/>
    <w:unhideWhenUsed/>
    <w:rsid w:val="00AF097F"/>
    <w:rPr>
      <w:rFonts w:ascii="Arial Unicode MS" w:eastAsia="Arial Unicode MS" w:hAnsi="Arial Unicode MS" w:cs="Arial Unicode MS" w:hint="eastAsia"/>
      <w:sz w:val="20"/>
      <w:szCs w:val="20"/>
    </w:rPr>
  </w:style>
  <w:style w:type="paragraph" w:styleId="afffffffff8">
    <w:name w:val="Date"/>
    <w:basedOn w:val="a0"/>
    <w:next w:val="a0"/>
    <w:link w:val="afffffffff9"/>
    <w:uiPriority w:val="99"/>
    <w:semiHidden/>
    <w:unhideWhenUsed/>
    <w:rsid w:val="00AF097F"/>
    <w:pPr>
      <w:spacing w:after="0" w:line="240" w:lineRule="auto"/>
    </w:pPr>
    <w:rPr>
      <w:rFonts w:ascii="Times New Roman" w:eastAsia="Times New Roman" w:hAnsi="Times New Roman" w:cs="Times New Roman"/>
      <w:sz w:val="24"/>
      <w:szCs w:val="24"/>
      <w:lang w:val="x-none" w:eastAsia="x-none"/>
    </w:rPr>
  </w:style>
  <w:style w:type="character" w:customStyle="1" w:styleId="afffffffff9">
    <w:name w:val="Дата Знак"/>
    <w:basedOn w:val="a1"/>
    <w:link w:val="afffffffff8"/>
    <w:uiPriority w:val="99"/>
    <w:semiHidden/>
    <w:rsid w:val="00AF097F"/>
    <w:rPr>
      <w:rFonts w:ascii="Times New Roman" w:eastAsia="Times New Roman" w:hAnsi="Times New Roman" w:cs="Times New Roman"/>
      <w:sz w:val="24"/>
      <w:szCs w:val="24"/>
      <w:lang w:val="x-none" w:eastAsia="x-none"/>
    </w:rPr>
  </w:style>
  <w:style w:type="paragraph" w:customStyle="1" w:styleId="c1">
    <w:name w:val="c1"/>
    <w:basedOn w:val="a0"/>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1">
    <w:name w:val="13"/>
    <w:basedOn w:val="a0"/>
    <w:uiPriority w:val="99"/>
    <w:rsid w:val="00AF097F"/>
    <w:pPr>
      <w:spacing w:after="0" w:line="240" w:lineRule="auto"/>
    </w:pPr>
    <w:rPr>
      <w:rFonts w:ascii="Times New Roman" w:eastAsia="Times New Roman" w:hAnsi="Times New Roman" w:cs="Times New Roman"/>
      <w:sz w:val="28"/>
      <w:szCs w:val="28"/>
      <w:lang w:eastAsia="ru-RU"/>
    </w:rPr>
  </w:style>
  <w:style w:type="character" w:customStyle="1" w:styleId="afffffffffa">
    <w:name w:val="Подпись к картинке_"/>
    <w:link w:val="afffffffffb"/>
    <w:locked/>
    <w:rsid w:val="00AF097F"/>
    <w:rPr>
      <w:sz w:val="23"/>
      <w:szCs w:val="23"/>
      <w:shd w:val="clear" w:color="auto" w:fill="FFFFFF"/>
    </w:rPr>
  </w:style>
  <w:style w:type="paragraph" w:customStyle="1" w:styleId="afffffffffb">
    <w:name w:val="Подпись к картинке"/>
    <w:basedOn w:val="a0"/>
    <w:link w:val="afffffffffa"/>
    <w:rsid w:val="00AF097F"/>
    <w:pPr>
      <w:widowControl w:val="0"/>
      <w:shd w:val="clear" w:color="auto" w:fill="FFFFFF"/>
      <w:spacing w:after="0" w:line="360" w:lineRule="exact"/>
      <w:jc w:val="both"/>
    </w:pPr>
    <w:rPr>
      <w:sz w:val="23"/>
      <w:szCs w:val="23"/>
    </w:rPr>
  </w:style>
  <w:style w:type="paragraph" w:customStyle="1" w:styleId="2f6">
    <w:name w:val="Указатель2"/>
    <w:basedOn w:val="a0"/>
    <w:uiPriority w:val="99"/>
    <w:rsid w:val="00AF097F"/>
    <w:pPr>
      <w:suppressLineNumbers/>
      <w:suppressAutoHyphens/>
    </w:pPr>
    <w:rPr>
      <w:rFonts w:ascii="Calibri" w:eastAsia="Times New Roman" w:hAnsi="Calibri" w:cs="Mangal"/>
      <w:lang w:val="en-US" w:eastAsia="zh-CN" w:bidi="en-US"/>
    </w:rPr>
  </w:style>
  <w:style w:type="paragraph" w:customStyle="1" w:styleId="2f7">
    <w:name w:val="Название объекта2"/>
    <w:basedOn w:val="a0"/>
    <w:uiPriority w:val="99"/>
    <w:rsid w:val="00AF097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fc">
    <w:name w:val="Верхний и нижний колонтитулы"/>
    <w:basedOn w:val="a0"/>
    <w:uiPriority w:val="99"/>
    <w:rsid w:val="00AF097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AF097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a">
    <w:name w:val="Заголовок таблицы ссылок1"/>
    <w:basedOn w:val="1"/>
    <w:next w:val="a0"/>
    <w:uiPriority w:val="99"/>
    <w:rsid w:val="00AF097F"/>
    <w:pPr>
      <w:keepLines/>
      <w:autoSpaceDN/>
      <w:spacing w:before="480" w:after="0" w:line="276" w:lineRule="auto"/>
    </w:pPr>
    <w:rPr>
      <w:rFonts w:ascii="Cambria" w:hAnsi="Cambria" w:cs="Times New Roman"/>
      <w:color w:val="365F91"/>
      <w:kern w:val="0"/>
      <w:sz w:val="28"/>
      <w:szCs w:val="28"/>
      <w:lang w:val="en-US" w:eastAsia="zh-CN" w:bidi="en-US"/>
    </w:rPr>
  </w:style>
  <w:style w:type="paragraph" w:customStyle="1" w:styleId="1ffb">
    <w:name w:val="Название объекта1"/>
    <w:basedOn w:val="a0"/>
    <w:next w:val="a0"/>
    <w:qFormat/>
    <w:rsid w:val="00AF097F"/>
    <w:pPr>
      <w:suppressAutoHyphens/>
      <w:spacing w:line="240" w:lineRule="auto"/>
    </w:pPr>
    <w:rPr>
      <w:rFonts w:ascii="Calibri" w:eastAsia="Times New Roman" w:hAnsi="Calibri" w:cs="Calibri"/>
      <w:b/>
      <w:bCs/>
      <w:color w:val="4F81BD"/>
      <w:sz w:val="18"/>
      <w:szCs w:val="18"/>
      <w:lang w:val="en-US" w:eastAsia="zh-CN" w:bidi="en-US"/>
    </w:rPr>
  </w:style>
  <w:style w:type="paragraph" w:customStyle="1" w:styleId="stylet3">
    <w:name w:val="stylet3"/>
    <w:basedOn w:val="a0"/>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t1">
    <w:name w:val="stylet1"/>
    <w:basedOn w:val="a0"/>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e">
    <w:name w:val="Готовый"/>
    <w:basedOn w:val="a0"/>
    <w:uiPriority w:val="99"/>
    <w:rsid w:val="00AF097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c">
    <w:name w:val="марк список 1"/>
    <w:basedOn w:val="a0"/>
    <w:uiPriority w:val="99"/>
    <w:rsid w:val="00AF097F"/>
    <w:pPr>
      <w:tabs>
        <w:tab w:val="num" w:pos="360"/>
      </w:tabs>
      <w:adjustRightInd w:val="0"/>
      <w:spacing w:before="120" w:after="120" w:line="360" w:lineRule="atLeast"/>
      <w:ind w:left="360" w:hanging="360"/>
      <w:jc w:val="both"/>
    </w:pPr>
    <w:rPr>
      <w:rFonts w:ascii="Times New Roman" w:eastAsia="Times New Roman" w:hAnsi="Times New Roman" w:cs="Times New Roman"/>
      <w:sz w:val="24"/>
      <w:szCs w:val="20"/>
    </w:rPr>
  </w:style>
  <w:style w:type="paragraph" w:customStyle="1" w:styleId="affffffffff">
    <w:name w:val="Нумерованный Список"/>
    <w:basedOn w:val="a0"/>
    <w:uiPriority w:val="99"/>
    <w:rsid w:val="00AF097F"/>
    <w:pPr>
      <w:spacing w:before="120" w:after="120" w:line="240" w:lineRule="auto"/>
      <w:jc w:val="both"/>
    </w:pPr>
    <w:rPr>
      <w:rFonts w:ascii="Times New Roman" w:eastAsia="Times New Roman" w:hAnsi="Times New Roman" w:cs="Times New Roman"/>
      <w:sz w:val="24"/>
      <w:szCs w:val="24"/>
      <w:lang w:eastAsia="ru-RU"/>
    </w:rPr>
  </w:style>
  <w:style w:type="paragraph" w:customStyle="1" w:styleId="ConsPlusDocList">
    <w:name w:val="ConsPlusDocList"/>
    <w:uiPriority w:val="99"/>
    <w:rsid w:val="00AF09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AF09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AF09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AF097F"/>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0">
    <w:name w:val="c0"/>
    <w:rsid w:val="00AF097F"/>
  </w:style>
  <w:style w:type="character" w:customStyle="1" w:styleId="1ffd">
    <w:name w:val="Дата Знак1"/>
    <w:basedOn w:val="a1"/>
    <w:uiPriority w:val="99"/>
    <w:semiHidden/>
    <w:rsid w:val="00AF097F"/>
  </w:style>
  <w:style w:type="character" w:customStyle="1" w:styleId="copytarget">
    <w:name w:val="copy_target"/>
    <w:rsid w:val="00AF097F"/>
  </w:style>
  <w:style w:type="character" w:customStyle="1" w:styleId="WW8Num1z0">
    <w:name w:val="WW8Num1z0"/>
    <w:rsid w:val="00AF097F"/>
  </w:style>
  <w:style w:type="character" w:customStyle="1" w:styleId="WW8Num1z1">
    <w:name w:val="WW8Num1z1"/>
    <w:rsid w:val="00AF097F"/>
  </w:style>
  <w:style w:type="character" w:customStyle="1" w:styleId="WW8Num1z2">
    <w:name w:val="WW8Num1z2"/>
    <w:rsid w:val="00AF097F"/>
  </w:style>
  <w:style w:type="character" w:customStyle="1" w:styleId="WW8Num1z3">
    <w:name w:val="WW8Num1z3"/>
    <w:rsid w:val="00AF097F"/>
  </w:style>
  <w:style w:type="character" w:customStyle="1" w:styleId="WW8Num1z4">
    <w:name w:val="WW8Num1z4"/>
    <w:rsid w:val="00AF097F"/>
  </w:style>
  <w:style w:type="character" w:customStyle="1" w:styleId="WW8Num1z5">
    <w:name w:val="WW8Num1z5"/>
    <w:rsid w:val="00AF097F"/>
  </w:style>
  <w:style w:type="character" w:customStyle="1" w:styleId="WW8Num1z6">
    <w:name w:val="WW8Num1z6"/>
    <w:rsid w:val="00AF097F"/>
  </w:style>
  <w:style w:type="character" w:customStyle="1" w:styleId="WW8Num1z7">
    <w:name w:val="WW8Num1z7"/>
    <w:rsid w:val="00AF097F"/>
  </w:style>
  <w:style w:type="character" w:customStyle="1" w:styleId="WW8Num1z8">
    <w:name w:val="WW8Num1z8"/>
    <w:rsid w:val="00AF097F"/>
  </w:style>
  <w:style w:type="character" w:customStyle="1" w:styleId="WW8Num3z0">
    <w:name w:val="WW8Num3z0"/>
    <w:rsid w:val="00AF097F"/>
    <w:rPr>
      <w:rFonts w:ascii="Times New Roman" w:hAnsi="Times New Roman" w:cs="Times New Roman" w:hint="default"/>
      <w:color w:val="000000"/>
      <w:sz w:val="24"/>
      <w:szCs w:val="24"/>
      <w:lang w:val="ru-RU" w:eastAsia="ru-RU" w:bidi="ar-SA"/>
    </w:rPr>
  </w:style>
  <w:style w:type="character" w:customStyle="1" w:styleId="2f8">
    <w:name w:val="Основной шрифт абзаца2"/>
    <w:rsid w:val="00AF097F"/>
  </w:style>
  <w:style w:type="character" w:customStyle="1" w:styleId="WW8Num2z1">
    <w:name w:val="WW8Num2z1"/>
    <w:rsid w:val="00AF097F"/>
  </w:style>
  <w:style w:type="character" w:customStyle="1" w:styleId="WW8Num2z3">
    <w:name w:val="WW8Num2z3"/>
    <w:rsid w:val="00AF097F"/>
  </w:style>
  <w:style w:type="character" w:customStyle="1" w:styleId="WW8Num2z4">
    <w:name w:val="WW8Num2z4"/>
    <w:rsid w:val="00AF097F"/>
  </w:style>
  <w:style w:type="character" w:customStyle="1" w:styleId="WW8Num2z5">
    <w:name w:val="WW8Num2z5"/>
    <w:rsid w:val="00AF097F"/>
  </w:style>
  <w:style w:type="character" w:customStyle="1" w:styleId="WW8Num2z6">
    <w:name w:val="WW8Num2z6"/>
    <w:rsid w:val="00AF097F"/>
  </w:style>
  <w:style w:type="character" w:customStyle="1" w:styleId="WW8Num2z7">
    <w:name w:val="WW8Num2z7"/>
    <w:rsid w:val="00AF097F"/>
  </w:style>
  <w:style w:type="character" w:customStyle="1" w:styleId="WW8Num2z8">
    <w:name w:val="WW8Num2z8"/>
    <w:rsid w:val="00AF097F"/>
  </w:style>
  <w:style w:type="character" w:customStyle="1" w:styleId="WW8Num3z1">
    <w:name w:val="WW8Num3z1"/>
    <w:rsid w:val="00AF097F"/>
  </w:style>
  <w:style w:type="character" w:customStyle="1" w:styleId="WW8Num3z2">
    <w:name w:val="WW8Num3z2"/>
    <w:rsid w:val="00AF097F"/>
  </w:style>
  <w:style w:type="character" w:customStyle="1" w:styleId="WW8Num3z3">
    <w:name w:val="WW8Num3z3"/>
    <w:rsid w:val="00AF097F"/>
  </w:style>
  <w:style w:type="character" w:customStyle="1" w:styleId="WW8Num3z4">
    <w:name w:val="WW8Num3z4"/>
    <w:rsid w:val="00AF097F"/>
  </w:style>
  <w:style w:type="character" w:customStyle="1" w:styleId="WW8Num3z5">
    <w:name w:val="WW8Num3z5"/>
    <w:rsid w:val="00AF097F"/>
  </w:style>
  <w:style w:type="character" w:customStyle="1" w:styleId="WW8Num3z6">
    <w:name w:val="WW8Num3z6"/>
    <w:rsid w:val="00AF097F"/>
  </w:style>
  <w:style w:type="character" w:customStyle="1" w:styleId="WW8Num3z7">
    <w:name w:val="WW8Num3z7"/>
    <w:rsid w:val="00AF097F"/>
  </w:style>
  <w:style w:type="character" w:customStyle="1" w:styleId="WW8Num3z8">
    <w:name w:val="WW8Num3z8"/>
    <w:rsid w:val="00AF097F"/>
  </w:style>
  <w:style w:type="character" w:customStyle="1" w:styleId="WW8Num4z0">
    <w:name w:val="WW8Num4z0"/>
    <w:rsid w:val="00AF097F"/>
  </w:style>
  <w:style w:type="character" w:customStyle="1" w:styleId="WW8Num4z1">
    <w:name w:val="WW8Num4z1"/>
    <w:rsid w:val="00AF097F"/>
  </w:style>
  <w:style w:type="character" w:customStyle="1" w:styleId="WW8Num4z2">
    <w:name w:val="WW8Num4z2"/>
    <w:rsid w:val="00AF097F"/>
  </w:style>
  <w:style w:type="character" w:customStyle="1" w:styleId="WW8Num4z3">
    <w:name w:val="WW8Num4z3"/>
    <w:rsid w:val="00AF097F"/>
  </w:style>
  <w:style w:type="character" w:customStyle="1" w:styleId="WW8Num4z4">
    <w:name w:val="WW8Num4z4"/>
    <w:rsid w:val="00AF097F"/>
  </w:style>
  <w:style w:type="character" w:customStyle="1" w:styleId="WW8Num4z5">
    <w:name w:val="WW8Num4z5"/>
    <w:rsid w:val="00AF097F"/>
  </w:style>
  <w:style w:type="character" w:customStyle="1" w:styleId="WW8Num4z6">
    <w:name w:val="WW8Num4z6"/>
    <w:rsid w:val="00AF097F"/>
  </w:style>
  <w:style w:type="character" w:customStyle="1" w:styleId="WW8Num4z7">
    <w:name w:val="WW8Num4z7"/>
    <w:rsid w:val="00AF097F"/>
  </w:style>
  <w:style w:type="character" w:customStyle="1" w:styleId="WW8Num4z8">
    <w:name w:val="WW8Num4z8"/>
    <w:rsid w:val="00AF097F"/>
  </w:style>
  <w:style w:type="character" w:customStyle="1" w:styleId="WW8Num5z0">
    <w:name w:val="WW8Num5z0"/>
    <w:rsid w:val="00AF097F"/>
  </w:style>
  <w:style w:type="character" w:customStyle="1" w:styleId="WW8Num5z1">
    <w:name w:val="WW8Num5z1"/>
    <w:rsid w:val="00AF097F"/>
  </w:style>
  <w:style w:type="character" w:customStyle="1" w:styleId="WW8Num5z2">
    <w:name w:val="WW8Num5z2"/>
    <w:rsid w:val="00AF097F"/>
  </w:style>
  <w:style w:type="character" w:customStyle="1" w:styleId="WW8Num5z3">
    <w:name w:val="WW8Num5z3"/>
    <w:rsid w:val="00AF097F"/>
  </w:style>
  <w:style w:type="character" w:customStyle="1" w:styleId="WW8Num5z4">
    <w:name w:val="WW8Num5z4"/>
    <w:rsid w:val="00AF097F"/>
  </w:style>
  <w:style w:type="character" w:customStyle="1" w:styleId="WW8Num5z5">
    <w:name w:val="WW8Num5z5"/>
    <w:rsid w:val="00AF097F"/>
  </w:style>
  <w:style w:type="character" w:customStyle="1" w:styleId="WW8Num5z6">
    <w:name w:val="WW8Num5z6"/>
    <w:rsid w:val="00AF097F"/>
  </w:style>
  <w:style w:type="character" w:customStyle="1" w:styleId="WW8Num5z7">
    <w:name w:val="WW8Num5z7"/>
    <w:rsid w:val="00AF097F"/>
  </w:style>
  <w:style w:type="character" w:customStyle="1" w:styleId="WW8Num5z8">
    <w:name w:val="WW8Num5z8"/>
    <w:rsid w:val="00AF097F"/>
  </w:style>
  <w:style w:type="character" w:customStyle="1" w:styleId="WW8Num6z0">
    <w:name w:val="WW8Num6z0"/>
    <w:rsid w:val="00AF097F"/>
  </w:style>
  <w:style w:type="character" w:customStyle="1" w:styleId="WW8Num6z1">
    <w:name w:val="WW8Num6z1"/>
    <w:rsid w:val="00AF097F"/>
  </w:style>
  <w:style w:type="character" w:customStyle="1" w:styleId="WW8Num6z2">
    <w:name w:val="WW8Num6z2"/>
    <w:rsid w:val="00AF097F"/>
  </w:style>
  <w:style w:type="character" w:customStyle="1" w:styleId="WW8Num6z3">
    <w:name w:val="WW8Num6z3"/>
    <w:rsid w:val="00AF097F"/>
  </w:style>
  <w:style w:type="character" w:customStyle="1" w:styleId="WW8Num6z4">
    <w:name w:val="WW8Num6z4"/>
    <w:rsid w:val="00AF097F"/>
  </w:style>
  <w:style w:type="character" w:customStyle="1" w:styleId="WW8Num6z5">
    <w:name w:val="WW8Num6z5"/>
    <w:rsid w:val="00AF097F"/>
  </w:style>
  <w:style w:type="character" w:customStyle="1" w:styleId="WW8Num6z6">
    <w:name w:val="WW8Num6z6"/>
    <w:rsid w:val="00AF097F"/>
  </w:style>
  <w:style w:type="character" w:customStyle="1" w:styleId="WW8Num6z7">
    <w:name w:val="WW8Num6z7"/>
    <w:rsid w:val="00AF097F"/>
  </w:style>
  <w:style w:type="character" w:customStyle="1" w:styleId="WW8Num6z8">
    <w:name w:val="WW8Num6z8"/>
    <w:rsid w:val="00AF097F"/>
  </w:style>
  <w:style w:type="character" w:customStyle="1" w:styleId="WW8Num7z0">
    <w:name w:val="WW8Num7z0"/>
    <w:rsid w:val="00AF097F"/>
  </w:style>
  <w:style w:type="character" w:customStyle="1" w:styleId="WW8Num7z1">
    <w:name w:val="WW8Num7z1"/>
    <w:rsid w:val="00AF097F"/>
  </w:style>
  <w:style w:type="character" w:customStyle="1" w:styleId="WW8Num7z2">
    <w:name w:val="WW8Num7z2"/>
    <w:rsid w:val="00AF097F"/>
  </w:style>
  <w:style w:type="character" w:customStyle="1" w:styleId="WW8Num7z3">
    <w:name w:val="WW8Num7z3"/>
    <w:rsid w:val="00AF097F"/>
  </w:style>
  <w:style w:type="character" w:customStyle="1" w:styleId="WW8Num7z4">
    <w:name w:val="WW8Num7z4"/>
    <w:rsid w:val="00AF097F"/>
  </w:style>
  <w:style w:type="character" w:customStyle="1" w:styleId="WW8Num7z5">
    <w:name w:val="WW8Num7z5"/>
    <w:rsid w:val="00AF097F"/>
  </w:style>
  <w:style w:type="character" w:customStyle="1" w:styleId="WW8Num7z6">
    <w:name w:val="WW8Num7z6"/>
    <w:rsid w:val="00AF097F"/>
  </w:style>
  <w:style w:type="character" w:customStyle="1" w:styleId="WW8Num7z7">
    <w:name w:val="WW8Num7z7"/>
    <w:rsid w:val="00AF097F"/>
  </w:style>
  <w:style w:type="character" w:customStyle="1" w:styleId="WW8Num7z8">
    <w:name w:val="WW8Num7z8"/>
    <w:rsid w:val="00AF097F"/>
  </w:style>
  <w:style w:type="character" w:customStyle="1" w:styleId="WW8Num8z0">
    <w:name w:val="WW8Num8z0"/>
    <w:rsid w:val="00AF097F"/>
  </w:style>
  <w:style w:type="character" w:customStyle="1" w:styleId="WW8Num8z1">
    <w:name w:val="WW8Num8z1"/>
    <w:rsid w:val="00AF097F"/>
  </w:style>
  <w:style w:type="character" w:customStyle="1" w:styleId="WW8Num8z2">
    <w:name w:val="WW8Num8z2"/>
    <w:rsid w:val="00AF097F"/>
  </w:style>
  <w:style w:type="character" w:customStyle="1" w:styleId="WW8Num8z3">
    <w:name w:val="WW8Num8z3"/>
    <w:rsid w:val="00AF097F"/>
  </w:style>
  <w:style w:type="character" w:customStyle="1" w:styleId="WW8Num8z4">
    <w:name w:val="WW8Num8z4"/>
    <w:rsid w:val="00AF097F"/>
  </w:style>
  <w:style w:type="character" w:customStyle="1" w:styleId="WW8Num8z5">
    <w:name w:val="WW8Num8z5"/>
    <w:rsid w:val="00AF097F"/>
  </w:style>
  <w:style w:type="character" w:customStyle="1" w:styleId="WW8Num8z6">
    <w:name w:val="WW8Num8z6"/>
    <w:rsid w:val="00AF097F"/>
  </w:style>
  <w:style w:type="character" w:customStyle="1" w:styleId="WW8Num8z7">
    <w:name w:val="WW8Num8z7"/>
    <w:rsid w:val="00AF097F"/>
  </w:style>
  <w:style w:type="character" w:customStyle="1" w:styleId="WW8Num8z8">
    <w:name w:val="WW8Num8z8"/>
    <w:rsid w:val="00AF097F"/>
  </w:style>
  <w:style w:type="character" w:customStyle="1" w:styleId="WW8Num9z0">
    <w:name w:val="WW8Num9z0"/>
    <w:rsid w:val="00AF097F"/>
    <w:rPr>
      <w:rFonts w:ascii="Times New Roman" w:hAnsi="Times New Roman" w:cs="Times New Roman" w:hint="default"/>
      <w:color w:val="000000"/>
      <w:sz w:val="24"/>
      <w:szCs w:val="24"/>
      <w:lang w:val="ru-RU" w:bidi="ar-SA"/>
    </w:rPr>
  </w:style>
  <w:style w:type="character" w:customStyle="1" w:styleId="WW8Num9z1">
    <w:name w:val="WW8Num9z1"/>
    <w:rsid w:val="00AF097F"/>
  </w:style>
  <w:style w:type="character" w:customStyle="1" w:styleId="WW8Num9z2">
    <w:name w:val="WW8Num9z2"/>
    <w:rsid w:val="00AF097F"/>
  </w:style>
  <w:style w:type="character" w:customStyle="1" w:styleId="WW8Num9z3">
    <w:name w:val="WW8Num9z3"/>
    <w:rsid w:val="00AF097F"/>
  </w:style>
  <w:style w:type="character" w:customStyle="1" w:styleId="WW8Num9z4">
    <w:name w:val="WW8Num9z4"/>
    <w:rsid w:val="00AF097F"/>
  </w:style>
  <w:style w:type="character" w:customStyle="1" w:styleId="WW8Num9z5">
    <w:name w:val="WW8Num9z5"/>
    <w:rsid w:val="00AF097F"/>
  </w:style>
  <w:style w:type="character" w:customStyle="1" w:styleId="WW8Num9z6">
    <w:name w:val="WW8Num9z6"/>
    <w:rsid w:val="00AF097F"/>
  </w:style>
  <w:style w:type="character" w:customStyle="1" w:styleId="WW8Num9z7">
    <w:name w:val="WW8Num9z7"/>
    <w:rsid w:val="00AF097F"/>
  </w:style>
  <w:style w:type="character" w:customStyle="1" w:styleId="WW8Num9z8">
    <w:name w:val="WW8Num9z8"/>
    <w:rsid w:val="00AF097F"/>
  </w:style>
  <w:style w:type="character" w:customStyle="1" w:styleId="WW8Num10z0">
    <w:name w:val="WW8Num10z0"/>
    <w:rsid w:val="00AF097F"/>
  </w:style>
  <w:style w:type="character" w:customStyle="1" w:styleId="WW8Num10z1">
    <w:name w:val="WW8Num10z1"/>
    <w:rsid w:val="00AF097F"/>
  </w:style>
  <w:style w:type="character" w:customStyle="1" w:styleId="WW8Num10z2">
    <w:name w:val="WW8Num10z2"/>
    <w:rsid w:val="00AF097F"/>
  </w:style>
  <w:style w:type="character" w:customStyle="1" w:styleId="WW8Num10z3">
    <w:name w:val="WW8Num10z3"/>
    <w:rsid w:val="00AF097F"/>
  </w:style>
  <w:style w:type="character" w:customStyle="1" w:styleId="WW8Num10z4">
    <w:name w:val="WW8Num10z4"/>
    <w:rsid w:val="00AF097F"/>
  </w:style>
  <w:style w:type="character" w:customStyle="1" w:styleId="WW8Num10z5">
    <w:name w:val="WW8Num10z5"/>
    <w:rsid w:val="00AF097F"/>
  </w:style>
  <w:style w:type="character" w:customStyle="1" w:styleId="WW8Num10z6">
    <w:name w:val="WW8Num10z6"/>
    <w:rsid w:val="00AF097F"/>
  </w:style>
  <w:style w:type="character" w:customStyle="1" w:styleId="WW8Num10z7">
    <w:name w:val="WW8Num10z7"/>
    <w:rsid w:val="00AF097F"/>
  </w:style>
  <w:style w:type="character" w:customStyle="1" w:styleId="WW8Num10z8">
    <w:name w:val="WW8Num10z8"/>
    <w:rsid w:val="00AF097F"/>
  </w:style>
  <w:style w:type="character" w:customStyle="1" w:styleId="WW8Num11z0">
    <w:name w:val="WW8Num11z0"/>
    <w:rsid w:val="00AF097F"/>
  </w:style>
  <w:style w:type="character" w:customStyle="1" w:styleId="WW8Num11z1">
    <w:name w:val="WW8Num11z1"/>
    <w:rsid w:val="00AF097F"/>
  </w:style>
  <w:style w:type="character" w:customStyle="1" w:styleId="WW8Num11z2">
    <w:name w:val="WW8Num11z2"/>
    <w:rsid w:val="00AF097F"/>
  </w:style>
  <w:style w:type="character" w:customStyle="1" w:styleId="WW8Num11z3">
    <w:name w:val="WW8Num11z3"/>
    <w:rsid w:val="00AF097F"/>
  </w:style>
  <w:style w:type="character" w:customStyle="1" w:styleId="WW8Num11z4">
    <w:name w:val="WW8Num11z4"/>
    <w:rsid w:val="00AF097F"/>
  </w:style>
  <w:style w:type="character" w:customStyle="1" w:styleId="WW8Num11z5">
    <w:name w:val="WW8Num11z5"/>
    <w:rsid w:val="00AF097F"/>
  </w:style>
  <w:style w:type="character" w:customStyle="1" w:styleId="WW8Num11z6">
    <w:name w:val="WW8Num11z6"/>
    <w:rsid w:val="00AF097F"/>
  </w:style>
  <w:style w:type="character" w:customStyle="1" w:styleId="WW8Num11z7">
    <w:name w:val="WW8Num11z7"/>
    <w:rsid w:val="00AF097F"/>
  </w:style>
  <w:style w:type="character" w:customStyle="1" w:styleId="WW8Num11z8">
    <w:name w:val="WW8Num11z8"/>
    <w:rsid w:val="00AF097F"/>
  </w:style>
  <w:style w:type="character" w:customStyle="1" w:styleId="WW8Num12z0">
    <w:name w:val="WW8Num12z0"/>
    <w:rsid w:val="00AF097F"/>
  </w:style>
  <w:style w:type="character" w:customStyle="1" w:styleId="WW8Num12z1">
    <w:name w:val="WW8Num12z1"/>
    <w:rsid w:val="00AF097F"/>
  </w:style>
  <w:style w:type="character" w:customStyle="1" w:styleId="WW8Num12z2">
    <w:name w:val="WW8Num12z2"/>
    <w:rsid w:val="00AF097F"/>
  </w:style>
  <w:style w:type="character" w:customStyle="1" w:styleId="WW8Num12z3">
    <w:name w:val="WW8Num12z3"/>
    <w:rsid w:val="00AF097F"/>
  </w:style>
  <w:style w:type="character" w:customStyle="1" w:styleId="WW8Num12z4">
    <w:name w:val="WW8Num12z4"/>
    <w:rsid w:val="00AF097F"/>
  </w:style>
  <w:style w:type="character" w:customStyle="1" w:styleId="WW8Num12z5">
    <w:name w:val="WW8Num12z5"/>
    <w:rsid w:val="00AF097F"/>
  </w:style>
  <w:style w:type="character" w:customStyle="1" w:styleId="WW8Num12z6">
    <w:name w:val="WW8Num12z6"/>
    <w:rsid w:val="00AF097F"/>
  </w:style>
  <w:style w:type="character" w:customStyle="1" w:styleId="WW8Num12z7">
    <w:name w:val="WW8Num12z7"/>
    <w:rsid w:val="00AF097F"/>
  </w:style>
  <w:style w:type="character" w:customStyle="1" w:styleId="WW8Num12z8">
    <w:name w:val="WW8Num12z8"/>
    <w:rsid w:val="00AF097F"/>
  </w:style>
  <w:style w:type="character" w:customStyle="1" w:styleId="WW8Num13z0">
    <w:name w:val="WW8Num13z0"/>
    <w:rsid w:val="00AF097F"/>
  </w:style>
  <w:style w:type="character" w:customStyle="1" w:styleId="WW8Num13z1">
    <w:name w:val="WW8Num13z1"/>
    <w:rsid w:val="00AF097F"/>
  </w:style>
  <w:style w:type="character" w:customStyle="1" w:styleId="WW8Num13z2">
    <w:name w:val="WW8Num13z2"/>
    <w:rsid w:val="00AF097F"/>
  </w:style>
  <w:style w:type="character" w:customStyle="1" w:styleId="WW8Num13z3">
    <w:name w:val="WW8Num13z3"/>
    <w:rsid w:val="00AF097F"/>
  </w:style>
  <w:style w:type="character" w:customStyle="1" w:styleId="WW8Num13z4">
    <w:name w:val="WW8Num13z4"/>
    <w:rsid w:val="00AF097F"/>
  </w:style>
  <w:style w:type="character" w:customStyle="1" w:styleId="WW8Num13z5">
    <w:name w:val="WW8Num13z5"/>
    <w:rsid w:val="00AF097F"/>
  </w:style>
  <w:style w:type="character" w:customStyle="1" w:styleId="WW8Num13z6">
    <w:name w:val="WW8Num13z6"/>
    <w:rsid w:val="00AF097F"/>
  </w:style>
  <w:style w:type="character" w:customStyle="1" w:styleId="WW8Num13z7">
    <w:name w:val="WW8Num13z7"/>
    <w:rsid w:val="00AF097F"/>
  </w:style>
  <w:style w:type="character" w:customStyle="1" w:styleId="WW8Num13z8">
    <w:name w:val="WW8Num13z8"/>
    <w:rsid w:val="00AF097F"/>
  </w:style>
  <w:style w:type="character" w:customStyle="1" w:styleId="WW8Num14z0">
    <w:name w:val="WW8Num14z0"/>
    <w:rsid w:val="00AF097F"/>
    <w:rPr>
      <w:rFonts w:ascii="Symbol" w:eastAsia="Times New Roman" w:hAnsi="Symbol" w:cs="Times New Roman" w:hint="default"/>
    </w:rPr>
  </w:style>
  <w:style w:type="character" w:customStyle="1" w:styleId="WW8Num14z1">
    <w:name w:val="WW8Num14z1"/>
    <w:rsid w:val="00AF097F"/>
    <w:rPr>
      <w:rFonts w:ascii="Courier New" w:hAnsi="Courier New" w:cs="Courier New" w:hint="default"/>
    </w:rPr>
  </w:style>
  <w:style w:type="character" w:customStyle="1" w:styleId="WW8Num14z2">
    <w:name w:val="WW8Num14z2"/>
    <w:rsid w:val="00AF097F"/>
    <w:rPr>
      <w:rFonts w:ascii="Wingdings" w:hAnsi="Wingdings" w:cs="Wingdings" w:hint="default"/>
    </w:rPr>
  </w:style>
  <w:style w:type="character" w:customStyle="1" w:styleId="WW8Num14z3">
    <w:name w:val="WW8Num14z3"/>
    <w:rsid w:val="00AF097F"/>
    <w:rPr>
      <w:rFonts w:ascii="Symbol" w:hAnsi="Symbol" w:cs="Symbol" w:hint="default"/>
    </w:rPr>
  </w:style>
  <w:style w:type="character" w:customStyle="1" w:styleId="WW8Num15z0">
    <w:name w:val="WW8Num15z0"/>
    <w:rsid w:val="00AF097F"/>
    <w:rPr>
      <w:rFonts w:ascii="Symbol" w:eastAsia="Times New Roman" w:hAnsi="Symbol" w:cs="Times New Roman" w:hint="default"/>
    </w:rPr>
  </w:style>
  <w:style w:type="character" w:customStyle="1" w:styleId="WW8Num15z1">
    <w:name w:val="WW8Num15z1"/>
    <w:rsid w:val="00AF097F"/>
    <w:rPr>
      <w:rFonts w:ascii="Courier New" w:hAnsi="Courier New" w:cs="Courier New" w:hint="default"/>
    </w:rPr>
  </w:style>
  <w:style w:type="character" w:customStyle="1" w:styleId="WW8Num15z2">
    <w:name w:val="WW8Num15z2"/>
    <w:rsid w:val="00AF097F"/>
    <w:rPr>
      <w:rFonts w:ascii="Wingdings" w:hAnsi="Wingdings" w:cs="Wingdings" w:hint="default"/>
    </w:rPr>
  </w:style>
  <w:style w:type="character" w:customStyle="1" w:styleId="WW8Num15z3">
    <w:name w:val="WW8Num15z3"/>
    <w:rsid w:val="00AF097F"/>
    <w:rPr>
      <w:rFonts w:ascii="Symbol" w:hAnsi="Symbol" w:cs="Symbol" w:hint="default"/>
    </w:rPr>
  </w:style>
  <w:style w:type="character" w:customStyle="1" w:styleId="WW8Num16z0">
    <w:name w:val="WW8Num16z0"/>
    <w:rsid w:val="00AF097F"/>
  </w:style>
  <w:style w:type="character" w:customStyle="1" w:styleId="WW8Num16z1">
    <w:name w:val="WW8Num16z1"/>
    <w:rsid w:val="00AF097F"/>
  </w:style>
  <w:style w:type="character" w:customStyle="1" w:styleId="WW8Num16z2">
    <w:name w:val="WW8Num16z2"/>
    <w:rsid w:val="00AF097F"/>
  </w:style>
  <w:style w:type="character" w:customStyle="1" w:styleId="WW8Num16z3">
    <w:name w:val="WW8Num16z3"/>
    <w:rsid w:val="00AF097F"/>
  </w:style>
  <w:style w:type="character" w:customStyle="1" w:styleId="WW8Num16z4">
    <w:name w:val="WW8Num16z4"/>
    <w:rsid w:val="00AF097F"/>
  </w:style>
  <w:style w:type="character" w:customStyle="1" w:styleId="WW8Num16z5">
    <w:name w:val="WW8Num16z5"/>
    <w:rsid w:val="00AF097F"/>
  </w:style>
  <w:style w:type="character" w:customStyle="1" w:styleId="WW8Num16z6">
    <w:name w:val="WW8Num16z6"/>
    <w:rsid w:val="00AF097F"/>
  </w:style>
  <w:style w:type="character" w:customStyle="1" w:styleId="WW8Num16z7">
    <w:name w:val="WW8Num16z7"/>
    <w:rsid w:val="00AF097F"/>
  </w:style>
  <w:style w:type="character" w:customStyle="1" w:styleId="WW8Num16z8">
    <w:name w:val="WW8Num16z8"/>
    <w:rsid w:val="00AF097F"/>
  </w:style>
  <w:style w:type="character" w:customStyle="1" w:styleId="WW8Num17z0">
    <w:name w:val="WW8Num17z0"/>
    <w:rsid w:val="00AF097F"/>
  </w:style>
  <w:style w:type="character" w:customStyle="1" w:styleId="WW8Num17z1">
    <w:name w:val="WW8Num17z1"/>
    <w:rsid w:val="00AF097F"/>
  </w:style>
  <w:style w:type="character" w:customStyle="1" w:styleId="WW8Num17z2">
    <w:name w:val="WW8Num17z2"/>
    <w:rsid w:val="00AF097F"/>
  </w:style>
  <w:style w:type="character" w:customStyle="1" w:styleId="WW8Num17z3">
    <w:name w:val="WW8Num17z3"/>
    <w:rsid w:val="00AF097F"/>
  </w:style>
  <w:style w:type="character" w:customStyle="1" w:styleId="WW8Num17z4">
    <w:name w:val="WW8Num17z4"/>
    <w:rsid w:val="00AF097F"/>
  </w:style>
  <w:style w:type="character" w:customStyle="1" w:styleId="WW8Num17z5">
    <w:name w:val="WW8Num17z5"/>
    <w:rsid w:val="00AF097F"/>
  </w:style>
  <w:style w:type="character" w:customStyle="1" w:styleId="WW8Num17z6">
    <w:name w:val="WW8Num17z6"/>
    <w:rsid w:val="00AF097F"/>
  </w:style>
  <w:style w:type="character" w:customStyle="1" w:styleId="WW8Num17z7">
    <w:name w:val="WW8Num17z7"/>
    <w:rsid w:val="00AF097F"/>
  </w:style>
  <w:style w:type="character" w:customStyle="1" w:styleId="WW8Num17z8">
    <w:name w:val="WW8Num17z8"/>
    <w:rsid w:val="00AF097F"/>
  </w:style>
  <w:style w:type="character" w:customStyle="1" w:styleId="WW8Num18z0">
    <w:name w:val="WW8Num18z0"/>
    <w:rsid w:val="00AF097F"/>
  </w:style>
  <w:style w:type="character" w:customStyle="1" w:styleId="WW8Num18z1">
    <w:name w:val="WW8Num18z1"/>
    <w:rsid w:val="00AF097F"/>
  </w:style>
  <w:style w:type="character" w:customStyle="1" w:styleId="WW8Num18z2">
    <w:name w:val="WW8Num18z2"/>
    <w:rsid w:val="00AF097F"/>
  </w:style>
  <w:style w:type="character" w:customStyle="1" w:styleId="WW8Num18z3">
    <w:name w:val="WW8Num18z3"/>
    <w:rsid w:val="00AF097F"/>
  </w:style>
  <w:style w:type="character" w:customStyle="1" w:styleId="WW8Num18z4">
    <w:name w:val="WW8Num18z4"/>
    <w:rsid w:val="00AF097F"/>
  </w:style>
  <w:style w:type="character" w:customStyle="1" w:styleId="WW8Num18z5">
    <w:name w:val="WW8Num18z5"/>
    <w:rsid w:val="00AF097F"/>
  </w:style>
  <w:style w:type="character" w:customStyle="1" w:styleId="WW8Num18z6">
    <w:name w:val="WW8Num18z6"/>
    <w:rsid w:val="00AF097F"/>
  </w:style>
  <w:style w:type="character" w:customStyle="1" w:styleId="WW8Num18z7">
    <w:name w:val="WW8Num18z7"/>
    <w:rsid w:val="00AF097F"/>
  </w:style>
  <w:style w:type="character" w:customStyle="1" w:styleId="WW8Num18z8">
    <w:name w:val="WW8Num18z8"/>
    <w:rsid w:val="00AF097F"/>
  </w:style>
  <w:style w:type="character" w:customStyle="1" w:styleId="WW8Num19z0">
    <w:name w:val="WW8Num19z0"/>
    <w:rsid w:val="00AF097F"/>
  </w:style>
  <w:style w:type="character" w:customStyle="1" w:styleId="WW8Num19z1">
    <w:name w:val="WW8Num19z1"/>
    <w:rsid w:val="00AF097F"/>
  </w:style>
  <w:style w:type="character" w:customStyle="1" w:styleId="WW8Num19z2">
    <w:name w:val="WW8Num19z2"/>
    <w:rsid w:val="00AF097F"/>
  </w:style>
  <w:style w:type="character" w:customStyle="1" w:styleId="WW8Num19z3">
    <w:name w:val="WW8Num19z3"/>
    <w:rsid w:val="00AF097F"/>
  </w:style>
  <w:style w:type="character" w:customStyle="1" w:styleId="WW8Num19z4">
    <w:name w:val="WW8Num19z4"/>
    <w:rsid w:val="00AF097F"/>
  </w:style>
  <w:style w:type="character" w:customStyle="1" w:styleId="WW8Num19z5">
    <w:name w:val="WW8Num19z5"/>
    <w:rsid w:val="00AF097F"/>
  </w:style>
  <w:style w:type="character" w:customStyle="1" w:styleId="WW8Num19z6">
    <w:name w:val="WW8Num19z6"/>
    <w:rsid w:val="00AF097F"/>
  </w:style>
  <w:style w:type="character" w:customStyle="1" w:styleId="WW8Num19z7">
    <w:name w:val="WW8Num19z7"/>
    <w:rsid w:val="00AF097F"/>
  </w:style>
  <w:style w:type="character" w:customStyle="1" w:styleId="WW8Num19z8">
    <w:name w:val="WW8Num19z8"/>
    <w:rsid w:val="00AF097F"/>
  </w:style>
  <w:style w:type="character" w:customStyle="1" w:styleId="affffffffff0">
    <w:name w:val="Символ нумерации"/>
    <w:rsid w:val="00AF097F"/>
  </w:style>
  <w:style w:type="paragraph" w:customStyle="1" w:styleId="221">
    <w:name w:val="Основной текст 22"/>
    <w:basedOn w:val="a0"/>
    <w:rsid w:val="001274B3"/>
    <w:pPr>
      <w:widowControl w:val="0"/>
      <w:suppressAutoHyphens/>
      <w:spacing w:after="120" w:line="480" w:lineRule="auto"/>
    </w:pPr>
    <w:rPr>
      <w:rFonts w:ascii="Times New Roman" w:eastAsia="Andale Sans UI" w:hAnsi="Times New Roman" w:cs="Times New Roman"/>
      <w:kern w:val="2"/>
      <w:sz w:val="24"/>
      <w:szCs w:val="24"/>
      <w:lang w:eastAsia="ar-SA"/>
    </w:rPr>
  </w:style>
  <w:style w:type="paragraph" w:customStyle="1" w:styleId="44">
    <w:name w:val="Без интервала4"/>
    <w:uiPriority w:val="99"/>
    <w:qFormat/>
    <w:rsid w:val="000D2361"/>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45">
    <w:name w:val="Абзац списка4"/>
    <w:basedOn w:val="a0"/>
    <w:uiPriority w:val="99"/>
    <w:qFormat/>
    <w:rsid w:val="000D2361"/>
    <w:pPr>
      <w:suppressAutoHyphens/>
      <w:spacing w:line="100" w:lineRule="atLeast"/>
      <w:ind w:left="720"/>
    </w:pPr>
    <w:rPr>
      <w:rFonts w:ascii="Times New Roman" w:eastAsia="Times New Roman" w:hAnsi="Times New Roman" w:cs="Times New Roman"/>
      <w:kern w:val="1"/>
      <w:sz w:val="24"/>
      <w:szCs w:val="24"/>
      <w:lang w:eastAsia="ar-SA"/>
    </w:rPr>
  </w:style>
  <w:style w:type="character" w:customStyle="1" w:styleId="46">
    <w:name w:val="Замещающий текст4"/>
    <w:semiHidden/>
    <w:rsid w:val="000D2361"/>
    <w:rPr>
      <w:rFonts w:ascii="Times New Roman" w:hAnsi="Times New Roman" w:cs="Times New Roman" w:hint="default"/>
      <w:color w:val="808080"/>
    </w:rPr>
  </w:style>
  <w:style w:type="paragraph" w:customStyle="1" w:styleId="Standarduser">
    <w:name w:val="Standard (user)"/>
    <w:rsid w:val="000D2361"/>
    <w:pPr>
      <w:widowControl w:val="0"/>
      <w:suppressAutoHyphens/>
      <w:autoSpaceDN w:val="0"/>
      <w:spacing w:after="0" w:line="240" w:lineRule="auto"/>
    </w:pPr>
    <w:rPr>
      <w:rFonts w:ascii="Times New Roman" w:eastAsia="SimSun, 宋体" w:hAnsi="Times New Roman" w:cs="Mangal"/>
      <w:kern w:val="3"/>
      <w:sz w:val="24"/>
      <w:szCs w:val="24"/>
      <w:lang w:eastAsia="zh-CN" w:bidi="hi-IN"/>
    </w:rPr>
  </w:style>
  <w:style w:type="character" w:customStyle="1" w:styleId="83">
    <w:name w:val="Основной текст (8)_"/>
    <w:link w:val="84"/>
    <w:uiPriority w:val="99"/>
    <w:locked/>
    <w:rsid w:val="000D2361"/>
    <w:rPr>
      <w:b/>
      <w:bCs/>
      <w:sz w:val="14"/>
      <w:szCs w:val="14"/>
      <w:shd w:val="clear" w:color="auto" w:fill="FFFFFF"/>
    </w:rPr>
  </w:style>
  <w:style w:type="paragraph" w:customStyle="1" w:styleId="84">
    <w:name w:val="Основной текст (8)"/>
    <w:basedOn w:val="a0"/>
    <w:link w:val="83"/>
    <w:uiPriority w:val="99"/>
    <w:rsid w:val="000D2361"/>
    <w:pPr>
      <w:widowControl w:val="0"/>
      <w:shd w:val="clear" w:color="auto" w:fill="FFFFFF"/>
      <w:spacing w:before="120" w:after="0" w:line="269" w:lineRule="exact"/>
      <w:jc w:val="center"/>
    </w:pPr>
    <w:rPr>
      <w:b/>
      <w:bCs/>
      <w:sz w:val="14"/>
      <w:szCs w:val="14"/>
    </w:rPr>
  </w:style>
  <w:style w:type="character" w:customStyle="1" w:styleId="2f9">
    <w:name w:val="Основной текст (2) + Малые прописные"/>
    <w:uiPriority w:val="99"/>
    <w:rsid w:val="000D2361"/>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character" w:customStyle="1" w:styleId="extended-textfullmailrucssattributepostfix">
    <w:name w:val="extended-text__full_mailru_css_attribute_postfix"/>
    <w:uiPriority w:val="99"/>
    <w:rsid w:val="000D2361"/>
    <w:rPr>
      <w:rFonts w:cs="Times New Roman"/>
    </w:rPr>
  </w:style>
  <w:style w:type="paragraph" w:customStyle="1" w:styleId="1ffe">
    <w:name w:val="Знак1 Знак Знак Знак"/>
    <w:basedOn w:val="a0"/>
    <w:uiPriority w:val="99"/>
    <w:rsid w:val="000D2361"/>
    <w:pPr>
      <w:spacing w:after="160" w:line="240" w:lineRule="exact"/>
      <w:ind w:firstLine="539"/>
      <w:jc w:val="both"/>
    </w:pPr>
    <w:rPr>
      <w:rFonts w:ascii="Verdana" w:eastAsia="Times New Roman" w:hAnsi="Verdana" w:cs="Times New Roman"/>
      <w:sz w:val="24"/>
      <w:szCs w:val="24"/>
      <w:lang w:val="en-US"/>
    </w:rPr>
  </w:style>
  <w:style w:type="character" w:customStyle="1" w:styleId="PointChar">
    <w:name w:val="Point Char"/>
    <w:link w:val="Point"/>
    <w:locked/>
    <w:rsid w:val="000D2361"/>
    <w:rPr>
      <w:sz w:val="24"/>
      <w:szCs w:val="24"/>
    </w:rPr>
  </w:style>
  <w:style w:type="paragraph" w:customStyle="1" w:styleId="Point">
    <w:name w:val="Point"/>
    <w:basedOn w:val="a0"/>
    <w:link w:val="PointChar"/>
    <w:rsid w:val="000D2361"/>
    <w:pPr>
      <w:spacing w:before="120" w:after="0" w:line="288" w:lineRule="auto"/>
      <w:ind w:firstLine="720"/>
      <w:jc w:val="both"/>
    </w:pPr>
    <w:rPr>
      <w:sz w:val="24"/>
      <w:szCs w:val="24"/>
    </w:rPr>
  </w:style>
  <w:style w:type="paragraph" w:customStyle="1" w:styleId="affffffffff1">
    <w:name w:val="Знак Знак Знак"/>
    <w:basedOn w:val="a0"/>
    <w:uiPriority w:val="99"/>
    <w:rsid w:val="000D2361"/>
    <w:pPr>
      <w:spacing w:after="160" w:line="240" w:lineRule="exact"/>
      <w:ind w:firstLine="539"/>
      <w:jc w:val="both"/>
    </w:pPr>
    <w:rPr>
      <w:rFonts w:ascii="Verdana" w:eastAsia="Times New Roman" w:hAnsi="Verdana" w:cs="Times New Roman"/>
      <w:sz w:val="20"/>
      <w:szCs w:val="20"/>
      <w:lang w:val="en-US"/>
    </w:rPr>
  </w:style>
  <w:style w:type="character" w:customStyle="1" w:styleId="85">
    <w:name w:val="Заголовок №8_"/>
    <w:link w:val="86"/>
    <w:locked/>
    <w:rsid w:val="000D2361"/>
    <w:rPr>
      <w:sz w:val="17"/>
      <w:szCs w:val="17"/>
      <w:shd w:val="clear" w:color="auto" w:fill="FFFFFF"/>
    </w:rPr>
  </w:style>
  <w:style w:type="paragraph" w:customStyle="1" w:styleId="86">
    <w:name w:val="Заголовок №8"/>
    <w:basedOn w:val="a0"/>
    <w:link w:val="85"/>
    <w:rsid w:val="000D2361"/>
    <w:pPr>
      <w:shd w:val="clear" w:color="auto" w:fill="FFFFFF"/>
      <w:spacing w:after="0" w:line="206" w:lineRule="exact"/>
      <w:ind w:firstLine="539"/>
      <w:jc w:val="both"/>
      <w:outlineLvl w:val="7"/>
    </w:pPr>
    <w:rPr>
      <w:sz w:val="17"/>
      <w:szCs w:val="17"/>
    </w:rPr>
  </w:style>
  <w:style w:type="character" w:customStyle="1" w:styleId="122">
    <w:name w:val="Основной текст (12)_"/>
    <w:link w:val="123"/>
    <w:locked/>
    <w:rsid w:val="000D2361"/>
    <w:rPr>
      <w:sz w:val="14"/>
      <w:szCs w:val="14"/>
      <w:shd w:val="clear" w:color="auto" w:fill="FFFFFF"/>
    </w:rPr>
  </w:style>
  <w:style w:type="paragraph" w:customStyle="1" w:styleId="123">
    <w:name w:val="Основной текст (12)"/>
    <w:basedOn w:val="a0"/>
    <w:link w:val="122"/>
    <w:rsid w:val="000D2361"/>
    <w:pPr>
      <w:shd w:val="clear" w:color="auto" w:fill="FFFFFF"/>
      <w:spacing w:before="240" w:after="240" w:line="194" w:lineRule="exact"/>
      <w:ind w:hanging="1240"/>
      <w:jc w:val="both"/>
    </w:pPr>
    <w:rPr>
      <w:sz w:val="14"/>
      <w:szCs w:val="14"/>
    </w:rPr>
  </w:style>
  <w:style w:type="paragraph" w:customStyle="1" w:styleId="p10">
    <w:name w:val="p10"/>
    <w:basedOn w:val="a0"/>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msonormalcxspmiddle">
    <w:name w:val="msonormalcxspmiddle"/>
    <w:basedOn w:val="a0"/>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msonormalcxsplast">
    <w:name w:val="msonormalcxsplast"/>
    <w:basedOn w:val="a0"/>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oaenoniinee">
    <w:name w:val="oaeno niinee"/>
    <w:basedOn w:val="a0"/>
    <w:uiPriority w:val="99"/>
    <w:rsid w:val="000D2361"/>
    <w:pPr>
      <w:spacing w:after="0" w:line="240" w:lineRule="auto"/>
      <w:ind w:firstLine="539"/>
      <w:jc w:val="both"/>
    </w:pPr>
    <w:rPr>
      <w:rFonts w:ascii="Times New Roman" w:eastAsia="Calibri" w:hAnsi="Times New Roman" w:cs="Times New Roman"/>
      <w:sz w:val="24"/>
      <w:szCs w:val="24"/>
      <w:lang w:eastAsia="ru-RU"/>
    </w:rPr>
  </w:style>
  <w:style w:type="paragraph" w:customStyle="1" w:styleId="doktekstj">
    <w:name w:val="doktekstj"/>
    <w:basedOn w:val="a0"/>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3c">
    <w:name w:val="Обычный3"/>
    <w:uiPriority w:val="99"/>
    <w:rsid w:val="000D2361"/>
    <w:pPr>
      <w:spacing w:after="0" w:line="240" w:lineRule="auto"/>
      <w:ind w:firstLine="539"/>
      <w:jc w:val="both"/>
    </w:pPr>
    <w:rPr>
      <w:rFonts w:ascii="Times New Roman" w:eastAsia="Times New Roman" w:hAnsi="Times New Roman" w:cs="Times New Roman"/>
      <w:color w:val="000000"/>
      <w:sz w:val="20"/>
      <w:lang w:eastAsia="ru-RU"/>
    </w:rPr>
  </w:style>
  <w:style w:type="paragraph" w:customStyle="1" w:styleId="47">
    <w:name w:val="Обычный4"/>
    <w:uiPriority w:val="99"/>
    <w:rsid w:val="000D2361"/>
    <w:pPr>
      <w:widowControl w:val="0"/>
      <w:snapToGrid w:val="0"/>
      <w:spacing w:after="0" w:line="240" w:lineRule="auto"/>
      <w:ind w:firstLine="539"/>
      <w:jc w:val="both"/>
    </w:pPr>
    <w:rPr>
      <w:rFonts w:ascii="Courier New" w:eastAsia="Times New Roman" w:hAnsi="Courier New" w:cs="Times New Roman"/>
      <w:sz w:val="20"/>
      <w:szCs w:val="20"/>
      <w:lang w:val="en-GB" w:eastAsia="ru-RU"/>
    </w:rPr>
  </w:style>
  <w:style w:type="character" w:styleId="affffffffff2">
    <w:name w:val="footnote reference"/>
    <w:uiPriority w:val="99"/>
    <w:unhideWhenUsed/>
    <w:rsid w:val="000D2361"/>
    <w:rPr>
      <w:vertAlign w:val="superscript"/>
    </w:rPr>
  </w:style>
  <w:style w:type="character" w:customStyle="1" w:styleId="style41">
    <w:name w:val="style41"/>
    <w:rsid w:val="000D2361"/>
    <w:rPr>
      <w:b/>
      <w:bCs/>
      <w:sz w:val="24"/>
      <w:szCs w:val="24"/>
    </w:rPr>
  </w:style>
  <w:style w:type="character" w:customStyle="1" w:styleId="affffffffff3">
    <w:name w:val="Основной текст + Курсив"/>
    <w:rsid w:val="000D2361"/>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0D2361"/>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4">
    <w:name w:val="Основной текст (12) + Курсив"/>
    <w:rsid w:val="000D2361"/>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s6">
    <w:name w:val="s6"/>
    <w:rsid w:val="000D2361"/>
  </w:style>
  <w:style w:type="character" w:customStyle="1" w:styleId="87">
    <w:name w:val="Основной текст8"/>
    <w:rsid w:val="000D2361"/>
    <w:rPr>
      <w:rFonts w:ascii="Times New Roman" w:eastAsia="Times New Roman" w:hAnsi="Times New Roman" w:cs="Times New Roman" w:hint="default"/>
      <w:b w:val="0"/>
      <w:bCs w:val="0"/>
      <w:i w:val="0"/>
      <w:iCs w:val="0"/>
      <w:smallCaps w:val="0"/>
      <w:strike w:val="0"/>
      <w:dstrike w:val="0"/>
      <w:color w:val="00000A"/>
      <w:spacing w:val="0"/>
      <w:kern w:val="2"/>
      <w:sz w:val="26"/>
      <w:szCs w:val="26"/>
      <w:u w:val="none"/>
      <w:effect w:val="none"/>
      <w:lang w:val="ru-RU" w:eastAsia="ru-RU" w:bidi="ar-SA"/>
    </w:rPr>
  </w:style>
  <w:style w:type="paragraph" w:customStyle="1" w:styleId="caaieiaie1">
    <w:name w:val="caaieiaie 1"/>
    <w:basedOn w:val="a0"/>
    <w:next w:val="a0"/>
    <w:rsid w:val="000D2361"/>
    <w:pPr>
      <w:keepNext/>
      <w:overflowPunct w:val="0"/>
      <w:autoSpaceDE w:val="0"/>
      <w:autoSpaceDN w:val="0"/>
      <w:adjustRightInd w:val="0"/>
      <w:spacing w:after="0" w:line="240" w:lineRule="auto"/>
      <w:ind w:left="-567"/>
      <w:jc w:val="center"/>
      <w:textAlignment w:val="baseline"/>
    </w:pPr>
    <w:rPr>
      <w:rFonts w:ascii="Times New Roman" w:eastAsia="Times New Roman" w:hAnsi="Times New Roman" w:cs="Times New Roman"/>
      <w:b/>
      <w:szCs w:val="20"/>
      <w:lang w:eastAsia="ru-RU"/>
    </w:rPr>
  </w:style>
  <w:style w:type="paragraph" w:customStyle="1" w:styleId="Aaoieeeieiioeooe">
    <w:name w:val="Aa?oiee eieiioeooe"/>
    <w:basedOn w:val="a0"/>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Ieieeeieiioeooe">
    <w:name w:val="Ie?iee eieiioeooe"/>
    <w:basedOn w:val="a0"/>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aoieeeieiioeooe1">
    <w:name w:val="Aa?oiee eieiioeooe1"/>
    <w:basedOn w:val="a0"/>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Ieieeeieiioeooe1">
    <w:name w:val="Ie?iee eieiioeooe1"/>
    <w:basedOn w:val="a0"/>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newncpi">
    <w:name w:val="newncpi"/>
    <w:basedOn w:val="a0"/>
    <w:rsid w:val="000D236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
    <w:name w:val="u"/>
    <w:basedOn w:val="a0"/>
    <w:rsid w:val="000D2361"/>
    <w:pPr>
      <w:spacing w:after="0" w:line="240" w:lineRule="auto"/>
      <w:ind w:firstLine="288"/>
      <w:jc w:val="both"/>
    </w:pPr>
    <w:rPr>
      <w:rFonts w:ascii="Times New Roman" w:eastAsia="Times New Roman" w:hAnsi="Times New Roman" w:cs="Times New Roman"/>
      <w:color w:val="000000"/>
      <w:sz w:val="24"/>
      <w:szCs w:val="24"/>
      <w:lang w:eastAsia="ru-RU"/>
    </w:rPr>
  </w:style>
  <w:style w:type="paragraph" w:customStyle="1" w:styleId="affffffffff4">
    <w:name w:val="a"/>
    <w:basedOn w:val="a0"/>
    <w:rsid w:val="000D23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0D2361"/>
    <w:rPr>
      <w:rFonts w:ascii="Times New Roman" w:hAnsi="Times New Roman" w:cs="Times New Roman"/>
      <w:sz w:val="26"/>
      <w:szCs w:val="26"/>
    </w:rPr>
  </w:style>
  <w:style w:type="paragraph" w:customStyle="1" w:styleId="affffffffff5">
    <w:name w:val="Устав"/>
    <w:basedOn w:val="a0"/>
    <w:link w:val="affffffffff6"/>
    <w:qFormat/>
    <w:rsid w:val="000D2361"/>
    <w:pPr>
      <w:overflowPunct w:val="0"/>
      <w:autoSpaceDE w:val="0"/>
      <w:autoSpaceDN w:val="0"/>
      <w:adjustRightInd w:val="0"/>
      <w:spacing w:after="0" w:line="288" w:lineRule="auto"/>
      <w:jc w:val="both"/>
      <w:textAlignment w:val="baseline"/>
    </w:pPr>
    <w:rPr>
      <w:rFonts w:ascii="Times New Roman" w:eastAsia="Times New Roman" w:hAnsi="Times New Roman" w:cs="Times New Roman"/>
      <w:sz w:val="28"/>
      <w:szCs w:val="28"/>
      <w:lang w:val="x-none" w:eastAsia="x-none"/>
    </w:rPr>
  </w:style>
  <w:style w:type="character" w:customStyle="1" w:styleId="affffffffff6">
    <w:name w:val="Устав Знак"/>
    <w:link w:val="affffffffff5"/>
    <w:rsid w:val="000D2361"/>
    <w:rPr>
      <w:rFonts w:ascii="Times New Roman" w:eastAsia="Times New Roman" w:hAnsi="Times New Roman" w:cs="Times New Roman"/>
      <w:sz w:val="28"/>
      <w:szCs w:val="28"/>
      <w:lang w:val="x-none" w:eastAsia="x-none"/>
    </w:rPr>
  </w:style>
  <w:style w:type="paragraph" w:customStyle="1" w:styleId="230">
    <w:name w:val="Основной текст 23"/>
    <w:basedOn w:val="a0"/>
    <w:rsid w:val="000D2361"/>
    <w:pPr>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Bodytext">
    <w:name w:val="Body text_"/>
    <w:link w:val="Bodytext1"/>
    <w:uiPriority w:val="99"/>
    <w:locked/>
    <w:rsid w:val="000D2361"/>
    <w:rPr>
      <w:sz w:val="18"/>
      <w:szCs w:val="18"/>
      <w:shd w:val="clear" w:color="auto" w:fill="FFFFFF"/>
    </w:rPr>
  </w:style>
  <w:style w:type="paragraph" w:customStyle="1" w:styleId="Bodytext1">
    <w:name w:val="Body text1"/>
    <w:basedOn w:val="a0"/>
    <w:link w:val="Bodytext"/>
    <w:uiPriority w:val="99"/>
    <w:rsid w:val="000D2361"/>
    <w:pPr>
      <w:widowControl w:val="0"/>
      <w:shd w:val="clear" w:color="auto" w:fill="FFFFFF"/>
      <w:spacing w:before="120" w:after="120" w:line="210" w:lineRule="exact"/>
    </w:pPr>
    <w:rPr>
      <w:sz w:val="18"/>
      <w:szCs w:val="18"/>
    </w:rPr>
  </w:style>
  <w:style w:type="table" w:customStyle="1" w:styleId="88">
    <w:name w:val="Сетка таблицы8"/>
    <w:basedOn w:val="a2"/>
    <w:next w:val="af"/>
    <w:uiPriority w:val="59"/>
    <w:rsid w:val="000D236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a">
    <w:name w:val="List 2"/>
    <w:basedOn w:val="a0"/>
    <w:uiPriority w:val="99"/>
    <w:unhideWhenUsed/>
    <w:rsid w:val="000D2361"/>
    <w:pPr>
      <w:ind w:left="566" w:hanging="283"/>
    </w:pPr>
    <w:rPr>
      <w:rFonts w:ascii="Calibri" w:eastAsia="Times New Roman" w:hAnsi="Calibri" w:cs="Times New Roman"/>
    </w:rPr>
  </w:style>
  <w:style w:type="paragraph" w:styleId="affffffffff7">
    <w:name w:val="Salutation"/>
    <w:basedOn w:val="a0"/>
    <w:next w:val="a0"/>
    <w:link w:val="affffffffff8"/>
    <w:uiPriority w:val="99"/>
    <w:unhideWhenUsed/>
    <w:rsid w:val="000D2361"/>
    <w:rPr>
      <w:rFonts w:ascii="Calibri" w:eastAsia="Calibri" w:hAnsi="Calibri" w:cs="Times New Roman"/>
      <w:sz w:val="20"/>
      <w:szCs w:val="20"/>
      <w:lang w:val="x-none" w:eastAsia="x-none"/>
    </w:rPr>
  </w:style>
  <w:style w:type="character" w:customStyle="1" w:styleId="affffffffff8">
    <w:name w:val="Приветствие Знак"/>
    <w:basedOn w:val="a1"/>
    <w:link w:val="affffffffff7"/>
    <w:uiPriority w:val="99"/>
    <w:rsid w:val="000D2361"/>
    <w:rPr>
      <w:rFonts w:ascii="Calibri" w:eastAsia="Calibri" w:hAnsi="Calibri" w:cs="Times New Roman"/>
      <w:sz w:val="20"/>
      <w:szCs w:val="20"/>
      <w:lang w:val="x-none" w:eastAsia="x-none"/>
    </w:rPr>
  </w:style>
  <w:style w:type="paragraph" w:customStyle="1" w:styleId="affffffffff9">
    <w:name w:val="НИР"/>
    <w:basedOn w:val="a0"/>
    <w:uiPriority w:val="99"/>
    <w:rsid w:val="000D2361"/>
    <w:pPr>
      <w:spacing w:after="120" w:line="360" w:lineRule="auto"/>
      <w:ind w:firstLine="720"/>
      <w:jc w:val="both"/>
    </w:pPr>
    <w:rPr>
      <w:rFonts w:ascii="Times New Roman" w:eastAsia="Times New Roman" w:hAnsi="Times New Roman" w:cs="Times New Roman"/>
      <w:color w:val="000000"/>
      <w:spacing w:val="5"/>
      <w:sz w:val="24"/>
      <w:szCs w:val="24"/>
      <w:lang w:eastAsia="ru-RU"/>
    </w:rPr>
  </w:style>
  <w:style w:type="paragraph" w:customStyle="1" w:styleId="font6">
    <w:name w:val="font6"/>
    <w:basedOn w:val="a0"/>
    <w:uiPriority w:val="99"/>
    <w:rsid w:val="000D2361"/>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character" w:customStyle="1" w:styleId="HTML20">
    <w:name w:val="Стандартный HTML Знак2"/>
    <w:uiPriority w:val="99"/>
    <w:locked/>
    <w:rsid w:val="000D2361"/>
    <w:rPr>
      <w:rFonts w:ascii="Courier New" w:hAnsi="Courier New" w:cs="Courier New" w:hint="default"/>
    </w:rPr>
  </w:style>
  <w:style w:type="character" w:customStyle="1" w:styleId="HeaderChar">
    <w:name w:val="Header Char"/>
    <w:uiPriority w:val="99"/>
    <w:rsid w:val="000D2361"/>
    <w:rPr>
      <w:rFonts w:ascii="Times New Roman" w:hAnsi="Times New Roman" w:cs="Times New Roman" w:hint="default"/>
    </w:rPr>
  </w:style>
  <w:style w:type="character" w:customStyle="1" w:styleId="FooterChar">
    <w:name w:val="Footer Char"/>
    <w:uiPriority w:val="99"/>
    <w:rsid w:val="000D2361"/>
    <w:rPr>
      <w:rFonts w:ascii="Times New Roman" w:hAnsi="Times New Roman" w:cs="Times New Roman" w:hint="default"/>
    </w:rPr>
  </w:style>
  <w:style w:type="character" w:customStyle="1" w:styleId="Heading1Char">
    <w:name w:val="Heading 1 Char"/>
    <w:uiPriority w:val="99"/>
    <w:rsid w:val="000D2361"/>
    <w:rPr>
      <w:rFonts w:ascii="Times New Roman" w:hAnsi="Times New Roman" w:cs="Times New Roman" w:hint="default"/>
      <w:sz w:val="24"/>
      <w:lang w:val="x-none" w:eastAsia="ru-RU"/>
    </w:rPr>
  </w:style>
  <w:style w:type="character" w:customStyle="1" w:styleId="Heading2Char">
    <w:name w:val="Heading 2 Char"/>
    <w:uiPriority w:val="99"/>
    <w:rsid w:val="000D2361"/>
    <w:rPr>
      <w:rFonts w:ascii="Times New Roman" w:hAnsi="Times New Roman" w:cs="Times New Roman" w:hint="default"/>
      <w:b/>
      <w:bCs w:val="0"/>
      <w:caps/>
      <w:sz w:val="26"/>
      <w:lang w:val="x-none" w:eastAsia="ru-RU"/>
    </w:rPr>
  </w:style>
  <w:style w:type="character" w:customStyle="1" w:styleId="HTML4">
    <w:name w:val="Стандартный HTML Знак4"/>
    <w:uiPriority w:val="99"/>
    <w:semiHidden/>
    <w:rsid w:val="000D2361"/>
    <w:rPr>
      <w:rFonts w:ascii="Consolas" w:hAnsi="Consolas" w:cs="Times New Roman" w:hint="default"/>
      <w:lang w:val="x-none" w:eastAsia="en-US"/>
    </w:rPr>
  </w:style>
  <w:style w:type="character" w:customStyle="1" w:styleId="HTML30">
    <w:name w:val="Стандартный HTML Знак3"/>
    <w:uiPriority w:val="99"/>
    <w:semiHidden/>
    <w:rsid w:val="000D2361"/>
    <w:rPr>
      <w:rFonts w:ascii="Courier New" w:hAnsi="Courier New" w:cs="Courier New" w:hint="default"/>
      <w:sz w:val="20"/>
      <w:lang w:val="x-none" w:eastAsia="en-US"/>
    </w:rPr>
  </w:style>
  <w:style w:type="character" w:customStyle="1" w:styleId="HTML11">
    <w:name w:val="Стандартный HTML Знак11"/>
    <w:uiPriority w:val="99"/>
    <w:semiHidden/>
    <w:rsid w:val="000D2361"/>
    <w:rPr>
      <w:rFonts w:ascii="Courier New" w:hAnsi="Courier New" w:cs="Courier New" w:hint="default"/>
      <w:sz w:val="20"/>
      <w:lang w:val="x-none" w:eastAsia="en-US"/>
    </w:rPr>
  </w:style>
  <w:style w:type="character" w:customStyle="1" w:styleId="2fb">
    <w:name w:val="Основной текст с отступом Знак2"/>
    <w:uiPriority w:val="99"/>
    <w:semiHidden/>
    <w:locked/>
    <w:rsid w:val="000D2361"/>
    <w:rPr>
      <w:rFonts w:ascii="Baltica Chv" w:hAnsi="Baltica Chv"/>
      <w:lang w:val="x-none"/>
    </w:rPr>
  </w:style>
  <w:style w:type="character" w:customStyle="1" w:styleId="HTMLPreformattedChar">
    <w:name w:val="HTML Preformatted Char"/>
    <w:uiPriority w:val="99"/>
    <w:rsid w:val="000D2361"/>
    <w:rPr>
      <w:rFonts w:ascii="Courier New" w:hAnsi="Courier New" w:cs="Courier New" w:hint="default"/>
      <w:sz w:val="20"/>
      <w:lang w:val="x-none" w:eastAsia="ru-RU"/>
    </w:rPr>
  </w:style>
  <w:style w:type="character" w:customStyle="1" w:styleId="48">
    <w:name w:val="Основной текст с отступом Знак4"/>
    <w:uiPriority w:val="99"/>
    <w:semiHidden/>
    <w:rsid w:val="000D2361"/>
    <w:rPr>
      <w:rFonts w:ascii="Times New Roman" w:hAnsi="Times New Roman" w:cs="Times New Roman" w:hint="default"/>
      <w:sz w:val="22"/>
      <w:szCs w:val="22"/>
      <w:lang w:val="x-none" w:eastAsia="en-US"/>
    </w:rPr>
  </w:style>
  <w:style w:type="character" w:customStyle="1" w:styleId="3d">
    <w:name w:val="Основной текст с отступом Знак3"/>
    <w:uiPriority w:val="99"/>
    <w:semiHidden/>
    <w:rsid w:val="000D2361"/>
    <w:rPr>
      <w:rFonts w:ascii="Calibri" w:hAnsi="Calibri" w:hint="default"/>
      <w:lang w:val="x-none" w:eastAsia="en-US"/>
    </w:rPr>
  </w:style>
  <w:style w:type="character" w:customStyle="1" w:styleId="115">
    <w:name w:val="Основной текст с отступом Знак11"/>
    <w:uiPriority w:val="99"/>
    <w:semiHidden/>
    <w:rsid w:val="000D2361"/>
    <w:rPr>
      <w:rFonts w:ascii="Calibri" w:hAnsi="Calibri" w:hint="default"/>
      <w:lang w:val="x-none" w:eastAsia="en-US"/>
    </w:rPr>
  </w:style>
  <w:style w:type="character" w:customStyle="1" w:styleId="2fc">
    <w:name w:val="Название Знак2"/>
    <w:uiPriority w:val="99"/>
    <w:locked/>
    <w:rsid w:val="000D2361"/>
    <w:rPr>
      <w:sz w:val="26"/>
      <w:lang w:val="x-none"/>
    </w:rPr>
  </w:style>
  <w:style w:type="character" w:customStyle="1" w:styleId="BodyText2Char">
    <w:name w:val="Body Text 2 Char"/>
    <w:uiPriority w:val="99"/>
    <w:rsid w:val="000D2361"/>
    <w:rPr>
      <w:rFonts w:ascii="Times New Roman" w:hAnsi="Times New Roman" w:cs="Times New Roman" w:hint="default"/>
      <w:sz w:val="26"/>
      <w:lang w:val="x-none" w:eastAsia="ru-RU"/>
    </w:rPr>
  </w:style>
  <w:style w:type="character" w:customStyle="1" w:styleId="49">
    <w:name w:val="Название Знак4"/>
    <w:uiPriority w:val="10"/>
    <w:rsid w:val="000D2361"/>
    <w:rPr>
      <w:rFonts w:ascii="Cambria" w:eastAsia="Times New Roman" w:hAnsi="Cambria" w:cs="Times New Roman" w:hint="default"/>
      <w:color w:val="17365D"/>
      <w:spacing w:val="5"/>
      <w:kern w:val="28"/>
      <w:sz w:val="52"/>
      <w:szCs w:val="52"/>
      <w:lang w:val="x-none" w:eastAsia="en-US"/>
    </w:rPr>
  </w:style>
  <w:style w:type="character" w:customStyle="1" w:styleId="3e">
    <w:name w:val="Название Знак3"/>
    <w:uiPriority w:val="10"/>
    <w:rsid w:val="000D2361"/>
    <w:rPr>
      <w:rFonts w:ascii="Cambria" w:hAnsi="Cambria" w:hint="default"/>
      <w:b/>
      <w:bCs w:val="0"/>
      <w:kern w:val="28"/>
      <w:sz w:val="32"/>
      <w:lang w:val="x-none" w:eastAsia="en-US"/>
    </w:rPr>
  </w:style>
  <w:style w:type="character" w:customStyle="1" w:styleId="116">
    <w:name w:val="Название Знак11"/>
    <w:uiPriority w:val="99"/>
    <w:rsid w:val="000D2361"/>
    <w:rPr>
      <w:rFonts w:ascii="Calibri Light" w:hAnsi="Calibri Light" w:hint="default"/>
      <w:b/>
      <w:bCs w:val="0"/>
      <w:kern w:val="28"/>
      <w:sz w:val="32"/>
      <w:lang w:val="x-none" w:eastAsia="en-US"/>
    </w:rPr>
  </w:style>
  <w:style w:type="character" w:customStyle="1" w:styleId="2fd">
    <w:name w:val="Основной текст Знак2"/>
    <w:uiPriority w:val="99"/>
    <w:locked/>
    <w:rsid w:val="000D2361"/>
    <w:rPr>
      <w:rFonts w:ascii="Calibri" w:hAnsi="Calibri" w:hint="default"/>
      <w:sz w:val="22"/>
      <w:lang w:val="x-none" w:eastAsia="en-US"/>
    </w:rPr>
  </w:style>
  <w:style w:type="character" w:customStyle="1" w:styleId="TitleChar">
    <w:name w:val="Title Char"/>
    <w:uiPriority w:val="99"/>
    <w:rsid w:val="000D2361"/>
    <w:rPr>
      <w:rFonts w:ascii="Times New Roman" w:hAnsi="Times New Roman" w:cs="Times New Roman" w:hint="default"/>
      <w:sz w:val="26"/>
    </w:rPr>
  </w:style>
  <w:style w:type="character" w:customStyle="1" w:styleId="3f">
    <w:name w:val="Основной текст Знак3"/>
    <w:uiPriority w:val="99"/>
    <w:semiHidden/>
    <w:rsid w:val="000D2361"/>
    <w:rPr>
      <w:rFonts w:ascii="Calibri" w:hAnsi="Calibri" w:hint="default"/>
      <w:lang w:val="x-none" w:eastAsia="en-US"/>
    </w:rPr>
  </w:style>
  <w:style w:type="character" w:customStyle="1" w:styleId="117">
    <w:name w:val="Основной текст Знак11"/>
    <w:uiPriority w:val="99"/>
    <w:semiHidden/>
    <w:rsid w:val="000D2361"/>
    <w:rPr>
      <w:rFonts w:ascii="Calibri" w:hAnsi="Calibri" w:hint="default"/>
      <w:lang w:val="x-none" w:eastAsia="en-US"/>
    </w:rPr>
  </w:style>
  <w:style w:type="character" w:customStyle="1" w:styleId="222">
    <w:name w:val="Основной текст с отступом 2 Знак2"/>
    <w:uiPriority w:val="99"/>
    <w:semiHidden/>
    <w:locked/>
    <w:rsid w:val="000D2361"/>
    <w:rPr>
      <w:sz w:val="24"/>
      <w:lang w:val="x-none"/>
    </w:rPr>
  </w:style>
  <w:style w:type="character" w:customStyle="1" w:styleId="BodyTextChar">
    <w:name w:val="Body Text Char"/>
    <w:uiPriority w:val="99"/>
    <w:rsid w:val="000D2361"/>
    <w:rPr>
      <w:rFonts w:ascii="Times New Roman" w:hAnsi="Times New Roman" w:cs="Times New Roman" w:hint="default"/>
    </w:rPr>
  </w:style>
  <w:style w:type="character" w:customStyle="1" w:styleId="240">
    <w:name w:val="Основной текст с отступом 2 Знак4"/>
    <w:uiPriority w:val="99"/>
    <w:semiHidden/>
    <w:rsid w:val="000D2361"/>
    <w:rPr>
      <w:rFonts w:ascii="Times New Roman" w:hAnsi="Times New Roman" w:cs="Times New Roman" w:hint="default"/>
      <w:sz w:val="22"/>
      <w:szCs w:val="22"/>
      <w:lang w:val="x-none" w:eastAsia="en-US"/>
    </w:rPr>
  </w:style>
  <w:style w:type="character" w:customStyle="1" w:styleId="231">
    <w:name w:val="Основной текст с отступом 2 Знак3"/>
    <w:uiPriority w:val="99"/>
    <w:semiHidden/>
    <w:rsid w:val="000D2361"/>
    <w:rPr>
      <w:rFonts w:ascii="Calibri" w:hAnsi="Calibri" w:hint="default"/>
      <w:lang w:val="x-none" w:eastAsia="en-US"/>
    </w:rPr>
  </w:style>
  <w:style w:type="character" w:customStyle="1" w:styleId="2110">
    <w:name w:val="Основной текст с отступом 2 Знак11"/>
    <w:uiPriority w:val="99"/>
    <w:semiHidden/>
    <w:rsid w:val="000D2361"/>
    <w:rPr>
      <w:rFonts w:ascii="Calibri" w:hAnsi="Calibri" w:hint="default"/>
      <w:lang w:val="x-none" w:eastAsia="en-US"/>
    </w:rPr>
  </w:style>
  <w:style w:type="character" w:customStyle="1" w:styleId="2fe">
    <w:name w:val="Приветствие Знак2"/>
    <w:uiPriority w:val="99"/>
    <w:locked/>
    <w:rsid w:val="000D2361"/>
    <w:rPr>
      <w:lang w:val="x-none"/>
    </w:rPr>
  </w:style>
  <w:style w:type="character" w:customStyle="1" w:styleId="BodyTextIndent2Char">
    <w:name w:val="Body Text Indent 2 Char"/>
    <w:uiPriority w:val="99"/>
    <w:rsid w:val="000D2361"/>
    <w:rPr>
      <w:rFonts w:ascii="Times New Roman" w:hAnsi="Times New Roman" w:cs="Times New Roman" w:hint="default"/>
    </w:rPr>
  </w:style>
  <w:style w:type="character" w:customStyle="1" w:styleId="4a">
    <w:name w:val="Приветствие Знак4"/>
    <w:uiPriority w:val="99"/>
    <w:semiHidden/>
    <w:rsid w:val="000D2361"/>
    <w:rPr>
      <w:rFonts w:ascii="Times New Roman" w:hAnsi="Times New Roman" w:cs="Times New Roman" w:hint="default"/>
      <w:sz w:val="22"/>
      <w:szCs w:val="22"/>
      <w:lang w:val="x-none" w:eastAsia="en-US"/>
    </w:rPr>
  </w:style>
  <w:style w:type="character" w:customStyle="1" w:styleId="3f0">
    <w:name w:val="Приветствие Знак3"/>
    <w:uiPriority w:val="99"/>
    <w:semiHidden/>
    <w:rsid w:val="000D2361"/>
    <w:rPr>
      <w:rFonts w:ascii="Calibri" w:hAnsi="Calibri" w:hint="default"/>
      <w:lang w:val="x-none" w:eastAsia="en-US"/>
    </w:rPr>
  </w:style>
  <w:style w:type="character" w:customStyle="1" w:styleId="1fff">
    <w:name w:val="Приветствие Знак1"/>
    <w:uiPriority w:val="99"/>
    <w:semiHidden/>
    <w:rsid w:val="000D2361"/>
    <w:rPr>
      <w:rFonts w:ascii="Calibri" w:hAnsi="Calibri" w:hint="default"/>
      <w:lang w:val="x-none" w:eastAsia="en-US"/>
    </w:rPr>
  </w:style>
  <w:style w:type="character" w:customStyle="1" w:styleId="118">
    <w:name w:val="Приветствие Знак11"/>
    <w:uiPriority w:val="99"/>
    <w:semiHidden/>
    <w:rsid w:val="000D2361"/>
    <w:rPr>
      <w:rFonts w:ascii="Calibri" w:hAnsi="Calibri" w:hint="default"/>
      <w:lang w:val="x-none" w:eastAsia="en-US"/>
    </w:rPr>
  </w:style>
  <w:style w:type="character" w:customStyle="1" w:styleId="2ff">
    <w:name w:val="Подзаголовок Знак2"/>
    <w:uiPriority w:val="99"/>
    <w:locked/>
    <w:rsid w:val="000D2361"/>
    <w:rPr>
      <w:rFonts w:ascii="Arial" w:hAnsi="Arial" w:cs="Arial" w:hint="default"/>
      <w:sz w:val="24"/>
      <w:lang w:val="x-none"/>
    </w:rPr>
  </w:style>
  <w:style w:type="character" w:customStyle="1" w:styleId="4b">
    <w:name w:val="Подзаголовок Знак4"/>
    <w:uiPriority w:val="11"/>
    <w:rsid w:val="000D2361"/>
    <w:rPr>
      <w:rFonts w:ascii="Cambria" w:eastAsia="Times New Roman" w:hAnsi="Cambria" w:cs="Times New Roman" w:hint="default"/>
      <w:i/>
      <w:iCs/>
      <w:color w:val="4F81BD"/>
      <w:spacing w:val="15"/>
      <w:sz w:val="24"/>
      <w:szCs w:val="24"/>
      <w:lang w:val="x-none" w:eastAsia="en-US"/>
    </w:rPr>
  </w:style>
  <w:style w:type="character" w:customStyle="1" w:styleId="3f1">
    <w:name w:val="Подзаголовок Знак3"/>
    <w:uiPriority w:val="11"/>
    <w:rsid w:val="000D2361"/>
    <w:rPr>
      <w:rFonts w:ascii="Cambria" w:hAnsi="Cambria" w:hint="default"/>
      <w:sz w:val="24"/>
      <w:lang w:val="x-none" w:eastAsia="en-US"/>
    </w:rPr>
  </w:style>
  <w:style w:type="character" w:customStyle="1" w:styleId="119">
    <w:name w:val="Подзаголовок Знак11"/>
    <w:uiPriority w:val="99"/>
    <w:rsid w:val="000D2361"/>
    <w:rPr>
      <w:rFonts w:ascii="Calibri Light" w:hAnsi="Calibri Light" w:hint="default"/>
      <w:sz w:val="24"/>
      <w:lang w:val="x-none" w:eastAsia="en-US"/>
    </w:rPr>
  </w:style>
  <w:style w:type="table" w:customStyle="1" w:styleId="132">
    <w:name w:val="Сетка таблицы13"/>
    <w:uiPriority w:val="99"/>
    <w:rsid w:val="000D236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uiPriority w:val="99"/>
    <w:rsid w:val="000D236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3">
    <w:name w:val="Обычный5"/>
    <w:rsid w:val="000D2361"/>
    <w:pPr>
      <w:widowControl w:val="0"/>
      <w:spacing w:after="0" w:line="300" w:lineRule="auto"/>
      <w:ind w:left="200" w:firstLine="360"/>
    </w:pPr>
    <w:rPr>
      <w:rFonts w:ascii="Times New Roman" w:eastAsia="Times New Roman" w:hAnsi="Times New Roman" w:cs="Times New Roman"/>
      <w:snapToGrid w:val="0"/>
      <w:szCs w:val="20"/>
    </w:rPr>
  </w:style>
  <w:style w:type="paragraph" w:customStyle="1" w:styleId="Style3">
    <w:name w:val="Style3"/>
    <w:basedOn w:val="a0"/>
    <w:rsid w:val="000D236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1fff0">
    <w:name w:val="Обычный (веб)1"/>
    <w:basedOn w:val="a0"/>
    <w:rsid w:val="000D2361"/>
    <w:pPr>
      <w:suppressAutoHyphens/>
      <w:spacing w:before="28" w:after="100" w:line="100" w:lineRule="atLeast"/>
    </w:pPr>
    <w:rPr>
      <w:rFonts w:ascii="Times New Roman" w:eastAsia="Times New Roman" w:hAnsi="Times New Roman" w:cs="Times New Roman"/>
      <w:kern w:val="1"/>
      <w:sz w:val="24"/>
      <w:szCs w:val="24"/>
      <w:lang w:eastAsia="ar-SA"/>
    </w:rPr>
  </w:style>
  <w:style w:type="paragraph" w:customStyle="1" w:styleId="western">
    <w:name w:val="western"/>
    <w:basedOn w:val="a0"/>
    <w:rsid w:val="000D2361"/>
    <w:pPr>
      <w:spacing w:before="100" w:beforeAutospacing="1" w:after="119" w:line="240" w:lineRule="auto"/>
    </w:pPr>
    <w:rPr>
      <w:rFonts w:ascii="Times New Roman" w:eastAsia="Times New Roman" w:hAnsi="Times New Roman" w:cs="Times New Roman"/>
      <w:color w:val="000000"/>
      <w:sz w:val="24"/>
      <w:szCs w:val="24"/>
      <w:lang w:eastAsia="ru-RU"/>
    </w:rPr>
  </w:style>
  <w:style w:type="character" w:styleId="affffffffffa">
    <w:name w:val="line number"/>
    <w:uiPriority w:val="99"/>
    <w:unhideWhenUsed/>
    <w:rsid w:val="000D2361"/>
  </w:style>
  <w:style w:type="character" w:customStyle="1" w:styleId="74">
    <w:name w:val="Основной текст (7)_"/>
    <w:link w:val="75"/>
    <w:uiPriority w:val="99"/>
    <w:locked/>
    <w:rsid w:val="000D2361"/>
    <w:rPr>
      <w:b/>
      <w:bCs/>
      <w:shd w:val="clear" w:color="auto" w:fill="FFFFFF"/>
    </w:rPr>
  </w:style>
  <w:style w:type="character" w:customStyle="1" w:styleId="223">
    <w:name w:val="Основной текст (2)2"/>
    <w:uiPriority w:val="99"/>
    <w:rsid w:val="000D2361"/>
    <w:rPr>
      <w:sz w:val="22"/>
      <w:szCs w:val="22"/>
      <w:u w:val="single"/>
      <w:shd w:val="clear" w:color="auto" w:fill="FFFFFF"/>
    </w:rPr>
  </w:style>
  <w:style w:type="paragraph" w:customStyle="1" w:styleId="75">
    <w:name w:val="Основной текст (7)"/>
    <w:basedOn w:val="a0"/>
    <w:link w:val="74"/>
    <w:uiPriority w:val="99"/>
    <w:rsid w:val="000D2361"/>
    <w:pPr>
      <w:widowControl w:val="0"/>
      <w:shd w:val="clear" w:color="auto" w:fill="FFFFFF"/>
      <w:spacing w:before="720" w:after="120" w:line="240" w:lineRule="atLeast"/>
      <w:jc w:val="center"/>
    </w:pPr>
    <w:rPr>
      <w:b/>
      <w:bCs/>
    </w:rPr>
  </w:style>
  <w:style w:type="paragraph" w:customStyle="1" w:styleId="1fff1">
    <w:name w:val="Колонтитул1"/>
    <w:basedOn w:val="a0"/>
    <w:uiPriority w:val="99"/>
    <w:rsid w:val="000D2361"/>
    <w:pPr>
      <w:widowControl w:val="0"/>
      <w:shd w:val="clear" w:color="auto" w:fill="FFFFFF"/>
      <w:spacing w:after="0" w:line="240" w:lineRule="atLeast"/>
    </w:pPr>
    <w:rPr>
      <w:rFonts w:ascii="Times New Roman" w:eastAsia="Times New Roman" w:hAnsi="Times New Roman" w:cs="Times New Roman"/>
      <w:b/>
      <w:bCs/>
      <w:lang w:eastAsia="ru-RU"/>
    </w:rPr>
  </w:style>
  <w:style w:type="character" w:customStyle="1" w:styleId="markedcontent">
    <w:name w:val="markedcontent"/>
    <w:rsid w:val="000D2361"/>
  </w:style>
  <w:style w:type="character" w:customStyle="1" w:styleId="normaltextrunmrcssattr">
    <w:name w:val="normaltextrun_mr_css_attr"/>
    <w:rsid w:val="000D2361"/>
  </w:style>
  <w:style w:type="character" w:customStyle="1" w:styleId="eopmrcssattr">
    <w:name w:val="eop_mr_css_attr"/>
    <w:rsid w:val="000D2361"/>
  </w:style>
  <w:style w:type="character" w:customStyle="1" w:styleId="312">
    <w:name w:val="Основной текст с отступом 31 Знак"/>
    <w:link w:val="311"/>
    <w:locked/>
    <w:rsid w:val="000D2361"/>
    <w:rPr>
      <w:rFonts w:ascii="Times New Roman" w:eastAsia="Times New Roman" w:hAnsi="Times New Roman" w:cs="Times New Roman"/>
      <w:sz w:val="24"/>
      <w:szCs w:val="20"/>
      <w:lang w:eastAsia="ar-SA"/>
    </w:rPr>
  </w:style>
  <w:style w:type="paragraph" w:customStyle="1" w:styleId="330">
    <w:name w:val="Основной текст 33"/>
    <w:basedOn w:val="a0"/>
    <w:uiPriority w:val="99"/>
    <w:qFormat/>
    <w:rsid w:val="000D236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c4">
    <w:name w:val="c4"/>
    <w:rsid w:val="000D2361"/>
  </w:style>
  <w:style w:type="character" w:customStyle="1" w:styleId="c29">
    <w:name w:val="c29"/>
    <w:rsid w:val="000D2361"/>
  </w:style>
  <w:style w:type="character" w:customStyle="1" w:styleId="c25">
    <w:name w:val="c25"/>
    <w:rsid w:val="000D2361"/>
  </w:style>
  <w:style w:type="paragraph" w:customStyle="1" w:styleId="c18">
    <w:name w:val="c18"/>
    <w:basedOn w:val="a0"/>
    <w:rsid w:val="000D23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0"/>
    <w:rsid w:val="000D23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ntentsuser">
    <w:name w:val="Table Contents (user)"/>
    <w:basedOn w:val="Standard"/>
    <w:rsid w:val="000D2361"/>
    <w:pPr>
      <w:suppressLineNumbers/>
      <w:autoSpaceDN w:val="0"/>
      <w:textAlignment w:val="baseline"/>
    </w:pPr>
    <w:rPr>
      <w:rFonts w:eastAsia="SimSun, 宋体" w:cs="Arial"/>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268">
      <w:bodyDiv w:val="1"/>
      <w:marLeft w:val="0"/>
      <w:marRight w:val="0"/>
      <w:marTop w:val="0"/>
      <w:marBottom w:val="0"/>
      <w:divBdr>
        <w:top w:val="none" w:sz="0" w:space="0" w:color="auto"/>
        <w:left w:val="none" w:sz="0" w:space="0" w:color="auto"/>
        <w:bottom w:val="none" w:sz="0" w:space="0" w:color="auto"/>
        <w:right w:val="none" w:sz="0" w:space="0" w:color="auto"/>
      </w:divBdr>
    </w:div>
    <w:div w:id="4021537">
      <w:bodyDiv w:val="1"/>
      <w:marLeft w:val="0"/>
      <w:marRight w:val="0"/>
      <w:marTop w:val="0"/>
      <w:marBottom w:val="0"/>
      <w:divBdr>
        <w:top w:val="none" w:sz="0" w:space="0" w:color="auto"/>
        <w:left w:val="none" w:sz="0" w:space="0" w:color="auto"/>
        <w:bottom w:val="none" w:sz="0" w:space="0" w:color="auto"/>
        <w:right w:val="none" w:sz="0" w:space="0" w:color="auto"/>
      </w:divBdr>
    </w:div>
    <w:div w:id="5794165">
      <w:bodyDiv w:val="1"/>
      <w:marLeft w:val="0"/>
      <w:marRight w:val="0"/>
      <w:marTop w:val="0"/>
      <w:marBottom w:val="0"/>
      <w:divBdr>
        <w:top w:val="none" w:sz="0" w:space="0" w:color="auto"/>
        <w:left w:val="none" w:sz="0" w:space="0" w:color="auto"/>
        <w:bottom w:val="none" w:sz="0" w:space="0" w:color="auto"/>
        <w:right w:val="none" w:sz="0" w:space="0" w:color="auto"/>
      </w:divBdr>
    </w:div>
    <w:div w:id="7144737">
      <w:bodyDiv w:val="1"/>
      <w:marLeft w:val="0"/>
      <w:marRight w:val="0"/>
      <w:marTop w:val="0"/>
      <w:marBottom w:val="0"/>
      <w:divBdr>
        <w:top w:val="none" w:sz="0" w:space="0" w:color="auto"/>
        <w:left w:val="none" w:sz="0" w:space="0" w:color="auto"/>
        <w:bottom w:val="none" w:sz="0" w:space="0" w:color="auto"/>
        <w:right w:val="none" w:sz="0" w:space="0" w:color="auto"/>
      </w:divBdr>
    </w:div>
    <w:div w:id="8915646">
      <w:bodyDiv w:val="1"/>
      <w:marLeft w:val="0"/>
      <w:marRight w:val="0"/>
      <w:marTop w:val="0"/>
      <w:marBottom w:val="0"/>
      <w:divBdr>
        <w:top w:val="none" w:sz="0" w:space="0" w:color="auto"/>
        <w:left w:val="none" w:sz="0" w:space="0" w:color="auto"/>
        <w:bottom w:val="none" w:sz="0" w:space="0" w:color="auto"/>
        <w:right w:val="none" w:sz="0" w:space="0" w:color="auto"/>
      </w:divBdr>
    </w:div>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23218531">
      <w:bodyDiv w:val="1"/>
      <w:marLeft w:val="0"/>
      <w:marRight w:val="0"/>
      <w:marTop w:val="0"/>
      <w:marBottom w:val="0"/>
      <w:divBdr>
        <w:top w:val="none" w:sz="0" w:space="0" w:color="auto"/>
        <w:left w:val="none" w:sz="0" w:space="0" w:color="auto"/>
        <w:bottom w:val="none" w:sz="0" w:space="0" w:color="auto"/>
        <w:right w:val="none" w:sz="0" w:space="0" w:color="auto"/>
      </w:divBdr>
    </w:div>
    <w:div w:id="37634878">
      <w:bodyDiv w:val="1"/>
      <w:marLeft w:val="0"/>
      <w:marRight w:val="0"/>
      <w:marTop w:val="0"/>
      <w:marBottom w:val="0"/>
      <w:divBdr>
        <w:top w:val="none" w:sz="0" w:space="0" w:color="auto"/>
        <w:left w:val="none" w:sz="0" w:space="0" w:color="auto"/>
        <w:bottom w:val="none" w:sz="0" w:space="0" w:color="auto"/>
        <w:right w:val="none" w:sz="0" w:space="0" w:color="auto"/>
      </w:divBdr>
    </w:div>
    <w:div w:id="42798610">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49423605">
      <w:bodyDiv w:val="1"/>
      <w:marLeft w:val="0"/>
      <w:marRight w:val="0"/>
      <w:marTop w:val="0"/>
      <w:marBottom w:val="0"/>
      <w:divBdr>
        <w:top w:val="none" w:sz="0" w:space="0" w:color="auto"/>
        <w:left w:val="none" w:sz="0" w:space="0" w:color="auto"/>
        <w:bottom w:val="none" w:sz="0" w:space="0" w:color="auto"/>
        <w:right w:val="none" w:sz="0" w:space="0" w:color="auto"/>
      </w:divBdr>
    </w:div>
    <w:div w:id="53890285">
      <w:bodyDiv w:val="1"/>
      <w:marLeft w:val="0"/>
      <w:marRight w:val="0"/>
      <w:marTop w:val="0"/>
      <w:marBottom w:val="0"/>
      <w:divBdr>
        <w:top w:val="none" w:sz="0" w:space="0" w:color="auto"/>
        <w:left w:val="none" w:sz="0" w:space="0" w:color="auto"/>
        <w:bottom w:val="none" w:sz="0" w:space="0" w:color="auto"/>
        <w:right w:val="none" w:sz="0" w:space="0" w:color="auto"/>
      </w:divBdr>
    </w:div>
    <w:div w:id="54395477">
      <w:bodyDiv w:val="1"/>
      <w:marLeft w:val="0"/>
      <w:marRight w:val="0"/>
      <w:marTop w:val="0"/>
      <w:marBottom w:val="0"/>
      <w:divBdr>
        <w:top w:val="none" w:sz="0" w:space="0" w:color="auto"/>
        <w:left w:val="none" w:sz="0" w:space="0" w:color="auto"/>
        <w:bottom w:val="none" w:sz="0" w:space="0" w:color="auto"/>
        <w:right w:val="none" w:sz="0" w:space="0" w:color="auto"/>
      </w:divBdr>
    </w:div>
    <w:div w:id="63768012">
      <w:bodyDiv w:val="1"/>
      <w:marLeft w:val="0"/>
      <w:marRight w:val="0"/>
      <w:marTop w:val="0"/>
      <w:marBottom w:val="0"/>
      <w:divBdr>
        <w:top w:val="none" w:sz="0" w:space="0" w:color="auto"/>
        <w:left w:val="none" w:sz="0" w:space="0" w:color="auto"/>
        <w:bottom w:val="none" w:sz="0" w:space="0" w:color="auto"/>
        <w:right w:val="none" w:sz="0" w:space="0" w:color="auto"/>
      </w:divBdr>
    </w:div>
    <w:div w:id="74599219">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78064330">
      <w:bodyDiv w:val="1"/>
      <w:marLeft w:val="0"/>
      <w:marRight w:val="0"/>
      <w:marTop w:val="0"/>
      <w:marBottom w:val="0"/>
      <w:divBdr>
        <w:top w:val="none" w:sz="0" w:space="0" w:color="auto"/>
        <w:left w:val="none" w:sz="0" w:space="0" w:color="auto"/>
        <w:bottom w:val="none" w:sz="0" w:space="0" w:color="auto"/>
        <w:right w:val="none" w:sz="0" w:space="0" w:color="auto"/>
      </w:divBdr>
    </w:div>
    <w:div w:id="79643677">
      <w:bodyDiv w:val="1"/>
      <w:marLeft w:val="0"/>
      <w:marRight w:val="0"/>
      <w:marTop w:val="0"/>
      <w:marBottom w:val="0"/>
      <w:divBdr>
        <w:top w:val="none" w:sz="0" w:space="0" w:color="auto"/>
        <w:left w:val="none" w:sz="0" w:space="0" w:color="auto"/>
        <w:bottom w:val="none" w:sz="0" w:space="0" w:color="auto"/>
        <w:right w:val="none" w:sz="0" w:space="0" w:color="auto"/>
      </w:divBdr>
    </w:div>
    <w:div w:id="88165444">
      <w:bodyDiv w:val="1"/>
      <w:marLeft w:val="0"/>
      <w:marRight w:val="0"/>
      <w:marTop w:val="0"/>
      <w:marBottom w:val="0"/>
      <w:divBdr>
        <w:top w:val="none" w:sz="0" w:space="0" w:color="auto"/>
        <w:left w:val="none" w:sz="0" w:space="0" w:color="auto"/>
        <w:bottom w:val="none" w:sz="0" w:space="0" w:color="auto"/>
        <w:right w:val="none" w:sz="0" w:space="0" w:color="auto"/>
      </w:divBdr>
    </w:div>
    <w:div w:id="94399739">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11360085">
      <w:bodyDiv w:val="1"/>
      <w:marLeft w:val="0"/>
      <w:marRight w:val="0"/>
      <w:marTop w:val="0"/>
      <w:marBottom w:val="0"/>
      <w:divBdr>
        <w:top w:val="none" w:sz="0" w:space="0" w:color="auto"/>
        <w:left w:val="none" w:sz="0" w:space="0" w:color="auto"/>
        <w:bottom w:val="none" w:sz="0" w:space="0" w:color="auto"/>
        <w:right w:val="none" w:sz="0" w:space="0" w:color="auto"/>
      </w:divBdr>
    </w:div>
    <w:div w:id="113527566">
      <w:bodyDiv w:val="1"/>
      <w:marLeft w:val="0"/>
      <w:marRight w:val="0"/>
      <w:marTop w:val="0"/>
      <w:marBottom w:val="0"/>
      <w:divBdr>
        <w:top w:val="none" w:sz="0" w:space="0" w:color="auto"/>
        <w:left w:val="none" w:sz="0" w:space="0" w:color="auto"/>
        <w:bottom w:val="none" w:sz="0" w:space="0" w:color="auto"/>
        <w:right w:val="none" w:sz="0" w:space="0" w:color="auto"/>
      </w:divBdr>
    </w:div>
    <w:div w:id="115755455">
      <w:bodyDiv w:val="1"/>
      <w:marLeft w:val="0"/>
      <w:marRight w:val="0"/>
      <w:marTop w:val="0"/>
      <w:marBottom w:val="0"/>
      <w:divBdr>
        <w:top w:val="none" w:sz="0" w:space="0" w:color="auto"/>
        <w:left w:val="none" w:sz="0" w:space="0" w:color="auto"/>
        <w:bottom w:val="none" w:sz="0" w:space="0" w:color="auto"/>
        <w:right w:val="none" w:sz="0" w:space="0" w:color="auto"/>
      </w:divBdr>
    </w:div>
    <w:div w:id="121073002">
      <w:bodyDiv w:val="1"/>
      <w:marLeft w:val="0"/>
      <w:marRight w:val="0"/>
      <w:marTop w:val="0"/>
      <w:marBottom w:val="0"/>
      <w:divBdr>
        <w:top w:val="none" w:sz="0" w:space="0" w:color="auto"/>
        <w:left w:val="none" w:sz="0" w:space="0" w:color="auto"/>
        <w:bottom w:val="none" w:sz="0" w:space="0" w:color="auto"/>
        <w:right w:val="none" w:sz="0" w:space="0" w:color="auto"/>
      </w:divBdr>
    </w:div>
    <w:div w:id="123280763">
      <w:bodyDiv w:val="1"/>
      <w:marLeft w:val="0"/>
      <w:marRight w:val="0"/>
      <w:marTop w:val="0"/>
      <w:marBottom w:val="0"/>
      <w:divBdr>
        <w:top w:val="none" w:sz="0" w:space="0" w:color="auto"/>
        <w:left w:val="none" w:sz="0" w:space="0" w:color="auto"/>
        <w:bottom w:val="none" w:sz="0" w:space="0" w:color="auto"/>
        <w:right w:val="none" w:sz="0" w:space="0" w:color="auto"/>
      </w:divBdr>
    </w:div>
    <w:div w:id="128744018">
      <w:bodyDiv w:val="1"/>
      <w:marLeft w:val="0"/>
      <w:marRight w:val="0"/>
      <w:marTop w:val="0"/>
      <w:marBottom w:val="0"/>
      <w:divBdr>
        <w:top w:val="none" w:sz="0" w:space="0" w:color="auto"/>
        <w:left w:val="none" w:sz="0" w:space="0" w:color="auto"/>
        <w:bottom w:val="none" w:sz="0" w:space="0" w:color="auto"/>
        <w:right w:val="none" w:sz="0" w:space="0" w:color="auto"/>
      </w:divBdr>
    </w:div>
    <w:div w:id="129566698">
      <w:bodyDiv w:val="1"/>
      <w:marLeft w:val="0"/>
      <w:marRight w:val="0"/>
      <w:marTop w:val="0"/>
      <w:marBottom w:val="0"/>
      <w:divBdr>
        <w:top w:val="none" w:sz="0" w:space="0" w:color="auto"/>
        <w:left w:val="none" w:sz="0" w:space="0" w:color="auto"/>
        <w:bottom w:val="none" w:sz="0" w:space="0" w:color="auto"/>
        <w:right w:val="none" w:sz="0" w:space="0" w:color="auto"/>
      </w:divBdr>
    </w:div>
    <w:div w:id="132917895">
      <w:bodyDiv w:val="1"/>
      <w:marLeft w:val="0"/>
      <w:marRight w:val="0"/>
      <w:marTop w:val="0"/>
      <w:marBottom w:val="0"/>
      <w:divBdr>
        <w:top w:val="none" w:sz="0" w:space="0" w:color="auto"/>
        <w:left w:val="none" w:sz="0" w:space="0" w:color="auto"/>
        <w:bottom w:val="none" w:sz="0" w:space="0" w:color="auto"/>
        <w:right w:val="none" w:sz="0" w:space="0" w:color="auto"/>
      </w:divBdr>
    </w:div>
    <w:div w:id="139082881">
      <w:bodyDiv w:val="1"/>
      <w:marLeft w:val="0"/>
      <w:marRight w:val="0"/>
      <w:marTop w:val="0"/>
      <w:marBottom w:val="0"/>
      <w:divBdr>
        <w:top w:val="none" w:sz="0" w:space="0" w:color="auto"/>
        <w:left w:val="none" w:sz="0" w:space="0" w:color="auto"/>
        <w:bottom w:val="none" w:sz="0" w:space="0" w:color="auto"/>
        <w:right w:val="none" w:sz="0" w:space="0" w:color="auto"/>
      </w:divBdr>
    </w:div>
    <w:div w:id="139155608">
      <w:bodyDiv w:val="1"/>
      <w:marLeft w:val="0"/>
      <w:marRight w:val="0"/>
      <w:marTop w:val="0"/>
      <w:marBottom w:val="0"/>
      <w:divBdr>
        <w:top w:val="none" w:sz="0" w:space="0" w:color="auto"/>
        <w:left w:val="none" w:sz="0" w:space="0" w:color="auto"/>
        <w:bottom w:val="none" w:sz="0" w:space="0" w:color="auto"/>
        <w:right w:val="none" w:sz="0" w:space="0" w:color="auto"/>
      </w:divBdr>
    </w:div>
    <w:div w:id="151457649">
      <w:bodyDiv w:val="1"/>
      <w:marLeft w:val="0"/>
      <w:marRight w:val="0"/>
      <w:marTop w:val="0"/>
      <w:marBottom w:val="0"/>
      <w:divBdr>
        <w:top w:val="none" w:sz="0" w:space="0" w:color="auto"/>
        <w:left w:val="none" w:sz="0" w:space="0" w:color="auto"/>
        <w:bottom w:val="none" w:sz="0" w:space="0" w:color="auto"/>
        <w:right w:val="none" w:sz="0" w:space="0" w:color="auto"/>
      </w:divBdr>
    </w:div>
    <w:div w:id="156773693">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274565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188372668">
      <w:bodyDiv w:val="1"/>
      <w:marLeft w:val="0"/>
      <w:marRight w:val="0"/>
      <w:marTop w:val="0"/>
      <w:marBottom w:val="0"/>
      <w:divBdr>
        <w:top w:val="none" w:sz="0" w:space="0" w:color="auto"/>
        <w:left w:val="none" w:sz="0" w:space="0" w:color="auto"/>
        <w:bottom w:val="none" w:sz="0" w:space="0" w:color="auto"/>
        <w:right w:val="none" w:sz="0" w:space="0" w:color="auto"/>
      </w:divBdr>
    </w:div>
    <w:div w:id="191917788">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09538696">
      <w:bodyDiv w:val="1"/>
      <w:marLeft w:val="0"/>
      <w:marRight w:val="0"/>
      <w:marTop w:val="0"/>
      <w:marBottom w:val="0"/>
      <w:divBdr>
        <w:top w:val="none" w:sz="0" w:space="0" w:color="auto"/>
        <w:left w:val="none" w:sz="0" w:space="0" w:color="auto"/>
        <w:bottom w:val="none" w:sz="0" w:space="0" w:color="auto"/>
        <w:right w:val="none" w:sz="0" w:space="0" w:color="auto"/>
      </w:divBdr>
    </w:div>
    <w:div w:id="211582356">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26301469">
      <w:bodyDiv w:val="1"/>
      <w:marLeft w:val="0"/>
      <w:marRight w:val="0"/>
      <w:marTop w:val="0"/>
      <w:marBottom w:val="0"/>
      <w:divBdr>
        <w:top w:val="none" w:sz="0" w:space="0" w:color="auto"/>
        <w:left w:val="none" w:sz="0" w:space="0" w:color="auto"/>
        <w:bottom w:val="none" w:sz="0" w:space="0" w:color="auto"/>
        <w:right w:val="none" w:sz="0" w:space="0" w:color="auto"/>
      </w:divBdr>
    </w:div>
    <w:div w:id="230239610">
      <w:bodyDiv w:val="1"/>
      <w:marLeft w:val="0"/>
      <w:marRight w:val="0"/>
      <w:marTop w:val="0"/>
      <w:marBottom w:val="0"/>
      <w:divBdr>
        <w:top w:val="none" w:sz="0" w:space="0" w:color="auto"/>
        <w:left w:val="none" w:sz="0" w:space="0" w:color="auto"/>
        <w:bottom w:val="none" w:sz="0" w:space="0" w:color="auto"/>
        <w:right w:val="none" w:sz="0" w:space="0" w:color="auto"/>
      </w:divBdr>
    </w:div>
    <w:div w:id="234510766">
      <w:bodyDiv w:val="1"/>
      <w:marLeft w:val="0"/>
      <w:marRight w:val="0"/>
      <w:marTop w:val="0"/>
      <w:marBottom w:val="0"/>
      <w:divBdr>
        <w:top w:val="none" w:sz="0" w:space="0" w:color="auto"/>
        <w:left w:val="none" w:sz="0" w:space="0" w:color="auto"/>
        <w:bottom w:val="none" w:sz="0" w:space="0" w:color="auto"/>
        <w:right w:val="none" w:sz="0" w:space="0" w:color="auto"/>
      </w:divBdr>
    </w:div>
    <w:div w:id="240405601">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57296751">
      <w:bodyDiv w:val="1"/>
      <w:marLeft w:val="0"/>
      <w:marRight w:val="0"/>
      <w:marTop w:val="0"/>
      <w:marBottom w:val="0"/>
      <w:divBdr>
        <w:top w:val="none" w:sz="0" w:space="0" w:color="auto"/>
        <w:left w:val="none" w:sz="0" w:space="0" w:color="auto"/>
        <w:bottom w:val="none" w:sz="0" w:space="0" w:color="auto"/>
        <w:right w:val="none" w:sz="0" w:space="0" w:color="auto"/>
      </w:divBdr>
    </w:div>
    <w:div w:id="266692009">
      <w:bodyDiv w:val="1"/>
      <w:marLeft w:val="0"/>
      <w:marRight w:val="0"/>
      <w:marTop w:val="0"/>
      <w:marBottom w:val="0"/>
      <w:divBdr>
        <w:top w:val="none" w:sz="0" w:space="0" w:color="auto"/>
        <w:left w:val="none" w:sz="0" w:space="0" w:color="auto"/>
        <w:bottom w:val="none" w:sz="0" w:space="0" w:color="auto"/>
        <w:right w:val="none" w:sz="0" w:space="0" w:color="auto"/>
      </w:divBdr>
    </w:div>
    <w:div w:id="288166188">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296571663">
      <w:bodyDiv w:val="1"/>
      <w:marLeft w:val="0"/>
      <w:marRight w:val="0"/>
      <w:marTop w:val="0"/>
      <w:marBottom w:val="0"/>
      <w:divBdr>
        <w:top w:val="none" w:sz="0" w:space="0" w:color="auto"/>
        <w:left w:val="none" w:sz="0" w:space="0" w:color="auto"/>
        <w:bottom w:val="none" w:sz="0" w:space="0" w:color="auto"/>
        <w:right w:val="none" w:sz="0" w:space="0" w:color="auto"/>
      </w:divBdr>
    </w:div>
    <w:div w:id="297731947">
      <w:bodyDiv w:val="1"/>
      <w:marLeft w:val="0"/>
      <w:marRight w:val="0"/>
      <w:marTop w:val="0"/>
      <w:marBottom w:val="0"/>
      <w:divBdr>
        <w:top w:val="none" w:sz="0" w:space="0" w:color="auto"/>
        <w:left w:val="none" w:sz="0" w:space="0" w:color="auto"/>
        <w:bottom w:val="none" w:sz="0" w:space="0" w:color="auto"/>
        <w:right w:val="none" w:sz="0" w:space="0" w:color="auto"/>
      </w:divBdr>
    </w:div>
    <w:div w:id="317929192">
      <w:bodyDiv w:val="1"/>
      <w:marLeft w:val="0"/>
      <w:marRight w:val="0"/>
      <w:marTop w:val="0"/>
      <w:marBottom w:val="0"/>
      <w:divBdr>
        <w:top w:val="none" w:sz="0" w:space="0" w:color="auto"/>
        <w:left w:val="none" w:sz="0" w:space="0" w:color="auto"/>
        <w:bottom w:val="none" w:sz="0" w:space="0" w:color="auto"/>
        <w:right w:val="none" w:sz="0" w:space="0" w:color="auto"/>
      </w:divBdr>
    </w:div>
    <w:div w:id="319114361">
      <w:bodyDiv w:val="1"/>
      <w:marLeft w:val="0"/>
      <w:marRight w:val="0"/>
      <w:marTop w:val="0"/>
      <w:marBottom w:val="0"/>
      <w:divBdr>
        <w:top w:val="none" w:sz="0" w:space="0" w:color="auto"/>
        <w:left w:val="none" w:sz="0" w:space="0" w:color="auto"/>
        <w:bottom w:val="none" w:sz="0" w:space="0" w:color="auto"/>
        <w:right w:val="none" w:sz="0" w:space="0" w:color="auto"/>
      </w:divBdr>
    </w:div>
    <w:div w:id="322010851">
      <w:bodyDiv w:val="1"/>
      <w:marLeft w:val="0"/>
      <w:marRight w:val="0"/>
      <w:marTop w:val="0"/>
      <w:marBottom w:val="0"/>
      <w:divBdr>
        <w:top w:val="none" w:sz="0" w:space="0" w:color="auto"/>
        <w:left w:val="none" w:sz="0" w:space="0" w:color="auto"/>
        <w:bottom w:val="none" w:sz="0" w:space="0" w:color="auto"/>
        <w:right w:val="none" w:sz="0" w:space="0" w:color="auto"/>
      </w:divBdr>
    </w:div>
    <w:div w:id="324166893">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32489239">
      <w:bodyDiv w:val="1"/>
      <w:marLeft w:val="0"/>
      <w:marRight w:val="0"/>
      <w:marTop w:val="0"/>
      <w:marBottom w:val="0"/>
      <w:divBdr>
        <w:top w:val="none" w:sz="0" w:space="0" w:color="auto"/>
        <w:left w:val="none" w:sz="0" w:space="0" w:color="auto"/>
        <w:bottom w:val="none" w:sz="0" w:space="0" w:color="auto"/>
        <w:right w:val="none" w:sz="0" w:space="0" w:color="auto"/>
      </w:divBdr>
    </w:div>
    <w:div w:id="333799259">
      <w:bodyDiv w:val="1"/>
      <w:marLeft w:val="0"/>
      <w:marRight w:val="0"/>
      <w:marTop w:val="0"/>
      <w:marBottom w:val="0"/>
      <w:divBdr>
        <w:top w:val="none" w:sz="0" w:space="0" w:color="auto"/>
        <w:left w:val="none" w:sz="0" w:space="0" w:color="auto"/>
        <w:bottom w:val="none" w:sz="0" w:space="0" w:color="auto"/>
        <w:right w:val="none" w:sz="0" w:space="0" w:color="auto"/>
      </w:divBdr>
    </w:div>
    <w:div w:id="341513300">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43629272">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57781164">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399594862">
      <w:bodyDiv w:val="1"/>
      <w:marLeft w:val="0"/>
      <w:marRight w:val="0"/>
      <w:marTop w:val="0"/>
      <w:marBottom w:val="0"/>
      <w:divBdr>
        <w:top w:val="none" w:sz="0" w:space="0" w:color="auto"/>
        <w:left w:val="none" w:sz="0" w:space="0" w:color="auto"/>
        <w:bottom w:val="none" w:sz="0" w:space="0" w:color="auto"/>
        <w:right w:val="none" w:sz="0" w:space="0" w:color="auto"/>
      </w:divBdr>
    </w:div>
    <w:div w:id="401830267">
      <w:bodyDiv w:val="1"/>
      <w:marLeft w:val="0"/>
      <w:marRight w:val="0"/>
      <w:marTop w:val="0"/>
      <w:marBottom w:val="0"/>
      <w:divBdr>
        <w:top w:val="none" w:sz="0" w:space="0" w:color="auto"/>
        <w:left w:val="none" w:sz="0" w:space="0" w:color="auto"/>
        <w:bottom w:val="none" w:sz="0" w:space="0" w:color="auto"/>
        <w:right w:val="none" w:sz="0" w:space="0" w:color="auto"/>
      </w:divBdr>
    </w:div>
    <w:div w:id="407922627">
      <w:bodyDiv w:val="1"/>
      <w:marLeft w:val="0"/>
      <w:marRight w:val="0"/>
      <w:marTop w:val="0"/>
      <w:marBottom w:val="0"/>
      <w:divBdr>
        <w:top w:val="none" w:sz="0" w:space="0" w:color="auto"/>
        <w:left w:val="none" w:sz="0" w:space="0" w:color="auto"/>
        <w:bottom w:val="none" w:sz="0" w:space="0" w:color="auto"/>
        <w:right w:val="none" w:sz="0" w:space="0" w:color="auto"/>
      </w:divBdr>
    </w:div>
    <w:div w:id="409160883">
      <w:bodyDiv w:val="1"/>
      <w:marLeft w:val="0"/>
      <w:marRight w:val="0"/>
      <w:marTop w:val="0"/>
      <w:marBottom w:val="0"/>
      <w:divBdr>
        <w:top w:val="none" w:sz="0" w:space="0" w:color="auto"/>
        <w:left w:val="none" w:sz="0" w:space="0" w:color="auto"/>
        <w:bottom w:val="none" w:sz="0" w:space="0" w:color="auto"/>
        <w:right w:val="none" w:sz="0" w:space="0" w:color="auto"/>
      </w:divBdr>
    </w:div>
    <w:div w:id="411781232">
      <w:bodyDiv w:val="1"/>
      <w:marLeft w:val="0"/>
      <w:marRight w:val="0"/>
      <w:marTop w:val="0"/>
      <w:marBottom w:val="0"/>
      <w:divBdr>
        <w:top w:val="none" w:sz="0" w:space="0" w:color="auto"/>
        <w:left w:val="none" w:sz="0" w:space="0" w:color="auto"/>
        <w:bottom w:val="none" w:sz="0" w:space="0" w:color="auto"/>
        <w:right w:val="none" w:sz="0" w:space="0" w:color="auto"/>
      </w:divBdr>
    </w:div>
    <w:div w:id="41328304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686324">
      <w:bodyDiv w:val="1"/>
      <w:marLeft w:val="0"/>
      <w:marRight w:val="0"/>
      <w:marTop w:val="0"/>
      <w:marBottom w:val="0"/>
      <w:divBdr>
        <w:top w:val="none" w:sz="0" w:space="0" w:color="auto"/>
        <w:left w:val="none" w:sz="0" w:space="0" w:color="auto"/>
        <w:bottom w:val="none" w:sz="0" w:space="0" w:color="auto"/>
        <w:right w:val="none" w:sz="0" w:space="0" w:color="auto"/>
      </w:divBdr>
    </w:div>
    <w:div w:id="432479739">
      <w:bodyDiv w:val="1"/>
      <w:marLeft w:val="0"/>
      <w:marRight w:val="0"/>
      <w:marTop w:val="0"/>
      <w:marBottom w:val="0"/>
      <w:divBdr>
        <w:top w:val="none" w:sz="0" w:space="0" w:color="auto"/>
        <w:left w:val="none" w:sz="0" w:space="0" w:color="auto"/>
        <w:bottom w:val="none" w:sz="0" w:space="0" w:color="auto"/>
        <w:right w:val="none" w:sz="0" w:space="0" w:color="auto"/>
      </w:divBdr>
    </w:div>
    <w:div w:id="435830895">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412377">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231409">
      <w:bodyDiv w:val="1"/>
      <w:marLeft w:val="0"/>
      <w:marRight w:val="0"/>
      <w:marTop w:val="0"/>
      <w:marBottom w:val="0"/>
      <w:divBdr>
        <w:top w:val="none" w:sz="0" w:space="0" w:color="auto"/>
        <w:left w:val="none" w:sz="0" w:space="0" w:color="auto"/>
        <w:bottom w:val="none" w:sz="0" w:space="0" w:color="auto"/>
        <w:right w:val="none" w:sz="0" w:space="0" w:color="auto"/>
      </w:divBdr>
    </w:div>
    <w:div w:id="445077859">
      <w:bodyDiv w:val="1"/>
      <w:marLeft w:val="0"/>
      <w:marRight w:val="0"/>
      <w:marTop w:val="0"/>
      <w:marBottom w:val="0"/>
      <w:divBdr>
        <w:top w:val="none" w:sz="0" w:space="0" w:color="auto"/>
        <w:left w:val="none" w:sz="0" w:space="0" w:color="auto"/>
        <w:bottom w:val="none" w:sz="0" w:space="0" w:color="auto"/>
        <w:right w:val="none" w:sz="0" w:space="0" w:color="auto"/>
      </w:divBdr>
    </w:div>
    <w:div w:id="450823833">
      <w:bodyDiv w:val="1"/>
      <w:marLeft w:val="0"/>
      <w:marRight w:val="0"/>
      <w:marTop w:val="0"/>
      <w:marBottom w:val="0"/>
      <w:divBdr>
        <w:top w:val="none" w:sz="0" w:space="0" w:color="auto"/>
        <w:left w:val="none" w:sz="0" w:space="0" w:color="auto"/>
        <w:bottom w:val="none" w:sz="0" w:space="0" w:color="auto"/>
        <w:right w:val="none" w:sz="0" w:space="0" w:color="auto"/>
      </w:divBdr>
    </w:div>
    <w:div w:id="453445848">
      <w:bodyDiv w:val="1"/>
      <w:marLeft w:val="0"/>
      <w:marRight w:val="0"/>
      <w:marTop w:val="0"/>
      <w:marBottom w:val="0"/>
      <w:divBdr>
        <w:top w:val="none" w:sz="0" w:space="0" w:color="auto"/>
        <w:left w:val="none" w:sz="0" w:space="0" w:color="auto"/>
        <w:bottom w:val="none" w:sz="0" w:space="0" w:color="auto"/>
        <w:right w:val="none" w:sz="0" w:space="0" w:color="auto"/>
      </w:divBdr>
    </w:div>
    <w:div w:id="460003971">
      <w:bodyDiv w:val="1"/>
      <w:marLeft w:val="0"/>
      <w:marRight w:val="0"/>
      <w:marTop w:val="0"/>
      <w:marBottom w:val="0"/>
      <w:divBdr>
        <w:top w:val="none" w:sz="0" w:space="0" w:color="auto"/>
        <w:left w:val="none" w:sz="0" w:space="0" w:color="auto"/>
        <w:bottom w:val="none" w:sz="0" w:space="0" w:color="auto"/>
        <w:right w:val="none" w:sz="0" w:space="0" w:color="auto"/>
      </w:divBdr>
    </w:div>
    <w:div w:id="465120249">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67557737">
      <w:bodyDiv w:val="1"/>
      <w:marLeft w:val="0"/>
      <w:marRight w:val="0"/>
      <w:marTop w:val="0"/>
      <w:marBottom w:val="0"/>
      <w:divBdr>
        <w:top w:val="none" w:sz="0" w:space="0" w:color="auto"/>
        <w:left w:val="none" w:sz="0" w:space="0" w:color="auto"/>
        <w:bottom w:val="none" w:sz="0" w:space="0" w:color="auto"/>
        <w:right w:val="none" w:sz="0" w:space="0" w:color="auto"/>
      </w:divBdr>
    </w:div>
    <w:div w:id="477577935">
      <w:bodyDiv w:val="1"/>
      <w:marLeft w:val="0"/>
      <w:marRight w:val="0"/>
      <w:marTop w:val="0"/>
      <w:marBottom w:val="0"/>
      <w:divBdr>
        <w:top w:val="none" w:sz="0" w:space="0" w:color="auto"/>
        <w:left w:val="none" w:sz="0" w:space="0" w:color="auto"/>
        <w:bottom w:val="none" w:sz="0" w:space="0" w:color="auto"/>
        <w:right w:val="none" w:sz="0" w:space="0" w:color="auto"/>
      </w:divBdr>
    </w:div>
    <w:div w:id="478813658">
      <w:bodyDiv w:val="1"/>
      <w:marLeft w:val="0"/>
      <w:marRight w:val="0"/>
      <w:marTop w:val="0"/>
      <w:marBottom w:val="0"/>
      <w:divBdr>
        <w:top w:val="none" w:sz="0" w:space="0" w:color="auto"/>
        <w:left w:val="none" w:sz="0" w:space="0" w:color="auto"/>
        <w:bottom w:val="none" w:sz="0" w:space="0" w:color="auto"/>
        <w:right w:val="none" w:sz="0" w:space="0" w:color="auto"/>
      </w:divBdr>
    </w:div>
    <w:div w:id="480925261">
      <w:bodyDiv w:val="1"/>
      <w:marLeft w:val="0"/>
      <w:marRight w:val="0"/>
      <w:marTop w:val="0"/>
      <w:marBottom w:val="0"/>
      <w:divBdr>
        <w:top w:val="none" w:sz="0" w:space="0" w:color="auto"/>
        <w:left w:val="none" w:sz="0" w:space="0" w:color="auto"/>
        <w:bottom w:val="none" w:sz="0" w:space="0" w:color="auto"/>
        <w:right w:val="none" w:sz="0" w:space="0" w:color="auto"/>
      </w:divBdr>
    </w:div>
    <w:div w:id="483280516">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494566197">
      <w:bodyDiv w:val="1"/>
      <w:marLeft w:val="0"/>
      <w:marRight w:val="0"/>
      <w:marTop w:val="0"/>
      <w:marBottom w:val="0"/>
      <w:divBdr>
        <w:top w:val="none" w:sz="0" w:space="0" w:color="auto"/>
        <w:left w:val="none" w:sz="0" w:space="0" w:color="auto"/>
        <w:bottom w:val="none" w:sz="0" w:space="0" w:color="auto"/>
        <w:right w:val="none" w:sz="0" w:space="0" w:color="auto"/>
      </w:divBdr>
    </w:div>
    <w:div w:id="499278906">
      <w:bodyDiv w:val="1"/>
      <w:marLeft w:val="0"/>
      <w:marRight w:val="0"/>
      <w:marTop w:val="0"/>
      <w:marBottom w:val="0"/>
      <w:divBdr>
        <w:top w:val="none" w:sz="0" w:space="0" w:color="auto"/>
        <w:left w:val="none" w:sz="0" w:space="0" w:color="auto"/>
        <w:bottom w:val="none" w:sz="0" w:space="0" w:color="auto"/>
        <w:right w:val="none" w:sz="0" w:space="0" w:color="auto"/>
      </w:divBdr>
    </w:div>
    <w:div w:id="500048669">
      <w:bodyDiv w:val="1"/>
      <w:marLeft w:val="0"/>
      <w:marRight w:val="0"/>
      <w:marTop w:val="0"/>
      <w:marBottom w:val="0"/>
      <w:divBdr>
        <w:top w:val="none" w:sz="0" w:space="0" w:color="auto"/>
        <w:left w:val="none" w:sz="0" w:space="0" w:color="auto"/>
        <w:bottom w:val="none" w:sz="0" w:space="0" w:color="auto"/>
        <w:right w:val="none" w:sz="0" w:space="0" w:color="auto"/>
      </w:divBdr>
    </w:div>
    <w:div w:id="505247826">
      <w:bodyDiv w:val="1"/>
      <w:marLeft w:val="0"/>
      <w:marRight w:val="0"/>
      <w:marTop w:val="0"/>
      <w:marBottom w:val="0"/>
      <w:divBdr>
        <w:top w:val="none" w:sz="0" w:space="0" w:color="auto"/>
        <w:left w:val="none" w:sz="0" w:space="0" w:color="auto"/>
        <w:bottom w:val="none" w:sz="0" w:space="0" w:color="auto"/>
        <w:right w:val="none" w:sz="0" w:space="0" w:color="auto"/>
      </w:divBdr>
    </w:div>
    <w:div w:id="507253848">
      <w:bodyDiv w:val="1"/>
      <w:marLeft w:val="0"/>
      <w:marRight w:val="0"/>
      <w:marTop w:val="0"/>
      <w:marBottom w:val="0"/>
      <w:divBdr>
        <w:top w:val="none" w:sz="0" w:space="0" w:color="auto"/>
        <w:left w:val="none" w:sz="0" w:space="0" w:color="auto"/>
        <w:bottom w:val="none" w:sz="0" w:space="0" w:color="auto"/>
        <w:right w:val="none" w:sz="0" w:space="0" w:color="auto"/>
      </w:divBdr>
    </w:div>
    <w:div w:id="511723493">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13232111">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29883043">
      <w:bodyDiv w:val="1"/>
      <w:marLeft w:val="0"/>
      <w:marRight w:val="0"/>
      <w:marTop w:val="0"/>
      <w:marBottom w:val="0"/>
      <w:divBdr>
        <w:top w:val="none" w:sz="0" w:space="0" w:color="auto"/>
        <w:left w:val="none" w:sz="0" w:space="0" w:color="auto"/>
        <w:bottom w:val="none" w:sz="0" w:space="0" w:color="auto"/>
        <w:right w:val="none" w:sz="0" w:space="0" w:color="auto"/>
      </w:divBdr>
    </w:div>
    <w:div w:id="531111210">
      <w:bodyDiv w:val="1"/>
      <w:marLeft w:val="0"/>
      <w:marRight w:val="0"/>
      <w:marTop w:val="0"/>
      <w:marBottom w:val="0"/>
      <w:divBdr>
        <w:top w:val="none" w:sz="0" w:space="0" w:color="auto"/>
        <w:left w:val="none" w:sz="0" w:space="0" w:color="auto"/>
        <w:bottom w:val="none" w:sz="0" w:space="0" w:color="auto"/>
        <w:right w:val="none" w:sz="0" w:space="0" w:color="auto"/>
      </w:divBdr>
    </w:div>
    <w:div w:id="534854252">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24040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48956922">
      <w:bodyDiv w:val="1"/>
      <w:marLeft w:val="0"/>
      <w:marRight w:val="0"/>
      <w:marTop w:val="0"/>
      <w:marBottom w:val="0"/>
      <w:divBdr>
        <w:top w:val="none" w:sz="0" w:space="0" w:color="auto"/>
        <w:left w:val="none" w:sz="0" w:space="0" w:color="auto"/>
        <w:bottom w:val="none" w:sz="0" w:space="0" w:color="auto"/>
        <w:right w:val="none" w:sz="0" w:space="0" w:color="auto"/>
      </w:divBdr>
    </w:div>
    <w:div w:id="551889423">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61529765">
      <w:bodyDiv w:val="1"/>
      <w:marLeft w:val="0"/>
      <w:marRight w:val="0"/>
      <w:marTop w:val="0"/>
      <w:marBottom w:val="0"/>
      <w:divBdr>
        <w:top w:val="none" w:sz="0" w:space="0" w:color="auto"/>
        <w:left w:val="none" w:sz="0" w:space="0" w:color="auto"/>
        <w:bottom w:val="none" w:sz="0" w:space="0" w:color="auto"/>
        <w:right w:val="none" w:sz="0" w:space="0" w:color="auto"/>
      </w:divBdr>
    </w:div>
    <w:div w:id="566182723">
      <w:bodyDiv w:val="1"/>
      <w:marLeft w:val="0"/>
      <w:marRight w:val="0"/>
      <w:marTop w:val="0"/>
      <w:marBottom w:val="0"/>
      <w:divBdr>
        <w:top w:val="none" w:sz="0" w:space="0" w:color="auto"/>
        <w:left w:val="none" w:sz="0" w:space="0" w:color="auto"/>
        <w:bottom w:val="none" w:sz="0" w:space="0" w:color="auto"/>
        <w:right w:val="none" w:sz="0" w:space="0" w:color="auto"/>
      </w:divBdr>
    </w:div>
    <w:div w:id="566762903">
      <w:bodyDiv w:val="1"/>
      <w:marLeft w:val="0"/>
      <w:marRight w:val="0"/>
      <w:marTop w:val="0"/>
      <w:marBottom w:val="0"/>
      <w:divBdr>
        <w:top w:val="none" w:sz="0" w:space="0" w:color="auto"/>
        <w:left w:val="none" w:sz="0" w:space="0" w:color="auto"/>
        <w:bottom w:val="none" w:sz="0" w:space="0" w:color="auto"/>
        <w:right w:val="none" w:sz="0" w:space="0" w:color="auto"/>
      </w:divBdr>
    </w:div>
    <w:div w:id="576477036">
      <w:bodyDiv w:val="1"/>
      <w:marLeft w:val="0"/>
      <w:marRight w:val="0"/>
      <w:marTop w:val="0"/>
      <w:marBottom w:val="0"/>
      <w:divBdr>
        <w:top w:val="none" w:sz="0" w:space="0" w:color="auto"/>
        <w:left w:val="none" w:sz="0" w:space="0" w:color="auto"/>
        <w:bottom w:val="none" w:sz="0" w:space="0" w:color="auto"/>
        <w:right w:val="none" w:sz="0" w:space="0" w:color="auto"/>
      </w:divBdr>
    </w:div>
    <w:div w:id="579871714">
      <w:bodyDiv w:val="1"/>
      <w:marLeft w:val="0"/>
      <w:marRight w:val="0"/>
      <w:marTop w:val="0"/>
      <w:marBottom w:val="0"/>
      <w:divBdr>
        <w:top w:val="none" w:sz="0" w:space="0" w:color="auto"/>
        <w:left w:val="none" w:sz="0" w:space="0" w:color="auto"/>
        <w:bottom w:val="none" w:sz="0" w:space="0" w:color="auto"/>
        <w:right w:val="none" w:sz="0" w:space="0" w:color="auto"/>
      </w:divBdr>
    </w:div>
    <w:div w:id="581644401">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02231700">
      <w:bodyDiv w:val="1"/>
      <w:marLeft w:val="0"/>
      <w:marRight w:val="0"/>
      <w:marTop w:val="0"/>
      <w:marBottom w:val="0"/>
      <w:divBdr>
        <w:top w:val="none" w:sz="0" w:space="0" w:color="auto"/>
        <w:left w:val="none" w:sz="0" w:space="0" w:color="auto"/>
        <w:bottom w:val="none" w:sz="0" w:space="0" w:color="auto"/>
        <w:right w:val="none" w:sz="0" w:space="0" w:color="auto"/>
      </w:divBdr>
    </w:div>
    <w:div w:id="605620166">
      <w:bodyDiv w:val="1"/>
      <w:marLeft w:val="0"/>
      <w:marRight w:val="0"/>
      <w:marTop w:val="0"/>
      <w:marBottom w:val="0"/>
      <w:divBdr>
        <w:top w:val="none" w:sz="0" w:space="0" w:color="auto"/>
        <w:left w:val="none" w:sz="0" w:space="0" w:color="auto"/>
        <w:bottom w:val="none" w:sz="0" w:space="0" w:color="auto"/>
        <w:right w:val="none" w:sz="0" w:space="0" w:color="auto"/>
      </w:divBdr>
    </w:div>
    <w:div w:id="607011107">
      <w:bodyDiv w:val="1"/>
      <w:marLeft w:val="0"/>
      <w:marRight w:val="0"/>
      <w:marTop w:val="0"/>
      <w:marBottom w:val="0"/>
      <w:divBdr>
        <w:top w:val="none" w:sz="0" w:space="0" w:color="auto"/>
        <w:left w:val="none" w:sz="0" w:space="0" w:color="auto"/>
        <w:bottom w:val="none" w:sz="0" w:space="0" w:color="auto"/>
        <w:right w:val="none" w:sz="0" w:space="0" w:color="auto"/>
      </w:divBdr>
    </w:div>
    <w:div w:id="607810713">
      <w:bodyDiv w:val="1"/>
      <w:marLeft w:val="0"/>
      <w:marRight w:val="0"/>
      <w:marTop w:val="0"/>
      <w:marBottom w:val="0"/>
      <w:divBdr>
        <w:top w:val="none" w:sz="0" w:space="0" w:color="auto"/>
        <w:left w:val="none" w:sz="0" w:space="0" w:color="auto"/>
        <w:bottom w:val="none" w:sz="0" w:space="0" w:color="auto"/>
        <w:right w:val="none" w:sz="0" w:space="0" w:color="auto"/>
      </w:divBdr>
    </w:div>
    <w:div w:id="607930966">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19141738">
      <w:bodyDiv w:val="1"/>
      <w:marLeft w:val="0"/>
      <w:marRight w:val="0"/>
      <w:marTop w:val="0"/>
      <w:marBottom w:val="0"/>
      <w:divBdr>
        <w:top w:val="none" w:sz="0" w:space="0" w:color="auto"/>
        <w:left w:val="none" w:sz="0" w:space="0" w:color="auto"/>
        <w:bottom w:val="none" w:sz="0" w:space="0" w:color="auto"/>
        <w:right w:val="none" w:sz="0" w:space="0" w:color="auto"/>
      </w:divBdr>
    </w:div>
    <w:div w:id="621114988">
      <w:bodyDiv w:val="1"/>
      <w:marLeft w:val="0"/>
      <w:marRight w:val="0"/>
      <w:marTop w:val="0"/>
      <w:marBottom w:val="0"/>
      <w:divBdr>
        <w:top w:val="none" w:sz="0" w:space="0" w:color="auto"/>
        <w:left w:val="none" w:sz="0" w:space="0" w:color="auto"/>
        <w:bottom w:val="none" w:sz="0" w:space="0" w:color="auto"/>
        <w:right w:val="none" w:sz="0" w:space="0" w:color="auto"/>
      </w:divBdr>
    </w:div>
    <w:div w:id="625935747">
      <w:bodyDiv w:val="1"/>
      <w:marLeft w:val="0"/>
      <w:marRight w:val="0"/>
      <w:marTop w:val="0"/>
      <w:marBottom w:val="0"/>
      <w:divBdr>
        <w:top w:val="none" w:sz="0" w:space="0" w:color="auto"/>
        <w:left w:val="none" w:sz="0" w:space="0" w:color="auto"/>
        <w:bottom w:val="none" w:sz="0" w:space="0" w:color="auto"/>
        <w:right w:val="none" w:sz="0" w:space="0" w:color="auto"/>
      </w:divBdr>
    </w:div>
    <w:div w:id="626082931">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29819695">
      <w:bodyDiv w:val="1"/>
      <w:marLeft w:val="0"/>
      <w:marRight w:val="0"/>
      <w:marTop w:val="0"/>
      <w:marBottom w:val="0"/>
      <w:divBdr>
        <w:top w:val="none" w:sz="0" w:space="0" w:color="auto"/>
        <w:left w:val="none" w:sz="0" w:space="0" w:color="auto"/>
        <w:bottom w:val="none" w:sz="0" w:space="0" w:color="auto"/>
        <w:right w:val="none" w:sz="0" w:space="0" w:color="auto"/>
      </w:divBdr>
    </w:div>
    <w:div w:id="642924675">
      <w:bodyDiv w:val="1"/>
      <w:marLeft w:val="0"/>
      <w:marRight w:val="0"/>
      <w:marTop w:val="0"/>
      <w:marBottom w:val="0"/>
      <w:divBdr>
        <w:top w:val="none" w:sz="0" w:space="0" w:color="auto"/>
        <w:left w:val="none" w:sz="0" w:space="0" w:color="auto"/>
        <w:bottom w:val="none" w:sz="0" w:space="0" w:color="auto"/>
        <w:right w:val="none" w:sz="0" w:space="0" w:color="auto"/>
      </w:divBdr>
    </w:div>
    <w:div w:id="643582661">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55189507">
      <w:bodyDiv w:val="1"/>
      <w:marLeft w:val="0"/>
      <w:marRight w:val="0"/>
      <w:marTop w:val="0"/>
      <w:marBottom w:val="0"/>
      <w:divBdr>
        <w:top w:val="none" w:sz="0" w:space="0" w:color="auto"/>
        <w:left w:val="none" w:sz="0" w:space="0" w:color="auto"/>
        <w:bottom w:val="none" w:sz="0" w:space="0" w:color="auto"/>
        <w:right w:val="none" w:sz="0" w:space="0" w:color="auto"/>
      </w:divBdr>
    </w:div>
    <w:div w:id="657226435">
      <w:bodyDiv w:val="1"/>
      <w:marLeft w:val="0"/>
      <w:marRight w:val="0"/>
      <w:marTop w:val="0"/>
      <w:marBottom w:val="0"/>
      <w:divBdr>
        <w:top w:val="none" w:sz="0" w:space="0" w:color="auto"/>
        <w:left w:val="none" w:sz="0" w:space="0" w:color="auto"/>
        <w:bottom w:val="none" w:sz="0" w:space="0" w:color="auto"/>
        <w:right w:val="none" w:sz="0" w:space="0" w:color="auto"/>
      </w:divBdr>
    </w:div>
    <w:div w:id="657459929">
      <w:bodyDiv w:val="1"/>
      <w:marLeft w:val="0"/>
      <w:marRight w:val="0"/>
      <w:marTop w:val="0"/>
      <w:marBottom w:val="0"/>
      <w:divBdr>
        <w:top w:val="none" w:sz="0" w:space="0" w:color="auto"/>
        <w:left w:val="none" w:sz="0" w:space="0" w:color="auto"/>
        <w:bottom w:val="none" w:sz="0" w:space="0" w:color="auto"/>
        <w:right w:val="none" w:sz="0" w:space="0" w:color="auto"/>
      </w:divBdr>
    </w:div>
    <w:div w:id="662126273">
      <w:bodyDiv w:val="1"/>
      <w:marLeft w:val="0"/>
      <w:marRight w:val="0"/>
      <w:marTop w:val="0"/>
      <w:marBottom w:val="0"/>
      <w:divBdr>
        <w:top w:val="none" w:sz="0" w:space="0" w:color="auto"/>
        <w:left w:val="none" w:sz="0" w:space="0" w:color="auto"/>
        <w:bottom w:val="none" w:sz="0" w:space="0" w:color="auto"/>
        <w:right w:val="none" w:sz="0" w:space="0" w:color="auto"/>
      </w:divBdr>
    </w:div>
    <w:div w:id="663823158">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4138561">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688065367">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07533293">
      <w:bodyDiv w:val="1"/>
      <w:marLeft w:val="0"/>
      <w:marRight w:val="0"/>
      <w:marTop w:val="0"/>
      <w:marBottom w:val="0"/>
      <w:divBdr>
        <w:top w:val="none" w:sz="0" w:space="0" w:color="auto"/>
        <w:left w:val="none" w:sz="0" w:space="0" w:color="auto"/>
        <w:bottom w:val="none" w:sz="0" w:space="0" w:color="auto"/>
        <w:right w:val="none" w:sz="0" w:space="0" w:color="auto"/>
      </w:divBdr>
    </w:div>
    <w:div w:id="709763131">
      <w:bodyDiv w:val="1"/>
      <w:marLeft w:val="0"/>
      <w:marRight w:val="0"/>
      <w:marTop w:val="0"/>
      <w:marBottom w:val="0"/>
      <w:divBdr>
        <w:top w:val="none" w:sz="0" w:space="0" w:color="auto"/>
        <w:left w:val="none" w:sz="0" w:space="0" w:color="auto"/>
        <w:bottom w:val="none" w:sz="0" w:space="0" w:color="auto"/>
        <w:right w:val="none" w:sz="0" w:space="0" w:color="auto"/>
      </w:divBdr>
    </w:div>
    <w:div w:id="725686611">
      <w:bodyDiv w:val="1"/>
      <w:marLeft w:val="0"/>
      <w:marRight w:val="0"/>
      <w:marTop w:val="0"/>
      <w:marBottom w:val="0"/>
      <w:divBdr>
        <w:top w:val="none" w:sz="0" w:space="0" w:color="auto"/>
        <w:left w:val="none" w:sz="0" w:space="0" w:color="auto"/>
        <w:bottom w:val="none" w:sz="0" w:space="0" w:color="auto"/>
        <w:right w:val="none" w:sz="0" w:space="0" w:color="auto"/>
      </w:divBdr>
    </w:div>
    <w:div w:id="726419992">
      <w:bodyDiv w:val="1"/>
      <w:marLeft w:val="0"/>
      <w:marRight w:val="0"/>
      <w:marTop w:val="0"/>
      <w:marBottom w:val="0"/>
      <w:divBdr>
        <w:top w:val="none" w:sz="0" w:space="0" w:color="auto"/>
        <w:left w:val="none" w:sz="0" w:space="0" w:color="auto"/>
        <w:bottom w:val="none" w:sz="0" w:space="0" w:color="auto"/>
        <w:right w:val="none" w:sz="0" w:space="0" w:color="auto"/>
      </w:divBdr>
    </w:div>
    <w:div w:id="727806040">
      <w:bodyDiv w:val="1"/>
      <w:marLeft w:val="0"/>
      <w:marRight w:val="0"/>
      <w:marTop w:val="0"/>
      <w:marBottom w:val="0"/>
      <w:divBdr>
        <w:top w:val="none" w:sz="0" w:space="0" w:color="auto"/>
        <w:left w:val="none" w:sz="0" w:space="0" w:color="auto"/>
        <w:bottom w:val="none" w:sz="0" w:space="0" w:color="auto"/>
        <w:right w:val="none" w:sz="0" w:space="0" w:color="auto"/>
      </w:divBdr>
    </w:div>
    <w:div w:id="729574408">
      <w:bodyDiv w:val="1"/>
      <w:marLeft w:val="0"/>
      <w:marRight w:val="0"/>
      <w:marTop w:val="0"/>
      <w:marBottom w:val="0"/>
      <w:divBdr>
        <w:top w:val="none" w:sz="0" w:space="0" w:color="auto"/>
        <w:left w:val="none" w:sz="0" w:space="0" w:color="auto"/>
        <w:bottom w:val="none" w:sz="0" w:space="0" w:color="auto"/>
        <w:right w:val="none" w:sz="0" w:space="0" w:color="auto"/>
      </w:divBdr>
    </w:div>
    <w:div w:id="730231503">
      <w:bodyDiv w:val="1"/>
      <w:marLeft w:val="0"/>
      <w:marRight w:val="0"/>
      <w:marTop w:val="0"/>
      <w:marBottom w:val="0"/>
      <w:divBdr>
        <w:top w:val="none" w:sz="0" w:space="0" w:color="auto"/>
        <w:left w:val="none" w:sz="0" w:space="0" w:color="auto"/>
        <w:bottom w:val="none" w:sz="0" w:space="0" w:color="auto"/>
        <w:right w:val="none" w:sz="0" w:space="0" w:color="auto"/>
      </w:divBdr>
    </w:div>
    <w:div w:id="733314539">
      <w:bodyDiv w:val="1"/>
      <w:marLeft w:val="0"/>
      <w:marRight w:val="0"/>
      <w:marTop w:val="0"/>
      <w:marBottom w:val="0"/>
      <w:divBdr>
        <w:top w:val="none" w:sz="0" w:space="0" w:color="auto"/>
        <w:left w:val="none" w:sz="0" w:space="0" w:color="auto"/>
        <w:bottom w:val="none" w:sz="0" w:space="0" w:color="auto"/>
        <w:right w:val="none" w:sz="0" w:space="0" w:color="auto"/>
      </w:divBdr>
    </w:div>
    <w:div w:id="734856277">
      <w:bodyDiv w:val="1"/>
      <w:marLeft w:val="0"/>
      <w:marRight w:val="0"/>
      <w:marTop w:val="0"/>
      <w:marBottom w:val="0"/>
      <w:divBdr>
        <w:top w:val="none" w:sz="0" w:space="0" w:color="auto"/>
        <w:left w:val="none" w:sz="0" w:space="0" w:color="auto"/>
        <w:bottom w:val="none" w:sz="0" w:space="0" w:color="auto"/>
        <w:right w:val="none" w:sz="0" w:space="0" w:color="auto"/>
      </w:divBdr>
    </w:div>
    <w:div w:id="740643104">
      <w:bodyDiv w:val="1"/>
      <w:marLeft w:val="0"/>
      <w:marRight w:val="0"/>
      <w:marTop w:val="0"/>
      <w:marBottom w:val="0"/>
      <w:divBdr>
        <w:top w:val="none" w:sz="0" w:space="0" w:color="auto"/>
        <w:left w:val="none" w:sz="0" w:space="0" w:color="auto"/>
        <w:bottom w:val="none" w:sz="0" w:space="0" w:color="auto"/>
        <w:right w:val="none" w:sz="0" w:space="0" w:color="auto"/>
      </w:divBdr>
    </w:div>
    <w:div w:id="752972919">
      <w:bodyDiv w:val="1"/>
      <w:marLeft w:val="0"/>
      <w:marRight w:val="0"/>
      <w:marTop w:val="0"/>
      <w:marBottom w:val="0"/>
      <w:divBdr>
        <w:top w:val="none" w:sz="0" w:space="0" w:color="auto"/>
        <w:left w:val="none" w:sz="0" w:space="0" w:color="auto"/>
        <w:bottom w:val="none" w:sz="0" w:space="0" w:color="auto"/>
        <w:right w:val="none" w:sz="0" w:space="0" w:color="auto"/>
      </w:divBdr>
    </w:div>
    <w:div w:id="757553893">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3645109">
      <w:bodyDiv w:val="1"/>
      <w:marLeft w:val="0"/>
      <w:marRight w:val="0"/>
      <w:marTop w:val="0"/>
      <w:marBottom w:val="0"/>
      <w:divBdr>
        <w:top w:val="none" w:sz="0" w:space="0" w:color="auto"/>
        <w:left w:val="none" w:sz="0" w:space="0" w:color="auto"/>
        <w:bottom w:val="none" w:sz="0" w:space="0" w:color="auto"/>
        <w:right w:val="none" w:sz="0" w:space="0" w:color="auto"/>
      </w:divBdr>
    </w:div>
    <w:div w:id="775371214">
      <w:bodyDiv w:val="1"/>
      <w:marLeft w:val="0"/>
      <w:marRight w:val="0"/>
      <w:marTop w:val="0"/>
      <w:marBottom w:val="0"/>
      <w:divBdr>
        <w:top w:val="none" w:sz="0" w:space="0" w:color="auto"/>
        <w:left w:val="none" w:sz="0" w:space="0" w:color="auto"/>
        <w:bottom w:val="none" w:sz="0" w:space="0" w:color="auto"/>
        <w:right w:val="none" w:sz="0" w:space="0" w:color="auto"/>
      </w:divBdr>
    </w:div>
    <w:div w:id="782767807">
      <w:bodyDiv w:val="1"/>
      <w:marLeft w:val="0"/>
      <w:marRight w:val="0"/>
      <w:marTop w:val="0"/>
      <w:marBottom w:val="0"/>
      <w:divBdr>
        <w:top w:val="none" w:sz="0" w:space="0" w:color="auto"/>
        <w:left w:val="none" w:sz="0" w:space="0" w:color="auto"/>
        <w:bottom w:val="none" w:sz="0" w:space="0" w:color="auto"/>
        <w:right w:val="none" w:sz="0" w:space="0" w:color="auto"/>
      </w:divBdr>
    </w:div>
    <w:div w:id="786000470">
      <w:bodyDiv w:val="1"/>
      <w:marLeft w:val="0"/>
      <w:marRight w:val="0"/>
      <w:marTop w:val="0"/>
      <w:marBottom w:val="0"/>
      <w:divBdr>
        <w:top w:val="none" w:sz="0" w:space="0" w:color="auto"/>
        <w:left w:val="none" w:sz="0" w:space="0" w:color="auto"/>
        <w:bottom w:val="none" w:sz="0" w:space="0" w:color="auto"/>
        <w:right w:val="none" w:sz="0" w:space="0" w:color="auto"/>
      </w:divBdr>
    </w:div>
    <w:div w:id="790513331">
      <w:bodyDiv w:val="1"/>
      <w:marLeft w:val="0"/>
      <w:marRight w:val="0"/>
      <w:marTop w:val="0"/>
      <w:marBottom w:val="0"/>
      <w:divBdr>
        <w:top w:val="none" w:sz="0" w:space="0" w:color="auto"/>
        <w:left w:val="none" w:sz="0" w:space="0" w:color="auto"/>
        <w:bottom w:val="none" w:sz="0" w:space="0" w:color="auto"/>
        <w:right w:val="none" w:sz="0" w:space="0" w:color="auto"/>
      </w:divBdr>
    </w:div>
    <w:div w:id="815799299">
      <w:bodyDiv w:val="1"/>
      <w:marLeft w:val="0"/>
      <w:marRight w:val="0"/>
      <w:marTop w:val="0"/>
      <w:marBottom w:val="0"/>
      <w:divBdr>
        <w:top w:val="none" w:sz="0" w:space="0" w:color="auto"/>
        <w:left w:val="none" w:sz="0" w:space="0" w:color="auto"/>
        <w:bottom w:val="none" w:sz="0" w:space="0" w:color="auto"/>
        <w:right w:val="none" w:sz="0" w:space="0" w:color="auto"/>
      </w:divBdr>
    </w:div>
    <w:div w:id="818228462">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26937304">
      <w:bodyDiv w:val="1"/>
      <w:marLeft w:val="0"/>
      <w:marRight w:val="0"/>
      <w:marTop w:val="0"/>
      <w:marBottom w:val="0"/>
      <w:divBdr>
        <w:top w:val="none" w:sz="0" w:space="0" w:color="auto"/>
        <w:left w:val="none" w:sz="0" w:space="0" w:color="auto"/>
        <w:bottom w:val="none" w:sz="0" w:space="0" w:color="auto"/>
        <w:right w:val="none" w:sz="0" w:space="0" w:color="auto"/>
      </w:divBdr>
    </w:div>
    <w:div w:id="827358033">
      <w:bodyDiv w:val="1"/>
      <w:marLeft w:val="0"/>
      <w:marRight w:val="0"/>
      <w:marTop w:val="0"/>
      <w:marBottom w:val="0"/>
      <w:divBdr>
        <w:top w:val="none" w:sz="0" w:space="0" w:color="auto"/>
        <w:left w:val="none" w:sz="0" w:space="0" w:color="auto"/>
        <w:bottom w:val="none" w:sz="0" w:space="0" w:color="auto"/>
        <w:right w:val="none" w:sz="0" w:space="0" w:color="auto"/>
      </w:divBdr>
    </w:div>
    <w:div w:id="827862863">
      <w:bodyDiv w:val="1"/>
      <w:marLeft w:val="0"/>
      <w:marRight w:val="0"/>
      <w:marTop w:val="0"/>
      <w:marBottom w:val="0"/>
      <w:divBdr>
        <w:top w:val="none" w:sz="0" w:space="0" w:color="auto"/>
        <w:left w:val="none" w:sz="0" w:space="0" w:color="auto"/>
        <w:bottom w:val="none" w:sz="0" w:space="0" w:color="auto"/>
        <w:right w:val="none" w:sz="0" w:space="0" w:color="auto"/>
      </w:divBdr>
    </w:div>
    <w:div w:id="834607245">
      <w:bodyDiv w:val="1"/>
      <w:marLeft w:val="0"/>
      <w:marRight w:val="0"/>
      <w:marTop w:val="0"/>
      <w:marBottom w:val="0"/>
      <w:divBdr>
        <w:top w:val="none" w:sz="0" w:space="0" w:color="auto"/>
        <w:left w:val="none" w:sz="0" w:space="0" w:color="auto"/>
        <w:bottom w:val="none" w:sz="0" w:space="0" w:color="auto"/>
        <w:right w:val="none" w:sz="0" w:space="0" w:color="auto"/>
      </w:divBdr>
    </w:div>
    <w:div w:id="834880642">
      <w:bodyDiv w:val="1"/>
      <w:marLeft w:val="0"/>
      <w:marRight w:val="0"/>
      <w:marTop w:val="0"/>
      <w:marBottom w:val="0"/>
      <w:divBdr>
        <w:top w:val="none" w:sz="0" w:space="0" w:color="auto"/>
        <w:left w:val="none" w:sz="0" w:space="0" w:color="auto"/>
        <w:bottom w:val="none" w:sz="0" w:space="0" w:color="auto"/>
        <w:right w:val="none" w:sz="0" w:space="0" w:color="auto"/>
      </w:divBdr>
    </w:div>
    <w:div w:id="836113147">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584741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83517207">
      <w:bodyDiv w:val="1"/>
      <w:marLeft w:val="0"/>
      <w:marRight w:val="0"/>
      <w:marTop w:val="0"/>
      <w:marBottom w:val="0"/>
      <w:divBdr>
        <w:top w:val="none" w:sz="0" w:space="0" w:color="auto"/>
        <w:left w:val="none" w:sz="0" w:space="0" w:color="auto"/>
        <w:bottom w:val="none" w:sz="0" w:space="0" w:color="auto"/>
        <w:right w:val="none" w:sz="0" w:space="0" w:color="auto"/>
      </w:divBdr>
    </w:div>
    <w:div w:id="888878330">
      <w:bodyDiv w:val="1"/>
      <w:marLeft w:val="0"/>
      <w:marRight w:val="0"/>
      <w:marTop w:val="0"/>
      <w:marBottom w:val="0"/>
      <w:divBdr>
        <w:top w:val="none" w:sz="0" w:space="0" w:color="auto"/>
        <w:left w:val="none" w:sz="0" w:space="0" w:color="auto"/>
        <w:bottom w:val="none" w:sz="0" w:space="0" w:color="auto"/>
        <w:right w:val="none" w:sz="0" w:space="0" w:color="auto"/>
      </w:divBdr>
    </w:div>
    <w:div w:id="895506274">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03950428">
      <w:bodyDiv w:val="1"/>
      <w:marLeft w:val="0"/>
      <w:marRight w:val="0"/>
      <w:marTop w:val="0"/>
      <w:marBottom w:val="0"/>
      <w:divBdr>
        <w:top w:val="none" w:sz="0" w:space="0" w:color="auto"/>
        <w:left w:val="none" w:sz="0" w:space="0" w:color="auto"/>
        <w:bottom w:val="none" w:sz="0" w:space="0" w:color="auto"/>
        <w:right w:val="none" w:sz="0" w:space="0" w:color="auto"/>
      </w:divBdr>
    </w:div>
    <w:div w:id="904267519">
      <w:bodyDiv w:val="1"/>
      <w:marLeft w:val="0"/>
      <w:marRight w:val="0"/>
      <w:marTop w:val="0"/>
      <w:marBottom w:val="0"/>
      <w:divBdr>
        <w:top w:val="none" w:sz="0" w:space="0" w:color="auto"/>
        <w:left w:val="none" w:sz="0" w:space="0" w:color="auto"/>
        <w:bottom w:val="none" w:sz="0" w:space="0" w:color="auto"/>
        <w:right w:val="none" w:sz="0" w:space="0" w:color="auto"/>
      </w:divBdr>
    </w:div>
    <w:div w:id="908269682">
      <w:bodyDiv w:val="1"/>
      <w:marLeft w:val="0"/>
      <w:marRight w:val="0"/>
      <w:marTop w:val="0"/>
      <w:marBottom w:val="0"/>
      <w:divBdr>
        <w:top w:val="none" w:sz="0" w:space="0" w:color="auto"/>
        <w:left w:val="none" w:sz="0" w:space="0" w:color="auto"/>
        <w:bottom w:val="none" w:sz="0" w:space="0" w:color="auto"/>
        <w:right w:val="none" w:sz="0" w:space="0" w:color="auto"/>
      </w:divBdr>
    </w:div>
    <w:div w:id="915242441">
      <w:bodyDiv w:val="1"/>
      <w:marLeft w:val="0"/>
      <w:marRight w:val="0"/>
      <w:marTop w:val="0"/>
      <w:marBottom w:val="0"/>
      <w:divBdr>
        <w:top w:val="none" w:sz="0" w:space="0" w:color="auto"/>
        <w:left w:val="none" w:sz="0" w:space="0" w:color="auto"/>
        <w:bottom w:val="none" w:sz="0" w:space="0" w:color="auto"/>
        <w:right w:val="none" w:sz="0" w:space="0" w:color="auto"/>
      </w:divBdr>
    </w:div>
    <w:div w:id="919751044">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40331810">
      <w:bodyDiv w:val="1"/>
      <w:marLeft w:val="0"/>
      <w:marRight w:val="0"/>
      <w:marTop w:val="0"/>
      <w:marBottom w:val="0"/>
      <w:divBdr>
        <w:top w:val="none" w:sz="0" w:space="0" w:color="auto"/>
        <w:left w:val="none" w:sz="0" w:space="0" w:color="auto"/>
        <w:bottom w:val="none" w:sz="0" w:space="0" w:color="auto"/>
        <w:right w:val="none" w:sz="0" w:space="0" w:color="auto"/>
      </w:divBdr>
    </w:div>
    <w:div w:id="941644444">
      <w:bodyDiv w:val="1"/>
      <w:marLeft w:val="0"/>
      <w:marRight w:val="0"/>
      <w:marTop w:val="0"/>
      <w:marBottom w:val="0"/>
      <w:divBdr>
        <w:top w:val="none" w:sz="0" w:space="0" w:color="auto"/>
        <w:left w:val="none" w:sz="0" w:space="0" w:color="auto"/>
        <w:bottom w:val="none" w:sz="0" w:space="0" w:color="auto"/>
        <w:right w:val="none" w:sz="0" w:space="0" w:color="auto"/>
      </w:divBdr>
    </w:div>
    <w:div w:id="941840384">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958101820">
      <w:bodyDiv w:val="1"/>
      <w:marLeft w:val="0"/>
      <w:marRight w:val="0"/>
      <w:marTop w:val="0"/>
      <w:marBottom w:val="0"/>
      <w:divBdr>
        <w:top w:val="none" w:sz="0" w:space="0" w:color="auto"/>
        <w:left w:val="none" w:sz="0" w:space="0" w:color="auto"/>
        <w:bottom w:val="none" w:sz="0" w:space="0" w:color="auto"/>
        <w:right w:val="none" w:sz="0" w:space="0" w:color="auto"/>
      </w:divBdr>
    </w:div>
    <w:div w:id="959145881">
      <w:bodyDiv w:val="1"/>
      <w:marLeft w:val="0"/>
      <w:marRight w:val="0"/>
      <w:marTop w:val="0"/>
      <w:marBottom w:val="0"/>
      <w:divBdr>
        <w:top w:val="none" w:sz="0" w:space="0" w:color="auto"/>
        <w:left w:val="none" w:sz="0" w:space="0" w:color="auto"/>
        <w:bottom w:val="none" w:sz="0" w:space="0" w:color="auto"/>
        <w:right w:val="none" w:sz="0" w:space="0" w:color="auto"/>
      </w:divBdr>
    </w:div>
    <w:div w:id="982277575">
      <w:bodyDiv w:val="1"/>
      <w:marLeft w:val="0"/>
      <w:marRight w:val="0"/>
      <w:marTop w:val="0"/>
      <w:marBottom w:val="0"/>
      <w:divBdr>
        <w:top w:val="none" w:sz="0" w:space="0" w:color="auto"/>
        <w:left w:val="none" w:sz="0" w:space="0" w:color="auto"/>
        <w:bottom w:val="none" w:sz="0" w:space="0" w:color="auto"/>
        <w:right w:val="none" w:sz="0" w:space="0" w:color="auto"/>
      </w:divBdr>
    </w:div>
    <w:div w:id="988099805">
      <w:bodyDiv w:val="1"/>
      <w:marLeft w:val="0"/>
      <w:marRight w:val="0"/>
      <w:marTop w:val="0"/>
      <w:marBottom w:val="0"/>
      <w:divBdr>
        <w:top w:val="none" w:sz="0" w:space="0" w:color="auto"/>
        <w:left w:val="none" w:sz="0" w:space="0" w:color="auto"/>
        <w:bottom w:val="none" w:sz="0" w:space="0" w:color="auto"/>
        <w:right w:val="none" w:sz="0" w:space="0" w:color="auto"/>
      </w:divBdr>
    </w:div>
    <w:div w:id="991831496">
      <w:bodyDiv w:val="1"/>
      <w:marLeft w:val="0"/>
      <w:marRight w:val="0"/>
      <w:marTop w:val="0"/>
      <w:marBottom w:val="0"/>
      <w:divBdr>
        <w:top w:val="none" w:sz="0" w:space="0" w:color="auto"/>
        <w:left w:val="none" w:sz="0" w:space="0" w:color="auto"/>
        <w:bottom w:val="none" w:sz="0" w:space="0" w:color="auto"/>
        <w:right w:val="none" w:sz="0" w:space="0" w:color="auto"/>
      </w:divBdr>
    </w:div>
    <w:div w:id="996882613">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10988609">
      <w:bodyDiv w:val="1"/>
      <w:marLeft w:val="0"/>
      <w:marRight w:val="0"/>
      <w:marTop w:val="0"/>
      <w:marBottom w:val="0"/>
      <w:divBdr>
        <w:top w:val="none" w:sz="0" w:space="0" w:color="auto"/>
        <w:left w:val="none" w:sz="0" w:space="0" w:color="auto"/>
        <w:bottom w:val="none" w:sz="0" w:space="0" w:color="auto"/>
        <w:right w:val="none" w:sz="0" w:space="0" w:color="auto"/>
      </w:divBdr>
    </w:div>
    <w:div w:id="1023246162">
      <w:bodyDiv w:val="1"/>
      <w:marLeft w:val="0"/>
      <w:marRight w:val="0"/>
      <w:marTop w:val="0"/>
      <w:marBottom w:val="0"/>
      <w:divBdr>
        <w:top w:val="none" w:sz="0" w:space="0" w:color="auto"/>
        <w:left w:val="none" w:sz="0" w:space="0" w:color="auto"/>
        <w:bottom w:val="none" w:sz="0" w:space="0" w:color="auto"/>
        <w:right w:val="none" w:sz="0" w:space="0" w:color="auto"/>
      </w:divBdr>
    </w:div>
    <w:div w:id="1031343629">
      <w:bodyDiv w:val="1"/>
      <w:marLeft w:val="0"/>
      <w:marRight w:val="0"/>
      <w:marTop w:val="0"/>
      <w:marBottom w:val="0"/>
      <w:divBdr>
        <w:top w:val="none" w:sz="0" w:space="0" w:color="auto"/>
        <w:left w:val="none" w:sz="0" w:space="0" w:color="auto"/>
        <w:bottom w:val="none" w:sz="0" w:space="0" w:color="auto"/>
        <w:right w:val="none" w:sz="0" w:space="0" w:color="auto"/>
      </w:divBdr>
    </w:div>
    <w:div w:id="1043943286">
      <w:bodyDiv w:val="1"/>
      <w:marLeft w:val="0"/>
      <w:marRight w:val="0"/>
      <w:marTop w:val="0"/>
      <w:marBottom w:val="0"/>
      <w:divBdr>
        <w:top w:val="none" w:sz="0" w:space="0" w:color="auto"/>
        <w:left w:val="none" w:sz="0" w:space="0" w:color="auto"/>
        <w:bottom w:val="none" w:sz="0" w:space="0" w:color="auto"/>
        <w:right w:val="none" w:sz="0" w:space="0" w:color="auto"/>
      </w:divBdr>
    </w:div>
    <w:div w:id="1044984876">
      <w:bodyDiv w:val="1"/>
      <w:marLeft w:val="0"/>
      <w:marRight w:val="0"/>
      <w:marTop w:val="0"/>
      <w:marBottom w:val="0"/>
      <w:divBdr>
        <w:top w:val="none" w:sz="0" w:space="0" w:color="auto"/>
        <w:left w:val="none" w:sz="0" w:space="0" w:color="auto"/>
        <w:bottom w:val="none" w:sz="0" w:space="0" w:color="auto"/>
        <w:right w:val="none" w:sz="0" w:space="0" w:color="auto"/>
      </w:divBdr>
    </w:div>
    <w:div w:id="1048184268">
      <w:bodyDiv w:val="1"/>
      <w:marLeft w:val="0"/>
      <w:marRight w:val="0"/>
      <w:marTop w:val="0"/>
      <w:marBottom w:val="0"/>
      <w:divBdr>
        <w:top w:val="none" w:sz="0" w:space="0" w:color="auto"/>
        <w:left w:val="none" w:sz="0" w:space="0" w:color="auto"/>
        <w:bottom w:val="none" w:sz="0" w:space="0" w:color="auto"/>
        <w:right w:val="none" w:sz="0" w:space="0" w:color="auto"/>
      </w:divBdr>
    </w:div>
    <w:div w:id="1049646701">
      <w:bodyDiv w:val="1"/>
      <w:marLeft w:val="0"/>
      <w:marRight w:val="0"/>
      <w:marTop w:val="0"/>
      <w:marBottom w:val="0"/>
      <w:divBdr>
        <w:top w:val="none" w:sz="0" w:space="0" w:color="auto"/>
        <w:left w:val="none" w:sz="0" w:space="0" w:color="auto"/>
        <w:bottom w:val="none" w:sz="0" w:space="0" w:color="auto"/>
        <w:right w:val="none" w:sz="0" w:space="0" w:color="auto"/>
      </w:divBdr>
    </w:div>
    <w:div w:id="1051424343">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57119999">
      <w:bodyDiv w:val="1"/>
      <w:marLeft w:val="0"/>
      <w:marRight w:val="0"/>
      <w:marTop w:val="0"/>
      <w:marBottom w:val="0"/>
      <w:divBdr>
        <w:top w:val="none" w:sz="0" w:space="0" w:color="auto"/>
        <w:left w:val="none" w:sz="0" w:space="0" w:color="auto"/>
        <w:bottom w:val="none" w:sz="0" w:space="0" w:color="auto"/>
        <w:right w:val="none" w:sz="0" w:space="0" w:color="auto"/>
      </w:divBdr>
    </w:div>
    <w:div w:id="1060205707">
      <w:bodyDiv w:val="1"/>
      <w:marLeft w:val="0"/>
      <w:marRight w:val="0"/>
      <w:marTop w:val="0"/>
      <w:marBottom w:val="0"/>
      <w:divBdr>
        <w:top w:val="none" w:sz="0" w:space="0" w:color="auto"/>
        <w:left w:val="none" w:sz="0" w:space="0" w:color="auto"/>
        <w:bottom w:val="none" w:sz="0" w:space="0" w:color="auto"/>
        <w:right w:val="none" w:sz="0" w:space="0" w:color="auto"/>
      </w:divBdr>
    </w:div>
    <w:div w:id="1063717797">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087727910">
      <w:bodyDiv w:val="1"/>
      <w:marLeft w:val="0"/>
      <w:marRight w:val="0"/>
      <w:marTop w:val="0"/>
      <w:marBottom w:val="0"/>
      <w:divBdr>
        <w:top w:val="none" w:sz="0" w:space="0" w:color="auto"/>
        <w:left w:val="none" w:sz="0" w:space="0" w:color="auto"/>
        <w:bottom w:val="none" w:sz="0" w:space="0" w:color="auto"/>
        <w:right w:val="none" w:sz="0" w:space="0" w:color="auto"/>
      </w:divBdr>
    </w:div>
    <w:div w:id="1102451895">
      <w:bodyDiv w:val="1"/>
      <w:marLeft w:val="0"/>
      <w:marRight w:val="0"/>
      <w:marTop w:val="0"/>
      <w:marBottom w:val="0"/>
      <w:divBdr>
        <w:top w:val="none" w:sz="0" w:space="0" w:color="auto"/>
        <w:left w:val="none" w:sz="0" w:space="0" w:color="auto"/>
        <w:bottom w:val="none" w:sz="0" w:space="0" w:color="auto"/>
        <w:right w:val="none" w:sz="0" w:space="0" w:color="auto"/>
      </w:divBdr>
    </w:div>
    <w:div w:id="1117067927">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4617709">
      <w:bodyDiv w:val="1"/>
      <w:marLeft w:val="0"/>
      <w:marRight w:val="0"/>
      <w:marTop w:val="0"/>
      <w:marBottom w:val="0"/>
      <w:divBdr>
        <w:top w:val="none" w:sz="0" w:space="0" w:color="auto"/>
        <w:left w:val="none" w:sz="0" w:space="0" w:color="auto"/>
        <w:bottom w:val="none" w:sz="0" w:space="0" w:color="auto"/>
        <w:right w:val="none" w:sz="0" w:space="0" w:color="auto"/>
      </w:divBdr>
    </w:div>
    <w:div w:id="1126239462">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34637322">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61123087">
      <w:bodyDiv w:val="1"/>
      <w:marLeft w:val="0"/>
      <w:marRight w:val="0"/>
      <w:marTop w:val="0"/>
      <w:marBottom w:val="0"/>
      <w:divBdr>
        <w:top w:val="none" w:sz="0" w:space="0" w:color="auto"/>
        <w:left w:val="none" w:sz="0" w:space="0" w:color="auto"/>
        <w:bottom w:val="none" w:sz="0" w:space="0" w:color="auto"/>
        <w:right w:val="none" w:sz="0" w:space="0" w:color="auto"/>
      </w:divBdr>
    </w:div>
    <w:div w:id="1170827090">
      <w:bodyDiv w:val="1"/>
      <w:marLeft w:val="0"/>
      <w:marRight w:val="0"/>
      <w:marTop w:val="0"/>
      <w:marBottom w:val="0"/>
      <w:divBdr>
        <w:top w:val="none" w:sz="0" w:space="0" w:color="auto"/>
        <w:left w:val="none" w:sz="0" w:space="0" w:color="auto"/>
        <w:bottom w:val="none" w:sz="0" w:space="0" w:color="auto"/>
        <w:right w:val="none" w:sz="0" w:space="0" w:color="auto"/>
      </w:divBdr>
    </w:div>
    <w:div w:id="1177042482">
      <w:bodyDiv w:val="1"/>
      <w:marLeft w:val="0"/>
      <w:marRight w:val="0"/>
      <w:marTop w:val="0"/>
      <w:marBottom w:val="0"/>
      <w:divBdr>
        <w:top w:val="none" w:sz="0" w:space="0" w:color="auto"/>
        <w:left w:val="none" w:sz="0" w:space="0" w:color="auto"/>
        <w:bottom w:val="none" w:sz="0" w:space="0" w:color="auto"/>
        <w:right w:val="none" w:sz="0" w:space="0" w:color="auto"/>
      </w:divBdr>
    </w:div>
    <w:div w:id="1180779058">
      <w:bodyDiv w:val="1"/>
      <w:marLeft w:val="0"/>
      <w:marRight w:val="0"/>
      <w:marTop w:val="0"/>
      <w:marBottom w:val="0"/>
      <w:divBdr>
        <w:top w:val="none" w:sz="0" w:space="0" w:color="auto"/>
        <w:left w:val="none" w:sz="0" w:space="0" w:color="auto"/>
        <w:bottom w:val="none" w:sz="0" w:space="0" w:color="auto"/>
        <w:right w:val="none" w:sz="0" w:space="0" w:color="auto"/>
      </w:divBdr>
    </w:div>
    <w:div w:id="1190872797">
      <w:bodyDiv w:val="1"/>
      <w:marLeft w:val="0"/>
      <w:marRight w:val="0"/>
      <w:marTop w:val="0"/>
      <w:marBottom w:val="0"/>
      <w:divBdr>
        <w:top w:val="none" w:sz="0" w:space="0" w:color="auto"/>
        <w:left w:val="none" w:sz="0" w:space="0" w:color="auto"/>
        <w:bottom w:val="none" w:sz="0" w:space="0" w:color="auto"/>
        <w:right w:val="none" w:sz="0" w:space="0" w:color="auto"/>
      </w:divBdr>
    </w:div>
    <w:div w:id="1192376477">
      <w:bodyDiv w:val="1"/>
      <w:marLeft w:val="0"/>
      <w:marRight w:val="0"/>
      <w:marTop w:val="0"/>
      <w:marBottom w:val="0"/>
      <w:divBdr>
        <w:top w:val="none" w:sz="0" w:space="0" w:color="auto"/>
        <w:left w:val="none" w:sz="0" w:space="0" w:color="auto"/>
        <w:bottom w:val="none" w:sz="0" w:space="0" w:color="auto"/>
        <w:right w:val="none" w:sz="0" w:space="0" w:color="auto"/>
      </w:divBdr>
    </w:div>
    <w:div w:id="1201553670">
      <w:bodyDiv w:val="1"/>
      <w:marLeft w:val="0"/>
      <w:marRight w:val="0"/>
      <w:marTop w:val="0"/>
      <w:marBottom w:val="0"/>
      <w:divBdr>
        <w:top w:val="none" w:sz="0" w:space="0" w:color="auto"/>
        <w:left w:val="none" w:sz="0" w:space="0" w:color="auto"/>
        <w:bottom w:val="none" w:sz="0" w:space="0" w:color="auto"/>
        <w:right w:val="none" w:sz="0" w:space="0" w:color="auto"/>
      </w:divBdr>
    </w:div>
    <w:div w:id="1203523065">
      <w:bodyDiv w:val="1"/>
      <w:marLeft w:val="0"/>
      <w:marRight w:val="0"/>
      <w:marTop w:val="0"/>
      <w:marBottom w:val="0"/>
      <w:divBdr>
        <w:top w:val="none" w:sz="0" w:space="0" w:color="auto"/>
        <w:left w:val="none" w:sz="0" w:space="0" w:color="auto"/>
        <w:bottom w:val="none" w:sz="0" w:space="0" w:color="auto"/>
        <w:right w:val="none" w:sz="0" w:space="0" w:color="auto"/>
      </w:divBdr>
    </w:div>
    <w:div w:id="1206407393">
      <w:bodyDiv w:val="1"/>
      <w:marLeft w:val="0"/>
      <w:marRight w:val="0"/>
      <w:marTop w:val="0"/>
      <w:marBottom w:val="0"/>
      <w:divBdr>
        <w:top w:val="none" w:sz="0" w:space="0" w:color="auto"/>
        <w:left w:val="none" w:sz="0" w:space="0" w:color="auto"/>
        <w:bottom w:val="none" w:sz="0" w:space="0" w:color="auto"/>
        <w:right w:val="none" w:sz="0" w:space="0" w:color="auto"/>
      </w:divBdr>
    </w:div>
    <w:div w:id="1226528548">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1672894">
      <w:bodyDiv w:val="1"/>
      <w:marLeft w:val="0"/>
      <w:marRight w:val="0"/>
      <w:marTop w:val="0"/>
      <w:marBottom w:val="0"/>
      <w:divBdr>
        <w:top w:val="none" w:sz="0" w:space="0" w:color="auto"/>
        <w:left w:val="none" w:sz="0" w:space="0" w:color="auto"/>
        <w:bottom w:val="none" w:sz="0" w:space="0" w:color="auto"/>
        <w:right w:val="none" w:sz="0" w:space="0" w:color="auto"/>
      </w:divBdr>
    </w:div>
    <w:div w:id="1246037332">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54166234">
      <w:bodyDiv w:val="1"/>
      <w:marLeft w:val="0"/>
      <w:marRight w:val="0"/>
      <w:marTop w:val="0"/>
      <w:marBottom w:val="0"/>
      <w:divBdr>
        <w:top w:val="none" w:sz="0" w:space="0" w:color="auto"/>
        <w:left w:val="none" w:sz="0" w:space="0" w:color="auto"/>
        <w:bottom w:val="none" w:sz="0" w:space="0" w:color="auto"/>
        <w:right w:val="none" w:sz="0" w:space="0" w:color="auto"/>
      </w:divBdr>
    </w:div>
    <w:div w:id="1260865935">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284767918">
      <w:bodyDiv w:val="1"/>
      <w:marLeft w:val="0"/>
      <w:marRight w:val="0"/>
      <w:marTop w:val="0"/>
      <w:marBottom w:val="0"/>
      <w:divBdr>
        <w:top w:val="none" w:sz="0" w:space="0" w:color="auto"/>
        <w:left w:val="none" w:sz="0" w:space="0" w:color="auto"/>
        <w:bottom w:val="none" w:sz="0" w:space="0" w:color="auto"/>
        <w:right w:val="none" w:sz="0" w:space="0" w:color="auto"/>
      </w:divBdr>
    </w:div>
    <w:div w:id="1290697528">
      <w:bodyDiv w:val="1"/>
      <w:marLeft w:val="0"/>
      <w:marRight w:val="0"/>
      <w:marTop w:val="0"/>
      <w:marBottom w:val="0"/>
      <w:divBdr>
        <w:top w:val="none" w:sz="0" w:space="0" w:color="auto"/>
        <w:left w:val="none" w:sz="0" w:space="0" w:color="auto"/>
        <w:bottom w:val="none" w:sz="0" w:space="0" w:color="auto"/>
        <w:right w:val="none" w:sz="0" w:space="0" w:color="auto"/>
      </w:divBdr>
    </w:div>
    <w:div w:id="1293169358">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03972405">
      <w:bodyDiv w:val="1"/>
      <w:marLeft w:val="0"/>
      <w:marRight w:val="0"/>
      <w:marTop w:val="0"/>
      <w:marBottom w:val="0"/>
      <w:divBdr>
        <w:top w:val="none" w:sz="0" w:space="0" w:color="auto"/>
        <w:left w:val="none" w:sz="0" w:space="0" w:color="auto"/>
        <w:bottom w:val="none" w:sz="0" w:space="0" w:color="auto"/>
        <w:right w:val="none" w:sz="0" w:space="0" w:color="auto"/>
      </w:divBdr>
    </w:div>
    <w:div w:id="1311715833">
      <w:bodyDiv w:val="1"/>
      <w:marLeft w:val="0"/>
      <w:marRight w:val="0"/>
      <w:marTop w:val="0"/>
      <w:marBottom w:val="0"/>
      <w:divBdr>
        <w:top w:val="none" w:sz="0" w:space="0" w:color="auto"/>
        <w:left w:val="none" w:sz="0" w:space="0" w:color="auto"/>
        <w:bottom w:val="none" w:sz="0" w:space="0" w:color="auto"/>
        <w:right w:val="none" w:sz="0" w:space="0" w:color="auto"/>
      </w:divBdr>
    </w:div>
    <w:div w:id="1311866858">
      <w:bodyDiv w:val="1"/>
      <w:marLeft w:val="0"/>
      <w:marRight w:val="0"/>
      <w:marTop w:val="0"/>
      <w:marBottom w:val="0"/>
      <w:divBdr>
        <w:top w:val="none" w:sz="0" w:space="0" w:color="auto"/>
        <w:left w:val="none" w:sz="0" w:space="0" w:color="auto"/>
        <w:bottom w:val="none" w:sz="0" w:space="0" w:color="auto"/>
        <w:right w:val="none" w:sz="0" w:space="0" w:color="auto"/>
      </w:divBdr>
    </w:div>
    <w:div w:id="1315600045">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28554377">
      <w:bodyDiv w:val="1"/>
      <w:marLeft w:val="0"/>
      <w:marRight w:val="0"/>
      <w:marTop w:val="0"/>
      <w:marBottom w:val="0"/>
      <w:divBdr>
        <w:top w:val="none" w:sz="0" w:space="0" w:color="auto"/>
        <w:left w:val="none" w:sz="0" w:space="0" w:color="auto"/>
        <w:bottom w:val="none" w:sz="0" w:space="0" w:color="auto"/>
        <w:right w:val="none" w:sz="0" w:space="0" w:color="auto"/>
      </w:divBdr>
    </w:div>
    <w:div w:id="1340542192">
      <w:bodyDiv w:val="1"/>
      <w:marLeft w:val="0"/>
      <w:marRight w:val="0"/>
      <w:marTop w:val="0"/>
      <w:marBottom w:val="0"/>
      <w:divBdr>
        <w:top w:val="none" w:sz="0" w:space="0" w:color="auto"/>
        <w:left w:val="none" w:sz="0" w:space="0" w:color="auto"/>
        <w:bottom w:val="none" w:sz="0" w:space="0" w:color="auto"/>
        <w:right w:val="none" w:sz="0" w:space="0" w:color="auto"/>
      </w:divBdr>
    </w:div>
    <w:div w:id="1342007113">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48219517">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376125098">
      <w:bodyDiv w:val="1"/>
      <w:marLeft w:val="0"/>
      <w:marRight w:val="0"/>
      <w:marTop w:val="0"/>
      <w:marBottom w:val="0"/>
      <w:divBdr>
        <w:top w:val="none" w:sz="0" w:space="0" w:color="auto"/>
        <w:left w:val="none" w:sz="0" w:space="0" w:color="auto"/>
        <w:bottom w:val="none" w:sz="0" w:space="0" w:color="auto"/>
        <w:right w:val="none" w:sz="0" w:space="0" w:color="auto"/>
      </w:divBdr>
    </w:div>
    <w:div w:id="1377773836">
      <w:bodyDiv w:val="1"/>
      <w:marLeft w:val="0"/>
      <w:marRight w:val="0"/>
      <w:marTop w:val="0"/>
      <w:marBottom w:val="0"/>
      <w:divBdr>
        <w:top w:val="none" w:sz="0" w:space="0" w:color="auto"/>
        <w:left w:val="none" w:sz="0" w:space="0" w:color="auto"/>
        <w:bottom w:val="none" w:sz="0" w:space="0" w:color="auto"/>
        <w:right w:val="none" w:sz="0" w:space="0" w:color="auto"/>
      </w:divBdr>
    </w:div>
    <w:div w:id="1380548211">
      <w:bodyDiv w:val="1"/>
      <w:marLeft w:val="0"/>
      <w:marRight w:val="0"/>
      <w:marTop w:val="0"/>
      <w:marBottom w:val="0"/>
      <w:divBdr>
        <w:top w:val="none" w:sz="0" w:space="0" w:color="auto"/>
        <w:left w:val="none" w:sz="0" w:space="0" w:color="auto"/>
        <w:bottom w:val="none" w:sz="0" w:space="0" w:color="auto"/>
        <w:right w:val="none" w:sz="0" w:space="0" w:color="auto"/>
      </w:divBdr>
    </w:div>
    <w:div w:id="1384788872">
      <w:bodyDiv w:val="1"/>
      <w:marLeft w:val="0"/>
      <w:marRight w:val="0"/>
      <w:marTop w:val="0"/>
      <w:marBottom w:val="0"/>
      <w:divBdr>
        <w:top w:val="none" w:sz="0" w:space="0" w:color="auto"/>
        <w:left w:val="none" w:sz="0" w:space="0" w:color="auto"/>
        <w:bottom w:val="none" w:sz="0" w:space="0" w:color="auto"/>
        <w:right w:val="none" w:sz="0" w:space="0" w:color="auto"/>
      </w:divBdr>
    </w:div>
    <w:div w:id="1385447470">
      <w:bodyDiv w:val="1"/>
      <w:marLeft w:val="0"/>
      <w:marRight w:val="0"/>
      <w:marTop w:val="0"/>
      <w:marBottom w:val="0"/>
      <w:divBdr>
        <w:top w:val="none" w:sz="0" w:space="0" w:color="auto"/>
        <w:left w:val="none" w:sz="0" w:space="0" w:color="auto"/>
        <w:bottom w:val="none" w:sz="0" w:space="0" w:color="auto"/>
        <w:right w:val="none" w:sz="0" w:space="0" w:color="auto"/>
      </w:divBdr>
    </w:div>
    <w:div w:id="1418870612">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32510444">
      <w:bodyDiv w:val="1"/>
      <w:marLeft w:val="0"/>
      <w:marRight w:val="0"/>
      <w:marTop w:val="0"/>
      <w:marBottom w:val="0"/>
      <w:divBdr>
        <w:top w:val="none" w:sz="0" w:space="0" w:color="auto"/>
        <w:left w:val="none" w:sz="0" w:space="0" w:color="auto"/>
        <w:bottom w:val="none" w:sz="0" w:space="0" w:color="auto"/>
        <w:right w:val="none" w:sz="0" w:space="0" w:color="auto"/>
      </w:divBdr>
    </w:div>
    <w:div w:id="1436056419">
      <w:bodyDiv w:val="1"/>
      <w:marLeft w:val="0"/>
      <w:marRight w:val="0"/>
      <w:marTop w:val="0"/>
      <w:marBottom w:val="0"/>
      <w:divBdr>
        <w:top w:val="none" w:sz="0" w:space="0" w:color="auto"/>
        <w:left w:val="none" w:sz="0" w:space="0" w:color="auto"/>
        <w:bottom w:val="none" w:sz="0" w:space="0" w:color="auto"/>
        <w:right w:val="none" w:sz="0" w:space="0" w:color="auto"/>
      </w:divBdr>
    </w:div>
    <w:div w:id="1436438115">
      <w:bodyDiv w:val="1"/>
      <w:marLeft w:val="0"/>
      <w:marRight w:val="0"/>
      <w:marTop w:val="0"/>
      <w:marBottom w:val="0"/>
      <w:divBdr>
        <w:top w:val="none" w:sz="0" w:space="0" w:color="auto"/>
        <w:left w:val="none" w:sz="0" w:space="0" w:color="auto"/>
        <w:bottom w:val="none" w:sz="0" w:space="0" w:color="auto"/>
        <w:right w:val="none" w:sz="0" w:space="0" w:color="auto"/>
      </w:divBdr>
    </w:div>
    <w:div w:id="1441727019">
      <w:bodyDiv w:val="1"/>
      <w:marLeft w:val="0"/>
      <w:marRight w:val="0"/>
      <w:marTop w:val="0"/>
      <w:marBottom w:val="0"/>
      <w:divBdr>
        <w:top w:val="none" w:sz="0" w:space="0" w:color="auto"/>
        <w:left w:val="none" w:sz="0" w:space="0" w:color="auto"/>
        <w:bottom w:val="none" w:sz="0" w:space="0" w:color="auto"/>
        <w:right w:val="none" w:sz="0" w:space="0" w:color="auto"/>
      </w:divBdr>
    </w:div>
    <w:div w:id="1446273154">
      <w:bodyDiv w:val="1"/>
      <w:marLeft w:val="0"/>
      <w:marRight w:val="0"/>
      <w:marTop w:val="0"/>
      <w:marBottom w:val="0"/>
      <w:divBdr>
        <w:top w:val="none" w:sz="0" w:space="0" w:color="auto"/>
        <w:left w:val="none" w:sz="0" w:space="0" w:color="auto"/>
        <w:bottom w:val="none" w:sz="0" w:space="0" w:color="auto"/>
        <w:right w:val="none" w:sz="0" w:space="0" w:color="auto"/>
      </w:divBdr>
    </w:div>
    <w:div w:id="1455756322">
      <w:bodyDiv w:val="1"/>
      <w:marLeft w:val="0"/>
      <w:marRight w:val="0"/>
      <w:marTop w:val="0"/>
      <w:marBottom w:val="0"/>
      <w:divBdr>
        <w:top w:val="none" w:sz="0" w:space="0" w:color="auto"/>
        <w:left w:val="none" w:sz="0" w:space="0" w:color="auto"/>
        <w:bottom w:val="none" w:sz="0" w:space="0" w:color="auto"/>
        <w:right w:val="none" w:sz="0" w:space="0" w:color="auto"/>
      </w:divBdr>
    </w:div>
    <w:div w:id="1465730554">
      <w:bodyDiv w:val="1"/>
      <w:marLeft w:val="0"/>
      <w:marRight w:val="0"/>
      <w:marTop w:val="0"/>
      <w:marBottom w:val="0"/>
      <w:divBdr>
        <w:top w:val="none" w:sz="0" w:space="0" w:color="auto"/>
        <w:left w:val="none" w:sz="0" w:space="0" w:color="auto"/>
        <w:bottom w:val="none" w:sz="0" w:space="0" w:color="auto"/>
        <w:right w:val="none" w:sz="0" w:space="0" w:color="auto"/>
      </w:divBdr>
    </w:div>
    <w:div w:id="1466390288">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74325359">
      <w:bodyDiv w:val="1"/>
      <w:marLeft w:val="0"/>
      <w:marRight w:val="0"/>
      <w:marTop w:val="0"/>
      <w:marBottom w:val="0"/>
      <w:divBdr>
        <w:top w:val="none" w:sz="0" w:space="0" w:color="auto"/>
        <w:left w:val="none" w:sz="0" w:space="0" w:color="auto"/>
        <w:bottom w:val="none" w:sz="0" w:space="0" w:color="auto"/>
        <w:right w:val="none" w:sz="0" w:space="0" w:color="auto"/>
      </w:divBdr>
    </w:div>
    <w:div w:id="1474521009">
      <w:bodyDiv w:val="1"/>
      <w:marLeft w:val="0"/>
      <w:marRight w:val="0"/>
      <w:marTop w:val="0"/>
      <w:marBottom w:val="0"/>
      <w:divBdr>
        <w:top w:val="none" w:sz="0" w:space="0" w:color="auto"/>
        <w:left w:val="none" w:sz="0" w:space="0" w:color="auto"/>
        <w:bottom w:val="none" w:sz="0" w:space="0" w:color="auto"/>
        <w:right w:val="none" w:sz="0" w:space="0" w:color="auto"/>
      </w:divBdr>
    </w:div>
    <w:div w:id="1494370077">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218547">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4028145">
      <w:bodyDiv w:val="1"/>
      <w:marLeft w:val="0"/>
      <w:marRight w:val="0"/>
      <w:marTop w:val="0"/>
      <w:marBottom w:val="0"/>
      <w:divBdr>
        <w:top w:val="none" w:sz="0" w:space="0" w:color="auto"/>
        <w:left w:val="none" w:sz="0" w:space="0" w:color="auto"/>
        <w:bottom w:val="none" w:sz="0" w:space="0" w:color="auto"/>
        <w:right w:val="none" w:sz="0" w:space="0" w:color="auto"/>
      </w:divBdr>
    </w:div>
    <w:div w:id="1516308329">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29103879">
      <w:bodyDiv w:val="1"/>
      <w:marLeft w:val="0"/>
      <w:marRight w:val="0"/>
      <w:marTop w:val="0"/>
      <w:marBottom w:val="0"/>
      <w:divBdr>
        <w:top w:val="none" w:sz="0" w:space="0" w:color="auto"/>
        <w:left w:val="none" w:sz="0" w:space="0" w:color="auto"/>
        <w:bottom w:val="none" w:sz="0" w:space="0" w:color="auto"/>
        <w:right w:val="none" w:sz="0" w:space="0" w:color="auto"/>
      </w:divBdr>
    </w:div>
    <w:div w:id="152917493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39203905">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42984771">
      <w:bodyDiv w:val="1"/>
      <w:marLeft w:val="0"/>
      <w:marRight w:val="0"/>
      <w:marTop w:val="0"/>
      <w:marBottom w:val="0"/>
      <w:divBdr>
        <w:top w:val="none" w:sz="0" w:space="0" w:color="auto"/>
        <w:left w:val="none" w:sz="0" w:space="0" w:color="auto"/>
        <w:bottom w:val="none" w:sz="0" w:space="0" w:color="auto"/>
        <w:right w:val="none" w:sz="0" w:space="0" w:color="auto"/>
      </w:divBdr>
    </w:div>
    <w:div w:id="1543787578">
      <w:bodyDiv w:val="1"/>
      <w:marLeft w:val="0"/>
      <w:marRight w:val="0"/>
      <w:marTop w:val="0"/>
      <w:marBottom w:val="0"/>
      <w:divBdr>
        <w:top w:val="none" w:sz="0" w:space="0" w:color="auto"/>
        <w:left w:val="none" w:sz="0" w:space="0" w:color="auto"/>
        <w:bottom w:val="none" w:sz="0" w:space="0" w:color="auto"/>
        <w:right w:val="none" w:sz="0" w:space="0" w:color="auto"/>
      </w:divBdr>
    </w:div>
    <w:div w:id="1551724594">
      <w:bodyDiv w:val="1"/>
      <w:marLeft w:val="0"/>
      <w:marRight w:val="0"/>
      <w:marTop w:val="0"/>
      <w:marBottom w:val="0"/>
      <w:divBdr>
        <w:top w:val="none" w:sz="0" w:space="0" w:color="auto"/>
        <w:left w:val="none" w:sz="0" w:space="0" w:color="auto"/>
        <w:bottom w:val="none" w:sz="0" w:space="0" w:color="auto"/>
        <w:right w:val="none" w:sz="0" w:space="0" w:color="auto"/>
      </w:divBdr>
    </w:div>
    <w:div w:id="1558013392">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584561538">
      <w:bodyDiv w:val="1"/>
      <w:marLeft w:val="0"/>
      <w:marRight w:val="0"/>
      <w:marTop w:val="0"/>
      <w:marBottom w:val="0"/>
      <w:divBdr>
        <w:top w:val="none" w:sz="0" w:space="0" w:color="auto"/>
        <w:left w:val="none" w:sz="0" w:space="0" w:color="auto"/>
        <w:bottom w:val="none" w:sz="0" w:space="0" w:color="auto"/>
        <w:right w:val="none" w:sz="0" w:space="0" w:color="auto"/>
      </w:divBdr>
    </w:div>
    <w:div w:id="1588617059">
      <w:bodyDiv w:val="1"/>
      <w:marLeft w:val="0"/>
      <w:marRight w:val="0"/>
      <w:marTop w:val="0"/>
      <w:marBottom w:val="0"/>
      <w:divBdr>
        <w:top w:val="none" w:sz="0" w:space="0" w:color="auto"/>
        <w:left w:val="none" w:sz="0" w:space="0" w:color="auto"/>
        <w:bottom w:val="none" w:sz="0" w:space="0" w:color="auto"/>
        <w:right w:val="none" w:sz="0" w:space="0" w:color="auto"/>
      </w:divBdr>
    </w:div>
    <w:div w:id="1589464382">
      <w:bodyDiv w:val="1"/>
      <w:marLeft w:val="0"/>
      <w:marRight w:val="0"/>
      <w:marTop w:val="0"/>
      <w:marBottom w:val="0"/>
      <w:divBdr>
        <w:top w:val="none" w:sz="0" w:space="0" w:color="auto"/>
        <w:left w:val="none" w:sz="0" w:space="0" w:color="auto"/>
        <w:bottom w:val="none" w:sz="0" w:space="0" w:color="auto"/>
        <w:right w:val="none" w:sz="0" w:space="0" w:color="auto"/>
      </w:divBdr>
    </w:div>
    <w:div w:id="1602832276">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21258795">
      <w:bodyDiv w:val="1"/>
      <w:marLeft w:val="0"/>
      <w:marRight w:val="0"/>
      <w:marTop w:val="0"/>
      <w:marBottom w:val="0"/>
      <w:divBdr>
        <w:top w:val="none" w:sz="0" w:space="0" w:color="auto"/>
        <w:left w:val="none" w:sz="0" w:space="0" w:color="auto"/>
        <w:bottom w:val="none" w:sz="0" w:space="0" w:color="auto"/>
        <w:right w:val="none" w:sz="0" w:space="0" w:color="auto"/>
      </w:divBdr>
    </w:div>
    <w:div w:id="1629891582">
      <w:bodyDiv w:val="1"/>
      <w:marLeft w:val="0"/>
      <w:marRight w:val="0"/>
      <w:marTop w:val="0"/>
      <w:marBottom w:val="0"/>
      <w:divBdr>
        <w:top w:val="none" w:sz="0" w:space="0" w:color="auto"/>
        <w:left w:val="none" w:sz="0" w:space="0" w:color="auto"/>
        <w:bottom w:val="none" w:sz="0" w:space="0" w:color="auto"/>
        <w:right w:val="none" w:sz="0" w:space="0" w:color="auto"/>
      </w:divBdr>
    </w:div>
    <w:div w:id="1635134033">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37833432">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7296211">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88554787">
      <w:bodyDiv w:val="1"/>
      <w:marLeft w:val="0"/>
      <w:marRight w:val="0"/>
      <w:marTop w:val="0"/>
      <w:marBottom w:val="0"/>
      <w:divBdr>
        <w:top w:val="none" w:sz="0" w:space="0" w:color="auto"/>
        <w:left w:val="none" w:sz="0" w:space="0" w:color="auto"/>
        <w:bottom w:val="none" w:sz="0" w:space="0" w:color="auto"/>
        <w:right w:val="none" w:sz="0" w:space="0" w:color="auto"/>
      </w:divBdr>
    </w:div>
    <w:div w:id="1691299165">
      <w:bodyDiv w:val="1"/>
      <w:marLeft w:val="0"/>
      <w:marRight w:val="0"/>
      <w:marTop w:val="0"/>
      <w:marBottom w:val="0"/>
      <w:divBdr>
        <w:top w:val="none" w:sz="0" w:space="0" w:color="auto"/>
        <w:left w:val="none" w:sz="0" w:space="0" w:color="auto"/>
        <w:bottom w:val="none" w:sz="0" w:space="0" w:color="auto"/>
        <w:right w:val="none" w:sz="0" w:space="0" w:color="auto"/>
      </w:divBdr>
    </w:div>
    <w:div w:id="1692342560">
      <w:bodyDiv w:val="1"/>
      <w:marLeft w:val="0"/>
      <w:marRight w:val="0"/>
      <w:marTop w:val="0"/>
      <w:marBottom w:val="0"/>
      <w:divBdr>
        <w:top w:val="none" w:sz="0" w:space="0" w:color="auto"/>
        <w:left w:val="none" w:sz="0" w:space="0" w:color="auto"/>
        <w:bottom w:val="none" w:sz="0" w:space="0" w:color="auto"/>
        <w:right w:val="none" w:sz="0" w:space="0" w:color="auto"/>
      </w:divBdr>
    </w:div>
    <w:div w:id="1692800730">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1586525">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0811333">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39664992">
      <w:bodyDiv w:val="1"/>
      <w:marLeft w:val="0"/>
      <w:marRight w:val="0"/>
      <w:marTop w:val="0"/>
      <w:marBottom w:val="0"/>
      <w:divBdr>
        <w:top w:val="none" w:sz="0" w:space="0" w:color="auto"/>
        <w:left w:val="none" w:sz="0" w:space="0" w:color="auto"/>
        <w:bottom w:val="none" w:sz="0" w:space="0" w:color="auto"/>
        <w:right w:val="none" w:sz="0" w:space="0" w:color="auto"/>
      </w:divBdr>
    </w:div>
    <w:div w:id="1755084606">
      <w:bodyDiv w:val="1"/>
      <w:marLeft w:val="0"/>
      <w:marRight w:val="0"/>
      <w:marTop w:val="0"/>
      <w:marBottom w:val="0"/>
      <w:divBdr>
        <w:top w:val="none" w:sz="0" w:space="0" w:color="auto"/>
        <w:left w:val="none" w:sz="0" w:space="0" w:color="auto"/>
        <w:bottom w:val="none" w:sz="0" w:space="0" w:color="auto"/>
        <w:right w:val="none" w:sz="0" w:space="0" w:color="auto"/>
      </w:divBdr>
    </w:div>
    <w:div w:id="1759908253">
      <w:bodyDiv w:val="1"/>
      <w:marLeft w:val="0"/>
      <w:marRight w:val="0"/>
      <w:marTop w:val="0"/>
      <w:marBottom w:val="0"/>
      <w:divBdr>
        <w:top w:val="none" w:sz="0" w:space="0" w:color="auto"/>
        <w:left w:val="none" w:sz="0" w:space="0" w:color="auto"/>
        <w:bottom w:val="none" w:sz="0" w:space="0" w:color="auto"/>
        <w:right w:val="none" w:sz="0" w:space="0" w:color="auto"/>
      </w:divBdr>
    </w:div>
    <w:div w:id="1759985347">
      <w:bodyDiv w:val="1"/>
      <w:marLeft w:val="0"/>
      <w:marRight w:val="0"/>
      <w:marTop w:val="0"/>
      <w:marBottom w:val="0"/>
      <w:divBdr>
        <w:top w:val="none" w:sz="0" w:space="0" w:color="auto"/>
        <w:left w:val="none" w:sz="0" w:space="0" w:color="auto"/>
        <w:bottom w:val="none" w:sz="0" w:space="0" w:color="auto"/>
        <w:right w:val="none" w:sz="0" w:space="0" w:color="auto"/>
      </w:divBdr>
    </w:div>
    <w:div w:id="1763136330">
      <w:bodyDiv w:val="1"/>
      <w:marLeft w:val="0"/>
      <w:marRight w:val="0"/>
      <w:marTop w:val="0"/>
      <w:marBottom w:val="0"/>
      <w:divBdr>
        <w:top w:val="none" w:sz="0" w:space="0" w:color="auto"/>
        <w:left w:val="none" w:sz="0" w:space="0" w:color="auto"/>
        <w:bottom w:val="none" w:sz="0" w:space="0" w:color="auto"/>
        <w:right w:val="none" w:sz="0" w:space="0" w:color="auto"/>
      </w:divBdr>
    </w:div>
    <w:div w:id="1764254462">
      <w:bodyDiv w:val="1"/>
      <w:marLeft w:val="0"/>
      <w:marRight w:val="0"/>
      <w:marTop w:val="0"/>
      <w:marBottom w:val="0"/>
      <w:divBdr>
        <w:top w:val="none" w:sz="0" w:space="0" w:color="auto"/>
        <w:left w:val="none" w:sz="0" w:space="0" w:color="auto"/>
        <w:bottom w:val="none" w:sz="0" w:space="0" w:color="auto"/>
        <w:right w:val="none" w:sz="0" w:space="0" w:color="auto"/>
      </w:divBdr>
    </w:div>
    <w:div w:id="1764567719">
      <w:bodyDiv w:val="1"/>
      <w:marLeft w:val="0"/>
      <w:marRight w:val="0"/>
      <w:marTop w:val="0"/>
      <w:marBottom w:val="0"/>
      <w:divBdr>
        <w:top w:val="none" w:sz="0" w:space="0" w:color="auto"/>
        <w:left w:val="none" w:sz="0" w:space="0" w:color="auto"/>
        <w:bottom w:val="none" w:sz="0" w:space="0" w:color="auto"/>
        <w:right w:val="none" w:sz="0" w:space="0" w:color="auto"/>
      </w:divBdr>
    </w:div>
    <w:div w:id="1770271297">
      <w:bodyDiv w:val="1"/>
      <w:marLeft w:val="0"/>
      <w:marRight w:val="0"/>
      <w:marTop w:val="0"/>
      <w:marBottom w:val="0"/>
      <w:divBdr>
        <w:top w:val="none" w:sz="0" w:space="0" w:color="auto"/>
        <w:left w:val="none" w:sz="0" w:space="0" w:color="auto"/>
        <w:bottom w:val="none" w:sz="0" w:space="0" w:color="auto"/>
        <w:right w:val="none" w:sz="0" w:space="0" w:color="auto"/>
      </w:divBdr>
    </w:div>
    <w:div w:id="1775517059">
      <w:bodyDiv w:val="1"/>
      <w:marLeft w:val="0"/>
      <w:marRight w:val="0"/>
      <w:marTop w:val="0"/>
      <w:marBottom w:val="0"/>
      <w:divBdr>
        <w:top w:val="none" w:sz="0" w:space="0" w:color="auto"/>
        <w:left w:val="none" w:sz="0" w:space="0" w:color="auto"/>
        <w:bottom w:val="none" w:sz="0" w:space="0" w:color="auto"/>
        <w:right w:val="none" w:sz="0" w:space="0" w:color="auto"/>
      </w:divBdr>
    </w:div>
    <w:div w:id="1792433529">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4329182">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22505271">
      <w:bodyDiv w:val="1"/>
      <w:marLeft w:val="0"/>
      <w:marRight w:val="0"/>
      <w:marTop w:val="0"/>
      <w:marBottom w:val="0"/>
      <w:divBdr>
        <w:top w:val="none" w:sz="0" w:space="0" w:color="auto"/>
        <w:left w:val="none" w:sz="0" w:space="0" w:color="auto"/>
        <w:bottom w:val="none" w:sz="0" w:space="0" w:color="auto"/>
        <w:right w:val="none" w:sz="0" w:space="0" w:color="auto"/>
      </w:divBdr>
    </w:div>
    <w:div w:id="1828978857">
      <w:bodyDiv w:val="1"/>
      <w:marLeft w:val="0"/>
      <w:marRight w:val="0"/>
      <w:marTop w:val="0"/>
      <w:marBottom w:val="0"/>
      <w:divBdr>
        <w:top w:val="none" w:sz="0" w:space="0" w:color="auto"/>
        <w:left w:val="none" w:sz="0" w:space="0" w:color="auto"/>
        <w:bottom w:val="none" w:sz="0" w:space="0" w:color="auto"/>
        <w:right w:val="none" w:sz="0" w:space="0" w:color="auto"/>
      </w:divBdr>
    </w:div>
    <w:div w:id="1835996340">
      <w:bodyDiv w:val="1"/>
      <w:marLeft w:val="0"/>
      <w:marRight w:val="0"/>
      <w:marTop w:val="0"/>
      <w:marBottom w:val="0"/>
      <w:divBdr>
        <w:top w:val="none" w:sz="0" w:space="0" w:color="auto"/>
        <w:left w:val="none" w:sz="0" w:space="0" w:color="auto"/>
        <w:bottom w:val="none" w:sz="0" w:space="0" w:color="auto"/>
        <w:right w:val="none" w:sz="0" w:space="0" w:color="auto"/>
      </w:divBdr>
    </w:div>
    <w:div w:id="1840610209">
      <w:bodyDiv w:val="1"/>
      <w:marLeft w:val="0"/>
      <w:marRight w:val="0"/>
      <w:marTop w:val="0"/>
      <w:marBottom w:val="0"/>
      <w:divBdr>
        <w:top w:val="none" w:sz="0" w:space="0" w:color="auto"/>
        <w:left w:val="none" w:sz="0" w:space="0" w:color="auto"/>
        <w:bottom w:val="none" w:sz="0" w:space="0" w:color="auto"/>
        <w:right w:val="none" w:sz="0" w:space="0" w:color="auto"/>
      </w:divBdr>
    </w:div>
    <w:div w:id="1843811241">
      <w:bodyDiv w:val="1"/>
      <w:marLeft w:val="0"/>
      <w:marRight w:val="0"/>
      <w:marTop w:val="0"/>
      <w:marBottom w:val="0"/>
      <w:divBdr>
        <w:top w:val="none" w:sz="0" w:space="0" w:color="auto"/>
        <w:left w:val="none" w:sz="0" w:space="0" w:color="auto"/>
        <w:bottom w:val="none" w:sz="0" w:space="0" w:color="auto"/>
        <w:right w:val="none" w:sz="0" w:space="0" w:color="auto"/>
      </w:divBdr>
    </w:div>
    <w:div w:id="1848444658">
      <w:bodyDiv w:val="1"/>
      <w:marLeft w:val="0"/>
      <w:marRight w:val="0"/>
      <w:marTop w:val="0"/>
      <w:marBottom w:val="0"/>
      <w:divBdr>
        <w:top w:val="none" w:sz="0" w:space="0" w:color="auto"/>
        <w:left w:val="none" w:sz="0" w:space="0" w:color="auto"/>
        <w:bottom w:val="none" w:sz="0" w:space="0" w:color="auto"/>
        <w:right w:val="none" w:sz="0" w:space="0" w:color="auto"/>
      </w:divBdr>
    </w:div>
    <w:div w:id="1855194626">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63787673">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878812995">
      <w:bodyDiv w:val="1"/>
      <w:marLeft w:val="0"/>
      <w:marRight w:val="0"/>
      <w:marTop w:val="0"/>
      <w:marBottom w:val="0"/>
      <w:divBdr>
        <w:top w:val="none" w:sz="0" w:space="0" w:color="auto"/>
        <w:left w:val="none" w:sz="0" w:space="0" w:color="auto"/>
        <w:bottom w:val="none" w:sz="0" w:space="0" w:color="auto"/>
        <w:right w:val="none" w:sz="0" w:space="0" w:color="auto"/>
      </w:divBdr>
    </w:div>
    <w:div w:id="1890416060">
      <w:bodyDiv w:val="1"/>
      <w:marLeft w:val="0"/>
      <w:marRight w:val="0"/>
      <w:marTop w:val="0"/>
      <w:marBottom w:val="0"/>
      <w:divBdr>
        <w:top w:val="none" w:sz="0" w:space="0" w:color="auto"/>
        <w:left w:val="none" w:sz="0" w:space="0" w:color="auto"/>
        <w:bottom w:val="none" w:sz="0" w:space="0" w:color="auto"/>
        <w:right w:val="none" w:sz="0" w:space="0" w:color="auto"/>
      </w:divBdr>
    </w:div>
    <w:div w:id="1899395950">
      <w:bodyDiv w:val="1"/>
      <w:marLeft w:val="0"/>
      <w:marRight w:val="0"/>
      <w:marTop w:val="0"/>
      <w:marBottom w:val="0"/>
      <w:divBdr>
        <w:top w:val="none" w:sz="0" w:space="0" w:color="auto"/>
        <w:left w:val="none" w:sz="0" w:space="0" w:color="auto"/>
        <w:bottom w:val="none" w:sz="0" w:space="0" w:color="auto"/>
        <w:right w:val="none" w:sz="0" w:space="0" w:color="auto"/>
      </w:divBdr>
    </w:div>
    <w:div w:id="1905215518">
      <w:bodyDiv w:val="1"/>
      <w:marLeft w:val="0"/>
      <w:marRight w:val="0"/>
      <w:marTop w:val="0"/>
      <w:marBottom w:val="0"/>
      <w:divBdr>
        <w:top w:val="none" w:sz="0" w:space="0" w:color="auto"/>
        <w:left w:val="none" w:sz="0" w:space="0" w:color="auto"/>
        <w:bottom w:val="none" w:sz="0" w:space="0" w:color="auto"/>
        <w:right w:val="none" w:sz="0" w:space="0" w:color="auto"/>
      </w:divBdr>
    </w:div>
    <w:div w:id="1906139290">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22523209">
      <w:bodyDiv w:val="1"/>
      <w:marLeft w:val="0"/>
      <w:marRight w:val="0"/>
      <w:marTop w:val="0"/>
      <w:marBottom w:val="0"/>
      <w:divBdr>
        <w:top w:val="none" w:sz="0" w:space="0" w:color="auto"/>
        <w:left w:val="none" w:sz="0" w:space="0" w:color="auto"/>
        <w:bottom w:val="none" w:sz="0" w:space="0" w:color="auto"/>
        <w:right w:val="none" w:sz="0" w:space="0" w:color="auto"/>
      </w:divBdr>
    </w:div>
    <w:div w:id="1927500085">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40992003">
      <w:bodyDiv w:val="1"/>
      <w:marLeft w:val="0"/>
      <w:marRight w:val="0"/>
      <w:marTop w:val="0"/>
      <w:marBottom w:val="0"/>
      <w:divBdr>
        <w:top w:val="none" w:sz="0" w:space="0" w:color="auto"/>
        <w:left w:val="none" w:sz="0" w:space="0" w:color="auto"/>
        <w:bottom w:val="none" w:sz="0" w:space="0" w:color="auto"/>
        <w:right w:val="none" w:sz="0" w:space="0" w:color="auto"/>
      </w:divBdr>
    </w:div>
    <w:div w:id="1942099830">
      <w:bodyDiv w:val="1"/>
      <w:marLeft w:val="0"/>
      <w:marRight w:val="0"/>
      <w:marTop w:val="0"/>
      <w:marBottom w:val="0"/>
      <w:divBdr>
        <w:top w:val="none" w:sz="0" w:space="0" w:color="auto"/>
        <w:left w:val="none" w:sz="0" w:space="0" w:color="auto"/>
        <w:bottom w:val="none" w:sz="0" w:space="0" w:color="auto"/>
        <w:right w:val="none" w:sz="0" w:space="0" w:color="auto"/>
      </w:divBdr>
    </w:div>
    <w:div w:id="1949501158">
      <w:bodyDiv w:val="1"/>
      <w:marLeft w:val="0"/>
      <w:marRight w:val="0"/>
      <w:marTop w:val="0"/>
      <w:marBottom w:val="0"/>
      <w:divBdr>
        <w:top w:val="none" w:sz="0" w:space="0" w:color="auto"/>
        <w:left w:val="none" w:sz="0" w:space="0" w:color="auto"/>
        <w:bottom w:val="none" w:sz="0" w:space="0" w:color="auto"/>
        <w:right w:val="none" w:sz="0" w:space="0" w:color="auto"/>
      </w:divBdr>
    </w:div>
    <w:div w:id="1952466517">
      <w:bodyDiv w:val="1"/>
      <w:marLeft w:val="0"/>
      <w:marRight w:val="0"/>
      <w:marTop w:val="0"/>
      <w:marBottom w:val="0"/>
      <w:divBdr>
        <w:top w:val="none" w:sz="0" w:space="0" w:color="auto"/>
        <w:left w:val="none" w:sz="0" w:space="0" w:color="auto"/>
        <w:bottom w:val="none" w:sz="0" w:space="0" w:color="auto"/>
        <w:right w:val="none" w:sz="0" w:space="0" w:color="auto"/>
      </w:divBdr>
    </w:div>
    <w:div w:id="1957834504">
      <w:bodyDiv w:val="1"/>
      <w:marLeft w:val="0"/>
      <w:marRight w:val="0"/>
      <w:marTop w:val="0"/>
      <w:marBottom w:val="0"/>
      <w:divBdr>
        <w:top w:val="none" w:sz="0" w:space="0" w:color="auto"/>
        <w:left w:val="none" w:sz="0" w:space="0" w:color="auto"/>
        <w:bottom w:val="none" w:sz="0" w:space="0" w:color="auto"/>
        <w:right w:val="none" w:sz="0" w:space="0" w:color="auto"/>
      </w:divBdr>
    </w:div>
    <w:div w:id="1962761119">
      <w:bodyDiv w:val="1"/>
      <w:marLeft w:val="0"/>
      <w:marRight w:val="0"/>
      <w:marTop w:val="0"/>
      <w:marBottom w:val="0"/>
      <w:divBdr>
        <w:top w:val="none" w:sz="0" w:space="0" w:color="auto"/>
        <w:left w:val="none" w:sz="0" w:space="0" w:color="auto"/>
        <w:bottom w:val="none" w:sz="0" w:space="0" w:color="auto"/>
        <w:right w:val="none" w:sz="0" w:space="0" w:color="auto"/>
      </w:divBdr>
    </w:div>
    <w:div w:id="1964380898">
      <w:bodyDiv w:val="1"/>
      <w:marLeft w:val="0"/>
      <w:marRight w:val="0"/>
      <w:marTop w:val="0"/>
      <w:marBottom w:val="0"/>
      <w:divBdr>
        <w:top w:val="none" w:sz="0" w:space="0" w:color="auto"/>
        <w:left w:val="none" w:sz="0" w:space="0" w:color="auto"/>
        <w:bottom w:val="none" w:sz="0" w:space="0" w:color="auto"/>
        <w:right w:val="none" w:sz="0" w:space="0" w:color="auto"/>
      </w:divBdr>
    </w:div>
    <w:div w:id="1966038560">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1987584628">
      <w:bodyDiv w:val="1"/>
      <w:marLeft w:val="0"/>
      <w:marRight w:val="0"/>
      <w:marTop w:val="0"/>
      <w:marBottom w:val="0"/>
      <w:divBdr>
        <w:top w:val="none" w:sz="0" w:space="0" w:color="auto"/>
        <w:left w:val="none" w:sz="0" w:space="0" w:color="auto"/>
        <w:bottom w:val="none" w:sz="0" w:space="0" w:color="auto"/>
        <w:right w:val="none" w:sz="0" w:space="0" w:color="auto"/>
      </w:divBdr>
    </w:div>
    <w:div w:id="1992827047">
      <w:bodyDiv w:val="1"/>
      <w:marLeft w:val="0"/>
      <w:marRight w:val="0"/>
      <w:marTop w:val="0"/>
      <w:marBottom w:val="0"/>
      <w:divBdr>
        <w:top w:val="none" w:sz="0" w:space="0" w:color="auto"/>
        <w:left w:val="none" w:sz="0" w:space="0" w:color="auto"/>
        <w:bottom w:val="none" w:sz="0" w:space="0" w:color="auto"/>
        <w:right w:val="none" w:sz="0" w:space="0" w:color="auto"/>
      </w:divBdr>
    </w:div>
    <w:div w:id="2002002436">
      <w:bodyDiv w:val="1"/>
      <w:marLeft w:val="0"/>
      <w:marRight w:val="0"/>
      <w:marTop w:val="0"/>
      <w:marBottom w:val="0"/>
      <w:divBdr>
        <w:top w:val="none" w:sz="0" w:space="0" w:color="auto"/>
        <w:left w:val="none" w:sz="0" w:space="0" w:color="auto"/>
        <w:bottom w:val="none" w:sz="0" w:space="0" w:color="auto"/>
        <w:right w:val="none" w:sz="0" w:space="0" w:color="auto"/>
      </w:divBdr>
    </w:div>
    <w:div w:id="2004428839">
      <w:bodyDiv w:val="1"/>
      <w:marLeft w:val="0"/>
      <w:marRight w:val="0"/>
      <w:marTop w:val="0"/>
      <w:marBottom w:val="0"/>
      <w:divBdr>
        <w:top w:val="none" w:sz="0" w:space="0" w:color="auto"/>
        <w:left w:val="none" w:sz="0" w:space="0" w:color="auto"/>
        <w:bottom w:val="none" w:sz="0" w:space="0" w:color="auto"/>
        <w:right w:val="none" w:sz="0" w:space="0" w:color="auto"/>
      </w:divBdr>
    </w:div>
    <w:div w:id="2008169962">
      <w:bodyDiv w:val="1"/>
      <w:marLeft w:val="0"/>
      <w:marRight w:val="0"/>
      <w:marTop w:val="0"/>
      <w:marBottom w:val="0"/>
      <w:divBdr>
        <w:top w:val="none" w:sz="0" w:space="0" w:color="auto"/>
        <w:left w:val="none" w:sz="0" w:space="0" w:color="auto"/>
        <w:bottom w:val="none" w:sz="0" w:space="0" w:color="auto"/>
        <w:right w:val="none" w:sz="0" w:space="0" w:color="auto"/>
      </w:divBdr>
    </w:div>
    <w:div w:id="2010132799">
      <w:bodyDiv w:val="1"/>
      <w:marLeft w:val="0"/>
      <w:marRight w:val="0"/>
      <w:marTop w:val="0"/>
      <w:marBottom w:val="0"/>
      <w:divBdr>
        <w:top w:val="none" w:sz="0" w:space="0" w:color="auto"/>
        <w:left w:val="none" w:sz="0" w:space="0" w:color="auto"/>
        <w:bottom w:val="none" w:sz="0" w:space="0" w:color="auto"/>
        <w:right w:val="none" w:sz="0" w:space="0" w:color="auto"/>
      </w:divBdr>
    </w:div>
    <w:div w:id="2017920341">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026975758">
      <w:bodyDiv w:val="1"/>
      <w:marLeft w:val="0"/>
      <w:marRight w:val="0"/>
      <w:marTop w:val="0"/>
      <w:marBottom w:val="0"/>
      <w:divBdr>
        <w:top w:val="none" w:sz="0" w:space="0" w:color="auto"/>
        <w:left w:val="none" w:sz="0" w:space="0" w:color="auto"/>
        <w:bottom w:val="none" w:sz="0" w:space="0" w:color="auto"/>
        <w:right w:val="none" w:sz="0" w:space="0" w:color="auto"/>
      </w:divBdr>
    </w:div>
    <w:div w:id="2026978832">
      <w:bodyDiv w:val="1"/>
      <w:marLeft w:val="0"/>
      <w:marRight w:val="0"/>
      <w:marTop w:val="0"/>
      <w:marBottom w:val="0"/>
      <w:divBdr>
        <w:top w:val="none" w:sz="0" w:space="0" w:color="auto"/>
        <w:left w:val="none" w:sz="0" w:space="0" w:color="auto"/>
        <w:bottom w:val="none" w:sz="0" w:space="0" w:color="auto"/>
        <w:right w:val="none" w:sz="0" w:space="0" w:color="auto"/>
      </w:divBdr>
    </w:div>
    <w:div w:id="2031183495">
      <w:bodyDiv w:val="1"/>
      <w:marLeft w:val="0"/>
      <w:marRight w:val="0"/>
      <w:marTop w:val="0"/>
      <w:marBottom w:val="0"/>
      <w:divBdr>
        <w:top w:val="none" w:sz="0" w:space="0" w:color="auto"/>
        <w:left w:val="none" w:sz="0" w:space="0" w:color="auto"/>
        <w:bottom w:val="none" w:sz="0" w:space="0" w:color="auto"/>
        <w:right w:val="none" w:sz="0" w:space="0" w:color="auto"/>
      </w:divBdr>
    </w:div>
    <w:div w:id="2032300780">
      <w:bodyDiv w:val="1"/>
      <w:marLeft w:val="0"/>
      <w:marRight w:val="0"/>
      <w:marTop w:val="0"/>
      <w:marBottom w:val="0"/>
      <w:divBdr>
        <w:top w:val="none" w:sz="0" w:space="0" w:color="auto"/>
        <w:left w:val="none" w:sz="0" w:space="0" w:color="auto"/>
        <w:bottom w:val="none" w:sz="0" w:space="0" w:color="auto"/>
        <w:right w:val="none" w:sz="0" w:space="0" w:color="auto"/>
      </w:divBdr>
    </w:div>
    <w:div w:id="2032564681">
      <w:bodyDiv w:val="1"/>
      <w:marLeft w:val="0"/>
      <w:marRight w:val="0"/>
      <w:marTop w:val="0"/>
      <w:marBottom w:val="0"/>
      <w:divBdr>
        <w:top w:val="none" w:sz="0" w:space="0" w:color="auto"/>
        <w:left w:val="none" w:sz="0" w:space="0" w:color="auto"/>
        <w:bottom w:val="none" w:sz="0" w:space="0" w:color="auto"/>
        <w:right w:val="none" w:sz="0" w:space="0" w:color="auto"/>
      </w:divBdr>
    </w:div>
    <w:div w:id="2041858083">
      <w:bodyDiv w:val="1"/>
      <w:marLeft w:val="0"/>
      <w:marRight w:val="0"/>
      <w:marTop w:val="0"/>
      <w:marBottom w:val="0"/>
      <w:divBdr>
        <w:top w:val="none" w:sz="0" w:space="0" w:color="auto"/>
        <w:left w:val="none" w:sz="0" w:space="0" w:color="auto"/>
        <w:bottom w:val="none" w:sz="0" w:space="0" w:color="auto"/>
        <w:right w:val="none" w:sz="0" w:space="0" w:color="auto"/>
      </w:divBdr>
    </w:div>
    <w:div w:id="2044555242">
      <w:bodyDiv w:val="1"/>
      <w:marLeft w:val="0"/>
      <w:marRight w:val="0"/>
      <w:marTop w:val="0"/>
      <w:marBottom w:val="0"/>
      <w:divBdr>
        <w:top w:val="none" w:sz="0" w:space="0" w:color="auto"/>
        <w:left w:val="none" w:sz="0" w:space="0" w:color="auto"/>
        <w:bottom w:val="none" w:sz="0" w:space="0" w:color="auto"/>
        <w:right w:val="none" w:sz="0" w:space="0" w:color="auto"/>
      </w:divBdr>
    </w:div>
    <w:div w:id="2047680122">
      <w:bodyDiv w:val="1"/>
      <w:marLeft w:val="0"/>
      <w:marRight w:val="0"/>
      <w:marTop w:val="0"/>
      <w:marBottom w:val="0"/>
      <w:divBdr>
        <w:top w:val="none" w:sz="0" w:space="0" w:color="auto"/>
        <w:left w:val="none" w:sz="0" w:space="0" w:color="auto"/>
        <w:bottom w:val="none" w:sz="0" w:space="0" w:color="auto"/>
        <w:right w:val="none" w:sz="0" w:space="0" w:color="auto"/>
      </w:divBdr>
    </w:div>
    <w:div w:id="2064330875">
      <w:bodyDiv w:val="1"/>
      <w:marLeft w:val="0"/>
      <w:marRight w:val="0"/>
      <w:marTop w:val="0"/>
      <w:marBottom w:val="0"/>
      <w:divBdr>
        <w:top w:val="none" w:sz="0" w:space="0" w:color="auto"/>
        <w:left w:val="none" w:sz="0" w:space="0" w:color="auto"/>
        <w:bottom w:val="none" w:sz="0" w:space="0" w:color="auto"/>
        <w:right w:val="none" w:sz="0" w:space="0" w:color="auto"/>
      </w:divBdr>
    </w:div>
    <w:div w:id="2069258062">
      <w:bodyDiv w:val="1"/>
      <w:marLeft w:val="0"/>
      <w:marRight w:val="0"/>
      <w:marTop w:val="0"/>
      <w:marBottom w:val="0"/>
      <w:divBdr>
        <w:top w:val="none" w:sz="0" w:space="0" w:color="auto"/>
        <w:left w:val="none" w:sz="0" w:space="0" w:color="auto"/>
        <w:bottom w:val="none" w:sz="0" w:space="0" w:color="auto"/>
        <w:right w:val="none" w:sz="0" w:space="0" w:color="auto"/>
      </w:divBdr>
    </w:div>
    <w:div w:id="2075272070">
      <w:bodyDiv w:val="1"/>
      <w:marLeft w:val="0"/>
      <w:marRight w:val="0"/>
      <w:marTop w:val="0"/>
      <w:marBottom w:val="0"/>
      <w:divBdr>
        <w:top w:val="none" w:sz="0" w:space="0" w:color="auto"/>
        <w:left w:val="none" w:sz="0" w:space="0" w:color="auto"/>
        <w:bottom w:val="none" w:sz="0" w:space="0" w:color="auto"/>
        <w:right w:val="none" w:sz="0" w:space="0" w:color="auto"/>
      </w:divBdr>
    </w:div>
    <w:div w:id="2078899855">
      <w:bodyDiv w:val="1"/>
      <w:marLeft w:val="0"/>
      <w:marRight w:val="0"/>
      <w:marTop w:val="0"/>
      <w:marBottom w:val="0"/>
      <w:divBdr>
        <w:top w:val="none" w:sz="0" w:space="0" w:color="auto"/>
        <w:left w:val="none" w:sz="0" w:space="0" w:color="auto"/>
        <w:bottom w:val="none" w:sz="0" w:space="0" w:color="auto"/>
        <w:right w:val="none" w:sz="0" w:space="0" w:color="auto"/>
      </w:divBdr>
    </w:div>
    <w:div w:id="2084643246">
      <w:bodyDiv w:val="1"/>
      <w:marLeft w:val="0"/>
      <w:marRight w:val="0"/>
      <w:marTop w:val="0"/>
      <w:marBottom w:val="0"/>
      <w:divBdr>
        <w:top w:val="none" w:sz="0" w:space="0" w:color="auto"/>
        <w:left w:val="none" w:sz="0" w:space="0" w:color="auto"/>
        <w:bottom w:val="none" w:sz="0" w:space="0" w:color="auto"/>
        <w:right w:val="none" w:sz="0" w:space="0" w:color="auto"/>
      </w:divBdr>
    </w:div>
    <w:div w:id="2090417291">
      <w:bodyDiv w:val="1"/>
      <w:marLeft w:val="0"/>
      <w:marRight w:val="0"/>
      <w:marTop w:val="0"/>
      <w:marBottom w:val="0"/>
      <w:divBdr>
        <w:top w:val="none" w:sz="0" w:space="0" w:color="auto"/>
        <w:left w:val="none" w:sz="0" w:space="0" w:color="auto"/>
        <w:bottom w:val="none" w:sz="0" w:space="0" w:color="auto"/>
        <w:right w:val="none" w:sz="0" w:space="0" w:color="auto"/>
      </w:divBdr>
    </w:div>
    <w:div w:id="2090537482">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04448481">
      <w:bodyDiv w:val="1"/>
      <w:marLeft w:val="0"/>
      <w:marRight w:val="0"/>
      <w:marTop w:val="0"/>
      <w:marBottom w:val="0"/>
      <w:divBdr>
        <w:top w:val="none" w:sz="0" w:space="0" w:color="auto"/>
        <w:left w:val="none" w:sz="0" w:space="0" w:color="auto"/>
        <w:bottom w:val="none" w:sz="0" w:space="0" w:color="auto"/>
        <w:right w:val="none" w:sz="0" w:space="0" w:color="auto"/>
      </w:divBdr>
    </w:div>
    <w:div w:id="2106461908">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24761700">
      <w:bodyDiv w:val="1"/>
      <w:marLeft w:val="0"/>
      <w:marRight w:val="0"/>
      <w:marTop w:val="0"/>
      <w:marBottom w:val="0"/>
      <w:divBdr>
        <w:top w:val="none" w:sz="0" w:space="0" w:color="auto"/>
        <w:left w:val="none" w:sz="0" w:space="0" w:color="auto"/>
        <w:bottom w:val="none" w:sz="0" w:space="0" w:color="auto"/>
        <w:right w:val="none" w:sz="0" w:space="0" w:color="auto"/>
      </w:divBdr>
    </w:div>
    <w:div w:id="2125731165">
      <w:bodyDiv w:val="1"/>
      <w:marLeft w:val="0"/>
      <w:marRight w:val="0"/>
      <w:marTop w:val="0"/>
      <w:marBottom w:val="0"/>
      <w:divBdr>
        <w:top w:val="none" w:sz="0" w:space="0" w:color="auto"/>
        <w:left w:val="none" w:sz="0" w:space="0" w:color="auto"/>
        <w:bottom w:val="none" w:sz="0" w:space="0" w:color="auto"/>
        <w:right w:val="none" w:sz="0" w:space="0" w:color="auto"/>
      </w:divBdr>
    </w:div>
    <w:div w:id="2125882674">
      <w:bodyDiv w:val="1"/>
      <w:marLeft w:val="0"/>
      <w:marRight w:val="0"/>
      <w:marTop w:val="0"/>
      <w:marBottom w:val="0"/>
      <w:divBdr>
        <w:top w:val="none" w:sz="0" w:space="0" w:color="auto"/>
        <w:left w:val="none" w:sz="0" w:space="0" w:color="auto"/>
        <w:bottom w:val="none" w:sz="0" w:space="0" w:color="auto"/>
        <w:right w:val="none" w:sz="0" w:space="0" w:color="auto"/>
      </w:divBdr>
    </w:div>
    <w:div w:id="2125994749">
      <w:bodyDiv w:val="1"/>
      <w:marLeft w:val="0"/>
      <w:marRight w:val="0"/>
      <w:marTop w:val="0"/>
      <w:marBottom w:val="0"/>
      <w:divBdr>
        <w:top w:val="none" w:sz="0" w:space="0" w:color="auto"/>
        <w:left w:val="none" w:sz="0" w:space="0" w:color="auto"/>
        <w:bottom w:val="none" w:sz="0" w:space="0" w:color="auto"/>
        <w:right w:val="none" w:sz="0" w:space="0" w:color="auto"/>
      </w:divBdr>
    </w:div>
    <w:div w:id="2126650765">
      <w:bodyDiv w:val="1"/>
      <w:marLeft w:val="0"/>
      <w:marRight w:val="0"/>
      <w:marTop w:val="0"/>
      <w:marBottom w:val="0"/>
      <w:divBdr>
        <w:top w:val="none" w:sz="0" w:space="0" w:color="auto"/>
        <w:left w:val="none" w:sz="0" w:space="0" w:color="auto"/>
        <w:bottom w:val="none" w:sz="0" w:space="0" w:color="auto"/>
        <w:right w:val="none" w:sz="0" w:space="0" w:color="auto"/>
      </w:divBdr>
    </w:div>
    <w:div w:id="2127653113">
      <w:bodyDiv w:val="1"/>
      <w:marLeft w:val="0"/>
      <w:marRight w:val="0"/>
      <w:marTop w:val="0"/>
      <w:marBottom w:val="0"/>
      <w:divBdr>
        <w:top w:val="none" w:sz="0" w:space="0" w:color="auto"/>
        <w:left w:val="none" w:sz="0" w:space="0" w:color="auto"/>
        <w:bottom w:val="none" w:sz="0" w:space="0" w:color="auto"/>
        <w:right w:val="none" w:sz="0" w:space="0" w:color="auto"/>
      </w:divBdr>
    </w:div>
    <w:div w:id="2135368259">
      <w:bodyDiv w:val="1"/>
      <w:marLeft w:val="0"/>
      <w:marRight w:val="0"/>
      <w:marTop w:val="0"/>
      <w:marBottom w:val="0"/>
      <w:divBdr>
        <w:top w:val="none" w:sz="0" w:space="0" w:color="auto"/>
        <w:left w:val="none" w:sz="0" w:space="0" w:color="auto"/>
        <w:bottom w:val="none" w:sz="0" w:space="0" w:color="auto"/>
        <w:right w:val="none" w:sz="0" w:space="0" w:color="auto"/>
      </w:divBdr>
    </w:div>
    <w:div w:id="214731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unicipal.garant.ru/document/redirect/19862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nicipal.garant.ru/document/redirect/186367/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B935E-E86A-415E-BBE9-89B5C3FB9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2024-06-14T06:04:00Z</cp:lastPrinted>
  <dcterms:created xsi:type="dcterms:W3CDTF">2024-06-14T11:44:00Z</dcterms:created>
  <dcterms:modified xsi:type="dcterms:W3CDTF">2024-06-14T11:44:00Z</dcterms:modified>
</cp:coreProperties>
</file>