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C6173">
                              <w:rPr>
                                <w:rFonts w:ascii="Times New Roman" w:eastAsia="Times New Roman" w:hAnsi="Times New Roman" w:cs="Times New Roman"/>
                                <w:sz w:val="24"/>
                                <w:szCs w:val="24"/>
                                <w:u w:val="single"/>
                                <w:lang w:eastAsia="ru-RU"/>
                              </w:rPr>
                              <w:t>8</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A95468">
                              <w:rPr>
                                <w:rFonts w:ascii="Times New Roman" w:eastAsia="Times New Roman" w:hAnsi="Times New Roman" w:cs="Times New Roman"/>
                                <w:sz w:val="24"/>
                                <w:szCs w:val="24"/>
                                <w:u w:val="single"/>
                                <w:lang w:eastAsia="ru-RU"/>
                              </w:rPr>
                              <w:t>7</w:t>
                            </w:r>
                            <w:r w:rsidR="00A925F4">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C6173">
                        <w:rPr>
                          <w:rFonts w:ascii="Times New Roman" w:eastAsia="Times New Roman" w:hAnsi="Times New Roman" w:cs="Times New Roman"/>
                          <w:sz w:val="24"/>
                          <w:szCs w:val="24"/>
                          <w:u w:val="single"/>
                          <w:lang w:eastAsia="ru-RU"/>
                        </w:rPr>
                        <w:t>8</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A95468">
                        <w:rPr>
                          <w:rFonts w:ascii="Times New Roman" w:eastAsia="Times New Roman" w:hAnsi="Times New Roman" w:cs="Times New Roman"/>
                          <w:sz w:val="24"/>
                          <w:szCs w:val="24"/>
                          <w:u w:val="single"/>
                          <w:lang w:eastAsia="ru-RU"/>
                        </w:rPr>
                        <w:t>7</w:t>
                      </w:r>
                      <w:r w:rsidR="00A925F4">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C6173">
                              <w:rPr>
                                <w:rFonts w:ascii="Times New Roman" w:eastAsia="Times New Roman" w:hAnsi="Times New Roman" w:cs="Times New Roman"/>
                                <w:sz w:val="24"/>
                                <w:szCs w:val="24"/>
                                <w:u w:val="single"/>
                                <w:lang w:eastAsia="ru-RU"/>
                              </w:rPr>
                              <w:t>8</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A95468">
                              <w:rPr>
                                <w:rFonts w:ascii="Times New Roman" w:eastAsia="Times New Roman" w:hAnsi="Times New Roman" w:cs="Times New Roman"/>
                                <w:sz w:val="24"/>
                                <w:szCs w:val="24"/>
                                <w:u w:val="single"/>
                                <w:lang w:eastAsia="ru-RU"/>
                              </w:rPr>
                              <w:t>7</w:t>
                            </w:r>
                            <w:r w:rsidR="00A925F4">
                              <w:rPr>
                                <w:rFonts w:ascii="Times New Roman" w:eastAsia="Times New Roman" w:hAnsi="Times New Roman" w:cs="Times New Roman"/>
                                <w:sz w:val="24"/>
                                <w:szCs w:val="24"/>
                                <w:u w:val="single"/>
                                <w:lang w:eastAsia="ru-RU"/>
                              </w:rPr>
                              <w:t>6</w:t>
                            </w:r>
                            <w:r w:rsidR="00D21BBB">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C6173">
                        <w:rPr>
                          <w:rFonts w:ascii="Times New Roman" w:eastAsia="Times New Roman" w:hAnsi="Times New Roman" w:cs="Times New Roman"/>
                          <w:sz w:val="24"/>
                          <w:szCs w:val="24"/>
                          <w:u w:val="single"/>
                          <w:lang w:eastAsia="ru-RU"/>
                        </w:rPr>
                        <w:t>8</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A95468">
                        <w:rPr>
                          <w:rFonts w:ascii="Times New Roman" w:eastAsia="Times New Roman" w:hAnsi="Times New Roman" w:cs="Times New Roman"/>
                          <w:sz w:val="24"/>
                          <w:szCs w:val="24"/>
                          <w:u w:val="single"/>
                          <w:lang w:eastAsia="ru-RU"/>
                        </w:rPr>
                        <w:t>7</w:t>
                      </w:r>
                      <w:r w:rsidR="00A925F4">
                        <w:rPr>
                          <w:rFonts w:ascii="Times New Roman" w:eastAsia="Times New Roman" w:hAnsi="Times New Roman" w:cs="Times New Roman"/>
                          <w:sz w:val="24"/>
                          <w:szCs w:val="24"/>
                          <w:u w:val="single"/>
                          <w:lang w:eastAsia="ru-RU"/>
                        </w:rPr>
                        <w:t>6</w:t>
                      </w:r>
                      <w:r w:rsidR="00D21BBB">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A925F4" w:rsidRPr="00A925F4" w:rsidRDefault="00A925F4" w:rsidP="00A925F4">
      <w:pPr>
        <w:spacing w:after="0" w:line="240" w:lineRule="auto"/>
        <w:ind w:right="4819"/>
        <w:jc w:val="both"/>
        <w:rPr>
          <w:rFonts w:ascii="Times New Roman" w:hAnsi="Times New Roman" w:cs="Times New Roman"/>
          <w:sz w:val="24"/>
          <w:szCs w:val="24"/>
          <w:lang w:eastAsia="ru-RU"/>
        </w:rPr>
      </w:pPr>
      <w:r w:rsidRPr="00A925F4">
        <w:rPr>
          <w:rFonts w:ascii="Times New Roman" w:hAnsi="Times New Roman" w:cs="Times New Roman"/>
          <w:sz w:val="24"/>
          <w:szCs w:val="24"/>
        </w:rPr>
        <w:t>О внесении изменений в муниципальную программу Урмарского муниципального округа Чувашской Республики «Управление общественными финансами и муниципальным долгом»</w:t>
      </w:r>
      <w:bookmarkStart w:id="0" w:name="_GoBack"/>
      <w:bookmarkEnd w:id="0"/>
    </w:p>
    <w:p w:rsidR="00A925F4" w:rsidRPr="00A925F4" w:rsidRDefault="00A925F4" w:rsidP="00A925F4">
      <w:pPr>
        <w:spacing w:after="0" w:line="240" w:lineRule="auto"/>
        <w:ind w:right="4819"/>
        <w:jc w:val="both"/>
        <w:rPr>
          <w:rFonts w:ascii="Times New Roman" w:hAnsi="Times New Roman" w:cs="Times New Roman"/>
          <w:sz w:val="24"/>
          <w:szCs w:val="24"/>
        </w:rPr>
      </w:pPr>
    </w:p>
    <w:p w:rsidR="00A925F4" w:rsidRDefault="00A925F4" w:rsidP="00A925F4">
      <w:pPr>
        <w:spacing w:after="0" w:line="240" w:lineRule="auto"/>
        <w:ind w:firstLine="709"/>
        <w:jc w:val="both"/>
        <w:rPr>
          <w:rFonts w:ascii="Times New Roman" w:hAnsi="Times New Roman" w:cs="Times New Roman"/>
          <w:sz w:val="24"/>
          <w:szCs w:val="24"/>
        </w:rPr>
      </w:pPr>
    </w:p>
    <w:p w:rsidR="00A925F4" w:rsidRPr="00A925F4" w:rsidRDefault="00A925F4" w:rsidP="00A925F4">
      <w:pPr>
        <w:spacing w:after="0" w:line="240" w:lineRule="auto"/>
        <w:ind w:firstLine="709"/>
        <w:jc w:val="both"/>
        <w:rPr>
          <w:rFonts w:ascii="Times New Roman" w:hAnsi="Times New Roman" w:cs="Times New Roman"/>
          <w:sz w:val="24"/>
          <w:szCs w:val="24"/>
          <w:lang w:eastAsia="ru-RU"/>
        </w:rPr>
      </w:pPr>
      <w:r w:rsidRPr="00A925F4">
        <w:rPr>
          <w:rFonts w:ascii="Times New Roman" w:hAnsi="Times New Roman" w:cs="Times New Roman"/>
          <w:sz w:val="24"/>
          <w:szCs w:val="24"/>
        </w:rPr>
        <w:t xml:space="preserve">В соответствии с Уставом Урмарского муниципального округа Чувашской Республики и  в целях обеспечения качественного управления общественными финансами и оптимизации муниципального долга Урмарского муниципального округа Чувашской Республики Администрация Урмарского муниципального округа </w:t>
      </w:r>
      <w:proofErr w:type="gramStart"/>
      <w:r w:rsidRPr="00A925F4">
        <w:rPr>
          <w:rFonts w:ascii="Times New Roman" w:hAnsi="Times New Roman" w:cs="Times New Roman"/>
          <w:sz w:val="24"/>
          <w:szCs w:val="24"/>
        </w:rPr>
        <w:t>п</w:t>
      </w:r>
      <w:proofErr w:type="gramEnd"/>
      <w:r w:rsidRPr="00A925F4">
        <w:rPr>
          <w:rFonts w:ascii="Times New Roman" w:hAnsi="Times New Roman" w:cs="Times New Roman"/>
          <w:sz w:val="24"/>
          <w:szCs w:val="24"/>
        </w:rPr>
        <w:t xml:space="preserve"> о с т а н о в л я е т:</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1. Утвердить прилагаемые изменения, которые вносятся в муниципальную программу Урмарского муниципального округа Чувашской Республики «Управление общественными финансами и муниципальным долгом», утвержденную постановлением администрации Урмарского муниципального округа от 07 марта 2023 года № 286.</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2. Настоящее постановление вступает в силу после его официального опубликования.</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3. Контроль за исполнением настоящего постановления возложить на финансовый отдел администрации Урмарского муниципального округа Чувашской Республики.</w:t>
      </w:r>
    </w:p>
    <w:p w:rsidR="00A925F4" w:rsidRPr="00A925F4" w:rsidRDefault="00A925F4" w:rsidP="00A925F4">
      <w:pPr>
        <w:spacing w:after="0" w:line="240" w:lineRule="auto"/>
        <w:ind w:firstLine="709"/>
        <w:jc w:val="both"/>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lang w:eastAsia="ru-RU"/>
        </w:rPr>
      </w:pPr>
    </w:p>
    <w:p w:rsidR="00A925F4" w:rsidRDefault="00A925F4" w:rsidP="00A925F4">
      <w:pPr>
        <w:spacing w:after="0" w:line="240" w:lineRule="auto"/>
        <w:rPr>
          <w:rFonts w:ascii="Times New Roman" w:hAnsi="Times New Roman" w:cs="Times New Roman"/>
          <w:sz w:val="24"/>
          <w:szCs w:val="24"/>
        </w:rPr>
      </w:pPr>
    </w:p>
    <w:p w:rsidR="00A925F4" w:rsidRPr="005A65FF" w:rsidRDefault="00A925F4" w:rsidP="00A925F4">
      <w:pPr>
        <w:spacing w:after="0" w:line="240" w:lineRule="auto"/>
        <w:jc w:val="both"/>
        <w:rPr>
          <w:rFonts w:ascii="Times New Roman" w:hAnsi="Times New Roman" w:cs="Times New Roman"/>
          <w:sz w:val="24"/>
          <w:szCs w:val="24"/>
        </w:rPr>
      </w:pPr>
      <w:proofErr w:type="spellStart"/>
      <w:r w:rsidRPr="005A65FF">
        <w:rPr>
          <w:rFonts w:ascii="Times New Roman" w:hAnsi="Times New Roman" w:cs="Times New Roman"/>
          <w:sz w:val="24"/>
          <w:szCs w:val="24"/>
        </w:rPr>
        <w:t>Врио</w:t>
      </w:r>
      <w:proofErr w:type="spellEnd"/>
      <w:r w:rsidRPr="005A65FF">
        <w:rPr>
          <w:rFonts w:ascii="Times New Roman" w:hAnsi="Times New Roman" w:cs="Times New Roman"/>
          <w:sz w:val="24"/>
          <w:szCs w:val="24"/>
        </w:rPr>
        <w:t xml:space="preserve"> главы Урмарского </w:t>
      </w:r>
    </w:p>
    <w:p w:rsidR="00A925F4" w:rsidRPr="005A65FF" w:rsidRDefault="00A925F4" w:rsidP="00A925F4">
      <w:pPr>
        <w:spacing w:after="0" w:line="240" w:lineRule="auto"/>
        <w:jc w:val="both"/>
        <w:rPr>
          <w:rFonts w:ascii="Times New Roman" w:hAnsi="Times New Roman" w:cs="Times New Roman"/>
          <w:sz w:val="24"/>
          <w:szCs w:val="24"/>
        </w:rPr>
      </w:pPr>
      <w:r w:rsidRPr="005A65FF">
        <w:rPr>
          <w:rFonts w:ascii="Times New Roman" w:hAnsi="Times New Roman" w:cs="Times New Roman"/>
          <w:sz w:val="24"/>
          <w:szCs w:val="24"/>
        </w:rPr>
        <w:t>муниципального округа                                                                                            Н.А. Павлов</w:t>
      </w:r>
    </w:p>
    <w:p w:rsidR="00A925F4" w:rsidRPr="005A65FF" w:rsidRDefault="00A925F4" w:rsidP="00A925F4">
      <w:pPr>
        <w:spacing w:after="0" w:line="240" w:lineRule="auto"/>
        <w:jc w:val="both"/>
        <w:rPr>
          <w:rFonts w:ascii="Times New Roman" w:hAnsi="Times New Roman" w:cs="Times New Roman"/>
          <w:sz w:val="24"/>
          <w:szCs w:val="24"/>
        </w:rPr>
      </w:pPr>
    </w:p>
    <w:p w:rsidR="00A925F4" w:rsidRPr="005A65FF" w:rsidRDefault="00A925F4" w:rsidP="00A925F4">
      <w:pPr>
        <w:spacing w:after="0" w:line="240" w:lineRule="auto"/>
        <w:jc w:val="both"/>
        <w:rPr>
          <w:rFonts w:ascii="Times New Roman" w:eastAsia="Calibri"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Default="00A925F4" w:rsidP="00A925F4">
      <w:pPr>
        <w:spacing w:after="0" w:line="240" w:lineRule="auto"/>
        <w:rPr>
          <w:rFonts w:ascii="Times New Roman" w:hAnsi="Times New Roman" w:cs="Times New Roman"/>
          <w:sz w:val="24"/>
          <w:szCs w:val="24"/>
        </w:rPr>
      </w:pPr>
    </w:p>
    <w:p w:rsid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jc w:val="both"/>
        <w:rPr>
          <w:rFonts w:ascii="Times New Roman" w:hAnsi="Times New Roman" w:cs="Times New Roman"/>
          <w:sz w:val="20"/>
          <w:szCs w:val="20"/>
        </w:rPr>
      </w:pPr>
      <w:r w:rsidRPr="00A925F4">
        <w:rPr>
          <w:rFonts w:ascii="Times New Roman" w:hAnsi="Times New Roman" w:cs="Times New Roman"/>
          <w:sz w:val="20"/>
          <w:szCs w:val="20"/>
        </w:rPr>
        <w:t>Енькова Альбина Васильевна</w:t>
      </w:r>
    </w:p>
    <w:p w:rsidR="00A925F4" w:rsidRPr="00A925F4" w:rsidRDefault="00A925F4" w:rsidP="00A925F4">
      <w:pPr>
        <w:spacing w:after="0" w:line="240" w:lineRule="auto"/>
        <w:jc w:val="both"/>
        <w:rPr>
          <w:rFonts w:ascii="Times New Roman" w:hAnsi="Times New Roman" w:cs="Times New Roman"/>
          <w:sz w:val="20"/>
          <w:szCs w:val="20"/>
        </w:rPr>
      </w:pPr>
      <w:r w:rsidRPr="00A925F4">
        <w:rPr>
          <w:rFonts w:ascii="Times New Roman" w:hAnsi="Times New Roman" w:cs="Times New Roman"/>
          <w:sz w:val="20"/>
          <w:szCs w:val="20"/>
        </w:rPr>
        <w:t>8(835-44) 2-17-01</w:t>
      </w:r>
    </w:p>
    <w:p w:rsidR="00A925F4" w:rsidRPr="00A925F4" w:rsidRDefault="00A925F4" w:rsidP="00A925F4">
      <w:pPr>
        <w:spacing w:after="0" w:line="240" w:lineRule="auto"/>
        <w:jc w:val="both"/>
        <w:rPr>
          <w:rFonts w:ascii="Times New Roman" w:hAnsi="Times New Roman" w:cs="Times New Roman"/>
          <w:sz w:val="20"/>
          <w:szCs w:val="20"/>
        </w:rPr>
      </w:pPr>
    </w:p>
    <w:p w:rsidR="00A925F4" w:rsidRDefault="00A925F4" w:rsidP="00A925F4">
      <w:pPr>
        <w:spacing w:after="0" w:line="240" w:lineRule="auto"/>
        <w:rPr>
          <w:rFonts w:ascii="Times New Roman" w:hAnsi="Times New Roman" w:cs="Times New Roman"/>
          <w:sz w:val="24"/>
          <w:szCs w:val="24"/>
        </w:rPr>
      </w:pPr>
    </w:p>
    <w:p w:rsidR="00A925F4" w:rsidRDefault="00A925F4" w:rsidP="00A925F4">
      <w:pPr>
        <w:spacing w:after="0" w:line="240" w:lineRule="auto"/>
        <w:rPr>
          <w:rFonts w:ascii="Times New Roman" w:hAnsi="Times New Roman" w:cs="Times New Roman"/>
          <w:sz w:val="24"/>
          <w:szCs w:val="24"/>
        </w:rPr>
      </w:pPr>
    </w:p>
    <w:p w:rsidR="00A925F4" w:rsidRPr="00923298" w:rsidRDefault="00A925F4" w:rsidP="00A925F4">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УТВЕРЖДЕН</w:t>
      </w:r>
      <w:r>
        <w:rPr>
          <w:rFonts w:ascii="Times New Roman" w:hAnsi="Times New Roman"/>
          <w:sz w:val="24"/>
          <w:szCs w:val="24"/>
        </w:rPr>
        <w:t>Ы</w:t>
      </w:r>
    </w:p>
    <w:p w:rsidR="00A925F4" w:rsidRPr="00923298" w:rsidRDefault="00A925F4" w:rsidP="00A925F4">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A925F4" w:rsidRDefault="00A925F4" w:rsidP="00A925F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A925F4" w:rsidRPr="00923298" w:rsidRDefault="00A925F4" w:rsidP="00A925F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A925F4" w:rsidRPr="00923298" w:rsidRDefault="00A925F4" w:rsidP="00A925F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18.10.2023</w:t>
      </w:r>
      <w:r w:rsidRPr="00923298">
        <w:rPr>
          <w:rFonts w:ascii="Times New Roman" w:hAnsi="Times New Roman"/>
          <w:sz w:val="24"/>
          <w:szCs w:val="24"/>
        </w:rPr>
        <w:t xml:space="preserve"> № </w:t>
      </w:r>
      <w:r>
        <w:rPr>
          <w:rFonts w:ascii="Times New Roman" w:hAnsi="Times New Roman"/>
          <w:sz w:val="24"/>
          <w:szCs w:val="24"/>
        </w:rPr>
        <w:t>1376</w:t>
      </w:r>
    </w:p>
    <w:p w:rsidR="00A925F4" w:rsidRPr="00A925F4" w:rsidRDefault="00A925F4" w:rsidP="00A925F4">
      <w:pPr>
        <w:spacing w:after="0" w:line="240" w:lineRule="auto"/>
        <w:rPr>
          <w:rFonts w:ascii="Times New Roman" w:hAnsi="Times New Roman" w:cs="Times New Roman"/>
          <w:sz w:val="24"/>
          <w:szCs w:val="24"/>
        </w:rPr>
      </w:pPr>
    </w:p>
    <w:p w:rsidR="00A925F4" w:rsidRDefault="00A925F4" w:rsidP="00A925F4">
      <w:pPr>
        <w:spacing w:after="0" w:line="240" w:lineRule="auto"/>
        <w:jc w:val="center"/>
        <w:rPr>
          <w:rFonts w:ascii="Times New Roman" w:hAnsi="Times New Roman" w:cs="Times New Roman"/>
          <w:sz w:val="24"/>
          <w:szCs w:val="24"/>
        </w:rPr>
      </w:pPr>
    </w:p>
    <w:p w:rsidR="00A925F4" w:rsidRPr="00A925F4" w:rsidRDefault="00A925F4" w:rsidP="00A925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З М Е Н Е Н И Я,</w:t>
      </w:r>
    </w:p>
    <w:p w:rsidR="00A925F4" w:rsidRPr="00A925F4" w:rsidRDefault="00A925F4" w:rsidP="00A925F4">
      <w:pPr>
        <w:spacing w:after="0" w:line="240" w:lineRule="auto"/>
        <w:jc w:val="center"/>
        <w:rPr>
          <w:rFonts w:ascii="Times New Roman" w:hAnsi="Times New Roman" w:cs="Times New Roman"/>
          <w:sz w:val="24"/>
          <w:szCs w:val="24"/>
        </w:rPr>
      </w:pPr>
      <w:proofErr w:type="gramStart"/>
      <w:r w:rsidRPr="00A925F4">
        <w:rPr>
          <w:rFonts w:ascii="Times New Roman" w:hAnsi="Times New Roman" w:cs="Times New Roman"/>
          <w:sz w:val="24"/>
          <w:szCs w:val="24"/>
        </w:rPr>
        <w:t>которые</w:t>
      </w:r>
      <w:proofErr w:type="gramEnd"/>
      <w:r w:rsidRPr="00A925F4">
        <w:rPr>
          <w:rFonts w:ascii="Times New Roman" w:hAnsi="Times New Roman" w:cs="Times New Roman"/>
          <w:sz w:val="24"/>
          <w:szCs w:val="24"/>
        </w:rPr>
        <w:t xml:space="preserve"> вносятся в муниципальную программу</w:t>
      </w:r>
    </w:p>
    <w:p w:rsidR="00A925F4" w:rsidRPr="00A925F4" w:rsidRDefault="00A925F4" w:rsidP="00A925F4">
      <w:pPr>
        <w:spacing w:after="0" w:line="240" w:lineRule="auto"/>
        <w:jc w:val="center"/>
        <w:rPr>
          <w:rFonts w:ascii="Times New Roman" w:hAnsi="Times New Roman" w:cs="Times New Roman"/>
          <w:sz w:val="24"/>
          <w:szCs w:val="24"/>
        </w:rPr>
      </w:pPr>
      <w:r w:rsidRPr="00A925F4">
        <w:rPr>
          <w:rFonts w:ascii="Times New Roman" w:hAnsi="Times New Roman" w:cs="Times New Roman"/>
          <w:sz w:val="24"/>
          <w:szCs w:val="24"/>
        </w:rPr>
        <w:t>Урмарского муниципального округа Чувашской Республики</w:t>
      </w:r>
    </w:p>
    <w:p w:rsidR="00A925F4" w:rsidRPr="00A925F4" w:rsidRDefault="00A925F4" w:rsidP="00A925F4">
      <w:pPr>
        <w:spacing w:after="0" w:line="240" w:lineRule="auto"/>
        <w:jc w:val="center"/>
        <w:rPr>
          <w:rFonts w:ascii="Times New Roman" w:hAnsi="Times New Roman" w:cs="Times New Roman"/>
          <w:sz w:val="24"/>
          <w:szCs w:val="24"/>
        </w:rPr>
      </w:pPr>
      <w:r w:rsidRPr="00A925F4">
        <w:rPr>
          <w:rFonts w:ascii="Times New Roman" w:hAnsi="Times New Roman" w:cs="Times New Roman"/>
          <w:sz w:val="24"/>
          <w:szCs w:val="24"/>
        </w:rPr>
        <w:t>«Управление общественными финансами и муниципальным долгом»</w:t>
      </w: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925F4">
        <w:rPr>
          <w:rFonts w:ascii="Times New Roman" w:hAnsi="Times New Roman" w:cs="Times New Roman"/>
          <w:sz w:val="24"/>
          <w:szCs w:val="24"/>
        </w:rPr>
        <w:t>1. Позицию «Объемы финансирования муниципальной программы с разбивкой по годам реализации» паспорта муниципальной программы Урмарского муниципального округа Чувашской Республики «Уп</w:t>
      </w:r>
      <w:r w:rsidRPr="00A925F4">
        <w:rPr>
          <w:rFonts w:ascii="Times New Roman" w:hAnsi="Times New Roman" w:cs="Times New Roman"/>
          <w:sz w:val="24"/>
          <w:szCs w:val="24"/>
        </w:rPr>
        <w:softHyphen/>
        <w:t>равление общественными финансами и государственным долгом» (далее – Муниципальная программа) изложить в следующей редакции:</w:t>
      </w:r>
    </w:p>
    <w:tbl>
      <w:tblPr>
        <w:tblW w:w="5000" w:type="pct"/>
        <w:tblCellMar>
          <w:left w:w="62" w:type="dxa"/>
          <w:right w:w="62" w:type="dxa"/>
        </w:tblCellMar>
        <w:tblLook w:val="04A0" w:firstRow="1" w:lastRow="0" w:firstColumn="1" w:lastColumn="0" w:noHBand="0" w:noVBand="1"/>
      </w:tblPr>
      <w:tblGrid>
        <w:gridCol w:w="3204"/>
        <w:gridCol w:w="262"/>
        <w:gridCol w:w="6013"/>
      </w:tblGrid>
      <w:tr w:rsidR="00A925F4" w:rsidRPr="00A925F4" w:rsidTr="00A925F4">
        <w:tc>
          <w:tcPr>
            <w:tcW w:w="1690" w:type="pct"/>
          </w:tcPr>
          <w:p w:rsidR="00A925F4" w:rsidRPr="00A925F4" w:rsidRDefault="00A925F4" w:rsidP="00A925F4">
            <w:pPr>
              <w:spacing w:after="0" w:line="240" w:lineRule="auto"/>
              <w:rPr>
                <w:rFonts w:ascii="Times New Roman" w:hAnsi="Times New Roman" w:cs="Times New Roman"/>
                <w:sz w:val="24"/>
                <w:szCs w:val="24"/>
              </w:rPr>
            </w:pPr>
          </w:p>
        </w:tc>
        <w:tc>
          <w:tcPr>
            <w:tcW w:w="138" w:type="pct"/>
          </w:tcPr>
          <w:p w:rsidR="00A925F4" w:rsidRPr="00A925F4" w:rsidRDefault="00A925F4" w:rsidP="00A925F4">
            <w:pPr>
              <w:spacing w:after="0" w:line="240" w:lineRule="auto"/>
              <w:rPr>
                <w:rFonts w:ascii="Times New Roman" w:hAnsi="Times New Roman" w:cs="Times New Roman"/>
                <w:sz w:val="24"/>
                <w:szCs w:val="24"/>
              </w:rPr>
            </w:pPr>
          </w:p>
        </w:tc>
        <w:tc>
          <w:tcPr>
            <w:tcW w:w="3172" w:type="pct"/>
          </w:tcPr>
          <w:p w:rsidR="00A925F4" w:rsidRPr="00A925F4" w:rsidRDefault="00A925F4" w:rsidP="00A925F4">
            <w:pPr>
              <w:spacing w:after="0" w:line="240" w:lineRule="auto"/>
              <w:rPr>
                <w:rFonts w:ascii="Times New Roman" w:hAnsi="Times New Roman" w:cs="Times New Roman"/>
                <w:sz w:val="24"/>
                <w:szCs w:val="24"/>
              </w:rPr>
            </w:pPr>
          </w:p>
        </w:tc>
      </w:tr>
      <w:tr w:rsidR="00A925F4" w:rsidRPr="00A925F4" w:rsidTr="00A925F4">
        <w:tc>
          <w:tcPr>
            <w:tcW w:w="1690" w:type="pct"/>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w:t>
            </w:r>
          </w:p>
        </w:tc>
        <w:tc>
          <w:tcPr>
            <w:tcW w:w="3172" w:type="pct"/>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прогнозируемый объем финансирования Муниципальной программы в 2023–2035 годах составляет 129425,8  тыс. рублей, в том числе:</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2023 году – 34838,9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2024 году – 7833,2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2025 году – 7886,7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2026–2030 гг. – 39433,5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2031–2035 гг. – 39433,5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из них средства:</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федерального бюджета – 23853,9 тыс. рублей (18,5 процента), в том числе:</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2023 году – 4415,8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2024 году – 1570,8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2025 году – 1624,3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2026–2030 гг. –8121,5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2031–2035 гг. – 8121,5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республиканского бюджета Чувашской Республики – 23973,0 тыс. рублей (18,5 процента), в том числе:</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2023 году – 23973,0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2024 году – 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2025 году – 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2026–2030 гг. – 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2031–2035 гг. – 0,0 тыс. рублей;</w:t>
            </w:r>
          </w:p>
          <w:p w:rsidR="00A925F4" w:rsidRPr="00A925F4" w:rsidRDefault="00A925F4" w:rsidP="00A925F4">
            <w:pPr>
              <w:spacing w:after="0" w:line="240" w:lineRule="auto"/>
              <w:rPr>
                <w:rFonts w:ascii="Times New Roman" w:hAnsi="Times New Roman" w:cs="Times New Roman"/>
                <w:sz w:val="24"/>
                <w:szCs w:val="24"/>
                <w:lang w:eastAsia="ar-SA"/>
              </w:rPr>
            </w:pPr>
            <w:r w:rsidRPr="00A925F4">
              <w:rPr>
                <w:rFonts w:ascii="Times New Roman" w:hAnsi="Times New Roman" w:cs="Times New Roman"/>
                <w:sz w:val="24"/>
                <w:szCs w:val="24"/>
              </w:rPr>
              <w:t>бюджета Урмарского муниципального округа Чувашской Республики – 81598,9 тыс. рублей (63,0 процента), в том числе:</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2023 году – 6450,1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2024 году – 6262,4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2025 году – 6262,4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2026–2030 гг. – 31312,0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2031–2035 гг. – 31312,0 тыс. рублей.</w:t>
            </w:r>
          </w:p>
          <w:p w:rsidR="00A925F4" w:rsidRPr="00A925F4" w:rsidRDefault="00A925F4" w:rsidP="00A925F4">
            <w:pPr>
              <w:spacing w:after="0" w:line="240" w:lineRule="auto"/>
              <w:rPr>
                <w:rFonts w:ascii="Times New Roman" w:hAnsi="Times New Roman" w:cs="Times New Roman"/>
                <w:sz w:val="24"/>
                <w:szCs w:val="24"/>
                <w:lang w:eastAsia="ru-RU"/>
              </w:rPr>
            </w:pPr>
            <w:r w:rsidRPr="00A925F4">
              <w:rPr>
                <w:rFonts w:ascii="Times New Roman" w:hAnsi="Times New Roman" w:cs="Times New Roman"/>
                <w:sz w:val="24"/>
                <w:szCs w:val="24"/>
              </w:rPr>
              <w:t xml:space="preserve">Объемы финансирования Муниципальной программы подлежат ежегодному уточнению исходя из </w:t>
            </w:r>
            <w:r w:rsidRPr="00A925F4">
              <w:rPr>
                <w:rFonts w:ascii="Times New Roman" w:hAnsi="Times New Roman" w:cs="Times New Roman"/>
                <w:sz w:val="24"/>
                <w:szCs w:val="24"/>
              </w:rPr>
              <w:lastRenderedPageBreak/>
              <w:t>возможностей бюджетов всех уровней».</w:t>
            </w:r>
          </w:p>
          <w:p w:rsidR="00A925F4" w:rsidRPr="00A925F4" w:rsidRDefault="00A925F4" w:rsidP="00A925F4">
            <w:pPr>
              <w:spacing w:after="0" w:line="240" w:lineRule="auto"/>
              <w:rPr>
                <w:rFonts w:ascii="Times New Roman" w:hAnsi="Times New Roman" w:cs="Times New Roman"/>
                <w:sz w:val="24"/>
                <w:szCs w:val="24"/>
              </w:rPr>
            </w:pPr>
          </w:p>
        </w:tc>
      </w:tr>
    </w:tbl>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lastRenderedPageBreak/>
        <w:t>2. В разделе III Муниципальной программы:</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 xml:space="preserve">абзацы третий – двадцать седьмой изложить в следующей редакции: </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«прогнозируемый объем финансирования мероприятий Муниципальной программы в 2023 - 2035 годах составляет 129425,8  тыс. рублей, в том числе:</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2023 году – 34838,9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2024 году – 7833,2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2025 году – 7886,7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2026–2030 гг. – 39433,5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2031–2035 гг. – 39433,5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из них средства:</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федерального бюджета – 23853,9 тыс. рублей (18,5 процента), в том числе:</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2023 году – 4415,8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2024 году – 1570,8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2025 году – 1624,3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2026–2030 гг. –8121,5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2031–2035 гг. – 8121,5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республиканского бюджета Чувашской Республики – 23973,0 тыс. рублей (18,5 процента), в том числе:</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2023 году – 23973,0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2024 году – 0,0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2025 году – 0,0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2026–2030 гг. – 0,0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2031–2035 гг. – 0,0 тыс. рублей;</w:t>
      </w:r>
    </w:p>
    <w:p w:rsidR="00A925F4" w:rsidRPr="00A925F4" w:rsidRDefault="00A925F4" w:rsidP="00A925F4">
      <w:pPr>
        <w:spacing w:after="0" w:line="240" w:lineRule="auto"/>
        <w:ind w:firstLine="709"/>
        <w:jc w:val="both"/>
        <w:rPr>
          <w:rFonts w:ascii="Times New Roman" w:hAnsi="Times New Roman" w:cs="Times New Roman"/>
          <w:sz w:val="24"/>
          <w:szCs w:val="24"/>
          <w:lang w:eastAsia="ar-SA"/>
        </w:rPr>
      </w:pPr>
      <w:r w:rsidRPr="00A925F4">
        <w:rPr>
          <w:rFonts w:ascii="Times New Roman" w:hAnsi="Times New Roman" w:cs="Times New Roman"/>
          <w:sz w:val="24"/>
          <w:szCs w:val="24"/>
        </w:rPr>
        <w:t>бюджета Урмарского муниципального округа Чувашской Республики – 81598,9 тыс. рублей (63,0 процента), в том числе:</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2023 году – 6450,1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2024 году – 6262,4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2025 году – 6262,4 тыс. рублей;</w:t>
      </w:r>
    </w:p>
    <w:p w:rsidR="00A925F4" w:rsidRPr="00A925F4" w:rsidRDefault="00A925F4" w:rsidP="00A925F4">
      <w:pPr>
        <w:spacing w:after="0" w:line="240" w:lineRule="auto"/>
        <w:ind w:firstLine="709"/>
        <w:jc w:val="both"/>
        <w:rPr>
          <w:rFonts w:ascii="Times New Roman" w:hAnsi="Times New Roman" w:cs="Times New Roman"/>
          <w:sz w:val="24"/>
          <w:szCs w:val="24"/>
        </w:rPr>
      </w:pPr>
      <w:r w:rsidRPr="00A925F4">
        <w:rPr>
          <w:rFonts w:ascii="Times New Roman" w:hAnsi="Times New Roman" w:cs="Times New Roman"/>
          <w:sz w:val="24"/>
          <w:szCs w:val="24"/>
        </w:rPr>
        <w:t>в 2026–2030 гг. – 31312,0 тыс. рублей;</w:t>
      </w:r>
    </w:p>
    <w:p w:rsidR="00A925F4" w:rsidRPr="00A925F4" w:rsidRDefault="00A925F4" w:rsidP="00A925F4">
      <w:pPr>
        <w:spacing w:after="0" w:line="240" w:lineRule="auto"/>
        <w:ind w:firstLine="709"/>
        <w:jc w:val="both"/>
        <w:rPr>
          <w:rFonts w:ascii="Times New Roman" w:hAnsi="Times New Roman" w:cs="Times New Roman"/>
          <w:sz w:val="24"/>
          <w:szCs w:val="24"/>
          <w:lang w:eastAsia="ru-RU"/>
        </w:rPr>
      </w:pPr>
      <w:r w:rsidRPr="00A925F4">
        <w:rPr>
          <w:rFonts w:ascii="Times New Roman" w:hAnsi="Times New Roman" w:cs="Times New Roman"/>
          <w:sz w:val="24"/>
          <w:szCs w:val="24"/>
        </w:rPr>
        <w:t>в 2031–2035 гг. – 31312,0 тыс. рублей</w:t>
      </w:r>
      <w:proofErr w:type="gramStart"/>
      <w:r w:rsidRPr="00A925F4">
        <w:rPr>
          <w:rFonts w:ascii="Times New Roman" w:hAnsi="Times New Roman" w:cs="Times New Roman"/>
          <w:sz w:val="24"/>
          <w:szCs w:val="24"/>
        </w:rPr>
        <w:t>.».</w:t>
      </w:r>
      <w:proofErr w:type="gramEnd"/>
    </w:p>
    <w:p w:rsidR="00A925F4" w:rsidRPr="00A925F4" w:rsidRDefault="00A925F4" w:rsidP="00A925F4">
      <w:pPr>
        <w:spacing w:after="0" w:line="240" w:lineRule="auto"/>
        <w:ind w:firstLine="709"/>
        <w:jc w:val="both"/>
        <w:rPr>
          <w:rFonts w:ascii="Times New Roman" w:hAnsi="Times New Roman" w:cs="Times New Roman"/>
          <w:sz w:val="24"/>
          <w:szCs w:val="24"/>
          <w:lang w:eastAsia="ar-SA"/>
        </w:rPr>
      </w:pPr>
    </w:p>
    <w:p w:rsidR="00A925F4" w:rsidRPr="00A925F4" w:rsidRDefault="00A925F4" w:rsidP="00A925F4">
      <w:pPr>
        <w:spacing w:after="0" w:line="240" w:lineRule="auto"/>
        <w:ind w:firstLine="709"/>
        <w:jc w:val="both"/>
        <w:rPr>
          <w:rFonts w:ascii="Times New Roman" w:hAnsi="Times New Roman" w:cs="Times New Roman"/>
          <w:sz w:val="24"/>
          <w:szCs w:val="24"/>
          <w:lang w:eastAsia="ru-RU"/>
        </w:rPr>
      </w:pPr>
      <w:r w:rsidRPr="00A925F4">
        <w:rPr>
          <w:rFonts w:ascii="Times New Roman" w:hAnsi="Times New Roman" w:cs="Times New Roman"/>
          <w:sz w:val="24"/>
          <w:szCs w:val="24"/>
        </w:rPr>
        <w:t>3. Приложение № 2 к Муниципальной программе изложить в следующей редакции:</w:t>
      </w:r>
    </w:p>
    <w:p w:rsidR="00A925F4" w:rsidRPr="00A925F4" w:rsidRDefault="00A925F4" w:rsidP="00A925F4">
      <w:pPr>
        <w:spacing w:after="0" w:line="240" w:lineRule="auto"/>
        <w:ind w:firstLine="709"/>
        <w:jc w:val="both"/>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sectPr w:rsidR="00A925F4" w:rsidRPr="00A925F4">
          <w:pgSz w:w="11906" w:h="16838"/>
          <w:pgMar w:top="1134" w:right="850" w:bottom="1134" w:left="1701" w:header="708" w:footer="708" w:gutter="0"/>
          <w:cols w:space="720"/>
        </w:sectPr>
      </w:pPr>
    </w:p>
    <w:p w:rsidR="00A925F4" w:rsidRPr="00A925F4" w:rsidRDefault="00A925F4" w:rsidP="00A925F4">
      <w:pPr>
        <w:spacing w:after="0" w:line="240" w:lineRule="auto"/>
        <w:jc w:val="right"/>
        <w:rPr>
          <w:rFonts w:ascii="Times New Roman" w:hAnsi="Times New Roman" w:cs="Times New Roman"/>
          <w:sz w:val="24"/>
          <w:szCs w:val="24"/>
          <w:lang w:eastAsia="ru-RU"/>
        </w:rPr>
      </w:pPr>
      <w:r w:rsidRPr="00A925F4">
        <w:rPr>
          <w:rFonts w:ascii="Times New Roman" w:hAnsi="Times New Roman" w:cs="Times New Roman"/>
          <w:sz w:val="24"/>
          <w:szCs w:val="24"/>
        </w:rPr>
        <w:lastRenderedPageBreak/>
        <w:t>Приложение №  2</w:t>
      </w:r>
      <w:r w:rsidRPr="00A925F4">
        <w:rPr>
          <w:rFonts w:ascii="Times New Roman" w:hAnsi="Times New Roman" w:cs="Times New Roman"/>
          <w:sz w:val="24"/>
          <w:szCs w:val="24"/>
        </w:rPr>
        <w:br/>
        <w:t xml:space="preserve">к </w:t>
      </w:r>
      <w:hyperlink r:id="rId11" w:anchor="sub_1000" w:history="1">
        <w:r w:rsidRPr="00A925F4">
          <w:rPr>
            <w:rFonts w:ascii="Times New Roman" w:hAnsi="Times New Roman" w:cs="Times New Roman"/>
            <w:sz w:val="24"/>
            <w:szCs w:val="24"/>
          </w:rPr>
          <w:t>муниципальной программе</w:t>
        </w:r>
      </w:hyperlink>
      <w:r w:rsidRPr="00A925F4">
        <w:rPr>
          <w:rFonts w:ascii="Times New Roman" w:hAnsi="Times New Roman" w:cs="Times New Roman"/>
          <w:sz w:val="24"/>
          <w:szCs w:val="24"/>
        </w:rPr>
        <w:br/>
        <w:t>«Управление общественными</w:t>
      </w:r>
      <w:r w:rsidRPr="00A925F4">
        <w:rPr>
          <w:rFonts w:ascii="Times New Roman" w:hAnsi="Times New Roman" w:cs="Times New Roman"/>
          <w:sz w:val="24"/>
          <w:szCs w:val="24"/>
        </w:rPr>
        <w:br/>
        <w:t>финансами и муниципальным долгом»</w:t>
      </w:r>
    </w:p>
    <w:p w:rsidR="00A925F4" w:rsidRPr="00A925F4" w:rsidRDefault="00A925F4" w:rsidP="00A925F4">
      <w:pPr>
        <w:spacing w:after="0" w:line="240" w:lineRule="auto"/>
        <w:jc w:val="right"/>
        <w:rPr>
          <w:rFonts w:ascii="Times New Roman" w:hAnsi="Times New Roman" w:cs="Times New Roman"/>
          <w:sz w:val="24"/>
          <w:szCs w:val="24"/>
        </w:rPr>
      </w:pPr>
    </w:p>
    <w:p w:rsidR="00A925F4" w:rsidRDefault="00A925F4" w:rsidP="00A925F4">
      <w:pPr>
        <w:spacing w:after="0" w:line="240" w:lineRule="auto"/>
        <w:jc w:val="center"/>
        <w:rPr>
          <w:rFonts w:ascii="Times New Roman" w:hAnsi="Times New Roman" w:cs="Times New Roman"/>
          <w:sz w:val="24"/>
          <w:szCs w:val="24"/>
        </w:rPr>
      </w:pPr>
    </w:p>
    <w:p w:rsidR="00A925F4" w:rsidRDefault="00A925F4" w:rsidP="00A925F4">
      <w:pPr>
        <w:spacing w:after="0" w:line="240" w:lineRule="auto"/>
        <w:jc w:val="center"/>
        <w:rPr>
          <w:rFonts w:ascii="Times New Roman" w:hAnsi="Times New Roman" w:cs="Times New Roman"/>
          <w:sz w:val="24"/>
          <w:szCs w:val="24"/>
        </w:rPr>
      </w:pPr>
    </w:p>
    <w:p w:rsidR="00A925F4" w:rsidRPr="00A925F4" w:rsidRDefault="00A925F4" w:rsidP="00A925F4">
      <w:pPr>
        <w:spacing w:after="0" w:line="240" w:lineRule="auto"/>
        <w:jc w:val="center"/>
        <w:rPr>
          <w:rFonts w:ascii="Times New Roman" w:hAnsi="Times New Roman" w:cs="Times New Roman"/>
          <w:sz w:val="24"/>
          <w:szCs w:val="24"/>
        </w:rPr>
      </w:pPr>
      <w:r w:rsidRPr="00A925F4">
        <w:rPr>
          <w:rFonts w:ascii="Times New Roman" w:hAnsi="Times New Roman" w:cs="Times New Roman"/>
          <w:sz w:val="24"/>
          <w:szCs w:val="24"/>
        </w:rPr>
        <w:t>Ресурсное обеспечение</w:t>
      </w:r>
      <w:r w:rsidRPr="00A925F4">
        <w:rPr>
          <w:rFonts w:ascii="Times New Roman" w:hAnsi="Times New Roman" w:cs="Times New Roman"/>
          <w:sz w:val="24"/>
          <w:szCs w:val="24"/>
        </w:rPr>
        <w:br/>
        <w:t>реализации муниципальной программы «Управление общественными финансами и муниципальным долгом»                                                             за счет всех источников финансирования</w:t>
      </w:r>
    </w:p>
    <w:p w:rsidR="00A925F4" w:rsidRPr="00A925F4" w:rsidRDefault="00A925F4" w:rsidP="00A925F4">
      <w:pPr>
        <w:spacing w:after="0" w:line="240" w:lineRule="auto"/>
        <w:rPr>
          <w:rFonts w:ascii="Times New Roman" w:hAnsi="Times New Roman" w:cs="Times New Roman"/>
          <w:sz w:val="24"/>
          <w:szCs w:val="24"/>
        </w:rPr>
      </w:pPr>
    </w:p>
    <w:tbl>
      <w:tblPr>
        <w:tblW w:w="1560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6"/>
        <w:gridCol w:w="3082"/>
        <w:gridCol w:w="38"/>
        <w:gridCol w:w="710"/>
        <w:gridCol w:w="1559"/>
        <w:gridCol w:w="23"/>
        <w:gridCol w:w="1962"/>
        <w:gridCol w:w="1418"/>
        <w:gridCol w:w="1275"/>
        <w:gridCol w:w="1134"/>
        <w:gridCol w:w="1371"/>
        <w:gridCol w:w="48"/>
        <w:gridCol w:w="1134"/>
      </w:tblGrid>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Статус</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Наименование</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муниципальной программы (подпрограмм муниципальной программы), основного мероприятия</w:t>
            </w:r>
          </w:p>
        </w:tc>
        <w:tc>
          <w:tcPr>
            <w:tcW w:w="2292" w:type="dxa"/>
            <w:gridSpan w:val="3"/>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Код </w:t>
            </w:r>
            <w:hyperlink r:id="rId12" w:history="1">
              <w:r w:rsidRPr="00A925F4">
                <w:rPr>
                  <w:rFonts w:ascii="Times New Roman" w:hAnsi="Times New Roman" w:cs="Times New Roman"/>
                  <w:sz w:val="24"/>
                  <w:szCs w:val="24"/>
                </w:rPr>
                <w:t>бюджетной классификации</w:t>
              </w:r>
            </w:hyperlink>
          </w:p>
        </w:tc>
        <w:tc>
          <w:tcPr>
            <w:tcW w:w="1961"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Источник финансирования</w:t>
            </w:r>
          </w:p>
        </w:tc>
        <w:tc>
          <w:tcPr>
            <w:tcW w:w="6378" w:type="dxa"/>
            <w:gridSpan w:val="6"/>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Расходы по годам, тыс. рублей</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ГРБС</w:t>
            </w:r>
          </w:p>
        </w:tc>
        <w:tc>
          <w:tcPr>
            <w:tcW w:w="1582"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ЦСР</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2023</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2025</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2026-2030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2031-2035</w:t>
            </w:r>
          </w:p>
        </w:tc>
      </w:tr>
      <w:tr w:rsidR="00A925F4" w:rsidRPr="00A925F4" w:rsidTr="00A925F4">
        <w:tc>
          <w:tcPr>
            <w:tcW w:w="184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w:t>
            </w:r>
          </w:p>
        </w:tc>
        <w:tc>
          <w:tcPr>
            <w:tcW w:w="3118"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3</w:t>
            </w:r>
          </w:p>
        </w:tc>
        <w:tc>
          <w:tcPr>
            <w:tcW w:w="1582"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4</w:t>
            </w: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Муниципальная программа</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«Управление общественными финансами и муниципальным долгом»</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Ч400000000</w:t>
            </w: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34838,9</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7833,2</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7886,7</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39433,5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39433,5</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4415,8</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1570,8</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1624,3</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23973,0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6450,1</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6262,4</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6262,4</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31312,0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31312,0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36203D" w:rsidP="00A925F4">
            <w:pPr>
              <w:spacing w:after="0" w:line="240" w:lineRule="auto"/>
              <w:rPr>
                <w:rFonts w:ascii="Times New Roman" w:hAnsi="Times New Roman" w:cs="Times New Roman"/>
                <w:sz w:val="24"/>
                <w:szCs w:val="24"/>
              </w:rPr>
            </w:pPr>
            <w:hyperlink r:id="rId13" w:anchor="sub_3000" w:history="1">
              <w:r w:rsidR="00A925F4" w:rsidRPr="00A925F4">
                <w:rPr>
                  <w:rFonts w:ascii="Times New Roman" w:hAnsi="Times New Roman" w:cs="Times New Roman"/>
                  <w:sz w:val="24"/>
                  <w:szCs w:val="24"/>
                </w:rPr>
                <w:t>Подпрограмма</w:t>
              </w:r>
            </w:hyperlink>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«Совершенствование бюджетной политики и обеспечение сбалансированности </w:t>
            </w:r>
            <w:r w:rsidRPr="00A925F4">
              <w:rPr>
                <w:rFonts w:ascii="Times New Roman" w:hAnsi="Times New Roman" w:cs="Times New Roman"/>
                <w:sz w:val="24"/>
                <w:szCs w:val="24"/>
              </w:rPr>
              <w:lastRenderedPageBreak/>
              <w:t>бюджета» муниципальной программы «Управление общественными финансами и муниципальным долгом»</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Ч410000000</w:t>
            </w: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29437,5</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2620,8</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2674,3</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13371,5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13371,5</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4415,8</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1570,8</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1624,3</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w:t>
            </w:r>
            <w:r w:rsidRPr="00A925F4">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23973,0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1048,7</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 1</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Развитие бюджетного планирования, формирование бюджета Урмарского муниципального округа Чувашской Республики на очередной финансовый год и плановый период </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992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Ч410100000</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726,6</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726,6</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 2</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Повышение доходной базы, уточнение бюджета Урмарского муниципального округа Чувашской Республики в ходе его исполнения с учетом поступлений доходов в бюджет Урмарского муниципального округа Чувашской Республики</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 3</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Организация исполнения и подготовка отчетов об исполнении бюджета Урмарского </w:t>
            </w:r>
            <w:r w:rsidRPr="00A925F4">
              <w:rPr>
                <w:rFonts w:ascii="Times New Roman" w:hAnsi="Times New Roman" w:cs="Times New Roman"/>
                <w:sz w:val="24"/>
                <w:szCs w:val="24"/>
              </w:rPr>
              <w:lastRenderedPageBreak/>
              <w:t xml:space="preserve">муниципального округа Чувашской Республики </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w:t>
            </w:r>
            <w:r w:rsidRPr="00A925F4">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 4</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Осуществление мер финансовой поддержки бюджета Урмарского муниципального округа Чувашской Республики, направленных на обеспечение  сбалансированности и повышение уровня бюджетной обеспеченности </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992 974 903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Ч410400000</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28710,9</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1570,8</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1624,3</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4415,8</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1570,8</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1624,3</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23973,0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322,1</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 5</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Реализация мер по оптимизации муниципального долга Урмарского муниципального округа Чувашской Республики и своевременному исполнению долговых обязательств</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 6</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Обеспечение долгосрочной устойчивости и сбалансированности бюджетной системы в </w:t>
            </w:r>
            <w:proofErr w:type="spellStart"/>
            <w:r w:rsidRPr="00A925F4">
              <w:rPr>
                <w:rFonts w:ascii="Times New Roman" w:hAnsi="Times New Roman" w:cs="Times New Roman"/>
                <w:sz w:val="24"/>
                <w:szCs w:val="24"/>
              </w:rPr>
              <w:lastRenderedPageBreak/>
              <w:t>Урмарском</w:t>
            </w:r>
            <w:proofErr w:type="spellEnd"/>
            <w:r w:rsidRPr="00A925F4">
              <w:rPr>
                <w:rFonts w:ascii="Times New Roman" w:hAnsi="Times New Roman" w:cs="Times New Roman"/>
                <w:sz w:val="24"/>
                <w:szCs w:val="24"/>
              </w:rPr>
              <w:t xml:space="preserve"> муниципальном округе Чувашской Республики</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w:t>
            </w:r>
            <w:r w:rsidRPr="00A925F4">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36203D" w:rsidP="00A925F4">
            <w:pPr>
              <w:spacing w:after="0" w:line="240" w:lineRule="auto"/>
              <w:rPr>
                <w:rFonts w:ascii="Times New Roman" w:hAnsi="Times New Roman" w:cs="Times New Roman"/>
                <w:sz w:val="24"/>
                <w:szCs w:val="24"/>
              </w:rPr>
            </w:pPr>
            <w:hyperlink r:id="rId14" w:anchor="sub_3000" w:history="1">
              <w:r w:rsidR="00A925F4" w:rsidRPr="00A925F4">
                <w:rPr>
                  <w:rFonts w:ascii="Times New Roman" w:hAnsi="Times New Roman" w:cs="Times New Roman"/>
                  <w:sz w:val="24"/>
                  <w:szCs w:val="24"/>
                </w:rPr>
                <w:t>Подпрограмма</w:t>
              </w:r>
            </w:hyperlink>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«Повышение эффективности бюджетных расходов»</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Ч420000000</w:t>
            </w: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37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37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37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37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37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w:t>
            </w:r>
            <w:r w:rsidRPr="00A925F4">
              <w:rPr>
                <w:rFonts w:ascii="Times New Roman" w:hAnsi="Times New Roman" w:cs="Times New Roman"/>
                <w:sz w:val="24"/>
                <w:szCs w:val="24"/>
              </w:rPr>
              <w:softHyphen/>
              <w:t>тие 1</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Совершенствование бюджетного процесса в условиях внедрения программно-целе</w:t>
            </w:r>
            <w:r w:rsidRPr="00A925F4">
              <w:rPr>
                <w:rFonts w:ascii="Times New Roman" w:hAnsi="Times New Roman" w:cs="Times New Roman"/>
                <w:sz w:val="24"/>
                <w:szCs w:val="24"/>
              </w:rPr>
              <w:softHyphen/>
              <w:t>вых методов уп</w:t>
            </w:r>
            <w:r w:rsidRPr="00A925F4">
              <w:rPr>
                <w:rFonts w:ascii="Times New Roman" w:hAnsi="Times New Roman" w:cs="Times New Roman"/>
                <w:sz w:val="24"/>
                <w:szCs w:val="24"/>
              </w:rPr>
              <w:softHyphen/>
              <w:t>равления</w:t>
            </w:r>
          </w:p>
          <w:p w:rsidR="00A925F4" w:rsidRPr="00A925F4" w:rsidRDefault="00A925F4" w:rsidP="00A925F4">
            <w:pPr>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w:t>
            </w:r>
            <w:r w:rsidRPr="00A925F4">
              <w:rPr>
                <w:rFonts w:ascii="Times New Roman" w:hAnsi="Times New Roman" w:cs="Times New Roman"/>
                <w:sz w:val="24"/>
                <w:szCs w:val="24"/>
              </w:rPr>
              <w:softHyphen/>
              <w:t>тие 2</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Повышение качества уп</w:t>
            </w:r>
            <w:r w:rsidRPr="00A925F4">
              <w:rPr>
                <w:rFonts w:ascii="Times New Roman" w:hAnsi="Times New Roman" w:cs="Times New Roman"/>
                <w:sz w:val="24"/>
                <w:szCs w:val="24"/>
              </w:rPr>
              <w:softHyphen/>
              <w:t>равления муниципальными финансами</w:t>
            </w:r>
          </w:p>
          <w:p w:rsidR="00A925F4" w:rsidRPr="00A925F4" w:rsidRDefault="00A925F4" w:rsidP="00A925F4">
            <w:pPr>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w:t>
            </w:r>
            <w:r w:rsidRPr="00A925F4">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w:t>
            </w:r>
            <w:r w:rsidRPr="00A925F4">
              <w:rPr>
                <w:rFonts w:ascii="Times New Roman" w:hAnsi="Times New Roman" w:cs="Times New Roman"/>
                <w:sz w:val="24"/>
                <w:szCs w:val="24"/>
              </w:rPr>
              <w:softHyphen/>
              <w:t>тие  3</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Развитие системы внутреннего (му</w:t>
            </w:r>
            <w:r w:rsidRPr="00A925F4">
              <w:rPr>
                <w:rFonts w:ascii="Times New Roman" w:hAnsi="Times New Roman" w:cs="Times New Roman"/>
                <w:sz w:val="24"/>
                <w:szCs w:val="24"/>
              </w:rPr>
              <w:softHyphen/>
              <w:t>ниципального) финансового контроля</w:t>
            </w:r>
          </w:p>
          <w:p w:rsidR="00A925F4" w:rsidRPr="00A925F4" w:rsidRDefault="00A925F4" w:rsidP="00A925F4">
            <w:pPr>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w:t>
            </w:r>
            <w:r w:rsidRPr="00A925F4">
              <w:rPr>
                <w:rFonts w:ascii="Times New Roman" w:hAnsi="Times New Roman" w:cs="Times New Roman"/>
                <w:sz w:val="24"/>
                <w:szCs w:val="24"/>
              </w:rPr>
              <w:softHyphen/>
              <w:t>тие 4</w:t>
            </w:r>
          </w:p>
          <w:p w:rsidR="00A925F4" w:rsidRPr="00A925F4" w:rsidRDefault="00A925F4" w:rsidP="00A925F4">
            <w:pPr>
              <w:spacing w:after="0" w:line="240" w:lineRule="auto"/>
              <w:rPr>
                <w:rFonts w:ascii="Times New Roman" w:hAnsi="Times New Roman" w:cs="Times New Roman"/>
                <w:sz w:val="24"/>
                <w:szCs w:val="24"/>
              </w:rPr>
            </w:pP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Повышение эффективности бюд</w:t>
            </w:r>
            <w:r w:rsidRPr="00A925F4">
              <w:rPr>
                <w:rFonts w:ascii="Times New Roman" w:hAnsi="Times New Roman" w:cs="Times New Roman"/>
                <w:sz w:val="24"/>
                <w:szCs w:val="24"/>
              </w:rPr>
              <w:softHyphen/>
              <w:t>жетных расходов в условиях развития контрактной системы в сфере закупок товаров, работ, услуг для обеспечения го</w:t>
            </w:r>
            <w:r w:rsidRPr="00A925F4">
              <w:rPr>
                <w:rFonts w:ascii="Times New Roman" w:hAnsi="Times New Roman" w:cs="Times New Roman"/>
                <w:sz w:val="24"/>
                <w:szCs w:val="24"/>
              </w:rPr>
              <w:softHyphen/>
              <w:t>сударственных и муниципальных нужд</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w:t>
            </w:r>
            <w:r w:rsidRPr="00A925F4">
              <w:rPr>
                <w:rFonts w:ascii="Times New Roman" w:hAnsi="Times New Roman" w:cs="Times New Roman"/>
                <w:sz w:val="24"/>
                <w:szCs w:val="24"/>
              </w:rPr>
              <w:softHyphen/>
              <w:t>тие 5</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Повышение эффективности бюд</w:t>
            </w:r>
            <w:r w:rsidRPr="00A925F4">
              <w:rPr>
                <w:rFonts w:ascii="Times New Roman" w:hAnsi="Times New Roman" w:cs="Times New Roman"/>
                <w:sz w:val="24"/>
                <w:szCs w:val="24"/>
              </w:rPr>
              <w:softHyphen/>
              <w:t>жетных инвестиций</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w:t>
            </w:r>
            <w:r w:rsidRPr="00A925F4">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w:t>
            </w:r>
            <w:r w:rsidRPr="00A925F4">
              <w:rPr>
                <w:rFonts w:ascii="Times New Roman" w:hAnsi="Times New Roman" w:cs="Times New Roman"/>
                <w:sz w:val="24"/>
                <w:szCs w:val="24"/>
              </w:rPr>
              <w:softHyphen/>
              <w:t>тие 6</w:t>
            </w:r>
          </w:p>
          <w:p w:rsidR="00A925F4" w:rsidRPr="00A925F4" w:rsidRDefault="00A925F4" w:rsidP="00A925F4">
            <w:pPr>
              <w:spacing w:after="0" w:line="240" w:lineRule="auto"/>
              <w:rPr>
                <w:rFonts w:ascii="Times New Roman" w:hAnsi="Times New Roman" w:cs="Times New Roman"/>
                <w:sz w:val="24"/>
                <w:szCs w:val="24"/>
              </w:rPr>
            </w:pP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Повышение эффективности деятельности органов местного самоуправления и муниципальных уч</w:t>
            </w:r>
            <w:r w:rsidRPr="00A925F4">
              <w:rPr>
                <w:rFonts w:ascii="Times New Roman" w:hAnsi="Times New Roman" w:cs="Times New Roman"/>
                <w:sz w:val="24"/>
                <w:szCs w:val="24"/>
              </w:rPr>
              <w:softHyphen/>
              <w:t>реждений Урмарского    муниципального округа    Чувашской Республики</w:t>
            </w:r>
          </w:p>
          <w:p w:rsidR="00A925F4" w:rsidRPr="00A925F4" w:rsidRDefault="00A925F4" w:rsidP="00A925F4">
            <w:pPr>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w:t>
            </w:r>
            <w:r w:rsidRPr="00A925F4">
              <w:rPr>
                <w:rFonts w:ascii="Times New Roman" w:hAnsi="Times New Roman" w:cs="Times New Roman"/>
                <w:sz w:val="24"/>
                <w:szCs w:val="24"/>
              </w:rPr>
              <w:softHyphen/>
              <w:t>тие 7</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Обеспечение открытости и прозрачности общественных финансов Урмарского муниципального округа Чувашской Республики </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Подпрограмма</w:t>
            </w:r>
          </w:p>
        </w:tc>
        <w:tc>
          <w:tcPr>
            <w:tcW w:w="308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Обеспечение реализации муниципальной программы «Управление общественными финансами </w:t>
            </w:r>
            <w:r w:rsidRPr="00A925F4">
              <w:rPr>
                <w:rFonts w:ascii="Times New Roman" w:hAnsi="Times New Roman" w:cs="Times New Roman"/>
                <w:sz w:val="24"/>
                <w:szCs w:val="24"/>
              </w:rPr>
              <w:lastRenderedPageBreak/>
              <w:t>и муниципальным долгом»</w:t>
            </w:r>
          </w:p>
        </w:tc>
        <w:tc>
          <w:tcPr>
            <w:tcW w:w="74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Ч4Э0000000</w:t>
            </w: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5401,4</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w:t>
            </w:r>
            <w:r w:rsidRPr="00A925F4">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5401,4</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w:t>
            </w:r>
          </w:p>
        </w:tc>
        <w:tc>
          <w:tcPr>
            <w:tcW w:w="308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 «</w:t>
            </w:r>
            <w:proofErr w:type="spellStart"/>
            <w:r w:rsidRPr="00A925F4">
              <w:rPr>
                <w:rFonts w:ascii="Times New Roman" w:hAnsi="Times New Roman" w:cs="Times New Roman"/>
                <w:sz w:val="24"/>
                <w:szCs w:val="24"/>
              </w:rPr>
              <w:t>Общепрограммные</w:t>
            </w:r>
            <w:proofErr w:type="spellEnd"/>
            <w:r w:rsidRPr="00A925F4">
              <w:rPr>
                <w:rFonts w:ascii="Times New Roman" w:hAnsi="Times New Roman" w:cs="Times New Roman"/>
                <w:sz w:val="24"/>
                <w:szCs w:val="24"/>
              </w:rPr>
              <w:t xml:space="preserve"> расходы»</w:t>
            </w:r>
          </w:p>
        </w:tc>
        <w:tc>
          <w:tcPr>
            <w:tcW w:w="74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Ч4Э0100000</w:t>
            </w: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5401,4</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5401,4</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r>
      <w:tr w:rsidR="00A925F4" w:rsidRPr="00A925F4" w:rsidTr="00A925F4">
        <w:trPr>
          <w:trHeight w:val="62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Мероприятие</w:t>
            </w:r>
          </w:p>
        </w:tc>
        <w:tc>
          <w:tcPr>
            <w:tcW w:w="308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Обеспечение функций муниципальных органов</w:t>
            </w:r>
          </w:p>
        </w:tc>
        <w:tc>
          <w:tcPr>
            <w:tcW w:w="748"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992</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Ч4Э0100200</w:t>
            </w: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5410,4</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5401,4</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5212,4</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26062,0</w:t>
            </w:r>
          </w:p>
        </w:tc>
      </w:tr>
      <w:tr w:rsidR="00A925F4" w:rsidRPr="00A925F4" w:rsidTr="00A925F4">
        <w:tc>
          <w:tcPr>
            <w:tcW w:w="184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bl>
    <w:p w:rsidR="00A925F4" w:rsidRPr="00A925F4" w:rsidRDefault="00A925F4" w:rsidP="00A925F4">
      <w:pPr>
        <w:spacing w:after="0" w:line="240" w:lineRule="auto"/>
        <w:rPr>
          <w:rFonts w:ascii="Times New Roman" w:hAnsi="Times New Roman" w:cs="Times New Roman"/>
          <w:sz w:val="24"/>
          <w:szCs w:val="24"/>
        </w:rPr>
        <w:sectPr w:rsidR="00A925F4" w:rsidRPr="00A925F4">
          <w:pgSz w:w="16838" w:h="11906" w:orient="landscape"/>
          <w:pgMar w:top="1701" w:right="1134" w:bottom="851" w:left="1134" w:header="709" w:footer="709" w:gutter="0"/>
          <w:cols w:space="720"/>
        </w:sect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925F4">
        <w:rPr>
          <w:rFonts w:ascii="Times New Roman" w:hAnsi="Times New Roman" w:cs="Times New Roman"/>
          <w:sz w:val="24"/>
          <w:szCs w:val="24"/>
        </w:rPr>
        <w:t>4. В приложении № 3 к Муниципальной программе:</w:t>
      </w:r>
    </w:p>
    <w:p w:rsidR="00A925F4" w:rsidRPr="00A925F4" w:rsidRDefault="00A925F4" w:rsidP="00A925F4">
      <w:pPr>
        <w:spacing w:after="0" w:line="240" w:lineRule="auto"/>
        <w:jc w:val="both"/>
        <w:rPr>
          <w:rFonts w:ascii="Times New Roman" w:hAnsi="Times New Roman" w:cs="Times New Roman"/>
          <w:sz w:val="24"/>
          <w:szCs w:val="24"/>
          <w:lang w:eastAsia="ru-RU"/>
        </w:rPr>
      </w:pPr>
      <w:r w:rsidRPr="00A925F4">
        <w:rPr>
          <w:rFonts w:ascii="Times New Roman" w:hAnsi="Times New Roman" w:cs="Times New Roman"/>
          <w:sz w:val="24"/>
          <w:szCs w:val="24"/>
        </w:rPr>
        <w:t>в паспорте подпрограммы «Совершенствование бюджетной политики и обеспечение сбалансированности  бюджета» Муниципальной программы (далее – подпрограмма):</w:t>
      </w:r>
    </w:p>
    <w:p w:rsidR="00A925F4" w:rsidRPr="00A925F4" w:rsidRDefault="00A925F4" w:rsidP="00A925F4">
      <w:pPr>
        <w:spacing w:after="0" w:line="240" w:lineRule="auto"/>
        <w:jc w:val="both"/>
        <w:rPr>
          <w:rFonts w:ascii="Times New Roman" w:hAnsi="Times New Roman" w:cs="Times New Roman"/>
          <w:sz w:val="24"/>
          <w:szCs w:val="24"/>
        </w:rPr>
      </w:pPr>
      <w:r w:rsidRPr="00A925F4">
        <w:rPr>
          <w:rFonts w:ascii="Times New Roman" w:hAnsi="Times New Roman" w:cs="Times New Roman"/>
          <w:sz w:val="24"/>
          <w:szCs w:val="24"/>
        </w:rPr>
        <w:t>позицию «Объемы финансирования подпрограммы с разбивкой по годам реализации подпрограммы» изложить в следующей редакции:</w:t>
      </w:r>
    </w:p>
    <w:p w:rsidR="00A925F4" w:rsidRPr="00A925F4" w:rsidRDefault="00A925F4" w:rsidP="00A925F4">
      <w:pPr>
        <w:spacing w:after="0" w:line="240" w:lineRule="auto"/>
        <w:rPr>
          <w:rFonts w:ascii="Times New Roman" w:hAnsi="Times New Roman" w:cs="Times New Roman"/>
          <w:sz w:val="24"/>
          <w:szCs w:val="24"/>
          <w:highlight w:val="yellow"/>
        </w:rPr>
      </w:pPr>
    </w:p>
    <w:tbl>
      <w:tblPr>
        <w:tblW w:w="5000" w:type="pct"/>
        <w:tblCellMar>
          <w:left w:w="62" w:type="dxa"/>
          <w:right w:w="62" w:type="dxa"/>
        </w:tblCellMar>
        <w:tblLook w:val="04A0" w:firstRow="1" w:lastRow="0" w:firstColumn="1" w:lastColumn="0" w:noHBand="0" w:noVBand="1"/>
      </w:tblPr>
      <w:tblGrid>
        <w:gridCol w:w="2823"/>
        <w:gridCol w:w="345"/>
        <w:gridCol w:w="6311"/>
      </w:tblGrid>
      <w:tr w:rsidR="00A925F4" w:rsidRPr="00A925F4" w:rsidTr="00A925F4">
        <w:tc>
          <w:tcPr>
            <w:tcW w:w="1489" w:type="pct"/>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w:t>
            </w:r>
          </w:p>
        </w:tc>
        <w:tc>
          <w:tcPr>
            <w:tcW w:w="3329" w:type="pct"/>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прогнозируемый объем финансирования мероприятий подпрограммы в 2023–2035 годах составляет –  61475,6 тыс. рублей, в том числе:</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2023 году – 29437,5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2024 году – 2620,8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2025 году – 2674,3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2026–2030 гг. – 13371,5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2031–2035 гг. – 13371,5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из них средства:</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федерального бюджета – 23853,9 тыс. рублей (38,8 процента), в том числе:</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2023 году – 4415,8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2024 году – 1570,8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2025 году – 1624,3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2026–2030 годах – 8121,5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2031–2035 годах – 8121,5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республиканского бюджета Чувашской Республики – 23973,0  тыс. рублей (39,0 процента), в том числе:</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2023 году – 23973,0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2024 году – 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2025 году – 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2026–2030 гг. – 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2031–2035 гг. – 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бюджета Урмарского муниципального округа Чувашской Республики – 13648,7 тыс. рублей (22,2 процента), в том числе:</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2023 году – 1048,7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2024 году – 1050,0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2025 году – 1050,0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2026–2030 годах – 5250,0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 2031–2035 годах – 5250,0 тыс. рублей.</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Объемы финансирования подпрограммы подлежат ежегодному уточнению исходя из возможностей бюджетов всех уровней»;</w:t>
            </w:r>
          </w:p>
          <w:p w:rsidR="00A925F4" w:rsidRPr="00A925F4" w:rsidRDefault="00A925F4" w:rsidP="00A925F4">
            <w:pPr>
              <w:spacing w:after="0" w:line="240" w:lineRule="auto"/>
              <w:rPr>
                <w:rFonts w:ascii="Times New Roman" w:hAnsi="Times New Roman" w:cs="Times New Roman"/>
                <w:sz w:val="24"/>
                <w:szCs w:val="24"/>
              </w:rPr>
            </w:pPr>
          </w:p>
        </w:tc>
      </w:tr>
    </w:tbl>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 xml:space="preserve">абзацы первый – двадцать пятый раздела IV подпрограммы изложить в следующей редакции: </w:t>
      </w:r>
    </w:p>
    <w:p w:rsidR="00A925F4" w:rsidRPr="00A925F4" w:rsidRDefault="00A925F4" w:rsidP="00A925F4">
      <w:pPr>
        <w:spacing w:after="0" w:line="240" w:lineRule="auto"/>
        <w:ind w:firstLine="709"/>
        <w:rPr>
          <w:rFonts w:ascii="Times New Roman" w:hAnsi="Times New Roman" w:cs="Times New Roman"/>
          <w:sz w:val="24"/>
          <w:szCs w:val="24"/>
        </w:rPr>
      </w:pPr>
      <w:bookmarkStart w:id="1" w:name="sub_3041"/>
      <w:r w:rsidRPr="00A925F4">
        <w:rPr>
          <w:rFonts w:ascii="Times New Roman" w:hAnsi="Times New Roman" w:cs="Times New Roman"/>
          <w:sz w:val="24"/>
          <w:szCs w:val="24"/>
        </w:rPr>
        <w:t>На первом этапе, в 2023 - 2025 годах, прогнозируемый объем финансирования мероприятий подпрограммы составляет 34732,6 тыс. рублей, всего:</w:t>
      </w:r>
    </w:p>
    <w:bookmarkEnd w:id="1"/>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2023 году -29437,5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2024 году – 2620,8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2025 году – 2674,3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из них средства:</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федерального бюджета 7610,9 - тыс. рублей, в том числе:</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2023 году – 4415,8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lastRenderedPageBreak/>
        <w:t>в 2024 году – 1570,8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2025 году – 1624,3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республиканского бюджета Чувашской Республики – 23973,0 тыс. рублей, в том числе:</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2023 году – 23973,0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2024 году - 0,0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2025 году – 0,0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бюджета Урмарского муниципального округа Чувашской Республики – 3148,7 тыс. рублей, в том числе:</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2023 году – 1048,7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2024 году – 1050,0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2025 году – 1050,0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На 2 этапе, в 2026 - 2030 годах, объем финансирования подпрограммы составит 13371,5 тыс. рублей, из них средства:</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федерального бюджета – 8121,5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 xml:space="preserve">республиканского бюджета – 0,0 тыс. рублей; </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бюджета Урмарского муниципального округа – 5250,0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На 3 этапе, в 2031 - 2035 годах, объем финансирования подпрограммы составит 13371,5 тыс. рублей, из них средства:</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федерального бюджета – 8121,5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республиканского бюджета – 0,0 тыс. рублей;</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бюджета Урмарского муниципального округа – 5250,0 тыс. рублей</w:t>
      </w:r>
      <w:proofErr w:type="gramStart"/>
      <w:r w:rsidRPr="00A925F4">
        <w:rPr>
          <w:rFonts w:ascii="Times New Roman" w:hAnsi="Times New Roman" w:cs="Times New Roman"/>
          <w:sz w:val="24"/>
          <w:szCs w:val="24"/>
        </w:rPr>
        <w:t>.»;</w:t>
      </w:r>
      <w:proofErr w:type="gramEnd"/>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в приложении к подпрограмме:</w:t>
      </w:r>
    </w:p>
    <w:p w:rsidR="00A925F4" w:rsidRPr="00A925F4" w:rsidRDefault="00A925F4" w:rsidP="00A925F4">
      <w:pPr>
        <w:spacing w:after="0" w:line="240" w:lineRule="auto"/>
        <w:ind w:firstLine="709"/>
        <w:rPr>
          <w:rFonts w:ascii="Times New Roman" w:hAnsi="Times New Roman" w:cs="Times New Roman"/>
          <w:sz w:val="24"/>
          <w:szCs w:val="24"/>
        </w:rPr>
      </w:pPr>
      <w:r w:rsidRPr="00A925F4">
        <w:rPr>
          <w:rFonts w:ascii="Times New Roman" w:hAnsi="Times New Roman" w:cs="Times New Roman"/>
          <w:sz w:val="24"/>
          <w:szCs w:val="24"/>
        </w:rPr>
        <w:t>позицию «Подпрограмма» изложить в следующей редакции:</w:t>
      </w:r>
    </w:p>
    <w:p w:rsidR="00A925F4" w:rsidRPr="00A925F4" w:rsidRDefault="00A925F4" w:rsidP="00A925F4">
      <w:pPr>
        <w:spacing w:after="0" w:line="240" w:lineRule="auto"/>
        <w:ind w:firstLine="709"/>
        <w:rPr>
          <w:rFonts w:ascii="Times New Roman" w:hAnsi="Times New Roman" w:cs="Times New Roman"/>
          <w:sz w:val="24"/>
          <w:szCs w:val="24"/>
          <w:lang w:eastAsia="ru-RU"/>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ind w:firstLine="709"/>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sectPr w:rsidR="00A925F4" w:rsidRPr="00A925F4">
          <w:pgSz w:w="11906" w:h="16838"/>
          <w:pgMar w:top="1134" w:right="850" w:bottom="1134" w:left="1701" w:header="708" w:footer="708" w:gutter="0"/>
          <w:cols w:space="72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2800"/>
        <w:gridCol w:w="840"/>
        <w:gridCol w:w="1605"/>
        <w:gridCol w:w="2127"/>
        <w:gridCol w:w="1134"/>
        <w:gridCol w:w="1134"/>
        <w:gridCol w:w="1133"/>
        <w:gridCol w:w="1135"/>
        <w:gridCol w:w="1134"/>
      </w:tblGrid>
      <w:tr w:rsidR="00A925F4" w:rsidRPr="00A925F4" w:rsidTr="00A925F4">
        <w:tc>
          <w:tcPr>
            <w:tcW w:w="1843"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«Подпрограмма</w:t>
            </w:r>
          </w:p>
        </w:tc>
        <w:tc>
          <w:tcPr>
            <w:tcW w:w="280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4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х</w:t>
            </w:r>
          </w:p>
        </w:tc>
        <w:tc>
          <w:tcPr>
            <w:tcW w:w="1605"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Ч410000000</w:t>
            </w: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29437,5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2620,8</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2674,3</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13371,5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13371,5</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4415,8</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1570,8</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1624,3</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23973,0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1048,7</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r>
    </w:tbl>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ab/>
        <w:t>позицию «Основное мероприятие 1» изложить в следующей редакции:</w:t>
      </w: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2834"/>
        <w:gridCol w:w="710"/>
        <w:gridCol w:w="1558"/>
        <w:gridCol w:w="2267"/>
        <w:gridCol w:w="1418"/>
        <w:gridCol w:w="992"/>
        <w:gridCol w:w="1134"/>
        <w:gridCol w:w="992"/>
        <w:gridCol w:w="1134"/>
      </w:tblGrid>
      <w:tr w:rsidR="00A925F4" w:rsidRPr="00A925F4" w:rsidTr="00A925F4">
        <w:tc>
          <w:tcPr>
            <w:tcW w:w="1843"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Развитие бюджетного планирования, формирование бюджета Урмарского муниципального округа Чувашской Республики на очередной финансовый год и плановый период </w:t>
            </w:r>
          </w:p>
        </w:tc>
        <w:tc>
          <w:tcPr>
            <w:tcW w:w="71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992</w:t>
            </w:r>
          </w:p>
        </w:tc>
        <w:tc>
          <w:tcPr>
            <w:tcW w:w="1558"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Ч410100000</w:t>
            </w:r>
          </w:p>
        </w:tc>
        <w:tc>
          <w:tcPr>
            <w:tcW w:w="226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726,6</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726,6</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bl>
    <w:p w:rsidR="00A925F4" w:rsidRPr="00A925F4" w:rsidRDefault="00A925F4" w:rsidP="00A925F4">
      <w:pPr>
        <w:spacing w:after="0" w:line="240" w:lineRule="auto"/>
        <w:rPr>
          <w:rFonts w:ascii="Times New Roman" w:hAnsi="Times New Roman" w:cs="Times New Roman"/>
          <w:sz w:val="24"/>
          <w:szCs w:val="24"/>
          <w:lang w:eastAsia="ru-RU"/>
        </w:rPr>
      </w:pPr>
      <w:r w:rsidRPr="00A925F4">
        <w:rPr>
          <w:rFonts w:ascii="Times New Roman" w:hAnsi="Times New Roman" w:cs="Times New Roman"/>
          <w:sz w:val="24"/>
          <w:szCs w:val="24"/>
        </w:rPr>
        <w:t>позицию «Мероприятие 1.2» изложить в следующей редакции:</w:t>
      </w:r>
    </w:p>
    <w:p w:rsidR="00A925F4" w:rsidRPr="00A925F4" w:rsidRDefault="00A925F4" w:rsidP="00A925F4">
      <w:pPr>
        <w:spacing w:after="0" w:line="240" w:lineRule="auto"/>
        <w:rPr>
          <w:rFonts w:ascii="Times New Roman" w:hAnsi="Times New Roman" w:cs="Times New Roman"/>
          <w:sz w:val="24"/>
          <w:szCs w:val="24"/>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2799"/>
        <w:gridCol w:w="840"/>
        <w:gridCol w:w="1604"/>
        <w:gridCol w:w="2126"/>
        <w:gridCol w:w="1134"/>
        <w:gridCol w:w="1134"/>
        <w:gridCol w:w="1133"/>
        <w:gridCol w:w="1135"/>
        <w:gridCol w:w="1134"/>
      </w:tblGrid>
      <w:tr w:rsidR="00A925F4" w:rsidRPr="00A925F4" w:rsidTr="00A925F4">
        <w:tc>
          <w:tcPr>
            <w:tcW w:w="1843"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«Мероприятие 1.2</w:t>
            </w:r>
          </w:p>
        </w:tc>
        <w:tc>
          <w:tcPr>
            <w:tcW w:w="280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Резервный фонд администрации Урмарского муниципального округа Чувашской Республики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992</w:t>
            </w:r>
          </w:p>
        </w:tc>
        <w:tc>
          <w:tcPr>
            <w:tcW w:w="1605"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Ч410173430</w:t>
            </w: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726,6</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бюджет Урмарского муниципального </w:t>
            </w:r>
            <w:r w:rsidRPr="00A925F4">
              <w:rPr>
                <w:rFonts w:ascii="Times New Roman" w:hAnsi="Times New Roman" w:cs="Times New Roman"/>
                <w:sz w:val="24"/>
                <w:szCs w:val="24"/>
              </w:rPr>
              <w:lastRenderedPageBreak/>
              <w:t>округа</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726,0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1050,0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5250,0»;</w:t>
            </w:r>
          </w:p>
        </w:tc>
      </w:tr>
    </w:tbl>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позицию «Основное мероприятие 4» изложить в следующей редакции:</w:t>
      </w:r>
    </w:p>
    <w:p w:rsidR="00A925F4" w:rsidRPr="00A925F4" w:rsidRDefault="00A925F4" w:rsidP="00A925F4">
      <w:pPr>
        <w:spacing w:after="0" w:line="240" w:lineRule="auto"/>
        <w:rPr>
          <w:rFonts w:ascii="Times New Roman" w:hAnsi="Times New Roman" w:cs="Times New Roman"/>
          <w:sz w:val="24"/>
          <w:szCs w:val="24"/>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2799"/>
        <w:gridCol w:w="840"/>
        <w:gridCol w:w="1604"/>
        <w:gridCol w:w="2126"/>
        <w:gridCol w:w="1134"/>
        <w:gridCol w:w="1134"/>
        <w:gridCol w:w="1133"/>
        <w:gridCol w:w="1135"/>
        <w:gridCol w:w="1134"/>
      </w:tblGrid>
      <w:tr w:rsidR="00A925F4" w:rsidRPr="00A925F4" w:rsidTr="00A925F4">
        <w:tc>
          <w:tcPr>
            <w:tcW w:w="1841"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«Основное мероприятие 4</w:t>
            </w:r>
          </w:p>
        </w:tc>
        <w:tc>
          <w:tcPr>
            <w:tcW w:w="2799"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Осуществление мер финансовой поддержки бюджета Урмарского муниципального округа Чувашской Республики, направленных на обеспечение  сбалансированности и повышение уровня бюджетной обеспеченности </w:t>
            </w:r>
          </w:p>
        </w:tc>
        <w:tc>
          <w:tcPr>
            <w:tcW w:w="84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992 974 903</w:t>
            </w:r>
          </w:p>
        </w:tc>
        <w:tc>
          <w:tcPr>
            <w:tcW w:w="1604"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Ч410400000</w:t>
            </w:r>
          </w:p>
        </w:tc>
        <w:tc>
          <w:tcPr>
            <w:tcW w:w="2126"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highlight w:val="yellow"/>
              </w:rPr>
            </w:pPr>
            <w:r w:rsidRPr="00A925F4">
              <w:rPr>
                <w:rFonts w:ascii="Times New Roman" w:hAnsi="Times New Roman" w:cs="Times New Roman"/>
                <w:sz w:val="24"/>
                <w:szCs w:val="24"/>
              </w:rPr>
              <w:t>28710,9</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1570,8</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1624,3</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r>
      <w:tr w:rsidR="00A925F4" w:rsidRPr="00A925F4" w:rsidTr="00A925F4">
        <w:tc>
          <w:tcPr>
            <w:tcW w:w="1841"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highlight w:val="yellow"/>
              </w:rPr>
            </w:pPr>
            <w:r w:rsidRPr="00A925F4">
              <w:rPr>
                <w:rFonts w:ascii="Times New Roman" w:hAnsi="Times New Roman" w:cs="Times New Roman"/>
                <w:sz w:val="24"/>
                <w:szCs w:val="24"/>
              </w:rPr>
              <w:t>4415,8</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1570,8</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1624,3</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r>
      <w:tr w:rsidR="00A925F4" w:rsidRPr="00A925F4" w:rsidTr="00A925F4">
        <w:tc>
          <w:tcPr>
            <w:tcW w:w="1841"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23973,0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1"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322,1</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1"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bl>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позицию «Мероприятие 4.2» изложить в следующей редакции:</w:t>
      </w:r>
    </w:p>
    <w:p w:rsidR="00A925F4" w:rsidRPr="00A925F4" w:rsidRDefault="00A925F4" w:rsidP="00A925F4">
      <w:pPr>
        <w:spacing w:after="0" w:line="240" w:lineRule="auto"/>
        <w:rPr>
          <w:rFonts w:ascii="Times New Roman" w:hAnsi="Times New Roman" w:cs="Times New Roman"/>
          <w:sz w:val="24"/>
          <w:szCs w:val="24"/>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2799"/>
        <w:gridCol w:w="840"/>
        <w:gridCol w:w="1604"/>
        <w:gridCol w:w="2126"/>
        <w:gridCol w:w="1134"/>
        <w:gridCol w:w="1134"/>
        <w:gridCol w:w="1133"/>
        <w:gridCol w:w="1135"/>
        <w:gridCol w:w="1134"/>
      </w:tblGrid>
      <w:tr w:rsidR="00A925F4" w:rsidRPr="00A925F4" w:rsidTr="00A925F4">
        <w:tc>
          <w:tcPr>
            <w:tcW w:w="1843"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«Мероприятие 4.2</w:t>
            </w:r>
          </w:p>
        </w:tc>
        <w:tc>
          <w:tcPr>
            <w:tcW w:w="280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903</w:t>
            </w:r>
          </w:p>
        </w:tc>
        <w:tc>
          <w:tcPr>
            <w:tcW w:w="1605"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Ч410451180 Ч410471180</w:t>
            </w: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1570,8</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1624,3</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1490,5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1570,8</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1624,3</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8121,5</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bl>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позицию «Мероприятие 4.3» изложить в следующей редакции:</w:t>
      </w:r>
    </w:p>
    <w:p w:rsidR="00A925F4" w:rsidRPr="00A925F4" w:rsidRDefault="00A925F4" w:rsidP="00A925F4">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2800"/>
        <w:gridCol w:w="840"/>
        <w:gridCol w:w="1605"/>
        <w:gridCol w:w="2127"/>
        <w:gridCol w:w="1134"/>
        <w:gridCol w:w="1134"/>
        <w:gridCol w:w="1133"/>
        <w:gridCol w:w="1135"/>
        <w:gridCol w:w="1134"/>
      </w:tblGrid>
      <w:tr w:rsidR="00A925F4" w:rsidRPr="00A925F4" w:rsidTr="00A925F4">
        <w:tc>
          <w:tcPr>
            <w:tcW w:w="1843"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«Мероприятие 4.3</w:t>
            </w:r>
          </w:p>
        </w:tc>
        <w:tc>
          <w:tcPr>
            <w:tcW w:w="280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Реализация вопросов местного значения в </w:t>
            </w:r>
            <w:r w:rsidRPr="00A925F4">
              <w:rPr>
                <w:rFonts w:ascii="Times New Roman" w:hAnsi="Times New Roman" w:cs="Times New Roman"/>
                <w:sz w:val="24"/>
                <w:szCs w:val="24"/>
              </w:rPr>
              <w:lastRenderedPageBreak/>
              <w:t>сфере образования, культуры,  физической культуры и спорта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903</w:t>
            </w: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974</w:t>
            </w:r>
          </w:p>
        </w:tc>
        <w:tc>
          <w:tcPr>
            <w:tcW w:w="1605"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Ч4104SA720</w:t>
            </w: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24215,1</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федеральный </w:t>
            </w:r>
            <w:r w:rsidRPr="00A925F4">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23973,0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242,1</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bl>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позицию «Мероприятие 4.4» изложить в следующей редакции:</w:t>
      </w:r>
    </w:p>
    <w:p w:rsidR="00A925F4" w:rsidRPr="00A925F4" w:rsidRDefault="00A925F4" w:rsidP="00A925F4">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2800"/>
        <w:gridCol w:w="840"/>
        <w:gridCol w:w="1605"/>
        <w:gridCol w:w="2127"/>
        <w:gridCol w:w="1134"/>
        <w:gridCol w:w="1134"/>
        <w:gridCol w:w="1133"/>
        <w:gridCol w:w="1135"/>
        <w:gridCol w:w="1134"/>
      </w:tblGrid>
      <w:tr w:rsidR="00A925F4" w:rsidRPr="00A925F4" w:rsidTr="00A925F4">
        <w:tc>
          <w:tcPr>
            <w:tcW w:w="1843"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«Мероприятие 4.4</w:t>
            </w:r>
          </w:p>
        </w:tc>
        <w:tc>
          <w:tcPr>
            <w:tcW w:w="280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 xml:space="preserve">Поощрение региональной и муниципальных управленческих команд Чувашской Республики за счет средств дотации (гранта) за достижение значений (уровней) показателей для оценки </w:t>
            </w:r>
            <w:proofErr w:type="gramStart"/>
            <w:r w:rsidRPr="00A925F4">
              <w:rPr>
                <w:rFonts w:ascii="Times New Roman" w:hAnsi="Times New Roman" w:cs="Times New Roman"/>
                <w:sz w:val="24"/>
                <w:szCs w:val="24"/>
              </w:rPr>
              <w:t>эффективности деятельности высших должностных лиц субъектов Российской Федерации</w:t>
            </w:r>
            <w:proofErr w:type="gramEnd"/>
            <w:r w:rsidRPr="00A925F4">
              <w:rPr>
                <w:rFonts w:ascii="Times New Roman" w:hAnsi="Times New Roman" w:cs="Times New Roman"/>
                <w:sz w:val="24"/>
                <w:szCs w:val="24"/>
              </w:rPr>
              <w:t xml:space="preserve"> и деятельности исполнительных органов субъектов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903, 974, 922</w:t>
            </w:r>
          </w:p>
        </w:tc>
        <w:tc>
          <w:tcPr>
            <w:tcW w:w="1605" w:type="dxa"/>
            <w:vMerge w:val="restart"/>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Ч410455491</w:t>
            </w: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2925,3</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2925,3</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r w:rsidR="00A925F4" w:rsidRPr="00A925F4" w:rsidTr="00A925F4">
        <w:tc>
          <w:tcPr>
            <w:tcW w:w="1843"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A925F4" w:rsidRPr="00A925F4" w:rsidRDefault="00A925F4" w:rsidP="00A925F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925F4" w:rsidRPr="00A925F4" w:rsidRDefault="00A925F4" w:rsidP="00A925F4">
            <w:pPr>
              <w:spacing w:after="0" w:line="240" w:lineRule="auto"/>
              <w:rPr>
                <w:rFonts w:ascii="Times New Roman" w:hAnsi="Times New Roman" w:cs="Times New Roman"/>
                <w:sz w:val="24"/>
                <w:szCs w:val="24"/>
              </w:rPr>
            </w:pPr>
            <w:r w:rsidRPr="00A925F4">
              <w:rPr>
                <w:rFonts w:ascii="Times New Roman" w:hAnsi="Times New Roman" w:cs="Times New Roman"/>
                <w:sz w:val="24"/>
                <w:szCs w:val="24"/>
              </w:rPr>
              <w:t>0,0».</w:t>
            </w:r>
          </w:p>
        </w:tc>
      </w:tr>
    </w:tbl>
    <w:p w:rsidR="00A925F4" w:rsidRPr="00A925F4" w:rsidRDefault="00A925F4" w:rsidP="00A925F4">
      <w:pPr>
        <w:spacing w:after="0" w:line="240" w:lineRule="auto"/>
        <w:rPr>
          <w:rFonts w:ascii="Times New Roman" w:hAnsi="Times New Roman" w:cs="Times New Roman"/>
          <w:sz w:val="24"/>
          <w:szCs w:val="24"/>
        </w:rPr>
      </w:pPr>
    </w:p>
    <w:p w:rsidR="00A925F4" w:rsidRPr="00A925F4" w:rsidRDefault="00A925F4" w:rsidP="00A925F4">
      <w:pPr>
        <w:spacing w:after="0" w:line="240" w:lineRule="auto"/>
        <w:rPr>
          <w:rFonts w:ascii="Times New Roman" w:hAnsi="Times New Roman" w:cs="Times New Roman"/>
          <w:sz w:val="24"/>
          <w:szCs w:val="24"/>
        </w:rPr>
      </w:pPr>
    </w:p>
    <w:p w:rsidR="000D4E39" w:rsidRPr="00A925F4" w:rsidRDefault="000D4E39" w:rsidP="00A925F4">
      <w:pPr>
        <w:spacing w:after="0" w:line="240" w:lineRule="auto"/>
        <w:ind w:right="4863"/>
        <w:jc w:val="both"/>
        <w:rPr>
          <w:rFonts w:ascii="Times New Roman" w:hAnsi="Times New Roman" w:cs="Times New Roman"/>
          <w:sz w:val="24"/>
          <w:szCs w:val="24"/>
        </w:rPr>
      </w:pPr>
    </w:p>
    <w:sectPr w:rsidR="000D4E39" w:rsidRPr="00A925F4" w:rsidSect="00A925F4">
      <w:headerReference w:type="default" r:id="rId15"/>
      <w:pgSz w:w="16838" w:h="11906" w:orient="landscape"/>
      <w:pgMar w:top="1701" w:right="1134" w:bottom="707" w:left="70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3D" w:rsidRDefault="0036203D" w:rsidP="00C65999">
      <w:pPr>
        <w:spacing w:after="0" w:line="240" w:lineRule="auto"/>
      </w:pPr>
      <w:r>
        <w:separator/>
      </w:r>
    </w:p>
  </w:endnote>
  <w:endnote w:type="continuationSeparator" w:id="0">
    <w:p w:rsidR="0036203D" w:rsidRDefault="0036203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3D" w:rsidRDefault="0036203D" w:rsidP="00C65999">
      <w:pPr>
        <w:spacing w:after="0" w:line="240" w:lineRule="auto"/>
      </w:pPr>
      <w:r>
        <w:separator/>
      </w:r>
    </w:p>
  </w:footnote>
  <w:footnote w:type="continuationSeparator" w:id="0">
    <w:p w:rsidR="0036203D" w:rsidRDefault="0036203D"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4">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2"/>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4E39"/>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5758"/>
    <w:rsid w:val="001D0708"/>
    <w:rsid w:val="001D3ABB"/>
    <w:rsid w:val="001D52A0"/>
    <w:rsid w:val="001D5671"/>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03D"/>
    <w:rsid w:val="00362329"/>
    <w:rsid w:val="00362B38"/>
    <w:rsid w:val="0036391D"/>
    <w:rsid w:val="003660C7"/>
    <w:rsid w:val="0036659A"/>
    <w:rsid w:val="00367BF5"/>
    <w:rsid w:val="0037069A"/>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2CCE"/>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453F"/>
    <w:rsid w:val="008465B2"/>
    <w:rsid w:val="00851E3D"/>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7B59"/>
    <w:rsid w:val="009A20B6"/>
    <w:rsid w:val="009A242F"/>
    <w:rsid w:val="009A599B"/>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4BA4"/>
    <w:rsid w:val="00B3074A"/>
    <w:rsid w:val="00B31B1A"/>
    <w:rsid w:val="00B33338"/>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1BBB"/>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2246"/>
    <w:rsid w:val="00E976AF"/>
    <w:rsid w:val="00EA0779"/>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8;&#1086;&#1077;&#1082;&#1090;%20&#1087;&#1086;&#1089;&#1090;&#1072;&#1085;&#1086;&#1074;&#1083;&#1077;&#1085;&#1080;&#1103;%20&#1080;&#1079;&#1084;&#1077;&#1085;&#1077;&#1085;&#1080;&#1103;%20&#1087;&#1088;&#1086;&#1075;&#1088;&#1072;&#1084;&#1084;&#1099;%20&#1092;&#1080;&#1085;&#1072;&#1085;&#1089;&#1099;%20&#1084;&#1072;&#1088;&#1090;%202023.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12604/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55;&#1088;&#1086;&#1077;&#1082;&#1090;%20&#1087;&#1086;&#1089;&#1090;&#1072;&#1085;&#1086;&#1074;&#1083;&#1077;&#1085;&#1080;&#1103;%20&#1080;&#1079;&#1084;&#1077;&#1085;&#1077;&#1085;&#1080;&#1103;%20&#1087;&#1088;&#1086;&#1075;&#1088;&#1072;&#1084;&#1084;&#1099;%20&#1092;&#1080;&#1085;&#1072;&#1085;&#1089;&#1099;%20&#1084;&#1072;&#1088;&#1090;%202023.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55;&#1088;&#1086;&#1077;&#1082;&#1090;%20&#1087;&#1086;&#1089;&#1090;&#1072;&#1085;&#1086;&#1074;&#1083;&#1077;&#1085;&#1080;&#1103;%20&#1080;&#1079;&#1084;&#1077;&#1085;&#1077;&#1085;&#1080;&#1103;%20&#1087;&#1088;&#1086;&#1075;&#1088;&#1072;&#1084;&#1084;&#1099;%20&#1092;&#1080;&#1085;&#1072;&#1085;&#1089;&#1099;%20&#1084;&#1072;&#1088;&#1090;%20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869B-D007-4290-911A-ECCB90B3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2023-10-18T10:21:00Z</cp:lastPrinted>
  <dcterms:created xsi:type="dcterms:W3CDTF">2023-10-18T10:38:00Z</dcterms:created>
  <dcterms:modified xsi:type="dcterms:W3CDTF">2023-10-18T10:38:00Z</dcterms:modified>
</cp:coreProperties>
</file>