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A168C8">
                              <w:rPr>
                                <w:rFonts w:ascii="Times New Roman" w:eastAsia="Times New Roman" w:hAnsi="Times New Roman" w:cs="Times New Roman"/>
                                <w:sz w:val="24"/>
                                <w:szCs w:val="20"/>
                                <w:u w:val="single"/>
                                <w:lang w:eastAsia="ru-RU"/>
                              </w:rPr>
                              <w:t>3</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A168C8">
                        <w:rPr>
                          <w:rFonts w:ascii="Times New Roman" w:eastAsia="Times New Roman" w:hAnsi="Times New Roman" w:cs="Times New Roman"/>
                          <w:sz w:val="24"/>
                          <w:szCs w:val="20"/>
                          <w:u w:val="single"/>
                          <w:lang w:eastAsia="ru-RU"/>
                        </w:rPr>
                        <w:t>3</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A168C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A168C8">
                        <w:rPr>
                          <w:rFonts w:ascii="Times New Roman" w:eastAsia="Times New Roman" w:hAnsi="Times New Roman" w:cs="Times New Roman"/>
                          <w:sz w:val="24"/>
                          <w:szCs w:val="24"/>
                          <w:u w:val="single"/>
                          <w:lang w:eastAsia="ru-RU"/>
                        </w:rPr>
                        <w:t>3</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A168C8" w:rsidRPr="00A168C8" w:rsidRDefault="00A168C8" w:rsidP="00A168C8">
      <w:pPr>
        <w:widowControl w:val="0"/>
        <w:autoSpaceDE w:val="0"/>
        <w:autoSpaceDN w:val="0"/>
        <w:adjustRightInd w:val="0"/>
        <w:spacing w:after="0" w:line="240" w:lineRule="auto"/>
        <w:ind w:right="4819"/>
        <w:jc w:val="both"/>
        <w:outlineLvl w:val="2"/>
        <w:rPr>
          <w:rFonts w:ascii="Times New Roman" w:eastAsiaTheme="minorEastAsia" w:hAnsi="Times New Roman" w:cs="Times New Roman"/>
          <w:bCs/>
          <w:color w:val="000000" w:themeColor="text1"/>
          <w:sz w:val="24"/>
          <w:szCs w:val="24"/>
          <w:lang w:eastAsia="ru-RU"/>
        </w:rPr>
      </w:pPr>
      <w:r w:rsidRPr="00A168C8">
        <w:rPr>
          <w:rFonts w:ascii="Times New Roman" w:eastAsiaTheme="minorEastAsia" w:hAnsi="Times New Roman" w:cs="Times New Roman"/>
          <w:bCs/>
          <w:color w:val="000000" w:themeColor="text1"/>
          <w:sz w:val="24"/>
          <w:szCs w:val="24"/>
          <w:lang w:eastAsia="ru-RU"/>
        </w:rPr>
        <w:t>О специальном ящике ("ящик доверия") для письменных обращений граждан и орган</w:t>
      </w:r>
      <w:r w:rsidRPr="00A168C8">
        <w:rPr>
          <w:rFonts w:ascii="Times New Roman" w:eastAsiaTheme="minorEastAsia" w:hAnsi="Times New Roman" w:cs="Times New Roman"/>
          <w:bCs/>
          <w:color w:val="000000" w:themeColor="text1"/>
          <w:sz w:val="24"/>
          <w:szCs w:val="24"/>
          <w:lang w:eastAsia="ru-RU"/>
        </w:rPr>
        <w:t>и</w:t>
      </w:r>
      <w:r w:rsidRPr="00A168C8">
        <w:rPr>
          <w:rFonts w:ascii="Times New Roman" w:eastAsiaTheme="minorEastAsia" w:hAnsi="Times New Roman" w:cs="Times New Roman"/>
          <w:bCs/>
          <w:color w:val="000000" w:themeColor="text1"/>
          <w:sz w:val="24"/>
          <w:szCs w:val="24"/>
          <w:lang w:eastAsia="ru-RU"/>
        </w:rPr>
        <w:t>заций по фактам совершения лицами, з</w:t>
      </w:r>
      <w:r w:rsidRPr="00A168C8">
        <w:rPr>
          <w:rFonts w:ascii="Times New Roman" w:eastAsiaTheme="minorEastAsia" w:hAnsi="Times New Roman" w:cs="Times New Roman"/>
          <w:bCs/>
          <w:color w:val="000000" w:themeColor="text1"/>
          <w:sz w:val="24"/>
          <w:szCs w:val="24"/>
          <w:lang w:eastAsia="ru-RU"/>
        </w:rPr>
        <w:t>а</w:t>
      </w:r>
      <w:r w:rsidRPr="00A168C8">
        <w:rPr>
          <w:rFonts w:ascii="Times New Roman" w:eastAsiaTheme="minorEastAsia" w:hAnsi="Times New Roman" w:cs="Times New Roman"/>
          <w:bCs/>
          <w:color w:val="000000" w:themeColor="text1"/>
          <w:sz w:val="24"/>
          <w:szCs w:val="24"/>
          <w:lang w:eastAsia="ru-RU"/>
        </w:rPr>
        <w:t>мещающими муниципальные должности, должности муниципальной службы в орг</w:t>
      </w:r>
      <w:r w:rsidRPr="00A168C8">
        <w:rPr>
          <w:rFonts w:ascii="Times New Roman" w:eastAsiaTheme="minorEastAsia" w:hAnsi="Times New Roman" w:cs="Times New Roman"/>
          <w:bCs/>
          <w:color w:val="000000" w:themeColor="text1"/>
          <w:sz w:val="24"/>
          <w:szCs w:val="24"/>
          <w:lang w:eastAsia="ru-RU"/>
        </w:rPr>
        <w:t>а</w:t>
      </w:r>
      <w:r w:rsidRPr="00A168C8">
        <w:rPr>
          <w:rFonts w:ascii="Times New Roman" w:eastAsiaTheme="minorEastAsia" w:hAnsi="Times New Roman" w:cs="Times New Roman"/>
          <w:bCs/>
          <w:color w:val="000000" w:themeColor="text1"/>
          <w:sz w:val="24"/>
          <w:szCs w:val="24"/>
          <w:lang w:eastAsia="ru-RU"/>
        </w:rPr>
        <w:t>нах местного самоуправления Урмарского муниципального округа Чувашской Ре</w:t>
      </w:r>
      <w:r w:rsidRPr="00A168C8">
        <w:rPr>
          <w:rFonts w:ascii="Times New Roman" w:eastAsiaTheme="minorEastAsia" w:hAnsi="Times New Roman" w:cs="Times New Roman"/>
          <w:bCs/>
          <w:color w:val="000000" w:themeColor="text1"/>
          <w:sz w:val="24"/>
          <w:szCs w:val="24"/>
          <w:lang w:eastAsia="ru-RU"/>
        </w:rPr>
        <w:t>с</w:t>
      </w:r>
      <w:r w:rsidRPr="00A168C8">
        <w:rPr>
          <w:rFonts w:ascii="Times New Roman" w:eastAsiaTheme="minorEastAsia" w:hAnsi="Times New Roman" w:cs="Times New Roman"/>
          <w:bCs/>
          <w:color w:val="000000" w:themeColor="text1"/>
          <w:sz w:val="24"/>
          <w:szCs w:val="24"/>
          <w:lang w:eastAsia="ru-RU"/>
        </w:rPr>
        <w:t>публики, коррупционных и иных правон</w:t>
      </w:r>
      <w:r w:rsidRPr="00A168C8">
        <w:rPr>
          <w:rFonts w:ascii="Times New Roman" w:eastAsiaTheme="minorEastAsia" w:hAnsi="Times New Roman" w:cs="Times New Roman"/>
          <w:bCs/>
          <w:color w:val="000000" w:themeColor="text1"/>
          <w:sz w:val="24"/>
          <w:szCs w:val="24"/>
          <w:lang w:eastAsia="ru-RU"/>
        </w:rPr>
        <w:t>а</w:t>
      </w:r>
      <w:r w:rsidRPr="00A168C8">
        <w:rPr>
          <w:rFonts w:ascii="Times New Roman" w:eastAsiaTheme="minorEastAsia" w:hAnsi="Times New Roman" w:cs="Times New Roman"/>
          <w:bCs/>
          <w:color w:val="000000" w:themeColor="text1"/>
          <w:sz w:val="24"/>
          <w:szCs w:val="24"/>
          <w:lang w:eastAsia="ru-RU"/>
        </w:rPr>
        <w:t>рушений</w:t>
      </w:r>
    </w:p>
    <w:p w:rsidR="00A168C8" w:rsidRPr="00A168C8" w:rsidRDefault="00A168C8" w:rsidP="00A168C8">
      <w:pPr>
        <w:widowControl w:val="0"/>
        <w:autoSpaceDE w:val="0"/>
        <w:autoSpaceDN w:val="0"/>
        <w:adjustRightInd w:val="0"/>
        <w:spacing w:after="0" w:line="240" w:lineRule="auto"/>
        <w:ind w:right="4819" w:firstLine="720"/>
        <w:jc w:val="both"/>
        <w:rPr>
          <w:rFonts w:ascii="Times New Roman" w:eastAsiaTheme="minorEastAsia" w:hAnsi="Times New Roman" w:cs="Times New Roman"/>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 xml:space="preserve">В соответствии </w:t>
      </w:r>
      <w:r w:rsidRPr="00A168C8">
        <w:rPr>
          <w:rFonts w:ascii="Times New Roman" w:eastAsiaTheme="minorEastAsia" w:hAnsi="Times New Roman" w:cs="Times New Roman"/>
          <w:color w:val="000000" w:themeColor="text1"/>
          <w:sz w:val="24"/>
          <w:szCs w:val="24"/>
          <w:lang w:eastAsia="ru-RU"/>
        </w:rPr>
        <w:t xml:space="preserve">с </w:t>
      </w:r>
      <w:hyperlink r:id="rId11" w:history="1">
        <w:r w:rsidRPr="00A168C8">
          <w:rPr>
            <w:rStyle w:val="ae"/>
            <w:rFonts w:ascii="Times New Roman" w:eastAsiaTheme="minorEastAsia" w:hAnsi="Times New Roman" w:cs="Times New Roman"/>
            <w:color w:val="000000" w:themeColor="text1"/>
            <w:sz w:val="24"/>
            <w:szCs w:val="24"/>
            <w:u w:val="none"/>
          </w:rPr>
          <w:t>Федеральным законом</w:t>
        </w:r>
      </w:hyperlink>
      <w:r w:rsidRPr="00A168C8">
        <w:rPr>
          <w:rFonts w:ascii="Times New Roman" w:eastAsiaTheme="minorEastAsia" w:hAnsi="Times New Roman" w:cs="Times New Roman"/>
          <w:sz w:val="24"/>
          <w:szCs w:val="24"/>
          <w:lang w:eastAsia="ru-RU"/>
        </w:rPr>
        <w:t xml:space="preserve"> от 25.12.2008 N 273-ФЗ "О противодействии коррупции" администрация Урмарского муниципального округа </w:t>
      </w:r>
      <w:proofErr w:type="gramStart"/>
      <w:r w:rsidRPr="00A168C8">
        <w:rPr>
          <w:rFonts w:ascii="Times New Roman" w:eastAsiaTheme="minorEastAsia" w:hAnsi="Times New Roman" w:cs="Times New Roman"/>
          <w:sz w:val="24"/>
          <w:szCs w:val="24"/>
          <w:lang w:eastAsia="ru-RU"/>
        </w:rPr>
        <w:t>п</w:t>
      </w:r>
      <w:proofErr w:type="gramEnd"/>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с</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н</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в</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л</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я</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w:t>
      </w:r>
      <w:r w:rsidRPr="00A168C8">
        <w:rPr>
          <w:rFonts w:ascii="Times New Roman" w:eastAsiaTheme="minorEastAsia" w:hAnsi="Times New Roman" w:cs="Times New Roman"/>
          <w:sz w:val="24"/>
          <w:szCs w:val="24"/>
          <w:lang w:eastAsia="ru-RU"/>
        </w:rPr>
        <w:t>т:</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1. Установить в здании администрации Урмарского муниципального округа Чува</w:t>
      </w:r>
      <w:r w:rsidRPr="00A168C8">
        <w:rPr>
          <w:rFonts w:ascii="Times New Roman" w:eastAsiaTheme="minorEastAsia" w:hAnsi="Times New Roman" w:cs="Times New Roman"/>
          <w:sz w:val="24"/>
          <w:szCs w:val="24"/>
          <w:lang w:eastAsia="ru-RU"/>
        </w:rPr>
        <w:t>ш</w:t>
      </w:r>
      <w:r w:rsidRPr="00A168C8">
        <w:rPr>
          <w:rFonts w:ascii="Times New Roman" w:eastAsiaTheme="minorEastAsia" w:hAnsi="Times New Roman" w:cs="Times New Roman"/>
          <w:sz w:val="24"/>
          <w:szCs w:val="24"/>
          <w:lang w:eastAsia="ru-RU"/>
        </w:rPr>
        <w:t>ской Республики специальный ящик ("ящик доверия") для письменных обращений гра</w:t>
      </w:r>
      <w:r w:rsidRPr="00A168C8">
        <w:rPr>
          <w:rFonts w:ascii="Times New Roman" w:eastAsiaTheme="minorEastAsia" w:hAnsi="Times New Roman" w:cs="Times New Roman"/>
          <w:sz w:val="24"/>
          <w:szCs w:val="24"/>
          <w:lang w:eastAsia="ru-RU"/>
        </w:rPr>
        <w:t>ж</w:t>
      </w:r>
      <w:r w:rsidRPr="00A168C8">
        <w:rPr>
          <w:rFonts w:ascii="Times New Roman" w:eastAsiaTheme="minorEastAsia" w:hAnsi="Times New Roman" w:cs="Times New Roman"/>
          <w:sz w:val="24"/>
          <w:szCs w:val="24"/>
          <w:lang w:eastAsia="ru-RU"/>
        </w:rPr>
        <w:t>дан и организаций по фактам совершения лицами, замещающими муниципальные дол</w:t>
      </w:r>
      <w:r w:rsidRPr="00A168C8">
        <w:rPr>
          <w:rFonts w:ascii="Times New Roman" w:eastAsiaTheme="minorEastAsia" w:hAnsi="Times New Roman" w:cs="Times New Roman"/>
          <w:sz w:val="24"/>
          <w:szCs w:val="24"/>
          <w:lang w:eastAsia="ru-RU"/>
        </w:rPr>
        <w:t>ж</w:t>
      </w:r>
      <w:r w:rsidRPr="00A168C8">
        <w:rPr>
          <w:rFonts w:ascii="Times New Roman" w:eastAsiaTheme="minorEastAsia" w:hAnsi="Times New Roman" w:cs="Times New Roman"/>
          <w:sz w:val="24"/>
          <w:szCs w:val="24"/>
          <w:lang w:eastAsia="ru-RU"/>
        </w:rPr>
        <w:t>ности, должности муниципальной службы в органах местного самоуправления Урмарск</w:t>
      </w:r>
      <w:r w:rsidRPr="00A168C8">
        <w:rPr>
          <w:rFonts w:ascii="Times New Roman" w:eastAsiaTheme="minorEastAsia" w:hAnsi="Times New Roman" w:cs="Times New Roman"/>
          <w:sz w:val="24"/>
          <w:szCs w:val="24"/>
          <w:lang w:eastAsia="ru-RU"/>
        </w:rPr>
        <w:t>о</w:t>
      </w:r>
      <w:r w:rsidRPr="00A168C8">
        <w:rPr>
          <w:rFonts w:ascii="Times New Roman" w:eastAsiaTheme="minorEastAsia" w:hAnsi="Times New Roman" w:cs="Times New Roman"/>
          <w:sz w:val="24"/>
          <w:szCs w:val="24"/>
          <w:lang w:eastAsia="ru-RU"/>
        </w:rPr>
        <w:t>го муниципального округа Чувашской Республики, коррупционных и иных правонаруш</w:t>
      </w:r>
      <w:r w:rsidRPr="00A168C8">
        <w:rPr>
          <w:rFonts w:ascii="Times New Roman" w:eastAsiaTheme="minorEastAsia" w:hAnsi="Times New Roman" w:cs="Times New Roman"/>
          <w:sz w:val="24"/>
          <w:szCs w:val="24"/>
          <w:lang w:eastAsia="ru-RU"/>
        </w:rPr>
        <w:t>е</w:t>
      </w:r>
      <w:r w:rsidRPr="00A168C8">
        <w:rPr>
          <w:rFonts w:ascii="Times New Roman" w:eastAsiaTheme="minorEastAsia" w:hAnsi="Times New Roman" w:cs="Times New Roman"/>
          <w:sz w:val="24"/>
          <w:szCs w:val="24"/>
          <w:lang w:eastAsia="ru-RU"/>
        </w:rPr>
        <w:t>ний.</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2. Утвердить:</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2.1. Положение о специальном ящике ("ящик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w:t>
      </w:r>
      <w:r w:rsidRPr="00A168C8">
        <w:rPr>
          <w:rFonts w:ascii="Times New Roman" w:eastAsiaTheme="minorEastAsia" w:hAnsi="Times New Roman" w:cs="Times New Roman"/>
          <w:sz w:val="24"/>
          <w:szCs w:val="24"/>
          <w:lang w:eastAsia="ru-RU"/>
        </w:rPr>
        <w:t>р</w:t>
      </w:r>
      <w:r w:rsidRPr="00A168C8">
        <w:rPr>
          <w:rFonts w:ascii="Times New Roman" w:eastAsiaTheme="minorEastAsia" w:hAnsi="Times New Roman" w:cs="Times New Roman"/>
          <w:sz w:val="24"/>
          <w:szCs w:val="24"/>
          <w:lang w:eastAsia="ru-RU"/>
        </w:rPr>
        <w:t>марского муниципального округа Чувашской Республики, коррупционных и иных прав</w:t>
      </w:r>
      <w:r w:rsidRPr="00A168C8">
        <w:rPr>
          <w:rFonts w:ascii="Times New Roman" w:eastAsiaTheme="minorEastAsia" w:hAnsi="Times New Roman" w:cs="Times New Roman"/>
          <w:sz w:val="24"/>
          <w:szCs w:val="24"/>
          <w:lang w:eastAsia="ru-RU"/>
        </w:rPr>
        <w:t>о</w:t>
      </w:r>
      <w:r w:rsidRPr="00A168C8">
        <w:rPr>
          <w:rFonts w:ascii="Times New Roman" w:eastAsiaTheme="minorEastAsia" w:hAnsi="Times New Roman" w:cs="Times New Roman"/>
          <w:sz w:val="24"/>
          <w:szCs w:val="24"/>
          <w:lang w:eastAsia="ru-RU"/>
        </w:rPr>
        <w:t>нарушений в соответствии с Приложением N 1 к настоящему постановлению.</w:t>
      </w:r>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2.2. </w:t>
      </w:r>
      <w:proofErr w:type="gramStart"/>
      <w:r w:rsidRPr="00A168C8">
        <w:rPr>
          <w:rFonts w:ascii="Times New Roman" w:eastAsiaTheme="minorEastAsia" w:hAnsi="Times New Roman" w:cs="Times New Roman"/>
          <w:sz w:val="24"/>
          <w:szCs w:val="24"/>
          <w:lang w:eastAsia="ru-RU"/>
        </w:rPr>
        <w:t>Состав рабочей группы по выемке обращений граждан из специального ящика ("ящик доверия") для письменных обращений граждан и организаций по фактам соверш</w:t>
      </w:r>
      <w:r w:rsidRPr="00A168C8">
        <w:rPr>
          <w:rFonts w:ascii="Times New Roman" w:eastAsiaTheme="minorEastAsia" w:hAnsi="Times New Roman" w:cs="Times New Roman"/>
          <w:sz w:val="24"/>
          <w:szCs w:val="24"/>
          <w:lang w:eastAsia="ru-RU"/>
        </w:rPr>
        <w:t>е</w:t>
      </w:r>
      <w:r w:rsidRPr="00A168C8">
        <w:rPr>
          <w:rFonts w:ascii="Times New Roman" w:eastAsiaTheme="minorEastAsia" w:hAnsi="Times New Roman" w:cs="Times New Roman"/>
          <w:sz w:val="24"/>
          <w:szCs w:val="24"/>
          <w:lang w:eastAsia="ru-RU"/>
        </w:rPr>
        <w:t>ния лицами, замещающими муниципальные должности, должности муниципальной слу</w:t>
      </w:r>
      <w:r w:rsidRPr="00A168C8">
        <w:rPr>
          <w:rFonts w:ascii="Times New Roman" w:eastAsiaTheme="minorEastAsia" w:hAnsi="Times New Roman" w:cs="Times New Roman"/>
          <w:sz w:val="24"/>
          <w:szCs w:val="24"/>
          <w:lang w:eastAsia="ru-RU"/>
        </w:rPr>
        <w:t>ж</w:t>
      </w:r>
      <w:r w:rsidRPr="00A168C8">
        <w:rPr>
          <w:rFonts w:ascii="Times New Roman" w:eastAsiaTheme="minorEastAsia" w:hAnsi="Times New Roman" w:cs="Times New Roman"/>
          <w:sz w:val="24"/>
          <w:szCs w:val="24"/>
          <w:lang w:eastAsia="ru-RU"/>
        </w:rPr>
        <w:t>бы в органах местного самоуправления Урмарского муниципального округа Чувашской Республики, коррупционных и иных правонарушений по должностям в соответствии с Приложением N 2 к настоящему постановлению.</w:t>
      </w:r>
      <w:proofErr w:type="gramEnd"/>
    </w:p>
    <w:p w:rsidR="00A168C8" w:rsidRPr="00A168C8" w:rsidRDefault="00A168C8" w:rsidP="00A168C8">
      <w:pPr>
        <w:widowControl w:val="0"/>
        <w:autoSpaceDE w:val="0"/>
        <w:autoSpaceDN w:val="0"/>
        <w:adjustRightInd w:val="0"/>
        <w:spacing w:after="0" w:line="240" w:lineRule="auto"/>
        <w:ind w:firstLine="559"/>
        <w:jc w:val="both"/>
        <w:rPr>
          <w:rFonts w:ascii="Times New Roman" w:eastAsiaTheme="minorEastAsia" w:hAnsi="Times New Roman" w:cs="Times New Roman"/>
          <w:sz w:val="24"/>
          <w:szCs w:val="24"/>
          <w:lang w:eastAsia="ru-RU"/>
        </w:rPr>
      </w:pPr>
      <w:r w:rsidRPr="00A168C8">
        <w:rPr>
          <w:rFonts w:ascii="Times New Roman" w:eastAsiaTheme="minorEastAsia" w:hAnsi="Times New Roman" w:cs="Times New Roman"/>
          <w:sz w:val="24"/>
          <w:szCs w:val="24"/>
          <w:lang w:eastAsia="ru-RU"/>
        </w:rPr>
        <w:t>3. Настоящее постановление вступает в силу после его официального опубликов</w:t>
      </w:r>
      <w:r w:rsidRPr="00A168C8">
        <w:rPr>
          <w:rFonts w:ascii="Times New Roman" w:eastAsiaTheme="minorEastAsia" w:hAnsi="Times New Roman" w:cs="Times New Roman"/>
          <w:sz w:val="24"/>
          <w:szCs w:val="24"/>
          <w:lang w:eastAsia="ru-RU"/>
        </w:rPr>
        <w:t>а</w:t>
      </w:r>
      <w:r w:rsidRPr="00A168C8">
        <w:rPr>
          <w:rFonts w:ascii="Times New Roman" w:eastAsiaTheme="minorEastAsia" w:hAnsi="Times New Roman" w:cs="Times New Roman"/>
          <w:sz w:val="24"/>
          <w:szCs w:val="24"/>
          <w:lang w:eastAsia="ru-RU"/>
        </w:rPr>
        <w:t>ния.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Глава Урмарского </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муниципального округа                                                                                 В.В. Шигильдеев</w:t>
      </w:r>
    </w:p>
    <w:p w:rsidR="00A168C8" w:rsidRDefault="00A168C8" w:rsidP="00A168C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Кошельков Олег Михайлович</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0"/>
          <w:szCs w:val="20"/>
          <w:lang w:eastAsia="ru-RU"/>
        </w:rPr>
      </w:pPr>
      <w:r>
        <w:rPr>
          <w:rFonts w:ascii="Times New Roman CYR" w:eastAsiaTheme="minorEastAsia" w:hAnsi="Times New Roman CYR" w:cs="Times New Roman CYR"/>
          <w:color w:val="000000" w:themeColor="text1"/>
          <w:sz w:val="20"/>
          <w:szCs w:val="20"/>
          <w:lang w:eastAsia="ru-RU"/>
        </w:rPr>
        <w:t>8(835</w:t>
      </w:r>
      <w:r>
        <w:rPr>
          <w:rFonts w:ascii="Times New Roman CYR" w:eastAsiaTheme="minorEastAsia" w:hAnsi="Times New Roman CYR" w:cs="Times New Roman CYR"/>
          <w:color w:val="000000" w:themeColor="text1"/>
          <w:sz w:val="20"/>
          <w:szCs w:val="20"/>
          <w:lang w:eastAsia="ru-RU"/>
        </w:rPr>
        <w:t>-</w:t>
      </w:r>
      <w:r>
        <w:rPr>
          <w:rFonts w:ascii="Times New Roman CYR" w:eastAsiaTheme="minorEastAsia" w:hAnsi="Times New Roman CYR" w:cs="Times New Roman CYR"/>
          <w:color w:val="000000" w:themeColor="text1"/>
          <w:sz w:val="20"/>
          <w:szCs w:val="20"/>
          <w:lang w:eastAsia="ru-RU"/>
        </w:rPr>
        <w:t>44) 2-16-10</w:t>
      </w: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A168C8" w:rsidRPr="00923298" w:rsidRDefault="00A168C8" w:rsidP="00A168C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t xml:space="preserve">Приложение № </w:t>
      </w:r>
      <w:r>
        <w:rPr>
          <w:rFonts w:ascii="Times New Roman" w:hAnsi="Times New Roman"/>
          <w:sz w:val="24"/>
          <w:szCs w:val="24"/>
        </w:rPr>
        <w:t>1</w:t>
      </w:r>
    </w:p>
    <w:p w:rsidR="00A168C8" w:rsidRPr="00923298" w:rsidRDefault="00A168C8" w:rsidP="00A168C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168C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A168C8" w:rsidRPr="0092329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A168C8" w:rsidRPr="00923298" w:rsidRDefault="00A168C8" w:rsidP="00A168C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163</w:t>
      </w:r>
    </w:p>
    <w:p w:rsidR="00A168C8" w:rsidRPr="00923298" w:rsidRDefault="00A168C8" w:rsidP="00A168C8">
      <w:pPr>
        <w:ind w:left="3540" w:firstLine="709"/>
        <w:jc w:val="both"/>
        <w:rPr>
          <w:rFonts w:ascii="Times New Roman" w:hAnsi="Times New Roman"/>
          <w:sz w:val="24"/>
          <w:szCs w:val="24"/>
        </w:rPr>
      </w:pPr>
    </w:p>
    <w:p w:rsidR="00A168C8" w:rsidRDefault="00A168C8" w:rsidP="00A168C8">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Положение о специальном ящике ("ящик доверия") для письменных обращений граждан и организаций по фактам совершения лицами, замещающими муниципал</w:t>
      </w:r>
      <w:r>
        <w:rPr>
          <w:rFonts w:ascii="Times New Roman CYR" w:eastAsiaTheme="minorEastAsia" w:hAnsi="Times New Roman CYR" w:cs="Times New Roman CYR"/>
          <w:b/>
          <w:bCs/>
          <w:color w:val="26282F"/>
          <w:sz w:val="24"/>
          <w:szCs w:val="24"/>
          <w:lang w:eastAsia="ru-RU"/>
        </w:rPr>
        <w:t>ь</w:t>
      </w:r>
      <w:r>
        <w:rPr>
          <w:rFonts w:ascii="Times New Roman CYR" w:eastAsiaTheme="minorEastAsia" w:hAnsi="Times New Roman CYR" w:cs="Times New Roman CYR"/>
          <w:b/>
          <w:bCs/>
          <w:color w:val="26282F"/>
          <w:sz w:val="24"/>
          <w:szCs w:val="24"/>
          <w:lang w:eastAsia="ru-RU"/>
        </w:rPr>
        <w:t>ные должности, должности муниципальной службы в органах местного самоупра</w:t>
      </w:r>
      <w:r>
        <w:rPr>
          <w:rFonts w:ascii="Times New Roman CYR" w:eastAsiaTheme="minorEastAsia" w:hAnsi="Times New Roman CYR" w:cs="Times New Roman CYR"/>
          <w:b/>
          <w:bCs/>
          <w:color w:val="26282F"/>
          <w:sz w:val="24"/>
          <w:szCs w:val="24"/>
          <w:lang w:eastAsia="ru-RU"/>
        </w:rPr>
        <w:t>в</w:t>
      </w:r>
      <w:r>
        <w:rPr>
          <w:rFonts w:ascii="Times New Roman CYR" w:eastAsiaTheme="minorEastAsia" w:hAnsi="Times New Roman CYR" w:cs="Times New Roman CYR"/>
          <w:b/>
          <w:bCs/>
          <w:color w:val="26282F"/>
          <w:sz w:val="24"/>
          <w:szCs w:val="24"/>
          <w:lang w:eastAsia="ru-RU"/>
        </w:rPr>
        <w:t>ления Урмарского муниципального округа Чувашской Республики, коррупционных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 Общие положения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1.1. Настоящее Положение устанавливает порядок функционирования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ной службы в органах местного самоуправления Урмарского муниципального округа Ч</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вашской Республики, коррупционных и иных правонарушений (далее соответственно - лица, замещающие муниципальные должности, должности муниципальной службы, "Ящик доверия", обращение).</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1.2. </w:t>
      </w:r>
      <w:proofErr w:type="gramStart"/>
      <w:r>
        <w:rPr>
          <w:rFonts w:ascii="Times New Roman CYR" w:eastAsiaTheme="minorEastAsia" w:hAnsi="Times New Roman CYR" w:cs="Times New Roman CYR"/>
          <w:sz w:val="24"/>
          <w:szCs w:val="24"/>
          <w:lang w:eastAsia="ru-RU"/>
        </w:rPr>
        <w:t>"Ящик доверия" предназначен для сбора граждан и организаций о нарушениях требований к служебному поведению лицами, замещающими должности муниципальной службы, запретов и ограничений, связанных с прохождением муниципальной службы, о проявлениях коррупции в органах местного самоуправления Урмарского муниципального округа Чувашской Республики, о фактах наличия конфликта интересов на муниципальной службе (далее - обращения) в целях предупреждения и пресечения коррупционных проя</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лений при осуществлении полномочий лицами</w:t>
      </w:r>
      <w:proofErr w:type="gramEnd"/>
      <w:r>
        <w:rPr>
          <w:rFonts w:ascii="Times New Roman CYR" w:eastAsiaTheme="minorEastAsia" w:hAnsi="Times New Roman CYR" w:cs="Times New Roman CYR"/>
          <w:sz w:val="24"/>
          <w:szCs w:val="24"/>
          <w:lang w:eastAsia="ru-RU"/>
        </w:rPr>
        <w:t xml:space="preserve">, </w:t>
      </w:r>
      <w:proofErr w:type="gramStart"/>
      <w:r>
        <w:rPr>
          <w:rFonts w:ascii="Times New Roman CYR" w:eastAsiaTheme="minorEastAsia" w:hAnsi="Times New Roman CYR" w:cs="Times New Roman CYR"/>
          <w:sz w:val="24"/>
          <w:szCs w:val="24"/>
          <w:lang w:eastAsia="ru-RU"/>
        </w:rPr>
        <w:t>замещающими</w:t>
      </w:r>
      <w:proofErr w:type="gramEnd"/>
      <w:r>
        <w:rPr>
          <w:rFonts w:ascii="Times New Roman CYR" w:eastAsiaTheme="minorEastAsia" w:hAnsi="Times New Roman CYR" w:cs="Times New Roman CYR"/>
          <w:sz w:val="24"/>
          <w:szCs w:val="24"/>
          <w:lang w:eastAsia="ru-RU"/>
        </w:rPr>
        <w:t xml:space="preserve"> муниципальные должн</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сти, должности муниципальной службы.</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 Основными целями функционирования "Ящика доверия" являются:</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1.3.1. обеспечение оперативного приема, учета и рассмотрения письменных обращ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ний граждан и организация по фактам совершения лицами, замещающими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ные должности, должности муниципальной службы, коррупционных и иных правонар</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шений;</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1.3.2. вовлечение гражданского общества в реализацию антикоррупционной полит</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ки;</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1.3.3. формирование нетерпимости по отношению к коррупционным проявлениям;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1.3.4. создание условий для выявления проявлений коррупции со стороны лиц, з</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мещающих муниципальные должности, должности муниципальной службы, и примен</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ния мер ответственности к виновным лицам за коррупционные и иные правонарушения в соответствии с действующим законодательством;</w:t>
      </w: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II. Порядок организации работы "Ящика доверия"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2.1. "Ящик доверия" размещается в фойе здания администрации Урмарского мун</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ципального округа Чувашской Республики (далее - администрация Урмарского муниц</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 xml:space="preserve">пального округа) по адресу: Чувашская Республика, </w:t>
      </w:r>
      <w:proofErr w:type="spellStart"/>
      <w:r>
        <w:rPr>
          <w:rFonts w:ascii="Times New Roman CYR" w:eastAsiaTheme="minorEastAsia" w:hAnsi="Times New Roman CYR" w:cs="Times New Roman CYR"/>
          <w:sz w:val="24"/>
          <w:szCs w:val="24"/>
          <w:lang w:eastAsia="ru-RU"/>
        </w:rPr>
        <w:t>пгт</w:t>
      </w:r>
      <w:proofErr w:type="spellEnd"/>
      <w:r>
        <w:rPr>
          <w:rFonts w:ascii="Times New Roman CYR" w:eastAsiaTheme="minorEastAsia" w:hAnsi="Times New Roman CYR" w:cs="Times New Roman CYR"/>
          <w:sz w:val="24"/>
          <w:szCs w:val="24"/>
          <w:lang w:eastAsia="ru-RU"/>
        </w:rPr>
        <w:t xml:space="preserve"> Урмары, ул. Мира, д.5.</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2.2. Информация о функционировании и работе "Ящика доверия" размещается на официальном сайте  администрации Урмарского муниципального округа.</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2.3. Доступ к "Ящику доверия" для обращений осуществляется ежедневно в период с </w:t>
      </w:r>
      <w:r>
        <w:rPr>
          <w:rFonts w:ascii="Times New Roman CYR" w:eastAsiaTheme="minorEastAsia" w:hAnsi="Times New Roman CYR" w:cs="Times New Roman CYR"/>
          <w:sz w:val="24"/>
          <w:szCs w:val="24"/>
          <w:lang w:eastAsia="ru-RU"/>
        </w:rPr>
        <w:lastRenderedPageBreak/>
        <w:t>08:00 до 17:00 часов.</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2.4. В целях исключения возможности несанкционированного доступа к поступи</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шим обращениям, их уничтожения или изменения "Ящик доверия" должен быть оборуд</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ван замком, опечатывается печатью администрации Урмарского муниципального округа членами рабочей группы по выемке обращений граждан из специализированного ящика.</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 "Ящике доверия" должна быть размещена вывеска с текстом следующего соде</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жания: "Для сбора обращений граждан и организаций в целях противодействия корру</w:t>
      </w:r>
      <w:r>
        <w:rPr>
          <w:rFonts w:ascii="Times New Roman CYR" w:eastAsiaTheme="minorEastAsia" w:hAnsi="Times New Roman CYR" w:cs="Times New Roman CYR"/>
          <w:sz w:val="24"/>
          <w:szCs w:val="24"/>
          <w:lang w:eastAsia="ru-RU"/>
        </w:rPr>
        <w:t>п</w:t>
      </w:r>
      <w:r>
        <w:rPr>
          <w:rFonts w:ascii="Times New Roman CYR" w:eastAsiaTheme="minorEastAsia" w:hAnsi="Times New Roman CYR" w:cs="Times New Roman CYR"/>
          <w:sz w:val="24"/>
          <w:szCs w:val="24"/>
          <w:lang w:eastAsia="ru-RU"/>
        </w:rPr>
        <w:t>ции".</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III. Порядок вскрытия "Ящика доверия"</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3.1. Специализированный ящик вскрывается после проверки целостности печати на нем. В случае обнаружения нарушения целостности печати на "Ящике доверия" составл</w:t>
      </w:r>
      <w:r>
        <w:rPr>
          <w:rFonts w:ascii="Times New Roman CYR" w:eastAsiaTheme="minorEastAsia" w:hAnsi="Times New Roman CYR" w:cs="Times New Roman CYR"/>
          <w:sz w:val="24"/>
          <w:szCs w:val="24"/>
          <w:lang w:eastAsia="ru-RU"/>
        </w:rPr>
        <w:t>я</w:t>
      </w:r>
      <w:r>
        <w:rPr>
          <w:rFonts w:ascii="Times New Roman CYR" w:eastAsiaTheme="minorEastAsia" w:hAnsi="Times New Roman CYR" w:cs="Times New Roman CYR"/>
          <w:sz w:val="24"/>
          <w:szCs w:val="24"/>
          <w:lang w:eastAsia="ru-RU"/>
        </w:rPr>
        <w:t>ется соответствующий акт.</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3.2. Выемка обращений граждан из специализированного ящика производится не реже одного раза в месяц (последний рабочий день каждого месяца) членами рабочей группы в количестве не менее 3-х человек и оформляется актом (приложение N 1 к наст</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ящему Порядку).</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3.3. Обращения, содержащие нецензурные либо оскорбительные выражения, соде</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жащие угрозы жизни, здоровью и имуществу должностных лиц, а также членам их семей, и обращения, заклеенные липкой лентой, имеющие странный запах, цвет, с вложениями, нехарактерными для письменных обращений (порошок и т.п.), передаются в правоохран</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тельные органы.</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3.4. После вскрытия специализированного ящика обращения граждан и организаций регистрируются в журнале регистрации обращений граждан и организаций по фактам с</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w:t>
      </w:r>
      <w:r>
        <w:rPr>
          <w:rFonts w:ascii="Times New Roman CYR" w:eastAsiaTheme="minorEastAsia" w:hAnsi="Times New Roman CYR" w:cs="Times New Roman CYR"/>
          <w:sz w:val="24"/>
          <w:szCs w:val="24"/>
          <w:lang w:eastAsia="ru-RU"/>
        </w:rPr>
        <w:t>ш</w:t>
      </w:r>
      <w:r>
        <w:rPr>
          <w:rFonts w:ascii="Times New Roman CYR" w:eastAsiaTheme="minorEastAsia" w:hAnsi="Times New Roman CYR" w:cs="Times New Roman CYR"/>
          <w:sz w:val="24"/>
          <w:szCs w:val="24"/>
          <w:lang w:eastAsia="ru-RU"/>
        </w:rPr>
        <w:t>ской Республики, коррупционных и иных правонарушений (приложение N 2 к настоящ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му Порядку).</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3.5. Зарегистрированные обращения граждан и организаций, передаются главе У</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марского муниципального округа Чувашской Республики или лицу, временно исполня</w:t>
      </w:r>
      <w:r>
        <w:rPr>
          <w:rFonts w:ascii="Times New Roman CYR" w:eastAsiaTheme="minorEastAsia" w:hAnsi="Times New Roman CYR" w:cs="Times New Roman CYR"/>
          <w:sz w:val="24"/>
          <w:szCs w:val="24"/>
          <w:lang w:eastAsia="ru-RU"/>
        </w:rPr>
        <w:t>ю</w:t>
      </w:r>
      <w:r>
        <w:rPr>
          <w:rFonts w:ascii="Times New Roman CYR" w:eastAsiaTheme="minorEastAsia" w:hAnsi="Times New Roman CYR" w:cs="Times New Roman CYR"/>
          <w:sz w:val="24"/>
          <w:szCs w:val="24"/>
          <w:lang w:eastAsia="ru-RU"/>
        </w:rPr>
        <w:t>щему его обязанности, для рассмотрения в соответствии с действующим законодател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ством.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3.6. По сообщениям о фактах совершения лицами, замещающими муниципальные должности, должности муниципальной службы, коррупционных и иных правонарушений главой Урмарского муниципального округа принимается решение о проведении проверки, о чем издается распоряжение не позднее 5 рабочих дней со дня поступления обращения. В случае подтверждения фактов совершения лицами, замещающими муниципальные дол</w:t>
      </w:r>
      <w:r>
        <w:rPr>
          <w:rFonts w:ascii="Times New Roman CYR" w:eastAsiaTheme="minorEastAsia" w:hAnsi="Times New Roman CYR" w:cs="Times New Roman CYR"/>
          <w:sz w:val="24"/>
          <w:szCs w:val="24"/>
          <w:lang w:eastAsia="ru-RU"/>
        </w:rPr>
        <w:t>ж</w:t>
      </w:r>
      <w:r>
        <w:rPr>
          <w:rFonts w:ascii="Times New Roman CYR" w:eastAsiaTheme="minorEastAsia" w:hAnsi="Times New Roman CYR" w:cs="Times New Roman CYR"/>
          <w:sz w:val="24"/>
          <w:szCs w:val="24"/>
          <w:lang w:eastAsia="ru-RU"/>
        </w:rPr>
        <w:t>ности, должности муниципальной службы, коррупционных и иных правонарушений, да</w:t>
      </w:r>
      <w:r>
        <w:rPr>
          <w:rFonts w:ascii="Times New Roman CYR" w:eastAsiaTheme="minorEastAsia" w:hAnsi="Times New Roman CYR" w:cs="Times New Roman CYR"/>
          <w:sz w:val="24"/>
          <w:szCs w:val="24"/>
          <w:lang w:eastAsia="ru-RU"/>
        </w:rPr>
        <w:t>н</w:t>
      </w:r>
      <w:r>
        <w:rPr>
          <w:rFonts w:ascii="Times New Roman CYR" w:eastAsiaTheme="minorEastAsia" w:hAnsi="Times New Roman CYR" w:cs="Times New Roman CYR"/>
          <w:sz w:val="24"/>
          <w:szCs w:val="24"/>
          <w:lang w:eastAsia="ru-RU"/>
        </w:rPr>
        <w:t>ные сведения направляются в соответствующие правоохранительные органы.</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3.7. Обращения, содержащие сведения о фактах и признаках совершения лицами, замещающими муниципальные должности, должности муниципальной службы, корру</w:t>
      </w:r>
      <w:r>
        <w:rPr>
          <w:rFonts w:ascii="Times New Roman CYR" w:eastAsiaTheme="minorEastAsia" w:hAnsi="Times New Roman CYR" w:cs="Times New Roman CYR"/>
          <w:sz w:val="24"/>
          <w:szCs w:val="24"/>
          <w:lang w:eastAsia="ru-RU"/>
        </w:rPr>
        <w:t>п</w:t>
      </w:r>
      <w:r>
        <w:rPr>
          <w:rFonts w:ascii="Times New Roman CYR" w:eastAsiaTheme="minorEastAsia" w:hAnsi="Times New Roman CYR" w:cs="Times New Roman CYR"/>
          <w:sz w:val="24"/>
          <w:szCs w:val="24"/>
          <w:lang w:eastAsia="ru-RU"/>
        </w:rPr>
        <w:t>ционных и иных правонарушений, подлежат тщательной проверке, в необходимых случ</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ях проводятся дополнительные встречи с заявителем.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3.8. Специализированный ящик после каждой выемки обращений граждан </w:t>
      </w:r>
      <w:proofErr w:type="gramStart"/>
      <w:r>
        <w:rPr>
          <w:rFonts w:ascii="Times New Roman CYR" w:eastAsiaTheme="minorEastAsia" w:hAnsi="Times New Roman CYR" w:cs="Times New Roman CYR"/>
          <w:sz w:val="24"/>
          <w:szCs w:val="24"/>
          <w:lang w:eastAsia="ru-RU"/>
        </w:rPr>
        <w:t>закрыв</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ется и опечатывается</w:t>
      </w:r>
      <w:proofErr w:type="gramEnd"/>
      <w:r>
        <w:rPr>
          <w:rFonts w:ascii="Times New Roman CYR" w:eastAsiaTheme="minorEastAsia" w:hAnsi="Times New Roman CYR" w:cs="Times New Roman CYR"/>
          <w:sz w:val="24"/>
          <w:szCs w:val="24"/>
          <w:lang w:eastAsia="ru-RU"/>
        </w:rPr>
        <w:t xml:space="preserve"> членами Рабочей группы. </w:t>
      </w: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Приложение N 1</w:t>
      </w: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 Положению о специальном ящике</w:t>
      </w:r>
    </w:p>
    <w:p w:rsidR="00A168C8" w:rsidRDefault="00A168C8" w:rsidP="00A168C8">
      <w:pPr>
        <w:widowControl w:val="0"/>
        <w:autoSpaceDE w:val="0"/>
        <w:autoSpaceDN w:val="0"/>
        <w:adjustRightInd w:val="0"/>
        <w:spacing w:after="0" w:line="240" w:lineRule="auto"/>
        <w:ind w:left="4473"/>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("ящик доверия") для письменных обращений граждан и организаций по фактам совершения лицами, замещающими муниципальные дол</w:t>
      </w:r>
      <w:r>
        <w:rPr>
          <w:rFonts w:ascii="Times New Roman CYR" w:eastAsiaTheme="minorEastAsia" w:hAnsi="Times New Roman CYR" w:cs="Times New Roman CYR"/>
          <w:sz w:val="24"/>
          <w:szCs w:val="24"/>
          <w:lang w:eastAsia="ru-RU"/>
        </w:rPr>
        <w:t>ж</w:t>
      </w:r>
      <w:r>
        <w:rPr>
          <w:rFonts w:ascii="Times New Roman CYR" w:eastAsiaTheme="minorEastAsia" w:hAnsi="Times New Roman CYR" w:cs="Times New Roman CYR"/>
          <w:sz w:val="24"/>
          <w:szCs w:val="24"/>
          <w:lang w:eastAsia="ru-RU"/>
        </w:rPr>
        <w:t>ности, должности муниципальной службы в органах местного самоуправления Урмарского муниципального округа Чувашской Республ</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ки, коррупционных и иных правонарушений</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Акт</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выемки обращений из специального ящика ("ящик доверия") для письменных о</w:t>
      </w:r>
      <w:r>
        <w:rPr>
          <w:rFonts w:ascii="Times New Roman CYR" w:eastAsiaTheme="minorEastAsia" w:hAnsi="Times New Roman CYR" w:cs="Times New Roman CYR"/>
          <w:b/>
          <w:bCs/>
          <w:color w:val="26282F"/>
          <w:sz w:val="24"/>
          <w:szCs w:val="24"/>
          <w:lang w:eastAsia="ru-RU"/>
        </w:rPr>
        <w:t>б</w:t>
      </w:r>
      <w:r>
        <w:rPr>
          <w:rFonts w:ascii="Times New Roman CYR" w:eastAsiaTheme="minorEastAsia" w:hAnsi="Times New Roman CYR" w:cs="Times New Roman CYR"/>
          <w:b/>
          <w:bCs/>
          <w:color w:val="26282F"/>
          <w:sz w:val="24"/>
          <w:szCs w:val="24"/>
          <w:lang w:eastAsia="ru-RU"/>
        </w:rPr>
        <w:t>ращений граждан и организаций по фактам совершения лицами, замещающими м</w:t>
      </w:r>
      <w:r>
        <w:rPr>
          <w:rFonts w:ascii="Times New Roman CYR" w:eastAsiaTheme="minorEastAsia" w:hAnsi="Times New Roman CYR" w:cs="Times New Roman CYR"/>
          <w:b/>
          <w:bCs/>
          <w:color w:val="26282F"/>
          <w:sz w:val="24"/>
          <w:szCs w:val="24"/>
          <w:lang w:eastAsia="ru-RU"/>
        </w:rPr>
        <w:t>у</w:t>
      </w:r>
      <w:r>
        <w:rPr>
          <w:rFonts w:ascii="Times New Roman CYR" w:eastAsiaTheme="minorEastAsia" w:hAnsi="Times New Roman CYR" w:cs="Times New Roman CYR"/>
          <w:b/>
          <w:bCs/>
          <w:color w:val="26282F"/>
          <w:sz w:val="24"/>
          <w:szCs w:val="24"/>
          <w:lang w:eastAsia="ru-RU"/>
        </w:rPr>
        <w:t>ниципальные должности, должности муниципальной службы в органах местного с</w:t>
      </w:r>
      <w:r>
        <w:rPr>
          <w:rFonts w:ascii="Times New Roman CYR" w:eastAsiaTheme="minorEastAsia" w:hAnsi="Times New Roman CYR" w:cs="Times New Roman CYR"/>
          <w:b/>
          <w:bCs/>
          <w:color w:val="26282F"/>
          <w:sz w:val="24"/>
          <w:szCs w:val="24"/>
          <w:lang w:eastAsia="ru-RU"/>
        </w:rPr>
        <w:t>а</w:t>
      </w:r>
      <w:r>
        <w:rPr>
          <w:rFonts w:ascii="Times New Roman CYR" w:eastAsiaTheme="minorEastAsia" w:hAnsi="Times New Roman CYR" w:cs="Times New Roman CYR"/>
          <w:b/>
          <w:bCs/>
          <w:color w:val="26282F"/>
          <w:sz w:val="24"/>
          <w:szCs w:val="24"/>
          <w:lang w:eastAsia="ru-RU"/>
        </w:rPr>
        <w:t>моуправления Урмарского муниципального округа Чувашской Республики, ко</w:t>
      </w:r>
      <w:r>
        <w:rPr>
          <w:rFonts w:ascii="Times New Roman CYR" w:eastAsiaTheme="minorEastAsia" w:hAnsi="Times New Roman CYR" w:cs="Times New Roman CYR"/>
          <w:b/>
          <w:bCs/>
          <w:color w:val="26282F"/>
          <w:sz w:val="24"/>
          <w:szCs w:val="24"/>
          <w:lang w:eastAsia="ru-RU"/>
        </w:rPr>
        <w:t>р</w:t>
      </w:r>
      <w:r>
        <w:rPr>
          <w:rFonts w:ascii="Times New Roman CYR" w:eastAsiaTheme="minorEastAsia" w:hAnsi="Times New Roman CYR" w:cs="Times New Roman CYR"/>
          <w:b/>
          <w:bCs/>
          <w:color w:val="26282F"/>
          <w:sz w:val="24"/>
          <w:szCs w:val="24"/>
          <w:lang w:eastAsia="ru-RU"/>
        </w:rPr>
        <w:t>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spellStart"/>
      <w:r>
        <w:rPr>
          <w:rFonts w:ascii="Times New Roman CYR" w:eastAsiaTheme="minorEastAsia" w:hAnsi="Times New Roman CYR" w:cs="Times New Roman CYR"/>
          <w:sz w:val="24"/>
          <w:szCs w:val="24"/>
          <w:lang w:eastAsia="ru-RU"/>
        </w:rPr>
        <w:t>пгт</w:t>
      </w:r>
      <w:proofErr w:type="spellEnd"/>
      <w:r>
        <w:rPr>
          <w:rFonts w:ascii="Times New Roman CYR" w:eastAsiaTheme="minorEastAsia" w:hAnsi="Times New Roman CYR" w:cs="Times New Roman CYR"/>
          <w:sz w:val="24"/>
          <w:szCs w:val="24"/>
          <w:lang w:eastAsia="ru-RU"/>
        </w:rPr>
        <w:t>. Урмары  "____"_______20__г.</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Рабочая группа в составе:</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 __________________________________________________</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__________________________________________________</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 __________________________________________________</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 20__ г. в _____ ч. _____ мин. произвела вскрытие специального ящика ("ящик доверия") для письменных обращений граждан и организаций по фактам совершения лицами, замещающими муниципальные должности, должности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ной службы в органах местного самоуправления Урмарского муниципального округа Ч</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вашской Республики, расположенного в здании администрации Урмарского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ного округа Чувашской Республики на 1 этаже.</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Установлено</w:t>
      </w:r>
    </w:p>
    <w:p w:rsidR="00A168C8" w:rsidRDefault="00A168C8" w:rsidP="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w:t>
      </w: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(наличие или отсутствие механических повреждений замка почтового ящика, наличие о</w:t>
      </w:r>
      <w:r>
        <w:rPr>
          <w:rFonts w:ascii="Times New Roman CYR" w:eastAsiaTheme="minorEastAsia" w:hAnsi="Times New Roman CYR" w:cs="Times New Roman CYR"/>
          <w:sz w:val="24"/>
          <w:szCs w:val="24"/>
          <w:lang w:eastAsia="ru-RU"/>
        </w:rPr>
        <w:t>б</w:t>
      </w:r>
      <w:r>
        <w:rPr>
          <w:rFonts w:ascii="Times New Roman CYR" w:eastAsiaTheme="minorEastAsia" w:hAnsi="Times New Roman CYR" w:cs="Times New Roman CYR"/>
          <w:sz w:val="24"/>
          <w:szCs w:val="24"/>
          <w:lang w:eastAsia="ru-RU"/>
        </w:rPr>
        <w:t>ращений граждан, их количество)</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Подписи членов рабочей группы:</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____________________/________________________/</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Приложение N 2</w:t>
      </w:r>
    </w:p>
    <w:p w:rsidR="00A168C8" w:rsidRDefault="00A168C8" w:rsidP="00A168C8">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 Положению о специальном ящике</w:t>
      </w:r>
    </w:p>
    <w:p w:rsidR="00A168C8" w:rsidRDefault="00A168C8" w:rsidP="00A168C8">
      <w:pPr>
        <w:widowControl w:val="0"/>
        <w:autoSpaceDE w:val="0"/>
        <w:autoSpaceDN w:val="0"/>
        <w:adjustRightInd w:val="0"/>
        <w:spacing w:after="0" w:line="240" w:lineRule="auto"/>
        <w:ind w:left="4473"/>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("ящик доверия") для письменных обращений граждан и организаций по фактам совершения лицами, замещающими муниципальные дол</w:t>
      </w:r>
      <w:r>
        <w:rPr>
          <w:rFonts w:ascii="Times New Roman CYR" w:eastAsiaTheme="minorEastAsia" w:hAnsi="Times New Roman CYR" w:cs="Times New Roman CYR"/>
          <w:sz w:val="24"/>
          <w:szCs w:val="24"/>
          <w:lang w:eastAsia="ru-RU"/>
        </w:rPr>
        <w:t>ж</w:t>
      </w:r>
      <w:r>
        <w:rPr>
          <w:rFonts w:ascii="Times New Roman CYR" w:eastAsiaTheme="minorEastAsia" w:hAnsi="Times New Roman CYR" w:cs="Times New Roman CYR"/>
          <w:sz w:val="24"/>
          <w:szCs w:val="24"/>
          <w:lang w:eastAsia="ru-RU"/>
        </w:rPr>
        <w:t>ности, должности муниципальной службы в органах местного самоуправления Урмарского муниципального округа Чувашской Республ</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ки, коррупционных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Журнал</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регистрации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
        <w:gridCol w:w="1143"/>
        <w:gridCol w:w="1410"/>
        <w:gridCol w:w="1447"/>
        <w:gridCol w:w="1211"/>
        <w:gridCol w:w="1627"/>
        <w:gridCol w:w="1143"/>
        <w:gridCol w:w="1109"/>
      </w:tblGrid>
      <w:tr w:rsidR="00A168C8" w:rsidTr="00A168C8">
        <w:tc>
          <w:tcPr>
            <w:tcW w:w="481"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N</w:t>
            </w:r>
          </w:p>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п</w:t>
            </w:r>
            <w:proofErr w:type="gramEnd"/>
            <w:r>
              <w:rPr>
                <w:rFonts w:ascii="Times New Roman CYR" w:eastAsiaTheme="minorEastAsia" w:hAnsi="Times New Roman CYR" w:cs="Times New Roman CYR"/>
                <w:sz w:val="24"/>
                <w:szCs w:val="24"/>
                <w:lang w:eastAsia="ru-RU"/>
              </w:rPr>
              <w:t>/п</w:t>
            </w:r>
          </w:p>
        </w:tc>
        <w:tc>
          <w:tcPr>
            <w:tcW w:w="1143"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в</w:t>
            </w:r>
            <w:r>
              <w:rPr>
                <w:rFonts w:ascii="Times New Roman CYR" w:eastAsiaTheme="minorEastAsia" w:hAnsi="Times New Roman CYR" w:cs="Times New Roman CYR"/>
                <w:sz w:val="24"/>
                <w:szCs w:val="24"/>
                <w:lang w:eastAsia="ru-RU"/>
              </w:rPr>
              <w:t>ы</w:t>
            </w:r>
            <w:r>
              <w:rPr>
                <w:rFonts w:ascii="Times New Roman CYR" w:eastAsiaTheme="minorEastAsia" w:hAnsi="Times New Roman CYR" w:cs="Times New Roman CYR"/>
                <w:sz w:val="24"/>
                <w:szCs w:val="24"/>
                <w:lang w:eastAsia="ru-RU"/>
              </w:rPr>
              <w:t>емки о</w:t>
            </w:r>
            <w:r>
              <w:rPr>
                <w:rFonts w:ascii="Times New Roman CYR" w:eastAsiaTheme="minorEastAsia" w:hAnsi="Times New Roman CYR" w:cs="Times New Roman CYR"/>
                <w:sz w:val="24"/>
                <w:szCs w:val="24"/>
                <w:lang w:eastAsia="ru-RU"/>
              </w:rPr>
              <w:t>б</w:t>
            </w:r>
            <w:r>
              <w:rPr>
                <w:rFonts w:ascii="Times New Roman CYR" w:eastAsiaTheme="minorEastAsia" w:hAnsi="Times New Roman CYR" w:cs="Times New Roman CYR"/>
                <w:sz w:val="24"/>
                <w:szCs w:val="24"/>
                <w:lang w:eastAsia="ru-RU"/>
              </w:rPr>
              <w:t>ращения из "ящ</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ка дов</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рия"</w:t>
            </w:r>
          </w:p>
        </w:tc>
        <w:tc>
          <w:tcPr>
            <w:tcW w:w="1410"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ФИО з</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явителя; наимен</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вание о</w:t>
            </w:r>
            <w:r>
              <w:rPr>
                <w:rFonts w:ascii="Times New Roman CYR" w:eastAsiaTheme="minorEastAsia" w:hAnsi="Times New Roman CYR" w:cs="Times New Roman CYR"/>
                <w:sz w:val="24"/>
                <w:szCs w:val="24"/>
                <w:lang w:eastAsia="ru-RU"/>
              </w:rPr>
              <w:t>р</w:t>
            </w:r>
            <w:r>
              <w:rPr>
                <w:rFonts w:ascii="Times New Roman CYR" w:eastAsiaTheme="minorEastAsia" w:hAnsi="Times New Roman CYR" w:cs="Times New Roman CYR"/>
                <w:sz w:val="24"/>
                <w:szCs w:val="24"/>
                <w:lang w:eastAsia="ru-RU"/>
              </w:rPr>
              <w:t xml:space="preserve">ганизаций, </w:t>
            </w:r>
            <w:proofErr w:type="gramStart"/>
            <w:r>
              <w:rPr>
                <w:rFonts w:ascii="Times New Roman CYR" w:eastAsiaTheme="minorEastAsia" w:hAnsi="Times New Roman CYR" w:cs="Times New Roman CYR"/>
                <w:sz w:val="24"/>
                <w:szCs w:val="24"/>
                <w:lang w:eastAsia="ru-RU"/>
              </w:rPr>
              <w:t>направи</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шей</w:t>
            </w:r>
            <w:proofErr w:type="gramEnd"/>
            <w:r>
              <w:rPr>
                <w:rFonts w:ascii="Times New Roman CYR" w:eastAsiaTheme="minorEastAsia" w:hAnsi="Times New Roman CYR" w:cs="Times New Roman CYR"/>
                <w:sz w:val="24"/>
                <w:szCs w:val="24"/>
                <w:lang w:eastAsia="ru-RU"/>
              </w:rPr>
              <w:t xml:space="preserve"> обр</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щение</w:t>
            </w:r>
          </w:p>
        </w:tc>
        <w:tc>
          <w:tcPr>
            <w:tcW w:w="1447"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Почтовый (электро</w:t>
            </w:r>
            <w:r>
              <w:rPr>
                <w:rFonts w:ascii="Times New Roman CYR" w:eastAsiaTheme="minorEastAsia" w:hAnsi="Times New Roman CYR" w:cs="Times New Roman CYR"/>
                <w:sz w:val="24"/>
                <w:szCs w:val="24"/>
                <w:lang w:eastAsia="ru-RU"/>
              </w:rPr>
              <w:t>н</w:t>
            </w:r>
            <w:r>
              <w:rPr>
                <w:rFonts w:ascii="Times New Roman CYR" w:eastAsiaTheme="minorEastAsia" w:hAnsi="Times New Roman CYR" w:cs="Times New Roman CYR"/>
                <w:sz w:val="24"/>
                <w:szCs w:val="24"/>
                <w:lang w:eastAsia="ru-RU"/>
              </w:rPr>
              <w:t>ный) адрес, (номер контактн</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го телеф</w:t>
            </w:r>
            <w:r>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на) заяв</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теля;</w:t>
            </w:r>
          </w:p>
        </w:tc>
        <w:tc>
          <w:tcPr>
            <w:tcW w:w="1211"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Краткое содерж</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ние о</w:t>
            </w:r>
            <w:r>
              <w:rPr>
                <w:rFonts w:ascii="Times New Roman CYR" w:eastAsiaTheme="minorEastAsia" w:hAnsi="Times New Roman CYR" w:cs="Times New Roman CYR"/>
                <w:sz w:val="24"/>
                <w:szCs w:val="24"/>
                <w:lang w:eastAsia="ru-RU"/>
              </w:rPr>
              <w:t>б</w:t>
            </w:r>
            <w:r>
              <w:rPr>
                <w:rFonts w:ascii="Times New Roman CYR" w:eastAsiaTheme="minorEastAsia" w:hAnsi="Times New Roman CYR" w:cs="Times New Roman CYR"/>
                <w:sz w:val="24"/>
                <w:szCs w:val="24"/>
                <w:lang w:eastAsia="ru-RU"/>
              </w:rPr>
              <w:t>ращения</w:t>
            </w:r>
          </w:p>
        </w:tc>
        <w:tc>
          <w:tcPr>
            <w:tcW w:w="1627"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перед</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чи обращ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ния главе Урмарского муниципал</w:t>
            </w:r>
            <w:r>
              <w:rPr>
                <w:rFonts w:ascii="Times New Roman CYR" w:eastAsiaTheme="minorEastAsia" w:hAnsi="Times New Roman CYR" w:cs="Times New Roman CYR"/>
                <w:sz w:val="24"/>
                <w:szCs w:val="24"/>
                <w:lang w:eastAsia="ru-RU"/>
              </w:rPr>
              <w:t>ь</w:t>
            </w:r>
            <w:r>
              <w:rPr>
                <w:rFonts w:ascii="Times New Roman CYR" w:eastAsiaTheme="minorEastAsia" w:hAnsi="Times New Roman CYR" w:cs="Times New Roman CYR"/>
                <w:sz w:val="24"/>
                <w:szCs w:val="24"/>
                <w:lang w:eastAsia="ru-RU"/>
              </w:rPr>
              <w:t>ного округа</w:t>
            </w:r>
          </w:p>
        </w:tc>
        <w:tc>
          <w:tcPr>
            <w:tcW w:w="1143"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Решение по с</w:t>
            </w:r>
            <w:r>
              <w:rPr>
                <w:rFonts w:ascii="Times New Roman CYR" w:eastAsiaTheme="minorEastAsia" w:hAnsi="Times New Roman CYR" w:cs="Times New Roman CYR"/>
                <w:sz w:val="24"/>
                <w:szCs w:val="24"/>
                <w:lang w:eastAsia="ru-RU"/>
              </w:rPr>
              <w:t>у</w:t>
            </w:r>
            <w:r>
              <w:rPr>
                <w:rFonts w:ascii="Times New Roman CYR" w:eastAsiaTheme="minorEastAsia" w:hAnsi="Times New Roman CYR" w:cs="Times New Roman CYR"/>
                <w:sz w:val="24"/>
                <w:szCs w:val="24"/>
                <w:lang w:eastAsia="ru-RU"/>
              </w:rPr>
              <w:t>ществу обращ</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ния</w:t>
            </w:r>
          </w:p>
        </w:tc>
        <w:tc>
          <w:tcPr>
            <w:tcW w:w="1109" w:type="dxa"/>
            <w:tcBorders>
              <w:top w:val="single" w:sz="4" w:space="0" w:color="auto"/>
              <w:left w:val="single" w:sz="4" w:space="0" w:color="auto"/>
              <w:bottom w:val="single" w:sz="4" w:space="0" w:color="auto"/>
              <w:right w:val="single" w:sz="4" w:space="0" w:color="auto"/>
            </w:tcBorders>
            <w:hideMark/>
          </w:tcPr>
          <w:p w:rsidR="00A168C8" w:rsidRDefault="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Дата отпра</w:t>
            </w:r>
            <w:r>
              <w:rPr>
                <w:rFonts w:ascii="Times New Roman CYR" w:eastAsiaTheme="minorEastAsia" w:hAnsi="Times New Roman CYR" w:cs="Times New Roman CYR"/>
                <w:sz w:val="24"/>
                <w:szCs w:val="24"/>
                <w:lang w:eastAsia="ru-RU"/>
              </w:rPr>
              <w:t>в</w:t>
            </w:r>
            <w:r>
              <w:rPr>
                <w:rFonts w:ascii="Times New Roman CYR" w:eastAsiaTheme="minorEastAsia" w:hAnsi="Times New Roman CYR" w:cs="Times New Roman CYR"/>
                <w:sz w:val="24"/>
                <w:szCs w:val="24"/>
                <w:lang w:eastAsia="ru-RU"/>
              </w:rPr>
              <w:t>ления ответа заявит</w:t>
            </w:r>
            <w:r>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лю или в орг</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низ</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цию и исход</w:t>
            </w:r>
            <w:r>
              <w:rPr>
                <w:rFonts w:ascii="Times New Roman CYR" w:eastAsiaTheme="minorEastAsia" w:hAnsi="Times New Roman CYR" w:cs="Times New Roman CYR"/>
                <w:sz w:val="24"/>
                <w:szCs w:val="24"/>
                <w:lang w:eastAsia="ru-RU"/>
              </w:rPr>
              <w:t>я</w:t>
            </w:r>
            <w:r>
              <w:rPr>
                <w:rFonts w:ascii="Times New Roman CYR" w:eastAsiaTheme="minorEastAsia" w:hAnsi="Times New Roman CYR" w:cs="Times New Roman CYR"/>
                <w:sz w:val="24"/>
                <w:szCs w:val="24"/>
                <w:lang w:eastAsia="ru-RU"/>
              </w:rPr>
              <w:t>щий номер</w:t>
            </w:r>
          </w:p>
        </w:tc>
      </w:tr>
      <w:tr w:rsidR="00A168C8" w:rsidTr="00A168C8">
        <w:tc>
          <w:tcPr>
            <w:tcW w:w="48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2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168C8" w:rsidTr="00A168C8">
        <w:tc>
          <w:tcPr>
            <w:tcW w:w="48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27"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09" w:type="dxa"/>
            <w:tcBorders>
              <w:top w:val="single" w:sz="4" w:space="0" w:color="auto"/>
              <w:left w:val="single" w:sz="4" w:space="0" w:color="auto"/>
              <w:bottom w:val="single" w:sz="4" w:space="0" w:color="auto"/>
              <w:right w:val="single" w:sz="4" w:space="0" w:color="auto"/>
            </w:tcBorders>
          </w:tcPr>
          <w:p w:rsidR="00A168C8" w:rsidRDefault="00A168C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Примечание.</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Страницы журнала нумеруются, </w:t>
      </w:r>
      <w:proofErr w:type="gramStart"/>
      <w:r>
        <w:rPr>
          <w:rFonts w:ascii="Times New Roman CYR" w:eastAsiaTheme="minorEastAsia" w:hAnsi="Times New Roman CYR" w:cs="Times New Roman CYR"/>
          <w:sz w:val="24"/>
          <w:szCs w:val="24"/>
          <w:lang w:eastAsia="ru-RU"/>
        </w:rPr>
        <w:t>прошиваются и скрепляются</w:t>
      </w:r>
      <w:proofErr w:type="gramEnd"/>
      <w:r>
        <w:rPr>
          <w:rFonts w:ascii="Times New Roman CYR" w:eastAsiaTheme="minorEastAsia" w:hAnsi="Times New Roman CYR" w:cs="Times New Roman CYR"/>
          <w:sz w:val="24"/>
          <w:szCs w:val="24"/>
          <w:lang w:eastAsia="ru-RU"/>
        </w:rPr>
        <w:t xml:space="preserve"> подписью председателя Р</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бочей группы.</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A168C8" w:rsidRPr="00923298" w:rsidRDefault="00A168C8" w:rsidP="00A168C8">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2</w:t>
      </w:r>
      <w:bookmarkStart w:id="0" w:name="_GoBack"/>
      <w:bookmarkEnd w:id="0"/>
    </w:p>
    <w:p w:rsidR="00A168C8" w:rsidRPr="00923298" w:rsidRDefault="00A168C8" w:rsidP="00A168C8">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A168C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A168C8" w:rsidRPr="00923298" w:rsidRDefault="00A168C8" w:rsidP="00A168C8">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A168C8" w:rsidRPr="00923298" w:rsidRDefault="00A168C8" w:rsidP="00A168C8">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163</w:t>
      </w:r>
    </w:p>
    <w:p w:rsidR="00A168C8" w:rsidRDefault="00A168C8" w:rsidP="00A168C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Состав</w:t>
      </w:r>
    </w:p>
    <w:p w:rsidR="00A168C8" w:rsidRDefault="00A168C8" w:rsidP="00A168C8">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рабочей группы по выемке обращений граждан из специального ящика ("ящик д</w:t>
      </w:r>
      <w:r>
        <w:rPr>
          <w:rFonts w:ascii="Times New Roman CYR" w:eastAsiaTheme="minorEastAsia" w:hAnsi="Times New Roman CYR" w:cs="Times New Roman CYR"/>
          <w:b/>
          <w:bCs/>
          <w:color w:val="26282F"/>
          <w:sz w:val="24"/>
          <w:szCs w:val="24"/>
          <w:lang w:eastAsia="ru-RU"/>
        </w:rPr>
        <w:t>о</w:t>
      </w:r>
      <w:r>
        <w:rPr>
          <w:rFonts w:ascii="Times New Roman CYR" w:eastAsiaTheme="minorEastAsia" w:hAnsi="Times New Roman CYR" w:cs="Times New Roman CYR"/>
          <w:b/>
          <w:bCs/>
          <w:color w:val="26282F"/>
          <w:sz w:val="24"/>
          <w:szCs w:val="24"/>
          <w:lang w:eastAsia="ru-RU"/>
        </w:rPr>
        <w:t>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органах местного самоуправления Урмарского муниципального округа Чувашской Республики, коррупционных и иных правонарушений по должностям</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Заместитель главы администрации муниципального округа - начальник отдела орг</w:t>
      </w:r>
      <w:r>
        <w:rPr>
          <w:rFonts w:ascii="Times New Roman CYR" w:eastAsiaTheme="minorEastAsia" w:hAnsi="Times New Roman CYR" w:cs="Times New Roman CYR"/>
          <w:sz w:val="24"/>
          <w:szCs w:val="24"/>
          <w:lang w:eastAsia="ru-RU"/>
        </w:rPr>
        <w:t>а</w:t>
      </w:r>
      <w:r>
        <w:rPr>
          <w:rFonts w:ascii="Times New Roman CYR" w:eastAsiaTheme="minorEastAsia" w:hAnsi="Times New Roman CYR" w:cs="Times New Roman CYR"/>
          <w:sz w:val="24"/>
          <w:szCs w:val="24"/>
          <w:lang w:eastAsia="ru-RU"/>
        </w:rPr>
        <w:t>низационно-контрольной и аналитической работы администрации Урмарского муниц</w:t>
      </w:r>
      <w:r>
        <w:rPr>
          <w:rFonts w:ascii="Times New Roman CYR" w:eastAsiaTheme="minorEastAsia" w:hAnsi="Times New Roman CYR" w:cs="Times New Roman CYR"/>
          <w:sz w:val="24"/>
          <w:szCs w:val="24"/>
          <w:lang w:eastAsia="ru-RU"/>
        </w:rPr>
        <w:t>и</w:t>
      </w:r>
      <w:r>
        <w:rPr>
          <w:rFonts w:ascii="Times New Roman CYR" w:eastAsiaTheme="minorEastAsia" w:hAnsi="Times New Roman CYR" w:cs="Times New Roman CYR"/>
          <w:sz w:val="24"/>
          <w:szCs w:val="24"/>
          <w:lang w:eastAsia="ru-RU"/>
        </w:rPr>
        <w:t>пального округа - председатель;</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Заведующий сектором кадровой работы отдела правового и кадрового обеспечения администрации Урмарского муниципального округа;</w:t>
      </w:r>
    </w:p>
    <w:p w:rsidR="00A168C8" w:rsidRDefault="00A168C8" w:rsidP="00A168C8">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Главный специалист-эксперт сектора кадровой работы отдела правового и кадрового обеспечения администрации Урмарского муниципального округа.</w:t>
      </w:r>
    </w:p>
    <w:p w:rsidR="00A168C8" w:rsidRDefault="00A168C8" w:rsidP="00A168C8"/>
    <w:p w:rsidR="00FC5FD7" w:rsidRPr="00FC5FD7" w:rsidRDefault="00FC5FD7" w:rsidP="00A168C8">
      <w:pPr>
        <w:pStyle w:val="1"/>
        <w:spacing w:before="0" w:after="0"/>
        <w:ind w:right="4819"/>
        <w:jc w:val="both"/>
        <w:rPr>
          <w:rFonts w:ascii="Times New Roman" w:hAnsi="Times New Roman" w:cs="Times New Roman"/>
          <w:color w:val="auto"/>
          <w:sz w:val="24"/>
          <w:szCs w:val="24"/>
        </w:rPr>
      </w:pPr>
    </w:p>
    <w:sectPr w:rsidR="00FC5FD7" w:rsidRPr="00FC5FD7"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30" w:rsidRDefault="00604430" w:rsidP="00C65999">
      <w:pPr>
        <w:spacing w:after="0" w:line="240" w:lineRule="auto"/>
      </w:pPr>
      <w:r>
        <w:separator/>
      </w:r>
    </w:p>
  </w:endnote>
  <w:endnote w:type="continuationSeparator" w:id="0">
    <w:p w:rsidR="00604430" w:rsidRDefault="00604430"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30" w:rsidRDefault="00604430" w:rsidP="00C65999">
      <w:pPr>
        <w:spacing w:after="0" w:line="240" w:lineRule="auto"/>
      </w:pPr>
      <w:r>
        <w:separator/>
      </w:r>
    </w:p>
  </w:footnote>
  <w:footnote w:type="continuationSeparator" w:id="0">
    <w:p w:rsidR="00604430" w:rsidRDefault="00604430"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D7DDD"/>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25D49"/>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04430"/>
    <w:rsid w:val="00617D2A"/>
    <w:rsid w:val="00622024"/>
    <w:rsid w:val="006477B5"/>
    <w:rsid w:val="00651E23"/>
    <w:rsid w:val="00663D47"/>
    <w:rsid w:val="006807F8"/>
    <w:rsid w:val="006A1598"/>
    <w:rsid w:val="006D070D"/>
    <w:rsid w:val="006D6A59"/>
    <w:rsid w:val="006E6ADF"/>
    <w:rsid w:val="00720C10"/>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6FF6"/>
    <w:rsid w:val="00997672"/>
    <w:rsid w:val="009A1B60"/>
    <w:rsid w:val="009C3A6F"/>
    <w:rsid w:val="009C471B"/>
    <w:rsid w:val="009C5CB0"/>
    <w:rsid w:val="009F6CCD"/>
    <w:rsid w:val="00A0181D"/>
    <w:rsid w:val="00A168C8"/>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C5FD7"/>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16617936">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5461904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9798408">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09A2-39B6-45D1-ADF0-F0256D8A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86</cp:revision>
  <cp:lastPrinted>2023-02-08T08:40:00Z</cp:lastPrinted>
  <dcterms:created xsi:type="dcterms:W3CDTF">2023-01-13T06:33:00Z</dcterms:created>
  <dcterms:modified xsi:type="dcterms:W3CDTF">2023-02-08T08:40:00Z</dcterms:modified>
</cp:coreProperties>
</file>