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8A4003" w:rsidRDefault="004E04A2">
      <w:pPr>
        <w:rPr>
          <w:color w:val="000000" w:themeColor="text1"/>
        </w:rPr>
      </w:pPr>
      <w:r w:rsidRPr="008A4003">
        <w:rPr>
          <w:noProof/>
          <w:color w:val="000000" w:themeColor="text1"/>
          <w:lang w:eastAsia="ru-RU"/>
        </w:rPr>
        <mc:AlternateContent>
          <mc:Choice Requires="wps">
            <w:drawing>
              <wp:anchor distT="0" distB="0" distL="114300" distR="114300" simplePos="0" relativeHeight="251659264" behindDoc="0" locked="0" layoutInCell="1" allowOverlap="1" wp14:anchorId="6F7E1332" wp14:editId="52B35508">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111B08" w:rsidRPr="00EE4895"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111B08" w:rsidRPr="00EE4895"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111B08"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111B08" w:rsidRPr="00EE4895"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111B08" w:rsidRPr="00EE4895" w:rsidRDefault="00111B08" w:rsidP="00EE4895">
                            <w:pPr>
                              <w:spacing w:after="0" w:line="240" w:lineRule="auto"/>
                              <w:jc w:val="center"/>
                              <w:rPr>
                                <w:rFonts w:ascii="Arial Cyr Chuv" w:eastAsia="Times New Roman" w:hAnsi="Arial Cyr Chuv" w:cs="Times New Roman"/>
                                <w:lang w:eastAsia="ru-RU"/>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0"/>
                                <w:lang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111B08" w:rsidRPr="00EE4895" w:rsidRDefault="00111B08" w:rsidP="00EE4895">
                            <w:pPr>
                              <w:spacing w:after="0" w:line="240" w:lineRule="auto"/>
                              <w:jc w:val="center"/>
                              <w:rPr>
                                <w:rFonts w:ascii="Times New Roman" w:eastAsia="Times New Roman" w:hAnsi="Times New Roman" w:cs="Times New Roman"/>
                                <w:sz w:val="24"/>
                                <w:szCs w:val="20"/>
                                <w:u w:val="single"/>
                                <w:lang w:eastAsia="ru-RU"/>
                              </w:rPr>
                            </w:pPr>
                          </w:p>
                          <w:p w:rsidR="00111B08" w:rsidRPr="00BE020F" w:rsidRDefault="00111B08"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17.05.2023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598</w:t>
                            </w:r>
                          </w:p>
                          <w:p w:rsidR="00111B08" w:rsidRDefault="00111B08"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111B08" w:rsidRDefault="00111B08" w:rsidP="00EE4895">
                            <w:pPr>
                              <w:spacing w:after="0" w:line="240" w:lineRule="auto"/>
                              <w:rPr>
                                <w:rFonts w:ascii="Times New Roman" w:eastAsia="Times New Roman" w:hAnsi="Times New Roman" w:cs="Times New Roman"/>
                                <w:sz w:val="24"/>
                                <w:szCs w:val="24"/>
                                <w:lang w:eastAsia="ru-RU"/>
                              </w:rPr>
                            </w:pPr>
                          </w:p>
                          <w:p w:rsidR="00111B08" w:rsidRPr="00EE4895" w:rsidRDefault="00111B08" w:rsidP="00EE4895">
                            <w:pPr>
                              <w:spacing w:after="0" w:line="240" w:lineRule="auto"/>
                              <w:rPr>
                                <w:rFonts w:ascii="Times New Roman" w:eastAsia="Times New Roman" w:hAnsi="Times New Roman" w:cs="Times New Roman"/>
                                <w:sz w:val="24"/>
                                <w:szCs w:val="24"/>
                                <w:lang w:eastAsia="ru-RU"/>
                              </w:rPr>
                            </w:pPr>
                          </w:p>
                          <w:p w:rsidR="00111B08" w:rsidRDefault="00111B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111B08" w:rsidRPr="00EE4895"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111B08" w:rsidRPr="00EE4895"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111B08"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111B08" w:rsidRPr="00EE4895"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111B08" w:rsidRPr="00EE4895" w:rsidRDefault="00111B08" w:rsidP="00EE4895">
                      <w:pPr>
                        <w:spacing w:after="0" w:line="240" w:lineRule="auto"/>
                        <w:jc w:val="center"/>
                        <w:rPr>
                          <w:rFonts w:ascii="Arial Cyr Chuv" w:eastAsia="Times New Roman" w:hAnsi="Arial Cyr Chuv" w:cs="Times New Roman"/>
                          <w:lang w:eastAsia="ru-RU"/>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0"/>
                          <w:lang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111B08" w:rsidRPr="00EE4895" w:rsidRDefault="00111B08" w:rsidP="00EE4895">
                      <w:pPr>
                        <w:spacing w:after="0" w:line="240" w:lineRule="auto"/>
                        <w:jc w:val="center"/>
                        <w:rPr>
                          <w:rFonts w:ascii="Times New Roman" w:eastAsia="Times New Roman" w:hAnsi="Times New Roman" w:cs="Times New Roman"/>
                          <w:sz w:val="24"/>
                          <w:szCs w:val="20"/>
                          <w:u w:val="single"/>
                          <w:lang w:eastAsia="ru-RU"/>
                        </w:rPr>
                      </w:pPr>
                    </w:p>
                    <w:p w:rsidR="00111B08" w:rsidRPr="00BE020F" w:rsidRDefault="00111B08"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17.05.2023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598</w:t>
                      </w:r>
                    </w:p>
                    <w:p w:rsidR="00111B08" w:rsidRDefault="00111B08"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111B08" w:rsidRDefault="00111B08" w:rsidP="00EE4895">
                      <w:pPr>
                        <w:spacing w:after="0" w:line="240" w:lineRule="auto"/>
                        <w:rPr>
                          <w:rFonts w:ascii="Times New Roman" w:eastAsia="Times New Roman" w:hAnsi="Times New Roman" w:cs="Times New Roman"/>
                          <w:sz w:val="24"/>
                          <w:szCs w:val="24"/>
                          <w:lang w:eastAsia="ru-RU"/>
                        </w:rPr>
                      </w:pPr>
                    </w:p>
                    <w:p w:rsidR="00111B08" w:rsidRPr="00EE4895" w:rsidRDefault="00111B08" w:rsidP="00EE4895">
                      <w:pPr>
                        <w:spacing w:after="0" w:line="240" w:lineRule="auto"/>
                        <w:rPr>
                          <w:rFonts w:ascii="Times New Roman" w:eastAsia="Times New Roman" w:hAnsi="Times New Roman" w:cs="Times New Roman"/>
                          <w:sz w:val="24"/>
                          <w:szCs w:val="24"/>
                          <w:lang w:eastAsia="ru-RU"/>
                        </w:rPr>
                      </w:pPr>
                    </w:p>
                    <w:p w:rsidR="00111B08" w:rsidRDefault="00111B08"/>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3360" behindDoc="0" locked="0" layoutInCell="1" allowOverlap="1" wp14:anchorId="006840F4" wp14:editId="3A9072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111B08" w:rsidRDefault="00111B08">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111B08" w:rsidRDefault="00111B08">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1312" behindDoc="0" locked="0" layoutInCell="1" allowOverlap="1" wp14:anchorId="527A437B" wp14:editId="377BA0F2">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111B08"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111B08" w:rsidRPr="00EE4895" w:rsidRDefault="00111B08"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111B08"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111B08" w:rsidRPr="00EE4895" w:rsidRDefault="00111B08" w:rsidP="00EE4895">
                            <w:pPr>
                              <w:spacing w:after="0" w:line="240" w:lineRule="auto"/>
                              <w:jc w:val="center"/>
                              <w:rPr>
                                <w:rFonts w:ascii="Times New Roman" w:eastAsia="Times New Roman" w:hAnsi="Times New Roman" w:cs="Times New Roman"/>
                                <w:b/>
                                <w:lang w:val="x-none"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111B08" w:rsidRPr="00EE4895" w:rsidRDefault="00111B08" w:rsidP="00EE4895">
                            <w:pPr>
                              <w:spacing w:after="0" w:line="240" w:lineRule="auto"/>
                              <w:jc w:val="center"/>
                              <w:rPr>
                                <w:rFonts w:ascii="Arial Cyr Chuv" w:eastAsia="Times New Roman" w:hAnsi="Arial Cyr Chuv" w:cs="Times New Roman"/>
                                <w:b/>
                                <w:sz w:val="24"/>
                                <w:szCs w:val="20"/>
                                <w:lang w:eastAsia="ru-RU"/>
                              </w:rPr>
                            </w:pPr>
                          </w:p>
                          <w:p w:rsidR="00111B08" w:rsidRPr="00EE4895" w:rsidRDefault="00111B08"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17.05.2023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598 </w:t>
                            </w:r>
                            <w:r w:rsidRPr="00EE4895">
                              <w:rPr>
                                <w:rFonts w:ascii="Times New Roman" w:eastAsia="Times New Roman" w:hAnsi="Times New Roman" w:cs="Times New Roman"/>
                                <w:sz w:val="24"/>
                                <w:szCs w:val="24"/>
                                <w:u w:val="single"/>
                                <w:lang w:eastAsia="ru-RU"/>
                              </w:rPr>
                              <w:t xml:space="preserve">№           </w:t>
                            </w:r>
                          </w:p>
                          <w:p w:rsidR="00111B08" w:rsidRDefault="00111B08"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111B08"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111B08" w:rsidRPr="00EE4895" w:rsidRDefault="00111B08"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111B08"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111B08" w:rsidRPr="00EE4895" w:rsidRDefault="00111B08" w:rsidP="00EE4895">
                      <w:pPr>
                        <w:spacing w:after="0" w:line="240" w:lineRule="auto"/>
                        <w:jc w:val="center"/>
                        <w:rPr>
                          <w:rFonts w:ascii="Times New Roman" w:eastAsia="Times New Roman" w:hAnsi="Times New Roman" w:cs="Times New Roman"/>
                          <w:b/>
                          <w:lang w:val="x-none"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111B08" w:rsidRPr="00EE4895" w:rsidRDefault="00111B08" w:rsidP="00EE4895">
                      <w:pPr>
                        <w:spacing w:after="0" w:line="240" w:lineRule="auto"/>
                        <w:jc w:val="center"/>
                        <w:rPr>
                          <w:rFonts w:ascii="Arial Cyr Chuv" w:eastAsia="Times New Roman" w:hAnsi="Arial Cyr Chuv" w:cs="Times New Roman"/>
                          <w:b/>
                          <w:sz w:val="24"/>
                          <w:szCs w:val="20"/>
                          <w:lang w:eastAsia="ru-RU"/>
                        </w:rPr>
                      </w:pPr>
                    </w:p>
                    <w:p w:rsidR="00111B08" w:rsidRPr="00EE4895" w:rsidRDefault="00111B08"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17.05.2023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598 </w:t>
                      </w:r>
                      <w:r w:rsidRPr="00EE4895">
                        <w:rPr>
                          <w:rFonts w:ascii="Times New Roman" w:eastAsia="Times New Roman" w:hAnsi="Times New Roman" w:cs="Times New Roman"/>
                          <w:sz w:val="24"/>
                          <w:szCs w:val="24"/>
                          <w:u w:val="single"/>
                          <w:lang w:eastAsia="ru-RU"/>
                        </w:rPr>
                        <w:t xml:space="preserve">№           </w:t>
                      </w:r>
                    </w:p>
                    <w:p w:rsidR="00111B08" w:rsidRDefault="00111B08"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5F2B2A" w:rsidRPr="004350D2" w:rsidRDefault="005F2B2A" w:rsidP="004350D2">
      <w:pPr>
        <w:pStyle w:val="ae"/>
        <w:rPr>
          <w:rFonts w:ascii="Times New Roman" w:hAnsi="Times New Roman" w:cs="Times New Roman"/>
          <w:color w:val="000000" w:themeColor="text1"/>
          <w:sz w:val="24"/>
          <w:szCs w:val="24"/>
        </w:rPr>
      </w:pPr>
    </w:p>
    <w:p w:rsidR="00802A26" w:rsidRPr="004350D2" w:rsidRDefault="00802A26" w:rsidP="004350D2">
      <w:pPr>
        <w:spacing w:after="0" w:line="240" w:lineRule="auto"/>
        <w:ind w:right="4962"/>
        <w:jc w:val="both"/>
        <w:rPr>
          <w:rFonts w:ascii="Times New Roman" w:hAnsi="Times New Roman" w:cs="Times New Roman"/>
          <w:sz w:val="24"/>
          <w:szCs w:val="24"/>
        </w:rPr>
      </w:pPr>
    </w:p>
    <w:p w:rsidR="00363AC1" w:rsidRDefault="00363AC1" w:rsidP="00363AC1">
      <w:pPr>
        <w:spacing w:after="0" w:line="240" w:lineRule="auto"/>
        <w:ind w:right="4818"/>
        <w:jc w:val="both"/>
        <w:rPr>
          <w:rFonts w:ascii="Times New Roman" w:hAnsi="Times New Roman" w:cs="Times New Roman"/>
          <w:sz w:val="24"/>
          <w:szCs w:val="24"/>
        </w:rPr>
      </w:pPr>
    </w:p>
    <w:p w:rsidR="00363AC1" w:rsidRPr="00363AC1" w:rsidRDefault="00363AC1" w:rsidP="00363AC1">
      <w:pPr>
        <w:spacing w:after="0" w:line="240" w:lineRule="auto"/>
        <w:ind w:right="4818"/>
        <w:jc w:val="both"/>
        <w:rPr>
          <w:rFonts w:ascii="Times New Roman" w:hAnsi="Times New Roman" w:cs="Times New Roman"/>
          <w:sz w:val="24"/>
          <w:szCs w:val="24"/>
        </w:rPr>
      </w:pPr>
      <w:r w:rsidRPr="00363AC1">
        <w:rPr>
          <w:rFonts w:ascii="Times New Roman" w:hAnsi="Times New Roman" w:cs="Times New Roman"/>
          <w:sz w:val="24"/>
          <w:szCs w:val="24"/>
        </w:rPr>
        <w:t>Об утверждении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w:t>
      </w:r>
    </w:p>
    <w:p w:rsidR="00363AC1" w:rsidRPr="00363AC1" w:rsidRDefault="00363AC1" w:rsidP="00363AC1">
      <w:pPr>
        <w:spacing w:after="0" w:line="240" w:lineRule="auto"/>
        <w:ind w:right="4818"/>
        <w:jc w:val="both"/>
        <w:rPr>
          <w:rFonts w:ascii="Times New Roman" w:hAnsi="Times New Roman" w:cs="Times New Roman"/>
          <w:sz w:val="24"/>
          <w:szCs w:val="24"/>
        </w:rPr>
      </w:pPr>
    </w:p>
    <w:p w:rsidR="00363AC1" w:rsidRPr="00363AC1" w:rsidRDefault="00363AC1" w:rsidP="00363AC1">
      <w:pPr>
        <w:spacing w:after="0" w:line="240" w:lineRule="auto"/>
        <w:ind w:firstLine="709"/>
        <w:jc w:val="both"/>
        <w:rPr>
          <w:rFonts w:ascii="Times New Roman" w:hAnsi="Times New Roman" w:cs="Times New Roman"/>
          <w:sz w:val="24"/>
          <w:szCs w:val="24"/>
        </w:rPr>
      </w:pPr>
    </w:p>
    <w:p w:rsidR="00363AC1" w:rsidRDefault="00363AC1" w:rsidP="00363AC1">
      <w:pPr>
        <w:spacing w:after="0" w:line="240" w:lineRule="auto"/>
        <w:ind w:firstLine="709"/>
        <w:jc w:val="both"/>
        <w:rPr>
          <w:rFonts w:ascii="Times New Roman" w:hAnsi="Times New Roman" w:cs="Times New Roman"/>
          <w:sz w:val="24"/>
          <w:szCs w:val="24"/>
        </w:rPr>
      </w:pPr>
    </w:p>
    <w:p w:rsidR="00363AC1" w:rsidRDefault="00363AC1" w:rsidP="00363AC1">
      <w:pPr>
        <w:spacing w:after="0" w:line="240" w:lineRule="auto"/>
        <w:ind w:firstLine="709"/>
        <w:jc w:val="both"/>
        <w:rPr>
          <w:rFonts w:ascii="Times New Roman" w:hAnsi="Times New Roman" w:cs="Times New Roman"/>
          <w:sz w:val="24"/>
          <w:szCs w:val="24"/>
        </w:rPr>
      </w:pPr>
      <w:bookmarkStart w:id="0" w:name="_GoBack"/>
      <w:r w:rsidRPr="00363AC1">
        <w:rPr>
          <w:rFonts w:ascii="Times New Roman" w:hAnsi="Times New Roman" w:cs="Times New Roman"/>
          <w:sz w:val="24"/>
          <w:szCs w:val="24"/>
        </w:rPr>
        <w:t xml:space="preserve">В соответствии с </w:t>
      </w:r>
      <w:hyperlink r:id="rId11" w:history="1">
        <w:r w:rsidRPr="00363AC1">
          <w:rPr>
            <w:rStyle w:val="aff6"/>
            <w:b w:val="0"/>
            <w:color w:val="000000" w:themeColor="text1"/>
            <w:sz w:val="24"/>
            <w:szCs w:val="24"/>
            <w:u w:val="none"/>
          </w:rPr>
          <w:t>Земельным кодексом</w:t>
        </w:r>
      </w:hyperlink>
      <w:r w:rsidRPr="00363AC1">
        <w:rPr>
          <w:rFonts w:ascii="Times New Roman" w:hAnsi="Times New Roman" w:cs="Times New Roman"/>
          <w:sz w:val="24"/>
          <w:szCs w:val="24"/>
        </w:rPr>
        <w:t xml:space="preserve"> Российской Федерации, </w:t>
      </w:r>
      <w:hyperlink r:id="rId12" w:history="1">
        <w:r w:rsidRPr="00363AC1">
          <w:rPr>
            <w:rStyle w:val="aff6"/>
            <w:b w:val="0"/>
            <w:color w:val="000000" w:themeColor="text1"/>
            <w:sz w:val="24"/>
            <w:szCs w:val="24"/>
            <w:u w:val="none"/>
          </w:rPr>
          <w:t>Федеральным законом</w:t>
        </w:r>
      </w:hyperlink>
      <w:r w:rsidRPr="00363AC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13" w:history="1">
        <w:r w:rsidRPr="00363AC1">
          <w:rPr>
            <w:rStyle w:val="aff6"/>
            <w:b w:val="0"/>
            <w:color w:val="000000" w:themeColor="text1"/>
            <w:sz w:val="24"/>
            <w:szCs w:val="24"/>
            <w:u w:val="none"/>
          </w:rPr>
          <w:t>Федеральным законом</w:t>
        </w:r>
      </w:hyperlink>
      <w:r w:rsidRPr="00363AC1">
        <w:rPr>
          <w:rFonts w:ascii="Times New Roman" w:hAnsi="Times New Roman" w:cs="Times New Roman"/>
          <w:color w:val="000000" w:themeColor="text1"/>
          <w:sz w:val="24"/>
          <w:szCs w:val="24"/>
        </w:rPr>
        <w:t xml:space="preserve"> </w:t>
      </w:r>
      <w:r w:rsidRPr="00363AC1">
        <w:rPr>
          <w:rFonts w:ascii="Times New Roman" w:hAnsi="Times New Roman" w:cs="Times New Roman"/>
          <w:sz w:val="24"/>
          <w:szCs w:val="24"/>
        </w:rPr>
        <w:t xml:space="preserve">от 27.07.2010 N 210-ФЗ "Об организации предоставления государственных и муниципальных услуг", </w:t>
      </w:r>
      <w:hyperlink r:id="rId14" w:history="1">
        <w:r w:rsidRPr="00363AC1">
          <w:rPr>
            <w:rStyle w:val="aff6"/>
            <w:b w:val="0"/>
            <w:color w:val="000000" w:themeColor="text1"/>
            <w:sz w:val="24"/>
            <w:szCs w:val="24"/>
            <w:u w:val="none"/>
          </w:rPr>
          <w:t>Законом</w:t>
        </w:r>
      </w:hyperlink>
      <w:r w:rsidRPr="00363AC1">
        <w:rPr>
          <w:rFonts w:ascii="Times New Roman" w:hAnsi="Times New Roman" w:cs="Times New Roman"/>
          <w:sz w:val="24"/>
          <w:szCs w:val="24"/>
        </w:rPr>
        <w:t xml:space="preserve"> Чувашской </w:t>
      </w:r>
      <w:r>
        <w:rPr>
          <w:rFonts w:ascii="Times New Roman" w:hAnsi="Times New Roman" w:cs="Times New Roman"/>
          <w:sz w:val="24"/>
          <w:szCs w:val="24"/>
        </w:rPr>
        <w:t xml:space="preserve"> </w:t>
      </w:r>
      <w:r w:rsidRPr="00363AC1">
        <w:rPr>
          <w:rFonts w:ascii="Times New Roman" w:hAnsi="Times New Roman" w:cs="Times New Roman"/>
          <w:sz w:val="24"/>
          <w:szCs w:val="24"/>
        </w:rPr>
        <w:t>Республики</w:t>
      </w:r>
      <w:r>
        <w:rPr>
          <w:rFonts w:ascii="Times New Roman" w:hAnsi="Times New Roman" w:cs="Times New Roman"/>
          <w:sz w:val="24"/>
          <w:szCs w:val="24"/>
        </w:rPr>
        <w:t xml:space="preserve"> </w:t>
      </w:r>
      <w:r w:rsidRPr="00363AC1">
        <w:rPr>
          <w:rFonts w:ascii="Times New Roman" w:hAnsi="Times New Roman" w:cs="Times New Roman"/>
          <w:sz w:val="24"/>
          <w:szCs w:val="24"/>
        </w:rPr>
        <w:t xml:space="preserve"> от</w:t>
      </w:r>
      <w:r>
        <w:rPr>
          <w:rFonts w:ascii="Times New Roman" w:hAnsi="Times New Roman" w:cs="Times New Roman"/>
          <w:sz w:val="24"/>
          <w:szCs w:val="24"/>
        </w:rPr>
        <w:t xml:space="preserve"> </w:t>
      </w:r>
      <w:r w:rsidRPr="00363AC1">
        <w:rPr>
          <w:rFonts w:ascii="Times New Roman" w:hAnsi="Times New Roman" w:cs="Times New Roman"/>
          <w:sz w:val="24"/>
          <w:szCs w:val="24"/>
        </w:rPr>
        <w:t xml:space="preserve"> 18.10.2004</w:t>
      </w:r>
      <w:r>
        <w:rPr>
          <w:rFonts w:ascii="Times New Roman" w:hAnsi="Times New Roman" w:cs="Times New Roman"/>
          <w:sz w:val="24"/>
          <w:szCs w:val="24"/>
        </w:rPr>
        <w:t xml:space="preserve"> </w:t>
      </w:r>
      <w:r w:rsidRPr="00363AC1">
        <w:rPr>
          <w:rFonts w:ascii="Times New Roman" w:hAnsi="Times New Roman" w:cs="Times New Roman"/>
          <w:sz w:val="24"/>
          <w:szCs w:val="24"/>
        </w:rPr>
        <w:t xml:space="preserve"> N 19 </w:t>
      </w:r>
      <w:r>
        <w:rPr>
          <w:rFonts w:ascii="Times New Roman" w:hAnsi="Times New Roman" w:cs="Times New Roman"/>
          <w:sz w:val="24"/>
          <w:szCs w:val="24"/>
        </w:rPr>
        <w:t xml:space="preserve"> </w:t>
      </w:r>
      <w:r w:rsidRPr="00363AC1">
        <w:rPr>
          <w:rFonts w:ascii="Times New Roman" w:hAnsi="Times New Roman" w:cs="Times New Roman"/>
          <w:sz w:val="24"/>
          <w:szCs w:val="24"/>
        </w:rPr>
        <w:t>"Об</w:t>
      </w:r>
      <w:r>
        <w:rPr>
          <w:rFonts w:ascii="Times New Roman" w:hAnsi="Times New Roman" w:cs="Times New Roman"/>
          <w:sz w:val="24"/>
          <w:szCs w:val="24"/>
        </w:rPr>
        <w:t xml:space="preserve"> </w:t>
      </w:r>
      <w:r w:rsidRPr="00363AC1">
        <w:rPr>
          <w:rFonts w:ascii="Times New Roman" w:hAnsi="Times New Roman" w:cs="Times New Roman"/>
          <w:sz w:val="24"/>
          <w:szCs w:val="24"/>
        </w:rPr>
        <w:t xml:space="preserve"> организации</w:t>
      </w:r>
      <w:r>
        <w:rPr>
          <w:rFonts w:ascii="Times New Roman" w:hAnsi="Times New Roman" w:cs="Times New Roman"/>
          <w:sz w:val="24"/>
          <w:szCs w:val="24"/>
        </w:rPr>
        <w:t xml:space="preserve"> </w:t>
      </w:r>
      <w:r w:rsidRPr="00363AC1">
        <w:rPr>
          <w:rFonts w:ascii="Times New Roman" w:hAnsi="Times New Roman" w:cs="Times New Roman"/>
          <w:sz w:val="24"/>
          <w:szCs w:val="24"/>
        </w:rPr>
        <w:t xml:space="preserve"> местного </w:t>
      </w:r>
      <w:r>
        <w:rPr>
          <w:rFonts w:ascii="Times New Roman" w:hAnsi="Times New Roman" w:cs="Times New Roman"/>
          <w:sz w:val="24"/>
          <w:szCs w:val="24"/>
        </w:rPr>
        <w:t xml:space="preserve"> </w:t>
      </w:r>
      <w:r w:rsidRPr="00363AC1">
        <w:rPr>
          <w:rFonts w:ascii="Times New Roman" w:hAnsi="Times New Roman" w:cs="Times New Roman"/>
          <w:sz w:val="24"/>
          <w:szCs w:val="24"/>
        </w:rPr>
        <w:t xml:space="preserve">самоуправления в Чувашской Республике", администрация  Урмарского муниципального округа </w:t>
      </w:r>
      <w:r w:rsidRPr="00363AC1">
        <w:rPr>
          <w:rFonts w:ascii="Times New Roman" w:hAnsi="Times New Roman" w:cs="Times New Roman"/>
          <w:bCs/>
          <w:sz w:val="24"/>
          <w:szCs w:val="24"/>
        </w:rPr>
        <w:t xml:space="preserve">  </w:t>
      </w:r>
      <w:proofErr w:type="gramStart"/>
      <w:r w:rsidRPr="00363AC1">
        <w:rPr>
          <w:rFonts w:ascii="Times New Roman" w:hAnsi="Times New Roman" w:cs="Times New Roman"/>
          <w:snapToGrid w:val="0"/>
          <w:color w:val="000000"/>
          <w:sz w:val="24"/>
          <w:szCs w:val="24"/>
        </w:rPr>
        <w:t>п</w:t>
      </w:r>
      <w:proofErr w:type="gramEnd"/>
      <w:r w:rsidRPr="00363AC1">
        <w:rPr>
          <w:rFonts w:ascii="Times New Roman" w:hAnsi="Times New Roman" w:cs="Times New Roman"/>
          <w:snapToGrid w:val="0"/>
          <w:color w:val="000000"/>
          <w:sz w:val="24"/>
          <w:szCs w:val="24"/>
        </w:rPr>
        <w:t xml:space="preserve"> о с т а н о в </w:t>
      </w:r>
      <w:proofErr w:type="gramStart"/>
      <w:r w:rsidRPr="00363AC1">
        <w:rPr>
          <w:rFonts w:ascii="Times New Roman" w:hAnsi="Times New Roman" w:cs="Times New Roman"/>
          <w:snapToGrid w:val="0"/>
          <w:color w:val="000000"/>
          <w:sz w:val="24"/>
          <w:szCs w:val="24"/>
        </w:rPr>
        <w:t>л</w:t>
      </w:r>
      <w:proofErr w:type="gramEnd"/>
      <w:r w:rsidRPr="00363AC1">
        <w:rPr>
          <w:rFonts w:ascii="Times New Roman" w:hAnsi="Times New Roman" w:cs="Times New Roman"/>
          <w:snapToGrid w:val="0"/>
          <w:color w:val="000000"/>
          <w:sz w:val="24"/>
          <w:szCs w:val="24"/>
        </w:rPr>
        <w:t xml:space="preserve"> я е т:</w:t>
      </w:r>
      <w:bookmarkStart w:id="1" w:name="sub_1"/>
    </w:p>
    <w:p w:rsidR="00363AC1" w:rsidRDefault="00363AC1" w:rsidP="00363AC1">
      <w:pPr>
        <w:spacing w:after="0" w:line="240" w:lineRule="auto"/>
        <w:ind w:firstLine="709"/>
        <w:jc w:val="both"/>
        <w:rPr>
          <w:rFonts w:ascii="Times New Roman" w:hAnsi="Times New Roman" w:cs="Times New Roman"/>
          <w:sz w:val="24"/>
          <w:szCs w:val="24"/>
        </w:rPr>
      </w:pPr>
      <w:r w:rsidRPr="00363AC1">
        <w:rPr>
          <w:rFonts w:ascii="Times New Roman" w:hAnsi="Times New Roman" w:cs="Times New Roman"/>
          <w:sz w:val="24"/>
          <w:szCs w:val="24"/>
        </w:rPr>
        <w:t xml:space="preserve">1. Утвердить прилагаемый </w:t>
      </w:r>
      <w:hyperlink r:id="rId15" w:anchor="sub_1000" w:history="1">
        <w:r w:rsidRPr="00363AC1">
          <w:rPr>
            <w:rStyle w:val="aff6"/>
            <w:b w:val="0"/>
            <w:color w:val="000000" w:themeColor="text1"/>
            <w:sz w:val="24"/>
            <w:szCs w:val="24"/>
            <w:u w:val="none"/>
          </w:rPr>
          <w:t>административный регламент</w:t>
        </w:r>
      </w:hyperlink>
      <w:r w:rsidRPr="00363AC1">
        <w:rPr>
          <w:rFonts w:ascii="Times New Roman" w:hAnsi="Times New Roman" w:cs="Times New Roman"/>
          <w:sz w:val="24"/>
          <w:szCs w:val="24"/>
        </w:rPr>
        <w:t xml:space="preserve"> администрации Урмарского муниципального округа</w:t>
      </w:r>
      <w:r w:rsidRPr="00363AC1">
        <w:rPr>
          <w:rFonts w:ascii="Times New Roman" w:hAnsi="Times New Roman" w:cs="Times New Roman"/>
          <w:bCs/>
          <w:sz w:val="24"/>
          <w:szCs w:val="24"/>
        </w:rPr>
        <w:t xml:space="preserve"> </w:t>
      </w:r>
      <w:r w:rsidRPr="00363AC1">
        <w:rPr>
          <w:rFonts w:ascii="Times New Roman" w:hAnsi="Times New Roman" w:cs="Times New Roman"/>
          <w:sz w:val="24"/>
          <w:szCs w:val="24"/>
        </w:rPr>
        <w:t xml:space="preserve">Чувашской Республики по предоставлению муниципальной услуги </w:t>
      </w:r>
      <w:bookmarkStart w:id="2" w:name="sub_2"/>
      <w:bookmarkEnd w:id="1"/>
      <w:r w:rsidRPr="00363AC1">
        <w:rPr>
          <w:rFonts w:ascii="Times New Roman" w:hAnsi="Times New Roman" w:cs="Times New Roman"/>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w:t>
      </w:r>
      <w:bookmarkEnd w:id="2"/>
    </w:p>
    <w:p w:rsidR="00363AC1" w:rsidRDefault="00363AC1" w:rsidP="00363AC1">
      <w:pPr>
        <w:spacing w:after="0" w:line="240" w:lineRule="auto"/>
        <w:ind w:firstLine="709"/>
        <w:jc w:val="both"/>
        <w:rPr>
          <w:rFonts w:ascii="Times New Roman" w:hAnsi="Times New Roman" w:cs="Times New Roman"/>
          <w:sz w:val="24"/>
          <w:szCs w:val="24"/>
        </w:rPr>
      </w:pPr>
      <w:r w:rsidRPr="00363AC1">
        <w:rPr>
          <w:rFonts w:ascii="Times New Roman" w:hAnsi="Times New Roman" w:cs="Times New Roman"/>
          <w:sz w:val="24"/>
          <w:szCs w:val="24"/>
        </w:rPr>
        <w:t xml:space="preserve">2. </w:t>
      </w:r>
      <w:proofErr w:type="gramStart"/>
      <w:r w:rsidRPr="00363AC1">
        <w:rPr>
          <w:rFonts w:ascii="Times New Roman" w:hAnsi="Times New Roman" w:cs="Times New Roman"/>
          <w:sz w:val="24"/>
          <w:szCs w:val="24"/>
        </w:rPr>
        <w:t>Признать утратившими силу постановление администрации Урмарского района Чувашской Республики   №986 от 24.12.2018г. «Об утверждении Административного регламента администрации Урмарского района Чувашской Республики по предоставлению муниципальной услуги «Предоставление в постоянное (бессрочное) пользование, безвозмездное пользование земельного участка, находящегося в муниципальной собственности Урмарского района, либо  государственная собственность на который не разграничена, без проведения торгов».</w:t>
      </w:r>
      <w:bookmarkStart w:id="3" w:name="sub_3"/>
      <w:proofErr w:type="gramEnd"/>
    </w:p>
    <w:p w:rsidR="00363AC1" w:rsidRDefault="00363AC1" w:rsidP="00363AC1">
      <w:pPr>
        <w:spacing w:after="0" w:line="240" w:lineRule="auto"/>
        <w:ind w:firstLine="709"/>
        <w:jc w:val="both"/>
        <w:rPr>
          <w:rFonts w:ascii="Times New Roman" w:hAnsi="Times New Roman" w:cs="Times New Roman"/>
          <w:sz w:val="24"/>
          <w:szCs w:val="24"/>
        </w:rPr>
      </w:pPr>
      <w:r w:rsidRPr="00363AC1">
        <w:rPr>
          <w:rFonts w:ascii="Times New Roman" w:hAnsi="Times New Roman" w:cs="Times New Roman"/>
          <w:sz w:val="24"/>
          <w:szCs w:val="24"/>
        </w:rPr>
        <w:t xml:space="preserve">3. Контроль за исполнением настоящего постановления возложить на </w:t>
      </w:r>
      <w:bookmarkStart w:id="4" w:name="sub_4"/>
      <w:bookmarkEnd w:id="3"/>
      <w:r w:rsidRPr="00363AC1">
        <w:rPr>
          <w:rFonts w:ascii="Times New Roman" w:hAnsi="Times New Roman" w:cs="Times New Roman"/>
          <w:sz w:val="24"/>
          <w:szCs w:val="24"/>
        </w:rPr>
        <w:t>отдел экономики, земельных и имущественных отношений администрации Урмарского муниципального округа Чувашской Республики.</w:t>
      </w:r>
    </w:p>
    <w:p w:rsidR="00363AC1" w:rsidRDefault="00363AC1" w:rsidP="00363AC1">
      <w:pPr>
        <w:spacing w:after="0" w:line="240" w:lineRule="auto"/>
        <w:ind w:firstLine="709"/>
        <w:jc w:val="both"/>
        <w:rPr>
          <w:rFonts w:ascii="Times New Roman" w:hAnsi="Times New Roman" w:cs="Times New Roman"/>
          <w:sz w:val="24"/>
          <w:szCs w:val="24"/>
        </w:rPr>
      </w:pPr>
      <w:r w:rsidRPr="00363AC1">
        <w:rPr>
          <w:rFonts w:ascii="Times New Roman" w:hAnsi="Times New Roman" w:cs="Times New Roman"/>
          <w:color w:val="000000" w:themeColor="text1"/>
          <w:sz w:val="24"/>
          <w:szCs w:val="24"/>
        </w:rPr>
        <w:t xml:space="preserve">4. Сектору цифрового развития  и информационного обеспечения администрации Урмарского муниципального округа обеспечить опубликование настоящего постановления в периодическом печатном издании «Урмарский Вестник» и размещение на официальном сайте администрации Урмарского </w:t>
      </w:r>
      <w:r w:rsidRPr="00363AC1">
        <w:rPr>
          <w:rFonts w:ascii="Times New Roman" w:hAnsi="Times New Roman" w:cs="Times New Roman"/>
          <w:sz w:val="24"/>
          <w:szCs w:val="24"/>
        </w:rPr>
        <w:t>муниципального округа</w:t>
      </w:r>
    </w:p>
    <w:p w:rsidR="00363AC1" w:rsidRDefault="00363AC1" w:rsidP="00363AC1">
      <w:pPr>
        <w:spacing w:after="0" w:line="240" w:lineRule="auto"/>
        <w:ind w:firstLine="709"/>
        <w:jc w:val="both"/>
        <w:rPr>
          <w:rFonts w:ascii="Times New Roman" w:hAnsi="Times New Roman" w:cs="Times New Roman"/>
          <w:sz w:val="24"/>
          <w:szCs w:val="24"/>
        </w:rPr>
      </w:pPr>
    </w:p>
    <w:p w:rsidR="00363AC1" w:rsidRDefault="00363AC1" w:rsidP="00363AC1">
      <w:pPr>
        <w:spacing w:after="0" w:line="240" w:lineRule="auto"/>
        <w:ind w:firstLine="709"/>
        <w:jc w:val="both"/>
        <w:rPr>
          <w:rFonts w:ascii="Times New Roman" w:hAnsi="Times New Roman" w:cs="Times New Roman"/>
          <w:sz w:val="24"/>
          <w:szCs w:val="24"/>
        </w:rPr>
      </w:pPr>
    </w:p>
    <w:p w:rsidR="00363AC1" w:rsidRPr="00363AC1" w:rsidRDefault="00363AC1" w:rsidP="00363AC1">
      <w:pPr>
        <w:spacing w:after="0" w:line="240" w:lineRule="auto"/>
        <w:ind w:firstLine="709"/>
        <w:jc w:val="both"/>
        <w:rPr>
          <w:rFonts w:ascii="Times New Roman" w:hAnsi="Times New Roman" w:cs="Times New Roman"/>
          <w:sz w:val="24"/>
          <w:szCs w:val="24"/>
        </w:rPr>
      </w:pPr>
      <w:r w:rsidRPr="00363AC1">
        <w:rPr>
          <w:rFonts w:ascii="Times New Roman" w:hAnsi="Times New Roman" w:cs="Times New Roman"/>
          <w:sz w:val="24"/>
          <w:szCs w:val="24"/>
        </w:rPr>
        <w:lastRenderedPageBreak/>
        <w:t>5. Настоящее постановление вступает в силу со дня его официального опубликования</w:t>
      </w:r>
      <w:r w:rsidRPr="00363AC1">
        <w:rPr>
          <w:rFonts w:ascii="Times New Roman" w:eastAsia="Calibri" w:hAnsi="Times New Roman" w:cs="Times New Roman"/>
          <w:sz w:val="24"/>
          <w:szCs w:val="24"/>
        </w:rPr>
        <w:t>.</w:t>
      </w:r>
    </w:p>
    <w:bookmarkEnd w:id="4"/>
    <w:p w:rsidR="00363AC1" w:rsidRDefault="00363AC1" w:rsidP="00363AC1">
      <w:pPr>
        <w:tabs>
          <w:tab w:val="left" w:pos="0"/>
        </w:tabs>
        <w:spacing w:after="0" w:line="240" w:lineRule="auto"/>
        <w:jc w:val="both"/>
        <w:rPr>
          <w:rFonts w:ascii="Times New Roman" w:eastAsiaTheme="minorEastAsia" w:hAnsi="Times New Roman" w:cs="Times New Roman"/>
          <w:sz w:val="24"/>
          <w:szCs w:val="24"/>
        </w:rPr>
      </w:pPr>
    </w:p>
    <w:p w:rsidR="00363AC1" w:rsidRDefault="00363AC1" w:rsidP="00363AC1">
      <w:pPr>
        <w:tabs>
          <w:tab w:val="left" w:pos="0"/>
        </w:tabs>
        <w:spacing w:after="0" w:line="240" w:lineRule="auto"/>
        <w:jc w:val="both"/>
        <w:rPr>
          <w:rFonts w:ascii="Times New Roman" w:eastAsiaTheme="minorEastAsia" w:hAnsi="Times New Roman" w:cs="Times New Roman"/>
          <w:sz w:val="24"/>
          <w:szCs w:val="24"/>
        </w:rPr>
      </w:pPr>
    </w:p>
    <w:p w:rsidR="00363AC1" w:rsidRDefault="00363AC1" w:rsidP="00363AC1">
      <w:pPr>
        <w:tabs>
          <w:tab w:val="left" w:pos="0"/>
        </w:tabs>
        <w:spacing w:after="0" w:line="240" w:lineRule="auto"/>
        <w:jc w:val="both"/>
        <w:rPr>
          <w:rFonts w:ascii="Times New Roman" w:eastAsiaTheme="minorEastAsia" w:hAnsi="Times New Roman" w:cs="Times New Roman"/>
          <w:sz w:val="24"/>
          <w:szCs w:val="24"/>
        </w:rPr>
      </w:pPr>
    </w:p>
    <w:p w:rsidR="00363AC1" w:rsidRDefault="00363AC1" w:rsidP="00363AC1">
      <w:pPr>
        <w:tabs>
          <w:tab w:val="left" w:pos="0"/>
        </w:tabs>
        <w:spacing w:after="0" w:line="240" w:lineRule="auto"/>
        <w:jc w:val="both"/>
        <w:rPr>
          <w:rFonts w:ascii="Times New Roman" w:hAnsi="Times New Roman" w:cs="Times New Roman"/>
          <w:sz w:val="24"/>
          <w:szCs w:val="24"/>
        </w:rPr>
      </w:pPr>
      <w:r w:rsidRPr="00363AC1">
        <w:rPr>
          <w:rFonts w:ascii="Times New Roman" w:hAnsi="Times New Roman" w:cs="Times New Roman"/>
          <w:sz w:val="24"/>
          <w:szCs w:val="24"/>
        </w:rPr>
        <w:t>Глава Урмарского</w:t>
      </w:r>
    </w:p>
    <w:p w:rsidR="00363AC1" w:rsidRPr="00363AC1" w:rsidRDefault="00363AC1" w:rsidP="00363AC1">
      <w:pPr>
        <w:tabs>
          <w:tab w:val="left" w:pos="0"/>
        </w:tabs>
        <w:spacing w:after="0" w:line="240" w:lineRule="auto"/>
        <w:jc w:val="both"/>
        <w:rPr>
          <w:rFonts w:ascii="Times New Roman" w:hAnsi="Times New Roman" w:cs="Times New Roman"/>
          <w:sz w:val="24"/>
          <w:szCs w:val="24"/>
        </w:rPr>
      </w:pPr>
      <w:r w:rsidRPr="00363AC1">
        <w:rPr>
          <w:rFonts w:ascii="Times New Roman" w:hAnsi="Times New Roman" w:cs="Times New Roman"/>
          <w:sz w:val="24"/>
          <w:szCs w:val="24"/>
        </w:rPr>
        <w:t>муниципального округа</w:t>
      </w:r>
      <w:r w:rsidRPr="00363AC1">
        <w:rPr>
          <w:rFonts w:ascii="Times New Roman" w:hAnsi="Times New Roman" w:cs="Times New Roman"/>
          <w:i/>
          <w:sz w:val="24"/>
          <w:szCs w:val="24"/>
        </w:rPr>
        <w:t xml:space="preserve"> </w:t>
      </w:r>
      <w:r w:rsidRPr="00363AC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63AC1">
        <w:rPr>
          <w:rFonts w:ascii="Times New Roman" w:hAnsi="Times New Roman" w:cs="Times New Roman"/>
          <w:sz w:val="24"/>
          <w:szCs w:val="24"/>
        </w:rPr>
        <w:t>В.В. Шигильдеев</w:t>
      </w:r>
    </w:p>
    <w:p w:rsidR="00363AC1" w:rsidRPr="00363AC1" w:rsidRDefault="00363AC1" w:rsidP="00363AC1">
      <w:pPr>
        <w:tabs>
          <w:tab w:val="left" w:pos="0"/>
        </w:tabs>
        <w:spacing w:after="0" w:line="240" w:lineRule="auto"/>
        <w:jc w:val="both"/>
        <w:rPr>
          <w:rFonts w:ascii="Times New Roman" w:hAnsi="Times New Roman" w:cs="Times New Roman"/>
          <w:sz w:val="24"/>
          <w:szCs w:val="24"/>
        </w:rPr>
      </w:pPr>
    </w:p>
    <w:bookmarkEnd w:id="0"/>
    <w:p w:rsidR="00363AC1" w:rsidRPr="00363AC1" w:rsidRDefault="00363AC1" w:rsidP="00363AC1">
      <w:pPr>
        <w:tabs>
          <w:tab w:val="left" w:pos="0"/>
        </w:tabs>
        <w:spacing w:after="0" w:line="240" w:lineRule="auto"/>
        <w:jc w:val="both"/>
        <w:rPr>
          <w:rFonts w:ascii="Times New Roman" w:hAnsi="Times New Roman" w:cs="Times New Roman"/>
          <w:sz w:val="24"/>
          <w:szCs w:val="24"/>
        </w:rPr>
      </w:pPr>
    </w:p>
    <w:p w:rsidR="00363AC1" w:rsidRPr="00363AC1" w:rsidRDefault="00363AC1" w:rsidP="00363AC1">
      <w:pPr>
        <w:tabs>
          <w:tab w:val="left" w:pos="0"/>
        </w:tabs>
        <w:spacing w:after="0" w:line="240" w:lineRule="auto"/>
        <w:jc w:val="both"/>
        <w:rPr>
          <w:rFonts w:ascii="Times New Roman" w:hAnsi="Times New Roman" w:cs="Times New Roman"/>
          <w:sz w:val="24"/>
          <w:szCs w:val="24"/>
        </w:rPr>
      </w:pPr>
    </w:p>
    <w:p w:rsidR="00363AC1" w:rsidRPr="00363AC1" w:rsidRDefault="00363AC1" w:rsidP="00363AC1">
      <w:pPr>
        <w:tabs>
          <w:tab w:val="left" w:pos="0"/>
        </w:tabs>
        <w:spacing w:after="0" w:line="240" w:lineRule="auto"/>
        <w:ind w:firstLine="709"/>
        <w:jc w:val="both"/>
        <w:rPr>
          <w:rFonts w:ascii="Times New Roman" w:hAnsi="Times New Roman" w:cs="Times New Roman"/>
          <w:sz w:val="24"/>
          <w:szCs w:val="24"/>
        </w:rPr>
      </w:pPr>
    </w:p>
    <w:p w:rsidR="00363AC1" w:rsidRPr="00363AC1" w:rsidRDefault="00363AC1" w:rsidP="00363AC1">
      <w:pPr>
        <w:tabs>
          <w:tab w:val="left" w:pos="0"/>
        </w:tabs>
        <w:spacing w:after="0" w:line="240" w:lineRule="auto"/>
        <w:ind w:firstLine="709"/>
        <w:jc w:val="both"/>
        <w:rPr>
          <w:rFonts w:ascii="Times New Roman" w:hAnsi="Times New Roman" w:cs="Times New Roman"/>
          <w:sz w:val="24"/>
          <w:szCs w:val="24"/>
        </w:rPr>
      </w:pPr>
    </w:p>
    <w:p w:rsidR="00363AC1" w:rsidRPr="00363AC1" w:rsidRDefault="00363AC1" w:rsidP="00363AC1">
      <w:pPr>
        <w:tabs>
          <w:tab w:val="left" w:pos="0"/>
        </w:tabs>
        <w:spacing w:after="0" w:line="240" w:lineRule="auto"/>
        <w:jc w:val="both"/>
        <w:rPr>
          <w:rFonts w:ascii="Times New Roman" w:hAnsi="Times New Roman" w:cs="Times New Roman"/>
          <w:sz w:val="24"/>
          <w:szCs w:val="24"/>
        </w:rPr>
      </w:pPr>
    </w:p>
    <w:p w:rsidR="00363AC1" w:rsidRDefault="00363AC1" w:rsidP="00363AC1">
      <w:pPr>
        <w:tabs>
          <w:tab w:val="left" w:pos="0"/>
        </w:tabs>
        <w:spacing w:after="0" w:line="240" w:lineRule="auto"/>
        <w:jc w:val="both"/>
        <w:rPr>
          <w:rFonts w:ascii="Times New Roman" w:hAnsi="Times New Roman" w:cs="Times New Roman"/>
          <w:sz w:val="20"/>
          <w:szCs w:val="20"/>
        </w:rPr>
      </w:pPr>
      <w:r w:rsidRPr="00363AC1">
        <w:rPr>
          <w:rFonts w:ascii="Times New Roman" w:hAnsi="Times New Roman" w:cs="Times New Roman"/>
          <w:sz w:val="20"/>
          <w:szCs w:val="20"/>
        </w:rPr>
        <w:t xml:space="preserve"> </w:t>
      </w:r>
    </w:p>
    <w:p w:rsidR="00363AC1" w:rsidRDefault="00363AC1" w:rsidP="00363AC1">
      <w:pPr>
        <w:tabs>
          <w:tab w:val="left" w:pos="0"/>
        </w:tabs>
        <w:spacing w:after="0" w:line="240" w:lineRule="auto"/>
        <w:jc w:val="both"/>
        <w:rPr>
          <w:rFonts w:ascii="Times New Roman" w:hAnsi="Times New Roman" w:cs="Times New Roman"/>
          <w:sz w:val="20"/>
          <w:szCs w:val="20"/>
        </w:rPr>
      </w:pPr>
    </w:p>
    <w:p w:rsidR="00363AC1" w:rsidRDefault="00363AC1" w:rsidP="00363AC1">
      <w:pPr>
        <w:tabs>
          <w:tab w:val="left" w:pos="0"/>
        </w:tabs>
        <w:spacing w:after="0" w:line="240" w:lineRule="auto"/>
        <w:jc w:val="both"/>
        <w:rPr>
          <w:rFonts w:ascii="Times New Roman" w:hAnsi="Times New Roman" w:cs="Times New Roman"/>
          <w:sz w:val="20"/>
          <w:szCs w:val="20"/>
        </w:rPr>
      </w:pPr>
    </w:p>
    <w:p w:rsidR="00363AC1" w:rsidRDefault="00363AC1" w:rsidP="00363AC1">
      <w:pPr>
        <w:tabs>
          <w:tab w:val="left" w:pos="0"/>
        </w:tabs>
        <w:spacing w:after="0" w:line="240" w:lineRule="auto"/>
        <w:jc w:val="both"/>
        <w:rPr>
          <w:rFonts w:ascii="Times New Roman" w:hAnsi="Times New Roman" w:cs="Times New Roman"/>
          <w:sz w:val="20"/>
          <w:szCs w:val="20"/>
        </w:rPr>
      </w:pPr>
    </w:p>
    <w:p w:rsidR="00363AC1" w:rsidRDefault="00363AC1" w:rsidP="00363AC1">
      <w:pPr>
        <w:tabs>
          <w:tab w:val="left" w:pos="0"/>
        </w:tabs>
        <w:spacing w:after="0" w:line="240" w:lineRule="auto"/>
        <w:jc w:val="both"/>
        <w:rPr>
          <w:rFonts w:ascii="Times New Roman" w:hAnsi="Times New Roman" w:cs="Times New Roman"/>
          <w:sz w:val="20"/>
          <w:szCs w:val="20"/>
        </w:rPr>
      </w:pPr>
    </w:p>
    <w:p w:rsidR="00363AC1" w:rsidRDefault="00363AC1" w:rsidP="00363AC1">
      <w:pPr>
        <w:tabs>
          <w:tab w:val="left" w:pos="0"/>
        </w:tabs>
        <w:spacing w:after="0" w:line="240" w:lineRule="auto"/>
        <w:jc w:val="both"/>
        <w:rPr>
          <w:rFonts w:ascii="Times New Roman" w:hAnsi="Times New Roman" w:cs="Times New Roman"/>
          <w:sz w:val="20"/>
          <w:szCs w:val="20"/>
        </w:rPr>
      </w:pPr>
    </w:p>
    <w:p w:rsidR="00363AC1" w:rsidRDefault="00363AC1" w:rsidP="00363AC1">
      <w:pPr>
        <w:tabs>
          <w:tab w:val="left" w:pos="0"/>
        </w:tabs>
        <w:spacing w:after="0" w:line="240" w:lineRule="auto"/>
        <w:jc w:val="both"/>
        <w:rPr>
          <w:rFonts w:ascii="Times New Roman" w:hAnsi="Times New Roman" w:cs="Times New Roman"/>
          <w:sz w:val="20"/>
          <w:szCs w:val="20"/>
        </w:rPr>
      </w:pPr>
    </w:p>
    <w:p w:rsidR="00363AC1" w:rsidRDefault="00363AC1" w:rsidP="00363AC1">
      <w:pPr>
        <w:tabs>
          <w:tab w:val="left" w:pos="0"/>
        </w:tabs>
        <w:spacing w:after="0" w:line="240" w:lineRule="auto"/>
        <w:jc w:val="both"/>
        <w:rPr>
          <w:rFonts w:ascii="Times New Roman" w:hAnsi="Times New Roman" w:cs="Times New Roman"/>
          <w:sz w:val="20"/>
          <w:szCs w:val="20"/>
        </w:rPr>
      </w:pPr>
    </w:p>
    <w:p w:rsidR="00363AC1" w:rsidRDefault="00363AC1" w:rsidP="00363AC1">
      <w:pPr>
        <w:tabs>
          <w:tab w:val="left" w:pos="0"/>
        </w:tabs>
        <w:spacing w:after="0" w:line="240" w:lineRule="auto"/>
        <w:jc w:val="both"/>
        <w:rPr>
          <w:rFonts w:ascii="Times New Roman" w:hAnsi="Times New Roman" w:cs="Times New Roman"/>
          <w:sz w:val="20"/>
          <w:szCs w:val="20"/>
        </w:rPr>
      </w:pPr>
    </w:p>
    <w:p w:rsidR="00363AC1" w:rsidRDefault="00363AC1" w:rsidP="00363AC1">
      <w:pPr>
        <w:tabs>
          <w:tab w:val="left" w:pos="0"/>
        </w:tabs>
        <w:spacing w:after="0" w:line="240" w:lineRule="auto"/>
        <w:jc w:val="both"/>
        <w:rPr>
          <w:rFonts w:ascii="Times New Roman" w:hAnsi="Times New Roman" w:cs="Times New Roman"/>
          <w:sz w:val="20"/>
          <w:szCs w:val="20"/>
        </w:rPr>
      </w:pPr>
    </w:p>
    <w:p w:rsidR="00363AC1" w:rsidRDefault="00363AC1" w:rsidP="00363AC1">
      <w:pPr>
        <w:tabs>
          <w:tab w:val="left" w:pos="0"/>
        </w:tabs>
        <w:spacing w:after="0" w:line="240" w:lineRule="auto"/>
        <w:jc w:val="both"/>
        <w:rPr>
          <w:rFonts w:ascii="Times New Roman" w:hAnsi="Times New Roman" w:cs="Times New Roman"/>
          <w:sz w:val="20"/>
          <w:szCs w:val="20"/>
        </w:rPr>
      </w:pPr>
    </w:p>
    <w:p w:rsidR="00363AC1" w:rsidRDefault="00363AC1" w:rsidP="00363AC1">
      <w:pPr>
        <w:tabs>
          <w:tab w:val="left" w:pos="0"/>
        </w:tabs>
        <w:spacing w:after="0" w:line="240" w:lineRule="auto"/>
        <w:jc w:val="both"/>
        <w:rPr>
          <w:rFonts w:ascii="Times New Roman" w:hAnsi="Times New Roman" w:cs="Times New Roman"/>
          <w:sz w:val="20"/>
          <w:szCs w:val="20"/>
        </w:rPr>
      </w:pPr>
    </w:p>
    <w:p w:rsidR="00363AC1" w:rsidRDefault="00363AC1" w:rsidP="00363AC1">
      <w:pPr>
        <w:tabs>
          <w:tab w:val="left" w:pos="0"/>
        </w:tabs>
        <w:spacing w:after="0" w:line="240" w:lineRule="auto"/>
        <w:jc w:val="both"/>
        <w:rPr>
          <w:rFonts w:ascii="Times New Roman" w:hAnsi="Times New Roman" w:cs="Times New Roman"/>
          <w:sz w:val="20"/>
          <w:szCs w:val="20"/>
        </w:rPr>
      </w:pPr>
    </w:p>
    <w:p w:rsidR="00363AC1" w:rsidRDefault="00363AC1" w:rsidP="00363AC1">
      <w:pPr>
        <w:tabs>
          <w:tab w:val="left" w:pos="0"/>
        </w:tabs>
        <w:spacing w:after="0" w:line="240" w:lineRule="auto"/>
        <w:jc w:val="both"/>
        <w:rPr>
          <w:rFonts w:ascii="Times New Roman" w:hAnsi="Times New Roman" w:cs="Times New Roman"/>
          <w:sz w:val="20"/>
          <w:szCs w:val="20"/>
        </w:rPr>
      </w:pPr>
    </w:p>
    <w:p w:rsidR="00363AC1" w:rsidRDefault="00363AC1" w:rsidP="00363AC1">
      <w:pPr>
        <w:tabs>
          <w:tab w:val="left" w:pos="0"/>
        </w:tabs>
        <w:spacing w:after="0" w:line="240" w:lineRule="auto"/>
        <w:jc w:val="both"/>
        <w:rPr>
          <w:rFonts w:ascii="Times New Roman" w:hAnsi="Times New Roman" w:cs="Times New Roman"/>
          <w:sz w:val="20"/>
          <w:szCs w:val="20"/>
        </w:rPr>
      </w:pPr>
    </w:p>
    <w:p w:rsidR="00363AC1" w:rsidRDefault="00363AC1" w:rsidP="00363AC1">
      <w:pPr>
        <w:tabs>
          <w:tab w:val="left" w:pos="0"/>
        </w:tabs>
        <w:spacing w:after="0" w:line="240" w:lineRule="auto"/>
        <w:jc w:val="both"/>
        <w:rPr>
          <w:rFonts w:ascii="Times New Roman" w:hAnsi="Times New Roman" w:cs="Times New Roman"/>
          <w:sz w:val="20"/>
          <w:szCs w:val="20"/>
        </w:rPr>
      </w:pPr>
    </w:p>
    <w:p w:rsidR="00363AC1" w:rsidRDefault="00363AC1" w:rsidP="00363AC1">
      <w:pPr>
        <w:tabs>
          <w:tab w:val="left" w:pos="0"/>
        </w:tabs>
        <w:spacing w:after="0" w:line="240" w:lineRule="auto"/>
        <w:jc w:val="both"/>
        <w:rPr>
          <w:rFonts w:ascii="Times New Roman" w:hAnsi="Times New Roman" w:cs="Times New Roman"/>
          <w:sz w:val="20"/>
          <w:szCs w:val="20"/>
        </w:rPr>
      </w:pPr>
    </w:p>
    <w:p w:rsidR="00363AC1" w:rsidRDefault="00363AC1" w:rsidP="00363AC1">
      <w:pPr>
        <w:tabs>
          <w:tab w:val="left" w:pos="0"/>
        </w:tabs>
        <w:spacing w:after="0" w:line="240" w:lineRule="auto"/>
        <w:jc w:val="both"/>
        <w:rPr>
          <w:rFonts w:ascii="Times New Roman" w:hAnsi="Times New Roman" w:cs="Times New Roman"/>
          <w:sz w:val="20"/>
          <w:szCs w:val="20"/>
        </w:rPr>
      </w:pPr>
    </w:p>
    <w:p w:rsidR="00363AC1" w:rsidRDefault="00363AC1" w:rsidP="00363AC1">
      <w:pPr>
        <w:tabs>
          <w:tab w:val="left" w:pos="0"/>
        </w:tabs>
        <w:spacing w:after="0" w:line="240" w:lineRule="auto"/>
        <w:jc w:val="both"/>
        <w:rPr>
          <w:rFonts w:ascii="Times New Roman" w:hAnsi="Times New Roman" w:cs="Times New Roman"/>
          <w:sz w:val="20"/>
          <w:szCs w:val="20"/>
        </w:rPr>
      </w:pPr>
    </w:p>
    <w:p w:rsidR="00363AC1" w:rsidRDefault="00363AC1" w:rsidP="00363AC1">
      <w:pPr>
        <w:tabs>
          <w:tab w:val="left" w:pos="0"/>
        </w:tabs>
        <w:spacing w:after="0" w:line="240" w:lineRule="auto"/>
        <w:jc w:val="both"/>
        <w:rPr>
          <w:rFonts w:ascii="Times New Roman" w:hAnsi="Times New Roman" w:cs="Times New Roman"/>
          <w:sz w:val="20"/>
          <w:szCs w:val="20"/>
        </w:rPr>
      </w:pPr>
    </w:p>
    <w:p w:rsidR="00363AC1" w:rsidRDefault="00363AC1" w:rsidP="00363AC1">
      <w:pPr>
        <w:tabs>
          <w:tab w:val="left" w:pos="0"/>
        </w:tabs>
        <w:spacing w:after="0" w:line="240" w:lineRule="auto"/>
        <w:jc w:val="both"/>
        <w:rPr>
          <w:rFonts w:ascii="Times New Roman" w:hAnsi="Times New Roman" w:cs="Times New Roman"/>
          <w:sz w:val="20"/>
          <w:szCs w:val="20"/>
        </w:rPr>
      </w:pPr>
    </w:p>
    <w:p w:rsidR="00363AC1" w:rsidRDefault="00363AC1" w:rsidP="00363AC1">
      <w:pPr>
        <w:tabs>
          <w:tab w:val="left" w:pos="0"/>
        </w:tabs>
        <w:spacing w:after="0" w:line="240" w:lineRule="auto"/>
        <w:jc w:val="both"/>
        <w:rPr>
          <w:rFonts w:ascii="Times New Roman" w:hAnsi="Times New Roman" w:cs="Times New Roman"/>
          <w:sz w:val="20"/>
          <w:szCs w:val="20"/>
        </w:rPr>
      </w:pPr>
    </w:p>
    <w:p w:rsidR="00363AC1" w:rsidRDefault="00363AC1" w:rsidP="00363AC1">
      <w:pPr>
        <w:tabs>
          <w:tab w:val="left" w:pos="0"/>
        </w:tabs>
        <w:spacing w:after="0" w:line="240" w:lineRule="auto"/>
        <w:jc w:val="both"/>
        <w:rPr>
          <w:rFonts w:ascii="Times New Roman" w:hAnsi="Times New Roman" w:cs="Times New Roman"/>
          <w:sz w:val="20"/>
          <w:szCs w:val="20"/>
        </w:rPr>
      </w:pPr>
    </w:p>
    <w:p w:rsidR="00363AC1" w:rsidRDefault="00363AC1" w:rsidP="00363AC1">
      <w:pPr>
        <w:tabs>
          <w:tab w:val="left" w:pos="0"/>
        </w:tabs>
        <w:spacing w:after="0" w:line="240" w:lineRule="auto"/>
        <w:jc w:val="both"/>
        <w:rPr>
          <w:rFonts w:ascii="Times New Roman" w:hAnsi="Times New Roman" w:cs="Times New Roman"/>
          <w:sz w:val="20"/>
          <w:szCs w:val="20"/>
        </w:rPr>
      </w:pPr>
    </w:p>
    <w:p w:rsidR="00363AC1" w:rsidRDefault="00363AC1" w:rsidP="00363AC1">
      <w:pPr>
        <w:tabs>
          <w:tab w:val="left" w:pos="0"/>
        </w:tabs>
        <w:spacing w:after="0" w:line="240" w:lineRule="auto"/>
        <w:jc w:val="both"/>
        <w:rPr>
          <w:rFonts w:ascii="Times New Roman" w:hAnsi="Times New Roman" w:cs="Times New Roman"/>
          <w:sz w:val="20"/>
          <w:szCs w:val="20"/>
        </w:rPr>
      </w:pPr>
    </w:p>
    <w:p w:rsidR="00363AC1" w:rsidRDefault="00363AC1" w:rsidP="00363AC1">
      <w:pPr>
        <w:tabs>
          <w:tab w:val="left" w:pos="0"/>
        </w:tabs>
        <w:spacing w:after="0" w:line="240" w:lineRule="auto"/>
        <w:jc w:val="both"/>
        <w:rPr>
          <w:rFonts w:ascii="Times New Roman" w:hAnsi="Times New Roman" w:cs="Times New Roman"/>
          <w:sz w:val="20"/>
          <w:szCs w:val="20"/>
        </w:rPr>
      </w:pPr>
    </w:p>
    <w:p w:rsidR="00363AC1" w:rsidRDefault="00363AC1" w:rsidP="00363AC1">
      <w:pPr>
        <w:tabs>
          <w:tab w:val="left" w:pos="0"/>
        </w:tabs>
        <w:spacing w:after="0" w:line="240" w:lineRule="auto"/>
        <w:jc w:val="both"/>
        <w:rPr>
          <w:rFonts w:ascii="Times New Roman" w:hAnsi="Times New Roman" w:cs="Times New Roman"/>
          <w:sz w:val="20"/>
          <w:szCs w:val="20"/>
        </w:rPr>
      </w:pPr>
    </w:p>
    <w:p w:rsidR="00363AC1" w:rsidRDefault="00363AC1" w:rsidP="00363AC1">
      <w:pPr>
        <w:tabs>
          <w:tab w:val="left" w:pos="0"/>
        </w:tabs>
        <w:spacing w:after="0" w:line="240" w:lineRule="auto"/>
        <w:jc w:val="both"/>
        <w:rPr>
          <w:rFonts w:ascii="Times New Roman" w:hAnsi="Times New Roman" w:cs="Times New Roman"/>
          <w:sz w:val="20"/>
          <w:szCs w:val="20"/>
        </w:rPr>
      </w:pPr>
    </w:p>
    <w:p w:rsidR="00363AC1" w:rsidRDefault="00363AC1" w:rsidP="00363AC1">
      <w:pPr>
        <w:tabs>
          <w:tab w:val="left" w:pos="0"/>
        </w:tabs>
        <w:spacing w:after="0" w:line="240" w:lineRule="auto"/>
        <w:jc w:val="both"/>
        <w:rPr>
          <w:rFonts w:ascii="Times New Roman" w:hAnsi="Times New Roman" w:cs="Times New Roman"/>
          <w:sz w:val="20"/>
          <w:szCs w:val="20"/>
        </w:rPr>
      </w:pPr>
    </w:p>
    <w:p w:rsidR="00363AC1" w:rsidRDefault="00363AC1" w:rsidP="00363AC1">
      <w:pPr>
        <w:tabs>
          <w:tab w:val="left" w:pos="0"/>
        </w:tabs>
        <w:spacing w:after="0" w:line="240" w:lineRule="auto"/>
        <w:jc w:val="both"/>
        <w:rPr>
          <w:rFonts w:ascii="Times New Roman" w:hAnsi="Times New Roman" w:cs="Times New Roman"/>
          <w:sz w:val="20"/>
          <w:szCs w:val="20"/>
        </w:rPr>
      </w:pPr>
    </w:p>
    <w:p w:rsidR="00363AC1" w:rsidRDefault="00363AC1" w:rsidP="00363AC1">
      <w:pPr>
        <w:tabs>
          <w:tab w:val="left" w:pos="0"/>
        </w:tabs>
        <w:spacing w:after="0" w:line="240" w:lineRule="auto"/>
        <w:jc w:val="both"/>
        <w:rPr>
          <w:rFonts w:ascii="Times New Roman" w:hAnsi="Times New Roman" w:cs="Times New Roman"/>
          <w:sz w:val="20"/>
          <w:szCs w:val="20"/>
        </w:rPr>
      </w:pPr>
    </w:p>
    <w:p w:rsidR="00363AC1" w:rsidRDefault="00363AC1" w:rsidP="00363AC1">
      <w:pPr>
        <w:tabs>
          <w:tab w:val="left" w:pos="0"/>
        </w:tabs>
        <w:spacing w:after="0" w:line="240" w:lineRule="auto"/>
        <w:jc w:val="both"/>
        <w:rPr>
          <w:rFonts w:ascii="Times New Roman" w:hAnsi="Times New Roman" w:cs="Times New Roman"/>
          <w:sz w:val="20"/>
          <w:szCs w:val="20"/>
        </w:rPr>
      </w:pPr>
    </w:p>
    <w:p w:rsidR="00363AC1" w:rsidRDefault="00363AC1" w:rsidP="00363AC1">
      <w:pPr>
        <w:tabs>
          <w:tab w:val="left" w:pos="0"/>
        </w:tabs>
        <w:spacing w:after="0" w:line="240" w:lineRule="auto"/>
        <w:jc w:val="both"/>
        <w:rPr>
          <w:rFonts w:ascii="Times New Roman" w:hAnsi="Times New Roman" w:cs="Times New Roman"/>
          <w:sz w:val="20"/>
          <w:szCs w:val="20"/>
        </w:rPr>
      </w:pPr>
    </w:p>
    <w:p w:rsidR="00363AC1" w:rsidRDefault="00363AC1" w:rsidP="00363AC1">
      <w:pPr>
        <w:tabs>
          <w:tab w:val="left" w:pos="0"/>
        </w:tabs>
        <w:spacing w:after="0" w:line="240" w:lineRule="auto"/>
        <w:jc w:val="both"/>
        <w:rPr>
          <w:rFonts w:ascii="Times New Roman" w:hAnsi="Times New Roman" w:cs="Times New Roman"/>
          <w:sz w:val="20"/>
          <w:szCs w:val="20"/>
        </w:rPr>
      </w:pPr>
    </w:p>
    <w:p w:rsidR="00363AC1" w:rsidRDefault="00363AC1" w:rsidP="00363AC1">
      <w:pPr>
        <w:tabs>
          <w:tab w:val="left" w:pos="0"/>
        </w:tabs>
        <w:spacing w:after="0" w:line="240" w:lineRule="auto"/>
        <w:jc w:val="both"/>
        <w:rPr>
          <w:rFonts w:ascii="Times New Roman" w:hAnsi="Times New Roman" w:cs="Times New Roman"/>
          <w:sz w:val="20"/>
          <w:szCs w:val="20"/>
        </w:rPr>
      </w:pPr>
    </w:p>
    <w:p w:rsidR="00363AC1" w:rsidRDefault="00363AC1" w:rsidP="00363AC1">
      <w:pPr>
        <w:tabs>
          <w:tab w:val="left" w:pos="0"/>
        </w:tabs>
        <w:spacing w:after="0" w:line="240" w:lineRule="auto"/>
        <w:jc w:val="both"/>
        <w:rPr>
          <w:rFonts w:ascii="Times New Roman" w:hAnsi="Times New Roman" w:cs="Times New Roman"/>
          <w:sz w:val="20"/>
          <w:szCs w:val="20"/>
        </w:rPr>
      </w:pPr>
    </w:p>
    <w:p w:rsidR="00363AC1" w:rsidRDefault="00363AC1" w:rsidP="00363AC1">
      <w:pPr>
        <w:tabs>
          <w:tab w:val="left" w:pos="0"/>
        </w:tabs>
        <w:spacing w:after="0" w:line="240" w:lineRule="auto"/>
        <w:jc w:val="both"/>
        <w:rPr>
          <w:rFonts w:ascii="Times New Roman" w:hAnsi="Times New Roman" w:cs="Times New Roman"/>
          <w:sz w:val="20"/>
          <w:szCs w:val="20"/>
        </w:rPr>
      </w:pPr>
    </w:p>
    <w:p w:rsidR="00363AC1" w:rsidRDefault="00363AC1" w:rsidP="00363AC1">
      <w:pPr>
        <w:tabs>
          <w:tab w:val="left" w:pos="0"/>
        </w:tabs>
        <w:spacing w:after="0" w:line="240" w:lineRule="auto"/>
        <w:jc w:val="both"/>
        <w:rPr>
          <w:rFonts w:ascii="Times New Roman" w:hAnsi="Times New Roman" w:cs="Times New Roman"/>
          <w:sz w:val="20"/>
          <w:szCs w:val="20"/>
        </w:rPr>
      </w:pPr>
    </w:p>
    <w:p w:rsidR="00363AC1" w:rsidRDefault="00363AC1" w:rsidP="00363AC1">
      <w:pPr>
        <w:tabs>
          <w:tab w:val="left" w:pos="0"/>
        </w:tabs>
        <w:spacing w:after="0" w:line="240" w:lineRule="auto"/>
        <w:jc w:val="both"/>
        <w:rPr>
          <w:rFonts w:ascii="Times New Roman" w:hAnsi="Times New Roman" w:cs="Times New Roman"/>
          <w:sz w:val="20"/>
          <w:szCs w:val="20"/>
        </w:rPr>
      </w:pPr>
    </w:p>
    <w:p w:rsidR="00363AC1" w:rsidRDefault="00363AC1" w:rsidP="00363AC1">
      <w:pPr>
        <w:tabs>
          <w:tab w:val="left" w:pos="0"/>
        </w:tabs>
        <w:spacing w:after="0" w:line="240" w:lineRule="auto"/>
        <w:jc w:val="both"/>
        <w:rPr>
          <w:rFonts w:ascii="Times New Roman" w:hAnsi="Times New Roman" w:cs="Times New Roman"/>
          <w:sz w:val="20"/>
          <w:szCs w:val="20"/>
        </w:rPr>
      </w:pPr>
    </w:p>
    <w:p w:rsidR="00363AC1" w:rsidRDefault="00363AC1" w:rsidP="00363AC1">
      <w:pPr>
        <w:tabs>
          <w:tab w:val="left" w:pos="0"/>
        </w:tabs>
        <w:spacing w:after="0" w:line="240" w:lineRule="auto"/>
        <w:jc w:val="both"/>
        <w:rPr>
          <w:rFonts w:ascii="Times New Roman" w:hAnsi="Times New Roman" w:cs="Times New Roman"/>
          <w:sz w:val="20"/>
          <w:szCs w:val="20"/>
        </w:rPr>
      </w:pPr>
    </w:p>
    <w:p w:rsidR="00363AC1" w:rsidRDefault="00363AC1" w:rsidP="00363AC1">
      <w:pPr>
        <w:tabs>
          <w:tab w:val="left" w:pos="0"/>
        </w:tabs>
        <w:spacing w:after="0" w:line="240" w:lineRule="auto"/>
        <w:jc w:val="both"/>
        <w:rPr>
          <w:rFonts w:ascii="Times New Roman" w:hAnsi="Times New Roman" w:cs="Times New Roman"/>
          <w:sz w:val="20"/>
          <w:szCs w:val="20"/>
        </w:rPr>
      </w:pPr>
    </w:p>
    <w:p w:rsidR="00363AC1" w:rsidRDefault="00363AC1" w:rsidP="00363AC1">
      <w:pPr>
        <w:tabs>
          <w:tab w:val="left" w:pos="0"/>
        </w:tabs>
        <w:spacing w:after="0" w:line="240" w:lineRule="auto"/>
        <w:jc w:val="both"/>
        <w:rPr>
          <w:rFonts w:ascii="Times New Roman" w:hAnsi="Times New Roman" w:cs="Times New Roman"/>
          <w:sz w:val="20"/>
          <w:szCs w:val="20"/>
        </w:rPr>
      </w:pPr>
    </w:p>
    <w:p w:rsidR="00363AC1" w:rsidRDefault="00363AC1" w:rsidP="00363AC1">
      <w:pPr>
        <w:tabs>
          <w:tab w:val="left" w:pos="0"/>
        </w:tabs>
        <w:spacing w:after="0" w:line="240" w:lineRule="auto"/>
        <w:jc w:val="both"/>
        <w:rPr>
          <w:rFonts w:ascii="Times New Roman" w:hAnsi="Times New Roman" w:cs="Times New Roman"/>
          <w:sz w:val="20"/>
          <w:szCs w:val="20"/>
        </w:rPr>
      </w:pPr>
    </w:p>
    <w:p w:rsidR="00363AC1" w:rsidRPr="00363AC1" w:rsidRDefault="00363AC1" w:rsidP="00363AC1">
      <w:pPr>
        <w:tabs>
          <w:tab w:val="left" w:pos="0"/>
        </w:tabs>
        <w:spacing w:after="0" w:line="240" w:lineRule="auto"/>
        <w:jc w:val="both"/>
        <w:rPr>
          <w:rFonts w:ascii="Times New Roman" w:hAnsi="Times New Roman" w:cs="Times New Roman"/>
          <w:sz w:val="20"/>
          <w:szCs w:val="20"/>
        </w:rPr>
      </w:pPr>
      <w:r w:rsidRPr="00363AC1">
        <w:rPr>
          <w:rFonts w:ascii="Times New Roman" w:hAnsi="Times New Roman" w:cs="Times New Roman"/>
          <w:sz w:val="20"/>
          <w:szCs w:val="20"/>
        </w:rPr>
        <w:t>Степанов Леонид Владимирович</w:t>
      </w:r>
    </w:p>
    <w:p w:rsidR="00363AC1" w:rsidRPr="00363AC1" w:rsidRDefault="00363AC1" w:rsidP="00363AC1">
      <w:pPr>
        <w:tabs>
          <w:tab w:val="left" w:pos="0"/>
        </w:tabs>
        <w:spacing w:after="0" w:line="240" w:lineRule="auto"/>
        <w:jc w:val="both"/>
        <w:rPr>
          <w:rFonts w:ascii="Times New Roman" w:hAnsi="Times New Roman" w:cs="Times New Roman"/>
          <w:sz w:val="20"/>
          <w:szCs w:val="20"/>
        </w:rPr>
      </w:pPr>
      <w:r w:rsidRPr="00363AC1">
        <w:rPr>
          <w:rFonts w:ascii="Times New Roman" w:hAnsi="Times New Roman" w:cs="Times New Roman"/>
          <w:sz w:val="20"/>
          <w:szCs w:val="20"/>
        </w:rPr>
        <w:t>8(835-44) 2-10-20</w:t>
      </w:r>
    </w:p>
    <w:p w:rsidR="00363AC1" w:rsidRPr="00363AC1" w:rsidRDefault="00363AC1" w:rsidP="00363AC1">
      <w:pPr>
        <w:spacing w:after="0" w:line="240" w:lineRule="auto"/>
        <w:jc w:val="both"/>
        <w:rPr>
          <w:rFonts w:ascii="Times New Roman" w:hAnsi="Times New Roman" w:cs="Times New Roman"/>
          <w:sz w:val="24"/>
          <w:szCs w:val="24"/>
        </w:rPr>
      </w:pPr>
    </w:p>
    <w:p w:rsidR="00363AC1" w:rsidRPr="00363AC1" w:rsidRDefault="00363AC1" w:rsidP="00363AC1">
      <w:pPr>
        <w:spacing w:after="0" w:line="240" w:lineRule="auto"/>
        <w:ind w:firstLine="709"/>
        <w:jc w:val="both"/>
        <w:rPr>
          <w:rFonts w:ascii="Times New Roman" w:hAnsi="Times New Roman" w:cs="Times New Roman"/>
          <w:sz w:val="24"/>
          <w:szCs w:val="24"/>
        </w:rPr>
      </w:pPr>
    </w:p>
    <w:p w:rsidR="00363AC1" w:rsidRPr="00363AC1" w:rsidRDefault="00363AC1" w:rsidP="00363AC1">
      <w:pPr>
        <w:spacing w:after="0" w:line="240" w:lineRule="auto"/>
        <w:ind w:firstLine="709"/>
        <w:jc w:val="both"/>
        <w:rPr>
          <w:rFonts w:ascii="Times New Roman" w:hAnsi="Times New Roman" w:cs="Times New Roman"/>
          <w:sz w:val="24"/>
          <w:szCs w:val="24"/>
        </w:rPr>
      </w:pPr>
    </w:p>
    <w:p w:rsidR="00363AC1" w:rsidRPr="00363AC1" w:rsidRDefault="00363AC1" w:rsidP="00363AC1">
      <w:pPr>
        <w:spacing w:after="0" w:line="240" w:lineRule="auto"/>
        <w:ind w:firstLine="709"/>
        <w:jc w:val="both"/>
        <w:rPr>
          <w:rFonts w:ascii="Times New Roman" w:hAnsi="Times New Roman" w:cs="Times New Roman"/>
          <w:sz w:val="24"/>
          <w:szCs w:val="24"/>
        </w:rPr>
      </w:pPr>
    </w:p>
    <w:p w:rsidR="00363AC1" w:rsidRPr="00363AC1" w:rsidRDefault="00363AC1" w:rsidP="00363AC1">
      <w:pPr>
        <w:spacing w:after="0" w:line="240" w:lineRule="auto"/>
        <w:ind w:firstLine="709"/>
        <w:jc w:val="both"/>
        <w:rPr>
          <w:rFonts w:ascii="Times New Roman" w:hAnsi="Times New Roman" w:cs="Times New Roman"/>
          <w:sz w:val="24"/>
          <w:szCs w:val="24"/>
        </w:rPr>
      </w:pPr>
    </w:p>
    <w:p w:rsidR="00363AC1" w:rsidRPr="00923298" w:rsidRDefault="00363AC1" w:rsidP="00363AC1">
      <w:pPr>
        <w:spacing w:after="0" w:line="240" w:lineRule="auto"/>
        <w:ind w:left="3540"/>
        <w:jc w:val="center"/>
        <w:rPr>
          <w:rFonts w:ascii="Times New Roman" w:hAnsi="Times New Roman"/>
          <w:sz w:val="24"/>
          <w:szCs w:val="24"/>
        </w:rPr>
      </w:pPr>
      <w:r w:rsidRPr="00923298">
        <w:rPr>
          <w:rFonts w:ascii="Times New Roman" w:hAnsi="Times New Roman"/>
          <w:sz w:val="24"/>
          <w:szCs w:val="24"/>
        </w:rPr>
        <w:t>УТВЕРЖДЕНО</w:t>
      </w:r>
    </w:p>
    <w:p w:rsidR="00363AC1" w:rsidRPr="00923298" w:rsidRDefault="00363AC1" w:rsidP="00363AC1">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363AC1" w:rsidRDefault="00363AC1" w:rsidP="00363AC1">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363AC1" w:rsidRPr="00923298" w:rsidRDefault="00363AC1" w:rsidP="00363AC1">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363AC1" w:rsidRPr="00923298" w:rsidRDefault="00363AC1" w:rsidP="00363AC1">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17.05.2023</w:t>
      </w:r>
      <w:r w:rsidRPr="00923298">
        <w:rPr>
          <w:rFonts w:ascii="Times New Roman" w:hAnsi="Times New Roman"/>
          <w:sz w:val="24"/>
          <w:szCs w:val="24"/>
        </w:rPr>
        <w:t xml:space="preserve"> № </w:t>
      </w:r>
      <w:r>
        <w:rPr>
          <w:rFonts w:ascii="Times New Roman" w:hAnsi="Times New Roman"/>
          <w:sz w:val="24"/>
          <w:szCs w:val="24"/>
        </w:rPr>
        <w:t>598</w:t>
      </w:r>
    </w:p>
    <w:p w:rsidR="00363AC1" w:rsidRPr="00923298" w:rsidRDefault="00363AC1" w:rsidP="00363AC1">
      <w:pPr>
        <w:ind w:left="3540" w:firstLine="709"/>
        <w:jc w:val="both"/>
        <w:rPr>
          <w:rFonts w:ascii="Times New Roman" w:hAnsi="Times New Roman"/>
          <w:sz w:val="24"/>
          <w:szCs w:val="24"/>
        </w:rPr>
      </w:pPr>
    </w:p>
    <w:p w:rsidR="00363AC1" w:rsidRPr="00363AC1" w:rsidRDefault="00363AC1" w:rsidP="00363AC1">
      <w:pPr>
        <w:spacing w:after="0" w:line="240" w:lineRule="auto"/>
        <w:ind w:firstLine="709"/>
        <w:jc w:val="center"/>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Административный регламент</w:t>
      </w:r>
      <w:r w:rsidRPr="00363AC1">
        <w:rPr>
          <w:rFonts w:ascii="Times New Roman" w:hAnsi="Times New Roman" w:cs="Times New Roman"/>
          <w:color w:val="000000" w:themeColor="text1"/>
          <w:sz w:val="24"/>
          <w:szCs w:val="24"/>
        </w:rPr>
        <w:br/>
        <w:t xml:space="preserve">        администрации  </w:t>
      </w:r>
      <w:r w:rsidRPr="00363AC1">
        <w:rPr>
          <w:rFonts w:ascii="Times New Roman" w:hAnsi="Times New Roman" w:cs="Times New Roman"/>
          <w:sz w:val="24"/>
          <w:szCs w:val="24"/>
        </w:rPr>
        <w:t>Урмарского муниципального округа</w:t>
      </w:r>
      <w:r w:rsidRPr="00363AC1">
        <w:rPr>
          <w:rFonts w:ascii="Times New Roman" w:hAnsi="Times New Roman" w:cs="Times New Roman"/>
          <w:bCs/>
          <w:sz w:val="24"/>
          <w:szCs w:val="24"/>
        </w:rPr>
        <w:t xml:space="preserve"> </w:t>
      </w:r>
      <w:r w:rsidRPr="00363AC1">
        <w:rPr>
          <w:rFonts w:ascii="Times New Roman" w:hAnsi="Times New Roman" w:cs="Times New Roman"/>
          <w:color w:val="000000" w:themeColor="text1"/>
          <w:sz w:val="24"/>
          <w:szCs w:val="24"/>
        </w:rPr>
        <w:t>Чувашской Республики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w:t>
      </w:r>
    </w:p>
    <w:p w:rsidR="00363AC1" w:rsidRPr="00363AC1" w:rsidRDefault="00363AC1" w:rsidP="00363AC1">
      <w:pPr>
        <w:spacing w:after="0" w:line="240" w:lineRule="auto"/>
        <w:ind w:firstLine="709"/>
        <w:jc w:val="center"/>
        <w:rPr>
          <w:rFonts w:ascii="Times New Roman" w:hAnsi="Times New Roman" w:cs="Times New Roman"/>
          <w:color w:val="000000" w:themeColor="text1"/>
          <w:sz w:val="24"/>
          <w:szCs w:val="24"/>
        </w:rPr>
      </w:pPr>
    </w:p>
    <w:p w:rsidR="00363AC1" w:rsidRPr="00363AC1" w:rsidRDefault="00363AC1" w:rsidP="00363AC1">
      <w:pPr>
        <w:pStyle w:val="1"/>
        <w:spacing w:before="0" w:line="240" w:lineRule="auto"/>
        <w:ind w:firstLine="709"/>
        <w:jc w:val="center"/>
        <w:rPr>
          <w:rFonts w:ascii="Times New Roman" w:hAnsi="Times New Roman" w:cs="Times New Roman"/>
          <w:color w:val="000000" w:themeColor="text1"/>
          <w:sz w:val="24"/>
          <w:szCs w:val="24"/>
        </w:rPr>
      </w:pPr>
      <w:bookmarkStart w:id="5" w:name="sub_1001"/>
      <w:r w:rsidRPr="00363AC1">
        <w:rPr>
          <w:rFonts w:ascii="Times New Roman" w:hAnsi="Times New Roman" w:cs="Times New Roman"/>
          <w:color w:val="000000" w:themeColor="text1"/>
          <w:sz w:val="24"/>
          <w:szCs w:val="24"/>
        </w:rPr>
        <w:t>I. Общие положения</w:t>
      </w:r>
    </w:p>
    <w:bookmarkEnd w:id="5"/>
    <w:p w:rsidR="00363AC1" w:rsidRPr="00363AC1" w:rsidRDefault="00363AC1" w:rsidP="00363AC1">
      <w:pPr>
        <w:spacing w:after="0" w:line="240" w:lineRule="auto"/>
        <w:ind w:firstLine="709"/>
        <w:jc w:val="center"/>
        <w:rPr>
          <w:rFonts w:ascii="Times New Roman" w:hAnsi="Times New Roman" w:cs="Times New Roman"/>
          <w:color w:val="000000" w:themeColor="text1"/>
          <w:sz w:val="24"/>
          <w:szCs w:val="24"/>
        </w:rPr>
      </w:pPr>
    </w:p>
    <w:p w:rsidR="00363AC1" w:rsidRPr="00363AC1" w:rsidRDefault="00363AC1" w:rsidP="00363AC1">
      <w:pPr>
        <w:pStyle w:val="1"/>
        <w:spacing w:before="0" w:line="240" w:lineRule="auto"/>
        <w:ind w:firstLine="709"/>
        <w:jc w:val="center"/>
        <w:rPr>
          <w:rFonts w:ascii="Times New Roman" w:hAnsi="Times New Roman" w:cs="Times New Roman"/>
          <w:color w:val="000000" w:themeColor="text1"/>
          <w:sz w:val="24"/>
          <w:szCs w:val="24"/>
        </w:rPr>
      </w:pPr>
      <w:bookmarkStart w:id="6" w:name="sub_11"/>
      <w:r w:rsidRPr="00363AC1">
        <w:rPr>
          <w:rFonts w:ascii="Times New Roman" w:hAnsi="Times New Roman" w:cs="Times New Roman"/>
          <w:color w:val="000000" w:themeColor="text1"/>
          <w:sz w:val="24"/>
          <w:szCs w:val="24"/>
        </w:rPr>
        <w:t>1.1. Предмет регулирования административного регламента</w:t>
      </w:r>
    </w:p>
    <w:bookmarkEnd w:id="6"/>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p>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proofErr w:type="gramStart"/>
      <w:r w:rsidRPr="00363AC1">
        <w:rPr>
          <w:rFonts w:ascii="Times New Roman" w:hAnsi="Times New Roman" w:cs="Times New Roman"/>
          <w:color w:val="000000" w:themeColor="text1"/>
          <w:sz w:val="24"/>
          <w:szCs w:val="24"/>
        </w:rPr>
        <w:t xml:space="preserve">Административный регламент администрации </w:t>
      </w:r>
      <w:r w:rsidRPr="00363AC1">
        <w:rPr>
          <w:rFonts w:ascii="Times New Roman" w:hAnsi="Times New Roman" w:cs="Times New Roman"/>
          <w:sz w:val="24"/>
          <w:szCs w:val="24"/>
        </w:rPr>
        <w:t>Урмарского муниципального округа</w:t>
      </w:r>
      <w:r w:rsidRPr="00363AC1">
        <w:rPr>
          <w:rFonts w:ascii="Times New Roman" w:hAnsi="Times New Roman" w:cs="Times New Roman"/>
          <w:bCs/>
          <w:sz w:val="24"/>
          <w:szCs w:val="24"/>
        </w:rPr>
        <w:t xml:space="preserve"> </w:t>
      </w:r>
      <w:r w:rsidRPr="00363AC1">
        <w:rPr>
          <w:rFonts w:ascii="Times New Roman" w:hAnsi="Times New Roman" w:cs="Times New Roman"/>
          <w:color w:val="000000" w:themeColor="text1"/>
          <w:sz w:val="24"/>
          <w:szCs w:val="24"/>
        </w:rPr>
        <w:t>Чувашской Республики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 (далее - Административный регламент) разработан в целях повышения качества предоставления муниципальной услуги, создания комфортных условий для участников отношений, возникающих при предоставлении муниципальной</w:t>
      </w:r>
      <w:proofErr w:type="gramEnd"/>
      <w:r w:rsidRPr="00363AC1">
        <w:rPr>
          <w:rFonts w:ascii="Times New Roman" w:hAnsi="Times New Roman" w:cs="Times New Roman"/>
          <w:color w:val="000000" w:themeColor="text1"/>
          <w:sz w:val="24"/>
          <w:szCs w:val="24"/>
        </w:rPr>
        <w:t xml:space="preserve"> услуги, определяет сроки и последовательность действий (административных процедур) при осуществлении полномочий администрации </w:t>
      </w:r>
      <w:r w:rsidRPr="00363AC1">
        <w:rPr>
          <w:rFonts w:ascii="Times New Roman" w:hAnsi="Times New Roman" w:cs="Times New Roman"/>
          <w:sz w:val="24"/>
          <w:szCs w:val="24"/>
        </w:rPr>
        <w:t>Урмарского муниципального округа</w:t>
      </w:r>
      <w:r w:rsidRPr="00363AC1">
        <w:rPr>
          <w:rFonts w:ascii="Times New Roman" w:hAnsi="Times New Roman" w:cs="Times New Roman"/>
          <w:bCs/>
          <w:sz w:val="24"/>
          <w:szCs w:val="24"/>
        </w:rPr>
        <w:t xml:space="preserve"> </w:t>
      </w:r>
      <w:r w:rsidRPr="00363AC1">
        <w:rPr>
          <w:rFonts w:ascii="Times New Roman" w:hAnsi="Times New Roman" w:cs="Times New Roman"/>
          <w:color w:val="000000" w:themeColor="text1"/>
          <w:sz w:val="24"/>
          <w:szCs w:val="24"/>
        </w:rPr>
        <w:t>Чувашской Республики по предоставлению муниципальной услуги (далее - муниципальная услуга).</w:t>
      </w:r>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Возможные цели обращения:</w:t>
      </w:r>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 предоставление земельного участка, находящегося в муниципальной собственности, либо земельного участка, государственная собственность на который не разграничена, в собственность за плату без проведения торгов;</w:t>
      </w:r>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предоставление земельного участка, находящегося в муниципальной собственности, либо земельного участка, государственная собственность на который не разграничена, в аренду без проведения торгов;</w:t>
      </w:r>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 предоставление земельного участка, находящегося в муниципальной собственности, либо земельного участка, государственная собственность на который не разграничена, в постоянное бессрочное пользование;</w:t>
      </w:r>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 предоставление земельного участка, находящегося в муниципальной собственности, либо земельного участка, государственная собственность на который не разграничена, в безвозмездное пользование.</w:t>
      </w:r>
    </w:p>
    <w:p w:rsidR="00363AC1" w:rsidRPr="00363AC1" w:rsidRDefault="00363AC1" w:rsidP="00363AC1">
      <w:pPr>
        <w:spacing w:after="0" w:line="240" w:lineRule="auto"/>
        <w:jc w:val="both"/>
        <w:rPr>
          <w:rFonts w:ascii="Times New Roman" w:hAnsi="Times New Roman" w:cs="Times New Roman"/>
          <w:sz w:val="24"/>
          <w:szCs w:val="24"/>
        </w:rPr>
      </w:pPr>
      <w:r w:rsidRPr="00363A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w:t>
      </w:r>
      <w:proofErr w:type="gramStart"/>
      <w:r w:rsidRPr="00363AC1">
        <w:rPr>
          <w:rFonts w:ascii="Times New Roman" w:hAnsi="Times New Roman" w:cs="Times New Roman"/>
          <w:color w:val="000000" w:themeColor="text1"/>
          <w:sz w:val="24"/>
          <w:szCs w:val="24"/>
        </w:rPr>
        <w:t xml:space="preserve">Настоящий Административный регламент не применяется при предоставлении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 в случаях, указанных в </w:t>
      </w:r>
      <w:hyperlink r:id="rId16" w:history="1">
        <w:r w:rsidRPr="00363AC1">
          <w:rPr>
            <w:rStyle w:val="aff6"/>
            <w:b w:val="0"/>
            <w:color w:val="000000" w:themeColor="text1"/>
            <w:sz w:val="24"/>
            <w:szCs w:val="24"/>
            <w:u w:val="none"/>
          </w:rPr>
          <w:t>статье 39.5</w:t>
        </w:r>
      </w:hyperlink>
      <w:r w:rsidRPr="00363AC1">
        <w:rPr>
          <w:rFonts w:ascii="Times New Roman" w:hAnsi="Times New Roman" w:cs="Times New Roman"/>
          <w:color w:val="000000" w:themeColor="text1"/>
          <w:sz w:val="24"/>
          <w:szCs w:val="24"/>
        </w:rPr>
        <w:t xml:space="preserve">, в </w:t>
      </w:r>
      <w:hyperlink r:id="rId17" w:history="1">
        <w:r w:rsidRPr="00363AC1">
          <w:rPr>
            <w:rStyle w:val="aff6"/>
            <w:b w:val="0"/>
            <w:color w:val="000000" w:themeColor="text1"/>
            <w:sz w:val="24"/>
            <w:szCs w:val="24"/>
            <w:u w:val="none"/>
          </w:rPr>
          <w:t>пункте 7 статьи 39.14</w:t>
        </w:r>
      </w:hyperlink>
      <w:r w:rsidRPr="00363AC1">
        <w:rPr>
          <w:rFonts w:ascii="Times New Roman" w:hAnsi="Times New Roman" w:cs="Times New Roman"/>
          <w:color w:val="000000" w:themeColor="text1"/>
          <w:sz w:val="24"/>
          <w:szCs w:val="24"/>
        </w:rPr>
        <w:t xml:space="preserve"> Земельного кодекса Российской Федерации, в случаях предоставления земельного участка, в целях, указанных в </w:t>
      </w:r>
      <w:hyperlink r:id="rId18" w:history="1">
        <w:r w:rsidRPr="00363AC1">
          <w:rPr>
            <w:rStyle w:val="aff6"/>
            <w:b w:val="0"/>
            <w:color w:val="auto"/>
            <w:sz w:val="24"/>
            <w:szCs w:val="24"/>
            <w:u w:val="none"/>
          </w:rPr>
          <w:t>пункте 1 статьи 39.18</w:t>
        </w:r>
      </w:hyperlink>
      <w:r w:rsidRPr="00363AC1">
        <w:rPr>
          <w:rFonts w:ascii="Times New Roman" w:hAnsi="Times New Roman" w:cs="Times New Roman"/>
          <w:sz w:val="24"/>
          <w:szCs w:val="24"/>
        </w:rPr>
        <w:t xml:space="preserve"> Земельного кодекса Российской Федерации, а также в</w:t>
      </w:r>
      <w:proofErr w:type="gramEnd"/>
      <w:r w:rsidRPr="00363AC1">
        <w:rPr>
          <w:rFonts w:ascii="Times New Roman" w:hAnsi="Times New Roman" w:cs="Times New Roman"/>
          <w:sz w:val="24"/>
          <w:szCs w:val="24"/>
        </w:rPr>
        <w:t xml:space="preserve"> </w:t>
      </w:r>
      <w:proofErr w:type="gramStart"/>
      <w:r w:rsidRPr="00363AC1">
        <w:rPr>
          <w:rFonts w:ascii="Times New Roman" w:hAnsi="Times New Roman" w:cs="Times New Roman"/>
          <w:sz w:val="24"/>
          <w:szCs w:val="24"/>
        </w:rPr>
        <w:t>случаях</w:t>
      </w:r>
      <w:proofErr w:type="gramEnd"/>
      <w:r w:rsidRPr="00363AC1">
        <w:rPr>
          <w:rFonts w:ascii="Times New Roman" w:hAnsi="Times New Roman" w:cs="Times New Roman"/>
          <w:sz w:val="24"/>
          <w:szCs w:val="24"/>
        </w:rPr>
        <w:t xml:space="preserve">, если требуется образование земельного участка или уточнение его границ в соответствии с </w:t>
      </w:r>
      <w:hyperlink r:id="rId19" w:history="1">
        <w:r w:rsidRPr="00363AC1">
          <w:rPr>
            <w:rStyle w:val="aff6"/>
            <w:b w:val="0"/>
            <w:color w:val="auto"/>
            <w:sz w:val="24"/>
            <w:szCs w:val="24"/>
            <w:u w:val="none"/>
          </w:rPr>
          <w:t>Федеральным законом</w:t>
        </w:r>
      </w:hyperlink>
      <w:r w:rsidRPr="00363AC1">
        <w:rPr>
          <w:rFonts w:ascii="Times New Roman" w:hAnsi="Times New Roman" w:cs="Times New Roman"/>
          <w:sz w:val="24"/>
          <w:szCs w:val="24"/>
        </w:rPr>
        <w:t xml:space="preserve"> от 13 июля 2015 г. N 218-ФЗ "О государственной регистрации недвижимости".</w:t>
      </w:r>
    </w:p>
    <w:p w:rsidR="00363AC1" w:rsidRPr="00363AC1" w:rsidRDefault="00363AC1" w:rsidP="00363AC1">
      <w:pPr>
        <w:pStyle w:val="1"/>
        <w:spacing w:before="0" w:line="240" w:lineRule="auto"/>
        <w:ind w:firstLine="709"/>
        <w:jc w:val="both"/>
        <w:rPr>
          <w:rFonts w:ascii="Times New Roman" w:hAnsi="Times New Roman" w:cs="Times New Roman"/>
          <w:color w:val="auto"/>
          <w:sz w:val="24"/>
          <w:szCs w:val="24"/>
        </w:rPr>
      </w:pPr>
      <w:bookmarkStart w:id="7" w:name="sub_12"/>
      <w:r w:rsidRPr="00363AC1">
        <w:rPr>
          <w:rFonts w:ascii="Times New Roman" w:hAnsi="Times New Roman" w:cs="Times New Roman"/>
          <w:color w:val="auto"/>
          <w:sz w:val="24"/>
          <w:szCs w:val="24"/>
        </w:rPr>
        <w:t>1.2. Круг заявителей</w:t>
      </w:r>
    </w:p>
    <w:bookmarkEnd w:id="7"/>
    <w:p w:rsidR="00363AC1" w:rsidRDefault="00363AC1" w:rsidP="00363AC1">
      <w:pPr>
        <w:spacing w:after="0" w:line="240" w:lineRule="auto"/>
        <w:ind w:firstLine="709"/>
        <w:jc w:val="both"/>
        <w:rPr>
          <w:rFonts w:ascii="Times New Roman" w:hAnsi="Times New Roman" w:cs="Times New Roman"/>
          <w:color w:val="000000" w:themeColor="text1"/>
          <w:sz w:val="24"/>
          <w:szCs w:val="24"/>
        </w:rPr>
      </w:pPr>
      <w:r w:rsidRPr="00363AC1">
        <w:rPr>
          <w:rFonts w:ascii="Times New Roman" w:hAnsi="Times New Roman" w:cs="Times New Roman"/>
          <w:sz w:val="24"/>
          <w:szCs w:val="24"/>
        </w:rPr>
        <w:t xml:space="preserve">     Заявителями на получение муниципальной услуги являются  физические лица, юридические лица и инд</w:t>
      </w:r>
      <w:r w:rsidRPr="00363AC1">
        <w:rPr>
          <w:rFonts w:ascii="Times New Roman" w:hAnsi="Times New Roman" w:cs="Times New Roman"/>
          <w:color w:val="000000" w:themeColor="text1"/>
          <w:sz w:val="24"/>
          <w:szCs w:val="24"/>
        </w:rPr>
        <w:t>ивидуальные предприниматели (далее - Заявители).</w:t>
      </w:r>
    </w:p>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lastRenderedPageBreak/>
        <w:t>Интересы заявителей могут представлять лица, обладающие соответствующими полномочиями (далее - Представитель).</w:t>
      </w:r>
    </w:p>
    <w:p w:rsidR="00363AC1" w:rsidRDefault="00363AC1" w:rsidP="00363AC1">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gramStart"/>
      <w:r w:rsidRPr="00363AC1">
        <w:rPr>
          <w:rFonts w:ascii="Times New Roman" w:hAnsi="Times New Roman" w:cs="Times New Roman"/>
          <w:color w:val="000000" w:themeColor="text1"/>
          <w:sz w:val="24"/>
          <w:szCs w:val="24"/>
        </w:rPr>
        <w:t xml:space="preserve">Указанные в настоящем подразделе заявители в соответствии со </w:t>
      </w:r>
      <w:hyperlink r:id="rId20" w:history="1">
        <w:r w:rsidRPr="00363AC1">
          <w:rPr>
            <w:rStyle w:val="aff6"/>
            <w:b w:val="0"/>
            <w:color w:val="000000" w:themeColor="text1"/>
            <w:sz w:val="24"/>
            <w:szCs w:val="24"/>
            <w:u w:val="none"/>
          </w:rPr>
          <w:t>статьей 15</w:t>
        </w:r>
      </w:hyperlink>
      <w:r w:rsidRPr="00363AC1">
        <w:rPr>
          <w:rFonts w:ascii="Times New Roman" w:hAnsi="Times New Roman" w:cs="Times New Roman"/>
          <w:color w:val="000000" w:themeColor="text1"/>
          <w:sz w:val="24"/>
          <w:szCs w:val="24"/>
        </w:rPr>
        <w:t xml:space="preserve"> Федерального закона от 27 июля 2010 г. N 210-ФЗ "Об организации предоставления государственных и муниципальных услуг" (далее - Федеральный закон N 210-ФЗ) и соглашением между Администрацией </w:t>
      </w:r>
      <w:r w:rsidRPr="00363AC1">
        <w:rPr>
          <w:rFonts w:ascii="Times New Roman" w:hAnsi="Times New Roman" w:cs="Times New Roman"/>
          <w:sz w:val="24"/>
          <w:szCs w:val="24"/>
        </w:rPr>
        <w:t>Урмарского муниципального округа</w:t>
      </w:r>
      <w:r w:rsidRPr="00363AC1">
        <w:rPr>
          <w:rFonts w:ascii="Times New Roman" w:hAnsi="Times New Roman" w:cs="Times New Roman"/>
          <w:bCs/>
          <w:sz w:val="24"/>
          <w:szCs w:val="24"/>
        </w:rPr>
        <w:t xml:space="preserve"> </w:t>
      </w:r>
      <w:r w:rsidRPr="00363AC1">
        <w:rPr>
          <w:rFonts w:ascii="Times New Roman" w:hAnsi="Times New Roman" w:cs="Times New Roman"/>
          <w:color w:val="000000" w:themeColor="text1"/>
          <w:sz w:val="24"/>
          <w:szCs w:val="24"/>
        </w:rPr>
        <w:t>Чувашской Республики (далее также - Администрация) и многофункциональным центром предоставления государственных и муниципальных услуг (далее - соглашение) также могут обратиться в многофункциональный центр предоставления</w:t>
      </w:r>
      <w:proofErr w:type="gramEnd"/>
      <w:r w:rsidRPr="00363AC1">
        <w:rPr>
          <w:rFonts w:ascii="Times New Roman" w:hAnsi="Times New Roman" w:cs="Times New Roman"/>
          <w:color w:val="000000" w:themeColor="text1"/>
          <w:sz w:val="24"/>
          <w:szCs w:val="24"/>
        </w:rPr>
        <w:t xml:space="preserve"> государственных и муниципальных услуг (далее - МФЦ) с запросом о предоставлении муниципальной услуги (далее также - запрос, заявление).</w:t>
      </w:r>
    </w:p>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Заявители, указанные в настоящем подразделе, запрос о предоставлении муниципальной услуги могут направить в электронной форме посредством федеральной государственной информационной системы "</w:t>
      </w:r>
      <w:hyperlink r:id="rId21" w:history="1">
        <w:r w:rsidRPr="00363AC1">
          <w:rPr>
            <w:rStyle w:val="aff6"/>
            <w:b w:val="0"/>
            <w:color w:val="000000" w:themeColor="text1"/>
            <w:sz w:val="24"/>
            <w:szCs w:val="24"/>
            <w:u w:val="none"/>
          </w:rPr>
          <w:t>Единый портал</w:t>
        </w:r>
      </w:hyperlink>
      <w:r w:rsidRPr="00363AC1">
        <w:rPr>
          <w:rFonts w:ascii="Times New Roman" w:hAnsi="Times New Roman" w:cs="Times New Roman"/>
          <w:color w:val="000000" w:themeColor="text1"/>
          <w:sz w:val="24"/>
          <w:szCs w:val="24"/>
        </w:rPr>
        <w:t xml:space="preserve"> государственных и муниципальных услуг (функций)" (далее - Единый портал государственных и муниципальных услуг).</w:t>
      </w:r>
    </w:p>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p>
    <w:p w:rsidR="00363AC1" w:rsidRPr="00363AC1" w:rsidRDefault="00363AC1" w:rsidP="00363AC1">
      <w:pPr>
        <w:pStyle w:val="1"/>
        <w:spacing w:before="0" w:line="240" w:lineRule="auto"/>
        <w:ind w:firstLine="709"/>
        <w:jc w:val="both"/>
        <w:rPr>
          <w:rFonts w:ascii="Times New Roman" w:hAnsi="Times New Roman" w:cs="Times New Roman"/>
          <w:color w:val="000000" w:themeColor="text1"/>
          <w:sz w:val="24"/>
          <w:szCs w:val="24"/>
        </w:rPr>
      </w:pPr>
      <w:bookmarkStart w:id="8" w:name="sub_13"/>
      <w:r w:rsidRPr="00363AC1">
        <w:rPr>
          <w:rFonts w:ascii="Times New Roman" w:hAnsi="Times New Roman" w:cs="Times New Roman"/>
          <w:color w:val="000000" w:themeColor="text1"/>
          <w:sz w:val="24"/>
          <w:szCs w:val="24"/>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Красноармейского муниципального округа Чувашской Республики (далее - профилирование), а также результата, за предоставлением которого обратился заявитель</w:t>
      </w:r>
    </w:p>
    <w:bookmarkEnd w:id="8"/>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p>
    <w:p w:rsidR="00363AC1" w:rsidRPr="00363AC1" w:rsidRDefault="00363AC1" w:rsidP="00DA09FF">
      <w:pPr>
        <w:pStyle w:val="1"/>
        <w:spacing w:before="0" w:line="240" w:lineRule="auto"/>
        <w:ind w:firstLine="709"/>
        <w:jc w:val="center"/>
        <w:rPr>
          <w:rFonts w:ascii="Times New Roman" w:hAnsi="Times New Roman" w:cs="Times New Roman"/>
          <w:color w:val="000000" w:themeColor="text1"/>
          <w:sz w:val="24"/>
          <w:szCs w:val="24"/>
        </w:rPr>
      </w:pPr>
      <w:bookmarkStart w:id="9" w:name="sub_1002"/>
      <w:r w:rsidRPr="00363AC1">
        <w:rPr>
          <w:rFonts w:ascii="Times New Roman" w:hAnsi="Times New Roman" w:cs="Times New Roman"/>
          <w:color w:val="000000" w:themeColor="text1"/>
          <w:sz w:val="24"/>
          <w:szCs w:val="24"/>
        </w:rPr>
        <w:t>II. Стандарт предоставления муниципальной услуги</w:t>
      </w:r>
    </w:p>
    <w:bookmarkEnd w:id="9"/>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p>
    <w:p w:rsidR="00363AC1" w:rsidRPr="00363AC1" w:rsidRDefault="00363AC1" w:rsidP="00363AC1">
      <w:pPr>
        <w:pStyle w:val="1"/>
        <w:spacing w:before="0" w:line="240" w:lineRule="auto"/>
        <w:ind w:firstLine="709"/>
        <w:jc w:val="both"/>
        <w:rPr>
          <w:rFonts w:ascii="Times New Roman" w:hAnsi="Times New Roman" w:cs="Times New Roman"/>
          <w:color w:val="000000" w:themeColor="text1"/>
          <w:sz w:val="24"/>
          <w:szCs w:val="24"/>
        </w:rPr>
      </w:pPr>
      <w:bookmarkStart w:id="10" w:name="sub_21"/>
      <w:r w:rsidRPr="00363AC1">
        <w:rPr>
          <w:rFonts w:ascii="Times New Roman" w:hAnsi="Times New Roman" w:cs="Times New Roman"/>
          <w:color w:val="000000" w:themeColor="text1"/>
          <w:sz w:val="24"/>
          <w:szCs w:val="24"/>
        </w:rPr>
        <w:t>2.1. Наименование муниципальной услуги</w:t>
      </w:r>
    </w:p>
    <w:bookmarkEnd w:id="10"/>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p>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w:t>
      </w:r>
    </w:p>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p>
    <w:p w:rsidR="00363AC1" w:rsidRPr="00363AC1" w:rsidRDefault="00363AC1" w:rsidP="00363AC1">
      <w:pPr>
        <w:pStyle w:val="1"/>
        <w:spacing w:before="0" w:line="240" w:lineRule="auto"/>
        <w:ind w:firstLine="709"/>
        <w:jc w:val="both"/>
        <w:rPr>
          <w:rFonts w:ascii="Times New Roman" w:hAnsi="Times New Roman" w:cs="Times New Roman"/>
          <w:color w:val="000000" w:themeColor="text1"/>
          <w:sz w:val="24"/>
          <w:szCs w:val="24"/>
        </w:rPr>
      </w:pPr>
      <w:bookmarkStart w:id="11" w:name="sub_22"/>
      <w:r w:rsidRPr="00363AC1">
        <w:rPr>
          <w:rFonts w:ascii="Times New Roman" w:hAnsi="Times New Roman" w:cs="Times New Roman"/>
          <w:color w:val="000000" w:themeColor="text1"/>
          <w:sz w:val="24"/>
          <w:szCs w:val="24"/>
        </w:rPr>
        <w:t>2.2. Наименование органа, предоставляющего муниципальную услугу</w:t>
      </w:r>
    </w:p>
    <w:bookmarkEnd w:id="11"/>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p>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bookmarkStart w:id="12" w:name="sub_221"/>
      <w:r w:rsidRPr="00363AC1">
        <w:rPr>
          <w:rFonts w:ascii="Times New Roman" w:hAnsi="Times New Roman" w:cs="Times New Roman"/>
          <w:color w:val="000000" w:themeColor="text1"/>
          <w:sz w:val="24"/>
          <w:szCs w:val="24"/>
        </w:rPr>
        <w:t xml:space="preserve">  2.2.1. Муниципальная услуга предоставляется администрацией </w:t>
      </w:r>
      <w:r w:rsidRPr="00363AC1">
        <w:rPr>
          <w:rFonts w:ascii="Times New Roman" w:hAnsi="Times New Roman" w:cs="Times New Roman"/>
          <w:sz w:val="24"/>
          <w:szCs w:val="24"/>
        </w:rPr>
        <w:t>Урмарского муниципального округа</w:t>
      </w:r>
      <w:r w:rsidRPr="00363AC1">
        <w:rPr>
          <w:rFonts w:ascii="Times New Roman" w:hAnsi="Times New Roman" w:cs="Times New Roman"/>
          <w:bCs/>
          <w:sz w:val="24"/>
          <w:szCs w:val="24"/>
        </w:rPr>
        <w:t xml:space="preserve"> </w:t>
      </w:r>
      <w:r w:rsidRPr="00363AC1">
        <w:rPr>
          <w:rFonts w:ascii="Times New Roman" w:hAnsi="Times New Roman" w:cs="Times New Roman"/>
          <w:color w:val="000000" w:themeColor="text1"/>
          <w:sz w:val="24"/>
          <w:szCs w:val="24"/>
        </w:rPr>
        <w:t>Чувашской Республики (далее - Администрация, Уполномоченный орган) и осуществляется через отдел  экономики, земельных и имущественных отношений (далее - Отдел).</w:t>
      </w:r>
    </w:p>
    <w:p w:rsidR="00363AC1" w:rsidRPr="00363AC1" w:rsidRDefault="00363AC1" w:rsidP="00363AC1">
      <w:pPr>
        <w:widowControl w:val="0"/>
        <w:autoSpaceDE w:val="0"/>
        <w:autoSpaceDN w:val="0"/>
        <w:spacing w:after="0" w:line="240" w:lineRule="auto"/>
        <w:ind w:firstLine="709"/>
        <w:jc w:val="both"/>
        <w:rPr>
          <w:rFonts w:ascii="Times New Roman" w:hAnsi="Times New Roman" w:cs="Times New Roman"/>
          <w:color w:val="000000" w:themeColor="text1"/>
          <w:sz w:val="24"/>
          <w:szCs w:val="24"/>
        </w:rPr>
      </w:pPr>
      <w:bookmarkStart w:id="13" w:name="sub_222"/>
      <w:bookmarkEnd w:id="12"/>
      <w:r w:rsidRPr="00363AC1">
        <w:rPr>
          <w:rFonts w:ascii="Times New Roman" w:hAnsi="Times New Roman" w:cs="Times New Roman"/>
          <w:color w:val="000000" w:themeColor="text1"/>
          <w:sz w:val="24"/>
          <w:szCs w:val="24"/>
        </w:rPr>
        <w:t xml:space="preserve"> 2.</w:t>
      </w:r>
      <w:bookmarkEnd w:id="13"/>
      <w:r w:rsidRPr="00363AC1">
        <w:rPr>
          <w:rFonts w:ascii="Times New Roman" w:hAnsi="Times New Roman" w:cs="Times New Roman"/>
          <w:color w:val="000000" w:themeColor="text1"/>
          <w:sz w:val="24"/>
          <w:szCs w:val="24"/>
        </w:rPr>
        <w:t>2.2. В соответствии с заключенным соглашением МФЦ осуществляет прием документов заявителей, необходимых для предоставления муниципальной услуги, и выдачу результата предоставленной муниципальной услуги.</w:t>
      </w:r>
    </w:p>
    <w:p w:rsidR="00363AC1" w:rsidRPr="00363AC1" w:rsidRDefault="00363AC1" w:rsidP="00363AC1">
      <w:pPr>
        <w:widowControl w:val="0"/>
        <w:autoSpaceDE w:val="0"/>
        <w:autoSpaceDN w:val="0"/>
        <w:spacing w:after="0" w:line="240" w:lineRule="auto"/>
        <w:ind w:firstLine="709"/>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2.2.3. Возможность принятия МФЦ решения об отказе в приеме запроса и документов и (или) информации, необходимых для предоставления муниципальной услуги, не предусмотрена.</w:t>
      </w:r>
    </w:p>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p>
    <w:p w:rsidR="00DA09FF" w:rsidRDefault="00DA09FF" w:rsidP="00363AC1">
      <w:pPr>
        <w:pStyle w:val="1"/>
        <w:spacing w:before="0" w:line="240" w:lineRule="auto"/>
        <w:ind w:firstLine="709"/>
        <w:jc w:val="both"/>
        <w:rPr>
          <w:rFonts w:ascii="Times New Roman" w:hAnsi="Times New Roman" w:cs="Times New Roman"/>
          <w:color w:val="000000" w:themeColor="text1"/>
          <w:sz w:val="24"/>
          <w:szCs w:val="24"/>
        </w:rPr>
      </w:pPr>
      <w:bookmarkStart w:id="14" w:name="sub_23"/>
    </w:p>
    <w:p w:rsidR="00DA09FF" w:rsidRDefault="00DA09FF" w:rsidP="00363AC1">
      <w:pPr>
        <w:pStyle w:val="1"/>
        <w:spacing w:before="0" w:line="240" w:lineRule="auto"/>
        <w:ind w:firstLine="709"/>
        <w:jc w:val="both"/>
        <w:rPr>
          <w:rFonts w:ascii="Times New Roman" w:hAnsi="Times New Roman" w:cs="Times New Roman"/>
          <w:color w:val="000000" w:themeColor="text1"/>
          <w:sz w:val="24"/>
          <w:szCs w:val="24"/>
        </w:rPr>
      </w:pPr>
    </w:p>
    <w:p w:rsidR="00363AC1" w:rsidRPr="00363AC1" w:rsidRDefault="00363AC1" w:rsidP="00363AC1">
      <w:pPr>
        <w:pStyle w:val="1"/>
        <w:spacing w:before="0" w:line="240" w:lineRule="auto"/>
        <w:ind w:firstLine="709"/>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2.3. Результат предоставления муниципальной услуги</w:t>
      </w:r>
    </w:p>
    <w:bookmarkEnd w:id="14"/>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p>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2.3.1. При обращении заявителя за предоставлением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 результатами предоставления муниципальной слуги являются:</w:t>
      </w:r>
    </w:p>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заключение договора купли-продажи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w:t>
      </w:r>
    </w:p>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заключение договора аренды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w:t>
      </w:r>
    </w:p>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заключение договора безвозмездного пользования земельным участком, находящегося в муниципальной собственности, либо земельного участка, государственная собственность на который не разграничена;</w:t>
      </w:r>
    </w:p>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постановление о предоставлении земельного участка, находящегося в муниципальной собственности, либо земельного участка, государственная собственность на который не разграничена, в постоянное (бессрочное) пользование;</w:t>
      </w:r>
    </w:p>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направление заявителю уведомления об отказе в предоставлении муниципальной услуги.</w:t>
      </w:r>
    </w:p>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При обращении заявителя за исправлением допущенных опечаток и (или) ошибок в выданных в результате предоставления муниципальной услуги документах результатом предоставления муниципальной услуги является:</w:t>
      </w:r>
    </w:p>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исправление допущенных опечаток и ошибок в выданных в результате предоставления муниципальной услуги документах;</w:t>
      </w:r>
    </w:p>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уведомление об отсутствии опечаток и (или) ошибок в выданных в результате предоставления муниципальной услуги документах.</w:t>
      </w:r>
    </w:p>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2.3.2. </w:t>
      </w:r>
      <w:proofErr w:type="gramStart"/>
      <w:r w:rsidRPr="00363AC1">
        <w:rPr>
          <w:rFonts w:ascii="Times New Roman" w:hAnsi="Times New Roman" w:cs="Times New Roman"/>
          <w:color w:val="000000" w:themeColor="text1"/>
          <w:sz w:val="24"/>
          <w:szCs w:val="24"/>
        </w:rPr>
        <w:t>Документом, содержащим положительное решение о предоставлении муниципальной услуги, является постановление Администрации о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 содержащий следующие сведения:</w:t>
      </w:r>
      <w:proofErr w:type="gramEnd"/>
    </w:p>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дату;</w:t>
      </w:r>
    </w:p>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номер;</w:t>
      </w:r>
    </w:p>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информацию о принятом решении;</w:t>
      </w:r>
    </w:p>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основания для отказа и возможности их устранения;</w:t>
      </w:r>
    </w:p>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подпись должностного лица, принявшего решение.</w:t>
      </w:r>
    </w:p>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Документом, содержащим решение об отказе в предоставлении муниципальной услуги, является уведомление об отказе в предоставлении муниципальной услуги, содержащее:</w:t>
      </w:r>
    </w:p>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дату;</w:t>
      </w:r>
    </w:p>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номер;</w:t>
      </w:r>
    </w:p>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информацию о принятом решении;</w:t>
      </w:r>
    </w:p>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основания для отказа и возможности их устранения;</w:t>
      </w:r>
    </w:p>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подпись руководителя уполномоченного структурного подразделения.</w:t>
      </w:r>
    </w:p>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2.3.3. Результаты предоставления муниципальной услуги могут быть получены в Администрации, МФЦ, посредством </w:t>
      </w:r>
      <w:hyperlink r:id="rId22" w:tgtFrame="_blank" w:history="1">
        <w:r w:rsidRPr="00363AC1">
          <w:rPr>
            <w:rStyle w:val="aa"/>
            <w:rFonts w:ascii="Times New Roman" w:hAnsi="Times New Roman" w:cs="Times New Roman"/>
            <w:color w:val="000000" w:themeColor="text1"/>
            <w:sz w:val="24"/>
            <w:szCs w:val="24"/>
            <w:u w:val="none"/>
          </w:rPr>
          <w:t>Единого портала</w:t>
        </w:r>
      </w:hyperlink>
      <w:r w:rsidRPr="00363AC1">
        <w:rPr>
          <w:rFonts w:ascii="Times New Roman" w:hAnsi="Times New Roman" w:cs="Times New Roman"/>
          <w:color w:val="000000" w:themeColor="text1"/>
          <w:sz w:val="24"/>
          <w:szCs w:val="24"/>
        </w:rPr>
        <w:t xml:space="preserve"> государственных и муниципальных услуг, через операторов почтовой связи. </w:t>
      </w:r>
    </w:p>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В случае подачи запроса посредством Единого портала государственных и муниципальных услуг результат предоставления муниципальной услуги предоставляется в форме электронного документа, подписанного усиленной квалифицированной </w:t>
      </w:r>
      <w:r w:rsidRPr="00363AC1">
        <w:rPr>
          <w:rFonts w:ascii="Times New Roman" w:hAnsi="Times New Roman" w:cs="Times New Roman"/>
          <w:color w:val="000000" w:themeColor="text1"/>
          <w:sz w:val="24"/>
          <w:szCs w:val="24"/>
        </w:rPr>
        <w:lastRenderedPageBreak/>
        <w:t>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w:t>
      </w:r>
    </w:p>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p>
    <w:p w:rsidR="00363AC1" w:rsidRPr="00363AC1" w:rsidRDefault="00363AC1" w:rsidP="00363AC1">
      <w:pPr>
        <w:pStyle w:val="1"/>
        <w:spacing w:before="0" w:line="240" w:lineRule="auto"/>
        <w:ind w:firstLine="709"/>
        <w:jc w:val="both"/>
        <w:rPr>
          <w:rFonts w:ascii="Times New Roman" w:hAnsi="Times New Roman" w:cs="Times New Roman"/>
          <w:color w:val="000000" w:themeColor="text1"/>
          <w:sz w:val="24"/>
          <w:szCs w:val="24"/>
        </w:rPr>
      </w:pPr>
      <w:bookmarkStart w:id="15" w:name="sub_24"/>
      <w:r w:rsidRPr="00363AC1">
        <w:rPr>
          <w:rFonts w:ascii="Times New Roman" w:hAnsi="Times New Roman" w:cs="Times New Roman"/>
          <w:color w:val="000000" w:themeColor="text1"/>
          <w:sz w:val="24"/>
          <w:szCs w:val="24"/>
        </w:rPr>
        <w:t>2.4. Срок предоставления муниципальной услуги</w:t>
      </w:r>
    </w:p>
    <w:bookmarkEnd w:id="15"/>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p>
    <w:p w:rsidR="00363AC1" w:rsidRPr="00363AC1" w:rsidRDefault="00363AC1" w:rsidP="00363AC1">
      <w:pPr>
        <w:pStyle w:val="s1"/>
        <w:shd w:val="clear" w:color="auto" w:fill="FFFFFF"/>
        <w:spacing w:before="0" w:after="0"/>
        <w:ind w:firstLine="709"/>
        <w:jc w:val="both"/>
        <w:rPr>
          <w:rFonts w:eastAsiaTheme="minorEastAsia"/>
          <w:color w:val="000000" w:themeColor="text1"/>
        </w:rPr>
      </w:pPr>
      <w:bookmarkStart w:id="16" w:name="sub_25"/>
      <w:r w:rsidRPr="00363AC1">
        <w:rPr>
          <w:rFonts w:eastAsiaTheme="minorEastAsia"/>
          <w:color w:val="000000" w:themeColor="text1"/>
        </w:rPr>
        <w:t>Максимальный срок предоставления муниципальной услуги составляет 20  дней со дня регистрации заявления о предоставлении муниципальной услуги и документов, необходимых для предоставления муниципальной услуги.</w:t>
      </w:r>
    </w:p>
    <w:p w:rsidR="00363AC1" w:rsidRPr="00363AC1" w:rsidRDefault="00363AC1" w:rsidP="00363AC1">
      <w:pPr>
        <w:spacing w:after="0" w:line="240" w:lineRule="auto"/>
        <w:ind w:firstLine="709"/>
        <w:jc w:val="both"/>
        <w:rPr>
          <w:rFonts w:ascii="Times New Roman" w:eastAsiaTheme="minorEastAsia"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Срок предоставления муниципальной услуги </w:t>
      </w:r>
      <w:proofErr w:type="gramStart"/>
      <w:r w:rsidRPr="00363AC1">
        <w:rPr>
          <w:rFonts w:ascii="Times New Roman" w:hAnsi="Times New Roman" w:cs="Times New Roman"/>
          <w:color w:val="000000" w:themeColor="text1"/>
          <w:sz w:val="24"/>
          <w:szCs w:val="24"/>
        </w:rPr>
        <w:t>определяется для каждого варианта и приведен</w:t>
      </w:r>
      <w:proofErr w:type="gramEnd"/>
      <w:r w:rsidRPr="00363AC1">
        <w:rPr>
          <w:rFonts w:ascii="Times New Roman" w:hAnsi="Times New Roman" w:cs="Times New Roman"/>
          <w:color w:val="000000" w:themeColor="text1"/>
          <w:sz w:val="24"/>
          <w:szCs w:val="24"/>
        </w:rPr>
        <w:t xml:space="preserve"> в их описании, содержащемся в </w:t>
      </w:r>
      <w:hyperlink r:id="rId23" w:anchor="/document/405661579/entry/300" w:history="1">
        <w:r w:rsidRPr="00363AC1">
          <w:rPr>
            <w:rStyle w:val="aa"/>
            <w:rFonts w:ascii="Times New Roman" w:hAnsi="Times New Roman" w:cs="Times New Roman"/>
            <w:color w:val="000000" w:themeColor="text1"/>
            <w:sz w:val="24"/>
            <w:szCs w:val="24"/>
            <w:u w:val="none"/>
          </w:rPr>
          <w:t>разделе III</w:t>
        </w:r>
      </w:hyperlink>
      <w:r w:rsidRPr="00363AC1">
        <w:rPr>
          <w:rFonts w:ascii="Times New Roman" w:hAnsi="Times New Roman" w:cs="Times New Roman"/>
          <w:color w:val="000000" w:themeColor="text1"/>
          <w:sz w:val="24"/>
          <w:szCs w:val="24"/>
        </w:rPr>
        <w:t> настоящего Административного регламента</w:t>
      </w:r>
    </w:p>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p>
    <w:p w:rsidR="00363AC1" w:rsidRPr="00363AC1" w:rsidRDefault="00363AC1" w:rsidP="00363AC1">
      <w:pPr>
        <w:spacing w:after="0" w:line="240" w:lineRule="auto"/>
        <w:ind w:firstLine="709"/>
        <w:jc w:val="both"/>
        <w:rPr>
          <w:rFonts w:ascii="Times New Roman" w:eastAsia="Times New Roman" w:hAnsi="Times New Roman" w:cs="Times New Roman"/>
          <w:bCs/>
          <w:color w:val="000000" w:themeColor="text1"/>
          <w:kern w:val="36"/>
          <w:sz w:val="24"/>
          <w:szCs w:val="24"/>
        </w:rPr>
      </w:pPr>
      <w:r w:rsidRPr="00363AC1">
        <w:rPr>
          <w:rFonts w:ascii="Times New Roman" w:eastAsia="Times New Roman" w:hAnsi="Times New Roman" w:cs="Times New Roman"/>
          <w:bCs/>
          <w:color w:val="000000" w:themeColor="text1"/>
          <w:kern w:val="36"/>
          <w:sz w:val="24"/>
          <w:szCs w:val="24"/>
        </w:rPr>
        <w:t>2.5. Правовые основания для предоставления муниципальной услуги</w:t>
      </w:r>
    </w:p>
    <w:bookmarkEnd w:id="16"/>
    <w:p w:rsidR="00363AC1" w:rsidRPr="00363AC1" w:rsidRDefault="00363AC1" w:rsidP="00363AC1">
      <w:pPr>
        <w:spacing w:after="0" w:line="240" w:lineRule="auto"/>
        <w:ind w:firstLine="709"/>
        <w:jc w:val="both"/>
        <w:rPr>
          <w:rFonts w:ascii="Times New Roman" w:eastAsia="Times New Roman" w:hAnsi="Times New Roman" w:cs="Times New Roman"/>
          <w:bCs/>
          <w:color w:val="000000" w:themeColor="text1"/>
          <w:kern w:val="36"/>
          <w:sz w:val="24"/>
          <w:szCs w:val="24"/>
        </w:rPr>
      </w:pPr>
    </w:p>
    <w:p w:rsidR="00363AC1" w:rsidRPr="00363AC1" w:rsidRDefault="00363AC1" w:rsidP="00363AC1">
      <w:pPr>
        <w:spacing w:after="0" w:line="240" w:lineRule="auto"/>
        <w:ind w:firstLine="709"/>
        <w:jc w:val="both"/>
        <w:rPr>
          <w:rFonts w:ascii="Times New Roman" w:eastAsiaTheme="minorEastAsia"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Администрации, его должностных лиц, работников размещаются на </w:t>
      </w:r>
      <w:hyperlink r:id="rId24" w:history="1">
        <w:r w:rsidRPr="00363AC1">
          <w:rPr>
            <w:rStyle w:val="aff6"/>
            <w:b w:val="0"/>
            <w:color w:val="000000" w:themeColor="text1"/>
            <w:sz w:val="24"/>
            <w:szCs w:val="24"/>
            <w:u w:val="none"/>
          </w:rPr>
          <w:t>официальном сайте</w:t>
        </w:r>
      </w:hyperlink>
      <w:r w:rsidRPr="00363AC1">
        <w:rPr>
          <w:rFonts w:ascii="Times New Roman" w:hAnsi="Times New Roman" w:cs="Times New Roman"/>
          <w:color w:val="000000" w:themeColor="text1"/>
          <w:sz w:val="24"/>
          <w:szCs w:val="24"/>
        </w:rPr>
        <w:t xml:space="preserve"> Администрации в информационно-телекоммуникационной сети "Интернет", на </w:t>
      </w:r>
      <w:hyperlink r:id="rId25" w:history="1">
        <w:r w:rsidRPr="00363AC1">
          <w:rPr>
            <w:rStyle w:val="aff6"/>
            <w:b w:val="0"/>
            <w:color w:val="000000" w:themeColor="text1"/>
            <w:sz w:val="24"/>
            <w:szCs w:val="24"/>
            <w:u w:val="none"/>
          </w:rPr>
          <w:t>Едином портале</w:t>
        </w:r>
      </w:hyperlink>
      <w:r w:rsidRPr="00363AC1">
        <w:rPr>
          <w:rFonts w:ascii="Times New Roman" w:hAnsi="Times New Roman" w:cs="Times New Roman"/>
          <w:color w:val="000000" w:themeColor="text1"/>
          <w:sz w:val="24"/>
          <w:szCs w:val="24"/>
        </w:rPr>
        <w:t xml:space="preserve"> государственных и муниципальных услуг.</w:t>
      </w:r>
    </w:p>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p>
    <w:p w:rsidR="00363AC1" w:rsidRPr="00363AC1" w:rsidRDefault="00363AC1" w:rsidP="00363AC1">
      <w:pPr>
        <w:pStyle w:val="1"/>
        <w:spacing w:before="0" w:line="240" w:lineRule="auto"/>
        <w:ind w:firstLine="709"/>
        <w:jc w:val="both"/>
        <w:rPr>
          <w:rFonts w:ascii="Times New Roman" w:hAnsi="Times New Roman" w:cs="Times New Roman"/>
          <w:color w:val="000000" w:themeColor="text1"/>
          <w:sz w:val="24"/>
          <w:szCs w:val="24"/>
        </w:rPr>
      </w:pPr>
      <w:bookmarkStart w:id="17" w:name="sub_26"/>
      <w:r w:rsidRPr="00363AC1">
        <w:rPr>
          <w:rFonts w:ascii="Times New Roman" w:hAnsi="Times New Roman" w:cs="Times New Roman"/>
          <w:color w:val="000000" w:themeColor="text1"/>
          <w:sz w:val="24"/>
          <w:szCs w:val="24"/>
        </w:rPr>
        <w:t>2.6. Исчерпывающий перечень документов, необходимых для предоставления муниципальной услуги</w:t>
      </w:r>
    </w:p>
    <w:p w:rsidR="00363AC1" w:rsidRDefault="00363AC1" w:rsidP="00363AC1">
      <w:pPr>
        <w:spacing w:after="0" w:line="240" w:lineRule="auto"/>
        <w:ind w:firstLine="709"/>
        <w:jc w:val="both"/>
        <w:rPr>
          <w:rFonts w:ascii="Times New Roman" w:hAnsi="Times New Roman" w:cs="Times New Roman"/>
          <w:color w:val="000000" w:themeColor="text1"/>
          <w:sz w:val="24"/>
          <w:szCs w:val="24"/>
        </w:rPr>
      </w:pPr>
      <w:bookmarkStart w:id="18" w:name="sub_261"/>
      <w:bookmarkEnd w:id="17"/>
    </w:p>
    <w:p w:rsidR="00363AC1" w:rsidRDefault="00363AC1" w:rsidP="00363AC1">
      <w:pPr>
        <w:spacing w:after="0" w:line="240" w:lineRule="auto"/>
        <w:ind w:firstLine="709"/>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2.6.1. Для получения муниципальной услуги Заявитель представляет в Администрацию заявление о предоставлении муниципальной услуги по форме согласно </w:t>
      </w:r>
      <w:hyperlink r:id="rId26" w:anchor="sub_1100" w:history="1">
        <w:r w:rsidRPr="00363AC1">
          <w:rPr>
            <w:rStyle w:val="aff6"/>
            <w:b w:val="0"/>
            <w:color w:val="000000" w:themeColor="text1"/>
            <w:sz w:val="24"/>
            <w:szCs w:val="24"/>
            <w:u w:val="none"/>
          </w:rPr>
          <w:t>Приложению N 1</w:t>
        </w:r>
      </w:hyperlink>
      <w:r w:rsidRPr="00363AC1">
        <w:rPr>
          <w:rFonts w:ascii="Times New Roman" w:hAnsi="Times New Roman" w:cs="Times New Roman"/>
          <w:color w:val="000000" w:themeColor="text1"/>
          <w:sz w:val="24"/>
          <w:szCs w:val="24"/>
        </w:rPr>
        <w:t xml:space="preserve"> к настоящему Административному регламенту одним из следующих способов по личному усмотрению:</w:t>
      </w:r>
      <w:bookmarkStart w:id="19" w:name="sub_2611"/>
      <w:bookmarkEnd w:id="18"/>
    </w:p>
    <w:p w:rsidR="00363AC1" w:rsidRDefault="00363AC1" w:rsidP="00363AC1">
      <w:pPr>
        <w:spacing w:after="0" w:line="240" w:lineRule="auto"/>
        <w:ind w:firstLine="709"/>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2.6.1.1. в электронной форме посредством </w:t>
      </w:r>
      <w:hyperlink r:id="rId27" w:history="1">
        <w:r w:rsidRPr="00363AC1">
          <w:rPr>
            <w:rStyle w:val="aff6"/>
            <w:b w:val="0"/>
            <w:color w:val="000000" w:themeColor="text1"/>
            <w:sz w:val="24"/>
            <w:szCs w:val="24"/>
            <w:u w:val="none"/>
          </w:rPr>
          <w:t>Единого портала</w:t>
        </w:r>
      </w:hyperlink>
      <w:r w:rsidRPr="00363AC1">
        <w:rPr>
          <w:rFonts w:ascii="Times New Roman" w:hAnsi="Times New Roman" w:cs="Times New Roman"/>
          <w:color w:val="000000" w:themeColor="text1"/>
          <w:sz w:val="24"/>
          <w:szCs w:val="24"/>
        </w:rPr>
        <w:t xml:space="preserve"> государственных и муниципальных услуг (заявление заполняется путем внесения соответствующих сведений в интерактивную форму на Едином портале государственных и муниципальных услуг);</w:t>
      </w:r>
      <w:bookmarkStart w:id="20" w:name="sub_2612"/>
      <w:bookmarkEnd w:id="19"/>
    </w:p>
    <w:p w:rsidR="00363AC1" w:rsidRDefault="00363AC1" w:rsidP="00363AC1">
      <w:pPr>
        <w:spacing w:after="0" w:line="240" w:lineRule="auto"/>
        <w:ind w:firstLine="709"/>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2.6.1.2. на бумажном носителе посредством личного обращения в Администрацию, в том числе через МФЦ в соответствии с Соглашением о взаимодействии, либо посредством почтового отправления с уведомлением о вручении.</w:t>
      </w:r>
      <w:bookmarkStart w:id="21" w:name="sub_262"/>
      <w:bookmarkEnd w:id="20"/>
    </w:p>
    <w:p w:rsidR="00363AC1" w:rsidRDefault="00363AC1" w:rsidP="00363AC1">
      <w:pPr>
        <w:spacing w:after="0" w:line="240" w:lineRule="auto"/>
        <w:ind w:firstLine="709"/>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2.6.2. С заявлением о предоставлении муниципальной услуги Заявитель самостоятельно </w:t>
      </w:r>
      <w:proofErr w:type="gramStart"/>
      <w:r w:rsidRPr="00363AC1">
        <w:rPr>
          <w:rFonts w:ascii="Times New Roman" w:hAnsi="Times New Roman" w:cs="Times New Roman"/>
          <w:color w:val="000000" w:themeColor="text1"/>
          <w:sz w:val="24"/>
          <w:szCs w:val="24"/>
        </w:rPr>
        <w:t>предоставляет следующие документы</w:t>
      </w:r>
      <w:proofErr w:type="gramEnd"/>
      <w:r w:rsidRPr="00363AC1">
        <w:rPr>
          <w:rFonts w:ascii="Times New Roman" w:hAnsi="Times New Roman" w:cs="Times New Roman"/>
          <w:color w:val="000000" w:themeColor="text1"/>
          <w:sz w:val="24"/>
          <w:szCs w:val="24"/>
        </w:rPr>
        <w:t>, необходимые для оказания муниципальной услуги и обязательные для предоставления:</w:t>
      </w:r>
      <w:bookmarkStart w:id="22" w:name="sub_26201"/>
      <w:bookmarkEnd w:id="21"/>
    </w:p>
    <w:p w:rsidR="00363AC1" w:rsidRDefault="00363AC1" w:rsidP="00363AC1">
      <w:pPr>
        <w:spacing w:after="0" w:line="240" w:lineRule="auto"/>
        <w:ind w:firstLine="709"/>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1) </w:t>
      </w:r>
      <w:bookmarkEnd w:id="22"/>
      <w:r w:rsidRPr="00363AC1">
        <w:rPr>
          <w:rFonts w:ascii="Times New Roman" w:hAnsi="Times New Roman" w:cs="Times New Roman"/>
          <w:color w:val="000000" w:themeColor="text1"/>
          <w:sz w:val="24"/>
          <w:szCs w:val="24"/>
        </w:rPr>
        <w:t xml:space="preserve">согласие на обработку персональных данных в соответствии с </w:t>
      </w:r>
      <w:hyperlink r:id="rId28" w:history="1">
        <w:r w:rsidRPr="00363AC1">
          <w:rPr>
            <w:rStyle w:val="aff6"/>
            <w:b w:val="0"/>
            <w:color w:val="000000" w:themeColor="text1"/>
            <w:sz w:val="24"/>
            <w:szCs w:val="24"/>
            <w:u w:val="none"/>
          </w:rPr>
          <w:t>федеральным законом</w:t>
        </w:r>
      </w:hyperlink>
      <w:r w:rsidRPr="00363AC1">
        <w:rPr>
          <w:rFonts w:ascii="Times New Roman" w:hAnsi="Times New Roman" w:cs="Times New Roman"/>
          <w:color w:val="000000" w:themeColor="text1"/>
          <w:sz w:val="24"/>
          <w:szCs w:val="24"/>
        </w:rPr>
        <w:t xml:space="preserve"> "О персональных данных" - для физических лиц (приложение к Заявлению);</w:t>
      </w:r>
      <w:bookmarkStart w:id="23" w:name="sub_26202"/>
    </w:p>
    <w:p w:rsidR="00363AC1" w:rsidRDefault="00363AC1" w:rsidP="00363AC1">
      <w:pPr>
        <w:spacing w:after="0" w:line="240" w:lineRule="auto"/>
        <w:ind w:firstLine="709"/>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2) документ, удостоверяющего личность Заявителя (предоставляется в случае личного обращения в Уполномоченный орган либо МФЦ);</w:t>
      </w:r>
      <w:bookmarkStart w:id="24" w:name="sub_26203"/>
      <w:bookmarkEnd w:id="23"/>
    </w:p>
    <w:p w:rsidR="00363AC1" w:rsidRDefault="00363AC1" w:rsidP="00363AC1">
      <w:pPr>
        <w:spacing w:after="0" w:line="240" w:lineRule="auto"/>
        <w:ind w:firstLine="709"/>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3) документ, подтверждающий полномочия представителя действовать от имени Заявителя, в случае, если заявление подается представителем.</w:t>
      </w:r>
      <w:bookmarkStart w:id="25" w:name="sub_26204"/>
      <w:bookmarkEnd w:id="24"/>
    </w:p>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bookmarkStart w:id="26" w:name="sub_26205"/>
      <w:bookmarkEnd w:id="25"/>
      <w:r w:rsidRPr="00363A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363AC1" w:rsidRDefault="00363AC1" w:rsidP="00363AC1">
      <w:pPr>
        <w:spacing w:after="0" w:line="240" w:lineRule="auto"/>
        <w:jc w:val="both"/>
        <w:rPr>
          <w:rFonts w:ascii="Times New Roman" w:hAnsi="Times New Roman" w:cs="Times New Roman"/>
          <w:color w:val="000000" w:themeColor="text1"/>
          <w:sz w:val="24"/>
          <w:szCs w:val="24"/>
        </w:rPr>
      </w:pPr>
      <w:bookmarkStart w:id="27" w:name="sub_26206"/>
      <w:bookmarkEnd w:id="26"/>
      <w:r w:rsidRPr="00363A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6)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bookmarkStart w:id="28" w:name="sub_26207"/>
      <w:bookmarkEnd w:id="27"/>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r>
      <w:r w:rsidRPr="00363AC1">
        <w:rPr>
          <w:rFonts w:ascii="Times New Roman" w:hAnsi="Times New Roman" w:cs="Times New Roman"/>
          <w:color w:val="000000" w:themeColor="text1"/>
          <w:sz w:val="24"/>
          <w:szCs w:val="24"/>
        </w:rPr>
        <w:t>7)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bookmarkStart w:id="29" w:name="sub_26208"/>
      <w:bookmarkEnd w:id="28"/>
      <w:r w:rsidRPr="00363A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w:t>
      </w:r>
      <w:proofErr w:type="gramStart"/>
      <w:r w:rsidRPr="00363AC1">
        <w:rPr>
          <w:rFonts w:ascii="Times New Roman" w:hAnsi="Times New Roman" w:cs="Times New Roman"/>
          <w:color w:val="000000" w:themeColor="text1"/>
          <w:sz w:val="24"/>
          <w:szCs w:val="24"/>
        </w:rPr>
        <w:t>8)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w:t>
      </w:r>
      <w:proofErr w:type="gramEnd"/>
      <w:r w:rsidRPr="00363AC1">
        <w:rPr>
          <w:rFonts w:ascii="Times New Roman" w:hAnsi="Times New Roman" w:cs="Times New Roman"/>
          <w:color w:val="000000" w:themeColor="text1"/>
          <w:sz w:val="24"/>
          <w:szCs w:val="24"/>
        </w:rPr>
        <w:t xml:space="preserve"> </w:t>
      </w:r>
      <w:proofErr w:type="gramStart"/>
      <w:r w:rsidRPr="00363AC1">
        <w:rPr>
          <w:rFonts w:ascii="Times New Roman" w:hAnsi="Times New Roman" w:cs="Times New Roman"/>
          <w:color w:val="000000" w:themeColor="text1"/>
          <w:sz w:val="24"/>
          <w:szCs w:val="24"/>
        </w:rPr>
        <w:t>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roofErr w:type="gramEnd"/>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bookmarkStart w:id="30" w:name="sub_26209"/>
      <w:bookmarkEnd w:id="29"/>
      <w:r w:rsidRPr="00363A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proofErr w:type="gramStart"/>
      <w:r w:rsidRPr="00363AC1">
        <w:rPr>
          <w:rFonts w:ascii="Times New Roman" w:hAnsi="Times New Roman" w:cs="Times New Roman"/>
          <w:color w:val="000000" w:themeColor="text1"/>
          <w:sz w:val="24"/>
          <w:szCs w:val="24"/>
        </w:rPr>
        <w:t>9)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w:t>
      </w:r>
      <w:proofErr w:type="gramEnd"/>
      <w:r w:rsidRPr="00363AC1">
        <w:rPr>
          <w:rFonts w:ascii="Times New Roman" w:hAnsi="Times New Roman" w:cs="Times New Roman"/>
          <w:color w:val="000000" w:themeColor="text1"/>
          <w:sz w:val="24"/>
          <w:szCs w:val="24"/>
        </w:rPr>
        <w:t xml:space="preserve">, </w:t>
      </w:r>
      <w:proofErr w:type="gramStart"/>
      <w:r w:rsidRPr="00363AC1">
        <w:rPr>
          <w:rFonts w:ascii="Times New Roman" w:hAnsi="Times New Roman" w:cs="Times New Roman"/>
          <w:color w:val="000000" w:themeColor="text1"/>
          <w:sz w:val="24"/>
          <w:szCs w:val="24"/>
        </w:rPr>
        <w:t>которому</w:t>
      </w:r>
      <w:proofErr w:type="gramEnd"/>
      <w:r w:rsidRPr="00363AC1">
        <w:rPr>
          <w:rFonts w:ascii="Times New Roman" w:hAnsi="Times New Roman" w:cs="Times New Roman"/>
          <w:color w:val="000000" w:themeColor="text1"/>
          <w:sz w:val="24"/>
          <w:szCs w:val="24"/>
        </w:rPr>
        <w:t xml:space="preserve">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bookmarkStart w:id="31" w:name="sub_26210"/>
      <w:bookmarkEnd w:id="30"/>
      <w:r w:rsidRPr="00363A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10)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bookmarkStart w:id="32" w:name="sub_26211"/>
      <w:bookmarkEnd w:id="31"/>
      <w:r w:rsidRPr="00363A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proofErr w:type="gramStart"/>
      <w:r w:rsidRPr="00363AC1">
        <w:rPr>
          <w:rFonts w:ascii="Times New Roman" w:hAnsi="Times New Roman" w:cs="Times New Roman"/>
          <w:color w:val="000000" w:themeColor="text1"/>
          <w:sz w:val="24"/>
          <w:szCs w:val="24"/>
        </w:rPr>
        <w:t>11)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w:t>
      </w:r>
      <w:proofErr w:type="gramEnd"/>
      <w:r w:rsidRPr="00363AC1">
        <w:rPr>
          <w:rFonts w:ascii="Times New Roman" w:hAnsi="Times New Roman" w:cs="Times New Roman"/>
          <w:color w:val="000000" w:themeColor="text1"/>
          <w:sz w:val="24"/>
          <w:szCs w:val="24"/>
        </w:rPr>
        <w:t xml:space="preserve"> </w:t>
      </w:r>
      <w:proofErr w:type="gramStart"/>
      <w:r w:rsidRPr="00363AC1">
        <w:rPr>
          <w:rFonts w:ascii="Times New Roman" w:hAnsi="Times New Roman" w:cs="Times New Roman"/>
          <w:color w:val="000000" w:themeColor="text1"/>
          <w:sz w:val="24"/>
          <w:szCs w:val="24"/>
        </w:rPr>
        <w:t>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roofErr w:type="gramEnd"/>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bookmarkStart w:id="33" w:name="sub_26212"/>
      <w:bookmarkEnd w:id="32"/>
      <w:r w:rsidRPr="00363A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12)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bookmarkStart w:id="34" w:name="sub_26213"/>
      <w:bookmarkEnd w:id="33"/>
      <w:r w:rsidRPr="00363A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13) 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bookmarkStart w:id="35" w:name="sub_26214"/>
      <w:bookmarkEnd w:id="34"/>
      <w:r w:rsidRPr="00363A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14)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bookmarkStart w:id="36" w:name="sub_26215"/>
      <w:bookmarkEnd w:id="35"/>
      <w:r w:rsidRPr="00363AC1">
        <w:rPr>
          <w:rFonts w:ascii="Times New Roman" w:hAnsi="Times New Roman" w:cs="Times New Roman"/>
          <w:color w:val="000000" w:themeColor="text1"/>
          <w:sz w:val="24"/>
          <w:szCs w:val="24"/>
        </w:rPr>
        <w:lastRenderedPageBreak/>
        <w:t xml:space="preserve">     15)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bookmarkStart w:id="37" w:name="sub_26216"/>
      <w:bookmarkEnd w:id="36"/>
      <w:r w:rsidRPr="00363A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w:t>
      </w:r>
      <w:proofErr w:type="gramStart"/>
      <w:r w:rsidRPr="00363AC1">
        <w:rPr>
          <w:rFonts w:ascii="Times New Roman" w:hAnsi="Times New Roman" w:cs="Times New Roman"/>
          <w:color w:val="000000" w:themeColor="text1"/>
          <w:sz w:val="24"/>
          <w:szCs w:val="24"/>
        </w:rPr>
        <w:t>16)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roofErr w:type="gramEnd"/>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bookmarkStart w:id="38" w:name="sub_26217"/>
      <w:bookmarkEnd w:id="37"/>
      <w:r w:rsidRPr="00363A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bookmarkStart w:id="39" w:name="sub_26218"/>
      <w:bookmarkEnd w:id="38"/>
      <w:r w:rsidRPr="00363A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bookmarkStart w:id="40" w:name="sub_26219"/>
      <w:bookmarkEnd w:id="39"/>
      <w:r w:rsidRPr="00363A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w:t>
      </w:r>
      <w:proofErr w:type="gramStart"/>
      <w:r w:rsidRPr="00363AC1">
        <w:rPr>
          <w:rFonts w:ascii="Times New Roman" w:hAnsi="Times New Roman" w:cs="Times New Roman"/>
          <w:color w:val="000000" w:themeColor="text1"/>
          <w:sz w:val="24"/>
          <w:szCs w:val="24"/>
        </w:rPr>
        <w:t>19)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bookmarkStart w:id="41" w:name="sub_26220"/>
      <w:bookmarkEnd w:id="40"/>
      <w:r w:rsidRPr="00363A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20)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bookmarkStart w:id="42" w:name="sub_26221"/>
      <w:bookmarkEnd w:id="41"/>
      <w:r w:rsidRPr="00363A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21)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bookmarkStart w:id="43" w:name="sub_26222"/>
      <w:bookmarkEnd w:id="42"/>
      <w:r w:rsidRPr="00363A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22)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bookmarkStart w:id="44" w:name="sub_26223"/>
      <w:bookmarkEnd w:id="43"/>
      <w:r w:rsidRPr="00363A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23)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bookmarkStart w:id="45" w:name="sub_26224"/>
      <w:bookmarkEnd w:id="44"/>
      <w:r w:rsidRPr="00363A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24)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bookmarkStart w:id="46" w:name="sub_26225"/>
      <w:bookmarkEnd w:id="45"/>
      <w:r w:rsidRPr="00363A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25)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363AC1" w:rsidRDefault="00363AC1" w:rsidP="00363AC1">
      <w:pPr>
        <w:spacing w:after="0" w:line="240" w:lineRule="auto"/>
        <w:jc w:val="both"/>
        <w:rPr>
          <w:rFonts w:ascii="Times New Roman" w:hAnsi="Times New Roman" w:cs="Times New Roman"/>
          <w:color w:val="000000" w:themeColor="text1"/>
          <w:sz w:val="24"/>
          <w:szCs w:val="24"/>
        </w:rPr>
      </w:pPr>
      <w:bookmarkStart w:id="47" w:name="sub_26226"/>
      <w:bookmarkEnd w:id="46"/>
      <w:r w:rsidRPr="00363A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26)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bookmarkStart w:id="48" w:name="sub_26227"/>
      <w:bookmarkEnd w:id="47"/>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27)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w:t>
      </w:r>
      <w:r w:rsidRPr="00363AC1">
        <w:rPr>
          <w:rFonts w:ascii="Times New Roman" w:hAnsi="Times New Roman" w:cs="Times New Roman"/>
          <w:color w:val="000000" w:themeColor="text1"/>
          <w:sz w:val="24"/>
          <w:szCs w:val="24"/>
        </w:rPr>
        <w:lastRenderedPageBreak/>
        <w:t>гражданин, имеющий право на первоочередное приобретение земельного участка, за предоставлением в аренду;</w:t>
      </w:r>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bookmarkStart w:id="49" w:name="sub_26228"/>
      <w:bookmarkEnd w:id="48"/>
      <w:r w:rsidRPr="00363A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28)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bookmarkStart w:id="50" w:name="sub_26229"/>
      <w:bookmarkEnd w:id="49"/>
      <w:r w:rsidRPr="00363A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29) договор аренды исходного земельного участка, заключенный до дня вступления в силу </w:t>
      </w:r>
      <w:hyperlink r:id="rId29" w:history="1">
        <w:r w:rsidRPr="00363AC1">
          <w:rPr>
            <w:rStyle w:val="aff6"/>
            <w:b w:val="0"/>
            <w:color w:val="000000" w:themeColor="text1"/>
            <w:sz w:val="24"/>
            <w:szCs w:val="24"/>
            <w:u w:val="none"/>
          </w:rPr>
          <w:t>Федерального закона</w:t>
        </w:r>
      </w:hyperlink>
      <w:r w:rsidRPr="00363AC1">
        <w:rPr>
          <w:rFonts w:ascii="Times New Roman" w:hAnsi="Times New Roman" w:cs="Times New Roman"/>
          <w:color w:val="000000" w:themeColor="text1"/>
          <w:sz w:val="24"/>
          <w:szCs w:val="24"/>
        </w:rPr>
        <w:t xml:space="preserve"> от 21 июля 1997 г. N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bookmarkStart w:id="51" w:name="sub_26230"/>
      <w:bookmarkEnd w:id="50"/>
      <w:r w:rsidRPr="00363A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30)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bookmarkEnd w:id="51"/>
    <w:p w:rsidR="00363AC1" w:rsidRPr="00363AC1" w:rsidRDefault="00363AC1" w:rsidP="00363AC1">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00DA09FF">
        <w:rPr>
          <w:rFonts w:ascii="Times New Roman" w:hAnsi="Times New Roman" w:cs="Times New Roman"/>
          <w:color w:val="000000" w:themeColor="text1"/>
          <w:sz w:val="24"/>
          <w:szCs w:val="24"/>
        </w:rPr>
        <w:t xml:space="preserve"> </w:t>
      </w:r>
      <w:r w:rsidRPr="00363AC1">
        <w:rPr>
          <w:rFonts w:ascii="Times New Roman" w:hAnsi="Times New Roman" w:cs="Times New Roman"/>
          <w:color w:val="000000" w:themeColor="text1"/>
          <w:sz w:val="24"/>
          <w:szCs w:val="24"/>
        </w:rPr>
        <w:t>31) концессионное соглашение, если обращается лицо, с которым заключено концессионное соглашение, за предоставлением в аренду;</w:t>
      </w:r>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00DA09FF">
        <w:rPr>
          <w:rFonts w:ascii="Times New Roman" w:hAnsi="Times New Roman" w:cs="Times New Roman"/>
          <w:color w:val="000000" w:themeColor="text1"/>
          <w:sz w:val="24"/>
          <w:szCs w:val="24"/>
        </w:rPr>
        <w:t xml:space="preserve">  </w:t>
      </w:r>
      <w:r w:rsidRPr="00363AC1">
        <w:rPr>
          <w:rFonts w:ascii="Times New Roman" w:hAnsi="Times New Roman" w:cs="Times New Roman"/>
          <w:color w:val="000000" w:themeColor="text1"/>
          <w:sz w:val="24"/>
          <w:szCs w:val="24"/>
        </w:rPr>
        <w:t>32)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bookmarkStart w:id="52" w:name="sub_26232"/>
      <w:r w:rsidRPr="00363A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33) </w:t>
      </w:r>
      <w:proofErr w:type="spellStart"/>
      <w:r w:rsidRPr="00363AC1">
        <w:rPr>
          <w:rFonts w:ascii="Times New Roman" w:hAnsi="Times New Roman" w:cs="Times New Roman"/>
          <w:color w:val="000000" w:themeColor="text1"/>
          <w:sz w:val="24"/>
          <w:szCs w:val="24"/>
        </w:rPr>
        <w:t>охотхозяйственное</w:t>
      </w:r>
      <w:proofErr w:type="spellEnd"/>
      <w:r w:rsidRPr="00363AC1">
        <w:rPr>
          <w:rFonts w:ascii="Times New Roman" w:hAnsi="Times New Roman" w:cs="Times New Roman"/>
          <w:color w:val="000000" w:themeColor="text1"/>
          <w:sz w:val="24"/>
          <w:szCs w:val="24"/>
        </w:rPr>
        <w:t xml:space="preserve"> соглашение, если обращается лицо, с которым заключено </w:t>
      </w:r>
      <w:proofErr w:type="spellStart"/>
      <w:r w:rsidRPr="00363AC1">
        <w:rPr>
          <w:rFonts w:ascii="Times New Roman" w:hAnsi="Times New Roman" w:cs="Times New Roman"/>
          <w:color w:val="000000" w:themeColor="text1"/>
          <w:sz w:val="24"/>
          <w:szCs w:val="24"/>
        </w:rPr>
        <w:t>охотхозяйственное</w:t>
      </w:r>
      <w:proofErr w:type="spellEnd"/>
      <w:r w:rsidRPr="00363AC1">
        <w:rPr>
          <w:rFonts w:ascii="Times New Roman" w:hAnsi="Times New Roman" w:cs="Times New Roman"/>
          <w:color w:val="000000" w:themeColor="text1"/>
          <w:sz w:val="24"/>
          <w:szCs w:val="24"/>
        </w:rPr>
        <w:t xml:space="preserve"> соглашение, за предоставлением в аренду;</w:t>
      </w:r>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bookmarkStart w:id="53" w:name="sub_26234"/>
      <w:bookmarkEnd w:id="52"/>
      <w:r w:rsidRPr="00363A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34)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bookmarkStart w:id="54" w:name="sub_262340"/>
      <w:bookmarkEnd w:id="53"/>
      <w:r w:rsidRPr="00363A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35)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bookmarkStart w:id="55" w:name="sub_26235"/>
      <w:bookmarkEnd w:id="54"/>
      <w:r w:rsidRPr="00363A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36)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Pr="00363AC1">
        <w:rPr>
          <w:rFonts w:ascii="Times New Roman" w:hAnsi="Times New Roman" w:cs="Times New Roman"/>
          <w:color w:val="000000" w:themeColor="text1"/>
          <w:sz w:val="24"/>
          <w:szCs w:val="24"/>
        </w:rPr>
        <w:t>недропользователь</w:t>
      </w:r>
      <w:proofErr w:type="spellEnd"/>
      <w:r w:rsidRPr="00363AC1">
        <w:rPr>
          <w:rFonts w:ascii="Times New Roman" w:hAnsi="Times New Roman" w:cs="Times New Roman"/>
          <w:color w:val="000000" w:themeColor="text1"/>
          <w:sz w:val="24"/>
          <w:szCs w:val="24"/>
        </w:rPr>
        <w:t xml:space="preserve"> за предоставлением в аренду;</w:t>
      </w:r>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bookmarkStart w:id="56" w:name="sub_26236"/>
      <w:bookmarkEnd w:id="55"/>
      <w:r w:rsidRPr="00363A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37)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bookmarkStart w:id="57" w:name="sub_26237"/>
      <w:bookmarkEnd w:id="56"/>
      <w:r w:rsidRPr="00363A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38)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Pr="00363AC1">
        <w:rPr>
          <w:rFonts w:ascii="Times New Roman" w:hAnsi="Times New Roman" w:cs="Times New Roman"/>
          <w:color w:val="000000" w:themeColor="text1"/>
          <w:sz w:val="24"/>
          <w:szCs w:val="24"/>
        </w:rPr>
        <w:t>.</w:t>
      </w:r>
      <w:proofErr w:type="gramEnd"/>
      <w:r w:rsidRPr="00363AC1">
        <w:rPr>
          <w:rFonts w:ascii="Times New Roman" w:hAnsi="Times New Roman" w:cs="Times New Roman"/>
          <w:color w:val="000000" w:themeColor="text1"/>
          <w:sz w:val="24"/>
          <w:szCs w:val="24"/>
        </w:rPr>
        <w:t xml:space="preserve"> </w:t>
      </w:r>
      <w:proofErr w:type="gramStart"/>
      <w:r w:rsidRPr="00363AC1">
        <w:rPr>
          <w:rFonts w:ascii="Times New Roman" w:hAnsi="Times New Roman" w:cs="Times New Roman"/>
          <w:color w:val="000000" w:themeColor="text1"/>
          <w:sz w:val="24"/>
          <w:szCs w:val="24"/>
        </w:rPr>
        <w:t>з</w:t>
      </w:r>
      <w:proofErr w:type="gramEnd"/>
      <w:r w:rsidRPr="00363AC1">
        <w:rPr>
          <w:rFonts w:ascii="Times New Roman" w:hAnsi="Times New Roman" w:cs="Times New Roman"/>
          <w:color w:val="000000" w:themeColor="text1"/>
          <w:sz w:val="24"/>
          <w:szCs w:val="24"/>
        </w:rPr>
        <w:t>оны и на прилегающей к ней территории и по управлению этими и ранее созданными объектами недвижимости, за предоставлением в аренду;</w:t>
      </w:r>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bookmarkStart w:id="58" w:name="sub_26238"/>
      <w:bookmarkEnd w:id="57"/>
      <w:r w:rsidRPr="00363A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39)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bookmarkStart w:id="59" w:name="sub_26239"/>
      <w:bookmarkEnd w:id="58"/>
      <w:r w:rsidRPr="00363A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40)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363AC1" w:rsidRDefault="00363AC1" w:rsidP="00363AC1">
      <w:pPr>
        <w:spacing w:after="0" w:line="240" w:lineRule="auto"/>
        <w:jc w:val="both"/>
        <w:rPr>
          <w:rFonts w:ascii="Times New Roman" w:hAnsi="Times New Roman" w:cs="Times New Roman"/>
          <w:color w:val="000000" w:themeColor="text1"/>
          <w:sz w:val="24"/>
          <w:szCs w:val="24"/>
        </w:rPr>
      </w:pPr>
      <w:bookmarkStart w:id="60" w:name="sub_26240"/>
      <w:bookmarkEnd w:id="59"/>
      <w:r w:rsidRPr="00363A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41)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w:t>
      </w:r>
      <w:r w:rsidRPr="00363AC1">
        <w:rPr>
          <w:rFonts w:ascii="Times New Roman" w:hAnsi="Times New Roman" w:cs="Times New Roman"/>
          <w:color w:val="000000" w:themeColor="text1"/>
          <w:sz w:val="24"/>
          <w:szCs w:val="24"/>
        </w:rPr>
        <w:lastRenderedPageBreak/>
        <w:t>страны и безопасности государства, осуществляемых полностью за счет средств федерального бюджета, за предоставлением в безвозмездное пользование;</w:t>
      </w:r>
      <w:bookmarkStart w:id="61" w:name="sub_26241"/>
      <w:bookmarkEnd w:id="60"/>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42)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bookmarkStart w:id="62" w:name="sub_26242"/>
      <w:bookmarkEnd w:id="61"/>
      <w:r w:rsidRPr="00363AC1">
        <w:rPr>
          <w:rFonts w:ascii="Times New Roman" w:hAnsi="Times New Roman" w:cs="Times New Roman"/>
          <w:color w:val="000000" w:themeColor="text1"/>
          <w:sz w:val="24"/>
          <w:szCs w:val="24"/>
        </w:rPr>
        <w:t>43)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363AC1" w:rsidRDefault="00363AC1" w:rsidP="00363AC1">
      <w:pPr>
        <w:spacing w:after="0" w:line="240" w:lineRule="auto"/>
        <w:ind w:firstLine="709"/>
        <w:jc w:val="both"/>
        <w:rPr>
          <w:rFonts w:ascii="Times New Roman" w:hAnsi="Times New Roman" w:cs="Times New Roman"/>
          <w:color w:val="000000" w:themeColor="text1"/>
          <w:sz w:val="24"/>
          <w:szCs w:val="24"/>
        </w:rPr>
      </w:pPr>
      <w:bookmarkStart w:id="63" w:name="sub_26243"/>
      <w:bookmarkEnd w:id="62"/>
      <w:r>
        <w:rPr>
          <w:rFonts w:ascii="Times New Roman" w:hAnsi="Times New Roman" w:cs="Times New Roman"/>
          <w:color w:val="000000" w:themeColor="text1"/>
          <w:sz w:val="24"/>
          <w:szCs w:val="24"/>
        </w:rPr>
        <w:t xml:space="preserve"> </w:t>
      </w:r>
      <w:r w:rsidRPr="00363AC1">
        <w:rPr>
          <w:rFonts w:ascii="Times New Roman" w:hAnsi="Times New Roman" w:cs="Times New Roman"/>
          <w:color w:val="000000" w:themeColor="text1"/>
          <w:sz w:val="24"/>
          <w:szCs w:val="24"/>
        </w:rPr>
        <w:t xml:space="preserve">44) договор аренды земельного участка, если обращается арендатор земельного участка за заключением нового договора аренды </w:t>
      </w:r>
      <w:proofErr w:type="gramStart"/>
      <w:r w:rsidRPr="00363AC1">
        <w:rPr>
          <w:rFonts w:ascii="Times New Roman" w:hAnsi="Times New Roman" w:cs="Times New Roman"/>
          <w:color w:val="000000" w:themeColor="text1"/>
          <w:sz w:val="24"/>
          <w:szCs w:val="24"/>
        </w:rPr>
        <w:t>и</w:t>
      </w:r>
      <w:proofErr w:type="gramEnd"/>
      <w:r w:rsidRPr="00363AC1">
        <w:rPr>
          <w:rFonts w:ascii="Times New Roman" w:hAnsi="Times New Roman" w:cs="Times New Roman"/>
          <w:color w:val="000000" w:themeColor="text1"/>
          <w:sz w:val="24"/>
          <w:szCs w:val="24"/>
        </w:rPr>
        <w:t xml:space="preserve"> если ранее договор аренды на такой земельный участок не был зарегистрировано в ЕГРН.</w:t>
      </w:r>
      <w:bookmarkEnd w:id="63"/>
    </w:p>
    <w:p w:rsidR="00363AC1" w:rsidRDefault="00363AC1" w:rsidP="00363AC1">
      <w:pPr>
        <w:spacing w:after="0" w:line="240" w:lineRule="auto"/>
        <w:ind w:firstLine="709"/>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bookmarkStart w:id="64" w:name="sub_263"/>
    </w:p>
    <w:p w:rsidR="00363AC1" w:rsidRDefault="00363AC1" w:rsidP="00363AC1">
      <w:pPr>
        <w:spacing w:after="0" w:line="240" w:lineRule="auto"/>
        <w:ind w:firstLine="709"/>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2.6.3.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bookmarkStart w:id="65" w:name="sub_26301"/>
      <w:bookmarkEnd w:id="64"/>
    </w:p>
    <w:p w:rsidR="00363AC1" w:rsidRDefault="00363AC1" w:rsidP="00363AC1">
      <w:pPr>
        <w:spacing w:after="0" w:line="240" w:lineRule="auto"/>
        <w:ind w:firstLine="709"/>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1) выписку из Единого государственного реестра юридических лиц о юридическом лице, являющемся заявителем;</w:t>
      </w:r>
      <w:bookmarkStart w:id="66" w:name="sub_26302"/>
      <w:bookmarkEnd w:id="65"/>
    </w:p>
    <w:p w:rsidR="00363AC1" w:rsidRDefault="00363AC1" w:rsidP="00363AC1">
      <w:pPr>
        <w:spacing w:after="0" w:line="240" w:lineRule="auto"/>
        <w:ind w:firstLine="709"/>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2) выписку из Единого государственного реестра индивидуальных предпринимателей об индивидуальном предпринимателе, являющемся заявителем;</w:t>
      </w:r>
      <w:bookmarkStart w:id="67" w:name="sub_26303"/>
      <w:bookmarkEnd w:id="66"/>
    </w:p>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3) выписку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bookmarkEnd w:id="67"/>
    <w:p w:rsidR="00363AC1" w:rsidRPr="00363AC1" w:rsidRDefault="00363AC1" w:rsidP="00363AC1">
      <w:pPr>
        <w:spacing w:after="0" w:line="240" w:lineRule="auto"/>
        <w:ind w:firstLine="709"/>
        <w:jc w:val="both"/>
        <w:rPr>
          <w:rFonts w:ascii="Times New Roman" w:hAnsi="Times New Roman" w:cs="Times New Roman"/>
          <w:color w:val="FF0000"/>
          <w:sz w:val="24"/>
          <w:szCs w:val="24"/>
        </w:rPr>
      </w:pPr>
    </w:p>
    <w:p w:rsidR="00363AC1" w:rsidRPr="00363AC1" w:rsidRDefault="00363AC1" w:rsidP="00363AC1">
      <w:pPr>
        <w:pStyle w:val="1"/>
        <w:spacing w:before="0" w:line="240" w:lineRule="auto"/>
        <w:ind w:firstLine="709"/>
        <w:jc w:val="both"/>
        <w:rPr>
          <w:rFonts w:ascii="Times New Roman" w:hAnsi="Times New Roman" w:cs="Times New Roman"/>
          <w:color w:val="000000" w:themeColor="text1"/>
          <w:sz w:val="24"/>
          <w:szCs w:val="24"/>
        </w:rPr>
      </w:pPr>
      <w:bookmarkStart w:id="68" w:name="sub_27"/>
      <w:r w:rsidRPr="00363AC1">
        <w:rPr>
          <w:rFonts w:ascii="Times New Roman" w:hAnsi="Times New Roman" w:cs="Times New Roman"/>
          <w:color w:val="000000" w:themeColor="text1"/>
          <w:sz w:val="24"/>
          <w:szCs w:val="24"/>
        </w:rPr>
        <w:t>2.7. Исчерпывающий перечень оснований для отказа в приеме документов, необходимых для предоставления муниципальной услуги</w:t>
      </w:r>
    </w:p>
    <w:bookmarkEnd w:id="68"/>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bookmarkStart w:id="69" w:name="sub_271"/>
      <w:r w:rsidRPr="00363AC1">
        <w:rPr>
          <w:rFonts w:ascii="Times New Roman" w:hAnsi="Times New Roman" w:cs="Times New Roman"/>
          <w:color w:val="000000" w:themeColor="text1"/>
          <w:sz w:val="24"/>
          <w:szCs w:val="24"/>
        </w:rPr>
        <w:t xml:space="preserve">     2.7.1. Основаниями для отказа в приеме к рассмотрению документов, необходимых для предоставления муниципальной услуги, являются:</w:t>
      </w:r>
    </w:p>
    <w:bookmarkEnd w:id="69"/>
    <w:p w:rsidR="00363AC1" w:rsidRPr="00363AC1" w:rsidRDefault="00363AC1" w:rsidP="00363AC1">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 представление неполного комплекта документов;</w:t>
      </w:r>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 представленные документы утратили силу на момент обращения за услугой;</w:t>
      </w:r>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 несоблюдение установленных </w:t>
      </w:r>
      <w:hyperlink r:id="rId30" w:history="1">
        <w:r w:rsidRPr="00363AC1">
          <w:rPr>
            <w:rStyle w:val="aff6"/>
            <w:b w:val="0"/>
            <w:color w:val="000000" w:themeColor="text1"/>
            <w:sz w:val="24"/>
            <w:szCs w:val="24"/>
            <w:u w:val="none"/>
          </w:rPr>
          <w:t>статьей 11</w:t>
        </w:r>
      </w:hyperlink>
      <w:r w:rsidRPr="00363AC1">
        <w:rPr>
          <w:rFonts w:ascii="Times New Roman" w:hAnsi="Times New Roman" w:cs="Times New Roman"/>
          <w:color w:val="000000" w:themeColor="text1"/>
          <w:sz w:val="24"/>
          <w:szCs w:val="24"/>
        </w:rPr>
        <w:t xml:space="preserve"> Федерального закона от 6 апреля 2011 года N 63-ФЗ "Об электронной подписи" условий признания действительности, усиленной </w:t>
      </w:r>
      <w:hyperlink r:id="rId31" w:history="1">
        <w:r w:rsidRPr="00363AC1">
          <w:rPr>
            <w:rStyle w:val="aff6"/>
            <w:b w:val="0"/>
            <w:color w:val="000000" w:themeColor="text1"/>
            <w:sz w:val="24"/>
            <w:szCs w:val="24"/>
            <w:u w:val="none"/>
          </w:rPr>
          <w:t>квалифицированной электронной подписи</w:t>
        </w:r>
      </w:hyperlink>
      <w:r w:rsidRPr="00363AC1">
        <w:rPr>
          <w:rFonts w:ascii="Times New Roman" w:hAnsi="Times New Roman" w:cs="Times New Roman"/>
          <w:color w:val="000000" w:themeColor="text1"/>
          <w:sz w:val="24"/>
          <w:szCs w:val="24"/>
        </w:rPr>
        <w:t>;</w:t>
      </w:r>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 неполное заполнение полей в форме заявления, в том числе в интерактивной форме заявления на </w:t>
      </w:r>
      <w:hyperlink r:id="rId32" w:history="1">
        <w:r w:rsidRPr="00363AC1">
          <w:rPr>
            <w:rStyle w:val="aff6"/>
            <w:b w:val="0"/>
            <w:color w:val="000000" w:themeColor="text1"/>
            <w:sz w:val="24"/>
            <w:szCs w:val="24"/>
            <w:u w:val="none"/>
          </w:rPr>
          <w:t>Едином портале</w:t>
        </w:r>
      </w:hyperlink>
      <w:r w:rsidRPr="00363AC1">
        <w:rPr>
          <w:rFonts w:ascii="Times New Roman" w:hAnsi="Times New Roman" w:cs="Times New Roman"/>
          <w:color w:val="000000" w:themeColor="text1"/>
          <w:sz w:val="24"/>
          <w:szCs w:val="24"/>
        </w:rPr>
        <w:t xml:space="preserve"> государственных и муниципальных услуг.</w:t>
      </w:r>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bookmarkStart w:id="70" w:name="sub_272"/>
      <w:r w:rsidRPr="00363A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2.7.2. Решение об отказе в приеме документов, необходимых для предоставления муниципальной услуги, направляется в личный кабинет </w:t>
      </w:r>
      <w:hyperlink r:id="rId33" w:history="1">
        <w:r w:rsidRPr="00363AC1">
          <w:rPr>
            <w:rStyle w:val="aff6"/>
            <w:b w:val="0"/>
            <w:color w:val="000000" w:themeColor="text1"/>
            <w:sz w:val="24"/>
            <w:szCs w:val="24"/>
            <w:u w:val="none"/>
          </w:rPr>
          <w:t>Единого портала</w:t>
        </w:r>
      </w:hyperlink>
      <w:r w:rsidRPr="00363AC1">
        <w:rPr>
          <w:rFonts w:ascii="Times New Roman" w:hAnsi="Times New Roman" w:cs="Times New Roman"/>
          <w:color w:val="000000" w:themeColor="text1"/>
          <w:sz w:val="24"/>
          <w:szCs w:val="24"/>
        </w:rPr>
        <w:t xml:space="preserve"> государственных и муниципальных услуг Единого портала государственных и муниципальных услуг не позднее первого рабочего дня, следующего за днем подачи заявления.</w:t>
      </w:r>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bookmarkStart w:id="71" w:name="sub_273"/>
      <w:bookmarkEnd w:id="70"/>
      <w:r w:rsidRPr="00363A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2.7.3.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bookmarkEnd w:id="71"/>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p>
    <w:p w:rsidR="00363AC1" w:rsidRPr="00363AC1" w:rsidRDefault="00363AC1" w:rsidP="00363AC1">
      <w:pPr>
        <w:pStyle w:val="1"/>
        <w:spacing w:before="0" w:line="240" w:lineRule="auto"/>
        <w:ind w:firstLine="709"/>
        <w:jc w:val="both"/>
        <w:rPr>
          <w:rFonts w:ascii="Times New Roman" w:hAnsi="Times New Roman" w:cs="Times New Roman"/>
          <w:color w:val="000000" w:themeColor="text1"/>
          <w:sz w:val="24"/>
          <w:szCs w:val="24"/>
        </w:rPr>
      </w:pPr>
      <w:bookmarkStart w:id="72" w:name="sub_28"/>
      <w:r w:rsidRPr="00363AC1">
        <w:rPr>
          <w:rFonts w:ascii="Times New Roman" w:hAnsi="Times New Roman" w:cs="Times New Roman"/>
          <w:color w:val="000000" w:themeColor="text1"/>
          <w:sz w:val="24"/>
          <w:szCs w:val="24"/>
        </w:rPr>
        <w:lastRenderedPageBreak/>
        <w:t>2.8. Исчерпывающий перечень оснований для приостановления или отказа в предоставлении муниципальной услуги</w:t>
      </w:r>
    </w:p>
    <w:bookmarkEnd w:id="72"/>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bookmarkStart w:id="73" w:name="sub_281"/>
      <w:r w:rsidRPr="00363A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2.8.1. Основания для приостановления предоставления муниципальной услуги законодательством не установлены.</w:t>
      </w:r>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bookmarkStart w:id="74" w:name="sub_282"/>
      <w:bookmarkEnd w:id="73"/>
      <w:r w:rsidRPr="00363A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2.8.2. Основания для отказа в предоставлении муниципальной услуги:</w:t>
      </w:r>
    </w:p>
    <w:bookmarkEnd w:id="74"/>
    <w:p w:rsidR="00363AC1" w:rsidRDefault="00363AC1" w:rsidP="00363AC1">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 с заявлением обратилось лицо, которое в соответствии с </w:t>
      </w:r>
      <w:hyperlink r:id="rId34" w:history="1">
        <w:r w:rsidRPr="00363AC1">
          <w:rPr>
            <w:rStyle w:val="aff6"/>
            <w:b w:val="0"/>
            <w:color w:val="000000" w:themeColor="text1"/>
            <w:sz w:val="24"/>
            <w:szCs w:val="24"/>
            <w:u w:val="none"/>
          </w:rPr>
          <w:t>земельным законодательством</w:t>
        </w:r>
      </w:hyperlink>
      <w:r w:rsidRPr="00363AC1">
        <w:rPr>
          <w:rFonts w:ascii="Times New Roman" w:hAnsi="Times New Roman" w:cs="Times New Roman"/>
          <w:color w:val="000000" w:themeColor="text1"/>
          <w:sz w:val="24"/>
          <w:szCs w:val="24"/>
        </w:rPr>
        <w:t xml:space="preserve"> не имеет права на приобретение земельного участка без проведения торгов;</w:t>
      </w:r>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w:t>
      </w:r>
      <w:proofErr w:type="gramStart"/>
      <w:r w:rsidRPr="00363AC1">
        <w:rPr>
          <w:rFonts w:ascii="Times New Roman" w:hAnsi="Times New Roman" w:cs="Times New Roman"/>
          <w:color w:val="000000" w:themeColor="text1"/>
          <w:sz w:val="24"/>
          <w:szCs w:val="24"/>
        </w:rPr>
        <w:t xml:space="preserve">-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363AC1">
        <w:rPr>
          <w:rFonts w:ascii="Times New Roman" w:hAnsi="Times New Roman" w:cs="Times New Roman"/>
          <w:color w:val="000000" w:themeColor="text1"/>
          <w:sz w:val="24"/>
          <w:szCs w:val="24"/>
        </w:rPr>
        <w:t>охотхозяйственного</w:t>
      </w:r>
      <w:proofErr w:type="spellEnd"/>
      <w:r w:rsidRPr="00363AC1">
        <w:rPr>
          <w:rFonts w:ascii="Times New Roman" w:hAnsi="Times New Roman" w:cs="Times New Roman"/>
          <w:color w:val="000000" w:themeColor="text1"/>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w:t>
      </w:r>
      <w:proofErr w:type="gramEnd"/>
      <w:r w:rsidRPr="00363AC1">
        <w:rPr>
          <w:rFonts w:ascii="Times New Roman" w:hAnsi="Times New Roman" w:cs="Times New Roman"/>
          <w:color w:val="000000" w:themeColor="text1"/>
          <w:sz w:val="24"/>
          <w:szCs w:val="24"/>
        </w:rPr>
        <w:t xml:space="preserve">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proofErr w:type="gramStart"/>
      <w:r w:rsidRPr="00363AC1">
        <w:rPr>
          <w:rFonts w:ascii="Times New Roman" w:hAnsi="Times New Roman" w:cs="Times New Roman"/>
          <w:color w:val="000000" w:themeColor="text1"/>
          <w:sz w:val="24"/>
          <w:szCs w:val="24"/>
        </w:rPr>
        <w:t>-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w:t>
      </w:r>
      <w:proofErr w:type="gramStart"/>
      <w:r w:rsidRPr="00363AC1">
        <w:rPr>
          <w:rFonts w:ascii="Times New Roman" w:hAnsi="Times New Roman" w:cs="Times New Roman"/>
          <w:color w:val="000000" w:themeColor="text1"/>
          <w:sz w:val="24"/>
          <w:szCs w:val="24"/>
        </w:rPr>
        <w:t xml:space="preserve">-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history="1">
        <w:r w:rsidRPr="00363AC1">
          <w:rPr>
            <w:rStyle w:val="aff6"/>
            <w:b w:val="0"/>
            <w:color w:val="000000" w:themeColor="text1"/>
            <w:sz w:val="24"/>
            <w:szCs w:val="24"/>
            <w:u w:val="none"/>
          </w:rPr>
          <w:t>статьей 39.36</w:t>
        </w:r>
      </w:hyperlink>
      <w:r w:rsidRPr="00363AC1">
        <w:rPr>
          <w:rFonts w:ascii="Times New Roman" w:hAnsi="Times New Roman" w:cs="Times New Roman"/>
          <w:color w:val="000000" w:themeColor="text1"/>
          <w:sz w:val="24"/>
          <w:szCs w:val="24"/>
        </w:rPr>
        <w:t xml:space="preserve"> Земельного кодекса Российской Федерации, либо с заявлением о предоставлении земельного</w:t>
      </w:r>
      <w:proofErr w:type="gramEnd"/>
      <w:r w:rsidRPr="00363AC1">
        <w:rPr>
          <w:rFonts w:ascii="Times New Roman" w:hAnsi="Times New Roman" w:cs="Times New Roman"/>
          <w:color w:val="000000" w:themeColor="text1"/>
          <w:sz w:val="24"/>
          <w:szCs w:val="24"/>
        </w:rPr>
        <w:t xml:space="preserve"> </w:t>
      </w:r>
      <w:proofErr w:type="gramStart"/>
      <w:r w:rsidRPr="00363AC1">
        <w:rPr>
          <w:rFonts w:ascii="Times New Roman" w:hAnsi="Times New Roman" w:cs="Times New Roman"/>
          <w:color w:val="000000" w:themeColor="text1"/>
          <w:sz w:val="24"/>
          <w:szCs w:val="24"/>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363AC1">
        <w:rPr>
          <w:rFonts w:ascii="Times New Roman" w:hAnsi="Times New Roman" w:cs="Times New Roman"/>
          <w:color w:val="000000" w:themeColor="text1"/>
          <w:sz w:val="24"/>
          <w:szCs w:val="24"/>
        </w:rPr>
        <w:t xml:space="preserve">, не выполнены обязанности, предусмотренные </w:t>
      </w:r>
      <w:hyperlink r:id="rId36" w:history="1">
        <w:r w:rsidRPr="00363AC1">
          <w:rPr>
            <w:rStyle w:val="aff6"/>
            <w:b w:val="0"/>
            <w:color w:val="000000" w:themeColor="text1"/>
            <w:sz w:val="24"/>
            <w:szCs w:val="24"/>
            <w:u w:val="none"/>
          </w:rPr>
          <w:t>частью 11 статьи 55.32</w:t>
        </w:r>
      </w:hyperlink>
      <w:r w:rsidRPr="00363AC1">
        <w:rPr>
          <w:rFonts w:ascii="Times New Roman" w:hAnsi="Times New Roman" w:cs="Times New Roman"/>
          <w:color w:val="000000" w:themeColor="text1"/>
          <w:sz w:val="24"/>
          <w:szCs w:val="24"/>
        </w:rPr>
        <w:t xml:space="preserve"> Градостроительного кодекса Российской Федерации;</w:t>
      </w:r>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w:t>
      </w:r>
      <w:proofErr w:type="gramStart"/>
      <w:r w:rsidRPr="00363AC1">
        <w:rPr>
          <w:rFonts w:ascii="Times New Roman" w:hAnsi="Times New Roman" w:cs="Times New Roman"/>
          <w:color w:val="000000" w:themeColor="text1"/>
          <w:sz w:val="24"/>
          <w:szCs w:val="24"/>
        </w:rPr>
        <w:t xml:space="preserve">-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7" w:history="1">
        <w:r w:rsidRPr="00363AC1">
          <w:rPr>
            <w:rStyle w:val="aff6"/>
            <w:b w:val="0"/>
            <w:color w:val="000000" w:themeColor="text1"/>
            <w:sz w:val="24"/>
            <w:szCs w:val="24"/>
            <w:u w:val="none"/>
          </w:rPr>
          <w:t>статьей 39.36</w:t>
        </w:r>
      </w:hyperlink>
      <w:r w:rsidRPr="00363AC1">
        <w:rPr>
          <w:rFonts w:ascii="Times New Roman" w:hAnsi="Times New Roman" w:cs="Times New Roman"/>
          <w:color w:val="000000" w:themeColor="text1"/>
          <w:sz w:val="24"/>
          <w:szCs w:val="24"/>
        </w:rPr>
        <w:t xml:space="preserve"> Земельного кодекса Российской Федерации, либо с заявлением о предоставлении</w:t>
      </w:r>
      <w:proofErr w:type="gramEnd"/>
      <w:r w:rsidRPr="00363AC1">
        <w:rPr>
          <w:rFonts w:ascii="Times New Roman" w:hAnsi="Times New Roman" w:cs="Times New Roman"/>
          <w:color w:val="000000" w:themeColor="text1"/>
          <w:sz w:val="24"/>
          <w:szCs w:val="24"/>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w:t>
      </w:r>
      <w:proofErr w:type="gramStart"/>
      <w:r w:rsidRPr="00363AC1">
        <w:rPr>
          <w:rFonts w:ascii="Times New Roman" w:hAnsi="Times New Roman" w:cs="Times New Roman"/>
          <w:color w:val="000000" w:themeColor="text1"/>
          <w:sz w:val="24"/>
          <w:szCs w:val="24"/>
        </w:rPr>
        <w:t xml:space="preserve">-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w:t>
      </w:r>
      <w:r w:rsidRPr="00363AC1">
        <w:rPr>
          <w:rFonts w:ascii="Times New Roman" w:hAnsi="Times New Roman" w:cs="Times New Roman"/>
          <w:color w:val="000000" w:themeColor="text1"/>
          <w:sz w:val="24"/>
          <w:szCs w:val="24"/>
        </w:rPr>
        <w:lastRenderedPageBreak/>
        <w:t>(бессрочное)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w:t>
      </w:r>
      <w:proofErr w:type="gramStart"/>
      <w:r w:rsidRPr="00363AC1">
        <w:rPr>
          <w:rFonts w:ascii="Times New Roman" w:hAnsi="Times New Roman" w:cs="Times New Roman"/>
          <w:color w:val="000000" w:themeColor="text1"/>
          <w:sz w:val="24"/>
          <w:szCs w:val="24"/>
        </w:rPr>
        <w:t>-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363AC1">
        <w:rPr>
          <w:rFonts w:ascii="Times New Roman" w:hAnsi="Times New Roman" w:cs="Times New Roman"/>
          <w:color w:val="000000" w:themeColor="text1"/>
          <w:sz w:val="24"/>
          <w:szCs w:val="24"/>
        </w:rPr>
        <w:t xml:space="preserve"> и с заявлением обратилось лицо, уполномоченное на строительство указанных объектов;</w:t>
      </w:r>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proofErr w:type="gramStart"/>
      <w:r w:rsidRPr="00363AC1">
        <w:rPr>
          <w:rFonts w:ascii="Times New Roman" w:hAnsi="Times New Roman" w:cs="Times New Roman"/>
          <w:color w:val="000000" w:themeColor="text1"/>
          <w:sz w:val="24"/>
          <w:szCs w:val="24"/>
        </w:rPr>
        <w:t>-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363AC1">
        <w:rPr>
          <w:rFonts w:ascii="Times New Roman" w:hAnsi="Times New Roman" w:cs="Times New Roman"/>
          <w:color w:val="000000" w:themeColor="text1"/>
          <w:sz w:val="24"/>
          <w:szCs w:val="24"/>
        </w:rPr>
        <w:t xml:space="preserve"> по строительству указанных объектов;</w:t>
      </w:r>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 указанный в заявлении земельный участок является предметом аукциона, </w:t>
      </w:r>
      <w:proofErr w:type="gramStart"/>
      <w:r w:rsidRPr="00363AC1">
        <w:rPr>
          <w:rFonts w:ascii="Times New Roman" w:hAnsi="Times New Roman" w:cs="Times New Roman"/>
          <w:color w:val="000000" w:themeColor="text1"/>
          <w:sz w:val="24"/>
          <w:szCs w:val="24"/>
        </w:rPr>
        <w:t>извещение</w:t>
      </w:r>
      <w:proofErr w:type="gramEnd"/>
      <w:r w:rsidRPr="00363AC1">
        <w:rPr>
          <w:rFonts w:ascii="Times New Roman" w:hAnsi="Times New Roman" w:cs="Times New Roman"/>
          <w:color w:val="000000" w:themeColor="text1"/>
          <w:sz w:val="24"/>
          <w:szCs w:val="24"/>
        </w:rPr>
        <w:t xml:space="preserve"> о </w:t>
      </w:r>
      <w:r>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проведении которого размещено в соответствии с </w:t>
      </w:r>
      <w:hyperlink r:id="rId38" w:history="1">
        <w:r w:rsidRPr="00363AC1">
          <w:rPr>
            <w:rStyle w:val="aff6"/>
            <w:b w:val="0"/>
            <w:color w:val="000000" w:themeColor="text1"/>
            <w:sz w:val="24"/>
            <w:szCs w:val="24"/>
            <w:u w:val="none"/>
          </w:rPr>
          <w:t>пунктом 19 статьи 39.11</w:t>
        </w:r>
      </w:hyperlink>
      <w:r w:rsidRPr="00363AC1">
        <w:rPr>
          <w:rFonts w:ascii="Times New Roman" w:hAnsi="Times New Roman" w:cs="Times New Roman"/>
          <w:color w:val="000000" w:themeColor="text1"/>
          <w:sz w:val="24"/>
          <w:szCs w:val="24"/>
        </w:rPr>
        <w:t xml:space="preserve"> Земельного кодекса Российской Федерации;</w:t>
      </w:r>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w:t>
      </w:r>
      <w:proofErr w:type="gramStart"/>
      <w:r w:rsidRPr="00363AC1">
        <w:rPr>
          <w:rFonts w:ascii="Times New Roman" w:hAnsi="Times New Roman" w:cs="Times New Roman"/>
          <w:color w:val="000000" w:themeColor="text1"/>
          <w:sz w:val="24"/>
          <w:szCs w:val="24"/>
        </w:rPr>
        <w:t xml:space="preserve">- в отношении земельного участка, указанного в заявлении, поступило предусмотренное </w:t>
      </w:r>
      <w:hyperlink r:id="rId39" w:history="1">
        <w:r w:rsidRPr="00363AC1">
          <w:rPr>
            <w:rStyle w:val="aff6"/>
            <w:b w:val="0"/>
            <w:color w:val="000000" w:themeColor="text1"/>
            <w:sz w:val="24"/>
            <w:szCs w:val="24"/>
            <w:u w:val="none"/>
          </w:rPr>
          <w:t>подпунктом 6 пункта 4 статьи 39.11</w:t>
        </w:r>
      </w:hyperlink>
      <w:r w:rsidRPr="00363AC1">
        <w:rPr>
          <w:rFonts w:ascii="Times New Roman" w:hAnsi="Times New Roman" w:cs="Times New Roman"/>
          <w:color w:val="000000" w:themeColor="text1"/>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0" w:history="1">
        <w:r w:rsidRPr="00363AC1">
          <w:rPr>
            <w:rStyle w:val="aff6"/>
            <w:b w:val="0"/>
            <w:color w:val="000000" w:themeColor="text1"/>
            <w:sz w:val="24"/>
            <w:szCs w:val="24"/>
            <w:u w:val="none"/>
          </w:rPr>
          <w:t>подпунктом 4 пункта 4 статьи 39.11</w:t>
        </w:r>
      </w:hyperlink>
      <w:r w:rsidRPr="00363AC1">
        <w:rPr>
          <w:rFonts w:ascii="Times New Roman" w:hAnsi="Times New Roman" w:cs="Times New Roman"/>
          <w:color w:val="000000" w:themeColor="text1"/>
          <w:sz w:val="24"/>
          <w:szCs w:val="24"/>
        </w:rPr>
        <w:t xml:space="preserve"> Земельного кодекса Российской Федерации и уполномоченным органом не принято решение</w:t>
      </w:r>
      <w:proofErr w:type="gramEnd"/>
      <w:r w:rsidRPr="00363AC1">
        <w:rPr>
          <w:rFonts w:ascii="Times New Roman" w:hAnsi="Times New Roman" w:cs="Times New Roman"/>
          <w:color w:val="000000" w:themeColor="text1"/>
          <w:sz w:val="24"/>
          <w:szCs w:val="24"/>
        </w:rPr>
        <w:t xml:space="preserve"> об отказе в проведении этого аукциона по основаниям, предусмотренным </w:t>
      </w:r>
      <w:hyperlink r:id="rId41" w:history="1">
        <w:r w:rsidRPr="00363AC1">
          <w:rPr>
            <w:rStyle w:val="aff6"/>
            <w:b w:val="0"/>
            <w:color w:val="000000" w:themeColor="text1"/>
            <w:sz w:val="24"/>
            <w:szCs w:val="24"/>
            <w:u w:val="none"/>
          </w:rPr>
          <w:t>пунктом 8 статьи 39.11</w:t>
        </w:r>
      </w:hyperlink>
      <w:r w:rsidRPr="00363AC1">
        <w:rPr>
          <w:rFonts w:ascii="Times New Roman" w:hAnsi="Times New Roman" w:cs="Times New Roman"/>
          <w:color w:val="000000" w:themeColor="text1"/>
          <w:sz w:val="24"/>
          <w:szCs w:val="24"/>
        </w:rPr>
        <w:t xml:space="preserve"> Земельного кодекса Российской Федерации;</w:t>
      </w:r>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 в отношении земельного участка, указанного в заявлении, </w:t>
      </w:r>
      <w:proofErr w:type="gramStart"/>
      <w:r w:rsidRPr="00363AC1">
        <w:rPr>
          <w:rFonts w:ascii="Times New Roman" w:hAnsi="Times New Roman" w:cs="Times New Roman"/>
          <w:color w:val="000000" w:themeColor="text1"/>
          <w:sz w:val="24"/>
          <w:szCs w:val="24"/>
        </w:rPr>
        <w:t>опубликовано и размещено</w:t>
      </w:r>
      <w:proofErr w:type="gramEnd"/>
      <w:r w:rsidRPr="00363AC1">
        <w:rPr>
          <w:rFonts w:ascii="Times New Roman" w:hAnsi="Times New Roman" w:cs="Times New Roman"/>
          <w:color w:val="000000" w:themeColor="text1"/>
          <w:sz w:val="24"/>
          <w:szCs w:val="24"/>
        </w:rPr>
        <w:t xml:space="preserve"> в соответствии с </w:t>
      </w:r>
      <w:hyperlink r:id="rId42" w:history="1">
        <w:r w:rsidRPr="00363AC1">
          <w:rPr>
            <w:rStyle w:val="aff6"/>
            <w:b w:val="0"/>
            <w:color w:val="000000" w:themeColor="text1"/>
            <w:sz w:val="24"/>
            <w:szCs w:val="24"/>
            <w:u w:val="none"/>
          </w:rPr>
          <w:t>подпунктом 1 пункта 1 статьи 39.18</w:t>
        </w:r>
      </w:hyperlink>
      <w:r w:rsidRPr="00363AC1">
        <w:rPr>
          <w:rFonts w:ascii="Times New Roman" w:hAnsi="Times New Roman" w:cs="Times New Roman"/>
          <w:color w:val="000000" w:themeColor="text1"/>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w:t>
      </w:r>
      <w:proofErr w:type="gramStart"/>
      <w:r w:rsidRPr="00363AC1">
        <w:rPr>
          <w:rFonts w:ascii="Times New Roman" w:hAnsi="Times New Roman" w:cs="Times New Roman"/>
          <w:color w:val="000000" w:themeColor="text1"/>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w:t>
      </w:r>
      <w:r w:rsidRPr="00363AC1">
        <w:rPr>
          <w:rFonts w:ascii="Times New Roman" w:hAnsi="Times New Roman" w:cs="Times New Roman"/>
          <w:color w:val="000000" w:themeColor="text1"/>
          <w:sz w:val="24"/>
          <w:szCs w:val="24"/>
        </w:rPr>
        <w:lastRenderedPageBreak/>
        <w:t xml:space="preserve">сельскохозяйственного, </w:t>
      </w:r>
      <w:proofErr w:type="spellStart"/>
      <w:r w:rsidRPr="00363AC1">
        <w:rPr>
          <w:rFonts w:ascii="Times New Roman" w:hAnsi="Times New Roman" w:cs="Times New Roman"/>
          <w:color w:val="000000" w:themeColor="text1"/>
          <w:sz w:val="24"/>
          <w:szCs w:val="24"/>
        </w:rPr>
        <w:t>охотхозяйственного</w:t>
      </w:r>
      <w:proofErr w:type="spellEnd"/>
      <w:r w:rsidRPr="00363AC1">
        <w:rPr>
          <w:rFonts w:ascii="Times New Roman" w:hAnsi="Times New Roman" w:cs="Times New Roman"/>
          <w:color w:val="000000" w:themeColor="text1"/>
          <w:sz w:val="24"/>
          <w:szCs w:val="24"/>
        </w:rPr>
        <w:t>, лесохозяйственного и иного использования, не предусматривающего строительства зданий, сооружений, если такие земельные</w:t>
      </w:r>
      <w:proofErr w:type="gramEnd"/>
      <w:r w:rsidRPr="00363AC1">
        <w:rPr>
          <w:rFonts w:ascii="Times New Roman" w:hAnsi="Times New Roman" w:cs="Times New Roman"/>
          <w:color w:val="000000" w:themeColor="text1"/>
          <w:sz w:val="24"/>
          <w:szCs w:val="24"/>
        </w:rPr>
        <w:t xml:space="preserve"> </w:t>
      </w:r>
      <w:proofErr w:type="gramStart"/>
      <w:r w:rsidRPr="00363AC1">
        <w:rPr>
          <w:rFonts w:ascii="Times New Roman" w:hAnsi="Times New Roman" w:cs="Times New Roman"/>
          <w:color w:val="000000" w:themeColor="text1"/>
          <w:sz w:val="24"/>
          <w:szCs w:val="24"/>
        </w:rPr>
        <w:t>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3" w:history="1">
        <w:r w:rsidRPr="00363AC1">
          <w:rPr>
            <w:rStyle w:val="aff6"/>
            <w:b w:val="0"/>
            <w:color w:val="000000" w:themeColor="text1"/>
            <w:sz w:val="24"/>
            <w:szCs w:val="24"/>
            <w:u w:val="none"/>
          </w:rPr>
          <w:t>пунктом 6 статьи 39.10</w:t>
        </w:r>
      </w:hyperlink>
      <w:r w:rsidRPr="00363AC1">
        <w:rPr>
          <w:rFonts w:ascii="Times New Roman" w:hAnsi="Times New Roman" w:cs="Times New Roman"/>
          <w:color w:val="000000" w:themeColor="text1"/>
          <w:sz w:val="24"/>
          <w:szCs w:val="24"/>
        </w:rPr>
        <w:t xml:space="preserve"> Земельного кодекса Российской Федерации;</w:t>
      </w:r>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предоставление земельного участка на заявленном виде прав не допускается;</w:t>
      </w:r>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в отношении земельного участка, указанного в заявлении, не установлен вид разрешенного использования;</w:t>
      </w:r>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 указанный в заявлении земельный участок не отнесен к определенной категории земель;</w:t>
      </w:r>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w:t>
      </w:r>
      <w:proofErr w:type="gramStart"/>
      <w:r w:rsidRPr="00363AC1">
        <w:rPr>
          <w:rFonts w:ascii="Times New Roman" w:hAnsi="Times New Roman" w:cs="Times New Roman"/>
          <w:color w:val="000000" w:themeColor="text1"/>
          <w:sz w:val="24"/>
          <w:szCs w:val="24"/>
        </w:rPr>
        <w:t>-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 границы земельного участка, указанного в заявлении, подлежат уточнению в соответствии с </w:t>
      </w:r>
      <w:hyperlink r:id="rId44" w:history="1">
        <w:r w:rsidRPr="00363AC1">
          <w:rPr>
            <w:rStyle w:val="aff6"/>
            <w:b w:val="0"/>
            <w:color w:val="000000" w:themeColor="text1"/>
            <w:sz w:val="24"/>
            <w:szCs w:val="24"/>
            <w:u w:val="none"/>
          </w:rPr>
          <w:t>Федеральным законом</w:t>
        </w:r>
      </w:hyperlink>
      <w:r w:rsidRPr="00363AC1">
        <w:rPr>
          <w:rFonts w:ascii="Times New Roman" w:hAnsi="Times New Roman" w:cs="Times New Roman"/>
          <w:color w:val="000000" w:themeColor="text1"/>
          <w:sz w:val="24"/>
          <w:szCs w:val="24"/>
        </w:rPr>
        <w:t xml:space="preserve"> от 13 июля 2015 г. N 218-ФЗ "О государственной регистрации недвижимости";</w:t>
      </w:r>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w:t>
      </w:r>
      <w:proofErr w:type="gramStart"/>
      <w:r w:rsidRPr="00363AC1">
        <w:rPr>
          <w:rFonts w:ascii="Times New Roman" w:hAnsi="Times New Roman" w:cs="Times New Roman"/>
          <w:color w:val="000000" w:themeColor="text1"/>
          <w:sz w:val="24"/>
          <w:szCs w:val="24"/>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5" w:history="1">
        <w:r w:rsidRPr="00363AC1">
          <w:rPr>
            <w:rStyle w:val="aff6"/>
            <w:b w:val="0"/>
            <w:color w:val="000000" w:themeColor="text1"/>
            <w:sz w:val="24"/>
            <w:szCs w:val="24"/>
            <w:u w:val="none"/>
          </w:rPr>
          <w:t>частью 4 статьи 18</w:t>
        </w:r>
      </w:hyperlink>
      <w:r w:rsidRPr="00363AC1">
        <w:rPr>
          <w:rFonts w:ascii="Times New Roman" w:hAnsi="Times New Roman" w:cs="Times New Roman"/>
          <w:color w:val="000000" w:themeColor="text1"/>
          <w:sz w:val="24"/>
          <w:szCs w:val="24"/>
        </w:rPr>
        <w:t xml:space="preserve"> Федерального закона от 24 июля 2007 г.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363AC1">
        <w:rPr>
          <w:rFonts w:ascii="Times New Roman" w:hAnsi="Times New Roman" w:cs="Times New Roman"/>
          <w:color w:val="000000" w:themeColor="text1"/>
          <w:sz w:val="24"/>
          <w:szCs w:val="24"/>
        </w:rPr>
        <w:t xml:space="preserve"> </w:t>
      </w:r>
      <w:hyperlink r:id="rId46" w:history="1">
        <w:r w:rsidRPr="00363AC1">
          <w:rPr>
            <w:rStyle w:val="aff6"/>
            <w:b w:val="0"/>
            <w:color w:val="000000" w:themeColor="text1"/>
            <w:sz w:val="24"/>
            <w:szCs w:val="24"/>
            <w:u w:val="none"/>
          </w:rPr>
          <w:t>частью 3 статьи 14</w:t>
        </w:r>
      </w:hyperlink>
      <w:r w:rsidRPr="00363AC1">
        <w:rPr>
          <w:rFonts w:ascii="Times New Roman" w:hAnsi="Times New Roman" w:cs="Times New Roman"/>
          <w:color w:val="000000" w:themeColor="text1"/>
          <w:sz w:val="24"/>
          <w:szCs w:val="24"/>
        </w:rPr>
        <w:t xml:space="preserve"> указанного Федерального закона.</w:t>
      </w:r>
    </w:p>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p>
    <w:p w:rsidR="00363AC1" w:rsidRPr="00363AC1" w:rsidRDefault="00363AC1" w:rsidP="00363AC1">
      <w:pPr>
        <w:pStyle w:val="1"/>
        <w:spacing w:before="0" w:line="240" w:lineRule="auto"/>
        <w:ind w:firstLine="709"/>
        <w:jc w:val="both"/>
        <w:rPr>
          <w:rFonts w:ascii="Times New Roman" w:hAnsi="Times New Roman" w:cs="Times New Roman"/>
          <w:color w:val="000000" w:themeColor="text1"/>
          <w:sz w:val="24"/>
          <w:szCs w:val="24"/>
        </w:rPr>
      </w:pPr>
      <w:bookmarkStart w:id="75" w:name="sub_29"/>
      <w:r w:rsidRPr="00363AC1">
        <w:rPr>
          <w:rFonts w:ascii="Times New Roman" w:hAnsi="Times New Roman" w:cs="Times New Roman"/>
          <w:color w:val="000000" w:themeColor="text1"/>
          <w:sz w:val="24"/>
          <w:szCs w:val="24"/>
        </w:rPr>
        <w:t>2.9. Размер платы, взимаемой с заявителя при предоставлении муниципальной услуги, и способы ее взимания</w:t>
      </w:r>
    </w:p>
    <w:bookmarkEnd w:id="75"/>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Предоставление муниципальной услуги осуществляется без взимания государственной пошлины или иной платы.</w:t>
      </w:r>
    </w:p>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p>
    <w:p w:rsidR="00363AC1" w:rsidRPr="00363AC1" w:rsidRDefault="00363AC1" w:rsidP="00363AC1">
      <w:pPr>
        <w:pStyle w:val="1"/>
        <w:spacing w:before="0" w:line="240" w:lineRule="auto"/>
        <w:jc w:val="both"/>
        <w:rPr>
          <w:rFonts w:ascii="Times New Roman" w:hAnsi="Times New Roman" w:cs="Times New Roman"/>
          <w:color w:val="000000" w:themeColor="text1"/>
          <w:sz w:val="24"/>
          <w:szCs w:val="24"/>
        </w:rPr>
      </w:pPr>
      <w:bookmarkStart w:id="76" w:name="sub_210"/>
      <w:r>
        <w:rPr>
          <w:rFonts w:ascii="Times New Roman" w:hAnsi="Times New Roman" w:cs="Times New Roman"/>
          <w:color w:val="000000" w:themeColor="text1"/>
          <w:sz w:val="24"/>
          <w:szCs w:val="24"/>
        </w:rPr>
        <w:lastRenderedPageBreak/>
        <w:tab/>
      </w:r>
      <w:r w:rsidRPr="00363AC1">
        <w:rPr>
          <w:rFonts w:ascii="Times New Roman" w:hAnsi="Times New Roman" w:cs="Times New Roman"/>
          <w:color w:val="000000" w:themeColor="text1"/>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76"/>
    <w:p w:rsidR="00363AC1" w:rsidRPr="00363AC1" w:rsidRDefault="00363AC1" w:rsidP="00363AC1">
      <w:pPr>
        <w:spacing w:after="0" w:line="240" w:lineRule="auto"/>
        <w:jc w:val="both"/>
        <w:rPr>
          <w:rFonts w:ascii="Times New Roman" w:hAnsi="Times New Roman" w:cs="Times New Roman"/>
          <w:color w:val="000000" w:themeColor="text1"/>
          <w:sz w:val="24"/>
          <w:szCs w:val="24"/>
        </w:rPr>
      </w:pPr>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Время ожидания в очереди заявителя при подаче заявителем заявления и документов к нему и при получении результата предоставления муниципальной услуги не должно превышать 15 минут.</w:t>
      </w:r>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p>
    <w:p w:rsidR="00363AC1" w:rsidRPr="00363AC1" w:rsidRDefault="00363AC1" w:rsidP="00363AC1">
      <w:pPr>
        <w:pStyle w:val="1"/>
        <w:spacing w:before="0" w:line="240" w:lineRule="auto"/>
        <w:jc w:val="both"/>
        <w:rPr>
          <w:rFonts w:ascii="Times New Roman" w:hAnsi="Times New Roman" w:cs="Times New Roman"/>
          <w:color w:val="000000" w:themeColor="text1"/>
          <w:sz w:val="24"/>
          <w:szCs w:val="24"/>
        </w:rPr>
      </w:pPr>
      <w:bookmarkStart w:id="77" w:name="sub_211"/>
      <w:r>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2.11. Срок и порядок регистрации запроса заявителя, в том числе в электронной форме</w:t>
      </w:r>
    </w:p>
    <w:bookmarkEnd w:id="77"/>
    <w:p w:rsidR="00363AC1" w:rsidRPr="00363AC1" w:rsidRDefault="00363AC1" w:rsidP="00363AC1">
      <w:pPr>
        <w:spacing w:after="0" w:line="240" w:lineRule="auto"/>
        <w:jc w:val="both"/>
        <w:rPr>
          <w:rFonts w:ascii="Times New Roman" w:hAnsi="Times New Roman" w:cs="Times New Roman"/>
          <w:color w:val="000000" w:themeColor="text1"/>
          <w:sz w:val="24"/>
          <w:szCs w:val="24"/>
        </w:rPr>
      </w:pPr>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Заявление и документы, необходимых для предоставления муниципальной услуги, регистрируются в течение 1 рабочего дня со дня подачи заявления о предоставлении муниципальной услуги и документов, необходимых для предоставления муниципальной услуги.</w:t>
      </w:r>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поступления.</w:t>
      </w:r>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p>
    <w:p w:rsidR="00363AC1" w:rsidRPr="00363AC1" w:rsidRDefault="00363AC1" w:rsidP="00363AC1">
      <w:pPr>
        <w:pStyle w:val="1"/>
        <w:spacing w:before="0" w:line="240" w:lineRule="auto"/>
        <w:jc w:val="both"/>
        <w:rPr>
          <w:rFonts w:ascii="Times New Roman" w:hAnsi="Times New Roman" w:cs="Times New Roman"/>
          <w:color w:val="000000" w:themeColor="text1"/>
          <w:sz w:val="24"/>
          <w:szCs w:val="24"/>
        </w:rPr>
      </w:pPr>
      <w:bookmarkStart w:id="78" w:name="sub_212"/>
      <w:r>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2.12. Требования к помещениям, в которых предоставляется муниципальная услуга</w:t>
      </w:r>
    </w:p>
    <w:bookmarkEnd w:id="78"/>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47" w:history="1">
        <w:r w:rsidRPr="00363AC1">
          <w:rPr>
            <w:rStyle w:val="aff6"/>
            <w:b w:val="0"/>
            <w:color w:val="000000" w:themeColor="text1"/>
            <w:sz w:val="24"/>
            <w:szCs w:val="24"/>
            <w:u w:val="none"/>
          </w:rPr>
          <w:t>законодательством</w:t>
        </w:r>
      </w:hyperlink>
      <w:r w:rsidRPr="00363AC1">
        <w:rPr>
          <w:rFonts w:ascii="Times New Roman" w:hAnsi="Times New Roman" w:cs="Times New Roman"/>
          <w:color w:val="000000" w:themeColor="text1"/>
          <w:sz w:val="24"/>
          <w:szCs w:val="24"/>
        </w:rPr>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Визуальная, текстовая информация о порядке предоставления муниципальной услуги размещается на </w:t>
      </w:r>
      <w:hyperlink r:id="rId48" w:history="1">
        <w:r w:rsidRPr="00363AC1">
          <w:rPr>
            <w:rStyle w:val="aff6"/>
            <w:b w:val="0"/>
            <w:color w:val="000000" w:themeColor="text1"/>
            <w:sz w:val="24"/>
            <w:szCs w:val="24"/>
            <w:u w:val="none"/>
          </w:rPr>
          <w:t>официальном сайте</w:t>
        </w:r>
      </w:hyperlink>
      <w:r w:rsidRPr="00363AC1">
        <w:rPr>
          <w:rFonts w:ascii="Times New Roman" w:hAnsi="Times New Roman" w:cs="Times New Roman"/>
          <w:color w:val="000000" w:themeColor="text1"/>
          <w:sz w:val="24"/>
          <w:szCs w:val="24"/>
        </w:rPr>
        <w:t xml:space="preserve"> органа местного самоуправления, на </w:t>
      </w:r>
      <w:hyperlink r:id="rId49" w:history="1">
        <w:r w:rsidRPr="00363AC1">
          <w:rPr>
            <w:rStyle w:val="aff6"/>
            <w:b w:val="0"/>
            <w:color w:val="000000" w:themeColor="text1"/>
            <w:sz w:val="24"/>
            <w:szCs w:val="24"/>
            <w:u w:val="none"/>
          </w:rPr>
          <w:t>Едином портале</w:t>
        </w:r>
      </w:hyperlink>
      <w:r w:rsidRPr="00363AC1">
        <w:rPr>
          <w:rFonts w:ascii="Times New Roman" w:hAnsi="Times New Roman" w:cs="Times New Roman"/>
          <w:color w:val="000000" w:themeColor="text1"/>
          <w:sz w:val="24"/>
          <w:szCs w:val="24"/>
        </w:rPr>
        <w:t xml:space="preserve">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w:t>
      </w:r>
    </w:p>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p>
    <w:p w:rsidR="00363AC1" w:rsidRPr="00363AC1" w:rsidRDefault="00363AC1" w:rsidP="00363AC1">
      <w:pPr>
        <w:pStyle w:val="1"/>
        <w:spacing w:before="0" w:line="240" w:lineRule="auto"/>
        <w:ind w:firstLine="709"/>
        <w:jc w:val="both"/>
        <w:rPr>
          <w:rFonts w:ascii="Times New Roman" w:hAnsi="Times New Roman" w:cs="Times New Roman"/>
          <w:color w:val="000000" w:themeColor="text1"/>
          <w:sz w:val="24"/>
          <w:szCs w:val="24"/>
        </w:rPr>
      </w:pPr>
      <w:bookmarkStart w:id="79" w:name="sub_213"/>
      <w:r w:rsidRPr="00363AC1">
        <w:rPr>
          <w:rFonts w:ascii="Times New Roman" w:hAnsi="Times New Roman" w:cs="Times New Roman"/>
          <w:color w:val="000000" w:themeColor="text1"/>
          <w:sz w:val="24"/>
          <w:szCs w:val="24"/>
        </w:rPr>
        <w:t>2.13. Показатели доступности и качества муниципальной услуги</w:t>
      </w:r>
    </w:p>
    <w:bookmarkEnd w:id="79"/>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p>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bookmarkStart w:id="80" w:name="sub_2131"/>
      <w:r w:rsidRPr="00363AC1">
        <w:rPr>
          <w:rFonts w:ascii="Times New Roman" w:hAnsi="Times New Roman" w:cs="Times New Roman"/>
          <w:color w:val="000000" w:themeColor="text1"/>
          <w:sz w:val="24"/>
          <w:szCs w:val="24"/>
        </w:rPr>
        <w:t xml:space="preserve">     2.13.1. Показателями доступности муниципальной услуги являются:</w:t>
      </w:r>
    </w:p>
    <w:bookmarkEnd w:id="80"/>
    <w:p w:rsidR="00363AC1" w:rsidRPr="00363AC1" w:rsidRDefault="00363AC1" w:rsidP="00363AC1">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 обеспечение информирования о работе структурного подразделения администрации и предоставляемой муниципальной услуге (размещение информации на </w:t>
      </w:r>
      <w:hyperlink r:id="rId50" w:history="1">
        <w:r w:rsidRPr="00363AC1">
          <w:rPr>
            <w:rStyle w:val="aff6"/>
            <w:b w:val="0"/>
            <w:color w:val="000000" w:themeColor="text1"/>
            <w:sz w:val="24"/>
            <w:szCs w:val="24"/>
            <w:u w:val="none"/>
          </w:rPr>
          <w:t>Едином портале</w:t>
        </w:r>
      </w:hyperlink>
      <w:r w:rsidRPr="00363AC1">
        <w:rPr>
          <w:rFonts w:ascii="Times New Roman" w:hAnsi="Times New Roman" w:cs="Times New Roman"/>
          <w:color w:val="000000" w:themeColor="text1"/>
          <w:sz w:val="24"/>
          <w:szCs w:val="24"/>
        </w:rPr>
        <w:t xml:space="preserve"> государственных и муниципальных услуг);</w:t>
      </w:r>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lastRenderedPageBreak/>
        <w:t xml:space="preserve"> </w:t>
      </w:r>
      <w:r>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 обеспечение свободного доступа в здание администрации;</w:t>
      </w:r>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 доступность электронных форм документов, необходимых для предоставления муниципальной услуги;</w:t>
      </w:r>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 возможность подачи запроса на получение муниципальной услуги и документов в электронной форме;</w:t>
      </w:r>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 предоставление муниципальной услуги в соответствии с вариантом предоставления муниципальной услуги;</w:t>
      </w:r>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организация предоставления муниципальной услуги через МФЦ.</w:t>
      </w:r>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bookmarkStart w:id="81" w:name="sub_2132"/>
      <w:r>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2.13.2. Показателями качества муниципальной услуги являются:</w:t>
      </w:r>
    </w:p>
    <w:bookmarkEnd w:id="81"/>
    <w:p w:rsidR="00363AC1" w:rsidRPr="00363AC1" w:rsidRDefault="00363AC1" w:rsidP="00363AC1">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363AC1" w:rsidRPr="00363AC1" w:rsidRDefault="00DA09FF" w:rsidP="00363AC1">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63AC1" w:rsidRPr="00363AC1">
        <w:rPr>
          <w:rFonts w:ascii="Times New Roman" w:hAnsi="Times New Roman" w:cs="Times New Roman"/>
          <w:color w:val="000000" w:themeColor="text1"/>
          <w:sz w:val="24"/>
          <w:szCs w:val="24"/>
        </w:rPr>
        <w:t>- компетентность специалистов, предоставляющих муниципальную услугу, в вопросах предоставления муниципальной услуги;</w:t>
      </w:r>
    </w:p>
    <w:p w:rsidR="00363AC1" w:rsidRPr="00363AC1" w:rsidRDefault="00DA09FF" w:rsidP="00363AC1">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63AC1" w:rsidRPr="00363AC1">
        <w:rPr>
          <w:rFonts w:ascii="Times New Roman" w:hAnsi="Times New Roman" w:cs="Times New Roman"/>
          <w:color w:val="000000" w:themeColor="text1"/>
          <w:sz w:val="24"/>
          <w:szCs w:val="24"/>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 строгое соблюдение стандарта и порядка предоставления муниципальной услуги;</w:t>
      </w:r>
    </w:p>
    <w:p w:rsidR="00DA09FF" w:rsidRDefault="00DA09FF" w:rsidP="00363AC1">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63AC1" w:rsidRPr="00363AC1">
        <w:rPr>
          <w:rFonts w:ascii="Times New Roman" w:hAnsi="Times New Roman" w:cs="Times New Roman"/>
          <w:color w:val="000000" w:themeColor="text1"/>
          <w:sz w:val="24"/>
          <w:szCs w:val="24"/>
        </w:rPr>
        <w:t>- эффективность и своевременность рассмотрения поступивших обращений по вопросам предоставления муницип</w:t>
      </w:r>
      <w:r>
        <w:rPr>
          <w:rFonts w:ascii="Times New Roman" w:hAnsi="Times New Roman" w:cs="Times New Roman"/>
          <w:color w:val="000000" w:themeColor="text1"/>
          <w:sz w:val="24"/>
          <w:szCs w:val="24"/>
        </w:rPr>
        <w:t>альной услуги;</w:t>
      </w:r>
    </w:p>
    <w:p w:rsidR="00DA09FF" w:rsidRDefault="00363AC1" w:rsidP="00363AC1">
      <w:pPr>
        <w:spacing w:after="0" w:line="240" w:lineRule="auto"/>
        <w:ind w:firstLine="709"/>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своевременное предоставление муниципальной услуги (отсутствие нарушений сроков предос</w:t>
      </w:r>
      <w:r w:rsidR="00DA09FF">
        <w:rPr>
          <w:rFonts w:ascii="Times New Roman" w:hAnsi="Times New Roman" w:cs="Times New Roman"/>
          <w:color w:val="000000" w:themeColor="text1"/>
          <w:sz w:val="24"/>
          <w:szCs w:val="24"/>
        </w:rPr>
        <w:t>тавления муниципальной услуги);</w:t>
      </w:r>
    </w:p>
    <w:p w:rsidR="00DA09FF" w:rsidRDefault="00363AC1" w:rsidP="00363AC1">
      <w:pPr>
        <w:spacing w:after="0" w:line="240" w:lineRule="auto"/>
        <w:ind w:firstLine="709"/>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удобство информирования заявителя о ходе предоставления муниципальной услуги, а также получения результата предо</w:t>
      </w:r>
      <w:r w:rsidR="00DA09FF">
        <w:rPr>
          <w:rFonts w:ascii="Times New Roman" w:hAnsi="Times New Roman" w:cs="Times New Roman"/>
          <w:color w:val="000000" w:themeColor="text1"/>
          <w:sz w:val="24"/>
          <w:szCs w:val="24"/>
        </w:rPr>
        <w:t>ставления муниципальной услуги;</w:t>
      </w:r>
    </w:p>
    <w:p w:rsidR="00DA09FF" w:rsidRDefault="00363AC1" w:rsidP="00363AC1">
      <w:pPr>
        <w:spacing w:after="0" w:line="240" w:lineRule="auto"/>
        <w:ind w:firstLine="709"/>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удовлетворенность заявителя качеством предо</w:t>
      </w:r>
      <w:r w:rsidR="00DA09FF">
        <w:rPr>
          <w:rFonts w:ascii="Times New Roman" w:hAnsi="Times New Roman" w:cs="Times New Roman"/>
          <w:color w:val="000000" w:themeColor="text1"/>
          <w:sz w:val="24"/>
          <w:szCs w:val="24"/>
        </w:rPr>
        <w:t>ставления муниципальной услуги</w:t>
      </w:r>
    </w:p>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 отсутствие жалоб.</w:t>
      </w:r>
    </w:p>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p>
    <w:p w:rsidR="00363AC1" w:rsidRPr="00363AC1" w:rsidRDefault="00363AC1" w:rsidP="00363AC1">
      <w:pPr>
        <w:pStyle w:val="1"/>
        <w:spacing w:before="0" w:line="240" w:lineRule="auto"/>
        <w:ind w:firstLine="709"/>
        <w:jc w:val="both"/>
        <w:rPr>
          <w:rFonts w:ascii="Times New Roman" w:hAnsi="Times New Roman" w:cs="Times New Roman"/>
          <w:color w:val="000000" w:themeColor="text1"/>
          <w:sz w:val="24"/>
          <w:szCs w:val="24"/>
        </w:rPr>
      </w:pPr>
      <w:bookmarkStart w:id="82" w:name="sub_214"/>
      <w:r w:rsidRPr="00363AC1">
        <w:rPr>
          <w:rFonts w:ascii="Times New Roman" w:hAnsi="Times New Roman" w:cs="Times New Roman"/>
          <w:color w:val="000000" w:themeColor="text1"/>
          <w:sz w:val="24"/>
          <w:szCs w:val="24"/>
        </w:rP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bookmarkEnd w:id="82"/>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p>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bookmarkStart w:id="83" w:name="sub_2142"/>
      <w:r w:rsidRPr="00363AC1">
        <w:rPr>
          <w:rFonts w:ascii="Times New Roman" w:hAnsi="Times New Roman" w:cs="Times New Roman"/>
          <w:color w:val="000000" w:themeColor="text1"/>
          <w:sz w:val="24"/>
          <w:szCs w:val="24"/>
        </w:rPr>
        <w:t>2.14.2. Предоставление муниципальной услуги в электронной форме осуществляется с использованием Единого портала государственных и муниципальных услуг.</w:t>
      </w:r>
    </w:p>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2.14.3. Особенности предоставления муниципальной услуги в МФЦ:</w:t>
      </w:r>
    </w:p>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2.14.3.1. Предоставление бесплатного доступа к Единого портала государственных и муниципальных услуг для подачи Уведомления, документов, необходимых для получения муниципальной услуги в электронной форме, а также для получения результата предоставления муниципальной </w:t>
      </w:r>
      <w:proofErr w:type="gramStart"/>
      <w:r w:rsidRPr="00363AC1">
        <w:rPr>
          <w:rFonts w:ascii="Times New Roman" w:hAnsi="Times New Roman" w:cs="Times New Roman"/>
          <w:color w:val="000000" w:themeColor="text1"/>
          <w:sz w:val="24"/>
          <w:szCs w:val="24"/>
        </w:rPr>
        <w:t>услуги</w:t>
      </w:r>
      <w:proofErr w:type="gramEnd"/>
      <w:r w:rsidRPr="00363AC1">
        <w:rPr>
          <w:rFonts w:ascii="Times New Roman" w:hAnsi="Times New Roman" w:cs="Times New Roman"/>
          <w:color w:val="000000" w:themeColor="text1"/>
          <w:sz w:val="24"/>
          <w:szCs w:val="24"/>
        </w:rPr>
        <w:t xml:space="preserve"> в виде распечатанного на бумажном носителе экземпляра электронного документа осуществляется в любом МФЦ в пределах территории Чувашской Республики по выбору заявителя независимо от его места жительства или места пребывания.</w:t>
      </w:r>
    </w:p>
    <w:p w:rsidR="00DA09FF" w:rsidRDefault="00DA09FF" w:rsidP="00363AC1">
      <w:pPr>
        <w:spacing w:after="0" w:line="240" w:lineRule="auto"/>
        <w:ind w:firstLine="709"/>
        <w:jc w:val="both"/>
        <w:rPr>
          <w:rFonts w:ascii="Times New Roman" w:hAnsi="Times New Roman" w:cs="Times New Roman"/>
          <w:color w:val="000000" w:themeColor="text1"/>
          <w:sz w:val="24"/>
          <w:szCs w:val="24"/>
        </w:rPr>
      </w:pPr>
    </w:p>
    <w:p w:rsidR="00DA09FF" w:rsidRDefault="00DA09FF" w:rsidP="00363AC1">
      <w:pPr>
        <w:spacing w:after="0" w:line="240" w:lineRule="auto"/>
        <w:ind w:firstLine="709"/>
        <w:jc w:val="both"/>
        <w:rPr>
          <w:rFonts w:ascii="Times New Roman" w:hAnsi="Times New Roman" w:cs="Times New Roman"/>
          <w:color w:val="000000" w:themeColor="text1"/>
          <w:sz w:val="24"/>
          <w:szCs w:val="24"/>
        </w:rPr>
      </w:pPr>
    </w:p>
    <w:p w:rsidR="00DA09FF" w:rsidRDefault="00DA09FF" w:rsidP="00363AC1">
      <w:pPr>
        <w:spacing w:after="0" w:line="240" w:lineRule="auto"/>
        <w:ind w:firstLine="709"/>
        <w:jc w:val="both"/>
        <w:rPr>
          <w:rFonts w:ascii="Times New Roman" w:hAnsi="Times New Roman" w:cs="Times New Roman"/>
          <w:color w:val="000000" w:themeColor="text1"/>
          <w:sz w:val="24"/>
          <w:szCs w:val="24"/>
        </w:rPr>
      </w:pPr>
    </w:p>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lastRenderedPageBreak/>
        <w:t xml:space="preserve"> 2.14.3.2. Предоставление муниципальной услуги в МФЦ осуществляется в соответствии Федеральным законом № 210-ФЗ, постановлением Правительства Российской Федерации от 22.12.2012 № 1376 «Об утверждении </w:t>
      </w:r>
      <w:proofErr w:type="gramStart"/>
      <w:r w:rsidRPr="00363AC1">
        <w:rPr>
          <w:rFonts w:ascii="Times New Roman" w:hAnsi="Times New Roman" w:cs="Times New Roman"/>
          <w:color w:val="000000" w:themeColor="text1"/>
          <w:sz w:val="24"/>
          <w:szCs w:val="24"/>
        </w:rPr>
        <w:t>Правил организации деятельности многофункциональных центров предоставления государственных</w:t>
      </w:r>
      <w:proofErr w:type="gramEnd"/>
      <w:r w:rsidRPr="00363AC1">
        <w:rPr>
          <w:rFonts w:ascii="Times New Roman" w:hAnsi="Times New Roman" w:cs="Times New Roman"/>
          <w:color w:val="000000" w:themeColor="text1"/>
          <w:sz w:val="24"/>
          <w:szCs w:val="24"/>
        </w:rPr>
        <w:t xml:space="preserve"> и муниципальных услуг», а также в соответствии с соглашением.</w:t>
      </w:r>
    </w:p>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2.14.3.3. Информирование и консультирование заявителей о порядке предоставления муниципальной услуги, ходе рассмотрения запросов, а также по иным вопросам, связанным с предоставлением муниципальной услуги, в МФЦ осуществляются бесплатно.</w:t>
      </w:r>
    </w:p>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2.14.3.4. В МФЦ исключается взаимодействие заявителя с должностными лицами Администрации.</w:t>
      </w:r>
    </w:p>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2.14.3.5. При выдаче результата предоставления муниципальной услуги в МФЦ работникам МФЦ запрещается требовать от Заявителя предоставления документов, информации и осуществления действий, предусмотренных частью 3 статьи 16 Федерального закона от 27.07.2010 № 210-ФЗ.</w:t>
      </w:r>
    </w:p>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2.14.4 Особенности предоставления муниципальной услуги в электронной форме:</w:t>
      </w:r>
    </w:p>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2.14.4.1. При подаче Уведомления посредством Единого портала государственных и муниципальных услуг заполняется его интерактивная форма в карточке муниципальной услуги на Едином портале государственных и муниципальных услуг с приложением электронных образов документов и (или) указанием сведений из документов, необходимых для предоставления муниципальной услуги.</w:t>
      </w:r>
    </w:p>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2.14.4.2. Информирование заявителей о ходе рассмотрения Уведомления и готовности результата предоставления муниципальной услуги осуществляется в Личном кабинете на Едином портале государственных и муниципальных услуг.</w:t>
      </w:r>
    </w:p>
    <w:bookmarkEnd w:id="83"/>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p>
    <w:p w:rsidR="00363AC1" w:rsidRPr="00363AC1" w:rsidRDefault="00363AC1" w:rsidP="00363AC1">
      <w:pPr>
        <w:pStyle w:val="1"/>
        <w:spacing w:before="0" w:line="240" w:lineRule="auto"/>
        <w:ind w:firstLine="709"/>
        <w:jc w:val="both"/>
        <w:rPr>
          <w:rFonts w:ascii="Times New Roman" w:hAnsi="Times New Roman" w:cs="Times New Roman"/>
          <w:color w:val="000000" w:themeColor="text1"/>
          <w:sz w:val="24"/>
          <w:szCs w:val="24"/>
        </w:rPr>
      </w:pPr>
      <w:bookmarkStart w:id="84" w:name="sub_1003"/>
      <w:r w:rsidRPr="00363AC1">
        <w:rPr>
          <w:rFonts w:ascii="Times New Roman" w:hAnsi="Times New Roman" w:cs="Times New Roman"/>
          <w:color w:val="000000" w:themeColor="text1"/>
          <w:sz w:val="24"/>
          <w:szCs w:val="24"/>
        </w:rPr>
        <w:t>III. Состав, последовательность и сроки выполнения административных процедур</w:t>
      </w:r>
    </w:p>
    <w:bookmarkEnd w:id="84"/>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p>
    <w:p w:rsidR="00363AC1" w:rsidRPr="00363AC1" w:rsidRDefault="00363AC1" w:rsidP="00363AC1">
      <w:pPr>
        <w:pStyle w:val="1"/>
        <w:spacing w:before="0" w:line="240" w:lineRule="auto"/>
        <w:ind w:firstLine="709"/>
        <w:jc w:val="both"/>
        <w:rPr>
          <w:rFonts w:ascii="Times New Roman" w:hAnsi="Times New Roman" w:cs="Times New Roman"/>
          <w:color w:val="000000" w:themeColor="text1"/>
          <w:sz w:val="24"/>
          <w:szCs w:val="24"/>
        </w:rPr>
      </w:pPr>
      <w:bookmarkStart w:id="85" w:name="sub_31"/>
      <w:r w:rsidRPr="00363AC1">
        <w:rPr>
          <w:rFonts w:ascii="Times New Roman" w:hAnsi="Times New Roman" w:cs="Times New Roman"/>
          <w:color w:val="000000" w:themeColor="text1"/>
          <w:sz w:val="24"/>
          <w:szCs w:val="24"/>
        </w:rPr>
        <w:t>3.1. Перечень вариантов предоставления муниципальной услуги</w:t>
      </w:r>
    </w:p>
    <w:p w:rsidR="00DA09FF" w:rsidRDefault="00DA09FF" w:rsidP="00363AC1">
      <w:pPr>
        <w:spacing w:after="0" w:line="240" w:lineRule="auto"/>
        <w:ind w:firstLine="709"/>
        <w:jc w:val="both"/>
        <w:rPr>
          <w:rFonts w:ascii="Times New Roman" w:hAnsi="Times New Roman" w:cs="Times New Roman"/>
          <w:color w:val="000000" w:themeColor="text1"/>
          <w:sz w:val="24"/>
          <w:szCs w:val="24"/>
        </w:rPr>
      </w:pPr>
      <w:bookmarkStart w:id="86" w:name="sub_3101"/>
      <w:bookmarkEnd w:id="85"/>
    </w:p>
    <w:p w:rsidR="00DA09FF" w:rsidRDefault="00363AC1" w:rsidP="00363AC1">
      <w:pPr>
        <w:spacing w:after="0" w:line="240" w:lineRule="auto"/>
        <w:ind w:firstLine="709"/>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1.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w:t>
      </w:r>
      <w:bookmarkStart w:id="87" w:name="sub_3102"/>
      <w:bookmarkEnd w:id="86"/>
    </w:p>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2. Исправление допущенных опечаток и ошибок в выданных в результате предоставления муниципальной услуги документах.</w:t>
      </w:r>
    </w:p>
    <w:bookmarkEnd w:id="87"/>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p>
    <w:p w:rsidR="00363AC1" w:rsidRPr="00363AC1" w:rsidRDefault="00363AC1" w:rsidP="00363AC1">
      <w:pPr>
        <w:pStyle w:val="1"/>
        <w:spacing w:before="0" w:line="240" w:lineRule="auto"/>
        <w:ind w:firstLine="709"/>
        <w:jc w:val="both"/>
        <w:rPr>
          <w:rFonts w:ascii="Times New Roman" w:hAnsi="Times New Roman" w:cs="Times New Roman"/>
          <w:color w:val="000000" w:themeColor="text1"/>
          <w:sz w:val="24"/>
          <w:szCs w:val="24"/>
        </w:rPr>
      </w:pPr>
      <w:bookmarkStart w:id="88" w:name="sub_32"/>
      <w:r w:rsidRPr="00363AC1">
        <w:rPr>
          <w:rFonts w:ascii="Times New Roman" w:hAnsi="Times New Roman" w:cs="Times New Roman"/>
          <w:color w:val="000000" w:themeColor="text1"/>
          <w:sz w:val="24"/>
          <w:szCs w:val="24"/>
        </w:rPr>
        <w:t>3.2. Профилирование заявителя</w:t>
      </w:r>
    </w:p>
    <w:bookmarkEnd w:id="88"/>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Вариант предоставления муниципальной услуги определяется путем анкетирования заявителя в Администрации, МФЦ, а также посредством </w:t>
      </w:r>
      <w:hyperlink r:id="rId51" w:history="1">
        <w:r w:rsidRPr="00363AC1">
          <w:rPr>
            <w:rStyle w:val="aff6"/>
            <w:b w:val="0"/>
            <w:color w:val="000000" w:themeColor="text1"/>
            <w:sz w:val="24"/>
            <w:szCs w:val="24"/>
            <w:u w:val="none"/>
          </w:rPr>
          <w:t>Единого портала</w:t>
        </w:r>
      </w:hyperlink>
      <w:r w:rsidRPr="00363AC1">
        <w:rPr>
          <w:rFonts w:ascii="Times New Roman" w:hAnsi="Times New Roman" w:cs="Times New Roman"/>
          <w:color w:val="000000" w:themeColor="text1"/>
          <w:sz w:val="24"/>
          <w:szCs w:val="24"/>
        </w:rPr>
        <w:t xml:space="preserve"> государственных и муниципальных услуг.</w:t>
      </w:r>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На основании ответов заявителя на вопросы анкетирования определяется вариант предоставления муниципальной услуги.</w:t>
      </w:r>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Перечень признаков заявителей приведен в </w:t>
      </w:r>
      <w:hyperlink r:id="rId52" w:anchor="sub_1200" w:history="1">
        <w:r w:rsidRPr="00363AC1">
          <w:rPr>
            <w:rStyle w:val="aff6"/>
            <w:b w:val="0"/>
            <w:color w:val="000000" w:themeColor="text1"/>
            <w:sz w:val="24"/>
            <w:szCs w:val="24"/>
            <w:u w:val="none"/>
          </w:rPr>
          <w:t>приложении N 2</w:t>
        </w:r>
      </w:hyperlink>
      <w:r w:rsidRPr="00363AC1">
        <w:rPr>
          <w:rFonts w:ascii="Times New Roman" w:hAnsi="Times New Roman" w:cs="Times New Roman"/>
          <w:color w:val="000000" w:themeColor="text1"/>
          <w:sz w:val="24"/>
          <w:szCs w:val="24"/>
        </w:rPr>
        <w:t xml:space="preserve"> к Административному регламенту.</w:t>
      </w:r>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p>
    <w:p w:rsidR="00363AC1" w:rsidRPr="00363AC1" w:rsidRDefault="00363AC1" w:rsidP="00363AC1">
      <w:pPr>
        <w:pStyle w:val="1"/>
        <w:spacing w:before="0" w:line="240" w:lineRule="auto"/>
        <w:ind w:firstLine="709"/>
        <w:jc w:val="both"/>
        <w:rPr>
          <w:rFonts w:ascii="Times New Roman" w:hAnsi="Times New Roman" w:cs="Times New Roman"/>
          <w:color w:val="000000" w:themeColor="text1"/>
          <w:sz w:val="24"/>
          <w:szCs w:val="24"/>
        </w:rPr>
      </w:pPr>
      <w:bookmarkStart w:id="89" w:name="sub_33"/>
      <w:r w:rsidRPr="00363AC1">
        <w:rPr>
          <w:rFonts w:ascii="Times New Roman" w:hAnsi="Times New Roman" w:cs="Times New Roman"/>
          <w:color w:val="000000" w:themeColor="text1"/>
          <w:sz w:val="24"/>
          <w:szCs w:val="24"/>
        </w:rPr>
        <w:t>3.3. Вариант 1.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w:t>
      </w:r>
    </w:p>
    <w:bookmarkEnd w:id="89"/>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p>
    <w:p w:rsidR="00363AC1" w:rsidRDefault="00363AC1" w:rsidP="00363AC1">
      <w:pPr>
        <w:spacing w:after="0" w:line="240" w:lineRule="auto"/>
        <w:ind w:firstLine="709"/>
        <w:jc w:val="both"/>
        <w:rPr>
          <w:rFonts w:ascii="Times New Roman" w:hAnsi="Times New Roman" w:cs="Times New Roman"/>
          <w:color w:val="000000" w:themeColor="text1"/>
          <w:sz w:val="24"/>
          <w:szCs w:val="24"/>
        </w:rPr>
      </w:pPr>
      <w:bookmarkStart w:id="90" w:name="sub_331"/>
      <w:r>
        <w:rPr>
          <w:rFonts w:ascii="Times New Roman" w:hAnsi="Times New Roman" w:cs="Times New Roman"/>
          <w:color w:val="000000" w:themeColor="text1"/>
          <w:sz w:val="24"/>
          <w:szCs w:val="24"/>
        </w:rPr>
        <w:t xml:space="preserve">  </w:t>
      </w:r>
      <w:r w:rsidRPr="00363AC1">
        <w:rPr>
          <w:rFonts w:ascii="Times New Roman" w:hAnsi="Times New Roman" w:cs="Times New Roman"/>
          <w:color w:val="000000" w:themeColor="text1"/>
          <w:sz w:val="24"/>
          <w:szCs w:val="24"/>
        </w:rPr>
        <w:t>3.3.1. Максимальный срок предоставления муниципальной услуги в соответствии с вариантом не должен превышать 20  дней со дня регистрации заявления в Администрации.</w:t>
      </w:r>
      <w:bookmarkStart w:id="91" w:name="sub_332"/>
      <w:bookmarkEnd w:id="90"/>
    </w:p>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lastRenderedPageBreak/>
        <w:t>3.3.2. Результатом предоставления муниципальной услуги является выдача заявителю договора купли-продажи, аренды, безвозмездного пользования, постановления о предоставлении в постоянное (бессрочное)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либо письменного уведомления об отказе в предоставлении муниципальной услуги.</w:t>
      </w:r>
    </w:p>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bookmarkStart w:id="92" w:name="sub_333"/>
      <w:bookmarkEnd w:id="91"/>
      <w:r w:rsidRPr="00363AC1">
        <w:rPr>
          <w:rFonts w:ascii="Times New Roman" w:hAnsi="Times New Roman" w:cs="Times New Roman"/>
          <w:color w:val="000000" w:themeColor="text1"/>
          <w:sz w:val="24"/>
          <w:szCs w:val="24"/>
        </w:rPr>
        <w:t xml:space="preserve">3.3.3. Основания для отказа в приеме документов, необходимых для предоставления муниципальной услуги, предусмотрены </w:t>
      </w:r>
      <w:hyperlink r:id="rId53" w:anchor="sub_27" w:history="1">
        <w:r w:rsidRPr="00363AC1">
          <w:rPr>
            <w:rStyle w:val="aff6"/>
            <w:b w:val="0"/>
            <w:color w:val="000000" w:themeColor="text1"/>
            <w:sz w:val="24"/>
            <w:szCs w:val="24"/>
            <w:u w:val="none"/>
          </w:rPr>
          <w:t>подразделом 2.7</w:t>
        </w:r>
      </w:hyperlink>
      <w:r w:rsidRPr="00363AC1">
        <w:rPr>
          <w:rFonts w:ascii="Times New Roman" w:hAnsi="Times New Roman" w:cs="Times New Roman"/>
          <w:color w:val="000000" w:themeColor="text1"/>
          <w:sz w:val="24"/>
          <w:szCs w:val="24"/>
        </w:rPr>
        <w:t xml:space="preserve"> настоящего Административного регламента.</w:t>
      </w:r>
    </w:p>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bookmarkStart w:id="93" w:name="sub_334"/>
      <w:bookmarkEnd w:id="92"/>
      <w:r w:rsidRPr="00363AC1">
        <w:rPr>
          <w:rFonts w:ascii="Times New Roman" w:hAnsi="Times New Roman" w:cs="Times New Roman"/>
          <w:color w:val="000000" w:themeColor="text1"/>
          <w:sz w:val="24"/>
          <w:szCs w:val="24"/>
        </w:rPr>
        <w:t>3.3.4. Оснований для приостановления предоставления муниципальной услуги не предусмотрено.</w:t>
      </w:r>
    </w:p>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bookmarkStart w:id="94" w:name="sub_335"/>
      <w:bookmarkEnd w:id="93"/>
      <w:r w:rsidRPr="00363AC1">
        <w:rPr>
          <w:rFonts w:ascii="Times New Roman" w:hAnsi="Times New Roman" w:cs="Times New Roman"/>
          <w:color w:val="000000" w:themeColor="text1"/>
          <w:sz w:val="24"/>
          <w:szCs w:val="24"/>
        </w:rPr>
        <w:t xml:space="preserve"> 3.3.5. Основания для отказа в предоставлении муниципальной услуги предусмотрены </w:t>
      </w:r>
      <w:hyperlink r:id="rId54" w:anchor="sub_282" w:history="1">
        <w:r w:rsidRPr="00363AC1">
          <w:rPr>
            <w:rStyle w:val="aff6"/>
            <w:b w:val="0"/>
            <w:color w:val="000000" w:themeColor="text1"/>
            <w:sz w:val="24"/>
            <w:szCs w:val="24"/>
            <w:u w:val="none"/>
          </w:rPr>
          <w:t>пунктом 2.8.2 подраздела 2.8 раздела II</w:t>
        </w:r>
      </w:hyperlink>
      <w:r w:rsidRPr="00363AC1">
        <w:rPr>
          <w:rFonts w:ascii="Times New Roman" w:hAnsi="Times New Roman" w:cs="Times New Roman"/>
          <w:color w:val="000000" w:themeColor="text1"/>
          <w:sz w:val="24"/>
          <w:szCs w:val="24"/>
        </w:rPr>
        <w:t xml:space="preserve"> настоящего Административного регламента.</w:t>
      </w:r>
    </w:p>
    <w:p w:rsidR="00363AC1" w:rsidRDefault="00363AC1" w:rsidP="00363AC1">
      <w:pPr>
        <w:spacing w:after="0" w:line="240" w:lineRule="auto"/>
        <w:ind w:firstLine="709"/>
        <w:jc w:val="both"/>
        <w:rPr>
          <w:rFonts w:ascii="Times New Roman" w:hAnsi="Times New Roman" w:cs="Times New Roman"/>
          <w:color w:val="000000" w:themeColor="text1"/>
          <w:sz w:val="24"/>
          <w:szCs w:val="24"/>
        </w:rPr>
      </w:pPr>
      <w:bookmarkStart w:id="95" w:name="sub_336"/>
      <w:bookmarkEnd w:id="94"/>
      <w:r w:rsidRPr="00363AC1">
        <w:rPr>
          <w:rFonts w:ascii="Times New Roman" w:hAnsi="Times New Roman" w:cs="Times New Roman"/>
          <w:color w:val="000000" w:themeColor="text1"/>
          <w:sz w:val="24"/>
          <w:szCs w:val="24"/>
        </w:rPr>
        <w:t>3.3.6. Для предоставления муниципальной услуги осуществляются следующие административные процедуры:</w:t>
      </w:r>
      <w:bookmarkEnd w:id="95"/>
    </w:p>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 прием и регистрация заявления и документов, необходимых для предоставления муниципальной услуги;</w:t>
      </w:r>
    </w:p>
    <w:p w:rsidR="00363AC1" w:rsidRDefault="00363AC1" w:rsidP="00363AC1">
      <w:pPr>
        <w:spacing w:after="0" w:line="240" w:lineRule="auto"/>
        <w:ind w:firstLine="709"/>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межведомственное информационное взаимодействие;</w:t>
      </w:r>
    </w:p>
    <w:p w:rsidR="00363AC1" w:rsidRDefault="00363AC1" w:rsidP="00363AC1">
      <w:pPr>
        <w:spacing w:after="0" w:line="240" w:lineRule="auto"/>
        <w:ind w:firstLine="709"/>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принятие решения о предоставлении либо об отказе в предоставлении муниципальной услуги;</w:t>
      </w:r>
    </w:p>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 выдача (направление) результата предоставления муниципальной услуги.</w:t>
      </w:r>
    </w:p>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bookmarkStart w:id="96" w:name="sub_3361"/>
      <w:r>
        <w:rPr>
          <w:rFonts w:ascii="Times New Roman" w:hAnsi="Times New Roman" w:cs="Times New Roman"/>
          <w:color w:val="000000" w:themeColor="text1"/>
          <w:sz w:val="24"/>
          <w:szCs w:val="24"/>
        </w:rPr>
        <w:t xml:space="preserve"> </w:t>
      </w:r>
      <w:r w:rsidRPr="00363AC1">
        <w:rPr>
          <w:rFonts w:ascii="Times New Roman" w:hAnsi="Times New Roman" w:cs="Times New Roman"/>
          <w:color w:val="000000" w:themeColor="text1"/>
          <w:sz w:val="24"/>
          <w:szCs w:val="24"/>
        </w:rPr>
        <w:t xml:space="preserve">3.3.6.1. Для получения муниципальной услуги в Администрацию или МФЦ представляются документы, указанные в </w:t>
      </w:r>
      <w:hyperlink r:id="rId55" w:anchor="sub_261" w:history="1">
        <w:r w:rsidRPr="00363AC1">
          <w:rPr>
            <w:rStyle w:val="aff6"/>
            <w:b w:val="0"/>
            <w:color w:val="000000" w:themeColor="text1"/>
            <w:sz w:val="24"/>
            <w:szCs w:val="24"/>
            <w:u w:val="none"/>
          </w:rPr>
          <w:t>пунктах 2.6.1 и 2.6.2 подраздела 2.6 раздела II</w:t>
        </w:r>
      </w:hyperlink>
      <w:r w:rsidRPr="00363AC1">
        <w:rPr>
          <w:rFonts w:ascii="Times New Roman" w:hAnsi="Times New Roman" w:cs="Times New Roman"/>
          <w:color w:val="000000" w:themeColor="text1"/>
          <w:sz w:val="24"/>
          <w:szCs w:val="24"/>
        </w:rPr>
        <w:t xml:space="preserve"> Административного регламента.</w:t>
      </w:r>
    </w:p>
    <w:bookmarkEnd w:id="96"/>
    <w:p w:rsidR="00363AC1" w:rsidRPr="00363AC1" w:rsidRDefault="00363AC1" w:rsidP="00363AC1">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Указанные документы могут быть представлены заявителем посредством </w:t>
      </w:r>
      <w:hyperlink r:id="rId56" w:history="1">
        <w:r w:rsidRPr="00363AC1">
          <w:rPr>
            <w:rStyle w:val="aff6"/>
            <w:b w:val="0"/>
            <w:color w:val="000000" w:themeColor="text1"/>
            <w:sz w:val="24"/>
            <w:szCs w:val="24"/>
            <w:u w:val="none"/>
          </w:rPr>
          <w:t>Единого портала</w:t>
        </w:r>
      </w:hyperlink>
      <w:r w:rsidRPr="00363AC1">
        <w:rPr>
          <w:rFonts w:ascii="Times New Roman" w:hAnsi="Times New Roman" w:cs="Times New Roman"/>
          <w:color w:val="000000" w:themeColor="text1"/>
          <w:sz w:val="24"/>
          <w:szCs w:val="24"/>
        </w:rPr>
        <w:t xml:space="preserve"> государственных и муниципальных услуг.</w:t>
      </w:r>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С заявкой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Способами установления личности (идентификации) заявителя являются:</w:t>
      </w:r>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при подаче заявления в отдел, МФЦ - документ, удостоверяющий личность;</w:t>
      </w:r>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при подаче заявления (запроса) посредством </w:t>
      </w:r>
      <w:hyperlink r:id="rId57" w:history="1">
        <w:r w:rsidRPr="00363AC1">
          <w:rPr>
            <w:rStyle w:val="aff6"/>
            <w:b w:val="0"/>
            <w:color w:val="000000" w:themeColor="text1"/>
            <w:sz w:val="24"/>
            <w:szCs w:val="24"/>
            <w:u w:val="none"/>
          </w:rPr>
          <w:t>Единого портала</w:t>
        </w:r>
      </w:hyperlink>
      <w:r w:rsidRPr="00363AC1">
        <w:rPr>
          <w:rFonts w:ascii="Times New Roman" w:hAnsi="Times New Roman" w:cs="Times New Roman"/>
          <w:color w:val="000000" w:themeColor="text1"/>
          <w:sz w:val="24"/>
          <w:szCs w:val="24"/>
        </w:rPr>
        <w:t xml:space="preserve"> государственных и муниципальных услуг - </w:t>
      </w:r>
      <w:hyperlink r:id="rId58" w:history="1">
        <w:r w:rsidRPr="00363AC1">
          <w:rPr>
            <w:rStyle w:val="aff6"/>
            <w:b w:val="0"/>
            <w:color w:val="000000" w:themeColor="text1"/>
            <w:sz w:val="24"/>
            <w:szCs w:val="24"/>
            <w:u w:val="none"/>
          </w:rPr>
          <w:t>электронная подпись</w:t>
        </w:r>
      </w:hyperlink>
      <w:r w:rsidRPr="00363AC1">
        <w:rPr>
          <w:rFonts w:ascii="Times New Roman" w:hAnsi="Times New Roman" w:cs="Times New Roman"/>
          <w:color w:val="000000" w:themeColor="text1"/>
          <w:sz w:val="24"/>
          <w:szCs w:val="24"/>
        </w:rPr>
        <w:t xml:space="preserve"> (простая электронная подпись);</w:t>
      </w:r>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через операторов почтовой связи - установление личности не требуется.</w:t>
      </w:r>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Возможность приема Администрацией, МФЦ заявления (запроса) и документов и (или) информации, необходимых для предоставления муниципальной услуги, по выбору заявителя независимо от места нахождения земельного участка не предусмотрена.</w:t>
      </w:r>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Срок регистрации заявления (запроса) и документов, необходимых для предоставления муниципальной услуги, составляет не более 1 рабочего дня со дня подачи заявления о предоставлении муниципальной услуги и документов, необходимых для предоставления муниципальной услуги.</w:t>
      </w:r>
    </w:p>
    <w:p w:rsidR="00363AC1" w:rsidRPr="00363AC1" w:rsidRDefault="00363AC1" w:rsidP="00363AC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поступления.</w:t>
      </w:r>
    </w:p>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bookmarkStart w:id="97" w:name="sub_3362"/>
      <w:r w:rsidRPr="00363AC1">
        <w:rPr>
          <w:rFonts w:ascii="Times New Roman" w:hAnsi="Times New Roman" w:cs="Times New Roman"/>
          <w:color w:val="000000" w:themeColor="text1"/>
          <w:sz w:val="24"/>
          <w:szCs w:val="24"/>
        </w:rPr>
        <w:t xml:space="preserve">      3.3.6.2. Межведомственное информационное взаимодействие.</w:t>
      </w:r>
    </w:p>
    <w:bookmarkEnd w:id="97"/>
    <w:p w:rsidR="00363AC1" w:rsidRPr="00363AC1" w:rsidRDefault="00363AC1" w:rsidP="00111B08">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sidR="00111B08">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При предоставлении муниципальной услуги запрашиваются:</w:t>
      </w:r>
    </w:p>
    <w:p w:rsidR="00363AC1" w:rsidRPr="00363AC1" w:rsidRDefault="00363AC1" w:rsidP="00111B08">
      <w:pPr>
        <w:spacing w:after="0" w:line="240" w:lineRule="auto"/>
        <w:jc w:val="both"/>
        <w:rPr>
          <w:rFonts w:ascii="Times New Roman" w:hAnsi="Times New Roman" w:cs="Times New Roman"/>
          <w:color w:val="000000" w:themeColor="text1"/>
          <w:sz w:val="24"/>
          <w:szCs w:val="24"/>
        </w:rPr>
      </w:pPr>
      <w:bookmarkStart w:id="98" w:name="sub_33621"/>
      <w:r w:rsidRPr="00363AC1">
        <w:rPr>
          <w:rFonts w:ascii="Times New Roman" w:hAnsi="Times New Roman" w:cs="Times New Roman"/>
          <w:color w:val="000000" w:themeColor="text1"/>
          <w:sz w:val="24"/>
          <w:szCs w:val="24"/>
        </w:rPr>
        <w:t xml:space="preserve">     </w:t>
      </w:r>
      <w:r w:rsidR="00111B08">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1) в Федеральной службе государственной регистрации, кадастра и картографии Российской Федерации - выписка из Единого государственного реестра недвижимости об объекте недвижимости;</w:t>
      </w:r>
    </w:p>
    <w:p w:rsidR="00363AC1" w:rsidRPr="00363AC1" w:rsidRDefault="00363AC1" w:rsidP="00111B08">
      <w:pPr>
        <w:spacing w:after="0" w:line="240" w:lineRule="auto"/>
        <w:jc w:val="both"/>
        <w:rPr>
          <w:rFonts w:ascii="Times New Roman" w:hAnsi="Times New Roman" w:cs="Times New Roman"/>
          <w:color w:val="000000" w:themeColor="text1"/>
          <w:sz w:val="24"/>
          <w:szCs w:val="24"/>
        </w:rPr>
      </w:pPr>
      <w:bookmarkStart w:id="99" w:name="sub_33622"/>
      <w:bookmarkEnd w:id="98"/>
      <w:r w:rsidRPr="00363AC1">
        <w:rPr>
          <w:rFonts w:ascii="Times New Roman" w:hAnsi="Times New Roman" w:cs="Times New Roman"/>
          <w:color w:val="000000" w:themeColor="text1"/>
          <w:sz w:val="24"/>
          <w:szCs w:val="24"/>
        </w:rPr>
        <w:t xml:space="preserve">    </w:t>
      </w:r>
      <w:r w:rsidR="00111B08">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2) в Федеральной налоговой службе - сведения из ЕГРЮЛ и ЕГРИП.</w:t>
      </w:r>
    </w:p>
    <w:bookmarkEnd w:id="99"/>
    <w:p w:rsidR="00363AC1" w:rsidRPr="00363AC1" w:rsidRDefault="00363AC1" w:rsidP="00111B08">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sidR="00111B08">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Специалист в течение 2 рабочих дней со дня поступления запроса и документов и (или) информации, необходимых для предоставления услуги, направляют межведомственные запросы о предоставлении сведений, указанных в </w:t>
      </w:r>
      <w:hyperlink r:id="rId59" w:anchor="sub_262" w:history="1">
        <w:r w:rsidRPr="00363AC1">
          <w:rPr>
            <w:rStyle w:val="aff6"/>
            <w:b w:val="0"/>
            <w:color w:val="000000" w:themeColor="text1"/>
            <w:sz w:val="24"/>
            <w:szCs w:val="24"/>
            <w:u w:val="none"/>
          </w:rPr>
          <w:t xml:space="preserve">пункте 2.6.3 </w:t>
        </w:r>
        <w:r w:rsidRPr="00363AC1">
          <w:rPr>
            <w:rStyle w:val="aa"/>
            <w:rFonts w:ascii="Times New Roman" w:hAnsi="Times New Roman" w:cs="Times New Roman"/>
            <w:color w:val="000000" w:themeColor="text1"/>
            <w:sz w:val="24"/>
            <w:szCs w:val="24"/>
            <w:u w:val="none"/>
          </w:rPr>
          <w:t>подраздела 2.6  р</w:t>
        </w:r>
        <w:r w:rsidRPr="00363AC1">
          <w:rPr>
            <w:rStyle w:val="aff6"/>
            <w:b w:val="0"/>
            <w:color w:val="000000" w:themeColor="text1"/>
            <w:sz w:val="24"/>
            <w:szCs w:val="24"/>
            <w:u w:val="none"/>
          </w:rPr>
          <w:t>аздела II</w:t>
        </w:r>
      </w:hyperlink>
      <w:r w:rsidRPr="00363AC1">
        <w:rPr>
          <w:rFonts w:ascii="Times New Roman" w:hAnsi="Times New Roman" w:cs="Times New Roman"/>
          <w:color w:val="000000" w:themeColor="text1"/>
          <w:sz w:val="24"/>
          <w:szCs w:val="24"/>
        </w:rPr>
        <w:t xml:space="preserve"> настоящего Административного регламента.</w:t>
      </w:r>
    </w:p>
    <w:p w:rsidR="00363AC1" w:rsidRPr="00363AC1" w:rsidRDefault="00363AC1" w:rsidP="00111B08">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lastRenderedPageBreak/>
        <w:t xml:space="preserve">       </w:t>
      </w:r>
      <w:r w:rsidR="00111B08">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w:t>
      </w:r>
      <w:hyperlink r:id="rId60" w:history="1">
        <w:r w:rsidRPr="00363AC1">
          <w:rPr>
            <w:rStyle w:val="aff6"/>
            <w:b w:val="0"/>
            <w:color w:val="000000" w:themeColor="text1"/>
            <w:sz w:val="24"/>
            <w:szCs w:val="24"/>
            <w:u w:val="none"/>
          </w:rPr>
          <w:t>законодательства</w:t>
        </w:r>
      </w:hyperlink>
      <w:r w:rsidRPr="00363AC1">
        <w:rPr>
          <w:rFonts w:ascii="Times New Roman" w:hAnsi="Times New Roman" w:cs="Times New Roman"/>
          <w:color w:val="000000" w:themeColor="text1"/>
          <w:sz w:val="24"/>
          <w:szCs w:val="24"/>
        </w:rPr>
        <w:t xml:space="preserve"> Российской Федерации о защите персональных данных.</w:t>
      </w:r>
    </w:p>
    <w:p w:rsidR="00363AC1" w:rsidRPr="00363AC1" w:rsidRDefault="00363AC1" w:rsidP="00111B08">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sidR="00111B08">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Межведомственный запрос должен содержать следующие сведения:</w:t>
      </w:r>
    </w:p>
    <w:p w:rsidR="00363AC1" w:rsidRPr="00363AC1" w:rsidRDefault="00363AC1" w:rsidP="00111B08">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sidR="00111B08">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наименование органа, направляющего межведомственный запрос;</w:t>
      </w:r>
    </w:p>
    <w:p w:rsidR="00363AC1" w:rsidRPr="00363AC1" w:rsidRDefault="00363AC1" w:rsidP="00111B08">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sidR="00111B08">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наименование органа, в адрес которого направляется межведомственный запрос;</w:t>
      </w:r>
    </w:p>
    <w:p w:rsidR="00363AC1" w:rsidRPr="00363AC1" w:rsidRDefault="00363AC1" w:rsidP="00111B08">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sidR="00111B08">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363AC1" w:rsidRPr="00363AC1" w:rsidRDefault="00363AC1" w:rsidP="00111B08">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sidR="00111B08">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363AC1">
        <w:rPr>
          <w:rFonts w:ascii="Times New Roman" w:hAnsi="Times New Roman" w:cs="Times New Roman"/>
          <w:color w:val="000000" w:themeColor="text1"/>
          <w:sz w:val="24"/>
          <w:szCs w:val="24"/>
        </w:rPr>
        <w:t>необходимых</w:t>
      </w:r>
      <w:proofErr w:type="gramEnd"/>
      <w:r w:rsidRPr="00363AC1">
        <w:rPr>
          <w:rFonts w:ascii="Times New Roman" w:hAnsi="Times New Roman" w:cs="Times New Roman"/>
          <w:color w:val="000000" w:themeColor="text1"/>
          <w:sz w:val="24"/>
          <w:szCs w:val="24"/>
        </w:rPr>
        <w:t xml:space="preserve"> для предоставления муниципальной услуги, и указание на реквизиты данного нормативного правового акта;</w:t>
      </w:r>
    </w:p>
    <w:p w:rsidR="00363AC1" w:rsidRPr="00363AC1" w:rsidRDefault="00363AC1" w:rsidP="00111B08">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sidR="00111B08">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363AC1">
        <w:rPr>
          <w:rFonts w:ascii="Times New Roman" w:hAnsi="Times New Roman" w:cs="Times New Roman"/>
          <w:color w:val="000000" w:themeColor="text1"/>
          <w:sz w:val="24"/>
          <w:szCs w:val="24"/>
        </w:rPr>
        <w:t>таких</w:t>
      </w:r>
      <w:proofErr w:type="gramEnd"/>
      <w:r w:rsidRPr="00363AC1">
        <w:rPr>
          <w:rFonts w:ascii="Times New Roman" w:hAnsi="Times New Roman" w:cs="Times New Roman"/>
          <w:color w:val="000000" w:themeColor="text1"/>
          <w:sz w:val="24"/>
          <w:szCs w:val="24"/>
        </w:rPr>
        <w:t xml:space="preserve"> документа и (или) информации;</w:t>
      </w:r>
    </w:p>
    <w:p w:rsidR="00363AC1" w:rsidRPr="00363AC1" w:rsidRDefault="00363AC1" w:rsidP="00111B08">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sidR="00111B08">
        <w:rPr>
          <w:rFonts w:ascii="Times New Roman" w:hAnsi="Times New Roman" w:cs="Times New Roman"/>
          <w:color w:val="000000" w:themeColor="text1"/>
          <w:sz w:val="24"/>
          <w:szCs w:val="24"/>
        </w:rPr>
        <w:t xml:space="preserve"> </w:t>
      </w:r>
      <w:r w:rsidRPr="00363AC1">
        <w:rPr>
          <w:rFonts w:ascii="Times New Roman" w:hAnsi="Times New Roman" w:cs="Times New Roman"/>
          <w:color w:val="000000" w:themeColor="text1"/>
          <w:sz w:val="24"/>
          <w:szCs w:val="24"/>
        </w:rPr>
        <w:t xml:space="preserve">  </w:t>
      </w:r>
      <w:r w:rsidR="00111B08">
        <w:rPr>
          <w:rFonts w:ascii="Times New Roman" w:hAnsi="Times New Roman" w:cs="Times New Roman"/>
          <w:color w:val="000000" w:themeColor="text1"/>
          <w:sz w:val="24"/>
          <w:szCs w:val="24"/>
        </w:rPr>
        <w:t xml:space="preserve"> </w:t>
      </w:r>
      <w:r w:rsidRPr="00363AC1">
        <w:rPr>
          <w:rFonts w:ascii="Times New Roman" w:hAnsi="Times New Roman" w:cs="Times New Roman"/>
          <w:color w:val="000000" w:themeColor="text1"/>
          <w:sz w:val="24"/>
          <w:szCs w:val="24"/>
        </w:rPr>
        <w:t>контактная информация для направления ответа на межведомственный запрос;</w:t>
      </w:r>
    </w:p>
    <w:p w:rsidR="00363AC1" w:rsidRPr="00363AC1" w:rsidRDefault="00363AC1" w:rsidP="00111B08">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sidR="00111B08">
        <w:rPr>
          <w:rFonts w:ascii="Times New Roman" w:hAnsi="Times New Roman" w:cs="Times New Roman"/>
          <w:color w:val="000000" w:themeColor="text1"/>
          <w:sz w:val="24"/>
          <w:szCs w:val="24"/>
        </w:rPr>
        <w:t xml:space="preserve">   </w:t>
      </w:r>
      <w:r w:rsidRPr="00363AC1">
        <w:rPr>
          <w:rFonts w:ascii="Times New Roman" w:hAnsi="Times New Roman" w:cs="Times New Roman"/>
          <w:color w:val="000000" w:themeColor="text1"/>
          <w:sz w:val="24"/>
          <w:szCs w:val="24"/>
        </w:rPr>
        <w:t>дата направления межведомственного запроса;</w:t>
      </w:r>
    </w:p>
    <w:p w:rsidR="00363AC1" w:rsidRPr="00363AC1" w:rsidRDefault="00363AC1" w:rsidP="00111B08">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sidR="00111B08">
        <w:rPr>
          <w:rFonts w:ascii="Times New Roman" w:hAnsi="Times New Roman" w:cs="Times New Roman"/>
          <w:color w:val="000000" w:themeColor="text1"/>
          <w:sz w:val="24"/>
          <w:szCs w:val="24"/>
        </w:rPr>
        <w:t xml:space="preserve">   </w:t>
      </w:r>
      <w:r w:rsidRPr="00363AC1">
        <w:rPr>
          <w:rFonts w:ascii="Times New Roman" w:hAnsi="Times New Roman" w:cs="Times New Roman"/>
          <w:color w:val="000000" w:themeColor="text1"/>
          <w:sz w:val="24"/>
          <w:szCs w:val="24"/>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63AC1" w:rsidRPr="00363AC1" w:rsidRDefault="00363AC1" w:rsidP="00111B08">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sidR="00111B08">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информация о факте получения согласия, предусмотренного </w:t>
      </w:r>
      <w:hyperlink r:id="rId61" w:history="1">
        <w:r w:rsidRPr="00363AC1">
          <w:rPr>
            <w:rStyle w:val="aff6"/>
            <w:b w:val="0"/>
            <w:color w:val="000000" w:themeColor="text1"/>
            <w:sz w:val="24"/>
            <w:szCs w:val="24"/>
            <w:u w:val="none"/>
          </w:rPr>
          <w:t>частью 5 статьи 7</w:t>
        </w:r>
      </w:hyperlink>
      <w:r w:rsidRPr="00363AC1">
        <w:rPr>
          <w:rFonts w:ascii="Times New Roman" w:hAnsi="Times New Roman" w:cs="Times New Roman"/>
          <w:color w:val="000000" w:themeColor="text1"/>
          <w:sz w:val="24"/>
          <w:szCs w:val="24"/>
        </w:rPr>
        <w:t xml:space="preserve"> Федерального закона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Федерального закона "Об организации предоставления государственных и муниципальных услуг").</w:t>
      </w:r>
    </w:p>
    <w:p w:rsidR="00363AC1" w:rsidRPr="00363AC1" w:rsidRDefault="00363AC1" w:rsidP="00111B08">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sidR="00111B08">
        <w:rPr>
          <w:rFonts w:ascii="Times New Roman" w:hAnsi="Times New Roman" w:cs="Times New Roman"/>
          <w:color w:val="000000" w:themeColor="text1"/>
          <w:sz w:val="24"/>
          <w:szCs w:val="24"/>
        </w:rPr>
        <w:tab/>
      </w:r>
      <w:proofErr w:type="gramStart"/>
      <w:r w:rsidRPr="00363AC1">
        <w:rPr>
          <w:rFonts w:ascii="Times New Roman" w:hAnsi="Times New Roman" w:cs="Times New Roman"/>
          <w:color w:val="000000" w:themeColor="text1"/>
          <w:sz w:val="24"/>
          <w:szCs w:val="24"/>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w:t>
      </w:r>
      <w:proofErr w:type="gramEnd"/>
      <w:r w:rsidRPr="00363AC1">
        <w:rPr>
          <w:rFonts w:ascii="Times New Roman" w:hAnsi="Times New Roman" w:cs="Times New Roman"/>
          <w:color w:val="000000" w:themeColor="text1"/>
          <w:sz w:val="24"/>
          <w:szCs w:val="24"/>
        </w:rPr>
        <w:t xml:space="preserve"> Российской Федерации и принятыми в соответствии с федеральными законами нормативными правовыми актами субъектов Российской Федерации.</w:t>
      </w:r>
    </w:p>
    <w:p w:rsidR="00363AC1" w:rsidRPr="00363AC1" w:rsidRDefault="00363AC1" w:rsidP="00111B08">
      <w:pPr>
        <w:spacing w:after="0" w:line="240" w:lineRule="auto"/>
        <w:jc w:val="both"/>
        <w:rPr>
          <w:rFonts w:ascii="Times New Roman" w:hAnsi="Times New Roman" w:cs="Times New Roman"/>
          <w:color w:val="000000" w:themeColor="text1"/>
          <w:sz w:val="24"/>
          <w:szCs w:val="24"/>
        </w:rPr>
      </w:pPr>
      <w:bookmarkStart w:id="100" w:name="sub_3363"/>
      <w:r w:rsidRPr="00363AC1">
        <w:rPr>
          <w:rFonts w:ascii="Times New Roman" w:hAnsi="Times New Roman" w:cs="Times New Roman"/>
          <w:color w:val="000000" w:themeColor="text1"/>
          <w:sz w:val="24"/>
          <w:szCs w:val="24"/>
        </w:rPr>
        <w:t xml:space="preserve">   </w:t>
      </w:r>
      <w:r w:rsidR="00111B08">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3.3.6.3. Решение о предоставлении (об отказе в предоставлении) муниципальной услуги принимается на основании следующих критериев принятия решения:</w:t>
      </w:r>
    </w:p>
    <w:bookmarkEnd w:id="100"/>
    <w:p w:rsidR="00363AC1" w:rsidRPr="00363AC1" w:rsidRDefault="00363AC1" w:rsidP="00111B08">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sidR="00111B08">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соответствие заявителя условиям, предусмотренным </w:t>
      </w:r>
      <w:hyperlink r:id="rId62" w:anchor="sub_12" w:history="1">
        <w:r w:rsidRPr="00363AC1">
          <w:rPr>
            <w:rStyle w:val="aff6"/>
            <w:b w:val="0"/>
            <w:color w:val="000000" w:themeColor="text1"/>
            <w:sz w:val="24"/>
            <w:szCs w:val="24"/>
            <w:u w:val="none"/>
          </w:rPr>
          <w:t>подразделом 1.2 раздела I</w:t>
        </w:r>
      </w:hyperlink>
      <w:r w:rsidRPr="00363AC1">
        <w:rPr>
          <w:rFonts w:ascii="Times New Roman" w:hAnsi="Times New Roman" w:cs="Times New Roman"/>
          <w:color w:val="000000" w:themeColor="text1"/>
          <w:sz w:val="24"/>
          <w:szCs w:val="24"/>
        </w:rPr>
        <w:t xml:space="preserve"> Административного регламента;</w:t>
      </w:r>
    </w:p>
    <w:p w:rsidR="00363AC1" w:rsidRPr="00363AC1" w:rsidRDefault="00363AC1" w:rsidP="00111B08">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sidR="00111B08">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 достоверность сведений, содержащихся в представленных заявителем документах;</w:t>
      </w:r>
    </w:p>
    <w:p w:rsidR="00363AC1" w:rsidRPr="00363AC1" w:rsidRDefault="00363AC1" w:rsidP="00111B08">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sidR="00111B08">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 представление полного комплекта документов, указанных в </w:t>
      </w:r>
      <w:hyperlink r:id="rId63" w:anchor="sub_261" w:history="1">
        <w:r w:rsidRPr="00363AC1">
          <w:rPr>
            <w:rStyle w:val="aff6"/>
            <w:b w:val="0"/>
            <w:color w:val="000000" w:themeColor="text1"/>
            <w:sz w:val="24"/>
            <w:szCs w:val="24"/>
            <w:u w:val="none"/>
          </w:rPr>
          <w:t>пунктах 2.6.1 и 2.6.2 подраздела 2.6 раздела II</w:t>
        </w:r>
      </w:hyperlink>
      <w:r w:rsidRPr="00363AC1">
        <w:rPr>
          <w:rFonts w:ascii="Times New Roman" w:hAnsi="Times New Roman" w:cs="Times New Roman"/>
          <w:color w:val="000000" w:themeColor="text1"/>
          <w:sz w:val="24"/>
          <w:szCs w:val="24"/>
        </w:rPr>
        <w:t xml:space="preserve"> Административного регламента;</w:t>
      </w:r>
    </w:p>
    <w:p w:rsidR="00363AC1" w:rsidRPr="00363AC1" w:rsidRDefault="00363AC1" w:rsidP="00111B08">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sidR="00111B08">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 отсутствие оснований для отказа в предоставлении муниципальной услуги, указанных в </w:t>
      </w:r>
      <w:hyperlink r:id="rId64" w:anchor="sub_282" w:history="1">
        <w:r w:rsidRPr="00363AC1">
          <w:rPr>
            <w:rStyle w:val="aff6"/>
            <w:b w:val="0"/>
            <w:color w:val="000000" w:themeColor="text1"/>
            <w:sz w:val="24"/>
            <w:szCs w:val="24"/>
            <w:u w:val="none"/>
          </w:rPr>
          <w:t>пункте 2</w:t>
        </w:r>
        <w:r w:rsidRPr="00363AC1">
          <w:rPr>
            <w:rStyle w:val="aa"/>
            <w:rFonts w:ascii="Times New Roman" w:hAnsi="Times New Roman" w:cs="Times New Roman"/>
            <w:color w:val="auto"/>
            <w:sz w:val="24"/>
            <w:szCs w:val="24"/>
            <w:u w:val="none"/>
          </w:rPr>
          <w:t>.</w:t>
        </w:r>
        <w:r w:rsidRPr="00363AC1">
          <w:rPr>
            <w:rStyle w:val="aa"/>
            <w:rFonts w:ascii="Times New Roman" w:hAnsi="Times New Roman" w:cs="Times New Roman"/>
            <w:color w:val="000000" w:themeColor="text1"/>
            <w:sz w:val="24"/>
            <w:szCs w:val="24"/>
            <w:u w:val="none"/>
          </w:rPr>
          <w:t xml:space="preserve">8.2 подраздела 2.8  </w:t>
        </w:r>
        <w:r w:rsidRPr="00363AC1">
          <w:rPr>
            <w:rStyle w:val="aff6"/>
            <w:b w:val="0"/>
            <w:color w:val="000000" w:themeColor="text1"/>
            <w:sz w:val="24"/>
            <w:szCs w:val="24"/>
            <w:u w:val="none"/>
          </w:rPr>
          <w:t>раздела II</w:t>
        </w:r>
      </w:hyperlink>
      <w:r w:rsidRPr="00363AC1">
        <w:rPr>
          <w:rFonts w:ascii="Times New Roman" w:hAnsi="Times New Roman" w:cs="Times New Roman"/>
          <w:color w:val="000000" w:themeColor="text1"/>
          <w:sz w:val="24"/>
          <w:szCs w:val="24"/>
        </w:rPr>
        <w:t xml:space="preserve"> Административного регламента.</w:t>
      </w:r>
    </w:p>
    <w:p w:rsidR="00363AC1" w:rsidRPr="00363AC1" w:rsidRDefault="00363AC1" w:rsidP="00111B08">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sidR="00111B08">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Срок принятия решения о предоставлении (об отказе в предоставлении) муниципальной услуги в течение 20 календарных дней со дня регистрации Заявления.</w:t>
      </w:r>
    </w:p>
    <w:p w:rsidR="00363AC1" w:rsidRPr="00363AC1" w:rsidRDefault="00363AC1" w:rsidP="00111B08">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sidR="00111B08">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В случае отсутствия оснований для отказа в предоставлении муниципальной услуги специалист администрации, являющийся ответственным исполнителем:</w:t>
      </w:r>
    </w:p>
    <w:p w:rsidR="00363AC1" w:rsidRPr="00363AC1" w:rsidRDefault="00363AC1" w:rsidP="00111B08">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sidR="00111B08">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w:t>
      </w:r>
      <w:proofErr w:type="gramStart"/>
      <w:r w:rsidRPr="00363AC1">
        <w:rPr>
          <w:rFonts w:ascii="Times New Roman" w:hAnsi="Times New Roman" w:cs="Times New Roman"/>
          <w:color w:val="000000" w:themeColor="text1"/>
          <w:sz w:val="24"/>
          <w:szCs w:val="24"/>
        </w:rPr>
        <w:t xml:space="preserve">- принимает предварительно согласованный начальником уполномоченного структурного подразделения, начальником </w:t>
      </w:r>
      <w:r w:rsidRPr="00363AC1">
        <w:rPr>
          <w:rFonts w:ascii="Times New Roman" w:hAnsi="Times New Roman" w:cs="Times New Roman"/>
          <w:sz w:val="24"/>
          <w:szCs w:val="24"/>
        </w:rPr>
        <w:t xml:space="preserve">отдела экономики, земельных и имущественных отношений    </w:t>
      </w:r>
      <w:r w:rsidRPr="00363AC1">
        <w:rPr>
          <w:rFonts w:ascii="Times New Roman" w:hAnsi="Times New Roman" w:cs="Times New Roman"/>
          <w:color w:val="000000" w:themeColor="text1"/>
          <w:sz w:val="24"/>
          <w:szCs w:val="24"/>
        </w:rPr>
        <w:t xml:space="preserve">постановление Администрации о передаче в собственность, </w:t>
      </w:r>
      <w:r w:rsidRPr="00363AC1">
        <w:rPr>
          <w:rFonts w:ascii="Times New Roman" w:hAnsi="Times New Roman" w:cs="Times New Roman"/>
          <w:color w:val="000000" w:themeColor="text1"/>
          <w:sz w:val="24"/>
          <w:szCs w:val="24"/>
        </w:rPr>
        <w:lastRenderedPageBreak/>
        <w:t>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w:t>
      </w:r>
      <w:proofErr w:type="gramEnd"/>
    </w:p>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готовит договоры купли-продажи, аренды, безвозмездного пользования, постановления о предоставлении в постоянное (бессрочное)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w:t>
      </w:r>
    </w:p>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Заверенная копия постановления, два экземпляра договора выдаются для подписания Заявителю лично, либо его представителю при предъявлении надлежаще оформленных документов, либо почтовым отправлением </w:t>
      </w:r>
      <w:r w:rsidR="008D5A7F">
        <w:rPr>
          <w:rFonts w:ascii="Times New Roman" w:hAnsi="Times New Roman" w:cs="Times New Roman"/>
          <w:color w:val="000000" w:themeColor="text1"/>
          <w:sz w:val="24"/>
          <w:szCs w:val="24"/>
        </w:rPr>
        <w:t>в адрес, указанный в Заявлении.</w:t>
      </w:r>
      <w:r w:rsidR="008D5A7F">
        <w:rPr>
          <w:rFonts w:ascii="Times New Roman" w:hAnsi="Times New Roman" w:cs="Times New Roman"/>
          <w:color w:val="000000" w:themeColor="text1"/>
          <w:sz w:val="24"/>
          <w:szCs w:val="24"/>
        </w:rPr>
        <w:tab/>
        <w:t xml:space="preserve"> </w:t>
      </w:r>
      <w:r w:rsidRPr="00363AC1">
        <w:rPr>
          <w:rFonts w:ascii="Times New Roman" w:hAnsi="Times New Roman" w:cs="Times New Roman"/>
          <w:color w:val="000000" w:themeColor="text1"/>
          <w:sz w:val="24"/>
          <w:szCs w:val="24"/>
        </w:rPr>
        <w:t>В случае получения вышеперечисленных документов представителем Заявителя указанному лицу необходимо представить документ, удостоверяющий личность (паспорт). Специалист Администрации, осуществляющий выдачу документов, проверяет соответствие данных документа, удостоверяющего личность, данным, указанным в документе, подтверждающем полномочия представителя.</w:t>
      </w:r>
    </w:p>
    <w:p w:rsidR="00363AC1" w:rsidRPr="00363AC1" w:rsidRDefault="00363AC1" w:rsidP="008D5A7F">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sidR="008D5A7F">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Выдача заверенной копии постановления и двух экземпляров договоров, должна быть осуществлена в течение 20 календарных дней со дня регистрации Заявления.</w:t>
      </w:r>
    </w:p>
    <w:p w:rsidR="00363AC1" w:rsidRPr="00363AC1" w:rsidRDefault="00363AC1" w:rsidP="008D5A7F">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sidR="008D5A7F">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Подписанный Заявителем договор купли-продажи, аренды, безвозмездного пользования, постановления о предоставлении в постоянное (бессрочное) пользование земельного участка направляется для подписания главе </w:t>
      </w:r>
      <w:r w:rsidRPr="00363AC1">
        <w:rPr>
          <w:rFonts w:ascii="Times New Roman" w:hAnsi="Times New Roman" w:cs="Times New Roman"/>
          <w:sz w:val="24"/>
          <w:szCs w:val="24"/>
        </w:rPr>
        <w:t>Урмарского муниципального округа</w:t>
      </w:r>
      <w:r w:rsidRPr="00363AC1">
        <w:rPr>
          <w:rFonts w:ascii="Times New Roman" w:hAnsi="Times New Roman" w:cs="Times New Roman"/>
          <w:bCs/>
          <w:sz w:val="24"/>
          <w:szCs w:val="24"/>
        </w:rPr>
        <w:t xml:space="preserve"> </w:t>
      </w:r>
      <w:r w:rsidRPr="00363AC1">
        <w:rPr>
          <w:rFonts w:ascii="Times New Roman" w:hAnsi="Times New Roman" w:cs="Times New Roman"/>
          <w:color w:val="000000" w:themeColor="text1"/>
          <w:sz w:val="24"/>
          <w:szCs w:val="24"/>
        </w:rPr>
        <w:t>Чувашской Республики:</w:t>
      </w:r>
    </w:p>
    <w:p w:rsidR="00363AC1" w:rsidRPr="00363AC1" w:rsidRDefault="00363AC1" w:rsidP="008D5A7F">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sidR="008D5A7F">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лично либо через уполномоченное лицо специалисту Администрации;</w:t>
      </w:r>
    </w:p>
    <w:p w:rsidR="00363AC1" w:rsidRPr="00363AC1" w:rsidRDefault="00363AC1" w:rsidP="008D5A7F">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sidR="008D5A7F">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почтовым отправлением в адрес Администрации</w:t>
      </w:r>
      <w:bookmarkStart w:id="101" w:name="sub_3364"/>
    </w:p>
    <w:p w:rsidR="00363AC1" w:rsidRPr="00363AC1" w:rsidRDefault="00363AC1" w:rsidP="008D5A7F">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sidR="008D5A7F">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3.3.6.4. </w:t>
      </w:r>
      <w:proofErr w:type="gramStart"/>
      <w:r w:rsidRPr="00363AC1">
        <w:rPr>
          <w:rFonts w:ascii="Times New Roman" w:hAnsi="Times New Roman" w:cs="Times New Roman"/>
          <w:color w:val="000000" w:themeColor="text1"/>
          <w:sz w:val="24"/>
          <w:szCs w:val="24"/>
        </w:rPr>
        <w:t>После подписания договор купли-продажи, аренды, безвозмездного пользования, постановление о предоставлении в постоянное (бессрочное)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в течение 1 рабочего дня выдается Заявителю лично или его представителю при представлении надлежаще оформленных документов либо направляется почтовым отправлением в адрес, указанный в Заявлении.</w:t>
      </w:r>
      <w:proofErr w:type="gramEnd"/>
    </w:p>
    <w:bookmarkEnd w:id="101"/>
    <w:p w:rsidR="00363AC1" w:rsidRPr="00363AC1" w:rsidRDefault="00363AC1" w:rsidP="008D5A7F">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sidR="008D5A7F">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В случае получения результата муниципальной услуги представителем Заявителя указанному лицу необходимо представить документ, удостоверяющий личность (паспорт). Специалист администрации, осуществляющий выдачу результата муниципальной услуги, проверяет соответствие данных документа, удостоверяющего личность, данным, указанным в документе, подтверждающем полномочия представителя.</w:t>
      </w:r>
    </w:p>
    <w:p w:rsidR="00363AC1" w:rsidRPr="00363AC1" w:rsidRDefault="00363AC1" w:rsidP="008D5A7F">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sidR="008D5A7F">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Уведомление об отказе с указанием причин отказа и возможностей их устранения выдается заявителям либо их предстателям при наличии полномочий, оформленных в соответствии с действующим законодательством, либо направляются по почте. К уведомлению прилагаются все представленные документы.</w:t>
      </w:r>
    </w:p>
    <w:p w:rsidR="00363AC1" w:rsidRPr="00363AC1" w:rsidRDefault="00363AC1" w:rsidP="008D5A7F">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sidR="008D5A7F">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В случае если Заявление с приложенными документами поступило из МФЦ, специалист уполномоченного структурного подразделения организует доставку в МФЦ конечного результата предоставления услуги в течение 1 рабочего дня со дня подписания.</w:t>
      </w:r>
    </w:p>
    <w:p w:rsidR="00363AC1" w:rsidRPr="00363AC1" w:rsidRDefault="00363AC1" w:rsidP="008D5A7F">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sidR="008D5A7F">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Возможность предоставления результата муниципальной услуги по выбору заявителя независимо от места нахождения земельного участка не предусмотрена.</w:t>
      </w:r>
    </w:p>
    <w:p w:rsidR="00363AC1" w:rsidRPr="00363AC1" w:rsidRDefault="00363AC1" w:rsidP="008D5A7F">
      <w:pPr>
        <w:spacing w:after="0" w:line="240" w:lineRule="auto"/>
        <w:jc w:val="both"/>
        <w:rPr>
          <w:rFonts w:ascii="Times New Roman" w:hAnsi="Times New Roman" w:cs="Times New Roman"/>
          <w:color w:val="000000" w:themeColor="text1"/>
          <w:sz w:val="24"/>
          <w:szCs w:val="24"/>
        </w:rPr>
      </w:pPr>
      <w:bookmarkStart w:id="102" w:name="sub_337"/>
      <w:r w:rsidRPr="00363AC1">
        <w:rPr>
          <w:rFonts w:ascii="Times New Roman" w:hAnsi="Times New Roman" w:cs="Times New Roman"/>
          <w:color w:val="000000" w:themeColor="text1"/>
          <w:sz w:val="24"/>
          <w:szCs w:val="24"/>
        </w:rPr>
        <w:t xml:space="preserve">     </w:t>
      </w:r>
      <w:r w:rsidR="008D5A7F">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3.3.7. Необходимость получения дополнительных сведений от заявителя для предоставления муниципальной услуги не предусмотрена.</w:t>
      </w:r>
    </w:p>
    <w:p w:rsidR="00363AC1" w:rsidRPr="00363AC1" w:rsidRDefault="00363AC1" w:rsidP="008D5A7F">
      <w:pPr>
        <w:spacing w:after="0" w:line="240" w:lineRule="auto"/>
        <w:jc w:val="both"/>
        <w:rPr>
          <w:rFonts w:ascii="Times New Roman" w:hAnsi="Times New Roman" w:cs="Times New Roman"/>
          <w:color w:val="000000" w:themeColor="text1"/>
          <w:sz w:val="24"/>
          <w:szCs w:val="24"/>
        </w:rPr>
      </w:pPr>
      <w:bookmarkStart w:id="103" w:name="sub_338"/>
      <w:bookmarkEnd w:id="102"/>
      <w:r w:rsidRPr="00363AC1">
        <w:rPr>
          <w:rFonts w:ascii="Times New Roman" w:hAnsi="Times New Roman" w:cs="Times New Roman"/>
          <w:color w:val="000000" w:themeColor="text1"/>
          <w:sz w:val="24"/>
          <w:szCs w:val="24"/>
        </w:rPr>
        <w:t xml:space="preserve">    </w:t>
      </w:r>
      <w:r w:rsidR="008D5A7F">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3.3.8. Предоставление муниципальной услуги в упреждающем (</w:t>
      </w:r>
      <w:proofErr w:type="spellStart"/>
      <w:r w:rsidRPr="00363AC1">
        <w:rPr>
          <w:rFonts w:ascii="Times New Roman" w:hAnsi="Times New Roman" w:cs="Times New Roman"/>
          <w:color w:val="000000" w:themeColor="text1"/>
          <w:sz w:val="24"/>
          <w:szCs w:val="24"/>
        </w:rPr>
        <w:t>проактивном</w:t>
      </w:r>
      <w:proofErr w:type="spellEnd"/>
      <w:r w:rsidRPr="00363AC1">
        <w:rPr>
          <w:rFonts w:ascii="Times New Roman" w:hAnsi="Times New Roman" w:cs="Times New Roman"/>
          <w:color w:val="000000" w:themeColor="text1"/>
          <w:sz w:val="24"/>
          <w:szCs w:val="24"/>
        </w:rPr>
        <w:t>) режиме не предусмотрено.</w:t>
      </w:r>
    </w:p>
    <w:bookmarkEnd w:id="103"/>
    <w:p w:rsidR="00363AC1" w:rsidRPr="00363AC1" w:rsidRDefault="00363AC1" w:rsidP="008D5A7F">
      <w:pPr>
        <w:spacing w:after="0" w:line="240" w:lineRule="auto"/>
        <w:jc w:val="both"/>
        <w:rPr>
          <w:rFonts w:ascii="Times New Roman" w:hAnsi="Times New Roman" w:cs="Times New Roman"/>
          <w:color w:val="000000" w:themeColor="text1"/>
          <w:sz w:val="24"/>
          <w:szCs w:val="24"/>
        </w:rPr>
      </w:pPr>
    </w:p>
    <w:p w:rsidR="00363AC1" w:rsidRPr="00363AC1" w:rsidRDefault="008D5A7F" w:rsidP="008D5A7F">
      <w:pPr>
        <w:pStyle w:val="1"/>
        <w:spacing w:before="0" w:line="240" w:lineRule="auto"/>
        <w:jc w:val="both"/>
        <w:rPr>
          <w:rFonts w:ascii="Times New Roman" w:hAnsi="Times New Roman" w:cs="Times New Roman"/>
          <w:color w:val="000000" w:themeColor="text1"/>
          <w:sz w:val="24"/>
          <w:szCs w:val="24"/>
        </w:rPr>
      </w:pPr>
      <w:bookmarkStart w:id="104" w:name="sub_34"/>
      <w:r>
        <w:rPr>
          <w:rFonts w:ascii="Times New Roman" w:hAnsi="Times New Roman" w:cs="Times New Roman"/>
          <w:color w:val="000000" w:themeColor="text1"/>
          <w:sz w:val="24"/>
          <w:szCs w:val="24"/>
        </w:rPr>
        <w:tab/>
      </w:r>
      <w:r w:rsidR="00363AC1" w:rsidRPr="00363AC1">
        <w:rPr>
          <w:rFonts w:ascii="Times New Roman" w:hAnsi="Times New Roman" w:cs="Times New Roman"/>
          <w:color w:val="000000" w:themeColor="text1"/>
          <w:sz w:val="24"/>
          <w:szCs w:val="24"/>
        </w:rPr>
        <w:t>3.4. Вариант 2. Исправление допущенных опечаток и ошибок в выданных в результате предоставления муниципальной услуги документах</w:t>
      </w:r>
    </w:p>
    <w:bookmarkEnd w:id="104"/>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p>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bookmarkStart w:id="105" w:name="sub_341"/>
      <w:r w:rsidRPr="00363AC1">
        <w:rPr>
          <w:rFonts w:ascii="Times New Roman" w:hAnsi="Times New Roman" w:cs="Times New Roman"/>
          <w:color w:val="000000" w:themeColor="text1"/>
          <w:sz w:val="24"/>
          <w:szCs w:val="24"/>
        </w:rPr>
        <w:t>3.4.1. Максимальный срок предоставления муниципальной услуги в соответствии с вариантом составляет 3 рабочих дня с момента обнаружения ошибки или получения от любого заинтересованного лица письменного заявления об ошибке.</w:t>
      </w:r>
    </w:p>
    <w:p w:rsidR="00363AC1" w:rsidRPr="00363AC1" w:rsidRDefault="00363AC1" w:rsidP="008D5A7F">
      <w:pPr>
        <w:spacing w:after="0" w:line="240" w:lineRule="auto"/>
        <w:jc w:val="both"/>
        <w:rPr>
          <w:rFonts w:ascii="Times New Roman" w:hAnsi="Times New Roman" w:cs="Times New Roman"/>
          <w:color w:val="000000" w:themeColor="text1"/>
          <w:sz w:val="24"/>
          <w:szCs w:val="24"/>
        </w:rPr>
      </w:pPr>
      <w:bookmarkStart w:id="106" w:name="sub_342"/>
      <w:bookmarkEnd w:id="105"/>
      <w:r w:rsidRPr="00363AC1">
        <w:rPr>
          <w:rFonts w:ascii="Times New Roman" w:hAnsi="Times New Roman" w:cs="Times New Roman"/>
          <w:color w:val="000000" w:themeColor="text1"/>
          <w:sz w:val="24"/>
          <w:szCs w:val="24"/>
        </w:rPr>
        <w:lastRenderedPageBreak/>
        <w:t xml:space="preserve">  </w:t>
      </w:r>
      <w:r w:rsidR="008D5A7F">
        <w:rPr>
          <w:rFonts w:ascii="Times New Roman" w:hAnsi="Times New Roman" w:cs="Times New Roman"/>
          <w:color w:val="000000" w:themeColor="text1"/>
          <w:sz w:val="24"/>
          <w:szCs w:val="24"/>
        </w:rPr>
        <w:t xml:space="preserve"> </w:t>
      </w:r>
      <w:r w:rsidR="008D5A7F">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3.4.2. Результатом предоставления муниципальной услуги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363AC1" w:rsidRPr="00363AC1" w:rsidRDefault="00363AC1" w:rsidP="008D5A7F">
      <w:pPr>
        <w:spacing w:after="0" w:line="240" w:lineRule="auto"/>
        <w:jc w:val="both"/>
        <w:rPr>
          <w:rFonts w:ascii="Times New Roman" w:hAnsi="Times New Roman" w:cs="Times New Roman"/>
          <w:color w:val="000000" w:themeColor="text1"/>
          <w:sz w:val="24"/>
          <w:szCs w:val="24"/>
        </w:rPr>
      </w:pPr>
      <w:bookmarkStart w:id="107" w:name="sub_343"/>
      <w:bookmarkEnd w:id="106"/>
      <w:r w:rsidRPr="00363AC1">
        <w:rPr>
          <w:rFonts w:ascii="Times New Roman" w:hAnsi="Times New Roman" w:cs="Times New Roman"/>
          <w:color w:val="000000" w:themeColor="text1"/>
          <w:sz w:val="24"/>
          <w:szCs w:val="24"/>
        </w:rPr>
        <w:t xml:space="preserve">  </w:t>
      </w:r>
      <w:r w:rsidR="008D5A7F">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3.4.3. Оснований для отказа в приеме заявления не предусмотрено.</w:t>
      </w:r>
    </w:p>
    <w:bookmarkEnd w:id="107"/>
    <w:p w:rsidR="00363AC1" w:rsidRPr="00363AC1" w:rsidRDefault="008D5A7F" w:rsidP="008D5A7F">
      <w:pPr>
        <w:pStyle w:val="s1"/>
        <w:shd w:val="clear" w:color="auto" w:fill="FFFFFF"/>
        <w:spacing w:before="0" w:after="0"/>
        <w:jc w:val="both"/>
        <w:rPr>
          <w:rFonts w:eastAsiaTheme="minorEastAsia"/>
          <w:color w:val="000000" w:themeColor="text1"/>
        </w:rPr>
      </w:pPr>
      <w:r>
        <w:rPr>
          <w:rFonts w:eastAsiaTheme="minorEastAsia"/>
          <w:color w:val="000000" w:themeColor="text1"/>
        </w:rPr>
        <w:tab/>
      </w:r>
      <w:r w:rsidR="00363AC1" w:rsidRPr="00363AC1">
        <w:rPr>
          <w:rFonts w:eastAsiaTheme="minorEastAsia"/>
          <w:color w:val="000000" w:themeColor="text1"/>
        </w:rPr>
        <w:t>3.4.4. Административные процедуры, осуществляемые при предоставлении муниципальной услуги в соответствии с настоящим вариантом:</w:t>
      </w:r>
    </w:p>
    <w:p w:rsidR="00363AC1" w:rsidRPr="00363AC1" w:rsidRDefault="008D5A7F" w:rsidP="008D5A7F">
      <w:pPr>
        <w:pStyle w:val="s1"/>
        <w:shd w:val="clear" w:color="auto" w:fill="FFFFFF"/>
        <w:spacing w:before="0" w:after="0"/>
        <w:jc w:val="both"/>
        <w:rPr>
          <w:rFonts w:eastAsiaTheme="minorEastAsia"/>
          <w:color w:val="000000" w:themeColor="text1"/>
        </w:rPr>
      </w:pPr>
      <w:r>
        <w:rPr>
          <w:rFonts w:eastAsiaTheme="minorEastAsia"/>
          <w:color w:val="000000" w:themeColor="text1"/>
        </w:rPr>
        <w:tab/>
      </w:r>
      <w:r w:rsidR="00363AC1" w:rsidRPr="00363AC1">
        <w:rPr>
          <w:rFonts w:eastAsiaTheme="minorEastAsia"/>
          <w:color w:val="000000" w:themeColor="text1"/>
        </w:rPr>
        <w:t>прием заявления;</w:t>
      </w:r>
    </w:p>
    <w:p w:rsidR="00363AC1" w:rsidRPr="00363AC1" w:rsidRDefault="008D5A7F" w:rsidP="008D5A7F">
      <w:pPr>
        <w:pStyle w:val="s1"/>
        <w:shd w:val="clear" w:color="auto" w:fill="FFFFFF"/>
        <w:spacing w:before="0" w:after="0"/>
        <w:jc w:val="both"/>
        <w:rPr>
          <w:rFonts w:eastAsiaTheme="minorEastAsia"/>
          <w:color w:val="000000" w:themeColor="text1"/>
        </w:rPr>
      </w:pPr>
      <w:r>
        <w:rPr>
          <w:rFonts w:eastAsiaTheme="minorEastAsia"/>
          <w:color w:val="000000" w:themeColor="text1"/>
        </w:rPr>
        <w:tab/>
      </w:r>
      <w:r w:rsidR="00363AC1" w:rsidRPr="00363AC1">
        <w:rPr>
          <w:rFonts w:eastAsiaTheme="minorEastAsia"/>
          <w:color w:val="000000" w:themeColor="text1"/>
        </w:rPr>
        <w:t>принятие решения о предоставлении муниципальной услуги;</w:t>
      </w:r>
    </w:p>
    <w:p w:rsidR="00363AC1" w:rsidRPr="00363AC1" w:rsidRDefault="008D5A7F" w:rsidP="008D5A7F">
      <w:pPr>
        <w:pStyle w:val="s1"/>
        <w:shd w:val="clear" w:color="auto" w:fill="FFFFFF"/>
        <w:spacing w:before="0" w:after="0"/>
        <w:jc w:val="both"/>
        <w:rPr>
          <w:rFonts w:eastAsiaTheme="minorEastAsia"/>
          <w:color w:val="000000" w:themeColor="text1"/>
        </w:rPr>
      </w:pPr>
      <w:r>
        <w:rPr>
          <w:rFonts w:eastAsiaTheme="minorEastAsia"/>
          <w:color w:val="000000" w:themeColor="text1"/>
        </w:rPr>
        <w:tab/>
      </w:r>
      <w:r w:rsidR="00363AC1" w:rsidRPr="00363AC1">
        <w:rPr>
          <w:rFonts w:eastAsiaTheme="minorEastAsia"/>
          <w:color w:val="000000" w:themeColor="text1"/>
        </w:rPr>
        <w:t>предоставление результата муниципальной услуги.</w:t>
      </w:r>
    </w:p>
    <w:p w:rsidR="00363AC1" w:rsidRPr="00363AC1" w:rsidRDefault="008D5A7F" w:rsidP="008D5A7F">
      <w:pPr>
        <w:pStyle w:val="s1"/>
        <w:shd w:val="clear" w:color="auto" w:fill="FFFFFF"/>
        <w:spacing w:before="0" w:after="0"/>
        <w:jc w:val="both"/>
        <w:rPr>
          <w:rFonts w:eastAsiaTheme="minorEastAsia"/>
          <w:color w:val="000000" w:themeColor="text1"/>
        </w:rPr>
      </w:pPr>
      <w:r>
        <w:rPr>
          <w:rFonts w:eastAsiaTheme="minorEastAsia"/>
          <w:color w:val="000000" w:themeColor="text1"/>
        </w:rPr>
        <w:tab/>
      </w:r>
      <w:r w:rsidR="00363AC1" w:rsidRPr="00363AC1">
        <w:rPr>
          <w:rFonts w:eastAsiaTheme="minorEastAsia"/>
          <w:color w:val="000000" w:themeColor="text1"/>
        </w:rPr>
        <w:t>Настоящим вариантом предоставления муниципальной услуги административные процедуры: межведомственное информационное взаимодействие, приостановление предоставления муниципальной услуги - не предусмотрены.</w:t>
      </w:r>
    </w:p>
    <w:p w:rsidR="00363AC1" w:rsidRPr="00363AC1" w:rsidRDefault="008D5A7F" w:rsidP="008D5A7F">
      <w:pPr>
        <w:spacing w:after="0" w:line="240" w:lineRule="auto"/>
        <w:jc w:val="both"/>
        <w:rPr>
          <w:rFonts w:ascii="Times New Roman" w:eastAsiaTheme="minorEastAsia" w:hAnsi="Times New Roman" w:cs="Times New Roman"/>
          <w:color w:val="000000" w:themeColor="text1"/>
          <w:sz w:val="24"/>
          <w:szCs w:val="24"/>
        </w:rPr>
      </w:pPr>
      <w:r>
        <w:rPr>
          <w:rFonts w:ascii="Times New Roman" w:hAnsi="Times New Roman" w:cs="Times New Roman"/>
          <w:color w:val="000000" w:themeColor="text1"/>
          <w:sz w:val="24"/>
          <w:szCs w:val="24"/>
        </w:rPr>
        <w:tab/>
      </w:r>
      <w:r w:rsidR="00363AC1" w:rsidRPr="00363AC1">
        <w:rPr>
          <w:rFonts w:ascii="Times New Roman" w:hAnsi="Times New Roman" w:cs="Times New Roman"/>
          <w:color w:val="000000" w:themeColor="text1"/>
          <w:sz w:val="24"/>
          <w:szCs w:val="24"/>
        </w:rPr>
        <w:t xml:space="preserve">3.4.5. </w:t>
      </w:r>
      <w:proofErr w:type="gramStart"/>
      <w:r w:rsidR="00363AC1" w:rsidRPr="00363AC1">
        <w:rPr>
          <w:rFonts w:ascii="Times New Roman" w:hAnsi="Times New Roman" w:cs="Times New Roman"/>
          <w:color w:val="000000" w:themeColor="text1"/>
          <w:sz w:val="24"/>
          <w:szCs w:val="24"/>
        </w:rPr>
        <w:t>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roofErr w:type="gramEnd"/>
    </w:p>
    <w:p w:rsidR="00363AC1" w:rsidRPr="00363AC1" w:rsidRDefault="008D5A7F" w:rsidP="008D5A7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363AC1" w:rsidRPr="00363AC1">
        <w:rPr>
          <w:rFonts w:ascii="Times New Roman" w:hAnsi="Times New Roman" w:cs="Times New Roman"/>
          <w:color w:val="000000" w:themeColor="text1"/>
          <w:sz w:val="24"/>
          <w:szCs w:val="24"/>
        </w:rPr>
        <w:t>3.4.6. Для получения муниципальной услуги заявитель представляет в Администрацию заявление в произвольной форме об исправлении опечаток и (или) ошибок.</w:t>
      </w:r>
    </w:p>
    <w:p w:rsidR="00363AC1" w:rsidRPr="00363AC1" w:rsidRDefault="008D5A7F" w:rsidP="008D5A7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363AC1" w:rsidRPr="00363AC1">
        <w:rPr>
          <w:rFonts w:ascii="Times New Roman" w:hAnsi="Times New Roman" w:cs="Times New Roman"/>
          <w:color w:val="000000" w:themeColor="text1"/>
          <w:sz w:val="24"/>
          <w:szCs w:val="24"/>
        </w:rPr>
        <w:t>3.4.7. Способами установления личности (идентификации) заявителя являются документ, удостоверяющий личность.</w:t>
      </w:r>
    </w:p>
    <w:p w:rsidR="00363AC1" w:rsidRPr="00363AC1" w:rsidRDefault="008D5A7F" w:rsidP="008D5A7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363AC1" w:rsidRPr="00363AC1">
        <w:rPr>
          <w:rFonts w:ascii="Times New Roman" w:hAnsi="Times New Roman" w:cs="Times New Roman"/>
          <w:color w:val="000000" w:themeColor="text1"/>
          <w:sz w:val="24"/>
          <w:szCs w:val="24"/>
        </w:rPr>
        <w:t>3.4.8. Срок регистрации заявления составляет не позднее 1 рабочего дня со дня подачи заявления.</w:t>
      </w:r>
    </w:p>
    <w:p w:rsidR="00363AC1" w:rsidRPr="00363AC1" w:rsidRDefault="008D5A7F" w:rsidP="008D5A7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363AC1" w:rsidRPr="00363AC1">
        <w:rPr>
          <w:rFonts w:ascii="Times New Roman" w:hAnsi="Times New Roman" w:cs="Times New Roman"/>
          <w:color w:val="000000" w:themeColor="text1"/>
          <w:sz w:val="24"/>
          <w:szCs w:val="24"/>
        </w:rPr>
        <w:t>3.4.9.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363AC1" w:rsidRPr="00363AC1" w:rsidRDefault="008D5A7F" w:rsidP="008D5A7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sidR="00363AC1" w:rsidRPr="00363AC1">
        <w:rPr>
          <w:rFonts w:ascii="Times New Roman" w:hAnsi="Times New Roman" w:cs="Times New Roman"/>
          <w:color w:val="000000" w:themeColor="text1"/>
          <w:sz w:val="24"/>
          <w:szCs w:val="24"/>
        </w:rPr>
        <w:t>В случае выявления допущенных опечаток и (или)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Администрации осуществляет замену указанных документов в срок, не превышающий 3 рабочих дней с момента обнаружения ошибки или получения от любого заинтересованного лица письменного заявления об ошибке.</w:t>
      </w:r>
      <w:proofErr w:type="gramEnd"/>
    </w:p>
    <w:p w:rsidR="00363AC1" w:rsidRPr="00363AC1" w:rsidRDefault="008D5A7F" w:rsidP="008D5A7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sidR="00363AC1" w:rsidRPr="00363AC1">
        <w:rPr>
          <w:rFonts w:ascii="Times New Roman" w:hAnsi="Times New Roman" w:cs="Times New Roman"/>
          <w:color w:val="000000" w:themeColor="text1"/>
          <w:sz w:val="24"/>
          <w:szCs w:val="24"/>
        </w:rPr>
        <w:t>В случае отсутствия опечаток и (или) ошибок в выданных в результате предоставления муниципальной услуги документах специалист Администрации  письменно 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w:t>
      </w:r>
      <w:proofErr w:type="gramEnd"/>
    </w:p>
    <w:p w:rsidR="00363AC1" w:rsidRPr="00363AC1" w:rsidRDefault="008D5A7F" w:rsidP="008D5A7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363AC1" w:rsidRPr="00363AC1">
        <w:rPr>
          <w:rFonts w:ascii="Times New Roman" w:hAnsi="Times New Roman" w:cs="Times New Roman"/>
          <w:color w:val="000000" w:themeColor="text1"/>
          <w:sz w:val="24"/>
          <w:szCs w:val="24"/>
        </w:rPr>
        <w:t>3.4.10. Возможность предоставления муниципальной услуги по выбору заявителя независимо от места нахождения земельного участка не предусмотрена.</w:t>
      </w:r>
    </w:p>
    <w:p w:rsidR="00363AC1" w:rsidRPr="00363AC1" w:rsidRDefault="00363AC1" w:rsidP="008D5A7F">
      <w:pPr>
        <w:spacing w:after="0" w:line="240" w:lineRule="auto"/>
        <w:jc w:val="both"/>
        <w:rPr>
          <w:rFonts w:ascii="Times New Roman" w:hAnsi="Times New Roman" w:cs="Times New Roman"/>
          <w:color w:val="000000" w:themeColor="text1"/>
          <w:sz w:val="24"/>
          <w:szCs w:val="24"/>
        </w:rPr>
      </w:pPr>
    </w:p>
    <w:p w:rsidR="00363AC1" w:rsidRPr="00363AC1" w:rsidRDefault="008D5A7F" w:rsidP="008D5A7F">
      <w:pPr>
        <w:pStyle w:val="1"/>
        <w:spacing w:before="0" w:line="240" w:lineRule="auto"/>
        <w:jc w:val="both"/>
        <w:rPr>
          <w:rFonts w:ascii="Times New Roman" w:hAnsi="Times New Roman" w:cs="Times New Roman"/>
          <w:color w:val="000000" w:themeColor="text1"/>
          <w:sz w:val="24"/>
          <w:szCs w:val="24"/>
        </w:rPr>
      </w:pPr>
      <w:bookmarkStart w:id="108" w:name="sub_1004"/>
      <w:r>
        <w:rPr>
          <w:rFonts w:ascii="Times New Roman" w:hAnsi="Times New Roman" w:cs="Times New Roman"/>
          <w:color w:val="000000" w:themeColor="text1"/>
          <w:sz w:val="24"/>
          <w:szCs w:val="24"/>
        </w:rPr>
        <w:tab/>
      </w:r>
      <w:r w:rsidR="00363AC1" w:rsidRPr="00363AC1">
        <w:rPr>
          <w:rFonts w:ascii="Times New Roman" w:hAnsi="Times New Roman" w:cs="Times New Roman"/>
          <w:color w:val="000000" w:themeColor="text1"/>
          <w:sz w:val="24"/>
          <w:szCs w:val="24"/>
        </w:rPr>
        <w:t>IV. Формы контроля за исполнением Административного регламента</w:t>
      </w:r>
    </w:p>
    <w:bookmarkEnd w:id="108"/>
    <w:p w:rsidR="00363AC1" w:rsidRPr="00363AC1" w:rsidRDefault="00363AC1" w:rsidP="008D5A7F">
      <w:pPr>
        <w:spacing w:after="0" w:line="240" w:lineRule="auto"/>
        <w:jc w:val="both"/>
        <w:rPr>
          <w:rFonts w:ascii="Times New Roman" w:hAnsi="Times New Roman" w:cs="Times New Roman"/>
          <w:color w:val="000000" w:themeColor="text1"/>
          <w:sz w:val="24"/>
          <w:szCs w:val="24"/>
        </w:rPr>
      </w:pPr>
    </w:p>
    <w:p w:rsidR="00363AC1" w:rsidRPr="00363AC1" w:rsidRDefault="008D5A7F" w:rsidP="008D5A7F">
      <w:pPr>
        <w:pStyle w:val="1"/>
        <w:spacing w:before="0" w:line="240" w:lineRule="auto"/>
        <w:jc w:val="both"/>
        <w:rPr>
          <w:rFonts w:ascii="Times New Roman" w:hAnsi="Times New Roman" w:cs="Times New Roman"/>
          <w:color w:val="000000" w:themeColor="text1"/>
          <w:sz w:val="24"/>
          <w:szCs w:val="24"/>
        </w:rPr>
      </w:pPr>
      <w:bookmarkStart w:id="109" w:name="sub_41"/>
      <w:r>
        <w:rPr>
          <w:rFonts w:ascii="Times New Roman" w:hAnsi="Times New Roman" w:cs="Times New Roman"/>
          <w:color w:val="000000" w:themeColor="text1"/>
          <w:sz w:val="24"/>
          <w:szCs w:val="24"/>
        </w:rPr>
        <w:tab/>
      </w:r>
      <w:r w:rsidR="00363AC1" w:rsidRPr="00363AC1">
        <w:rPr>
          <w:rFonts w:ascii="Times New Roman" w:hAnsi="Times New Roman" w:cs="Times New Roman"/>
          <w:color w:val="000000" w:themeColor="text1"/>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109"/>
    <w:p w:rsidR="00363AC1" w:rsidRPr="00363AC1" w:rsidRDefault="00363AC1" w:rsidP="008D5A7F">
      <w:pPr>
        <w:spacing w:after="0" w:line="240" w:lineRule="auto"/>
        <w:jc w:val="both"/>
        <w:rPr>
          <w:rFonts w:ascii="Times New Roman" w:hAnsi="Times New Roman" w:cs="Times New Roman"/>
          <w:color w:val="000000" w:themeColor="text1"/>
          <w:sz w:val="24"/>
          <w:szCs w:val="24"/>
        </w:rPr>
      </w:pPr>
    </w:p>
    <w:p w:rsidR="00363AC1" w:rsidRPr="00363AC1" w:rsidRDefault="00363AC1" w:rsidP="008D5A7F">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sidR="008D5A7F">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глава Урмарского муниципального округа путем проверки своевременности, полноты и качества выполнения процедур при предоставлении муниципальной услуги.</w:t>
      </w:r>
    </w:p>
    <w:p w:rsidR="00363AC1" w:rsidRPr="00363AC1" w:rsidRDefault="00363AC1" w:rsidP="008D5A7F">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sidR="008D5A7F">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363AC1" w:rsidRPr="00363AC1" w:rsidRDefault="00363AC1" w:rsidP="008D5A7F">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sidR="008D5A7F">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Текущий контроль осуществляется путем проведения проверок:</w:t>
      </w:r>
    </w:p>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lastRenderedPageBreak/>
        <w:t xml:space="preserve">     решений о предоставлении (об отказе в предоставлении) муниципальной услуги;</w:t>
      </w:r>
    </w:p>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выявления и устранения нарушений прав граждан;</w:t>
      </w:r>
    </w:p>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рассмотрения, принятия решений и подготовки ответов на обращения граждан, содержащие жалобы на решения, действия (бездействие) должностных лиц.</w:t>
      </w:r>
    </w:p>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p>
    <w:p w:rsidR="00363AC1" w:rsidRPr="00363AC1" w:rsidRDefault="00363AC1" w:rsidP="00363AC1">
      <w:pPr>
        <w:pStyle w:val="1"/>
        <w:spacing w:before="0" w:line="240" w:lineRule="auto"/>
        <w:ind w:firstLine="709"/>
        <w:jc w:val="both"/>
        <w:rPr>
          <w:rFonts w:ascii="Times New Roman" w:hAnsi="Times New Roman" w:cs="Times New Roman"/>
          <w:color w:val="000000" w:themeColor="text1"/>
          <w:sz w:val="24"/>
          <w:szCs w:val="24"/>
        </w:rPr>
      </w:pPr>
      <w:bookmarkStart w:id="110" w:name="sub_42"/>
      <w:r w:rsidRPr="00363AC1">
        <w:rPr>
          <w:rFonts w:ascii="Times New Roman" w:hAnsi="Times New Roman" w:cs="Times New Roman"/>
          <w:color w:val="000000" w:themeColor="text1"/>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110"/>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p>
    <w:p w:rsidR="00363AC1" w:rsidRPr="00363AC1" w:rsidRDefault="008D5A7F" w:rsidP="00363AC1">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63AC1" w:rsidRPr="00363AC1">
        <w:rPr>
          <w:rFonts w:ascii="Times New Roman" w:hAnsi="Times New Roman" w:cs="Times New Roman"/>
          <w:color w:val="000000" w:themeColor="text1"/>
          <w:sz w:val="24"/>
          <w:szCs w:val="24"/>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363AC1" w:rsidRPr="00363AC1" w:rsidRDefault="008D5A7F" w:rsidP="00363AC1">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63AC1" w:rsidRPr="00363AC1">
        <w:rPr>
          <w:rFonts w:ascii="Times New Roman" w:hAnsi="Times New Roman" w:cs="Times New Roman"/>
          <w:color w:val="000000" w:themeColor="text1"/>
          <w:sz w:val="24"/>
          <w:szCs w:val="24"/>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00363AC1" w:rsidRPr="00363AC1">
        <w:rPr>
          <w:rFonts w:ascii="Times New Roman" w:hAnsi="Times New Roman" w:cs="Times New Roman"/>
          <w:color w:val="000000" w:themeColor="text1"/>
          <w:sz w:val="24"/>
          <w:szCs w:val="24"/>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363AC1" w:rsidRPr="00363AC1" w:rsidRDefault="008D5A7F" w:rsidP="00363AC1">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63AC1" w:rsidRPr="00363AC1">
        <w:rPr>
          <w:rFonts w:ascii="Times New Roman" w:hAnsi="Times New Roman" w:cs="Times New Roman"/>
          <w:color w:val="000000" w:themeColor="text1"/>
          <w:sz w:val="24"/>
          <w:szCs w:val="24"/>
        </w:rPr>
        <w:t>Плановые и внеплановые проверки полноты и качества предоставления муниципальной услуги организуются на основании распоряжений Администрации.</w:t>
      </w:r>
    </w:p>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По результатам проведенных проверок, оформленным документально в установленном порядке, в случае выявления нарушений прав заявителей глава </w:t>
      </w:r>
      <w:r w:rsidRPr="00363AC1">
        <w:rPr>
          <w:rFonts w:ascii="Times New Roman" w:hAnsi="Times New Roman" w:cs="Times New Roman"/>
          <w:sz w:val="24"/>
          <w:szCs w:val="24"/>
        </w:rPr>
        <w:t>Урмарского муниципального округа</w:t>
      </w:r>
      <w:r w:rsidRPr="00363AC1">
        <w:rPr>
          <w:rFonts w:ascii="Times New Roman" w:hAnsi="Times New Roman" w:cs="Times New Roman"/>
          <w:color w:val="000000" w:themeColor="text1"/>
          <w:sz w:val="24"/>
          <w:szCs w:val="24"/>
        </w:rPr>
        <w:t xml:space="preserve"> Чувашской Республики рассматривает вопрос о привлечении виновных лиц к дисциплинарной ответственности.</w:t>
      </w:r>
    </w:p>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p>
    <w:p w:rsidR="00363AC1" w:rsidRPr="00363AC1" w:rsidRDefault="00363AC1" w:rsidP="00363AC1">
      <w:pPr>
        <w:pStyle w:val="1"/>
        <w:spacing w:before="0" w:line="240" w:lineRule="auto"/>
        <w:ind w:firstLine="709"/>
        <w:jc w:val="both"/>
        <w:rPr>
          <w:rFonts w:ascii="Times New Roman" w:hAnsi="Times New Roman" w:cs="Times New Roman"/>
          <w:color w:val="000000" w:themeColor="text1"/>
          <w:sz w:val="24"/>
          <w:szCs w:val="24"/>
        </w:rPr>
      </w:pPr>
      <w:bookmarkStart w:id="111" w:name="sub_43"/>
      <w:r w:rsidRPr="00363AC1">
        <w:rPr>
          <w:rFonts w:ascii="Times New Roman" w:hAnsi="Times New Roman" w:cs="Times New Roman"/>
          <w:color w:val="000000" w:themeColor="text1"/>
          <w:sz w:val="24"/>
          <w:szCs w:val="24"/>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111"/>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p>
    <w:p w:rsidR="00363AC1" w:rsidRPr="00363AC1" w:rsidRDefault="008D5A7F" w:rsidP="00363AC1">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63AC1" w:rsidRPr="00363AC1">
        <w:rPr>
          <w:rFonts w:ascii="Times New Roman" w:hAnsi="Times New Roman" w:cs="Times New Roman"/>
          <w:color w:val="000000" w:themeColor="text1"/>
          <w:sz w:val="24"/>
          <w:szCs w:val="24"/>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363AC1" w:rsidRPr="00363AC1" w:rsidRDefault="008D5A7F" w:rsidP="00363AC1">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63AC1" w:rsidRPr="00363AC1">
        <w:rPr>
          <w:rFonts w:ascii="Times New Roman" w:hAnsi="Times New Roman" w:cs="Times New Roman"/>
          <w:color w:val="000000" w:themeColor="text1"/>
          <w:sz w:val="24"/>
          <w:szCs w:val="24"/>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p>
    <w:p w:rsidR="00363AC1" w:rsidRPr="00363AC1" w:rsidRDefault="00363AC1" w:rsidP="00363AC1">
      <w:pPr>
        <w:pStyle w:val="1"/>
        <w:spacing w:before="0" w:line="240" w:lineRule="auto"/>
        <w:ind w:firstLine="709"/>
        <w:jc w:val="both"/>
        <w:rPr>
          <w:rFonts w:ascii="Times New Roman" w:hAnsi="Times New Roman" w:cs="Times New Roman"/>
          <w:color w:val="000000" w:themeColor="text1"/>
          <w:sz w:val="24"/>
          <w:szCs w:val="24"/>
        </w:rPr>
      </w:pPr>
      <w:bookmarkStart w:id="112" w:name="sub_44"/>
      <w:r w:rsidRPr="00363AC1">
        <w:rPr>
          <w:rFonts w:ascii="Times New Roman" w:hAnsi="Times New Roman" w:cs="Times New Roman"/>
          <w:color w:val="000000" w:themeColor="text1"/>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112"/>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p>
    <w:p w:rsidR="00363AC1" w:rsidRPr="00363AC1" w:rsidRDefault="008D5A7F" w:rsidP="00363AC1">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63AC1" w:rsidRPr="00363AC1">
        <w:rPr>
          <w:rFonts w:ascii="Times New Roman" w:hAnsi="Times New Roman" w:cs="Times New Roman"/>
          <w:color w:val="000000" w:themeColor="text1"/>
          <w:sz w:val="24"/>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p>
    <w:p w:rsidR="00363AC1" w:rsidRPr="00363AC1" w:rsidRDefault="00363AC1" w:rsidP="00363AC1">
      <w:pPr>
        <w:pStyle w:val="1"/>
        <w:spacing w:before="0" w:line="240" w:lineRule="auto"/>
        <w:ind w:firstLine="709"/>
        <w:jc w:val="both"/>
        <w:rPr>
          <w:rFonts w:ascii="Times New Roman" w:hAnsi="Times New Roman" w:cs="Times New Roman"/>
          <w:color w:val="000000" w:themeColor="text1"/>
          <w:sz w:val="24"/>
          <w:szCs w:val="24"/>
        </w:rPr>
      </w:pPr>
      <w:bookmarkStart w:id="113" w:name="sub_1005"/>
      <w:r w:rsidRPr="00363AC1">
        <w:rPr>
          <w:rFonts w:ascii="Times New Roman" w:hAnsi="Times New Roman" w:cs="Times New Roman"/>
          <w:color w:val="000000" w:themeColor="text1"/>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"Об организации предоставления государственных и муниципальных услуг", их работников</w:t>
      </w:r>
    </w:p>
    <w:bookmarkEnd w:id="113"/>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p>
    <w:p w:rsidR="00363AC1" w:rsidRPr="00363AC1" w:rsidRDefault="00363AC1" w:rsidP="00363AC1">
      <w:pPr>
        <w:pStyle w:val="1"/>
        <w:spacing w:before="0" w:line="240" w:lineRule="auto"/>
        <w:ind w:firstLine="709"/>
        <w:jc w:val="both"/>
        <w:rPr>
          <w:rFonts w:ascii="Times New Roman" w:hAnsi="Times New Roman" w:cs="Times New Roman"/>
          <w:color w:val="000000" w:themeColor="text1"/>
          <w:sz w:val="24"/>
          <w:szCs w:val="24"/>
        </w:rPr>
      </w:pPr>
      <w:bookmarkStart w:id="114" w:name="sub_51"/>
      <w:r w:rsidRPr="00363AC1">
        <w:rPr>
          <w:rFonts w:ascii="Times New Roman" w:hAnsi="Times New Roman" w:cs="Times New Roman"/>
          <w:color w:val="000000" w:themeColor="text1"/>
          <w:sz w:val="24"/>
          <w:szCs w:val="24"/>
        </w:rPr>
        <w:lastRenderedPageBreak/>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bookmarkEnd w:id="114"/>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65" w:history="1">
        <w:r w:rsidRPr="00363AC1">
          <w:rPr>
            <w:rStyle w:val="aff6"/>
            <w:b w:val="0"/>
            <w:color w:val="000000" w:themeColor="text1"/>
            <w:sz w:val="24"/>
            <w:szCs w:val="24"/>
            <w:u w:val="none"/>
          </w:rPr>
          <w:t>частью 1.1 статьи 16</w:t>
        </w:r>
      </w:hyperlink>
      <w:r w:rsidRPr="00363AC1">
        <w:rPr>
          <w:rFonts w:ascii="Times New Roman" w:hAnsi="Times New Roman" w:cs="Times New Roman"/>
          <w:color w:val="000000" w:themeColor="text1"/>
          <w:sz w:val="24"/>
          <w:szCs w:val="24"/>
        </w:rPr>
        <w:t xml:space="preserve"> Федерального закона N 210-ФЗ, их работников при предоставлении муниципальной услуги в досудебном (внесудебном) порядке.</w:t>
      </w:r>
    </w:p>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p>
    <w:p w:rsidR="00363AC1" w:rsidRPr="00363AC1" w:rsidRDefault="00363AC1" w:rsidP="00363AC1">
      <w:pPr>
        <w:pStyle w:val="1"/>
        <w:spacing w:before="0" w:line="240" w:lineRule="auto"/>
        <w:ind w:firstLine="709"/>
        <w:jc w:val="both"/>
        <w:rPr>
          <w:rFonts w:ascii="Times New Roman" w:hAnsi="Times New Roman" w:cs="Times New Roman"/>
          <w:color w:val="000000" w:themeColor="text1"/>
          <w:sz w:val="24"/>
          <w:szCs w:val="24"/>
        </w:rPr>
      </w:pPr>
      <w:bookmarkStart w:id="115" w:name="sub_52"/>
      <w:r w:rsidRPr="00363AC1">
        <w:rPr>
          <w:rFonts w:ascii="Times New Roman" w:hAnsi="Times New Roman" w:cs="Times New Roman"/>
          <w:color w:val="000000" w:themeColor="text1"/>
          <w:sz w:val="24"/>
          <w:szCs w:val="24"/>
        </w:rPr>
        <w:t>5.2. Предмет жалобы</w:t>
      </w:r>
    </w:p>
    <w:bookmarkEnd w:id="115"/>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p>
    <w:p w:rsidR="00363AC1" w:rsidRPr="00363AC1" w:rsidRDefault="00363AC1" w:rsidP="008D5A7F">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sidR="008D5A7F">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Заявитель может обратиться с жалобой по основаниям и в порядке, которые установлены </w:t>
      </w:r>
      <w:hyperlink r:id="rId66" w:history="1">
        <w:r w:rsidRPr="00363AC1">
          <w:rPr>
            <w:rStyle w:val="aff6"/>
            <w:b w:val="0"/>
            <w:color w:val="000000" w:themeColor="text1"/>
            <w:sz w:val="24"/>
            <w:szCs w:val="24"/>
            <w:u w:val="none"/>
          </w:rPr>
          <w:t>статьями 11.1</w:t>
        </w:r>
      </w:hyperlink>
      <w:r w:rsidRPr="00363AC1">
        <w:rPr>
          <w:rFonts w:ascii="Times New Roman" w:hAnsi="Times New Roman" w:cs="Times New Roman"/>
          <w:color w:val="000000" w:themeColor="text1"/>
          <w:sz w:val="24"/>
          <w:szCs w:val="24"/>
        </w:rPr>
        <w:t xml:space="preserve"> и </w:t>
      </w:r>
      <w:hyperlink r:id="rId67" w:history="1">
        <w:r w:rsidRPr="00363AC1">
          <w:rPr>
            <w:rStyle w:val="aff6"/>
            <w:b w:val="0"/>
            <w:color w:val="000000" w:themeColor="text1"/>
            <w:sz w:val="24"/>
            <w:szCs w:val="24"/>
            <w:u w:val="none"/>
          </w:rPr>
          <w:t>11.2</w:t>
        </w:r>
      </w:hyperlink>
      <w:r w:rsidRPr="00363AC1">
        <w:rPr>
          <w:rFonts w:ascii="Times New Roman" w:hAnsi="Times New Roman" w:cs="Times New Roman"/>
          <w:color w:val="000000" w:themeColor="text1"/>
          <w:sz w:val="24"/>
          <w:szCs w:val="24"/>
        </w:rPr>
        <w:t xml:space="preserve"> Федерального закона N 210-ФЗ, в том числе в следующих случаях:</w:t>
      </w:r>
    </w:p>
    <w:p w:rsidR="00363AC1" w:rsidRPr="00363AC1" w:rsidRDefault="00363AC1" w:rsidP="008D5A7F">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sidR="008D5A7F">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нарушение срока регистрации заявления о предоставлении муниципальной услуги;</w:t>
      </w:r>
    </w:p>
    <w:p w:rsidR="00363AC1" w:rsidRPr="00363AC1" w:rsidRDefault="00363AC1" w:rsidP="008D5A7F">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sidR="008D5A7F">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нарушение срока предоставления муниципальной услуги;</w:t>
      </w:r>
    </w:p>
    <w:p w:rsidR="00363AC1" w:rsidRPr="00363AC1" w:rsidRDefault="00363AC1" w:rsidP="008D5A7F">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sidR="008D5A7F">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363AC1" w:rsidRPr="00363AC1" w:rsidRDefault="00363AC1" w:rsidP="008D5A7F">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sidR="008D5A7F">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363AC1" w:rsidRPr="00363AC1" w:rsidRDefault="00363AC1" w:rsidP="008D5A7F">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sidR="008D5A7F">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w:t>
      </w:r>
      <w:proofErr w:type="gramStart"/>
      <w:r w:rsidRPr="00363AC1">
        <w:rPr>
          <w:rFonts w:ascii="Times New Roman" w:hAnsi="Times New Roman" w:cs="Times New Roman"/>
          <w:color w:val="000000" w:themeColor="text1"/>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363AC1" w:rsidRPr="00363AC1" w:rsidRDefault="00363AC1" w:rsidP="008D5A7F">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sidR="008D5A7F">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363AC1" w:rsidRPr="00363AC1" w:rsidRDefault="00363AC1" w:rsidP="008D5A7F">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sidR="008D5A7F">
        <w:rPr>
          <w:rFonts w:ascii="Times New Roman" w:hAnsi="Times New Roman" w:cs="Times New Roman"/>
          <w:color w:val="000000" w:themeColor="text1"/>
          <w:sz w:val="24"/>
          <w:szCs w:val="24"/>
        </w:rPr>
        <w:tab/>
      </w:r>
      <w:proofErr w:type="gramStart"/>
      <w:r w:rsidRPr="00363AC1">
        <w:rPr>
          <w:rFonts w:ascii="Times New Roman" w:hAnsi="Times New Roman" w:cs="Times New Roman"/>
          <w:color w:val="000000" w:themeColor="text1"/>
          <w:sz w:val="24"/>
          <w:szCs w:val="24"/>
        </w:rPr>
        <w:t xml:space="preserve">отказ структурного подразделения, его должностного лица (специалиста), МФЦ, его работников, а также организаций, предусмотренных </w:t>
      </w:r>
      <w:hyperlink r:id="rId68" w:history="1">
        <w:r w:rsidRPr="00363AC1">
          <w:rPr>
            <w:rStyle w:val="aff6"/>
            <w:b w:val="0"/>
            <w:color w:val="000000" w:themeColor="text1"/>
            <w:sz w:val="24"/>
            <w:szCs w:val="24"/>
            <w:u w:val="none"/>
          </w:rPr>
          <w:t>частью 1.1 статьи 16</w:t>
        </w:r>
      </w:hyperlink>
      <w:r w:rsidRPr="00363AC1">
        <w:rPr>
          <w:rFonts w:ascii="Times New Roman" w:hAnsi="Times New Roman" w:cs="Times New Roman"/>
          <w:color w:val="000000" w:themeColor="text1"/>
          <w:sz w:val="24"/>
          <w:szCs w:val="24"/>
        </w:rPr>
        <w:t xml:space="preserve"> Федерального закона N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D5A7F" w:rsidRDefault="00363AC1" w:rsidP="00363AC1">
      <w:pPr>
        <w:spacing w:after="0" w:line="240" w:lineRule="auto"/>
        <w:ind w:firstLine="709"/>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нарушение срока или порядка выдачи документов по результатам предоста</w:t>
      </w:r>
      <w:r w:rsidR="008D5A7F">
        <w:rPr>
          <w:rFonts w:ascii="Times New Roman" w:hAnsi="Times New Roman" w:cs="Times New Roman"/>
          <w:color w:val="000000" w:themeColor="text1"/>
          <w:sz w:val="24"/>
          <w:szCs w:val="24"/>
        </w:rPr>
        <w:t>вления муниципальной услуги;</w:t>
      </w:r>
    </w:p>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proofErr w:type="gramStart"/>
      <w:r w:rsidRPr="00363AC1">
        <w:rPr>
          <w:rFonts w:ascii="Times New Roman" w:hAnsi="Times New Roman" w:cs="Times New Roman"/>
          <w:color w:val="000000" w:themeColor="text1"/>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363AC1" w:rsidRPr="00363AC1" w:rsidRDefault="00363AC1" w:rsidP="008D5A7F">
      <w:pPr>
        <w:spacing w:after="0" w:line="240" w:lineRule="auto"/>
        <w:ind w:firstLine="709"/>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363AC1">
        <w:rPr>
          <w:rFonts w:ascii="Times New Roman" w:hAnsi="Times New Roman" w:cs="Times New Roman"/>
          <w:color w:val="000000" w:themeColor="text1"/>
          <w:sz w:val="24"/>
          <w:szCs w:val="24"/>
        </w:rPr>
        <w:lastRenderedPageBreak/>
        <w:t xml:space="preserve">случаев, предусмотренных  </w:t>
      </w:r>
      <w:hyperlink r:id="rId69" w:anchor="sub_28" w:history="1">
        <w:r w:rsidRPr="00363AC1">
          <w:rPr>
            <w:rStyle w:val="aff6"/>
            <w:b w:val="0"/>
            <w:color w:val="000000" w:themeColor="text1"/>
            <w:sz w:val="24"/>
            <w:szCs w:val="24"/>
            <w:u w:val="none"/>
          </w:rPr>
          <w:t>пунктом 2.8 раздела II</w:t>
        </w:r>
      </w:hyperlink>
      <w:r w:rsidRPr="00363AC1">
        <w:rPr>
          <w:rFonts w:ascii="Times New Roman" w:hAnsi="Times New Roman" w:cs="Times New Roman"/>
          <w:color w:val="000000" w:themeColor="text1"/>
          <w:sz w:val="24"/>
          <w:szCs w:val="24"/>
        </w:rPr>
        <w:t xml:space="preserve"> настоящего Административного регламента.</w:t>
      </w:r>
    </w:p>
    <w:p w:rsidR="00363AC1" w:rsidRPr="00363AC1" w:rsidRDefault="00363AC1" w:rsidP="008D5A7F">
      <w:pPr>
        <w:pStyle w:val="affff7"/>
        <w:shd w:val="clear" w:color="auto" w:fill="auto"/>
        <w:spacing w:before="0"/>
        <w:ind w:firstLine="709"/>
        <w:rPr>
          <w:rFonts w:ascii="Times New Roman" w:hAnsi="Times New Roman" w:cs="Times New Roman"/>
          <w:color w:val="000000" w:themeColor="text1"/>
          <w:shd w:val="clear" w:color="auto" w:fill="F0F0F0"/>
        </w:rPr>
      </w:pPr>
    </w:p>
    <w:p w:rsidR="00363AC1" w:rsidRPr="00363AC1" w:rsidRDefault="00363AC1" w:rsidP="00363AC1">
      <w:pPr>
        <w:pStyle w:val="1"/>
        <w:spacing w:before="0" w:line="240" w:lineRule="auto"/>
        <w:ind w:firstLine="709"/>
        <w:jc w:val="both"/>
        <w:rPr>
          <w:rFonts w:ascii="Times New Roman" w:hAnsi="Times New Roman" w:cs="Times New Roman"/>
          <w:color w:val="000000" w:themeColor="text1"/>
          <w:sz w:val="24"/>
          <w:szCs w:val="24"/>
        </w:rPr>
      </w:pPr>
      <w:bookmarkStart w:id="116" w:name="sub_53"/>
      <w:r w:rsidRPr="00363AC1">
        <w:rPr>
          <w:rFonts w:ascii="Times New Roman" w:hAnsi="Times New Roman" w:cs="Times New Roman"/>
          <w:color w:val="000000" w:themeColor="text1"/>
          <w:sz w:val="24"/>
          <w:szCs w:val="24"/>
        </w:rPr>
        <w:t>5.3. Органы местного самоуправления, организации и уполномоченные на рассмотрение жалобы должностные лица, которым может быть направлена жалоба</w:t>
      </w:r>
    </w:p>
    <w:bookmarkEnd w:id="116"/>
    <w:p w:rsidR="008D5A7F" w:rsidRDefault="008D5A7F" w:rsidP="00363AC1">
      <w:pPr>
        <w:spacing w:after="0" w:line="240" w:lineRule="auto"/>
        <w:ind w:firstLine="709"/>
        <w:jc w:val="both"/>
        <w:rPr>
          <w:rFonts w:ascii="Times New Roman" w:hAnsi="Times New Roman" w:cs="Times New Roman"/>
          <w:color w:val="000000" w:themeColor="text1"/>
          <w:sz w:val="24"/>
          <w:szCs w:val="24"/>
        </w:rPr>
      </w:pPr>
    </w:p>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proofErr w:type="gramStart"/>
      <w:r w:rsidRPr="00363AC1">
        <w:rPr>
          <w:rFonts w:ascii="Times New Roman" w:hAnsi="Times New Roman" w:cs="Times New Roman"/>
          <w:color w:val="000000" w:themeColor="text1"/>
          <w:sz w:val="24"/>
          <w:szCs w:val="24"/>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адрес главы </w:t>
      </w:r>
      <w:r w:rsidRPr="00363AC1">
        <w:rPr>
          <w:rFonts w:ascii="Times New Roman" w:hAnsi="Times New Roman" w:cs="Times New Roman"/>
          <w:sz w:val="24"/>
          <w:szCs w:val="24"/>
        </w:rPr>
        <w:t>Урмарского муниципального округа</w:t>
      </w:r>
      <w:r w:rsidRPr="00363AC1">
        <w:rPr>
          <w:rFonts w:ascii="Times New Roman" w:hAnsi="Times New Roman" w:cs="Times New Roman"/>
          <w:color w:val="000000" w:themeColor="text1"/>
          <w:sz w:val="24"/>
          <w:szCs w:val="24"/>
        </w:rPr>
        <w:t xml:space="preserve">, либо в адрес – заместителя главы Администрации, курирующего предоставление муниципальной услуги, в МФЦ в адрес руководителя, а также организацию, предусмотренную </w:t>
      </w:r>
      <w:hyperlink r:id="rId70" w:history="1">
        <w:r w:rsidRPr="00363AC1">
          <w:rPr>
            <w:rStyle w:val="aff6"/>
            <w:b w:val="0"/>
            <w:color w:val="000000" w:themeColor="text1"/>
            <w:sz w:val="24"/>
            <w:szCs w:val="24"/>
            <w:u w:val="none"/>
          </w:rPr>
          <w:t>частью 1.1 статьи 16</w:t>
        </w:r>
      </w:hyperlink>
      <w:r w:rsidRPr="00363AC1">
        <w:rPr>
          <w:rFonts w:ascii="Times New Roman" w:hAnsi="Times New Roman" w:cs="Times New Roman"/>
          <w:color w:val="000000" w:themeColor="text1"/>
          <w:sz w:val="24"/>
          <w:szCs w:val="24"/>
        </w:rPr>
        <w:t xml:space="preserve"> Федерального закона N</w:t>
      </w:r>
      <w:proofErr w:type="gramEnd"/>
      <w:r w:rsidRPr="00363AC1">
        <w:rPr>
          <w:rFonts w:ascii="Times New Roman" w:hAnsi="Times New Roman" w:cs="Times New Roman"/>
          <w:color w:val="000000" w:themeColor="text1"/>
          <w:sz w:val="24"/>
          <w:szCs w:val="24"/>
        </w:rPr>
        <w:t> 210-ФЗ, в адрес ее руководителя.</w:t>
      </w:r>
    </w:p>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p>
    <w:p w:rsidR="00363AC1" w:rsidRPr="00363AC1" w:rsidRDefault="00363AC1" w:rsidP="00363AC1">
      <w:pPr>
        <w:pStyle w:val="1"/>
        <w:spacing w:before="0" w:line="240" w:lineRule="auto"/>
        <w:ind w:firstLine="709"/>
        <w:jc w:val="both"/>
        <w:rPr>
          <w:rFonts w:ascii="Times New Roman" w:hAnsi="Times New Roman" w:cs="Times New Roman"/>
          <w:color w:val="000000" w:themeColor="text1"/>
          <w:sz w:val="24"/>
          <w:szCs w:val="24"/>
        </w:rPr>
      </w:pPr>
      <w:bookmarkStart w:id="117" w:name="sub_54"/>
      <w:r w:rsidRPr="00363AC1">
        <w:rPr>
          <w:rFonts w:ascii="Times New Roman" w:hAnsi="Times New Roman" w:cs="Times New Roman"/>
          <w:color w:val="000000" w:themeColor="text1"/>
          <w:sz w:val="24"/>
          <w:szCs w:val="24"/>
        </w:rPr>
        <w:t>5.4. Порядок подачи и рассмотрения жалобы</w:t>
      </w:r>
    </w:p>
    <w:bookmarkEnd w:id="117"/>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p>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proofErr w:type="gramStart"/>
      <w:r w:rsidRPr="00363AC1">
        <w:rPr>
          <w:rFonts w:ascii="Times New Roman" w:hAnsi="Times New Roman" w:cs="Times New Roman"/>
          <w:color w:val="000000" w:themeColor="text1"/>
          <w:sz w:val="24"/>
          <w:szCs w:val="24"/>
        </w:rPr>
        <w:t xml:space="preserve">Жалоба может быть направлена по почте, через МФЦ, в электронном виде с использованием сети "Интернет", </w:t>
      </w:r>
      <w:hyperlink r:id="rId71" w:history="1">
        <w:r w:rsidRPr="00363AC1">
          <w:rPr>
            <w:rStyle w:val="aff6"/>
            <w:b w:val="0"/>
            <w:color w:val="000000" w:themeColor="text1"/>
            <w:sz w:val="24"/>
            <w:szCs w:val="24"/>
            <w:u w:val="none"/>
          </w:rPr>
          <w:t>официального сайта</w:t>
        </w:r>
      </w:hyperlink>
      <w:r w:rsidRPr="00363AC1">
        <w:rPr>
          <w:rFonts w:ascii="Times New Roman" w:hAnsi="Times New Roman" w:cs="Times New Roman"/>
          <w:color w:val="000000" w:themeColor="text1"/>
          <w:sz w:val="24"/>
          <w:szCs w:val="24"/>
        </w:rPr>
        <w:t xml:space="preserve"> органа местного самоуправления, </w:t>
      </w:r>
      <w:hyperlink r:id="rId72" w:history="1">
        <w:r w:rsidRPr="00363AC1">
          <w:rPr>
            <w:rStyle w:val="aff6"/>
            <w:b w:val="0"/>
            <w:color w:val="000000" w:themeColor="text1"/>
            <w:sz w:val="24"/>
            <w:szCs w:val="24"/>
            <w:u w:val="none"/>
          </w:rPr>
          <w:t>Единого портала</w:t>
        </w:r>
      </w:hyperlink>
      <w:r w:rsidRPr="00363AC1">
        <w:rPr>
          <w:rFonts w:ascii="Times New Roman" w:hAnsi="Times New Roman" w:cs="Times New Roman"/>
          <w:color w:val="000000" w:themeColor="text1"/>
          <w:sz w:val="24"/>
          <w:szCs w:val="24"/>
        </w:rPr>
        <w:t xml:space="preserve"> государственных и муниципальных услуг, </w:t>
      </w:r>
      <w:hyperlink r:id="rId73" w:history="1">
        <w:r w:rsidRPr="00363AC1">
          <w:rPr>
            <w:rStyle w:val="aff6"/>
            <w:b w:val="0"/>
            <w:color w:val="000000" w:themeColor="text1"/>
            <w:sz w:val="24"/>
            <w:szCs w:val="24"/>
            <w:u w:val="none"/>
          </w:rPr>
          <w:t>портала</w:t>
        </w:r>
      </w:hyperlink>
      <w:r w:rsidRPr="00363AC1">
        <w:rPr>
          <w:rFonts w:ascii="Times New Roman" w:hAnsi="Times New Roman" w:cs="Times New Roman"/>
          <w:color w:val="000000" w:themeColor="text1"/>
          <w:sz w:val="24"/>
          <w:szCs w:val="24"/>
        </w:rPr>
        <w:t xml:space="preserve">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w:t>
      </w:r>
      <w:proofErr w:type="gramEnd"/>
      <w:r w:rsidRPr="00363AC1">
        <w:rPr>
          <w:rFonts w:ascii="Times New Roman" w:hAnsi="Times New Roman" w:cs="Times New Roman"/>
          <w:color w:val="000000" w:themeColor="text1"/>
          <w:sz w:val="24"/>
          <w:szCs w:val="24"/>
        </w:rPr>
        <w:t xml:space="preserve"> личном </w:t>
      </w:r>
      <w:proofErr w:type="gramStart"/>
      <w:r w:rsidRPr="00363AC1">
        <w:rPr>
          <w:rFonts w:ascii="Times New Roman" w:hAnsi="Times New Roman" w:cs="Times New Roman"/>
          <w:color w:val="000000" w:themeColor="text1"/>
          <w:sz w:val="24"/>
          <w:szCs w:val="24"/>
        </w:rPr>
        <w:t>приеме</w:t>
      </w:r>
      <w:proofErr w:type="gramEnd"/>
      <w:r w:rsidRPr="00363AC1">
        <w:rPr>
          <w:rFonts w:ascii="Times New Roman" w:hAnsi="Times New Roman" w:cs="Times New Roman"/>
          <w:color w:val="000000" w:themeColor="text1"/>
          <w:sz w:val="24"/>
          <w:szCs w:val="24"/>
        </w:rPr>
        <w:t xml:space="preserve"> заявителя.</w:t>
      </w:r>
    </w:p>
    <w:p w:rsidR="00363AC1" w:rsidRPr="00363AC1" w:rsidRDefault="008D5A7F" w:rsidP="00363AC1">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63AC1" w:rsidRPr="00363AC1">
        <w:rPr>
          <w:rFonts w:ascii="Times New Roman" w:hAnsi="Times New Roman" w:cs="Times New Roman"/>
          <w:color w:val="000000" w:themeColor="text1"/>
          <w:sz w:val="24"/>
          <w:szCs w:val="24"/>
        </w:rPr>
        <w:t>Жалоба (</w:t>
      </w:r>
      <w:hyperlink r:id="rId74" w:anchor="sub_1300" w:history="1">
        <w:r w:rsidR="00363AC1" w:rsidRPr="00363AC1">
          <w:rPr>
            <w:rStyle w:val="aff6"/>
            <w:b w:val="0"/>
            <w:color w:val="000000" w:themeColor="text1"/>
            <w:sz w:val="24"/>
            <w:szCs w:val="24"/>
            <w:u w:val="none"/>
          </w:rPr>
          <w:t>Приложение N 3</w:t>
        </w:r>
      </w:hyperlink>
      <w:r w:rsidR="00363AC1" w:rsidRPr="00363AC1">
        <w:rPr>
          <w:rFonts w:ascii="Times New Roman" w:hAnsi="Times New Roman" w:cs="Times New Roman"/>
          <w:color w:val="000000" w:themeColor="text1"/>
          <w:sz w:val="24"/>
          <w:szCs w:val="24"/>
        </w:rPr>
        <w:t xml:space="preserve"> к Административному регламенту) в соответствии с </w:t>
      </w:r>
      <w:hyperlink r:id="rId75" w:history="1">
        <w:r w:rsidR="00363AC1" w:rsidRPr="00363AC1">
          <w:rPr>
            <w:rStyle w:val="aff6"/>
            <w:b w:val="0"/>
            <w:color w:val="000000" w:themeColor="text1"/>
            <w:sz w:val="24"/>
            <w:szCs w:val="24"/>
            <w:u w:val="none"/>
          </w:rPr>
          <w:t>Федеральным законом</w:t>
        </w:r>
      </w:hyperlink>
      <w:r w:rsidR="00363AC1" w:rsidRPr="00363AC1">
        <w:rPr>
          <w:rFonts w:ascii="Times New Roman" w:hAnsi="Times New Roman" w:cs="Times New Roman"/>
          <w:color w:val="000000" w:themeColor="text1"/>
          <w:sz w:val="24"/>
          <w:szCs w:val="24"/>
        </w:rPr>
        <w:t xml:space="preserve"> N 210-ФЗ должна содержать:</w:t>
      </w:r>
    </w:p>
    <w:p w:rsidR="00363AC1" w:rsidRPr="00363AC1" w:rsidRDefault="008D5A7F" w:rsidP="00363AC1">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63AC1" w:rsidRPr="00363AC1">
        <w:rPr>
          <w:rFonts w:ascii="Times New Roman" w:hAnsi="Times New Roman" w:cs="Times New Roman"/>
          <w:color w:val="000000" w:themeColor="text1"/>
          <w:sz w:val="24"/>
          <w:szCs w:val="24"/>
        </w:rP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76" w:history="1">
        <w:r w:rsidR="00363AC1" w:rsidRPr="00363AC1">
          <w:rPr>
            <w:rStyle w:val="aff6"/>
            <w:b w:val="0"/>
            <w:color w:val="000000" w:themeColor="text1"/>
            <w:sz w:val="24"/>
            <w:szCs w:val="24"/>
            <w:u w:val="none"/>
          </w:rPr>
          <w:t>частью 1.1 статьи 16</w:t>
        </w:r>
      </w:hyperlink>
      <w:r w:rsidR="00363AC1" w:rsidRPr="00363AC1">
        <w:rPr>
          <w:rFonts w:ascii="Times New Roman" w:hAnsi="Times New Roman" w:cs="Times New Roman"/>
          <w:color w:val="000000" w:themeColor="text1"/>
          <w:sz w:val="24"/>
          <w:szCs w:val="24"/>
        </w:rPr>
        <w:t xml:space="preserve"> Федерального закона N 210-ФЗ, её руководителя и (или) работника, решения и действия (бездействие) которых обжалуются;</w:t>
      </w:r>
    </w:p>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proofErr w:type="gramStart"/>
      <w:r w:rsidRPr="00363AC1">
        <w:rPr>
          <w:rFonts w:ascii="Times New Roman" w:hAnsi="Times New Roman" w:cs="Times New Roman"/>
          <w:color w:val="000000" w:themeColor="text1"/>
          <w:sz w:val="24"/>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sidR="008D5A7F">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63AC1" w:rsidRPr="00363AC1" w:rsidRDefault="008D5A7F" w:rsidP="00363AC1">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63AC1" w:rsidRPr="00363AC1">
        <w:rPr>
          <w:rFonts w:ascii="Times New Roman" w:hAnsi="Times New Roman" w:cs="Times New Roman"/>
          <w:color w:val="000000" w:themeColor="text1"/>
          <w:sz w:val="24"/>
          <w:szCs w:val="24"/>
        </w:rP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77" w:history="1">
        <w:r w:rsidR="00363AC1" w:rsidRPr="00363AC1">
          <w:rPr>
            <w:rStyle w:val="aff6"/>
            <w:b w:val="0"/>
            <w:color w:val="000000" w:themeColor="text1"/>
            <w:sz w:val="24"/>
            <w:szCs w:val="24"/>
            <w:u w:val="none"/>
          </w:rPr>
          <w:t>частью 1.1 статьи 16</w:t>
        </w:r>
      </w:hyperlink>
      <w:r w:rsidR="00363AC1" w:rsidRPr="00363AC1">
        <w:rPr>
          <w:rFonts w:ascii="Times New Roman" w:hAnsi="Times New Roman" w:cs="Times New Roman"/>
          <w:color w:val="000000" w:themeColor="text1"/>
          <w:sz w:val="24"/>
          <w:szCs w:val="24"/>
        </w:rPr>
        <w:t xml:space="preserve"> Федерального закона N 210-ФЗ, её работника;</w:t>
      </w:r>
    </w:p>
    <w:p w:rsidR="00363AC1" w:rsidRPr="00363AC1" w:rsidRDefault="008D5A7F" w:rsidP="00363AC1">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63AC1" w:rsidRPr="00363AC1">
        <w:rPr>
          <w:rFonts w:ascii="Times New Roman" w:hAnsi="Times New Roman" w:cs="Times New Roman"/>
          <w:color w:val="000000" w:themeColor="text1"/>
          <w:sz w:val="24"/>
          <w:szCs w:val="24"/>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78" w:history="1">
        <w:r w:rsidR="00363AC1" w:rsidRPr="00363AC1">
          <w:rPr>
            <w:rStyle w:val="aff6"/>
            <w:b w:val="0"/>
            <w:color w:val="000000" w:themeColor="text1"/>
            <w:sz w:val="24"/>
            <w:szCs w:val="24"/>
            <w:u w:val="none"/>
          </w:rPr>
          <w:t>частью 1.1 статьи 16</w:t>
        </w:r>
      </w:hyperlink>
      <w:r w:rsidR="00363AC1" w:rsidRPr="00363AC1">
        <w:rPr>
          <w:rFonts w:ascii="Times New Roman" w:hAnsi="Times New Roman" w:cs="Times New Roman"/>
          <w:color w:val="000000" w:themeColor="text1"/>
          <w:sz w:val="24"/>
          <w:szCs w:val="24"/>
        </w:rPr>
        <w:t xml:space="preserve"> Федерального закона N 210-ФЗ, её работника. Заявителем могут быть представлены документы (при наличии), подтверждающие доводы заявителя, либо их копии.</w:t>
      </w:r>
    </w:p>
    <w:p w:rsidR="00363AC1" w:rsidRPr="00363AC1" w:rsidRDefault="008D5A7F" w:rsidP="00363AC1">
      <w:pPr>
        <w:spacing w:after="0" w:line="240" w:lineRule="auto"/>
        <w:ind w:firstLine="709"/>
        <w:jc w:val="both"/>
        <w:rPr>
          <w:rFonts w:ascii="Times New Roman" w:hAnsi="Times New Roman" w:cs="Times New Roman"/>
          <w:color w:val="000000" w:themeColor="text1"/>
          <w:sz w:val="24"/>
          <w:szCs w:val="24"/>
        </w:rPr>
      </w:pPr>
      <w:bookmarkStart w:id="118" w:name="sub_547"/>
      <w:r>
        <w:rPr>
          <w:rFonts w:ascii="Times New Roman" w:hAnsi="Times New Roman" w:cs="Times New Roman"/>
          <w:color w:val="000000" w:themeColor="text1"/>
          <w:sz w:val="24"/>
          <w:szCs w:val="24"/>
        </w:rPr>
        <w:t xml:space="preserve"> </w:t>
      </w:r>
      <w:r w:rsidR="00363AC1" w:rsidRPr="00363AC1">
        <w:rPr>
          <w:rFonts w:ascii="Times New Roman" w:hAnsi="Times New Roman" w:cs="Times New Roman"/>
          <w:color w:val="000000" w:themeColor="text1"/>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363AC1" w:rsidRPr="00363AC1">
        <w:rPr>
          <w:rFonts w:ascii="Times New Roman" w:hAnsi="Times New Roman" w:cs="Times New Roman"/>
          <w:color w:val="000000" w:themeColor="text1"/>
          <w:sz w:val="24"/>
          <w:szCs w:val="24"/>
        </w:rPr>
        <w:t>представлена</w:t>
      </w:r>
      <w:proofErr w:type="gramEnd"/>
      <w:r w:rsidR="00363AC1" w:rsidRPr="00363AC1">
        <w:rPr>
          <w:rFonts w:ascii="Times New Roman" w:hAnsi="Times New Roman" w:cs="Times New Roman"/>
          <w:color w:val="000000" w:themeColor="text1"/>
          <w:sz w:val="24"/>
          <w:szCs w:val="24"/>
        </w:rPr>
        <w:t>:</w:t>
      </w:r>
    </w:p>
    <w:p w:rsidR="008D5A7F" w:rsidRDefault="00363AC1" w:rsidP="00363AC1">
      <w:pPr>
        <w:spacing w:after="0" w:line="240" w:lineRule="auto"/>
        <w:ind w:firstLine="709"/>
        <w:jc w:val="both"/>
        <w:rPr>
          <w:rFonts w:ascii="Times New Roman" w:hAnsi="Times New Roman" w:cs="Times New Roman"/>
          <w:color w:val="000000" w:themeColor="text1"/>
          <w:sz w:val="24"/>
          <w:szCs w:val="24"/>
        </w:rPr>
      </w:pPr>
      <w:bookmarkStart w:id="119" w:name="sub_541"/>
      <w:bookmarkEnd w:id="118"/>
      <w:r w:rsidRPr="00363AC1">
        <w:rPr>
          <w:rFonts w:ascii="Times New Roman" w:hAnsi="Times New Roman" w:cs="Times New Roman"/>
          <w:color w:val="000000" w:themeColor="text1"/>
          <w:sz w:val="24"/>
          <w:szCs w:val="24"/>
        </w:rPr>
        <w:t>а) оформленная в соответствии с законодательством Российской Федерации доверенность (для физических лиц);</w:t>
      </w:r>
      <w:bookmarkStart w:id="120" w:name="sub_542"/>
      <w:bookmarkEnd w:id="119"/>
    </w:p>
    <w:p w:rsidR="008D5A7F" w:rsidRDefault="00363AC1" w:rsidP="00363AC1">
      <w:pPr>
        <w:spacing w:after="0" w:line="240" w:lineRule="auto"/>
        <w:ind w:firstLine="709"/>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б) оформленная в соответствии с законодательством Российской Федерации доверенность, заверенная печатью заявителя (при наличии печати) и подписанная </w:t>
      </w:r>
      <w:r w:rsidRPr="00363AC1">
        <w:rPr>
          <w:rFonts w:ascii="Times New Roman" w:hAnsi="Times New Roman" w:cs="Times New Roman"/>
          <w:color w:val="000000" w:themeColor="text1"/>
          <w:sz w:val="24"/>
          <w:szCs w:val="24"/>
        </w:rPr>
        <w:lastRenderedPageBreak/>
        <w:t>руководителем заявителя или уполномоченным этим руководителем лицом (для юридических лиц);</w:t>
      </w:r>
      <w:bookmarkStart w:id="121" w:name="sub_543"/>
      <w:bookmarkEnd w:id="120"/>
    </w:p>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121"/>
    <w:p w:rsidR="00363AC1" w:rsidRPr="00363AC1" w:rsidRDefault="008D5A7F" w:rsidP="00363AC1">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63AC1" w:rsidRPr="00363AC1">
        <w:rPr>
          <w:rFonts w:ascii="Times New Roman" w:hAnsi="Times New Roman" w:cs="Times New Roman"/>
          <w:color w:val="000000" w:themeColor="text1"/>
          <w:sz w:val="24"/>
          <w:szCs w:val="24"/>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r:id="rId79" w:anchor="sub_547" w:history="1">
        <w:r w:rsidR="00363AC1" w:rsidRPr="00363AC1">
          <w:rPr>
            <w:rStyle w:val="aff6"/>
            <w:b w:val="0"/>
            <w:color w:val="000000" w:themeColor="text1"/>
            <w:sz w:val="24"/>
            <w:szCs w:val="24"/>
            <w:u w:val="none"/>
          </w:rPr>
          <w:t>абзацах седьмом - десятом</w:t>
        </w:r>
      </w:hyperlink>
      <w:r w:rsidR="00363AC1" w:rsidRPr="00363AC1">
        <w:rPr>
          <w:rFonts w:ascii="Times New Roman" w:hAnsi="Times New Roman" w:cs="Times New Roman"/>
          <w:color w:val="000000" w:themeColor="text1"/>
          <w:sz w:val="24"/>
          <w:szCs w:val="24"/>
        </w:rPr>
        <w:t xml:space="preserve"> настоящего подраздела, могут быть представлены в форме электронных документов, подписанных </w:t>
      </w:r>
      <w:hyperlink r:id="rId80" w:history="1">
        <w:r w:rsidR="00363AC1" w:rsidRPr="00363AC1">
          <w:rPr>
            <w:rStyle w:val="aff6"/>
            <w:b w:val="0"/>
            <w:color w:val="000000" w:themeColor="text1"/>
            <w:sz w:val="24"/>
            <w:szCs w:val="24"/>
            <w:u w:val="none"/>
          </w:rPr>
          <w:t>электронной подписью</w:t>
        </w:r>
      </w:hyperlink>
      <w:r w:rsidR="00363AC1" w:rsidRPr="00363AC1">
        <w:rPr>
          <w:rFonts w:ascii="Times New Roman" w:hAnsi="Times New Roman" w:cs="Times New Roman"/>
          <w:color w:val="000000" w:themeColor="text1"/>
          <w:sz w:val="24"/>
          <w:szCs w:val="24"/>
        </w:rPr>
        <w:t>, вид которой предусмотрен законодательством Российской Федерации, при этом документ, удостоверяющий личность заявителя, не требуется.</w:t>
      </w:r>
    </w:p>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p>
    <w:p w:rsidR="00363AC1" w:rsidRPr="00363AC1" w:rsidRDefault="008D5A7F" w:rsidP="008D5A7F">
      <w:pPr>
        <w:pStyle w:val="1"/>
        <w:spacing w:before="0" w:line="240" w:lineRule="auto"/>
        <w:jc w:val="both"/>
        <w:rPr>
          <w:rFonts w:ascii="Times New Roman" w:hAnsi="Times New Roman" w:cs="Times New Roman"/>
          <w:color w:val="000000" w:themeColor="text1"/>
          <w:sz w:val="24"/>
          <w:szCs w:val="24"/>
        </w:rPr>
      </w:pPr>
      <w:bookmarkStart w:id="122" w:name="sub_55"/>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363AC1" w:rsidRPr="00363AC1">
        <w:rPr>
          <w:rFonts w:ascii="Times New Roman" w:hAnsi="Times New Roman" w:cs="Times New Roman"/>
          <w:color w:val="000000" w:themeColor="text1"/>
          <w:sz w:val="24"/>
          <w:szCs w:val="24"/>
        </w:rPr>
        <w:t>5.5. Сроки рассмотрения жалобы</w:t>
      </w:r>
    </w:p>
    <w:bookmarkEnd w:id="122"/>
    <w:p w:rsidR="00363AC1" w:rsidRPr="00363AC1" w:rsidRDefault="00363AC1" w:rsidP="008D5A7F">
      <w:pPr>
        <w:spacing w:after="0" w:line="240" w:lineRule="auto"/>
        <w:jc w:val="both"/>
        <w:rPr>
          <w:rFonts w:ascii="Times New Roman" w:hAnsi="Times New Roman" w:cs="Times New Roman"/>
          <w:color w:val="000000" w:themeColor="text1"/>
          <w:sz w:val="24"/>
          <w:szCs w:val="24"/>
        </w:rPr>
      </w:pPr>
    </w:p>
    <w:p w:rsidR="00363AC1" w:rsidRPr="00363AC1" w:rsidRDefault="008D5A7F" w:rsidP="008D5A7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363AC1" w:rsidRPr="00363AC1">
        <w:rPr>
          <w:rFonts w:ascii="Times New Roman" w:hAnsi="Times New Roman" w:cs="Times New Roman"/>
          <w:color w:val="000000" w:themeColor="text1"/>
          <w:sz w:val="24"/>
          <w:szCs w:val="24"/>
        </w:rPr>
        <w:t xml:space="preserve">5.1. Жалоба, поступившая в Администрацию, МФЦ, организацию, предусмотренную </w:t>
      </w:r>
      <w:hyperlink r:id="rId81" w:history="1">
        <w:r w:rsidR="00363AC1" w:rsidRPr="00363AC1">
          <w:rPr>
            <w:rStyle w:val="aff6"/>
            <w:b w:val="0"/>
            <w:color w:val="000000" w:themeColor="text1"/>
            <w:sz w:val="24"/>
            <w:szCs w:val="24"/>
            <w:u w:val="none"/>
          </w:rPr>
          <w:t>частью 1.1 статьи 16</w:t>
        </w:r>
      </w:hyperlink>
      <w:r w:rsidR="00363AC1" w:rsidRPr="00363AC1">
        <w:rPr>
          <w:rFonts w:ascii="Times New Roman" w:hAnsi="Times New Roman" w:cs="Times New Roman"/>
          <w:color w:val="000000" w:themeColor="text1"/>
          <w:sz w:val="24"/>
          <w:szCs w:val="24"/>
        </w:rPr>
        <w:t xml:space="preserve">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363AC1" w:rsidRPr="00363AC1" w:rsidRDefault="00363AC1" w:rsidP="008D5A7F">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sidR="008D5A7F">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В случае обжалования отказа Администрации, МФЦ, организации, предусмотренной </w:t>
      </w:r>
      <w:hyperlink r:id="rId82" w:history="1">
        <w:r w:rsidRPr="00363AC1">
          <w:rPr>
            <w:rStyle w:val="aff6"/>
            <w:b w:val="0"/>
            <w:color w:val="000000" w:themeColor="text1"/>
            <w:sz w:val="24"/>
            <w:szCs w:val="24"/>
            <w:u w:val="none"/>
          </w:rPr>
          <w:t>частью 1.1 статьи 16</w:t>
        </w:r>
      </w:hyperlink>
      <w:r w:rsidRPr="00363AC1">
        <w:rPr>
          <w:rFonts w:ascii="Times New Roman" w:hAnsi="Times New Roman" w:cs="Times New Roman"/>
          <w:color w:val="000000" w:themeColor="text1"/>
          <w:sz w:val="24"/>
          <w:szCs w:val="24"/>
        </w:rPr>
        <w:t xml:space="preserve">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
    <w:p w:rsidR="00363AC1" w:rsidRPr="00363AC1" w:rsidRDefault="00363AC1" w:rsidP="008D5A7F">
      <w:pPr>
        <w:spacing w:after="0" w:line="240" w:lineRule="auto"/>
        <w:jc w:val="both"/>
        <w:rPr>
          <w:rFonts w:ascii="Times New Roman" w:hAnsi="Times New Roman" w:cs="Times New Roman"/>
          <w:color w:val="000000" w:themeColor="text1"/>
          <w:sz w:val="24"/>
          <w:szCs w:val="24"/>
        </w:rPr>
      </w:pPr>
    </w:p>
    <w:p w:rsidR="00363AC1" w:rsidRPr="00363AC1" w:rsidRDefault="00363AC1" w:rsidP="00363AC1">
      <w:pPr>
        <w:pStyle w:val="1"/>
        <w:spacing w:before="0" w:line="240" w:lineRule="auto"/>
        <w:ind w:firstLine="709"/>
        <w:jc w:val="both"/>
        <w:rPr>
          <w:rFonts w:ascii="Times New Roman" w:hAnsi="Times New Roman" w:cs="Times New Roman"/>
          <w:color w:val="000000" w:themeColor="text1"/>
          <w:sz w:val="24"/>
          <w:szCs w:val="24"/>
        </w:rPr>
      </w:pPr>
      <w:bookmarkStart w:id="123" w:name="sub_56"/>
      <w:r w:rsidRPr="00363AC1">
        <w:rPr>
          <w:rFonts w:ascii="Times New Roman" w:hAnsi="Times New Roman" w:cs="Times New Roman"/>
          <w:color w:val="000000" w:themeColor="text1"/>
          <w:sz w:val="24"/>
          <w:szCs w:val="24"/>
        </w:rPr>
        <w:t>5.6. Результат рассмотрения жалобы</w:t>
      </w:r>
    </w:p>
    <w:bookmarkEnd w:id="123"/>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p>
    <w:p w:rsidR="00363AC1" w:rsidRPr="00363AC1" w:rsidRDefault="00363AC1" w:rsidP="008D5A7F">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sidR="008D5A7F">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По результатам рассмотрения жалобы в соответствии с </w:t>
      </w:r>
      <w:hyperlink r:id="rId83" w:history="1">
        <w:r w:rsidRPr="00363AC1">
          <w:rPr>
            <w:rStyle w:val="aff6"/>
            <w:b w:val="0"/>
            <w:color w:val="000000" w:themeColor="text1"/>
            <w:sz w:val="24"/>
            <w:szCs w:val="24"/>
            <w:u w:val="none"/>
          </w:rPr>
          <w:t>частью 7 статьи 11.2</w:t>
        </w:r>
      </w:hyperlink>
      <w:r w:rsidRPr="00363AC1">
        <w:rPr>
          <w:rFonts w:ascii="Times New Roman" w:hAnsi="Times New Roman" w:cs="Times New Roman"/>
          <w:color w:val="000000" w:themeColor="text1"/>
          <w:sz w:val="24"/>
          <w:szCs w:val="24"/>
        </w:rPr>
        <w:t xml:space="preserve"> Федерального закона N 210-ФЗ принимается одно из следующих решений:</w:t>
      </w:r>
    </w:p>
    <w:p w:rsidR="00363AC1" w:rsidRPr="00363AC1" w:rsidRDefault="00363AC1" w:rsidP="008D5A7F">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sidR="008D5A7F">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w:t>
      </w:r>
      <w:proofErr w:type="gramStart"/>
      <w:r w:rsidRPr="00363AC1">
        <w:rPr>
          <w:rFonts w:ascii="Times New Roman" w:hAnsi="Times New Roman" w:cs="Times New Roman"/>
          <w:color w:val="000000" w:themeColor="text1"/>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roofErr w:type="gramEnd"/>
    </w:p>
    <w:p w:rsidR="00363AC1" w:rsidRPr="00363AC1" w:rsidRDefault="00363AC1" w:rsidP="008D5A7F">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sidR="008D5A7F">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в удовлетворении жалобы отказывается.</w:t>
      </w:r>
    </w:p>
    <w:p w:rsidR="00363AC1" w:rsidRPr="00363AC1" w:rsidRDefault="00363AC1" w:rsidP="008D5A7F">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sidR="008D5A7F">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При удовлетворении жалобы Администрация, МФЦ, организация, предусмотренная </w:t>
      </w:r>
      <w:hyperlink r:id="rId84" w:history="1">
        <w:r w:rsidRPr="00363AC1">
          <w:rPr>
            <w:rStyle w:val="aff6"/>
            <w:b w:val="0"/>
            <w:color w:val="000000" w:themeColor="text1"/>
            <w:sz w:val="24"/>
            <w:szCs w:val="24"/>
            <w:u w:val="none"/>
          </w:rPr>
          <w:t>частью 1.1 статьи 16</w:t>
        </w:r>
      </w:hyperlink>
      <w:r w:rsidRPr="00363AC1">
        <w:rPr>
          <w:rFonts w:ascii="Times New Roman" w:hAnsi="Times New Roman" w:cs="Times New Roman"/>
          <w:color w:val="000000" w:themeColor="text1"/>
          <w:sz w:val="24"/>
          <w:szCs w:val="24"/>
        </w:rPr>
        <w:t xml:space="preserve">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63AC1" w:rsidRPr="00363AC1" w:rsidRDefault="00363AC1" w:rsidP="008D5A7F">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sidR="008D5A7F">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В случае установления в ходе или по результатам </w:t>
      </w:r>
      <w:proofErr w:type="gramStart"/>
      <w:r w:rsidRPr="00363AC1">
        <w:rPr>
          <w:rFonts w:ascii="Times New Roman" w:hAnsi="Times New Roman" w:cs="Times New Roman"/>
          <w:color w:val="000000" w:themeColor="text1"/>
          <w:sz w:val="24"/>
          <w:szCs w:val="24"/>
        </w:rPr>
        <w:t>рассмотрения жалобы признаков состава административного правонарушения</w:t>
      </w:r>
      <w:proofErr w:type="gramEnd"/>
      <w:r w:rsidRPr="00363AC1">
        <w:rPr>
          <w:rFonts w:ascii="Times New Roman" w:hAnsi="Times New Roman" w:cs="Times New Roman"/>
          <w:color w:val="000000" w:themeColor="text1"/>
          <w:sz w:val="24"/>
          <w:szCs w:val="24"/>
        </w:rPr>
        <w:t xml:space="preserve"> или преступления должностные лица Администрации, наделенные полномочиями по рассмотрению жалоб, незамедлительно направляют имеющиеся материалы в органы прокуратуры.</w:t>
      </w:r>
    </w:p>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p>
    <w:p w:rsidR="008D5A7F" w:rsidRDefault="00363AC1" w:rsidP="008D5A7F">
      <w:pPr>
        <w:pStyle w:val="1"/>
        <w:spacing w:before="0" w:line="240" w:lineRule="auto"/>
        <w:ind w:firstLine="709"/>
        <w:jc w:val="both"/>
        <w:rPr>
          <w:rFonts w:ascii="Times New Roman" w:hAnsi="Times New Roman" w:cs="Times New Roman"/>
          <w:color w:val="000000" w:themeColor="text1"/>
          <w:sz w:val="24"/>
          <w:szCs w:val="24"/>
        </w:rPr>
      </w:pPr>
      <w:bookmarkStart w:id="124" w:name="sub_57"/>
      <w:r w:rsidRPr="00363AC1">
        <w:rPr>
          <w:rFonts w:ascii="Times New Roman" w:hAnsi="Times New Roman" w:cs="Times New Roman"/>
          <w:color w:val="000000" w:themeColor="text1"/>
          <w:sz w:val="24"/>
          <w:szCs w:val="24"/>
        </w:rPr>
        <w:t>5.7. Порядок информирования заявителя о результатах рассмотрения жалобы</w:t>
      </w:r>
      <w:bookmarkEnd w:id="124"/>
    </w:p>
    <w:p w:rsidR="00363AC1" w:rsidRPr="00363AC1" w:rsidRDefault="00363AC1" w:rsidP="008D5A7F">
      <w:pPr>
        <w:pStyle w:val="1"/>
        <w:spacing w:before="0" w:line="240" w:lineRule="auto"/>
        <w:ind w:firstLine="709"/>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8D5A7F" w:rsidRDefault="00363AC1" w:rsidP="00363AC1">
      <w:pPr>
        <w:spacing w:after="0" w:line="240" w:lineRule="auto"/>
        <w:ind w:firstLine="709"/>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proofErr w:type="gramStart"/>
      <w:r w:rsidRPr="00363AC1">
        <w:rPr>
          <w:rFonts w:ascii="Times New Roman" w:hAnsi="Times New Roman" w:cs="Times New Roman"/>
          <w:color w:val="000000" w:themeColor="text1"/>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Pr="00363AC1">
        <w:rPr>
          <w:rFonts w:ascii="Times New Roman" w:hAnsi="Times New Roman" w:cs="Times New Roman"/>
          <w:color w:val="000000" w:themeColor="text1"/>
          <w:sz w:val="24"/>
          <w:szCs w:val="24"/>
        </w:rPr>
        <w:lastRenderedPageBreak/>
        <w:t xml:space="preserve">муниципальную услугу, МФЦ либо организацией, предусмотренной </w:t>
      </w:r>
      <w:hyperlink r:id="rId85" w:history="1">
        <w:r w:rsidRPr="00363AC1">
          <w:rPr>
            <w:rStyle w:val="aff6"/>
            <w:b w:val="0"/>
            <w:color w:val="000000" w:themeColor="text1"/>
            <w:sz w:val="24"/>
            <w:szCs w:val="24"/>
            <w:u w:val="none"/>
          </w:rPr>
          <w:t>частью 1.1 статьи 16</w:t>
        </w:r>
      </w:hyperlink>
      <w:r w:rsidRPr="00363AC1">
        <w:rPr>
          <w:rFonts w:ascii="Times New Roman" w:hAnsi="Times New Roman" w:cs="Times New Roman"/>
          <w:color w:val="000000" w:themeColor="text1"/>
          <w:sz w:val="24"/>
          <w:szCs w:val="24"/>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w:t>
      </w:r>
      <w:r w:rsidR="008D5A7F">
        <w:rPr>
          <w:rFonts w:ascii="Times New Roman" w:hAnsi="Times New Roman" w:cs="Times New Roman"/>
          <w:color w:val="000000" w:themeColor="text1"/>
          <w:sz w:val="24"/>
          <w:szCs w:val="24"/>
        </w:rPr>
        <w:t>получения</w:t>
      </w:r>
      <w:proofErr w:type="gramEnd"/>
      <w:r w:rsidR="008D5A7F">
        <w:rPr>
          <w:rFonts w:ascii="Times New Roman" w:hAnsi="Times New Roman" w:cs="Times New Roman"/>
          <w:color w:val="000000" w:themeColor="text1"/>
          <w:sz w:val="24"/>
          <w:szCs w:val="24"/>
        </w:rPr>
        <w:t xml:space="preserve"> муниципальной услуги.</w:t>
      </w:r>
    </w:p>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В случае признания </w:t>
      </w:r>
      <w:proofErr w:type="gramStart"/>
      <w:r w:rsidRPr="00363AC1">
        <w:rPr>
          <w:rFonts w:ascii="Times New Roman" w:hAnsi="Times New Roman" w:cs="Times New Roman"/>
          <w:color w:val="000000" w:themeColor="text1"/>
          <w:sz w:val="24"/>
          <w:szCs w:val="24"/>
        </w:rPr>
        <w:t>жалобы</w:t>
      </w:r>
      <w:proofErr w:type="gramEnd"/>
      <w:r w:rsidRPr="00363AC1">
        <w:rPr>
          <w:rFonts w:ascii="Times New Roman" w:hAnsi="Times New Roman" w:cs="Times New Roman"/>
          <w:color w:val="000000" w:themeColor="text1"/>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p>
    <w:p w:rsidR="00363AC1" w:rsidRPr="00363AC1" w:rsidRDefault="00363AC1" w:rsidP="00363AC1">
      <w:pPr>
        <w:pStyle w:val="1"/>
        <w:spacing w:before="0" w:line="240" w:lineRule="auto"/>
        <w:ind w:firstLine="709"/>
        <w:jc w:val="both"/>
        <w:rPr>
          <w:rFonts w:ascii="Times New Roman" w:hAnsi="Times New Roman" w:cs="Times New Roman"/>
          <w:color w:val="000000" w:themeColor="text1"/>
          <w:sz w:val="24"/>
          <w:szCs w:val="24"/>
        </w:rPr>
      </w:pPr>
      <w:bookmarkStart w:id="125" w:name="sub_58"/>
      <w:r w:rsidRPr="00363AC1">
        <w:rPr>
          <w:rFonts w:ascii="Times New Roman" w:hAnsi="Times New Roman" w:cs="Times New Roman"/>
          <w:color w:val="000000" w:themeColor="text1"/>
          <w:sz w:val="24"/>
          <w:szCs w:val="24"/>
        </w:rPr>
        <w:t>5.8. Порядок обжалования решения по жалобе</w:t>
      </w:r>
    </w:p>
    <w:bookmarkEnd w:id="125"/>
    <w:p w:rsidR="008D5A7F" w:rsidRDefault="008D5A7F" w:rsidP="00363AC1">
      <w:pPr>
        <w:spacing w:after="0" w:line="240" w:lineRule="auto"/>
        <w:ind w:firstLine="709"/>
        <w:jc w:val="both"/>
        <w:rPr>
          <w:rFonts w:ascii="Times New Roman" w:hAnsi="Times New Roman" w:cs="Times New Roman"/>
          <w:color w:val="000000" w:themeColor="text1"/>
          <w:sz w:val="24"/>
          <w:szCs w:val="24"/>
        </w:rPr>
      </w:pPr>
    </w:p>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8D5A7F" w:rsidRDefault="008D5A7F" w:rsidP="00363AC1">
      <w:pPr>
        <w:pStyle w:val="1"/>
        <w:spacing w:before="0" w:line="240" w:lineRule="auto"/>
        <w:ind w:firstLine="709"/>
        <w:jc w:val="both"/>
        <w:rPr>
          <w:rFonts w:ascii="Times New Roman" w:eastAsiaTheme="minorHAnsi" w:hAnsi="Times New Roman" w:cs="Times New Roman"/>
          <w:color w:val="000000" w:themeColor="text1"/>
          <w:sz w:val="24"/>
          <w:szCs w:val="24"/>
        </w:rPr>
      </w:pPr>
      <w:bookmarkStart w:id="126" w:name="sub_59"/>
    </w:p>
    <w:p w:rsidR="00363AC1" w:rsidRPr="00363AC1" w:rsidRDefault="00363AC1" w:rsidP="00363AC1">
      <w:pPr>
        <w:pStyle w:val="1"/>
        <w:spacing w:before="0" w:line="240" w:lineRule="auto"/>
        <w:ind w:firstLine="709"/>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5.9. Право заявителя на получение информации и документов, необходимых для обоснования и рассмотрения жалобы</w:t>
      </w:r>
    </w:p>
    <w:bookmarkEnd w:id="126"/>
    <w:p w:rsidR="008D5A7F" w:rsidRDefault="008D5A7F" w:rsidP="00363AC1">
      <w:pPr>
        <w:spacing w:after="0" w:line="240" w:lineRule="auto"/>
        <w:ind w:firstLine="709"/>
        <w:jc w:val="both"/>
        <w:rPr>
          <w:rFonts w:ascii="Times New Roman" w:hAnsi="Times New Roman" w:cs="Times New Roman"/>
          <w:color w:val="000000" w:themeColor="text1"/>
          <w:sz w:val="24"/>
          <w:szCs w:val="24"/>
        </w:rPr>
      </w:pPr>
    </w:p>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w:t>
      </w:r>
      <w:hyperlink r:id="rId86" w:history="1">
        <w:r w:rsidRPr="00363AC1">
          <w:rPr>
            <w:rStyle w:val="aff6"/>
            <w:b w:val="0"/>
            <w:color w:val="000000" w:themeColor="text1"/>
            <w:sz w:val="24"/>
            <w:szCs w:val="24"/>
            <w:u w:val="none"/>
          </w:rPr>
          <w:t>государственную</w:t>
        </w:r>
      </w:hyperlink>
      <w:r w:rsidRPr="00363AC1">
        <w:rPr>
          <w:rFonts w:ascii="Times New Roman" w:hAnsi="Times New Roman" w:cs="Times New Roman"/>
          <w:color w:val="000000" w:themeColor="text1"/>
          <w:sz w:val="24"/>
          <w:szCs w:val="24"/>
        </w:rPr>
        <w:t xml:space="preserve"> или иную охраняемую законом тайну, за исключением случаев, предусмотренных законодательством Российской Федерации.</w:t>
      </w:r>
    </w:p>
    <w:p w:rsidR="008D5A7F" w:rsidRDefault="008D5A7F" w:rsidP="00363AC1">
      <w:pPr>
        <w:pStyle w:val="1"/>
        <w:spacing w:before="0" w:line="240" w:lineRule="auto"/>
        <w:ind w:firstLine="709"/>
        <w:jc w:val="both"/>
        <w:rPr>
          <w:rFonts w:ascii="Times New Roman" w:eastAsiaTheme="minorHAnsi" w:hAnsi="Times New Roman" w:cs="Times New Roman"/>
          <w:color w:val="000000" w:themeColor="text1"/>
          <w:sz w:val="24"/>
          <w:szCs w:val="24"/>
        </w:rPr>
      </w:pPr>
      <w:bookmarkStart w:id="127" w:name="sub_510"/>
    </w:p>
    <w:p w:rsidR="00363AC1" w:rsidRPr="00363AC1" w:rsidRDefault="00363AC1" w:rsidP="00363AC1">
      <w:pPr>
        <w:pStyle w:val="1"/>
        <w:spacing w:before="0" w:line="240" w:lineRule="auto"/>
        <w:ind w:firstLine="709"/>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5.10. Способы информирования заявителей о порядке подачи и рассмотрения жалобы</w:t>
      </w:r>
    </w:p>
    <w:bookmarkEnd w:id="127"/>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p>
    <w:p w:rsidR="00363AC1" w:rsidRPr="00363AC1" w:rsidRDefault="00363AC1" w:rsidP="008D5A7F">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sidR="008D5A7F">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Информацию о порядке подачи и рассмотрения жалобы заявители могут получить МФЦ, организации, предусмотренной </w:t>
      </w:r>
      <w:hyperlink r:id="rId87" w:history="1">
        <w:r w:rsidRPr="00363AC1">
          <w:rPr>
            <w:rStyle w:val="aff6"/>
            <w:b w:val="0"/>
            <w:color w:val="000000" w:themeColor="text1"/>
            <w:sz w:val="24"/>
            <w:szCs w:val="24"/>
            <w:u w:val="none"/>
          </w:rPr>
          <w:t>частью 1.1 статьи 16</w:t>
        </w:r>
      </w:hyperlink>
      <w:r w:rsidRPr="00363AC1">
        <w:rPr>
          <w:rFonts w:ascii="Times New Roman" w:hAnsi="Times New Roman" w:cs="Times New Roman"/>
          <w:color w:val="000000" w:themeColor="text1"/>
          <w:sz w:val="24"/>
          <w:szCs w:val="24"/>
        </w:rPr>
        <w:t xml:space="preserve"> Федерального закона N 210-ФЗ, на </w:t>
      </w:r>
      <w:hyperlink r:id="rId88" w:history="1">
        <w:r w:rsidRPr="00363AC1">
          <w:rPr>
            <w:rStyle w:val="aff6"/>
            <w:b w:val="0"/>
            <w:color w:val="000000" w:themeColor="text1"/>
            <w:sz w:val="24"/>
            <w:szCs w:val="24"/>
            <w:u w:val="none"/>
          </w:rPr>
          <w:t>Едином портале</w:t>
        </w:r>
      </w:hyperlink>
      <w:r w:rsidRPr="00363AC1">
        <w:rPr>
          <w:rFonts w:ascii="Times New Roman" w:hAnsi="Times New Roman" w:cs="Times New Roman"/>
          <w:color w:val="000000" w:themeColor="text1"/>
          <w:sz w:val="24"/>
          <w:szCs w:val="24"/>
        </w:rPr>
        <w:t xml:space="preserve"> государственных и муниципальных услуг, на </w:t>
      </w:r>
      <w:hyperlink r:id="rId89" w:history="1">
        <w:r w:rsidRPr="00363AC1">
          <w:rPr>
            <w:rStyle w:val="aff6"/>
            <w:b w:val="0"/>
            <w:color w:val="000000" w:themeColor="text1"/>
            <w:sz w:val="24"/>
            <w:szCs w:val="24"/>
            <w:u w:val="none"/>
          </w:rPr>
          <w:t>официальном сайте</w:t>
        </w:r>
      </w:hyperlink>
      <w:r w:rsidRPr="00363AC1">
        <w:rPr>
          <w:rFonts w:ascii="Times New Roman" w:hAnsi="Times New Roman" w:cs="Times New Roman"/>
          <w:color w:val="000000" w:themeColor="text1"/>
          <w:sz w:val="24"/>
          <w:szCs w:val="24"/>
        </w:rPr>
        <w:t xml:space="preserve"> органа местного самоуправления, в ходе личного приема, а также по телефону, электронной почте.</w:t>
      </w:r>
    </w:p>
    <w:p w:rsidR="00363AC1" w:rsidRPr="00363AC1" w:rsidRDefault="00363AC1" w:rsidP="008D5A7F">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sidR="008D5A7F">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Для получения информации о порядке подачи и рассмотрения жалобы заявитель вправе обратиться:</w:t>
      </w:r>
    </w:p>
    <w:p w:rsidR="00363AC1" w:rsidRPr="00363AC1" w:rsidRDefault="00363AC1" w:rsidP="008D5A7F">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sidR="008D5A7F">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в устной форме;</w:t>
      </w:r>
    </w:p>
    <w:p w:rsidR="00363AC1" w:rsidRPr="00363AC1" w:rsidRDefault="00363AC1" w:rsidP="008D5A7F">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sidR="008D5A7F">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в форме электронного документа;</w:t>
      </w:r>
    </w:p>
    <w:p w:rsidR="00363AC1" w:rsidRPr="00363AC1" w:rsidRDefault="00363AC1" w:rsidP="008D5A7F">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sidR="008D5A7F">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 xml:space="preserve"> по телефону;</w:t>
      </w:r>
    </w:p>
    <w:p w:rsidR="00363AC1" w:rsidRPr="00363AC1" w:rsidRDefault="00363AC1" w:rsidP="008D5A7F">
      <w:pPr>
        <w:spacing w:after="0" w:line="240" w:lineRule="auto"/>
        <w:jc w:val="both"/>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r w:rsidR="008D5A7F">
        <w:rPr>
          <w:rFonts w:ascii="Times New Roman" w:hAnsi="Times New Roman" w:cs="Times New Roman"/>
          <w:color w:val="000000" w:themeColor="text1"/>
          <w:sz w:val="24"/>
          <w:szCs w:val="24"/>
        </w:rPr>
        <w:tab/>
      </w:r>
      <w:r w:rsidRPr="00363AC1">
        <w:rPr>
          <w:rFonts w:ascii="Times New Roman" w:hAnsi="Times New Roman" w:cs="Times New Roman"/>
          <w:color w:val="000000" w:themeColor="text1"/>
          <w:sz w:val="24"/>
          <w:szCs w:val="24"/>
        </w:rPr>
        <w:t>в письменной форме.</w:t>
      </w:r>
    </w:p>
    <w:p w:rsidR="00363AC1" w:rsidRPr="00363AC1" w:rsidRDefault="00363AC1" w:rsidP="008D5A7F">
      <w:pPr>
        <w:spacing w:after="0" w:line="240" w:lineRule="auto"/>
        <w:jc w:val="both"/>
        <w:rPr>
          <w:rFonts w:ascii="Times New Roman" w:hAnsi="Times New Roman" w:cs="Times New Roman"/>
          <w:color w:val="000000" w:themeColor="text1"/>
          <w:sz w:val="24"/>
          <w:szCs w:val="24"/>
        </w:rPr>
      </w:pPr>
    </w:p>
    <w:p w:rsidR="00363AC1" w:rsidRPr="00363AC1" w:rsidRDefault="00363AC1" w:rsidP="008D5A7F">
      <w:pPr>
        <w:spacing w:after="0" w:line="240" w:lineRule="auto"/>
        <w:jc w:val="both"/>
        <w:rPr>
          <w:rStyle w:val="aff9"/>
          <w:rFonts w:ascii="Times New Roman" w:hAnsi="Times New Roman" w:cs="Times New Roman"/>
          <w:b w:val="0"/>
          <w:color w:val="000000" w:themeColor="text1"/>
          <w:sz w:val="24"/>
          <w:szCs w:val="24"/>
        </w:rPr>
      </w:pPr>
      <w:bookmarkStart w:id="128" w:name="sub_1100"/>
    </w:p>
    <w:p w:rsidR="00363AC1" w:rsidRPr="00363AC1" w:rsidRDefault="00363AC1" w:rsidP="00363AC1">
      <w:pPr>
        <w:spacing w:after="0" w:line="240" w:lineRule="auto"/>
        <w:ind w:firstLine="709"/>
        <w:jc w:val="both"/>
        <w:rPr>
          <w:rStyle w:val="aff9"/>
          <w:rFonts w:ascii="Times New Roman" w:hAnsi="Times New Roman" w:cs="Times New Roman"/>
          <w:b w:val="0"/>
          <w:bCs/>
          <w:color w:val="000000" w:themeColor="text1"/>
          <w:sz w:val="24"/>
          <w:szCs w:val="24"/>
        </w:rPr>
      </w:pPr>
    </w:p>
    <w:p w:rsidR="00363AC1" w:rsidRPr="00363AC1" w:rsidRDefault="00363AC1" w:rsidP="00363AC1">
      <w:pPr>
        <w:spacing w:after="0" w:line="240" w:lineRule="auto"/>
        <w:ind w:firstLine="709"/>
        <w:jc w:val="both"/>
        <w:rPr>
          <w:rStyle w:val="aff9"/>
          <w:rFonts w:ascii="Times New Roman" w:hAnsi="Times New Roman" w:cs="Times New Roman"/>
          <w:b w:val="0"/>
          <w:bCs/>
          <w:color w:val="000000" w:themeColor="text1"/>
          <w:sz w:val="24"/>
          <w:szCs w:val="24"/>
        </w:rPr>
      </w:pPr>
    </w:p>
    <w:p w:rsidR="00363AC1" w:rsidRPr="00363AC1" w:rsidRDefault="00363AC1" w:rsidP="00363AC1">
      <w:pPr>
        <w:spacing w:after="0" w:line="240" w:lineRule="auto"/>
        <w:ind w:firstLine="709"/>
        <w:jc w:val="both"/>
        <w:rPr>
          <w:rStyle w:val="aff9"/>
          <w:rFonts w:ascii="Times New Roman" w:hAnsi="Times New Roman" w:cs="Times New Roman"/>
          <w:b w:val="0"/>
          <w:bCs/>
          <w:color w:val="000000" w:themeColor="text1"/>
          <w:sz w:val="24"/>
          <w:szCs w:val="24"/>
        </w:rPr>
      </w:pPr>
    </w:p>
    <w:p w:rsidR="00363AC1" w:rsidRPr="00363AC1" w:rsidRDefault="00363AC1" w:rsidP="00363AC1">
      <w:pPr>
        <w:spacing w:after="0" w:line="240" w:lineRule="auto"/>
        <w:ind w:firstLine="709"/>
        <w:jc w:val="both"/>
        <w:rPr>
          <w:rStyle w:val="aff9"/>
          <w:rFonts w:ascii="Times New Roman" w:hAnsi="Times New Roman" w:cs="Times New Roman"/>
          <w:b w:val="0"/>
          <w:bCs/>
          <w:color w:val="000000" w:themeColor="text1"/>
          <w:sz w:val="24"/>
          <w:szCs w:val="24"/>
        </w:rPr>
      </w:pPr>
    </w:p>
    <w:p w:rsidR="00363AC1" w:rsidRPr="00363AC1" w:rsidRDefault="00363AC1" w:rsidP="00363AC1">
      <w:pPr>
        <w:spacing w:after="0" w:line="240" w:lineRule="auto"/>
        <w:ind w:firstLine="709"/>
        <w:jc w:val="both"/>
        <w:rPr>
          <w:rStyle w:val="aff9"/>
          <w:rFonts w:ascii="Times New Roman" w:hAnsi="Times New Roman" w:cs="Times New Roman"/>
          <w:b w:val="0"/>
          <w:bCs/>
          <w:color w:val="000000" w:themeColor="text1"/>
          <w:sz w:val="24"/>
          <w:szCs w:val="24"/>
        </w:rPr>
      </w:pPr>
    </w:p>
    <w:p w:rsidR="00363AC1" w:rsidRPr="00363AC1" w:rsidRDefault="00363AC1" w:rsidP="00363AC1">
      <w:pPr>
        <w:spacing w:after="0" w:line="240" w:lineRule="auto"/>
        <w:ind w:firstLine="709"/>
        <w:jc w:val="both"/>
        <w:rPr>
          <w:rStyle w:val="aff9"/>
          <w:rFonts w:ascii="Times New Roman" w:hAnsi="Times New Roman" w:cs="Times New Roman"/>
          <w:b w:val="0"/>
          <w:bCs/>
          <w:color w:val="000000" w:themeColor="text1"/>
          <w:sz w:val="24"/>
          <w:szCs w:val="24"/>
        </w:rPr>
      </w:pPr>
    </w:p>
    <w:p w:rsidR="00363AC1" w:rsidRPr="00363AC1" w:rsidRDefault="00363AC1" w:rsidP="00363AC1">
      <w:pPr>
        <w:spacing w:after="0" w:line="240" w:lineRule="auto"/>
        <w:ind w:firstLine="709"/>
        <w:jc w:val="both"/>
        <w:rPr>
          <w:rStyle w:val="aff9"/>
          <w:rFonts w:ascii="Times New Roman" w:hAnsi="Times New Roman" w:cs="Times New Roman"/>
          <w:b w:val="0"/>
          <w:bCs/>
          <w:color w:val="000000" w:themeColor="text1"/>
          <w:sz w:val="24"/>
          <w:szCs w:val="24"/>
        </w:rPr>
      </w:pPr>
    </w:p>
    <w:p w:rsidR="00363AC1" w:rsidRPr="00363AC1" w:rsidRDefault="00363AC1" w:rsidP="00363AC1">
      <w:pPr>
        <w:spacing w:after="0" w:line="240" w:lineRule="auto"/>
        <w:ind w:firstLine="709"/>
        <w:jc w:val="both"/>
        <w:rPr>
          <w:rStyle w:val="aff9"/>
          <w:rFonts w:ascii="Times New Roman" w:hAnsi="Times New Roman" w:cs="Times New Roman"/>
          <w:b w:val="0"/>
          <w:bCs/>
          <w:color w:val="000000" w:themeColor="text1"/>
          <w:sz w:val="24"/>
          <w:szCs w:val="24"/>
        </w:rPr>
      </w:pPr>
    </w:p>
    <w:p w:rsidR="00363AC1" w:rsidRPr="00363AC1" w:rsidRDefault="00363AC1" w:rsidP="00363AC1">
      <w:pPr>
        <w:spacing w:after="0" w:line="240" w:lineRule="auto"/>
        <w:ind w:firstLine="709"/>
        <w:jc w:val="both"/>
        <w:rPr>
          <w:rStyle w:val="aff9"/>
          <w:rFonts w:ascii="Times New Roman" w:hAnsi="Times New Roman" w:cs="Times New Roman"/>
          <w:b w:val="0"/>
          <w:bCs/>
          <w:color w:val="000000" w:themeColor="text1"/>
          <w:sz w:val="24"/>
          <w:szCs w:val="24"/>
        </w:rPr>
      </w:pPr>
    </w:p>
    <w:p w:rsidR="00363AC1" w:rsidRPr="00363AC1" w:rsidRDefault="00363AC1" w:rsidP="00363AC1">
      <w:pPr>
        <w:spacing w:after="0" w:line="240" w:lineRule="auto"/>
        <w:ind w:firstLine="709"/>
        <w:jc w:val="both"/>
        <w:rPr>
          <w:rStyle w:val="aff9"/>
          <w:rFonts w:ascii="Times New Roman" w:hAnsi="Times New Roman" w:cs="Times New Roman"/>
          <w:b w:val="0"/>
          <w:bCs/>
          <w:color w:val="000000" w:themeColor="text1"/>
          <w:sz w:val="24"/>
          <w:szCs w:val="24"/>
        </w:rPr>
      </w:pPr>
    </w:p>
    <w:p w:rsidR="00363AC1" w:rsidRPr="00363AC1" w:rsidRDefault="00363AC1" w:rsidP="00363AC1">
      <w:pPr>
        <w:spacing w:after="0" w:line="240" w:lineRule="auto"/>
        <w:ind w:firstLine="709"/>
        <w:jc w:val="both"/>
        <w:rPr>
          <w:rStyle w:val="aff9"/>
          <w:rFonts w:ascii="Times New Roman" w:hAnsi="Times New Roman" w:cs="Times New Roman"/>
          <w:b w:val="0"/>
          <w:bCs/>
          <w:color w:val="000000" w:themeColor="text1"/>
          <w:sz w:val="24"/>
          <w:szCs w:val="24"/>
        </w:rPr>
      </w:pPr>
    </w:p>
    <w:p w:rsidR="00363AC1" w:rsidRPr="00363AC1" w:rsidRDefault="00363AC1" w:rsidP="00363AC1">
      <w:pPr>
        <w:spacing w:after="0" w:line="240" w:lineRule="auto"/>
        <w:ind w:firstLine="709"/>
        <w:jc w:val="both"/>
        <w:rPr>
          <w:rStyle w:val="aff9"/>
          <w:rFonts w:ascii="Times New Roman" w:hAnsi="Times New Roman" w:cs="Times New Roman"/>
          <w:b w:val="0"/>
          <w:bCs/>
          <w:color w:val="000000" w:themeColor="text1"/>
          <w:sz w:val="24"/>
          <w:szCs w:val="24"/>
        </w:rPr>
      </w:pPr>
    </w:p>
    <w:p w:rsidR="00363AC1" w:rsidRPr="00363AC1" w:rsidRDefault="00363AC1" w:rsidP="00363AC1">
      <w:pPr>
        <w:spacing w:after="0" w:line="240" w:lineRule="auto"/>
        <w:ind w:firstLine="709"/>
        <w:jc w:val="both"/>
        <w:rPr>
          <w:rStyle w:val="aff9"/>
          <w:rFonts w:ascii="Times New Roman" w:hAnsi="Times New Roman" w:cs="Times New Roman"/>
          <w:b w:val="0"/>
          <w:bCs/>
          <w:color w:val="000000" w:themeColor="text1"/>
          <w:sz w:val="24"/>
          <w:szCs w:val="24"/>
        </w:rPr>
      </w:pPr>
    </w:p>
    <w:p w:rsidR="00363AC1" w:rsidRPr="00363AC1" w:rsidRDefault="00363AC1" w:rsidP="00363AC1">
      <w:pPr>
        <w:spacing w:after="0" w:line="240" w:lineRule="auto"/>
        <w:ind w:firstLine="709"/>
        <w:jc w:val="both"/>
        <w:rPr>
          <w:rStyle w:val="aff9"/>
          <w:rFonts w:ascii="Times New Roman" w:hAnsi="Times New Roman" w:cs="Times New Roman"/>
          <w:b w:val="0"/>
          <w:bCs/>
          <w:color w:val="000000" w:themeColor="text1"/>
          <w:sz w:val="24"/>
          <w:szCs w:val="24"/>
        </w:rPr>
      </w:pPr>
    </w:p>
    <w:p w:rsidR="00363AC1" w:rsidRPr="00363AC1" w:rsidRDefault="00363AC1" w:rsidP="00363AC1">
      <w:pPr>
        <w:spacing w:after="0" w:line="240" w:lineRule="auto"/>
        <w:ind w:firstLine="709"/>
        <w:jc w:val="both"/>
        <w:rPr>
          <w:rStyle w:val="aff9"/>
          <w:rFonts w:ascii="Times New Roman" w:hAnsi="Times New Roman" w:cs="Times New Roman"/>
          <w:b w:val="0"/>
          <w:bCs/>
          <w:color w:val="000000" w:themeColor="text1"/>
          <w:sz w:val="24"/>
          <w:szCs w:val="24"/>
        </w:rPr>
      </w:pPr>
    </w:p>
    <w:p w:rsidR="00363AC1" w:rsidRPr="00363AC1" w:rsidRDefault="00363AC1" w:rsidP="00363AC1">
      <w:pPr>
        <w:spacing w:after="0" w:line="240" w:lineRule="auto"/>
        <w:ind w:firstLine="709"/>
        <w:jc w:val="both"/>
        <w:rPr>
          <w:rStyle w:val="aff9"/>
          <w:rFonts w:ascii="Times New Roman" w:hAnsi="Times New Roman" w:cs="Times New Roman"/>
          <w:b w:val="0"/>
          <w:bCs/>
          <w:color w:val="000000" w:themeColor="text1"/>
          <w:sz w:val="24"/>
          <w:szCs w:val="24"/>
        </w:rPr>
      </w:pPr>
    </w:p>
    <w:p w:rsidR="00363AC1" w:rsidRPr="00363AC1" w:rsidRDefault="00363AC1" w:rsidP="00363AC1">
      <w:pPr>
        <w:spacing w:after="0" w:line="240" w:lineRule="auto"/>
        <w:ind w:firstLine="709"/>
        <w:jc w:val="both"/>
        <w:rPr>
          <w:rStyle w:val="aff9"/>
          <w:rFonts w:ascii="Times New Roman" w:hAnsi="Times New Roman" w:cs="Times New Roman"/>
          <w:b w:val="0"/>
          <w:bCs/>
          <w:color w:val="000000" w:themeColor="text1"/>
          <w:sz w:val="24"/>
          <w:szCs w:val="24"/>
        </w:rPr>
      </w:pPr>
    </w:p>
    <w:p w:rsidR="00363AC1" w:rsidRPr="006435D1" w:rsidRDefault="00363AC1" w:rsidP="006435D1">
      <w:pPr>
        <w:spacing w:after="0" w:line="240" w:lineRule="auto"/>
        <w:ind w:firstLine="709"/>
        <w:jc w:val="right"/>
        <w:rPr>
          <w:rStyle w:val="aff9"/>
          <w:rFonts w:ascii="Times New Roman" w:hAnsi="Times New Roman" w:cs="Times New Roman"/>
          <w:b w:val="0"/>
          <w:bCs/>
          <w:color w:val="000000" w:themeColor="text1"/>
          <w:sz w:val="24"/>
          <w:szCs w:val="24"/>
        </w:rPr>
      </w:pPr>
      <w:r w:rsidRPr="006435D1">
        <w:rPr>
          <w:rStyle w:val="aff9"/>
          <w:rFonts w:ascii="Times New Roman" w:hAnsi="Times New Roman" w:cs="Times New Roman"/>
          <w:b w:val="0"/>
          <w:bCs/>
          <w:color w:val="000000" w:themeColor="text1"/>
          <w:sz w:val="24"/>
          <w:szCs w:val="24"/>
        </w:rPr>
        <w:t>Приложение N 1</w:t>
      </w:r>
      <w:r w:rsidRPr="006435D1">
        <w:rPr>
          <w:rStyle w:val="aff9"/>
          <w:rFonts w:ascii="Times New Roman" w:hAnsi="Times New Roman" w:cs="Times New Roman"/>
          <w:b w:val="0"/>
          <w:bCs/>
          <w:color w:val="000000" w:themeColor="text1"/>
          <w:sz w:val="24"/>
          <w:szCs w:val="24"/>
        </w:rPr>
        <w:br/>
        <w:t xml:space="preserve">к </w:t>
      </w:r>
      <w:hyperlink r:id="rId90" w:anchor="sub_1000" w:history="1">
        <w:r w:rsidRPr="006435D1">
          <w:rPr>
            <w:rStyle w:val="aff6"/>
            <w:b w:val="0"/>
            <w:color w:val="000000" w:themeColor="text1"/>
            <w:sz w:val="24"/>
            <w:szCs w:val="24"/>
            <w:u w:val="none"/>
          </w:rPr>
          <w:t>Административному регламенту</w:t>
        </w:r>
      </w:hyperlink>
    </w:p>
    <w:bookmarkEnd w:id="128"/>
    <w:p w:rsidR="00363AC1" w:rsidRPr="006435D1" w:rsidRDefault="00363AC1" w:rsidP="006435D1">
      <w:pPr>
        <w:spacing w:after="0" w:line="240" w:lineRule="auto"/>
        <w:ind w:firstLine="709"/>
        <w:jc w:val="right"/>
        <w:rPr>
          <w:rFonts w:ascii="Times New Roman" w:hAnsi="Times New Roman" w:cs="Times New Roman"/>
          <w:sz w:val="24"/>
          <w:szCs w:val="24"/>
        </w:rPr>
      </w:pPr>
    </w:p>
    <w:p w:rsidR="00363AC1" w:rsidRPr="006435D1" w:rsidRDefault="00363AC1" w:rsidP="006435D1">
      <w:pPr>
        <w:spacing w:after="0" w:line="240" w:lineRule="auto"/>
        <w:ind w:firstLine="709"/>
        <w:jc w:val="right"/>
        <w:rPr>
          <w:rFonts w:ascii="Times New Roman" w:hAnsi="Times New Roman" w:cs="Times New Roman"/>
          <w:color w:val="000000" w:themeColor="text1"/>
          <w:sz w:val="24"/>
          <w:szCs w:val="24"/>
        </w:rPr>
      </w:pPr>
    </w:p>
    <w:p w:rsidR="00363AC1" w:rsidRPr="006435D1" w:rsidRDefault="00363AC1" w:rsidP="006435D1">
      <w:pPr>
        <w:pStyle w:val="afff6"/>
        <w:ind w:firstLine="709"/>
        <w:jc w:val="right"/>
        <w:rPr>
          <w:rFonts w:ascii="Times New Roman" w:hAnsi="Times New Roman" w:cs="Times New Roman"/>
          <w:color w:val="000000" w:themeColor="text1"/>
          <w:sz w:val="24"/>
          <w:szCs w:val="24"/>
        </w:rPr>
      </w:pPr>
      <w:r w:rsidRPr="006435D1">
        <w:rPr>
          <w:rFonts w:ascii="Times New Roman" w:hAnsi="Times New Roman" w:cs="Times New Roman"/>
          <w:color w:val="000000" w:themeColor="text1"/>
          <w:sz w:val="24"/>
          <w:szCs w:val="24"/>
        </w:rPr>
        <w:t xml:space="preserve">                                                                                                                                                            Главе  </w:t>
      </w:r>
      <w:r w:rsidRPr="006435D1">
        <w:rPr>
          <w:rFonts w:ascii="Times New Roman" w:hAnsi="Times New Roman" w:cs="Times New Roman"/>
          <w:sz w:val="24"/>
          <w:szCs w:val="24"/>
        </w:rPr>
        <w:t>Урмарского муниципального округа</w:t>
      </w:r>
      <w:r w:rsidRPr="006435D1">
        <w:rPr>
          <w:rFonts w:ascii="Times New Roman" w:hAnsi="Times New Roman" w:cs="Times New Roman"/>
          <w:color w:val="000000" w:themeColor="text1"/>
          <w:sz w:val="24"/>
          <w:szCs w:val="24"/>
        </w:rPr>
        <w:t xml:space="preserve"> Чувашской Республики</w:t>
      </w:r>
    </w:p>
    <w:p w:rsidR="00363AC1" w:rsidRPr="006435D1" w:rsidRDefault="00363AC1" w:rsidP="00DA09FF">
      <w:pPr>
        <w:pStyle w:val="afff6"/>
        <w:ind w:firstLine="709"/>
        <w:jc w:val="right"/>
        <w:rPr>
          <w:rFonts w:ascii="Times New Roman" w:hAnsi="Times New Roman" w:cs="Times New Roman"/>
          <w:color w:val="000000" w:themeColor="text1"/>
          <w:sz w:val="24"/>
          <w:szCs w:val="24"/>
        </w:rPr>
      </w:pPr>
      <w:r w:rsidRPr="006435D1">
        <w:rPr>
          <w:rFonts w:ascii="Times New Roman" w:hAnsi="Times New Roman" w:cs="Times New Roman"/>
          <w:color w:val="000000" w:themeColor="text1"/>
          <w:sz w:val="24"/>
          <w:szCs w:val="24"/>
        </w:rPr>
        <w:t xml:space="preserve">                                                            </w:t>
      </w:r>
      <w:r w:rsidR="006435D1">
        <w:rPr>
          <w:rFonts w:ascii="Times New Roman" w:hAnsi="Times New Roman" w:cs="Times New Roman"/>
          <w:color w:val="000000" w:themeColor="text1"/>
          <w:sz w:val="24"/>
          <w:szCs w:val="24"/>
        </w:rPr>
        <w:t xml:space="preserve">                           </w:t>
      </w:r>
      <w:r w:rsidRPr="006435D1">
        <w:rPr>
          <w:rFonts w:ascii="Times New Roman" w:hAnsi="Times New Roman" w:cs="Times New Roman"/>
          <w:color w:val="000000" w:themeColor="text1"/>
          <w:sz w:val="24"/>
          <w:szCs w:val="24"/>
        </w:rPr>
        <w:t xml:space="preserve">                                                      _____________________________________</w:t>
      </w:r>
    </w:p>
    <w:p w:rsidR="00363AC1" w:rsidRPr="006435D1" w:rsidRDefault="00363AC1" w:rsidP="00DA09FF">
      <w:pPr>
        <w:pStyle w:val="afff6"/>
        <w:ind w:firstLine="709"/>
        <w:jc w:val="right"/>
        <w:rPr>
          <w:rFonts w:ascii="Times New Roman" w:hAnsi="Times New Roman" w:cs="Times New Roman"/>
          <w:color w:val="000000" w:themeColor="text1"/>
          <w:sz w:val="24"/>
          <w:szCs w:val="24"/>
        </w:rPr>
      </w:pPr>
      <w:r w:rsidRPr="006435D1">
        <w:rPr>
          <w:rFonts w:ascii="Times New Roman" w:hAnsi="Times New Roman" w:cs="Times New Roman"/>
          <w:color w:val="000000" w:themeColor="text1"/>
          <w:sz w:val="24"/>
          <w:szCs w:val="24"/>
        </w:rPr>
        <w:t xml:space="preserve">                                                                                                                                                  от ____________________________________</w:t>
      </w:r>
    </w:p>
    <w:p w:rsidR="00363AC1" w:rsidRPr="006435D1" w:rsidRDefault="00363AC1" w:rsidP="00DA09FF">
      <w:pPr>
        <w:pStyle w:val="afff6"/>
        <w:ind w:firstLine="709"/>
        <w:jc w:val="right"/>
        <w:rPr>
          <w:rFonts w:ascii="Times New Roman" w:hAnsi="Times New Roman" w:cs="Times New Roman"/>
          <w:color w:val="000000" w:themeColor="text1"/>
          <w:sz w:val="24"/>
          <w:szCs w:val="24"/>
        </w:rPr>
      </w:pPr>
      <w:r w:rsidRPr="006435D1">
        <w:rPr>
          <w:rFonts w:ascii="Times New Roman" w:hAnsi="Times New Roman" w:cs="Times New Roman"/>
          <w:color w:val="000000" w:themeColor="text1"/>
          <w:sz w:val="24"/>
          <w:szCs w:val="24"/>
        </w:rPr>
        <w:t xml:space="preserve">                                                                                                                                                         </w:t>
      </w:r>
      <w:proofErr w:type="gramStart"/>
      <w:r w:rsidRPr="006435D1">
        <w:rPr>
          <w:rFonts w:ascii="Times New Roman" w:hAnsi="Times New Roman" w:cs="Times New Roman"/>
          <w:color w:val="000000" w:themeColor="text1"/>
          <w:sz w:val="24"/>
          <w:szCs w:val="24"/>
        </w:rPr>
        <w:t>(полное    наименование,     ИНН,  ОГРН</w:t>
      </w:r>
      <w:proofErr w:type="gramEnd"/>
    </w:p>
    <w:p w:rsidR="00363AC1" w:rsidRPr="006435D1" w:rsidRDefault="00363AC1" w:rsidP="00DA09FF">
      <w:pPr>
        <w:pStyle w:val="afff6"/>
        <w:ind w:firstLine="709"/>
        <w:jc w:val="right"/>
        <w:rPr>
          <w:rFonts w:ascii="Times New Roman" w:hAnsi="Times New Roman" w:cs="Times New Roman"/>
          <w:color w:val="000000" w:themeColor="text1"/>
          <w:sz w:val="24"/>
          <w:szCs w:val="24"/>
        </w:rPr>
      </w:pPr>
      <w:r w:rsidRPr="006435D1">
        <w:rPr>
          <w:rFonts w:ascii="Times New Roman" w:hAnsi="Times New Roman" w:cs="Times New Roman"/>
          <w:color w:val="000000" w:themeColor="text1"/>
          <w:sz w:val="24"/>
          <w:szCs w:val="24"/>
        </w:rPr>
        <w:t xml:space="preserve">                                                                                                                                                                       юридического лица, ИП)</w:t>
      </w:r>
    </w:p>
    <w:p w:rsidR="00363AC1" w:rsidRPr="006435D1" w:rsidRDefault="00363AC1" w:rsidP="00DA09FF">
      <w:pPr>
        <w:pStyle w:val="afff6"/>
        <w:ind w:firstLine="709"/>
        <w:jc w:val="right"/>
        <w:rPr>
          <w:rFonts w:ascii="Times New Roman" w:hAnsi="Times New Roman" w:cs="Times New Roman"/>
          <w:color w:val="000000" w:themeColor="text1"/>
          <w:sz w:val="24"/>
          <w:szCs w:val="24"/>
        </w:rPr>
      </w:pPr>
      <w:r w:rsidRPr="006435D1">
        <w:rPr>
          <w:rFonts w:ascii="Times New Roman" w:hAnsi="Times New Roman" w:cs="Times New Roman"/>
          <w:color w:val="000000" w:themeColor="text1"/>
          <w:sz w:val="24"/>
          <w:szCs w:val="24"/>
        </w:rPr>
        <w:t xml:space="preserve">                                                                                                                                                     от ____________________________________</w:t>
      </w:r>
    </w:p>
    <w:p w:rsidR="00363AC1" w:rsidRPr="006435D1" w:rsidRDefault="00363AC1" w:rsidP="00DA09FF">
      <w:pPr>
        <w:pStyle w:val="afff6"/>
        <w:ind w:firstLine="709"/>
        <w:jc w:val="right"/>
        <w:rPr>
          <w:rFonts w:ascii="Times New Roman" w:hAnsi="Times New Roman" w:cs="Times New Roman"/>
          <w:color w:val="000000" w:themeColor="text1"/>
          <w:sz w:val="24"/>
          <w:szCs w:val="24"/>
        </w:rPr>
      </w:pPr>
      <w:r w:rsidRPr="006435D1">
        <w:rPr>
          <w:rFonts w:ascii="Times New Roman" w:hAnsi="Times New Roman" w:cs="Times New Roman"/>
          <w:color w:val="000000" w:themeColor="text1"/>
          <w:sz w:val="24"/>
          <w:szCs w:val="24"/>
        </w:rPr>
        <w:t xml:space="preserve">                                                                                                                                                   _______________________________________</w:t>
      </w:r>
    </w:p>
    <w:p w:rsidR="00363AC1" w:rsidRPr="006435D1" w:rsidRDefault="00363AC1" w:rsidP="00DA09FF">
      <w:pPr>
        <w:pStyle w:val="afff6"/>
        <w:ind w:firstLine="709"/>
        <w:jc w:val="right"/>
        <w:rPr>
          <w:rFonts w:ascii="Times New Roman" w:hAnsi="Times New Roman" w:cs="Times New Roman"/>
          <w:color w:val="000000" w:themeColor="text1"/>
          <w:sz w:val="24"/>
          <w:szCs w:val="24"/>
        </w:rPr>
      </w:pPr>
      <w:r w:rsidRPr="006435D1">
        <w:rPr>
          <w:rFonts w:ascii="Times New Roman" w:hAnsi="Times New Roman" w:cs="Times New Roman"/>
          <w:color w:val="000000" w:themeColor="text1"/>
          <w:sz w:val="24"/>
          <w:szCs w:val="24"/>
        </w:rPr>
        <w:t xml:space="preserve">                                                                                                                                                       </w:t>
      </w:r>
      <w:proofErr w:type="gramStart"/>
      <w:r w:rsidRPr="006435D1">
        <w:rPr>
          <w:rFonts w:ascii="Times New Roman" w:hAnsi="Times New Roman" w:cs="Times New Roman"/>
          <w:color w:val="000000" w:themeColor="text1"/>
          <w:sz w:val="24"/>
          <w:szCs w:val="24"/>
        </w:rPr>
        <w:t>(контактный телефон, электронная почта,</w:t>
      </w:r>
      <w:proofErr w:type="gramEnd"/>
    </w:p>
    <w:p w:rsidR="00363AC1" w:rsidRPr="006435D1" w:rsidRDefault="00363AC1" w:rsidP="00DA09FF">
      <w:pPr>
        <w:pStyle w:val="afff6"/>
        <w:ind w:firstLine="709"/>
        <w:jc w:val="right"/>
        <w:rPr>
          <w:rFonts w:ascii="Times New Roman" w:hAnsi="Times New Roman" w:cs="Times New Roman"/>
          <w:color w:val="000000" w:themeColor="text1"/>
          <w:sz w:val="24"/>
          <w:szCs w:val="24"/>
        </w:rPr>
      </w:pPr>
      <w:r w:rsidRPr="006435D1">
        <w:rPr>
          <w:rFonts w:ascii="Times New Roman" w:hAnsi="Times New Roman" w:cs="Times New Roman"/>
          <w:color w:val="000000" w:themeColor="text1"/>
          <w:sz w:val="24"/>
          <w:szCs w:val="24"/>
        </w:rPr>
        <w:t xml:space="preserve">                                                                                                                                                              почтовый адрес)</w:t>
      </w:r>
    </w:p>
    <w:p w:rsidR="00363AC1" w:rsidRPr="006435D1" w:rsidRDefault="00363AC1" w:rsidP="00DA09FF">
      <w:pPr>
        <w:pStyle w:val="afff6"/>
        <w:ind w:firstLine="709"/>
        <w:jc w:val="right"/>
        <w:rPr>
          <w:rFonts w:ascii="Times New Roman" w:hAnsi="Times New Roman" w:cs="Times New Roman"/>
          <w:color w:val="000000" w:themeColor="text1"/>
          <w:sz w:val="24"/>
          <w:szCs w:val="24"/>
        </w:rPr>
      </w:pPr>
      <w:r w:rsidRPr="006435D1">
        <w:rPr>
          <w:rFonts w:ascii="Times New Roman" w:hAnsi="Times New Roman" w:cs="Times New Roman"/>
          <w:color w:val="000000" w:themeColor="text1"/>
          <w:sz w:val="24"/>
          <w:szCs w:val="24"/>
        </w:rPr>
        <w:t xml:space="preserve">                                                                                                                                                 _______________________________________</w:t>
      </w:r>
    </w:p>
    <w:p w:rsidR="00363AC1" w:rsidRPr="006435D1" w:rsidRDefault="00363AC1" w:rsidP="00DA09FF">
      <w:pPr>
        <w:pStyle w:val="afff6"/>
        <w:ind w:firstLine="709"/>
        <w:jc w:val="right"/>
        <w:rPr>
          <w:rFonts w:ascii="Times New Roman" w:hAnsi="Times New Roman" w:cs="Times New Roman"/>
          <w:color w:val="000000" w:themeColor="text1"/>
          <w:sz w:val="24"/>
          <w:szCs w:val="24"/>
        </w:rPr>
      </w:pPr>
      <w:r w:rsidRPr="006435D1">
        <w:rPr>
          <w:rFonts w:ascii="Times New Roman" w:hAnsi="Times New Roman" w:cs="Times New Roman"/>
          <w:color w:val="000000" w:themeColor="text1"/>
          <w:sz w:val="24"/>
          <w:szCs w:val="24"/>
        </w:rPr>
        <w:t xml:space="preserve">                                                                                                                                                  _______________________________________</w:t>
      </w:r>
    </w:p>
    <w:p w:rsidR="00363AC1" w:rsidRPr="006435D1" w:rsidRDefault="00363AC1" w:rsidP="00DA09FF">
      <w:pPr>
        <w:pStyle w:val="afff6"/>
        <w:ind w:firstLine="709"/>
        <w:jc w:val="right"/>
        <w:rPr>
          <w:rFonts w:ascii="Times New Roman" w:hAnsi="Times New Roman" w:cs="Times New Roman"/>
          <w:color w:val="000000" w:themeColor="text1"/>
          <w:sz w:val="24"/>
          <w:szCs w:val="24"/>
        </w:rPr>
      </w:pPr>
      <w:r w:rsidRPr="006435D1">
        <w:rPr>
          <w:rFonts w:ascii="Times New Roman" w:hAnsi="Times New Roman" w:cs="Times New Roman"/>
          <w:color w:val="000000" w:themeColor="text1"/>
          <w:sz w:val="24"/>
          <w:szCs w:val="24"/>
        </w:rPr>
        <w:t xml:space="preserve">                                                                                                                                                  _______________________________________</w:t>
      </w:r>
    </w:p>
    <w:p w:rsidR="00363AC1" w:rsidRPr="006435D1" w:rsidRDefault="00363AC1" w:rsidP="00DA09FF">
      <w:pPr>
        <w:pStyle w:val="afff6"/>
        <w:ind w:firstLine="709"/>
        <w:jc w:val="right"/>
        <w:rPr>
          <w:rFonts w:ascii="Times New Roman" w:hAnsi="Times New Roman" w:cs="Times New Roman"/>
          <w:color w:val="000000" w:themeColor="text1"/>
          <w:sz w:val="24"/>
          <w:szCs w:val="24"/>
        </w:rPr>
      </w:pPr>
      <w:r w:rsidRPr="006435D1">
        <w:rPr>
          <w:rFonts w:ascii="Times New Roman" w:hAnsi="Times New Roman" w:cs="Times New Roman"/>
          <w:color w:val="000000" w:themeColor="text1"/>
          <w:sz w:val="24"/>
          <w:szCs w:val="24"/>
        </w:rPr>
        <w:t xml:space="preserve">                                                                                                                                                           </w:t>
      </w:r>
      <w:proofErr w:type="gramStart"/>
      <w:r w:rsidRPr="006435D1">
        <w:rPr>
          <w:rFonts w:ascii="Times New Roman" w:hAnsi="Times New Roman" w:cs="Times New Roman"/>
          <w:color w:val="000000" w:themeColor="text1"/>
          <w:sz w:val="24"/>
          <w:szCs w:val="24"/>
        </w:rPr>
        <w:t>(фамилия, имя,  отчество   (последнее -</w:t>
      </w:r>
      <w:proofErr w:type="gramEnd"/>
    </w:p>
    <w:p w:rsidR="00363AC1" w:rsidRPr="006435D1" w:rsidRDefault="00363AC1" w:rsidP="00DA09FF">
      <w:pPr>
        <w:pStyle w:val="afff6"/>
        <w:ind w:firstLine="709"/>
        <w:jc w:val="right"/>
        <w:rPr>
          <w:rFonts w:ascii="Times New Roman" w:hAnsi="Times New Roman" w:cs="Times New Roman"/>
          <w:color w:val="000000" w:themeColor="text1"/>
          <w:sz w:val="24"/>
          <w:szCs w:val="24"/>
        </w:rPr>
      </w:pPr>
      <w:r w:rsidRPr="006435D1">
        <w:rPr>
          <w:rFonts w:ascii="Times New Roman" w:hAnsi="Times New Roman" w:cs="Times New Roman"/>
          <w:color w:val="000000" w:themeColor="text1"/>
          <w:sz w:val="24"/>
          <w:szCs w:val="24"/>
        </w:rPr>
        <w:t xml:space="preserve">                                                                                                                                                         при наличии),     данные     документа,</w:t>
      </w:r>
    </w:p>
    <w:p w:rsidR="00363AC1" w:rsidRPr="006435D1" w:rsidRDefault="00363AC1" w:rsidP="00DA09FF">
      <w:pPr>
        <w:pStyle w:val="afff6"/>
        <w:ind w:firstLine="709"/>
        <w:jc w:val="right"/>
        <w:rPr>
          <w:rFonts w:ascii="Times New Roman" w:hAnsi="Times New Roman" w:cs="Times New Roman"/>
          <w:color w:val="000000" w:themeColor="text1"/>
          <w:sz w:val="24"/>
          <w:szCs w:val="24"/>
        </w:rPr>
      </w:pPr>
      <w:r w:rsidRPr="006435D1">
        <w:rPr>
          <w:rFonts w:ascii="Times New Roman" w:hAnsi="Times New Roman" w:cs="Times New Roman"/>
          <w:color w:val="000000" w:themeColor="text1"/>
          <w:sz w:val="24"/>
          <w:szCs w:val="24"/>
        </w:rPr>
        <w:t xml:space="preserve">                                                                                                                                                    </w:t>
      </w:r>
      <w:proofErr w:type="gramStart"/>
      <w:r w:rsidRPr="006435D1">
        <w:rPr>
          <w:rFonts w:ascii="Times New Roman" w:hAnsi="Times New Roman" w:cs="Times New Roman"/>
          <w:color w:val="000000" w:themeColor="text1"/>
          <w:sz w:val="24"/>
          <w:szCs w:val="24"/>
        </w:rPr>
        <w:t>удостоверяющего</w:t>
      </w:r>
      <w:proofErr w:type="gramEnd"/>
      <w:r w:rsidRPr="006435D1">
        <w:rPr>
          <w:rFonts w:ascii="Times New Roman" w:hAnsi="Times New Roman" w:cs="Times New Roman"/>
          <w:color w:val="000000" w:themeColor="text1"/>
          <w:sz w:val="24"/>
          <w:szCs w:val="24"/>
        </w:rPr>
        <w:t xml:space="preserve">   личность,  контактный</w:t>
      </w:r>
    </w:p>
    <w:p w:rsidR="00363AC1" w:rsidRPr="006435D1" w:rsidRDefault="00363AC1" w:rsidP="00DA09FF">
      <w:pPr>
        <w:pStyle w:val="afff6"/>
        <w:ind w:firstLine="709"/>
        <w:jc w:val="right"/>
        <w:rPr>
          <w:rFonts w:ascii="Times New Roman" w:hAnsi="Times New Roman" w:cs="Times New Roman"/>
          <w:color w:val="000000" w:themeColor="text1"/>
          <w:sz w:val="24"/>
          <w:szCs w:val="24"/>
        </w:rPr>
      </w:pPr>
      <w:r w:rsidRPr="006435D1">
        <w:rPr>
          <w:rFonts w:ascii="Times New Roman" w:hAnsi="Times New Roman" w:cs="Times New Roman"/>
          <w:color w:val="000000" w:themeColor="text1"/>
          <w:sz w:val="24"/>
          <w:szCs w:val="24"/>
        </w:rPr>
        <w:t xml:space="preserve">                                                                                                                                                     телефон, адрес электронной почты, адрес</w:t>
      </w:r>
    </w:p>
    <w:p w:rsidR="00363AC1" w:rsidRPr="006435D1" w:rsidRDefault="00363AC1" w:rsidP="00DA09FF">
      <w:pPr>
        <w:pStyle w:val="afff6"/>
        <w:ind w:firstLine="709"/>
        <w:jc w:val="right"/>
        <w:rPr>
          <w:rFonts w:ascii="Times New Roman" w:hAnsi="Times New Roman" w:cs="Times New Roman"/>
          <w:color w:val="000000" w:themeColor="text1"/>
          <w:sz w:val="24"/>
          <w:szCs w:val="24"/>
        </w:rPr>
      </w:pPr>
      <w:r w:rsidRPr="006435D1">
        <w:rPr>
          <w:rFonts w:ascii="Times New Roman" w:hAnsi="Times New Roman" w:cs="Times New Roman"/>
          <w:color w:val="000000" w:themeColor="text1"/>
          <w:sz w:val="24"/>
          <w:szCs w:val="24"/>
        </w:rPr>
        <w:t xml:space="preserve">                                                                                                                                                           регистрации,      адрес    </w:t>
      </w:r>
      <w:proofErr w:type="gramStart"/>
      <w:r w:rsidRPr="006435D1">
        <w:rPr>
          <w:rFonts w:ascii="Times New Roman" w:hAnsi="Times New Roman" w:cs="Times New Roman"/>
          <w:color w:val="000000" w:themeColor="text1"/>
          <w:sz w:val="24"/>
          <w:szCs w:val="24"/>
        </w:rPr>
        <w:t>фактического</w:t>
      </w:r>
      <w:proofErr w:type="gramEnd"/>
    </w:p>
    <w:p w:rsidR="00363AC1" w:rsidRPr="006435D1" w:rsidRDefault="00363AC1" w:rsidP="00DA09FF">
      <w:pPr>
        <w:pStyle w:val="afff6"/>
        <w:ind w:firstLine="709"/>
        <w:jc w:val="right"/>
        <w:rPr>
          <w:rFonts w:ascii="Times New Roman" w:hAnsi="Times New Roman" w:cs="Times New Roman"/>
          <w:color w:val="000000" w:themeColor="text1"/>
          <w:sz w:val="24"/>
          <w:szCs w:val="24"/>
        </w:rPr>
      </w:pPr>
      <w:r w:rsidRPr="006435D1">
        <w:rPr>
          <w:rFonts w:ascii="Times New Roman" w:hAnsi="Times New Roman" w:cs="Times New Roman"/>
          <w:color w:val="000000" w:themeColor="text1"/>
          <w:sz w:val="24"/>
          <w:szCs w:val="24"/>
        </w:rPr>
        <w:t xml:space="preserve">                                                                                                                                                          проживания уполномоченного лица)</w:t>
      </w:r>
    </w:p>
    <w:p w:rsidR="00363AC1" w:rsidRPr="006435D1" w:rsidRDefault="00363AC1" w:rsidP="00DA09FF">
      <w:pPr>
        <w:pStyle w:val="afff6"/>
        <w:ind w:firstLine="709"/>
        <w:jc w:val="right"/>
        <w:rPr>
          <w:rFonts w:ascii="Times New Roman" w:hAnsi="Times New Roman" w:cs="Times New Roman"/>
          <w:color w:val="000000" w:themeColor="text1"/>
          <w:sz w:val="24"/>
          <w:szCs w:val="24"/>
        </w:rPr>
      </w:pPr>
      <w:r w:rsidRPr="006435D1">
        <w:rPr>
          <w:rFonts w:ascii="Times New Roman" w:hAnsi="Times New Roman" w:cs="Times New Roman"/>
          <w:color w:val="000000" w:themeColor="text1"/>
          <w:sz w:val="24"/>
          <w:szCs w:val="24"/>
        </w:rPr>
        <w:t xml:space="preserve">                                                                                                                                               _______________________________________</w:t>
      </w:r>
    </w:p>
    <w:p w:rsidR="00363AC1" w:rsidRPr="006435D1" w:rsidRDefault="00363AC1" w:rsidP="00DA09FF">
      <w:pPr>
        <w:pStyle w:val="afff6"/>
        <w:ind w:firstLine="709"/>
        <w:jc w:val="right"/>
        <w:rPr>
          <w:rFonts w:ascii="Times New Roman" w:hAnsi="Times New Roman" w:cs="Times New Roman"/>
          <w:color w:val="000000" w:themeColor="text1"/>
          <w:sz w:val="24"/>
          <w:szCs w:val="24"/>
        </w:rPr>
      </w:pPr>
      <w:r w:rsidRPr="006435D1">
        <w:rPr>
          <w:rFonts w:ascii="Times New Roman" w:hAnsi="Times New Roman" w:cs="Times New Roman"/>
          <w:color w:val="000000" w:themeColor="text1"/>
          <w:sz w:val="24"/>
          <w:szCs w:val="24"/>
        </w:rPr>
        <w:t xml:space="preserve">                                                                                                                                                           (данные представителя заявителя)</w:t>
      </w:r>
    </w:p>
    <w:p w:rsidR="00363AC1" w:rsidRPr="006435D1" w:rsidRDefault="00363AC1" w:rsidP="006435D1">
      <w:pPr>
        <w:spacing w:after="0" w:line="240" w:lineRule="auto"/>
        <w:ind w:firstLine="709"/>
        <w:jc w:val="right"/>
        <w:rPr>
          <w:rFonts w:ascii="Times New Roman" w:hAnsi="Times New Roman" w:cs="Times New Roman"/>
          <w:color w:val="000000" w:themeColor="text1"/>
          <w:sz w:val="24"/>
          <w:szCs w:val="24"/>
        </w:rPr>
      </w:pPr>
    </w:p>
    <w:p w:rsidR="00363AC1" w:rsidRPr="00363AC1" w:rsidRDefault="00363AC1" w:rsidP="006435D1">
      <w:pPr>
        <w:pStyle w:val="afff6"/>
        <w:ind w:firstLine="709"/>
        <w:jc w:val="center"/>
        <w:rPr>
          <w:rFonts w:ascii="Times New Roman" w:hAnsi="Times New Roman" w:cs="Times New Roman"/>
          <w:color w:val="000000" w:themeColor="text1"/>
          <w:sz w:val="24"/>
          <w:szCs w:val="24"/>
        </w:rPr>
      </w:pPr>
      <w:r w:rsidRPr="00363AC1">
        <w:rPr>
          <w:rStyle w:val="aff9"/>
          <w:rFonts w:ascii="Times New Roman" w:hAnsi="Times New Roman" w:cs="Times New Roman"/>
          <w:b w:val="0"/>
          <w:bCs/>
          <w:color w:val="000000" w:themeColor="text1"/>
          <w:sz w:val="24"/>
          <w:szCs w:val="24"/>
        </w:rPr>
        <w:t>Заявление</w:t>
      </w:r>
    </w:p>
    <w:p w:rsidR="00363AC1" w:rsidRPr="00363AC1" w:rsidRDefault="00363AC1" w:rsidP="006435D1">
      <w:pPr>
        <w:pStyle w:val="afff6"/>
        <w:ind w:firstLine="709"/>
        <w:jc w:val="center"/>
        <w:rPr>
          <w:rFonts w:ascii="Times New Roman" w:hAnsi="Times New Roman" w:cs="Times New Roman"/>
          <w:color w:val="000000" w:themeColor="text1"/>
          <w:sz w:val="24"/>
          <w:szCs w:val="24"/>
        </w:rPr>
      </w:pPr>
      <w:r w:rsidRPr="00363AC1">
        <w:rPr>
          <w:rStyle w:val="aff9"/>
          <w:rFonts w:ascii="Times New Roman" w:hAnsi="Times New Roman" w:cs="Times New Roman"/>
          <w:b w:val="0"/>
          <w:bCs/>
          <w:color w:val="000000" w:themeColor="text1"/>
          <w:sz w:val="24"/>
          <w:szCs w:val="24"/>
        </w:rPr>
        <w:t>о предоставлении земельного участка</w:t>
      </w:r>
    </w:p>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p>
    <w:p w:rsidR="006435D1" w:rsidRDefault="00363AC1" w:rsidP="006435D1">
      <w:pPr>
        <w:pStyle w:val="afff6"/>
        <w:ind w:firstLine="709"/>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Прошу предоставить земельный участок с кадастровым номером _____________________________________________________________________</w:t>
      </w:r>
      <w:r w:rsidR="006435D1">
        <w:rPr>
          <w:rFonts w:ascii="Times New Roman" w:hAnsi="Times New Roman" w:cs="Times New Roman"/>
          <w:color w:val="000000" w:themeColor="text1"/>
          <w:sz w:val="24"/>
          <w:szCs w:val="24"/>
        </w:rPr>
        <w:t>________</w:t>
      </w:r>
    </w:p>
    <w:p w:rsidR="00363AC1" w:rsidRPr="00363AC1" w:rsidRDefault="00363AC1" w:rsidP="006435D1">
      <w:pPr>
        <w:pStyle w:val="afff6"/>
        <w:ind w:firstLine="709"/>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в ___________________________________________________________________</w:t>
      </w:r>
      <w:r w:rsidR="006435D1">
        <w:rPr>
          <w:rFonts w:ascii="Times New Roman" w:hAnsi="Times New Roman" w:cs="Times New Roman"/>
          <w:color w:val="000000" w:themeColor="text1"/>
          <w:sz w:val="24"/>
          <w:szCs w:val="24"/>
        </w:rPr>
        <w:t>________</w:t>
      </w:r>
      <w:hyperlink r:id="rId91" w:anchor="sub_1111" w:history="1">
        <w:r w:rsidRPr="00363AC1">
          <w:rPr>
            <w:rStyle w:val="aff6"/>
            <w:b w:val="0"/>
            <w:color w:val="000000" w:themeColor="text1"/>
            <w:sz w:val="24"/>
            <w:szCs w:val="24"/>
            <w:u w:val="none"/>
          </w:rPr>
          <w:t>(1)</w:t>
        </w:r>
      </w:hyperlink>
    </w:p>
    <w:p w:rsidR="00363AC1" w:rsidRPr="00363AC1" w:rsidRDefault="00363AC1" w:rsidP="006435D1">
      <w:pPr>
        <w:pStyle w:val="afff6"/>
        <w:ind w:firstLine="709"/>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Основание предоставления земельного участка: _____________________________________________</w:t>
      </w:r>
      <w:r w:rsidR="006435D1">
        <w:rPr>
          <w:rFonts w:ascii="Times New Roman" w:hAnsi="Times New Roman" w:cs="Times New Roman"/>
          <w:color w:val="000000" w:themeColor="text1"/>
          <w:sz w:val="24"/>
          <w:szCs w:val="24"/>
        </w:rPr>
        <w:t>______________________________</w:t>
      </w:r>
      <w:r w:rsidRPr="00363AC1">
        <w:rPr>
          <w:rFonts w:ascii="Times New Roman" w:hAnsi="Times New Roman" w:cs="Times New Roman"/>
          <w:color w:val="000000" w:themeColor="text1"/>
          <w:sz w:val="24"/>
          <w:szCs w:val="24"/>
        </w:rPr>
        <w:t>.</w:t>
      </w:r>
      <w:hyperlink r:id="rId92" w:anchor="sub_2222" w:history="1">
        <w:r w:rsidRPr="00363AC1">
          <w:rPr>
            <w:rStyle w:val="aff6"/>
            <w:b w:val="0"/>
            <w:color w:val="000000" w:themeColor="text1"/>
            <w:sz w:val="24"/>
            <w:szCs w:val="24"/>
            <w:u w:val="none"/>
          </w:rPr>
          <w:t>(2)</w:t>
        </w:r>
      </w:hyperlink>
    </w:p>
    <w:p w:rsidR="00363AC1" w:rsidRPr="00363AC1" w:rsidRDefault="00363AC1" w:rsidP="00363AC1">
      <w:pPr>
        <w:pStyle w:val="afff6"/>
        <w:ind w:firstLine="709"/>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lastRenderedPageBreak/>
        <w:t xml:space="preserve">     Цель использования земельного участка ________________________________________________________________________.</w:t>
      </w:r>
    </w:p>
    <w:p w:rsidR="00363AC1" w:rsidRPr="00363AC1" w:rsidRDefault="00363AC1" w:rsidP="00363AC1">
      <w:pPr>
        <w:pStyle w:val="afff6"/>
        <w:ind w:firstLine="709"/>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Реквизиты решения об изъятии  земельного участка для государственных или муниципальных нужд _________________________________________________________________________________________________________________________________________</w:t>
      </w:r>
      <w:r w:rsidR="006435D1">
        <w:rPr>
          <w:rFonts w:ascii="Times New Roman" w:hAnsi="Times New Roman" w:cs="Times New Roman"/>
          <w:color w:val="000000" w:themeColor="text1"/>
          <w:sz w:val="24"/>
          <w:szCs w:val="24"/>
        </w:rPr>
        <w:t>_______________</w:t>
      </w:r>
      <w:r w:rsidRPr="00363AC1">
        <w:rPr>
          <w:rFonts w:ascii="Times New Roman" w:hAnsi="Times New Roman" w:cs="Times New Roman"/>
          <w:color w:val="000000" w:themeColor="text1"/>
          <w:sz w:val="24"/>
          <w:szCs w:val="24"/>
        </w:rPr>
        <w:t>.</w:t>
      </w:r>
      <w:hyperlink r:id="rId93" w:anchor="sub_3333" w:history="1">
        <w:r w:rsidRPr="00363AC1">
          <w:rPr>
            <w:rStyle w:val="aff6"/>
            <w:b w:val="0"/>
            <w:color w:val="000000" w:themeColor="text1"/>
            <w:sz w:val="24"/>
            <w:szCs w:val="24"/>
            <w:u w:val="none"/>
          </w:rPr>
          <w:t>(3)</w:t>
        </w:r>
      </w:hyperlink>
    </w:p>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p>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bookmarkStart w:id="129" w:name="sub_1111"/>
      <w:r w:rsidRPr="00363AC1">
        <w:rPr>
          <w:rFonts w:ascii="Times New Roman" w:hAnsi="Times New Roman" w:cs="Times New Roman"/>
          <w:color w:val="000000" w:themeColor="text1"/>
          <w:sz w:val="24"/>
          <w:szCs w:val="24"/>
        </w:rPr>
        <w:t xml:space="preserve">(1) 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w:t>
      </w:r>
      <w:hyperlink r:id="rId94" w:history="1">
        <w:r w:rsidRPr="00363AC1">
          <w:rPr>
            <w:rStyle w:val="aff6"/>
            <w:b w:val="0"/>
            <w:color w:val="000000" w:themeColor="text1"/>
            <w:sz w:val="24"/>
            <w:szCs w:val="24"/>
            <w:u w:val="none"/>
          </w:rPr>
          <w:t>пунктами 8</w:t>
        </w:r>
      </w:hyperlink>
      <w:r w:rsidRPr="00363AC1">
        <w:rPr>
          <w:rFonts w:ascii="Times New Roman" w:hAnsi="Times New Roman" w:cs="Times New Roman"/>
          <w:color w:val="000000" w:themeColor="text1"/>
          <w:sz w:val="24"/>
          <w:szCs w:val="24"/>
        </w:rPr>
        <w:t xml:space="preserve">, </w:t>
      </w:r>
      <w:hyperlink r:id="rId95" w:history="1">
        <w:r w:rsidRPr="00363AC1">
          <w:rPr>
            <w:rStyle w:val="aff6"/>
            <w:b w:val="0"/>
            <w:color w:val="000000" w:themeColor="text1"/>
            <w:sz w:val="24"/>
            <w:szCs w:val="24"/>
            <w:u w:val="none"/>
          </w:rPr>
          <w:t>9 статьи 39.8</w:t>
        </w:r>
      </w:hyperlink>
      <w:r w:rsidRPr="00363AC1">
        <w:rPr>
          <w:rFonts w:ascii="Times New Roman" w:hAnsi="Times New Roman" w:cs="Times New Roman"/>
          <w:color w:val="000000" w:themeColor="text1"/>
          <w:sz w:val="24"/>
          <w:szCs w:val="24"/>
        </w:rPr>
        <w:t xml:space="preserve">, </w:t>
      </w:r>
      <w:hyperlink r:id="rId96" w:history="1">
        <w:r w:rsidRPr="00363AC1">
          <w:rPr>
            <w:rStyle w:val="aff6"/>
            <w:b w:val="0"/>
            <w:color w:val="000000" w:themeColor="text1"/>
            <w:sz w:val="24"/>
            <w:szCs w:val="24"/>
            <w:u w:val="none"/>
          </w:rPr>
          <w:t>пунктом 2 статьи 39.10</w:t>
        </w:r>
      </w:hyperlink>
      <w:r w:rsidRPr="00363AC1">
        <w:rPr>
          <w:rFonts w:ascii="Times New Roman" w:hAnsi="Times New Roman" w:cs="Times New Roman"/>
          <w:color w:val="000000" w:themeColor="text1"/>
          <w:sz w:val="24"/>
          <w:szCs w:val="24"/>
        </w:rPr>
        <w:t xml:space="preserve"> Земельного кодекса Российской Федерации.</w:t>
      </w:r>
    </w:p>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bookmarkStart w:id="130" w:name="sub_2222"/>
      <w:bookmarkEnd w:id="129"/>
      <w:r w:rsidRPr="00363AC1">
        <w:rPr>
          <w:rFonts w:ascii="Times New Roman" w:hAnsi="Times New Roman" w:cs="Times New Roman"/>
          <w:color w:val="000000" w:themeColor="text1"/>
          <w:sz w:val="24"/>
          <w:szCs w:val="24"/>
        </w:rPr>
        <w:t xml:space="preserve">(2) Указывается основание предоставления земельного участка без проведения торгов из числа предусмотренных </w:t>
      </w:r>
      <w:hyperlink r:id="rId97" w:history="1">
        <w:r w:rsidRPr="00363AC1">
          <w:rPr>
            <w:rStyle w:val="aff6"/>
            <w:b w:val="0"/>
            <w:color w:val="000000" w:themeColor="text1"/>
            <w:sz w:val="24"/>
            <w:szCs w:val="24"/>
            <w:u w:val="none"/>
          </w:rPr>
          <w:t>пунктом 2 статьи 39.3</w:t>
        </w:r>
      </w:hyperlink>
      <w:r w:rsidRPr="00363AC1">
        <w:rPr>
          <w:rFonts w:ascii="Times New Roman" w:hAnsi="Times New Roman" w:cs="Times New Roman"/>
          <w:color w:val="000000" w:themeColor="text1"/>
          <w:sz w:val="24"/>
          <w:szCs w:val="24"/>
        </w:rPr>
        <w:t xml:space="preserve">, </w:t>
      </w:r>
      <w:hyperlink r:id="rId98" w:history="1">
        <w:r w:rsidRPr="00363AC1">
          <w:rPr>
            <w:rStyle w:val="aff6"/>
            <w:b w:val="0"/>
            <w:color w:val="000000" w:themeColor="text1"/>
            <w:sz w:val="24"/>
            <w:szCs w:val="24"/>
            <w:u w:val="none"/>
          </w:rPr>
          <w:t>статьей 39.5</w:t>
        </w:r>
      </w:hyperlink>
      <w:r w:rsidRPr="00363AC1">
        <w:rPr>
          <w:rFonts w:ascii="Times New Roman" w:hAnsi="Times New Roman" w:cs="Times New Roman"/>
          <w:color w:val="000000" w:themeColor="text1"/>
          <w:sz w:val="24"/>
          <w:szCs w:val="24"/>
        </w:rPr>
        <w:t xml:space="preserve">, </w:t>
      </w:r>
      <w:hyperlink r:id="rId99" w:history="1">
        <w:r w:rsidRPr="00363AC1">
          <w:rPr>
            <w:rStyle w:val="aff6"/>
            <w:b w:val="0"/>
            <w:color w:val="000000" w:themeColor="text1"/>
            <w:sz w:val="24"/>
            <w:szCs w:val="24"/>
            <w:u w:val="none"/>
          </w:rPr>
          <w:t>пунктом 2 статьи 39.6</w:t>
        </w:r>
      </w:hyperlink>
      <w:r w:rsidRPr="00363AC1">
        <w:rPr>
          <w:rFonts w:ascii="Times New Roman" w:hAnsi="Times New Roman" w:cs="Times New Roman"/>
          <w:color w:val="000000" w:themeColor="text1"/>
          <w:sz w:val="24"/>
          <w:szCs w:val="24"/>
        </w:rPr>
        <w:t xml:space="preserve"> или </w:t>
      </w:r>
      <w:hyperlink r:id="rId100" w:history="1">
        <w:r w:rsidRPr="00363AC1">
          <w:rPr>
            <w:rStyle w:val="aff6"/>
            <w:b w:val="0"/>
            <w:color w:val="000000" w:themeColor="text1"/>
            <w:sz w:val="24"/>
            <w:szCs w:val="24"/>
            <w:u w:val="none"/>
          </w:rPr>
          <w:t>пунктом 2 статьи 39.10</w:t>
        </w:r>
      </w:hyperlink>
      <w:r w:rsidRPr="00363AC1">
        <w:rPr>
          <w:rFonts w:ascii="Times New Roman" w:hAnsi="Times New Roman" w:cs="Times New Roman"/>
          <w:color w:val="000000" w:themeColor="text1"/>
          <w:sz w:val="24"/>
          <w:szCs w:val="24"/>
        </w:rPr>
        <w:t xml:space="preserve"> Земельного кодекса Российской Федерации оснований.</w:t>
      </w:r>
    </w:p>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bookmarkStart w:id="131" w:name="sub_3333"/>
      <w:bookmarkEnd w:id="130"/>
      <w:r w:rsidRPr="00363AC1">
        <w:rPr>
          <w:rFonts w:ascii="Times New Roman" w:hAnsi="Times New Roman" w:cs="Times New Roman"/>
          <w:color w:val="000000" w:themeColor="text1"/>
          <w:sz w:val="24"/>
          <w:szCs w:val="24"/>
        </w:rPr>
        <w:t>(3) Указывается в случае, если земельный участок предоставляется взамен земельного участка, изымаемого для государственных или муниципальных нужд.</w:t>
      </w:r>
    </w:p>
    <w:bookmarkEnd w:id="131"/>
    <w:p w:rsidR="006435D1" w:rsidRDefault="00363AC1" w:rsidP="00363AC1">
      <w:pPr>
        <w:pStyle w:val="afff6"/>
        <w:ind w:firstLine="709"/>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Реквизиты   решения   об   утверждении   документа  территориального планирования и (или) проекта планировки территории ____________________                                                                                        ______________________________________________.</w:t>
      </w:r>
      <w:hyperlink r:id="rId101" w:anchor="sub_4444" w:history="1">
        <w:r w:rsidRPr="00363AC1">
          <w:rPr>
            <w:rStyle w:val="aff6"/>
            <w:b w:val="0"/>
            <w:color w:val="000000" w:themeColor="text1"/>
            <w:sz w:val="24"/>
            <w:szCs w:val="24"/>
            <w:u w:val="none"/>
          </w:rPr>
          <w:t>(4)</w:t>
        </w:r>
      </w:hyperlink>
    </w:p>
    <w:p w:rsidR="00363AC1" w:rsidRPr="00363AC1" w:rsidRDefault="00363AC1" w:rsidP="00363AC1">
      <w:pPr>
        <w:pStyle w:val="afff6"/>
        <w:ind w:firstLine="709"/>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Реквизиты  решения  о  предварительном  согласовании  предоставления земельного участка _________________________________________________________________ ____________________________________________.</w:t>
      </w:r>
      <w:hyperlink r:id="rId102" w:anchor="sub_5555" w:history="1">
        <w:r w:rsidRPr="00363AC1">
          <w:rPr>
            <w:rStyle w:val="aff6"/>
            <w:b w:val="0"/>
            <w:color w:val="000000" w:themeColor="text1"/>
            <w:sz w:val="24"/>
            <w:szCs w:val="24"/>
            <w:u w:val="none"/>
          </w:rPr>
          <w:t>(5)</w:t>
        </w:r>
      </w:hyperlink>
    </w:p>
    <w:p w:rsidR="00363AC1" w:rsidRPr="00363AC1" w:rsidRDefault="00363AC1" w:rsidP="00363AC1">
      <w:pPr>
        <w:pStyle w:val="afff6"/>
        <w:ind w:firstLine="709"/>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w:t>
      </w:r>
    </w:p>
    <w:p w:rsidR="00363AC1" w:rsidRPr="00363AC1" w:rsidRDefault="00363AC1" w:rsidP="00363AC1">
      <w:pPr>
        <w:pStyle w:val="afff6"/>
        <w:ind w:firstLine="709"/>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Приложение:</w:t>
      </w:r>
    </w:p>
    <w:p w:rsidR="00363AC1" w:rsidRPr="00363AC1" w:rsidRDefault="00363AC1" w:rsidP="00363AC1">
      <w:pPr>
        <w:pStyle w:val="afff6"/>
        <w:ind w:firstLine="709"/>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Результат предоставления услуги прошу:</w:t>
      </w:r>
    </w:p>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342"/>
        <w:gridCol w:w="2061"/>
      </w:tblGrid>
      <w:tr w:rsidR="00363AC1" w:rsidRPr="00363AC1" w:rsidTr="00363AC1">
        <w:tc>
          <w:tcPr>
            <w:tcW w:w="7342" w:type="dxa"/>
            <w:tcBorders>
              <w:top w:val="single" w:sz="4" w:space="0" w:color="auto"/>
              <w:left w:val="single" w:sz="4" w:space="0" w:color="auto"/>
              <w:bottom w:val="single" w:sz="4" w:space="0" w:color="auto"/>
              <w:right w:val="single" w:sz="4" w:space="0" w:color="auto"/>
            </w:tcBorders>
            <w:hideMark/>
          </w:tcPr>
          <w:p w:rsidR="00363AC1" w:rsidRPr="00363AC1" w:rsidRDefault="00363AC1" w:rsidP="00363AC1">
            <w:pPr>
              <w:pStyle w:val="aff8"/>
              <w:ind w:firstLine="709"/>
              <w:jc w:val="both"/>
              <w:rPr>
                <w:rFonts w:ascii="Times New Roman" w:hAnsi="Times New Roman" w:cs="Times New Roman"/>
                <w:color w:val="000000" w:themeColor="text1"/>
              </w:rPr>
            </w:pPr>
            <w:r w:rsidRPr="00363AC1">
              <w:rPr>
                <w:rFonts w:ascii="Times New Roman" w:hAnsi="Times New Roman" w:cs="Times New Roman"/>
                <w:color w:val="000000" w:themeColor="text1"/>
              </w:rPr>
              <w:t xml:space="preserve">направить в форме электронного документа в Личный кабинет на </w:t>
            </w:r>
            <w:hyperlink r:id="rId103" w:history="1">
              <w:r w:rsidRPr="00363AC1">
                <w:rPr>
                  <w:rStyle w:val="aff6"/>
                  <w:b w:val="0"/>
                  <w:color w:val="000000" w:themeColor="text1"/>
                  <w:sz w:val="24"/>
                  <w:szCs w:val="24"/>
                  <w:u w:val="none"/>
                </w:rPr>
                <w:t>Едином портале</w:t>
              </w:r>
            </w:hyperlink>
            <w:r w:rsidRPr="00363AC1">
              <w:rPr>
                <w:rFonts w:ascii="Times New Roman" w:hAnsi="Times New Roman" w:cs="Times New Roman"/>
                <w:color w:val="000000" w:themeColor="text1"/>
              </w:rPr>
              <w:t xml:space="preserve"> государственных и муниципальных услуг/РПГУ</w:t>
            </w:r>
          </w:p>
        </w:tc>
        <w:tc>
          <w:tcPr>
            <w:tcW w:w="2061" w:type="dxa"/>
            <w:tcBorders>
              <w:top w:val="single" w:sz="4" w:space="0" w:color="auto"/>
              <w:left w:val="single" w:sz="4" w:space="0" w:color="auto"/>
              <w:bottom w:val="single" w:sz="4" w:space="0" w:color="auto"/>
              <w:right w:val="single" w:sz="4" w:space="0" w:color="auto"/>
            </w:tcBorders>
          </w:tcPr>
          <w:p w:rsidR="00363AC1" w:rsidRPr="00363AC1" w:rsidRDefault="00363AC1" w:rsidP="00363AC1">
            <w:pPr>
              <w:pStyle w:val="aff7"/>
              <w:ind w:firstLine="709"/>
              <w:rPr>
                <w:rFonts w:ascii="Times New Roman" w:hAnsi="Times New Roman" w:cs="Times New Roman"/>
                <w:color w:val="000000" w:themeColor="text1"/>
              </w:rPr>
            </w:pPr>
          </w:p>
        </w:tc>
      </w:tr>
      <w:tr w:rsidR="00363AC1" w:rsidRPr="00363AC1" w:rsidTr="00363AC1">
        <w:tc>
          <w:tcPr>
            <w:tcW w:w="7342" w:type="dxa"/>
            <w:tcBorders>
              <w:top w:val="single" w:sz="4" w:space="0" w:color="auto"/>
              <w:left w:val="single" w:sz="4" w:space="0" w:color="auto"/>
              <w:bottom w:val="single" w:sz="4" w:space="0" w:color="auto"/>
              <w:right w:val="single" w:sz="4" w:space="0" w:color="auto"/>
            </w:tcBorders>
            <w:hideMark/>
          </w:tcPr>
          <w:p w:rsidR="00363AC1" w:rsidRPr="00363AC1" w:rsidRDefault="00363AC1" w:rsidP="00363AC1">
            <w:pPr>
              <w:pStyle w:val="aff8"/>
              <w:ind w:firstLine="709"/>
              <w:jc w:val="both"/>
              <w:rPr>
                <w:rFonts w:ascii="Times New Roman" w:hAnsi="Times New Roman" w:cs="Times New Roman"/>
                <w:color w:val="000000" w:themeColor="text1"/>
              </w:rPr>
            </w:pPr>
            <w:r w:rsidRPr="00363AC1">
              <w:rPr>
                <w:rFonts w:ascii="Times New Roman" w:hAnsi="Times New Roman" w:cs="Times New Roman"/>
                <w:color w:val="000000" w:themeColor="text1"/>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 ________________________________________</w:t>
            </w:r>
          </w:p>
        </w:tc>
        <w:tc>
          <w:tcPr>
            <w:tcW w:w="2061" w:type="dxa"/>
            <w:tcBorders>
              <w:top w:val="single" w:sz="4" w:space="0" w:color="auto"/>
              <w:left w:val="single" w:sz="4" w:space="0" w:color="auto"/>
              <w:bottom w:val="single" w:sz="4" w:space="0" w:color="auto"/>
              <w:right w:val="single" w:sz="4" w:space="0" w:color="auto"/>
            </w:tcBorders>
          </w:tcPr>
          <w:p w:rsidR="00363AC1" w:rsidRPr="00363AC1" w:rsidRDefault="00363AC1" w:rsidP="00363AC1">
            <w:pPr>
              <w:pStyle w:val="aff7"/>
              <w:ind w:firstLine="709"/>
              <w:rPr>
                <w:rFonts w:ascii="Times New Roman" w:hAnsi="Times New Roman" w:cs="Times New Roman"/>
                <w:color w:val="000000" w:themeColor="text1"/>
              </w:rPr>
            </w:pPr>
          </w:p>
        </w:tc>
      </w:tr>
      <w:tr w:rsidR="00363AC1" w:rsidRPr="00363AC1" w:rsidTr="00363AC1">
        <w:tc>
          <w:tcPr>
            <w:tcW w:w="7342" w:type="dxa"/>
            <w:tcBorders>
              <w:top w:val="single" w:sz="4" w:space="0" w:color="auto"/>
              <w:left w:val="single" w:sz="4" w:space="0" w:color="auto"/>
              <w:bottom w:val="single" w:sz="4" w:space="0" w:color="auto"/>
              <w:right w:val="single" w:sz="4" w:space="0" w:color="auto"/>
            </w:tcBorders>
            <w:hideMark/>
          </w:tcPr>
          <w:p w:rsidR="00363AC1" w:rsidRPr="00363AC1" w:rsidRDefault="00363AC1" w:rsidP="00363AC1">
            <w:pPr>
              <w:pStyle w:val="aff8"/>
              <w:ind w:firstLine="709"/>
              <w:jc w:val="both"/>
              <w:rPr>
                <w:rFonts w:ascii="Times New Roman" w:hAnsi="Times New Roman" w:cs="Times New Roman"/>
                <w:color w:val="000000" w:themeColor="text1"/>
              </w:rPr>
            </w:pPr>
            <w:r w:rsidRPr="00363AC1">
              <w:rPr>
                <w:rFonts w:ascii="Times New Roman" w:hAnsi="Times New Roman" w:cs="Times New Roman"/>
                <w:color w:val="000000" w:themeColor="text1"/>
              </w:rPr>
              <w:t>направить на бумажном носителе на почтовый адрес:</w:t>
            </w:r>
          </w:p>
          <w:p w:rsidR="00363AC1" w:rsidRPr="00363AC1" w:rsidRDefault="00363AC1" w:rsidP="00363AC1">
            <w:pPr>
              <w:pStyle w:val="aff8"/>
              <w:ind w:firstLine="709"/>
              <w:jc w:val="both"/>
              <w:rPr>
                <w:rFonts w:ascii="Times New Roman" w:hAnsi="Times New Roman" w:cs="Times New Roman"/>
                <w:color w:val="000000" w:themeColor="text1"/>
              </w:rPr>
            </w:pPr>
            <w:r w:rsidRPr="00363AC1">
              <w:rPr>
                <w:rFonts w:ascii="Times New Roman" w:hAnsi="Times New Roman" w:cs="Times New Roman"/>
                <w:color w:val="000000" w:themeColor="text1"/>
              </w:rPr>
              <w:t>______________________________________________________________________</w:t>
            </w:r>
          </w:p>
        </w:tc>
        <w:tc>
          <w:tcPr>
            <w:tcW w:w="2061" w:type="dxa"/>
            <w:tcBorders>
              <w:top w:val="single" w:sz="4" w:space="0" w:color="auto"/>
              <w:left w:val="single" w:sz="4" w:space="0" w:color="auto"/>
              <w:bottom w:val="single" w:sz="4" w:space="0" w:color="auto"/>
              <w:right w:val="single" w:sz="4" w:space="0" w:color="auto"/>
            </w:tcBorders>
          </w:tcPr>
          <w:p w:rsidR="00363AC1" w:rsidRPr="00363AC1" w:rsidRDefault="00363AC1" w:rsidP="00363AC1">
            <w:pPr>
              <w:pStyle w:val="aff7"/>
              <w:ind w:firstLine="709"/>
              <w:rPr>
                <w:rFonts w:ascii="Times New Roman" w:hAnsi="Times New Roman" w:cs="Times New Roman"/>
                <w:color w:val="000000" w:themeColor="text1"/>
              </w:rPr>
            </w:pPr>
          </w:p>
        </w:tc>
      </w:tr>
      <w:tr w:rsidR="00363AC1" w:rsidRPr="00363AC1" w:rsidTr="00363AC1">
        <w:tc>
          <w:tcPr>
            <w:tcW w:w="7342" w:type="dxa"/>
            <w:tcBorders>
              <w:top w:val="single" w:sz="4" w:space="0" w:color="auto"/>
              <w:left w:val="single" w:sz="4" w:space="0" w:color="auto"/>
              <w:bottom w:val="single" w:sz="4" w:space="0" w:color="auto"/>
              <w:right w:val="single" w:sz="4" w:space="0" w:color="auto"/>
            </w:tcBorders>
            <w:hideMark/>
          </w:tcPr>
          <w:p w:rsidR="00363AC1" w:rsidRPr="00363AC1" w:rsidRDefault="00363AC1" w:rsidP="00363AC1">
            <w:pPr>
              <w:pStyle w:val="aff8"/>
              <w:ind w:firstLine="709"/>
              <w:jc w:val="both"/>
              <w:rPr>
                <w:rFonts w:ascii="Times New Roman" w:hAnsi="Times New Roman" w:cs="Times New Roman"/>
                <w:color w:val="000000" w:themeColor="text1"/>
              </w:rPr>
            </w:pPr>
            <w:r w:rsidRPr="00363AC1">
              <w:rPr>
                <w:rFonts w:ascii="Times New Roman" w:hAnsi="Times New Roman" w:cs="Times New Roman"/>
                <w:color w:val="000000" w:themeColor="text1"/>
              </w:rPr>
              <w:t>Указывается один из перечисленных способов</w:t>
            </w:r>
          </w:p>
        </w:tc>
        <w:tc>
          <w:tcPr>
            <w:tcW w:w="2061" w:type="dxa"/>
            <w:tcBorders>
              <w:top w:val="single" w:sz="4" w:space="0" w:color="auto"/>
              <w:left w:val="single" w:sz="4" w:space="0" w:color="auto"/>
              <w:bottom w:val="single" w:sz="4" w:space="0" w:color="auto"/>
              <w:right w:val="single" w:sz="4" w:space="0" w:color="auto"/>
            </w:tcBorders>
          </w:tcPr>
          <w:p w:rsidR="00363AC1" w:rsidRPr="00363AC1" w:rsidRDefault="00363AC1" w:rsidP="00363AC1">
            <w:pPr>
              <w:pStyle w:val="aff7"/>
              <w:ind w:firstLine="709"/>
              <w:rPr>
                <w:rFonts w:ascii="Times New Roman" w:hAnsi="Times New Roman" w:cs="Times New Roman"/>
                <w:color w:val="000000" w:themeColor="text1"/>
              </w:rPr>
            </w:pPr>
          </w:p>
        </w:tc>
      </w:tr>
    </w:tbl>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p>
    <w:p w:rsidR="00363AC1" w:rsidRPr="00363AC1" w:rsidRDefault="00363AC1" w:rsidP="00363AC1">
      <w:pPr>
        <w:pStyle w:val="afff6"/>
        <w:ind w:firstLine="709"/>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___________     ___________________ _____________________________________</w:t>
      </w:r>
    </w:p>
    <w:p w:rsidR="00363AC1" w:rsidRPr="00363AC1" w:rsidRDefault="00363AC1" w:rsidP="00363AC1">
      <w:pPr>
        <w:pStyle w:val="afff6"/>
        <w:ind w:firstLine="709"/>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 xml:space="preserve">    Дата               Подпись                  Расшифровка подписи</w:t>
      </w:r>
    </w:p>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p>
    <w:p w:rsidR="00363AC1" w:rsidRPr="00363AC1" w:rsidRDefault="00363AC1" w:rsidP="00363AC1">
      <w:pPr>
        <w:pStyle w:val="afff6"/>
        <w:ind w:firstLine="709"/>
        <w:rPr>
          <w:rFonts w:ascii="Times New Roman" w:hAnsi="Times New Roman" w:cs="Times New Roman"/>
          <w:color w:val="000000" w:themeColor="text1"/>
          <w:sz w:val="24"/>
          <w:szCs w:val="24"/>
        </w:rPr>
      </w:pPr>
      <w:r w:rsidRPr="00363AC1">
        <w:rPr>
          <w:rFonts w:ascii="Times New Roman" w:hAnsi="Times New Roman" w:cs="Times New Roman"/>
          <w:color w:val="000000" w:themeColor="text1"/>
          <w:sz w:val="24"/>
          <w:szCs w:val="24"/>
        </w:rPr>
        <w:t>──────────────────────────────</w:t>
      </w:r>
    </w:p>
    <w:p w:rsidR="00363AC1" w:rsidRPr="00363AC1" w:rsidRDefault="00363AC1" w:rsidP="00363AC1">
      <w:pPr>
        <w:spacing w:after="0" w:line="240" w:lineRule="auto"/>
        <w:ind w:firstLine="709"/>
        <w:jc w:val="both"/>
        <w:rPr>
          <w:rFonts w:ascii="Times New Roman" w:hAnsi="Times New Roman" w:cs="Times New Roman"/>
          <w:color w:val="000000" w:themeColor="text1"/>
          <w:sz w:val="24"/>
          <w:szCs w:val="24"/>
        </w:rPr>
      </w:pPr>
      <w:bookmarkStart w:id="132" w:name="sub_4444"/>
      <w:r w:rsidRPr="00363AC1">
        <w:rPr>
          <w:rFonts w:ascii="Times New Roman" w:hAnsi="Times New Roman" w:cs="Times New Roman"/>
          <w:color w:val="000000" w:themeColor="text1"/>
          <w:sz w:val="24"/>
          <w:szCs w:val="24"/>
        </w:rPr>
        <w:t xml:space="preserve">(4) Указывается в случае, если земельный участок предоставляется для размещения объектов, предусмотренных </w:t>
      </w:r>
      <w:proofErr w:type="gramStart"/>
      <w:r w:rsidRPr="00363AC1">
        <w:rPr>
          <w:rFonts w:ascii="Times New Roman" w:hAnsi="Times New Roman" w:cs="Times New Roman"/>
          <w:color w:val="000000" w:themeColor="text1"/>
          <w:sz w:val="24"/>
          <w:szCs w:val="24"/>
        </w:rPr>
        <w:t>указанными</w:t>
      </w:r>
      <w:proofErr w:type="gramEnd"/>
      <w:r w:rsidRPr="00363AC1">
        <w:rPr>
          <w:rFonts w:ascii="Times New Roman" w:hAnsi="Times New Roman" w:cs="Times New Roman"/>
          <w:color w:val="000000" w:themeColor="text1"/>
          <w:sz w:val="24"/>
          <w:szCs w:val="24"/>
        </w:rPr>
        <w:t xml:space="preserve"> документом и (или) проектом.</w:t>
      </w:r>
    </w:p>
    <w:p w:rsidR="00363AC1" w:rsidRPr="00363AC1" w:rsidRDefault="00363AC1" w:rsidP="00363AC1">
      <w:pPr>
        <w:spacing w:after="0" w:line="240" w:lineRule="auto"/>
        <w:ind w:firstLine="709"/>
        <w:jc w:val="both"/>
        <w:rPr>
          <w:rFonts w:ascii="Times New Roman" w:hAnsi="Times New Roman" w:cs="Times New Roman"/>
          <w:sz w:val="24"/>
          <w:szCs w:val="24"/>
        </w:rPr>
      </w:pPr>
      <w:bookmarkStart w:id="133" w:name="sub_5555"/>
      <w:bookmarkEnd w:id="132"/>
      <w:r w:rsidRPr="00363AC1">
        <w:rPr>
          <w:rFonts w:ascii="Times New Roman" w:hAnsi="Times New Roman" w:cs="Times New Roman"/>
          <w:color w:val="000000" w:themeColor="text1"/>
          <w:sz w:val="24"/>
          <w:szCs w:val="24"/>
        </w:rPr>
        <w:t xml:space="preserve">(5)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w:t>
      </w:r>
      <w:r w:rsidRPr="00363AC1">
        <w:rPr>
          <w:rFonts w:ascii="Times New Roman" w:hAnsi="Times New Roman" w:cs="Times New Roman"/>
          <w:sz w:val="24"/>
          <w:szCs w:val="24"/>
        </w:rPr>
        <w:t>участка.</w:t>
      </w:r>
    </w:p>
    <w:bookmarkEnd w:id="133"/>
    <w:p w:rsidR="00363AC1" w:rsidRPr="00363AC1" w:rsidRDefault="00363AC1" w:rsidP="00363AC1">
      <w:pPr>
        <w:spacing w:after="0" w:line="240" w:lineRule="auto"/>
        <w:ind w:firstLine="709"/>
        <w:jc w:val="both"/>
        <w:rPr>
          <w:rFonts w:ascii="Times New Roman" w:hAnsi="Times New Roman" w:cs="Times New Roman"/>
          <w:sz w:val="24"/>
          <w:szCs w:val="24"/>
        </w:rPr>
      </w:pPr>
    </w:p>
    <w:p w:rsidR="006435D1" w:rsidRDefault="006435D1" w:rsidP="00363AC1">
      <w:pPr>
        <w:spacing w:after="0" w:line="240" w:lineRule="auto"/>
        <w:ind w:firstLine="709"/>
        <w:jc w:val="both"/>
        <w:rPr>
          <w:rStyle w:val="aff9"/>
          <w:rFonts w:ascii="Times New Roman" w:hAnsi="Times New Roman" w:cs="Times New Roman"/>
          <w:b w:val="0"/>
          <w:bCs/>
          <w:color w:val="000000" w:themeColor="text1"/>
          <w:sz w:val="24"/>
          <w:szCs w:val="24"/>
        </w:rPr>
      </w:pPr>
      <w:bookmarkStart w:id="134" w:name="sub_1110"/>
    </w:p>
    <w:p w:rsidR="006435D1" w:rsidRDefault="006435D1" w:rsidP="00363AC1">
      <w:pPr>
        <w:spacing w:after="0" w:line="240" w:lineRule="auto"/>
        <w:ind w:firstLine="709"/>
        <w:jc w:val="both"/>
        <w:rPr>
          <w:rStyle w:val="aff9"/>
          <w:rFonts w:ascii="Times New Roman" w:hAnsi="Times New Roman" w:cs="Times New Roman"/>
          <w:b w:val="0"/>
          <w:bCs/>
          <w:color w:val="000000" w:themeColor="text1"/>
          <w:sz w:val="24"/>
          <w:szCs w:val="24"/>
        </w:rPr>
      </w:pPr>
    </w:p>
    <w:p w:rsidR="00363AC1" w:rsidRPr="00363AC1" w:rsidRDefault="00363AC1" w:rsidP="006435D1">
      <w:pPr>
        <w:spacing w:after="0" w:line="240" w:lineRule="auto"/>
        <w:ind w:firstLine="709"/>
        <w:jc w:val="right"/>
        <w:rPr>
          <w:rStyle w:val="aff9"/>
          <w:rFonts w:ascii="Times New Roman" w:hAnsi="Times New Roman" w:cs="Times New Roman"/>
          <w:b w:val="0"/>
          <w:color w:val="000000" w:themeColor="text1"/>
          <w:sz w:val="24"/>
          <w:szCs w:val="24"/>
        </w:rPr>
      </w:pPr>
      <w:r w:rsidRPr="00363AC1">
        <w:rPr>
          <w:rStyle w:val="aff9"/>
          <w:rFonts w:ascii="Times New Roman" w:hAnsi="Times New Roman" w:cs="Times New Roman"/>
          <w:b w:val="0"/>
          <w:bCs/>
          <w:color w:val="000000" w:themeColor="text1"/>
          <w:sz w:val="24"/>
          <w:szCs w:val="24"/>
        </w:rPr>
        <w:lastRenderedPageBreak/>
        <w:t>Приложение</w:t>
      </w:r>
      <w:r w:rsidRPr="00363AC1">
        <w:rPr>
          <w:rStyle w:val="aff9"/>
          <w:rFonts w:ascii="Times New Roman" w:hAnsi="Times New Roman" w:cs="Times New Roman"/>
          <w:b w:val="0"/>
          <w:bCs/>
          <w:color w:val="000000" w:themeColor="text1"/>
          <w:sz w:val="24"/>
          <w:szCs w:val="24"/>
        </w:rPr>
        <w:br/>
        <w:t xml:space="preserve">к </w:t>
      </w:r>
      <w:hyperlink r:id="rId104" w:anchor="sub_1100" w:history="1">
        <w:r w:rsidRPr="00363AC1">
          <w:rPr>
            <w:rStyle w:val="aff6"/>
            <w:b w:val="0"/>
            <w:color w:val="000000" w:themeColor="text1"/>
            <w:sz w:val="24"/>
            <w:szCs w:val="24"/>
            <w:u w:val="none"/>
          </w:rPr>
          <w:t>заявлению</w:t>
        </w:r>
      </w:hyperlink>
    </w:p>
    <w:bookmarkEnd w:id="134"/>
    <w:p w:rsidR="00363AC1" w:rsidRPr="00363AC1" w:rsidRDefault="00363AC1" w:rsidP="00363AC1">
      <w:pPr>
        <w:spacing w:after="0" w:line="240" w:lineRule="auto"/>
        <w:ind w:firstLine="709"/>
        <w:jc w:val="both"/>
        <w:rPr>
          <w:rFonts w:ascii="Times New Roman" w:hAnsi="Times New Roman" w:cs="Times New Roman"/>
          <w:sz w:val="24"/>
          <w:szCs w:val="24"/>
        </w:rPr>
      </w:pPr>
    </w:p>
    <w:p w:rsidR="00363AC1" w:rsidRPr="00363AC1" w:rsidRDefault="00363AC1" w:rsidP="006435D1">
      <w:pPr>
        <w:spacing w:after="0" w:line="240" w:lineRule="auto"/>
        <w:ind w:firstLine="709"/>
        <w:jc w:val="both"/>
        <w:rPr>
          <w:rFonts w:ascii="Times New Roman" w:hAnsi="Times New Roman" w:cs="Times New Roman"/>
          <w:sz w:val="24"/>
          <w:szCs w:val="24"/>
        </w:rPr>
      </w:pPr>
      <w:r w:rsidRPr="00363AC1">
        <w:rPr>
          <w:rStyle w:val="aff9"/>
          <w:rFonts w:ascii="Times New Roman" w:hAnsi="Times New Roman" w:cs="Times New Roman"/>
          <w:b w:val="0"/>
          <w:bCs/>
          <w:sz w:val="24"/>
          <w:szCs w:val="24"/>
        </w:rPr>
        <w:t xml:space="preserve">              </w:t>
      </w:r>
      <w:bookmarkStart w:id="135" w:name="sub_1200"/>
      <w:r w:rsidRPr="00363AC1">
        <w:rPr>
          <w:rFonts w:ascii="Times New Roman" w:hAnsi="Times New Roman" w:cs="Times New Roman"/>
          <w:sz w:val="24"/>
          <w:szCs w:val="24"/>
        </w:rPr>
        <w:t>СОГЛАСИЕ НА ОБРАБОТКУ ПЕРСОНАЛЬНЫХ ДАННЫХ</w:t>
      </w:r>
    </w:p>
    <w:p w:rsidR="00363AC1" w:rsidRPr="00363AC1" w:rsidRDefault="00363AC1" w:rsidP="006435D1">
      <w:pPr>
        <w:spacing w:after="0" w:line="240" w:lineRule="auto"/>
        <w:ind w:firstLine="709"/>
        <w:jc w:val="both"/>
        <w:rPr>
          <w:rFonts w:ascii="Times New Roman" w:hAnsi="Times New Roman" w:cs="Times New Roman"/>
          <w:sz w:val="24"/>
          <w:szCs w:val="24"/>
        </w:rPr>
      </w:pPr>
    </w:p>
    <w:p w:rsidR="00363AC1" w:rsidRPr="00363AC1" w:rsidRDefault="00363AC1" w:rsidP="006435D1">
      <w:pPr>
        <w:spacing w:after="0" w:line="240" w:lineRule="auto"/>
        <w:ind w:firstLine="709"/>
        <w:jc w:val="both"/>
        <w:rPr>
          <w:rFonts w:ascii="Times New Roman" w:hAnsi="Times New Roman" w:cs="Times New Roman"/>
          <w:sz w:val="24"/>
          <w:szCs w:val="24"/>
        </w:rPr>
      </w:pPr>
      <w:r w:rsidRPr="00363AC1">
        <w:rPr>
          <w:rFonts w:ascii="Times New Roman" w:hAnsi="Times New Roman" w:cs="Times New Roman"/>
          <w:sz w:val="24"/>
          <w:szCs w:val="24"/>
        </w:rPr>
        <w:t>Я ________________________________________</w:t>
      </w:r>
      <w:r w:rsidR="006435D1">
        <w:rPr>
          <w:rFonts w:ascii="Times New Roman" w:hAnsi="Times New Roman" w:cs="Times New Roman"/>
          <w:sz w:val="24"/>
          <w:szCs w:val="24"/>
        </w:rPr>
        <w:t>______________________________</w:t>
      </w:r>
      <w:r w:rsidRPr="00363AC1">
        <w:rPr>
          <w:rFonts w:ascii="Times New Roman" w:hAnsi="Times New Roman" w:cs="Times New Roman"/>
          <w:sz w:val="24"/>
          <w:szCs w:val="24"/>
        </w:rPr>
        <w:t xml:space="preserve">    (фамилия, имя, отчество (при наличии) субъекта персональных данных)</w:t>
      </w:r>
    </w:p>
    <w:p w:rsidR="00363AC1" w:rsidRPr="00363AC1" w:rsidRDefault="00363AC1" w:rsidP="006435D1">
      <w:pPr>
        <w:spacing w:after="0" w:line="240" w:lineRule="auto"/>
        <w:ind w:firstLine="709"/>
        <w:jc w:val="both"/>
        <w:rPr>
          <w:rFonts w:ascii="Times New Roman" w:hAnsi="Times New Roman" w:cs="Times New Roman"/>
          <w:sz w:val="24"/>
          <w:szCs w:val="24"/>
        </w:rPr>
      </w:pPr>
    </w:p>
    <w:p w:rsidR="00363AC1" w:rsidRPr="00363AC1" w:rsidRDefault="00363AC1" w:rsidP="006435D1">
      <w:pPr>
        <w:spacing w:after="0" w:line="240" w:lineRule="auto"/>
        <w:ind w:firstLine="709"/>
        <w:jc w:val="both"/>
        <w:rPr>
          <w:rFonts w:ascii="Times New Roman" w:hAnsi="Times New Roman" w:cs="Times New Roman"/>
          <w:sz w:val="24"/>
          <w:szCs w:val="24"/>
        </w:rPr>
      </w:pPr>
      <w:r w:rsidRPr="00363AC1">
        <w:rPr>
          <w:rFonts w:ascii="Times New Roman" w:hAnsi="Times New Roman" w:cs="Times New Roman"/>
          <w:sz w:val="24"/>
          <w:szCs w:val="24"/>
        </w:rPr>
        <w:t>документ, удостоверяющий личность _______________</w:t>
      </w:r>
      <w:r w:rsidR="006435D1">
        <w:rPr>
          <w:rFonts w:ascii="Times New Roman" w:hAnsi="Times New Roman" w:cs="Times New Roman"/>
          <w:sz w:val="24"/>
          <w:szCs w:val="24"/>
        </w:rPr>
        <w:t>___    __________________</w:t>
      </w:r>
    </w:p>
    <w:p w:rsidR="00363AC1" w:rsidRPr="00363AC1" w:rsidRDefault="00363AC1" w:rsidP="006435D1">
      <w:pPr>
        <w:spacing w:after="0" w:line="240" w:lineRule="auto"/>
        <w:ind w:firstLine="709"/>
        <w:jc w:val="both"/>
        <w:rPr>
          <w:rFonts w:ascii="Times New Roman" w:hAnsi="Times New Roman" w:cs="Times New Roman"/>
          <w:sz w:val="24"/>
          <w:szCs w:val="24"/>
        </w:rPr>
      </w:pPr>
      <w:r w:rsidRPr="00363AC1">
        <w:rPr>
          <w:rFonts w:ascii="Times New Roman" w:hAnsi="Times New Roman" w:cs="Times New Roman"/>
          <w:sz w:val="24"/>
          <w:szCs w:val="24"/>
        </w:rPr>
        <w:t xml:space="preserve">                                    </w:t>
      </w:r>
      <w:r w:rsidR="006435D1">
        <w:rPr>
          <w:rFonts w:ascii="Times New Roman" w:hAnsi="Times New Roman" w:cs="Times New Roman"/>
          <w:sz w:val="24"/>
          <w:szCs w:val="24"/>
        </w:rPr>
        <w:t xml:space="preserve">                     </w:t>
      </w:r>
      <w:r w:rsidRPr="00363AC1">
        <w:rPr>
          <w:rFonts w:ascii="Times New Roman" w:hAnsi="Times New Roman" w:cs="Times New Roman"/>
          <w:sz w:val="24"/>
          <w:szCs w:val="24"/>
        </w:rPr>
        <w:t xml:space="preserve">  (вид документа)                 серия, номер</w:t>
      </w:r>
    </w:p>
    <w:p w:rsidR="00363AC1" w:rsidRPr="00363AC1" w:rsidRDefault="00363AC1" w:rsidP="006435D1">
      <w:pPr>
        <w:spacing w:after="0" w:line="240" w:lineRule="auto"/>
        <w:ind w:firstLine="709"/>
        <w:jc w:val="both"/>
        <w:rPr>
          <w:rFonts w:ascii="Times New Roman" w:hAnsi="Times New Roman" w:cs="Times New Roman"/>
          <w:sz w:val="24"/>
          <w:szCs w:val="24"/>
        </w:rPr>
      </w:pPr>
    </w:p>
    <w:p w:rsidR="006435D1" w:rsidRDefault="00363AC1" w:rsidP="006435D1">
      <w:pPr>
        <w:spacing w:after="0" w:line="240" w:lineRule="auto"/>
        <w:ind w:firstLine="709"/>
        <w:jc w:val="both"/>
        <w:rPr>
          <w:rFonts w:ascii="Times New Roman" w:hAnsi="Times New Roman" w:cs="Times New Roman"/>
          <w:sz w:val="24"/>
          <w:szCs w:val="24"/>
        </w:rPr>
      </w:pPr>
      <w:r w:rsidRPr="00363AC1">
        <w:rPr>
          <w:rFonts w:ascii="Times New Roman" w:hAnsi="Times New Roman" w:cs="Times New Roman"/>
          <w:sz w:val="24"/>
          <w:szCs w:val="24"/>
        </w:rPr>
        <w:t>выдан _______________________________________________________________________</w:t>
      </w:r>
    </w:p>
    <w:p w:rsidR="00363AC1" w:rsidRPr="00363AC1" w:rsidRDefault="00363AC1" w:rsidP="006435D1">
      <w:pPr>
        <w:spacing w:after="0" w:line="240" w:lineRule="auto"/>
        <w:ind w:firstLine="709"/>
        <w:jc w:val="both"/>
        <w:rPr>
          <w:rFonts w:ascii="Times New Roman" w:hAnsi="Times New Roman" w:cs="Times New Roman"/>
          <w:sz w:val="24"/>
          <w:szCs w:val="24"/>
        </w:rPr>
      </w:pPr>
      <w:r w:rsidRPr="00363AC1">
        <w:rPr>
          <w:rFonts w:ascii="Times New Roman" w:hAnsi="Times New Roman" w:cs="Times New Roman"/>
          <w:sz w:val="24"/>
          <w:szCs w:val="24"/>
        </w:rPr>
        <w:t xml:space="preserve"> (дата выдачи указанного документа, наименование органа, выдавшего документ)</w:t>
      </w:r>
    </w:p>
    <w:p w:rsidR="00363AC1" w:rsidRPr="00363AC1" w:rsidRDefault="00363AC1" w:rsidP="006435D1">
      <w:pPr>
        <w:spacing w:after="0" w:line="240" w:lineRule="auto"/>
        <w:ind w:firstLine="709"/>
        <w:jc w:val="both"/>
        <w:rPr>
          <w:rFonts w:ascii="Times New Roman" w:hAnsi="Times New Roman" w:cs="Times New Roman"/>
          <w:sz w:val="24"/>
          <w:szCs w:val="24"/>
        </w:rPr>
      </w:pPr>
    </w:p>
    <w:p w:rsidR="00363AC1" w:rsidRPr="00363AC1" w:rsidRDefault="00363AC1" w:rsidP="006435D1">
      <w:pPr>
        <w:spacing w:after="0" w:line="240" w:lineRule="auto"/>
        <w:ind w:firstLine="709"/>
        <w:jc w:val="both"/>
        <w:rPr>
          <w:rFonts w:ascii="Times New Roman" w:hAnsi="Times New Roman" w:cs="Times New Roman"/>
          <w:sz w:val="24"/>
          <w:szCs w:val="24"/>
        </w:rPr>
      </w:pPr>
      <w:proofErr w:type="gramStart"/>
      <w:r w:rsidRPr="00363AC1">
        <w:rPr>
          <w:rFonts w:ascii="Times New Roman" w:hAnsi="Times New Roman" w:cs="Times New Roman"/>
          <w:sz w:val="24"/>
          <w:szCs w:val="24"/>
        </w:rPr>
        <w:t>зарегистрирован</w:t>
      </w:r>
      <w:proofErr w:type="gramEnd"/>
      <w:r w:rsidRPr="00363AC1">
        <w:rPr>
          <w:rFonts w:ascii="Times New Roman" w:hAnsi="Times New Roman" w:cs="Times New Roman"/>
          <w:sz w:val="24"/>
          <w:szCs w:val="24"/>
        </w:rPr>
        <w:t xml:space="preserve"> (на) по адресу: _____________</w:t>
      </w:r>
      <w:r w:rsidR="006435D1">
        <w:rPr>
          <w:rFonts w:ascii="Times New Roman" w:hAnsi="Times New Roman" w:cs="Times New Roman"/>
          <w:sz w:val="24"/>
          <w:szCs w:val="24"/>
        </w:rPr>
        <w:t>_____________________________</w:t>
      </w:r>
      <w:r w:rsidRPr="00363AC1">
        <w:rPr>
          <w:rFonts w:ascii="Times New Roman" w:hAnsi="Times New Roman" w:cs="Times New Roman"/>
          <w:sz w:val="24"/>
          <w:szCs w:val="24"/>
        </w:rPr>
        <w:t>,</w:t>
      </w:r>
    </w:p>
    <w:p w:rsidR="00363AC1" w:rsidRPr="00363AC1" w:rsidRDefault="00363AC1" w:rsidP="006435D1">
      <w:pPr>
        <w:spacing w:after="0" w:line="240" w:lineRule="auto"/>
        <w:ind w:firstLine="709"/>
        <w:jc w:val="both"/>
        <w:rPr>
          <w:rFonts w:ascii="Times New Roman" w:hAnsi="Times New Roman" w:cs="Times New Roman"/>
          <w:sz w:val="24"/>
          <w:szCs w:val="24"/>
        </w:rPr>
      </w:pPr>
    </w:p>
    <w:p w:rsidR="00363AC1" w:rsidRPr="00363AC1" w:rsidRDefault="00363AC1" w:rsidP="006435D1">
      <w:pPr>
        <w:spacing w:after="0" w:line="240" w:lineRule="auto"/>
        <w:ind w:firstLine="709"/>
        <w:jc w:val="both"/>
        <w:rPr>
          <w:rFonts w:ascii="Times New Roman" w:hAnsi="Times New Roman" w:cs="Times New Roman"/>
          <w:sz w:val="24"/>
          <w:szCs w:val="24"/>
        </w:rPr>
      </w:pPr>
      <w:r w:rsidRPr="00363AC1">
        <w:rPr>
          <w:rFonts w:ascii="Times New Roman" w:hAnsi="Times New Roman" w:cs="Times New Roman"/>
          <w:sz w:val="24"/>
          <w:szCs w:val="24"/>
        </w:rPr>
        <w:t>в целях оказания муниципальной услуги по утверждению схемы расположения земельного участка или земельных участков на кадастровом плане территории даю согласие администрации Урмарского муниципального округа</w:t>
      </w:r>
      <w:r w:rsidRPr="00363AC1">
        <w:rPr>
          <w:rFonts w:ascii="Times New Roman" w:hAnsi="Times New Roman" w:cs="Times New Roman"/>
          <w:bCs/>
          <w:sz w:val="24"/>
          <w:szCs w:val="24"/>
        </w:rPr>
        <w:t xml:space="preserve"> </w:t>
      </w:r>
      <w:r w:rsidRPr="00363AC1">
        <w:rPr>
          <w:rFonts w:ascii="Times New Roman" w:hAnsi="Times New Roman" w:cs="Times New Roman"/>
          <w:sz w:val="24"/>
          <w:szCs w:val="24"/>
        </w:rPr>
        <w:t xml:space="preserve">Чувашской Республики, находящейся по адресу: Чувашская Республика, Урмарский район, </w:t>
      </w:r>
      <w:proofErr w:type="spellStart"/>
      <w:r w:rsidRPr="00363AC1">
        <w:rPr>
          <w:rFonts w:ascii="Times New Roman" w:hAnsi="Times New Roman" w:cs="Times New Roman"/>
          <w:sz w:val="24"/>
          <w:szCs w:val="24"/>
        </w:rPr>
        <w:t>пгт</w:t>
      </w:r>
      <w:proofErr w:type="spellEnd"/>
      <w:r w:rsidRPr="00363AC1">
        <w:rPr>
          <w:rFonts w:ascii="Times New Roman" w:hAnsi="Times New Roman" w:cs="Times New Roman"/>
          <w:sz w:val="24"/>
          <w:szCs w:val="24"/>
        </w:rPr>
        <w:t xml:space="preserve">. </w:t>
      </w:r>
      <w:proofErr w:type="gramStart"/>
      <w:r w:rsidRPr="00363AC1">
        <w:rPr>
          <w:rFonts w:ascii="Times New Roman" w:hAnsi="Times New Roman" w:cs="Times New Roman"/>
          <w:sz w:val="24"/>
          <w:szCs w:val="24"/>
        </w:rPr>
        <w:t xml:space="preserve">Урмары, ул. Мира, д. 5, ИНН </w:t>
      </w:r>
      <w:r w:rsidRPr="00363AC1">
        <w:rPr>
          <w:rFonts w:ascii="Times New Roman" w:hAnsi="Times New Roman" w:cs="Times New Roman"/>
          <w:sz w:val="24"/>
          <w:szCs w:val="24"/>
          <w:shd w:val="clear" w:color="auto" w:fill="FFFFFF"/>
        </w:rPr>
        <w:t>2100002742</w:t>
      </w:r>
      <w:r w:rsidRPr="00363AC1">
        <w:rPr>
          <w:rFonts w:ascii="Times New Roman" w:hAnsi="Times New Roman" w:cs="Times New Roman"/>
          <w:sz w:val="24"/>
          <w:szCs w:val="24"/>
        </w:rPr>
        <w:t xml:space="preserve">, ОГРН </w:t>
      </w:r>
      <w:r w:rsidRPr="00363AC1">
        <w:rPr>
          <w:rFonts w:ascii="Times New Roman" w:hAnsi="Times New Roman" w:cs="Times New Roman"/>
          <w:sz w:val="24"/>
          <w:szCs w:val="24"/>
          <w:shd w:val="clear" w:color="auto" w:fill="FFFFFF"/>
        </w:rPr>
        <w:t>1222100009207</w:t>
      </w:r>
      <w:r w:rsidRPr="00363AC1">
        <w:rPr>
          <w:rFonts w:ascii="Times New Roman" w:hAnsi="Times New Roman" w:cs="Times New Roman"/>
          <w:sz w:val="24"/>
          <w:szCs w:val="24"/>
        </w:rPr>
        <w:t xml:space="preserve"> на обработку следующих персональных данных: фамилии, имени, отчества (при наличии), адреса места жительства (по паспорту и фактический), номера основного документа, удостоверяющего личность, сведений о дате выдачи указанного документа и выдавшем его органе;</w:t>
      </w:r>
      <w:proofErr w:type="gramEnd"/>
      <w:r w:rsidRPr="00363AC1">
        <w:rPr>
          <w:rFonts w:ascii="Times New Roman" w:hAnsi="Times New Roman" w:cs="Times New Roman"/>
          <w:sz w:val="24"/>
          <w:szCs w:val="24"/>
        </w:rPr>
        <w:t xml:space="preserve"> даты рождения, контактных телефонов, то есть на совершение действий, предусмотренных п. 3 ст. 3 Федерального закона от 27.07.2006 № 152-ФЗ «О персональных данных».</w:t>
      </w:r>
    </w:p>
    <w:p w:rsidR="00363AC1" w:rsidRPr="00363AC1" w:rsidRDefault="00363AC1" w:rsidP="00363AC1">
      <w:pPr>
        <w:spacing w:after="0" w:line="240" w:lineRule="auto"/>
        <w:ind w:firstLine="709"/>
        <w:jc w:val="both"/>
        <w:rPr>
          <w:rFonts w:ascii="Times New Roman" w:hAnsi="Times New Roman" w:cs="Times New Roman"/>
          <w:sz w:val="24"/>
          <w:szCs w:val="24"/>
        </w:rPr>
      </w:pPr>
      <w:proofErr w:type="gramStart"/>
      <w:r w:rsidRPr="00363AC1">
        <w:rPr>
          <w:rFonts w:ascii="Times New Roman" w:hAnsi="Times New Roman" w:cs="Times New Roman"/>
          <w:sz w:val="24"/>
          <w:szCs w:val="24"/>
        </w:rPr>
        <w:t xml:space="preserve">Перечень действий с персональными данными: получение (сбор) информации, </w:t>
      </w:r>
      <w:r w:rsidRPr="00363AC1">
        <w:rPr>
          <w:rFonts w:ascii="Times New Roman" w:hAnsi="Times New Roman" w:cs="Times New Roman"/>
          <w:sz w:val="24"/>
          <w:szCs w:val="24"/>
        </w:rPr>
        <w:br/>
        <w:t>ее хранение, комбинирование, систематизация, накопление, уточнение (обновление, изменение),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363AC1">
        <w:rPr>
          <w:rFonts w:ascii="Times New Roman" w:hAnsi="Times New Roman" w:cs="Times New Roman"/>
          <w:sz w:val="24"/>
          <w:szCs w:val="24"/>
        </w:rPr>
        <w:t xml:space="preserve">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363AC1" w:rsidRPr="00363AC1" w:rsidRDefault="00363AC1" w:rsidP="00363AC1">
      <w:pPr>
        <w:spacing w:after="0" w:line="240" w:lineRule="auto"/>
        <w:ind w:firstLine="709"/>
        <w:jc w:val="both"/>
        <w:rPr>
          <w:rFonts w:ascii="Times New Roman" w:hAnsi="Times New Roman" w:cs="Times New Roman"/>
          <w:sz w:val="24"/>
          <w:szCs w:val="24"/>
        </w:rPr>
      </w:pPr>
    </w:p>
    <w:p w:rsidR="00363AC1" w:rsidRPr="00363AC1" w:rsidRDefault="00363AC1" w:rsidP="00DA09FF">
      <w:pPr>
        <w:spacing w:after="0" w:line="240" w:lineRule="auto"/>
        <w:jc w:val="both"/>
        <w:rPr>
          <w:rFonts w:ascii="Times New Roman" w:hAnsi="Times New Roman" w:cs="Times New Roman"/>
          <w:sz w:val="24"/>
          <w:szCs w:val="24"/>
        </w:rPr>
      </w:pPr>
      <w:r w:rsidRPr="00363AC1">
        <w:rPr>
          <w:rFonts w:ascii="Times New Roman" w:hAnsi="Times New Roman" w:cs="Times New Roman"/>
          <w:sz w:val="24"/>
          <w:szCs w:val="24"/>
        </w:rPr>
        <w:tab/>
        <w:t>Настоящее согласие действует со дня его подписания до дня отзыва в письменной форме.</w:t>
      </w:r>
    </w:p>
    <w:p w:rsidR="00363AC1" w:rsidRPr="00363AC1" w:rsidRDefault="00363AC1" w:rsidP="00363AC1">
      <w:pPr>
        <w:spacing w:after="0" w:line="240" w:lineRule="auto"/>
        <w:ind w:firstLine="709"/>
        <w:jc w:val="both"/>
        <w:rPr>
          <w:rFonts w:ascii="Times New Roman" w:hAnsi="Times New Roman" w:cs="Times New Roman"/>
          <w:sz w:val="24"/>
          <w:szCs w:val="24"/>
        </w:rPr>
      </w:pPr>
      <w:r w:rsidRPr="00363AC1">
        <w:rPr>
          <w:rFonts w:ascii="Times New Roman" w:hAnsi="Times New Roman" w:cs="Times New Roman"/>
          <w:sz w:val="24"/>
          <w:szCs w:val="24"/>
        </w:rPr>
        <w:tab/>
      </w:r>
    </w:p>
    <w:p w:rsidR="00363AC1" w:rsidRPr="00363AC1" w:rsidRDefault="00363AC1" w:rsidP="00363AC1">
      <w:pPr>
        <w:spacing w:after="0" w:line="240" w:lineRule="auto"/>
        <w:ind w:firstLine="709"/>
        <w:jc w:val="both"/>
        <w:rPr>
          <w:rFonts w:ascii="Times New Roman" w:hAnsi="Times New Roman" w:cs="Times New Roman"/>
          <w:sz w:val="24"/>
          <w:szCs w:val="24"/>
        </w:rPr>
      </w:pPr>
    </w:p>
    <w:p w:rsidR="00363AC1" w:rsidRPr="00363AC1" w:rsidRDefault="00363AC1" w:rsidP="00363AC1">
      <w:pPr>
        <w:spacing w:after="0" w:line="240" w:lineRule="auto"/>
        <w:ind w:firstLine="709"/>
        <w:jc w:val="both"/>
        <w:rPr>
          <w:rFonts w:ascii="Times New Roman" w:hAnsi="Times New Roman" w:cs="Times New Roman"/>
          <w:sz w:val="24"/>
          <w:szCs w:val="24"/>
        </w:rPr>
      </w:pPr>
      <w:r w:rsidRPr="00363AC1">
        <w:rPr>
          <w:rFonts w:ascii="Times New Roman" w:hAnsi="Times New Roman" w:cs="Times New Roman"/>
          <w:sz w:val="24"/>
          <w:szCs w:val="24"/>
        </w:rPr>
        <w:t>Дат</w:t>
      </w:r>
      <w:r w:rsidR="00DA09FF">
        <w:rPr>
          <w:rFonts w:ascii="Times New Roman" w:hAnsi="Times New Roman" w:cs="Times New Roman"/>
          <w:sz w:val="24"/>
          <w:szCs w:val="24"/>
        </w:rPr>
        <w:t>а ____________________</w:t>
      </w:r>
      <w:r w:rsidRPr="00363AC1">
        <w:rPr>
          <w:rFonts w:ascii="Times New Roman" w:hAnsi="Times New Roman" w:cs="Times New Roman"/>
          <w:sz w:val="24"/>
          <w:szCs w:val="24"/>
        </w:rPr>
        <w:t xml:space="preserve">  _________________             _______________________</w:t>
      </w:r>
    </w:p>
    <w:p w:rsidR="00363AC1" w:rsidRPr="00363AC1" w:rsidRDefault="00363AC1" w:rsidP="00363AC1">
      <w:pPr>
        <w:pStyle w:val="afff6"/>
        <w:ind w:firstLine="709"/>
        <w:rPr>
          <w:rStyle w:val="aff9"/>
          <w:rFonts w:ascii="Times New Roman" w:hAnsi="Times New Roman" w:cs="Times New Roman"/>
          <w:b w:val="0"/>
          <w:color w:val="000000" w:themeColor="text1"/>
          <w:sz w:val="24"/>
          <w:szCs w:val="24"/>
        </w:rPr>
      </w:pPr>
      <w:r w:rsidRPr="00363AC1">
        <w:rPr>
          <w:rFonts w:ascii="Times New Roman" w:hAnsi="Times New Roman" w:cs="Times New Roman"/>
          <w:sz w:val="24"/>
          <w:szCs w:val="24"/>
        </w:rPr>
        <w:t xml:space="preserve">                                     </w:t>
      </w:r>
      <w:r w:rsidR="00DA09FF">
        <w:rPr>
          <w:rFonts w:ascii="Times New Roman" w:hAnsi="Times New Roman" w:cs="Times New Roman"/>
          <w:sz w:val="24"/>
          <w:szCs w:val="24"/>
        </w:rPr>
        <w:t xml:space="preserve">               </w:t>
      </w:r>
      <w:r w:rsidRPr="00363AC1">
        <w:rPr>
          <w:rFonts w:ascii="Times New Roman" w:hAnsi="Times New Roman" w:cs="Times New Roman"/>
          <w:sz w:val="24"/>
          <w:szCs w:val="24"/>
        </w:rPr>
        <w:t xml:space="preserve"> (подпись)  </w:t>
      </w:r>
      <w:r w:rsidR="00DA09FF">
        <w:rPr>
          <w:rFonts w:ascii="Times New Roman" w:hAnsi="Times New Roman" w:cs="Times New Roman"/>
          <w:sz w:val="24"/>
          <w:szCs w:val="24"/>
        </w:rPr>
        <w:t xml:space="preserve">                       (Ф.И.О.)</w:t>
      </w:r>
    </w:p>
    <w:p w:rsidR="00363AC1" w:rsidRPr="00363AC1" w:rsidRDefault="00363AC1" w:rsidP="00363AC1">
      <w:pPr>
        <w:spacing w:after="0" w:line="240" w:lineRule="auto"/>
        <w:ind w:firstLine="709"/>
        <w:jc w:val="both"/>
        <w:rPr>
          <w:rStyle w:val="aff9"/>
          <w:rFonts w:ascii="Times New Roman" w:hAnsi="Times New Roman" w:cs="Times New Roman"/>
          <w:b w:val="0"/>
          <w:bCs/>
          <w:color w:val="000000" w:themeColor="text1"/>
          <w:sz w:val="24"/>
          <w:szCs w:val="24"/>
        </w:rPr>
      </w:pPr>
    </w:p>
    <w:p w:rsidR="00363AC1" w:rsidRPr="00363AC1" w:rsidRDefault="00363AC1" w:rsidP="00363AC1">
      <w:pPr>
        <w:spacing w:after="0" w:line="240" w:lineRule="auto"/>
        <w:ind w:firstLine="709"/>
        <w:jc w:val="both"/>
        <w:rPr>
          <w:rStyle w:val="aff9"/>
          <w:rFonts w:ascii="Times New Roman" w:hAnsi="Times New Roman" w:cs="Times New Roman"/>
          <w:b w:val="0"/>
          <w:bCs/>
          <w:color w:val="000000" w:themeColor="text1"/>
          <w:sz w:val="24"/>
          <w:szCs w:val="24"/>
        </w:rPr>
      </w:pPr>
    </w:p>
    <w:p w:rsidR="00363AC1" w:rsidRPr="00363AC1" w:rsidRDefault="00363AC1" w:rsidP="00363AC1">
      <w:pPr>
        <w:spacing w:after="0" w:line="240" w:lineRule="auto"/>
        <w:ind w:firstLine="709"/>
        <w:jc w:val="both"/>
        <w:rPr>
          <w:rStyle w:val="aff9"/>
          <w:rFonts w:ascii="Times New Roman" w:hAnsi="Times New Roman" w:cs="Times New Roman"/>
          <w:b w:val="0"/>
          <w:bCs/>
          <w:color w:val="000000" w:themeColor="text1"/>
          <w:sz w:val="24"/>
          <w:szCs w:val="24"/>
        </w:rPr>
      </w:pPr>
    </w:p>
    <w:p w:rsidR="00363AC1" w:rsidRPr="00363AC1" w:rsidRDefault="00363AC1" w:rsidP="00363AC1">
      <w:pPr>
        <w:spacing w:after="0" w:line="240" w:lineRule="auto"/>
        <w:ind w:firstLine="709"/>
        <w:jc w:val="both"/>
        <w:rPr>
          <w:rStyle w:val="aff9"/>
          <w:rFonts w:ascii="Times New Roman" w:hAnsi="Times New Roman" w:cs="Times New Roman"/>
          <w:b w:val="0"/>
          <w:bCs/>
          <w:color w:val="000000" w:themeColor="text1"/>
          <w:sz w:val="24"/>
          <w:szCs w:val="24"/>
        </w:rPr>
      </w:pPr>
    </w:p>
    <w:p w:rsidR="00363AC1" w:rsidRPr="00363AC1" w:rsidRDefault="00363AC1" w:rsidP="00363AC1">
      <w:pPr>
        <w:spacing w:after="0" w:line="240" w:lineRule="auto"/>
        <w:ind w:firstLine="709"/>
        <w:jc w:val="both"/>
        <w:rPr>
          <w:rStyle w:val="aff9"/>
          <w:rFonts w:ascii="Times New Roman" w:hAnsi="Times New Roman" w:cs="Times New Roman"/>
          <w:b w:val="0"/>
          <w:bCs/>
          <w:color w:val="000000" w:themeColor="text1"/>
          <w:sz w:val="24"/>
          <w:szCs w:val="24"/>
        </w:rPr>
      </w:pPr>
    </w:p>
    <w:p w:rsidR="00363AC1" w:rsidRPr="00363AC1" w:rsidRDefault="00363AC1" w:rsidP="00363AC1">
      <w:pPr>
        <w:spacing w:after="0" w:line="240" w:lineRule="auto"/>
        <w:ind w:firstLine="709"/>
        <w:jc w:val="both"/>
        <w:rPr>
          <w:rStyle w:val="aff9"/>
          <w:rFonts w:ascii="Times New Roman" w:hAnsi="Times New Roman" w:cs="Times New Roman"/>
          <w:b w:val="0"/>
          <w:bCs/>
          <w:color w:val="000000" w:themeColor="text1"/>
          <w:sz w:val="24"/>
          <w:szCs w:val="24"/>
        </w:rPr>
      </w:pPr>
    </w:p>
    <w:p w:rsidR="00363AC1" w:rsidRDefault="00363AC1" w:rsidP="00363AC1">
      <w:pPr>
        <w:spacing w:after="0" w:line="240" w:lineRule="auto"/>
        <w:ind w:firstLine="709"/>
        <w:jc w:val="both"/>
        <w:rPr>
          <w:rStyle w:val="aff9"/>
          <w:rFonts w:ascii="Times New Roman" w:hAnsi="Times New Roman" w:cs="Times New Roman"/>
          <w:b w:val="0"/>
          <w:bCs/>
          <w:color w:val="000000" w:themeColor="text1"/>
          <w:sz w:val="24"/>
          <w:szCs w:val="24"/>
        </w:rPr>
      </w:pPr>
    </w:p>
    <w:p w:rsidR="00DA09FF" w:rsidRDefault="00DA09FF" w:rsidP="00363AC1">
      <w:pPr>
        <w:spacing w:after="0" w:line="240" w:lineRule="auto"/>
        <w:ind w:firstLine="709"/>
        <w:jc w:val="both"/>
        <w:rPr>
          <w:rStyle w:val="aff9"/>
          <w:rFonts w:ascii="Times New Roman" w:hAnsi="Times New Roman" w:cs="Times New Roman"/>
          <w:b w:val="0"/>
          <w:bCs/>
          <w:color w:val="000000" w:themeColor="text1"/>
          <w:sz w:val="24"/>
          <w:szCs w:val="24"/>
        </w:rPr>
      </w:pPr>
    </w:p>
    <w:p w:rsidR="00DA09FF" w:rsidRDefault="00DA09FF" w:rsidP="00363AC1">
      <w:pPr>
        <w:spacing w:after="0" w:line="240" w:lineRule="auto"/>
        <w:ind w:firstLine="709"/>
        <w:jc w:val="both"/>
        <w:rPr>
          <w:rStyle w:val="aff9"/>
          <w:rFonts w:ascii="Times New Roman" w:hAnsi="Times New Roman" w:cs="Times New Roman"/>
          <w:b w:val="0"/>
          <w:bCs/>
          <w:color w:val="000000" w:themeColor="text1"/>
          <w:sz w:val="24"/>
          <w:szCs w:val="24"/>
        </w:rPr>
      </w:pPr>
    </w:p>
    <w:p w:rsidR="00DA09FF" w:rsidRDefault="00DA09FF" w:rsidP="00363AC1">
      <w:pPr>
        <w:spacing w:after="0" w:line="240" w:lineRule="auto"/>
        <w:ind w:firstLine="709"/>
        <w:jc w:val="both"/>
        <w:rPr>
          <w:rStyle w:val="aff9"/>
          <w:rFonts w:ascii="Times New Roman" w:hAnsi="Times New Roman" w:cs="Times New Roman"/>
          <w:b w:val="0"/>
          <w:bCs/>
          <w:color w:val="000000" w:themeColor="text1"/>
          <w:sz w:val="24"/>
          <w:szCs w:val="24"/>
        </w:rPr>
      </w:pPr>
    </w:p>
    <w:p w:rsidR="00DA09FF" w:rsidRDefault="00DA09FF" w:rsidP="00363AC1">
      <w:pPr>
        <w:spacing w:after="0" w:line="240" w:lineRule="auto"/>
        <w:ind w:firstLine="709"/>
        <w:jc w:val="both"/>
        <w:rPr>
          <w:rStyle w:val="aff9"/>
          <w:rFonts w:ascii="Times New Roman" w:hAnsi="Times New Roman" w:cs="Times New Roman"/>
          <w:b w:val="0"/>
          <w:bCs/>
          <w:color w:val="000000" w:themeColor="text1"/>
          <w:sz w:val="24"/>
          <w:szCs w:val="24"/>
        </w:rPr>
      </w:pPr>
    </w:p>
    <w:p w:rsidR="00DA09FF" w:rsidRDefault="00DA09FF" w:rsidP="00363AC1">
      <w:pPr>
        <w:spacing w:after="0" w:line="240" w:lineRule="auto"/>
        <w:ind w:firstLine="709"/>
        <w:jc w:val="both"/>
        <w:rPr>
          <w:rStyle w:val="aff9"/>
          <w:rFonts w:ascii="Times New Roman" w:hAnsi="Times New Roman" w:cs="Times New Roman"/>
          <w:b w:val="0"/>
          <w:bCs/>
          <w:color w:val="000000" w:themeColor="text1"/>
          <w:sz w:val="24"/>
          <w:szCs w:val="24"/>
        </w:rPr>
      </w:pPr>
    </w:p>
    <w:p w:rsidR="00DA09FF" w:rsidRPr="00363AC1" w:rsidRDefault="00DA09FF" w:rsidP="00363AC1">
      <w:pPr>
        <w:spacing w:after="0" w:line="240" w:lineRule="auto"/>
        <w:ind w:firstLine="709"/>
        <w:jc w:val="both"/>
        <w:rPr>
          <w:rStyle w:val="aff9"/>
          <w:rFonts w:ascii="Times New Roman" w:hAnsi="Times New Roman" w:cs="Times New Roman"/>
          <w:b w:val="0"/>
          <w:bCs/>
          <w:color w:val="000000" w:themeColor="text1"/>
          <w:sz w:val="24"/>
          <w:szCs w:val="24"/>
        </w:rPr>
      </w:pPr>
    </w:p>
    <w:p w:rsidR="00363AC1" w:rsidRPr="00363AC1" w:rsidRDefault="00363AC1" w:rsidP="00DA09FF">
      <w:pPr>
        <w:spacing w:after="0" w:line="240" w:lineRule="auto"/>
        <w:ind w:firstLine="709"/>
        <w:jc w:val="right"/>
        <w:rPr>
          <w:rStyle w:val="aff9"/>
          <w:rFonts w:ascii="Times New Roman" w:hAnsi="Times New Roman" w:cs="Times New Roman"/>
          <w:b w:val="0"/>
          <w:bCs/>
          <w:color w:val="000000" w:themeColor="text1"/>
          <w:sz w:val="24"/>
          <w:szCs w:val="24"/>
        </w:rPr>
      </w:pPr>
      <w:r w:rsidRPr="00363AC1">
        <w:rPr>
          <w:rStyle w:val="aff9"/>
          <w:rFonts w:ascii="Times New Roman" w:hAnsi="Times New Roman" w:cs="Times New Roman"/>
          <w:b w:val="0"/>
          <w:bCs/>
          <w:color w:val="000000" w:themeColor="text1"/>
          <w:sz w:val="24"/>
          <w:szCs w:val="24"/>
        </w:rPr>
        <w:lastRenderedPageBreak/>
        <w:t>Приложение N 2</w:t>
      </w:r>
      <w:r w:rsidRPr="00363AC1">
        <w:rPr>
          <w:rStyle w:val="aff9"/>
          <w:rFonts w:ascii="Times New Roman" w:hAnsi="Times New Roman" w:cs="Times New Roman"/>
          <w:b w:val="0"/>
          <w:bCs/>
          <w:color w:val="000000" w:themeColor="text1"/>
          <w:sz w:val="24"/>
          <w:szCs w:val="24"/>
        </w:rPr>
        <w:br/>
        <w:t xml:space="preserve">к </w:t>
      </w:r>
      <w:hyperlink r:id="rId105" w:anchor="sub_1000" w:history="1">
        <w:r w:rsidRPr="00363AC1">
          <w:rPr>
            <w:rStyle w:val="aff6"/>
            <w:b w:val="0"/>
            <w:color w:val="000000" w:themeColor="text1"/>
            <w:sz w:val="24"/>
            <w:szCs w:val="24"/>
            <w:u w:val="none"/>
          </w:rPr>
          <w:t>Административному регламенту</w:t>
        </w:r>
      </w:hyperlink>
    </w:p>
    <w:bookmarkEnd w:id="135"/>
    <w:p w:rsidR="00363AC1" w:rsidRPr="00363AC1" w:rsidRDefault="00363AC1" w:rsidP="00DA09FF">
      <w:pPr>
        <w:spacing w:after="0" w:line="240" w:lineRule="auto"/>
        <w:ind w:firstLine="709"/>
        <w:jc w:val="right"/>
        <w:rPr>
          <w:rFonts w:ascii="Times New Roman" w:hAnsi="Times New Roman" w:cs="Times New Roman"/>
          <w:sz w:val="24"/>
          <w:szCs w:val="24"/>
        </w:rPr>
      </w:pPr>
    </w:p>
    <w:p w:rsidR="00DA09FF" w:rsidRPr="00DA09FF" w:rsidRDefault="00DA09FF" w:rsidP="00DA09FF">
      <w:pPr>
        <w:pStyle w:val="1"/>
        <w:spacing w:before="0" w:line="240" w:lineRule="auto"/>
        <w:ind w:firstLine="709"/>
        <w:jc w:val="center"/>
        <w:rPr>
          <w:rFonts w:ascii="Times New Roman" w:hAnsi="Times New Roman" w:cs="Times New Roman"/>
          <w:color w:val="auto"/>
          <w:sz w:val="24"/>
          <w:szCs w:val="24"/>
        </w:rPr>
      </w:pPr>
    </w:p>
    <w:p w:rsidR="00363AC1" w:rsidRPr="00DA09FF" w:rsidRDefault="00363AC1" w:rsidP="00DA09FF">
      <w:pPr>
        <w:pStyle w:val="1"/>
        <w:spacing w:before="0" w:line="240" w:lineRule="auto"/>
        <w:ind w:firstLine="709"/>
        <w:jc w:val="center"/>
        <w:rPr>
          <w:rFonts w:ascii="Times New Roman" w:hAnsi="Times New Roman" w:cs="Times New Roman"/>
          <w:color w:val="auto"/>
          <w:sz w:val="24"/>
          <w:szCs w:val="24"/>
        </w:rPr>
      </w:pPr>
      <w:r w:rsidRPr="00DA09FF">
        <w:rPr>
          <w:rFonts w:ascii="Times New Roman" w:hAnsi="Times New Roman" w:cs="Times New Roman"/>
          <w:color w:val="auto"/>
          <w:sz w:val="24"/>
          <w:szCs w:val="24"/>
        </w:rPr>
        <w:t>Перечень</w:t>
      </w:r>
      <w:r w:rsidRPr="00DA09FF">
        <w:rPr>
          <w:rFonts w:ascii="Times New Roman" w:hAnsi="Times New Roman" w:cs="Times New Roman"/>
          <w:color w:val="auto"/>
          <w:sz w:val="24"/>
          <w:szCs w:val="24"/>
        </w:rPr>
        <w:br/>
        <w:t>признаков заявителей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32"/>
        <w:gridCol w:w="1470"/>
        <w:gridCol w:w="6001"/>
      </w:tblGrid>
      <w:tr w:rsidR="00363AC1" w:rsidRPr="00363AC1" w:rsidTr="00DA09FF">
        <w:tc>
          <w:tcPr>
            <w:tcW w:w="1932" w:type="dxa"/>
            <w:tcBorders>
              <w:top w:val="single" w:sz="4" w:space="0" w:color="auto"/>
              <w:left w:val="single" w:sz="4" w:space="0" w:color="auto"/>
              <w:bottom w:val="single" w:sz="4" w:space="0" w:color="auto"/>
              <w:right w:val="single" w:sz="4" w:space="0" w:color="auto"/>
            </w:tcBorders>
            <w:hideMark/>
          </w:tcPr>
          <w:p w:rsidR="00363AC1" w:rsidRPr="00363AC1" w:rsidRDefault="00363AC1" w:rsidP="00DA09FF">
            <w:pPr>
              <w:pStyle w:val="aff7"/>
              <w:rPr>
                <w:rFonts w:ascii="Times New Roman" w:hAnsi="Times New Roman" w:cs="Times New Roman"/>
              </w:rPr>
            </w:pPr>
            <w:r w:rsidRPr="00363AC1">
              <w:rPr>
                <w:rFonts w:ascii="Times New Roman" w:hAnsi="Times New Roman" w:cs="Times New Roman"/>
              </w:rPr>
              <w:t xml:space="preserve">Признак заявителя </w:t>
            </w:r>
          </w:p>
        </w:tc>
        <w:tc>
          <w:tcPr>
            <w:tcW w:w="1470" w:type="dxa"/>
            <w:tcBorders>
              <w:top w:val="single" w:sz="4" w:space="0" w:color="auto"/>
              <w:left w:val="single" w:sz="4" w:space="0" w:color="auto"/>
              <w:bottom w:val="single" w:sz="4" w:space="0" w:color="auto"/>
              <w:right w:val="single" w:sz="4" w:space="0" w:color="auto"/>
            </w:tcBorders>
          </w:tcPr>
          <w:p w:rsidR="00363AC1" w:rsidRPr="00363AC1" w:rsidRDefault="00363AC1" w:rsidP="00363AC1">
            <w:pPr>
              <w:pStyle w:val="aff7"/>
              <w:ind w:firstLine="709"/>
              <w:rPr>
                <w:rFonts w:ascii="Times New Roman" w:hAnsi="Times New Roman" w:cs="Times New Roman"/>
              </w:rPr>
            </w:pPr>
          </w:p>
        </w:tc>
        <w:tc>
          <w:tcPr>
            <w:tcW w:w="6001" w:type="dxa"/>
            <w:tcBorders>
              <w:top w:val="single" w:sz="4" w:space="0" w:color="auto"/>
              <w:left w:val="single" w:sz="4" w:space="0" w:color="auto"/>
              <w:bottom w:val="single" w:sz="4" w:space="0" w:color="auto"/>
              <w:right w:val="single" w:sz="4" w:space="0" w:color="auto"/>
            </w:tcBorders>
            <w:hideMark/>
          </w:tcPr>
          <w:p w:rsidR="00363AC1" w:rsidRPr="00363AC1" w:rsidRDefault="00363AC1" w:rsidP="00DA09FF">
            <w:pPr>
              <w:pStyle w:val="aff7"/>
              <w:ind w:firstLine="34"/>
              <w:rPr>
                <w:rFonts w:ascii="Times New Roman" w:hAnsi="Times New Roman" w:cs="Times New Roman"/>
              </w:rPr>
            </w:pPr>
            <w:r w:rsidRPr="00363AC1">
              <w:rPr>
                <w:rFonts w:ascii="Times New Roman" w:hAnsi="Times New Roman" w:cs="Times New Roman"/>
              </w:rPr>
              <w:t xml:space="preserve">Значения признака заявителя </w:t>
            </w:r>
            <w:r w:rsidRPr="00363AC1">
              <w:rPr>
                <w:rFonts w:ascii="Times New Roman" w:hAnsi="Times New Roman" w:cs="Times New Roman"/>
              </w:rPr>
              <w:br/>
            </w:r>
          </w:p>
        </w:tc>
      </w:tr>
      <w:tr w:rsidR="00363AC1" w:rsidRPr="00363AC1" w:rsidTr="00DA09FF">
        <w:tc>
          <w:tcPr>
            <w:tcW w:w="1932" w:type="dxa"/>
            <w:tcBorders>
              <w:top w:val="single" w:sz="4" w:space="0" w:color="auto"/>
              <w:left w:val="single" w:sz="4" w:space="0" w:color="auto"/>
              <w:bottom w:val="single" w:sz="4" w:space="0" w:color="auto"/>
              <w:right w:val="single" w:sz="4" w:space="0" w:color="auto"/>
            </w:tcBorders>
          </w:tcPr>
          <w:p w:rsidR="00363AC1" w:rsidRPr="00363AC1" w:rsidRDefault="00363AC1" w:rsidP="00DA09FF">
            <w:pPr>
              <w:pStyle w:val="aff7"/>
              <w:rPr>
                <w:rFonts w:ascii="Times New Roman" w:hAnsi="Times New Roman" w:cs="Times New Roman"/>
              </w:rPr>
            </w:pPr>
            <w:r w:rsidRPr="00363AC1">
              <w:rPr>
                <w:rFonts w:ascii="Times New Roman" w:hAnsi="Times New Roman" w:cs="Times New Roman"/>
              </w:rPr>
              <w:t>Статус заявителя</w:t>
            </w:r>
          </w:p>
          <w:p w:rsidR="00363AC1" w:rsidRPr="00363AC1" w:rsidRDefault="00363AC1" w:rsidP="00DA09FF">
            <w:pPr>
              <w:pStyle w:val="aff7"/>
              <w:rPr>
                <w:rFonts w:ascii="Times New Roman" w:hAnsi="Times New Roman" w:cs="Times New Roman"/>
              </w:rPr>
            </w:pPr>
          </w:p>
        </w:tc>
        <w:tc>
          <w:tcPr>
            <w:tcW w:w="1470" w:type="dxa"/>
            <w:tcBorders>
              <w:top w:val="single" w:sz="4" w:space="0" w:color="auto"/>
              <w:left w:val="single" w:sz="4" w:space="0" w:color="auto"/>
              <w:bottom w:val="single" w:sz="4" w:space="0" w:color="auto"/>
              <w:right w:val="single" w:sz="4" w:space="0" w:color="auto"/>
            </w:tcBorders>
            <w:hideMark/>
          </w:tcPr>
          <w:p w:rsidR="00363AC1" w:rsidRPr="00363AC1" w:rsidRDefault="00363AC1" w:rsidP="00DA09FF">
            <w:pPr>
              <w:pStyle w:val="aff7"/>
              <w:rPr>
                <w:rFonts w:ascii="Times New Roman" w:hAnsi="Times New Roman" w:cs="Times New Roman"/>
              </w:rPr>
            </w:pPr>
            <w:r w:rsidRPr="00363AC1">
              <w:rPr>
                <w:rFonts w:ascii="Times New Roman" w:hAnsi="Times New Roman" w:cs="Times New Roman"/>
              </w:rPr>
              <w:t xml:space="preserve">   1</w:t>
            </w:r>
          </w:p>
        </w:tc>
        <w:tc>
          <w:tcPr>
            <w:tcW w:w="6001" w:type="dxa"/>
            <w:tcBorders>
              <w:top w:val="single" w:sz="4" w:space="0" w:color="auto"/>
              <w:left w:val="single" w:sz="4" w:space="0" w:color="auto"/>
              <w:bottom w:val="single" w:sz="4" w:space="0" w:color="auto"/>
              <w:right w:val="single" w:sz="4" w:space="0" w:color="auto"/>
            </w:tcBorders>
            <w:hideMark/>
          </w:tcPr>
          <w:p w:rsidR="00363AC1" w:rsidRPr="00363AC1" w:rsidRDefault="00363AC1" w:rsidP="00DA09FF">
            <w:pPr>
              <w:pStyle w:val="aff7"/>
              <w:ind w:firstLine="34"/>
              <w:rPr>
                <w:rFonts w:ascii="Times New Roman" w:hAnsi="Times New Roman" w:cs="Times New Roman"/>
              </w:rPr>
            </w:pPr>
            <w:r w:rsidRPr="00363AC1">
              <w:rPr>
                <w:rFonts w:ascii="Times New Roman" w:hAnsi="Times New Roman" w:cs="Times New Roman"/>
              </w:rPr>
              <w:t>физические лица, индивидуальные предприниматели, юридические лица, любо их представители желающие оформить земельные участки, находящиеся в муниципальной собственности, либо государственная собственность на которые не разграничена, без проведения торгов</w:t>
            </w:r>
          </w:p>
        </w:tc>
      </w:tr>
      <w:tr w:rsidR="00363AC1" w:rsidRPr="00363AC1" w:rsidTr="00DA09FF">
        <w:tc>
          <w:tcPr>
            <w:tcW w:w="1932" w:type="dxa"/>
            <w:vMerge w:val="restart"/>
            <w:tcBorders>
              <w:top w:val="single" w:sz="4" w:space="0" w:color="auto"/>
              <w:left w:val="single" w:sz="4" w:space="0" w:color="auto"/>
              <w:bottom w:val="single" w:sz="4" w:space="0" w:color="auto"/>
              <w:right w:val="single" w:sz="4" w:space="0" w:color="auto"/>
            </w:tcBorders>
            <w:hideMark/>
          </w:tcPr>
          <w:p w:rsidR="00363AC1" w:rsidRPr="00363AC1" w:rsidRDefault="00363AC1" w:rsidP="00DA09FF">
            <w:pPr>
              <w:pStyle w:val="aff7"/>
              <w:rPr>
                <w:rFonts w:ascii="Times New Roman" w:hAnsi="Times New Roman" w:cs="Times New Roman"/>
              </w:rPr>
            </w:pPr>
            <w:r w:rsidRPr="00363AC1">
              <w:rPr>
                <w:rFonts w:ascii="Times New Roman" w:hAnsi="Times New Roman" w:cs="Times New Roman"/>
              </w:rPr>
              <w:t xml:space="preserve">Цель обращения </w:t>
            </w:r>
          </w:p>
        </w:tc>
        <w:tc>
          <w:tcPr>
            <w:tcW w:w="1470" w:type="dxa"/>
            <w:tcBorders>
              <w:top w:val="single" w:sz="4" w:space="0" w:color="auto"/>
              <w:left w:val="single" w:sz="4" w:space="0" w:color="auto"/>
              <w:bottom w:val="single" w:sz="4" w:space="0" w:color="auto"/>
              <w:right w:val="single" w:sz="4" w:space="0" w:color="auto"/>
            </w:tcBorders>
            <w:hideMark/>
          </w:tcPr>
          <w:p w:rsidR="00363AC1" w:rsidRPr="00363AC1" w:rsidRDefault="00DA09FF" w:rsidP="00DA09FF">
            <w:pPr>
              <w:pStyle w:val="aff7"/>
              <w:rPr>
                <w:rFonts w:ascii="Times New Roman" w:hAnsi="Times New Roman" w:cs="Times New Roman"/>
              </w:rPr>
            </w:pPr>
            <w:r>
              <w:rPr>
                <w:rFonts w:ascii="Times New Roman" w:hAnsi="Times New Roman" w:cs="Times New Roman"/>
              </w:rPr>
              <w:t xml:space="preserve">  </w:t>
            </w:r>
            <w:r w:rsidR="00363AC1" w:rsidRPr="00363AC1">
              <w:rPr>
                <w:rFonts w:ascii="Times New Roman" w:hAnsi="Times New Roman" w:cs="Times New Roman"/>
              </w:rPr>
              <w:t>1</w:t>
            </w:r>
          </w:p>
        </w:tc>
        <w:tc>
          <w:tcPr>
            <w:tcW w:w="6001" w:type="dxa"/>
            <w:tcBorders>
              <w:top w:val="single" w:sz="4" w:space="0" w:color="auto"/>
              <w:left w:val="single" w:sz="4" w:space="0" w:color="auto"/>
              <w:bottom w:val="single" w:sz="4" w:space="0" w:color="auto"/>
              <w:right w:val="single" w:sz="4" w:space="0" w:color="auto"/>
            </w:tcBorders>
            <w:hideMark/>
          </w:tcPr>
          <w:p w:rsidR="00363AC1" w:rsidRPr="00363AC1" w:rsidRDefault="00363AC1" w:rsidP="00DA09FF">
            <w:pPr>
              <w:pStyle w:val="aff7"/>
              <w:ind w:firstLine="34"/>
              <w:rPr>
                <w:rFonts w:ascii="Times New Roman" w:hAnsi="Times New Roman" w:cs="Times New Roman"/>
              </w:rPr>
            </w:pPr>
            <w:proofErr w:type="gramStart"/>
            <w:r w:rsidRPr="00363AC1">
              <w:rPr>
                <w:rFonts w:ascii="Times New Roman" w:hAnsi="Times New Roman" w:cs="Times New Roman"/>
              </w:rPr>
              <w:t>предоставление земельных участков, находящихся в муниципальной собственности, либо земельных участков, государственная собственность на которые не разграничена, без проведения торгов (заключение договора аренды либо договора купли-продажи земельного участка, заключение договора безвозмездного пользования земельным участком,  постановление о предоставлении земельного участка, находящегося в муниципальной собственности, либо земельного участка, государственная собственность на который не разграничена, в постоянное (бессрочное) пользование)</w:t>
            </w:r>
            <w:proofErr w:type="gramEnd"/>
          </w:p>
        </w:tc>
      </w:tr>
      <w:tr w:rsidR="00363AC1" w:rsidRPr="00363AC1" w:rsidTr="00DA09FF">
        <w:tc>
          <w:tcPr>
            <w:tcW w:w="1932" w:type="dxa"/>
            <w:vMerge/>
            <w:tcBorders>
              <w:top w:val="single" w:sz="4" w:space="0" w:color="auto"/>
              <w:left w:val="single" w:sz="4" w:space="0" w:color="auto"/>
              <w:bottom w:val="single" w:sz="4" w:space="0" w:color="auto"/>
              <w:right w:val="single" w:sz="4" w:space="0" w:color="auto"/>
            </w:tcBorders>
            <w:vAlign w:val="center"/>
            <w:hideMark/>
          </w:tcPr>
          <w:p w:rsidR="00363AC1" w:rsidRPr="00363AC1" w:rsidRDefault="00363AC1" w:rsidP="00363AC1">
            <w:pPr>
              <w:spacing w:after="0" w:line="240" w:lineRule="auto"/>
              <w:ind w:firstLine="709"/>
              <w:jc w:val="both"/>
              <w:rPr>
                <w:rFonts w:ascii="Times New Roman" w:hAnsi="Times New Roman" w:cs="Times New Roman"/>
                <w:sz w:val="24"/>
                <w:szCs w:val="24"/>
              </w:rPr>
            </w:pPr>
          </w:p>
        </w:tc>
        <w:tc>
          <w:tcPr>
            <w:tcW w:w="1470" w:type="dxa"/>
            <w:tcBorders>
              <w:top w:val="single" w:sz="4" w:space="0" w:color="auto"/>
              <w:left w:val="single" w:sz="4" w:space="0" w:color="auto"/>
              <w:bottom w:val="single" w:sz="4" w:space="0" w:color="auto"/>
              <w:right w:val="single" w:sz="4" w:space="0" w:color="auto"/>
            </w:tcBorders>
            <w:hideMark/>
          </w:tcPr>
          <w:p w:rsidR="00363AC1" w:rsidRPr="00363AC1" w:rsidRDefault="00DA09FF" w:rsidP="00DA09FF">
            <w:pPr>
              <w:pStyle w:val="aff7"/>
              <w:ind w:hanging="55"/>
              <w:rPr>
                <w:rFonts w:ascii="Times New Roman" w:hAnsi="Times New Roman" w:cs="Times New Roman"/>
              </w:rPr>
            </w:pPr>
            <w:r>
              <w:rPr>
                <w:rFonts w:ascii="Times New Roman" w:hAnsi="Times New Roman" w:cs="Times New Roman"/>
              </w:rPr>
              <w:t xml:space="preserve">   </w:t>
            </w:r>
            <w:r w:rsidR="00363AC1" w:rsidRPr="00363AC1">
              <w:rPr>
                <w:rFonts w:ascii="Times New Roman" w:hAnsi="Times New Roman" w:cs="Times New Roman"/>
              </w:rPr>
              <w:t>2</w:t>
            </w:r>
          </w:p>
        </w:tc>
        <w:tc>
          <w:tcPr>
            <w:tcW w:w="6001" w:type="dxa"/>
            <w:tcBorders>
              <w:top w:val="single" w:sz="4" w:space="0" w:color="auto"/>
              <w:left w:val="single" w:sz="4" w:space="0" w:color="auto"/>
              <w:bottom w:val="single" w:sz="4" w:space="0" w:color="auto"/>
              <w:right w:val="single" w:sz="4" w:space="0" w:color="auto"/>
            </w:tcBorders>
            <w:hideMark/>
          </w:tcPr>
          <w:p w:rsidR="00363AC1" w:rsidRPr="00363AC1" w:rsidRDefault="00363AC1" w:rsidP="00DA09FF">
            <w:pPr>
              <w:pStyle w:val="aff7"/>
              <w:ind w:firstLine="34"/>
              <w:rPr>
                <w:rFonts w:ascii="Times New Roman" w:hAnsi="Times New Roman" w:cs="Times New Roman"/>
              </w:rPr>
            </w:pPr>
            <w:r w:rsidRPr="00363AC1">
              <w:rPr>
                <w:rFonts w:ascii="Times New Roman" w:hAnsi="Times New Roman" w:cs="Times New Roman"/>
              </w:rPr>
              <w:t>исправление допущенных опечаток и ошибок в выданных в результате предоставления муниципальной услуги документах</w:t>
            </w:r>
          </w:p>
        </w:tc>
      </w:tr>
    </w:tbl>
    <w:p w:rsidR="00363AC1" w:rsidRPr="00363AC1" w:rsidRDefault="00363AC1" w:rsidP="00363AC1">
      <w:pPr>
        <w:spacing w:after="0" w:line="240" w:lineRule="auto"/>
        <w:ind w:firstLine="709"/>
        <w:jc w:val="both"/>
        <w:rPr>
          <w:rFonts w:ascii="Times New Roman" w:hAnsi="Times New Roman" w:cs="Times New Roman"/>
          <w:sz w:val="24"/>
          <w:szCs w:val="24"/>
        </w:rPr>
      </w:pPr>
    </w:p>
    <w:p w:rsidR="00363AC1" w:rsidRPr="00363AC1" w:rsidRDefault="00363AC1" w:rsidP="00363AC1">
      <w:pPr>
        <w:spacing w:after="0" w:line="240" w:lineRule="auto"/>
        <w:ind w:firstLine="709"/>
        <w:jc w:val="both"/>
        <w:rPr>
          <w:rStyle w:val="aff9"/>
          <w:rFonts w:ascii="Times New Roman" w:hAnsi="Times New Roman" w:cs="Times New Roman"/>
          <w:b w:val="0"/>
          <w:color w:val="000000" w:themeColor="text1"/>
          <w:sz w:val="24"/>
          <w:szCs w:val="24"/>
        </w:rPr>
      </w:pPr>
      <w:bookmarkStart w:id="136" w:name="sub_1300"/>
    </w:p>
    <w:p w:rsidR="00363AC1" w:rsidRPr="00363AC1" w:rsidRDefault="00363AC1" w:rsidP="00363AC1">
      <w:pPr>
        <w:spacing w:after="0" w:line="240" w:lineRule="auto"/>
        <w:ind w:firstLine="709"/>
        <w:jc w:val="both"/>
        <w:rPr>
          <w:rStyle w:val="aff9"/>
          <w:rFonts w:ascii="Times New Roman" w:hAnsi="Times New Roman" w:cs="Times New Roman"/>
          <w:b w:val="0"/>
          <w:bCs/>
          <w:color w:val="000000" w:themeColor="text1"/>
          <w:sz w:val="24"/>
          <w:szCs w:val="24"/>
        </w:rPr>
      </w:pPr>
    </w:p>
    <w:p w:rsidR="00363AC1" w:rsidRPr="00363AC1" w:rsidRDefault="00363AC1" w:rsidP="00363AC1">
      <w:pPr>
        <w:spacing w:after="0" w:line="240" w:lineRule="auto"/>
        <w:ind w:firstLine="709"/>
        <w:jc w:val="both"/>
        <w:rPr>
          <w:rStyle w:val="aff9"/>
          <w:rFonts w:ascii="Times New Roman" w:hAnsi="Times New Roman" w:cs="Times New Roman"/>
          <w:b w:val="0"/>
          <w:bCs/>
          <w:color w:val="000000" w:themeColor="text1"/>
          <w:sz w:val="24"/>
          <w:szCs w:val="24"/>
        </w:rPr>
      </w:pPr>
    </w:p>
    <w:p w:rsidR="00363AC1" w:rsidRPr="00363AC1" w:rsidRDefault="00363AC1" w:rsidP="00363AC1">
      <w:pPr>
        <w:spacing w:after="0" w:line="240" w:lineRule="auto"/>
        <w:ind w:firstLine="709"/>
        <w:jc w:val="both"/>
        <w:rPr>
          <w:rStyle w:val="aff9"/>
          <w:rFonts w:ascii="Times New Roman" w:hAnsi="Times New Roman" w:cs="Times New Roman"/>
          <w:b w:val="0"/>
          <w:bCs/>
          <w:color w:val="000000" w:themeColor="text1"/>
          <w:sz w:val="24"/>
          <w:szCs w:val="24"/>
        </w:rPr>
      </w:pPr>
    </w:p>
    <w:p w:rsidR="00363AC1" w:rsidRPr="00363AC1" w:rsidRDefault="00363AC1" w:rsidP="00363AC1">
      <w:pPr>
        <w:spacing w:after="0" w:line="240" w:lineRule="auto"/>
        <w:ind w:firstLine="709"/>
        <w:jc w:val="both"/>
        <w:rPr>
          <w:rStyle w:val="aff9"/>
          <w:rFonts w:ascii="Times New Roman" w:hAnsi="Times New Roman" w:cs="Times New Roman"/>
          <w:b w:val="0"/>
          <w:bCs/>
          <w:color w:val="000000" w:themeColor="text1"/>
          <w:sz w:val="24"/>
          <w:szCs w:val="24"/>
        </w:rPr>
      </w:pPr>
    </w:p>
    <w:p w:rsidR="00363AC1" w:rsidRPr="00363AC1" w:rsidRDefault="00363AC1" w:rsidP="00363AC1">
      <w:pPr>
        <w:spacing w:after="0" w:line="240" w:lineRule="auto"/>
        <w:ind w:firstLine="709"/>
        <w:jc w:val="both"/>
        <w:rPr>
          <w:rStyle w:val="aff9"/>
          <w:rFonts w:ascii="Times New Roman" w:hAnsi="Times New Roman" w:cs="Times New Roman"/>
          <w:b w:val="0"/>
          <w:bCs/>
          <w:color w:val="000000" w:themeColor="text1"/>
          <w:sz w:val="24"/>
          <w:szCs w:val="24"/>
        </w:rPr>
      </w:pPr>
    </w:p>
    <w:p w:rsidR="00363AC1" w:rsidRPr="00363AC1" w:rsidRDefault="00363AC1" w:rsidP="00363AC1">
      <w:pPr>
        <w:spacing w:after="0" w:line="240" w:lineRule="auto"/>
        <w:ind w:firstLine="709"/>
        <w:jc w:val="both"/>
        <w:rPr>
          <w:rStyle w:val="aff9"/>
          <w:rFonts w:ascii="Times New Roman" w:hAnsi="Times New Roman" w:cs="Times New Roman"/>
          <w:b w:val="0"/>
          <w:bCs/>
          <w:color w:val="000000" w:themeColor="text1"/>
          <w:sz w:val="24"/>
          <w:szCs w:val="24"/>
        </w:rPr>
      </w:pPr>
    </w:p>
    <w:p w:rsidR="00363AC1" w:rsidRPr="00363AC1" w:rsidRDefault="00363AC1" w:rsidP="00363AC1">
      <w:pPr>
        <w:spacing w:after="0" w:line="240" w:lineRule="auto"/>
        <w:ind w:firstLine="709"/>
        <w:jc w:val="both"/>
        <w:rPr>
          <w:rStyle w:val="aff9"/>
          <w:rFonts w:ascii="Times New Roman" w:hAnsi="Times New Roman" w:cs="Times New Roman"/>
          <w:b w:val="0"/>
          <w:bCs/>
          <w:color w:val="000000" w:themeColor="text1"/>
          <w:sz w:val="24"/>
          <w:szCs w:val="24"/>
        </w:rPr>
      </w:pPr>
    </w:p>
    <w:p w:rsidR="00363AC1" w:rsidRPr="00363AC1" w:rsidRDefault="00363AC1" w:rsidP="00363AC1">
      <w:pPr>
        <w:spacing w:after="0" w:line="240" w:lineRule="auto"/>
        <w:ind w:firstLine="709"/>
        <w:jc w:val="both"/>
        <w:rPr>
          <w:rStyle w:val="aff9"/>
          <w:rFonts w:ascii="Times New Roman" w:hAnsi="Times New Roman" w:cs="Times New Roman"/>
          <w:b w:val="0"/>
          <w:bCs/>
          <w:color w:val="000000" w:themeColor="text1"/>
          <w:sz w:val="24"/>
          <w:szCs w:val="24"/>
        </w:rPr>
      </w:pPr>
    </w:p>
    <w:p w:rsidR="00363AC1" w:rsidRPr="00363AC1" w:rsidRDefault="00363AC1" w:rsidP="00363AC1">
      <w:pPr>
        <w:spacing w:after="0" w:line="240" w:lineRule="auto"/>
        <w:ind w:firstLine="709"/>
        <w:jc w:val="both"/>
        <w:rPr>
          <w:rStyle w:val="aff9"/>
          <w:rFonts w:ascii="Times New Roman" w:hAnsi="Times New Roman" w:cs="Times New Roman"/>
          <w:b w:val="0"/>
          <w:bCs/>
          <w:color w:val="000000" w:themeColor="text1"/>
          <w:sz w:val="24"/>
          <w:szCs w:val="24"/>
        </w:rPr>
      </w:pPr>
    </w:p>
    <w:p w:rsidR="00363AC1" w:rsidRPr="00363AC1" w:rsidRDefault="00363AC1" w:rsidP="00363AC1">
      <w:pPr>
        <w:spacing w:after="0" w:line="240" w:lineRule="auto"/>
        <w:ind w:firstLine="709"/>
        <w:jc w:val="both"/>
        <w:rPr>
          <w:rStyle w:val="aff9"/>
          <w:rFonts w:ascii="Times New Roman" w:hAnsi="Times New Roman" w:cs="Times New Roman"/>
          <w:b w:val="0"/>
          <w:bCs/>
          <w:color w:val="000000" w:themeColor="text1"/>
          <w:sz w:val="24"/>
          <w:szCs w:val="24"/>
        </w:rPr>
      </w:pPr>
    </w:p>
    <w:p w:rsidR="00363AC1" w:rsidRPr="00363AC1" w:rsidRDefault="00363AC1" w:rsidP="00363AC1">
      <w:pPr>
        <w:spacing w:after="0" w:line="240" w:lineRule="auto"/>
        <w:ind w:firstLine="709"/>
        <w:jc w:val="both"/>
        <w:rPr>
          <w:rStyle w:val="aff9"/>
          <w:rFonts w:ascii="Times New Roman" w:hAnsi="Times New Roman" w:cs="Times New Roman"/>
          <w:b w:val="0"/>
          <w:bCs/>
          <w:color w:val="000000" w:themeColor="text1"/>
          <w:sz w:val="24"/>
          <w:szCs w:val="24"/>
        </w:rPr>
      </w:pPr>
    </w:p>
    <w:p w:rsidR="00363AC1" w:rsidRPr="00363AC1" w:rsidRDefault="00363AC1" w:rsidP="00363AC1">
      <w:pPr>
        <w:spacing w:after="0" w:line="240" w:lineRule="auto"/>
        <w:ind w:firstLine="709"/>
        <w:jc w:val="both"/>
        <w:rPr>
          <w:rStyle w:val="aff9"/>
          <w:rFonts w:ascii="Times New Roman" w:hAnsi="Times New Roman" w:cs="Times New Roman"/>
          <w:b w:val="0"/>
          <w:bCs/>
          <w:color w:val="000000" w:themeColor="text1"/>
          <w:sz w:val="24"/>
          <w:szCs w:val="24"/>
        </w:rPr>
      </w:pPr>
    </w:p>
    <w:p w:rsidR="00363AC1" w:rsidRPr="00363AC1" w:rsidRDefault="00363AC1" w:rsidP="00363AC1">
      <w:pPr>
        <w:spacing w:after="0" w:line="240" w:lineRule="auto"/>
        <w:ind w:firstLine="709"/>
        <w:jc w:val="both"/>
        <w:rPr>
          <w:rStyle w:val="aff9"/>
          <w:rFonts w:ascii="Times New Roman" w:hAnsi="Times New Roman" w:cs="Times New Roman"/>
          <w:b w:val="0"/>
          <w:bCs/>
          <w:color w:val="000000" w:themeColor="text1"/>
          <w:sz w:val="24"/>
          <w:szCs w:val="24"/>
        </w:rPr>
      </w:pPr>
    </w:p>
    <w:p w:rsidR="00363AC1" w:rsidRPr="00363AC1" w:rsidRDefault="00363AC1" w:rsidP="00363AC1">
      <w:pPr>
        <w:spacing w:after="0" w:line="240" w:lineRule="auto"/>
        <w:ind w:firstLine="709"/>
        <w:jc w:val="both"/>
        <w:rPr>
          <w:rStyle w:val="aff9"/>
          <w:rFonts w:ascii="Times New Roman" w:hAnsi="Times New Roman" w:cs="Times New Roman"/>
          <w:b w:val="0"/>
          <w:bCs/>
          <w:color w:val="000000" w:themeColor="text1"/>
          <w:sz w:val="24"/>
          <w:szCs w:val="24"/>
        </w:rPr>
      </w:pPr>
    </w:p>
    <w:p w:rsidR="00363AC1" w:rsidRPr="00363AC1" w:rsidRDefault="00363AC1" w:rsidP="00363AC1">
      <w:pPr>
        <w:spacing w:after="0" w:line="240" w:lineRule="auto"/>
        <w:ind w:firstLine="709"/>
        <w:jc w:val="both"/>
        <w:rPr>
          <w:rStyle w:val="aff9"/>
          <w:rFonts w:ascii="Times New Roman" w:hAnsi="Times New Roman" w:cs="Times New Roman"/>
          <w:b w:val="0"/>
          <w:bCs/>
          <w:color w:val="000000" w:themeColor="text1"/>
          <w:sz w:val="24"/>
          <w:szCs w:val="24"/>
        </w:rPr>
      </w:pPr>
    </w:p>
    <w:p w:rsidR="00363AC1" w:rsidRPr="00363AC1" w:rsidRDefault="00363AC1" w:rsidP="00363AC1">
      <w:pPr>
        <w:spacing w:after="0" w:line="240" w:lineRule="auto"/>
        <w:ind w:firstLine="709"/>
        <w:jc w:val="both"/>
        <w:rPr>
          <w:rStyle w:val="aff9"/>
          <w:rFonts w:ascii="Times New Roman" w:hAnsi="Times New Roman" w:cs="Times New Roman"/>
          <w:b w:val="0"/>
          <w:bCs/>
          <w:color w:val="000000" w:themeColor="text1"/>
          <w:sz w:val="24"/>
          <w:szCs w:val="24"/>
        </w:rPr>
      </w:pPr>
    </w:p>
    <w:p w:rsidR="00363AC1" w:rsidRPr="00363AC1" w:rsidRDefault="00363AC1" w:rsidP="00363AC1">
      <w:pPr>
        <w:spacing w:after="0" w:line="240" w:lineRule="auto"/>
        <w:ind w:firstLine="709"/>
        <w:jc w:val="both"/>
        <w:rPr>
          <w:rStyle w:val="aff9"/>
          <w:rFonts w:ascii="Times New Roman" w:hAnsi="Times New Roman" w:cs="Times New Roman"/>
          <w:b w:val="0"/>
          <w:bCs/>
          <w:color w:val="000000" w:themeColor="text1"/>
          <w:sz w:val="24"/>
          <w:szCs w:val="24"/>
        </w:rPr>
      </w:pPr>
    </w:p>
    <w:p w:rsidR="00363AC1" w:rsidRPr="00363AC1" w:rsidRDefault="00363AC1" w:rsidP="00363AC1">
      <w:pPr>
        <w:spacing w:after="0" w:line="240" w:lineRule="auto"/>
        <w:ind w:firstLine="709"/>
        <w:jc w:val="both"/>
        <w:rPr>
          <w:rStyle w:val="aff9"/>
          <w:rFonts w:ascii="Times New Roman" w:hAnsi="Times New Roman" w:cs="Times New Roman"/>
          <w:b w:val="0"/>
          <w:bCs/>
          <w:color w:val="000000" w:themeColor="text1"/>
          <w:sz w:val="24"/>
          <w:szCs w:val="24"/>
        </w:rPr>
      </w:pPr>
    </w:p>
    <w:p w:rsidR="00363AC1" w:rsidRPr="00363AC1" w:rsidRDefault="00363AC1" w:rsidP="00363AC1">
      <w:pPr>
        <w:spacing w:after="0" w:line="240" w:lineRule="auto"/>
        <w:ind w:firstLine="709"/>
        <w:jc w:val="both"/>
        <w:rPr>
          <w:rStyle w:val="aff9"/>
          <w:rFonts w:ascii="Times New Roman" w:hAnsi="Times New Roman" w:cs="Times New Roman"/>
          <w:b w:val="0"/>
          <w:bCs/>
          <w:color w:val="000000" w:themeColor="text1"/>
          <w:sz w:val="24"/>
          <w:szCs w:val="24"/>
        </w:rPr>
      </w:pPr>
    </w:p>
    <w:p w:rsidR="00DA09FF" w:rsidRDefault="00DA09FF" w:rsidP="00363AC1">
      <w:pPr>
        <w:spacing w:after="0" w:line="240" w:lineRule="auto"/>
        <w:ind w:firstLine="709"/>
        <w:jc w:val="both"/>
        <w:rPr>
          <w:rStyle w:val="aff9"/>
          <w:rFonts w:ascii="Times New Roman" w:hAnsi="Times New Roman" w:cs="Times New Roman"/>
          <w:b w:val="0"/>
          <w:bCs/>
          <w:color w:val="000000" w:themeColor="text1"/>
          <w:sz w:val="24"/>
          <w:szCs w:val="24"/>
        </w:rPr>
      </w:pPr>
    </w:p>
    <w:p w:rsidR="00DA09FF" w:rsidRDefault="00DA09FF" w:rsidP="00363AC1">
      <w:pPr>
        <w:spacing w:after="0" w:line="240" w:lineRule="auto"/>
        <w:ind w:firstLine="709"/>
        <w:jc w:val="both"/>
        <w:rPr>
          <w:rStyle w:val="aff9"/>
          <w:rFonts w:ascii="Times New Roman" w:hAnsi="Times New Roman" w:cs="Times New Roman"/>
          <w:b w:val="0"/>
          <w:bCs/>
          <w:color w:val="000000" w:themeColor="text1"/>
          <w:sz w:val="24"/>
          <w:szCs w:val="24"/>
        </w:rPr>
      </w:pPr>
    </w:p>
    <w:p w:rsidR="00DA09FF" w:rsidRDefault="00DA09FF" w:rsidP="00363AC1">
      <w:pPr>
        <w:spacing w:after="0" w:line="240" w:lineRule="auto"/>
        <w:ind w:firstLine="709"/>
        <w:jc w:val="both"/>
        <w:rPr>
          <w:rStyle w:val="aff9"/>
          <w:rFonts w:ascii="Times New Roman" w:hAnsi="Times New Roman" w:cs="Times New Roman"/>
          <w:b w:val="0"/>
          <w:bCs/>
          <w:color w:val="000000" w:themeColor="text1"/>
          <w:sz w:val="24"/>
          <w:szCs w:val="24"/>
        </w:rPr>
      </w:pPr>
    </w:p>
    <w:p w:rsidR="00DA09FF" w:rsidRDefault="00DA09FF" w:rsidP="00363AC1">
      <w:pPr>
        <w:spacing w:after="0" w:line="240" w:lineRule="auto"/>
        <w:ind w:firstLine="709"/>
        <w:jc w:val="both"/>
        <w:rPr>
          <w:rStyle w:val="aff9"/>
          <w:rFonts w:ascii="Times New Roman" w:hAnsi="Times New Roman" w:cs="Times New Roman"/>
          <w:b w:val="0"/>
          <w:bCs/>
          <w:color w:val="000000" w:themeColor="text1"/>
          <w:sz w:val="24"/>
          <w:szCs w:val="24"/>
        </w:rPr>
      </w:pPr>
    </w:p>
    <w:p w:rsidR="00DA09FF" w:rsidRDefault="00DA09FF" w:rsidP="00363AC1">
      <w:pPr>
        <w:spacing w:after="0" w:line="240" w:lineRule="auto"/>
        <w:ind w:firstLine="709"/>
        <w:jc w:val="both"/>
        <w:rPr>
          <w:rStyle w:val="aff9"/>
          <w:rFonts w:ascii="Times New Roman" w:hAnsi="Times New Roman" w:cs="Times New Roman"/>
          <w:b w:val="0"/>
          <w:bCs/>
          <w:color w:val="000000" w:themeColor="text1"/>
          <w:sz w:val="24"/>
          <w:szCs w:val="24"/>
        </w:rPr>
      </w:pPr>
    </w:p>
    <w:p w:rsidR="00DA09FF" w:rsidRDefault="00DA09FF" w:rsidP="00363AC1">
      <w:pPr>
        <w:spacing w:after="0" w:line="240" w:lineRule="auto"/>
        <w:ind w:firstLine="709"/>
        <w:jc w:val="both"/>
        <w:rPr>
          <w:rStyle w:val="aff9"/>
          <w:rFonts w:ascii="Times New Roman" w:hAnsi="Times New Roman" w:cs="Times New Roman"/>
          <w:b w:val="0"/>
          <w:bCs/>
          <w:color w:val="000000" w:themeColor="text1"/>
          <w:sz w:val="24"/>
          <w:szCs w:val="24"/>
        </w:rPr>
      </w:pPr>
    </w:p>
    <w:p w:rsidR="00363AC1" w:rsidRPr="00363AC1" w:rsidRDefault="00363AC1" w:rsidP="00DA09FF">
      <w:pPr>
        <w:spacing w:after="0" w:line="240" w:lineRule="auto"/>
        <w:ind w:firstLine="709"/>
        <w:jc w:val="right"/>
        <w:rPr>
          <w:rStyle w:val="aff9"/>
          <w:rFonts w:ascii="Times New Roman" w:hAnsi="Times New Roman" w:cs="Times New Roman"/>
          <w:b w:val="0"/>
          <w:bCs/>
          <w:color w:val="000000" w:themeColor="text1"/>
          <w:sz w:val="24"/>
          <w:szCs w:val="24"/>
        </w:rPr>
      </w:pPr>
      <w:r w:rsidRPr="00363AC1">
        <w:rPr>
          <w:rStyle w:val="aff9"/>
          <w:rFonts w:ascii="Times New Roman" w:hAnsi="Times New Roman" w:cs="Times New Roman"/>
          <w:b w:val="0"/>
          <w:bCs/>
          <w:color w:val="000000" w:themeColor="text1"/>
          <w:sz w:val="24"/>
          <w:szCs w:val="24"/>
        </w:rPr>
        <w:t>Приложение N 3</w:t>
      </w:r>
      <w:r w:rsidRPr="00363AC1">
        <w:rPr>
          <w:rStyle w:val="aff9"/>
          <w:rFonts w:ascii="Times New Roman" w:hAnsi="Times New Roman" w:cs="Times New Roman"/>
          <w:b w:val="0"/>
          <w:bCs/>
          <w:color w:val="000000" w:themeColor="text1"/>
          <w:sz w:val="24"/>
          <w:szCs w:val="24"/>
        </w:rPr>
        <w:br/>
        <w:t xml:space="preserve">к </w:t>
      </w:r>
      <w:hyperlink r:id="rId106" w:anchor="sub_1000" w:history="1">
        <w:r w:rsidRPr="00363AC1">
          <w:rPr>
            <w:rStyle w:val="aff6"/>
            <w:b w:val="0"/>
            <w:color w:val="000000" w:themeColor="text1"/>
            <w:sz w:val="24"/>
            <w:szCs w:val="24"/>
            <w:u w:val="none"/>
          </w:rPr>
          <w:t>Административному регламенту</w:t>
        </w:r>
      </w:hyperlink>
    </w:p>
    <w:bookmarkEnd w:id="136"/>
    <w:p w:rsidR="00363AC1" w:rsidRPr="00363AC1" w:rsidRDefault="00363AC1" w:rsidP="00DA09FF">
      <w:pPr>
        <w:spacing w:after="0" w:line="240" w:lineRule="auto"/>
        <w:ind w:firstLine="709"/>
        <w:jc w:val="both"/>
        <w:rPr>
          <w:rFonts w:ascii="Times New Roman" w:hAnsi="Times New Roman" w:cs="Times New Roman"/>
          <w:sz w:val="24"/>
          <w:szCs w:val="24"/>
        </w:rPr>
      </w:pPr>
    </w:p>
    <w:p w:rsidR="00363AC1" w:rsidRPr="00DA09FF" w:rsidRDefault="00363AC1" w:rsidP="00DA09FF">
      <w:pPr>
        <w:pStyle w:val="afff6"/>
        <w:ind w:firstLine="709"/>
        <w:rPr>
          <w:rFonts w:ascii="Times New Roman" w:hAnsi="Times New Roman" w:cs="Times New Roman"/>
        </w:rPr>
      </w:pPr>
      <w:r w:rsidRPr="00363AC1">
        <w:rPr>
          <w:rFonts w:ascii="Times New Roman" w:hAnsi="Times New Roman" w:cs="Times New Roman"/>
          <w:sz w:val="24"/>
          <w:szCs w:val="24"/>
        </w:rPr>
        <w:t xml:space="preserve">                                                           </w:t>
      </w:r>
      <w:r w:rsidRPr="00DA09FF">
        <w:rPr>
          <w:rFonts w:ascii="Times New Roman" w:hAnsi="Times New Roman" w:cs="Times New Roman"/>
        </w:rPr>
        <w:t>Главе Урмарского муниципального округа</w:t>
      </w:r>
    </w:p>
    <w:p w:rsidR="00363AC1" w:rsidRPr="00DA09FF" w:rsidRDefault="00363AC1" w:rsidP="00DA09FF">
      <w:pPr>
        <w:pStyle w:val="afff6"/>
        <w:ind w:firstLine="709"/>
        <w:rPr>
          <w:rFonts w:ascii="Times New Roman" w:hAnsi="Times New Roman" w:cs="Times New Roman"/>
        </w:rPr>
      </w:pPr>
      <w:r w:rsidRPr="00DA09FF">
        <w:rPr>
          <w:rFonts w:ascii="Times New Roman" w:hAnsi="Times New Roman" w:cs="Times New Roman"/>
        </w:rPr>
        <w:t xml:space="preserve">                      </w:t>
      </w:r>
      <w:r w:rsidR="00DA09FF">
        <w:rPr>
          <w:rFonts w:ascii="Times New Roman" w:hAnsi="Times New Roman" w:cs="Times New Roman"/>
        </w:rPr>
        <w:t xml:space="preserve">                                                    </w:t>
      </w:r>
      <w:r w:rsidRPr="00DA09FF">
        <w:rPr>
          <w:rFonts w:ascii="Times New Roman" w:hAnsi="Times New Roman" w:cs="Times New Roman"/>
        </w:rPr>
        <w:t xml:space="preserve">   </w:t>
      </w:r>
      <w:r w:rsidR="00DA09FF">
        <w:rPr>
          <w:rFonts w:ascii="Times New Roman" w:hAnsi="Times New Roman" w:cs="Times New Roman"/>
        </w:rPr>
        <w:t xml:space="preserve"> </w:t>
      </w:r>
      <w:r w:rsidRPr="00DA09FF">
        <w:rPr>
          <w:rFonts w:ascii="Times New Roman" w:hAnsi="Times New Roman" w:cs="Times New Roman"/>
        </w:rPr>
        <w:t xml:space="preserve"> Чувашской Республики</w:t>
      </w:r>
    </w:p>
    <w:p w:rsidR="00363AC1" w:rsidRPr="00DA09FF" w:rsidRDefault="00363AC1" w:rsidP="00DA09FF">
      <w:pPr>
        <w:pStyle w:val="afff6"/>
        <w:ind w:firstLine="709"/>
        <w:rPr>
          <w:rFonts w:ascii="Times New Roman" w:hAnsi="Times New Roman" w:cs="Times New Roman"/>
        </w:rPr>
      </w:pPr>
      <w:r w:rsidRPr="00DA09FF">
        <w:rPr>
          <w:rFonts w:ascii="Times New Roman" w:hAnsi="Times New Roman" w:cs="Times New Roman"/>
        </w:rPr>
        <w:t xml:space="preserve">                                                                 </w:t>
      </w:r>
      <w:r w:rsidR="00DA09FF">
        <w:rPr>
          <w:rFonts w:ascii="Times New Roman" w:hAnsi="Times New Roman" w:cs="Times New Roman"/>
        </w:rPr>
        <w:t xml:space="preserve">               От </w:t>
      </w:r>
      <w:r w:rsidRPr="00DA09FF">
        <w:rPr>
          <w:rFonts w:ascii="Times New Roman" w:hAnsi="Times New Roman" w:cs="Times New Roman"/>
        </w:rPr>
        <w:t>_________________________________________</w:t>
      </w:r>
    </w:p>
    <w:p w:rsidR="00363AC1" w:rsidRPr="00DA09FF" w:rsidRDefault="00363AC1" w:rsidP="00DA09FF">
      <w:pPr>
        <w:pStyle w:val="afff6"/>
        <w:ind w:firstLine="709"/>
        <w:rPr>
          <w:rFonts w:ascii="Times New Roman" w:hAnsi="Times New Roman" w:cs="Times New Roman"/>
        </w:rPr>
      </w:pPr>
      <w:r w:rsidRPr="00DA09FF">
        <w:rPr>
          <w:rFonts w:ascii="Times New Roman" w:hAnsi="Times New Roman" w:cs="Times New Roman"/>
        </w:rPr>
        <w:t xml:space="preserve">                                                                                                 </w:t>
      </w:r>
      <w:r w:rsidR="00DA09FF">
        <w:rPr>
          <w:rFonts w:ascii="Times New Roman" w:hAnsi="Times New Roman" w:cs="Times New Roman"/>
        </w:rPr>
        <w:t xml:space="preserve">        </w:t>
      </w:r>
      <w:r w:rsidRPr="00DA09FF">
        <w:rPr>
          <w:rFonts w:ascii="Times New Roman" w:hAnsi="Times New Roman" w:cs="Times New Roman"/>
        </w:rPr>
        <w:t>Ф.И.О., полностью</w:t>
      </w:r>
    </w:p>
    <w:p w:rsidR="00363AC1" w:rsidRPr="00DA09FF" w:rsidRDefault="00363AC1" w:rsidP="00DA09FF">
      <w:pPr>
        <w:pStyle w:val="afff6"/>
        <w:ind w:firstLine="709"/>
        <w:rPr>
          <w:rFonts w:ascii="Times New Roman" w:hAnsi="Times New Roman" w:cs="Times New Roman"/>
        </w:rPr>
      </w:pPr>
      <w:r w:rsidRPr="00DA09FF">
        <w:rPr>
          <w:rFonts w:ascii="Times New Roman" w:hAnsi="Times New Roman" w:cs="Times New Roman"/>
        </w:rPr>
        <w:t xml:space="preserve">                                                      </w:t>
      </w:r>
      <w:r w:rsidR="00DA09FF">
        <w:rPr>
          <w:rFonts w:ascii="Times New Roman" w:hAnsi="Times New Roman" w:cs="Times New Roman"/>
        </w:rPr>
        <w:t xml:space="preserve">                             </w:t>
      </w:r>
      <w:r w:rsidRPr="00DA09FF">
        <w:rPr>
          <w:rFonts w:ascii="Times New Roman" w:hAnsi="Times New Roman" w:cs="Times New Roman"/>
        </w:rPr>
        <w:t>___________________________________________,</w:t>
      </w:r>
    </w:p>
    <w:p w:rsidR="00363AC1" w:rsidRPr="00DA09FF" w:rsidRDefault="00363AC1" w:rsidP="00DA09FF">
      <w:pPr>
        <w:pStyle w:val="afff6"/>
        <w:ind w:firstLine="709"/>
        <w:rPr>
          <w:rFonts w:ascii="Times New Roman" w:hAnsi="Times New Roman" w:cs="Times New Roman"/>
        </w:rPr>
      </w:pPr>
      <w:r w:rsidRPr="00DA09FF">
        <w:rPr>
          <w:rFonts w:ascii="Times New Roman" w:hAnsi="Times New Roman" w:cs="Times New Roman"/>
        </w:rPr>
        <w:t xml:space="preserve">                                                                          </w:t>
      </w:r>
      <w:r w:rsidR="00DA09FF">
        <w:rPr>
          <w:rFonts w:ascii="Times New Roman" w:hAnsi="Times New Roman" w:cs="Times New Roman"/>
        </w:rPr>
        <w:t xml:space="preserve">                            </w:t>
      </w:r>
      <w:r w:rsidRPr="00DA09FF">
        <w:rPr>
          <w:rFonts w:ascii="Times New Roman" w:hAnsi="Times New Roman" w:cs="Times New Roman"/>
        </w:rPr>
        <w:t>зарегистрированног</w:t>
      </w:r>
      <w:proofErr w:type="gramStart"/>
      <w:r w:rsidRPr="00DA09FF">
        <w:rPr>
          <w:rFonts w:ascii="Times New Roman" w:hAnsi="Times New Roman" w:cs="Times New Roman"/>
        </w:rPr>
        <w:t>о(</w:t>
      </w:r>
      <w:proofErr w:type="gramEnd"/>
      <w:r w:rsidRPr="00DA09FF">
        <w:rPr>
          <w:rFonts w:ascii="Times New Roman" w:hAnsi="Times New Roman" w:cs="Times New Roman"/>
        </w:rPr>
        <w:t>-ой) по адресу:</w:t>
      </w:r>
    </w:p>
    <w:p w:rsidR="00363AC1" w:rsidRPr="00DA09FF" w:rsidRDefault="00363AC1" w:rsidP="00DA09FF">
      <w:pPr>
        <w:pStyle w:val="afff6"/>
        <w:ind w:firstLine="709"/>
        <w:rPr>
          <w:rFonts w:ascii="Times New Roman" w:hAnsi="Times New Roman" w:cs="Times New Roman"/>
        </w:rPr>
      </w:pPr>
      <w:r w:rsidRPr="00DA09FF">
        <w:rPr>
          <w:rFonts w:ascii="Times New Roman" w:hAnsi="Times New Roman" w:cs="Times New Roman"/>
        </w:rPr>
        <w:t xml:space="preserve">                                                               </w:t>
      </w:r>
      <w:r w:rsidR="00DA09FF">
        <w:rPr>
          <w:rFonts w:ascii="Times New Roman" w:hAnsi="Times New Roman" w:cs="Times New Roman"/>
        </w:rPr>
        <w:t xml:space="preserve">                  </w:t>
      </w:r>
      <w:r w:rsidRPr="00DA09FF">
        <w:rPr>
          <w:rFonts w:ascii="Times New Roman" w:hAnsi="Times New Roman" w:cs="Times New Roman"/>
        </w:rPr>
        <w:t>____________________________________________</w:t>
      </w:r>
    </w:p>
    <w:p w:rsidR="00363AC1" w:rsidRPr="00DA09FF" w:rsidRDefault="00363AC1" w:rsidP="00DA09FF">
      <w:pPr>
        <w:pStyle w:val="afff6"/>
        <w:ind w:firstLine="709"/>
        <w:rPr>
          <w:rFonts w:ascii="Times New Roman" w:hAnsi="Times New Roman" w:cs="Times New Roman"/>
        </w:rPr>
      </w:pPr>
      <w:r w:rsidRPr="00DA09FF">
        <w:rPr>
          <w:rFonts w:ascii="Times New Roman" w:hAnsi="Times New Roman" w:cs="Times New Roman"/>
        </w:rPr>
        <w:t xml:space="preserve">                                              </w:t>
      </w:r>
      <w:r w:rsidR="00DA09FF">
        <w:rPr>
          <w:rFonts w:ascii="Times New Roman" w:hAnsi="Times New Roman" w:cs="Times New Roman"/>
        </w:rPr>
        <w:t xml:space="preserve">                                   </w:t>
      </w:r>
      <w:r w:rsidRPr="00DA09FF">
        <w:rPr>
          <w:rFonts w:ascii="Times New Roman" w:hAnsi="Times New Roman" w:cs="Times New Roman"/>
        </w:rPr>
        <w:t>____________________________________________</w:t>
      </w:r>
    </w:p>
    <w:p w:rsidR="00363AC1" w:rsidRPr="00DA09FF" w:rsidRDefault="00363AC1" w:rsidP="00DA09FF">
      <w:pPr>
        <w:pStyle w:val="afff6"/>
        <w:ind w:firstLine="709"/>
        <w:rPr>
          <w:rFonts w:ascii="Times New Roman" w:hAnsi="Times New Roman" w:cs="Times New Roman"/>
        </w:rPr>
      </w:pPr>
      <w:r w:rsidRPr="00DA09FF">
        <w:rPr>
          <w:rFonts w:ascii="Times New Roman" w:hAnsi="Times New Roman" w:cs="Times New Roman"/>
        </w:rPr>
        <w:t xml:space="preserve">                                                                       </w:t>
      </w:r>
      <w:r w:rsidR="00DA09FF">
        <w:rPr>
          <w:rFonts w:ascii="Times New Roman" w:hAnsi="Times New Roman" w:cs="Times New Roman"/>
        </w:rPr>
        <w:t xml:space="preserve">            телефон</w:t>
      </w:r>
      <w:r w:rsidRPr="00DA09FF">
        <w:rPr>
          <w:rFonts w:ascii="Times New Roman" w:hAnsi="Times New Roman" w:cs="Times New Roman"/>
        </w:rPr>
        <w:t>____________________________________</w:t>
      </w:r>
    </w:p>
    <w:p w:rsidR="00DA09FF" w:rsidRDefault="00DA09FF" w:rsidP="00DA09FF">
      <w:pPr>
        <w:pStyle w:val="afff6"/>
        <w:ind w:firstLine="709"/>
        <w:jc w:val="center"/>
        <w:rPr>
          <w:rFonts w:ascii="Times New Roman" w:eastAsiaTheme="minorHAnsi" w:hAnsi="Times New Roman" w:cs="Times New Roman"/>
          <w:lang w:eastAsia="en-US"/>
        </w:rPr>
      </w:pPr>
    </w:p>
    <w:p w:rsidR="00DA09FF" w:rsidRDefault="00DA09FF" w:rsidP="00DA09FF">
      <w:pPr>
        <w:pStyle w:val="afff6"/>
        <w:ind w:firstLine="709"/>
        <w:jc w:val="center"/>
        <w:rPr>
          <w:rFonts w:ascii="Times New Roman" w:eastAsiaTheme="minorHAnsi" w:hAnsi="Times New Roman" w:cs="Times New Roman"/>
          <w:lang w:eastAsia="en-US"/>
        </w:rPr>
      </w:pPr>
    </w:p>
    <w:p w:rsidR="00363AC1" w:rsidRPr="00363AC1" w:rsidRDefault="00363AC1" w:rsidP="00DA09FF">
      <w:pPr>
        <w:pStyle w:val="afff6"/>
        <w:ind w:firstLine="709"/>
        <w:jc w:val="center"/>
        <w:rPr>
          <w:rFonts w:ascii="Times New Roman" w:hAnsi="Times New Roman" w:cs="Times New Roman"/>
          <w:sz w:val="24"/>
          <w:szCs w:val="24"/>
        </w:rPr>
      </w:pPr>
      <w:r w:rsidRPr="00363AC1">
        <w:rPr>
          <w:rStyle w:val="aff9"/>
          <w:rFonts w:ascii="Times New Roman" w:hAnsi="Times New Roman" w:cs="Times New Roman"/>
          <w:b w:val="0"/>
          <w:bCs/>
          <w:sz w:val="24"/>
          <w:szCs w:val="24"/>
        </w:rPr>
        <w:t>ЖАЛОБА</w:t>
      </w:r>
    </w:p>
    <w:p w:rsidR="00363AC1" w:rsidRPr="00363AC1" w:rsidRDefault="00363AC1" w:rsidP="00DA09FF">
      <w:pPr>
        <w:pStyle w:val="afff6"/>
        <w:ind w:firstLine="709"/>
        <w:jc w:val="center"/>
        <w:rPr>
          <w:rFonts w:ascii="Times New Roman" w:hAnsi="Times New Roman" w:cs="Times New Roman"/>
          <w:sz w:val="24"/>
          <w:szCs w:val="24"/>
        </w:rPr>
      </w:pPr>
      <w:r w:rsidRPr="00363AC1">
        <w:rPr>
          <w:rStyle w:val="aff9"/>
          <w:rFonts w:ascii="Times New Roman" w:hAnsi="Times New Roman" w:cs="Times New Roman"/>
          <w:b w:val="0"/>
          <w:bCs/>
          <w:sz w:val="24"/>
          <w:szCs w:val="24"/>
        </w:rPr>
        <w:t>на действия (бездействия) или решения, осуществленные (принятые)</w:t>
      </w:r>
    </w:p>
    <w:p w:rsidR="00363AC1" w:rsidRPr="00363AC1" w:rsidRDefault="00363AC1" w:rsidP="00DA09FF">
      <w:pPr>
        <w:pStyle w:val="afff6"/>
        <w:ind w:firstLine="709"/>
        <w:jc w:val="center"/>
        <w:rPr>
          <w:rFonts w:ascii="Times New Roman" w:hAnsi="Times New Roman" w:cs="Times New Roman"/>
          <w:sz w:val="24"/>
          <w:szCs w:val="24"/>
        </w:rPr>
      </w:pPr>
      <w:r w:rsidRPr="00363AC1">
        <w:rPr>
          <w:rStyle w:val="aff9"/>
          <w:rFonts w:ascii="Times New Roman" w:hAnsi="Times New Roman" w:cs="Times New Roman"/>
          <w:b w:val="0"/>
          <w:bCs/>
          <w:sz w:val="24"/>
          <w:szCs w:val="24"/>
        </w:rPr>
        <w:t>в ходе предоставления муниципальной услуги</w:t>
      </w:r>
    </w:p>
    <w:p w:rsidR="00363AC1" w:rsidRPr="00363AC1" w:rsidRDefault="00363AC1" w:rsidP="00363AC1">
      <w:pPr>
        <w:spacing w:after="0" w:line="240" w:lineRule="auto"/>
        <w:ind w:firstLine="709"/>
        <w:jc w:val="both"/>
        <w:rPr>
          <w:rFonts w:ascii="Times New Roman" w:hAnsi="Times New Roman" w:cs="Times New Roman"/>
          <w:sz w:val="24"/>
          <w:szCs w:val="24"/>
        </w:rPr>
      </w:pPr>
    </w:p>
    <w:p w:rsidR="00363AC1" w:rsidRPr="00363AC1" w:rsidRDefault="00363AC1" w:rsidP="00DA09FF">
      <w:pPr>
        <w:pStyle w:val="afff6"/>
        <w:rPr>
          <w:rFonts w:ascii="Times New Roman" w:hAnsi="Times New Roman" w:cs="Times New Roman"/>
          <w:sz w:val="24"/>
          <w:szCs w:val="24"/>
        </w:rPr>
      </w:pPr>
      <w:r w:rsidRPr="00363AC1">
        <w:rPr>
          <w:rFonts w:ascii="Times New Roman" w:hAnsi="Times New Roman" w:cs="Times New Roman"/>
          <w:sz w:val="24"/>
          <w:szCs w:val="24"/>
        </w:rPr>
        <w:t>_________________________________________________________________________</w:t>
      </w:r>
    </w:p>
    <w:p w:rsidR="00363AC1" w:rsidRPr="00363AC1" w:rsidRDefault="00363AC1" w:rsidP="00DA09FF">
      <w:pPr>
        <w:pStyle w:val="afff6"/>
        <w:rPr>
          <w:rFonts w:ascii="Times New Roman" w:hAnsi="Times New Roman" w:cs="Times New Roman"/>
          <w:sz w:val="24"/>
          <w:szCs w:val="24"/>
        </w:rPr>
      </w:pPr>
      <w:r w:rsidRPr="00363AC1">
        <w:rPr>
          <w:rFonts w:ascii="Times New Roman" w:hAnsi="Times New Roman" w:cs="Times New Roman"/>
          <w:sz w:val="24"/>
          <w:szCs w:val="24"/>
        </w:rPr>
        <w:t xml:space="preserve">      </w:t>
      </w:r>
      <w:proofErr w:type="gramStart"/>
      <w:r w:rsidRPr="00363AC1">
        <w:rPr>
          <w:rFonts w:ascii="Times New Roman" w:hAnsi="Times New Roman" w:cs="Times New Roman"/>
          <w:sz w:val="24"/>
          <w:szCs w:val="24"/>
        </w:rPr>
        <w:t>(наименование структурного подразделения, должность, Ф.И.О.</w:t>
      </w:r>
      <w:proofErr w:type="gramEnd"/>
    </w:p>
    <w:p w:rsidR="00363AC1" w:rsidRPr="00363AC1" w:rsidRDefault="00363AC1" w:rsidP="00DA09FF">
      <w:pPr>
        <w:pStyle w:val="afff6"/>
        <w:rPr>
          <w:rFonts w:ascii="Times New Roman" w:hAnsi="Times New Roman" w:cs="Times New Roman"/>
          <w:sz w:val="24"/>
          <w:szCs w:val="24"/>
        </w:rPr>
      </w:pPr>
      <w:r w:rsidRPr="00363AC1">
        <w:rPr>
          <w:rFonts w:ascii="Times New Roman" w:hAnsi="Times New Roman" w:cs="Times New Roman"/>
          <w:sz w:val="24"/>
          <w:szCs w:val="24"/>
        </w:rPr>
        <w:t xml:space="preserve">      должностного лица администрации, на которое подается жалоба)</w:t>
      </w:r>
    </w:p>
    <w:p w:rsidR="00363AC1" w:rsidRPr="00363AC1" w:rsidRDefault="00363AC1" w:rsidP="00DA09FF">
      <w:pPr>
        <w:pStyle w:val="afff6"/>
        <w:rPr>
          <w:rFonts w:ascii="Times New Roman" w:hAnsi="Times New Roman" w:cs="Times New Roman"/>
          <w:sz w:val="24"/>
          <w:szCs w:val="24"/>
        </w:rPr>
      </w:pPr>
      <w:bookmarkStart w:id="137" w:name="sub_1301"/>
      <w:r w:rsidRPr="00363AC1">
        <w:rPr>
          <w:rFonts w:ascii="Times New Roman" w:hAnsi="Times New Roman" w:cs="Times New Roman"/>
          <w:sz w:val="24"/>
          <w:szCs w:val="24"/>
        </w:rPr>
        <w:t xml:space="preserve">     </w:t>
      </w:r>
      <w:r w:rsidR="00DA09FF">
        <w:rPr>
          <w:rFonts w:ascii="Times New Roman" w:hAnsi="Times New Roman" w:cs="Times New Roman"/>
          <w:sz w:val="24"/>
          <w:szCs w:val="24"/>
        </w:rPr>
        <w:tab/>
      </w:r>
      <w:r w:rsidRPr="00363AC1">
        <w:rPr>
          <w:rFonts w:ascii="Times New Roman" w:hAnsi="Times New Roman" w:cs="Times New Roman"/>
          <w:sz w:val="24"/>
          <w:szCs w:val="24"/>
        </w:rPr>
        <w:t xml:space="preserve">1.    </w:t>
      </w:r>
      <w:proofErr w:type="gramStart"/>
      <w:r w:rsidRPr="00363AC1">
        <w:rPr>
          <w:rFonts w:ascii="Times New Roman" w:hAnsi="Times New Roman" w:cs="Times New Roman"/>
          <w:sz w:val="24"/>
          <w:szCs w:val="24"/>
        </w:rPr>
        <w:t>Предмет     жалобы    (краткое   изложение обжалуемых действий</w:t>
      </w:r>
      <w:proofErr w:type="gramEnd"/>
    </w:p>
    <w:bookmarkEnd w:id="137"/>
    <w:p w:rsidR="00363AC1" w:rsidRPr="00363AC1" w:rsidRDefault="00363AC1" w:rsidP="00DA09FF">
      <w:pPr>
        <w:pStyle w:val="afff6"/>
        <w:rPr>
          <w:rFonts w:ascii="Times New Roman" w:hAnsi="Times New Roman" w:cs="Times New Roman"/>
          <w:sz w:val="24"/>
          <w:szCs w:val="24"/>
        </w:rPr>
      </w:pPr>
      <w:r w:rsidRPr="00363AC1">
        <w:rPr>
          <w:rFonts w:ascii="Times New Roman" w:hAnsi="Times New Roman" w:cs="Times New Roman"/>
          <w:sz w:val="24"/>
          <w:szCs w:val="24"/>
        </w:rPr>
        <w:t>(бездействий) или решений)</w:t>
      </w:r>
    </w:p>
    <w:p w:rsidR="00363AC1" w:rsidRPr="00363AC1" w:rsidRDefault="00363AC1" w:rsidP="00DA09FF">
      <w:pPr>
        <w:pStyle w:val="afff6"/>
        <w:rPr>
          <w:rFonts w:ascii="Times New Roman" w:hAnsi="Times New Roman" w:cs="Times New Roman"/>
          <w:sz w:val="24"/>
          <w:szCs w:val="24"/>
        </w:rPr>
      </w:pPr>
      <w:r w:rsidRPr="00363AC1">
        <w:rPr>
          <w:rFonts w:ascii="Times New Roman" w:hAnsi="Times New Roman" w:cs="Times New Roman"/>
          <w:sz w:val="24"/>
          <w:szCs w:val="24"/>
        </w:rPr>
        <w:t>_________________________________________________________________________</w:t>
      </w:r>
    </w:p>
    <w:p w:rsidR="00363AC1" w:rsidRPr="00363AC1" w:rsidRDefault="00363AC1" w:rsidP="00DA09FF">
      <w:pPr>
        <w:pStyle w:val="afff6"/>
        <w:rPr>
          <w:rFonts w:ascii="Times New Roman" w:hAnsi="Times New Roman" w:cs="Times New Roman"/>
          <w:sz w:val="24"/>
          <w:szCs w:val="24"/>
        </w:rPr>
      </w:pPr>
      <w:r w:rsidRPr="00363AC1">
        <w:rPr>
          <w:rFonts w:ascii="Times New Roman" w:hAnsi="Times New Roman" w:cs="Times New Roman"/>
          <w:sz w:val="24"/>
          <w:szCs w:val="24"/>
        </w:rPr>
        <w:t>_________________________________________________________________________</w:t>
      </w:r>
    </w:p>
    <w:p w:rsidR="00363AC1" w:rsidRPr="00363AC1" w:rsidRDefault="00363AC1" w:rsidP="00DA09FF">
      <w:pPr>
        <w:pStyle w:val="afff6"/>
        <w:rPr>
          <w:rFonts w:ascii="Times New Roman" w:hAnsi="Times New Roman" w:cs="Times New Roman"/>
          <w:sz w:val="24"/>
          <w:szCs w:val="24"/>
        </w:rPr>
      </w:pPr>
      <w:r w:rsidRPr="00363AC1">
        <w:rPr>
          <w:rFonts w:ascii="Times New Roman" w:hAnsi="Times New Roman" w:cs="Times New Roman"/>
          <w:sz w:val="24"/>
          <w:szCs w:val="24"/>
        </w:rPr>
        <w:t>_________________________________________________________________________</w:t>
      </w:r>
    </w:p>
    <w:p w:rsidR="00363AC1" w:rsidRPr="00363AC1" w:rsidRDefault="00363AC1" w:rsidP="00DA09FF">
      <w:pPr>
        <w:pStyle w:val="afff6"/>
        <w:rPr>
          <w:rFonts w:ascii="Times New Roman" w:hAnsi="Times New Roman" w:cs="Times New Roman"/>
          <w:sz w:val="24"/>
          <w:szCs w:val="24"/>
        </w:rPr>
      </w:pPr>
      <w:bookmarkStart w:id="138" w:name="sub_1302"/>
      <w:r w:rsidRPr="00363AC1">
        <w:rPr>
          <w:rFonts w:ascii="Times New Roman" w:hAnsi="Times New Roman" w:cs="Times New Roman"/>
          <w:sz w:val="24"/>
          <w:szCs w:val="24"/>
        </w:rPr>
        <w:t xml:space="preserve">   </w:t>
      </w:r>
      <w:r w:rsidR="00DA09FF">
        <w:rPr>
          <w:rFonts w:ascii="Times New Roman" w:hAnsi="Times New Roman" w:cs="Times New Roman"/>
          <w:sz w:val="24"/>
          <w:szCs w:val="24"/>
        </w:rPr>
        <w:tab/>
      </w:r>
      <w:r w:rsidRPr="00363AC1">
        <w:rPr>
          <w:rFonts w:ascii="Times New Roman" w:hAnsi="Times New Roman" w:cs="Times New Roman"/>
          <w:sz w:val="24"/>
          <w:szCs w:val="24"/>
        </w:rPr>
        <w:t xml:space="preserve">  2.  </w:t>
      </w:r>
      <w:proofErr w:type="gramStart"/>
      <w:r w:rsidRPr="00363AC1">
        <w:rPr>
          <w:rFonts w:ascii="Times New Roman" w:hAnsi="Times New Roman" w:cs="Times New Roman"/>
          <w:sz w:val="24"/>
          <w:szCs w:val="24"/>
        </w:rPr>
        <w:t>Причина несогласия (основания, по которым лицо, подающее жалобу,</w:t>
      </w:r>
      <w:proofErr w:type="gramEnd"/>
    </w:p>
    <w:bookmarkEnd w:id="138"/>
    <w:p w:rsidR="00363AC1" w:rsidRPr="00363AC1" w:rsidRDefault="00363AC1" w:rsidP="00DA09FF">
      <w:pPr>
        <w:pStyle w:val="afff6"/>
        <w:rPr>
          <w:rFonts w:ascii="Times New Roman" w:hAnsi="Times New Roman" w:cs="Times New Roman"/>
          <w:sz w:val="24"/>
          <w:szCs w:val="24"/>
        </w:rPr>
      </w:pPr>
      <w:proofErr w:type="gramStart"/>
      <w:r w:rsidRPr="00363AC1">
        <w:rPr>
          <w:rFonts w:ascii="Times New Roman" w:hAnsi="Times New Roman" w:cs="Times New Roman"/>
          <w:sz w:val="24"/>
          <w:szCs w:val="24"/>
        </w:rPr>
        <w:t>не согласно</w:t>
      </w:r>
      <w:proofErr w:type="gramEnd"/>
      <w:r w:rsidRPr="00363AC1">
        <w:rPr>
          <w:rFonts w:ascii="Times New Roman" w:hAnsi="Times New Roman" w:cs="Times New Roman"/>
          <w:sz w:val="24"/>
          <w:szCs w:val="24"/>
        </w:rPr>
        <w:t xml:space="preserve"> с действием (бездействием) или решением со ссылками на пункты</w:t>
      </w:r>
    </w:p>
    <w:p w:rsidR="00363AC1" w:rsidRPr="00363AC1" w:rsidRDefault="00363AC1" w:rsidP="00DA09FF">
      <w:pPr>
        <w:pStyle w:val="afff6"/>
        <w:rPr>
          <w:rFonts w:ascii="Times New Roman" w:hAnsi="Times New Roman" w:cs="Times New Roman"/>
          <w:sz w:val="24"/>
          <w:szCs w:val="24"/>
        </w:rPr>
      </w:pPr>
      <w:r w:rsidRPr="00363AC1">
        <w:rPr>
          <w:rFonts w:ascii="Times New Roman" w:hAnsi="Times New Roman" w:cs="Times New Roman"/>
          <w:sz w:val="24"/>
          <w:szCs w:val="24"/>
        </w:rPr>
        <w:t>административного регламента, либо статьи закона)</w:t>
      </w:r>
    </w:p>
    <w:p w:rsidR="00363AC1" w:rsidRPr="00363AC1" w:rsidRDefault="00363AC1" w:rsidP="00DA09FF">
      <w:pPr>
        <w:pStyle w:val="afff6"/>
        <w:rPr>
          <w:rFonts w:ascii="Times New Roman" w:hAnsi="Times New Roman" w:cs="Times New Roman"/>
          <w:sz w:val="24"/>
          <w:szCs w:val="24"/>
        </w:rPr>
      </w:pPr>
      <w:r w:rsidRPr="00363AC1">
        <w:rPr>
          <w:rFonts w:ascii="Times New Roman" w:hAnsi="Times New Roman" w:cs="Times New Roman"/>
          <w:sz w:val="24"/>
          <w:szCs w:val="24"/>
        </w:rPr>
        <w:t>_________________________________________________________________________</w:t>
      </w:r>
    </w:p>
    <w:p w:rsidR="00363AC1" w:rsidRPr="00363AC1" w:rsidRDefault="00363AC1" w:rsidP="00DA09FF">
      <w:pPr>
        <w:pStyle w:val="afff6"/>
        <w:rPr>
          <w:rFonts w:ascii="Times New Roman" w:hAnsi="Times New Roman" w:cs="Times New Roman"/>
          <w:sz w:val="24"/>
          <w:szCs w:val="24"/>
        </w:rPr>
      </w:pPr>
      <w:r w:rsidRPr="00363AC1">
        <w:rPr>
          <w:rFonts w:ascii="Times New Roman" w:hAnsi="Times New Roman" w:cs="Times New Roman"/>
          <w:sz w:val="24"/>
          <w:szCs w:val="24"/>
        </w:rPr>
        <w:t>_________________________________________________________________________</w:t>
      </w:r>
    </w:p>
    <w:p w:rsidR="00363AC1" w:rsidRPr="00363AC1" w:rsidRDefault="00363AC1" w:rsidP="00DA09FF">
      <w:pPr>
        <w:pStyle w:val="afff6"/>
        <w:rPr>
          <w:rFonts w:ascii="Times New Roman" w:hAnsi="Times New Roman" w:cs="Times New Roman"/>
          <w:sz w:val="24"/>
          <w:szCs w:val="24"/>
        </w:rPr>
      </w:pPr>
      <w:bookmarkStart w:id="139" w:name="sub_1303"/>
      <w:r w:rsidRPr="00363AC1">
        <w:rPr>
          <w:rFonts w:ascii="Times New Roman" w:hAnsi="Times New Roman" w:cs="Times New Roman"/>
          <w:sz w:val="24"/>
          <w:szCs w:val="24"/>
        </w:rPr>
        <w:t xml:space="preserve">   </w:t>
      </w:r>
      <w:r w:rsidR="00DA09FF">
        <w:rPr>
          <w:rFonts w:ascii="Times New Roman" w:hAnsi="Times New Roman" w:cs="Times New Roman"/>
          <w:sz w:val="24"/>
          <w:szCs w:val="24"/>
        </w:rPr>
        <w:tab/>
      </w:r>
      <w:r w:rsidRPr="00363AC1">
        <w:rPr>
          <w:rFonts w:ascii="Times New Roman" w:hAnsi="Times New Roman" w:cs="Times New Roman"/>
          <w:sz w:val="24"/>
          <w:szCs w:val="24"/>
        </w:rPr>
        <w:t xml:space="preserve">  3.  </w:t>
      </w:r>
      <w:proofErr w:type="gramStart"/>
      <w:r w:rsidRPr="00363AC1">
        <w:rPr>
          <w:rFonts w:ascii="Times New Roman" w:hAnsi="Times New Roman" w:cs="Times New Roman"/>
          <w:sz w:val="24"/>
          <w:szCs w:val="24"/>
        </w:rPr>
        <w:t>Приложение:  (документы  либо  копии документов,  подтверждающие</w:t>
      </w:r>
      <w:proofErr w:type="gramEnd"/>
    </w:p>
    <w:bookmarkEnd w:id="139"/>
    <w:p w:rsidR="00363AC1" w:rsidRPr="00363AC1" w:rsidRDefault="00363AC1" w:rsidP="00DA09FF">
      <w:pPr>
        <w:pStyle w:val="afff6"/>
        <w:rPr>
          <w:rFonts w:ascii="Times New Roman" w:hAnsi="Times New Roman" w:cs="Times New Roman"/>
          <w:sz w:val="24"/>
          <w:szCs w:val="24"/>
        </w:rPr>
      </w:pPr>
      <w:r w:rsidRPr="00363AC1">
        <w:rPr>
          <w:rFonts w:ascii="Times New Roman" w:hAnsi="Times New Roman" w:cs="Times New Roman"/>
          <w:sz w:val="24"/>
          <w:szCs w:val="24"/>
        </w:rPr>
        <w:t>изложенные обстоятельства)</w:t>
      </w:r>
    </w:p>
    <w:p w:rsidR="00363AC1" w:rsidRPr="00363AC1" w:rsidRDefault="00363AC1" w:rsidP="00DA09FF">
      <w:pPr>
        <w:pStyle w:val="afff6"/>
        <w:rPr>
          <w:rFonts w:ascii="Times New Roman" w:hAnsi="Times New Roman" w:cs="Times New Roman"/>
          <w:sz w:val="24"/>
          <w:szCs w:val="24"/>
        </w:rPr>
      </w:pPr>
      <w:r w:rsidRPr="00363AC1">
        <w:rPr>
          <w:rFonts w:ascii="Times New Roman" w:hAnsi="Times New Roman" w:cs="Times New Roman"/>
          <w:sz w:val="24"/>
          <w:szCs w:val="24"/>
        </w:rPr>
        <w:t>_________________________________________________________________________</w:t>
      </w:r>
    </w:p>
    <w:p w:rsidR="00363AC1" w:rsidRPr="00363AC1" w:rsidRDefault="00363AC1" w:rsidP="00DA09FF">
      <w:pPr>
        <w:pStyle w:val="afff6"/>
        <w:rPr>
          <w:rFonts w:ascii="Times New Roman" w:hAnsi="Times New Roman" w:cs="Times New Roman"/>
          <w:sz w:val="24"/>
          <w:szCs w:val="24"/>
        </w:rPr>
      </w:pPr>
      <w:r w:rsidRPr="00363AC1">
        <w:rPr>
          <w:rFonts w:ascii="Times New Roman" w:hAnsi="Times New Roman" w:cs="Times New Roman"/>
          <w:sz w:val="24"/>
          <w:szCs w:val="24"/>
        </w:rPr>
        <w:t>_________________________________________________________________________</w:t>
      </w:r>
    </w:p>
    <w:p w:rsidR="00363AC1" w:rsidRPr="00363AC1" w:rsidRDefault="00363AC1" w:rsidP="00DA09FF">
      <w:pPr>
        <w:pStyle w:val="afff6"/>
        <w:rPr>
          <w:rFonts w:ascii="Times New Roman" w:hAnsi="Times New Roman" w:cs="Times New Roman"/>
          <w:sz w:val="24"/>
          <w:szCs w:val="24"/>
        </w:rPr>
      </w:pPr>
      <w:r w:rsidRPr="00363AC1">
        <w:rPr>
          <w:rFonts w:ascii="Times New Roman" w:hAnsi="Times New Roman" w:cs="Times New Roman"/>
          <w:sz w:val="24"/>
          <w:szCs w:val="24"/>
        </w:rPr>
        <w:t>_________________________________________________________________________</w:t>
      </w:r>
    </w:p>
    <w:p w:rsidR="00363AC1" w:rsidRPr="00363AC1" w:rsidRDefault="00363AC1" w:rsidP="00DA09FF">
      <w:pPr>
        <w:pStyle w:val="afff6"/>
        <w:rPr>
          <w:rFonts w:ascii="Times New Roman" w:hAnsi="Times New Roman" w:cs="Times New Roman"/>
          <w:sz w:val="24"/>
          <w:szCs w:val="24"/>
        </w:rPr>
      </w:pPr>
      <w:r w:rsidRPr="00363AC1">
        <w:rPr>
          <w:rFonts w:ascii="Times New Roman" w:hAnsi="Times New Roman" w:cs="Times New Roman"/>
          <w:sz w:val="24"/>
          <w:szCs w:val="24"/>
        </w:rPr>
        <w:t xml:space="preserve">     Способ получения ответа (</w:t>
      </w:r>
      <w:proofErr w:type="gramStart"/>
      <w:r w:rsidRPr="00363AC1">
        <w:rPr>
          <w:rFonts w:ascii="Times New Roman" w:hAnsi="Times New Roman" w:cs="Times New Roman"/>
          <w:sz w:val="24"/>
          <w:szCs w:val="24"/>
        </w:rPr>
        <w:t>нужное</w:t>
      </w:r>
      <w:proofErr w:type="gramEnd"/>
      <w:r w:rsidRPr="00363AC1">
        <w:rPr>
          <w:rFonts w:ascii="Times New Roman" w:hAnsi="Times New Roman" w:cs="Times New Roman"/>
          <w:sz w:val="24"/>
          <w:szCs w:val="24"/>
        </w:rPr>
        <w:t xml:space="preserve"> подчеркнуть):</w:t>
      </w:r>
    </w:p>
    <w:p w:rsidR="00363AC1" w:rsidRPr="00363AC1" w:rsidRDefault="00363AC1" w:rsidP="00DA09FF">
      <w:pPr>
        <w:pStyle w:val="afff6"/>
        <w:rPr>
          <w:rFonts w:ascii="Times New Roman" w:hAnsi="Times New Roman" w:cs="Times New Roman"/>
          <w:sz w:val="24"/>
          <w:szCs w:val="24"/>
        </w:rPr>
      </w:pPr>
      <w:r w:rsidRPr="00363AC1">
        <w:rPr>
          <w:rFonts w:ascii="Times New Roman" w:hAnsi="Times New Roman" w:cs="Times New Roman"/>
          <w:sz w:val="24"/>
          <w:szCs w:val="24"/>
        </w:rPr>
        <w:t xml:space="preserve">     - при личном обращении;</w:t>
      </w:r>
    </w:p>
    <w:p w:rsidR="00363AC1" w:rsidRPr="00363AC1" w:rsidRDefault="00363AC1" w:rsidP="00DA09FF">
      <w:pPr>
        <w:pStyle w:val="afff6"/>
        <w:rPr>
          <w:rFonts w:ascii="Times New Roman" w:hAnsi="Times New Roman" w:cs="Times New Roman"/>
          <w:sz w:val="24"/>
          <w:szCs w:val="24"/>
        </w:rPr>
      </w:pPr>
      <w:r w:rsidRPr="00363AC1">
        <w:rPr>
          <w:rFonts w:ascii="Times New Roman" w:hAnsi="Times New Roman" w:cs="Times New Roman"/>
          <w:sz w:val="24"/>
          <w:szCs w:val="24"/>
        </w:rPr>
        <w:t xml:space="preserve">     - посредством почтового отправления на адрес, указанного в заявлении;</w:t>
      </w:r>
    </w:p>
    <w:p w:rsidR="00363AC1" w:rsidRPr="00363AC1" w:rsidRDefault="00363AC1" w:rsidP="00DA09FF">
      <w:pPr>
        <w:pStyle w:val="afff6"/>
        <w:rPr>
          <w:rFonts w:ascii="Times New Roman" w:hAnsi="Times New Roman" w:cs="Times New Roman"/>
          <w:sz w:val="24"/>
          <w:szCs w:val="24"/>
        </w:rPr>
      </w:pPr>
      <w:r w:rsidRPr="00363AC1">
        <w:rPr>
          <w:rFonts w:ascii="Times New Roman" w:hAnsi="Times New Roman" w:cs="Times New Roman"/>
          <w:sz w:val="24"/>
          <w:szCs w:val="24"/>
        </w:rPr>
        <w:t xml:space="preserve">     - посредством электронной почты ___________________________________.</w:t>
      </w:r>
    </w:p>
    <w:p w:rsidR="00363AC1" w:rsidRPr="00363AC1" w:rsidRDefault="00363AC1" w:rsidP="00DA09FF">
      <w:pPr>
        <w:spacing w:after="0" w:line="240" w:lineRule="auto"/>
        <w:jc w:val="both"/>
        <w:rPr>
          <w:rFonts w:ascii="Times New Roman" w:hAnsi="Times New Roman" w:cs="Times New Roman"/>
          <w:sz w:val="24"/>
          <w:szCs w:val="24"/>
        </w:rPr>
      </w:pPr>
    </w:p>
    <w:p w:rsidR="00363AC1" w:rsidRPr="00363AC1" w:rsidRDefault="00363AC1" w:rsidP="00DA09FF">
      <w:pPr>
        <w:pStyle w:val="afff6"/>
        <w:rPr>
          <w:rFonts w:ascii="Times New Roman" w:hAnsi="Times New Roman" w:cs="Times New Roman"/>
          <w:sz w:val="24"/>
          <w:szCs w:val="24"/>
        </w:rPr>
      </w:pPr>
      <w:r w:rsidRPr="00363AC1">
        <w:rPr>
          <w:rFonts w:ascii="Times New Roman" w:hAnsi="Times New Roman" w:cs="Times New Roman"/>
          <w:sz w:val="24"/>
          <w:szCs w:val="24"/>
        </w:rPr>
        <w:t>_____________________      ______________________________________________</w:t>
      </w:r>
    </w:p>
    <w:p w:rsidR="00363AC1" w:rsidRPr="00363AC1" w:rsidRDefault="00363AC1" w:rsidP="00DA09FF">
      <w:pPr>
        <w:pStyle w:val="afff6"/>
        <w:rPr>
          <w:rFonts w:ascii="Times New Roman" w:hAnsi="Times New Roman" w:cs="Times New Roman"/>
          <w:sz w:val="24"/>
          <w:szCs w:val="24"/>
        </w:rPr>
      </w:pPr>
      <w:r w:rsidRPr="00363AC1">
        <w:rPr>
          <w:rFonts w:ascii="Times New Roman" w:hAnsi="Times New Roman" w:cs="Times New Roman"/>
          <w:sz w:val="24"/>
          <w:szCs w:val="24"/>
        </w:rPr>
        <w:t xml:space="preserve">  подпись заявителя                  фамилия, имя, отчество заявителя</w:t>
      </w:r>
    </w:p>
    <w:p w:rsidR="00363AC1" w:rsidRPr="00363AC1" w:rsidRDefault="00363AC1" w:rsidP="00DA09FF">
      <w:pPr>
        <w:pStyle w:val="afff6"/>
        <w:rPr>
          <w:rFonts w:ascii="Times New Roman" w:hAnsi="Times New Roman" w:cs="Times New Roman"/>
          <w:sz w:val="24"/>
          <w:szCs w:val="24"/>
        </w:rPr>
      </w:pPr>
      <w:r w:rsidRPr="00363AC1">
        <w:rPr>
          <w:rFonts w:ascii="Times New Roman" w:hAnsi="Times New Roman" w:cs="Times New Roman"/>
          <w:sz w:val="24"/>
          <w:szCs w:val="24"/>
        </w:rPr>
        <w:t xml:space="preserve">                             "___" ___________ 20_______ г.</w:t>
      </w:r>
    </w:p>
    <w:p w:rsidR="00363AC1" w:rsidRPr="00363AC1" w:rsidRDefault="00363AC1" w:rsidP="00DA09FF">
      <w:pPr>
        <w:spacing w:after="0" w:line="240" w:lineRule="auto"/>
        <w:jc w:val="both"/>
        <w:rPr>
          <w:rFonts w:ascii="Times New Roman" w:hAnsi="Times New Roman" w:cs="Times New Roman"/>
          <w:sz w:val="24"/>
          <w:szCs w:val="24"/>
        </w:rPr>
      </w:pPr>
    </w:p>
    <w:p w:rsidR="00363AC1" w:rsidRPr="00363AC1" w:rsidRDefault="00363AC1" w:rsidP="00DA09FF">
      <w:pPr>
        <w:spacing w:after="0" w:line="240" w:lineRule="auto"/>
        <w:jc w:val="both"/>
        <w:rPr>
          <w:rFonts w:ascii="Times New Roman" w:hAnsi="Times New Roman" w:cs="Times New Roman"/>
          <w:sz w:val="24"/>
          <w:szCs w:val="24"/>
        </w:rPr>
      </w:pPr>
    </w:p>
    <w:p w:rsidR="009D649B" w:rsidRPr="00363AC1" w:rsidRDefault="009D649B" w:rsidP="00DA09FF">
      <w:pPr>
        <w:pStyle w:val="22"/>
        <w:tabs>
          <w:tab w:val="left" w:pos="4678"/>
          <w:tab w:val="left" w:pos="6213"/>
        </w:tabs>
        <w:spacing w:after="0" w:line="240" w:lineRule="auto"/>
        <w:jc w:val="both"/>
      </w:pPr>
    </w:p>
    <w:sectPr w:rsidR="009D649B" w:rsidRPr="00363AC1" w:rsidSect="00363AC1">
      <w:pgSz w:w="11906" w:h="16838"/>
      <w:pgMar w:top="1134" w:right="851" w:bottom="28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488" w:rsidRDefault="00C12488" w:rsidP="00C65999">
      <w:pPr>
        <w:spacing w:after="0" w:line="240" w:lineRule="auto"/>
      </w:pPr>
      <w:r>
        <w:separator/>
      </w:r>
    </w:p>
  </w:endnote>
  <w:endnote w:type="continuationSeparator" w:id="0">
    <w:p w:rsidR="00C12488" w:rsidRDefault="00C12488"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Baltica Chv">
    <w:altName w:val="Times New Roman"/>
    <w:charset w:val="00"/>
    <w:family w:val="auto"/>
    <w:pitch w:val="variable"/>
    <w:sig w:usb0="00000001" w:usb1="00000000" w:usb2="00000000" w:usb3="00000000" w:csb0="00000097"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TimesET">
    <w:charset w:val="00"/>
    <w:family w:val="auto"/>
    <w:pitch w:val="variable"/>
    <w:sig w:usb0="00000203" w:usb1="00000000" w:usb2="00000000" w:usb3="00000000" w:csb0="00000005" w:csb1="00000000"/>
  </w:font>
  <w:font w:name="OpenSymbol">
    <w:panose1 w:val="05010000000000000000"/>
    <w:charset w:val="00"/>
    <w:family w:val="auto"/>
    <w:pitch w:val="variable"/>
    <w:sig w:usb0="800000AF" w:usb1="1001ECEA" w:usb2="00000000" w:usb3="00000000" w:csb0="0000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488" w:rsidRDefault="00C12488" w:rsidP="00C65999">
      <w:pPr>
        <w:spacing w:after="0" w:line="240" w:lineRule="auto"/>
      </w:pPr>
      <w:r>
        <w:separator/>
      </w:r>
    </w:p>
  </w:footnote>
  <w:footnote w:type="continuationSeparator" w:id="0">
    <w:p w:rsidR="00C12488" w:rsidRDefault="00C12488"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1"/>
    <w:lvl w:ilvl="0">
      <w:start w:val="1"/>
      <w:numFmt w:val="decimal"/>
      <w:lvlText w:val="(%1)"/>
      <w:lvlJc w:val="left"/>
      <w:pPr>
        <w:tabs>
          <w:tab w:val="num" w:pos="0"/>
        </w:tabs>
        <w:ind w:left="720" w:hanging="360"/>
      </w:pPr>
    </w:lvl>
  </w:abstractNum>
  <w:abstractNum w:abstractNumId="3">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4">
    <w:nsid w:val="055B195A"/>
    <w:multiLevelType w:val="multilevel"/>
    <w:tmpl w:val="5F42FE2C"/>
    <w:lvl w:ilvl="0">
      <w:start w:val="1"/>
      <w:numFmt w:val="decimal"/>
      <w:lvlText w:val="%1."/>
      <w:lvlJc w:val="left"/>
      <w:pPr>
        <w:ind w:left="360" w:hanging="360"/>
      </w:pPr>
    </w:lvl>
    <w:lvl w:ilvl="1">
      <w:start w:val="1"/>
      <w:numFmt w:val="decimal"/>
      <w:lvlText w:val="%2."/>
      <w:lvlJc w:val="left"/>
      <w:pPr>
        <w:ind w:left="360" w:hanging="360"/>
      </w:pPr>
      <w:rPr>
        <w:rFonts w:ascii="Times New Roman" w:eastAsia="Calibri"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7486189"/>
    <w:multiLevelType w:val="multilevel"/>
    <w:tmpl w:val="3F0629E0"/>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8">
    <w:nsid w:val="307D6F95"/>
    <w:multiLevelType w:val="hybridMultilevel"/>
    <w:tmpl w:val="04384C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87F22F1"/>
    <w:multiLevelType w:val="hybridMultilevel"/>
    <w:tmpl w:val="0D26DCD4"/>
    <w:lvl w:ilvl="0" w:tplc="6A42EAA2">
      <w:start w:val="1"/>
      <w:numFmt w:val="decimal"/>
      <w:lvlText w:val="%1."/>
      <w:lvlJc w:val="left"/>
      <w:pPr>
        <w:ind w:left="840" w:hanging="48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2">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3">
    <w:nsid w:val="4AF97F37"/>
    <w:multiLevelType w:val="hybridMultilevel"/>
    <w:tmpl w:val="A7CCBA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646776"/>
    <w:multiLevelType w:val="hybridMultilevel"/>
    <w:tmpl w:val="C72461C4"/>
    <w:lvl w:ilvl="0" w:tplc="041A93D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54F91D8C"/>
    <w:multiLevelType w:val="hybridMultilevel"/>
    <w:tmpl w:val="90C8B6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7">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8">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9">
    <w:nsid w:val="67492DF3"/>
    <w:multiLevelType w:val="hybridMultilevel"/>
    <w:tmpl w:val="5898124A"/>
    <w:lvl w:ilvl="0" w:tplc="124EB012">
      <w:start w:val="1"/>
      <w:numFmt w:val="decimal"/>
      <w:lvlText w:val="%1."/>
      <w:lvlJc w:val="left"/>
      <w:pPr>
        <w:ind w:left="1068" w:hanging="360"/>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0">
    <w:nsid w:val="69327A80"/>
    <w:multiLevelType w:val="multilevel"/>
    <w:tmpl w:val="98CA26E8"/>
    <w:styleLink w:val="WW8Num8"/>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6CA8406C"/>
    <w:multiLevelType w:val="hybridMultilevel"/>
    <w:tmpl w:val="C7102BBE"/>
    <w:lvl w:ilvl="0" w:tplc="C6C6178C">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22">
    <w:nsid w:val="738B5E9F"/>
    <w:multiLevelType w:val="hybridMultilevel"/>
    <w:tmpl w:val="90A46B16"/>
    <w:lvl w:ilvl="0" w:tplc="EDD6E8D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3">
    <w:nsid w:val="7DDF3A4A"/>
    <w:multiLevelType w:val="hybridMultilevel"/>
    <w:tmpl w:val="683086D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4">
    <w:nsid w:val="7DEF123E"/>
    <w:multiLevelType w:val="multilevel"/>
    <w:tmpl w:val="EC02C046"/>
    <w:styleLink w:val="WW8Num9"/>
    <w:lvl w:ilvl="0">
      <w:start w:val="2"/>
      <w:numFmt w:val="decimal"/>
      <w:lvlText w:val="%1."/>
      <w:lvlJc w:val="left"/>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7"/>
  </w:num>
  <w:num w:numId="3">
    <w:abstractNumId w:val="16"/>
  </w:num>
  <w:num w:numId="4">
    <w:abstractNumId w:val="20"/>
  </w:num>
  <w:num w:numId="5">
    <w:abstractNumId w:val="2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3"/>
  </w:num>
  <w:num w:numId="18">
    <w:abstractNumId w:val="13"/>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1647"/>
    <w:rsid w:val="000066F2"/>
    <w:rsid w:val="00007CA9"/>
    <w:rsid w:val="00011547"/>
    <w:rsid w:val="00031AC6"/>
    <w:rsid w:val="00047726"/>
    <w:rsid w:val="000539ED"/>
    <w:rsid w:val="00054C54"/>
    <w:rsid w:val="000577B1"/>
    <w:rsid w:val="000876A1"/>
    <w:rsid w:val="00093E42"/>
    <w:rsid w:val="000A0DB1"/>
    <w:rsid w:val="000B2E3B"/>
    <w:rsid w:val="000B458D"/>
    <w:rsid w:val="000B4FF5"/>
    <w:rsid w:val="000B5E8B"/>
    <w:rsid w:val="000B665C"/>
    <w:rsid w:val="000C2C4E"/>
    <w:rsid w:val="000C524C"/>
    <w:rsid w:val="000C5E5C"/>
    <w:rsid w:val="000C694F"/>
    <w:rsid w:val="000D6086"/>
    <w:rsid w:val="000E6348"/>
    <w:rsid w:val="000F3CB2"/>
    <w:rsid w:val="00102B5C"/>
    <w:rsid w:val="00106369"/>
    <w:rsid w:val="00107655"/>
    <w:rsid w:val="0010774A"/>
    <w:rsid w:val="00111B08"/>
    <w:rsid w:val="001128BD"/>
    <w:rsid w:val="00116F55"/>
    <w:rsid w:val="00124B3A"/>
    <w:rsid w:val="00140132"/>
    <w:rsid w:val="00141D26"/>
    <w:rsid w:val="00143395"/>
    <w:rsid w:val="001435F0"/>
    <w:rsid w:val="00145783"/>
    <w:rsid w:val="0014781D"/>
    <w:rsid w:val="00150824"/>
    <w:rsid w:val="0015193E"/>
    <w:rsid w:val="00152822"/>
    <w:rsid w:val="00154793"/>
    <w:rsid w:val="00155B5F"/>
    <w:rsid w:val="00161846"/>
    <w:rsid w:val="001645C6"/>
    <w:rsid w:val="00171C28"/>
    <w:rsid w:val="00173CFF"/>
    <w:rsid w:val="0018340F"/>
    <w:rsid w:val="00191E51"/>
    <w:rsid w:val="00192ECC"/>
    <w:rsid w:val="001A50C2"/>
    <w:rsid w:val="001A661D"/>
    <w:rsid w:val="001A7D9B"/>
    <w:rsid w:val="001B0088"/>
    <w:rsid w:val="001B1DE7"/>
    <w:rsid w:val="001B21DE"/>
    <w:rsid w:val="001B2664"/>
    <w:rsid w:val="001B39F2"/>
    <w:rsid w:val="001B40AF"/>
    <w:rsid w:val="001D27A9"/>
    <w:rsid w:val="001D46A0"/>
    <w:rsid w:val="001D562E"/>
    <w:rsid w:val="001D5F82"/>
    <w:rsid w:val="001D626F"/>
    <w:rsid w:val="001E207B"/>
    <w:rsid w:val="001E49D3"/>
    <w:rsid w:val="0020427C"/>
    <w:rsid w:val="002042BC"/>
    <w:rsid w:val="002055B5"/>
    <w:rsid w:val="00234FE5"/>
    <w:rsid w:val="0024347E"/>
    <w:rsid w:val="00243846"/>
    <w:rsid w:val="00244CD9"/>
    <w:rsid w:val="00252236"/>
    <w:rsid w:val="00256724"/>
    <w:rsid w:val="002626EE"/>
    <w:rsid w:val="00272FF6"/>
    <w:rsid w:val="002756F5"/>
    <w:rsid w:val="0028295B"/>
    <w:rsid w:val="0028703A"/>
    <w:rsid w:val="002912EA"/>
    <w:rsid w:val="00291C6A"/>
    <w:rsid w:val="00293617"/>
    <w:rsid w:val="00296E9E"/>
    <w:rsid w:val="002B0241"/>
    <w:rsid w:val="002B16F8"/>
    <w:rsid w:val="002B4663"/>
    <w:rsid w:val="002C1A8B"/>
    <w:rsid w:val="002C2EEC"/>
    <w:rsid w:val="002C7D15"/>
    <w:rsid w:val="002D2261"/>
    <w:rsid w:val="002E1AF9"/>
    <w:rsid w:val="002F0406"/>
    <w:rsid w:val="00300BB8"/>
    <w:rsid w:val="00306588"/>
    <w:rsid w:val="00313BFD"/>
    <w:rsid w:val="00315E3A"/>
    <w:rsid w:val="00321D7A"/>
    <w:rsid w:val="00326C10"/>
    <w:rsid w:val="00327AC8"/>
    <w:rsid w:val="00327C83"/>
    <w:rsid w:val="0033407F"/>
    <w:rsid w:val="00335DC2"/>
    <w:rsid w:val="00344E38"/>
    <w:rsid w:val="00356702"/>
    <w:rsid w:val="003629FA"/>
    <w:rsid w:val="00363AC1"/>
    <w:rsid w:val="00372878"/>
    <w:rsid w:val="0037333F"/>
    <w:rsid w:val="00373426"/>
    <w:rsid w:val="0038219E"/>
    <w:rsid w:val="00386981"/>
    <w:rsid w:val="00386DB8"/>
    <w:rsid w:val="003870A9"/>
    <w:rsid w:val="00391E3E"/>
    <w:rsid w:val="0039222C"/>
    <w:rsid w:val="003A00E7"/>
    <w:rsid w:val="003A1C37"/>
    <w:rsid w:val="003A2872"/>
    <w:rsid w:val="003A5806"/>
    <w:rsid w:val="003A6B18"/>
    <w:rsid w:val="003B1E19"/>
    <w:rsid w:val="003B6521"/>
    <w:rsid w:val="003C7E9C"/>
    <w:rsid w:val="003D1DE7"/>
    <w:rsid w:val="003E4D9E"/>
    <w:rsid w:val="003E7D32"/>
    <w:rsid w:val="003F4E39"/>
    <w:rsid w:val="003F6B81"/>
    <w:rsid w:val="004019A7"/>
    <w:rsid w:val="00420F59"/>
    <w:rsid w:val="00423277"/>
    <w:rsid w:val="004350D2"/>
    <w:rsid w:val="00435224"/>
    <w:rsid w:val="00437667"/>
    <w:rsid w:val="00450706"/>
    <w:rsid w:val="004557E6"/>
    <w:rsid w:val="004559F0"/>
    <w:rsid w:val="00462614"/>
    <w:rsid w:val="0046326F"/>
    <w:rsid w:val="00486E8F"/>
    <w:rsid w:val="00487EBF"/>
    <w:rsid w:val="004A1DE5"/>
    <w:rsid w:val="004B3112"/>
    <w:rsid w:val="004B4363"/>
    <w:rsid w:val="004C082E"/>
    <w:rsid w:val="004C1FEB"/>
    <w:rsid w:val="004C3A9A"/>
    <w:rsid w:val="004C42BB"/>
    <w:rsid w:val="004C4F67"/>
    <w:rsid w:val="004D0D61"/>
    <w:rsid w:val="004D1528"/>
    <w:rsid w:val="004D27E2"/>
    <w:rsid w:val="004E04A2"/>
    <w:rsid w:val="004F691A"/>
    <w:rsid w:val="00502369"/>
    <w:rsid w:val="00517F57"/>
    <w:rsid w:val="00520631"/>
    <w:rsid w:val="00524195"/>
    <w:rsid w:val="005253CA"/>
    <w:rsid w:val="00526ABA"/>
    <w:rsid w:val="0053107C"/>
    <w:rsid w:val="00540DB4"/>
    <w:rsid w:val="00543BDA"/>
    <w:rsid w:val="00544681"/>
    <w:rsid w:val="005447E2"/>
    <w:rsid w:val="00546024"/>
    <w:rsid w:val="0055036E"/>
    <w:rsid w:val="00552D71"/>
    <w:rsid w:val="00561ACD"/>
    <w:rsid w:val="005620B7"/>
    <w:rsid w:val="0057230C"/>
    <w:rsid w:val="005745C0"/>
    <w:rsid w:val="00574FAA"/>
    <w:rsid w:val="00577BCE"/>
    <w:rsid w:val="00584E23"/>
    <w:rsid w:val="005A0E00"/>
    <w:rsid w:val="005A3562"/>
    <w:rsid w:val="005A5E82"/>
    <w:rsid w:val="005B0FE0"/>
    <w:rsid w:val="005B476D"/>
    <w:rsid w:val="005B6381"/>
    <w:rsid w:val="005D1AF8"/>
    <w:rsid w:val="005E06E8"/>
    <w:rsid w:val="005E23BD"/>
    <w:rsid w:val="005E5954"/>
    <w:rsid w:val="005E5A13"/>
    <w:rsid w:val="005E5DDA"/>
    <w:rsid w:val="005F2B2A"/>
    <w:rsid w:val="005F534A"/>
    <w:rsid w:val="005F7ADF"/>
    <w:rsid w:val="00603532"/>
    <w:rsid w:val="00610BC8"/>
    <w:rsid w:val="0061417A"/>
    <w:rsid w:val="0061479D"/>
    <w:rsid w:val="00620DEA"/>
    <w:rsid w:val="00631131"/>
    <w:rsid w:val="00636EFF"/>
    <w:rsid w:val="006435D1"/>
    <w:rsid w:val="006551FD"/>
    <w:rsid w:val="00675B0E"/>
    <w:rsid w:val="00680660"/>
    <w:rsid w:val="00681EB5"/>
    <w:rsid w:val="006A1308"/>
    <w:rsid w:val="006A37B3"/>
    <w:rsid w:val="006A6E6F"/>
    <w:rsid w:val="006D00B0"/>
    <w:rsid w:val="006E79A7"/>
    <w:rsid w:val="006F188F"/>
    <w:rsid w:val="006F268F"/>
    <w:rsid w:val="006F7944"/>
    <w:rsid w:val="0072136B"/>
    <w:rsid w:val="00731766"/>
    <w:rsid w:val="00736471"/>
    <w:rsid w:val="00736D36"/>
    <w:rsid w:val="0074159A"/>
    <w:rsid w:val="00742FDA"/>
    <w:rsid w:val="0075154E"/>
    <w:rsid w:val="007578C4"/>
    <w:rsid w:val="00763D1C"/>
    <w:rsid w:val="007776D8"/>
    <w:rsid w:val="007826BF"/>
    <w:rsid w:val="007873BF"/>
    <w:rsid w:val="0079004B"/>
    <w:rsid w:val="00797329"/>
    <w:rsid w:val="00797FCC"/>
    <w:rsid w:val="007A0A11"/>
    <w:rsid w:val="007A0DA4"/>
    <w:rsid w:val="007A5DB6"/>
    <w:rsid w:val="007A6499"/>
    <w:rsid w:val="007B2684"/>
    <w:rsid w:val="007B6D92"/>
    <w:rsid w:val="007B774C"/>
    <w:rsid w:val="007C1140"/>
    <w:rsid w:val="007D0AB3"/>
    <w:rsid w:val="007D3B8A"/>
    <w:rsid w:val="007D6061"/>
    <w:rsid w:val="007E0DDD"/>
    <w:rsid w:val="007E2040"/>
    <w:rsid w:val="007E2628"/>
    <w:rsid w:val="007E60B1"/>
    <w:rsid w:val="007F061D"/>
    <w:rsid w:val="007F41B4"/>
    <w:rsid w:val="00800363"/>
    <w:rsid w:val="00802A26"/>
    <w:rsid w:val="00803BD5"/>
    <w:rsid w:val="00805829"/>
    <w:rsid w:val="00806479"/>
    <w:rsid w:val="00813FEE"/>
    <w:rsid w:val="00827496"/>
    <w:rsid w:val="00827D50"/>
    <w:rsid w:val="00830FEA"/>
    <w:rsid w:val="0083617E"/>
    <w:rsid w:val="00837628"/>
    <w:rsid w:val="00844A3F"/>
    <w:rsid w:val="008474E1"/>
    <w:rsid w:val="008614A6"/>
    <w:rsid w:val="0086187A"/>
    <w:rsid w:val="00863779"/>
    <w:rsid w:val="00863B28"/>
    <w:rsid w:val="008652DD"/>
    <w:rsid w:val="008672F7"/>
    <w:rsid w:val="00872650"/>
    <w:rsid w:val="0087414E"/>
    <w:rsid w:val="00875A98"/>
    <w:rsid w:val="00875D00"/>
    <w:rsid w:val="00880E7B"/>
    <w:rsid w:val="00883148"/>
    <w:rsid w:val="00885AF2"/>
    <w:rsid w:val="00891B04"/>
    <w:rsid w:val="008A1322"/>
    <w:rsid w:val="008A3613"/>
    <w:rsid w:val="008A372D"/>
    <w:rsid w:val="008A4003"/>
    <w:rsid w:val="008B3430"/>
    <w:rsid w:val="008B42CF"/>
    <w:rsid w:val="008C05D8"/>
    <w:rsid w:val="008C1A03"/>
    <w:rsid w:val="008C2ED7"/>
    <w:rsid w:val="008C3D44"/>
    <w:rsid w:val="008D098C"/>
    <w:rsid w:val="008D4A96"/>
    <w:rsid w:val="008D55C0"/>
    <w:rsid w:val="008D5A7F"/>
    <w:rsid w:val="008D78E2"/>
    <w:rsid w:val="008E0B32"/>
    <w:rsid w:val="008E2D5B"/>
    <w:rsid w:val="008E642E"/>
    <w:rsid w:val="008E7B11"/>
    <w:rsid w:val="008F3A4F"/>
    <w:rsid w:val="008F5035"/>
    <w:rsid w:val="008F71FD"/>
    <w:rsid w:val="00902483"/>
    <w:rsid w:val="009029B0"/>
    <w:rsid w:val="00911B13"/>
    <w:rsid w:val="00912A60"/>
    <w:rsid w:val="0091459A"/>
    <w:rsid w:val="00914837"/>
    <w:rsid w:val="0093026B"/>
    <w:rsid w:val="00933086"/>
    <w:rsid w:val="009405E4"/>
    <w:rsid w:val="009553F6"/>
    <w:rsid w:val="00956F55"/>
    <w:rsid w:val="00960A50"/>
    <w:rsid w:val="00960ACB"/>
    <w:rsid w:val="00971285"/>
    <w:rsid w:val="00972EEB"/>
    <w:rsid w:val="0097591A"/>
    <w:rsid w:val="0098070D"/>
    <w:rsid w:val="0098075C"/>
    <w:rsid w:val="009960A8"/>
    <w:rsid w:val="009B6915"/>
    <w:rsid w:val="009D2874"/>
    <w:rsid w:val="009D2E1E"/>
    <w:rsid w:val="009D4A1A"/>
    <w:rsid w:val="009D649B"/>
    <w:rsid w:val="009E1F75"/>
    <w:rsid w:val="009E7AC1"/>
    <w:rsid w:val="00A014CA"/>
    <w:rsid w:val="00A02B78"/>
    <w:rsid w:val="00A073E6"/>
    <w:rsid w:val="00A171AD"/>
    <w:rsid w:val="00A17B26"/>
    <w:rsid w:val="00A21C1A"/>
    <w:rsid w:val="00A227EB"/>
    <w:rsid w:val="00A22B28"/>
    <w:rsid w:val="00A23047"/>
    <w:rsid w:val="00A24067"/>
    <w:rsid w:val="00A3136B"/>
    <w:rsid w:val="00A31D66"/>
    <w:rsid w:val="00A42AA8"/>
    <w:rsid w:val="00A51B14"/>
    <w:rsid w:val="00A531D3"/>
    <w:rsid w:val="00A55C75"/>
    <w:rsid w:val="00A57AF8"/>
    <w:rsid w:val="00A61DCA"/>
    <w:rsid w:val="00A70795"/>
    <w:rsid w:val="00A77EEC"/>
    <w:rsid w:val="00A815E4"/>
    <w:rsid w:val="00A82BA6"/>
    <w:rsid w:val="00A93F45"/>
    <w:rsid w:val="00AA1A20"/>
    <w:rsid w:val="00AA256B"/>
    <w:rsid w:val="00AA5107"/>
    <w:rsid w:val="00AA5BC0"/>
    <w:rsid w:val="00AB08B6"/>
    <w:rsid w:val="00AB26D1"/>
    <w:rsid w:val="00AC11BA"/>
    <w:rsid w:val="00AC78E1"/>
    <w:rsid w:val="00AD4883"/>
    <w:rsid w:val="00AD6089"/>
    <w:rsid w:val="00AD6CB2"/>
    <w:rsid w:val="00AE15A6"/>
    <w:rsid w:val="00AE72F2"/>
    <w:rsid w:val="00AF0CE3"/>
    <w:rsid w:val="00AF4A9C"/>
    <w:rsid w:val="00B002EF"/>
    <w:rsid w:val="00B04AFD"/>
    <w:rsid w:val="00B04C73"/>
    <w:rsid w:val="00B062EF"/>
    <w:rsid w:val="00B116EE"/>
    <w:rsid w:val="00B24BA4"/>
    <w:rsid w:val="00B34490"/>
    <w:rsid w:val="00B41B7C"/>
    <w:rsid w:val="00B43B4C"/>
    <w:rsid w:val="00B524DE"/>
    <w:rsid w:val="00B567CA"/>
    <w:rsid w:val="00B60CF7"/>
    <w:rsid w:val="00B61D92"/>
    <w:rsid w:val="00B65BDA"/>
    <w:rsid w:val="00B7013A"/>
    <w:rsid w:val="00B71308"/>
    <w:rsid w:val="00B71952"/>
    <w:rsid w:val="00B80E6D"/>
    <w:rsid w:val="00B932E9"/>
    <w:rsid w:val="00BA223F"/>
    <w:rsid w:val="00BA67FF"/>
    <w:rsid w:val="00BB14F1"/>
    <w:rsid w:val="00BB2E79"/>
    <w:rsid w:val="00BB3E86"/>
    <w:rsid w:val="00BB520C"/>
    <w:rsid w:val="00BC078B"/>
    <w:rsid w:val="00BC3810"/>
    <w:rsid w:val="00BD1D2F"/>
    <w:rsid w:val="00BD2550"/>
    <w:rsid w:val="00BD44E6"/>
    <w:rsid w:val="00BE020F"/>
    <w:rsid w:val="00BE0B17"/>
    <w:rsid w:val="00BE24BE"/>
    <w:rsid w:val="00BE50E9"/>
    <w:rsid w:val="00BE757E"/>
    <w:rsid w:val="00BE7E28"/>
    <w:rsid w:val="00BF1689"/>
    <w:rsid w:val="00BF22FA"/>
    <w:rsid w:val="00BF3CEF"/>
    <w:rsid w:val="00C029D5"/>
    <w:rsid w:val="00C04B5D"/>
    <w:rsid w:val="00C05C59"/>
    <w:rsid w:val="00C12488"/>
    <w:rsid w:val="00C17B05"/>
    <w:rsid w:val="00C20279"/>
    <w:rsid w:val="00C300D4"/>
    <w:rsid w:val="00C36F17"/>
    <w:rsid w:val="00C377FB"/>
    <w:rsid w:val="00C474DB"/>
    <w:rsid w:val="00C515A7"/>
    <w:rsid w:val="00C56809"/>
    <w:rsid w:val="00C57900"/>
    <w:rsid w:val="00C642A3"/>
    <w:rsid w:val="00C64FAC"/>
    <w:rsid w:val="00C651D4"/>
    <w:rsid w:val="00C65999"/>
    <w:rsid w:val="00C729AC"/>
    <w:rsid w:val="00C74994"/>
    <w:rsid w:val="00C816C8"/>
    <w:rsid w:val="00C824FA"/>
    <w:rsid w:val="00C84D84"/>
    <w:rsid w:val="00CA04A5"/>
    <w:rsid w:val="00CA2B5A"/>
    <w:rsid w:val="00CA4CEA"/>
    <w:rsid w:val="00CA5C5A"/>
    <w:rsid w:val="00CB212A"/>
    <w:rsid w:val="00CB21F9"/>
    <w:rsid w:val="00CB5D01"/>
    <w:rsid w:val="00CB7BE1"/>
    <w:rsid w:val="00CC358F"/>
    <w:rsid w:val="00CD39D5"/>
    <w:rsid w:val="00CE043C"/>
    <w:rsid w:val="00CE3ED0"/>
    <w:rsid w:val="00CE57BB"/>
    <w:rsid w:val="00CE7C6A"/>
    <w:rsid w:val="00CF29C2"/>
    <w:rsid w:val="00D01ED7"/>
    <w:rsid w:val="00D058B3"/>
    <w:rsid w:val="00D05A6C"/>
    <w:rsid w:val="00D24E13"/>
    <w:rsid w:val="00D27258"/>
    <w:rsid w:val="00D27655"/>
    <w:rsid w:val="00D3093E"/>
    <w:rsid w:val="00D313F9"/>
    <w:rsid w:val="00D34AE6"/>
    <w:rsid w:val="00D37631"/>
    <w:rsid w:val="00D37C70"/>
    <w:rsid w:val="00D406F3"/>
    <w:rsid w:val="00D41C1B"/>
    <w:rsid w:val="00D43DB5"/>
    <w:rsid w:val="00D4628D"/>
    <w:rsid w:val="00D46A2E"/>
    <w:rsid w:val="00D47BEC"/>
    <w:rsid w:val="00D524EE"/>
    <w:rsid w:val="00D608B9"/>
    <w:rsid w:val="00D636EA"/>
    <w:rsid w:val="00D640D1"/>
    <w:rsid w:val="00D66DA5"/>
    <w:rsid w:val="00D835F8"/>
    <w:rsid w:val="00D83BBB"/>
    <w:rsid w:val="00D84535"/>
    <w:rsid w:val="00D852A7"/>
    <w:rsid w:val="00D85738"/>
    <w:rsid w:val="00D944E8"/>
    <w:rsid w:val="00D96B67"/>
    <w:rsid w:val="00DA07D2"/>
    <w:rsid w:val="00DA09FF"/>
    <w:rsid w:val="00DA3405"/>
    <w:rsid w:val="00DA38AE"/>
    <w:rsid w:val="00DA42EB"/>
    <w:rsid w:val="00DA6142"/>
    <w:rsid w:val="00DB6942"/>
    <w:rsid w:val="00DC0F5E"/>
    <w:rsid w:val="00DC1981"/>
    <w:rsid w:val="00DC248F"/>
    <w:rsid w:val="00DD3800"/>
    <w:rsid w:val="00DD5CCB"/>
    <w:rsid w:val="00DE1291"/>
    <w:rsid w:val="00DE1AAA"/>
    <w:rsid w:val="00DE25F4"/>
    <w:rsid w:val="00DE3CE4"/>
    <w:rsid w:val="00DE3FC6"/>
    <w:rsid w:val="00DF1A0A"/>
    <w:rsid w:val="00DF4568"/>
    <w:rsid w:val="00E0225A"/>
    <w:rsid w:val="00E140D7"/>
    <w:rsid w:val="00E17064"/>
    <w:rsid w:val="00E240E8"/>
    <w:rsid w:val="00E24479"/>
    <w:rsid w:val="00E265D3"/>
    <w:rsid w:val="00E2664B"/>
    <w:rsid w:val="00E36042"/>
    <w:rsid w:val="00E36B0F"/>
    <w:rsid w:val="00E408EE"/>
    <w:rsid w:val="00E438BF"/>
    <w:rsid w:val="00E608D8"/>
    <w:rsid w:val="00E90B03"/>
    <w:rsid w:val="00E946EA"/>
    <w:rsid w:val="00E9573F"/>
    <w:rsid w:val="00E9698E"/>
    <w:rsid w:val="00E96A85"/>
    <w:rsid w:val="00E97BCA"/>
    <w:rsid w:val="00EA38FC"/>
    <w:rsid w:val="00EA43B5"/>
    <w:rsid w:val="00EA54D2"/>
    <w:rsid w:val="00ED3C5B"/>
    <w:rsid w:val="00ED7E18"/>
    <w:rsid w:val="00EE11CF"/>
    <w:rsid w:val="00EE4895"/>
    <w:rsid w:val="00EE7179"/>
    <w:rsid w:val="00EF5003"/>
    <w:rsid w:val="00EF67E3"/>
    <w:rsid w:val="00F00FC7"/>
    <w:rsid w:val="00F01307"/>
    <w:rsid w:val="00F0291B"/>
    <w:rsid w:val="00F037D5"/>
    <w:rsid w:val="00F1638E"/>
    <w:rsid w:val="00F2015A"/>
    <w:rsid w:val="00F315EE"/>
    <w:rsid w:val="00F33EF3"/>
    <w:rsid w:val="00F37A31"/>
    <w:rsid w:val="00F37D8A"/>
    <w:rsid w:val="00F415FF"/>
    <w:rsid w:val="00F44369"/>
    <w:rsid w:val="00F47AEF"/>
    <w:rsid w:val="00F47E56"/>
    <w:rsid w:val="00F52BD9"/>
    <w:rsid w:val="00F5538B"/>
    <w:rsid w:val="00F706B8"/>
    <w:rsid w:val="00F83610"/>
    <w:rsid w:val="00F87843"/>
    <w:rsid w:val="00F90103"/>
    <w:rsid w:val="00F94094"/>
    <w:rsid w:val="00F95AA8"/>
    <w:rsid w:val="00FA25AF"/>
    <w:rsid w:val="00FA652B"/>
    <w:rsid w:val="00FB3269"/>
    <w:rsid w:val="00FB7676"/>
    <w:rsid w:val="00FB798B"/>
    <w:rsid w:val="00FC2CB8"/>
    <w:rsid w:val="00FC4731"/>
    <w:rsid w:val="00FC5215"/>
    <w:rsid w:val="00FD5A20"/>
    <w:rsid w:val="00FD7C18"/>
    <w:rsid w:val="00FE4675"/>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uiPriority w:val="99"/>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f2">
    <w:name w:val="Без интервала2"/>
    <w:rsid w:val="00D636EA"/>
    <w:pPr>
      <w:suppressAutoHyphens/>
      <w:spacing w:after="0" w:line="240" w:lineRule="auto"/>
    </w:pPr>
    <w:rPr>
      <w:rFonts w:ascii="Times New Roman" w:eastAsia="Times New Roman" w:hAnsi="Times New Roman" w:cs="Times New Roman"/>
      <w:sz w:val="24"/>
      <w:szCs w:val="24"/>
      <w:lang w:eastAsia="zh-CN"/>
    </w:rPr>
  </w:style>
  <w:style w:type="paragraph" w:customStyle="1" w:styleId="affffffff4">
    <w:name w:val="Готовый"/>
    <w:basedOn w:val="a0"/>
    <w:rsid w:val="0042327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f3">
    <w:name w:val="2"/>
    <w:basedOn w:val="a0"/>
    <w:uiPriority w:val="99"/>
    <w:semiHidden/>
    <w:rsid w:val="00363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5">
    <w:name w:val="footnote reference"/>
    <w:semiHidden/>
    <w:unhideWhenUsed/>
    <w:rsid w:val="00363AC1"/>
    <w:rPr>
      <w:position w:val="0"/>
      <w:vertAlign w:val="superscript"/>
    </w:rPr>
  </w:style>
  <w:style w:type="character" w:customStyle="1" w:styleId="affffffff6">
    <w:name w:val="Цветовое выделение для Текст"/>
    <w:uiPriority w:val="99"/>
    <w:rsid w:val="00363AC1"/>
    <w:rPr>
      <w:rFonts w:ascii="Times New Roman Cyr" w:hAnsi="Times New Roman Cyr" w:cs="Times New Roman Cyr"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uiPriority w:val="99"/>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f2">
    <w:name w:val="Без интервала2"/>
    <w:rsid w:val="00D636EA"/>
    <w:pPr>
      <w:suppressAutoHyphens/>
      <w:spacing w:after="0" w:line="240" w:lineRule="auto"/>
    </w:pPr>
    <w:rPr>
      <w:rFonts w:ascii="Times New Roman" w:eastAsia="Times New Roman" w:hAnsi="Times New Roman" w:cs="Times New Roman"/>
      <w:sz w:val="24"/>
      <w:szCs w:val="24"/>
      <w:lang w:eastAsia="zh-CN"/>
    </w:rPr>
  </w:style>
  <w:style w:type="paragraph" w:customStyle="1" w:styleId="affffffff4">
    <w:name w:val="Готовый"/>
    <w:basedOn w:val="a0"/>
    <w:rsid w:val="0042327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f3">
    <w:name w:val="2"/>
    <w:basedOn w:val="a0"/>
    <w:uiPriority w:val="99"/>
    <w:semiHidden/>
    <w:rsid w:val="00363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5">
    <w:name w:val="footnote reference"/>
    <w:semiHidden/>
    <w:unhideWhenUsed/>
    <w:rsid w:val="00363AC1"/>
    <w:rPr>
      <w:position w:val="0"/>
      <w:vertAlign w:val="superscript"/>
    </w:rPr>
  </w:style>
  <w:style w:type="character" w:customStyle="1" w:styleId="affffffff6">
    <w:name w:val="Цветовое выделение для Текст"/>
    <w:uiPriority w:val="99"/>
    <w:rsid w:val="00363AC1"/>
    <w:rPr>
      <w:rFonts w:ascii="Times New Roman Cyr" w:hAnsi="Times New Roman Cyr" w:cs="Times New Roman Cyr"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236">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387429">
      <w:bodyDiv w:val="1"/>
      <w:marLeft w:val="0"/>
      <w:marRight w:val="0"/>
      <w:marTop w:val="0"/>
      <w:marBottom w:val="0"/>
      <w:divBdr>
        <w:top w:val="none" w:sz="0" w:space="0" w:color="auto"/>
        <w:left w:val="none" w:sz="0" w:space="0" w:color="auto"/>
        <w:bottom w:val="none" w:sz="0" w:space="0" w:color="auto"/>
        <w:right w:val="none" w:sz="0" w:space="0" w:color="auto"/>
      </w:divBdr>
    </w:div>
    <w:div w:id="49231164">
      <w:bodyDiv w:val="1"/>
      <w:marLeft w:val="0"/>
      <w:marRight w:val="0"/>
      <w:marTop w:val="0"/>
      <w:marBottom w:val="0"/>
      <w:divBdr>
        <w:top w:val="none" w:sz="0" w:space="0" w:color="auto"/>
        <w:left w:val="none" w:sz="0" w:space="0" w:color="auto"/>
        <w:bottom w:val="none" w:sz="0" w:space="0" w:color="auto"/>
        <w:right w:val="none" w:sz="0" w:space="0" w:color="auto"/>
      </w:divBdr>
    </w:div>
    <w:div w:id="59716525">
      <w:bodyDiv w:val="1"/>
      <w:marLeft w:val="0"/>
      <w:marRight w:val="0"/>
      <w:marTop w:val="0"/>
      <w:marBottom w:val="0"/>
      <w:divBdr>
        <w:top w:val="none" w:sz="0" w:space="0" w:color="auto"/>
        <w:left w:val="none" w:sz="0" w:space="0" w:color="auto"/>
        <w:bottom w:val="none" w:sz="0" w:space="0" w:color="auto"/>
        <w:right w:val="none" w:sz="0" w:space="0" w:color="auto"/>
      </w:divBdr>
    </w:div>
    <w:div w:id="70081226">
      <w:bodyDiv w:val="1"/>
      <w:marLeft w:val="0"/>
      <w:marRight w:val="0"/>
      <w:marTop w:val="0"/>
      <w:marBottom w:val="0"/>
      <w:divBdr>
        <w:top w:val="none" w:sz="0" w:space="0" w:color="auto"/>
        <w:left w:val="none" w:sz="0" w:space="0" w:color="auto"/>
        <w:bottom w:val="none" w:sz="0" w:space="0" w:color="auto"/>
        <w:right w:val="none" w:sz="0" w:space="0" w:color="auto"/>
      </w:divBdr>
    </w:div>
    <w:div w:id="7532940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40462118">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165824083">
      <w:bodyDiv w:val="1"/>
      <w:marLeft w:val="0"/>
      <w:marRight w:val="0"/>
      <w:marTop w:val="0"/>
      <w:marBottom w:val="0"/>
      <w:divBdr>
        <w:top w:val="none" w:sz="0" w:space="0" w:color="auto"/>
        <w:left w:val="none" w:sz="0" w:space="0" w:color="auto"/>
        <w:bottom w:val="none" w:sz="0" w:space="0" w:color="auto"/>
        <w:right w:val="none" w:sz="0" w:space="0" w:color="auto"/>
      </w:divBdr>
    </w:div>
    <w:div w:id="168445215">
      <w:bodyDiv w:val="1"/>
      <w:marLeft w:val="0"/>
      <w:marRight w:val="0"/>
      <w:marTop w:val="0"/>
      <w:marBottom w:val="0"/>
      <w:divBdr>
        <w:top w:val="none" w:sz="0" w:space="0" w:color="auto"/>
        <w:left w:val="none" w:sz="0" w:space="0" w:color="auto"/>
        <w:bottom w:val="none" w:sz="0" w:space="0" w:color="auto"/>
        <w:right w:val="none" w:sz="0" w:space="0" w:color="auto"/>
      </w:divBdr>
    </w:div>
    <w:div w:id="238950297">
      <w:bodyDiv w:val="1"/>
      <w:marLeft w:val="0"/>
      <w:marRight w:val="0"/>
      <w:marTop w:val="0"/>
      <w:marBottom w:val="0"/>
      <w:divBdr>
        <w:top w:val="none" w:sz="0" w:space="0" w:color="auto"/>
        <w:left w:val="none" w:sz="0" w:space="0" w:color="auto"/>
        <w:bottom w:val="none" w:sz="0" w:space="0" w:color="auto"/>
        <w:right w:val="none" w:sz="0" w:space="0" w:color="auto"/>
      </w:divBdr>
    </w:div>
    <w:div w:id="269432122">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3171413">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32027812">
      <w:bodyDiv w:val="1"/>
      <w:marLeft w:val="0"/>
      <w:marRight w:val="0"/>
      <w:marTop w:val="0"/>
      <w:marBottom w:val="0"/>
      <w:divBdr>
        <w:top w:val="none" w:sz="0" w:space="0" w:color="auto"/>
        <w:left w:val="none" w:sz="0" w:space="0" w:color="auto"/>
        <w:bottom w:val="none" w:sz="0" w:space="0" w:color="auto"/>
        <w:right w:val="none" w:sz="0" w:space="0" w:color="auto"/>
      </w:divBdr>
    </w:div>
    <w:div w:id="333384001">
      <w:bodyDiv w:val="1"/>
      <w:marLeft w:val="0"/>
      <w:marRight w:val="0"/>
      <w:marTop w:val="0"/>
      <w:marBottom w:val="0"/>
      <w:divBdr>
        <w:top w:val="none" w:sz="0" w:space="0" w:color="auto"/>
        <w:left w:val="none" w:sz="0" w:space="0" w:color="auto"/>
        <w:bottom w:val="none" w:sz="0" w:space="0" w:color="auto"/>
        <w:right w:val="none" w:sz="0" w:space="0" w:color="auto"/>
      </w:divBdr>
    </w:div>
    <w:div w:id="352731524">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366375151">
      <w:bodyDiv w:val="1"/>
      <w:marLeft w:val="0"/>
      <w:marRight w:val="0"/>
      <w:marTop w:val="0"/>
      <w:marBottom w:val="0"/>
      <w:divBdr>
        <w:top w:val="none" w:sz="0" w:space="0" w:color="auto"/>
        <w:left w:val="none" w:sz="0" w:space="0" w:color="auto"/>
        <w:bottom w:val="none" w:sz="0" w:space="0" w:color="auto"/>
        <w:right w:val="none" w:sz="0" w:space="0" w:color="auto"/>
      </w:divBdr>
    </w:div>
    <w:div w:id="379137037">
      <w:bodyDiv w:val="1"/>
      <w:marLeft w:val="0"/>
      <w:marRight w:val="0"/>
      <w:marTop w:val="0"/>
      <w:marBottom w:val="0"/>
      <w:divBdr>
        <w:top w:val="none" w:sz="0" w:space="0" w:color="auto"/>
        <w:left w:val="none" w:sz="0" w:space="0" w:color="auto"/>
        <w:bottom w:val="none" w:sz="0" w:space="0" w:color="auto"/>
        <w:right w:val="none" w:sz="0" w:space="0" w:color="auto"/>
      </w:divBdr>
    </w:div>
    <w:div w:id="386996888">
      <w:bodyDiv w:val="1"/>
      <w:marLeft w:val="0"/>
      <w:marRight w:val="0"/>
      <w:marTop w:val="0"/>
      <w:marBottom w:val="0"/>
      <w:divBdr>
        <w:top w:val="none" w:sz="0" w:space="0" w:color="auto"/>
        <w:left w:val="none" w:sz="0" w:space="0" w:color="auto"/>
        <w:bottom w:val="none" w:sz="0" w:space="0" w:color="auto"/>
        <w:right w:val="none" w:sz="0" w:space="0" w:color="auto"/>
      </w:divBdr>
    </w:div>
    <w:div w:id="388725574">
      <w:bodyDiv w:val="1"/>
      <w:marLeft w:val="0"/>
      <w:marRight w:val="0"/>
      <w:marTop w:val="0"/>
      <w:marBottom w:val="0"/>
      <w:divBdr>
        <w:top w:val="none" w:sz="0" w:space="0" w:color="auto"/>
        <w:left w:val="none" w:sz="0" w:space="0" w:color="auto"/>
        <w:bottom w:val="none" w:sz="0" w:space="0" w:color="auto"/>
        <w:right w:val="none" w:sz="0" w:space="0" w:color="auto"/>
      </w:divBdr>
    </w:div>
    <w:div w:id="421266859">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998861">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56528395">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71942346">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0779125">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496767620">
      <w:bodyDiv w:val="1"/>
      <w:marLeft w:val="0"/>
      <w:marRight w:val="0"/>
      <w:marTop w:val="0"/>
      <w:marBottom w:val="0"/>
      <w:divBdr>
        <w:top w:val="none" w:sz="0" w:space="0" w:color="auto"/>
        <w:left w:val="none" w:sz="0" w:space="0" w:color="auto"/>
        <w:bottom w:val="none" w:sz="0" w:space="0" w:color="auto"/>
        <w:right w:val="none" w:sz="0" w:space="0" w:color="auto"/>
      </w:divBdr>
    </w:div>
    <w:div w:id="503252291">
      <w:bodyDiv w:val="1"/>
      <w:marLeft w:val="0"/>
      <w:marRight w:val="0"/>
      <w:marTop w:val="0"/>
      <w:marBottom w:val="0"/>
      <w:divBdr>
        <w:top w:val="none" w:sz="0" w:space="0" w:color="auto"/>
        <w:left w:val="none" w:sz="0" w:space="0" w:color="auto"/>
        <w:bottom w:val="none" w:sz="0" w:space="0" w:color="auto"/>
        <w:right w:val="none" w:sz="0" w:space="0" w:color="auto"/>
      </w:divBdr>
    </w:div>
    <w:div w:id="507406593">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65843353">
      <w:bodyDiv w:val="1"/>
      <w:marLeft w:val="0"/>
      <w:marRight w:val="0"/>
      <w:marTop w:val="0"/>
      <w:marBottom w:val="0"/>
      <w:divBdr>
        <w:top w:val="none" w:sz="0" w:space="0" w:color="auto"/>
        <w:left w:val="none" w:sz="0" w:space="0" w:color="auto"/>
        <w:bottom w:val="none" w:sz="0" w:space="0" w:color="auto"/>
        <w:right w:val="none" w:sz="0" w:space="0" w:color="auto"/>
      </w:divBdr>
    </w:div>
    <w:div w:id="571163812">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592781372">
      <w:bodyDiv w:val="1"/>
      <w:marLeft w:val="0"/>
      <w:marRight w:val="0"/>
      <w:marTop w:val="0"/>
      <w:marBottom w:val="0"/>
      <w:divBdr>
        <w:top w:val="none" w:sz="0" w:space="0" w:color="auto"/>
        <w:left w:val="none" w:sz="0" w:space="0" w:color="auto"/>
        <w:bottom w:val="none" w:sz="0" w:space="0" w:color="auto"/>
        <w:right w:val="none" w:sz="0" w:space="0" w:color="auto"/>
      </w:divBdr>
    </w:div>
    <w:div w:id="605426929">
      <w:bodyDiv w:val="1"/>
      <w:marLeft w:val="0"/>
      <w:marRight w:val="0"/>
      <w:marTop w:val="0"/>
      <w:marBottom w:val="0"/>
      <w:divBdr>
        <w:top w:val="none" w:sz="0" w:space="0" w:color="auto"/>
        <w:left w:val="none" w:sz="0" w:space="0" w:color="auto"/>
        <w:bottom w:val="none" w:sz="0" w:space="0" w:color="auto"/>
        <w:right w:val="none" w:sz="0" w:space="0" w:color="auto"/>
      </w:divBdr>
    </w:div>
    <w:div w:id="609627652">
      <w:bodyDiv w:val="1"/>
      <w:marLeft w:val="0"/>
      <w:marRight w:val="0"/>
      <w:marTop w:val="0"/>
      <w:marBottom w:val="0"/>
      <w:divBdr>
        <w:top w:val="none" w:sz="0" w:space="0" w:color="auto"/>
        <w:left w:val="none" w:sz="0" w:space="0" w:color="auto"/>
        <w:bottom w:val="none" w:sz="0" w:space="0" w:color="auto"/>
        <w:right w:val="none" w:sz="0" w:space="0" w:color="auto"/>
      </w:divBdr>
    </w:div>
    <w:div w:id="642079613">
      <w:bodyDiv w:val="1"/>
      <w:marLeft w:val="0"/>
      <w:marRight w:val="0"/>
      <w:marTop w:val="0"/>
      <w:marBottom w:val="0"/>
      <w:divBdr>
        <w:top w:val="none" w:sz="0" w:space="0" w:color="auto"/>
        <w:left w:val="none" w:sz="0" w:space="0" w:color="auto"/>
        <w:bottom w:val="none" w:sz="0" w:space="0" w:color="auto"/>
        <w:right w:val="none" w:sz="0" w:space="0" w:color="auto"/>
      </w:divBdr>
    </w:div>
    <w:div w:id="643699775">
      <w:bodyDiv w:val="1"/>
      <w:marLeft w:val="0"/>
      <w:marRight w:val="0"/>
      <w:marTop w:val="0"/>
      <w:marBottom w:val="0"/>
      <w:divBdr>
        <w:top w:val="none" w:sz="0" w:space="0" w:color="auto"/>
        <w:left w:val="none" w:sz="0" w:space="0" w:color="auto"/>
        <w:bottom w:val="none" w:sz="0" w:space="0" w:color="auto"/>
        <w:right w:val="none" w:sz="0" w:space="0" w:color="auto"/>
      </w:divBdr>
    </w:div>
    <w:div w:id="650838664">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62439074">
      <w:bodyDiv w:val="1"/>
      <w:marLeft w:val="0"/>
      <w:marRight w:val="0"/>
      <w:marTop w:val="0"/>
      <w:marBottom w:val="0"/>
      <w:divBdr>
        <w:top w:val="none" w:sz="0" w:space="0" w:color="auto"/>
        <w:left w:val="none" w:sz="0" w:space="0" w:color="auto"/>
        <w:bottom w:val="none" w:sz="0" w:space="0" w:color="auto"/>
        <w:right w:val="none" w:sz="0" w:space="0" w:color="auto"/>
      </w:divBdr>
    </w:div>
    <w:div w:id="681930656">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08846907">
      <w:bodyDiv w:val="1"/>
      <w:marLeft w:val="0"/>
      <w:marRight w:val="0"/>
      <w:marTop w:val="0"/>
      <w:marBottom w:val="0"/>
      <w:divBdr>
        <w:top w:val="none" w:sz="0" w:space="0" w:color="auto"/>
        <w:left w:val="none" w:sz="0" w:space="0" w:color="auto"/>
        <w:bottom w:val="none" w:sz="0" w:space="0" w:color="auto"/>
        <w:right w:val="none" w:sz="0" w:space="0" w:color="auto"/>
      </w:divBdr>
    </w:div>
    <w:div w:id="734553216">
      <w:bodyDiv w:val="1"/>
      <w:marLeft w:val="0"/>
      <w:marRight w:val="0"/>
      <w:marTop w:val="0"/>
      <w:marBottom w:val="0"/>
      <w:divBdr>
        <w:top w:val="none" w:sz="0" w:space="0" w:color="auto"/>
        <w:left w:val="none" w:sz="0" w:space="0" w:color="auto"/>
        <w:bottom w:val="none" w:sz="0" w:space="0" w:color="auto"/>
        <w:right w:val="none" w:sz="0" w:space="0" w:color="auto"/>
      </w:divBdr>
    </w:div>
    <w:div w:id="736586334">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752043884">
      <w:bodyDiv w:val="1"/>
      <w:marLeft w:val="0"/>
      <w:marRight w:val="0"/>
      <w:marTop w:val="0"/>
      <w:marBottom w:val="0"/>
      <w:divBdr>
        <w:top w:val="none" w:sz="0" w:space="0" w:color="auto"/>
        <w:left w:val="none" w:sz="0" w:space="0" w:color="auto"/>
        <w:bottom w:val="none" w:sz="0" w:space="0" w:color="auto"/>
        <w:right w:val="none" w:sz="0" w:space="0" w:color="auto"/>
      </w:divBdr>
    </w:div>
    <w:div w:id="753749706">
      <w:bodyDiv w:val="1"/>
      <w:marLeft w:val="0"/>
      <w:marRight w:val="0"/>
      <w:marTop w:val="0"/>
      <w:marBottom w:val="0"/>
      <w:divBdr>
        <w:top w:val="none" w:sz="0" w:space="0" w:color="auto"/>
        <w:left w:val="none" w:sz="0" w:space="0" w:color="auto"/>
        <w:bottom w:val="none" w:sz="0" w:space="0" w:color="auto"/>
        <w:right w:val="none" w:sz="0" w:space="0" w:color="auto"/>
      </w:divBdr>
    </w:div>
    <w:div w:id="754016851">
      <w:bodyDiv w:val="1"/>
      <w:marLeft w:val="0"/>
      <w:marRight w:val="0"/>
      <w:marTop w:val="0"/>
      <w:marBottom w:val="0"/>
      <w:divBdr>
        <w:top w:val="none" w:sz="0" w:space="0" w:color="auto"/>
        <w:left w:val="none" w:sz="0" w:space="0" w:color="auto"/>
        <w:bottom w:val="none" w:sz="0" w:space="0" w:color="auto"/>
        <w:right w:val="none" w:sz="0" w:space="0" w:color="auto"/>
      </w:divBdr>
    </w:div>
    <w:div w:id="755634438">
      <w:bodyDiv w:val="1"/>
      <w:marLeft w:val="0"/>
      <w:marRight w:val="0"/>
      <w:marTop w:val="0"/>
      <w:marBottom w:val="0"/>
      <w:divBdr>
        <w:top w:val="none" w:sz="0" w:space="0" w:color="auto"/>
        <w:left w:val="none" w:sz="0" w:space="0" w:color="auto"/>
        <w:bottom w:val="none" w:sz="0" w:space="0" w:color="auto"/>
        <w:right w:val="none" w:sz="0" w:space="0" w:color="auto"/>
      </w:divBdr>
    </w:div>
    <w:div w:id="762845530">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27018746">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880284765">
      <w:bodyDiv w:val="1"/>
      <w:marLeft w:val="0"/>
      <w:marRight w:val="0"/>
      <w:marTop w:val="0"/>
      <w:marBottom w:val="0"/>
      <w:divBdr>
        <w:top w:val="none" w:sz="0" w:space="0" w:color="auto"/>
        <w:left w:val="none" w:sz="0" w:space="0" w:color="auto"/>
        <w:bottom w:val="none" w:sz="0" w:space="0" w:color="auto"/>
        <w:right w:val="none" w:sz="0" w:space="0" w:color="auto"/>
      </w:divBdr>
    </w:div>
    <w:div w:id="902104100">
      <w:bodyDiv w:val="1"/>
      <w:marLeft w:val="0"/>
      <w:marRight w:val="0"/>
      <w:marTop w:val="0"/>
      <w:marBottom w:val="0"/>
      <w:divBdr>
        <w:top w:val="none" w:sz="0" w:space="0" w:color="auto"/>
        <w:left w:val="none" w:sz="0" w:space="0" w:color="auto"/>
        <w:bottom w:val="none" w:sz="0" w:space="0" w:color="auto"/>
        <w:right w:val="none" w:sz="0" w:space="0" w:color="auto"/>
      </w:divBdr>
    </w:div>
    <w:div w:id="912809783">
      <w:bodyDiv w:val="1"/>
      <w:marLeft w:val="0"/>
      <w:marRight w:val="0"/>
      <w:marTop w:val="0"/>
      <w:marBottom w:val="0"/>
      <w:divBdr>
        <w:top w:val="none" w:sz="0" w:space="0" w:color="auto"/>
        <w:left w:val="none" w:sz="0" w:space="0" w:color="auto"/>
        <w:bottom w:val="none" w:sz="0" w:space="0" w:color="auto"/>
        <w:right w:val="none" w:sz="0" w:space="0" w:color="auto"/>
      </w:divBdr>
    </w:div>
    <w:div w:id="926575906">
      <w:bodyDiv w:val="1"/>
      <w:marLeft w:val="0"/>
      <w:marRight w:val="0"/>
      <w:marTop w:val="0"/>
      <w:marBottom w:val="0"/>
      <w:divBdr>
        <w:top w:val="none" w:sz="0" w:space="0" w:color="auto"/>
        <w:left w:val="none" w:sz="0" w:space="0" w:color="auto"/>
        <w:bottom w:val="none" w:sz="0" w:space="0" w:color="auto"/>
        <w:right w:val="none" w:sz="0" w:space="0" w:color="auto"/>
      </w:divBdr>
    </w:div>
    <w:div w:id="937372815">
      <w:bodyDiv w:val="1"/>
      <w:marLeft w:val="0"/>
      <w:marRight w:val="0"/>
      <w:marTop w:val="0"/>
      <w:marBottom w:val="0"/>
      <w:divBdr>
        <w:top w:val="none" w:sz="0" w:space="0" w:color="auto"/>
        <w:left w:val="none" w:sz="0" w:space="0" w:color="auto"/>
        <w:bottom w:val="none" w:sz="0" w:space="0" w:color="auto"/>
        <w:right w:val="none" w:sz="0" w:space="0" w:color="auto"/>
      </w:divBdr>
    </w:div>
    <w:div w:id="941188861">
      <w:bodyDiv w:val="1"/>
      <w:marLeft w:val="0"/>
      <w:marRight w:val="0"/>
      <w:marTop w:val="0"/>
      <w:marBottom w:val="0"/>
      <w:divBdr>
        <w:top w:val="none" w:sz="0" w:space="0" w:color="auto"/>
        <w:left w:val="none" w:sz="0" w:space="0" w:color="auto"/>
        <w:bottom w:val="none" w:sz="0" w:space="0" w:color="auto"/>
        <w:right w:val="none" w:sz="0" w:space="0" w:color="auto"/>
      </w:divBdr>
    </w:div>
    <w:div w:id="948898170">
      <w:bodyDiv w:val="1"/>
      <w:marLeft w:val="0"/>
      <w:marRight w:val="0"/>
      <w:marTop w:val="0"/>
      <w:marBottom w:val="0"/>
      <w:divBdr>
        <w:top w:val="none" w:sz="0" w:space="0" w:color="auto"/>
        <w:left w:val="none" w:sz="0" w:space="0" w:color="auto"/>
        <w:bottom w:val="none" w:sz="0" w:space="0" w:color="auto"/>
        <w:right w:val="none" w:sz="0" w:space="0" w:color="auto"/>
      </w:divBdr>
    </w:div>
    <w:div w:id="953899150">
      <w:bodyDiv w:val="1"/>
      <w:marLeft w:val="0"/>
      <w:marRight w:val="0"/>
      <w:marTop w:val="0"/>
      <w:marBottom w:val="0"/>
      <w:divBdr>
        <w:top w:val="none" w:sz="0" w:space="0" w:color="auto"/>
        <w:left w:val="none" w:sz="0" w:space="0" w:color="auto"/>
        <w:bottom w:val="none" w:sz="0" w:space="0" w:color="auto"/>
        <w:right w:val="none" w:sz="0" w:space="0" w:color="auto"/>
      </w:divBdr>
    </w:div>
    <w:div w:id="963386855">
      <w:bodyDiv w:val="1"/>
      <w:marLeft w:val="0"/>
      <w:marRight w:val="0"/>
      <w:marTop w:val="0"/>
      <w:marBottom w:val="0"/>
      <w:divBdr>
        <w:top w:val="none" w:sz="0" w:space="0" w:color="auto"/>
        <w:left w:val="none" w:sz="0" w:space="0" w:color="auto"/>
        <w:bottom w:val="none" w:sz="0" w:space="0" w:color="auto"/>
        <w:right w:val="none" w:sz="0" w:space="0" w:color="auto"/>
      </w:divBdr>
    </w:div>
    <w:div w:id="965160703">
      <w:bodyDiv w:val="1"/>
      <w:marLeft w:val="0"/>
      <w:marRight w:val="0"/>
      <w:marTop w:val="0"/>
      <w:marBottom w:val="0"/>
      <w:divBdr>
        <w:top w:val="none" w:sz="0" w:space="0" w:color="auto"/>
        <w:left w:val="none" w:sz="0" w:space="0" w:color="auto"/>
        <w:bottom w:val="none" w:sz="0" w:space="0" w:color="auto"/>
        <w:right w:val="none" w:sz="0" w:space="0" w:color="auto"/>
      </w:divBdr>
    </w:div>
    <w:div w:id="967668086">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1000162784">
      <w:bodyDiv w:val="1"/>
      <w:marLeft w:val="0"/>
      <w:marRight w:val="0"/>
      <w:marTop w:val="0"/>
      <w:marBottom w:val="0"/>
      <w:divBdr>
        <w:top w:val="none" w:sz="0" w:space="0" w:color="auto"/>
        <w:left w:val="none" w:sz="0" w:space="0" w:color="auto"/>
        <w:bottom w:val="none" w:sz="0" w:space="0" w:color="auto"/>
        <w:right w:val="none" w:sz="0" w:space="0" w:color="auto"/>
      </w:divBdr>
    </w:div>
    <w:div w:id="1002854064">
      <w:bodyDiv w:val="1"/>
      <w:marLeft w:val="0"/>
      <w:marRight w:val="0"/>
      <w:marTop w:val="0"/>
      <w:marBottom w:val="0"/>
      <w:divBdr>
        <w:top w:val="none" w:sz="0" w:space="0" w:color="auto"/>
        <w:left w:val="none" w:sz="0" w:space="0" w:color="auto"/>
        <w:bottom w:val="none" w:sz="0" w:space="0" w:color="auto"/>
        <w:right w:val="none" w:sz="0" w:space="0" w:color="auto"/>
      </w:divBdr>
    </w:div>
    <w:div w:id="1042100630">
      <w:bodyDiv w:val="1"/>
      <w:marLeft w:val="0"/>
      <w:marRight w:val="0"/>
      <w:marTop w:val="0"/>
      <w:marBottom w:val="0"/>
      <w:divBdr>
        <w:top w:val="none" w:sz="0" w:space="0" w:color="auto"/>
        <w:left w:val="none" w:sz="0" w:space="0" w:color="auto"/>
        <w:bottom w:val="none" w:sz="0" w:space="0" w:color="auto"/>
        <w:right w:val="none" w:sz="0" w:space="0" w:color="auto"/>
      </w:divBdr>
    </w:div>
    <w:div w:id="1061442242">
      <w:bodyDiv w:val="1"/>
      <w:marLeft w:val="0"/>
      <w:marRight w:val="0"/>
      <w:marTop w:val="0"/>
      <w:marBottom w:val="0"/>
      <w:divBdr>
        <w:top w:val="none" w:sz="0" w:space="0" w:color="auto"/>
        <w:left w:val="none" w:sz="0" w:space="0" w:color="auto"/>
        <w:bottom w:val="none" w:sz="0" w:space="0" w:color="auto"/>
        <w:right w:val="none" w:sz="0" w:space="0" w:color="auto"/>
      </w:divBdr>
    </w:div>
    <w:div w:id="1069034647">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103109505">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1784113">
      <w:bodyDiv w:val="1"/>
      <w:marLeft w:val="0"/>
      <w:marRight w:val="0"/>
      <w:marTop w:val="0"/>
      <w:marBottom w:val="0"/>
      <w:divBdr>
        <w:top w:val="none" w:sz="0" w:space="0" w:color="auto"/>
        <w:left w:val="none" w:sz="0" w:space="0" w:color="auto"/>
        <w:bottom w:val="none" w:sz="0" w:space="0" w:color="auto"/>
        <w:right w:val="none" w:sz="0" w:space="0" w:color="auto"/>
      </w:divBdr>
    </w:div>
    <w:div w:id="1138650330">
      <w:bodyDiv w:val="1"/>
      <w:marLeft w:val="0"/>
      <w:marRight w:val="0"/>
      <w:marTop w:val="0"/>
      <w:marBottom w:val="0"/>
      <w:divBdr>
        <w:top w:val="none" w:sz="0" w:space="0" w:color="auto"/>
        <w:left w:val="none" w:sz="0" w:space="0" w:color="auto"/>
        <w:bottom w:val="none" w:sz="0" w:space="0" w:color="auto"/>
        <w:right w:val="none" w:sz="0" w:space="0" w:color="auto"/>
      </w:divBdr>
    </w:div>
    <w:div w:id="1146313943">
      <w:bodyDiv w:val="1"/>
      <w:marLeft w:val="0"/>
      <w:marRight w:val="0"/>
      <w:marTop w:val="0"/>
      <w:marBottom w:val="0"/>
      <w:divBdr>
        <w:top w:val="none" w:sz="0" w:space="0" w:color="auto"/>
        <w:left w:val="none" w:sz="0" w:space="0" w:color="auto"/>
        <w:bottom w:val="none" w:sz="0" w:space="0" w:color="auto"/>
        <w:right w:val="none" w:sz="0" w:space="0" w:color="auto"/>
      </w:divBdr>
    </w:div>
    <w:div w:id="1161196396">
      <w:bodyDiv w:val="1"/>
      <w:marLeft w:val="0"/>
      <w:marRight w:val="0"/>
      <w:marTop w:val="0"/>
      <w:marBottom w:val="0"/>
      <w:divBdr>
        <w:top w:val="none" w:sz="0" w:space="0" w:color="auto"/>
        <w:left w:val="none" w:sz="0" w:space="0" w:color="auto"/>
        <w:bottom w:val="none" w:sz="0" w:space="0" w:color="auto"/>
        <w:right w:val="none" w:sz="0" w:space="0" w:color="auto"/>
      </w:divBdr>
    </w:div>
    <w:div w:id="1162084582">
      <w:bodyDiv w:val="1"/>
      <w:marLeft w:val="0"/>
      <w:marRight w:val="0"/>
      <w:marTop w:val="0"/>
      <w:marBottom w:val="0"/>
      <w:divBdr>
        <w:top w:val="none" w:sz="0" w:space="0" w:color="auto"/>
        <w:left w:val="none" w:sz="0" w:space="0" w:color="auto"/>
        <w:bottom w:val="none" w:sz="0" w:space="0" w:color="auto"/>
        <w:right w:val="none" w:sz="0" w:space="0" w:color="auto"/>
      </w:divBdr>
    </w:div>
    <w:div w:id="1171598810">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58514453">
      <w:bodyDiv w:val="1"/>
      <w:marLeft w:val="0"/>
      <w:marRight w:val="0"/>
      <w:marTop w:val="0"/>
      <w:marBottom w:val="0"/>
      <w:divBdr>
        <w:top w:val="none" w:sz="0" w:space="0" w:color="auto"/>
        <w:left w:val="none" w:sz="0" w:space="0" w:color="auto"/>
        <w:bottom w:val="none" w:sz="0" w:space="0" w:color="auto"/>
        <w:right w:val="none" w:sz="0" w:space="0" w:color="auto"/>
      </w:divBdr>
    </w:div>
    <w:div w:id="1262299148">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04967065">
      <w:bodyDiv w:val="1"/>
      <w:marLeft w:val="0"/>
      <w:marRight w:val="0"/>
      <w:marTop w:val="0"/>
      <w:marBottom w:val="0"/>
      <w:divBdr>
        <w:top w:val="none" w:sz="0" w:space="0" w:color="auto"/>
        <w:left w:val="none" w:sz="0" w:space="0" w:color="auto"/>
        <w:bottom w:val="none" w:sz="0" w:space="0" w:color="auto"/>
        <w:right w:val="none" w:sz="0" w:space="0" w:color="auto"/>
      </w:divBdr>
    </w:div>
    <w:div w:id="1317688909">
      <w:bodyDiv w:val="1"/>
      <w:marLeft w:val="0"/>
      <w:marRight w:val="0"/>
      <w:marTop w:val="0"/>
      <w:marBottom w:val="0"/>
      <w:divBdr>
        <w:top w:val="none" w:sz="0" w:space="0" w:color="auto"/>
        <w:left w:val="none" w:sz="0" w:space="0" w:color="auto"/>
        <w:bottom w:val="none" w:sz="0" w:space="0" w:color="auto"/>
        <w:right w:val="none" w:sz="0" w:space="0" w:color="auto"/>
      </w:divBdr>
    </w:div>
    <w:div w:id="1322852926">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48288270">
      <w:bodyDiv w:val="1"/>
      <w:marLeft w:val="0"/>
      <w:marRight w:val="0"/>
      <w:marTop w:val="0"/>
      <w:marBottom w:val="0"/>
      <w:divBdr>
        <w:top w:val="none" w:sz="0" w:space="0" w:color="auto"/>
        <w:left w:val="none" w:sz="0" w:space="0" w:color="auto"/>
        <w:bottom w:val="none" w:sz="0" w:space="0" w:color="auto"/>
        <w:right w:val="none" w:sz="0" w:space="0" w:color="auto"/>
      </w:divBdr>
    </w:div>
    <w:div w:id="1352411331">
      <w:bodyDiv w:val="1"/>
      <w:marLeft w:val="0"/>
      <w:marRight w:val="0"/>
      <w:marTop w:val="0"/>
      <w:marBottom w:val="0"/>
      <w:divBdr>
        <w:top w:val="none" w:sz="0" w:space="0" w:color="auto"/>
        <w:left w:val="none" w:sz="0" w:space="0" w:color="auto"/>
        <w:bottom w:val="none" w:sz="0" w:space="0" w:color="auto"/>
        <w:right w:val="none" w:sz="0" w:space="0" w:color="auto"/>
      </w:divBdr>
    </w:div>
    <w:div w:id="1355962049">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0717237">
      <w:bodyDiv w:val="1"/>
      <w:marLeft w:val="0"/>
      <w:marRight w:val="0"/>
      <w:marTop w:val="0"/>
      <w:marBottom w:val="0"/>
      <w:divBdr>
        <w:top w:val="none" w:sz="0" w:space="0" w:color="auto"/>
        <w:left w:val="none" w:sz="0" w:space="0" w:color="auto"/>
        <w:bottom w:val="none" w:sz="0" w:space="0" w:color="auto"/>
        <w:right w:val="none" w:sz="0" w:space="0" w:color="auto"/>
      </w:divBdr>
    </w:div>
    <w:div w:id="1371347031">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394237273">
      <w:bodyDiv w:val="1"/>
      <w:marLeft w:val="0"/>
      <w:marRight w:val="0"/>
      <w:marTop w:val="0"/>
      <w:marBottom w:val="0"/>
      <w:divBdr>
        <w:top w:val="none" w:sz="0" w:space="0" w:color="auto"/>
        <w:left w:val="none" w:sz="0" w:space="0" w:color="auto"/>
        <w:bottom w:val="none" w:sz="0" w:space="0" w:color="auto"/>
        <w:right w:val="none" w:sz="0" w:space="0" w:color="auto"/>
      </w:divBdr>
    </w:div>
    <w:div w:id="1419980887">
      <w:bodyDiv w:val="1"/>
      <w:marLeft w:val="0"/>
      <w:marRight w:val="0"/>
      <w:marTop w:val="0"/>
      <w:marBottom w:val="0"/>
      <w:divBdr>
        <w:top w:val="none" w:sz="0" w:space="0" w:color="auto"/>
        <w:left w:val="none" w:sz="0" w:space="0" w:color="auto"/>
        <w:bottom w:val="none" w:sz="0" w:space="0" w:color="auto"/>
        <w:right w:val="none" w:sz="0" w:space="0" w:color="auto"/>
      </w:divBdr>
    </w:div>
    <w:div w:id="1432386166">
      <w:bodyDiv w:val="1"/>
      <w:marLeft w:val="0"/>
      <w:marRight w:val="0"/>
      <w:marTop w:val="0"/>
      <w:marBottom w:val="0"/>
      <w:divBdr>
        <w:top w:val="none" w:sz="0" w:space="0" w:color="auto"/>
        <w:left w:val="none" w:sz="0" w:space="0" w:color="auto"/>
        <w:bottom w:val="none" w:sz="0" w:space="0" w:color="auto"/>
        <w:right w:val="none" w:sz="0" w:space="0" w:color="auto"/>
      </w:divBdr>
    </w:div>
    <w:div w:id="1485851489">
      <w:bodyDiv w:val="1"/>
      <w:marLeft w:val="0"/>
      <w:marRight w:val="0"/>
      <w:marTop w:val="0"/>
      <w:marBottom w:val="0"/>
      <w:divBdr>
        <w:top w:val="none" w:sz="0" w:space="0" w:color="auto"/>
        <w:left w:val="none" w:sz="0" w:space="0" w:color="auto"/>
        <w:bottom w:val="none" w:sz="0" w:space="0" w:color="auto"/>
        <w:right w:val="none" w:sz="0" w:space="0" w:color="auto"/>
      </w:divBdr>
    </w:div>
    <w:div w:id="1518275121">
      <w:bodyDiv w:val="1"/>
      <w:marLeft w:val="0"/>
      <w:marRight w:val="0"/>
      <w:marTop w:val="0"/>
      <w:marBottom w:val="0"/>
      <w:divBdr>
        <w:top w:val="none" w:sz="0" w:space="0" w:color="auto"/>
        <w:left w:val="none" w:sz="0" w:space="0" w:color="auto"/>
        <w:bottom w:val="none" w:sz="0" w:space="0" w:color="auto"/>
        <w:right w:val="none" w:sz="0" w:space="0" w:color="auto"/>
      </w:divBdr>
    </w:div>
    <w:div w:id="1519615354">
      <w:bodyDiv w:val="1"/>
      <w:marLeft w:val="0"/>
      <w:marRight w:val="0"/>
      <w:marTop w:val="0"/>
      <w:marBottom w:val="0"/>
      <w:divBdr>
        <w:top w:val="none" w:sz="0" w:space="0" w:color="auto"/>
        <w:left w:val="none" w:sz="0" w:space="0" w:color="auto"/>
        <w:bottom w:val="none" w:sz="0" w:space="0" w:color="auto"/>
        <w:right w:val="none" w:sz="0" w:space="0" w:color="auto"/>
      </w:divBdr>
    </w:div>
    <w:div w:id="1521890274">
      <w:bodyDiv w:val="1"/>
      <w:marLeft w:val="0"/>
      <w:marRight w:val="0"/>
      <w:marTop w:val="0"/>
      <w:marBottom w:val="0"/>
      <w:divBdr>
        <w:top w:val="none" w:sz="0" w:space="0" w:color="auto"/>
        <w:left w:val="none" w:sz="0" w:space="0" w:color="auto"/>
        <w:bottom w:val="none" w:sz="0" w:space="0" w:color="auto"/>
        <w:right w:val="none" w:sz="0" w:space="0" w:color="auto"/>
      </w:divBdr>
    </w:div>
    <w:div w:id="1525099303">
      <w:bodyDiv w:val="1"/>
      <w:marLeft w:val="0"/>
      <w:marRight w:val="0"/>
      <w:marTop w:val="0"/>
      <w:marBottom w:val="0"/>
      <w:divBdr>
        <w:top w:val="none" w:sz="0" w:space="0" w:color="auto"/>
        <w:left w:val="none" w:sz="0" w:space="0" w:color="auto"/>
        <w:bottom w:val="none" w:sz="0" w:space="0" w:color="auto"/>
        <w:right w:val="none" w:sz="0" w:space="0" w:color="auto"/>
      </w:divBdr>
    </w:div>
    <w:div w:id="1605965842">
      <w:bodyDiv w:val="1"/>
      <w:marLeft w:val="0"/>
      <w:marRight w:val="0"/>
      <w:marTop w:val="0"/>
      <w:marBottom w:val="0"/>
      <w:divBdr>
        <w:top w:val="none" w:sz="0" w:space="0" w:color="auto"/>
        <w:left w:val="none" w:sz="0" w:space="0" w:color="auto"/>
        <w:bottom w:val="none" w:sz="0" w:space="0" w:color="auto"/>
        <w:right w:val="none" w:sz="0" w:space="0" w:color="auto"/>
      </w:divBdr>
    </w:div>
    <w:div w:id="1619489596">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31084989">
      <w:bodyDiv w:val="1"/>
      <w:marLeft w:val="0"/>
      <w:marRight w:val="0"/>
      <w:marTop w:val="0"/>
      <w:marBottom w:val="0"/>
      <w:divBdr>
        <w:top w:val="none" w:sz="0" w:space="0" w:color="auto"/>
        <w:left w:val="none" w:sz="0" w:space="0" w:color="auto"/>
        <w:bottom w:val="none" w:sz="0" w:space="0" w:color="auto"/>
        <w:right w:val="none" w:sz="0" w:space="0" w:color="auto"/>
      </w:divBdr>
    </w:div>
    <w:div w:id="1641035918">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675958413">
      <w:bodyDiv w:val="1"/>
      <w:marLeft w:val="0"/>
      <w:marRight w:val="0"/>
      <w:marTop w:val="0"/>
      <w:marBottom w:val="0"/>
      <w:divBdr>
        <w:top w:val="none" w:sz="0" w:space="0" w:color="auto"/>
        <w:left w:val="none" w:sz="0" w:space="0" w:color="auto"/>
        <w:bottom w:val="none" w:sz="0" w:space="0" w:color="auto"/>
        <w:right w:val="none" w:sz="0" w:space="0" w:color="auto"/>
      </w:divBdr>
    </w:div>
    <w:div w:id="1709337590">
      <w:bodyDiv w:val="1"/>
      <w:marLeft w:val="0"/>
      <w:marRight w:val="0"/>
      <w:marTop w:val="0"/>
      <w:marBottom w:val="0"/>
      <w:divBdr>
        <w:top w:val="none" w:sz="0" w:space="0" w:color="auto"/>
        <w:left w:val="none" w:sz="0" w:space="0" w:color="auto"/>
        <w:bottom w:val="none" w:sz="0" w:space="0" w:color="auto"/>
        <w:right w:val="none" w:sz="0" w:space="0" w:color="auto"/>
      </w:divBdr>
    </w:div>
    <w:div w:id="1727870760">
      <w:bodyDiv w:val="1"/>
      <w:marLeft w:val="0"/>
      <w:marRight w:val="0"/>
      <w:marTop w:val="0"/>
      <w:marBottom w:val="0"/>
      <w:divBdr>
        <w:top w:val="none" w:sz="0" w:space="0" w:color="auto"/>
        <w:left w:val="none" w:sz="0" w:space="0" w:color="auto"/>
        <w:bottom w:val="none" w:sz="0" w:space="0" w:color="auto"/>
        <w:right w:val="none" w:sz="0" w:space="0" w:color="auto"/>
      </w:divBdr>
    </w:div>
    <w:div w:id="1733306600">
      <w:bodyDiv w:val="1"/>
      <w:marLeft w:val="0"/>
      <w:marRight w:val="0"/>
      <w:marTop w:val="0"/>
      <w:marBottom w:val="0"/>
      <w:divBdr>
        <w:top w:val="none" w:sz="0" w:space="0" w:color="auto"/>
        <w:left w:val="none" w:sz="0" w:space="0" w:color="auto"/>
        <w:bottom w:val="none" w:sz="0" w:space="0" w:color="auto"/>
        <w:right w:val="none" w:sz="0" w:space="0" w:color="auto"/>
      </w:divBdr>
    </w:div>
    <w:div w:id="1791513849">
      <w:bodyDiv w:val="1"/>
      <w:marLeft w:val="0"/>
      <w:marRight w:val="0"/>
      <w:marTop w:val="0"/>
      <w:marBottom w:val="0"/>
      <w:divBdr>
        <w:top w:val="none" w:sz="0" w:space="0" w:color="auto"/>
        <w:left w:val="none" w:sz="0" w:space="0" w:color="auto"/>
        <w:bottom w:val="none" w:sz="0" w:space="0" w:color="auto"/>
        <w:right w:val="none" w:sz="0" w:space="0" w:color="auto"/>
      </w:divBdr>
    </w:div>
    <w:div w:id="1796176389">
      <w:bodyDiv w:val="1"/>
      <w:marLeft w:val="0"/>
      <w:marRight w:val="0"/>
      <w:marTop w:val="0"/>
      <w:marBottom w:val="0"/>
      <w:divBdr>
        <w:top w:val="none" w:sz="0" w:space="0" w:color="auto"/>
        <w:left w:val="none" w:sz="0" w:space="0" w:color="auto"/>
        <w:bottom w:val="none" w:sz="0" w:space="0" w:color="auto"/>
        <w:right w:val="none" w:sz="0" w:space="0" w:color="auto"/>
      </w:divBdr>
    </w:div>
    <w:div w:id="1804732767">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08281349">
      <w:bodyDiv w:val="1"/>
      <w:marLeft w:val="0"/>
      <w:marRight w:val="0"/>
      <w:marTop w:val="0"/>
      <w:marBottom w:val="0"/>
      <w:divBdr>
        <w:top w:val="none" w:sz="0" w:space="0" w:color="auto"/>
        <w:left w:val="none" w:sz="0" w:space="0" w:color="auto"/>
        <w:bottom w:val="none" w:sz="0" w:space="0" w:color="auto"/>
        <w:right w:val="none" w:sz="0" w:space="0" w:color="auto"/>
      </w:divBdr>
    </w:div>
    <w:div w:id="1832016684">
      <w:bodyDiv w:val="1"/>
      <w:marLeft w:val="0"/>
      <w:marRight w:val="0"/>
      <w:marTop w:val="0"/>
      <w:marBottom w:val="0"/>
      <w:divBdr>
        <w:top w:val="none" w:sz="0" w:space="0" w:color="auto"/>
        <w:left w:val="none" w:sz="0" w:space="0" w:color="auto"/>
        <w:bottom w:val="none" w:sz="0" w:space="0" w:color="auto"/>
        <w:right w:val="none" w:sz="0" w:space="0" w:color="auto"/>
      </w:divBdr>
    </w:div>
    <w:div w:id="1864049684">
      <w:bodyDiv w:val="1"/>
      <w:marLeft w:val="0"/>
      <w:marRight w:val="0"/>
      <w:marTop w:val="0"/>
      <w:marBottom w:val="0"/>
      <w:divBdr>
        <w:top w:val="none" w:sz="0" w:space="0" w:color="auto"/>
        <w:left w:val="none" w:sz="0" w:space="0" w:color="auto"/>
        <w:bottom w:val="none" w:sz="0" w:space="0" w:color="auto"/>
        <w:right w:val="none" w:sz="0" w:space="0" w:color="auto"/>
      </w:divBdr>
    </w:div>
    <w:div w:id="1870026636">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01747020">
      <w:bodyDiv w:val="1"/>
      <w:marLeft w:val="0"/>
      <w:marRight w:val="0"/>
      <w:marTop w:val="0"/>
      <w:marBottom w:val="0"/>
      <w:divBdr>
        <w:top w:val="none" w:sz="0" w:space="0" w:color="auto"/>
        <w:left w:val="none" w:sz="0" w:space="0" w:color="auto"/>
        <w:bottom w:val="none" w:sz="0" w:space="0" w:color="auto"/>
        <w:right w:val="none" w:sz="0" w:space="0" w:color="auto"/>
      </w:divBdr>
    </w:div>
    <w:div w:id="1912351875">
      <w:bodyDiv w:val="1"/>
      <w:marLeft w:val="0"/>
      <w:marRight w:val="0"/>
      <w:marTop w:val="0"/>
      <w:marBottom w:val="0"/>
      <w:divBdr>
        <w:top w:val="none" w:sz="0" w:space="0" w:color="auto"/>
        <w:left w:val="none" w:sz="0" w:space="0" w:color="auto"/>
        <w:bottom w:val="none" w:sz="0" w:space="0" w:color="auto"/>
        <w:right w:val="none" w:sz="0" w:space="0" w:color="auto"/>
      </w:divBdr>
    </w:div>
    <w:div w:id="1916012448">
      <w:bodyDiv w:val="1"/>
      <w:marLeft w:val="0"/>
      <w:marRight w:val="0"/>
      <w:marTop w:val="0"/>
      <w:marBottom w:val="0"/>
      <w:divBdr>
        <w:top w:val="none" w:sz="0" w:space="0" w:color="auto"/>
        <w:left w:val="none" w:sz="0" w:space="0" w:color="auto"/>
        <w:bottom w:val="none" w:sz="0" w:space="0" w:color="auto"/>
        <w:right w:val="none" w:sz="0" w:space="0" w:color="auto"/>
      </w:divBdr>
    </w:div>
    <w:div w:id="1949922481">
      <w:bodyDiv w:val="1"/>
      <w:marLeft w:val="0"/>
      <w:marRight w:val="0"/>
      <w:marTop w:val="0"/>
      <w:marBottom w:val="0"/>
      <w:divBdr>
        <w:top w:val="none" w:sz="0" w:space="0" w:color="auto"/>
        <w:left w:val="none" w:sz="0" w:space="0" w:color="auto"/>
        <w:bottom w:val="none" w:sz="0" w:space="0" w:color="auto"/>
        <w:right w:val="none" w:sz="0" w:space="0" w:color="auto"/>
      </w:divBdr>
    </w:div>
    <w:div w:id="1952514126">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59599741">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1991132769">
      <w:bodyDiv w:val="1"/>
      <w:marLeft w:val="0"/>
      <w:marRight w:val="0"/>
      <w:marTop w:val="0"/>
      <w:marBottom w:val="0"/>
      <w:divBdr>
        <w:top w:val="none" w:sz="0" w:space="0" w:color="auto"/>
        <w:left w:val="none" w:sz="0" w:space="0" w:color="auto"/>
        <w:bottom w:val="none" w:sz="0" w:space="0" w:color="auto"/>
        <w:right w:val="none" w:sz="0" w:space="0" w:color="auto"/>
      </w:divBdr>
    </w:div>
    <w:div w:id="1994410278">
      <w:bodyDiv w:val="1"/>
      <w:marLeft w:val="0"/>
      <w:marRight w:val="0"/>
      <w:marTop w:val="0"/>
      <w:marBottom w:val="0"/>
      <w:divBdr>
        <w:top w:val="none" w:sz="0" w:space="0" w:color="auto"/>
        <w:left w:val="none" w:sz="0" w:space="0" w:color="auto"/>
        <w:bottom w:val="none" w:sz="0" w:space="0" w:color="auto"/>
        <w:right w:val="none" w:sz="0" w:space="0" w:color="auto"/>
      </w:divBdr>
    </w:div>
    <w:div w:id="1999845449">
      <w:bodyDiv w:val="1"/>
      <w:marLeft w:val="0"/>
      <w:marRight w:val="0"/>
      <w:marTop w:val="0"/>
      <w:marBottom w:val="0"/>
      <w:divBdr>
        <w:top w:val="none" w:sz="0" w:space="0" w:color="auto"/>
        <w:left w:val="none" w:sz="0" w:space="0" w:color="auto"/>
        <w:bottom w:val="none" w:sz="0" w:space="0" w:color="auto"/>
        <w:right w:val="none" w:sz="0" w:space="0" w:color="auto"/>
      </w:divBdr>
    </w:div>
    <w:div w:id="2003778991">
      <w:bodyDiv w:val="1"/>
      <w:marLeft w:val="0"/>
      <w:marRight w:val="0"/>
      <w:marTop w:val="0"/>
      <w:marBottom w:val="0"/>
      <w:divBdr>
        <w:top w:val="none" w:sz="0" w:space="0" w:color="auto"/>
        <w:left w:val="none" w:sz="0" w:space="0" w:color="auto"/>
        <w:bottom w:val="none" w:sz="0" w:space="0" w:color="auto"/>
        <w:right w:val="none" w:sz="0" w:space="0" w:color="auto"/>
      </w:divBdr>
    </w:div>
    <w:div w:id="2011633661">
      <w:bodyDiv w:val="1"/>
      <w:marLeft w:val="0"/>
      <w:marRight w:val="0"/>
      <w:marTop w:val="0"/>
      <w:marBottom w:val="0"/>
      <w:divBdr>
        <w:top w:val="none" w:sz="0" w:space="0" w:color="auto"/>
        <w:left w:val="none" w:sz="0" w:space="0" w:color="auto"/>
        <w:bottom w:val="none" w:sz="0" w:space="0" w:color="auto"/>
        <w:right w:val="none" w:sz="0" w:space="0" w:color="auto"/>
      </w:divBdr>
    </w:div>
    <w:div w:id="2030570652">
      <w:bodyDiv w:val="1"/>
      <w:marLeft w:val="0"/>
      <w:marRight w:val="0"/>
      <w:marTop w:val="0"/>
      <w:marBottom w:val="0"/>
      <w:divBdr>
        <w:top w:val="none" w:sz="0" w:space="0" w:color="auto"/>
        <w:left w:val="none" w:sz="0" w:space="0" w:color="auto"/>
        <w:bottom w:val="none" w:sz="0" w:space="0" w:color="auto"/>
        <w:right w:val="none" w:sz="0" w:space="0" w:color="auto"/>
      </w:divBdr>
    </w:div>
    <w:div w:id="2031444768">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52996034">
      <w:bodyDiv w:val="1"/>
      <w:marLeft w:val="0"/>
      <w:marRight w:val="0"/>
      <w:marTop w:val="0"/>
      <w:marBottom w:val="0"/>
      <w:divBdr>
        <w:top w:val="none" w:sz="0" w:space="0" w:color="auto"/>
        <w:left w:val="none" w:sz="0" w:space="0" w:color="auto"/>
        <w:bottom w:val="none" w:sz="0" w:space="0" w:color="auto"/>
        <w:right w:val="none" w:sz="0" w:space="0" w:color="auto"/>
      </w:divBdr>
    </w:div>
    <w:div w:id="2053920637">
      <w:bodyDiv w:val="1"/>
      <w:marLeft w:val="0"/>
      <w:marRight w:val="0"/>
      <w:marTop w:val="0"/>
      <w:marBottom w:val="0"/>
      <w:divBdr>
        <w:top w:val="none" w:sz="0" w:space="0" w:color="auto"/>
        <w:left w:val="none" w:sz="0" w:space="0" w:color="auto"/>
        <w:bottom w:val="none" w:sz="0" w:space="0" w:color="auto"/>
        <w:right w:val="none" w:sz="0" w:space="0" w:color="auto"/>
      </w:divBdr>
    </w:div>
    <w:div w:id="2066760146">
      <w:bodyDiv w:val="1"/>
      <w:marLeft w:val="0"/>
      <w:marRight w:val="0"/>
      <w:marTop w:val="0"/>
      <w:marBottom w:val="0"/>
      <w:divBdr>
        <w:top w:val="none" w:sz="0" w:space="0" w:color="auto"/>
        <w:left w:val="none" w:sz="0" w:space="0" w:color="auto"/>
        <w:bottom w:val="none" w:sz="0" w:space="0" w:color="auto"/>
        <w:right w:val="none" w:sz="0" w:space="0" w:color="auto"/>
      </w:divBdr>
    </w:div>
    <w:div w:id="2082361804">
      <w:bodyDiv w:val="1"/>
      <w:marLeft w:val="0"/>
      <w:marRight w:val="0"/>
      <w:marTop w:val="0"/>
      <w:marBottom w:val="0"/>
      <w:divBdr>
        <w:top w:val="none" w:sz="0" w:space="0" w:color="auto"/>
        <w:left w:val="none" w:sz="0" w:space="0" w:color="auto"/>
        <w:bottom w:val="none" w:sz="0" w:space="0" w:color="auto"/>
        <w:right w:val="none" w:sz="0" w:space="0" w:color="auto"/>
      </w:divBdr>
    </w:div>
    <w:div w:id="2082369339">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090273172">
      <w:bodyDiv w:val="1"/>
      <w:marLeft w:val="0"/>
      <w:marRight w:val="0"/>
      <w:marTop w:val="0"/>
      <w:marBottom w:val="0"/>
      <w:divBdr>
        <w:top w:val="none" w:sz="0" w:space="0" w:color="auto"/>
        <w:left w:val="none" w:sz="0" w:space="0" w:color="auto"/>
        <w:bottom w:val="none" w:sz="0" w:space="0" w:color="auto"/>
        <w:right w:val="none" w:sz="0" w:space="0" w:color="auto"/>
      </w:divBdr>
    </w:div>
    <w:div w:id="2093772795">
      <w:bodyDiv w:val="1"/>
      <w:marLeft w:val="0"/>
      <w:marRight w:val="0"/>
      <w:marTop w:val="0"/>
      <w:marBottom w:val="0"/>
      <w:divBdr>
        <w:top w:val="none" w:sz="0" w:space="0" w:color="auto"/>
        <w:left w:val="none" w:sz="0" w:space="0" w:color="auto"/>
        <w:bottom w:val="none" w:sz="0" w:space="0" w:color="auto"/>
        <w:right w:val="none" w:sz="0" w:space="0" w:color="auto"/>
      </w:divBdr>
    </w:div>
    <w:div w:id="2095735216">
      <w:bodyDiv w:val="1"/>
      <w:marLeft w:val="0"/>
      <w:marRight w:val="0"/>
      <w:marTop w:val="0"/>
      <w:marBottom w:val="0"/>
      <w:divBdr>
        <w:top w:val="none" w:sz="0" w:space="0" w:color="auto"/>
        <w:left w:val="none" w:sz="0" w:space="0" w:color="auto"/>
        <w:bottom w:val="none" w:sz="0" w:space="0" w:color="auto"/>
        <w:right w:val="none" w:sz="0" w:space="0" w:color="auto"/>
      </w:divBdr>
    </w:div>
    <w:div w:id="2107576508">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22992785">
      <w:bodyDiv w:val="1"/>
      <w:marLeft w:val="0"/>
      <w:marRight w:val="0"/>
      <w:marTop w:val="0"/>
      <w:marBottom w:val="0"/>
      <w:divBdr>
        <w:top w:val="none" w:sz="0" w:space="0" w:color="auto"/>
        <w:left w:val="none" w:sz="0" w:space="0" w:color="auto"/>
        <w:bottom w:val="none" w:sz="0" w:space="0" w:color="auto"/>
        <w:right w:val="none" w:sz="0" w:space="0" w:color="auto"/>
      </w:divBdr>
    </w:div>
    <w:div w:id="214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O:\&#1045;&#1050;&#1040;&#1058;&#1045;&#1056;&#1048;&#1053;&#1040;%20&#1053;&#1048;&#1050;&#1054;&#1051;&#1040;&#1045;&#1042;&#1040;\&#1040;&#1076;&#1084;.%20&#1088;&#1077;&#1075;&#1083;&#1072;&#1084;&#1077;&#1085;&#1090;%20%20&#1055;&#1088;&#1077;&#1076;&#1086;&#1089;&#1090;&#1072;&#1074;&#1083;&#1077;&#1085;&#1080;&#1077;%20&#1074;%20&#1089;&#1086;&#1073;&#1089;&#1090;&#1074;&#1077;&#1085;&#1085;&#1086;&#1089;&#1090;&#1100;%20%20&#1074;%20&#1072;&#1088;&#1077;&#1085;&#1076;&#1091;%20%20&#1055;&#1041;&#1055;%20,%20&#1073;&#1077;&#1079;&#1074;&#1086;&#1079;&#1084;&#1077;&#1079;&#1076;&#1085;&#1086;&#1075;&#1086;%20&#1087;&#1086;&#1083;&#1100;&#1079;&#1086;&#1074;&#1072;&#1085;&#1080;&#1103;%20&#1079;&#1077;&#1084;&#1077;&#1083;&#1100;&#1085;&#1086;&#1075;&#1086;_&#1091;&#1095;&#1072;&#1089;&#1090;&#1082;&#1072;%20&#1073;&#1077;&#1079;%20&#1090;&#1086;&#1088;&#1075;&#1086;&#1074;.docx" TargetMode="External"/><Relationship Id="rId21" Type="http://schemas.openxmlformats.org/officeDocument/2006/relationships/hyperlink" Target="http://internet.garant.ru/document/redirect/17520999/1068" TargetMode="External"/><Relationship Id="rId42" Type="http://schemas.openxmlformats.org/officeDocument/2006/relationships/hyperlink" Target="http://internet.garant.ru/document/redirect/12124624/391811" TargetMode="External"/><Relationship Id="rId47" Type="http://schemas.openxmlformats.org/officeDocument/2006/relationships/hyperlink" Target="http://internet.garant.ru/document/redirect/10164504/3" TargetMode="External"/><Relationship Id="rId63" Type="http://schemas.openxmlformats.org/officeDocument/2006/relationships/hyperlink" Target="file:///O:\&#1045;&#1050;&#1040;&#1058;&#1045;&#1056;&#1048;&#1053;&#1040;%20&#1053;&#1048;&#1050;&#1054;&#1051;&#1040;&#1045;&#1042;&#1040;\&#1040;&#1076;&#1084;.%20&#1088;&#1077;&#1075;&#1083;&#1072;&#1084;&#1077;&#1085;&#1090;%20%20&#1055;&#1088;&#1077;&#1076;&#1086;&#1089;&#1090;&#1072;&#1074;&#1083;&#1077;&#1085;&#1080;&#1077;%20&#1074;%20&#1089;&#1086;&#1073;&#1089;&#1090;&#1074;&#1077;&#1085;&#1085;&#1086;&#1089;&#1090;&#1100;%20%20&#1074;%20&#1072;&#1088;&#1077;&#1085;&#1076;&#1091;%20%20&#1055;&#1041;&#1055;%20,%20&#1073;&#1077;&#1079;&#1074;&#1086;&#1079;&#1084;&#1077;&#1079;&#1076;&#1085;&#1086;&#1075;&#1086;%20&#1087;&#1086;&#1083;&#1100;&#1079;&#1086;&#1074;&#1072;&#1085;&#1080;&#1103;%20&#1079;&#1077;&#1084;&#1077;&#1083;&#1100;&#1085;&#1086;&#1075;&#1086;_&#1091;&#1095;&#1072;&#1089;&#1090;&#1082;&#1072;%20&#1073;&#1077;&#1079;%20&#1090;&#1086;&#1088;&#1075;&#1086;&#1074;.docx" TargetMode="External"/><Relationship Id="rId68" Type="http://schemas.openxmlformats.org/officeDocument/2006/relationships/hyperlink" Target="http://internet.garant.ru/document/redirect/12177515/16011" TargetMode="External"/><Relationship Id="rId84" Type="http://schemas.openxmlformats.org/officeDocument/2006/relationships/hyperlink" Target="http://internet.garant.ru/document/redirect/12177515/16011" TargetMode="External"/><Relationship Id="rId89" Type="http://schemas.openxmlformats.org/officeDocument/2006/relationships/hyperlink" Target="http://internet.garant.ru/document/redirect/17520999/824" TargetMode="External"/><Relationship Id="rId7" Type="http://schemas.openxmlformats.org/officeDocument/2006/relationships/footnotes" Target="footnotes.xml"/><Relationship Id="rId71" Type="http://schemas.openxmlformats.org/officeDocument/2006/relationships/hyperlink" Target="http://internet.garant.ru/document/redirect/17520999/824" TargetMode="External"/><Relationship Id="rId92" Type="http://schemas.openxmlformats.org/officeDocument/2006/relationships/hyperlink" Target="file:///O:\&#1045;&#1050;&#1040;&#1058;&#1045;&#1056;&#1048;&#1053;&#1040;%20&#1053;&#1048;&#1050;&#1054;&#1051;&#1040;&#1045;&#1042;&#1040;\&#1040;&#1076;&#1084;.%20&#1088;&#1077;&#1075;&#1083;&#1072;&#1084;&#1077;&#1085;&#1090;%20%20&#1055;&#1088;&#1077;&#1076;&#1086;&#1089;&#1090;&#1072;&#1074;&#1083;&#1077;&#1085;&#1080;&#1077;%20&#1074;%20&#1089;&#1086;&#1073;&#1089;&#1090;&#1074;&#1077;&#1085;&#1085;&#1086;&#1089;&#1090;&#1100;%20%20&#1074;%20&#1072;&#1088;&#1077;&#1085;&#1076;&#1091;%20%20&#1055;&#1041;&#1055;%20,%20&#1073;&#1077;&#1079;&#1074;&#1086;&#1079;&#1084;&#1077;&#1079;&#1076;&#1085;&#1086;&#1075;&#1086;%20&#1087;&#1086;&#1083;&#1100;&#1079;&#1086;&#1074;&#1072;&#1085;&#1080;&#1103;%20&#1079;&#1077;&#1084;&#1077;&#1083;&#1100;&#1085;&#1086;&#1075;&#1086;_&#1091;&#1095;&#1072;&#1089;&#1090;&#1082;&#1072;%20&#1073;&#1077;&#1079;%20&#1090;&#1086;&#1088;&#1075;&#1086;&#1074;.docx" TargetMode="External"/><Relationship Id="rId2" Type="http://schemas.openxmlformats.org/officeDocument/2006/relationships/numbering" Target="numbering.xml"/><Relationship Id="rId16" Type="http://schemas.openxmlformats.org/officeDocument/2006/relationships/hyperlink" Target="http://internet.garant.ru/document/redirect/12124624/395" TargetMode="External"/><Relationship Id="rId29" Type="http://schemas.openxmlformats.org/officeDocument/2006/relationships/hyperlink" Target="http://internet.garant.ru/document/redirect/11901341/0" TargetMode="External"/><Relationship Id="rId107" Type="http://schemas.openxmlformats.org/officeDocument/2006/relationships/fontTable" Target="fontTable.xml"/><Relationship Id="rId11" Type="http://schemas.openxmlformats.org/officeDocument/2006/relationships/hyperlink" Target="http://internet.garant.ru/document/redirect/12124624/0" TargetMode="External"/><Relationship Id="rId24" Type="http://schemas.openxmlformats.org/officeDocument/2006/relationships/hyperlink" Target="http://internet.garant.ru/document/redirect/17520999/824" TargetMode="External"/><Relationship Id="rId32" Type="http://schemas.openxmlformats.org/officeDocument/2006/relationships/hyperlink" Target="http://internet.garant.ru/document/redirect/17520999/1068" TargetMode="External"/><Relationship Id="rId37" Type="http://schemas.openxmlformats.org/officeDocument/2006/relationships/hyperlink" Target="http://internet.garant.ru/document/redirect/12124624/3936" TargetMode="External"/><Relationship Id="rId40" Type="http://schemas.openxmlformats.org/officeDocument/2006/relationships/hyperlink" Target="http://internet.garant.ru/document/redirect/12124624/391144" TargetMode="External"/><Relationship Id="rId45" Type="http://schemas.openxmlformats.org/officeDocument/2006/relationships/hyperlink" Target="http://internet.garant.ru/document/redirect/12154854/1804" TargetMode="External"/><Relationship Id="rId53" Type="http://schemas.openxmlformats.org/officeDocument/2006/relationships/hyperlink" Target="file:///O:\&#1045;&#1050;&#1040;&#1058;&#1045;&#1056;&#1048;&#1053;&#1040;%20&#1053;&#1048;&#1050;&#1054;&#1051;&#1040;&#1045;&#1042;&#1040;\&#1040;&#1076;&#1084;.%20&#1088;&#1077;&#1075;&#1083;&#1072;&#1084;&#1077;&#1085;&#1090;%20%20&#1055;&#1088;&#1077;&#1076;&#1086;&#1089;&#1090;&#1072;&#1074;&#1083;&#1077;&#1085;&#1080;&#1077;%20&#1074;%20&#1089;&#1086;&#1073;&#1089;&#1090;&#1074;&#1077;&#1085;&#1085;&#1086;&#1089;&#1090;&#1100;%20%20&#1074;%20&#1072;&#1088;&#1077;&#1085;&#1076;&#1091;%20%20&#1055;&#1041;&#1055;%20,%20&#1073;&#1077;&#1079;&#1074;&#1086;&#1079;&#1084;&#1077;&#1079;&#1076;&#1085;&#1086;&#1075;&#1086;%20&#1087;&#1086;&#1083;&#1100;&#1079;&#1086;&#1074;&#1072;&#1085;&#1080;&#1103;%20&#1079;&#1077;&#1084;&#1077;&#1083;&#1100;&#1085;&#1086;&#1075;&#1086;_&#1091;&#1095;&#1072;&#1089;&#1090;&#1082;&#1072;%20&#1073;&#1077;&#1079;%20&#1090;&#1086;&#1088;&#1075;&#1086;&#1074;.docx" TargetMode="External"/><Relationship Id="rId58" Type="http://schemas.openxmlformats.org/officeDocument/2006/relationships/hyperlink" Target="http://internet.garant.ru/document/redirect/12184522/21" TargetMode="External"/><Relationship Id="rId66" Type="http://schemas.openxmlformats.org/officeDocument/2006/relationships/hyperlink" Target="http://internet.garant.ru/document/redirect/12177515/1101" TargetMode="External"/><Relationship Id="rId74" Type="http://schemas.openxmlformats.org/officeDocument/2006/relationships/hyperlink" Target="file:///O:\&#1045;&#1050;&#1040;&#1058;&#1045;&#1056;&#1048;&#1053;&#1040;%20&#1053;&#1048;&#1050;&#1054;&#1051;&#1040;&#1045;&#1042;&#1040;\&#1040;&#1076;&#1084;.%20&#1088;&#1077;&#1075;&#1083;&#1072;&#1084;&#1077;&#1085;&#1090;%20%20&#1055;&#1088;&#1077;&#1076;&#1086;&#1089;&#1090;&#1072;&#1074;&#1083;&#1077;&#1085;&#1080;&#1077;%20&#1074;%20&#1089;&#1086;&#1073;&#1089;&#1090;&#1074;&#1077;&#1085;&#1085;&#1086;&#1089;&#1090;&#1100;%20%20&#1074;%20&#1072;&#1088;&#1077;&#1085;&#1076;&#1091;%20%20&#1055;&#1041;&#1055;%20,%20&#1073;&#1077;&#1079;&#1074;&#1086;&#1079;&#1084;&#1077;&#1079;&#1076;&#1085;&#1086;&#1075;&#1086;%20&#1087;&#1086;&#1083;&#1100;&#1079;&#1086;&#1074;&#1072;&#1085;&#1080;&#1103;%20&#1079;&#1077;&#1084;&#1077;&#1083;&#1100;&#1085;&#1086;&#1075;&#1086;_&#1091;&#1095;&#1072;&#1089;&#1090;&#1082;&#1072;%20&#1073;&#1077;&#1079;%20&#1090;&#1086;&#1088;&#1075;&#1086;&#1074;.docx" TargetMode="External"/><Relationship Id="rId79" Type="http://schemas.openxmlformats.org/officeDocument/2006/relationships/hyperlink" Target="file:///O:\&#1045;&#1050;&#1040;&#1058;&#1045;&#1056;&#1048;&#1053;&#1040;%20&#1053;&#1048;&#1050;&#1054;&#1051;&#1040;&#1045;&#1042;&#1040;\&#1040;&#1076;&#1084;.%20&#1088;&#1077;&#1075;&#1083;&#1072;&#1084;&#1077;&#1085;&#1090;%20%20&#1055;&#1088;&#1077;&#1076;&#1086;&#1089;&#1090;&#1072;&#1074;&#1083;&#1077;&#1085;&#1080;&#1077;%20&#1074;%20&#1089;&#1086;&#1073;&#1089;&#1090;&#1074;&#1077;&#1085;&#1085;&#1086;&#1089;&#1090;&#1100;%20%20&#1074;%20&#1072;&#1088;&#1077;&#1085;&#1076;&#1091;%20%20&#1055;&#1041;&#1055;%20,%20&#1073;&#1077;&#1079;&#1074;&#1086;&#1079;&#1084;&#1077;&#1079;&#1076;&#1085;&#1086;&#1075;&#1086;%20&#1087;&#1086;&#1083;&#1100;&#1079;&#1086;&#1074;&#1072;&#1085;&#1080;&#1103;%20&#1079;&#1077;&#1084;&#1077;&#1083;&#1100;&#1085;&#1086;&#1075;&#1086;_&#1091;&#1095;&#1072;&#1089;&#1090;&#1082;&#1072;%20&#1073;&#1077;&#1079;%20&#1090;&#1086;&#1088;&#1075;&#1086;&#1074;.docx" TargetMode="External"/><Relationship Id="rId87" Type="http://schemas.openxmlformats.org/officeDocument/2006/relationships/hyperlink" Target="http://internet.garant.ru/document/redirect/12177515/16011" TargetMode="External"/><Relationship Id="rId102" Type="http://schemas.openxmlformats.org/officeDocument/2006/relationships/hyperlink" Target="file:///O:\&#1045;&#1050;&#1040;&#1058;&#1045;&#1056;&#1048;&#1053;&#1040;%20&#1053;&#1048;&#1050;&#1054;&#1051;&#1040;&#1045;&#1042;&#1040;\&#1040;&#1076;&#1084;.%20&#1088;&#1077;&#1075;&#1083;&#1072;&#1084;&#1077;&#1085;&#1090;%20%20&#1055;&#1088;&#1077;&#1076;&#1086;&#1089;&#1090;&#1072;&#1074;&#1083;&#1077;&#1085;&#1080;&#1077;%20&#1074;%20&#1089;&#1086;&#1073;&#1089;&#1090;&#1074;&#1077;&#1085;&#1085;&#1086;&#1089;&#1090;&#1100;%20%20&#1074;%20&#1072;&#1088;&#1077;&#1085;&#1076;&#1091;%20%20&#1055;&#1041;&#1055;%20,%20&#1073;&#1077;&#1079;&#1074;&#1086;&#1079;&#1084;&#1077;&#1079;&#1076;&#1085;&#1086;&#1075;&#1086;%20&#1087;&#1086;&#1083;&#1100;&#1079;&#1086;&#1074;&#1072;&#1085;&#1080;&#1103;%20&#1079;&#1077;&#1084;&#1077;&#1083;&#1100;&#1085;&#1086;&#1075;&#1086;_&#1091;&#1095;&#1072;&#1089;&#1090;&#1082;&#1072;%20&#1073;&#1077;&#1079;%20&#1090;&#1086;&#1088;&#1075;&#1086;&#1074;.docx" TargetMode="External"/><Relationship Id="rId5" Type="http://schemas.openxmlformats.org/officeDocument/2006/relationships/settings" Target="settings.xml"/><Relationship Id="rId61" Type="http://schemas.openxmlformats.org/officeDocument/2006/relationships/hyperlink" Target="http://internet.garant.ru/document/redirect/12177515/705" TargetMode="External"/><Relationship Id="rId82" Type="http://schemas.openxmlformats.org/officeDocument/2006/relationships/hyperlink" Target="http://internet.garant.ru/document/redirect/12177515/16011" TargetMode="External"/><Relationship Id="rId90" Type="http://schemas.openxmlformats.org/officeDocument/2006/relationships/hyperlink" Target="file:///O:\&#1045;&#1050;&#1040;&#1058;&#1045;&#1056;&#1048;&#1053;&#1040;%20&#1053;&#1048;&#1050;&#1054;&#1051;&#1040;&#1045;&#1042;&#1040;\&#1040;&#1076;&#1084;.%20&#1088;&#1077;&#1075;&#1083;&#1072;&#1084;&#1077;&#1085;&#1090;%20%20&#1055;&#1088;&#1077;&#1076;&#1086;&#1089;&#1090;&#1072;&#1074;&#1083;&#1077;&#1085;&#1080;&#1077;%20&#1074;%20&#1089;&#1086;&#1073;&#1089;&#1090;&#1074;&#1077;&#1085;&#1085;&#1086;&#1089;&#1090;&#1100;%20%20&#1074;%20&#1072;&#1088;&#1077;&#1085;&#1076;&#1091;%20%20&#1055;&#1041;&#1055;%20,%20&#1073;&#1077;&#1079;&#1074;&#1086;&#1079;&#1084;&#1077;&#1079;&#1076;&#1085;&#1086;&#1075;&#1086;%20&#1087;&#1086;&#1083;&#1100;&#1079;&#1086;&#1074;&#1072;&#1085;&#1080;&#1103;%20&#1079;&#1077;&#1084;&#1077;&#1083;&#1100;&#1085;&#1086;&#1075;&#1086;_&#1091;&#1095;&#1072;&#1089;&#1090;&#1082;&#1072;%20&#1073;&#1077;&#1079;%20&#1090;&#1086;&#1088;&#1075;&#1086;&#1074;.docx" TargetMode="External"/><Relationship Id="rId95" Type="http://schemas.openxmlformats.org/officeDocument/2006/relationships/hyperlink" Target="http://internet.garant.ru/document/redirect/12124624/3989" TargetMode="External"/><Relationship Id="rId19" Type="http://schemas.openxmlformats.org/officeDocument/2006/relationships/hyperlink" Target="http://internet.garant.ru/document/redirect/71129192/0" TargetMode="External"/><Relationship Id="rId14" Type="http://schemas.openxmlformats.org/officeDocument/2006/relationships/hyperlink" Target="http://internet.garant.ru/document/redirect/17603980/0" TargetMode="External"/><Relationship Id="rId22" Type="http://schemas.openxmlformats.org/officeDocument/2006/relationships/hyperlink" Target="https://www.gosuslugi.ru/" TargetMode="External"/><Relationship Id="rId27" Type="http://schemas.openxmlformats.org/officeDocument/2006/relationships/hyperlink" Target="http://internet.garant.ru/document/redirect/17520999/1068" TargetMode="External"/><Relationship Id="rId30" Type="http://schemas.openxmlformats.org/officeDocument/2006/relationships/hyperlink" Target="http://internet.garant.ru/document/redirect/12184522/11" TargetMode="External"/><Relationship Id="rId35" Type="http://schemas.openxmlformats.org/officeDocument/2006/relationships/hyperlink" Target="http://internet.garant.ru/document/redirect/12124624/3936" TargetMode="External"/><Relationship Id="rId43" Type="http://schemas.openxmlformats.org/officeDocument/2006/relationships/hyperlink" Target="http://internet.garant.ru/document/redirect/12124624/39106" TargetMode="External"/><Relationship Id="rId48" Type="http://schemas.openxmlformats.org/officeDocument/2006/relationships/hyperlink" Target="http://internet.garant.ru/document/redirect/17520999/824" TargetMode="External"/><Relationship Id="rId56" Type="http://schemas.openxmlformats.org/officeDocument/2006/relationships/hyperlink" Target="http://internet.garant.ru/document/redirect/17520999/1068" TargetMode="External"/><Relationship Id="rId64" Type="http://schemas.openxmlformats.org/officeDocument/2006/relationships/hyperlink" Target="file:///O:\&#1045;&#1050;&#1040;&#1058;&#1045;&#1056;&#1048;&#1053;&#1040;%20&#1053;&#1048;&#1050;&#1054;&#1051;&#1040;&#1045;&#1042;&#1040;\&#1040;&#1076;&#1084;.%20&#1088;&#1077;&#1075;&#1083;&#1072;&#1084;&#1077;&#1085;&#1090;%20%20&#1055;&#1088;&#1077;&#1076;&#1086;&#1089;&#1090;&#1072;&#1074;&#1083;&#1077;&#1085;&#1080;&#1077;%20&#1074;%20&#1089;&#1086;&#1073;&#1089;&#1090;&#1074;&#1077;&#1085;&#1085;&#1086;&#1089;&#1090;&#1100;%20%20&#1074;%20&#1072;&#1088;&#1077;&#1085;&#1076;&#1091;%20%20&#1055;&#1041;&#1055;%20,%20&#1073;&#1077;&#1079;&#1074;&#1086;&#1079;&#1084;&#1077;&#1079;&#1076;&#1085;&#1086;&#1075;&#1086;%20&#1087;&#1086;&#1083;&#1100;&#1079;&#1086;&#1074;&#1072;&#1085;&#1080;&#1103;%20&#1079;&#1077;&#1084;&#1077;&#1083;&#1100;&#1085;&#1086;&#1075;&#1086;_&#1091;&#1095;&#1072;&#1089;&#1090;&#1082;&#1072;%20&#1073;&#1077;&#1079;%20&#1090;&#1086;&#1088;&#1075;&#1086;&#1074;.docx" TargetMode="External"/><Relationship Id="rId69" Type="http://schemas.openxmlformats.org/officeDocument/2006/relationships/hyperlink" Target="file:///O:\&#1045;&#1050;&#1040;&#1058;&#1045;&#1056;&#1048;&#1053;&#1040;%20&#1053;&#1048;&#1050;&#1054;&#1051;&#1040;&#1045;&#1042;&#1040;\&#1040;&#1076;&#1084;.%20&#1088;&#1077;&#1075;&#1083;&#1072;&#1084;&#1077;&#1085;&#1090;%20%20&#1055;&#1088;&#1077;&#1076;&#1086;&#1089;&#1090;&#1072;&#1074;&#1083;&#1077;&#1085;&#1080;&#1077;%20&#1074;%20&#1089;&#1086;&#1073;&#1089;&#1090;&#1074;&#1077;&#1085;&#1085;&#1086;&#1089;&#1090;&#1100;%20%20&#1074;%20&#1072;&#1088;&#1077;&#1085;&#1076;&#1091;%20%20&#1055;&#1041;&#1055;%20,%20&#1073;&#1077;&#1079;&#1074;&#1086;&#1079;&#1084;&#1077;&#1079;&#1076;&#1085;&#1086;&#1075;&#1086;%20&#1087;&#1086;&#1083;&#1100;&#1079;&#1086;&#1074;&#1072;&#1085;&#1080;&#1103;%20&#1079;&#1077;&#1084;&#1077;&#1083;&#1100;&#1085;&#1086;&#1075;&#1086;_&#1091;&#1095;&#1072;&#1089;&#1090;&#1082;&#1072;%20&#1073;&#1077;&#1079;%20&#1090;&#1086;&#1088;&#1075;&#1086;&#1074;.docx" TargetMode="External"/><Relationship Id="rId77" Type="http://schemas.openxmlformats.org/officeDocument/2006/relationships/hyperlink" Target="http://internet.garant.ru/document/redirect/12177515/16011" TargetMode="External"/><Relationship Id="rId100" Type="http://schemas.openxmlformats.org/officeDocument/2006/relationships/hyperlink" Target="http://internet.garant.ru/document/redirect/12124624/39102" TargetMode="External"/><Relationship Id="rId105" Type="http://schemas.openxmlformats.org/officeDocument/2006/relationships/hyperlink" Target="file:///O:\&#1045;&#1050;&#1040;&#1058;&#1045;&#1056;&#1048;&#1053;&#1040;%20&#1053;&#1048;&#1050;&#1054;&#1051;&#1040;&#1045;&#1042;&#1040;\&#1040;&#1076;&#1084;.%20&#1088;&#1077;&#1075;&#1083;&#1072;&#1084;&#1077;&#1085;&#1090;%20%20&#1055;&#1088;&#1077;&#1076;&#1086;&#1089;&#1090;&#1072;&#1074;&#1083;&#1077;&#1085;&#1080;&#1077;%20&#1074;%20&#1089;&#1086;&#1073;&#1089;&#1090;&#1074;&#1077;&#1085;&#1085;&#1086;&#1089;&#1090;&#1100;%20%20&#1074;%20&#1072;&#1088;&#1077;&#1085;&#1076;&#1091;%20%20&#1055;&#1041;&#1055;%20,%20&#1073;&#1077;&#1079;&#1074;&#1086;&#1079;&#1084;&#1077;&#1079;&#1076;&#1085;&#1086;&#1075;&#1086;%20&#1087;&#1086;&#1083;&#1100;&#1079;&#1086;&#1074;&#1072;&#1085;&#1080;&#1103;%20&#1079;&#1077;&#1084;&#1077;&#1083;&#1100;&#1085;&#1086;&#1075;&#1086;_&#1091;&#1095;&#1072;&#1089;&#1090;&#1082;&#1072;%20&#1073;&#1077;&#1079;%20&#1090;&#1086;&#1088;&#1075;&#1086;&#1074;.docx" TargetMode="External"/><Relationship Id="rId8" Type="http://schemas.openxmlformats.org/officeDocument/2006/relationships/endnotes" Target="endnotes.xml"/><Relationship Id="rId51" Type="http://schemas.openxmlformats.org/officeDocument/2006/relationships/hyperlink" Target="http://internet.garant.ru/document/redirect/17520999/1068" TargetMode="External"/><Relationship Id="rId72" Type="http://schemas.openxmlformats.org/officeDocument/2006/relationships/hyperlink" Target="http://internet.garant.ru/document/redirect/17520999/1068" TargetMode="External"/><Relationship Id="rId80" Type="http://schemas.openxmlformats.org/officeDocument/2006/relationships/hyperlink" Target="http://internet.garant.ru/document/redirect/12184522/21" TargetMode="External"/><Relationship Id="rId85" Type="http://schemas.openxmlformats.org/officeDocument/2006/relationships/hyperlink" Target="http://internet.garant.ru/document/redirect/12177515/16011" TargetMode="External"/><Relationship Id="rId93" Type="http://schemas.openxmlformats.org/officeDocument/2006/relationships/hyperlink" Target="file:///O:\&#1045;&#1050;&#1040;&#1058;&#1045;&#1056;&#1048;&#1053;&#1040;%20&#1053;&#1048;&#1050;&#1054;&#1051;&#1040;&#1045;&#1042;&#1040;\&#1040;&#1076;&#1084;.%20&#1088;&#1077;&#1075;&#1083;&#1072;&#1084;&#1077;&#1085;&#1090;%20%20&#1055;&#1088;&#1077;&#1076;&#1086;&#1089;&#1090;&#1072;&#1074;&#1083;&#1077;&#1085;&#1080;&#1077;%20&#1074;%20&#1089;&#1086;&#1073;&#1089;&#1090;&#1074;&#1077;&#1085;&#1085;&#1086;&#1089;&#1090;&#1100;%20%20&#1074;%20&#1072;&#1088;&#1077;&#1085;&#1076;&#1091;%20%20&#1055;&#1041;&#1055;%20,%20&#1073;&#1077;&#1079;&#1074;&#1086;&#1079;&#1084;&#1077;&#1079;&#1076;&#1085;&#1086;&#1075;&#1086;%20&#1087;&#1086;&#1083;&#1100;&#1079;&#1086;&#1074;&#1072;&#1085;&#1080;&#1103;%20&#1079;&#1077;&#1084;&#1077;&#1083;&#1100;&#1085;&#1086;&#1075;&#1086;_&#1091;&#1095;&#1072;&#1089;&#1090;&#1082;&#1072;%20&#1073;&#1077;&#1079;%20&#1090;&#1086;&#1088;&#1075;&#1086;&#1074;.docx" TargetMode="External"/><Relationship Id="rId98" Type="http://schemas.openxmlformats.org/officeDocument/2006/relationships/hyperlink" Target="http://internet.garant.ru/document/redirect/12124624/395" TargetMode="External"/><Relationship Id="rId3" Type="http://schemas.openxmlformats.org/officeDocument/2006/relationships/styles" Target="styles.xml"/><Relationship Id="rId12" Type="http://schemas.openxmlformats.org/officeDocument/2006/relationships/hyperlink" Target="http://internet.garant.ru/document/redirect/186367/16" TargetMode="External"/><Relationship Id="rId17" Type="http://schemas.openxmlformats.org/officeDocument/2006/relationships/hyperlink" Target="http://internet.garant.ru/document/redirect/12124624/39147" TargetMode="External"/><Relationship Id="rId25" Type="http://schemas.openxmlformats.org/officeDocument/2006/relationships/hyperlink" Target="http://internet.garant.ru/document/redirect/17520999/1068" TargetMode="External"/><Relationship Id="rId33" Type="http://schemas.openxmlformats.org/officeDocument/2006/relationships/hyperlink" Target="http://internet.garant.ru/document/redirect/17520999/1068" TargetMode="External"/><Relationship Id="rId38" Type="http://schemas.openxmlformats.org/officeDocument/2006/relationships/hyperlink" Target="http://internet.garant.ru/document/redirect/12124624/391119" TargetMode="External"/><Relationship Id="rId46" Type="http://schemas.openxmlformats.org/officeDocument/2006/relationships/hyperlink" Target="http://internet.garant.ru/document/redirect/12154854/1403" TargetMode="External"/><Relationship Id="rId59" Type="http://schemas.openxmlformats.org/officeDocument/2006/relationships/hyperlink" Target="file:///O:\&#1045;&#1050;&#1040;&#1058;&#1045;&#1056;&#1048;&#1053;&#1040;%20&#1053;&#1048;&#1050;&#1054;&#1051;&#1040;&#1045;&#1042;&#1040;\&#1040;&#1076;&#1084;.%20&#1088;&#1077;&#1075;&#1083;&#1072;&#1084;&#1077;&#1085;&#1090;%20%20&#1055;&#1088;&#1077;&#1076;&#1086;&#1089;&#1090;&#1072;&#1074;&#1083;&#1077;&#1085;&#1080;&#1077;%20&#1074;%20&#1089;&#1086;&#1073;&#1089;&#1090;&#1074;&#1077;&#1085;&#1085;&#1086;&#1089;&#1090;&#1100;%20%20&#1074;%20&#1072;&#1088;&#1077;&#1085;&#1076;&#1091;%20%20&#1055;&#1041;&#1055;%20,%20&#1073;&#1077;&#1079;&#1074;&#1086;&#1079;&#1084;&#1077;&#1079;&#1076;&#1085;&#1086;&#1075;&#1086;%20&#1087;&#1086;&#1083;&#1100;&#1079;&#1086;&#1074;&#1072;&#1085;&#1080;&#1103;%20&#1079;&#1077;&#1084;&#1077;&#1083;&#1100;&#1085;&#1086;&#1075;&#1086;_&#1091;&#1095;&#1072;&#1089;&#1090;&#1082;&#1072;%20&#1073;&#1077;&#1079;%20&#1090;&#1086;&#1088;&#1075;&#1086;&#1074;.docx" TargetMode="External"/><Relationship Id="rId67" Type="http://schemas.openxmlformats.org/officeDocument/2006/relationships/hyperlink" Target="http://internet.garant.ru/document/redirect/12177515/1102" TargetMode="External"/><Relationship Id="rId103" Type="http://schemas.openxmlformats.org/officeDocument/2006/relationships/hyperlink" Target="http://internet.garant.ru/document/redirect/17520999/1068" TargetMode="External"/><Relationship Id="rId108" Type="http://schemas.openxmlformats.org/officeDocument/2006/relationships/theme" Target="theme/theme1.xml"/><Relationship Id="rId20" Type="http://schemas.openxmlformats.org/officeDocument/2006/relationships/hyperlink" Target="http://internet.garant.ru/document/redirect/12177515/15" TargetMode="External"/><Relationship Id="rId41" Type="http://schemas.openxmlformats.org/officeDocument/2006/relationships/hyperlink" Target="http://internet.garant.ru/document/redirect/12124624/39118" TargetMode="External"/><Relationship Id="rId54" Type="http://schemas.openxmlformats.org/officeDocument/2006/relationships/hyperlink" Target="file:///O:\&#1045;&#1050;&#1040;&#1058;&#1045;&#1056;&#1048;&#1053;&#1040;%20&#1053;&#1048;&#1050;&#1054;&#1051;&#1040;&#1045;&#1042;&#1040;\&#1040;&#1076;&#1084;.%20&#1088;&#1077;&#1075;&#1083;&#1072;&#1084;&#1077;&#1085;&#1090;%20%20&#1055;&#1088;&#1077;&#1076;&#1086;&#1089;&#1090;&#1072;&#1074;&#1083;&#1077;&#1085;&#1080;&#1077;%20&#1074;%20&#1089;&#1086;&#1073;&#1089;&#1090;&#1074;&#1077;&#1085;&#1085;&#1086;&#1089;&#1090;&#1100;%20%20&#1074;%20&#1072;&#1088;&#1077;&#1085;&#1076;&#1091;%20%20&#1055;&#1041;&#1055;%20,%20&#1073;&#1077;&#1079;&#1074;&#1086;&#1079;&#1084;&#1077;&#1079;&#1076;&#1085;&#1086;&#1075;&#1086;%20&#1087;&#1086;&#1083;&#1100;&#1079;&#1086;&#1074;&#1072;&#1085;&#1080;&#1103;%20&#1079;&#1077;&#1084;&#1077;&#1083;&#1100;&#1085;&#1086;&#1075;&#1086;_&#1091;&#1095;&#1072;&#1089;&#1090;&#1082;&#1072;%20&#1073;&#1077;&#1079;%20&#1090;&#1086;&#1088;&#1075;&#1086;&#1074;.docx" TargetMode="External"/><Relationship Id="rId62" Type="http://schemas.openxmlformats.org/officeDocument/2006/relationships/hyperlink" Target="file:///O:\&#1045;&#1050;&#1040;&#1058;&#1045;&#1056;&#1048;&#1053;&#1040;%20&#1053;&#1048;&#1050;&#1054;&#1051;&#1040;&#1045;&#1042;&#1040;\&#1040;&#1076;&#1084;.%20&#1088;&#1077;&#1075;&#1083;&#1072;&#1084;&#1077;&#1085;&#1090;%20%20&#1055;&#1088;&#1077;&#1076;&#1086;&#1089;&#1090;&#1072;&#1074;&#1083;&#1077;&#1085;&#1080;&#1077;%20&#1074;%20&#1089;&#1086;&#1073;&#1089;&#1090;&#1074;&#1077;&#1085;&#1085;&#1086;&#1089;&#1090;&#1100;%20%20&#1074;%20&#1072;&#1088;&#1077;&#1085;&#1076;&#1091;%20%20&#1055;&#1041;&#1055;%20,%20&#1073;&#1077;&#1079;&#1074;&#1086;&#1079;&#1084;&#1077;&#1079;&#1076;&#1085;&#1086;&#1075;&#1086;%20&#1087;&#1086;&#1083;&#1100;&#1079;&#1086;&#1074;&#1072;&#1085;&#1080;&#1103;%20&#1079;&#1077;&#1084;&#1077;&#1083;&#1100;&#1085;&#1086;&#1075;&#1086;_&#1091;&#1095;&#1072;&#1089;&#1090;&#1082;&#1072;%20&#1073;&#1077;&#1079;%20&#1090;&#1086;&#1088;&#1075;&#1086;&#1074;.docx" TargetMode="External"/><Relationship Id="rId70" Type="http://schemas.openxmlformats.org/officeDocument/2006/relationships/hyperlink" Target="http://internet.garant.ru/document/redirect/12177515/16011" TargetMode="External"/><Relationship Id="rId75" Type="http://schemas.openxmlformats.org/officeDocument/2006/relationships/hyperlink" Target="http://internet.garant.ru/document/redirect/12177515/0" TargetMode="External"/><Relationship Id="rId83" Type="http://schemas.openxmlformats.org/officeDocument/2006/relationships/hyperlink" Target="http://internet.garant.ru/document/redirect/12177515/11027" TargetMode="External"/><Relationship Id="rId88" Type="http://schemas.openxmlformats.org/officeDocument/2006/relationships/hyperlink" Target="http://internet.garant.ru/document/redirect/17520999/1068" TargetMode="External"/><Relationship Id="rId91" Type="http://schemas.openxmlformats.org/officeDocument/2006/relationships/hyperlink" Target="file:///O:\&#1045;&#1050;&#1040;&#1058;&#1045;&#1056;&#1048;&#1053;&#1040;%20&#1053;&#1048;&#1050;&#1054;&#1051;&#1040;&#1045;&#1042;&#1040;\&#1040;&#1076;&#1084;.%20&#1088;&#1077;&#1075;&#1083;&#1072;&#1084;&#1077;&#1085;&#1090;%20%20&#1055;&#1088;&#1077;&#1076;&#1086;&#1089;&#1090;&#1072;&#1074;&#1083;&#1077;&#1085;&#1080;&#1077;%20&#1074;%20&#1089;&#1086;&#1073;&#1089;&#1090;&#1074;&#1077;&#1085;&#1085;&#1086;&#1089;&#1090;&#1100;%20%20&#1074;%20&#1072;&#1088;&#1077;&#1085;&#1076;&#1091;%20%20&#1055;&#1041;&#1055;%20,%20&#1073;&#1077;&#1079;&#1074;&#1086;&#1079;&#1084;&#1077;&#1079;&#1076;&#1085;&#1086;&#1075;&#1086;%20&#1087;&#1086;&#1083;&#1100;&#1079;&#1086;&#1074;&#1072;&#1085;&#1080;&#1103;%20&#1079;&#1077;&#1084;&#1077;&#1083;&#1100;&#1085;&#1086;&#1075;&#1086;_&#1091;&#1095;&#1072;&#1089;&#1090;&#1082;&#1072;%20&#1073;&#1077;&#1079;%20&#1090;&#1086;&#1088;&#1075;&#1086;&#1074;.docx" TargetMode="External"/><Relationship Id="rId96" Type="http://schemas.openxmlformats.org/officeDocument/2006/relationships/hyperlink" Target="http://internet.garant.ru/document/redirect/12124624/39102"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O:\&#1045;&#1050;&#1040;&#1058;&#1045;&#1056;&#1048;&#1053;&#1040;%20&#1053;&#1048;&#1050;&#1054;&#1051;&#1040;&#1045;&#1042;&#1040;\&#1040;&#1076;&#1084;.%20&#1088;&#1077;&#1075;&#1083;&#1072;&#1084;&#1077;&#1085;&#1090;%20%20&#1055;&#1088;&#1077;&#1076;&#1086;&#1089;&#1090;&#1072;&#1074;&#1083;&#1077;&#1085;&#1080;&#1077;%20&#1074;%20&#1089;&#1086;&#1073;&#1089;&#1090;&#1074;&#1077;&#1085;&#1085;&#1086;&#1089;&#1090;&#1100;%20%20&#1074;%20&#1072;&#1088;&#1077;&#1085;&#1076;&#1091;%20%20&#1055;&#1041;&#1055;%20,%20&#1073;&#1077;&#1079;&#1074;&#1086;&#1079;&#1084;&#1077;&#1079;&#1076;&#1085;&#1086;&#1075;&#1086;%20&#1087;&#1086;&#1083;&#1100;&#1079;&#1086;&#1074;&#1072;&#1085;&#1080;&#1103;%20&#1079;&#1077;&#1084;&#1077;&#1083;&#1100;&#1085;&#1086;&#1075;&#1086;_&#1091;&#1095;&#1072;&#1089;&#1090;&#1082;&#1072;%20&#1073;&#1077;&#1079;%20&#1090;&#1086;&#1088;&#1075;&#1086;&#1074;.docx" TargetMode="External"/><Relationship Id="rId23" Type="http://schemas.openxmlformats.org/officeDocument/2006/relationships/hyperlink" Target="https://internet.garant.ru/" TargetMode="External"/><Relationship Id="rId28" Type="http://schemas.openxmlformats.org/officeDocument/2006/relationships/hyperlink" Target="http://internet.garant.ru/document/redirect/12148567/0" TargetMode="External"/><Relationship Id="rId36" Type="http://schemas.openxmlformats.org/officeDocument/2006/relationships/hyperlink" Target="http://internet.garant.ru/document/redirect/12138258/553211" TargetMode="External"/><Relationship Id="rId49" Type="http://schemas.openxmlformats.org/officeDocument/2006/relationships/hyperlink" Target="http://internet.garant.ru/document/redirect/17520999/1068" TargetMode="External"/><Relationship Id="rId57" Type="http://schemas.openxmlformats.org/officeDocument/2006/relationships/hyperlink" Target="http://internet.garant.ru/document/redirect/17520999/1068" TargetMode="External"/><Relationship Id="rId106" Type="http://schemas.openxmlformats.org/officeDocument/2006/relationships/hyperlink" Target="file:///O:\&#1045;&#1050;&#1040;&#1058;&#1045;&#1056;&#1048;&#1053;&#1040;%20&#1053;&#1048;&#1050;&#1054;&#1051;&#1040;&#1045;&#1042;&#1040;\&#1040;&#1076;&#1084;.%20&#1088;&#1077;&#1075;&#1083;&#1072;&#1084;&#1077;&#1085;&#1090;%20%20&#1055;&#1088;&#1077;&#1076;&#1086;&#1089;&#1090;&#1072;&#1074;&#1083;&#1077;&#1085;&#1080;&#1077;%20&#1074;%20&#1089;&#1086;&#1073;&#1089;&#1090;&#1074;&#1077;&#1085;&#1085;&#1086;&#1089;&#1090;&#1100;%20%20&#1074;%20&#1072;&#1088;&#1077;&#1085;&#1076;&#1091;%20%20&#1055;&#1041;&#1055;%20,%20&#1073;&#1077;&#1079;&#1074;&#1086;&#1079;&#1084;&#1077;&#1079;&#1076;&#1085;&#1086;&#1075;&#1086;%20&#1087;&#1086;&#1083;&#1100;&#1079;&#1086;&#1074;&#1072;&#1085;&#1080;&#1103;%20&#1079;&#1077;&#1084;&#1077;&#1083;&#1100;&#1085;&#1086;&#1075;&#1086;_&#1091;&#1095;&#1072;&#1089;&#1090;&#1082;&#1072;%20&#1073;&#1077;&#1079;%20&#1090;&#1086;&#1088;&#1075;&#1086;&#1074;.docx" TargetMode="External"/><Relationship Id="rId10" Type="http://schemas.openxmlformats.org/officeDocument/2006/relationships/image" Target="media/image10.emf"/><Relationship Id="rId31" Type="http://schemas.openxmlformats.org/officeDocument/2006/relationships/hyperlink" Target="http://internet.garant.ru/document/redirect/12184522/54" TargetMode="External"/><Relationship Id="rId44" Type="http://schemas.openxmlformats.org/officeDocument/2006/relationships/hyperlink" Target="http://internet.garant.ru/document/redirect/71129192/0" TargetMode="External"/><Relationship Id="rId52" Type="http://schemas.openxmlformats.org/officeDocument/2006/relationships/hyperlink" Target="file:///O:\&#1045;&#1050;&#1040;&#1058;&#1045;&#1056;&#1048;&#1053;&#1040;%20&#1053;&#1048;&#1050;&#1054;&#1051;&#1040;&#1045;&#1042;&#1040;\&#1040;&#1076;&#1084;.%20&#1088;&#1077;&#1075;&#1083;&#1072;&#1084;&#1077;&#1085;&#1090;%20%20&#1055;&#1088;&#1077;&#1076;&#1086;&#1089;&#1090;&#1072;&#1074;&#1083;&#1077;&#1085;&#1080;&#1077;%20&#1074;%20&#1089;&#1086;&#1073;&#1089;&#1090;&#1074;&#1077;&#1085;&#1085;&#1086;&#1089;&#1090;&#1100;%20%20&#1074;%20&#1072;&#1088;&#1077;&#1085;&#1076;&#1091;%20%20&#1055;&#1041;&#1055;%20,%20&#1073;&#1077;&#1079;&#1074;&#1086;&#1079;&#1084;&#1077;&#1079;&#1076;&#1085;&#1086;&#1075;&#1086;%20&#1087;&#1086;&#1083;&#1100;&#1079;&#1086;&#1074;&#1072;&#1085;&#1080;&#1103;%20&#1079;&#1077;&#1084;&#1077;&#1083;&#1100;&#1085;&#1086;&#1075;&#1086;_&#1091;&#1095;&#1072;&#1089;&#1090;&#1082;&#1072;%20&#1073;&#1077;&#1079;%20&#1090;&#1086;&#1088;&#1075;&#1086;&#1074;.docx" TargetMode="External"/><Relationship Id="rId60" Type="http://schemas.openxmlformats.org/officeDocument/2006/relationships/hyperlink" Target="http://internet.garant.ru/document/redirect/10164504/3" TargetMode="External"/><Relationship Id="rId65" Type="http://schemas.openxmlformats.org/officeDocument/2006/relationships/hyperlink" Target="http://internet.garant.ru/document/redirect/12177515/16011" TargetMode="External"/><Relationship Id="rId73" Type="http://schemas.openxmlformats.org/officeDocument/2006/relationships/hyperlink" Target="http://internet.garant.ru/document/redirect/17520999/1852" TargetMode="External"/><Relationship Id="rId78" Type="http://schemas.openxmlformats.org/officeDocument/2006/relationships/hyperlink" Target="http://internet.garant.ru/document/redirect/12177515/16011" TargetMode="External"/><Relationship Id="rId81" Type="http://schemas.openxmlformats.org/officeDocument/2006/relationships/hyperlink" Target="http://internet.garant.ru/document/redirect/12177515/16011" TargetMode="External"/><Relationship Id="rId86" Type="http://schemas.openxmlformats.org/officeDocument/2006/relationships/hyperlink" Target="http://internet.garant.ru/document/redirect/10102673/3" TargetMode="External"/><Relationship Id="rId94" Type="http://schemas.openxmlformats.org/officeDocument/2006/relationships/hyperlink" Target="http://internet.garant.ru/document/redirect/12124624/3988" TargetMode="External"/><Relationship Id="rId99" Type="http://schemas.openxmlformats.org/officeDocument/2006/relationships/hyperlink" Target="http://internet.garant.ru/document/redirect/12124624/3962" TargetMode="External"/><Relationship Id="rId101" Type="http://schemas.openxmlformats.org/officeDocument/2006/relationships/hyperlink" Target="file:///O:\&#1045;&#1050;&#1040;&#1058;&#1045;&#1056;&#1048;&#1053;&#1040;%20&#1053;&#1048;&#1050;&#1054;&#1051;&#1040;&#1045;&#1042;&#1040;\&#1040;&#1076;&#1084;.%20&#1088;&#1077;&#1075;&#1083;&#1072;&#1084;&#1077;&#1085;&#1090;%20%20&#1055;&#1088;&#1077;&#1076;&#1086;&#1089;&#1090;&#1072;&#1074;&#1083;&#1077;&#1085;&#1080;&#1077;%20&#1074;%20&#1089;&#1086;&#1073;&#1089;&#1090;&#1074;&#1077;&#1085;&#1085;&#1086;&#1089;&#1090;&#1100;%20%20&#1074;%20&#1072;&#1088;&#1077;&#1085;&#1076;&#1091;%20%20&#1055;&#1041;&#1055;%20,%20&#1073;&#1077;&#1079;&#1074;&#1086;&#1079;&#1084;&#1077;&#1079;&#1076;&#1085;&#1086;&#1075;&#1086;%20&#1087;&#1086;&#1083;&#1100;&#1079;&#1086;&#1074;&#1072;&#1085;&#1080;&#1103;%20&#1079;&#1077;&#1084;&#1077;&#1083;&#1100;&#1085;&#1086;&#1075;&#1086;_&#1091;&#1095;&#1072;&#1089;&#1090;&#1082;&#1072;%20&#1073;&#1077;&#1079;%20&#1090;&#1086;&#1088;&#1075;&#1086;&#1074;.docx" TargetMode="External"/><Relationship Id="rId4" Type="http://schemas.microsoft.com/office/2007/relationships/stylesWithEffects" Target="stylesWithEffects.xml"/><Relationship Id="rId9" Type="http://schemas.openxmlformats.org/officeDocument/2006/relationships/image" Target="media/image1.emf"/><Relationship Id="rId13" Type="http://schemas.openxmlformats.org/officeDocument/2006/relationships/hyperlink" Target="http://internet.garant.ru/document/redirect/12177515/300" TargetMode="External"/><Relationship Id="rId18" Type="http://schemas.openxmlformats.org/officeDocument/2006/relationships/hyperlink" Target="http://internet.garant.ru/document/redirect/12124624/39181" TargetMode="External"/><Relationship Id="rId39" Type="http://schemas.openxmlformats.org/officeDocument/2006/relationships/hyperlink" Target="http://internet.garant.ru/document/redirect/12124624/391146" TargetMode="External"/><Relationship Id="rId34" Type="http://schemas.openxmlformats.org/officeDocument/2006/relationships/hyperlink" Target="http://internet.garant.ru/document/redirect/12124624/2" TargetMode="External"/><Relationship Id="rId50" Type="http://schemas.openxmlformats.org/officeDocument/2006/relationships/hyperlink" Target="http://internet.garant.ru/document/redirect/17520999/1068" TargetMode="External"/><Relationship Id="rId55" Type="http://schemas.openxmlformats.org/officeDocument/2006/relationships/hyperlink" Target="file:///O:\&#1045;&#1050;&#1040;&#1058;&#1045;&#1056;&#1048;&#1053;&#1040;%20&#1053;&#1048;&#1050;&#1054;&#1051;&#1040;&#1045;&#1042;&#1040;\&#1040;&#1076;&#1084;.%20&#1088;&#1077;&#1075;&#1083;&#1072;&#1084;&#1077;&#1085;&#1090;%20%20&#1055;&#1088;&#1077;&#1076;&#1086;&#1089;&#1090;&#1072;&#1074;&#1083;&#1077;&#1085;&#1080;&#1077;%20&#1074;%20&#1089;&#1086;&#1073;&#1089;&#1090;&#1074;&#1077;&#1085;&#1085;&#1086;&#1089;&#1090;&#1100;%20%20&#1074;%20&#1072;&#1088;&#1077;&#1085;&#1076;&#1091;%20%20&#1055;&#1041;&#1055;%20,%20&#1073;&#1077;&#1079;&#1074;&#1086;&#1079;&#1084;&#1077;&#1079;&#1076;&#1085;&#1086;&#1075;&#1086;%20&#1087;&#1086;&#1083;&#1100;&#1079;&#1086;&#1074;&#1072;&#1085;&#1080;&#1103;%20&#1079;&#1077;&#1084;&#1077;&#1083;&#1100;&#1085;&#1086;&#1075;&#1086;_&#1091;&#1095;&#1072;&#1089;&#1090;&#1082;&#1072;%20&#1073;&#1077;&#1079;%20&#1090;&#1086;&#1088;&#1075;&#1086;&#1074;.docx" TargetMode="External"/><Relationship Id="rId76" Type="http://schemas.openxmlformats.org/officeDocument/2006/relationships/hyperlink" Target="http://internet.garant.ru/document/redirect/12177515/16011" TargetMode="External"/><Relationship Id="rId97" Type="http://schemas.openxmlformats.org/officeDocument/2006/relationships/hyperlink" Target="http://internet.garant.ru/document/redirect/12124624/3932" TargetMode="External"/><Relationship Id="rId104" Type="http://schemas.openxmlformats.org/officeDocument/2006/relationships/hyperlink" Target="file:///O:\&#1045;&#1050;&#1040;&#1058;&#1045;&#1056;&#1048;&#1053;&#1040;%20&#1053;&#1048;&#1050;&#1054;&#1051;&#1040;&#1045;&#1042;&#1040;\&#1040;&#1076;&#1084;.%20&#1088;&#1077;&#1075;&#1083;&#1072;&#1084;&#1077;&#1085;&#1090;%20%20&#1055;&#1088;&#1077;&#1076;&#1086;&#1089;&#1090;&#1072;&#1074;&#1083;&#1077;&#1085;&#1080;&#1077;%20&#1074;%20&#1089;&#1086;&#1073;&#1089;&#1090;&#1074;&#1077;&#1085;&#1085;&#1086;&#1089;&#1090;&#1100;%20%20&#1074;%20&#1072;&#1088;&#1077;&#1085;&#1076;&#1091;%20%20&#1055;&#1041;&#1055;%20,%20&#1073;&#1077;&#1079;&#1074;&#1086;&#1079;&#1084;&#1077;&#1079;&#1076;&#1085;&#1086;&#1075;&#1086;%20&#1087;&#1086;&#1083;&#1100;&#1079;&#1086;&#1074;&#1072;&#1085;&#1080;&#1103;%20&#1079;&#1077;&#1084;&#1077;&#1083;&#1100;&#1085;&#1086;&#1075;&#1086;_&#1091;&#1095;&#1072;&#1089;&#1090;&#1082;&#1072;%20&#1073;&#1077;&#1079;%20&#1090;&#1086;&#1088;&#1075;&#1086;&#107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15221-7017-416B-A261-D0C0CF99F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15637</Words>
  <Characters>89133</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2023-05-17T10:29:00Z</cp:lastPrinted>
  <dcterms:created xsi:type="dcterms:W3CDTF">2023-06-01T12:43:00Z</dcterms:created>
  <dcterms:modified xsi:type="dcterms:W3CDTF">2023-06-01T12:43:00Z</dcterms:modified>
</cp:coreProperties>
</file>