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D958F0"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D958F0" w:rsidRPr="00EE4895"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D958F0" w:rsidRPr="00EE4895" w:rsidRDefault="00D958F0" w:rsidP="00EE4895">
                            <w:pPr>
                              <w:spacing w:after="0" w:line="240" w:lineRule="auto"/>
                              <w:jc w:val="center"/>
                              <w:rPr>
                                <w:rFonts w:ascii="Arial Cyr Chuv" w:eastAsia="Times New Roman" w:hAnsi="Arial Cyr Chuv" w:cs="Times New Roman"/>
                                <w:lang w:eastAsia="ru-RU"/>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0"/>
                                <w:lang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D958F0" w:rsidRPr="00EE4895" w:rsidRDefault="00D958F0" w:rsidP="00EE4895">
                            <w:pPr>
                              <w:spacing w:after="0" w:line="240" w:lineRule="auto"/>
                              <w:jc w:val="center"/>
                              <w:rPr>
                                <w:rFonts w:ascii="Times New Roman" w:eastAsia="Times New Roman" w:hAnsi="Times New Roman" w:cs="Times New Roman"/>
                                <w:sz w:val="24"/>
                                <w:szCs w:val="20"/>
                                <w:u w:val="single"/>
                                <w:lang w:eastAsia="ru-RU"/>
                              </w:rPr>
                            </w:pPr>
                          </w:p>
                          <w:p w:rsidR="00D958F0" w:rsidRPr="00BE020F" w:rsidRDefault="00D958F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73</w:t>
                            </w:r>
                            <w:r w:rsidR="00E7160D">
                              <w:rPr>
                                <w:rFonts w:ascii="Times New Roman" w:eastAsia="Times New Roman" w:hAnsi="Times New Roman" w:cs="Times New Roman"/>
                                <w:sz w:val="24"/>
                                <w:szCs w:val="20"/>
                                <w:u w:val="single"/>
                                <w:lang w:eastAsia="ru-RU"/>
                              </w:rPr>
                              <w:t>2</w:t>
                            </w:r>
                          </w:p>
                          <w:p w:rsidR="00D958F0" w:rsidRDefault="00D958F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D958F0" w:rsidRDefault="00D958F0" w:rsidP="00EE4895">
                            <w:pPr>
                              <w:spacing w:after="0" w:line="240" w:lineRule="auto"/>
                              <w:rPr>
                                <w:rFonts w:ascii="Times New Roman" w:eastAsia="Times New Roman" w:hAnsi="Times New Roman" w:cs="Times New Roman"/>
                                <w:sz w:val="24"/>
                                <w:szCs w:val="24"/>
                                <w:lang w:eastAsia="ru-RU"/>
                              </w:rPr>
                            </w:pPr>
                          </w:p>
                          <w:p w:rsidR="00D958F0" w:rsidRPr="00EE4895" w:rsidRDefault="00D958F0" w:rsidP="00EE4895">
                            <w:pPr>
                              <w:spacing w:after="0" w:line="240" w:lineRule="auto"/>
                              <w:rPr>
                                <w:rFonts w:ascii="Times New Roman" w:eastAsia="Times New Roman" w:hAnsi="Times New Roman" w:cs="Times New Roman"/>
                                <w:sz w:val="24"/>
                                <w:szCs w:val="24"/>
                                <w:lang w:eastAsia="ru-RU"/>
                              </w:rPr>
                            </w:pPr>
                          </w:p>
                          <w:p w:rsidR="00D958F0" w:rsidRDefault="00D95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D958F0"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D958F0" w:rsidRPr="00EE4895"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D958F0" w:rsidRPr="00EE4895" w:rsidRDefault="00D958F0" w:rsidP="00EE4895">
                      <w:pPr>
                        <w:spacing w:after="0" w:line="240" w:lineRule="auto"/>
                        <w:jc w:val="center"/>
                        <w:rPr>
                          <w:rFonts w:ascii="Arial Cyr Chuv" w:eastAsia="Times New Roman" w:hAnsi="Arial Cyr Chuv" w:cs="Times New Roman"/>
                          <w:lang w:eastAsia="ru-RU"/>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0"/>
                          <w:lang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D958F0" w:rsidRPr="00EE4895" w:rsidRDefault="00D958F0" w:rsidP="00EE4895">
                      <w:pPr>
                        <w:spacing w:after="0" w:line="240" w:lineRule="auto"/>
                        <w:jc w:val="center"/>
                        <w:rPr>
                          <w:rFonts w:ascii="Times New Roman" w:eastAsia="Times New Roman" w:hAnsi="Times New Roman" w:cs="Times New Roman"/>
                          <w:sz w:val="24"/>
                          <w:szCs w:val="20"/>
                          <w:u w:val="single"/>
                          <w:lang w:eastAsia="ru-RU"/>
                        </w:rPr>
                      </w:pPr>
                    </w:p>
                    <w:p w:rsidR="00D958F0" w:rsidRPr="00BE020F" w:rsidRDefault="00D958F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73</w:t>
                      </w:r>
                      <w:r w:rsidR="00E7160D">
                        <w:rPr>
                          <w:rFonts w:ascii="Times New Roman" w:eastAsia="Times New Roman" w:hAnsi="Times New Roman" w:cs="Times New Roman"/>
                          <w:sz w:val="24"/>
                          <w:szCs w:val="20"/>
                          <w:u w:val="single"/>
                          <w:lang w:eastAsia="ru-RU"/>
                        </w:rPr>
                        <w:t>2</w:t>
                      </w:r>
                    </w:p>
                    <w:p w:rsidR="00D958F0" w:rsidRDefault="00D958F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D958F0" w:rsidRDefault="00D958F0" w:rsidP="00EE4895">
                      <w:pPr>
                        <w:spacing w:after="0" w:line="240" w:lineRule="auto"/>
                        <w:rPr>
                          <w:rFonts w:ascii="Times New Roman" w:eastAsia="Times New Roman" w:hAnsi="Times New Roman" w:cs="Times New Roman"/>
                          <w:sz w:val="24"/>
                          <w:szCs w:val="24"/>
                          <w:lang w:eastAsia="ru-RU"/>
                        </w:rPr>
                      </w:pPr>
                    </w:p>
                    <w:p w:rsidR="00D958F0" w:rsidRPr="00EE4895" w:rsidRDefault="00D958F0" w:rsidP="00EE4895">
                      <w:pPr>
                        <w:spacing w:after="0" w:line="240" w:lineRule="auto"/>
                        <w:rPr>
                          <w:rFonts w:ascii="Times New Roman" w:eastAsia="Times New Roman" w:hAnsi="Times New Roman" w:cs="Times New Roman"/>
                          <w:sz w:val="24"/>
                          <w:szCs w:val="24"/>
                          <w:lang w:eastAsia="ru-RU"/>
                        </w:rPr>
                      </w:pPr>
                    </w:p>
                    <w:p w:rsidR="00D958F0" w:rsidRDefault="00D958F0"/>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D958F0" w:rsidRDefault="00D958F0">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D958F0" w:rsidRDefault="00D958F0">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D958F0" w:rsidRPr="00EE4895" w:rsidRDefault="00D958F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D958F0" w:rsidRPr="00EE4895" w:rsidRDefault="00D958F0" w:rsidP="00EE4895">
                            <w:pPr>
                              <w:spacing w:after="0" w:line="240" w:lineRule="auto"/>
                              <w:jc w:val="center"/>
                              <w:rPr>
                                <w:rFonts w:ascii="Times New Roman" w:eastAsia="Times New Roman" w:hAnsi="Times New Roman" w:cs="Times New Roman"/>
                                <w:b/>
                                <w:lang w:val="x-none"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D958F0" w:rsidRPr="00EE4895" w:rsidRDefault="00D958F0" w:rsidP="00EE4895">
                            <w:pPr>
                              <w:spacing w:after="0" w:line="240" w:lineRule="auto"/>
                              <w:jc w:val="center"/>
                              <w:rPr>
                                <w:rFonts w:ascii="Arial Cyr Chuv" w:eastAsia="Times New Roman" w:hAnsi="Arial Cyr Chuv" w:cs="Times New Roman"/>
                                <w:b/>
                                <w:sz w:val="24"/>
                                <w:szCs w:val="20"/>
                                <w:lang w:eastAsia="ru-RU"/>
                              </w:rPr>
                            </w:pPr>
                          </w:p>
                          <w:p w:rsidR="00D958F0" w:rsidRPr="00EE4895" w:rsidRDefault="00D958F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73</w:t>
                            </w:r>
                            <w:r w:rsidR="00E7160D">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D958F0" w:rsidRDefault="00D958F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D958F0" w:rsidRPr="00EE4895" w:rsidRDefault="00D958F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D958F0" w:rsidRPr="00EE4895" w:rsidRDefault="00D958F0" w:rsidP="00EE4895">
                      <w:pPr>
                        <w:spacing w:after="0" w:line="240" w:lineRule="auto"/>
                        <w:jc w:val="center"/>
                        <w:rPr>
                          <w:rFonts w:ascii="Times New Roman" w:eastAsia="Times New Roman" w:hAnsi="Times New Roman" w:cs="Times New Roman"/>
                          <w:b/>
                          <w:lang w:val="x-none"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D958F0" w:rsidRPr="00EE4895" w:rsidRDefault="00D958F0" w:rsidP="00EE4895">
                      <w:pPr>
                        <w:spacing w:after="0" w:line="240" w:lineRule="auto"/>
                        <w:jc w:val="center"/>
                        <w:rPr>
                          <w:rFonts w:ascii="Arial Cyr Chuv" w:eastAsia="Times New Roman" w:hAnsi="Arial Cyr Chuv" w:cs="Times New Roman"/>
                          <w:b/>
                          <w:sz w:val="24"/>
                          <w:szCs w:val="20"/>
                          <w:lang w:eastAsia="ru-RU"/>
                        </w:rPr>
                      </w:pPr>
                    </w:p>
                    <w:p w:rsidR="00D958F0" w:rsidRPr="00EE4895" w:rsidRDefault="00D958F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73</w:t>
                      </w:r>
                      <w:r w:rsidR="00E7160D">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D958F0" w:rsidRDefault="00D958F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320074" w:rsidRDefault="00320074" w:rsidP="00320074">
      <w:pPr>
        <w:spacing w:after="0" w:line="240" w:lineRule="auto"/>
        <w:ind w:right="4819"/>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предоставлении в </w:t>
      </w:r>
      <w:r>
        <w:rPr>
          <w:rFonts w:ascii="Times New Roman" w:hAnsi="Times New Roman" w:cs="Times New Roman"/>
          <w:sz w:val="24"/>
          <w:szCs w:val="24"/>
        </w:rPr>
        <w:t>аренду земельных участков без проведения торгов</w:t>
      </w:r>
    </w:p>
    <w:p w:rsidR="00320074" w:rsidRDefault="00320074" w:rsidP="00320074">
      <w:pPr>
        <w:spacing w:after="0" w:line="240" w:lineRule="auto"/>
        <w:ind w:firstLine="720"/>
        <w:jc w:val="both"/>
        <w:rPr>
          <w:rFonts w:ascii="Times New Roman" w:hAnsi="Times New Roman" w:cs="Times New Roman"/>
          <w:sz w:val="24"/>
          <w:szCs w:val="24"/>
        </w:rPr>
      </w:pPr>
    </w:p>
    <w:p w:rsidR="00320074" w:rsidRDefault="00320074" w:rsidP="00320074">
      <w:pPr>
        <w:spacing w:after="0" w:line="240" w:lineRule="auto"/>
        <w:ind w:firstLine="720"/>
        <w:jc w:val="both"/>
        <w:rPr>
          <w:rFonts w:ascii="Times New Roman" w:hAnsi="Times New Roman" w:cs="Times New Roman"/>
          <w:sz w:val="24"/>
          <w:szCs w:val="24"/>
        </w:rPr>
      </w:pPr>
    </w:p>
    <w:p w:rsidR="00320074" w:rsidRDefault="00320074" w:rsidP="00320074">
      <w:pPr>
        <w:spacing w:after="0" w:line="240" w:lineRule="auto"/>
        <w:ind w:firstLine="72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1 п.1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r>
        <w:rPr>
          <w:rFonts w:ascii="Times New Roman" w:eastAsia="Calibri" w:hAnsi="Times New Roman" w:cs="Times New Roman"/>
          <w:sz w:val="24"/>
          <w:szCs w:val="24"/>
        </w:rPr>
        <w:t xml:space="preserve">п о с т а н о в </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 xml:space="preserve"> я е т:</w:t>
      </w:r>
      <w:r>
        <w:rPr>
          <w:rFonts w:ascii="Times New Roman" w:hAnsi="Times New Roman" w:cs="Times New Roman"/>
          <w:sz w:val="24"/>
          <w:szCs w:val="24"/>
        </w:rPr>
        <w:t xml:space="preserve"> </w:t>
      </w:r>
    </w:p>
    <w:p w:rsidR="00320074" w:rsidRDefault="00320074" w:rsidP="00320074">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lang w:eastAsia="ru-RU"/>
        </w:rPr>
        <w:t> </w:t>
      </w:r>
      <w:r>
        <w:rPr>
          <w:rFonts w:ascii="Times New Roman" w:hAnsi="Times New Roman" w:cs="Times New Roman"/>
          <w:sz w:val="24"/>
          <w:szCs w:val="24"/>
        </w:rPr>
        <w:t xml:space="preserve">1. Утвердить прилагаемое Извещение о возможности предоставления в аренду следующих земельных участков: </w:t>
      </w:r>
    </w:p>
    <w:p w:rsidR="00320074" w:rsidRDefault="00320074" w:rsidP="00320074">
      <w:pPr>
        <w:pStyle w:val="affb"/>
        <w:ind w:firstLine="709"/>
        <w:rPr>
          <w:rFonts w:ascii="Times New Roman" w:hAnsi="Times New Roman" w:cs="Times New Roman"/>
          <w:color w:val="000000" w:themeColor="text1"/>
        </w:rPr>
      </w:pPr>
      <w:r>
        <w:rPr>
          <w:rFonts w:ascii="Times New Roman" w:hAnsi="Times New Roman" w:cs="Times New Roman"/>
          <w:color w:val="000000" w:themeColor="text1"/>
        </w:rPr>
        <w:t> Лот №1: Чувашская Республика - Чувашия, р-н Урмарский, с/</w:t>
      </w:r>
      <w:proofErr w:type="spellStart"/>
      <w:proofErr w:type="gramStart"/>
      <w:r>
        <w:rPr>
          <w:rFonts w:ascii="Times New Roman" w:hAnsi="Times New Roman" w:cs="Times New Roman"/>
          <w:color w:val="000000" w:themeColor="text1"/>
        </w:rPr>
        <w:t>пос</w:t>
      </w:r>
      <w:proofErr w:type="spellEnd"/>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Челкасинское</w:t>
      </w:r>
      <w:proofErr w:type="spellEnd"/>
      <w:r>
        <w:rPr>
          <w:rFonts w:ascii="Times New Roman" w:hAnsi="Times New Roman" w:cs="Times New Roman"/>
          <w:color w:val="000000" w:themeColor="text1"/>
        </w:rPr>
        <w:t xml:space="preserve">, общей площадью 25580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с видом разрешенного использования « сельскохозяйственное использование», с кадастровым номером 21:19:020101:789,</w:t>
      </w:r>
    </w:p>
    <w:p w:rsidR="00320074" w:rsidRDefault="00320074" w:rsidP="00320074">
      <w:pPr>
        <w:pStyle w:val="affb"/>
        <w:ind w:firstLine="709"/>
        <w:rPr>
          <w:rFonts w:ascii="Times New Roman" w:hAnsi="Times New Roman" w:cs="Times New Roman"/>
          <w:color w:val="000000" w:themeColor="text1"/>
        </w:rPr>
      </w:pPr>
      <w:r>
        <w:rPr>
          <w:rFonts w:ascii="Times New Roman" w:hAnsi="Times New Roman" w:cs="Times New Roman"/>
          <w:color w:val="000000" w:themeColor="text1"/>
        </w:rPr>
        <w:t xml:space="preserve">Лот №2: Чувашская Республика - Чувашия, р-н Урмарский, с/пос. Арабосинское, общей площадью 19892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xml:space="preserve">., с видом разрешенного использования «для сельскохозяйственного производства», с кадастровым номером 21:19:160801:636, </w:t>
      </w:r>
    </w:p>
    <w:p w:rsidR="00320074" w:rsidRDefault="00320074" w:rsidP="00320074">
      <w:pPr>
        <w:pStyle w:val="affb"/>
        <w:ind w:firstLine="709"/>
        <w:rPr>
          <w:rFonts w:ascii="Times New Roman" w:hAnsi="Times New Roman" w:cs="Times New Roman"/>
          <w:color w:val="000000" w:themeColor="text1"/>
        </w:rPr>
      </w:pPr>
      <w:r>
        <w:rPr>
          <w:rFonts w:ascii="Times New Roman" w:hAnsi="Times New Roman" w:cs="Times New Roman"/>
          <w:color w:val="000000" w:themeColor="text1"/>
        </w:rPr>
        <w:t> Лот №3: Чувашская Республика - Чувашия, р-н Урмарский, с/</w:t>
      </w:r>
      <w:proofErr w:type="spellStart"/>
      <w:proofErr w:type="gramStart"/>
      <w:r>
        <w:rPr>
          <w:rFonts w:ascii="Times New Roman" w:hAnsi="Times New Roman" w:cs="Times New Roman"/>
          <w:color w:val="000000" w:themeColor="text1"/>
        </w:rPr>
        <w:t>пос</w:t>
      </w:r>
      <w:proofErr w:type="spellEnd"/>
      <w:proofErr w:type="gramEnd"/>
      <w:r>
        <w:rPr>
          <w:rFonts w:ascii="Times New Roman" w:hAnsi="Times New Roman" w:cs="Times New Roman"/>
          <w:color w:val="000000" w:themeColor="text1"/>
        </w:rPr>
        <w:t xml:space="preserve"> Кудеснерское, общей площадью 8957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xml:space="preserve">., с видом разрешенного использования «сельскохозяйственное использование», с кадастровым номером 21:19:230101:377, </w:t>
      </w:r>
    </w:p>
    <w:p w:rsidR="00320074" w:rsidRDefault="00320074" w:rsidP="00320074">
      <w:pPr>
        <w:pStyle w:val="affb"/>
        <w:ind w:firstLine="709"/>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Лот №4: Чувашская Республика - Чувашия, р-н Урмарский, с/</w:t>
      </w:r>
      <w:proofErr w:type="spellStart"/>
      <w:proofErr w:type="gramStart"/>
      <w:r>
        <w:rPr>
          <w:rFonts w:ascii="Times New Roman" w:eastAsia="Times New Roman" w:hAnsi="Times New Roman" w:cs="Times New Roman"/>
          <w:color w:val="000000" w:themeColor="text1"/>
          <w:lang w:eastAsia="ru-RU"/>
        </w:rPr>
        <w:t>пос</w:t>
      </w:r>
      <w:proofErr w:type="spellEnd"/>
      <w:proofErr w:type="gramEnd"/>
      <w:r>
        <w:rPr>
          <w:rFonts w:ascii="Times New Roman" w:eastAsia="Times New Roman" w:hAnsi="Times New Roman" w:cs="Times New Roman"/>
          <w:color w:val="000000" w:themeColor="text1"/>
          <w:lang w:eastAsia="ru-RU"/>
        </w:rPr>
        <w:t xml:space="preserve"> Тегешевское, общей площадью 4168 </w:t>
      </w:r>
      <w:proofErr w:type="spellStart"/>
      <w:r>
        <w:rPr>
          <w:rFonts w:ascii="Times New Roman" w:eastAsia="Times New Roman" w:hAnsi="Times New Roman" w:cs="Times New Roman"/>
          <w:color w:val="000000" w:themeColor="text1"/>
          <w:lang w:eastAsia="ru-RU"/>
        </w:rPr>
        <w:t>кв.м</w:t>
      </w:r>
      <w:proofErr w:type="spellEnd"/>
      <w:r>
        <w:rPr>
          <w:rFonts w:ascii="Times New Roman" w:eastAsia="Times New Roman" w:hAnsi="Times New Roman" w:cs="Times New Roman"/>
          <w:color w:val="000000" w:themeColor="text1"/>
          <w:lang w:eastAsia="ru-RU"/>
        </w:rPr>
        <w:t xml:space="preserve">., с видом разрешенного использования « сельскохозяйственное использование», с кадастровым номером 21:19:280101:446, </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№5: Чувашская Республика - Чувашия, р-н Урмарский, с/пос. Чубаевское, общей площадью 7310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«сельскохозяйственное использование», с кадастровым номером 21:19:150101:309,</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№6: Чувашская Республика - Чувашия, р-н Урмарский, с/пос. Мусирминское, общей площадью 21419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с видом разрешенного использования «для сельскохозяйственного производства», с кадастровым номером 21:19:250301:331, </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№7: Чувашская Республика - Чувашия, р-н Урмарский, с/пос. Чубаевское, общей площадью 4683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21:19:150601:425, </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№8: Чувашская Республика - Чувашия, р-н Урмарский, с/пос. Тегешевское, общей площадью 10774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21:19:280101:448, </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№9: Чувашская Республика - Чувашия, р-н Урмарский, с/пос. Большечакинское, общей площадью 12254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21:19:140101:748, </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№10: Чувашская Республика - Чувашия, р-н Урмарский, с/пос. Большечакинское, общей площадью 14420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21:19:140101:747, </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lastRenderedPageBreak/>
        <w:t xml:space="preserve">ЛОТ №11: </w:t>
      </w:r>
      <w:r>
        <w:rPr>
          <w:rFonts w:ascii="Times New Roman" w:eastAsia="Times New Roman" w:hAnsi="Times New Roman" w:cs="Times New Roman"/>
          <w:color w:val="000000" w:themeColor="text1"/>
          <w:sz w:val="24"/>
          <w:szCs w:val="24"/>
          <w:lang w:eastAsia="ru-RU"/>
        </w:rPr>
        <w:t xml:space="preserve">Чувашская Республика - Чувашия, р-н Урмарский, с/пос. Чубаевское, общей площадью 6058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вид разрешенного использования «сельскохозяйственное использование», с кадастровым номером 21:19:150601:426. </w:t>
      </w:r>
    </w:p>
    <w:p w:rsidR="00320074" w:rsidRDefault="00320074" w:rsidP="00320074">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цена годового размера арендной платы за земельные участки, указанные в п.1 настоящего постановления определена 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б) п.1.2. </w:t>
      </w:r>
      <w:r>
        <w:rPr>
          <w:rFonts w:ascii="Times New Roman" w:eastAsia="Times New Roman" w:hAnsi="Times New Roman" w:cs="Times New Roman"/>
          <w:sz w:val="24"/>
          <w:szCs w:val="24"/>
          <w:lang w:eastAsia="ru-RU"/>
        </w:rPr>
        <w:t xml:space="preserve">Постановления Кабинета Министров Чувашской Республики от 19 июня 2006 г.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 </w:t>
      </w:r>
      <w:r>
        <w:rPr>
          <w:rFonts w:ascii="Times New Roman" w:hAnsi="Times New Roman" w:cs="Times New Roman"/>
          <w:sz w:val="24"/>
          <w:szCs w:val="24"/>
        </w:rPr>
        <w:t>в размере 0,6 % от их кадастровой стоимости.</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Место, сроки подачи заявок:</w:t>
      </w:r>
    </w:p>
    <w:p w:rsidR="00320074" w:rsidRDefault="00320074" w:rsidP="0032007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t xml:space="preserve">Прием заявлений в рабочие дни: с  8 час. 00 мин  22 июня 2023. по 17 час. 00 мин.  22 июля 2023 года по адресу: 429400, Чувашская Республика, Урмарский район,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Урмары, ул. Мира, д. 5,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201, 204 отдел экономики, земельных и имущественных отношений администрации Урмарского муниципального округа.</w:t>
      </w:r>
    </w:p>
    <w:p w:rsidR="00320074" w:rsidRDefault="00320074" w:rsidP="0032007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Время и место ознакомления со схемой расположения земельных участков – в рабочие дни с 8 час. 00 мин. по 17 час. </w:t>
      </w:r>
      <w:r>
        <w:rPr>
          <w:rFonts w:ascii="Times New Roman" w:eastAsia="Times New Roman" w:hAnsi="Times New Roman" w:cs="Times New Roman"/>
          <w:color w:val="000000" w:themeColor="text1"/>
          <w:sz w:val="24"/>
          <w:szCs w:val="24"/>
          <w:lang w:eastAsia="ru-RU"/>
        </w:rPr>
        <w:t xml:space="preserve">00 мин. по московскому времени: Чувашская Республика,  Урмарский район, </w:t>
      </w:r>
      <w:proofErr w:type="spellStart"/>
      <w:r>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 xml:space="preserve">. Урмары, ул. Мира, д. 5, </w:t>
      </w:r>
      <w:proofErr w:type="spellStart"/>
      <w:r>
        <w:rPr>
          <w:rFonts w:ascii="Times New Roman" w:eastAsia="Times New Roman" w:hAnsi="Times New Roman" w:cs="Times New Roman"/>
          <w:color w:val="000000" w:themeColor="text1"/>
          <w:sz w:val="24"/>
          <w:szCs w:val="24"/>
          <w:lang w:eastAsia="ru-RU"/>
        </w:rPr>
        <w:t>каб</w:t>
      </w:r>
      <w:proofErr w:type="spellEnd"/>
      <w:r>
        <w:rPr>
          <w:rFonts w:ascii="Times New Roman" w:eastAsia="Times New Roman" w:hAnsi="Times New Roman" w:cs="Times New Roman"/>
          <w:color w:val="000000" w:themeColor="text1"/>
          <w:sz w:val="24"/>
          <w:szCs w:val="24"/>
          <w:lang w:eastAsia="ru-RU"/>
        </w:rPr>
        <w:t>. 201, 204.</w:t>
      </w:r>
    </w:p>
    <w:p w:rsidR="00320074" w:rsidRPr="00320074" w:rsidRDefault="00320074" w:rsidP="00320074">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Pr>
          <w:rFonts w:ascii="Times New Roman" w:eastAsia="Times New Roman" w:hAnsi="Times New Roman" w:cs="Times New Roman"/>
          <w:color w:val="000000" w:themeColor="text1"/>
          <w:sz w:val="24"/>
          <w:szCs w:val="24"/>
          <w:lang w:eastAsia="ru-RU"/>
        </w:rPr>
        <w:t xml:space="preserve">о возможности предоставления в </w:t>
      </w:r>
      <w:r w:rsidRPr="00320074">
        <w:rPr>
          <w:rFonts w:ascii="Times New Roman" w:eastAsia="Times New Roman" w:hAnsi="Times New Roman" w:cs="Times New Roman"/>
          <w:color w:val="000000" w:themeColor="text1"/>
          <w:sz w:val="24"/>
          <w:szCs w:val="24"/>
          <w:lang w:eastAsia="ru-RU"/>
        </w:rPr>
        <w:t>аренду земельных участков</w:t>
      </w:r>
      <w:r w:rsidRPr="00320074">
        <w:rPr>
          <w:rFonts w:ascii="Times New Roman" w:hAnsi="Times New Roman" w:cs="Times New Roman"/>
          <w:color w:val="000000" w:themeColor="text1"/>
          <w:sz w:val="24"/>
          <w:szCs w:val="24"/>
        </w:rPr>
        <w:t xml:space="preserve">, указанных в п.1 настоящего постановления на официальном сайте </w:t>
      </w:r>
      <w:hyperlink r:id="rId11" w:history="1">
        <w:r w:rsidRPr="00320074">
          <w:rPr>
            <w:rStyle w:val="aa"/>
            <w:rFonts w:ascii="Times New Roman" w:hAnsi="Times New Roman" w:cs="Times New Roman"/>
            <w:color w:val="000000" w:themeColor="text1"/>
            <w:sz w:val="24"/>
            <w:szCs w:val="24"/>
            <w:u w:val="none"/>
          </w:rPr>
          <w:t>www.torgi.gov.ru</w:t>
        </w:r>
      </w:hyperlink>
      <w:r w:rsidRPr="00320074">
        <w:rPr>
          <w:rFonts w:ascii="Times New Roman" w:hAnsi="Times New Roman" w:cs="Times New Roman"/>
          <w:color w:val="000000" w:themeColor="text1"/>
          <w:sz w:val="24"/>
          <w:szCs w:val="24"/>
        </w:rPr>
        <w:t xml:space="preserve">.  </w:t>
      </w:r>
    </w:p>
    <w:p w:rsidR="00320074" w:rsidRDefault="00320074" w:rsidP="00320074">
      <w:pPr>
        <w:spacing w:after="0" w:line="240" w:lineRule="auto"/>
        <w:ind w:firstLine="709"/>
        <w:jc w:val="both"/>
        <w:rPr>
          <w:rFonts w:ascii="Times New Roman" w:hAnsi="Times New Roman" w:cs="Times New Roman"/>
          <w:sz w:val="24"/>
          <w:szCs w:val="24"/>
        </w:rPr>
      </w:pPr>
      <w:r w:rsidRPr="00320074">
        <w:rPr>
          <w:rFonts w:ascii="Times New Roman" w:hAnsi="Times New Roman" w:cs="Times New Roman"/>
          <w:color w:val="000000" w:themeColor="text1"/>
          <w:sz w:val="24"/>
          <w:szCs w:val="24"/>
        </w:rPr>
        <w:t>5.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муниципального округа в срок не менее чем за 30 дней до окончания приема заявок.</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bookmarkEnd w:id="0"/>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320074" w:rsidRDefault="00320074" w:rsidP="00320074">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2-10-20                                                              </w:t>
      </w:r>
    </w:p>
    <w:p w:rsidR="00320074" w:rsidRPr="00923298" w:rsidRDefault="00320074" w:rsidP="00320074">
      <w:pPr>
        <w:spacing w:after="0" w:line="240" w:lineRule="auto"/>
        <w:ind w:left="3540"/>
        <w:jc w:val="center"/>
        <w:rPr>
          <w:rFonts w:ascii="Times New Roman" w:hAnsi="Times New Roman"/>
          <w:sz w:val="24"/>
          <w:szCs w:val="24"/>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r w:rsidRPr="00923298">
        <w:rPr>
          <w:rFonts w:ascii="Times New Roman" w:hAnsi="Times New Roman"/>
          <w:sz w:val="24"/>
          <w:szCs w:val="24"/>
        </w:rPr>
        <w:t>УТВЕРЖДЕНО</w:t>
      </w:r>
    </w:p>
    <w:p w:rsidR="00320074" w:rsidRPr="00923298" w:rsidRDefault="00320074" w:rsidP="00320074">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320074" w:rsidRDefault="00320074" w:rsidP="0032007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20074" w:rsidRPr="00923298" w:rsidRDefault="00320074" w:rsidP="0032007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320074" w:rsidRPr="00923298" w:rsidRDefault="00320074" w:rsidP="00320074">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16.06.2023</w:t>
      </w:r>
      <w:r w:rsidRPr="00923298">
        <w:rPr>
          <w:rFonts w:ascii="Times New Roman" w:hAnsi="Times New Roman"/>
          <w:sz w:val="24"/>
          <w:szCs w:val="24"/>
        </w:rPr>
        <w:t xml:space="preserve"> № </w:t>
      </w:r>
      <w:r>
        <w:rPr>
          <w:rFonts w:ascii="Times New Roman" w:hAnsi="Times New Roman"/>
          <w:sz w:val="24"/>
          <w:szCs w:val="24"/>
        </w:rPr>
        <w:t>732</w:t>
      </w:r>
    </w:p>
    <w:p w:rsidR="00320074" w:rsidRDefault="00320074" w:rsidP="00320074">
      <w:pPr>
        <w:shd w:val="clear" w:color="auto" w:fill="FFFFFF"/>
        <w:spacing w:after="0" w:line="240" w:lineRule="auto"/>
        <w:jc w:val="both"/>
        <w:rPr>
          <w:rFonts w:ascii="Times New Roman" w:hAnsi="Times New Roman"/>
          <w:sz w:val="24"/>
          <w:szCs w:val="24"/>
        </w:rPr>
      </w:pPr>
    </w:p>
    <w:p w:rsidR="00320074" w:rsidRDefault="00320074" w:rsidP="0032007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Извещение.</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Администрация Урмарского муниципального округа Чувашской Республики в соответствии, с подпунктом 1 пункта 1 ст.39.18 Земельного кодекса Российской Федерации информирует о возможности предоставления в аренду земельных участков:</w:t>
      </w:r>
    </w:p>
    <w:p w:rsidR="00320074" w:rsidRDefault="00320074" w:rsidP="00320074">
      <w:pPr>
        <w:pStyle w:val="affb"/>
        <w:ind w:firstLine="709"/>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Лот №1: Чувашская Республика - Чувашия, р-н Урмарский, с/</w:t>
      </w:r>
      <w:proofErr w:type="spellStart"/>
      <w:proofErr w:type="gramStart"/>
      <w:r>
        <w:rPr>
          <w:rFonts w:ascii="Times New Roman" w:hAnsi="Times New Roman" w:cs="Times New Roman"/>
          <w:color w:val="000000" w:themeColor="text1"/>
        </w:rPr>
        <w:t>пос</w:t>
      </w:r>
      <w:proofErr w:type="spellEnd"/>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Челкасинское</w:t>
      </w:r>
      <w:proofErr w:type="spellEnd"/>
      <w:r>
        <w:rPr>
          <w:rFonts w:ascii="Times New Roman" w:hAnsi="Times New Roman" w:cs="Times New Roman"/>
          <w:color w:val="000000" w:themeColor="text1"/>
        </w:rPr>
        <w:t xml:space="preserve">, общей площадью 25580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xml:space="preserve">., с видом разрешенного использования « сельскохозяйственное использование», с кадастровым номером 21:19:020101:789, сроком аренды на 15 (пятнадцать) лет, размер годовой арендной платы составляет – 606 (шестьсот шесть) руб. 24 коп.,  ограничения (обременения):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использования территории – охранная зона газораспределительной сети – газоснабжения дер. </w:t>
      </w:r>
      <w:proofErr w:type="gramStart"/>
      <w:r>
        <w:rPr>
          <w:rFonts w:ascii="Times New Roman" w:hAnsi="Times New Roman" w:cs="Times New Roman"/>
          <w:color w:val="000000" w:themeColor="text1"/>
        </w:rPr>
        <w:t>Большое</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Яниково</w:t>
      </w:r>
      <w:proofErr w:type="spellEnd"/>
      <w:r>
        <w:rPr>
          <w:rFonts w:ascii="Times New Roman" w:hAnsi="Times New Roman" w:cs="Times New Roman"/>
          <w:color w:val="000000" w:themeColor="text1"/>
        </w:rPr>
        <w:t xml:space="preserve"> Урмарского района Чувашской Республики, реестровый номер границы </w:t>
      </w:r>
      <w:hyperlink r:id="rId12" w:history="1">
        <w:r>
          <w:rPr>
            <w:rStyle w:val="aa"/>
            <w:rFonts w:ascii="Times New Roman" w:hAnsi="Times New Roman" w:cs="Times New Roman"/>
            <w:color w:val="000000" w:themeColor="text1"/>
          </w:rPr>
          <w:t>21:19-6.</w:t>
        </w:r>
      </w:hyperlink>
      <w:r>
        <w:rPr>
          <w:rStyle w:val="aa"/>
          <w:rFonts w:ascii="Times New Roman" w:hAnsi="Times New Roman" w:cs="Times New Roman"/>
          <w:color w:val="000000" w:themeColor="text1"/>
        </w:rPr>
        <w:t>123</w:t>
      </w:r>
      <w:r>
        <w:rPr>
          <w:rFonts w:ascii="Times New Roman" w:hAnsi="Times New Roman" w:cs="Times New Roman"/>
          <w:color w:val="000000" w:themeColor="text1"/>
        </w:rPr>
        <w:t>;</w:t>
      </w:r>
    </w:p>
    <w:p w:rsidR="00320074" w:rsidRDefault="00320074" w:rsidP="00320074">
      <w:pPr>
        <w:pStyle w:val="affb"/>
        <w:ind w:firstLine="709"/>
        <w:rPr>
          <w:rFonts w:ascii="Times New Roman" w:hAnsi="Times New Roman" w:cs="Times New Roman"/>
          <w:color w:val="000000" w:themeColor="text1"/>
        </w:rPr>
      </w:pPr>
      <w:r>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rPr>
        <w:t xml:space="preserve"> Лот №2: </w:t>
      </w:r>
      <w:proofErr w:type="gramStart"/>
      <w:r>
        <w:rPr>
          <w:rFonts w:ascii="Times New Roman" w:hAnsi="Times New Roman" w:cs="Times New Roman"/>
          <w:color w:val="000000" w:themeColor="text1"/>
        </w:rPr>
        <w:t xml:space="preserve">Чувашская Республика - Чувашия, р-н Урмарский, с/пос. Арабосинское, общей площадью 19892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с видом разрешенного использования «для сельскохозяйственного производства», с кадастровым номером 21:19:160801:636, сроком аренды на 15 (пятнадцать) лет, размер годовой арендной платы составляет – 471 (четыреста семьдесят один) руб. 44 коп., ограничения (обременения): земельный участок ограничен правами, предусмотренными ст. 56 Земельного кодекса Российской Федерации,   земельный участок</w:t>
      </w:r>
      <w:proofErr w:type="gramEnd"/>
      <w:r>
        <w:rPr>
          <w:rFonts w:ascii="Times New Roman" w:hAnsi="Times New Roman" w:cs="Times New Roman"/>
          <w:color w:val="000000" w:themeColor="text1"/>
        </w:rPr>
        <w:t xml:space="preserve">  расположен  в зоне с особыми условиями использования территории – прибрежная защитная полоса р. </w:t>
      </w:r>
      <w:proofErr w:type="spellStart"/>
      <w:r>
        <w:rPr>
          <w:rFonts w:ascii="Times New Roman" w:hAnsi="Times New Roman" w:cs="Times New Roman"/>
          <w:color w:val="000000" w:themeColor="text1"/>
        </w:rPr>
        <w:t>Аря</w:t>
      </w:r>
      <w:proofErr w:type="spellEnd"/>
      <w:r>
        <w:rPr>
          <w:rFonts w:ascii="Times New Roman" w:hAnsi="Times New Roman" w:cs="Times New Roman"/>
          <w:color w:val="000000" w:themeColor="text1"/>
        </w:rPr>
        <w:t xml:space="preserve">,  реестровый номер границы </w:t>
      </w:r>
      <w:hyperlink r:id="rId13" w:history="1">
        <w:r>
          <w:rPr>
            <w:rStyle w:val="aa"/>
            <w:rFonts w:ascii="Times New Roman" w:hAnsi="Times New Roman" w:cs="Times New Roman"/>
            <w:color w:val="000000" w:themeColor="text1"/>
          </w:rPr>
          <w:t>21:19-6.4</w:t>
        </w:r>
      </w:hyperlink>
      <w:r>
        <w:rPr>
          <w:rStyle w:val="aa"/>
          <w:rFonts w:ascii="Times New Roman" w:hAnsi="Times New Roman" w:cs="Times New Roman"/>
          <w:color w:val="000000" w:themeColor="text1"/>
        </w:rPr>
        <w:t>52</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водоохранная</w:t>
      </w:r>
      <w:proofErr w:type="spellEnd"/>
      <w:r>
        <w:rPr>
          <w:rFonts w:ascii="Times New Roman" w:hAnsi="Times New Roman" w:cs="Times New Roman"/>
          <w:color w:val="000000" w:themeColor="text1"/>
        </w:rPr>
        <w:t xml:space="preserve"> зона реки </w:t>
      </w:r>
      <w:proofErr w:type="spellStart"/>
      <w:r>
        <w:rPr>
          <w:rFonts w:ascii="Times New Roman" w:hAnsi="Times New Roman" w:cs="Times New Roman"/>
          <w:color w:val="000000" w:themeColor="text1"/>
        </w:rPr>
        <w:t>Аря</w:t>
      </w:r>
      <w:proofErr w:type="spellEnd"/>
      <w:r>
        <w:rPr>
          <w:rFonts w:ascii="Times New Roman" w:hAnsi="Times New Roman" w:cs="Times New Roman"/>
          <w:color w:val="000000" w:themeColor="text1"/>
        </w:rPr>
        <w:t xml:space="preserve">, реестровый номер границы </w:t>
      </w:r>
      <w:hyperlink r:id="rId14" w:history="1">
        <w:r>
          <w:rPr>
            <w:rStyle w:val="aa"/>
            <w:rFonts w:ascii="Times New Roman" w:hAnsi="Times New Roman" w:cs="Times New Roman"/>
            <w:color w:val="000000" w:themeColor="text1"/>
          </w:rPr>
          <w:t>21:19-6.4</w:t>
        </w:r>
      </w:hyperlink>
      <w:r>
        <w:rPr>
          <w:rStyle w:val="aa"/>
          <w:rFonts w:ascii="Times New Roman" w:hAnsi="Times New Roman" w:cs="Times New Roman"/>
          <w:color w:val="000000" w:themeColor="text1"/>
        </w:rPr>
        <w:t>52</w:t>
      </w:r>
    </w:p>
    <w:p w:rsidR="00320074" w:rsidRDefault="00320074" w:rsidP="00320074">
      <w:pPr>
        <w:pStyle w:val="affb"/>
        <w:ind w:firstLine="709"/>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Лот №3: Чувашская Республика - Чувашия, р-н Урмарский, с/</w:t>
      </w:r>
      <w:proofErr w:type="spellStart"/>
      <w:proofErr w:type="gramStart"/>
      <w:r>
        <w:rPr>
          <w:rFonts w:ascii="Times New Roman" w:hAnsi="Times New Roman" w:cs="Times New Roman"/>
          <w:color w:val="000000" w:themeColor="text1"/>
        </w:rPr>
        <w:t>пос</w:t>
      </w:r>
      <w:proofErr w:type="spellEnd"/>
      <w:proofErr w:type="gramEnd"/>
      <w:r>
        <w:rPr>
          <w:rFonts w:ascii="Times New Roman" w:hAnsi="Times New Roman" w:cs="Times New Roman"/>
          <w:color w:val="000000" w:themeColor="text1"/>
        </w:rPr>
        <w:t xml:space="preserve"> Кудеснерское, общей площадью 8957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xml:space="preserve">., с видом разрешенного использования «сельскохозяйственное использование», с кадастровым номером 21:19:230101:377, сроком аренды на 15 (пятнадцать) лет, размер годовой арендной платы составляет – 212 (двести двенадцать) руб. 28 коп., ограничения (обременения): </w:t>
      </w:r>
      <w:r>
        <w:rPr>
          <w:rFonts w:ascii="Times New Roman" w:eastAsia="Times New Roman" w:hAnsi="Times New Roman" w:cs="Times New Roman"/>
          <w:color w:val="000000" w:themeColor="text1"/>
          <w:lang w:eastAsia="ru-RU"/>
        </w:rPr>
        <w:t>отсутствуют;</w:t>
      </w:r>
    </w:p>
    <w:p w:rsidR="00320074" w:rsidRDefault="00320074" w:rsidP="00320074">
      <w:pPr>
        <w:pStyle w:val="affb"/>
        <w:ind w:firstLine="709"/>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Лот №4: Чувашская Республика - Чувашия, р-н Урмарский, с/</w:t>
      </w:r>
      <w:proofErr w:type="spellStart"/>
      <w:proofErr w:type="gramStart"/>
      <w:r>
        <w:rPr>
          <w:rFonts w:ascii="Times New Roman" w:eastAsia="Times New Roman" w:hAnsi="Times New Roman" w:cs="Times New Roman"/>
          <w:color w:val="000000" w:themeColor="text1"/>
          <w:lang w:eastAsia="ru-RU"/>
        </w:rPr>
        <w:t>пос</w:t>
      </w:r>
      <w:proofErr w:type="spellEnd"/>
      <w:proofErr w:type="gramEnd"/>
      <w:r>
        <w:rPr>
          <w:rFonts w:ascii="Times New Roman" w:eastAsia="Times New Roman" w:hAnsi="Times New Roman" w:cs="Times New Roman"/>
          <w:color w:val="000000" w:themeColor="text1"/>
          <w:lang w:eastAsia="ru-RU"/>
        </w:rPr>
        <w:t xml:space="preserve"> Тегешевское, общей площадью 4168 </w:t>
      </w:r>
      <w:proofErr w:type="spellStart"/>
      <w:r>
        <w:rPr>
          <w:rFonts w:ascii="Times New Roman" w:eastAsia="Times New Roman" w:hAnsi="Times New Roman" w:cs="Times New Roman"/>
          <w:color w:val="000000" w:themeColor="text1"/>
          <w:lang w:eastAsia="ru-RU"/>
        </w:rPr>
        <w:t>кв.м</w:t>
      </w:r>
      <w:proofErr w:type="spellEnd"/>
      <w:r>
        <w:rPr>
          <w:rFonts w:ascii="Times New Roman" w:eastAsia="Times New Roman" w:hAnsi="Times New Roman" w:cs="Times New Roman"/>
          <w:color w:val="000000" w:themeColor="text1"/>
          <w:lang w:eastAsia="ru-RU"/>
        </w:rPr>
        <w:t xml:space="preserve">., с видом разрешенного использования « сельскохозяйственное использование», с кадастровым номером 21:19:280101:446, сроком аренды на 15 (пятнадцать) лет, </w:t>
      </w:r>
      <w:r>
        <w:rPr>
          <w:rFonts w:ascii="Times New Roman" w:hAnsi="Times New Roman" w:cs="Times New Roman"/>
          <w:color w:val="000000" w:themeColor="text1"/>
        </w:rPr>
        <w:t xml:space="preserve">размер годовой арендной платы составляет – 98 (девяносто восемь) руб. 78 коп., </w:t>
      </w:r>
      <w:r>
        <w:rPr>
          <w:rFonts w:ascii="Times New Roman" w:eastAsia="Times New Roman" w:hAnsi="Times New Roman" w:cs="Times New Roman"/>
          <w:color w:val="000000" w:themeColor="text1"/>
          <w:lang w:eastAsia="ru-RU"/>
        </w:rPr>
        <w:t>ограничения (обременения): отсутствуют;</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№5: Чувашская Республика - Чувашия, р-н Урмарский, с/пос. Чубаевское, общей площадью 7310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21:19:150101:309, сроком аренды на 15 (пятнадцать) лет, </w:t>
      </w:r>
      <w:r>
        <w:rPr>
          <w:rFonts w:ascii="Times New Roman" w:hAnsi="Times New Roman" w:cs="Times New Roman"/>
          <w:color w:val="000000" w:themeColor="text1"/>
        </w:rPr>
        <w:t>размер годовой арендной платы составляет – 173 (сто семьдесят три) руб. 24 коп</w:t>
      </w:r>
      <w:proofErr w:type="gramStart"/>
      <w:r>
        <w:rPr>
          <w:rFonts w:ascii="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sz w:val="24"/>
          <w:szCs w:val="24"/>
          <w:lang w:eastAsia="ru-RU"/>
        </w:rPr>
        <w:t>ограничения (обременения): отсутствуют;</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Лот №6: Чувашская Республика - Чувашия, р-н Урмарский, с/пос. Мусирминское, общей площадью 21419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с видом разрешенного использования «для сельскохозяйственного производства», с кадастровым номером 21:19:250301:331, </w:t>
      </w:r>
      <w:r>
        <w:rPr>
          <w:rFonts w:ascii="Times New Roman" w:hAnsi="Times New Roman" w:cs="Times New Roman"/>
          <w:color w:val="000000" w:themeColor="text1"/>
        </w:rPr>
        <w:t>размер годовой арендной платы составляет – 507 (пятьсот семь) руб. 63 коп</w:t>
      </w:r>
      <w:proofErr w:type="gramStart"/>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сроком аренды на 15 (пятнадцать) лет, ограничения (обременения): отсутствуют;</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№7: Чувашская Республика - Чувашия, р-н Урмарский, с/пос. Чубаевское, общей площадью 4683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21:19:150601:425, сроком аренды на 15 </w:t>
      </w:r>
      <w:r>
        <w:rPr>
          <w:rFonts w:ascii="Times New Roman" w:eastAsia="Times New Roman" w:hAnsi="Times New Roman" w:cs="Times New Roman"/>
          <w:color w:val="000000" w:themeColor="text1"/>
          <w:sz w:val="24"/>
          <w:szCs w:val="24"/>
          <w:lang w:eastAsia="ru-RU"/>
        </w:rPr>
        <w:lastRenderedPageBreak/>
        <w:t xml:space="preserve">(пятнадцать) лет, </w:t>
      </w:r>
      <w:r>
        <w:rPr>
          <w:rFonts w:ascii="Times New Roman" w:hAnsi="Times New Roman" w:cs="Times New Roman"/>
          <w:color w:val="000000" w:themeColor="text1"/>
        </w:rPr>
        <w:t>размер годовой арендной платы составляет – 110 (сто десять) руб. 98 коп</w:t>
      </w:r>
      <w:proofErr w:type="gramStart"/>
      <w:r>
        <w:rPr>
          <w:rFonts w:ascii="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sz w:val="24"/>
          <w:szCs w:val="24"/>
          <w:lang w:eastAsia="ru-RU"/>
        </w:rPr>
        <w:t>ограничения (обременения): отсутствуют;</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№8: Чувашская Республика - Чувашия, р-н Урмарский, с/пос. Тегешевское, общей площадью 10774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21:19:280101:448, сроком аренды на 15 (пятнадцать) лет, </w:t>
      </w:r>
      <w:r>
        <w:rPr>
          <w:rFonts w:ascii="Times New Roman" w:hAnsi="Times New Roman" w:cs="Times New Roman"/>
          <w:color w:val="000000" w:themeColor="text1"/>
        </w:rPr>
        <w:t>размер годовой арендной платы составляет – 255 (двести пятьдесят пять) руб. 34 коп</w:t>
      </w:r>
      <w:proofErr w:type="gramStart"/>
      <w:r>
        <w:rPr>
          <w:rFonts w:ascii="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sz w:val="24"/>
          <w:szCs w:val="24"/>
          <w:lang w:eastAsia="ru-RU"/>
        </w:rPr>
        <w:t>ограничения (обременения): отсутствуют;</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№9: Чувашская Республика - Чувашия, р-н Урмарский, с/пос. Большечакинское, общей площадью 12254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21:19:140101:748, сроком аренды на 15 (пятнадцать) лет, </w:t>
      </w:r>
      <w:r>
        <w:rPr>
          <w:rFonts w:ascii="Times New Roman" w:hAnsi="Times New Roman" w:cs="Times New Roman"/>
          <w:color w:val="000000" w:themeColor="text1"/>
        </w:rPr>
        <w:t>размер годовой арендной платы составляет – 290 (двести девяносто) руб. 41 коп</w:t>
      </w:r>
      <w:proofErr w:type="gramStart"/>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ограничения (обременения): отсутствуют:</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№10: Чувашская Республика - Чувашия, р-н Урмарский, с/пос. Большечакинское, общей площадью 14420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21:19:140101:747, сроком аренды на 15 (пятнадцать) лет, </w:t>
      </w:r>
      <w:r>
        <w:rPr>
          <w:rFonts w:ascii="Times New Roman" w:hAnsi="Times New Roman" w:cs="Times New Roman"/>
          <w:color w:val="000000" w:themeColor="text1"/>
        </w:rPr>
        <w:t>размер годовой арендной платы составляет – 341 (триста сорок один) руб. 75 коп</w:t>
      </w:r>
      <w:proofErr w:type="gramStart"/>
      <w:r>
        <w:rPr>
          <w:rFonts w:ascii="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sz w:val="24"/>
          <w:szCs w:val="24"/>
          <w:lang w:eastAsia="ru-RU"/>
        </w:rPr>
        <w:t>ограничения (обременения): отсутствуют.</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ЛОТ №11: </w:t>
      </w:r>
      <w:r>
        <w:rPr>
          <w:rFonts w:ascii="Times New Roman" w:eastAsia="Times New Roman" w:hAnsi="Times New Roman" w:cs="Times New Roman"/>
          <w:color w:val="000000" w:themeColor="text1"/>
          <w:sz w:val="24"/>
          <w:szCs w:val="24"/>
          <w:lang w:eastAsia="ru-RU"/>
        </w:rPr>
        <w:t xml:space="preserve">Чувашская Республика - Чувашия, р-н Урмарский, с/пос. Чубаевское, общей площадью 6058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xml:space="preserve">., вид разрешенного использования «сельскохозяйственное использование», с кадастровым номером 21:19:150601:426 сроком аренды на 15 (пятнадцать) лет, </w:t>
      </w:r>
      <w:r>
        <w:rPr>
          <w:rFonts w:ascii="Times New Roman" w:hAnsi="Times New Roman" w:cs="Times New Roman"/>
          <w:color w:val="000000" w:themeColor="text1"/>
        </w:rPr>
        <w:t>размер годовой арендной платы составляет – 143  (сто сорок три) руб. 57 коп</w:t>
      </w:r>
      <w:proofErr w:type="gramStart"/>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ограничения (обременения):  </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ru-RU"/>
        </w:rPr>
        <w:t>отсутствуют.</w:t>
      </w:r>
    </w:p>
    <w:p w:rsidR="00320074" w:rsidRDefault="00320074" w:rsidP="00320074">
      <w:pPr>
        <w:spacing w:after="0" w:line="240" w:lineRule="auto"/>
        <w:ind w:firstLine="709"/>
        <w:jc w:val="both"/>
        <w:rPr>
          <w:rFonts w:ascii="Times New Roman" w:hAnsi="Times New Roman" w:cs="Times New Roman"/>
          <w:color w:val="000000" w:themeColor="text1"/>
          <w:sz w:val="24"/>
          <w:szCs w:val="24"/>
          <w:lang w:val="x-none" w:eastAsia="x-none"/>
        </w:rPr>
      </w:pPr>
      <w:r>
        <w:rPr>
          <w:rFonts w:ascii="Times New Roman" w:eastAsia="Times New Roman" w:hAnsi="Times New Roman" w:cs="Times New Roman"/>
          <w:color w:val="000000" w:themeColor="text1"/>
          <w:sz w:val="24"/>
          <w:szCs w:val="24"/>
          <w:lang w:eastAsia="ru-RU"/>
        </w:rPr>
        <w:t>Граждане, заинтересованные в приобретении прав на испрашиваемые земельные участки для указанных целей, вправе в течение тридцати календарных дней со дня опубликования и размещения извещения подать заявление о намерении участвовать в аукционе на право заключения аренды земельного участка.</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Заявление может быть подано лично заявителем (законным представителем заявителя), либо направлено в бумажном виде на почтовый адрес администрации Урмарского муниципального округа.</w:t>
      </w: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Прием заявлений в рабочие дни: с 8 час. 00 мин. по 17 час. 00 мин. по московскому времени по адресу: 429400, Чувашская Республика, Урмарский район, </w:t>
      </w:r>
      <w:proofErr w:type="spellStart"/>
      <w:r>
        <w:rPr>
          <w:rFonts w:ascii="Times New Roman" w:eastAsia="Times New Roman" w:hAnsi="Times New Roman" w:cs="Times New Roman"/>
          <w:color w:val="262626"/>
          <w:sz w:val="24"/>
          <w:szCs w:val="24"/>
          <w:lang w:eastAsia="ru-RU"/>
        </w:rPr>
        <w:t>пгт</w:t>
      </w:r>
      <w:proofErr w:type="spellEnd"/>
      <w:r>
        <w:rPr>
          <w:rFonts w:ascii="Times New Roman" w:eastAsia="Times New Roman" w:hAnsi="Times New Roman" w:cs="Times New Roman"/>
          <w:color w:val="262626"/>
          <w:sz w:val="24"/>
          <w:szCs w:val="24"/>
          <w:lang w:eastAsia="ru-RU"/>
        </w:rPr>
        <w:t xml:space="preserve">. Урмары, ул. Мира, д. 5, </w:t>
      </w:r>
      <w:proofErr w:type="spellStart"/>
      <w:r>
        <w:rPr>
          <w:rFonts w:ascii="Times New Roman" w:eastAsia="Times New Roman" w:hAnsi="Times New Roman" w:cs="Times New Roman"/>
          <w:color w:val="262626"/>
          <w:sz w:val="24"/>
          <w:szCs w:val="24"/>
          <w:lang w:eastAsia="ru-RU"/>
        </w:rPr>
        <w:t>каб</w:t>
      </w:r>
      <w:proofErr w:type="spellEnd"/>
      <w:r>
        <w:rPr>
          <w:rFonts w:ascii="Times New Roman" w:eastAsia="Times New Roman" w:hAnsi="Times New Roman" w:cs="Times New Roman"/>
          <w:color w:val="262626"/>
          <w:sz w:val="24"/>
          <w:szCs w:val="24"/>
          <w:lang w:eastAsia="ru-RU"/>
        </w:rPr>
        <w:t>. 201, 204 отдел экономики, земельных и имущественных отношений администрации Урмарского муниципального округа.</w:t>
      </w: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Время и место ознакомления со схемой расположения земельных участков – в рабочие дни с 8 час. 00 мин. по 17 час. 00 мин. по московскому времени: Чувашская Республика,  Урмарский район, </w:t>
      </w:r>
      <w:proofErr w:type="spellStart"/>
      <w:r>
        <w:rPr>
          <w:rFonts w:ascii="Times New Roman" w:eastAsia="Times New Roman" w:hAnsi="Times New Roman" w:cs="Times New Roman"/>
          <w:color w:val="262626"/>
          <w:sz w:val="24"/>
          <w:szCs w:val="24"/>
          <w:lang w:eastAsia="ru-RU"/>
        </w:rPr>
        <w:t>пгт</w:t>
      </w:r>
      <w:proofErr w:type="spellEnd"/>
      <w:r>
        <w:rPr>
          <w:rFonts w:ascii="Times New Roman" w:eastAsia="Times New Roman" w:hAnsi="Times New Roman" w:cs="Times New Roman"/>
          <w:color w:val="262626"/>
          <w:sz w:val="24"/>
          <w:szCs w:val="24"/>
          <w:lang w:eastAsia="ru-RU"/>
        </w:rPr>
        <w:t xml:space="preserve">. Урмары, ул. Мира, д. 5, </w:t>
      </w:r>
      <w:proofErr w:type="spellStart"/>
      <w:r>
        <w:rPr>
          <w:rFonts w:ascii="Times New Roman" w:eastAsia="Times New Roman" w:hAnsi="Times New Roman" w:cs="Times New Roman"/>
          <w:color w:val="262626"/>
          <w:sz w:val="24"/>
          <w:szCs w:val="24"/>
          <w:lang w:eastAsia="ru-RU"/>
        </w:rPr>
        <w:t>каб</w:t>
      </w:r>
      <w:proofErr w:type="spellEnd"/>
      <w:r>
        <w:rPr>
          <w:rFonts w:ascii="Times New Roman" w:eastAsia="Times New Roman" w:hAnsi="Times New Roman" w:cs="Times New Roman"/>
          <w:color w:val="262626"/>
          <w:sz w:val="24"/>
          <w:szCs w:val="24"/>
          <w:lang w:eastAsia="ru-RU"/>
        </w:rPr>
        <w:t>. 201, 204.</w:t>
      </w: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Участником аукциона по заключению договоров аренды земельных участков могут быть любые физические лица (желающие создать КФХ) и крестьянские (фермерские) хозяйства.</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262626"/>
          <w:sz w:val="24"/>
          <w:szCs w:val="24"/>
          <w:lang w:eastAsia="ru-RU"/>
        </w:rPr>
        <w:t>Информационное сообщение публикуется на официальном сайте организатора аукциона: https:/</w:t>
      </w:r>
      <w:proofErr w:type="spellStart"/>
      <w:r w:rsidRPr="00320074">
        <w:rPr>
          <w:rFonts w:ascii="Times New Roman" w:eastAsia="Times New Roman" w:hAnsi="Times New Roman" w:cs="Times New Roman"/>
          <w:color w:val="262626"/>
          <w:sz w:val="24"/>
          <w:szCs w:val="24"/>
          <w:lang w:val="en-US" w:eastAsia="ru-RU"/>
        </w:rPr>
        <w:t>urmary</w:t>
      </w:r>
      <w:proofErr w:type="spellEnd"/>
      <w:r w:rsidRPr="00320074">
        <w:rPr>
          <w:rFonts w:ascii="Times New Roman" w:eastAsia="Times New Roman" w:hAnsi="Times New Roman" w:cs="Times New Roman"/>
          <w:color w:val="262626"/>
          <w:sz w:val="24"/>
          <w:szCs w:val="24"/>
          <w:lang w:eastAsia="ru-RU"/>
        </w:rPr>
        <w:t>.cap.ru/, на официальном сайте Российской Федерации в сети «Интернет» (</w:t>
      </w:r>
      <w:hyperlink r:id="rId15" w:history="1">
        <w:r w:rsidRPr="00320074">
          <w:rPr>
            <w:rStyle w:val="aa"/>
            <w:rFonts w:ascii="Times New Roman" w:eastAsia="Times New Roman" w:hAnsi="Times New Roman" w:cs="Times New Roman"/>
            <w:color w:val="000000" w:themeColor="text1"/>
            <w:sz w:val="24"/>
            <w:szCs w:val="24"/>
            <w:u w:val="none"/>
            <w:lang w:eastAsia="ru-RU"/>
          </w:rPr>
          <w:t>http://torgi.gov.ru</w:t>
        </w:r>
      </w:hyperlink>
      <w:r w:rsidRPr="00320074">
        <w:rPr>
          <w:rFonts w:ascii="Times New Roman" w:eastAsia="Times New Roman" w:hAnsi="Times New Roman" w:cs="Times New Roman"/>
          <w:color w:val="000000" w:themeColor="text1"/>
          <w:sz w:val="24"/>
          <w:szCs w:val="24"/>
          <w:lang w:eastAsia="ru-RU"/>
        </w:rPr>
        <w:t>) и в информационном бюллетене «Урмарский Вестник».</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000000" w:themeColor="text1"/>
          <w:sz w:val="24"/>
          <w:szCs w:val="24"/>
          <w:lang w:eastAsia="ru-RU"/>
        </w:rPr>
        <w:t>Перечень документов, представляемых желающими на участие в аукционе:</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000000" w:themeColor="text1"/>
          <w:sz w:val="24"/>
          <w:szCs w:val="24"/>
          <w:lang w:eastAsia="ru-RU"/>
        </w:rPr>
        <w:t>1)  заявление в произвольной форме на имя главы Урмарского муниципального округа Чувашской Республики;</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000000" w:themeColor="text1"/>
          <w:sz w:val="24"/>
          <w:szCs w:val="24"/>
          <w:lang w:eastAsia="ru-RU"/>
        </w:rPr>
        <w:t>2)   копии документов удостоверяющих личность заявителя (для граждан);</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000000" w:themeColor="text1"/>
          <w:sz w:val="24"/>
          <w:szCs w:val="24"/>
          <w:lang w:eastAsia="ru-RU"/>
        </w:rPr>
        <w:t>3) копия документа о государственной регистрации КФХ, в случае если заявителем является   крестьянское (фермерское) хозяйства.        </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20074">
        <w:rPr>
          <w:rFonts w:ascii="Times New Roman" w:eastAsia="Times New Roman" w:hAnsi="Times New Roman" w:cs="Times New Roman"/>
          <w:color w:val="000000" w:themeColor="text1"/>
          <w:sz w:val="24"/>
          <w:szCs w:val="24"/>
          <w:lang w:eastAsia="ru-RU"/>
        </w:rPr>
        <w:t>4) копия документа, подтверждающего </w:t>
      </w:r>
      <w:r w:rsidRPr="00320074">
        <w:rPr>
          <w:rFonts w:ascii="Times New Roman" w:hAnsi="Times New Roman" w:cs="Times New Roman"/>
          <w:color w:val="000000" w:themeColor="text1"/>
          <w:sz w:val="24"/>
          <w:szCs w:val="24"/>
        </w:rPr>
        <w:t>являющейся налогоплательщиком налога на профессиональный доход (</w:t>
      </w:r>
      <w:proofErr w:type="spellStart"/>
      <w:r w:rsidRPr="00320074">
        <w:rPr>
          <w:rFonts w:ascii="Times New Roman" w:hAnsi="Times New Roman" w:cs="Times New Roman"/>
          <w:color w:val="000000" w:themeColor="text1"/>
          <w:sz w:val="24"/>
          <w:szCs w:val="24"/>
        </w:rPr>
        <w:t>самозанятого</w:t>
      </w:r>
      <w:proofErr w:type="spellEnd"/>
      <w:r w:rsidRPr="00320074">
        <w:rPr>
          <w:rFonts w:ascii="Times New Roman" w:hAnsi="Times New Roman" w:cs="Times New Roman"/>
          <w:color w:val="000000" w:themeColor="text1"/>
          <w:sz w:val="24"/>
          <w:szCs w:val="24"/>
        </w:rPr>
        <w:t>).</w:t>
      </w:r>
      <w:proofErr w:type="gramEnd"/>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000000" w:themeColor="text1"/>
          <w:sz w:val="24"/>
          <w:szCs w:val="24"/>
          <w:lang w:eastAsia="ru-RU"/>
        </w:rPr>
        <w:t>  Порядок заключения</w:t>
      </w:r>
      <w:r>
        <w:rPr>
          <w:rFonts w:ascii="Times New Roman" w:eastAsia="Times New Roman" w:hAnsi="Times New Roman" w:cs="Times New Roman"/>
          <w:color w:val="000000" w:themeColor="text1"/>
          <w:sz w:val="24"/>
          <w:szCs w:val="24"/>
          <w:lang w:eastAsia="ru-RU"/>
        </w:rPr>
        <w:t xml:space="preserve"> договора аренды земельных участков:</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xml:space="preserve">- в случае отсутствия заявлений от граждан и крестьянских (фермерских) хозяйств о намерении участвовать в аукционе на право заключения договора аренды </w:t>
      </w:r>
      <w:r>
        <w:rPr>
          <w:rFonts w:ascii="Times New Roman" w:eastAsia="Times New Roman" w:hAnsi="Times New Roman" w:cs="Times New Roman"/>
          <w:color w:val="000000" w:themeColor="text1"/>
          <w:sz w:val="24"/>
          <w:szCs w:val="24"/>
          <w:lang w:eastAsia="ru-RU"/>
        </w:rPr>
        <w:lastRenderedPageBreak/>
        <w:t>земельных  участков заключается Договор с единственным заявителем, обратившимся заявлением о предоставлении вышеуказанных земельных участков, в установленном законодательством порядке не ранее 10 дней со дня подведения итогов, с ежегодной арендной платой в размере 0,6 процента кадастровой стоимости земельных участков в соответствии</w:t>
      </w:r>
      <w:proofErr w:type="gramEnd"/>
      <w:r>
        <w:rPr>
          <w:rFonts w:ascii="Times New Roman" w:eastAsia="Times New Roman" w:hAnsi="Times New Roman" w:cs="Times New Roman"/>
          <w:color w:val="000000" w:themeColor="text1"/>
          <w:sz w:val="24"/>
          <w:szCs w:val="24"/>
          <w:lang w:eastAsia="ru-RU"/>
        </w:rPr>
        <w:t xml:space="preserve"> с Постановлением Кабинета Министров Чувашской Республики от 24 ноября 2016 года №489 «О внесении изменений в Постановление Кабинета Министров Чувашской Республики от 19 июня 2006 года №148»;</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 случае поступления других заявлений о намерении участвовать в аукционе на право заключения договора аренды земельных участков вышеуказанные земельные участки будут предоставлены в аренду путем выставления на аукцион (торги) с ежегодной арендной (рыночной) платой в соответствии с действующим законодательством.</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Дата начала приема заявлений:  22 июня 2023 г. 8-00 часов</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Дата окончания приема заявлений:  22 июля 2023 г. 17-00 часов.</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Подведение итогов состоится  24 июля 2023 года.</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дополнительными сведениями по приему заявлений, условиями договора аренды земельных участков, требованиями к представляемым документам, желающие могут ознакомиться на официальном сайте организатора аукциона </w:t>
      </w:r>
      <w:hyperlink r:id="rId16" w:history="1">
        <w:r>
          <w:rPr>
            <w:rStyle w:val="aa"/>
            <w:rFonts w:ascii="Times New Roman" w:eastAsia="Times New Roman" w:hAnsi="Times New Roman" w:cs="Times New Roman"/>
            <w:color w:val="000000" w:themeColor="text1"/>
            <w:sz w:val="24"/>
            <w:szCs w:val="24"/>
            <w:lang w:eastAsia="ru-RU"/>
          </w:rPr>
          <w:t>https://urmary.cap.ru/</w:t>
        </w:r>
      </w:hyperlink>
      <w:r>
        <w:rPr>
          <w:rFonts w:ascii="Times New Roman" w:eastAsia="Times New Roman" w:hAnsi="Times New Roman" w:cs="Times New Roman"/>
          <w:color w:val="000000" w:themeColor="text1"/>
          <w:sz w:val="24"/>
          <w:szCs w:val="24"/>
          <w:lang w:eastAsia="ru-RU"/>
        </w:rPr>
        <w:t xml:space="preserve"> или на официальном сайте Российской Федерации в сети «Интернет» (</w:t>
      </w:r>
      <w:hyperlink r:id="rId17" w:history="1">
        <w:r>
          <w:rPr>
            <w:rStyle w:val="aa"/>
            <w:rFonts w:ascii="Times New Roman" w:eastAsia="Times New Roman" w:hAnsi="Times New Roman" w:cs="Times New Roman"/>
            <w:color w:val="000000" w:themeColor="text1"/>
            <w:sz w:val="24"/>
            <w:szCs w:val="24"/>
            <w:lang w:eastAsia="ru-RU"/>
          </w:rPr>
          <w:t>http://torgi.gov.ru</w:t>
        </w:r>
      </w:hyperlink>
      <w:r>
        <w:rPr>
          <w:rFonts w:ascii="Times New Roman" w:eastAsia="Times New Roman" w:hAnsi="Times New Roman" w:cs="Times New Roman"/>
          <w:color w:val="000000" w:themeColor="text1"/>
          <w:sz w:val="24"/>
          <w:szCs w:val="24"/>
          <w:lang w:eastAsia="ru-RU"/>
        </w:rPr>
        <w:t>).</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262626"/>
          <w:sz w:val="24"/>
          <w:szCs w:val="24"/>
          <w:lang w:eastAsia="ru-RU"/>
        </w:rPr>
        <w:t xml:space="preserve">                               </w:t>
      </w: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320074" w:rsidRDefault="00320074" w:rsidP="00320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320074" w:rsidRDefault="00320074" w:rsidP="00320074">
      <w:pPr>
        <w:rPr>
          <w:rFonts w:ascii="Times New Roman" w:hAnsi="Times New Roman" w:cs="Times New Roman"/>
          <w:sz w:val="24"/>
          <w:szCs w:val="24"/>
        </w:rPr>
      </w:pPr>
      <w:r>
        <w:rPr>
          <w:rFonts w:ascii="Times New Roman" w:hAnsi="Times New Roman" w:cs="Times New Roman"/>
          <w:sz w:val="24"/>
          <w:szCs w:val="24"/>
        </w:rPr>
        <w:br w:type="page"/>
      </w:r>
    </w:p>
    <w:p w:rsidR="00320074" w:rsidRDefault="00320074" w:rsidP="003200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320074" w:rsidRDefault="00320074" w:rsidP="00320074">
      <w:pPr>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t>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320074" w:rsidRDefault="00320074" w:rsidP="00320074">
      <w:pPr>
        <w:spacing w:after="0" w:line="240" w:lineRule="auto"/>
        <w:jc w:val="both"/>
        <w:rPr>
          <w:rFonts w:ascii="Times New Roman" w:hAnsi="Times New Roman" w:cs="Times New Roman"/>
          <w:b/>
          <w:sz w:val="24"/>
          <w:szCs w:val="24"/>
        </w:rPr>
      </w:pPr>
    </w:p>
    <w:p w:rsidR="00320074" w:rsidRDefault="00320074" w:rsidP="0032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320074" w:rsidRDefault="00320074" w:rsidP="0032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w:t>
      </w:r>
      <w:proofErr w:type="gramStart"/>
      <w:r>
        <w:rPr>
          <w:rFonts w:ascii="Times New Roman" w:hAnsi="Times New Roman" w:cs="Times New Roman"/>
          <w:sz w:val="24"/>
          <w:szCs w:val="24"/>
        </w:rPr>
        <w:t>приобщается к настоящему договору и является</w:t>
      </w:r>
      <w:proofErr w:type="gramEnd"/>
      <w:r>
        <w:rPr>
          <w:rFonts w:ascii="Times New Roman" w:hAnsi="Times New Roman" w:cs="Times New Roman"/>
          <w:sz w:val="24"/>
          <w:szCs w:val="24"/>
        </w:rPr>
        <w:t xml:space="preserve"> его неотъемлемой частью (приложение 1).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2023 года.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Условия настоящего договора распространяются на отношения, возникшие между сторонами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Участка.</w:t>
      </w:r>
    </w:p>
    <w:p w:rsidR="00320074" w:rsidRDefault="00320074" w:rsidP="00320074">
      <w:pPr>
        <w:spacing w:after="0" w:line="240" w:lineRule="auto"/>
        <w:ind w:firstLine="720"/>
        <w:jc w:val="both"/>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3.1.6. Расторгнуть договор аренды в случае образования просроченной задолженности по оплате арендной платы более 6 месяцев в одностороннем порядке.</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w:t>
      </w:r>
      <w:proofErr w:type="gramStart"/>
      <w:r>
        <w:rPr>
          <w:rFonts w:ascii="Times New Roman" w:hAnsi="Times New Roman" w:cs="Times New Roman"/>
          <w:sz w:val="24"/>
          <w:szCs w:val="24"/>
        </w:rPr>
        <w:t>рассчитаться по всем предусмотренным договором платежам и сдать</w:t>
      </w:r>
      <w:proofErr w:type="gramEnd"/>
      <w:r>
        <w:rPr>
          <w:rFonts w:ascii="Times New Roman" w:hAnsi="Times New Roman" w:cs="Times New Roman"/>
          <w:sz w:val="24"/>
          <w:szCs w:val="24"/>
        </w:rPr>
        <w:t xml:space="preserve"> Участок Арендодателю по акту в удовлетворительном состоянии.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10 метров в местах их примыкания к лесным массивам, на расстоянии не менее 15 метров от границ леса.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3.4.12. Письменно сообщить Арендодателю изменения юридического адреса и фактического своего места нахождения, реквизиты открытых им расчетных счетов и </w:t>
      </w:r>
      <w:r>
        <w:rPr>
          <w:rFonts w:ascii="Times New Roman" w:hAnsi="Times New Roman" w:cs="Times New Roman"/>
          <w:sz w:val="24"/>
          <w:szCs w:val="24"/>
        </w:rPr>
        <w:lastRenderedPageBreak/>
        <w:t>последующие изменения по ним, а также о принятии решения о ликвидации или реорганизации Арендатора в течение 10 дней после принятия решения.</w:t>
      </w:r>
    </w:p>
    <w:p w:rsidR="00320074" w:rsidRDefault="00320074" w:rsidP="00320074">
      <w:pPr>
        <w:spacing w:after="0" w:line="240" w:lineRule="auto"/>
        <w:ind w:firstLine="720"/>
        <w:jc w:val="both"/>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 этом Арендодатель направляет Арендатору письменное уведомление, которое </w:t>
      </w:r>
      <w:proofErr w:type="gramStart"/>
      <w:r>
        <w:rPr>
          <w:rFonts w:ascii="Times New Roman" w:hAnsi="Times New Roman" w:cs="Times New Roman"/>
          <w:sz w:val="24"/>
          <w:szCs w:val="24"/>
        </w:rPr>
        <w:t>является обязательным для Арендатора и не подлежит</w:t>
      </w:r>
      <w:proofErr w:type="gramEnd"/>
      <w:r>
        <w:rPr>
          <w:rFonts w:ascii="Times New Roman" w:hAnsi="Times New Roman" w:cs="Times New Roman"/>
          <w:sz w:val="24"/>
          <w:szCs w:val="24"/>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320074" w:rsidRDefault="00320074" w:rsidP="00320074">
      <w:pPr>
        <w:spacing w:after="0" w:line="240" w:lineRule="auto"/>
        <w:ind w:firstLine="720"/>
        <w:jc w:val="center"/>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320074" w:rsidRDefault="00320074" w:rsidP="00320074">
      <w:pPr>
        <w:spacing w:after="0" w:line="240" w:lineRule="auto"/>
        <w:ind w:firstLine="720"/>
        <w:jc w:val="both"/>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VI. ИЗМЕНЕНИЕ ДОГОВОРА АРЕНДЫ</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Изменения, дополнения и поправки к условиям Договора аренды </w:t>
      </w:r>
      <w:proofErr w:type="gramStart"/>
      <w:r>
        <w:rPr>
          <w:rFonts w:ascii="Times New Roman" w:hAnsi="Times New Roman" w:cs="Times New Roman"/>
          <w:sz w:val="24"/>
          <w:szCs w:val="24"/>
        </w:rPr>
        <w:t>действительны при оформлении их в письменной форме и подписаны</w:t>
      </w:r>
      <w:proofErr w:type="gramEnd"/>
      <w:r>
        <w:rPr>
          <w:rFonts w:ascii="Times New Roman" w:hAnsi="Times New Roman" w:cs="Times New Roman"/>
          <w:sz w:val="24"/>
          <w:szCs w:val="24"/>
        </w:rPr>
        <w:t xml:space="preserve"> Арендодателем и Арендатором или уполномоченными представителями договаривающихся Сторон.</w:t>
      </w:r>
    </w:p>
    <w:p w:rsidR="00320074" w:rsidRDefault="00320074" w:rsidP="00320074">
      <w:pPr>
        <w:spacing w:after="0" w:line="240" w:lineRule="auto"/>
        <w:ind w:firstLine="720"/>
        <w:jc w:val="center"/>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7.4. Договор </w:t>
      </w:r>
      <w:proofErr w:type="gramStart"/>
      <w:r>
        <w:rPr>
          <w:rFonts w:ascii="Times New Roman" w:hAnsi="Times New Roman" w:cs="Times New Roman"/>
          <w:sz w:val="24"/>
          <w:szCs w:val="24"/>
        </w:rPr>
        <w:t>составлен на 5 листах и подписан</w:t>
      </w:r>
      <w:proofErr w:type="gramEnd"/>
      <w:r>
        <w:rPr>
          <w:rFonts w:ascii="Times New Roman" w:hAnsi="Times New Roman" w:cs="Times New Roman"/>
          <w:sz w:val="24"/>
          <w:szCs w:val="24"/>
        </w:rPr>
        <w:t xml:space="preserve"> в двух экземплярах, имеющих юридическую силу оригинала.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320074" w:rsidRDefault="00320074" w:rsidP="00320074">
      <w:pPr>
        <w:spacing w:after="0" w:line="240" w:lineRule="auto"/>
        <w:jc w:val="center"/>
        <w:rPr>
          <w:rFonts w:ascii="Times New Roman" w:hAnsi="Times New Roman" w:cs="Times New Roman"/>
          <w:sz w:val="24"/>
          <w:szCs w:val="24"/>
        </w:rPr>
      </w:pPr>
    </w:p>
    <w:p w:rsidR="00320074" w:rsidRDefault="00320074" w:rsidP="00320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Урмарского муниципального округа  _____________________________.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320074" w:rsidRDefault="00320074" w:rsidP="0032007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320074" w:rsidRDefault="00320074" w:rsidP="00320074">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320074" w:rsidRDefault="00320074" w:rsidP="00320074">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320074" w:rsidRDefault="00320074" w:rsidP="00320074">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320074" w:rsidRDefault="00320074" w:rsidP="00320074">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320074" w:rsidRDefault="00320074" w:rsidP="00320074">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320074" w:rsidRDefault="00320074" w:rsidP="00320074">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line="240" w:lineRule="auto"/>
        <w:jc w:val="both"/>
        <w:rPr>
          <w:rFonts w:ascii="Times New Roman" w:hAnsi="Times New Roman" w:cs="Times New Roman"/>
          <w:sz w:val="24"/>
          <w:szCs w:val="24"/>
        </w:rPr>
      </w:pPr>
    </w:p>
    <w:p w:rsidR="00320074" w:rsidRDefault="00320074" w:rsidP="0032007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0074" w:rsidRDefault="00320074" w:rsidP="00320074">
      <w:pPr>
        <w:spacing w:line="240" w:lineRule="auto"/>
        <w:rPr>
          <w:rFonts w:ascii="Times New Roman" w:hAnsi="Times New Roman" w:cs="Times New Roman"/>
          <w:sz w:val="24"/>
          <w:szCs w:val="24"/>
        </w:rPr>
      </w:pPr>
    </w:p>
    <w:p w:rsidR="00320074" w:rsidRDefault="00320074" w:rsidP="0032007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 к договору аренды от _____________ г. </w:t>
      </w:r>
    </w:p>
    <w:p w:rsidR="00320074" w:rsidRDefault="00320074" w:rsidP="0032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320074" w:rsidRDefault="00320074" w:rsidP="0032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Площадь земельного участка: __________________ кв. м. </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ind w:right="5103"/>
        <w:jc w:val="both"/>
        <w:rPr>
          <w:rFonts w:ascii="Times New Roman" w:hAnsi="Times New Roman" w:cs="Times New Roman"/>
          <w:sz w:val="20"/>
          <w:szCs w:val="20"/>
        </w:rPr>
      </w:pPr>
    </w:p>
    <w:p w:rsidR="00320074" w:rsidRDefault="00320074" w:rsidP="00320074"/>
    <w:p w:rsidR="00320074" w:rsidRDefault="00320074" w:rsidP="00320074">
      <w:pPr>
        <w:autoSpaceDE w:val="0"/>
        <w:autoSpaceDN w:val="0"/>
        <w:adjustRightInd w:val="0"/>
        <w:spacing w:after="0" w:line="240" w:lineRule="auto"/>
        <w:ind w:right="4820"/>
        <w:jc w:val="both"/>
        <w:rPr>
          <w:rFonts w:ascii="Times New Roman" w:hAnsi="Times New Roman" w:cs="Times New Roman"/>
          <w:color w:val="000000" w:themeColor="text1"/>
          <w:sz w:val="24"/>
          <w:szCs w:val="24"/>
          <w:lang w:eastAsia="ru-RU"/>
        </w:rPr>
      </w:pPr>
    </w:p>
    <w:p w:rsidR="00320074" w:rsidRDefault="00320074" w:rsidP="00320074"/>
    <w:p w:rsidR="006E49AA" w:rsidRPr="00D958F0" w:rsidRDefault="006E49AA" w:rsidP="00320074">
      <w:pPr>
        <w:spacing w:after="0" w:line="240" w:lineRule="auto"/>
        <w:ind w:right="4819"/>
        <w:rPr>
          <w:rFonts w:ascii="Times New Roman" w:hAnsi="Times New Roman" w:cs="Times New Roman"/>
          <w:color w:val="000000" w:themeColor="text1"/>
          <w:sz w:val="24"/>
          <w:szCs w:val="24"/>
        </w:rPr>
      </w:pPr>
    </w:p>
    <w:sectPr w:rsidR="006E49AA" w:rsidRPr="00D958F0" w:rsidSect="003A7AA4">
      <w:headerReference w:type="even" r:id="rId18"/>
      <w:headerReference w:type="default" r:id="rId19"/>
      <w:pgSz w:w="11905" w:h="16838"/>
      <w:pgMar w:top="1134" w:right="706"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EE" w:rsidRDefault="005C19EE" w:rsidP="00C65999">
      <w:pPr>
        <w:spacing w:after="0" w:line="240" w:lineRule="auto"/>
      </w:pPr>
      <w:r>
        <w:separator/>
      </w:r>
    </w:p>
  </w:endnote>
  <w:endnote w:type="continuationSeparator" w:id="0">
    <w:p w:rsidR="005C19EE" w:rsidRDefault="005C19E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CC"/>
    <w:family w:val="roman"/>
    <w:pitch w:val="variable"/>
  </w:font>
  <w:font w:name="Book Antiqua">
    <w:panose1 w:val="02040602050305030304"/>
    <w:charset w:val="CC"/>
    <w:family w:val="roman"/>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EE" w:rsidRDefault="005C19EE" w:rsidP="00C65999">
      <w:pPr>
        <w:spacing w:after="0" w:line="240" w:lineRule="auto"/>
      </w:pPr>
      <w:r>
        <w:separator/>
      </w:r>
    </w:p>
  </w:footnote>
  <w:footnote w:type="continuationSeparator" w:id="0">
    <w:p w:rsidR="005C19EE" w:rsidRDefault="005C19EE"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F0" w:rsidRDefault="00D958F0" w:rsidP="006E49AA">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D958F0" w:rsidRDefault="00D958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F0" w:rsidRPr="005073D1" w:rsidRDefault="00D958F0" w:rsidP="006E49AA">
    <w:pPr>
      <w:pStyle w:val="a6"/>
      <w:jc w:val="center"/>
      <w:rPr>
        <w:sz w:val="28"/>
      </w:rPr>
    </w:pPr>
    <w:r>
      <w:fldChar w:fldCharType="begin"/>
    </w:r>
    <w:r>
      <w:instrText xml:space="preserve"> PAGE   \* MERGEFORMAT </w:instrText>
    </w:r>
    <w:r>
      <w:fldChar w:fldCharType="separate"/>
    </w:r>
    <w:r w:rsidR="007F3823">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5">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nsid w:val="7375234F"/>
    <w:multiLevelType w:val="multilevel"/>
    <w:tmpl w:val="8C3EC0C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DC3743B"/>
    <w:multiLevelType w:val="hybridMultilevel"/>
    <w:tmpl w:val="59A69B58"/>
    <w:lvl w:ilvl="0" w:tplc="EB84CAD0">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9"/>
  </w:num>
  <w:num w:numId="3">
    <w:abstractNumId w:val="28"/>
  </w:num>
  <w:num w:numId="4">
    <w:abstractNumId w:val="33"/>
  </w:num>
  <w:num w:numId="5">
    <w:abstractNumId w:val="4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2"/>
  </w:num>
  <w:num w:numId="18">
    <w:abstractNumId w:val="2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0"/>
  </w:num>
  <w:num w:numId="30">
    <w:abstractNumId w:val="15"/>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1"/>
  </w:num>
  <w:num w:numId="35">
    <w:abstractNumId w:val="40"/>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lvlOverride w:ilvl="0">
      <w:startOverride w:val="1"/>
    </w:lvlOverride>
  </w:num>
  <w:num w:numId="45">
    <w:abstractNumId w:val="3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3697C"/>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3D78"/>
    <w:rsid w:val="000E4652"/>
    <w:rsid w:val="000E6348"/>
    <w:rsid w:val="000F3CB2"/>
    <w:rsid w:val="00101726"/>
    <w:rsid w:val="00102B5C"/>
    <w:rsid w:val="00106369"/>
    <w:rsid w:val="00107655"/>
    <w:rsid w:val="0010774A"/>
    <w:rsid w:val="00111B08"/>
    <w:rsid w:val="001128BD"/>
    <w:rsid w:val="00115599"/>
    <w:rsid w:val="00116F55"/>
    <w:rsid w:val="00124B3A"/>
    <w:rsid w:val="00137873"/>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0B1B"/>
    <w:rsid w:val="002D2261"/>
    <w:rsid w:val="002E1AF9"/>
    <w:rsid w:val="002F0406"/>
    <w:rsid w:val="002F6BC4"/>
    <w:rsid w:val="002F7C5A"/>
    <w:rsid w:val="0030099E"/>
    <w:rsid w:val="00300BB8"/>
    <w:rsid w:val="00306588"/>
    <w:rsid w:val="00312852"/>
    <w:rsid w:val="00313331"/>
    <w:rsid w:val="00313BFD"/>
    <w:rsid w:val="00315E3A"/>
    <w:rsid w:val="00320074"/>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A7AA4"/>
    <w:rsid w:val="003B1E19"/>
    <w:rsid w:val="003B6521"/>
    <w:rsid w:val="003C215E"/>
    <w:rsid w:val="003C7E9C"/>
    <w:rsid w:val="003D1DE7"/>
    <w:rsid w:val="003D5477"/>
    <w:rsid w:val="003E4D9E"/>
    <w:rsid w:val="003E7D32"/>
    <w:rsid w:val="003F4E39"/>
    <w:rsid w:val="003F6B81"/>
    <w:rsid w:val="004019A7"/>
    <w:rsid w:val="0041379A"/>
    <w:rsid w:val="00420F59"/>
    <w:rsid w:val="00423277"/>
    <w:rsid w:val="004350D2"/>
    <w:rsid w:val="00435224"/>
    <w:rsid w:val="00437667"/>
    <w:rsid w:val="0044073A"/>
    <w:rsid w:val="00446700"/>
    <w:rsid w:val="00447FDB"/>
    <w:rsid w:val="00450706"/>
    <w:rsid w:val="004555FA"/>
    <w:rsid w:val="004557E6"/>
    <w:rsid w:val="004559F0"/>
    <w:rsid w:val="00462614"/>
    <w:rsid w:val="004626D1"/>
    <w:rsid w:val="0046326F"/>
    <w:rsid w:val="00470A0A"/>
    <w:rsid w:val="004758B3"/>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7F57"/>
    <w:rsid w:val="00520631"/>
    <w:rsid w:val="00524195"/>
    <w:rsid w:val="005253CA"/>
    <w:rsid w:val="00526ABA"/>
    <w:rsid w:val="0053107C"/>
    <w:rsid w:val="00533001"/>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C19EE"/>
    <w:rsid w:val="005E06E8"/>
    <w:rsid w:val="005E1485"/>
    <w:rsid w:val="005E23BD"/>
    <w:rsid w:val="005E2DD0"/>
    <w:rsid w:val="005E5954"/>
    <w:rsid w:val="005E5A13"/>
    <w:rsid w:val="005E5DDA"/>
    <w:rsid w:val="005F29CE"/>
    <w:rsid w:val="005F2B2A"/>
    <w:rsid w:val="005F534A"/>
    <w:rsid w:val="005F7ADF"/>
    <w:rsid w:val="00603532"/>
    <w:rsid w:val="00603D7F"/>
    <w:rsid w:val="00610BC8"/>
    <w:rsid w:val="006140D6"/>
    <w:rsid w:val="0061417A"/>
    <w:rsid w:val="0061479D"/>
    <w:rsid w:val="006203BE"/>
    <w:rsid w:val="00620DEA"/>
    <w:rsid w:val="00625F71"/>
    <w:rsid w:val="00631131"/>
    <w:rsid w:val="00636EFF"/>
    <w:rsid w:val="006425F7"/>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D2983"/>
    <w:rsid w:val="006D4C8B"/>
    <w:rsid w:val="006E2738"/>
    <w:rsid w:val="006E49AA"/>
    <w:rsid w:val="006E79A7"/>
    <w:rsid w:val="006F188F"/>
    <w:rsid w:val="006F268F"/>
    <w:rsid w:val="006F7944"/>
    <w:rsid w:val="00700822"/>
    <w:rsid w:val="00707B0B"/>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36D1"/>
    <w:rsid w:val="007A5DB6"/>
    <w:rsid w:val="007A6499"/>
    <w:rsid w:val="007B177A"/>
    <w:rsid w:val="007B2684"/>
    <w:rsid w:val="007B3B93"/>
    <w:rsid w:val="007B66A4"/>
    <w:rsid w:val="007B6D92"/>
    <w:rsid w:val="007B774C"/>
    <w:rsid w:val="007C1140"/>
    <w:rsid w:val="007D0AB3"/>
    <w:rsid w:val="007D3B8A"/>
    <w:rsid w:val="007D6061"/>
    <w:rsid w:val="007E0DDD"/>
    <w:rsid w:val="007E2040"/>
    <w:rsid w:val="007E2628"/>
    <w:rsid w:val="007E46E3"/>
    <w:rsid w:val="007E5B82"/>
    <w:rsid w:val="007E60B1"/>
    <w:rsid w:val="007F061D"/>
    <w:rsid w:val="007F3823"/>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414E"/>
    <w:rsid w:val="00875A98"/>
    <w:rsid w:val="00875D00"/>
    <w:rsid w:val="00880E7B"/>
    <w:rsid w:val="00883148"/>
    <w:rsid w:val="0088487F"/>
    <w:rsid w:val="00885AF2"/>
    <w:rsid w:val="00891B04"/>
    <w:rsid w:val="008A1322"/>
    <w:rsid w:val="008A2248"/>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8F7FCB"/>
    <w:rsid w:val="009017C9"/>
    <w:rsid w:val="00902483"/>
    <w:rsid w:val="009029B0"/>
    <w:rsid w:val="00904539"/>
    <w:rsid w:val="009046EC"/>
    <w:rsid w:val="00904F1A"/>
    <w:rsid w:val="00911B13"/>
    <w:rsid w:val="00912A60"/>
    <w:rsid w:val="0091459A"/>
    <w:rsid w:val="00914837"/>
    <w:rsid w:val="0093026B"/>
    <w:rsid w:val="00933086"/>
    <w:rsid w:val="00933A72"/>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87416"/>
    <w:rsid w:val="009960A8"/>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64E32"/>
    <w:rsid w:val="00A70795"/>
    <w:rsid w:val="00A759E4"/>
    <w:rsid w:val="00A75F83"/>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34490"/>
    <w:rsid w:val="00B41B7C"/>
    <w:rsid w:val="00B43B4C"/>
    <w:rsid w:val="00B45462"/>
    <w:rsid w:val="00B524DE"/>
    <w:rsid w:val="00B52C49"/>
    <w:rsid w:val="00B53C63"/>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2D73"/>
    <w:rsid w:val="00C04B5D"/>
    <w:rsid w:val="00C05C59"/>
    <w:rsid w:val="00C17B05"/>
    <w:rsid w:val="00C20279"/>
    <w:rsid w:val="00C300D4"/>
    <w:rsid w:val="00C36F17"/>
    <w:rsid w:val="00C376B9"/>
    <w:rsid w:val="00C377FB"/>
    <w:rsid w:val="00C40B35"/>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3F13"/>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768A8"/>
    <w:rsid w:val="00D835F8"/>
    <w:rsid w:val="00D83BBB"/>
    <w:rsid w:val="00D84535"/>
    <w:rsid w:val="00D852A7"/>
    <w:rsid w:val="00D85738"/>
    <w:rsid w:val="00D944E8"/>
    <w:rsid w:val="00D958F0"/>
    <w:rsid w:val="00D96B67"/>
    <w:rsid w:val="00DA07D2"/>
    <w:rsid w:val="00DA09FF"/>
    <w:rsid w:val="00DA3405"/>
    <w:rsid w:val="00DA38AE"/>
    <w:rsid w:val="00DA42EB"/>
    <w:rsid w:val="00DA6142"/>
    <w:rsid w:val="00DB6942"/>
    <w:rsid w:val="00DC0F5E"/>
    <w:rsid w:val="00DC1981"/>
    <w:rsid w:val="00DC248F"/>
    <w:rsid w:val="00DC3915"/>
    <w:rsid w:val="00DD3049"/>
    <w:rsid w:val="00DD3800"/>
    <w:rsid w:val="00DD5CCB"/>
    <w:rsid w:val="00DD623E"/>
    <w:rsid w:val="00DE1291"/>
    <w:rsid w:val="00DE1AAA"/>
    <w:rsid w:val="00DE25F4"/>
    <w:rsid w:val="00DE3CE4"/>
    <w:rsid w:val="00DE3FC6"/>
    <w:rsid w:val="00DE6A8D"/>
    <w:rsid w:val="00DF1A0A"/>
    <w:rsid w:val="00DF2156"/>
    <w:rsid w:val="00DF3274"/>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160D"/>
    <w:rsid w:val="00E733C4"/>
    <w:rsid w:val="00E90AFA"/>
    <w:rsid w:val="00E90B03"/>
    <w:rsid w:val="00E946EA"/>
    <w:rsid w:val="00E9573F"/>
    <w:rsid w:val="00E9698E"/>
    <w:rsid w:val="00E96A85"/>
    <w:rsid w:val="00E97BCA"/>
    <w:rsid w:val="00EA38FC"/>
    <w:rsid w:val="00EA43B5"/>
    <w:rsid w:val="00EA458C"/>
    <w:rsid w:val="00EA54D2"/>
    <w:rsid w:val="00EC623E"/>
    <w:rsid w:val="00ED3C5B"/>
    <w:rsid w:val="00ED6C4F"/>
    <w:rsid w:val="00ED7E18"/>
    <w:rsid w:val="00EE0D4D"/>
    <w:rsid w:val="00EE11CF"/>
    <w:rsid w:val="00EE4895"/>
    <w:rsid w:val="00EE7179"/>
    <w:rsid w:val="00EF255D"/>
    <w:rsid w:val="00EF40F8"/>
    <w:rsid w:val="00EF5003"/>
    <w:rsid w:val="00EF67E3"/>
    <w:rsid w:val="00F00FC7"/>
    <w:rsid w:val="00F01307"/>
    <w:rsid w:val="00F0291B"/>
    <w:rsid w:val="00F037D5"/>
    <w:rsid w:val="00F1638E"/>
    <w:rsid w:val="00F2015A"/>
    <w:rsid w:val="00F23AD5"/>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22DF"/>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E6119"/>
    <w:rsid w:val="00FF2A61"/>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99"/>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99"/>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uiPriority w:val="99"/>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aliases w:val="Основной текст с отступом 22,Знак Знак Знак Знак Знак,Знак Знак Знак Знак Знак Знак Знак,Знак Знак Знак Знак Знак Знак Знак Знак Знак Знак Знак Знак Знак 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 w:type="paragraph" w:customStyle="1" w:styleId="1ff">
    <w:name w:val="Заголовок1"/>
    <w:basedOn w:val="a0"/>
    <w:next w:val="ac"/>
    <w:uiPriority w:val="99"/>
    <w:rsid w:val="00D958F0"/>
    <w:pPr>
      <w:keepNext/>
      <w:suppressAutoHyphens/>
      <w:spacing w:before="240" w:after="120" w:line="240" w:lineRule="auto"/>
    </w:pPr>
    <w:rPr>
      <w:rFonts w:ascii="Arial" w:eastAsia="Microsoft YaHei" w:hAnsi="Arial" w:cs="Mangal"/>
      <w:sz w:val="28"/>
      <w:szCs w:val="28"/>
      <w:lang w:eastAsia="zh-CN"/>
    </w:rPr>
  </w:style>
  <w:style w:type="paragraph" w:customStyle="1" w:styleId="180">
    <w:name w:val="Указатель1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70">
    <w:name w:val="Название1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1">
    <w:name w:val="Указатель1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0">
    <w:name w:val="Название1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1">
    <w:name w:val="Указатель1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1">
    <w:name w:val="Название1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2">
    <w:name w:val="Указатель1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1">
    <w:name w:val="Название1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2">
    <w:name w:val="Указатель1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1">
    <w:name w:val="Название1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2">
    <w:name w:val="Указатель1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1">
    <w:name w:val="Название1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2">
    <w:name w:val="Указатель1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14">
    <w:name w:val="Название11"/>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5">
    <w:name w:val="Указатель11"/>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1">
    <w:name w:val="Название10"/>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02">
    <w:name w:val="Указатель10"/>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94">
    <w:name w:val="Название9"/>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95">
    <w:name w:val="Указатель9"/>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84">
    <w:name w:val="Название8"/>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5">
    <w:name w:val="Указатель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73">
    <w:name w:val="Название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4">
    <w:name w:val="Указатель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64">
    <w:name w:val="Название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3">
    <w:name w:val="Название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4">
    <w:name w:val="Указатель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4">
    <w:name w:val="Название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c">
    <w:name w:val="Название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d">
    <w:name w:val="Указатель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f4">
    <w:name w:val="Название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5">
    <w:name w:val="Указатель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0">
    <w:name w:val="consnormal"/>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constitle0">
    <w:name w:val="constitle"/>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230">
    <w:name w:val="Основной текст с отступом 23"/>
    <w:basedOn w:val="a0"/>
    <w:uiPriority w:val="99"/>
    <w:rsid w:val="00D958F0"/>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40">
    <w:name w:val="Основной текст с отступом 24"/>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103">
    <w:name w:val="Заголовок 10"/>
    <w:basedOn w:val="1ff"/>
    <w:next w:val="ac"/>
    <w:uiPriority w:val="99"/>
    <w:rsid w:val="00D958F0"/>
    <w:pPr>
      <w:tabs>
        <w:tab w:val="num" w:pos="0"/>
      </w:tabs>
      <w:ind w:left="432" w:hanging="432"/>
    </w:pPr>
    <w:rPr>
      <w:rFonts w:eastAsia="Lucida Sans Unicode" w:cs="Tahoma"/>
      <w:b/>
      <w:bCs/>
      <w:sz w:val="21"/>
      <w:szCs w:val="21"/>
      <w:lang w:eastAsia="ar-SA"/>
    </w:rPr>
  </w:style>
  <w:style w:type="paragraph" w:customStyle="1" w:styleId="ConsPlusDocList">
    <w:name w:val="ConsPlusDocList"/>
    <w:next w:val="a0"/>
    <w:uiPriority w:val="99"/>
    <w:rsid w:val="00D958F0"/>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stylet3">
    <w:name w:val="stylet3"/>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0"/>
    <w:uiPriority w:val="99"/>
    <w:rsid w:val="00D958F0"/>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stylet1">
    <w:name w:val="stylet1"/>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50">
    <w:name w:val="Основной текст с отступом 25"/>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340">
    <w:name w:val="Основной текст с отступом 34"/>
    <w:basedOn w:val="a0"/>
    <w:uiPriority w:val="99"/>
    <w:rsid w:val="00D958F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60">
    <w:name w:val="Основной текст с отступом 26"/>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70">
    <w:name w:val="Основной текст с отступом 27"/>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80">
    <w:name w:val="Основной текст с отступом 28"/>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90">
    <w:name w:val="Основной текст с отступом 29"/>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350">
    <w:name w:val="Основной текст с отступом 35"/>
    <w:basedOn w:val="a0"/>
    <w:uiPriority w:val="99"/>
    <w:rsid w:val="00D958F0"/>
    <w:pPr>
      <w:suppressAutoHyphens/>
      <w:spacing w:after="0" w:line="240" w:lineRule="auto"/>
      <w:ind w:left="4860"/>
    </w:pPr>
    <w:rPr>
      <w:rFonts w:ascii="Times New Roman" w:eastAsia="Times New Roman" w:hAnsi="Times New Roman" w:cs="Times New Roman"/>
      <w:sz w:val="24"/>
      <w:szCs w:val="24"/>
      <w:lang w:val="x-none" w:eastAsia="ar-SA"/>
    </w:rPr>
  </w:style>
  <w:style w:type="paragraph" w:customStyle="1" w:styleId="ConsPlusTitlePage">
    <w:name w:val="ConsPlusTitlePage"/>
    <w:uiPriority w:val="99"/>
    <w:rsid w:val="00D958F0"/>
    <w:pPr>
      <w:widowControl w:val="0"/>
      <w:suppressAutoHyphens/>
      <w:autoSpaceDE w:val="0"/>
      <w:spacing w:after="0" w:line="240" w:lineRule="auto"/>
    </w:pPr>
    <w:rPr>
      <w:rFonts w:ascii="Tahoma" w:eastAsia="Arial" w:hAnsi="Tahoma" w:cs="Tahoma"/>
      <w:sz w:val="20"/>
      <w:szCs w:val="20"/>
      <w:lang w:eastAsia="ar-SA"/>
    </w:rPr>
  </w:style>
  <w:style w:type="paragraph" w:customStyle="1" w:styleId="2100">
    <w:name w:val="Основной текст с отступом 210"/>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110">
    <w:name w:val="Основной текст с отступом 211"/>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2120">
    <w:name w:val="Основной текст с отступом 212"/>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text2cl">
    <w:name w:val="text2cl"/>
    <w:basedOn w:val="a0"/>
    <w:uiPriority w:val="99"/>
    <w:rsid w:val="00D958F0"/>
    <w:pPr>
      <w:suppressAutoHyphens/>
      <w:spacing w:before="144" w:after="288" w:line="240" w:lineRule="auto"/>
      <w:jc w:val="right"/>
    </w:pPr>
    <w:rPr>
      <w:rFonts w:ascii="Times New Roman" w:eastAsia="Times New Roman" w:hAnsi="Times New Roman" w:cs="Times New Roman"/>
      <w:sz w:val="24"/>
      <w:szCs w:val="24"/>
      <w:lang w:eastAsia="ar-SA"/>
    </w:rPr>
  </w:style>
  <w:style w:type="paragraph" w:customStyle="1" w:styleId="text1cl">
    <w:name w:val="text1cl"/>
    <w:basedOn w:val="a0"/>
    <w:uiPriority w:val="99"/>
    <w:rsid w:val="00D958F0"/>
    <w:pPr>
      <w:suppressAutoHyphens/>
      <w:spacing w:before="144" w:after="288" w:line="240" w:lineRule="auto"/>
      <w:jc w:val="center"/>
    </w:pPr>
    <w:rPr>
      <w:rFonts w:ascii="Times New Roman" w:eastAsia="Times New Roman" w:hAnsi="Times New Roman" w:cs="Times New Roman"/>
      <w:sz w:val="24"/>
      <w:szCs w:val="24"/>
      <w:lang w:eastAsia="ar-SA"/>
    </w:rPr>
  </w:style>
  <w:style w:type="paragraph" w:customStyle="1" w:styleId="1ff0">
    <w:name w:val="Текст1"/>
    <w:basedOn w:val="a0"/>
    <w:uiPriority w:val="99"/>
    <w:rsid w:val="00D958F0"/>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Iauiue">
    <w:name w:val="Iau?iue"/>
    <w:uiPriority w:val="99"/>
    <w:rsid w:val="00D958F0"/>
    <w:pPr>
      <w:widowControl w:val="0"/>
      <w:suppressAutoHyphens/>
      <w:spacing w:after="0" w:line="240" w:lineRule="auto"/>
    </w:pPr>
    <w:rPr>
      <w:rFonts w:ascii="Times New Roman" w:eastAsia="Arial" w:hAnsi="Times New Roman" w:cs="Mangal"/>
      <w:kern w:val="2"/>
      <w:sz w:val="24"/>
      <w:szCs w:val="24"/>
      <w:lang w:eastAsia="hi-IN" w:bidi="hi-IN"/>
    </w:rPr>
  </w:style>
  <w:style w:type="paragraph" w:customStyle="1" w:styleId="nienie">
    <w:name w:val="nienie"/>
    <w:basedOn w:val="Iauiue"/>
    <w:uiPriority w:val="99"/>
    <w:rsid w:val="00D958F0"/>
    <w:pPr>
      <w:keepLines/>
      <w:tabs>
        <w:tab w:val="num" w:pos="0"/>
      </w:tabs>
      <w:ind w:left="709" w:hanging="284"/>
      <w:jc w:val="both"/>
    </w:pPr>
    <w:rPr>
      <w:rFonts w:ascii="Peterburg" w:hAnsi="Peterburg"/>
    </w:rPr>
  </w:style>
  <w:style w:type="paragraph" w:customStyle="1" w:styleId="consplusnormal1">
    <w:name w:val="consplusnormal"/>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0"/>
    <w:uiPriority w:val="99"/>
    <w:rsid w:val="00D958F0"/>
    <w:pPr>
      <w:suppressAutoHyphens/>
      <w:spacing w:after="0" w:line="240" w:lineRule="auto"/>
      <w:ind w:firstLine="567"/>
      <w:jc w:val="both"/>
    </w:pPr>
    <w:rPr>
      <w:rFonts w:ascii="Arial" w:eastAsia="Times New Roman" w:hAnsi="Arial" w:cs="Arial"/>
      <w:sz w:val="26"/>
      <w:szCs w:val="26"/>
      <w:lang w:eastAsia="ar-SA"/>
    </w:rPr>
  </w:style>
  <w:style w:type="paragraph" w:customStyle="1" w:styleId="unformattext">
    <w:name w:val="unformattext"/>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1">
    <w:name w:val="Основной шрифт абзаца18"/>
    <w:rsid w:val="00D958F0"/>
  </w:style>
  <w:style w:type="character" w:customStyle="1" w:styleId="WW-Absatz-Standardschriftart11111111111">
    <w:name w:val="WW-Absatz-Standardschriftart11111111111"/>
    <w:rsid w:val="00D958F0"/>
  </w:style>
  <w:style w:type="character" w:customStyle="1" w:styleId="WW-Absatz-Standardschriftart111111111111">
    <w:name w:val="WW-Absatz-Standardschriftart111111111111"/>
    <w:rsid w:val="00D958F0"/>
  </w:style>
  <w:style w:type="character" w:customStyle="1" w:styleId="172">
    <w:name w:val="Основной шрифт абзаца17"/>
    <w:rsid w:val="00D958F0"/>
  </w:style>
  <w:style w:type="character" w:customStyle="1" w:styleId="WW-Absatz-Standardschriftart1111111111111">
    <w:name w:val="WW-Absatz-Standardschriftart1111111111111"/>
    <w:rsid w:val="00D958F0"/>
  </w:style>
  <w:style w:type="character" w:customStyle="1" w:styleId="162">
    <w:name w:val="Основной шрифт абзаца16"/>
    <w:rsid w:val="00D958F0"/>
  </w:style>
  <w:style w:type="character" w:customStyle="1" w:styleId="WW-Absatz-Standardschriftart11111111111111">
    <w:name w:val="WW-Absatz-Standardschriftart11111111111111"/>
    <w:rsid w:val="00D958F0"/>
  </w:style>
  <w:style w:type="character" w:customStyle="1" w:styleId="WW-Absatz-Standardschriftart111111111111111">
    <w:name w:val="WW-Absatz-Standardschriftart111111111111111"/>
    <w:rsid w:val="00D958F0"/>
  </w:style>
  <w:style w:type="character" w:customStyle="1" w:styleId="WW-Absatz-Standardschriftart1111111111111111">
    <w:name w:val="WW-Absatz-Standardschriftart1111111111111111"/>
    <w:rsid w:val="00D958F0"/>
  </w:style>
  <w:style w:type="character" w:customStyle="1" w:styleId="153">
    <w:name w:val="Основной шрифт абзаца15"/>
    <w:rsid w:val="00D958F0"/>
  </w:style>
  <w:style w:type="character" w:customStyle="1" w:styleId="WW-Absatz-Standardschriftart11111111111111111">
    <w:name w:val="WW-Absatz-Standardschriftart11111111111111111"/>
    <w:rsid w:val="00D958F0"/>
  </w:style>
  <w:style w:type="character" w:customStyle="1" w:styleId="WW-Absatz-Standardschriftart111111111111111111">
    <w:name w:val="WW-Absatz-Standardschriftart111111111111111111"/>
    <w:rsid w:val="00D958F0"/>
  </w:style>
  <w:style w:type="character" w:customStyle="1" w:styleId="WW-Absatz-Standardschriftart1111111111111111111">
    <w:name w:val="WW-Absatz-Standardschriftart1111111111111111111"/>
    <w:rsid w:val="00D958F0"/>
  </w:style>
  <w:style w:type="character" w:customStyle="1" w:styleId="WW-Absatz-Standardschriftart11111111111111111111">
    <w:name w:val="WW-Absatz-Standardschriftart11111111111111111111"/>
    <w:rsid w:val="00D958F0"/>
  </w:style>
  <w:style w:type="character" w:customStyle="1" w:styleId="WW-Absatz-Standardschriftart111111111111111111111">
    <w:name w:val="WW-Absatz-Standardschriftart111111111111111111111"/>
    <w:rsid w:val="00D958F0"/>
  </w:style>
  <w:style w:type="character" w:customStyle="1" w:styleId="WW-Absatz-Standardschriftart1111111111111111111111">
    <w:name w:val="WW-Absatz-Standardschriftart1111111111111111111111"/>
    <w:rsid w:val="00D958F0"/>
  </w:style>
  <w:style w:type="character" w:customStyle="1" w:styleId="WW-Absatz-Standardschriftart11111111111111111111111">
    <w:name w:val="WW-Absatz-Standardschriftart11111111111111111111111"/>
    <w:rsid w:val="00D958F0"/>
  </w:style>
  <w:style w:type="character" w:customStyle="1" w:styleId="WW-Absatz-Standardschriftart111111111111111111111111">
    <w:name w:val="WW-Absatz-Standardschriftart111111111111111111111111"/>
    <w:rsid w:val="00D958F0"/>
  </w:style>
  <w:style w:type="character" w:customStyle="1" w:styleId="WW-Absatz-Standardschriftart1111111111111111111111111">
    <w:name w:val="WW-Absatz-Standardschriftart1111111111111111111111111"/>
    <w:rsid w:val="00D958F0"/>
  </w:style>
  <w:style w:type="character" w:customStyle="1" w:styleId="WW-Absatz-Standardschriftart11111111111111111111111111">
    <w:name w:val="WW-Absatz-Standardschriftart11111111111111111111111111"/>
    <w:rsid w:val="00D958F0"/>
  </w:style>
  <w:style w:type="character" w:customStyle="1" w:styleId="WW-Absatz-Standardschriftart111111111111111111111111111">
    <w:name w:val="WW-Absatz-Standardschriftart111111111111111111111111111"/>
    <w:rsid w:val="00D958F0"/>
  </w:style>
  <w:style w:type="character" w:customStyle="1" w:styleId="WW-Absatz-Standardschriftart1111111111111111111111111111">
    <w:name w:val="WW-Absatz-Standardschriftart1111111111111111111111111111"/>
    <w:rsid w:val="00D958F0"/>
  </w:style>
  <w:style w:type="character" w:customStyle="1" w:styleId="WW-Absatz-Standardschriftart11111111111111111111111111111">
    <w:name w:val="WW-Absatz-Standardschriftart11111111111111111111111111111"/>
    <w:rsid w:val="00D958F0"/>
  </w:style>
  <w:style w:type="character" w:customStyle="1" w:styleId="WW-Absatz-Standardschriftart111111111111111111111111111111">
    <w:name w:val="WW-Absatz-Standardschriftart111111111111111111111111111111"/>
    <w:rsid w:val="00D958F0"/>
  </w:style>
  <w:style w:type="character" w:customStyle="1" w:styleId="WW-Absatz-Standardschriftart1111111111111111111111111111111">
    <w:name w:val="WW-Absatz-Standardschriftart1111111111111111111111111111111"/>
    <w:rsid w:val="00D958F0"/>
  </w:style>
  <w:style w:type="character" w:customStyle="1" w:styleId="WW-Absatz-Standardschriftart11111111111111111111111111111111">
    <w:name w:val="WW-Absatz-Standardschriftart11111111111111111111111111111111"/>
    <w:rsid w:val="00D958F0"/>
  </w:style>
  <w:style w:type="character" w:customStyle="1" w:styleId="WW-Absatz-Standardschriftart111111111111111111111111111111111">
    <w:name w:val="WW-Absatz-Standardschriftart111111111111111111111111111111111"/>
    <w:rsid w:val="00D958F0"/>
  </w:style>
  <w:style w:type="character" w:customStyle="1" w:styleId="WW-Absatz-Standardschriftart1111111111111111111111111111111111">
    <w:name w:val="WW-Absatz-Standardschriftart1111111111111111111111111111111111"/>
    <w:rsid w:val="00D958F0"/>
  </w:style>
  <w:style w:type="character" w:customStyle="1" w:styleId="WW-Absatz-Standardschriftart11111111111111111111111111111111111">
    <w:name w:val="WW-Absatz-Standardschriftart11111111111111111111111111111111111"/>
    <w:rsid w:val="00D958F0"/>
  </w:style>
  <w:style w:type="character" w:customStyle="1" w:styleId="WW-Absatz-Standardschriftart111111111111111111111111111111111111">
    <w:name w:val="WW-Absatz-Standardschriftart111111111111111111111111111111111111"/>
    <w:rsid w:val="00D958F0"/>
  </w:style>
  <w:style w:type="character" w:customStyle="1" w:styleId="WW-Absatz-Standardschriftart1111111111111111111111111111111111111">
    <w:name w:val="WW-Absatz-Standardschriftart1111111111111111111111111111111111111"/>
    <w:rsid w:val="00D958F0"/>
  </w:style>
  <w:style w:type="character" w:customStyle="1" w:styleId="WW-Absatz-Standardschriftart11111111111111111111111111111111111111">
    <w:name w:val="WW-Absatz-Standardschriftart11111111111111111111111111111111111111"/>
    <w:rsid w:val="00D958F0"/>
  </w:style>
  <w:style w:type="character" w:customStyle="1" w:styleId="WW-Absatz-Standardschriftart111111111111111111111111111111111111111">
    <w:name w:val="WW-Absatz-Standardschriftart111111111111111111111111111111111111111"/>
    <w:rsid w:val="00D958F0"/>
  </w:style>
  <w:style w:type="character" w:customStyle="1" w:styleId="WW-Absatz-Standardschriftart1111111111111111111111111111111111111111">
    <w:name w:val="WW-Absatz-Standardschriftart1111111111111111111111111111111111111111"/>
    <w:rsid w:val="00D958F0"/>
  </w:style>
  <w:style w:type="character" w:customStyle="1" w:styleId="WW-Absatz-Standardschriftart11111111111111111111111111111111111111111">
    <w:name w:val="WW-Absatz-Standardschriftart11111111111111111111111111111111111111111"/>
    <w:rsid w:val="00D958F0"/>
  </w:style>
  <w:style w:type="character" w:customStyle="1" w:styleId="WW-Absatz-Standardschriftart111111111111111111111111111111111111111111">
    <w:name w:val="WW-Absatz-Standardschriftart111111111111111111111111111111111111111111"/>
    <w:rsid w:val="00D958F0"/>
  </w:style>
  <w:style w:type="character" w:customStyle="1" w:styleId="WW-Absatz-Standardschriftart1111111111111111111111111111111111111111111">
    <w:name w:val="WW-Absatz-Standardschriftart1111111111111111111111111111111111111111111"/>
    <w:rsid w:val="00D958F0"/>
  </w:style>
  <w:style w:type="character" w:customStyle="1" w:styleId="WW-Absatz-Standardschriftart11111111111111111111111111111111111111111111">
    <w:name w:val="WW-Absatz-Standardschriftart11111111111111111111111111111111111111111111"/>
    <w:rsid w:val="00D958F0"/>
  </w:style>
  <w:style w:type="character" w:customStyle="1" w:styleId="WW-Absatz-Standardschriftart111111111111111111111111111111111111111111111">
    <w:name w:val="WW-Absatz-Standardschriftart111111111111111111111111111111111111111111111"/>
    <w:rsid w:val="00D958F0"/>
  </w:style>
  <w:style w:type="character" w:customStyle="1" w:styleId="WW-Absatz-Standardschriftart1111111111111111111111111111111111111111111111">
    <w:name w:val="WW-Absatz-Standardschriftart1111111111111111111111111111111111111111111111"/>
    <w:rsid w:val="00D958F0"/>
  </w:style>
  <w:style w:type="character" w:customStyle="1" w:styleId="143">
    <w:name w:val="Основной шрифт абзаца14"/>
    <w:rsid w:val="00D958F0"/>
  </w:style>
  <w:style w:type="character" w:customStyle="1" w:styleId="WW-Absatz-Standardschriftart11111111111111111111111111111111111111111111111">
    <w:name w:val="WW-Absatz-Standardschriftart11111111111111111111111111111111111111111111111"/>
    <w:rsid w:val="00D958F0"/>
  </w:style>
  <w:style w:type="character" w:customStyle="1" w:styleId="WW-Absatz-Standardschriftart111111111111111111111111111111111111111111111111">
    <w:name w:val="WW-Absatz-Standardschriftart111111111111111111111111111111111111111111111111"/>
    <w:rsid w:val="00D958F0"/>
  </w:style>
  <w:style w:type="character" w:customStyle="1" w:styleId="WW-Absatz-Standardschriftart1111111111111111111111111111111111111111111111111">
    <w:name w:val="WW-Absatz-Standardschriftart1111111111111111111111111111111111111111111111111"/>
    <w:rsid w:val="00D958F0"/>
  </w:style>
  <w:style w:type="character" w:customStyle="1" w:styleId="WW-Absatz-Standardschriftart11111111111111111111111111111111111111111111111111">
    <w:name w:val="WW-Absatz-Standardschriftart11111111111111111111111111111111111111111111111111"/>
    <w:rsid w:val="00D958F0"/>
  </w:style>
  <w:style w:type="character" w:customStyle="1" w:styleId="WW-Absatz-Standardschriftart111111111111111111111111111111111111111111111111111">
    <w:name w:val="WW-Absatz-Standardschriftart111111111111111111111111111111111111111111111111111"/>
    <w:rsid w:val="00D958F0"/>
  </w:style>
  <w:style w:type="character" w:customStyle="1" w:styleId="WW-Absatz-Standardschriftart1111111111111111111111111111111111111111111111111111">
    <w:name w:val="WW-Absatz-Standardschriftart1111111111111111111111111111111111111111111111111111"/>
    <w:rsid w:val="00D958F0"/>
  </w:style>
  <w:style w:type="character" w:customStyle="1" w:styleId="WW-Absatz-Standardschriftart11111111111111111111111111111111111111111111111111111">
    <w:name w:val="WW-Absatz-Standardschriftart11111111111111111111111111111111111111111111111111111"/>
    <w:rsid w:val="00D958F0"/>
  </w:style>
  <w:style w:type="character" w:customStyle="1" w:styleId="WW-Absatz-Standardschriftart111111111111111111111111111111111111111111111111111111">
    <w:name w:val="WW-Absatz-Standardschriftart111111111111111111111111111111111111111111111111111111"/>
    <w:rsid w:val="00D958F0"/>
  </w:style>
  <w:style w:type="character" w:customStyle="1" w:styleId="WW-Absatz-Standardschriftart1111111111111111111111111111111111111111111111111111111">
    <w:name w:val="WW-Absatz-Standardschriftart1111111111111111111111111111111111111111111111111111111"/>
    <w:rsid w:val="00D958F0"/>
  </w:style>
  <w:style w:type="character" w:customStyle="1" w:styleId="WW-Absatz-Standardschriftart11111111111111111111111111111111111111111111111111111111">
    <w:name w:val="WW-Absatz-Standardschriftart11111111111111111111111111111111111111111111111111111111"/>
    <w:rsid w:val="00D958F0"/>
  </w:style>
  <w:style w:type="character" w:customStyle="1" w:styleId="WW-Absatz-Standardschriftart111111111111111111111111111111111111111111111111111111111">
    <w:name w:val="WW-Absatz-Standardschriftart111111111111111111111111111111111111111111111111111111111"/>
    <w:rsid w:val="00D958F0"/>
  </w:style>
  <w:style w:type="character" w:customStyle="1" w:styleId="WW-Absatz-Standardschriftart1111111111111111111111111111111111111111111111111111111111">
    <w:name w:val="WW-Absatz-Standardschriftart1111111111111111111111111111111111111111111111111111111111"/>
    <w:rsid w:val="00D958F0"/>
  </w:style>
  <w:style w:type="character" w:customStyle="1" w:styleId="WW-Absatz-Standardschriftart11111111111111111111111111111111111111111111111111111111111">
    <w:name w:val="WW-Absatz-Standardschriftart11111111111111111111111111111111111111111111111111111111111"/>
    <w:rsid w:val="00D958F0"/>
  </w:style>
  <w:style w:type="character" w:customStyle="1" w:styleId="WW-Absatz-Standardschriftart111111111111111111111111111111111111111111111111111111111111">
    <w:name w:val="WW-Absatz-Standardschriftart111111111111111111111111111111111111111111111111111111111111"/>
    <w:rsid w:val="00D958F0"/>
  </w:style>
  <w:style w:type="character" w:customStyle="1" w:styleId="WW-Absatz-Standardschriftart1111111111111111111111111111111111111111111111111111111111111">
    <w:name w:val="WW-Absatz-Standardschriftart1111111111111111111111111111111111111111111111111111111111111"/>
    <w:rsid w:val="00D958F0"/>
  </w:style>
  <w:style w:type="character" w:customStyle="1" w:styleId="WW-Absatz-Standardschriftart11111111111111111111111111111111111111111111111111111111111111">
    <w:name w:val="WW-Absatz-Standardschriftart11111111111111111111111111111111111111111111111111111111111111"/>
    <w:rsid w:val="00D958F0"/>
  </w:style>
  <w:style w:type="character" w:customStyle="1" w:styleId="WW-Absatz-Standardschriftart111111111111111111111111111111111111111111111111111111111111111">
    <w:name w:val="WW-Absatz-Standardschriftart111111111111111111111111111111111111111111111111111111111111111"/>
    <w:rsid w:val="00D958F0"/>
  </w:style>
  <w:style w:type="character" w:customStyle="1" w:styleId="WW-Absatz-Standardschriftart1111111111111111111111111111111111111111111111111111111111111111">
    <w:name w:val="WW-Absatz-Standardschriftart1111111111111111111111111111111111111111111111111111111111111111"/>
    <w:rsid w:val="00D958F0"/>
  </w:style>
  <w:style w:type="character" w:customStyle="1" w:styleId="WW-Absatz-Standardschriftart11111111111111111111111111111111111111111111111111111111111111111">
    <w:name w:val="WW-Absatz-Standardschriftart11111111111111111111111111111111111111111111111111111111111111111"/>
    <w:rsid w:val="00D958F0"/>
  </w:style>
  <w:style w:type="character" w:customStyle="1" w:styleId="WW-Absatz-Standardschriftart111111111111111111111111111111111111111111111111111111111111111111">
    <w:name w:val="WW-Absatz-Standardschriftart111111111111111111111111111111111111111111111111111111111111111111"/>
    <w:rsid w:val="00D958F0"/>
  </w:style>
  <w:style w:type="character" w:customStyle="1" w:styleId="WW-Absatz-Standardschriftart1111111111111111111111111111111111111111111111111111111111111111111">
    <w:name w:val="WW-Absatz-Standardschriftart1111111111111111111111111111111111111111111111111111111111111111111"/>
    <w:rsid w:val="00D958F0"/>
  </w:style>
  <w:style w:type="character" w:customStyle="1" w:styleId="WW-Absatz-Standardschriftart11111111111111111111111111111111111111111111111111111111111111111111">
    <w:name w:val="WW-Absatz-Standardschriftart11111111111111111111111111111111111111111111111111111111111111111111"/>
    <w:rsid w:val="00D958F0"/>
  </w:style>
  <w:style w:type="character" w:customStyle="1" w:styleId="WW-Absatz-Standardschriftart111111111111111111111111111111111111111111111111111111111111111111111">
    <w:name w:val="WW-Absatz-Standardschriftart111111111111111111111111111111111111111111111111111111111111111111111"/>
    <w:rsid w:val="00D958F0"/>
  </w:style>
  <w:style w:type="character" w:customStyle="1" w:styleId="WW-Absatz-Standardschriftart1111111111111111111111111111111111111111111111111111111111111111111111">
    <w:name w:val="WW-Absatz-Standardschriftart1111111111111111111111111111111111111111111111111111111111111111111111"/>
    <w:rsid w:val="00D958F0"/>
  </w:style>
  <w:style w:type="character" w:customStyle="1" w:styleId="WW-Absatz-Standardschriftart11111111111111111111111111111111111111111111111111111111111111111111111">
    <w:name w:val="WW-Absatz-Standardschriftart11111111111111111111111111111111111111111111111111111111111111111111111"/>
    <w:rsid w:val="00D958F0"/>
  </w:style>
  <w:style w:type="character" w:customStyle="1" w:styleId="WW-Absatz-Standardschriftart111111111111111111111111111111111111111111111111111111111111111111111111">
    <w:name w:val="WW-Absatz-Standardschriftart111111111111111111111111111111111111111111111111111111111111111111111111"/>
    <w:rsid w:val="00D958F0"/>
  </w:style>
  <w:style w:type="character" w:customStyle="1" w:styleId="WW-Absatz-Standardschriftart1111111111111111111111111111111111111111111111111111111111111111111111111">
    <w:name w:val="WW-Absatz-Standardschriftart1111111111111111111111111111111111111111111111111111111111111111111111111"/>
    <w:rsid w:val="00D958F0"/>
  </w:style>
  <w:style w:type="character" w:customStyle="1" w:styleId="WW-Absatz-Standardschriftart11111111111111111111111111111111111111111111111111111111111111111111111111">
    <w:name w:val="WW-Absatz-Standardschriftart11111111111111111111111111111111111111111111111111111111111111111111111111"/>
    <w:rsid w:val="00D958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D958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958F0"/>
  </w:style>
  <w:style w:type="character" w:customStyle="1" w:styleId="133">
    <w:name w:val="Основной шрифт абзаца13"/>
    <w:rsid w:val="00D958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958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958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958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958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958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958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958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958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958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958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958F0"/>
  </w:style>
  <w:style w:type="character" w:customStyle="1" w:styleId="123">
    <w:name w:val="Основной шрифт абзаца12"/>
    <w:rsid w:val="00D958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958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958F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958F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958F0"/>
  </w:style>
  <w:style w:type="character" w:customStyle="1" w:styleId="116">
    <w:name w:val="Основной шрифт абзаца11"/>
    <w:rsid w:val="00D958F0"/>
  </w:style>
  <w:style w:type="character" w:customStyle="1" w:styleId="104">
    <w:name w:val="Основной шрифт абзаца10"/>
    <w:rsid w:val="00D958F0"/>
  </w:style>
  <w:style w:type="character" w:customStyle="1" w:styleId="96">
    <w:name w:val="Основной шрифт абзаца9"/>
    <w:rsid w:val="00D958F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958F0"/>
  </w:style>
  <w:style w:type="character" w:customStyle="1" w:styleId="86">
    <w:name w:val="Основной шрифт абзаца8"/>
    <w:rsid w:val="00D958F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958F0"/>
  </w:style>
  <w:style w:type="character" w:customStyle="1" w:styleId="75">
    <w:name w:val="Основной шрифт абзаца7"/>
    <w:rsid w:val="00D958F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958F0"/>
  </w:style>
  <w:style w:type="character" w:customStyle="1" w:styleId="66">
    <w:name w:val="Основной шрифт абзаца6"/>
    <w:rsid w:val="00D958F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958F0"/>
  </w:style>
  <w:style w:type="character" w:customStyle="1" w:styleId="55">
    <w:name w:val="Основной шрифт абзаца5"/>
    <w:rsid w:val="00D958F0"/>
  </w:style>
  <w:style w:type="character" w:customStyle="1" w:styleId="46">
    <w:name w:val="Основной шрифт абзаца4"/>
    <w:rsid w:val="00D958F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958F0"/>
  </w:style>
  <w:style w:type="character" w:customStyle="1" w:styleId="3e">
    <w:name w:val="Основной шрифт абзаца3"/>
    <w:rsid w:val="00D958F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D958F0"/>
  </w:style>
  <w:style w:type="character" w:customStyle="1" w:styleId="2f6">
    <w:name w:val="Основной шрифт абзаца2"/>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affffffff9">
    <w:name w:val="Символ нумерации"/>
    <w:rsid w:val="00D958F0"/>
  </w:style>
  <w:style w:type="character" w:customStyle="1" w:styleId="affffffffa">
    <w:name w:val="Маркеры списка"/>
    <w:rsid w:val="00D958F0"/>
    <w:rPr>
      <w:rFonts w:ascii="OpenSymbol" w:eastAsia="OpenSymbol" w:hAnsi="OpenSymbol" w:cs="OpenSymbol" w:hint="default"/>
    </w:rPr>
  </w:style>
  <w:style w:type="character" w:customStyle="1" w:styleId="affffffffb">
    <w:name w:val="Основной Знак"/>
    <w:rsid w:val="00D958F0"/>
    <w:rPr>
      <w:rFonts w:ascii="Book Antiqua" w:hAnsi="Book Antiqua" w:cs="Arial" w:hint="default"/>
      <w:sz w:val="28"/>
      <w:szCs w:val="28"/>
      <w:lang w:val="ru-RU" w:eastAsia="ar-SA" w:bidi="ar-SA"/>
    </w:rPr>
  </w:style>
  <w:style w:type="character" w:customStyle="1" w:styleId="WW8Num14z1">
    <w:name w:val="WW8Num14z1"/>
    <w:rsid w:val="00D958F0"/>
    <w:rPr>
      <w:rFonts w:ascii="Courier New" w:hAnsi="Courier New" w:cs="Courier New" w:hint="default"/>
      <w:sz w:val="20"/>
    </w:rPr>
  </w:style>
  <w:style w:type="character" w:customStyle="1" w:styleId="WW8Num14z2">
    <w:name w:val="WW8Num14z2"/>
    <w:rsid w:val="00D958F0"/>
    <w:rPr>
      <w:rFonts w:ascii="Wingdings" w:hAnsi="Wingdings" w:hint="default"/>
      <w:sz w:val="20"/>
    </w:rPr>
  </w:style>
  <w:style w:type="character" w:customStyle="1" w:styleId="affffffffc">
    <w:name w:val="Заголовок Знак"/>
    <w:locked/>
    <w:rsid w:val="00D958F0"/>
    <w:rPr>
      <w:rFonts w:ascii="Arial" w:eastAsia="Lucida Sans Unicode" w:hAnsi="Arial" w:cs="Mangal" w:hint="default"/>
      <w:sz w:val="28"/>
      <w:szCs w:val="28"/>
      <w:lang w:eastAsia="ar-SA"/>
    </w:rPr>
  </w:style>
  <w:style w:type="character" w:customStyle="1" w:styleId="1ff1">
    <w:name w:val="Гиперссылка1"/>
    <w:rsid w:val="00D958F0"/>
  </w:style>
  <w:style w:type="character" w:customStyle="1" w:styleId="blk">
    <w:name w:val="blk"/>
    <w:rsid w:val="00D958F0"/>
  </w:style>
  <w:style w:type="character" w:customStyle="1" w:styleId="hl">
    <w:name w:val="hl"/>
    <w:rsid w:val="00D95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99"/>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99"/>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uiPriority w:val="99"/>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aliases w:val="Основной текст с отступом 22,Знак Знак Знак Знак Знак,Знак Знак Знак Знак Знак Знак Знак,Знак Знак Знак Знак Знак Знак Знак Знак Знак Знак Знак Знак Знак 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 w:type="paragraph" w:customStyle="1" w:styleId="1ff">
    <w:name w:val="Заголовок1"/>
    <w:basedOn w:val="a0"/>
    <w:next w:val="ac"/>
    <w:uiPriority w:val="99"/>
    <w:rsid w:val="00D958F0"/>
    <w:pPr>
      <w:keepNext/>
      <w:suppressAutoHyphens/>
      <w:spacing w:before="240" w:after="120" w:line="240" w:lineRule="auto"/>
    </w:pPr>
    <w:rPr>
      <w:rFonts w:ascii="Arial" w:eastAsia="Microsoft YaHei" w:hAnsi="Arial" w:cs="Mangal"/>
      <w:sz w:val="28"/>
      <w:szCs w:val="28"/>
      <w:lang w:eastAsia="zh-CN"/>
    </w:rPr>
  </w:style>
  <w:style w:type="paragraph" w:customStyle="1" w:styleId="180">
    <w:name w:val="Указатель1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70">
    <w:name w:val="Название1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1">
    <w:name w:val="Указатель1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0">
    <w:name w:val="Название1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1">
    <w:name w:val="Указатель1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1">
    <w:name w:val="Название1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2">
    <w:name w:val="Указатель1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1">
    <w:name w:val="Название1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2">
    <w:name w:val="Указатель1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1">
    <w:name w:val="Название1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2">
    <w:name w:val="Указатель1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1">
    <w:name w:val="Название1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2">
    <w:name w:val="Указатель1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14">
    <w:name w:val="Название11"/>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5">
    <w:name w:val="Указатель11"/>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1">
    <w:name w:val="Название10"/>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02">
    <w:name w:val="Указатель10"/>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94">
    <w:name w:val="Название9"/>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95">
    <w:name w:val="Указатель9"/>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84">
    <w:name w:val="Название8"/>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5">
    <w:name w:val="Указатель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73">
    <w:name w:val="Название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4">
    <w:name w:val="Указатель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64">
    <w:name w:val="Название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3">
    <w:name w:val="Название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4">
    <w:name w:val="Указатель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4">
    <w:name w:val="Название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c">
    <w:name w:val="Название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d">
    <w:name w:val="Указатель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f4">
    <w:name w:val="Название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5">
    <w:name w:val="Указатель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0">
    <w:name w:val="consnormal"/>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constitle0">
    <w:name w:val="constitle"/>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230">
    <w:name w:val="Основной текст с отступом 23"/>
    <w:basedOn w:val="a0"/>
    <w:uiPriority w:val="99"/>
    <w:rsid w:val="00D958F0"/>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40">
    <w:name w:val="Основной текст с отступом 24"/>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103">
    <w:name w:val="Заголовок 10"/>
    <w:basedOn w:val="1ff"/>
    <w:next w:val="ac"/>
    <w:uiPriority w:val="99"/>
    <w:rsid w:val="00D958F0"/>
    <w:pPr>
      <w:tabs>
        <w:tab w:val="num" w:pos="0"/>
      </w:tabs>
      <w:ind w:left="432" w:hanging="432"/>
    </w:pPr>
    <w:rPr>
      <w:rFonts w:eastAsia="Lucida Sans Unicode" w:cs="Tahoma"/>
      <w:b/>
      <w:bCs/>
      <w:sz w:val="21"/>
      <w:szCs w:val="21"/>
      <w:lang w:eastAsia="ar-SA"/>
    </w:rPr>
  </w:style>
  <w:style w:type="paragraph" w:customStyle="1" w:styleId="ConsPlusDocList">
    <w:name w:val="ConsPlusDocList"/>
    <w:next w:val="a0"/>
    <w:uiPriority w:val="99"/>
    <w:rsid w:val="00D958F0"/>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stylet3">
    <w:name w:val="stylet3"/>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0"/>
    <w:uiPriority w:val="99"/>
    <w:rsid w:val="00D958F0"/>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stylet1">
    <w:name w:val="stylet1"/>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50">
    <w:name w:val="Основной текст с отступом 25"/>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340">
    <w:name w:val="Основной текст с отступом 34"/>
    <w:basedOn w:val="a0"/>
    <w:uiPriority w:val="99"/>
    <w:rsid w:val="00D958F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60">
    <w:name w:val="Основной текст с отступом 26"/>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70">
    <w:name w:val="Основной текст с отступом 27"/>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80">
    <w:name w:val="Основной текст с отступом 28"/>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90">
    <w:name w:val="Основной текст с отступом 29"/>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350">
    <w:name w:val="Основной текст с отступом 35"/>
    <w:basedOn w:val="a0"/>
    <w:uiPriority w:val="99"/>
    <w:rsid w:val="00D958F0"/>
    <w:pPr>
      <w:suppressAutoHyphens/>
      <w:spacing w:after="0" w:line="240" w:lineRule="auto"/>
      <w:ind w:left="4860"/>
    </w:pPr>
    <w:rPr>
      <w:rFonts w:ascii="Times New Roman" w:eastAsia="Times New Roman" w:hAnsi="Times New Roman" w:cs="Times New Roman"/>
      <w:sz w:val="24"/>
      <w:szCs w:val="24"/>
      <w:lang w:val="x-none" w:eastAsia="ar-SA"/>
    </w:rPr>
  </w:style>
  <w:style w:type="paragraph" w:customStyle="1" w:styleId="ConsPlusTitlePage">
    <w:name w:val="ConsPlusTitlePage"/>
    <w:uiPriority w:val="99"/>
    <w:rsid w:val="00D958F0"/>
    <w:pPr>
      <w:widowControl w:val="0"/>
      <w:suppressAutoHyphens/>
      <w:autoSpaceDE w:val="0"/>
      <w:spacing w:after="0" w:line="240" w:lineRule="auto"/>
    </w:pPr>
    <w:rPr>
      <w:rFonts w:ascii="Tahoma" w:eastAsia="Arial" w:hAnsi="Tahoma" w:cs="Tahoma"/>
      <w:sz w:val="20"/>
      <w:szCs w:val="20"/>
      <w:lang w:eastAsia="ar-SA"/>
    </w:rPr>
  </w:style>
  <w:style w:type="paragraph" w:customStyle="1" w:styleId="2100">
    <w:name w:val="Основной текст с отступом 210"/>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110">
    <w:name w:val="Основной текст с отступом 211"/>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2120">
    <w:name w:val="Основной текст с отступом 212"/>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text2cl">
    <w:name w:val="text2cl"/>
    <w:basedOn w:val="a0"/>
    <w:uiPriority w:val="99"/>
    <w:rsid w:val="00D958F0"/>
    <w:pPr>
      <w:suppressAutoHyphens/>
      <w:spacing w:before="144" w:after="288" w:line="240" w:lineRule="auto"/>
      <w:jc w:val="right"/>
    </w:pPr>
    <w:rPr>
      <w:rFonts w:ascii="Times New Roman" w:eastAsia="Times New Roman" w:hAnsi="Times New Roman" w:cs="Times New Roman"/>
      <w:sz w:val="24"/>
      <w:szCs w:val="24"/>
      <w:lang w:eastAsia="ar-SA"/>
    </w:rPr>
  </w:style>
  <w:style w:type="paragraph" w:customStyle="1" w:styleId="text1cl">
    <w:name w:val="text1cl"/>
    <w:basedOn w:val="a0"/>
    <w:uiPriority w:val="99"/>
    <w:rsid w:val="00D958F0"/>
    <w:pPr>
      <w:suppressAutoHyphens/>
      <w:spacing w:before="144" w:after="288" w:line="240" w:lineRule="auto"/>
      <w:jc w:val="center"/>
    </w:pPr>
    <w:rPr>
      <w:rFonts w:ascii="Times New Roman" w:eastAsia="Times New Roman" w:hAnsi="Times New Roman" w:cs="Times New Roman"/>
      <w:sz w:val="24"/>
      <w:szCs w:val="24"/>
      <w:lang w:eastAsia="ar-SA"/>
    </w:rPr>
  </w:style>
  <w:style w:type="paragraph" w:customStyle="1" w:styleId="1ff0">
    <w:name w:val="Текст1"/>
    <w:basedOn w:val="a0"/>
    <w:uiPriority w:val="99"/>
    <w:rsid w:val="00D958F0"/>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Iauiue">
    <w:name w:val="Iau?iue"/>
    <w:uiPriority w:val="99"/>
    <w:rsid w:val="00D958F0"/>
    <w:pPr>
      <w:widowControl w:val="0"/>
      <w:suppressAutoHyphens/>
      <w:spacing w:after="0" w:line="240" w:lineRule="auto"/>
    </w:pPr>
    <w:rPr>
      <w:rFonts w:ascii="Times New Roman" w:eastAsia="Arial" w:hAnsi="Times New Roman" w:cs="Mangal"/>
      <w:kern w:val="2"/>
      <w:sz w:val="24"/>
      <w:szCs w:val="24"/>
      <w:lang w:eastAsia="hi-IN" w:bidi="hi-IN"/>
    </w:rPr>
  </w:style>
  <w:style w:type="paragraph" w:customStyle="1" w:styleId="nienie">
    <w:name w:val="nienie"/>
    <w:basedOn w:val="Iauiue"/>
    <w:uiPriority w:val="99"/>
    <w:rsid w:val="00D958F0"/>
    <w:pPr>
      <w:keepLines/>
      <w:tabs>
        <w:tab w:val="num" w:pos="0"/>
      </w:tabs>
      <w:ind w:left="709" w:hanging="284"/>
      <w:jc w:val="both"/>
    </w:pPr>
    <w:rPr>
      <w:rFonts w:ascii="Peterburg" w:hAnsi="Peterburg"/>
    </w:rPr>
  </w:style>
  <w:style w:type="paragraph" w:customStyle="1" w:styleId="consplusnormal1">
    <w:name w:val="consplusnormal"/>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0"/>
    <w:uiPriority w:val="99"/>
    <w:rsid w:val="00D958F0"/>
    <w:pPr>
      <w:suppressAutoHyphens/>
      <w:spacing w:after="0" w:line="240" w:lineRule="auto"/>
      <w:ind w:firstLine="567"/>
      <w:jc w:val="both"/>
    </w:pPr>
    <w:rPr>
      <w:rFonts w:ascii="Arial" w:eastAsia="Times New Roman" w:hAnsi="Arial" w:cs="Arial"/>
      <w:sz w:val="26"/>
      <w:szCs w:val="26"/>
      <w:lang w:eastAsia="ar-SA"/>
    </w:rPr>
  </w:style>
  <w:style w:type="paragraph" w:customStyle="1" w:styleId="unformattext">
    <w:name w:val="unformattext"/>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1">
    <w:name w:val="Основной шрифт абзаца18"/>
    <w:rsid w:val="00D958F0"/>
  </w:style>
  <w:style w:type="character" w:customStyle="1" w:styleId="WW-Absatz-Standardschriftart11111111111">
    <w:name w:val="WW-Absatz-Standardschriftart11111111111"/>
    <w:rsid w:val="00D958F0"/>
  </w:style>
  <w:style w:type="character" w:customStyle="1" w:styleId="WW-Absatz-Standardschriftart111111111111">
    <w:name w:val="WW-Absatz-Standardschriftart111111111111"/>
    <w:rsid w:val="00D958F0"/>
  </w:style>
  <w:style w:type="character" w:customStyle="1" w:styleId="172">
    <w:name w:val="Основной шрифт абзаца17"/>
    <w:rsid w:val="00D958F0"/>
  </w:style>
  <w:style w:type="character" w:customStyle="1" w:styleId="WW-Absatz-Standardschriftart1111111111111">
    <w:name w:val="WW-Absatz-Standardschriftart1111111111111"/>
    <w:rsid w:val="00D958F0"/>
  </w:style>
  <w:style w:type="character" w:customStyle="1" w:styleId="162">
    <w:name w:val="Основной шрифт абзаца16"/>
    <w:rsid w:val="00D958F0"/>
  </w:style>
  <w:style w:type="character" w:customStyle="1" w:styleId="WW-Absatz-Standardschriftart11111111111111">
    <w:name w:val="WW-Absatz-Standardschriftart11111111111111"/>
    <w:rsid w:val="00D958F0"/>
  </w:style>
  <w:style w:type="character" w:customStyle="1" w:styleId="WW-Absatz-Standardschriftart111111111111111">
    <w:name w:val="WW-Absatz-Standardschriftart111111111111111"/>
    <w:rsid w:val="00D958F0"/>
  </w:style>
  <w:style w:type="character" w:customStyle="1" w:styleId="WW-Absatz-Standardschriftart1111111111111111">
    <w:name w:val="WW-Absatz-Standardschriftart1111111111111111"/>
    <w:rsid w:val="00D958F0"/>
  </w:style>
  <w:style w:type="character" w:customStyle="1" w:styleId="153">
    <w:name w:val="Основной шрифт абзаца15"/>
    <w:rsid w:val="00D958F0"/>
  </w:style>
  <w:style w:type="character" w:customStyle="1" w:styleId="WW-Absatz-Standardschriftart11111111111111111">
    <w:name w:val="WW-Absatz-Standardschriftart11111111111111111"/>
    <w:rsid w:val="00D958F0"/>
  </w:style>
  <w:style w:type="character" w:customStyle="1" w:styleId="WW-Absatz-Standardschriftart111111111111111111">
    <w:name w:val="WW-Absatz-Standardschriftart111111111111111111"/>
    <w:rsid w:val="00D958F0"/>
  </w:style>
  <w:style w:type="character" w:customStyle="1" w:styleId="WW-Absatz-Standardschriftart1111111111111111111">
    <w:name w:val="WW-Absatz-Standardschriftart1111111111111111111"/>
    <w:rsid w:val="00D958F0"/>
  </w:style>
  <w:style w:type="character" w:customStyle="1" w:styleId="WW-Absatz-Standardschriftart11111111111111111111">
    <w:name w:val="WW-Absatz-Standardschriftart11111111111111111111"/>
    <w:rsid w:val="00D958F0"/>
  </w:style>
  <w:style w:type="character" w:customStyle="1" w:styleId="WW-Absatz-Standardschriftart111111111111111111111">
    <w:name w:val="WW-Absatz-Standardschriftart111111111111111111111"/>
    <w:rsid w:val="00D958F0"/>
  </w:style>
  <w:style w:type="character" w:customStyle="1" w:styleId="WW-Absatz-Standardschriftart1111111111111111111111">
    <w:name w:val="WW-Absatz-Standardschriftart1111111111111111111111"/>
    <w:rsid w:val="00D958F0"/>
  </w:style>
  <w:style w:type="character" w:customStyle="1" w:styleId="WW-Absatz-Standardschriftart11111111111111111111111">
    <w:name w:val="WW-Absatz-Standardschriftart11111111111111111111111"/>
    <w:rsid w:val="00D958F0"/>
  </w:style>
  <w:style w:type="character" w:customStyle="1" w:styleId="WW-Absatz-Standardschriftart111111111111111111111111">
    <w:name w:val="WW-Absatz-Standardschriftart111111111111111111111111"/>
    <w:rsid w:val="00D958F0"/>
  </w:style>
  <w:style w:type="character" w:customStyle="1" w:styleId="WW-Absatz-Standardschriftart1111111111111111111111111">
    <w:name w:val="WW-Absatz-Standardschriftart1111111111111111111111111"/>
    <w:rsid w:val="00D958F0"/>
  </w:style>
  <w:style w:type="character" w:customStyle="1" w:styleId="WW-Absatz-Standardschriftart11111111111111111111111111">
    <w:name w:val="WW-Absatz-Standardschriftart11111111111111111111111111"/>
    <w:rsid w:val="00D958F0"/>
  </w:style>
  <w:style w:type="character" w:customStyle="1" w:styleId="WW-Absatz-Standardschriftart111111111111111111111111111">
    <w:name w:val="WW-Absatz-Standardschriftart111111111111111111111111111"/>
    <w:rsid w:val="00D958F0"/>
  </w:style>
  <w:style w:type="character" w:customStyle="1" w:styleId="WW-Absatz-Standardschriftart1111111111111111111111111111">
    <w:name w:val="WW-Absatz-Standardschriftart1111111111111111111111111111"/>
    <w:rsid w:val="00D958F0"/>
  </w:style>
  <w:style w:type="character" w:customStyle="1" w:styleId="WW-Absatz-Standardschriftart11111111111111111111111111111">
    <w:name w:val="WW-Absatz-Standardschriftart11111111111111111111111111111"/>
    <w:rsid w:val="00D958F0"/>
  </w:style>
  <w:style w:type="character" w:customStyle="1" w:styleId="WW-Absatz-Standardschriftart111111111111111111111111111111">
    <w:name w:val="WW-Absatz-Standardschriftart111111111111111111111111111111"/>
    <w:rsid w:val="00D958F0"/>
  </w:style>
  <w:style w:type="character" w:customStyle="1" w:styleId="WW-Absatz-Standardschriftart1111111111111111111111111111111">
    <w:name w:val="WW-Absatz-Standardschriftart1111111111111111111111111111111"/>
    <w:rsid w:val="00D958F0"/>
  </w:style>
  <w:style w:type="character" w:customStyle="1" w:styleId="WW-Absatz-Standardschriftart11111111111111111111111111111111">
    <w:name w:val="WW-Absatz-Standardschriftart11111111111111111111111111111111"/>
    <w:rsid w:val="00D958F0"/>
  </w:style>
  <w:style w:type="character" w:customStyle="1" w:styleId="WW-Absatz-Standardschriftart111111111111111111111111111111111">
    <w:name w:val="WW-Absatz-Standardschriftart111111111111111111111111111111111"/>
    <w:rsid w:val="00D958F0"/>
  </w:style>
  <w:style w:type="character" w:customStyle="1" w:styleId="WW-Absatz-Standardschriftart1111111111111111111111111111111111">
    <w:name w:val="WW-Absatz-Standardschriftart1111111111111111111111111111111111"/>
    <w:rsid w:val="00D958F0"/>
  </w:style>
  <w:style w:type="character" w:customStyle="1" w:styleId="WW-Absatz-Standardschriftart11111111111111111111111111111111111">
    <w:name w:val="WW-Absatz-Standardschriftart11111111111111111111111111111111111"/>
    <w:rsid w:val="00D958F0"/>
  </w:style>
  <w:style w:type="character" w:customStyle="1" w:styleId="WW-Absatz-Standardschriftart111111111111111111111111111111111111">
    <w:name w:val="WW-Absatz-Standardschriftart111111111111111111111111111111111111"/>
    <w:rsid w:val="00D958F0"/>
  </w:style>
  <w:style w:type="character" w:customStyle="1" w:styleId="WW-Absatz-Standardschriftart1111111111111111111111111111111111111">
    <w:name w:val="WW-Absatz-Standardschriftart1111111111111111111111111111111111111"/>
    <w:rsid w:val="00D958F0"/>
  </w:style>
  <w:style w:type="character" w:customStyle="1" w:styleId="WW-Absatz-Standardschriftart11111111111111111111111111111111111111">
    <w:name w:val="WW-Absatz-Standardschriftart11111111111111111111111111111111111111"/>
    <w:rsid w:val="00D958F0"/>
  </w:style>
  <w:style w:type="character" w:customStyle="1" w:styleId="WW-Absatz-Standardschriftart111111111111111111111111111111111111111">
    <w:name w:val="WW-Absatz-Standardschriftart111111111111111111111111111111111111111"/>
    <w:rsid w:val="00D958F0"/>
  </w:style>
  <w:style w:type="character" w:customStyle="1" w:styleId="WW-Absatz-Standardschriftart1111111111111111111111111111111111111111">
    <w:name w:val="WW-Absatz-Standardschriftart1111111111111111111111111111111111111111"/>
    <w:rsid w:val="00D958F0"/>
  </w:style>
  <w:style w:type="character" w:customStyle="1" w:styleId="WW-Absatz-Standardschriftart11111111111111111111111111111111111111111">
    <w:name w:val="WW-Absatz-Standardschriftart11111111111111111111111111111111111111111"/>
    <w:rsid w:val="00D958F0"/>
  </w:style>
  <w:style w:type="character" w:customStyle="1" w:styleId="WW-Absatz-Standardschriftart111111111111111111111111111111111111111111">
    <w:name w:val="WW-Absatz-Standardschriftart111111111111111111111111111111111111111111"/>
    <w:rsid w:val="00D958F0"/>
  </w:style>
  <w:style w:type="character" w:customStyle="1" w:styleId="WW-Absatz-Standardschriftart1111111111111111111111111111111111111111111">
    <w:name w:val="WW-Absatz-Standardschriftart1111111111111111111111111111111111111111111"/>
    <w:rsid w:val="00D958F0"/>
  </w:style>
  <w:style w:type="character" w:customStyle="1" w:styleId="WW-Absatz-Standardschriftart11111111111111111111111111111111111111111111">
    <w:name w:val="WW-Absatz-Standardschriftart11111111111111111111111111111111111111111111"/>
    <w:rsid w:val="00D958F0"/>
  </w:style>
  <w:style w:type="character" w:customStyle="1" w:styleId="WW-Absatz-Standardschriftart111111111111111111111111111111111111111111111">
    <w:name w:val="WW-Absatz-Standardschriftart111111111111111111111111111111111111111111111"/>
    <w:rsid w:val="00D958F0"/>
  </w:style>
  <w:style w:type="character" w:customStyle="1" w:styleId="WW-Absatz-Standardschriftart1111111111111111111111111111111111111111111111">
    <w:name w:val="WW-Absatz-Standardschriftart1111111111111111111111111111111111111111111111"/>
    <w:rsid w:val="00D958F0"/>
  </w:style>
  <w:style w:type="character" w:customStyle="1" w:styleId="143">
    <w:name w:val="Основной шрифт абзаца14"/>
    <w:rsid w:val="00D958F0"/>
  </w:style>
  <w:style w:type="character" w:customStyle="1" w:styleId="WW-Absatz-Standardschriftart11111111111111111111111111111111111111111111111">
    <w:name w:val="WW-Absatz-Standardschriftart11111111111111111111111111111111111111111111111"/>
    <w:rsid w:val="00D958F0"/>
  </w:style>
  <w:style w:type="character" w:customStyle="1" w:styleId="WW-Absatz-Standardschriftart111111111111111111111111111111111111111111111111">
    <w:name w:val="WW-Absatz-Standardschriftart111111111111111111111111111111111111111111111111"/>
    <w:rsid w:val="00D958F0"/>
  </w:style>
  <w:style w:type="character" w:customStyle="1" w:styleId="WW-Absatz-Standardschriftart1111111111111111111111111111111111111111111111111">
    <w:name w:val="WW-Absatz-Standardschriftart1111111111111111111111111111111111111111111111111"/>
    <w:rsid w:val="00D958F0"/>
  </w:style>
  <w:style w:type="character" w:customStyle="1" w:styleId="WW-Absatz-Standardschriftart11111111111111111111111111111111111111111111111111">
    <w:name w:val="WW-Absatz-Standardschriftart11111111111111111111111111111111111111111111111111"/>
    <w:rsid w:val="00D958F0"/>
  </w:style>
  <w:style w:type="character" w:customStyle="1" w:styleId="WW-Absatz-Standardschriftart111111111111111111111111111111111111111111111111111">
    <w:name w:val="WW-Absatz-Standardschriftart111111111111111111111111111111111111111111111111111"/>
    <w:rsid w:val="00D958F0"/>
  </w:style>
  <w:style w:type="character" w:customStyle="1" w:styleId="WW-Absatz-Standardschriftart1111111111111111111111111111111111111111111111111111">
    <w:name w:val="WW-Absatz-Standardschriftart1111111111111111111111111111111111111111111111111111"/>
    <w:rsid w:val="00D958F0"/>
  </w:style>
  <w:style w:type="character" w:customStyle="1" w:styleId="WW-Absatz-Standardschriftart11111111111111111111111111111111111111111111111111111">
    <w:name w:val="WW-Absatz-Standardschriftart11111111111111111111111111111111111111111111111111111"/>
    <w:rsid w:val="00D958F0"/>
  </w:style>
  <w:style w:type="character" w:customStyle="1" w:styleId="WW-Absatz-Standardschriftart111111111111111111111111111111111111111111111111111111">
    <w:name w:val="WW-Absatz-Standardschriftart111111111111111111111111111111111111111111111111111111"/>
    <w:rsid w:val="00D958F0"/>
  </w:style>
  <w:style w:type="character" w:customStyle="1" w:styleId="WW-Absatz-Standardschriftart1111111111111111111111111111111111111111111111111111111">
    <w:name w:val="WW-Absatz-Standardschriftart1111111111111111111111111111111111111111111111111111111"/>
    <w:rsid w:val="00D958F0"/>
  </w:style>
  <w:style w:type="character" w:customStyle="1" w:styleId="WW-Absatz-Standardschriftart11111111111111111111111111111111111111111111111111111111">
    <w:name w:val="WW-Absatz-Standardschriftart11111111111111111111111111111111111111111111111111111111"/>
    <w:rsid w:val="00D958F0"/>
  </w:style>
  <w:style w:type="character" w:customStyle="1" w:styleId="WW-Absatz-Standardschriftart111111111111111111111111111111111111111111111111111111111">
    <w:name w:val="WW-Absatz-Standardschriftart111111111111111111111111111111111111111111111111111111111"/>
    <w:rsid w:val="00D958F0"/>
  </w:style>
  <w:style w:type="character" w:customStyle="1" w:styleId="WW-Absatz-Standardschriftart1111111111111111111111111111111111111111111111111111111111">
    <w:name w:val="WW-Absatz-Standardschriftart1111111111111111111111111111111111111111111111111111111111"/>
    <w:rsid w:val="00D958F0"/>
  </w:style>
  <w:style w:type="character" w:customStyle="1" w:styleId="WW-Absatz-Standardschriftart11111111111111111111111111111111111111111111111111111111111">
    <w:name w:val="WW-Absatz-Standardschriftart11111111111111111111111111111111111111111111111111111111111"/>
    <w:rsid w:val="00D958F0"/>
  </w:style>
  <w:style w:type="character" w:customStyle="1" w:styleId="WW-Absatz-Standardschriftart111111111111111111111111111111111111111111111111111111111111">
    <w:name w:val="WW-Absatz-Standardschriftart111111111111111111111111111111111111111111111111111111111111"/>
    <w:rsid w:val="00D958F0"/>
  </w:style>
  <w:style w:type="character" w:customStyle="1" w:styleId="WW-Absatz-Standardschriftart1111111111111111111111111111111111111111111111111111111111111">
    <w:name w:val="WW-Absatz-Standardschriftart1111111111111111111111111111111111111111111111111111111111111"/>
    <w:rsid w:val="00D958F0"/>
  </w:style>
  <w:style w:type="character" w:customStyle="1" w:styleId="WW-Absatz-Standardschriftart11111111111111111111111111111111111111111111111111111111111111">
    <w:name w:val="WW-Absatz-Standardschriftart11111111111111111111111111111111111111111111111111111111111111"/>
    <w:rsid w:val="00D958F0"/>
  </w:style>
  <w:style w:type="character" w:customStyle="1" w:styleId="WW-Absatz-Standardschriftart111111111111111111111111111111111111111111111111111111111111111">
    <w:name w:val="WW-Absatz-Standardschriftart111111111111111111111111111111111111111111111111111111111111111"/>
    <w:rsid w:val="00D958F0"/>
  </w:style>
  <w:style w:type="character" w:customStyle="1" w:styleId="WW-Absatz-Standardschriftart1111111111111111111111111111111111111111111111111111111111111111">
    <w:name w:val="WW-Absatz-Standardschriftart1111111111111111111111111111111111111111111111111111111111111111"/>
    <w:rsid w:val="00D958F0"/>
  </w:style>
  <w:style w:type="character" w:customStyle="1" w:styleId="WW-Absatz-Standardschriftart11111111111111111111111111111111111111111111111111111111111111111">
    <w:name w:val="WW-Absatz-Standardschriftart11111111111111111111111111111111111111111111111111111111111111111"/>
    <w:rsid w:val="00D958F0"/>
  </w:style>
  <w:style w:type="character" w:customStyle="1" w:styleId="WW-Absatz-Standardschriftart111111111111111111111111111111111111111111111111111111111111111111">
    <w:name w:val="WW-Absatz-Standardschriftart111111111111111111111111111111111111111111111111111111111111111111"/>
    <w:rsid w:val="00D958F0"/>
  </w:style>
  <w:style w:type="character" w:customStyle="1" w:styleId="WW-Absatz-Standardschriftart1111111111111111111111111111111111111111111111111111111111111111111">
    <w:name w:val="WW-Absatz-Standardschriftart1111111111111111111111111111111111111111111111111111111111111111111"/>
    <w:rsid w:val="00D958F0"/>
  </w:style>
  <w:style w:type="character" w:customStyle="1" w:styleId="WW-Absatz-Standardschriftart11111111111111111111111111111111111111111111111111111111111111111111">
    <w:name w:val="WW-Absatz-Standardschriftart11111111111111111111111111111111111111111111111111111111111111111111"/>
    <w:rsid w:val="00D958F0"/>
  </w:style>
  <w:style w:type="character" w:customStyle="1" w:styleId="WW-Absatz-Standardschriftart111111111111111111111111111111111111111111111111111111111111111111111">
    <w:name w:val="WW-Absatz-Standardschriftart111111111111111111111111111111111111111111111111111111111111111111111"/>
    <w:rsid w:val="00D958F0"/>
  </w:style>
  <w:style w:type="character" w:customStyle="1" w:styleId="WW-Absatz-Standardschriftart1111111111111111111111111111111111111111111111111111111111111111111111">
    <w:name w:val="WW-Absatz-Standardschriftart1111111111111111111111111111111111111111111111111111111111111111111111"/>
    <w:rsid w:val="00D958F0"/>
  </w:style>
  <w:style w:type="character" w:customStyle="1" w:styleId="WW-Absatz-Standardschriftart11111111111111111111111111111111111111111111111111111111111111111111111">
    <w:name w:val="WW-Absatz-Standardschriftart11111111111111111111111111111111111111111111111111111111111111111111111"/>
    <w:rsid w:val="00D958F0"/>
  </w:style>
  <w:style w:type="character" w:customStyle="1" w:styleId="WW-Absatz-Standardschriftart111111111111111111111111111111111111111111111111111111111111111111111111">
    <w:name w:val="WW-Absatz-Standardschriftart111111111111111111111111111111111111111111111111111111111111111111111111"/>
    <w:rsid w:val="00D958F0"/>
  </w:style>
  <w:style w:type="character" w:customStyle="1" w:styleId="WW-Absatz-Standardschriftart1111111111111111111111111111111111111111111111111111111111111111111111111">
    <w:name w:val="WW-Absatz-Standardschriftart1111111111111111111111111111111111111111111111111111111111111111111111111"/>
    <w:rsid w:val="00D958F0"/>
  </w:style>
  <w:style w:type="character" w:customStyle="1" w:styleId="WW-Absatz-Standardschriftart11111111111111111111111111111111111111111111111111111111111111111111111111">
    <w:name w:val="WW-Absatz-Standardschriftart11111111111111111111111111111111111111111111111111111111111111111111111111"/>
    <w:rsid w:val="00D958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D958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958F0"/>
  </w:style>
  <w:style w:type="character" w:customStyle="1" w:styleId="133">
    <w:name w:val="Основной шрифт абзаца13"/>
    <w:rsid w:val="00D958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958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958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958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958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958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958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958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958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958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958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958F0"/>
  </w:style>
  <w:style w:type="character" w:customStyle="1" w:styleId="123">
    <w:name w:val="Основной шрифт абзаца12"/>
    <w:rsid w:val="00D958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958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958F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958F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958F0"/>
  </w:style>
  <w:style w:type="character" w:customStyle="1" w:styleId="116">
    <w:name w:val="Основной шрифт абзаца11"/>
    <w:rsid w:val="00D958F0"/>
  </w:style>
  <w:style w:type="character" w:customStyle="1" w:styleId="104">
    <w:name w:val="Основной шрифт абзаца10"/>
    <w:rsid w:val="00D958F0"/>
  </w:style>
  <w:style w:type="character" w:customStyle="1" w:styleId="96">
    <w:name w:val="Основной шрифт абзаца9"/>
    <w:rsid w:val="00D958F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958F0"/>
  </w:style>
  <w:style w:type="character" w:customStyle="1" w:styleId="86">
    <w:name w:val="Основной шрифт абзаца8"/>
    <w:rsid w:val="00D958F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958F0"/>
  </w:style>
  <w:style w:type="character" w:customStyle="1" w:styleId="75">
    <w:name w:val="Основной шрифт абзаца7"/>
    <w:rsid w:val="00D958F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958F0"/>
  </w:style>
  <w:style w:type="character" w:customStyle="1" w:styleId="66">
    <w:name w:val="Основной шрифт абзаца6"/>
    <w:rsid w:val="00D958F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958F0"/>
  </w:style>
  <w:style w:type="character" w:customStyle="1" w:styleId="55">
    <w:name w:val="Основной шрифт абзаца5"/>
    <w:rsid w:val="00D958F0"/>
  </w:style>
  <w:style w:type="character" w:customStyle="1" w:styleId="46">
    <w:name w:val="Основной шрифт абзаца4"/>
    <w:rsid w:val="00D958F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958F0"/>
  </w:style>
  <w:style w:type="character" w:customStyle="1" w:styleId="3e">
    <w:name w:val="Основной шрифт абзаца3"/>
    <w:rsid w:val="00D958F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D958F0"/>
  </w:style>
  <w:style w:type="character" w:customStyle="1" w:styleId="2f6">
    <w:name w:val="Основной шрифт абзаца2"/>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affffffff9">
    <w:name w:val="Символ нумерации"/>
    <w:rsid w:val="00D958F0"/>
  </w:style>
  <w:style w:type="character" w:customStyle="1" w:styleId="affffffffa">
    <w:name w:val="Маркеры списка"/>
    <w:rsid w:val="00D958F0"/>
    <w:rPr>
      <w:rFonts w:ascii="OpenSymbol" w:eastAsia="OpenSymbol" w:hAnsi="OpenSymbol" w:cs="OpenSymbol" w:hint="default"/>
    </w:rPr>
  </w:style>
  <w:style w:type="character" w:customStyle="1" w:styleId="affffffffb">
    <w:name w:val="Основной Знак"/>
    <w:rsid w:val="00D958F0"/>
    <w:rPr>
      <w:rFonts w:ascii="Book Antiqua" w:hAnsi="Book Antiqua" w:cs="Arial" w:hint="default"/>
      <w:sz w:val="28"/>
      <w:szCs w:val="28"/>
      <w:lang w:val="ru-RU" w:eastAsia="ar-SA" w:bidi="ar-SA"/>
    </w:rPr>
  </w:style>
  <w:style w:type="character" w:customStyle="1" w:styleId="WW8Num14z1">
    <w:name w:val="WW8Num14z1"/>
    <w:rsid w:val="00D958F0"/>
    <w:rPr>
      <w:rFonts w:ascii="Courier New" w:hAnsi="Courier New" w:cs="Courier New" w:hint="default"/>
      <w:sz w:val="20"/>
    </w:rPr>
  </w:style>
  <w:style w:type="character" w:customStyle="1" w:styleId="WW8Num14z2">
    <w:name w:val="WW8Num14z2"/>
    <w:rsid w:val="00D958F0"/>
    <w:rPr>
      <w:rFonts w:ascii="Wingdings" w:hAnsi="Wingdings" w:hint="default"/>
      <w:sz w:val="20"/>
    </w:rPr>
  </w:style>
  <w:style w:type="character" w:customStyle="1" w:styleId="affffffffc">
    <w:name w:val="Заголовок Знак"/>
    <w:locked/>
    <w:rsid w:val="00D958F0"/>
    <w:rPr>
      <w:rFonts w:ascii="Arial" w:eastAsia="Lucida Sans Unicode" w:hAnsi="Arial" w:cs="Mangal" w:hint="default"/>
      <w:sz w:val="28"/>
      <w:szCs w:val="28"/>
      <w:lang w:eastAsia="ar-SA"/>
    </w:rPr>
  </w:style>
  <w:style w:type="character" w:customStyle="1" w:styleId="1ff1">
    <w:name w:val="Гиперссылка1"/>
    <w:rsid w:val="00D958F0"/>
  </w:style>
  <w:style w:type="character" w:customStyle="1" w:styleId="blk">
    <w:name w:val="blk"/>
    <w:rsid w:val="00D958F0"/>
  </w:style>
  <w:style w:type="character" w:customStyle="1" w:styleId="hl">
    <w:name w:val="hl"/>
    <w:rsid w:val="00D9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5656203">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39351406">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76631427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6034551">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77139862">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17598867">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3870998">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pd-rg.prod.egrn/egron_ng_queries?utf8=%E2%9C%93&amp;egron_query%5Bcadastral_base%5D=%20%25%3E21%3A19-6.4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pd-rg.prod.egrn/egron_ng_queries?utf8=%E2%9C%93&amp;egron_query%5Bcadastral_base%5D=%20%25%3E21%3A19-6.40"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s://urmary.ca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torgi.gov.ru/" TargetMode="External"/><Relationship Id="rId10" Type="http://schemas.openxmlformats.org/officeDocument/2006/relationships/image" Target="media/image10.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opd-rg.prod.egrn/egron_ng_queries?utf8=%E2%9C%93&amp;egron_query%5Bcadastral_base%5D=%20%25%3E21%3A19-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D9E1-EEBE-40A2-B409-5FB27ADE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4107</Words>
  <Characters>23413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2023-06-19T07:14:00Z</cp:lastPrinted>
  <dcterms:created xsi:type="dcterms:W3CDTF">2023-06-19T07:19:00Z</dcterms:created>
  <dcterms:modified xsi:type="dcterms:W3CDTF">2023-06-19T07:19:00Z</dcterms:modified>
</cp:coreProperties>
</file>