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877E59" w:rsidRPr="00EE4895" w:rsidRDefault="00877E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77E59" w:rsidRPr="00EE4895" w:rsidRDefault="00877E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77E59" w:rsidRDefault="00877E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77E59" w:rsidRPr="00EE4895" w:rsidRDefault="00877E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77E59" w:rsidRPr="00EE4895" w:rsidRDefault="00877E59" w:rsidP="00EE4895">
                            <w:pPr>
                              <w:spacing w:after="0" w:line="240" w:lineRule="auto"/>
                              <w:jc w:val="center"/>
                              <w:rPr>
                                <w:rFonts w:ascii="Arial Cyr Chuv" w:eastAsia="Times New Roman" w:hAnsi="Arial Cyr Chuv" w:cs="Times New Roman"/>
                                <w:lang w:eastAsia="ru-RU"/>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0"/>
                                <w:lang w:eastAsia="x-none"/>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77E59" w:rsidRPr="00EE4895" w:rsidRDefault="00877E59" w:rsidP="00EE4895">
                            <w:pPr>
                              <w:spacing w:after="0" w:line="240" w:lineRule="auto"/>
                              <w:jc w:val="center"/>
                              <w:rPr>
                                <w:rFonts w:ascii="Times New Roman" w:eastAsia="Times New Roman" w:hAnsi="Times New Roman" w:cs="Times New Roman"/>
                                <w:sz w:val="24"/>
                                <w:szCs w:val="20"/>
                                <w:u w:val="single"/>
                                <w:lang w:eastAsia="ru-RU"/>
                              </w:rPr>
                            </w:pPr>
                          </w:p>
                          <w:p w:rsidR="00877E59" w:rsidRPr="00BE020F" w:rsidRDefault="00877E5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06.06.2023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w:t>
                            </w:r>
                            <w:r w:rsidR="0097456D">
                              <w:rPr>
                                <w:rFonts w:ascii="Times New Roman" w:eastAsia="Times New Roman" w:hAnsi="Times New Roman" w:cs="Times New Roman"/>
                                <w:sz w:val="24"/>
                                <w:szCs w:val="20"/>
                                <w:u w:val="single"/>
                                <w:lang w:eastAsia="ru-RU"/>
                              </w:rPr>
                              <w:t>86</w:t>
                            </w:r>
                          </w:p>
                          <w:p w:rsidR="00877E59" w:rsidRDefault="00877E59"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77E59" w:rsidRDefault="00877E59" w:rsidP="00EE4895">
                            <w:pPr>
                              <w:spacing w:after="0" w:line="240" w:lineRule="auto"/>
                              <w:rPr>
                                <w:rFonts w:ascii="Times New Roman" w:eastAsia="Times New Roman" w:hAnsi="Times New Roman" w:cs="Times New Roman"/>
                                <w:sz w:val="24"/>
                                <w:szCs w:val="24"/>
                                <w:lang w:eastAsia="ru-RU"/>
                              </w:rPr>
                            </w:pPr>
                          </w:p>
                          <w:p w:rsidR="00877E59" w:rsidRPr="00EE4895" w:rsidRDefault="00877E59" w:rsidP="00EE4895">
                            <w:pPr>
                              <w:spacing w:after="0" w:line="240" w:lineRule="auto"/>
                              <w:rPr>
                                <w:rFonts w:ascii="Times New Roman" w:eastAsia="Times New Roman" w:hAnsi="Times New Roman" w:cs="Times New Roman"/>
                                <w:sz w:val="24"/>
                                <w:szCs w:val="24"/>
                                <w:lang w:eastAsia="ru-RU"/>
                              </w:rPr>
                            </w:pPr>
                          </w:p>
                          <w:p w:rsidR="00877E59" w:rsidRDefault="00877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877E59" w:rsidRPr="00EE4895" w:rsidRDefault="00877E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77E59" w:rsidRPr="00EE4895" w:rsidRDefault="00877E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77E59" w:rsidRDefault="00877E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77E59" w:rsidRPr="00EE4895" w:rsidRDefault="00877E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77E59" w:rsidRPr="00EE4895" w:rsidRDefault="00877E59" w:rsidP="00EE4895">
                      <w:pPr>
                        <w:spacing w:after="0" w:line="240" w:lineRule="auto"/>
                        <w:jc w:val="center"/>
                        <w:rPr>
                          <w:rFonts w:ascii="Arial Cyr Chuv" w:eastAsia="Times New Roman" w:hAnsi="Arial Cyr Chuv" w:cs="Times New Roman"/>
                          <w:lang w:eastAsia="ru-RU"/>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0"/>
                          <w:lang w:eastAsia="x-none"/>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77E59" w:rsidRPr="00EE4895" w:rsidRDefault="00877E59" w:rsidP="00EE4895">
                      <w:pPr>
                        <w:spacing w:after="0" w:line="240" w:lineRule="auto"/>
                        <w:jc w:val="center"/>
                        <w:rPr>
                          <w:rFonts w:ascii="Times New Roman" w:eastAsia="Times New Roman" w:hAnsi="Times New Roman" w:cs="Times New Roman"/>
                          <w:sz w:val="24"/>
                          <w:szCs w:val="20"/>
                          <w:u w:val="single"/>
                          <w:lang w:eastAsia="ru-RU"/>
                        </w:rPr>
                      </w:pPr>
                    </w:p>
                    <w:p w:rsidR="00877E59" w:rsidRPr="00BE020F" w:rsidRDefault="00877E5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06.06.2023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w:t>
                      </w:r>
                      <w:r w:rsidR="0097456D">
                        <w:rPr>
                          <w:rFonts w:ascii="Times New Roman" w:eastAsia="Times New Roman" w:hAnsi="Times New Roman" w:cs="Times New Roman"/>
                          <w:sz w:val="24"/>
                          <w:szCs w:val="20"/>
                          <w:u w:val="single"/>
                          <w:lang w:eastAsia="ru-RU"/>
                        </w:rPr>
                        <w:t>86</w:t>
                      </w:r>
                    </w:p>
                    <w:p w:rsidR="00877E59" w:rsidRDefault="00877E59"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77E59" w:rsidRDefault="00877E59" w:rsidP="00EE4895">
                      <w:pPr>
                        <w:spacing w:after="0" w:line="240" w:lineRule="auto"/>
                        <w:rPr>
                          <w:rFonts w:ascii="Times New Roman" w:eastAsia="Times New Roman" w:hAnsi="Times New Roman" w:cs="Times New Roman"/>
                          <w:sz w:val="24"/>
                          <w:szCs w:val="24"/>
                          <w:lang w:eastAsia="ru-RU"/>
                        </w:rPr>
                      </w:pPr>
                    </w:p>
                    <w:p w:rsidR="00877E59" w:rsidRPr="00EE4895" w:rsidRDefault="00877E59" w:rsidP="00EE4895">
                      <w:pPr>
                        <w:spacing w:after="0" w:line="240" w:lineRule="auto"/>
                        <w:rPr>
                          <w:rFonts w:ascii="Times New Roman" w:eastAsia="Times New Roman" w:hAnsi="Times New Roman" w:cs="Times New Roman"/>
                          <w:sz w:val="24"/>
                          <w:szCs w:val="24"/>
                          <w:lang w:eastAsia="ru-RU"/>
                        </w:rPr>
                      </w:pPr>
                    </w:p>
                    <w:p w:rsidR="00877E59" w:rsidRDefault="00877E59"/>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77E59" w:rsidRDefault="00877E59">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877E59" w:rsidRDefault="00877E59">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77E59" w:rsidRDefault="00877E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77E59" w:rsidRPr="00EE4895" w:rsidRDefault="00877E5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77E59" w:rsidRDefault="00877E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77E59" w:rsidRPr="00EE4895" w:rsidRDefault="00877E59" w:rsidP="00EE4895">
                            <w:pPr>
                              <w:spacing w:after="0" w:line="240" w:lineRule="auto"/>
                              <w:jc w:val="center"/>
                              <w:rPr>
                                <w:rFonts w:ascii="Times New Roman" w:eastAsia="Times New Roman" w:hAnsi="Times New Roman" w:cs="Times New Roman"/>
                                <w:b/>
                                <w:lang w:val="x-none" w:eastAsia="x-none"/>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8"/>
                                <w:lang w:eastAsia="x-none"/>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77E59" w:rsidRPr="00EE4895" w:rsidRDefault="00877E59" w:rsidP="00EE4895">
                            <w:pPr>
                              <w:spacing w:after="0" w:line="240" w:lineRule="auto"/>
                              <w:jc w:val="center"/>
                              <w:rPr>
                                <w:rFonts w:ascii="Arial Cyr Chuv" w:eastAsia="Times New Roman" w:hAnsi="Arial Cyr Chuv" w:cs="Times New Roman"/>
                                <w:b/>
                                <w:sz w:val="24"/>
                                <w:szCs w:val="20"/>
                                <w:lang w:eastAsia="ru-RU"/>
                              </w:rPr>
                            </w:pPr>
                          </w:p>
                          <w:p w:rsidR="00877E59" w:rsidRPr="00EE4895" w:rsidRDefault="00877E5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06.06.2023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97456D">
                              <w:rPr>
                                <w:rFonts w:ascii="Times New Roman" w:eastAsia="Times New Roman" w:hAnsi="Times New Roman" w:cs="Times New Roman"/>
                                <w:sz w:val="24"/>
                                <w:szCs w:val="24"/>
                                <w:u w:val="single"/>
                                <w:lang w:eastAsia="ru-RU"/>
                              </w:rPr>
                              <w:t>86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77E59" w:rsidRDefault="00877E59"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77E59" w:rsidRDefault="00877E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77E59" w:rsidRPr="00EE4895" w:rsidRDefault="00877E5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77E59" w:rsidRDefault="00877E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77E59" w:rsidRPr="00EE4895" w:rsidRDefault="00877E59" w:rsidP="00EE4895">
                      <w:pPr>
                        <w:spacing w:after="0" w:line="240" w:lineRule="auto"/>
                        <w:jc w:val="center"/>
                        <w:rPr>
                          <w:rFonts w:ascii="Times New Roman" w:eastAsia="Times New Roman" w:hAnsi="Times New Roman" w:cs="Times New Roman"/>
                          <w:b/>
                          <w:lang w:val="x-none" w:eastAsia="x-none"/>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8"/>
                          <w:lang w:eastAsia="x-none"/>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77E59" w:rsidRPr="00EE4895" w:rsidRDefault="00877E59" w:rsidP="00EE4895">
                      <w:pPr>
                        <w:spacing w:after="0" w:line="240" w:lineRule="auto"/>
                        <w:jc w:val="center"/>
                        <w:rPr>
                          <w:rFonts w:ascii="Arial Cyr Chuv" w:eastAsia="Times New Roman" w:hAnsi="Arial Cyr Chuv" w:cs="Times New Roman"/>
                          <w:b/>
                          <w:sz w:val="24"/>
                          <w:szCs w:val="20"/>
                          <w:lang w:eastAsia="ru-RU"/>
                        </w:rPr>
                      </w:pPr>
                    </w:p>
                    <w:p w:rsidR="00877E59" w:rsidRPr="00EE4895" w:rsidRDefault="00877E5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06.06.2023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97456D">
                        <w:rPr>
                          <w:rFonts w:ascii="Times New Roman" w:eastAsia="Times New Roman" w:hAnsi="Times New Roman" w:cs="Times New Roman"/>
                          <w:sz w:val="24"/>
                          <w:szCs w:val="24"/>
                          <w:u w:val="single"/>
                          <w:lang w:eastAsia="ru-RU"/>
                        </w:rPr>
                        <w:t>86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77E59" w:rsidRDefault="00877E59"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877E59" w:rsidRPr="00877E59" w:rsidRDefault="00877E59" w:rsidP="00877E59">
      <w:pPr>
        <w:spacing w:after="0" w:line="240" w:lineRule="auto"/>
        <w:ind w:right="4863"/>
        <w:jc w:val="both"/>
        <w:rPr>
          <w:rFonts w:ascii="Times New Roman" w:hAnsi="Times New Roman" w:cs="Times New Roman"/>
          <w:sz w:val="24"/>
          <w:szCs w:val="24"/>
        </w:rPr>
      </w:pPr>
      <w:r w:rsidRPr="00877E59">
        <w:rPr>
          <w:rFonts w:ascii="Times New Roman" w:hAnsi="Times New Roman" w:cs="Times New Roman"/>
          <w:sz w:val="24"/>
          <w:szCs w:val="24"/>
        </w:rPr>
        <w:t>Об утверждении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877E59" w:rsidRPr="00877E59" w:rsidRDefault="00877E59" w:rsidP="00877E59">
      <w:pPr>
        <w:spacing w:after="0" w:line="240" w:lineRule="auto"/>
        <w:ind w:right="4863"/>
        <w:jc w:val="both"/>
        <w:outlineLvl w:val="0"/>
        <w:rPr>
          <w:rFonts w:ascii="Times New Roman" w:hAnsi="Times New Roman" w:cs="Times New Roman"/>
          <w:sz w:val="24"/>
          <w:szCs w:val="24"/>
        </w:rPr>
      </w:pPr>
      <w:r w:rsidRPr="00877E59">
        <w:rPr>
          <w:rFonts w:ascii="Times New Roman" w:hAnsi="Times New Roman" w:cs="Times New Roman"/>
          <w:sz w:val="24"/>
          <w:szCs w:val="24"/>
        </w:rPr>
        <w:t xml:space="preserve"> </w:t>
      </w:r>
      <w:r w:rsidRPr="00877E59">
        <w:rPr>
          <w:rFonts w:ascii="Times New Roman" w:hAnsi="Times New Roman" w:cs="Times New Roman"/>
          <w:sz w:val="24"/>
          <w:szCs w:val="24"/>
        </w:rPr>
        <w:tab/>
        <w:t xml:space="preserve">  </w:t>
      </w:r>
      <w:r w:rsidRPr="00877E59">
        <w:rPr>
          <w:rFonts w:ascii="Times New Roman" w:hAnsi="Times New Roman" w:cs="Times New Roman"/>
          <w:sz w:val="24"/>
          <w:szCs w:val="24"/>
        </w:rPr>
        <w:tab/>
      </w:r>
    </w:p>
    <w:p w:rsidR="00877E59" w:rsidRPr="00877E59" w:rsidRDefault="00877E59" w:rsidP="00877E59">
      <w:pPr>
        <w:spacing w:after="0" w:line="240" w:lineRule="auto"/>
        <w:ind w:right="4863"/>
        <w:jc w:val="both"/>
        <w:outlineLvl w:val="0"/>
        <w:rPr>
          <w:rFonts w:ascii="Times New Roman" w:hAnsi="Times New Roman" w:cs="Times New Roman"/>
          <w:sz w:val="24"/>
          <w:szCs w:val="24"/>
        </w:rPr>
      </w:pPr>
      <w:r w:rsidRPr="00877E59">
        <w:rPr>
          <w:rFonts w:ascii="Times New Roman" w:hAnsi="Times New Roman" w:cs="Times New Roman"/>
          <w:sz w:val="24"/>
          <w:szCs w:val="24"/>
        </w:rPr>
        <w:t xml:space="preserve"> </w:t>
      </w:r>
      <w:r w:rsidRPr="00877E59">
        <w:rPr>
          <w:rFonts w:ascii="Times New Roman" w:hAnsi="Times New Roman" w:cs="Times New Roman"/>
          <w:sz w:val="24"/>
          <w:szCs w:val="24"/>
        </w:rPr>
        <w:tab/>
      </w:r>
    </w:p>
    <w:p w:rsidR="00877E59" w:rsidRPr="00877E59" w:rsidRDefault="00877E59" w:rsidP="00877E59">
      <w:pPr>
        <w:spacing w:after="0" w:line="240" w:lineRule="auto"/>
        <w:jc w:val="both"/>
        <w:outlineLvl w:val="0"/>
        <w:rPr>
          <w:rFonts w:ascii="Times New Roman" w:hAnsi="Times New Roman" w:cs="Times New Roman"/>
          <w:sz w:val="24"/>
          <w:szCs w:val="24"/>
        </w:rPr>
      </w:pPr>
      <w:r w:rsidRPr="00877E59">
        <w:rPr>
          <w:rFonts w:ascii="Times New Roman" w:hAnsi="Times New Roman" w:cs="Times New Roman"/>
          <w:sz w:val="24"/>
          <w:szCs w:val="24"/>
        </w:rPr>
        <w:t xml:space="preserve"> </w:t>
      </w:r>
      <w:r w:rsidRPr="00877E59">
        <w:rPr>
          <w:rFonts w:ascii="Times New Roman" w:hAnsi="Times New Roman" w:cs="Times New Roman"/>
          <w:sz w:val="24"/>
          <w:szCs w:val="24"/>
        </w:rPr>
        <w:tab/>
        <w:t xml:space="preserve"> </w:t>
      </w:r>
      <w:bookmarkStart w:id="0" w:name="_GoBack"/>
      <w:r w:rsidRPr="00877E59">
        <w:rPr>
          <w:rFonts w:ascii="Times New Roman" w:hAnsi="Times New Roman" w:cs="Times New Roman"/>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Урмарского муниципального округа, администрация Урмарского муниципального округа Чувашской Республики  </w:t>
      </w:r>
      <w:proofErr w:type="gramStart"/>
      <w:r w:rsidRPr="00877E59">
        <w:rPr>
          <w:rFonts w:ascii="Times New Roman" w:hAnsi="Times New Roman" w:cs="Times New Roman"/>
          <w:sz w:val="24"/>
          <w:szCs w:val="24"/>
        </w:rPr>
        <w:t>п</w:t>
      </w:r>
      <w:proofErr w:type="gramEnd"/>
      <w:r w:rsidRPr="00877E59">
        <w:rPr>
          <w:rFonts w:ascii="Times New Roman" w:hAnsi="Times New Roman" w:cs="Times New Roman"/>
          <w:sz w:val="24"/>
          <w:szCs w:val="24"/>
        </w:rPr>
        <w:t xml:space="preserve"> о с т а н о в л я е т:</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 xml:space="preserve">1. Утвердить прилагаемую муниципальную программу Урмарского муниципального округа Чувашской Республики «Модернизация и развитие сферы жилищно-коммунального хозяйства на 2023-2035 годы». </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2. Утвердить ответственным исполнителем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 управление строительства и развития территорий администрации Урмарского муниципального округа Чувашской Республики.</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3. Признать утратившим силу:</w:t>
      </w:r>
    </w:p>
    <w:p w:rsidR="00877E59" w:rsidRPr="00877E59" w:rsidRDefault="00877E59" w:rsidP="00877E59">
      <w:pPr>
        <w:spacing w:after="0" w:line="240" w:lineRule="auto"/>
        <w:jc w:val="both"/>
        <w:outlineLvl w:val="0"/>
        <w:rPr>
          <w:rFonts w:ascii="Times New Roman" w:hAnsi="Times New Roman" w:cs="Times New Roman"/>
          <w:sz w:val="24"/>
          <w:szCs w:val="24"/>
        </w:rPr>
      </w:pPr>
      <w:r w:rsidRPr="00877E59">
        <w:rPr>
          <w:rFonts w:ascii="Times New Roman" w:hAnsi="Times New Roman" w:cs="Times New Roman"/>
          <w:sz w:val="24"/>
          <w:szCs w:val="24"/>
        </w:rPr>
        <w:t xml:space="preserve">         постановление об утверждении муниципальной программы Урмарского района Чувашской Республики «Модернизация и развитие сферы жилищно-коммунального хозяйства» 11 сентября 2019 г. N 706;</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постановление Администрации Урмарского района Чувашской Республики от 17 августа 2020 г. N 657 "О внесении изменений муниципальную программу Урмарского района Чувашской Республики "Модернизация и развитие сферы жилищно-коммунального хозяйства", утвержденную постановлением администрации Урмарского района Чувашской Республики от 11.09.2019 N 706";</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 xml:space="preserve">постановление администрации Урмарского района Чувашской Республики от 4 октября 2021 г. N 879 "О внесении изменений в муниципальную программу Урмарского района Чувашской Республики "Модернизация и развитие сферы жилищно-коммунального хозяйства", </w:t>
      </w:r>
      <w:proofErr w:type="gramStart"/>
      <w:r w:rsidRPr="00877E59">
        <w:rPr>
          <w:rFonts w:ascii="Times New Roman" w:hAnsi="Times New Roman" w:cs="Times New Roman"/>
          <w:sz w:val="24"/>
          <w:szCs w:val="24"/>
        </w:rPr>
        <w:t>утвержденную</w:t>
      </w:r>
      <w:proofErr w:type="gramEnd"/>
      <w:r w:rsidRPr="00877E59">
        <w:rPr>
          <w:rFonts w:ascii="Times New Roman" w:hAnsi="Times New Roman" w:cs="Times New Roman"/>
          <w:sz w:val="24"/>
          <w:szCs w:val="24"/>
        </w:rPr>
        <w:t xml:space="preserve"> постановлением администрации Урмарского района Чувашской Республики от 11.09.2019 N 706";</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постановление администрации Урмарского района Чувашской Республики от 8 апреля 2022 г. N 438 "О внесении изменений в муниципальную программу Урмарского района Чувашской Республики "Модернизация и развитие сферы жилищно-коммунального хозяйства".</w:t>
      </w:r>
    </w:p>
    <w:p w:rsidR="00877E59" w:rsidRPr="00877E59" w:rsidRDefault="00877E59" w:rsidP="00877E59">
      <w:pPr>
        <w:tabs>
          <w:tab w:val="left" w:pos="1260"/>
        </w:tabs>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lastRenderedPageBreak/>
        <w:t>4. Настоящее постановление подлежит опубликованию в информационном издании «Урмарский вестник» и размещению на официальном сайте Урмарского муниципального округа в информационно-телекоммуникационной сети «Интернет».</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5.</w:t>
      </w:r>
      <w:r w:rsidR="0097456D">
        <w:rPr>
          <w:rFonts w:ascii="Times New Roman" w:hAnsi="Times New Roman" w:cs="Times New Roman"/>
          <w:sz w:val="24"/>
          <w:szCs w:val="24"/>
        </w:rPr>
        <w:t xml:space="preserve"> </w:t>
      </w:r>
      <w:r w:rsidRPr="00877E59">
        <w:rPr>
          <w:rFonts w:ascii="Times New Roman" w:hAnsi="Times New Roman" w:cs="Times New Roman"/>
          <w:sz w:val="24"/>
          <w:szCs w:val="24"/>
        </w:rPr>
        <w:t xml:space="preserve">Настоящее постановление </w:t>
      </w:r>
      <w:proofErr w:type="gramStart"/>
      <w:r w:rsidRPr="00877E59">
        <w:rPr>
          <w:rFonts w:ascii="Times New Roman" w:hAnsi="Times New Roman" w:cs="Times New Roman"/>
          <w:sz w:val="24"/>
          <w:szCs w:val="24"/>
        </w:rPr>
        <w:t>вступает в силу со дня его официального опубликования и распространяется</w:t>
      </w:r>
      <w:proofErr w:type="gramEnd"/>
      <w:r w:rsidRPr="00877E59">
        <w:rPr>
          <w:rFonts w:ascii="Times New Roman" w:hAnsi="Times New Roman" w:cs="Times New Roman"/>
          <w:sz w:val="24"/>
          <w:szCs w:val="24"/>
        </w:rPr>
        <w:t xml:space="preserve"> на правоотношения, возникшие с 01 января 2023 года. </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6. Контроль  за  исполнением  настоящего  постановления  возложить на исполняющего обязанности первого заместителя главы администрации Урмарского муниципального округа</w:t>
      </w:r>
      <w:r>
        <w:rPr>
          <w:rFonts w:ascii="Times New Roman" w:hAnsi="Times New Roman" w:cs="Times New Roman"/>
          <w:sz w:val="24"/>
          <w:szCs w:val="24"/>
        </w:rPr>
        <w:t xml:space="preserve"> </w:t>
      </w:r>
      <w:r w:rsidRPr="00877E59">
        <w:rPr>
          <w:rFonts w:ascii="Times New Roman" w:hAnsi="Times New Roman" w:cs="Times New Roman"/>
          <w:sz w:val="24"/>
          <w:szCs w:val="24"/>
        </w:rPr>
        <w:t>– начальника управления  строительства и развития территорий администрации Урмарского муниципального округа Чувашской Республики.</w:t>
      </w:r>
    </w:p>
    <w:p w:rsidR="00877E59" w:rsidRPr="00877E59" w:rsidRDefault="00877E59" w:rsidP="00877E59">
      <w:pPr>
        <w:spacing w:after="0" w:line="240" w:lineRule="auto"/>
        <w:jc w:val="both"/>
        <w:outlineLvl w:val="0"/>
        <w:rPr>
          <w:rFonts w:ascii="Times New Roman" w:hAnsi="Times New Roman" w:cs="Times New Roman"/>
          <w:sz w:val="24"/>
          <w:szCs w:val="24"/>
        </w:rPr>
      </w:pPr>
    </w:p>
    <w:p w:rsidR="00877E59" w:rsidRPr="00116EFD" w:rsidRDefault="00877E59" w:rsidP="00877E59">
      <w:pPr>
        <w:outlineLvl w:val="0"/>
      </w:pPr>
    </w:p>
    <w:p w:rsidR="00877E59" w:rsidRPr="00877E59" w:rsidRDefault="00877E59" w:rsidP="00877E59">
      <w:pPr>
        <w:spacing w:after="0" w:line="240" w:lineRule="auto"/>
        <w:jc w:val="both"/>
        <w:rPr>
          <w:rFonts w:ascii="Times New Roman" w:hAnsi="Times New Roman" w:cs="Times New Roman"/>
          <w:sz w:val="24"/>
          <w:szCs w:val="24"/>
        </w:rPr>
      </w:pPr>
      <w:r w:rsidRPr="00877E59">
        <w:rPr>
          <w:rFonts w:ascii="Times New Roman" w:hAnsi="Times New Roman" w:cs="Times New Roman"/>
          <w:sz w:val="24"/>
          <w:szCs w:val="24"/>
        </w:rPr>
        <w:t xml:space="preserve">Глава Урмарского  </w:t>
      </w:r>
    </w:p>
    <w:p w:rsidR="00877E59" w:rsidRPr="00877E59" w:rsidRDefault="00877E59" w:rsidP="00877E59">
      <w:pPr>
        <w:spacing w:after="0" w:line="240" w:lineRule="auto"/>
        <w:jc w:val="both"/>
        <w:rPr>
          <w:rFonts w:ascii="Times New Roman" w:hAnsi="Times New Roman" w:cs="Times New Roman"/>
          <w:sz w:val="24"/>
          <w:szCs w:val="24"/>
        </w:rPr>
      </w:pPr>
      <w:r w:rsidRPr="00877E59">
        <w:rPr>
          <w:rFonts w:ascii="Times New Roman" w:hAnsi="Times New Roman" w:cs="Times New Roman"/>
          <w:sz w:val="24"/>
          <w:szCs w:val="24"/>
        </w:rPr>
        <w:t>муниципального округа</w:t>
      </w:r>
      <w:r w:rsidRPr="00877E5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77E59">
        <w:rPr>
          <w:rFonts w:ascii="Times New Roman" w:hAnsi="Times New Roman" w:cs="Times New Roman"/>
          <w:sz w:val="24"/>
          <w:szCs w:val="24"/>
        </w:rPr>
        <w:t xml:space="preserve">    В.В. Шигильдеев</w:t>
      </w:r>
    </w:p>
    <w:bookmarkEnd w:id="0"/>
    <w:p w:rsidR="00877E59" w:rsidRPr="00877E59" w:rsidRDefault="00877E59" w:rsidP="00877E59">
      <w:pPr>
        <w:spacing w:after="0" w:line="240" w:lineRule="auto"/>
        <w:jc w:val="both"/>
        <w:rPr>
          <w:rFonts w:ascii="Times New Roman" w:hAnsi="Times New Roman" w:cs="Times New Roman"/>
          <w:sz w:val="24"/>
          <w:szCs w:val="24"/>
        </w:rPr>
      </w:pPr>
    </w:p>
    <w:p w:rsidR="00877E59" w:rsidRPr="00877E59" w:rsidRDefault="00877E59" w:rsidP="00877E59">
      <w:pPr>
        <w:spacing w:after="0" w:line="240" w:lineRule="auto"/>
        <w:jc w:val="both"/>
        <w:rPr>
          <w:rFonts w:ascii="Times New Roman" w:hAnsi="Times New Roman" w:cs="Times New Roman"/>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bookmarkStart w:id="1" w:name="sub_1000"/>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Pr="00877E59" w:rsidRDefault="00877E59" w:rsidP="00877E59">
      <w:pPr>
        <w:spacing w:after="0" w:line="240" w:lineRule="auto"/>
        <w:jc w:val="both"/>
        <w:rPr>
          <w:rStyle w:val="aff9"/>
          <w:rFonts w:ascii="Times New Roman" w:hAnsi="Times New Roman" w:cs="Times New Roman"/>
          <w:b w:val="0"/>
          <w:bCs/>
          <w:color w:val="auto"/>
          <w:sz w:val="20"/>
          <w:szCs w:val="20"/>
        </w:rPr>
      </w:pPr>
      <w:r w:rsidRPr="00877E59">
        <w:rPr>
          <w:rStyle w:val="aff9"/>
          <w:rFonts w:ascii="Times New Roman" w:hAnsi="Times New Roman" w:cs="Times New Roman"/>
          <w:b w:val="0"/>
          <w:bCs/>
          <w:color w:val="auto"/>
          <w:sz w:val="20"/>
          <w:szCs w:val="20"/>
        </w:rPr>
        <w:t>Матвеева Татьяна Геннадьевна</w:t>
      </w:r>
    </w:p>
    <w:p w:rsidR="00877E59" w:rsidRPr="00877E59" w:rsidRDefault="00877E59" w:rsidP="00877E59">
      <w:pPr>
        <w:spacing w:after="0" w:line="240" w:lineRule="auto"/>
        <w:jc w:val="both"/>
        <w:rPr>
          <w:rStyle w:val="aff9"/>
          <w:rFonts w:ascii="Times New Roman" w:hAnsi="Times New Roman" w:cs="Times New Roman"/>
          <w:b w:val="0"/>
          <w:bCs/>
          <w:color w:val="auto"/>
          <w:sz w:val="20"/>
          <w:szCs w:val="20"/>
        </w:rPr>
      </w:pPr>
      <w:r w:rsidRPr="00877E59">
        <w:rPr>
          <w:rStyle w:val="aff9"/>
          <w:rFonts w:ascii="Times New Roman" w:hAnsi="Times New Roman" w:cs="Times New Roman"/>
          <w:b w:val="0"/>
          <w:bCs/>
          <w:color w:val="auto"/>
          <w:sz w:val="20"/>
          <w:szCs w:val="20"/>
        </w:rPr>
        <w:t>8(835</w:t>
      </w:r>
      <w:r>
        <w:rPr>
          <w:rStyle w:val="aff9"/>
          <w:rFonts w:ascii="Times New Roman" w:hAnsi="Times New Roman" w:cs="Times New Roman"/>
          <w:b w:val="0"/>
          <w:bCs/>
          <w:color w:val="auto"/>
          <w:sz w:val="20"/>
          <w:szCs w:val="20"/>
        </w:rPr>
        <w:t>-</w:t>
      </w:r>
      <w:r w:rsidRPr="00877E59">
        <w:rPr>
          <w:rStyle w:val="aff9"/>
          <w:rFonts w:ascii="Times New Roman" w:hAnsi="Times New Roman" w:cs="Times New Roman"/>
          <w:b w:val="0"/>
          <w:bCs/>
          <w:color w:val="auto"/>
          <w:sz w:val="20"/>
          <w:szCs w:val="20"/>
        </w:rPr>
        <w:t>44)</w:t>
      </w:r>
      <w:r>
        <w:rPr>
          <w:rStyle w:val="aff9"/>
          <w:rFonts w:ascii="Times New Roman" w:hAnsi="Times New Roman" w:cs="Times New Roman"/>
          <w:b w:val="0"/>
          <w:bCs/>
          <w:color w:val="auto"/>
          <w:sz w:val="20"/>
          <w:szCs w:val="20"/>
        </w:rPr>
        <w:t xml:space="preserve"> </w:t>
      </w:r>
      <w:r w:rsidRPr="00877E59">
        <w:rPr>
          <w:rStyle w:val="aff9"/>
          <w:rFonts w:ascii="Times New Roman" w:hAnsi="Times New Roman" w:cs="Times New Roman"/>
          <w:b w:val="0"/>
          <w:bCs/>
          <w:color w:val="auto"/>
          <w:sz w:val="20"/>
          <w:szCs w:val="20"/>
        </w:rPr>
        <w:t>2-16-14</w:t>
      </w:r>
    </w:p>
    <w:bookmarkEnd w:id="1"/>
    <w:p w:rsidR="0097456D" w:rsidRDefault="0097456D" w:rsidP="00877E59">
      <w:pPr>
        <w:spacing w:after="0" w:line="240" w:lineRule="auto"/>
        <w:ind w:left="3540"/>
        <w:jc w:val="center"/>
        <w:rPr>
          <w:rFonts w:ascii="Times New Roman" w:hAnsi="Times New Roman"/>
          <w:sz w:val="24"/>
          <w:szCs w:val="24"/>
        </w:rPr>
      </w:pPr>
    </w:p>
    <w:p w:rsidR="00877E59" w:rsidRPr="00923298" w:rsidRDefault="00877E59" w:rsidP="00877E59">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w:t>
      </w:r>
      <w:r>
        <w:rPr>
          <w:rFonts w:ascii="Times New Roman" w:hAnsi="Times New Roman"/>
          <w:sz w:val="24"/>
          <w:szCs w:val="24"/>
        </w:rPr>
        <w:t>А</w:t>
      </w:r>
    </w:p>
    <w:p w:rsidR="00877E59" w:rsidRPr="00923298" w:rsidRDefault="00877E59" w:rsidP="00877E59">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877E59" w:rsidRDefault="00877E59" w:rsidP="00877E5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877E59" w:rsidRPr="00923298" w:rsidRDefault="00877E59" w:rsidP="00877E5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877E59" w:rsidRPr="00923298" w:rsidRDefault="00877E59" w:rsidP="00877E59">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06.06.2023</w:t>
      </w:r>
      <w:r w:rsidRPr="00923298">
        <w:rPr>
          <w:rFonts w:ascii="Times New Roman" w:hAnsi="Times New Roman"/>
          <w:sz w:val="24"/>
          <w:szCs w:val="24"/>
        </w:rPr>
        <w:t xml:space="preserve"> № </w:t>
      </w:r>
      <w:r w:rsidR="0097456D">
        <w:rPr>
          <w:rFonts w:ascii="Times New Roman" w:hAnsi="Times New Roman"/>
          <w:sz w:val="24"/>
          <w:szCs w:val="24"/>
        </w:rPr>
        <w:t>686</w:t>
      </w:r>
    </w:p>
    <w:p w:rsidR="00877E59" w:rsidRPr="00116EFD" w:rsidRDefault="00877E59" w:rsidP="00877E59"/>
    <w:p w:rsidR="00877E59" w:rsidRPr="00877E59" w:rsidRDefault="00877E59" w:rsidP="00877E59">
      <w:pPr>
        <w:pStyle w:val="1"/>
        <w:spacing w:before="0"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Муниципальная программа</w:t>
      </w:r>
      <w:r w:rsidRPr="00877E59">
        <w:rPr>
          <w:rFonts w:ascii="Times New Roman" w:hAnsi="Times New Roman" w:cs="Times New Roman"/>
          <w:color w:val="000000" w:themeColor="text1"/>
          <w:sz w:val="24"/>
          <w:szCs w:val="24"/>
        </w:rPr>
        <w:br/>
        <w:t>Урмарского муниципального округа Чувашской Республики "Модернизация и развитие сферы жилищно-коммунального хозяйства на 2023-2035 годы"</w:t>
      </w:r>
    </w:p>
    <w:p w:rsidR="00877E59" w:rsidRPr="00877E59" w:rsidRDefault="00877E59" w:rsidP="00877E59">
      <w:pPr>
        <w:spacing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418"/>
      </w:tblGrid>
      <w:tr w:rsidR="00877E59" w:rsidRPr="00877E59" w:rsidTr="00877E59">
        <w:tc>
          <w:tcPr>
            <w:tcW w:w="30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w:t>
            </w:r>
          </w:p>
        </w:tc>
      </w:tr>
      <w:tr w:rsidR="00877E59" w:rsidRPr="00877E59" w:rsidTr="00877E59">
        <w:tc>
          <w:tcPr>
            <w:tcW w:w="30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Дата составления проекта Муниципальной программы:</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14 апреля 2023 года</w:t>
            </w:r>
          </w:p>
        </w:tc>
      </w:tr>
      <w:tr w:rsidR="00877E59" w:rsidRPr="00877E59" w:rsidTr="00877E59">
        <w:tc>
          <w:tcPr>
            <w:tcW w:w="30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Непосредственный исполнитель:</w:t>
            </w:r>
          </w:p>
        </w:tc>
        <w:tc>
          <w:tcPr>
            <w:tcW w:w="6418" w:type="dxa"/>
            <w:tcBorders>
              <w:top w:val="nil"/>
              <w:left w:val="nil"/>
              <w:bottom w:val="nil"/>
              <w:right w:val="nil"/>
            </w:tcBorders>
          </w:tcPr>
          <w:p w:rsidR="00877E59" w:rsidRPr="00877E59" w:rsidRDefault="00877E59" w:rsidP="0029426B">
            <w:pPr>
              <w:pStyle w:val="aff8"/>
              <w:jc w:val="both"/>
              <w:rPr>
                <w:rFonts w:ascii="Times New Roman" w:hAnsi="Times New Roman" w:cs="Times New Roman"/>
                <w:color w:val="000000" w:themeColor="text1"/>
              </w:rPr>
            </w:pPr>
            <w:proofErr w:type="spellStart"/>
            <w:r w:rsidRPr="00877E59">
              <w:rPr>
                <w:rFonts w:ascii="Times New Roman" w:hAnsi="Times New Roman" w:cs="Times New Roman"/>
                <w:color w:val="000000" w:themeColor="text1"/>
              </w:rPr>
              <w:t>И.о</w:t>
            </w:r>
            <w:proofErr w:type="spellEnd"/>
            <w:r w:rsidRPr="00877E59">
              <w:rPr>
                <w:rFonts w:ascii="Times New Roman" w:hAnsi="Times New Roman" w:cs="Times New Roman"/>
                <w:color w:val="000000" w:themeColor="text1"/>
              </w:rPr>
              <w:t>. первого заместителя главы администрации Урмарского муниципального округа - начальник управления строительства и развития территорий администрации Урмарского муниципального округа тел. 8 (83544) 2-14-16, e-</w:t>
            </w:r>
            <w:proofErr w:type="spellStart"/>
            <w:r w:rsidRPr="00877E59">
              <w:rPr>
                <w:rFonts w:ascii="Times New Roman" w:hAnsi="Times New Roman" w:cs="Times New Roman"/>
                <w:color w:val="000000" w:themeColor="text1"/>
              </w:rPr>
              <w:t>mail</w:t>
            </w:r>
            <w:proofErr w:type="spellEnd"/>
            <w:r w:rsidRPr="00877E59">
              <w:rPr>
                <w:rFonts w:ascii="Times New Roman" w:hAnsi="Times New Roman" w:cs="Times New Roman"/>
                <w:color w:val="000000" w:themeColor="text1"/>
              </w:rPr>
              <w:t>: urmary_stroi5@cap.ru</w:t>
            </w:r>
          </w:p>
        </w:tc>
      </w:tr>
      <w:tr w:rsidR="00877E59" w:rsidRPr="00877E59" w:rsidTr="00877E59">
        <w:tc>
          <w:tcPr>
            <w:tcW w:w="30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Глава Урмарского муниципального округа </w:t>
            </w:r>
          </w:p>
        </w:tc>
        <w:tc>
          <w:tcPr>
            <w:tcW w:w="6418"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В.В. Шигильдеев</w:t>
            </w:r>
          </w:p>
        </w:tc>
      </w:tr>
    </w:tbl>
    <w:p w:rsidR="00877E59" w:rsidRPr="00877E59" w:rsidRDefault="00877E59" w:rsidP="00877E59">
      <w:pPr>
        <w:spacing w:line="240" w:lineRule="auto"/>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Паспорт</w:t>
      </w:r>
      <w:r w:rsidRPr="00877E59">
        <w:rPr>
          <w:rFonts w:ascii="Times New Roman" w:hAnsi="Times New Roman" w:cs="Times New Roman"/>
          <w:color w:val="000000" w:themeColor="text1"/>
          <w:sz w:val="24"/>
          <w:szCs w:val="24"/>
        </w:rPr>
        <w:br/>
        <w:t>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877E59" w:rsidRPr="00877E59" w:rsidRDefault="00877E59" w:rsidP="00877E59">
      <w:pPr>
        <w:spacing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416"/>
        <w:gridCol w:w="6422"/>
      </w:tblGrid>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Администрации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Соисполнители 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структурные подразделения администрации Урмарского муниципального округа Чувашской Республики;</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Участники 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Территориальные отделы управления строительства и развития территорий администрации Урмарского муниципального округа Чувашской Республики;</w:t>
            </w:r>
          </w:p>
          <w:p w:rsidR="00877E59" w:rsidRPr="00877E59" w:rsidRDefault="00877E59" w:rsidP="00877E59">
            <w:pPr>
              <w:pStyle w:val="aff8"/>
              <w:jc w:val="both"/>
              <w:rPr>
                <w:rFonts w:ascii="Times New Roman" w:hAnsi="Times New Roman" w:cs="Times New Roman"/>
                <w:color w:val="000000" w:themeColor="text1"/>
              </w:rPr>
            </w:pPr>
            <w:proofErr w:type="spellStart"/>
            <w:r w:rsidRPr="00877E59">
              <w:rPr>
                <w:rFonts w:ascii="Times New Roman" w:hAnsi="Times New Roman" w:cs="Times New Roman"/>
                <w:color w:val="000000" w:themeColor="text1"/>
              </w:rPr>
              <w:t>Ресурсоснабжающие</w:t>
            </w:r>
            <w:proofErr w:type="spellEnd"/>
            <w:r w:rsidRPr="00877E59">
              <w:rPr>
                <w:rFonts w:ascii="Times New Roman" w:hAnsi="Times New Roman" w:cs="Times New Roman"/>
                <w:color w:val="000000" w:themeColor="text1"/>
              </w:rPr>
              <w:t xml:space="preserve"> организации (по согласованию).</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Подпрограммы 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967799" w:rsidP="00877E59">
            <w:pPr>
              <w:pStyle w:val="aff8"/>
              <w:jc w:val="both"/>
              <w:rPr>
                <w:rFonts w:ascii="Times New Roman" w:hAnsi="Times New Roman" w:cs="Times New Roman"/>
                <w:color w:val="000000" w:themeColor="text1"/>
              </w:rPr>
            </w:pPr>
            <w:hyperlink w:anchor="sub_30000" w:history="1">
              <w:r w:rsidR="00877E59" w:rsidRPr="00877E59">
                <w:rPr>
                  <w:rStyle w:val="aff6"/>
                  <w:rFonts w:eastAsiaTheme="majorEastAsia"/>
                  <w:b w:val="0"/>
                  <w:color w:val="000000" w:themeColor="text1"/>
                  <w:sz w:val="24"/>
                  <w:szCs w:val="24"/>
                  <w:u w:val="none"/>
                </w:rPr>
                <w:t>"Модернизация коммунальной инфраструктуры на территории Урмарского муниципального округа"</w:t>
              </w:r>
            </w:hyperlink>
            <w:r w:rsidR="00877E59" w:rsidRPr="00877E59">
              <w:rPr>
                <w:rFonts w:ascii="Times New Roman" w:hAnsi="Times New Roman" w:cs="Times New Roman"/>
                <w:color w:val="000000" w:themeColor="text1"/>
              </w:rPr>
              <w:t>;</w:t>
            </w:r>
          </w:p>
          <w:p w:rsidR="00877E59" w:rsidRPr="00877E59" w:rsidRDefault="00967799" w:rsidP="00877E59">
            <w:pPr>
              <w:pStyle w:val="aff8"/>
              <w:jc w:val="both"/>
              <w:rPr>
                <w:rFonts w:ascii="Times New Roman" w:hAnsi="Times New Roman" w:cs="Times New Roman"/>
                <w:color w:val="000000" w:themeColor="text1"/>
              </w:rPr>
            </w:pPr>
            <w:hyperlink w:anchor="sub_40000" w:history="1">
              <w:r w:rsidR="00877E59" w:rsidRPr="00877E59">
                <w:rPr>
                  <w:rStyle w:val="aff6"/>
                  <w:rFonts w:eastAsiaTheme="majorEastAsia"/>
                  <w:b w:val="0"/>
                  <w:color w:val="000000" w:themeColor="text1"/>
                  <w:sz w:val="24"/>
                  <w:szCs w:val="24"/>
                  <w:u w:val="none"/>
                </w:rPr>
                <w:t>"Обеспечение населения Урмарского муниципального округа качественной питьевой водой"</w:t>
              </w:r>
            </w:hyperlink>
            <w:r w:rsidR="00877E59" w:rsidRPr="00877E59">
              <w:rPr>
                <w:rFonts w:ascii="Times New Roman" w:hAnsi="Times New Roman" w:cs="Times New Roman"/>
                <w:color w:val="000000" w:themeColor="text1"/>
              </w:rPr>
              <w:t>;</w:t>
            </w:r>
          </w:p>
          <w:p w:rsidR="00877E59" w:rsidRPr="00877E59" w:rsidRDefault="00967799" w:rsidP="00877E59">
            <w:pPr>
              <w:pStyle w:val="aff8"/>
              <w:jc w:val="both"/>
              <w:rPr>
                <w:rFonts w:ascii="Times New Roman" w:hAnsi="Times New Roman" w:cs="Times New Roman"/>
                <w:color w:val="000000" w:themeColor="text1"/>
              </w:rPr>
            </w:pPr>
            <w:hyperlink w:anchor="sub_50000" w:history="1">
              <w:r w:rsidR="00877E59" w:rsidRPr="00877E59">
                <w:rPr>
                  <w:rStyle w:val="aff6"/>
                  <w:rFonts w:eastAsiaTheme="majorEastAsia"/>
                  <w:b w:val="0"/>
                  <w:color w:val="000000" w:themeColor="text1"/>
                  <w:sz w:val="24"/>
                  <w:szCs w:val="24"/>
                  <w:u w:val="none"/>
                </w:rPr>
                <w:t>"Газификация Урмарского муниципального округа"</w:t>
              </w:r>
            </w:hyperlink>
            <w:r w:rsidR="00877E59" w:rsidRPr="00877E59">
              <w:rPr>
                <w:rFonts w:ascii="Times New Roman" w:hAnsi="Times New Roman" w:cs="Times New Roman"/>
                <w:color w:val="000000" w:themeColor="text1"/>
              </w:rPr>
              <w:t>;</w:t>
            </w:r>
          </w:p>
        </w:tc>
      </w:tr>
      <w:tr w:rsidR="00877E59" w:rsidRPr="00877E59" w:rsidTr="00877E59">
        <w:trPr>
          <w:trHeight w:val="1135"/>
        </w:trPr>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Цели Муниципальной программы</w:t>
            </w:r>
          </w:p>
          <w:p w:rsidR="00877E59" w:rsidRPr="00877E59" w:rsidRDefault="00877E59" w:rsidP="00877E59">
            <w:pPr>
              <w:spacing w:line="240" w:lineRule="auto"/>
              <w:rPr>
                <w:rFonts w:ascii="Times New Roman" w:hAnsi="Times New Roman" w:cs="Times New Roman"/>
                <w:color w:val="000000" w:themeColor="text1"/>
                <w:sz w:val="24"/>
                <w:szCs w:val="24"/>
              </w:rPr>
            </w:pPr>
          </w:p>
          <w:p w:rsidR="00877E59" w:rsidRPr="00877E59" w:rsidRDefault="00877E59" w:rsidP="00877E59">
            <w:pPr>
              <w:spacing w:line="240" w:lineRule="auto"/>
              <w:rPr>
                <w:rFonts w:ascii="Times New Roman" w:hAnsi="Times New Roman" w:cs="Times New Roman"/>
                <w:color w:val="000000" w:themeColor="text1"/>
                <w:sz w:val="24"/>
                <w:szCs w:val="24"/>
              </w:rPr>
            </w:pPr>
          </w:p>
          <w:p w:rsidR="00877E59" w:rsidRPr="00877E59" w:rsidRDefault="00877E59" w:rsidP="00877E59">
            <w:pPr>
              <w:spacing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            </w:t>
            </w:r>
          </w:p>
          <w:p w:rsidR="00877E59" w:rsidRPr="00877E59" w:rsidRDefault="00877E59" w:rsidP="00877E59">
            <w:pPr>
              <w:spacing w:line="240" w:lineRule="auto"/>
              <w:jc w:val="right"/>
              <w:rPr>
                <w:rFonts w:ascii="Times New Roman" w:hAnsi="Times New Roman" w:cs="Times New Roman"/>
                <w:color w:val="000000" w:themeColor="text1"/>
                <w:sz w:val="24"/>
                <w:szCs w:val="24"/>
              </w:rPr>
            </w:pP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p w:rsidR="00877E59" w:rsidRPr="00877E59" w:rsidRDefault="00877E59" w:rsidP="00877E59">
            <w:pPr>
              <w:spacing w:line="240" w:lineRule="auto"/>
              <w:rPr>
                <w:rFonts w:ascii="Times New Roman" w:hAnsi="Times New Roman" w:cs="Times New Roman"/>
                <w:color w:val="000000" w:themeColor="text1"/>
                <w:sz w:val="24"/>
                <w:szCs w:val="24"/>
              </w:rPr>
            </w:pPr>
          </w:p>
          <w:p w:rsidR="00877E59" w:rsidRPr="00877E59" w:rsidRDefault="00877E59" w:rsidP="00877E59">
            <w:pPr>
              <w:tabs>
                <w:tab w:val="right" w:pos="200"/>
                <w:tab w:val="center" w:pos="460"/>
              </w:tabs>
              <w:spacing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ab/>
            </w:r>
            <w:r w:rsidRPr="00877E59">
              <w:rPr>
                <w:rFonts w:ascii="Times New Roman" w:hAnsi="Times New Roman" w:cs="Times New Roman"/>
                <w:color w:val="000000" w:themeColor="text1"/>
                <w:sz w:val="24"/>
                <w:szCs w:val="24"/>
              </w:rPr>
              <w:tab/>
              <w:t>-</w:t>
            </w:r>
          </w:p>
        </w:tc>
        <w:tc>
          <w:tcPr>
            <w:tcW w:w="6422"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улучшение состояния здоровья жителей и социально-экологической обстановки на территории Урмарского муниципального округа Чувашской Республики;</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повышение надежности функционирования газотранспортной системы населенных пунктов Урмарского муниципального округа; повышение качества оказания жилищно-коммунальных услуг в сфере водоснабжения и водоотведения; восстановление, охрана и рациональное использование источников питьевого водоснабжения.</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Задачи Муниципальной программы</w:t>
            </w:r>
          </w:p>
        </w:tc>
        <w:tc>
          <w:tcPr>
            <w:tcW w:w="416" w:type="dxa"/>
            <w:tcBorders>
              <w:top w:val="nil"/>
              <w:left w:val="nil"/>
              <w:bottom w:val="nil"/>
              <w:right w:val="nil"/>
            </w:tcBorders>
          </w:tcPr>
          <w:p w:rsidR="00877E59" w:rsidRPr="00877E59" w:rsidRDefault="00877E59" w:rsidP="00877E59">
            <w:pPr>
              <w:pStyle w:val="aff7"/>
              <w:rPr>
                <w:rFonts w:ascii="Times New Roman" w:hAnsi="Times New Roman" w:cs="Times New Roman"/>
                <w:color w:val="000000" w:themeColor="text1"/>
              </w:rPr>
            </w:pPr>
          </w:p>
        </w:tc>
        <w:tc>
          <w:tcPr>
            <w:tcW w:w="6422"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привлечение частных инвестиций в модернизацию коммунальной инфраструктуры;</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строительство и модернизация систем водоснабжения, водоотведения и очистки сточных вод в рамках реализации инвестиционных проектов;</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повышение эффективности работы коммунальных котельных, снижение потерь при транспортировке тепловой энергии</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повышение эффективности и надежности функционирования систем </w:t>
            </w:r>
            <w:proofErr w:type="spellStart"/>
            <w:r w:rsidRPr="00877E59">
              <w:rPr>
                <w:rFonts w:ascii="Times New Roman" w:hAnsi="Times New Roman" w:cs="Times New Roman"/>
                <w:color w:val="000000" w:themeColor="text1"/>
              </w:rPr>
              <w:t>водообеспечения</w:t>
            </w:r>
            <w:proofErr w:type="spellEnd"/>
            <w:r w:rsidRPr="00877E59">
              <w:rPr>
                <w:rFonts w:ascii="Times New Roman" w:hAnsi="Times New Roman" w:cs="Times New Roman"/>
                <w:color w:val="000000" w:themeColor="text1"/>
              </w:rPr>
              <w:t xml:space="preserve"> за счет реализации </w:t>
            </w:r>
            <w:proofErr w:type="spellStart"/>
            <w:r w:rsidRPr="00877E59">
              <w:rPr>
                <w:rFonts w:ascii="Times New Roman" w:hAnsi="Times New Roman" w:cs="Times New Roman"/>
                <w:color w:val="000000" w:themeColor="text1"/>
              </w:rPr>
              <w:t>водоохранных</w:t>
            </w:r>
            <w:proofErr w:type="spellEnd"/>
            <w:r w:rsidRPr="00877E59">
              <w:rPr>
                <w:rFonts w:ascii="Times New Roman" w:hAnsi="Times New Roman" w:cs="Times New Roman"/>
                <w:color w:val="000000" w:themeColor="text1"/>
              </w:rPr>
              <w:t>, технических и санитарных мероприятий; внедрение новых технологий обработки воды на водоочистных станциях;</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предотвращение загрязнения источников питьевого водоснабжения;</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повышение уровня газификации жилищно-коммунального хозяйства, промышленных и иных организаций, расположенных на территории Урмарского муниципального округа; содействие развитию конкуренции в сфере жилищно-коммунального хозяйства и коммунальной инфраструктуры</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Целевые индикаторы и показатели 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к 2036 году будут достигнуты следующие целевые индикаторы и показатели:</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удовлетворенность граждан качеством жилищно-коммунальных услуг - 90 процентов;</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доля населения Урмарского муниципального округа Чувашской Республики, обеспеченного качественной питьевой водой из систем централизованного водоснабжения, - 90 процентов;</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уровень газификации Урмарского муниципального округа- 93 процента</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Сроки и этапы реализации </w:t>
            </w:r>
            <w:r w:rsidRPr="00877E59">
              <w:rPr>
                <w:rFonts w:ascii="Times New Roman" w:hAnsi="Times New Roman" w:cs="Times New Roman"/>
                <w:color w:val="000000" w:themeColor="text1"/>
              </w:rPr>
              <w:lastRenderedPageBreak/>
              <w:t>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w:t>
            </w:r>
          </w:p>
        </w:tc>
        <w:tc>
          <w:tcPr>
            <w:tcW w:w="6422"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2023 - 2035 годы</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bookmarkStart w:id="2" w:name="sub_11"/>
            <w:r w:rsidRPr="00877E59">
              <w:rPr>
                <w:rFonts w:ascii="Times New Roman" w:hAnsi="Times New Roman" w:cs="Times New Roman"/>
                <w:color w:val="000000" w:themeColor="text1"/>
              </w:rPr>
              <w:lastRenderedPageBreak/>
              <w:t>Объемы финансирования Муниципальной программы с разбивкой по годам реализации</w:t>
            </w:r>
            <w:bookmarkEnd w:id="2"/>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прогнозируемые объемы финансирования мероприятий Муниципальной программы в 2023 - 2035 годах составляет 75730,7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 24530,7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5100,0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5100,0тыс.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20500,0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20500,0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из них средства:</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федерального бюджета – 0,0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годы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годы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республиканского бюджета Чувашской Республики – 19430,7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 19430,7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бюджета Урмарского муниципального округа- 56300,0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 5100,0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5100,0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5100,0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- 20500,0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- 20500,0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Объемы финансирования Муниципальной программы подлежат ежегодному уточнению.</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Ожидаемые результаты реализации 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реализация Муниципальной программы позволит обеспечить:</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повышение качества и надежности теплоснабжения;</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строительство новых сетей теплоснабжения, водоснабжения, водоотведения;</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повышение инвестиционной активности частных инвесторов;</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повышение качества жизни населения.</w:t>
            </w:r>
          </w:p>
        </w:tc>
      </w:tr>
    </w:tbl>
    <w:p w:rsidR="00877E59" w:rsidRPr="00877E59" w:rsidRDefault="00877E59" w:rsidP="00877E59">
      <w:pPr>
        <w:spacing w:line="240" w:lineRule="auto"/>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3" w:name="sub_1100"/>
      <w:r w:rsidRPr="00877E59">
        <w:rPr>
          <w:rFonts w:ascii="Times New Roman" w:hAnsi="Times New Roman" w:cs="Times New Roman"/>
          <w:color w:val="000000" w:themeColor="text1"/>
          <w:sz w:val="24"/>
          <w:szCs w:val="24"/>
        </w:rPr>
        <w:t>Раздел I.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bookmarkEnd w:id="3"/>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roofErr w:type="gramStart"/>
      <w:r w:rsidRPr="00877E59">
        <w:rPr>
          <w:rFonts w:ascii="Times New Roman" w:hAnsi="Times New Roman" w:cs="Times New Roman"/>
          <w:color w:val="000000" w:themeColor="text1"/>
          <w:sz w:val="24"/>
          <w:szCs w:val="24"/>
        </w:rPr>
        <w:t xml:space="preserve">Муниципальная программа Урмарского муниципального округа Чувашской Республики "Модернизация и развитие сферы жилищно-коммунального хозяйства на 2023 - 2035 годы" (далее - Муниципальная программа) разработана для повышения качества оказываемых жилищно-коммунальных услуг, обеспечивающими комфортные и </w:t>
      </w:r>
      <w:r w:rsidRPr="00877E59">
        <w:rPr>
          <w:rFonts w:ascii="Times New Roman" w:hAnsi="Times New Roman" w:cs="Times New Roman"/>
          <w:color w:val="000000" w:themeColor="text1"/>
          <w:sz w:val="24"/>
          <w:szCs w:val="24"/>
        </w:rPr>
        <w:lastRenderedPageBreak/>
        <w:t>безопасные условия проживания населения, обеспечение населения Урмарского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повышение надежности функционирования газотранспортной</w:t>
      </w:r>
      <w:proofErr w:type="gramEnd"/>
      <w:r w:rsidRPr="00877E59">
        <w:rPr>
          <w:rFonts w:ascii="Times New Roman" w:hAnsi="Times New Roman" w:cs="Times New Roman"/>
          <w:color w:val="000000" w:themeColor="text1"/>
          <w:sz w:val="24"/>
          <w:szCs w:val="24"/>
        </w:rPr>
        <w:t xml:space="preserve"> системы населенных пунктов Урмарского муниципального округа Чувашской Республики.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roofErr w:type="gramStart"/>
      <w:r w:rsidRPr="00877E59">
        <w:rPr>
          <w:rFonts w:ascii="Times New Roman" w:hAnsi="Times New Roman" w:cs="Times New Roman"/>
          <w:color w:val="000000" w:themeColor="text1"/>
          <w:sz w:val="24"/>
          <w:szCs w:val="24"/>
        </w:rPr>
        <w:t>Основным стратегическим приоритетом муниципальной политики в области модернизации и развития сферы жилищно-коммунального хозяйства Урмарского муниципального округа Чувашской Республики являются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 обеспечение населения Урмарского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населенных пунктов Урмарского муниципального</w:t>
      </w:r>
      <w:proofErr w:type="gramEnd"/>
      <w:r w:rsidRPr="00877E59">
        <w:rPr>
          <w:rFonts w:ascii="Times New Roman" w:hAnsi="Times New Roman" w:cs="Times New Roman"/>
          <w:color w:val="000000" w:themeColor="text1"/>
          <w:sz w:val="24"/>
          <w:szCs w:val="24"/>
        </w:rPr>
        <w:t xml:space="preserve"> округа Чувашской Республики.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Муниципальная программа направлена на достижение следующих целей: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обеспечение населения, организаций и предприятий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улучшение состояния здоровья жителей и социально-экологической обстановки на территории Урмарского муниципального округа Чувашской Республики;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повышение качества оказания жилищно-коммунальных услуг в сфере водоснабжения и водоотведения;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повышение надежности функционирования газотранспортной системы населенных пунктов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привлечение частных инвестиций в модернизацию коммунальной инфраструктуры;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повышение эффективности работы коммунальных котельных, снижение потерь при транспортировке тепловой энергии;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строительство и модернизация систем водоснабжения, водоотведения и очистки сточных вод в рамках реализации инвестиционных проектов;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предотвращение загрязнения источников питьевого водоснабжения;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внедрение новых технологий обработки воды на водоочистных станциях;</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повышение уровня газификации жилищно-коммунального хозяйства, промышленных и иных организаций, расположенных на территории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содействие развитию конкуренции в сфере жилищно-коммунального хозяйства и коммунальной инфраструктуры.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Сроки реализации Муниципальной программы - 2023 - 2035 годы.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рамках реализации Муниципальной программы будет продолжена реализация ранее начатых мероприятий, направленных на устойчивое развитие территорий Урмарского муниципального округа Чувашской Республики, модернизацию систем коммунальной инфраструктуры, планируется продолжить работу по внедрению новых технологий обработки воды на водоочистных станциях, предотвращению загрязнения источников питьевого водоснабжения.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sub_10000" w:history="1">
        <w:r w:rsidRPr="00877E59">
          <w:rPr>
            <w:rStyle w:val="aff6"/>
            <w:b w:val="0"/>
            <w:color w:val="000000" w:themeColor="text1"/>
            <w:sz w:val="24"/>
            <w:szCs w:val="24"/>
            <w:u w:val="none"/>
          </w:rPr>
          <w:t>приложении N 1</w:t>
        </w:r>
      </w:hyperlink>
      <w:r w:rsidRPr="00877E59">
        <w:rPr>
          <w:rFonts w:ascii="Times New Roman" w:hAnsi="Times New Roman" w:cs="Times New Roman"/>
          <w:color w:val="000000" w:themeColor="text1"/>
          <w:sz w:val="24"/>
          <w:szCs w:val="24"/>
        </w:rPr>
        <w:t xml:space="preserve"> к Муниципальной программе.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roofErr w:type="gramStart"/>
      <w:r w:rsidRPr="00877E59">
        <w:rPr>
          <w:rFonts w:ascii="Times New Roman" w:hAnsi="Times New Roman" w:cs="Times New Roman"/>
          <w:color w:val="000000" w:themeColor="text1"/>
          <w:sz w:val="24"/>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изменений приоритетов муниципальной политики в области модернизации и развития сферы жилищно-коммунального хозяйства Урмарского муниципального округа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4" w:name="sub_1200"/>
      <w:r w:rsidRPr="00877E59">
        <w:rPr>
          <w:rFonts w:ascii="Times New Roman" w:hAnsi="Times New Roman" w:cs="Times New Roman"/>
          <w:color w:val="000000" w:themeColor="text1"/>
          <w:sz w:val="24"/>
          <w:szCs w:val="24"/>
        </w:rPr>
        <w:t>Раздел II. Обобщенная характеристика основных мероприятий подпрограмм муниципальной программы</w:t>
      </w:r>
    </w:p>
    <w:bookmarkEnd w:id="4"/>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Достижение целей и решение задач Муниципальной программы будет осуществляться в рамках реализации следующих подпрограмм: </w:t>
      </w:r>
      <w:hyperlink w:anchor="sub_30000" w:history="1">
        <w:r w:rsidRPr="00877E59">
          <w:rPr>
            <w:rStyle w:val="aff6"/>
            <w:b w:val="0"/>
            <w:color w:val="000000" w:themeColor="text1"/>
            <w:sz w:val="24"/>
            <w:szCs w:val="24"/>
            <w:u w:val="none"/>
          </w:rPr>
          <w:t>"Модернизация коммунальной инфраструктуры на территории Урмарского муниципального округа"</w:t>
        </w:r>
      </w:hyperlink>
      <w:r w:rsidRPr="00877E59">
        <w:rPr>
          <w:rFonts w:ascii="Times New Roman" w:hAnsi="Times New Roman" w:cs="Times New Roman"/>
          <w:color w:val="000000" w:themeColor="text1"/>
          <w:sz w:val="24"/>
          <w:szCs w:val="24"/>
        </w:rPr>
        <w:t xml:space="preserve">, </w:t>
      </w:r>
      <w:hyperlink w:anchor="sub_40000" w:history="1">
        <w:r w:rsidRPr="00877E59">
          <w:rPr>
            <w:rStyle w:val="aff6"/>
            <w:b w:val="0"/>
            <w:color w:val="000000" w:themeColor="text1"/>
            <w:sz w:val="24"/>
            <w:szCs w:val="24"/>
            <w:u w:val="none"/>
          </w:rPr>
          <w:t>"Обеспечение населения Урмарского муниципального округа качественной питьевой водой"</w:t>
        </w:r>
      </w:hyperlink>
      <w:r w:rsidRPr="00877E59">
        <w:rPr>
          <w:rFonts w:ascii="Times New Roman" w:hAnsi="Times New Roman" w:cs="Times New Roman"/>
          <w:color w:val="000000" w:themeColor="text1"/>
          <w:sz w:val="24"/>
          <w:szCs w:val="24"/>
        </w:rPr>
        <w:t xml:space="preserve">, </w:t>
      </w:r>
      <w:hyperlink w:anchor="sub_50000" w:history="1">
        <w:r w:rsidRPr="00877E59">
          <w:rPr>
            <w:rStyle w:val="aff6"/>
            <w:b w:val="0"/>
            <w:color w:val="000000" w:themeColor="text1"/>
            <w:sz w:val="24"/>
            <w:szCs w:val="24"/>
            <w:u w:val="none"/>
          </w:rPr>
          <w:t>"Газификация Урмарского муниципального округа"</w:t>
        </w:r>
      </w:hyperlink>
      <w:r w:rsidRPr="00877E59">
        <w:rPr>
          <w:rFonts w:ascii="Times New Roman" w:hAnsi="Times New Roman" w:cs="Times New Roman"/>
          <w:color w:val="000000" w:themeColor="text1"/>
          <w:sz w:val="24"/>
          <w:szCs w:val="24"/>
        </w:rPr>
        <w:t>.</w:t>
      </w:r>
    </w:p>
    <w:p w:rsidR="00877E59" w:rsidRPr="00877E59" w:rsidRDefault="00967799" w:rsidP="00877E59">
      <w:pPr>
        <w:spacing w:after="0" w:line="240" w:lineRule="auto"/>
        <w:ind w:firstLine="709"/>
        <w:jc w:val="both"/>
        <w:rPr>
          <w:rFonts w:ascii="Times New Roman" w:hAnsi="Times New Roman" w:cs="Times New Roman"/>
          <w:color w:val="000000" w:themeColor="text1"/>
          <w:sz w:val="24"/>
          <w:szCs w:val="24"/>
        </w:rPr>
      </w:pPr>
      <w:hyperlink w:anchor="sub_30000" w:history="1">
        <w:r w:rsidR="00877E59" w:rsidRPr="00877E59">
          <w:rPr>
            <w:rStyle w:val="aff6"/>
            <w:b w:val="0"/>
            <w:color w:val="000000" w:themeColor="text1"/>
            <w:sz w:val="24"/>
            <w:szCs w:val="24"/>
            <w:u w:val="none"/>
          </w:rPr>
          <w:t>Подпрограмма</w:t>
        </w:r>
      </w:hyperlink>
      <w:r w:rsidR="00877E59" w:rsidRPr="00877E59">
        <w:rPr>
          <w:rFonts w:ascii="Times New Roman" w:hAnsi="Times New Roman" w:cs="Times New Roman"/>
          <w:color w:val="000000" w:themeColor="text1"/>
          <w:sz w:val="24"/>
          <w:szCs w:val="24"/>
        </w:rPr>
        <w:t xml:space="preserve"> "Модернизация коммунальной инфраструктуры на территории Урмарского муниципального округа" предусматривает выполнение четырех основных мероприятий.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1. Обеспечение качества жилищно-коммунальных услуг.</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Реализация указанного мероприятия обеспечит снижение износа объектов коммунальной инфраструктуры и уменьшение потерь при передаче энергоресурсов.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2. Оказание муниципальной поддержки собственникам помещений (гражданам) при переводе многоквартирного дома с централизованного на индивидуальное отопление.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Реализация указанного мероприятия позволит решить проблемы "малых" населенных пунктов по выбору эксплуатирующих организаций в рамках заключенных концессионных соглашений, а также по оказанию качественной услуги теплоснабжения.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3.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Реализация указанного мероприятия обеспечит проведение капитального ремонта многоквартирных домов, расположенных на территории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4. Мероприятие, направленное на реализацию отдельных полномочий в области обращения с твердыми коммунальными отходами. Реализация указанного мероприятия позволит решить проблемы по оказанию качественной услуги по обращению с ТКО.</w:t>
      </w:r>
    </w:p>
    <w:p w:rsidR="00877E59" w:rsidRPr="00877E59" w:rsidRDefault="00967799" w:rsidP="00877E59">
      <w:pPr>
        <w:spacing w:after="0" w:line="240" w:lineRule="auto"/>
        <w:ind w:firstLine="709"/>
        <w:jc w:val="both"/>
        <w:rPr>
          <w:rFonts w:ascii="Times New Roman" w:hAnsi="Times New Roman" w:cs="Times New Roman"/>
          <w:color w:val="000000" w:themeColor="text1"/>
          <w:sz w:val="24"/>
          <w:szCs w:val="24"/>
        </w:rPr>
      </w:pPr>
      <w:hyperlink w:anchor="sub_40000" w:history="1">
        <w:r w:rsidR="00877E59" w:rsidRPr="00877E59">
          <w:rPr>
            <w:rStyle w:val="aff6"/>
            <w:b w:val="0"/>
            <w:color w:val="000000" w:themeColor="text1"/>
            <w:sz w:val="24"/>
            <w:szCs w:val="24"/>
            <w:u w:val="none"/>
          </w:rPr>
          <w:t>Подпрограмма</w:t>
        </w:r>
      </w:hyperlink>
      <w:r w:rsidR="00877E59" w:rsidRPr="00877E59">
        <w:rPr>
          <w:rFonts w:ascii="Times New Roman" w:hAnsi="Times New Roman" w:cs="Times New Roman"/>
          <w:color w:val="000000" w:themeColor="text1"/>
          <w:sz w:val="24"/>
          <w:szCs w:val="24"/>
        </w:rPr>
        <w:t xml:space="preserve"> "Обеспечение населения Урмарского муниципального округа качественной питьевой водой" предусматривает выполнение четырех основных мероприятий.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1. Развитие систем водоснабжения муниципальных образований.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Реализация указанного мероприятия даст возможность обеспечить резервными источниками водоснабжения населенные пункты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2. Реализация мероприятий регионального проекта Урмарского муниципального округа "Чистая вода".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предусматривает реализацию конкретных задач по строительству и реконструкции водозаборов поверхностных вод, централизованных систем водоснабжения в сельских населенных пунктах.</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3. Водоотведение и очистка бытовых сточных вод.</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4. Охрана и восстановление водных объектов.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Реализация указанного мероприятия обеспечит проведение инвентаризации разведочно-эксплуатационных скважин, ликвидационный тампонаж бесхозных, заброшенных скважин.</w:t>
      </w:r>
    </w:p>
    <w:p w:rsidR="00877E59" w:rsidRPr="00877E59" w:rsidRDefault="00967799" w:rsidP="00877E59">
      <w:pPr>
        <w:spacing w:after="0" w:line="240" w:lineRule="auto"/>
        <w:ind w:firstLine="709"/>
        <w:jc w:val="both"/>
        <w:rPr>
          <w:rFonts w:ascii="Times New Roman" w:hAnsi="Times New Roman" w:cs="Times New Roman"/>
          <w:color w:val="000000" w:themeColor="text1"/>
          <w:sz w:val="24"/>
          <w:szCs w:val="24"/>
        </w:rPr>
      </w:pPr>
      <w:hyperlink w:anchor="sub_50000" w:history="1">
        <w:r w:rsidR="00877E59" w:rsidRPr="00877E59">
          <w:rPr>
            <w:rStyle w:val="aff6"/>
            <w:b w:val="0"/>
            <w:color w:val="000000" w:themeColor="text1"/>
            <w:sz w:val="24"/>
            <w:szCs w:val="24"/>
            <w:u w:val="none"/>
          </w:rPr>
          <w:t>Подпрограмма</w:t>
        </w:r>
      </w:hyperlink>
      <w:r w:rsidR="00877E59" w:rsidRPr="00877E59">
        <w:rPr>
          <w:rFonts w:ascii="Times New Roman" w:hAnsi="Times New Roman" w:cs="Times New Roman"/>
          <w:color w:val="000000" w:themeColor="text1"/>
          <w:sz w:val="24"/>
          <w:szCs w:val="24"/>
        </w:rPr>
        <w:t xml:space="preserve"> "Газификация Урмарского муниципального округа" объединяет два основных мероприятия.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1. Газификация населенных пунктов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Реализация указанного мероприятия обеспечит строительство новых газораспределительных систем, сооружений и отдельных объектов в населенных пунктах Урмарского муниципального округа и на земельных участках, предоставленных многодетным семьям.</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2. Обеспечение увеличения использования газомоторного топлива.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Финансирование Подпрограммы "Обеспечение реализации муниципальной программы "Модернизация и развитие сферы жилищно-коммунального хозяйства" предусмотрено в рамках муниципальной программы "Обеспечение граждан в Чувашской Республике доступным и комфортным жильем".</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Подпрограммы Муниципальной программы приведены в </w:t>
      </w:r>
      <w:hyperlink w:anchor="sub_30000" w:history="1">
        <w:r w:rsidRPr="00877E59">
          <w:rPr>
            <w:rStyle w:val="aff6"/>
            <w:b w:val="0"/>
            <w:color w:val="000000" w:themeColor="text1"/>
            <w:sz w:val="24"/>
            <w:szCs w:val="24"/>
            <w:u w:val="none"/>
          </w:rPr>
          <w:t>приложении N 3-5</w:t>
        </w:r>
      </w:hyperlink>
      <w:r w:rsidRPr="00877E59">
        <w:rPr>
          <w:rFonts w:ascii="Times New Roman" w:hAnsi="Times New Roman" w:cs="Times New Roman"/>
          <w:color w:val="000000" w:themeColor="text1"/>
          <w:sz w:val="24"/>
          <w:szCs w:val="24"/>
        </w:rPr>
        <w:t xml:space="preserve"> к Муниципальной программе.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Урмарского муниципального округа и внебюджетных источников.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Общий объем финансирования мероприятий Муниципальной программы в 2023 - 2035 годах за счет средств федерального бюджета, средств республиканского бюджета Чувашской Республики, бюджета Урмарского муниципального округа и внебюджетных источников составляет 75730,7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24530,7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5100,0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5100,0тыс.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20500,0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20500,0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из них средства: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федерального бюджета – 0,0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в 2024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годы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годы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республиканского бюджета Чувашской Республики – 19430,7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19430,7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бюджета Урмарского муниципального округа- 56300,0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5100,0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5100,0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5100,0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- 20500,0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- 20500,0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Объемы финансирования Муниципальной программы подлежат ежегодному уточнению.</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0" w:history="1">
        <w:r w:rsidRPr="00877E59">
          <w:rPr>
            <w:rStyle w:val="aff6"/>
            <w:b w:val="0"/>
            <w:color w:val="000000" w:themeColor="text1"/>
            <w:sz w:val="24"/>
            <w:szCs w:val="24"/>
            <w:u w:val="none"/>
          </w:rPr>
          <w:t>приложении N 2</w:t>
        </w:r>
      </w:hyperlink>
      <w:r w:rsidRPr="00877E59">
        <w:rPr>
          <w:rFonts w:ascii="Times New Roman" w:hAnsi="Times New Roman" w:cs="Times New Roman"/>
          <w:color w:val="000000" w:themeColor="text1"/>
          <w:sz w:val="24"/>
          <w:szCs w:val="24"/>
        </w:rPr>
        <w:t xml:space="preserve"> к Муниципальной программе.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116EFD" w:rsidRDefault="00877E59" w:rsidP="00877E59">
      <w:pPr>
        <w:sectPr w:rsidR="00877E59" w:rsidRPr="00116EFD" w:rsidSect="00877E59">
          <w:footerReference w:type="default" r:id="rId11"/>
          <w:pgSz w:w="11900" w:h="16800"/>
          <w:pgMar w:top="1440" w:right="800" w:bottom="1276" w:left="1701" w:header="720" w:footer="720" w:gutter="0"/>
          <w:cols w:space="720"/>
          <w:noEndnote/>
          <w:docGrid w:linePitch="326"/>
        </w:sectPr>
      </w:pP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bookmarkStart w:id="5" w:name="sub_10000"/>
      <w:r w:rsidRPr="00877E59">
        <w:rPr>
          <w:rStyle w:val="aff9"/>
          <w:rFonts w:ascii="Times New Roman" w:hAnsi="Times New Roman" w:cs="Times New Roman"/>
          <w:b w:val="0"/>
          <w:bCs/>
          <w:color w:val="000000" w:themeColor="text1"/>
          <w:sz w:val="24"/>
          <w:szCs w:val="24"/>
        </w:rPr>
        <w:lastRenderedPageBreak/>
        <w:t>Приложение N 1</w:t>
      </w:r>
      <w:r w:rsidRPr="00877E59">
        <w:rPr>
          <w:rStyle w:val="aff9"/>
          <w:rFonts w:ascii="Times New Roman" w:hAnsi="Times New Roman" w:cs="Times New Roman"/>
          <w:b w:val="0"/>
          <w:bCs/>
          <w:color w:val="000000" w:themeColor="text1"/>
          <w:sz w:val="24"/>
          <w:szCs w:val="24"/>
        </w:rPr>
        <w:br/>
        <w:t xml:space="preserve">к </w:t>
      </w:r>
      <w:hyperlink w:anchor="sub_1000" w:history="1">
        <w:r w:rsidRPr="00877E59">
          <w:rPr>
            <w:rStyle w:val="aff6"/>
            <w:b w:val="0"/>
            <w:color w:val="000000" w:themeColor="text1"/>
            <w:sz w:val="24"/>
            <w:szCs w:val="24"/>
            <w:u w:val="none"/>
          </w:rPr>
          <w:t>муниципальной программе</w:t>
        </w:r>
      </w:hyperlink>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 сферы</w:t>
      </w:r>
      <w:r w:rsidRPr="00877E59">
        <w:rPr>
          <w:rStyle w:val="aff9"/>
          <w:rFonts w:ascii="Times New Roman" w:hAnsi="Times New Roman" w:cs="Times New Roman"/>
          <w:b w:val="0"/>
          <w:bCs/>
          <w:color w:val="000000" w:themeColor="text1"/>
          <w:sz w:val="24"/>
          <w:szCs w:val="24"/>
        </w:rPr>
        <w:br/>
        <w:t xml:space="preserve">жилищно-коммунального хозяйства </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Fonts w:ascii="Times New Roman" w:hAnsi="Times New Roman" w:cs="Times New Roman"/>
          <w:bCs/>
          <w:color w:val="000000" w:themeColor="text1"/>
          <w:sz w:val="24"/>
          <w:szCs w:val="24"/>
        </w:rPr>
        <w:t xml:space="preserve">на 2023-2035 годы </w:t>
      </w:r>
      <w:r w:rsidRPr="00877E59">
        <w:rPr>
          <w:rStyle w:val="aff9"/>
          <w:rFonts w:ascii="Times New Roman" w:hAnsi="Times New Roman" w:cs="Times New Roman"/>
          <w:b w:val="0"/>
          <w:bCs/>
          <w:color w:val="000000" w:themeColor="text1"/>
          <w:sz w:val="24"/>
          <w:szCs w:val="24"/>
        </w:rPr>
        <w:t>"</w:t>
      </w:r>
    </w:p>
    <w:bookmarkEnd w:id="5"/>
    <w:p w:rsidR="00877E59" w:rsidRPr="00877E59" w:rsidRDefault="00877E59" w:rsidP="00877E59">
      <w:pPr>
        <w:spacing w:after="0" w:line="240" w:lineRule="auto"/>
        <w:rPr>
          <w:rFonts w:ascii="Times New Roman" w:hAnsi="Times New Roman" w:cs="Times New Roman"/>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Сведения</w:t>
      </w:r>
      <w:r w:rsidRPr="00877E59">
        <w:rPr>
          <w:rFonts w:ascii="Times New Roman" w:hAnsi="Times New Roman" w:cs="Times New Roman"/>
          <w:color w:val="000000" w:themeColor="text1"/>
          <w:sz w:val="24"/>
          <w:szCs w:val="24"/>
        </w:rPr>
        <w:br/>
        <w:t>о целевых индикаторах и показателях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 ", подпрограмм Муниципальной программы и их значениях</w:t>
      </w:r>
    </w:p>
    <w:p w:rsidR="00877E59" w:rsidRPr="00877E59" w:rsidRDefault="00877E59" w:rsidP="00877E59">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
        <w:gridCol w:w="4809"/>
        <w:gridCol w:w="1843"/>
        <w:gridCol w:w="1417"/>
        <w:gridCol w:w="1418"/>
        <w:gridCol w:w="1843"/>
        <w:gridCol w:w="1559"/>
        <w:gridCol w:w="1417"/>
      </w:tblGrid>
      <w:tr w:rsidR="00877E59" w:rsidRPr="00877E59" w:rsidTr="00877E59">
        <w:trPr>
          <w:trHeight w:val="276"/>
        </w:trPr>
        <w:tc>
          <w:tcPr>
            <w:tcW w:w="1003" w:type="dxa"/>
            <w:vMerge w:val="restart"/>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 xml:space="preserve">N </w:t>
            </w:r>
            <w:proofErr w:type="spellStart"/>
            <w:r w:rsidRPr="00877E59">
              <w:rPr>
                <w:rFonts w:ascii="Times New Roman" w:hAnsi="Times New Roman" w:cs="Times New Roman"/>
              </w:rPr>
              <w:t>пп</w:t>
            </w:r>
            <w:proofErr w:type="spellEnd"/>
          </w:p>
        </w:tc>
        <w:tc>
          <w:tcPr>
            <w:tcW w:w="4809"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Целевой индикатор и показатель (наименование)</w:t>
            </w:r>
          </w:p>
        </w:tc>
        <w:tc>
          <w:tcPr>
            <w:tcW w:w="1843"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Единица измерения</w:t>
            </w:r>
          </w:p>
        </w:tc>
        <w:tc>
          <w:tcPr>
            <w:tcW w:w="7654" w:type="dxa"/>
            <w:gridSpan w:val="5"/>
            <w:tcBorders>
              <w:top w:val="single" w:sz="4" w:space="0" w:color="auto"/>
              <w:bottom w:val="single" w:sz="4" w:space="0" w:color="auto"/>
            </w:tcBorders>
          </w:tcPr>
          <w:p w:rsidR="00877E59" w:rsidRPr="00877E59" w:rsidRDefault="00877E59" w:rsidP="00877E59">
            <w:pPr>
              <w:spacing w:after="0" w:line="240" w:lineRule="auto"/>
              <w:rPr>
                <w:rFonts w:ascii="Times New Roman" w:hAnsi="Times New Roman" w:cs="Times New Roman"/>
                <w:sz w:val="24"/>
                <w:szCs w:val="24"/>
              </w:rPr>
            </w:pPr>
            <w:r w:rsidRPr="00877E59">
              <w:rPr>
                <w:rFonts w:ascii="Times New Roman" w:hAnsi="Times New Roman" w:cs="Times New Roman"/>
                <w:sz w:val="24"/>
                <w:szCs w:val="24"/>
              </w:rPr>
              <w:t xml:space="preserve">Значения целевых индикаторов и показателей и показателей </w:t>
            </w:r>
          </w:p>
        </w:tc>
      </w:tr>
      <w:tr w:rsidR="00877E59" w:rsidRPr="00877E59" w:rsidTr="00877E59">
        <w:tc>
          <w:tcPr>
            <w:tcW w:w="1003"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4809"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2023 г.</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2024 г.</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2025 г.</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2030 г.</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2035 г.</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13</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14</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Удовлетворенность граждан качеством жилищно-коммунальных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87</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87</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90</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90</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Доля населения Урмарского муниципального округа Чувашской Республики, обеспеченного качественной питьевой водой из систем централизованного водоснабжения</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82</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86</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87</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88</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Уровень газификации Урмарского муниципального округа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86</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87</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88</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89</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93</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ед./Гкал</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Количество прекращений подачи тепловой </w:t>
            </w:r>
            <w:r w:rsidRPr="00877E59">
              <w:rPr>
                <w:rFonts w:ascii="Times New Roman" w:hAnsi="Times New Roman" w:cs="Times New Roman"/>
              </w:rPr>
              <w:lastRenderedPageBreak/>
              <w:t>энергии, теплоносителя в результате технологических нарушений на тепловых сетях на 1 км</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lastRenderedPageBreak/>
              <w:t>ед./</w:t>
            </w:r>
            <w:proofErr w:type="gramStart"/>
            <w:r w:rsidRPr="00877E59">
              <w:rPr>
                <w:rFonts w:ascii="Times New Roman" w:hAnsi="Times New Roman" w:cs="Times New Roman"/>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lastRenderedPageBreak/>
              <w:t>3.</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Замена ветхих тепловых сетей</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км</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4.</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Количество многоквартирных домов, в которых проведен капитальный ремонт</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единиц</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единиц</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19,5</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18,6</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17,7</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14,2</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Удельный вес проб воды, отбор которых </w:t>
            </w:r>
            <w:proofErr w:type="gramStart"/>
            <w:r w:rsidRPr="00877E59">
              <w:rPr>
                <w:rFonts w:ascii="Times New Roman" w:hAnsi="Times New Roman" w:cs="Times New Roman"/>
              </w:rPr>
              <w:t>произведен из водопроводной сети и которые не отвечают</w:t>
            </w:r>
            <w:proofErr w:type="gramEnd"/>
            <w:r w:rsidRPr="00877E59">
              <w:rPr>
                <w:rFonts w:ascii="Times New Roman" w:hAnsi="Times New Roman" w:cs="Times New Roman"/>
              </w:rPr>
              <w:t xml:space="preserve"> гигиеническим нормативам по микробиологическим показателям</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11,6</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11,0</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10,4</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7,3</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4,0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Доля уличной водопроводной сети, нуждающейся в замене, в общем протяжении водопроводной сети</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31,5</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30,1</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28,6</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24,3</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4.</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Доля уличной канализационной сети, нуждающейся в замене, в общем протяжении канализационной сети</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30,3</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29,5</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28,6</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26,1</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22,0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Доля населения Урмарского муниципального округа обеспеченного централизованными услугами водоотведения</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79,3</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79,8</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80,6</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81,2</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83,0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Доля объема сточных вод, пропущенных </w:t>
            </w:r>
            <w:r w:rsidRPr="00877E59">
              <w:rPr>
                <w:rFonts w:ascii="Times New Roman" w:hAnsi="Times New Roman" w:cs="Times New Roman"/>
              </w:rPr>
              <w:lastRenderedPageBreak/>
              <w:t>через очистные сооружения, в общем объеме сточных вод</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lastRenderedPageBreak/>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65,7</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67,9</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70,3</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83,2</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90,0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lastRenderedPageBreak/>
              <w:t>1.</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Доля населения Урмарского муниципального округа обеспеченного качественной питьевой водой из систем централизованного водоснабжения</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98,0</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98,0</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98,0</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98,0</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98,0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w:t>
            </w:r>
          </w:p>
        </w:tc>
        <w:tc>
          <w:tcPr>
            <w:tcW w:w="4809" w:type="dxa"/>
            <w:tcBorders>
              <w:top w:val="single" w:sz="4" w:space="0" w:color="auto"/>
              <w:left w:val="single" w:sz="4" w:space="0" w:color="auto"/>
              <w:bottom w:val="single" w:sz="4" w:space="0" w:color="auto"/>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Количество крупных объектов, построенных и реконструированных на территории Урмарского муниципального округа</w:t>
            </w:r>
          </w:p>
        </w:tc>
        <w:tc>
          <w:tcPr>
            <w:tcW w:w="1843" w:type="dxa"/>
            <w:tcBorders>
              <w:top w:val="single" w:sz="4" w:space="0" w:color="auto"/>
              <w:left w:val="single" w:sz="4" w:space="0" w:color="auto"/>
              <w:bottom w:val="single" w:sz="4" w:space="0" w:color="auto"/>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единиц</w:t>
            </w:r>
          </w:p>
        </w:tc>
        <w:tc>
          <w:tcPr>
            <w:tcW w:w="1417"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8"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843"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559"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r>
    </w:tbl>
    <w:p w:rsidR="00877E59" w:rsidRPr="00877E59" w:rsidRDefault="00877E59" w:rsidP="00877E59">
      <w:pPr>
        <w:spacing w:after="0" w:line="240" w:lineRule="auto"/>
        <w:rPr>
          <w:rFonts w:ascii="Times New Roman" w:hAnsi="Times New Roman" w:cs="Times New Roman"/>
          <w:sz w:val="24"/>
          <w:szCs w:val="24"/>
        </w:rPr>
        <w:sectPr w:rsidR="00877E59" w:rsidRPr="00877E59">
          <w:headerReference w:type="default" r:id="rId12"/>
          <w:footerReference w:type="default" r:id="rId13"/>
          <w:pgSz w:w="16837" w:h="11905" w:orient="landscape"/>
          <w:pgMar w:top="1440" w:right="800" w:bottom="1440" w:left="800" w:header="720" w:footer="720" w:gutter="0"/>
          <w:cols w:space="720"/>
          <w:noEndnote/>
        </w:sectPr>
      </w:pP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lastRenderedPageBreak/>
        <w:t>Приложение N 2</w:t>
      </w:r>
      <w:r w:rsidRPr="00877E59">
        <w:rPr>
          <w:rStyle w:val="aff9"/>
          <w:rFonts w:ascii="Times New Roman" w:hAnsi="Times New Roman" w:cs="Times New Roman"/>
          <w:b w:val="0"/>
          <w:bCs/>
          <w:color w:val="000000" w:themeColor="text1"/>
          <w:sz w:val="24"/>
          <w:szCs w:val="24"/>
        </w:rPr>
        <w:br/>
        <w:t xml:space="preserve">к </w:t>
      </w:r>
      <w:hyperlink w:anchor="sub_1000" w:history="1">
        <w:r w:rsidRPr="00877E59">
          <w:rPr>
            <w:rStyle w:val="aff6"/>
            <w:b w:val="0"/>
            <w:color w:val="000000" w:themeColor="text1"/>
            <w:sz w:val="24"/>
            <w:szCs w:val="24"/>
            <w:u w:val="none"/>
          </w:rPr>
          <w:t>муниципальной программе</w:t>
        </w:r>
      </w:hyperlink>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w:t>
      </w:r>
      <w:r w:rsidRPr="00877E59">
        <w:rPr>
          <w:rStyle w:val="aff9"/>
          <w:rFonts w:ascii="Times New Roman" w:hAnsi="Times New Roman" w:cs="Times New Roman"/>
          <w:b w:val="0"/>
          <w:bCs/>
          <w:color w:val="000000" w:themeColor="text1"/>
          <w:sz w:val="24"/>
          <w:szCs w:val="24"/>
        </w:rPr>
        <w:br/>
        <w:t>сферы жилищно-коммунального</w:t>
      </w:r>
      <w:r w:rsidRPr="00877E59">
        <w:rPr>
          <w:rStyle w:val="aff9"/>
          <w:rFonts w:ascii="Times New Roman" w:hAnsi="Times New Roman" w:cs="Times New Roman"/>
          <w:b w:val="0"/>
          <w:bCs/>
          <w:color w:val="000000" w:themeColor="text1"/>
          <w:sz w:val="24"/>
          <w:szCs w:val="24"/>
        </w:rPr>
        <w:br/>
        <w:t>хозяйства на 2023-2035 годы "</w:t>
      </w:r>
    </w:p>
    <w:p w:rsidR="00877E59" w:rsidRPr="00877E59" w:rsidRDefault="00877E59" w:rsidP="00877E59">
      <w:pPr>
        <w:spacing w:after="0" w:line="240" w:lineRule="auto"/>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Ресурсное обеспечение</w:t>
      </w:r>
      <w:r w:rsidRPr="00877E59">
        <w:rPr>
          <w:rFonts w:ascii="Times New Roman" w:hAnsi="Times New Roman" w:cs="Times New Roman"/>
          <w:color w:val="000000" w:themeColor="text1"/>
          <w:sz w:val="24"/>
          <w:szCs w:val="24"/>
        </w:rPr>
        <w:br/>
        <w:t>и прогнозная (справочная) оценка расходов за счет всех источников финансирования реализации муниципальной программы Урмарского муниципального округа Чувашской Республики "Модернизация и развитие сферы жилищно-коммуна</w:t>
      </w:r>
      <w:r w:rsidR="0097456D">
        <w:rPr>
          <w:rFonts w:ascii="Times New Roman" w:hAnsi="Times New Roman" w:cs="Times New Roman"/>
          <w:color w:val="000000" w:themeColor="text1"/>
          <w:sz w:val="24"/>
          <w:szCs w:val="24"/>
        </w:rPr>
        <w:t>льного хозяйства</w:t>
      </w:r>
      <w:r w:rsidRPr="00877E59">
        <w:rPr>
          <w:rFonts w:ascii="Times New Roman" w:hAnsi="Times New Roman" w:cs="Times New Roman"/>
          <w:color w:val="000000" w:themeColor="text1"/>
          <w:sz w:val="24"/>
          <w:szCs w:val="24"/>
        </w:rPr>
        <w:t xml:space="preserve">  на 2023-2035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851"/>
        <w:gridCol w:w="1276"/>
        <w:gridCol w:w="2126"/>
        <w:gridCol w:w="1134"/>
        <w:gridCol w:w="992"/>
        <w:gridCol w:w="992"/>
        <w:gridCol w:w="1276"/>
        <w:gridCol w:w="1276"/>
      </w:tblGrid>
      <w:tr w:rsidR="00877E59" w:rsidRPr="00877E59" w:rsidTr="00877E59">
        <w:trPr>
          <w:trHeight w:val="276"/>
        </w:trPr>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127" w:type="dxa"/>
            <w:gridSpan w:val="2"/>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b/>
                <w:color w:val="000000" w:themeColor="text1"/>
              </w:rPr>
            </w:pPr>
            <w:r w:rsidRPr="00877E59">
              <w:rPr>
                <w:rFonts w:ascii="Times New Roman" w:hAnsi="Times New Roman" w:cs="Times New Roman"/>
                <w:color w:val="000000" w:themeColor="text1"/>
              </w:rPr>
              <w:t>Код</w:t>
            </w:r>
            <w:r w:rsidRPr="00877E59">
              <w:rPr>
                <w:rFonts w:ascii="Times New Roman" w:hAnsi="Times New Roman" w:cs="Times New Roman"/>
                <w:b/>
                <w:color w:val="000000" w:themeColor="text1"/>
              </w:rPr>
              <w:t xml:space="preserve"> </w:t>
            </w:r>
            <w:hyperlink r:id="rId14" w:history="1">
              <w:r w:rsidRPr="00877E59">
                <w:rPr>
                  <w:rStyle w:val="aff6"/>
                  <w:rFonts w:eastAsiaTheme="majorEastAsia"/>
                  <w:b w:val="0"/>
                  <w:color w:val="000000" w:themeColor="text1"/>
                  <w:sz w:val="24"/>
                  <w:szCs w:val="24"/>
                  <w:u w:val="none"/>
                </w:rPr>
                <w:t>бюджетной классификации</w:t>
              </w:r>
            </w:hyperlink>
          </w:p>
        </w:tc>
        <w:tc>
          <w:tcPr>
            <w:tcW w:w="212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Источники финансирования</w:t>
            </w:r>
          </w:p>
        </w:tc>
        <w:tc>
          <w:tcPr>
            <w:tcW w:w="5670" w:type="dxa"/>
            <w:gridSpan w:val="5"/>
            <w:tcBorders>
              <w:top w:val="single" w:sz="4" w:space="0" w:color="auto"/>
              <w:bottom w:val="single" w:sz="4" w:space="0" w:color="auto"/>
            </w:tcBorders>
          </w:tcPr>
          <w:p w:rsidR="00877E59" w:rsidRPr="00877E59" w:rsidRDefault="00877E59" w:rsidP="00877E59">
            <w:pPr>
              <w:spacing w:after="0" w:line="240" w:lineRule="auto"/>
              <w:jc w:val="center"/>
              <w:rPr>
                <w:rFonts w:ascii="Times New Roman" w:hAnsi="Times New Roman" w:cs="Times New Roman"/>
                <w:sz w:val="24"/>
                <w:szCs w:val="24"/>
              </w:rPr>
            </w:pPr>
            <w:r w:rsidRPr="00877E59">
              <w:rPr>
                <w:rFonts w:ascii="Times New Roman" w:hAnsi="Times New Roman" w:cs="Times New Roman"/>
                <w:sz w:val="24"/>
                <w:szCs w:val="24"/>
              </w:rPr>
              <w:t>Расходы по годам</w:t>
            </w:r>
            <w:proofErr w:type="gramStart"/>
            <w:r w:rsidRPr="00877E59">
              <w:rPr>
                <w:rFonts w:ascii="Times New Roman" w:hAnsi="Times New Roman" w:cs="Times New Roman"/>
                <w:sz w:val="24"/>
                <w:szCs w:val="24"/>
              </w:rPr>
              <w:t xml:space="preserve"> ,</w:t>
            </w:r>
            <w:proofErr w:type="gramEnd"/>
            <w:r w:rsidRPr="00877E59">
              <w:rPr>
                <w:rFonts w:ascii="Times New Roman" w:hAnsi="Times New Roman" w:cs="Times New Roman"/>
                <w:sz w:val="24"/>
                <w:szCs w:val="24"/>
              </w:rPr>
              <w:t xml:space="preserve"> тыс. рублей</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главный распорядитель бюджетных средств</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967799" w:rsidP="00877E59">
            <w:pPr>
              <w:pStyle w:val="aff7"/>
              <w:jc w:val="center"/>
              <w:rPr>
                <w:rFonts w:ascii="Times New Roman" w:hAnsi="Times New Roman" w:cs="Times New Roman"/>
                <w:b/>
                <w:color w:val="000000" w:themeColor="text1"/>
              </w:rPr>
            </w:pPr>
            <w:hyperlink r:id="rId15" w:history="1">
              <w:r w:rsidR="00877E59" w:rsidRPr="00877E59">
                <w:rPr>
                  <w:rStyle w:val="aff6"/>
                  <w:rFonts w:eastAsiaTheme="majorEastAsia"/>
                  <w:b w:val="0"/>
                  <w:color w:val="000000" w:themeColor="text1"/>
                  <w:sz w:val="24"/>
                  <w:szCs w:val="24"/>
                  <w:u w:val="none"/>
                </w:rPr>
                <w:t>целевая статья расходов</w:t>
              </w:r>
            </w:hyperlink>
          </w:p>
        </w:tc>
        <w:tc>
          <w:tcPr>
            <w:tcW w:w="212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2025</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2026-2030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2031-2035</w:t>
            </w:r>
          </w:p>
        </w:tc>
      </w:tr>
      <w:tr w:rsidR="00877E59" w:rsidRPr="00877E59" w:rsidTr="00877E59">
        <w:tc>
          <w:tcPr>
            <w:tcW w:w="1985"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13</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14</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Муниципальная программа</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"Модернизация и развитие сферы жилищно-коммунального хозяйства"</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24530,7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5100,0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5100,0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20500,0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20500,0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19430,7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5100,0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5100,0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5100,0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20500,0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20500,0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967799" w:rsidP="00877E59">
            <w:pPr>
              <w:pStyle w:val="aff8"/>
              <w:rPr>
                <w:rFonts w:ascii="Times New Roman" w:hAnsi="Times New Roman" w:cs="Times New Roman"/>
                <w:color w:val="000000" w:themeColor="text1"/>
              </w:rPr>
            </w:pPr>
            <w:hyperlink w:anchor="sub_30000" w:history="1">
              <w:r w:rsidR="00877E59" w:rsidRPr="00877E59">
                <w:rPr>
                  <w:rStyle w:val="aff6"/>
                  <w:rFonts w:eastAsiaTheme="majorEastAsia"/>
                  <w:color w:val="000000" w:themeColor="text1"/>
                  <w:sz w:val="24"/>
                  <w:szCs w:val="24"/>
                </w:rPr>
                <w:t>Подпрограмма</w:t>
              </w:r>
            </w:hyperlink>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"Модернизация коммунальной инфраструктуры на территории Урмарского муниципального округа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1</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Обеспечение качества жилищно-коммунальных услуг</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2</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Оказание муниципальной поддержки собственникам помещений (гражданам) при </w:t>
            </w:r>
            <w:r w:rsidRPr="00877E59">
              <w:rPr>
                <w:rFonts w:ascii="Times New Roman" w:hAnsi="Times New Roman" w:cs="Times New Roman"/>
              </w:rPr>
              <w:lastRenderedPageBreak/>
              <w:t>переводе многоквартирного дома с централизованного на индивидуальное отопление</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lastRenderedPageBreak/>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республиканский бюджет Чувашской </w:t>
            </w:r>
            <w:r w:rsidRPr="00877E59">
              <w:rPr>
                <w:rFonts w:ascii="Times New Roman" w:hAnsi="Times New Roman" w:cs="Times New Roman"/>
              </w:rPr>
              <w:lastRenderedPageBreak/>
              <w:t>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3</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4</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Мероприятие, направленное на реализацию отдельных полномочий в области обращения с твердыми коммунальными отходами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967799" w:rsidP="00877E59">
            <w:pPr>
              <w:pStyle w:val="aff8"/>
              <w:rPr>
                <w:rFonts w:ascii="Times New Roman" w:hAnsi="Times New Roman" w:cs="Times New Roman"/>
                <w:color w:val="000000" w:themeColor="text1"/>
              </w:rPr>
            </w:pPr>
            <w:hyperlink w:anchor="sub_40000" w:history="1">
              <w:r w:rsidR="00877E59" w:rsidRPr="00877E59">
                <w:rPr>
                  <w:rStyle w:val="aff6"/>
                  <w:rFonts w:eastAsiaTheme="majorEastAsia"/>
                  <w:color w:val="000000" w:themeColor="text1"/>
                  <w:sz w:val="24"/>
                  <w:szCs w:val="24"/>
                </w:rPr>
                <w:t>Подпрограмма</w:t>
              </w:r>
            </w:hyperlink>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Развитие систем коммунальной инфраструктуры и объектов, используемых для очистки сточных вод</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 xml:space="preserve">903 </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A12010 0000</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 xml:space="preserve">903 </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A1201S A010</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19430,7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1</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Развитие систем водоснабжения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19430,7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2</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Реализация мероприятий регионального проекта Урмарского муниципального округа "Чистая вода".</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Основное </w:t>
            </w:r>
            <w:r w:rsidRPr="00877E59">
              <w:rPr>
                <w:rFonts w:ascii="Times New Roman" w:hAnsi="Times New Roman" w:cs="Times New Roman"/>
              </w:rPr>
              <w:lastRenderedPageBreak/>
              <w:t>мероприятие 3</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lastRenderedPageBreak/>
              <w:t xml:space="preserve">Водоотведение и </w:t>
            </w:r>
            <w:r w:rsidRPr="00877E59">
              <w:rPr>
                <w:rFonts w:ascii="Times New Roman" w:hAnsi="Times New Roman" w:cs="Times New Roman"/>
              </w:rPr>
              <w:lastRenderedPageBreak/>
              <w:t>очистка бытовых сточных вод</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lastRenderedPageBreak/>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4</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Охрана и восстановление водных объектов</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967799" w:rsidP="00877E59">
            <w:pPr>
              <w:pStyle w:val="aff8"/>
              <w:rPr>
                <w:rFonts w:ascii="Times New Roman" w:hAnsi="Times New Roman" w:cs="Times New Roman"/>
                <w:color w:val="000000" w:themeColor="text1"/>
              </w:rPr>
            </w:pPr>
            <w:hyperlink w:anchor="sub_50000" w:history="1">
              <w:r w:rsidR="00877E59" w:rsidRPr="00877E59">
                <w:rPr>
                  <w:rStyle w:val="aff6"/>
                  <w:rFonts w:eastAsiaTheme="majorEastAsia"/>
                  <w:color w:val="000000" w:themeColor="text1"/>
                  <w:sz w:val="24"/>
                  <w:szCs w:val="24"/>
                </w:rPr>
                <w:t>Подпрограмма</w:t>
              </w:r>
            </w:hyperlink>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lastRenderedPageBreak/>
              <w:t>Основное мероприятие 1</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Развитие систем водоснабжения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r>
    </w:tbl>
    <w:p w:rsidR="00877E59" w:rsidRPr="00877E59" w:rsidRDefault="00877E59" w:rsidP="00877E59">
      <w:pPr>
        <w:spacing w:after="0" w:line="240" w:lineRule="auto"/>
        <w:rPr>
          <w:rFonts w:ascii="Times New Roman" w:hAnsi="Times New Roman" w:cs="Times New Roman"/>
          <w:sz w:val="24"/>
          <w:szCs w:val="24"/>
        </w:rPr>
      </w:pPr>
    </w:p>
    <w:p w:rsidR="00877E59" w:rsidRPr="00116EFD" w:rsidRDefault="00877E59" w:rsidP="00877E59">
      <w:pPr>
        <w:sectPr w:rsidR="00877E59" w:rsidRPr="00116EFD">
          <w:headerReference w:type="default" r:id="rId16"/>
          <w:footerReference w:type="default" r:id="rId17"/>
          <w:pgSz w:w="16837" w:h="11905" w:orient="landscape"/>
          <w:pgMar w:top="1440" w:right="800" w:bottom="1440" w:left="800" w:header="720" w:footer="720" w:gutter="0"/>
          <w:cols w:space="720"/>
          <w:noEndnote/>
        </w:sectPr>
      </w:pP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bookmarkStart w:id="6" w:name="sub_30000"/>
      <w:r w:rsidRPr="00877E59">
        <w:rPr>
          <w:rStyle w:val="aff9"/>
          <w:rFonts w:ascii="Times New Roman" w:hAnsi="Times New Roman" w:cs="Times New Roman"/>
          <w:b w:val="0"/>
          <w:bCs/>
          <w:color w:val="000000" w:themeColor="text1"/>
          <w:sz w:val="24"/>
          <w:szCs w:val="24"/>
        </w:rPr>
        <w:lastRenderedPageBreak/>
        <w:t>Приложение N 3</w:t>
      </w:r>
      <w:r w:rsidRPr="00877E59">
        <w:rPr>
          <w:rStyle w:val="aff9"/>
          <w:rFonts w:ascii="Times New Roman" w:hAnsi="Times New Roman" w:cs="Times New Roman"/>
          <w:b w:val="0"/>
          <w:bCs/>
          <w:color w:val="000000" w:themeColor="text1"/>
          <w:sz w:val="24"/>
          <w:szCs w:val="24"/>
        </w:rPr>
        <w:br/>
        <w:t xml:space="preserve">к </w:t>
      </w:r>
      <w:hyperlink w:anchor="sub_1000" w:history="1">
        <w:r w:rsidRPr="00877E59">
          <w:rPr>
            <w:rStyle w:val="aff6"/>
            <w:b w:val="0"/>
            <w:color w:val="000000" w:themeColor="text1"/>
            <w:sz w:val="24"/>
            <w:szCs w:val="24"/>
            <w:u w:val="none"/>
          </w:rPr>
          <w:t>муниципальной программе</w:t>
        </w:r>
      </w:hyperlink>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 сферы</w:t>
      </w:r>
      <w:r w:rsidRPr="00877E59">
        <w:rPr>
          <w:rStyle w:val="aff9"/>
          <w:rFonts w:ascii="Times New Roman" w:hAnsi="Times New Roman" w:cs="Times New Roman"/>
          <w:b w:val="0"/>
          <w:bCs/>
          <w:color w:val="000000" w:themeColor="text1"/>
          <w:sz w:val="24"/>
          <w:szCs w:val="24"/>
        </w:rPr>
        <w:br/>
        <w:t>жилищно-коммунального хозяйства</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 xml:space="preserve"> на 2023-2035 годы "</w:t>
      </w:r>
    </w:p>
    <w:bookmarkEnd w:id="6"/>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Подпрограмма</w:t>
      </w:r>
      <w:r w:rsidRPr="00877E59">
        <w:rPr>
          <w:rFonts w:ascii="Times New Roman" w:hAnsi="Times New Roman" w:cs="Times New Roman"/>
          <w:color w:val="000000" w:themeColor="text1"/>
          <w:sz w:val="24"/>
          <w:szCs w:val="24"/>
        </w:rPr>
        <w:br/>
        <w:t>"Модернизация коммунальной инфраструктуры на территории Урмарского муниципального округа Чувашской Республики"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 "</w:t>
      </w: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Паспорт подпрограммы</w:t>
      </w:r>
    </w:p>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6418"/>
      </w:tblGrid>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Управление строительства и развития территорий  администрации Урмарского муниципального округа Чувашской Республики</w:t>
            </w:r>
          </w:p>
        </w:tc>
      </w:tr>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Цель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Задачи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модернизация коммунальной инфраструктуры для сокращения будущих расходов на текущий ремонт и экономии энергоресурсов;</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привлечение частных инвестиций в модернизацию коммунальной инфраструктуры;</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оказание государственной поддержки собственникам помещений (гражданам) в многоквартирных домах при переводе с </w:t>
            </w:r>
            <w:proofErr w:type="gramStart"/>
            <w:r w:rsidRPr="00877E59">
              <w:rPr>
                <w:rFonts w:ascii="Times New Roman" w:hAnsi="Times New Roman" w:cs="Times New Roman"/>
                <w:color w:val="000000" w:themeColor="text1"/>
              </w:rPr>
              <w:t>централизованного</w:t>
            </w:r>
            <w:proofErr w:type="gramEnd"/>
            <w:r w:rsidRPr="00877E59">
              <w:rPr>
                <w:rFonts w:ascii="Times New Roman" w:hAnsi="Times New Roman" w:cs="Times New Roman"/>
                <w:color w:val="000000" w:themeColor="text1"/>
              </w:rPr>
              <w:t xml:space="preserve"> на индивидуальное отопление</w:t>
            </w:r>
          </w:p>
        </w:tc>
      </w:tr>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Целевые индикаторы и показатели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 2036 году будут достигнуты следующие целевые индикаторы и показатели:</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- 0 ед./Гкал; количество прекращений подачи тепловой энергии, теплоносителя в результате технологических нарушений на тепловых сетях на 1 км сетей - 0 ед./км;</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к 2026 году - 80 семей;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замена ветхих тепловых сетей - 1 км;</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количество многоквартирных домов, в которых проведен капитальный ремонт - 0 единиц</w:t>
            </w:r>
          </w:p>
        </w:tc>
      </w:tr>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Сроки реализации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2023 - 2035 годы:</w:t>
            </w:r>
          </w:p>
        </w:tc>
      </w:tr>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bookmarkStart w:id="7" w:name="sub_301"/>
            <w:r w:rsidRPr="00877E59">
              <w:rPr>
                <w:rFonts w:ascii="Times New Roman" w:hAnsi="Times New Roman" w:cs="Times New Roman"/>
                <w:color w:val="000000" w:themeColor="text1"/>
              </w:rPr>
              <w:lastRenderedPageBreak/>
              <w:t>Объемы финансирования подпрограммы с разбивкой по годам реализации</w:t>
            </w:r>
            <w:bookmarkEnd w:id="7"/>
          </w:p>
        </w:tc>
        <w:tc>
          <w:tcPr>
            <w:tcW w:w="280" w:type="dxa"/>
            <w:tcBorders>
              <w:top w:val="nil"/>
              <w:left w:val="nil"/>
              <w:bottom w:val="nil"/>
              <w:right w:val="nil"/>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прогнозируемые объемы финансирования подпрограммы в 2023 - 2035 годах составляют 1800,0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-600,0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- 600,0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600,0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из них средства:</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федерального бюджета - 0,0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республиканского бюджета – 0,0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местного бюджета – 1800,0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- 600,0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- 600,0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- 600,0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Объемы и источники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w:t>
            </w:r>
          </w:p>
        </w:tc>
      </w:tr>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Ожидаемые результаты реализации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реализация подпрограммы должна обеспечить: повышение качества и надежности оказания коммунальных услуг в сфере теплоснабжения;</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привлечение инвестиций в коммунальную инфраструктуру;</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улучшение потребительских и эксплуатационных характеристик жилищного фонда.</w:t>
            </w:r>
          </w:p>
        </w:tc>
      </w:tr>
    </w:tbl>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bookmarkStart w:id="8" w:name="sub_3100"/>
      <w:r w:rsidRPr="00877E59">
        <w:rPr>
          <w:rFonts w:ascii="Times New Roman" w:hAnsi="Times New Roman" w:cs="Times New Roman"/>
          <w:color w:val="000000" w:themeColor="text1"/>
          <w:sz w:val="24"/>
          <w:szCs w:val="24"/>
        </w:rPr>
        <w:t>Раздел I. Приоритеты и цель подпрограммы, общая характеристика реализации подпрограммы</w:t>
      </w:r>
    </w:p>
    <w:bookmarkEnd w:id="8"/>
    <w:p w:rsidR="00877E59" w:rsidRPr="00877E59" w:rsidRDefault="00877E59" w:rsidP="00877E59">
      <w:pPr>
        <w:spacing w:after="0" w:line="240" w:lineRule="auto"/>
        <w:jc w:val="center"/>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Целью подпрограммы является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9" w:name="sub_3200"/>
      <w:r w:rsidRPr="00877E59">
        <w:rPr>
          <w:rFonts w:ascii="Times New Roman" w:hAnsi="Times New Roman" w:cs="Times New Roman"/>
          <w:color w:val="000000" w:themeColor="text1"/>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9"/>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подпрограмме предусмотрены следующие целевые индикаторы и показатели: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прекращений подачи тепловой энергии, теплоносителя в результате технологических нарушений на тепловых сетях на 1 км сетей;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заемных средств в общем объеме капитальных вложений в системы теплоснабжения: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замена ветхих тепловых сетей;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многоквартирных домов, в которых проведен капитальный ремонт;</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 ед./Гкал;</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 ед./Гкал;</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 ед./Гкал;</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- 0 ед./Гкал;</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- 0 ед./Гкал;</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прекращений подачи тепловой энергии, теплоносителя в результате технологических нарушений на тепловых сетях на 1 км сетей: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 ед./</w:t>
      </w:r>
      <w:proofErr w:type="gramStart"/>
      <w:r w:rsidRPr="00877E59">
        <w:rPr>
          <w:rFonts w:ascii="Times New Roman" w:hAnsi="Times New Roman" w:cs="Times New Roman"/>
          <w:color w:val="000000" w:themeColor="text1"/>
          <w:sz w:val="24"/>
          <w:szCs w:val="24"/>
        </w:rPr>
        <w:t>км</w:t>
      </w:r>
      <w:proofErr w:type="gramEnd"/>
      <w:r w:rsidRPr="00877E59">
        <w:rPr>
          <w:rFonts w:ascii="Times New Roman" w:hAnsi="Times New Roman" w:cs="Times New Roman"/>
          <w:color w:val="000000" w:themeColor="text1"/>
          <w:sz w:val="24"/>
          <w:szCs w:val="24"/>
        </w:rPr>
        <w:t>;</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 ед./</w:t>
      </w:r>
      <w:proofErr w:type="gramStart"/>
      <w:r w:rsidRPr="00877E59">
        <w:rPr>
          <w:rFonts w:ascii="Times New Roman" w:hAnsi="Times New Roman" w:cs="Times New Roman"/>
          <w:color w:val="000000" w:themeColor="text1"/>
          <w:sz w:val="24"/>
          <w:szCs w:val="24"/>
        </w:rPr>
        <w:t>км</w:t>
      </w:r>
      <w:proofErr w:type="gramEnd"/>
      <w:r w:rsidRPr="00877E59">
        <w:rPr>
          <w:rFonts w:ascii="Times New Roman" w:hAnsi="Times New Roman" w:cs="Times New Roman"/>
          <w:color w:val="000000" w:themeColor="text1"/>
          <w:sz w:val="24"/>
          <w:szCs w:val="24"/>
        </w:rPr>
        <w:t>;</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 ед./</w:t>
      </w:r>
      <w:proofErr w:type="gramStart"/>
      <w:r w:rsidRPr="00877E59">
        <w:rPr>
          <w:rFonts w:ascii="Times New Roman" w:hAnsi="Times New Roman" w:cs="Times New Roman"/>
          <w:color w:val="000000" w:themeColor="text1"/>
          <w:sz w:val="24"/>
          <w:szCs w:val="24"/>
        </w:rPr>
        <w:t>км</w:t>
      </w:r>
      <w:proofErr w:type="gramEnd"/>
      <w:r w:rsidRPr="00877E59">
        <w:rPr>
          <w:rFonts w:ascii="Times New Roman" w:hAnsi="Times New Roman" w:cs="Times New Roman"/>
          <w:color w:val="000000" w:themeColor="text1"/>
          <w:sz w:val="24"/>
          <w:szCs w:val="24"/>
        </w:rPr>
        <w:t>;</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- 0 ед./</w:t>
      </w:r>
      <w:proofErr w:type="gramStart"/>
      <w:r w:rsidRPr="00877E59">
        <w:rPr>
          <w:rFonts w:ascii="Times New Roman" w:hAnsi="Times New Roman" w:cs="Times New Roman"/>
          <w:color w:val="000000" w:themeColor="text1"/>
          <w:sz w:val="24"/>
          <w:szCs w:val="24"/>
        </w:rPr>
        <w:t>км</w:t>
      </w:r>
      <w:proofErr w:type="gramEnd"/>
      <w:r w:rsidRPr="00877E59">
        <w:rPr>
          <w:rFonts w:ascii="Times New Roman" w:hAnsi="Times New Roman" w:cs="Times New Roman"/>
          <w:color w:val="000000" w:themeColor="text1"/>
          <w:sz w:val="24"/>
          <w:szCs w:val="24"/>
        </w:rPr>
        <w:t>;</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- 0 ед./</w:t>
      </w:r>
      <w:proofErr w:type="gramStart"/>
      <w:r w:rsidRPr="00877E59">
        <w:rPr>
          <w:rFonts w:ascii="Times New Roman" w:hAnsi="Times New Roman" w:cs="Times New Roman"/>
          <w:color w:val="000000" w:themeColor="text1"/>
          <w:sz w:val="24"/>
          <w:szCs w:val="24"/>
        </w:rPr>
        <w:t>км</w:t>
      </w:r>
      <w:proofErr w:type="gramEnd"/>
      <w:r w:rsidRPr="00877E59">
        <w:rPr>
          <w:rFonts w:ascii="Times New Roman" w:hAnsi="Times New Roman" w:cs="Times New Roman"/>
          <w:color w:val="000000" w:themeColor="text1"/>
          <w:sz w:val="24"/>
          <w:szCs w:val="24"/>
        </w:rPr>
        <w:t>;</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замена ветхих тепловых сетей: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- 1,0 километра;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- 1,0 километра;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- 1,0 километра;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- 1,0 километра;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- 1,0 километра;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многоквартирных домов, в которых проведен капитальный ремонт:</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- 0,0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- 0,0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 2026 году ожидается достижение следующего целевого индикатора и показателя - 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- 20 семей;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- 20 семей;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в 2025 году - 20 семей.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Перечень целевых индикаторов и показателей </w:t>
      </w:r>
      <w:proofErr w:type="gramStart"/>
      <w:r w:rsidRPr="00877E59">
        <w:rPr>
          <w:rFonts w:ascii="Times New Roman" w:hAnsi="Times New Roman" w:cs="Times New Roman"/>
          <w:color w:val="000000" w:themeColor="text1"/>
          <w:sz w:val="24"/>
          <w:szCs w:val="24"/>
        </w:rPr>
        <w:t>носит открытый характер и предусматривает</w:t>
      </w:r>
      <w:proofErr w:type="gramEnd"/>
      <w:r w:rsidRPr="00877E59">
        <w:rPr>
          <w:rFonts w:ascii="Times New Roman" w:hAnsi="Times New Roman" w:cs="Times New Roman"/>
          <w:color w:val="000000" w:themeColor="text1"/>
          <w:sz w:val="24"/>
          <w:szCs w:val="24"/>
        </w:rPr>
        <w:t xml:space="preserve">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в сфере модернизации коммунальной инфраструктуры.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10" w:name="sub_3300"/>
      <w:r w:rsidRPr="00877E59">
        <w:rPr>
          <w:rFonts w:ascii="Times New Roman" w:hAnsi="Times New Roman" w:cs="Times New Roman"/>
          <w:color w:val="000000" w:themeColor="text1"/>
          <w:sz w:val="24"/>
          <w:szCs w:val="24"/>
        </w:rPr>
        <w:t>Раздел III. Характеристики основных мероприятий, мероприятий подпрограммы с указанием сроков и этапов их реализации</w:t>
      </w:r>
    </w:p>
    <w:bookmarkEnd w:id="10"/>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       На реализацию поставленной цели и решение задач подпрограммы направлены три основных мероприятия.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1. Обеспечение качества жилищно-коммунальных услуг.</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Реализация указанного мероприятия обеспечит снижение износа объектов коммунальной инфраструктуры и уменьшение потерь при передаче энергоресурсов.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Мероприятие 1.1. Строительство </w:t>
      </w:r>
      <w:proofErr w:type="spellStart"/>
      <w:r w:rsidRPr="00877E59">
        <w:rPr>
          <w:rFonts w:ascii="Times New Roman" w:hAnsi="Times New Roman" w:cs="Times New Roman"/>
          <w:color w:val="000000" w:themeColor="text1"/>
          <w:sz w:val="24"/>
          <w:szCs w:val="24"/>
        </w:rPr>
        <w:t>блочно</w:t>
      </w:r>
      <w:proofErr w:type="spellEnd"/>
      <w:r w:rsidRPr="00877E59">
        <w:rPr>
          <w:rFonts w:ascii="Times New Roman" w:hAnsi="Times New Roman" w:cs="Times New Roman"/>
          <w:color w:val="000000" w:themeColor="text1"/>
          <w:sz w:val="24"/>
          <w:szCs w:val="24"/>
        </w:rPr>
        <w:t>-модульных котельных на территории Урмарского муниципального округа Чувашской Республики в рамках заключенных концессионных соглашений.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1.2. Реконструкция ветхих тепловых сетей.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1.3. Обеспечение доступности для населения бытовых услуг.</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2. Оказание муниципальной поддержкой собственникам помещений (гражданам) при переводе многоквартирного дома с централизованного на индивидуальное отопление.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2.1. Реализация указанного мероприятия позволит решить проблемы "малых" населенных пунктов по выбору эксплуатирующих организаций в рамках заключенных концессионных соглашений, а также по оказанию качественной услуги теплоснабжения.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3.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3.1. Реализация указанного мероприятия обеспечит проведение капитального ремонта многоквартирных домов, расположенных на территории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4. Мероприятие, направленное на реализацию отдельных полномочий в области обращения с твердыми коммунальными отходами.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4.1. Реализация указанного мероприятия позволит решить проблемы по оказанию качественной услуги по обращению с ТКО.</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Подпрограмма реализуется в период с 2023 по 2035 год в три этапа: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1 этап - 2023 - 2025 годы;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2 этап - 2026 - 2030 годы;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3 этап - 2031 - 2035 годы.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Подпрограмма</w:t>
      </w:r>
      <w:r w:rsidRPr="00877E59">
        <w:rPr>
          <w:rFonts w:ascii="Times New Roman" w:hAnsi="Times New Roman" w:cs="Times New Roman"/>
          <w:color w:val="000000" w:themeColor="text1"/>
          <w:sz w:val="24"/>
          <w:szCs w:val="24"/>
        </w:rPr>
        <w:br/>
        <w:t>"Обеспечение населения качественной питьевой водой"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 "</w:t>
      </w:r>
    </w:p>
    <w:p w:rsidR="00877E59" w:rsidRPr="00877E59" w:rsidRDefault="00877E59" w:rsidP="00877E59">
      <w:pPr>
        <w:pStyle w:val="1"/>
        <w:spacing w:line="240" w:lineRule="auto"/>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Финансирование подпрограммы осуществляется за счет средств республиканского бюджета Чувашской Республики, местных бюджетов Урмарского муниципального округа Чувашской Республики и внебюджетных источников.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Общий объем финансирования подпрограммы в 2023 - 2035 годах составит -1800,0 тыс. рублей, в том числе за счет средств федерального бюджета -0,0 тыс. рублей, республиканского бюджета Чувашской Республики– 0,0 тыс. рублей,  бюджета Урмарского муниципального округа – 1800,0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Прогнозируемые объемы финансирования подпрограммы – 1800,0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- 600,0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- 600,0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- 600,0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Ресурсное обеспечение реализации подпрограммы за счет всех источников финансирования представлено в </w:t>
      </w:r>
      <w:hyperlink w:anchor="sub_30010" w:history="1">
        <w:r w:rsidRPr="00877E59">
          <w:rPr>
            <w:rStyle w:val="aff6"/>
            <w:b w:val="0"/>
            <w:color w:val="000000" w:themeColor="text1"/>
            <w:sz w:val="24"/>
            <w:szCs w:val="24"/>
            <w:u w:val="none"/>
          </w:rPr>
          <w:t>приложении</w:t>
        </w:r>
      </w:hyperlink>
      <w:r w:rsidRPr="00877E59">
        <w:rPr>
          <w:rFonts w:ascii="Times New Roman" w:hAnsi="Times New Roman" w:cs="Times New Roman"/>
          <w:color w:val="000000" w:themeColor="text1"/>
          <w:sz w:val="24"/>
          <w:szCs w:val="24"/>
        </w:rPr>
        <w:t xml:space="preserve"> к подпрограмме.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jc w:val="both"/>
        <w:rPr>
          <w:rFonts w:ascii="Times New Roman" w:hAnsi="Times New Roman" w:cs="Times New Roman"/>
          <w:color w:val="000000" w:themeColor="text1"/>
          <w:sz w:val="24"/>
          <w:szCs w:val="24"/>
        </w:rPr>
        <w:sectPr w:rsidR="00877E59" w:rsidRPr="00877E59" w:rsidSect="00877E59">
          <w:headerReference w:type="default" r:id="rId18"/>
          <w:footerReference w:type="default" r:id="rId19"/>
          <w:pgSz w:w="11905" w:h="16837"/>
          <w:pgMar w:top="1440" w:right="800" w:bottom="1440" w:left="1701" w:header="720" w:footer="720" w:gutter="0"/>
          <w:cols w:space="720"/>
          <w:noEndnote/>
        </w:sectPr>
      </w:pP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lastRenderedPageBreak/>
        <w:t>Приложение</w:t>
      </w:r>
      <w:r w:rsidRPr="00877E59">
        <w:rPr>
          <w:rStyle w:val="aff9"/>
          <w:rFonts w:ascii="Times New Roman" w:hAnsi="Times New Roman" w:cs="Times New Roman"/>
          <w:b w:val="0"/>
          <w:bCs/>
          <w:color w:val="000000" w:themeColor="text1"/>
          <w:sz w:val="24"/>
          <w:szCs w:val="24"/>
        </w:rPr>
        <w:br/>
        <w:t xml:space="preserve">к </w:t>
      </w:r>
      <w:hyperlink w:anchor="sub_30000" w:history="1">
        <w:r w:rsidRPr="00877E59">
          <w:rPr>
            <w:rStyle w:val="aff6"/>
            <w:b w:val="0"/>
            <w:color w:val="000000" w:themeColor="text1"/>
            <w:sz w:val="24"/>
            <w:szCs w:val="24"/>
            <w:u w:val="none"/>
          </w:rPr>
          <w:t>подпрограмме</w:t>
        </w:r>
      </w:hyperlink>
      <w:r w:rsidRPr="00877E59">
        <w:rPr>
          <w:rStyle w:val="aff9"/>
          <w:rFonts w:ascii="Times New Roman" w:hAnsi="Times New Roman" w:cs="Times New Roman"/>
          <w:b w:val="0"/>
          <w:bCs/>
          <w:color w:val="000000" w:themeColor="text1"/>
          <w:sz w:val="24"/>
          <w:szCs w:val="24"/>
        </w:rPr>
        <w:br/>
        <w:t>"Модернизация коммунальной</w:t>
      </w:r>
      <w:r w:rsidRPr="00877E59">
        <w:rPr>
          <w:rStyle w:val="aff9"/>
          <w:rFonts w:ascii="Times New Roman" w:hAnsi="Times New Roman" w:cs="Times New Roman"/>
          <w:b w:val="0"/>
          <w:bCs/>
          <w:color w:val="000000" w:themeColor="text1"/>
          <w:sz w:val="24"/>
          <w:szCs w:val="24"/>
        </w:rPr>
        <w:br/>
        <w:t>инфраструктуры на территории</w:t>
      </w:r>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муниципальной программы</w:t>
      </w:r>
      <w:r w:rsidRPr="00877E59">
        <w:rPr>
          <w:rStyle w:val="aff9"/>
          <w:rFonts w:ascii="Times New Roman" w:hAnsi="Times New Roman" w:cs="Times New Roman"/>
          <w:b w:val="0"/>
          <w:bCs/>
          <w:color w:val="000000" w:themeColor="text1"/>
          <w:sz w:val="24"/>
          <w:szCs w:val="24"/>
        </w:rPr>
        <w:br/>
        <w:t xml:space="preserve">Урмарского муниципального округа </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 сферы</w:t>
      </w:r>
      <w:r w:rsidRPr="00877E59">
        <w:rPr>
          <w:rStyle w:val="aff9"/>
          <w:rFonts w:ascii="Times New Roman" w:hAnsi="Times New Roman" w:cs="Times New Roman"/>
          <w:b w:val="0"/>
          <w:bCs/>
          <w:color w:val="000000" w:themeColor="text1"/>
          <w:sz w:val="24"/>
          <w:szCs w:val="24"/>
        </w:rPr>
        <w:br/>
        <w:t xml:space="preserve">жилищно-коммунального хозяйства </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на 2023-2035 годы"</w:t>
      </w:r>
    </w:p>
    <w:p w:rsidR="00877E59" w:rsidRPr="00877E59" w:rsidRDefault="00877E59" w:rsidP="00877E59">
      <w:pPr>
        <w:spacing w:after="0" w:line="240" w:lineRule="auto"/>
        <w:jc w:val="right"/>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Ресурсное обеспечение</w:t>
      </w:r>
      <w:r w:rsidRPr="00877E59">
        <w:rPr>
          <w:rFonts w:ascii="Times New Roman" w:hAnsi="Times New Roman" w:cs="Times New Roman"/>
          <w:color w:val="000000" w:themeColor="text1"/>
          <w:sz w:val="24"/>
          <w:szCs w:val="24"/>
        </w:rPr>
        <w:br/>
        <w:t>реализации подпрограммы "Модернизация коммунальной инфраструктуры на территории Урмарского муниципального округа Чувашской Республики" муниципальной программы Чувашской Республики "Модернизация и развитие сферы жилищно-коммунального хозяйства на 2023-2035 годы"</w:t>
      </w:r>
    </w:p>
    <w:p w:rsidR="00877E59" w:rsidRPr="00877E59" w:rsidRDefault="00877E59" w:rsidP="00877E59">
      <w:pPr>
        <w:spacing w:after="0"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6"/>
        <w:gridCol w:w="997"/>
        <w:gridCol w:w="1121"/>
        <w:gridCol w:w="1456"/>
        <w:gridCol w:w="850"/>
        <w:gridCol w:w="851"/>
        <w:gridCol w:w="992"/>
        <w:gridCol w:w="1134"/>
        <w:gridCol w:w="1843"/>
        <w:gridCol w:w="850"/>
        <w:gridCol w:w="851"/>
        <w:gridCol w:w="850"/>
        <w:gridCol w:w="851"/>
        <w:gridCol w:w="850"/>
      </w:tblGrid>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Статус</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 xml:space="preserve">Наименование подпрограммы муниципальной программы Чувашской </w:t>
            </w:r>
            <w:r w:rsidRPr="00877E59">
              <w:rPr>
                <w:rFonts w:ascii="Times New Roman" w:hAnsi="Times New Roman" w:cs="Times New Roman"/>
                <w:color w:val="000000" w:themeColor="text1"/>
              </w:rPr>
              <w:lastRenderedPageBreak/>
              <w:t>Республики, основного мероприятия, мероприятия</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Задача подпрограммы муниципальной программы Чувашской Республики</w:t>
            </w: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соисполнители, участники</w:t>
            </w:r>
          </w:p>
        </w:tc>
        <w:tc>
          <w:tcPr>
            <w:tcW w:w="3827" w:type="dxa"/>
            <w:gridSpan w:val="4"/>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 xml:space="preserve">Код </w:t>
            </w:r>
            <w:hyperlink r:id="rId20" w:history="1">
              <w:r w:rsidRPr="00877E59">
                <w:rPr>
                  <w:rStyle w:val="aff6"/>
                  <w:rFonts w:eastAsiaTheme="majorEastAsia"/>
                  <w:b w:val="0"/>
                  <w:color w:val="000000" w:themeColor="text1"/>
                  <w:sz w:val="24"/>
                  <w:szCs w:val="24"/>
                  <w:u w:val="none"/>
                </w:rPr>
                <w:t>бюджетной классификации</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Источники финансирования</w:t>
            </w:r>
          </w:p>
        </w:tc>
        <w:tc>
          <w:tcPr>
            <w:tcW w:w="4252" w:type="dxa"/>
            <w:gridSpan w:val="5"/>
            <w:tcBorders>
              <w:top w:val="single" w:sz="4" w:space="0" w:color="auto"/>
              <w:bottom w:val="single" w:sz="4" w:space="0" w:color="auto"/>
            </w:tcBorders>
          </w:tcPr>
          <w:p w:rsidR="00877E59" w:rsidRPr="00877E59" w:rsidRDefault="00877E59" w:rsidP="00877E59">
            <w:pPr>
              <w:spacing w:after="0" w:line="240" w:lineRule="auto"/>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Расходы по годам, тыс. рублей</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главный распорядитель 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967799" w:rsidP="00877E59">
            <w:pPr>
              <w:pStyle w:val="aff7"/>
              <w:rPr>
                <w:rFonts w:ascii="Times New Roman" w:hAnsi="Times New Roman" w:cs="Times New Roman"/>
                <w:color w:val="000000" w:themeColor="text1"/>
              </w:rPr>
            </w:pPr>
            <w:hyperlink r:id="rId21" w:history="1">
              <w:r w:rsidR="00877E59" w:rsidRPr="00877E59">
                <w:rPr>
                  <w:rStyle w:val="aff6"/>
                  <w:rFonts w:eastAsiaTheme="majorEastAsia"/>
                  <w:b w:val="0"/>
                  <w:color w:val="000000" w:themeColor="text1"/>
                  <w:sz w:val="24"/>
                  <w:szCs w:val="24"/>
                  <w:u w:val="none"/>
                </w:rPr>
                <w:t>раздел</w:t>
              </w:r>
            </w:hyperlink>
            <w:r w:rsidR="00877E59" w:rsidRPr="00877E59">
              <w:rPr>
                <w:rFonts w:ascii="Times New Roman" w:hAnsi="Times New Roman" w:cs="Times New Roman"/>
                <w:color w:val="000000" w:themeColor="text1"/>
              </w:rPr>
              <w:t>, подраздел</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967799" w:rsidP="00877E59">
            <w:pPr>
              <w:pStyle w:val="aff7"/>
              <w:rPr>
                <w:rFonts w:ascii="Times New Roman" w:hAnsi="Times New Roman" w:cs="Times New Roman"/>
                <w:color w:val="000000" w:themeColor="text1"/>
              </w:rPr>
            </w:pPr>
            <w:hyperlink r:id="rId22" w:history="1">
              <w:r w:rsidR="00877E59" w:rsidRPr="00877E59">
                <w:rPr>
                  <w:rStyle w:val="aff6"/>
                  <w:rFonts w:eastAsiaTheme="majorEastAsia"/>
                  <w:b w:val="0"/>
                  <w:color w:val="000000" w:themeColor="text1"/>
                  <w:sz w:val="24"/>
                  <w:szCs w:val="24"/>
                  <w:u w:val="none"/>
                </w:rPr>
                <w:t>целевая статья расходов</w:t>
              </w:r>
            </w:hyperlink>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 xml:space="preserve">группа (подгруппа) </w:t>
            </w:r>
            <w:hyperlink r:id="rId23" w:history="1">
              <w:r w:rsidRPr="00877E59">
                <w:rPr>
                  <w:rStyle w:val="aff6"/>
                  <w:rFonts w:eastAsiaTheme="majorEastAsia"/>
                  <w:b w:val="0"/>
                  <w:color w:val="000000" w:themeColor="text1"/>
                  <w:sz w:val="24"/>
                  <w:szCs w:val="24"/>
                  <w:u w:val="none"/>
                </w:rPr>
                <w:t>вида расходов</w:t>
              </w:r>
            </w:hyperlink>
          </w:p>
        </w:tc>
        <w:tc>
          <w:tcPr>
            <w:tcW w:w="184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2023</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2024</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2025</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2026-</w:t>
            </w:r>
          </w:p>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2030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2031-</w:t>
            </w:r>
          </w:p>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2035</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Подпрограмма</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"Модернизация коммунальной инфраструктуры на территории Урмарского муниципального округа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Основное мероприятие 1</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Обеспечение качеств</w:t>
            </w:r>
            <w:r w:rsidRPr="00877E59">
              <w:rPr>
                <w:rFonts w:ascii="Times New Roman" w:hAnsi="Times New Roman" w:cs="Times New Roman"/>
                <w:color w:val="000000" w:themeColor="text1"/>
              </w:rPr>
              <w:lastRenderedPageBreak/>
              <w:t>а жилищно-коммунальных услуг</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модернизация коммуна</w:t>
            </w:r>
            <w:r w:rsidRPr="00877E59">
              <w:rPr>
                <w:rFonts w:ascii="Times New Roman" w:hAnsi="Times New Roman" w:cs="Times New Roman"/>
                <w:color w:val="000000" w:themeColor="text1"/>
              </w:rPr>
              <w:lastRenderedPageBreak/>
              <w:t>льной инфраструктуры для сокращения будущих расходов на текущий ремонт и экономии энергоресурсов</w:t>
            </w: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ответственный исполнител</w:t>
            </w:r>
            <w:r w:rsidRPr="00877E59">
              <w:rPr>
                <w:rFonts w:ascii="Times New Roman" w:hAnsi="Times New Roman" w:cs="Times New Roman"/>
                <w:color w:val="000000" w:themeColor="text1"/>
              </w:rPr>
              <w:lastRenderedPageBreak/>
              <w:t>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Целевые индикаторы и показатели подпрограммы, увязанные с основным мероприятием 1</w:t>
            </w:r>
          </w:p>
        </w:tc>
        <w:tc>
          <w:tcPr>
            <w:tcW w:w="7401"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ед./Гкал</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401"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Количество прекращений подачи тепловой энергии, теплоносителя в результате технологических нарушений на тепловых сетях на 1 км, ед./км</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401"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Замена ветхих тепловых сетей, </w:t>
            </w:r>
            <w:proofErr w:type="gramStart"/>
            <w:r w:rsidRPr="00877E59">
              <w:rPr>
                <w:rFonts w:ascii="Times New Roman" w:hAnsi="Times New Roman" w:cs="Times New Roman"/>
                <w:color w:val="000000" w:themeColor="text1"/>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1</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Мероприятие 1.1</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Строительство </w:t>
            </w:r>
            <w:proofErr w:type="spellStart"/>
            <w:r w:rsidRPr="00877E59">
              <w:rPr>
                <w:rFonts w:ascii="Times New Roman" w:hAnsi="Times New Roman" w:cs="Times New Roman"/>
                <w:color w:val="000000" w:themeColor="text1"/>
              </w:rPr>
              <w:t>блочно</w:t>
            </w:r>
            <w:proofErr w:type="spellEnd"/>
            <w:r w:rsidRPr="00877E59">
              <w:rPr>
                <w:rFonts w:ascii="Times New Roman" w:hAnsi="Times New Roman" w:cs="Times New Roman"/>
                <w:color w:val="000000" w:themeColor="text1"/>
              </w:rPr>
              <w:lastRenderedPageBreak/>
              <w:t>-модульных котельных на территории Урмарского муниципального округа в рамках заключенных концессионных соглашений</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w:t>
            </w:r>
            <w:r w:rsidRPr="00877E59">
              <w:rPr>
                <w:rFonts w:ascii="Times New Roman" w:hAnsi="Times New Roman" w:cs="Times New Roman"/>
                <w:color w:val="000000" w:themeColor="text1"/>
              </w:rPr>
              <w:lastRenderedPageBreak/>
              <w:t>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Мероприятие 1.2</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Реконструкция ветхих тепловых сетей</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w:t>
            </w:r>
            <w:r w:rsidRPr="00877E59">
              <w:rPr>
                <w:rFonts w:ascii="Times New Roman" w:hAnsi="Times New Roman" w:cs="Times New Roman"/>
                <w:color w:val="000000" w:themeColor="text1"/>
              </w:rPr>
              <w:lastRenderedPageBreak/>
              <w:t>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w:t>
            </w:r>
            <w:r w:rsidRPr="00877E59">
              <w:rPr>
                <w:rFonts w:ascii="Times New Roman" w:hAnsi="Times New Roman" w:cs="Times New Roman"/>
                <w:color w:val="000000" w:themeColor="text1"/>
              </w:rPr>
              <w:lastRenderedPageBreak/>
              <w:t>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Мероприятие 1.3.</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Обеспечение доступности для населения бытовых услуг</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Основное мероприятие 2</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Оказание муниципальной поддержкой собстве</w:t>
            </w:r>
            <w:r w:rsidRPr="00877E59">
              <w:rPr>
                <w:rFonts w:ascii="Times New Roman" w:hAnsi="Times New Roman" w:cs="Times New Roman"/>
                <w:color w:val="000000" w:themeColor="text1"/>
              </w:rPr>
              <w:lastRenderedPageBreak/>
              <w:t>нникам помещений (гражданам) при переводе многоквартирного дома с централизованного на индивидуальное отопление</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оказание государственной поддержки собственникам </w:t>
            </w:r>
            <w:r w:rsidRPr="00877E59">
              <w:rPr>
                <w:rFonts w:ascii="Times New Roman" w:hAnsi="Times New Roman" w:cs="Times New Roman"/>
                <w:color w:val="000000" w:themeColor="text1"/>
              </w:rPr>
              <w:lastRenderedPageBreak/>
              <w:t xml:space="preserve">помещений (гражданам) в многоквартирных домах при переводе с </w:t>
            </w:r>
            <w:proofErr w:type="gramStart"/>
            <w:r w:rsidRPr="00877E59">
              <w:rPr>
                <w:rFonts w:ascii="Times New Roman" w:hAnsi="Times New Roman" w:cs="Times New Roman"/>
                <w:color w:val="000000" w:themeColor="text1"/>
              </w:rPr>
              <w:t>централизованного</w:t>
            </w:r>
            <w:proofErr w:type="gramEnd"/>
            <w:r w:rsidRPr="00877E59">
              <w:rPr>
                <w:rFonts w:ascii="Times New Roman" w:hAnsi="Times New Roman" w:cs="Times New Roman"/>
                <w:color w:val="000000" w:themeColor="text1"/>
              </w:rPr>
              <w:t xml:space="preserve"> на индивидуальное отопление</w:t>
            </w: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ответственный исполнитель - Управление строительства и развития </w:t>
            </w:r>
            <w:r w:rsidRPr="00877E59">
              <w:rPr>
                <w:rFonts w:ascii="Times New Roman" w:hAnsi="Times New Roman" w:cs="Times New Roman"/>
                <w:color w:val="000000" w:themeColor="text1"/>
              </w:rPr>
              <w:lastRenderedPageBreak/>
              <w:t>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бюджет </w:t>
            </w:r>
            <w:r w:rsidRPr="00877E59">
              <w:rPr>
                <w:rFonts w:ascii="Times New Roman" w:hAnsi="Times New Roman" w:cs="Times New Roman"/>
                <w:color w:val="000000" w:themeColor="text1"/>
              </w:rPr>
              <w:lastRenderedPageBreak/>
              <w:t>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Целевой индикатор и показатель подпрограммы, увязанные с основным мероприя</w:t>
            </w:r>
            <w:r w:rsidRPr="00877E59">
              <w:rPr>
                <w:rFonts w:ascii="Times New Roman" w:hAnsi="Times New Roman" w:cs="Times New Roman"/>
                <w:color w:val="000000" w:themeColor="text1"/>
              </w:rPr>
              <w:lastRenderedPageBreak/>
              <w:t>тием 2</w:t>
            </w:r>
          </w:p>
        </w:tc>
        <w:tc>
          <w:tcPr>
            <w:tcW w:w="7401"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семей</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Основное мероприятие 3.</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привлечение частных инвестиций в модернизацию коммунальной инфраструктуры</w:t>
            </w: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Целевой индикатор и показател</w:t>
            </w:r>
            <w:r w:rsidRPr="00877E59">
              <w:rPr>
                <w:rFonts w:ascii="Times New Roman" w:hAnsi="Times New Roman" w:cs="Times New Roman"/>
                <w:color w:val="000000" w:themeColor="text1"/>
              </w:rPr>
              <w:lastRenderedPageBreak/>
              <w:t>ь подпрограммы, увязанные с основным мероприятием</w:t>
            </w:r>
          </w:p>
        </w:tc>
        <w:tc>
          <w:tcPr>
            <w:tcW w:w="7401"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Количество многоквартирных домов, в которых проведен капитальный ремонт, единиц</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Основное мероприятие 4.</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Мероприятие, направленное на реализацию отдельных полномочий в области обращения с твердыми коммунальными отходами</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bl>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jc w:val="both"/>
        <w:rPr>
          <w:rFonts w:ascii="Times New Roman" w:hAnsi="Times New Roman" w:cs="Times New Roman"/>
          <w:color w:val="000000" w:themeColor="text1"/>
          <w:sz w:val="24"/>
          <w:szCs w:val="24"/>
        </w:rPr>
        <w:sectPr w:rsidR="00877E59" w:rsidRPr="00877E59">
          <w:headerReference w:type="default" r:id="rId24"/>
          <w:footerReference w:type="default" r:id="rId25"/>
          <w:pgSz w:w="16837" w:h="11905" w:orient="landscape"/>
          <w:pgMar w:top="1440" w:right="800" w:bottom="1440" w:left="800" w:header="720" w:footer="720" w:gutter="0"/>
          <w:cols w:space="720"/>
          <w:noEndnote/>
        </w:sectPr>
      </w:pP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bookmarkStart w:id="11" w:name="sub_40000"/>
      <w:r w:rsidRPr="00877E59">
        <w:rPr>
          <w:rStyle w:val="aff9"/>
          <w:rFonts w:ascii="Times New Roman" w:hAnsi="Times New Roman" w:cs="Times New Roman"/>
          <w:b w:val="0"/>
          <w:bCs/>
          <w:color w:val="000000" w:themeColor="text1"/>
          <w:sz w:val="24"/>
          <w:szCs w:val="24"/>
        </w:rPr>
        <w:lastRenderedPageBreak/>
        <w:t>Приложение N 4</w:t>
      </w:r>
      <w:r w:rsidRPr="00877E59">
        <w:rPr>
          <w:rStyle w:val="aff9"/>
          <w:rFonts w:ascii="Times New Roman" w:hAnsi="Times New Roman" w:cs="Times New Roman"/>
          <w:b w:val="0"/>
          <w:bCs/>
          <w:color w:val="000000" w:themeColor="text1"/>
          <w:sz w:val="24"/>
          <w:szCs w:val="24"/>
        </w:rPr>
        <w:br/>
        <w:t xml:space="preserve">к </w:t>
      </w:r>
      <w:hyperlink w:anchor="sub_1000" w:history="1">
        <w:r w:rsidRPr="00877E59">
          <w:rPr>
            <w:rStyle w:val="aff6"/>
            <w:b w:val="0"/>
            <w:color w:val="000000" w:themeColor="text1"/>
            <w:sz w:val="24"/>
            <w:szCs w:val="24"/>
            <w:u w:val="none"/>
          </w:rPr>
          <w:t>муниципальной программе</w:t>
        </w:r>
      </w:hyperlink>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 сферы</w:t>
      </w:r>
      <w:r w:rsidRPr="00877E59">
        <w:rPr>
          <w:rStyle w:val="aff9"/>
          <w:rFonts w:ascii="Times New Roman" w:hAnsi="Times New Roman" w:cs="Times New Roman"/>
          <w:b w:val="0"/>
          <w:bCs/>
          <w:color w:val="000000" w:themeColor="text1"/>
          <w:sz w:val="24"/>
          <w:szCs w:val="24"/>
        </w:rPr>
        <w:br/>
        <w:t xml:space="preserve">жилищно-коммунального хозяйства </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на 2023-2035 годы"</w:t>
      </w:r>
    </w:p>
    <w:bookmarkEnd w:id="11"/>
    <w:p w:rsidR="00877E59" w:rsidRPr="00877E59" w:rsidRDefault="00877E59" w:rsidP="00877E59">
      <w:pPr>
        <w:spacing w:after="0" w:line="240" w:lineRule="auto"/>
        <w:jc w:val="right"/>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 на 2023-2035 годы "</w:t>
      </w:r>
    </w:p>
    <w:p w:rsidR="00877E59" w:rsidRPr="00877E59" w:rsidRDefault="00877E59" w:rsidP="00877E59">
      <w:pPr>
        <w:pStyle w:val="1"/>
        <w:spacing w:line="240" w:lineRule="auto"/>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Паспорт подпрограммы</w:t>
      </w:r>
    </w:p>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6558"/>
      </w:tblGrid>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Управление строительства и развития территорий  администрации Урмарского муниципального округа Чувашской Республики</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Цели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улучшение состояния здоровья жителей и социально-экологической обстановки на территории Урмарского муниципального округа;</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восстановление, охрана и рациональное использование источников питьевого водоснабжения</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Задачи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строительство и модернизация систем водоснабжения, водоотведения и очистки сточных вод в рамках реализации инвестиционных проектов;</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повышение эффективности и надежности функционирования систем </w:t>
            </w:r>
            <w:proofErr w:type="spellStart"/>
            <w:r w:rsidRPr="00877E59">
              <w:rPr>
                <w:rFonts w:ascii="Times New Roman" w:hAnsi="Times New Roman" w:cs="Times New Roman"/>
                <w:color w:val="000000" w:themeColor="text1"/>
              </w:rPr>
              <w:t>водообеспечения</w:t>
            </w:r>
            <w:proofErr w:type="spellEnd"/>
            <w:r w:rsidRPr="00877E59">
              <w:rPr>
                <w:rFonts w:ascii="Times New Roman" w:hAnsi="Times New Roman" w:cs="Times New Roman"/>
                <w:color w:val="000000" w:themeColor="text1"/>
              </w:rPr>
              <w:t xml:space="preserve"> за счет реализации </w:t>
            </w:r>
            <w:proofErr w:type="spellStart"/>
            <w:r w:rsidRPr="00877E59">
              <w:rPr>
                <w:rFonts w:ascii="Times New Roman" w:hAnsi="Times New Roman" w:cs="Times New Roman"/>
                <w:color w:val="000000" w:themeColor="text1"/>
              </w:rPr>
              <w:t>водоохранных</w:t>
            </w:r>
            <w:proofErr w:type="spellEnd"/>
            <w:r w:rsidRPr="00877E59">
              <w:rPr>
                <w:rFonts w:ascii="Times New Roman" w:hAnsi="Times New Roman" w:cs="Times New Roman"/>
                <w:color w:val="000000" w:themeColor="text1"/>
              </w:rPr>
              <w:t>, технических и санитарных мероприятий;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внедрение новых технологий обработки воды на водоочистных станциях;</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предотвращение загрязнения источников питьевого водоснабжения</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Целевые индикаторы и показатели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 2036 году будут достигнуты следующие целевые индикаторы и показатели:</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доля уличной водопроводной сети, нуждающейся в замене, в общем протяжении водопроводной сети - 20 процентов;</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доля уличной канализационной сети, нуждающейся в замене, в общем протяжении канализационной сети - 22 процента;</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доля населения Урмарского муниципального округа Чувашской Республики, обеспеченного качественной питьевой водой из систем централизованного водоснабжения, - 87 процентов;</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доля населения Урмарского муниципального округа Чувашской Республики, обеспеченного централизованными услугами водоотведения, - 20 процентов;</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доля объема сточных вод, пропущенных через очистные сооружения, в общем объеме сточных вод - 90 процентов</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 - 10 процентов</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Срок реализации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2023 - 2035 годы</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bookmarkStart w:id="12" w:name="sub_111"/>
            <w:r w:rsidRPr="00877E59">
              <w:rPr>
                <w:rFonts w:ascii="Times New Roman" w:hAnsi="Times New Roman" w:cs="Times New Roman"/>
                <w:color w:val="000000" w:themeColor="text1"/>
              </w:rPr>
              <w:t>Объемы финансирования подпрограммы с разбивкой по годам реализации</w:t>
            </w:r>
            <w:bookmarkEnd w:id="12"/>
          </w:p>
        </w:tc>
        <w:tc>
          <w:tcPr>
            <w:tcW w:w="280" w:type="dxa"/>
            <w:tcBorders>
              <w:top w:val="nil"/>
              <w:left w:val="nil"/>
              <w:bottom w:val="nil"/>
              <w:right w:val="nil"/>
            </w:tcBorders>
          </w:tcPr>
          <w:p w:rsidR="00877E59" w:rsidRPr="00877E59" w:rsidRDefault="00877E59" w:rsidP="00877E59">
            <w:pPr>
              <w:pStyle w:val="aff7"/>
              <w:rPr>
                <w:rFonts w:ascii="Times New Roman" w:hAnsi="Times New Roman" w:cs="Times New Roman"/>
                <w:color w:val="000000" w:themeColor="text1"/>
              </w:rPr>
            </w:pP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общий объем финансирования подпрограммы в 2023 - 2035 годах составляет 32430,7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20430,7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1000,0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1000,0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- 5000,0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- 5000,0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из них средства:</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федерального бюджета – 0,0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годы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годы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республиканского бюджета Чувашской Республики – 19430,7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19430,7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бюджета Урмарского муниципального округа- 13000,0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1000,0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1000,0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1000,0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- 5000,0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- 5000,0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Объемы финансирования мероприятий подпрограммы подлежат ежегодному уточнению.</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Ожидаемые результаты реализации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увеличение доли населения, обеспеченного питьевой водой, отвечающей обязательным требованиям безопасности; повышение доступности для населения услуг централизованных систем водоснабжения, водоотведения и очистки сточных вод;</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увеличение доли сточных вод, соответствующих нормативам;</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повышение инвестиционной активности частных </w:t>
            </w:r>
            <w:r w:rsidRPr="00877E59">
              <w:rPr>
                <w:rFonts w:ascii="Times New Roman" w:hAnsi="Times New Roman" w:cs="Times New Roman"/>
                <w:color w:val="000000" w:themeColor="text1"/>
              </w:rPr>
              <w:lastRenderedPageBreak/>
              <w:t>инвесторов.</w:t>
            </w:r>
          </w:p>
        </w:tc>
      </w:tr>
    </w:tbl>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13" w:name="sub_4100"/>
      <w:r w:rsidRPr="00877E59">
        <w:rPr>
          <w:rFonts w:ascii="Times New Roman" w:hAnsi="Times New Roman" w:cs="Times New Roman"/>
          <w:color w:val="000000" w:themeColor="text1"/>
          <w:sz w:val="24"/>
          <w:szCs w:val="24"/>
        </w:rPr>
        <w:t>Раздел I. Приоритеты и цели подпрограммы, общая характеристика участия органов местного самоуправления сельских поселений в реализации подпрограммы</w:t>
      </w:r>
    </w:p>
    <w:bookmarkEnd w:id="13"/>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Целью подпрограммы является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Основной целью подпрограммы является обеспечение населения Урмарского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Для достижения поставленной цели подпрограммы необходимо решение следующих задач:</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строительство и модернизация систем водоснабжения, водоотведения и очистки сточных вод в рамках реализации инвестиционных проектов;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повышение эффективности и надежности функционирования систем </w:t>
      </w:r>
      <w:proofErr w:type="spellStart"/>
      <w:r w:rsidRPr="00877E59">
        <w:rPr>
          <w:rFonts w:ascii="Times New Roman" w:hAnsi="Times New Roman" w:cs="Times New Roman"/>
          <w:color w:val="000000" w:themeColor="text1"/>
          <w:sz w:val="24"/>
          <w:szCs w:val="24"/>
        </w:rPr>
        <w:t>водообеспечения</w:t>
      </w:r>
      <w:proofErr w:type="spellEnd"/>
      <w:r w:rsidRPr="00877E59">
        <w:rPr>
          <w:rFonts w:ascii="Times New Roman" w:hAnsi="Times New Roman" w:cs="Times New Roman"/>
          <w:color w:val="000000" w:themeColor="text1"/>
          <w:sz w:val="24"/>
          <w:szCs w:val="24"/>
        </w:rPr>
        <w:t xml:space="preserve"> за счет реализации </w:t>
      </w:r>
      <w:proofErr w:type="spellStart"/>
      <w:r w:rsidRPr="00877E59">
        <w:rPr>
          <w:rFonts w:ascii="Times New Roman" w:hAnsi="Times New Roman" w:cs="Times New Roman"/>
          <w:color w:val="000000" w:themeColor="text1"/>
          <w:sz w:val="24"/>
          <w:szCs w:val="24"/>
        </w:rPr>
        <w:t>водоохранных</w:t>
      </w:r>
      <w:proofErr w:type="spellEnd"/>
      <w:r w:rsidRPr="00877E59">
        <w:rPr>
          <w:rFonts w:ascii="Times New Roman" w:hAnsi="Times New Roman" w:cs="Times New Roman"/>
          <w:color w:val="000000" w:themeColor="text1"/>
          <w:sz w:val="24"/>
          <w:szCs w:val="24"/>
        </w:rPr>
        <w:t>, технических и санитарных мероприятий;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внедрение новых технологий обработки воды на водоочистных станциях;</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предотвращение загрязнения источников питьевого водоснабжения;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повышение качества питьевой воды посредством модернизации систем водоснабжения с использованием перспективных технологий.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14" w:name="sub_4200"/>
      <w:r w:rsidRPr="00877E59">
        <w:rPr>
          <w:rFonts w:ascii="Times New Roman" w:hAnsi="Times New Roman" w:cs="Times New Roman"/>
          <w:color w:val="000000" w:themeColor="text1"/>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4"/>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подпрограмме предусмотрены следующие целевые индикаторы и показатели: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удельный вес проб воды, отбор которых </w:t>
      </w:r>
      <w:proofErr w:type="gramStart"/>
      <w:r w:rsidRPr="00877E59">
        <w:rPr>
          <w:rFonts w:ascii="Times New Roman" w:hAnsi="Times New Roman" w:cs="Times New Roman"/>
          <w:color w:val="000000" w:themeColor="text1"/>
          <w:sz w:val="24"/>
          <w:szCs w:val="24"/>
        </w:rPr>
        <w:t>произведен из водопроводной сети и которые не отвечают</w:t>
      </w:r>
      <w:proofErr w:type="gramEnd"/>
      <w:r w:rsidRPr="00877E59">
        <w:rPr>
          <w:rFonts w:ascii="Times New Roman" w:hAnsi="Times New Roman" w:cs="Times New Roman"/>
          <w:color w:val="000000" w:themeColor="text1"/>
          <w:sz w:val="24"/>
          <w:szCs w:val="24"/>
        </w:rPr>
        <w:t xml:space="preserve"> гигиеническим нормативам по микробиологическим показателям;</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уличной водопроводной сети, нуждающейся в замене, в общем протяжении водопроводной сети;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уличной канализационной сети, нуждающейся в замене, в общем протяжении канализационной сети;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населения, обеспеченного качественной питьевой водой из систем централизованного водоснабжения;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населения, обеспеченного централизованными услугами водоотведения;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объема сточных вод, пропущенных через очистные сооружения, в общем объеме сточных вод.</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в 2023 году - 19,5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- 18,6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- 17,7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- 14,2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- 10,0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удельный вес проб воды, отбор которых </w:t>
      </w:r>
      <w:proofErr w:type="gramStart"/>
      <w:r w:rsidRPr="00877E59">
        <w:rPr>
          <w:rFonts w:ascii="Times New Roman" w:hAnsi="Times New Roman" w:cs="Times New Roman"/>
          <w:color w:val="000000" w:themeColor="text1"/>
          <w:sz w:val="24"/>
          <w:szCs w:val="24"/>
        </w:rPr>
        <w:t>произведен из водопроводной сети и которые не отвечают</w:t>
      </w:r>
      <w:proofErr w:type="gramEnd"/>
      <w:r w:rsidRPr="00877E59">
        <w:rPr>
          <w:rFonts w:ascii="Times New Roman" w:hAnsi="Times New Roman" w:cs="Times New Roman"/>
          <w:color w:val="000000" w:themeColor="text1"/>
          <w:sz w:val="24"/>
          <w:szCs w:val="24"/>
        </w:rPr>
        <w:t xml:space="preserve"> гигиеническим нормативам по микробиологическим показателям:</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- 11,6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- 11,0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- 10,4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- 7,3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- 4,0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уличной водопроводной сети, нуждающейся в замене, в общем протяжении водопроводной сети: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- 31,5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- 30,1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- 28,6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- 24,3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- 20,0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уличной канализационной сети, нуждающейся в замене, в общем протяжении канализационной сети: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- 30,3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- 29,5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- 28,6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- 26,1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- 22,0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населения обеспеченного качественной питьевой водой из систем централизованного водоснабжения: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- 98,0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- 98,0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- 98,0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- 98,0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- 98,0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крупных объектов, построенных и реконструированных на территории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населения обеспеченного централизованными услугами водоотведения: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- 79,3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- 79,8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- 80,6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- 81,2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- 83,0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объема сточных вод, пропущенных через очистные сооружения, в общем объеме сточных вод:</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- 65,7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- 67,9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в 2025 году - 70,3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- 83,2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- 90,0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Перечень целевых индикаторов и показателей </w:t>
      </w:r>
      <w:proofErr w:type="gramStart"/>
      <w:r w:rsidRPr="00877E59">
        <w:rPr>
          <w:rFonts w:ascii="Times New Roman" w:hAnsi="Times New Roman" w:cs="Times New Roman"/>
          <w:color w:val="000000" w:themeColor="text1"/>
          <w:sz w:val="24"/>
          <w:szCs w:val="24"/>
        </w:rPr>
        <w:t>носит открытый характер и предусматривает</w:t>
      </w:r>
      <w:proofErr w:type="gramEnd"/>
      <w:r w:rsidRPr="00877E59">
        <w:rPr>
          <w:rFonts w:ascii="Times New Roman" w:hAnsi="Times New Roman" w:cs="Times New Roman"/>
          <w:color w:val="000000" w:themeColor="text1"/>
          <w:sz w:val="24"/>
          <w:szCs w:val="24"/>
        </w:rPr>
        <w:t xml:space="preserve">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государственной политики в сфере жилищно-коммунального хозяйства.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15" w:name="sub_4300"/>
      <w:r w:rsidRPr="00877E59">
        <w:rPr>
          <w:rFonts w:ascii="Times New Roman" w:hAnsi="Times New Roman" w:cs="Times New Roman"/>
          <w:color w:val="000000" w:themeColor="text1"/>
          <w:sz w:val="24"/>
          <w:szCs w:val="24"/>
        </w:rPr>
        <w:t>Раздел III. Характеристики основных мероприятий, мероприятий подпрограммы с указанием сроков и этапов их реализации</w:t>
      </w:r>
    </w:p>
    <w:bookmarkEnd w:id="15"/>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На реализацию поставленных целей и решение задач подпрограммы направлено четыре основных мероприятия.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1. Развитие систем водоснабжения муниципальных образований.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2. Реализация мероприятий регионального проекта Урмарского муниципального округа "Чистая вода".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Мероприятие 2.1. Реконструкция водовода и водопроводных сетей </w:t>
      </w:r>
      <w:proofErr w:type="spellStart"/>
      <w:r w:rsidRPr="00877E59">
        <w:rPr>
          <w:rFonts w:ascii="Times New Roman" w:hAnsi="Times New Roman" w:cs="Times New Roman"/>
          <w:color w:val="000000" w:themeColor="text1"/>
          <w:sz w:val="24"/>
          <w:szCs w:val="24"/>
        </w:rPr>
        <w:t>пгт</w:t>
      </w:r>
      <w:proofErr w:type="spellEnd"/>
      <w:r w:rsidRPr="00877E59">
        <w:rPr>
          <w:rFonts w:ascii="Times New Roman" w:hAnsi="Times New Roman" w:cs="Times New Roman"/>
          <w:color w:val="000000" w:themeColor="text1"/>
          <w:sz w:val="24"/>
          <w:szCs w:val="24"/>
        </w:rPr>
        <w:t xml:space="preserve"> Урмары Чувашской Республики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3. Водоотведение и очистка бытовых сточных вод.</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4. Охрана и восстановление водных объектов.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предусматривает реализацию конкретных задач по повышению качества питьевой воды посредством модернизации систем водоснабжения с использованием перспективных технологий.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Подпрограмма реализуется в период с 2023 по 2035 год.</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Период реализации мероприятий подпрограммы - 2023 - 2035 годы.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Финансирование подпрограммы осуществляется за счет средств федерального бюджета, средств республиканского бюджета Чувашской Республики, бюджета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Общий объем финансирования подпрограммы в 2023 - 2035 годах составит 32430,7 тыс. рублей, в том числе за счет средств федерального бюджета – 0,0 тыс. рублей, за счет средств республиканского бюджета Чувашской Республики – 19430,7 тыс. рублей, за счет средств  бюджета Урмарского муниципального округа – 13000,0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Прогнозируемые объемы финансирования подпрограммы – 32430,7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20430,7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1000,0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- 1000,0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-5000,0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- 5000,0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из них средства: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федерального бюджета – 0,0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в 2025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годы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годы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республиканского бюджета Чувашской Республики – 19430,7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19430,7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бюджета Урмарского муниципального округа – 13000,0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1000,0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1000,0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1000,0тыс.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5000,0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- 5000,0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Ресурсное обеспечение реализации подпрограммы за счет всех источников финансирования представлено в </w:t>
      </w:r>
      <w:hyperlink w:anchor="sub_40010" w:history="1">
        <w:r w:rsidRPr="00877E59">
          <w:rPr>
            <w:rStyle w:val="aff6"/>
            <w:b w:val="0"/>
            <w:color w:val="000000" w:themeColor="text1"/>
            <w:sz w:val="24"/>
            <w:szCs w:val="24"/>
            <w:u w:val="none"/>
          </w:rPr>
          <w:t>приложении</w:t>
        </w:r>
      </w:hyperlink>
      <w:r w:rsidRPr="00877E59">
        <w:rPr>
          <w:rFonts w:ascii="Times New Roman" w:hAnsi="Times New Roman" w:cs="Times New Roman"/>
          <w:color w:val="000000" w:themeColor="text1"/>
          <w:sz w:val="24"/>
          <w:szCs w:val="24"/>
        </w:rPr>
        <w:t xml:space="preserve"> к настоящей подпрограмме.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116EFD" w:rsidRDefault="00877E59" w:rsidP="00877E59">
      <w:pPr>
        <w:sectPr w:rsidR="00877E59" w:rsidRPr="00116EFD" w:rsidSect="00877E59">
          <w:headerReference w:type="default" r:id="rId26"/>
          <w:footerReference w:type="default" r:id="rId27"/>
          <w:pgSz w:w="11905" w:h="16837"/>
          <w:pgMar w:top="1440" w:right="800" w:bottom="1440" w:left="1701" w:header="720" w:footer="720" w:gutter="0"/>
          <w:cols w:space="720"/>
          <w:noEndnote/>
        </w:sectPr>
      </w:pP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Style w:val="aff9"/>
          <w:rFonts w:ascii="Times New Roman" w:hAnsi="Times New Roman" w:cs="Times New Roman"/>
          <w:b w:val="0"/>
          <w:bCs/>
          <w:color w:val="000000" w:themeColor="text1"/>
          <w:sz w:val="24"/>
          <w:szCs w:val="24"/>
        </w:rPr>
        <w:lastRenderedPageBreak/>
        <w:t>Приложение</w:t>
      </w:r>
      <w:r w:rsidRPr="00877E59">
        <w:rPr>
          <w:rStyle w:val="aff9"/>
          <w:rFonts w:ascii="Times New Roman" w:hAnsi="Times New Roman" w:cs="Times New Roman"/>
          <w:b w:val="0"/>
          <w:bCs/>
          <w:color w:val="000000" w:themeColor="text1"/>
          <w:sz w:val="24"/>
          <w:szCs w:val="24"/>
        </w:rPr>
        <w:br/>
        <w:t xml:space="preserve">к </w:t>
      </w:r>
      <w:hyperlink w:anchor="sub_40000" w:history="1">
        <w:r w:rsidRPr="00877E59">
          <w:rPr>
            <w:rStyle w:val="aff6"/>
            <w:b w:val="0"/>
            <w:color w:val="000000" w:themeColor="text1"/>
            <w:sz w:val="24"/>
            <w:szCs w:val="24"/>
            <w:u w:val="none"/>
          </w:rPr>
          <w:t>подпрограмме</w:t>
        </w:r>
      </w:hyperlink>
      <w:r w:rsidRPr="00877E59">
        <w:rPr>
          <w:rStyle w:val="aff9"/>
          <w:rFonts w:ascii="Times New Roman" w:hAnsi="Times New Roman" w:cs="Times New Roman"/>
          <w:b w:val="0"/>
          <w:bCs/>
          <w:color w:val="000000" w:themeColor="text1"/>
          <w:sz w:val="24"/>
          <w:szCs w:val="24"/>
        </w:rPr>
        <w:br/>
      </w:r>
      <w:r w:rsidRPr="00877E59">
        <w:rPr>
          <w:rFonts w:ascii="Times New Roman" w:hAnsi="Times New Roman" w:cs="Times New Roman"/>
          <w:bCs/>
          <w:color w:val="000000" w:themeColor="text1"/>
          <w:sz w:val="24"/>
          <w:szCs w:val="24"/>
        </w:rPr>
        <w:t>"Развитие систем коммунальной</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 xml:space="preserve"> инфраструктуры и объектов, используемых </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для очистки сточных вод"</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муниципальной программы</w:t>
      </w:r>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 сферы</w:t>
      </w:r>
      <w:r w:rsidRPr="00877E59">
        <w:rPr>
          <w:rStyle w:val="aff9"/>
          <w:rFonts w:ascii="Times New Roman" w:hAnsi="Times New Roman" w:cs="Times New Roman"/>
          <w:b w:val="0"/>
          <w:bCs/>
          <w:color w:val="000000" w:themeColor="text1"/>
          <w:sz w:val="24"/>
          <w:szCs w:val="24"/>
        </w:rPr>
        <w:br/>
        <w:t xml:space="preserve">жилищно-коммунального хозяйства </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на 2023-2035 годы"</w:t>
      </w:r>
    </w:p>
    <w:p w:rsidR="00877E59" w:rsidRPr="00877E59" w:rsidRDefault="00877E59" w:rsidP="00877E59">
      <w:pPr>
        <w:spacing w:after="0" w:line="240" w:lineRule="auto"/>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Ресурсное обеспечение</w:t>
      </w:r>
      <w:r w:rsidRPr="00877E59">
        <w:rPr>
          <w:rFonts w:ascii="Times New Roman" w:hAnsi="Times New Roman" w:cs="Times New Roman"/>
          <w:color w:val="000000" w:themeColor="text1"/>
          <w:sz w:val="24"/>
          <w:szCs w:val="24"/>
        </w:rPr>
        <w:br/>
        <w:t>реализации подпрограммы "Развитие систем коммунальной инфраструктуры и объектов, используемых для очистки сточных вод"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877E59" w:rsidRPr="00877E59" w:rsidRDefault="00877E59" w:rsidP="00877E59">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685"/>
        <w:gridCol w:w="1150"/>
        <w:gridCol w:w="1276"/>
        <w:gridCol w:w="850"/>
        <w:gridCol w:w="993"/>
        <w:gridCol w:w="850"/>
        <w:gridCol w:w="992"/>
        <w:gridCol w:w="1701"/>
        <w:gridCol w:w="851"/>
        <w:gridCol w:w="992"/>
        <w:gridCol w:w="851"/>
        <w:gridCol w:w="992"/>
        <w:gridCol w:w="992"/>
      </w:tblGrid>
      <w:tr w:rsidR="00877E59" w:rsidRPr="00877E59" w:rsidTr="00877E59">
        <w:trPr>
          <w:trHeight w:val="264"/>
        </w:trPr>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Статус</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Наименование подпрограммы муниципальной программы Урмарского муниципального округа Чувашской Республики, основного мероприятия, мероприятия</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Задача подпрограммы государственной программы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соисполнители, участники</w:t>
            </w:r>
          </w:p>
        </w:tc>
        <w:tc>
          <w:tcPr>
            <w:tcW w:w="3685" w:type="dxa"/>
            <w:gridSpan w:val="4"/>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 xml:space="preserve">Код </w:t>
            </w:r>
            <w:hyperlink r:id="rId28" w:history="1">
              <w:r w:rsidRPr="00877E59">
                <w:rPr>
                  <w:rStyle w:val="aff6"/>
                  <w:rFonts w:eastAsiaTheme="majorEastAsia"/>
                  <w:b w:val="0"/>
                  <w:color w:val="000000" w:themeColor="text1"/>
                  <w:sz w:val="24"/>
                  <w:szCs w:val="24"/>
                  <w:u w:val="none"/>
                </w:rPr>
                <w:t>бюджетной классификации</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Источники финансирования</w:t>
            </w:r>
          </w:p>
        </w:tc>
        <w:tc>
          <w:tcPr>
            <w:tcW w:w="4678" w:type="dxa"/>
            <w:gridSpan w:val="5"/>
            <w:tcBorders>
              <w:top w:val="single" w:sz="4" w:space="0" w:color="auto"/>
              <w:bottom w:val="single" w:sz="4" w:space="0" w:color="auto"/>
            </w:tcBorders>
          </w:tcPr>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Расходы по годам, тыс. рублей</w:t>
            </w:r>
          </w:p>
        </w:tc>
      </w:tr>
      <w:tr w:rsidR="00877E59" w:rsidRPr="00877E59" w:rsidTr="00877E59">
        <w:trPr>
          <w:trHeight w:val="264"/>
        </w:trPr>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главный распорядитель бюджетных средств</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967799" w:rsidP="00877E59">
            <w:pPr>
              <w:pStyle w:val="aff7"/>
              <w:jc w:val="center"/>
              <w:rPr>
                <w:rFonts w:ascii="Times New Roman" w:hAnsi="Times New Roman" w:cs="Times New Roman"/>
                <w:color w:val="000000" w:themeColor="text1"/>
              </w:rPr>
            </w:pPr>
            <w:hyperlink r:id="rId29" w:history="1">
              <w:r w:rsidR="00877E59" w:rsidRPr="00877E59">
                <w:rPr>
                  <w:rStyle w:val="aff6"/>
                  <w:rFonts w:eastAsiaTheme="majorEastAsia"/>
                  <w:b w:val="0"/>
                  <w:color w:val="000000" w:themeColor="text1"/>
                  <w:sz w:val="24"/>
                  <w:szCs w:val="24"/>
                  <w:u w:val="none"/>
                </w:rPr>
                <w:t>раздел</w:t>
              </w:r>
            </w:hyperlink>
            <w:r w:rsidR="00877E59" w:rsidRPr="00877E59">
              <w:rPr>
                <w:rFonts w:ascii="Times New Roman" w:hAnsi="Times New Roman" w:cs="Times New Roman"/>
                <w:color w:val="000000" w:themeColor="text1"/>
              </w:rPr>
              <w:t>, подраздел</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967799" w:rsidP="00877E59">
            <w:pPr>
              <w:pStyle w:val="aff7"/>
              <w:jc w:val="center"/>
              <w:rPr>
                <w:rFonts w:ascii="Times New Roman" w:hAnsi="Times New Roman" w:cs="Times New Roman"/>
                <w:color w:val="000000" w:themeColor="text1"/>
              </w:rPr>
            </w:pPr>
            <w:hyperlink r:id="rId30" w:history="1">
              <w:r w:rsidR="00877E59" w:rsidRPr="00877E59">
                <w:rPr>
                  <w:rStyle w:val="aff6"/>
                  <w:rFonts w:eastAsiaTheme="majorEastAsia"/>
                  <w:b w:val="0"/>
                  <w:color w:val="000000" w:themeColor="text1"/>
                  <w:sz w:val="24"/>
                  <w:szCs w:val="24"/>
                  <w:u w:val="none"/>
                </w:rPr>
                <w:t>целевая статья расходов</w:t>
              </w:r>
            </w:hyperlink>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 xml:space="preserve">группа (подгруппа) </w:t>
            </w:r>
            <w:hyperlink r:id="rId31" w:history="1">
              <w:r w:rsidRPr="00877E59">
                <w:rPr>
                  <w:rStyle w:val="aff6"/>
                  <w:rFonts w:eastAsiaTheme="majorEastAsia"/>
                  <w:b w:val="0"/>
                  <w:color w:val="000000" w:themeColor="text1"/>
                  <w:sz w:val="24"/>
                  <w:szCs w:val="24"/>
                  <w:u w:val="none"/>
                </w:rPr>
                <w:t>вида расходов</w:t>
              </w:r>
            </w:hyperlink>
          </w:p>
        </w:tc>
        <w:tc>
          <w:tcPr>
            <w:tcW w:w="170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2023</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2024</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2025</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2026-</w:t>
            </w:r>
          </w:p>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2030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2031-</w:t>
            </w:r>
          </w:p>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2035</w:t>
            </w:r>
          </w:p>
        </w:tc>
      </w:tr>
      <w:tr w:rsidR="00877E59" w:rsidRPr="00877E59" w:rsidTr="00877E59">
        <w:tc>
          <w:tcPr>
            <w:tcW w:w="709"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1</w:t>
            </w:r>
          </w:p>
        </w:tc>
        <w:tc>
          <w:tcPr>
            <w:tcW w:w="16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w:t>
            </w:r>
          </w:p>
        </w:tc>
        <w:tc>
          <w:tcPr>
            <w:tcW w:w="11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4</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6</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9</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14</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16</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17</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18</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Подпрограмма</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"Развитие систем коммунальной инфраструктуры и объектов, используемых для очистки сточных вод"</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903</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0502</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А120000000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p w:rsidR="00877E59" w:rsidRPr="00877E59" w:rsidRDefault="00877E59" w:rsidP="00877E59">
            <w:pPr>
              <w:spacing w:after="0"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19430,7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Основное мероприятие 1</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Развитие систем водоснабжения муниципальных образований</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повышение эффективности и надежности функционирования </w:t>
            </w:r>
            <w:r w:rsidRPr="00877E59">
              <w:rPr>
                <w:rFonts w:ascii="Times New Roman" w:hAnsi="Times New Roman" w:cs="Times New Roman"/>
                <w:color w:val="000000" w:themeColor="text1"/>
              </w:rPr>
              <w:lastRenderedPageBreak/>
              <w:t xml:space="preserve">систем </w:t>
            </w:r>
            <w:proofErr w:type="spellStart"/>
            <w:r w:rsidRPr="00877E59">
              <w:rPr>
                <w:rFonts w:ascii="Times New Roman" w:hAnsi="Times New Roman" w:cs="Times New Roman"/>
                <w:color w:val="000000" w:themeColor="text1"/>
              </w:rPr>
              <w:t>водообеспечения</w:t>
            </w:r>
            <w:proofErr w:type="spellEnd"/>
            <w:r w:rsidRPr="00877E59">
              <w:rPr>
                <w:rFonts w:ascii="Times New Roman" w:hAnsi="Times New Roman" w:cs="Times New Roman"/>
                <w:color w:val="000000" w:themeColor="text1"/>
              </w:rPr>
              <w:t xml:space="preserve"> за счет реализации </w:t>
            </w:r>
            <w:proofErr w:type="spellStart"/>
            <w:r w:rsidRPr="00877E59">
              <w:rPr>
                <w:rFonts w:ascii="Times New Roman" w:hAnsi="Times New Roman" w:cs="Times New Roman"/>
                <w:color w:val="000000" w:themeColor="text1"/>
              </w:rPr>
              <w:t>водоохранных</w:t>
            </w:r>
            <w:proofErr w:type="spellEnd"/>
            <w:r w:rsidRPr="00877E59">
              <w:rPr>
                <w:rFonts w:ascii="Times New Roman" w:hAnsi="Times New Roman" w:cs="Times New Roman"/>
                <w:color w:val="000000" w:themeColor="text1"/>
              </w:rPr>
              <w:t>, технических и санитарных мероприятий;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предотвращение загрязнения источников питьевого водоснабжения</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ответственный исполнитель - Управление строительства и развития </w:t>
            </w:r>
            <w:r w:rsidRPr="00877E59">
              <w:rPr>
                <w:rFonts w:ascii="Times New Roman" w:hAnsi="Times New Roman" w:cs="Times New Roman"/>
                <w:color w:val="000000" w:themeColor="text1"/>
              </w:rPr>
              <w:lastRenderedPageBreak/>
              <w:t>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903</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0502</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А1201</w:t>
            </w:r>
            <w:r w:rsidRPr="00877E59">
              <w:rPr>
                <w:rFonts w:ascii="Times New Roman" w:hAnsi="Times New Roman" w:cs="Times New Roman"/>
                <w:color w:val="000000" w:themeColor="text1"/>
                <w:lang w:val="en-US"/>
              </w:rPr>
              <w:t>S</w:t>
            </w:r>
            <w:r w:rsidRPr="00877E59">
              <w:rPr>
                <w:rFonts w:ascii="Times New Roman" w:hAnsi="Times New Roman" w:cs="Times New Roman"/>
                <w:color w:val="000000" w:themeColor="text1"/>
              </w:rPr>
              <w:t>А010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240</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p w:rsidR="00877E59" w:rsidRPr="00877E59" w:rsidRDefault="00877E59" w:rsidP="00877E59">
            <w:pPr>
              <w:spacing w:after="0"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19430,7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r>
      <w:tr w:rsidR="00877E59" w:rsidRPr="00877E59" w:rsidTr="00877E59">
        <w:tc>
          <w:tcPr>
            <w:tcW w:w="709" w:type="dxa"/>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Целевой индикатор и показатель </w:t>
            </w:r>
            <w:r w:rsidRPr="00877E59">
              <w:rPr>
                <w:rFonts w:ascii="Times New Roman" w:hAnsi="Times New Roman" w:cs="Times New Roman"/>
                <w:color w:val="000000" w:themeColor="text1"/>
              </w:rPr>
              <w:lastRenderedPageBreak/>
              <w:t>подпрограммы, увязанные с основным мероприятием 1</w:t>
            </w:r>
          </w:p>
        </w:tc>
        <w:tc>
          <w:tcPr>
            <w:tcW w:w="779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Доля уличной водопроводной сети, нуждающейся в замене, в общем протяжении водопроводной сети, процентов</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31,5</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30,1</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28,6</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24,3</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Мероприятие 1.1</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Реконструкция водовода и водопроводных сетей </w:t>
            </w:r>
            <w:proofErr w:type="spellStart"/>
            <w:r w:rsidRPr="00877E59">
              <w:rPr>
                <w:rFonts w:ascii="Times New Roman" w:hAnsi="Times New Roman" w:cs="Times New Roman"/>
                <w:color w:val="000000" w:themeColor="text1"/>
              </w:rPr>
              <w:t>пгт</w:t>
            </w:r>
            <w:proofErr w:type="spellEnd"/>
            <w:r w:rsidRPr="00877E59">
              <w:rPr>
                <w:rFonts w:ascii="Times New Roman" w:hAnsi="Times New Roman" w:cs="Times New Roman"/>
                <w:color w:val="000000" w:themeColor="text1"/>
              </w:rPr>
              <w:t xml:space="preserve"> Урмары Чувашской Республики</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Строительство и модернизация систем водоснабжения, водоотведения и очистки сточных вод в рамках реализации инвестиционных проектов</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ответственный исполнитель - Управление строительства и развития территорий  администрации Урмарского муниципального округа </w:t>
            </w:r>
            <w:r w:rsidRPr="00877E59">
              <w:rPr>
                <w:rFonts w:ascii="Times New Roman" w:hAnsi="Times New Roman" w:cs="Times New Roman"/>
                <w:color w:val="000000" w:themeColor="text1"/>
              </w:rPr>
              <w:lastRenderedPageBreak/>
              <w:t xml:space="preserve">Чувашской Республики </w:t>
            </w:r>
          </w:p>
        </w:tc>
        <w:tc>
          <w:tcPr>
            <w:tcW w:w="8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x</w:t>
            </w:r>
          </w:p>
        </w:tc>
        <w:tc>
          <w:tcPr>
            <w:tcW w:w="993"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x</w:t>
            </w:r>
          </w:p>
        </w:tc>
        <w:tc>
          <w:tcPr>
            <w:tcW w:w="8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x</w:t>
            </w:r>
          </w:p>
        </w:tc>
        <w:tc>
          <w:tcPr>
            <w:tcW w:w="992"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x</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Мероприятие 1.2</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Капитальный ремонт источников водоснабжения (водонапорных башен и водозаборных скважин) в населенных пунктах</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Строительство, капитальный ремонт водонапорных скважин и водонапорных башен</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p w:rsidR="00877E59" w:rsidRPr="00877E59" w:rsidRDefault="00877E59" w:rsidP="00877E59">
            <w:pPr>
              <w:spacing w:after="0"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19430,7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Основное мероприяти</w:t>
            </w:r>
            <w:r w:rsidRPr="00877E59">
              <w:rPr>
                <w:rFonts w:ascii="Times New Roman" w:hAnsi="Times New Roman" w:cs="Times New Roman"/>
                <w:color w:val="000000" w:themeColor="text1"/>
              </w:rPr>
              <w:lastRenderedPageBreak/>
              <w:t>е 2</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Реализация мероприятий регионального проекта Чувашской Республики </w:t>
            </w:r>
            <w:r w:rsidRPr="00877E59">
              <w:rPr>
                <w:rFonts w:ascii="Times New Roman" w:hAnsi="Times New Roman" w:cs="Times New Roman"/>
                <w:color w:val="000000" w:themeColor="text1"/>
              </w:rPr>
              <w:lastRenderedPageBreak/>
              <w:t>"Чистая вода"</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повышение качества питьевой воды посредст</w:t>
            </w:r>
            <w:r w:rsidRPr="00877E59">
              <w:rPr>
                <w:rFonts w:ascii="Times New Roman" w:hAnsi="Times New Roman" w:cs="Times New Roman"/>
                <w:color w:val="000000" w:themeColor="text1"/>
              </w:rPr>
              <w:lastRenderedPageBreak/>
              <w:t>вом модернизации систем водоснабжения с использованием перспективных технологий</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ответственный исполнитель - Управление </w:t>
            </w:r>
            <w:r w:rsidRPr="00877E59">
              <w:rPr>
                <w:rFonts w:ascii="Times New Roman" w:hAnsi="Times New Roman" w:cs="Times New Roman"/>
                <w:color w:val="000000" w:themeColor="text1"/>
              </w:rPr>
              <w:lastRenderedPageBreak/>
              <w:t>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832</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республиканский бюджет Чувашской </w:t>
            </w:r>
            <w:r w:rsidRPr="00877E59">
              <w:rPr>
                <w:rFonts w:ascii="Times New Roman" w:hAnsi="Times New Roman" w:cs="Times New Roman"/>
                <w:color w:val="000000" w:themeColor="text1"/>
              </w:rPr>
              <w:lastRenderedPageBreak/>
              <w:t>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Целевые индикаторы и показатели подпрограммы, увязанные с </w:t>
            </w:r>
            <w:r w:rsidRPr="00877E59">
              <w:rPr>
                <w:rFonts w:ascii="Times New Roman" w:hAnsi="Times New Roman" w:cs="Times New Roman"/>
                <w:color w:val="000000" w:themeColor="text1"/>
              </w:rPr>
              <w:lastRenderedPageBreak/>
              <w:t>основным мероприятием 2</w:t>
            </w:r>
          </w:p>
        </w:tc>
        <w:tc>
          <w:tcPr>
            <w:tcW w:w="779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 процентов</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19,5</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18,6</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17,7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14,2</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Основное мероприятие 3</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Водоотведение и очистка бытовых сточных вод</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предотвращение загрязнения источников питьевого водоснабжения</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Целевые инд</w:t>
            </w:r>
            <w:r w:rsidRPr="00877E59">
              <w:rPr>
                <w:rFonts w:ascii="Times New Roman" w:hAnsi="Times New Roman" w:cs="Times New Roman"/>
                <w:color w:val="000000" w:themeColor="text1"/>
              </w:rPr>
              <w:lastRenderedPageBreak/>
              <w:t>икаторы и показатели подпрограммы, увязанные с основным мероприятием 3</w:t>
            </w:r>
          </w:p>
        </w:tc>
        <w:tc>
          <w:tcPr>
            <w:tcW w:w="779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Доля уличной канализационной сети, нуждающейся в замене, в общем протяжении канализационной сети, процентов</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30,3</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29,5</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28,6</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26,1</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22,0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79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Доля населения Урмарского муниципального округа Чувашской </w:t>
            </w:r>
            <w:r w:rsidRPr="00877E59">
              <w:rPr>
                <w:rFonts w:ascii="Times New Roman" w:hAnsi="Times New Roman" w:cs="Times New Roman"/>
                <w:color w:val="000000" w:themeColor="text1"/>
              </w:rPr>
              <w:lastRenderedPageBreak/>
              <w:t>Республики, обеспеченного централизованными услугами водоотведения, процентов</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79,3</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79,8</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80,6</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81,2</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83,0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79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Доля объема сточных вод, пропущенных через очистные сооружения, в общем объеме сточных вод, процентов</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65,7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67,9</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70,3</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83,2</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90,0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Основное мероприятие 4</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Охрана и восстановление водных объектов</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предотвращение загрязнения источников питьевого водоснабжения</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w:t>
            </w:r>
            <w:r w:rsidRPr="00877E59">
              <w:rPr>
                <w:rFonts w:ascii="Times New Roman" w:hAnsi="Times New Roman" w:cs="Times New Roman"/>
                <w:color w:val="000000" w:themeColor="text1"/>
              </w:rPr>
              <w:lastRenderedPageBreak/>
              <w:t>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Целевой индикатор и показатель подпрограммы, увязанные с основным мероприятием 4</w:t>
            </w:r>
          </w:p>
        </w:tc>
        <w:tc>
          <w:tcPr>
            <w:tcW w:w="779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Удельный вес проб воды, отбор которых </w:t>
            </w:r>
            <w:proofErr w:type="gramStart"/>
            <w:r w:rsidRPr="00877E59">
              <w:rPr>
                <w:rFonts w:ascii="Times New Roman" w:hAnsi="Times New Roman" w:cs="Times New Roman"/>
                <w:color w:val="000000" w:themeColor="text1"/>
              </w:rPr>
              <w:t>произведен из водопроводной сети и которые не отвечают</w:t>
            </w:r>
            <w:proofErr w:type="gramEnd"/>
            <w:r w:rsidRPr="00877E59">
              <w:rPr>
                <w:rFonts w:ascii="Times New Roman" w:hAnsi="Times New Roman" w:cs="Times New Roman"/>
                <w:color w:val="000000" w:themeColor="text1"/>
              </w:rPr>
              <w:t xml:space="preserve"> гигиеническим нормативам по микробиологическим показателям, процентов</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11,6</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11,0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10,4</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7,3</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4,0</w:t>
            </w:r>
          </w:p>
        </w:tc>
      </w:tr>
    </w:tbl>
    <w:p w:rsidR="00877E59" w:rsidRPr="00877E59" w:rsidRDefault="00877E59" w:rsidP="00877E59">
      <w:pPr>
        <w:spacing w:after="0" w:line="240" w:lineRule="auto"/>
        <w:rPr>
          <w:rFonts w:ascii="Times New Roman" w:hAnsi="Times New Roman" w:cs="Times New Roman"/>
          <w:color w:val="000000" w:themeColor="text1"/>
          <w:sz w:val="24"/>
          <w:szCs w:val="24"/>
        </w:rPr>
      </w:pPr>
    </w:p>
    <w:p w:rsidR="00877E59" w:rsidRPr="00116EFD" w:rsidRDefault="00877E59" w:rsidP="00877E59">
      <w:pPr>
        <w:sectPr w:rsidR="00877E59" w:rsidRPr="00116EFD">
          <w:headerReference w:type="default" r:id="rId32"/>
          <w:footerReference w:type="default" r:id="rId33"/>
          <w:pgSz w:w="16837" w:h="11905" w:orient="landscape"/>
          <w:pgMar w:top="1440" w:right="800" w:bottom="1440" w:left="800" w:header="720" w:footer="720" w:gutter="0"/>
          <w:cols w:space="720"/>
          <w:noEndnote/>
        </w:sectPr>
      </w:pP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bookmarkStart w:id="16" w:name="sub_50000"/>
      <w:r w:rsidRPr="00877E59">
        <w:rPr>
          <w:rStyle w:val="aff9"/>
          <w:rFonts w:ascii="Times New Roman" w:hAnsi="Times New Roman" w:cs="Times New Roman"/>
          <w:b w:val="0"/>
          <w:bCs/>
          <w:color w:val="000000" w:themeColor="text1"/>
          <w:sz w:val="24"/>
          <w:szCs w:val="24"/>
        </w:rPr>
        <w:lastRenderedPageBreak/>
        <w:t>Приложение N 5</w:t>
      </w:r>
      <w:r w:rsidRPr="00877E59">
        <w:rPr>
          <w:rStyle w:val="aff9"/>
          <w:rFonts w:ascii="Times New Roman" w:hAnsi="Times New Roman" w:cs="Times New Roman"/>
          <w:b w:val="0"/>
          <w:bCs/>
          <w:color w:val="000000" w:themeColor="text1"/>
          <w:sz w:val="24"/>
          <w:szCs w:val="24"/>
        </w:rPr>
        <w:br/>
        <w:t xml:space="preserve">к </w:t>
      </w:r>
      <w:hyperlink w:anchor="sub_1000" w:history="1">
        <w:r w:rsidRPr="00877E59">
          <w:rPr>
            <w:rStyle w:val="aff6"/>
            <w:b w:val="0"/>
            <w:color w:val="000000" w:themeColor="text1"/>
            <w:sz w:val="24"/>
            <w:szCs w:val="24"/>
            <w:u w:val="none"/>
          </w:rPr>
          <w:t>муниципальной программе</w:t>
        </w:r>
      </w:hyperlink>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 сферы</w:t>
      </w:r>
      <w:r w:rsidRPr="00877E59">
        <w:rPr>
          <w:rStyle w:val="aff9"/>
          <w:rFonts w:ascii="Times New Roman" w:hAnsi="Times New Roman" w:cs="Times New Roman"/>
          <w:b w:val="0"/>
          <w:bCs/>
          <w:color w:val="000000" w:themeColor="text1"/>
          <w:sz w:val="24"/>
          <w:szCs w:val="24"/>
        </w:rPr>
        <w:br/>
        <w:t xml:space="preserve">жилищно-коммунального хозяйства </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на 2023-2035 годы"</w:t>
      </w:r>
    </w:p>
    <w:bookmarkEnd w:id="16"/>
    <w:p w:rsidR="00877E59" w:rsidRPr="00877E59" w:rsidRDefault="00877E59" w:rsidP="00877E59">
      <w:pPr>
        <w:spacing w:after="0" w:line="240" w:lineRule="auto"/>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Подпрограмма</w:t>
      </w:r>
      <w:r w:rsidRPr="00877E59">
        <w:rPr>
          <w:rFonts w:ascii="Times New Roman" w:hAnsi="Times New Roman" w:cs="Times New Roman"/>
          <w:color w:val="000000" w:themeColor="text1"/>
          <w:sz w:val="24"/>
          <w:szCs w:val="24"/>
        </w:rPr>
        <w:b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877E59" w:rsidRPr="00877E59" w:rsidRDefault="00877E59" w:rsidP="00877E59">
      <w:pPr>
        <w:spacing w:after="0" w:line="240" w:lineRule="auto"/>
        <w:jc w:val="center"/>
        <w:rPr>
          <w:rFonts w:ascii="Times New Roman" w:hAnsi="Times New Roman" w:cs="Times New Roman"/>
          <w:color w:val="000000" w:themeColor="text1"/>
          <w:sz w:val="24"/>
          <w:szCs w:val="24"/>
        </w:rPr>
      </w:pPr>
    </w:p>
    <w:p w:rsidR="00877E59" w:rsidRPr="00877E59" w:rsidRDefault="00877E59" w:rsidP="00877E59">
      <w:pPr>
        <w:pStyle w:val="1"/>
        <w:spacing w:line="240" w:lineRule="auto"/>
        <w:rPr>
          <w:rFonts w:ascii="Times New Roman" w:hAnsi="Times New Roman" w:cs="Times New Roman"/>
          <w:color w:val="000000" w:themeColor="text1"/>
          <w:sz w:val="24"/>
          <w:szCs w:val="24"/>
        </w:rPr>
      </w:pPr>
      <w:bookmarkStart w:id="17" w:name="sub_50100"/>
      <w:r w:rsidRPr="00877E59">
        <w:rPr>
          <w:rFonts w:ascii="Times New Roman" w:hAnsi="Times New Roman" w:cs="Times New Roman"/>
          <w:color w:val="000000" w:themeColor="text1"/>
          <w:sz w:val="24"/>
          <w:szCs w:val="24"/>
        </w:rPr>
        <w:t>Паспорт подпрограммы</w:t>
      </w:r>
    </w:p>
    <w:bookmarkEnd w:id="17"/>
    <w:p w:rsidR="00877E59" w:rsidRPr="00877E59" w:rsidRDefault="00877E59" w:rsidP="00877E59">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80"/>
        <w:gridCol w:w="6278"/>
      </w:tblGrid>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подпрограммы</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Управление строительства и развития территорий  администрации Урмарского муниципального округа Чувашской Республики</w:t>
            </w:r>
          </w:p>
        </w:tc>
      </w:tr>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Цель подпрограммы</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создание условий для приведения объектов питьевого водоснабжения и водоподготовки в нормативное состояние; </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Урмарского муниципального округа Чувашской Республики.</w:t>
            </w:r>
          </w:p>
        </w:tc>
      </w:tr>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Задачи подпрограммы</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повышение качества питьевого водоснабжения и надежности систем водоснабжения в населенных пунктах  </w:t>
            </w:r>
          </w:p>
        </w:tc>
      </w:tr>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Целевые индикаторы и показатели подпрограммы</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 2036 году будут достигнуты следующие целевые индикаторы и показатели:</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доля населения Урмарского муниципального округа Чувашской Республики, обеспеченного качественной питьевой водой из систем централизованного водоснабжения;</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количество капитально отремонтированных источников водоснабжения (водонапорных башен и водозаборных скважин) в населенных пунктах.</w:t>
            </w:r>
          </w:p>
        </w:tc>
      </w:tr>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Этапы и сроки реализации подпрограммы</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2023 - 2035 годы:</w:t>
            </w:r>
          </w:p>
        </w:tc>
      </w:tr>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Объемы финансирования подпрограммы с разбивкой по годам реализации</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прогнозируемый объем финансирования мероприятий подпрограммы в 2023 - 2035 годах составляет 41500,0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-3500,0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3500,0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- 3500,0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- 15500,0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- 15500,0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из них средства:</w:t>
            </w:r>
          </w:p>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федерального бюджета – 0,0 тыс. рублей, в том числе:</w:t>
            </w:r>
          </w:p>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- 0,0 тыс. рублей;</w:t>
            </w:r>
          </w:p>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- 0,0 тыс. рублей;</w:t>
            </w:r>
          </w:p>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- 0,0 тыс. рублей;</w:t>
            </w:r>
          </w:p>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- 0,0 тыс. рублей;</w:t>
            </w:r>
          </w:p>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республиканского бюджета Чувашской Республики – 0,0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бюджета Урмарского муниципального округа –41500,0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-3500,0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3500,0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- 3500,0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- 15500,0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- 15500,0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внебюджетных источников - 0,0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Объемы финансирования мероприятий подпрограммы уточняются ежегодно при формировании бюджета Урмарского муниципального округа Чувашской Республики на очередной финансовый год и плановый период</w:t>
            </w:r>
          </w:p>
        </w:tc>
      </w:tr>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Ожидаемые результаты реализации подпрограммы</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реализация муниципальной программы обеспечит повышение качества жизни населения  Урмарского муниципального округа Чувашской Республики.</w:t>
            </w:r>
          </w:p>
        </w:tc>
      </w:tr>
    </w:tbl>
    <w:p w:rsidR="00877E59" w:rsidRPr="00116EFD" w:rsidRDefault="00877E59" w:rsidP="00877E59"/>
    <w:p w:rsidR="00877E59" w:rsidRPr="00877E59" w:rsidRDefault="00877E59" w:rsidP="00877E59">
      <w:pPr>
        <w:pStyle w:val="ae"/>
        <w:ind w:firstLine="709"/>
        <w:jc w:val="both"/>
        <w:rPr>
          <w:rFonts w:ascii="Times New Roman" w:hAnsi="Times New Roman" w:cs="Times New Roman"/>
          <w:color w:val="000000" w:themeColor="text1"/>
          <w:sz w:val="24"/>
          <w:szCs w:val="24"/>
        </w:rPr>
      </w:pPr>
      <w:bookmarkStart w:id="18" w:name="sub_5100"/>
      <w:r w:rsidRPr="00877E59">
        <w:rPr>
          <w:rFonts w:ascii="Times New Roman" w:hAnsi="Times New Roman" w:cs="Times New Roman"/>
          <w:color w:val="000000" w:themeColor="text1"/>
          <w:sz w:val="24"/>
          <w:szCs w:val="24"/>
        </w:rPr>
        <w:t>Введение</w:t>
      </w:r>
    </w:p>
    <w:p w:rsidR="00877E59" w:rsidRPr="00877E59" w:rsidRDefault="00877E59" w:rsidP="00877E59">
      <w:pPr>
        <w:pStyle w:val="ae"/>
        <w:ind w:firstLine="709"/>
        <w:jc w:val="both"/>
        <w:rPr>
          <w:rFonts w:ascii="Times New Roman" w:hAnsi="Times New Roman" w:cs="Times New Roman"/>
          <w:color w:val="000000" w:themeColor="text1"/>
          <w:sz w:val="24"/>
          <w:szCs w:val="24"/>
        </w:rPr>
      </w:pP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Урмарского муниципального округа </w:t>
      </w:r>
      <w:r w:rsidRPr="00877E59">
        <w:rPr>
          <w:rFonts w:ascii="Times New Roman" w:hAnsi="Times New Roman" w:cs="Times New Roman"/>
          <w:color w:val="000000" w:themeColor="text1"/>
          <w:sz w:val="24"/>
          <w:szCs w:val="24"/>
        </w:rPr>
        <w:lastRenderedPageBreak/>
        <w:t xml:space="preserve">Чувашской Республики «Модернизация и развитие сферы жилищно-коммунального хозяйства на 2023-2035 годы» разработана в целях реализации федеральных и республиканских законов в </w:t>
      </w:r>
      <w:proofErr w:type="spellStart"/>
      <w:r w:rsidRPr="00877E59">
        <w:rPr>
          <w:rFonts w:ascii="Times New Roman" w:hAnsi="Times New Roman" w:cs="Times New Roman"/>
          <w:color w:val="000000" w:themeColor="text1"/>
          <w:sz w:val="24"/>
          <w:szCs w:val="24"/>
        </w:rPr>
        <w:t>Урмарском</w:t>
      </w:r>
      <w:proofErr w:type="spellEnd"/>
      <w:r w:rsidRPr="00877E59">
        <w:rPr>
          <w:rFonts w:ascii="Times New Roman" w:hAnsi="Times New Roman" w:cs="Times New Roman"/>
          <w:color w:val="000000" w:themeColor="text1"/>
          <w:sz w:val="24"/>
          <w:szCs w:val="24"/>
        </w:rPr>
        <w:t xml:space="preserve"> муниципальном округе Чувашской Республики.</w:t>
      </w:r>
    </w:p>
    <w:p w:rsidR="00877E59" w:rsidRPr="00877E59" w:rsidRDefault="00877E59" w:rsidP="00877E59">
      <w:pPr>
        <w:pStyle w:val="ae"/>
        <w:ind w:firstLine="709"/>
        <w:jc w:val="both"/>
        <w:rPr>
          <w:rFonts w:ascii="Times New Roman" w:hAnsi="Times New Roman" w:cs="Times New Roman"/>
          <w:color w:val="000000" w:themeColor="text1"/>
          <w:sz w:val="24"/>
          <w:szCs w:val="24"/>
        </w:rPr>
      </w:pP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Основные мероприятия подпрограммы</w:t>
      </w:r>
    </w:p>
    <w:p w:rsidR="00877E59" w:rsidRPr="00877E59" w:rsidRDefault="00877E59" w:rsidP="00877E59">
      <w:pPr>
        <w:pStyle w:val="ae"/>
        <w:ind w:firstLine="709"/>
        <w:jc w:val="both"/>
        <w:rPr>
          <w:rFonts w:ascii="Times New Roman" w:hAnsi="Times New Roman" w:cs="Times New Roman"/>
          <w:color w:val="000000" w:themeColor="text1"/>
          <w:sz w:val="24"/>
          <w:szCs w:val="24"/>
        </w:rPr>
      </w:pP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Основной целью настоящей подпрограммы является улучшение питьевого централизованного водоснабжения населения, повышение эксплуатационной надежности источников водоснабжения, объектов используемых для очистки питьевых вод.</w:t>
      </w: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Для достижения поставленной цели необходимо решение следующих задач:</w:t>
      </w: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Обеспечение мероприятий по капитальному ремонту водонапорных башен и водозаборных скважин находящихся в муниципальной собственности, проведение мероприятий по ремонту, строительству объектов по очистке питьевых вод.</w:t>
      </w: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Система мероприятий подпрограммы направлена на достижение намеченной цели и решение поставленных задач, планируется к реализации в течение 2023 - 2035 годов.</w:t>
      </w: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Мероприятия подпрограммы по основным направлениям предусматривают:</w:t>
      </w:r>
    </w:p>
    <w:p w:rsidR="00877E59" w:rsidRPr="00877E59" w:rsidRDefault="00877E59" w:rsidP="00877E59">
      <w:pPr>
        <w:pStyle w:val="ae"/>
        <w:ind w:firstLine="709"/>
        <w:jc w:val="both"/>
        <w:rPr>
          <w:rFonts w:ascii="Times New Roman" w:hAnsi="Times New Roman" w:cs="Times New Roman"/>
          <w:iCs/>
          <w:color w:val="000000" w:themeColor="text1"/>
          <w:sz w:val="24"/>
          <w:szCs w:val="24"/>
        </w:rPr>
      </w:pPr>
      <w:r w:rsidRPr="00877E59">
        <w:rPr>
          <w:rFonts w:ascii="Times New Roman" w:hAnsi="Times New Roman" w:cs="Times New Roman"/>
          <w:iCs/>
          <w:color w:val="000000" w:themeColor="text1"/>
          <w:sz w:val="24"/>
          <w:szCs w:val="24"/>
        </w:rPr>
        <w:t xml:space="preserve">Основное мероприятие 1. </w:t>
      </w:r>
      <w:r w:rsidRPr="00877E59">
        <w:rPr>
          <w:rFonts w:ascii="Times New Roman" w:hAnsi="Times New Roman" w:cs="Times New Roman"/>
          <w:color w:val="000000" w:themeColor="text1"/>
          <w:sz w:val="24"/>
          <w:szCs w:val="24"/>
        </w:rPr>
        <w:t>Развитие систем водоснабжения муниципальных образований  предполагает строительство и реконструкцию источников водоснабжения (водозаборных скважин и водонапорных башен) в населенных пунктах.</w:t>
      </w:r>
    </w:p>
    <w:p w:rsidR="00877E59" w:rsidRPr="00877E59" w:rsidRDefault="00877E59" w:rsidP="00877E59">
      <w:pPr>
        <w:pStyle w:val="ae"/>
        <w:ind w:firstLine="709"/>
        <w:jc w:val="both"/>
        <w:rPr>
          <w:rFonts w:ascii="Times New Roman" w:hAnsi="Times New Roman" w:cs="Times New Roman"/>
          <w:color w:val="000000" w:themeColor="text1"/>
          <w:sz w:val="24"/>
          <w:szCs w:val="24"/>
        </w:rPr>
      </w:pP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Раздел I. Цель подпрограммы, общая характеристика участия органов местного самоуправления муниципального образования в реализации подпрограммы</w:t>
      </w:r>
    </w:p>
    <w:p w:rsidR="00877E59" w:rsidRPr="00877E59" w:rsidRDefault="00877E59" w:rsidP="00877E59">
      <w:pPr>
        <w:pStyle w:val="ae"/>
        <w:ind w:firstLine="709"/>
        <w:jc w:val="both"/>
        <w:rPr>
          <w:rFonts w:ascii="Times New Roman" w:hAnsi="Times New Roman" w:cs="Times New Roman"/>
          <w:color w:val="000000" w:themeColor="text1"/>
          <w:sz w:val="24"/>
          <w:szCs w:val="24"/>
        </w:rPr>
      </w:pPr>
    </w:p>
    <w:bookmarkEnd w:id="18"/>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Целью подпрограммы является создание условий для приведения объектов питьевого водоснабжения и водоподготовки в нормативное состояние; </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Урмарского муниципального округа Чувашской Республики.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19" w:name="sub_5200"/>
      <w:r w:rsidRPr="00877E59">
        <w:rPr>
          <w:rFonts w:ascii="Times New Roman" w:hAnsi="Times New Roman" w:cs="Times New Roman"/>
          <w:color w:val="000000" w:themeColor="text1"/>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9"/>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подпрограмме предусмотрены следующие целевые индикаторы и показатели: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создание условий для приведения объектов питьевого водоснабжения и водоподготовки в нормативное состояние  Урмарского муниципального округа Чувашской Республики. </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приведения объектов питьевого водоснабжения и водоподготовки в нормативное состояние: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- 5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- 5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- 5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2026-2030 годах - 25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2031- 2035 годах - 25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 xml:space="preserve">Перечень целевых индикаторов и показателей </w:t>
      </w:r>
      <w:proofErr w:type="gramStart"/>
      <w:r w:rsidRPr="00877E59">
        <w:rPr>
          <w:rFonts w:ascii="Times New Roman" w:hAnsi="Times New Roman" w:cs="Times New Roman"/>
          <w:color w:val="000000" w:themeColor="text1"/>
          <w:sz w:val="24"/>
          <w:szCs w:val="24"/>
        </w:rPr>
        <w:t>носит открытый характер и предусматривает</w:t>
      </w:r>
      <w:proofErr w:type="gramEnd"/>
      <w:r w:rsidRPr="00877E59">
        <w:rPr>
          <w:rFonts w:ascii="Times New Roman" w:hAnsi="Times New Roman" w:cs="Times New Roman"/>
          <w:color w:val="000000" w:themeColor="text1"/>
          <w:sz w:val="24"/>
          <w:szCs w:val="24"/>
        </w:rPr>
        <w:t xml:space="preserve">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в сфере водоснабжения и водоподготовки в нормативное состояние.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20" w:name="sub_5300"/>
      <w:r w:rsidRPr="00877E59">
        <w:rPr>
          <w:rFonts w:ascii="Times New Roman" w:hAnsi="Times New Roman" w:cs="Times New Roman"/>
          <w:color w:val="000000" w:themeColor="text1"/>
          <w:sz w:val="24"/>
          <w:szCs w:val="24"/>
        </w:rPr>
        <w:t>Раздел III. Характеристики основных мероприятий, мероприятий подпрограммы с указанием сроков и этапов их реализации</w:t>
      </w:r>
      <w:bookmarkEnd w:id="20"/>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Заказчиком подпрограммы является администрация Урмарского муниципального округа  Чувашской Республики. Механизм реализации подпрограммы представляет собой скоординированные по срокам и направлениям действия исполнителей мероприятий, направленные на повышение качества жизни населения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Администрация Урмарского муниципального округа Чувашской Республики координирует деятельность исполнителей по выполнению программных мероприятий, контролирует использование финансовых средств, определяет первоочередность выполнения мероприятий с учетом приоритетных направлений подпрограммы.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Сроки реализации мероприятий подпрограммы - 2023 - 2035 годы.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21" w:name="sub_5400"/>
      <w:r w:rsidRPr="00877E59">
        <w:rPr>
          <w:rFonts w:ascii="Times New Roman" w:hAnsi="Times New Roman" w:cs="Times New Roman"/>
          <w:color w:val="000000" w:themeColor="text1"/>
          <w:sz w:val="24"/>
          <w:szCs w:val="24"/>
        </w:rPr>
        <w:t>Раздел IV. Обоснование объема финансовых ресурсов, необходимых для реализации подпрограммы</w:t>
      </w:r>
    </w:p>
    <w:bookmarkEnd w:id="21"/>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Финансирование подпрограммы осуществляется за счет средств федерального бюджета, республиканского бюджета Чувашской Республики, бюджета Урмарского муниципального округа Чувашской Республики.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Общий объем финансирования подпрограммы в 2023 - 2035 годах составит 41500,0 тыс. рублей, в том числе за счет средств федерального бюджета 0,0 тыс. рублей, республиканского бюджета Чувашской Республики - 0,0 тыс. рублей, за счет бюджета Урмарского муниципального округа – 41500,0 тыс. рублей, за счет внебюджетных источников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Прогнозируемые объемы финансирования подпрограммы 41500,0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- 3500,0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3500,0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- 3500,0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- 15500,0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- 15500,0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Ресурсное обеспечение реализации подпрограммы за счет всех источников финансирования представлено в </w:t>
      </w:r>
      <w:hyperlink w:anchor="sub_50010" w:history="1">
        <w:r w:rsidRPr="00877E59">
          <w:rPr>
            <w:rStyle w:val="aff6"/>
            <w:b w:val="0"/>
            <w:color w:val="000000" w:themeColor="text1"/>
            <w:sz w:val="24"/>
            <w:szCs w:val="24"/>
            <w:u w:val="none"/>
          </w:rPr>
          <w:t>приложении</w:t>
        </w:r>
      </w:hyperlink>
      <w:r w:rsidRPr="00877E59">
        <w:rPr>
          <w:rFonts w:ascii="Times New Roman" w:hAnsi="Times New Roman" w:cs="Times New Roman"/>
          <w:color w:val="000000" w:themeColor="text1"/>
          <w:sz w:val="24"/>
          <w:szCs w:val="24"/>
        </w:rPr>
        <w:t xml:space="preserve"> к подпрограмме.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sectPr w:rsidR="00877E59" w:rsidRPr="00877E59" w:rsidSect="00877E59">
          <w:headerReference w:type="default" r:id="rId34"/>
          <w:footerReference w:type="default" r:id="rId35"/>
          <w:pgSz w:w="11905" w:h="16837"/>
          <w:pgMar w:top="1440" w:right="800" w:bottom="1440" w:left="1701" w:header="720" w:footer="720" w:gutter="0"/>
          <w:cols w:space="720"/>
          <w:noEndnote/>
        </w:sectPr>
      </w:pP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bookmarkStart w:id="22" w:name="sub_50010"/>
      <w:r w:rsidRPr="00877E59">
        <w:rPr>
          <w:rStyle w:val="aff9"/>
          <w:rFonts w:ascii="Times New Roman" w:hAnsi="Times New Roman" w:cs="Times New Roman"/>
          <w:b w:val="0"/>
          <w:bCs/>
          <w:color w:val="000000" w:themeColor="text1"/>
          <w:sz w:val="24"/>
          <w:szCs w:val="24"/>
        </w:rPr>
        <w:lastRenderedPageBreak/>
        <w:t>Приложение</w:t>
      </w:r>
      <w:r w:rsidRPr="00877E59">
        <w:rPr>
          <w:rStyle w:val="aff9"/>
          <w:rFonts w:ascii="Times New Roman" w:hAnsi="Times New Roman" w:cs="Times New Roman"/>
          <w:b w:val="0"/>
          <w:bCs/>
          <w:color w:val="000000" w:themeColor="text1"/>
          <w:sz w:val="24"/>
          <w:szCs w:val="24"/>
        </w:rPr>
        <w:br/>
        <w:t xml:space="preserve">к </w:t>
      </w:r>
      <w:hyperlink w:anchor="sub_50000" w:history="1">
        <w:r w:rsidRPr="00877E59">
          <w:rPr>
            <w:rStyle w:val="aff6"/>
            <w:b w:val="0"/>
            <w:color w:val="000000" w:themeColor="text1"/>
            <w:sz w:val="24"/>
            <w:szCs w:val="24"/>
            <w:u w:val="none"/>
          </w:rPr>
          <w:t>подпрограмме</w:t>
        </w:r>
      </w:hyperlink>
      <w:r w:rsidRPr="00877E59">
        <w:rPr>
          <w:rStyle w:val="aff9"/>
          <w:rFonts w:ascii="Times New Roman" w:hAnsi="Times New Roman" w:cs="Times New Roman"/>
          <w:b w:val="0"/>
          <w:bCs/>
          <w:color w:val="000000" w:themeColor="text1"/>
          <w:sz w:val="24"/>
          <w:szCs w:val="24"/>
        </w:rPr>
        <w:t xml:space="preserve"> </w:t>
      </w:r>
      <w:r w:rsidRPr="00877E59">
        <w:rPr>
          <w:rFonts w:ascii="Times New Roman" w:hAnsi="Times New Roman" w:cs="Times New Roman"/>
          <w:bCs/>
          <w:color w:val="000000" w:themeColor="text1"/>
          <w:sz w:val="24"/>
          <w:szCs w:val="24"/>
        </w:rPr>
        <w:t xml:space="preserve">"Строительство и реконструкция </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(модернизация) объектов питьевого водоснабжения</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 xml:space="preserve"> и водоподготовки с учетом оценки качества и</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 xml:space="preserve"> безопасности питьевой воды" </w:t>
      </w:r>
      <w:r w:rsidRPr="00877E59">
        <w:rPr>
          <w:rFonts w:ascii="Times New Roman" w:hAnsi="Times New Roman" w:cs="Times New Roman"/>
          <w:color w:val="000000" w:themeColor="text1"/>
          <w:sz w:val="24"/>
          <w:szCs w:val="24"/>
        </w:rPr>
        <w:t xml:space="preserve"> </w:t>
      </w:r>
      <w:r w:rsidRPr="00877E59">
        <w:rPr>
          <w:rFonts w:ascii="Times New Roman" w:hAnsi="Times New Roman" w:cs="Times New Roman"/>
          <w:bCs/>
          <w:color w:val="000000" w:themeColor="text1"/>
          <w:sz w:val="24"/>
          <w:szCs w:val="24"/>
        </w:rPr>
        <w:t xml:space="preserve"> муниципальной</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 xml:space="preserve"> программы Урмарского муниципального округа </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Чувашской Республики "Модернизация и развитие</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 xml:space="preserve"> сферы жилищно-коммунального хозяйства </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на 2023-2035 годы"</w:t>
      </w:r>
    </w:p>
    <w:bookmarkEnd w:id="22"/>
    <w:p w:rsidR="00877E59" w:rsidRDefault="00877E59" w:rsidP="00877E59">
      <w:pPr>
        <w:pStyle w:val="1"/>
        <w:spacing w:line="240" w:lineRule="auto"/>
        <w:jc w:val="center"/>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Ресурсное обеспечение</w:t>
      </w:r>
      <w:r w:rsidRPr="00877E59">
        <w:rPr>
          <w:rFonts w:ascii="Times New Roman" w:hAnsi="Times New Roman" w:cs="Times New Roman"/>
          <w:color w:val="000000" w:themeColor="text1"/>
          <w:sz w:val="24"/>
          <w:szCs w:val="24"/>
        </w:rPr>
        <w:br/>
        <w:t xml:space="preserve">реализации подпрограммы "Строительство и реконструкция (модернизация) объектов питьевого водоснабжения и водоподготовки с учетом оценки качества и безопасности питьевой воды" </w:t>
      </w:r>
      <w:r w:rsidRPr="00877E59">
        <w:rPr>
          <w:rFonts w:ascii="Times New Roman" w:hAnsi="Times New Roman" w:cs="Times New Roman"/>
          <w:bCs/>
          <w:color w:val="000000" w:themeColor="text1"/>
          <w:sz w:val="24"/>
          <w:szCs w:val="24"/>
        </w:rPr>
        <w:t xml:space="preserve"> </w:t>
      </w:r>
      <w:r w:rsidRPr="00877E59">
        <w:rPr>
          <w:rFonts w:ascii="Times New Roman" w:hAnsi="Times New Roman" w:cs="Times New Roman"/>
          <w:color w:val="000000" w:themeColor="text1"/>
          <w:sz w:val="24"/>
          <w:szCs w:val="24"/>
        </w:rPr>
        <w:t xml:space="preserve">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877E59" w:rsidRPr="00877E59" w:rsidRDefault="00877E59" w:rsidP="00877E59">
      <w:pPr>
        <w:spacing w:after="0"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
        <w:gridCol w:w="1147"/>
        <w:gridCol w:w="1147"/>
        <w:gridCol w:w="1274"/>
        <w:gridCol w:w="764"/>
        <w:gridCol w:w="764"/>
        <w:gridCol w:w="1242"/>
        <w:gridCol w:w="708"/>
        <w:gridCol w:w="1985"/>
        <w:gridCol w:w="992"/>
        <w:gridCol w:w="992"/>
        <w:gridCol w:w="993"/>
        <w:gridCol w:w="1134"/>
        <w:gridCol w:w="1134"/>
      </w:tblGrid>
      <w:tr w:rsidR="00877E59" w:rsidRPr="00877E59" w:rsidTr="00877E59">
        <w:tc>
          <w:tcPr>
            <w:tcW w:w="892" w:type="dxa"/>
            <w:vMerge w:val="restart"/>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Статус</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Наименование подпрограммы государственной программы Чувашской Республики (основного меропри</w:t>
            </w:r>
            <w:r w:rsidRPr="00877E59">
              <w:rPr>
                <w:rFonts w:ascii="Times New Roman" w:hAnsi="Times New Roman" w:cs="Times New Roman"/>
                <w:color w:val="000000" w:themeColor="text1"/>
              </w:rPr>
              <w:lastRenderedPageBreak/>
              <w:t>ятия)</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Задача подпрограммы государственной программы Чувашской Республики</w:t>
            </w:r>
          </w:p>
        </w:tc>
        <w:tc>
          <w:tcPr>
            <w:tcW w:w="127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соисполнители, участники</w:t>
            </w:r>
          </w:p>
        </w:tc>
        <w:tc>
          <w:tcPr>
            <w:tcW w:w="3478" w:type="dxa"/>
            <w:gridSpan w:val="4"/>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 xml:space="preserve">Код </w:t>
            </w:r>
            <w:hyperlink r:id="rId36" w:history="1">
              <w:r w:rsidRPr="00877E59">
                <w:rPr>
                  <w:rStyle w:val="aff6"/>
                  <w:rFonts w:eastAsiaTheme="majorEastAsia"/>
                  <w:b w:val="0"/>
                  <w:color w:val="000000" w:themeColor="text1"/>
                  <w:sz w:val="24"/>
                  <w:szCs w:val="24"/>
                  <w:u w:val="none"/>
                </w:rPr>
                <w:t>бюджетной классификации</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Источники финансирования</w:t>
            </w:r>
          </w:p>
        </w:tc>
        <w:tc>
          <w:tcPr>
            <w:tcW w:w="5245" w:type="dxa"/>
            <w:gridSpan w:val="5"/>
            <w:tcBorders>
              <w:top w:val="single" w:sz="4" w:space="0" w:color="auto"/>
              <w:bottom w:val="single" w:sz="4" w:space="0" w:color="auto"/>
            </w:tcBorders>
          </w:tcPr>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Расходы по годам, тыс. рублей</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главный распорядитель бюджетных средств</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967799" w:rsidP="00877E59">
            <w:pPr>
              <w:pStyle w:val="aff7"/>
              <w:jc w:val="center"/>
              <w:rPr>
                <w:rFonts w:ascii="Times New Roman" w:hAnsi="Times New Roman" w:cs="Times New Roman"/>
                <w:color w:val="000000" w:themeColor="text1"/>
              </w:rPr>
            </w:pPr>
            <w:hyperlink r:id="rId37" w:history="1">
              <w:r w:rsidR="00877E59" w:rsidRPr="00877E59">
                <w:rPr>
                  <w:rStyle w:val="aff6"/>
                  <w:rFonts w:eastAsiaTheme="majorEastAsia"/>
                  <w:b w:val="0"/>
                  <w:color w:val="000000" w:themeColor="text1"/>
                  <w:sz w:val="24"/>
                  <w:szCs w:val="24"/>
                  <w:u w:val="none"/>
                </w:rPr>
                <w:t>раздел</w:t>
              </w:r>
            </w:hyperlink>
            <w:r w:rsidR="00877E59" w:rsidRPr="00877E59">
              <w:rPr>
                <w:rFonts w:ascii="Times New Roman" w:hAnsi="Times New Roman" w:cs="Times New Roman"/>
                <w:color w:val="000000" w:themeColor="text1"/>
              </w:rPr>
              <w:t>, подраздел</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967799" w:rsidP="00877E59">
            <w:pPr>
              <w:pStyle w:val="aff7"/>
              <w:jc w:val="center"/>
              <w:rPr>
                <w:rFonts w:ascii="Times New Roman" w:hAnsi="Times New Roman" w:cs="Times New Roman"/>
                <w:color w:val="000000" w:themeColor="text1"/>
              </w:rPr>
            </w:pPr>
            <w:hyperlink r:id="rId38" w:history="1">
              <w:r w:rsidR="00877E59" w:rsidRPr="00877E59">
                <w:rPr>
                  <w:rStyle w:val="aff6"/>
                  <w:rFonts w:eastAsiaTheme="majorEastAsia"/>
                  <w:b w:val="0"/>
                  <w:color w:val="000000" w:themeColor="text1"/>
                  <w:sz w:val="24"/>
                  <w:szCs w:val="24"/>
                  <w:u w:val="none"/>
                </w:rPr>
                <w:t>целевая статья расходов</w:t>
              </w:r>
            </w:hyperlink>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 xml:space="preserve">группа (подгруппа) </w:t>
            </w:r>
            <w:hyperlink r:id="rId39" w:history="1">
              <w:r w:rsidRPr="00877E59">
                <w:rPr>
                  <w:rStyle w:val="aff6"/>
                  <w:rFonts w:eastAsiaTheme="majorEastAsia"/>
                  <w:b w:val="0"/>
                  <w:color w:val="000000" w:themeColor="text1"/>
                  <w:sz w:val="24"/>
                  <w:szCs w:val="24"/>
                  <w:u w:val="none"/>
                </w:rPr>
                <w:t>вида расходов</w:t>
              </w:r>
            </w:hyperlink>
          </w:p>
        </w:tc>
        <w:tc>
          <w:tcPr>
            <w:tcW w:w="19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2023</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2024</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2025</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2026 2030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2031 - 2035</w:t>
            </w:r>
          </w:p>
        </w:tc>
      </w:tr>
      <w:tr w:rsidR="00877E59" w:rsidRPr="00877E59" w:rsidTr="00877E59">
        <w:tc>
          <w:tcPr>
            <w:tcW w:w="892"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1</w:t>
            </w:r>
          </w:p>
        </w:tc>
        <w:tc>
          <w:tcPr>
            <w:tcW w:w="114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w:t>
            </w:r>
          </w:p>
        </w:tc>
        <w:tc>
          <w:tcPr>
            <w:tcW w:w="114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w:t>
            </w:r>
          </w:p>
        </w:tc>
        <w:tc>
          <w:tcPr>
            <w:tcW w:w="127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4</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6</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7</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9</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14</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16</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17</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18</w:t>
            </w:r>
          </w:p>
        </w:tc>
      </w:tr>
      <w:tr w:rsidR="00877E59" w:rsidRPr="00877E59" w:rsidTr="00877E59">
        <w:tc>
          <w:tcPr>
            <w:tcW w:w="892"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Подпрограмма</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 "</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Style w:val="aff9"/>
                <w:rFonts w:ascii="Times New Roman" w:eastAsia="SimSun" w:hAnsi="Times New Roman" w:cs="Times New Roman"/>
                <w:b w:val="0"/>
                <w:bCs/>
                <w:color w:val="000000" w:themeColor="text1"/>
              </w:rPr>
              <w:t>всего</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образования</w:t>
            </w:r>
          </w:p>
        </w:tc>
        <w:tc>
          <w:tcPr>
            <w:tcW w:w="992"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2"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3"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1134"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c>
          <w:tcPr>
            <w:tcW w:w="1134"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r>
      <w:tr w:rsidR="00877E59" w:rsidRPr="00877E59" w:rsidTr="00877E59">
        <w:tc>
          <w:tcPr>
            <w:tcW w:w="892"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Основное мероприятие 1</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Развитие систем водоснабжения муниципальных </w:t>
            </w:r>
            <w:r w:rsidRPr="00877E59">
              <w:rPr>
                <w:rFonts w:ascii="Times New Roman" w:hAnsi="Times New Roman" w:cs="Times New Roman"/>
                <w:color w:val="000000" w:themeColor="text1"/>
              </w:rPr>
              <w:lastRenderedPageBreak/>
              <w:t>образований</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строительство и реконструкция источников </w:t>
            </w:r>
            <w:r w:rsidRPr="00877E59">
              <w:rPr>
                <w:rFonts w:ascii="Times New Roman" w:hAnsi="Times New Roman" w:cs="Times New Roman"/>
                <w:color w:val="000000" w:themeColor="text1"/>
              </w:rPr>
              <w:lastRenderedPageBreak/>
              <w:t>водоснабжения (водозаборных скважин и водонапорных башен) в населенных пунктах</w:t>
            </w:r>
          </w:p>
        </w:tc>
        <w:tc>
          <w:tcPr>
            <w:tcW w:w="127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ответственный исполнитель - Управление </w:t>
            </w:r>
            <w:r w:rsidRPr="00877E59">
              <w:rPr>
                <w:rFonts w:ascii="Times New Roman" w:hAnsi="Times New Roman" w:cs="Times New Roman"/>
                <w:color w:val="000000" w:themeColor="text1"/>
              </w:rPr>
              <w:lastRenderedPageBreak/>
              <w:t xml:space="preserve">строительства и развития территорий  администрации Урмарского муниципального округа Чувашской Республики </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Style w:val="aff9"/>
                <w:rFonts w:ascii="Times New Roman" w:eastAsia="SimSun" w:hAnsi="Times New Roman" w:cs="Times New Roman"/>
                <w:b w:val="0"/>
                <w:bCs/>
                <w:color w:val="000000" w:themeColor="text1"/>
              </w:rPr>
              <w:t>всего</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республиканский бюджет Чувашской </w:t>
            </w:r>
            <w:r w:rsidRPr="00877E59">
              <w:rPr>
                <w:rFonts w:ascii="Times New Roman" w:hAnsi="Times New Roman" w:cs="Times New Roman"/>
                <w:color w:val="000000" w:themeColor="text1"/>
              </w:rPr>
              <w:lastRenderedPageBreak/>
              <w:t>Республики</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образования</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r>
      <w:tr w:rsidR="00877E59" w:rsidRPr="00877E59" w:rsidTr="00877E59">
        <w:tc>
          <w:tcPr>
            <w:tcW w:w="892"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Мероприятие 1.1</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Строительство (реконструкция) объектов водоснабжения (водозаборных сооружений, водопроводов и др.) муниципальных </w:t>
            </w:r>
            <w:r w:rsidRPr="00877E59">
              <w:rPr>
                <w:rFonts w:ascii="Times New Roman" w:hAnsi="Times New Roman" w:cs="Times New Roman"/>
                <w:color w:val="000000" w:themeColor="text1"/>
              </w:rPr>
              <w:lastRenderedPageBreak/>
              <w:t>образований</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p>
        </w:tc>
        <w:tc>
          <w:tcPr>
            <w:tcW w:w="127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w:t>
            </w:r>
            <w:r w:rsidRPr="00877E59">
              <w:rPr>
                <w:rFonts w:ascii="Times New Roman" w:hAnsi="Times New Roman" w:cs="Times New Roman"/>
                <w:color w:val="000000" w:themeColor="text1"/>
              </w:rPr>
              <w:lastRenderedPageBreak/>
              <w:t>льного округа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Style w:val="aff9"/>
                <w:rFonts w:ascii="Times New Roman" w:eastAsia="SimSun" w:hAnsi="Times New Roman" w:cs="Times New Roman"/>
                <w:b w:val="0"/>
                <w:bCs/>
                <w:color w:val="000000" w:themeColor="text1"/>
              </w:rPr>
              <w:t>всего</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образования</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r>
      <w:tr w:rsidR="00877E59" w:rsidRPr="00877E59" w:rsidTr="00877E59">
        <w:tc>
          <w:tcPr>
            <w:tcW w:w="892" w:type="dxa"/>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Целевой индикатор и показатель подпрограммы, увязанные с основным мероприятием</w:t>
            </w:r>
            <w:proofErr w:type="gramStart"/>
            <w:r w:rsidRPr="00877E59">
              <w:rPr>
                <w:rFonts w:ascii="Times New Roman" w:hAnsi="Times New Roman" w:cs="Times New Roman"/>
                <w:color w:val="000000" w:themeColor="text1"/>
              </w:rPr>
              <w:t>1</w:t>
            </w:r>
            <w:proofErr w:type="gramEnd"/>
          </w:p>
        </w:tc>
        <w:tc>
          <w:tcPr>
            <w:tcW w:w="704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приведения объектов питьевого водоснабжения и водоподготовки в нормативное состояние, единиц</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25</w:t>
            </w:r>
          </w:p>
        </w:tc>
        <w:tc>
          <w:tcPr>
            <w:tcW w:w="1134"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25</w:t>
            </w:r>
          </w:p>
        </w:tc>
      </w:tr>
    </w:tbl>
    <w:p w:rsidR="00877E59" w:rsidRPr="00877E59" w:rsidRDefault="00877E59" w:rsidP="00877E59">
      <w:pPr>
        <w:spacing w:after="0" w:line="240" w:lineRule="auto"/>
        <w:rPr>
          <w:rFonts w:ascii="Times New Roman" w:hAnsi="Times New Roman" w:cs="Times New Roman"/>
          <w:color w:val="000000" w:themeColor="text1"/>
          <w:sz w:val="24"/>
          <w:szCs w:val="24"/>
        </w:rPr>
      </w:pPr>
    </w:p>
    <w:p w:rsidR="00323B94" w:rsidRPr="00877E59" w:rsidRDefault="00323B94" w:rsidP="00877E59">
      <w:pPr>
        <w:spacing w:after="0" w:line="240" w:lineRule="auto"/>
        <w:ind w:right="4863"/>
        <w:jc w:val="both"/>
        <w:rPr>
          <w:rFonts w:ascii="Times New Roman" w:hAnsi="Times New Roman" w:cs="Times New Roman"/>
          <w:color w:val="000000" w:themeColor="text1"/>
          <w:sz w:val="24"/>
          <w:szCs w:val="24"/>
        </w:rPr>
      </w:pPr>
    </w:p>
    <w:sectPr w:rsidR="00323B94" w:rsidRPr="00877E59" w:rsidSect="00877E59">
      <w:pgSz w:w="16800" w:h="11900" w:orient="landscape"/>
      <w:pgMar w:top="1701" w:right="1134" w:bottom="800" w:left="70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99" w:rsidRDefault="00967799" w:rsidP="00C65999">
      <w:pPr>
        <w:spacing w:after="0" w:line="240" w:lineRule="auto"/>
      </w:pPr>
      <w:r>
        <w:separator/>
      </w:r>
    </w:p>
  </w:endnote>
  <w:endnote w:type="continuationSeparator" w:id="0">
    <w:p w:rsidR="00967799" w:rsidRDefault="0096779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altName w:val="Times New Roman"/>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5"/>
      <w:gridCol w:w="3132"/>
      <w:gridCol w:w="3132"/>
    </w:tblGrid>
    <w:tr w:rsidR="00877E59">
      <w:tc>
        <w:tcPr>
          <w:tcW w:w="3433"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77E59">
      <w:tc>
        <w:tcPr>
          <w:tcW w:w="5079"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77E59">
      <w:tc>
        <w:tcPr>
          <w:tcW w:w="5079"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8"/>
      <w:gridCol w:w="3133"/>
      <w:gridCol w:w="3133"/>
    </w:tblGrid>
    <w:tr w:rsidR="00877E59">
      <w:tc>
        <w:tcPr>
          <w:tcW w:w="3008"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77E59">
      <w:tc>
        <w:tcPr>
          <w:tcW w:w="5079"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8"/>
      <w:gridCol w:w="3133"/>
      <w:gridCol w:w="3133"/>
    </w:tblGrid>
    <w:tr w:rsidR="00877E59">
      <w:tc>
        <w:tcPr>
          <w:tcW w:w="3008"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77E59">
      <w:tc>
        <w:tcPr>
          <w:tcW w:w="5079"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8"/>
      <w:gridCol w:w="3133"/>
      <w:gridCol w:w="3133"/>
    </w:tblGrid>
    <w:tr w:rsidR="00877E59">
      <w:tc>
        <w:tcPr>
          <w:tcW w:w="3008"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99" w:rsidRDefault="00967799" w:rsidP="00C65999">
      <w:pPr>
        <w:spacing w:after="0" w:line="240" w:lineRule="auto"/>
      </w:pPr>
      <w:r>
        <w:separator/>
      </w:r>
    </w:p>
  </w:footnote>
  <w:footnote w:type="continuationSeparator" w:id="0">
    <w:p w:rsidR="00967799" w:rsidRDefault="00967799"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79C5EB6"/>
    <w:multiLevelType w:val="hybridMultilevel"/>
    <w:tmpl w:val="82E6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0">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5">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4"/>
  </w:num>
  <w:num w:numId="3">
    <w:abstractNumId w:val="23"/>
  </w:num>
  <w:num w:numId="4">
    <w:abstractNumId w:val="28"/>
  </w:num>
  <w:num w:numId="5">
    <w:abstractNumId w:val="3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4"/>
  </w:num>
  <w:num w:numId="18">
    <w:abstractNumId w:val="2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12"/>
  </w:num>
  <w:num w:numId="31">
    <w:abstractNumId w:val="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6"/>
  </w:num>
  <w:num w:numId="35">
    <w:abstractNumId w:val="31"/>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E8B"/>
    <w:rsid w:val="000B665C"/>
    <w:rsid w:val="000C2BA8"/>
    <w:rsid w:val="000C2C4E"/>
    <w:rsid w:val="000C3A0A"/>
    <w:rsid w:val="000C51BD"/>
    <w:rsid w:val="000C524C"/>
    <w:rsid w:val="000C5E5C"/>
    <w:rsid w:val="000C694F"/>
    <w:rsid w:val="000D1612"/>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64FAA"/>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426B"/>
    <w:rsid w:val="00296E9E"/>
    <w:rsid w:val="002B0241"/>
    <w:rsid w:val="002B16F8"/>
    <w:rsid w:val="002B4663"/>
    <w:rsid w:val="002C1A8B"/>
    <w:rsid w:val="002C2EEC"/>
    <w:rsid w:val="002C4F23"/>
    <w:rsid w:val="002C7D15"/>
    <w:rsid w:val="002D2261"/>
    <w:rsid w:val="002E1AF9"/>
    <w:rsid w:val="002E66FA"/>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16C8D"/>
    <w:rsid w:val="00420F59"/>
    <w:rsid w:val="00423277"/>
    <w:rsid w:val="004350D2"/>
    <w:rsid w:val="00435224"/>
    <w:rsid w:val="00437667"/>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F691A"/>
    <w:rsid w:val="00502369"/>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D94"/>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74F"/>
    <w:rsid w:val="007578C4"/>
    <w:rsid w:val="00762E58"/>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03B1"/>
    <w:rsid w:val="00802A26"/>
    <w:rsid w:val="00803BD5"/>
    <w:rsid w:val="00805829"/>
    <w:rsid w:val="00806479"/>
    <w:rsid w:val="00807781"/>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77E59"/>
    <w:rsid w:val="00880E7B"/>
    <w:rsid w:val="00883148"/>
    <w:rsid w:val="00885AF2"/>
    <w:rsid w:val="00891B04"/>
    <w:rsid w:val="008A1322"/>
    <w:rsid w:val="008A3613"/>
    <w:rsid w:val="008A372D"/>
    <w:rsid w:val="008A4003"/>
    <w:rsid w:val="008B3430"/>
    <w:rsid w:val="008B42CF"/>
    <w:rsid w:val="008C009B"/>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A50"/>
    <w:rsid w:val="00960ACB"/>
    <w:rsid w:val="00966A64"/>
    <w:rsid w:val="00967799"/>
    <w:rsid w:val="00971285"/>
    <w:rsid w:val="00972EEB"/>
    <w:rsid w:val="0097456D"/>
    <w:rsid w:val="0097591A"/>
    <w:rsid w:val="0098070D"/>
    <w:rsid w:val="0098075C"/>
    <w:rsid w:val="0098526E"/>
    <w:rsid w:val="009960A8"/>
    <w:rsid w:val="009B6915"/>
    <w:rsid w:val="009C6BE4"/>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75D1A"/>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60C9"/>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416C"/>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5003"/>
    <w:rsid w:val="00EF67E3"/>
    <w:rsid w:val="00F00FC7"/>
    <w:rsid w:val="00F01307"/>
    <w:rsid w:val="00F0291B"/>
    <w:rsid w:val="00F037D5"/>
    <w:rsid w:val="00F1638E"/>
    <w:rsid w:val="00F2015A"/>
    <w:rsid w:val="00F22E09"/>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paragraph" w:customStyle="1" w:styleId="2f4">
    <w:name w:val="Обычный (веб)2"/>
    <w:basedOn w:val="a0"/>
    <w:rsid w:val="00F22E09"/>
    <w:pPr>
      <w:spacing w:before="100" w:after="100" w:line="240" w:lineRule="auto"/>
    </w:pPr>
    <w:rPr>
      <w:rFonts w:ascii="Times New Roman" w:eastAsia="Times New Roman" w:hAnsi="Times New Roman" w:cs="Times New Roman"/>
      <w:kern w:val="1"/>
      <w:sz w:val="24"/>
      <w:szCs w:val="24"/>
      <w:lang w:eastAsia="ar-SA"/>
    </w:rPr>
  </w:style>
  <w:style w:type="character" w:customStyle="1" w:styleId="copytarget">
    <w:name w:val="copy_target"/>
    <w:basedOn w:val="a1"/>
    <w:rsid w:val="00C75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paragraph" w:customStyle="1" w:styleId="2f4">
    <w:name w:val="Обычный (веб)2"/>
    <w:basedOn w:val="a0"/>
    <w:rsid w:val="00F22E09"/>
    <w:pPr>
      <w:spacing w:before="100" w:after="100" w:line="240" w:lineRule="auto"/>
    </w:pPr>
    <w:rPr>
      <w:rFonts w:ascii="Times New Roman" w:eastAsia="Times New Roman" w:hAnsi="Times New Roman" w:cs="Times New Roman"/>
      <w:kern w:val="1"/>
      <w:sz w:val="24"/>
      <w:szCs w:val="24"/>
      <w:lang w:eastAsia="ar-SA"/>
    </w:rPr>
  </w:style>
  <w:style w:type="character" w:customStyle="1" w:styleId="copytarget">
    <w:name w:val="copy_target"/>
    <w:basedOn w:val="a1"/>
    <w:rsid w:val="00C7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40672683">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yperlink" Target="http://internet.garant.ru/document/redirect/71971578/17000" TargetMode="External"/><Relationship Id="rId3" Type="http://schemas.openxmlformats.org/officeDocument/2006/relationships/styles" Target="styles.xml"/><Relationship Id="rId21" Type="http://schemas.openxmlformats.org/officeDocument/2006/relationships/hyperlink" Target="http://internet.garant.ru/document/redirect/72275618/12000"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http://internet.garant.ru/document/redirect/71971578/1600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nternet.garant.ru/document/redirect/72275618/1000" TargetMode="External"/><Relationship Id="rId29" Type="http://schemas.openxmlformats.org/officeDocument/2006/relationships/hyperlink" Target="http://internet.garant.ru/document/redirect/72275618/12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hyperlink" Target="http://internet.garant.ru/document/redirect/71971578/1500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72275618/13000" TargetMode="External"/><Relationship Id="rId23" Type="http://schemas.openxmlformats.org/officeDocument/2006/relationships/hyperlink" Target="http://internet.garant.ru/document/redirect/72275618/14000" TargetMode="External"/><Relationship Id="rId28" Type="http://schemas.openxmlformats.org/officeDocument/2006/relationships/hyperlink" Target="http://internet.garant.ru/document/redirect/72275618/1000" TargetMode="External"/><Relationship Id="rId36" Type="http://schemas.openxmlformats.org/officeDocument/2006/relationships/hyperlink" Target="http://internet.garant.ru/document/redirect/71971578/1000" TargetMode="External"/><Relationship Id="rId10" Type="http://schemas.openxmlformats.org/officeDocument/2006/relationships/image" Target="media/image10.emf"/><Relationship Id="rId19" Type="http://schemas.openxmlformats.org/officeDocument/2006/relationships/footer" Target="footer4.xml"/><Relationship Id="rId31" Type="http://schemas.openxmlformats.org/officeDocument/2006/relationships/hyperlink" Target="http://internet.garant.ru/document/redirect/72275618/14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72275618/1000" TargetMode="External"/><Relationship Id="rId22" Type="http://schemas.openxmlformats.org/officeDocument/2006/relationships/hyperlink" Target="http://internet.garant.ru/document/redirect/72275618/13000" TargetMode="External"/><Relationship Id="rId27" Type="http://schemas.openxmlformats.org/officeDocument/2006/relationships/footer" Target="footer6.xml"/><Relationship Id="rId30" Type="http://schemas.openxmlformats.org/officeDocument/2006/relationships/hyperlink" Target="http://internet.garant.ru/document/redirect/72275618/13000"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C9A7-8830-4780-A191-EF487D72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11284</Words>
  <Characters>64321</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2023-06-06T06:28:00Z</cp:lastPrinted>
  <dcterms:created xsi:type="dcterms:W3CDTF">2023-06-07T05:41:00Z</dcterms:created>
  <dcterms:modified xsi:type="dcterms:W3CDTF">2023-06-07T05:41:00Z</dcterms:modified>
</cp:coreProperties>
</file>