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B226B" w:rsidRDefault="008B226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B226B" w:rsidRPr="00EE4895" w:rsidRDefault="008B226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B226B" w:rsidRDefault="008B226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B226B" w:rsidRPr="00EE4895" w:rsidRDefault="008B226B" w:rsidP="00EE4895">
                            <w:pPr>
                              <w:spacing w:after="0" w:line="240" w:lineRule="auto"/>
                              <w:jc w:val="center"/>
                              <w:rPr>
                                <w:rFonts w:ascii="Times New Roman" w:eastAsia="Times New Roman" w:hAnsi="Times New Roman" w:cs="Times New Roman"/>
                                <w:b/>
                                <w:lang w:val="x-none" w:eastAsia="x-none"/>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8"/>
                                <w:lang w:eastAsia="x-none"/>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B226B" w:rsidRPr="00EE4895" w:rsidRDefault="008B226B" w:rsidP="00EE4895">
                            <w:pPr>
                              <w:spacing w:after="0" w:line="240" w:lineRule="auto"/>
                              <w:jc w:val="center"/>
                              <w:rPr>
                                <w:rFonts w:ascii="Arial Cyr Chuv" w:eastAsia="Times New Roman" w:hAnsi="Arial Cyr Chuv" w:cs="Times New Roman"/>
                                <w:b/>
                                <w:sz w:val="24"/>
                                <w:szCs w:val="20"/>
                                <w:lang w:eastAsia="ru-RU"/>
                              </w:rPr>
                            </w:pPr>
                          </w:p>
                          <w:p w:rsidR="008B226B" w:rsidRPr="00EE4895" w:rsidRDefault="008B226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26.01.2024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137 </w:t>
                            </w:r>
                            <w:r w:rsidRPr="00EE4895">
                              <w:rPr>
                                <w:rFonts w:ascii="Times New Roman" w:eastAsia="Times New Roman" w:hAnsi="Times New Roman" w:cs="Times New Roman"/>
                                <w:sz w:val="24"/>
                                <w:szCs w:val="24"/>
                                <w:u w:val="single"/>
                                <w:lang w:eastAsia="ru-RU"/>
                              </w:rPr>
                              <w:t xml:space="preserve">№           </w:t>
                            </w:r>
                          </w:p>
                          <w:p w:rsidR="008B226B" w:rsidRDefault="008B226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B226B" w:rsidRDefault="008B226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B226B" w:rsidRPr="00EE4895" w:rsidRDefault="008B226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B226B" w:rsidRDefault="008B226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B226B" w:rsidRPr="00EE4895" w:rsidRDefault="008B226B" w:rsidP="00EE4895">
                      <w:pPr>
                        <w:spacing w:after="0" w:line="240" w:lineRule="auto"/>
                        <w:jc w:val="center"/>
                        <w:rPr>
                          <w:rFonts w:ascii="Times New Roman" w:eastAsia="Times New Roman" w:hAnsi="Times New Roman" w:cs="Times New Roman"/>
                          <w:b/>
                          <w:lang w:val="x-none" w:eastAsia="x-none"/>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8"/>
                          <w:lang w:eastAsia="x-none"/>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B226B" w:rsidRPr="00EE4895" w:rsidRDefault="008B226B" w:rsidP="00EE4895">
                      <w:pPr>
                        <w:spacing w:after="0" w:line="240" w:lineRule="auto"/>
                        <w:jc w:val="center"/>
                        <w:rPr>
                          <w:rFonts w:ascii="Arial Cyr Chuv" w:eastAsia="Times New Roman" w:hAnsi="Arial Cyr Chuv" w:cs="Times New Roman"/>
                          <w:b/>
                          <w:sz w:val="24"/>
                          <w:szCs w:val="20"/>
                          <w:lang w:eastAsia="ru-RU"/>
                        </w:rPr>
                      </w:pPr>
                    </w:p>
                    <w:p w:rsidR="008B226B" w:rsidRPr="00EE4895" w:rsidRDefault="008B226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26.01.2024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137 </w:t>
                      </w:r>
                      <w:r w:rsidRPr="00EE4895">
                        <w:rPr>
                          <w:rFonts w:ascii="Times New Roman" w:eastAsia="Times New Roman" w:hAnsi="Times New Roman" w:cs="Times New Roman"/>
                          <w:sz w:val="24"/>
                          <w:szCs w:val="24"/>
                          <w:u w:val="single"/>
                          <w:lang w:eastAsia="ru-RU"/>
                        </w:rPr>
                        <w:t xml:space="preserve">№           </w:t>
                      </w:r>
                    </w:p>
                    <w:p w:rsidR="008B226B" w:rsidRDefault="008B226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B226B" w:rsidRPr="00EE4895" w:rsidRDefault="008B226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B226B" w:rsidRPr="00EE4895" w:rsidRDefault="008B226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B226B" w:rsidRDefault="008B226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B226B" w:rsidRPr="00EE4895" w:rsidRDefault="008B226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B226B" w:rsidRPr="00EE4895" w:rsidRDefault="008B226B" w:rsidP="00EE4895">
                            <w:pPr>
                              <w:spacing w:after="0" w:line="240" w:lineRule="auto"/>
                              <w:jc w:val="center"/>
                              <w:rPr>
                                <w:rFonts w:ascii="Arial Cyr Chuv" w:eastAsia="Times New Roman" w:hAnsi="Arial Cyr Chuv" w:cs="Times New Roman"/>
                                <w:lang w:eastAsia="ru-RU"/>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0"/>
                                <w:lang w:eastAsia="x-none"/>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B226B" w:rsidRPr="00EE4895" w:rsidRDefault="008B226B" w:rsidP="00EE4895">
                            <w:pPr>
                              <w:spacing w:after="0" w:line="240" w:lineRule="auto"/>
                              <w:jc w:val="center"/>
                              <w:rPr>
                                <w:rFonts w:ascii="Times New Roman" w:eastAsia="Times New Roman" w:hAnsi="Times New Roman" w:cs="Times New Roman"/>
                                <w:sz w:val="24"/>
                                <w:szCs w:val="20"/>
                                <w:u w:val="single"/>
                                <w:lang w:eastAsia="ru-RU"/>
                              </w:rPr>
                            </w:pPr>
                          </w:p>
                          <w:p w:rsidR="008B226B" w:rsidRPr="00EE4895" w:rsidRDefault="008B226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26.01.2024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137</w:t>
                            </w:r>
                          </w:p>
                          <w:p w:rsidR="008B226B" w:rsidRPr="00EE4895" w:rsidRDefault="008B226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B226B" w:rsidRDefault="008B2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B226B" w:rsidRPr="00EE4895" w:rsidRDefault="008B226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B226B" w:rsidRPr="00EE4895" w:rsidRDefault="008B226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B226B" w:rsidRDefault="008B226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B226B" w:rsidRPr="00EE4895" w:rsidRDefault="008B226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B226B" w:rsidRPr="00EE4895" w:rsidRDefault="008B226B" w:rsidP="00EE4895">
                      <w:pPr>
                        <w:spacing w:after="0" w:line="240" w:lineRule="auto"/>
                        <w:jc w:val="center"/>
                        <w:rPr>
                          <w:rFonts w:ascii="Arial Cyr Chuv" w:eastAsia="Times New Roman" w:hAnsi="Arial Cyr Chuv" w:cs="Times New Roman"/>
                          <w:lang w:eastAsia="ru-RU"/>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0"/>
                          <w:lang w:eastAsia="x-none"/>
                        </w:rPr>
                      </w:pPr>
                    </w:p>
                    <w:p w:rsidR="008B226B" w:rsidRPr="00EE4895" w:rsidRDefault="008B226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B226B" w:rsidRPr="00EE4895" w:rsidRDefault="008B226B" w:rsidP="00EE4895">
                      <w:pPr>
                        <w:spacing w:after="0" w:line="240" w:lineRule="auto"/>
                        <w:jc w:val="center"/>
                        <w:rPr>
                          <w:rFonts w:ascii="Times New Roman" w:eastAsia="Times New Roman" w:hAnsi="Times New Roman" w:cs="Times New Roman"/>
                          <w:sz w:val="24"/>
                          <w:szCs w:val="20"/>
                          <w:u w:val="single"/>
                          <w:lang w:eastAsia="ru-RU"/>
                        </w:rPr>
                      </w:pPr>
                    </w:p>
                    <w:p w:rsidR="008B226B" w:rsidRPr="00EE4895" w:rsidRDefault="008B226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26.01.2024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137</w:t>
                      </w:r>
                    </w:p>
                    <w:p w:rsidR="008B226B" w:rsidRPr="00EE4895" w:rsidRDefault="008B226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B226B" w:rsidRDefault="008B226B"/>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B226B" w:rsidRDefault="008B226B">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B226B" w:rsidRDefault="008B226B">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A16D71" w:rsidRDefault="00A16D71" w:rsidP="00A16D71">
      <w:pPr>
        <w:spacing w:after="0" w:line="240" w:lineRule="auto"/>
        <w:ind w:right="4819"/>
        <w:jc w:val="both"/>
        <w:rPr>
          <w:rFonts w:ascii="Times New Roman" w:hAnsi="Times New Roman"/>
          <w:sz w:val="24"/>
          <w:szCs w:val="24"/>
        </w:rPr>
      </w:pPr>
    </w:p>
    <w:p w:rsidR="00EC7E0D" w:rsidRPr="00D040E4" w:rsidRDefault="00EC7E0D" w:rsidP="00D040E4">
      <w:pPr>
        <w:tabs>
          <w:tab w:val="left" w:pos="4536"/>
        </w:tabs>
        <w:autoSpaceDE w:val="0"/>
        <w:autoSpaceDN w:val="0"/>
        <w:adjustRightInd w:val="0"/>
        <w:spacing w:after="0" w:line="240" w:lineRule="auto"/>
        <w:ind w:right="5103"/>
        <w:jc w:val="both"/>
        <w:rPr>
          <w:rFonts w:ascii="Times New Roman" w:hAnsi="Times New Roman" w:cs="Times New Roman"/>
          <w:color w:val="000000"/>
          <w:sz w:val="24"/>
          <w:szCs w:val="24"/>
        </w:rPr>
      </w:pPr>
      <w:r w:rsidRPr="00D040E4">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sidRPr="00D040E4">
        <w:rPr>
          <w:rFonts w:ascii="Times New Roman" w:hAnsi="Times New Roman" w:cs="Times New Roman"/>
          <w:sz w:val="24"/>
          <w:szCs w:val="24"/>
        </w:rPr>
        <w:t xml:space="preserve">аренды земельных участков </w:t>
      </w:r>
    </w:p>
    <w:p w:rsidR="00EC7E0D" w:rsidRPr="00D040E4" w:rsidRDefault="00EC7E0D" w:rsidP="00D040E4">
      <w:pPr>
        <w:spacing w:after="0" w:line="240" w:lineRule="auto"/>
        <w:ind w:right="4820"/>
        <w:jc w:val="both"/>
        <w:rPr>
          <w:rFonts w:ascii="Times New Roman" w:eastAsia="Calibri" w:hAnsi="Times New Roman" w:cs="Times New Roman"/>
          <w:sz w:val="24"/>
          <w:szCs w:val="24"/>
        </w:rPr>
      </w:pP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rPr>
      </w:pPr>
      <w:bookmarkStart w:id="0" w:name="_Hlk116980854"/>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sidRPr="00D040E4">
        <w:rPr>
          <w:rFonts w:ascii="Times New Roman" w:hAnsi="Times New Roman" w:cs="Times New Roman"/>
          <w:sz w:val="24"/>
          <w:szCs w:val="24"/>
        </w:rPr>
        <w:t>п</w:t>
      </w:r>
      <w:proofErr w:type="gramEnd"/>
      <w:r w:rsidRPr="00D040E4">
        <w:rPr>
          <w:rFonts w:ascii="Times New Roman" w:hAnsi="Times New Roman" w:cs="Times New Roman"/>
          <w:sz w:val="24"/>
          <w:szCs w:val="24"/>
        </w:rPr>
        <w:t xml:space="preserve"> о с т а н о в л я е </w:t>
      </w:r>
      <w:proofErr w:type="gramStart"/>
      <w:r w:rsidRPr="00D040E4">
        <w:rPr>
          <w:rFonts w:ascii="Times New Roman" w:hAnsi="Times New Roman" w:cs="Times New Roman"/>
          <w:sz w:val="24"/>
          <w:szCs w:val="24"/>
        </w:rPr>
        <w:t>т</w:t>
      </w:r>
      <w:proofErr w:type="gramEnd"/>
      <w:r w:rsidRPr="00D040E4">
        <w:rPr>
          <w:rFonts w:ascii="Times New Roman" w:hAnsi="Times New Roman" w:cs="Times New Roman"/>
          <w:sz w:val="24"/>
          <w:szCs w:val="24"/>
        </w:rPr>
        <w:t xml:space="preserve">: </w:t>
      </w:r>
    </w:p>
    <w:p w:rsid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bookmarkEnd w:id="0"/>
    </w:p>
    <w:p w:rsidR="00D040E4" w:rsidRDefault="00EC7E0D" w:rsidP="00D040E4">
      <w:pPr>
        <w:spacing w:after="0" w:line="240" w:lineRule="auto"/>
        <w:ind w:firstLine="720"/>
        <w:jc w:val="both"/>
        <w:rPr>
          <w:rFonts w:ascii="Times New Roman" w:hAnsi="Times New Roman" w:cs="Times New Roman"/>
          <w:sz w:val="24"/>
          <w:szCs w:val="24"/>
          <w:lang w:eastAsia="ru-RU"/>
        </w:rPr>
      </w:pPr>
      <w:r w:rsidRPr="00D040E4">
        <w:rPr>
          <w:rFonts w:ascii="Times New Roman" w:hAnsi="Times New Roman" w:cs="Times New Roman"/>
          <w:sz w:val="24"/>
          <w:szCs w:val="24"/>
          <w:lang w:eastAsia="ru-RU"/>
        </w:rPr>
        <w:t xml:space="preserve">ЛОТ №1 - земельный участок из категории земель населенных пунктов с кадастровым номером 21:19:180101:1461, расположенный по адресу: </w:t>
      </w:r>
      <w:proofErr w:type="gramStart"/>
      <w:r w:rsidRPr="00D040E4">
        <w:rPr>
          <w:rFonts w:ascii="Times New Roman" w:hAnsi="Times New Roman" w:cs="Times New Roman"/>
          <w:sz w:val="24"/>
          <w:szCs w:val="24"/>
          <w:lang w:eastAsia="ru-RU"/>
        </w:rPr>
        <w:t xml:space="preserve">Чувашская Республика - Чувашия, Урмарский р-н, с/пос. Староурмарское, д. Старые Урмары, ул. Светлая, площадью 2496 </w:t>
      </w:r>
      <w:proofErr w:type="spellStart"/>
      <w:r w:rsidRPr="00D040E4">
        <w:rPr>
          <w:rFonts w:ascii="Times New Roman" w:hAnsi="Times New Roman" w:cs="Times New Roman"/>
          <w:sz w:val="24"/>
          <w:szCs w:val="24"/>
          <w:lang w:eastAsia="ru-RU"/>
        </w:rPr>
        <w:t>кв.м</w:t>
      </w:r>
      <w:proofErr w:type="spellEnd"/>
      <w:r w:rsidRPr="00D040E4">
        <w:rPr>
          <w:rFonts w:ascii="Times New Roman" w:hAnsi="Times New Roman" w:cs="Times New Roman"/>
          <w:sz w:val="24"/>
          <w:szCs w:val="24"/>
          <w:lang w:eastAsia="ru-RU"/>
        </w:rPr>
        <w:t>., с видом разрешенного использования – Для ведения личного подсобного хозяйства (приусадебный земельный участок);</w:t>
      </w:r>
      <w:proofErr w:type="gramEnd"/>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lang w:eastAsia="ru-RU"/>
        </w:rPr>
        <w:t xml:space="preserve">ЛОТ №2 - земельный участок из категории земель населенных пунктов с кадастровым номером 21:19:110501:536, расположенный по адресу: </w:t>
      </w:r>
      <w:proofErr w:type="gramStart"/>
      <w:r w:rsidRPr="00D040E4">
        <w:rPr>
          <w:rFonts w:ascii="Times New Roman" w:hAnsi="Times New Roman" w:cs="Times New Roman"/>
          <w:sz w:val="24"/>
          <w:szCs w:val="24"/>
          <w:lang w:eastAsia="ru-RU"/>
        </w:rPr>
        <w:t xml:space="preserve">Чувашская Республика - Чувашия, Урмарский р-н, д. </w:t>
      </w:r>
      <w:proofErr w:type="spellStart"/>
      <w:r w:rsidRPr="00D040E4">
        <w:rPr>
          <w:rFonts w:ascii="Times New Roman" w:hAnsi="Times New Roman" w:cs="Times New Roman"/>
          <w:sz w:val="24"/>
          <w:szCs w:val="24"/>
          <w:lang w:eastAsia="ru-RU"/>
        </w:rPr>
        <w:t>Орнары</w:t>
      </w:r>
      <w:proofErr w:type="spellEnd"/>
      <w:r w:rsidRPr="00D040E4">
        <w:rPr>
          <w:rFonts w:ascii="Times New Roman" w:hAnsi="Times New Roman" w:cs="Times New Roman"/>
          <w:sz w:val="24"/>
          <w:szCs w:val="24"/>
          <w:lang w:eastAsia="ru-RU"/>
        </w:rPr>
        <w:t xml:space="preserve">, ул. Заречная, площадью 1996 </w:t>
      </w:r>
      <w:proofErr w:type="spellStart"/>
      <w:r w:rsidRPr="00D040E4">
        <w:rPr>
          <w:rFonts w:ascii="Times New Roman" w:hAnsi="Times New Roman" w:cs="Times New Roman"/>
          <w:sz w:val="24"/>
          <w:szCs w:val="24"/>
          <w:lang w:eastAsia="ru-RU"/>
        </w:rPr>
        <w:t>кв.м</w:t>
      </w:r>
      <w:proofErr w:type="spellEnd"/>
      <w:r w:rsidRPr="00D040E4">
        <w:rPr>
          <w:rFonts w:ascii="Times New Roman" w:hAnsi="Times New Roman" w:cs="Times New Roman"/>
          <w:sz w:val="24"/>
          <w:szCs w:val="24"/>
          <w:lang w:eastAsia="ru-RU"/>
        </w:rPr>
        <w:t>., с видом разрешенного использования – Для ведения личного подсобного хозяйства (приусадебный земельный участок;</w:t>
      </w:r>
      <w:proofErr w:type="gramEnd"/>
    </w:p>
    <w:p w:rsidR="00EC7E0D" w:rsidRPr="00D040E4" w:rsidRDefault="00EC7E0D" w:rsidP="00D040E4">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 xml:space="preserve">ЛОТ №3 - земельный участок из категории земель населенных пунктов,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21:19:170103:3016, расположенный по адресу: Чувашская Республика - Чувашия, р-н Урмарский, </w:t>
      </w:r>
      <w:proofErr w:type="spellStart"/>
      <w:r w:rsidRPr="00D040E4">
        <w:rPr>
          <w:rFonts w:ascii="Times New Roman" w:hAnsi="Times New Roman" w:cs="Times New Roman"/>
          <w:sz w:val="24"/>
          <w:szCs w:val="24"/>
        </w:rPr>
        <w:t>пгт</w:t>
      </w:r>
      <w:proofErr w:type="spellEnd"/>
      <w:r w:rsidRPr="00D040E4">
        <w:rPr>
          <w:rFonts w:ascii="Times New Roman" w:hAnsi="Times New Roman" w:cs="Times New Roman"/>
          <w:sz w:val="24"/>
          <w:szCs w:val="24"/>
        </w:rPr>
        <w:t xml:space="preserve"> Урмары, ул. Заводская, площадью 55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с видом разрешенного использования – Хранение автотранспорта;</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ЛОТ №4 - 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sidRPr="00D040E4">
        <w:rPr>
          <w:rFonts w:ascii="Times New Roman" w:hAnsi="Times New Roman" w:cs="Times New Roman"/>
          <w:sz w:val="24"/>
          <w:szCs w:val="24"/>
        </w:rPr>
        <w:t>пгт</w:t>
      </w:r>
      <w:proofErr w:type="spellEnd"/>
      <w:r w:rsidRPr="00D040E4">
        <w:rPr>
          <w:rFonts w:ascii="Times New Roman" w:hAnsi="Times New Roman" w:cs="Times New Roman"/>
          <w:sz w:val="24"/>
          <w:szCs w:val="24"/>
        </w:rPr>
        <w:t xml:space="preserve">. Урмары, ул. </w:t>
      </w:r>
      <w:proofErr w:type="gramStart"/>
      <w:r w:rsidRPr="00D040E4">
        <w:rPr>
          <w:rFonts w:ascii="Times New Roman" w:hAnsi="Times New Roman" w:cs="Times New Roman"/>
          <w:sz w:val="24"/>
          <w:szCs w:val="24"/>
        </w:rPr>
        <w:t>Заводская</w:t>
      </w:r>
      <w:proofErr w:type="gramEnd"/>
      <w:r w:rsidRPr="00D040E4">
        <w:rPr>
          <w:rFonts w:ascii="Times New Roman" w:hAnsi="Times New Roman" w:cs="Times New Roman"/>
          <w:sz w:val="24"/>
          <w:szCs w:val="24"/>
        </w:rPr>
        <w:t xml:space="preserve">, с кадастровым № 21:19:170102:2265, площадью 924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ЛОТ №5 -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sidRPr="00D040E4">
        <w:rPr>
          <w:rFonts w:ascii="Times New Roman" w:hAnsi="Times New Roman" w:cs="Times New Roman"/>
          <w:sz w:val="24"/>
          <w:szCs w:val="24"/>
        </w:rPr>
        <w:t>пгт</w:t>
      </w:r>
      <w:proofErr w:type="spellEnd"/>
      <w:r w:rsidRPr="00D040E4">
        <w:rPr>
          <w:rFonts w:ascii="Times New Roman" w:hAnsi="Times New Roman" w:cs="Times New Roman"/>
          <w:sz w:val="24"/>
          <w:szCs w:val="24"/>
        </w:rPr>
        <w:t xml:space="preserve">. Урмары, пер. Свердлова,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21:19:170103:3013, площадью 134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ЛОТ №6 -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w:t>
      </w:r>
      <w:proofErr w:type="spellStart"/>
      <w:r w:rsidRPr="00D040E4">
        <w:rPr>
          <w:rFonts w:ascii="Times New Roman" w:hAnsi="Times New Roman" w:cs="Times New Roman"/>
          <w:sz w:val="24"/>
          <w:szCs w:val="24"/>
        </w:rPr>
        <w:t>Челкасы</w:t>
      </w:r>
      <w:proofErr w:type="spellEnd"/>
      <w:r w:rsidRPr="00D040E4">
        <w:rPr>
          <w:rFonts w:ascii="Times New Roman" w:hAnsi="Times New Roman" w:cs="Times New Roman"/>
          <w:sz w:val="24"/>
          <w:szCs w:val="24"/>
        </w:rPr>
        <w:t xml:space="preserve">, ул. Новая,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21:19:071301:1170, площадью 166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ЛОТ №7 - земельный участок из категории земель населенных пунктов, вид разрешенного использования – хранение автотранспорта, местоположение: Чувашская </w:t>
      </w:r>
      <w:r w:rsidRPr="00D040E4">
        <w:rPr>
          <w:rFonts w:ascii="Times New Roman" w:hAnsi="Times New Roman" w:cs="Times New Roman"/>
          <w:sz w:val="24"/>
          <w:szCs w:val="24"/>
        </w:rPr>
        <w:lastRenderedPageBreak/>
        <w:t xml:space="preserve">Республика - Чувашия, р-н Урмарский, с. Шоркистры, ул. Новая,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21:19:130701:1609, площадью 162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ЛОТ №8 -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д. </w:t>
      </w:r>
      <w:proofErr w:type="gramStart"/>
      <w:r w:rsidRPr="00D040E4">
        <w:rPr>
          <w:rFonts w:ascii="Times New Roman" w:hAnsi="Times New Roman" w:cs="Times New Roman"/>
          <w:sz w:val="24"/>
          <w:szCs w:val="24"/>
        </w:rPr>
        <w:t>Старые</w:t>
      </w:r>
      <w:proofErr w:type="gramEnd"/>
      <w:r w:rsidRPr="00D040E4">
        <w:rPr>
          <w:rFonts w:ascii="Times New Roman" w:hAnsi="Times New Roman" w:cs="Times New Roman"/>
          <w:sz w:val="24"/>
          <w:szCs w:val="24"/>
        </w:rPr>
        <w:t xml:space="preserve"> Щелканы, ул. Центральная, с кадастровым № 21:19:230401:523, площадью 39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D040E4" w:rsidRDefault="00EC7E0D" w:rsidP="00D040E4">
      <w:pPr>
        <w:autoSpaceDE w:val="0"/>
        <w:autoSpaceDN w:val="0"/>
        <w:spacing w:after="0" w:line="240" w:lineRule="auto"/>
        <w:ind w:firstLine="720"/>
        <w:jc w:val="both"/>
        <w:rPr>
          <w:rFonts w:ascii="Times New Roman" w:hAnsi="Times New Roman" w:cs="Times New Roman"/>
          <w:sz w:val="24"/>
          <w:szCs w:val="24"/>
          <w:lang w:eastAsia="ru-RU"/>
        </w:rPr>
      </w:pPr>
      <w:r w:rsidRPr="00D040E4">
        <w:rPr>
          <w:rFonts w:ascii="Times New Roman" w:hAnsi="Times New Roman" w:cs="Times New Roman"/>
          <w:sz w:val="24"/>
          <w:szCs w:val="24"/>
          <w:lang w:eastAsia="ru-RU"/>
        </w:rPr>
        <w:t xml:space="preserve">Лот №9 - земельный участок из категории земель сельскохозяйственного назначения, с кадастровым номером 21:19:250301:332, площадью 2 9983 </w:t>
      </w:r>
      <w:proofErr w:type="spellStart"/>
      <w:r w:rsidRPr="00D040E4">
        <w:rPr>
          <w:rFonts w:ascii="Times New Roman" w:hAnsi="Times New Roman" w:cs="Times New Roman"/>
          <w:sz w:val="24"/>
          <w:szCs w:val="24"/>
          <w:lang w:eastAsia="ru-RU"/>
        </w:rPr>
        <w:t>кв.м</w:t>
      </w:r>
      <w:proofErr w:type="spellEnd"/>
      <w:r w:rsidRPr="00D040E4">
        <w:rPr>
          <w:rFonts w:ascii="Times New Roman" w:hAnsi="Times New Roman" w:cs="Times New Roman"/>
          <w:sz w:val="24"/>
          <w:szCs w:val="24"/>
          <w:lang w:eastAsia="ru-RU"/>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lang w:eastAsia="ru-RU"/>
        </w:rPr>
        <w:t xml:space="preserve">Лот №10 - земельный участок из категории земель сельскохозяйственного назначения, с кадастровым номером 21:19:110101:356, площадью 1 6595 </w:t>
      </w:r>
      <w:proofErr w:type="spellStart"/>
      <w:r w:rsidRPr="00D040E4">
        <w:rPr>
          <w:rFonts w:ascii="Times New Roman" w:hAnsi="Times New Roman" w:cs="Times New Roman"/>
          <w:sz w:val="24"/>
          <w:szCs w:val="24"/>
          <w:lang w:eastAsia="ru-RU"/>
        </w:rPr>
        <w:t>кв.м</w:t>
      </w:r>
      <w:proofErr w:type="spellEnd"/>
      <w:r w:rsidRPr="00D040E4">
        <w:rPr>
          <w:rFonts w:ascii="Times New Roman" w:hAnsi="Times New Roman" w:cs="Times New Roman"/>
          <w:sz w:val="24"/>
          <w:szCs w:val="24"/>
          <w:lang w:eastAsia="ru-RU"/>
        </w:rPr>
        <w:t>., расположенный по адресу: Чувашская Республика - Чувашия, р-н Урмарский, с/пос. Большеяниковское, с видом разрешенного использования – Сельскохозяйственное использование;</w:t>
      </w:r>
    </w:p>
    <w:p w:rsidR="00EC7E0D" w:rsidRPr="00D040E4" w:rsidRDefault="00EC7E0D" w:rsidP="00D040E4">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 xml:space="preserve">Лот №11 - земельный участок из категории земель сельскохозяйственного назначения, с кадастровым номером 21:19:250301:334, площадью 20 2500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расположенный по адресу: Чувашская Республика - Чувашия, р-н Урмарский, с/пос. Мусирминское, с видом разрешенного использования – Для сельскохозяйственного производства;</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Лот №12 - земельный участок из категории земель сельскохозяйственного назначения, с кадастровым номером 21:19:000000:4455, площадью 6 9258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расположенный по адресу: Чувашская Республика - Чувашия, р-н Урмарский, с/пос. Челкасинское, с видом разрешенного использования – Сельскохозяйственное использование;</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3. Установить, что:</w:t>
      </w:r>
    </w:p>
    <w:p w:rsid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3.1. По лоту №1 - земельный участок из категории земель населенных пунктов с кадастровым номером 21:19:180101:1461, расположенный по адресу: </w:t>
      </w:r>
      <w:proofErr w:type="gramStart"/>
      <w:r w:rsidRPr="00D040E4">
        <w:rPr>
          <w:rFonts w:ascii="Times New Roman" w:hAnsi="Times New Roman" w:cs="Times New Roman"/>
          <w:sz w:val="24"/>
          <w:szCs w:val="24"/>
        </w:rPr>
        <w:t xml:space="preserve">Чувашская Республика - Чувашия, Урмарский р-н, с/пос. Староурмарское, д. Старые Урмары, ул. Светлая, площадью 2496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proofErr w:type="gramEnd"/>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lang w:eastAsia="ru-RU"/>
        </w:rPr>
        <w:t>- начальная цена годового размера арендной платы за Участок – 5 607 (пять тысяч шестьсот семь) руб. 26 коп</w:t>
      </w:r>
      <w:proofErr w:type="gramStart"/>
      <w:r w:rsidRPr="00D040E4">
        <w:rPr>
          <w:rFonts w:ascii="Times New Roman" w:hAnsi="Times New Roman" w:cs="Times New Roman"/>
          <w:sz w:val="24"/>
          <w:szCs w:val="24"/>
          <w:lang w:eastAsia="ru-RU"/>
        </w:rPr>
        <w:t>.</w:t>
      </w:r>
      <w:proofErr w:type="gramEnd"/>
      <w:r w:rsidRPr="00D040E4">
        <w:rPr>
          <w:rFonts w:ascii="Times New Roman" w:hAnsi="Times New Roman" w:cs="Times New Roman"/>
          <w:sz w:val="24"/>
          <w:szCs w:val="24"/>
          <w:lang w:eastAsia="ru-RU"/>
        </w:rPr>
        <w:t xml:space="preserve"> </w:t>
      </w:r>
      <w:proofErr w:type="gramStart"/>
      <w:r w:rsidRPr="00D040E4">
        <w:rPr>
          <w:rFonts w:ascii="Times New Roman" w:hAnsi="Times New Roman" w:cs="Times New Roman"/>
          <w:sz w:val="24"/>
          <w:szCs w:val="24"/>
          <w:lang w:eastAsia="ru-RU"/>
        </w:rPr>
        <w:t>б</w:t>
      </w:r>
      <w:proofErr w:type="gramEnd"/>
      <w:r w:rsidRPr="00D040E4">
        <w:rPr>
          <w:rFonts w:ascii="Times New Roman" w:hAnsi="Times New Roman" w:cs="Times New Roman"/>
          <w:sz w:val="24"/>
          <w:szCs w:val="24"/>
          <w:lang w:eastAsia="ru-RU"/>
        </w:rPr>
        <w:t>ез учета НДС, определена в соответствии с п. 14 ст. 39.11. Земельного кодекса РФ в размере 5% от кадастровой стоимости земельного участка;</w:t>
      </w:r>
    </w:p>
    <w:p w:rsidR="00EC7E0D" w:rsidRPr="00D040E4" w:rsidRDefault="00EC7E0D" w:rsidP="00D040E4">
      <w:pPr>
        <w:spacing w:after="0" w:line="240" w:lineRule="auto"/>
        <w:ind w:firstLine="720"/>
        <w:jc w:val="both"/>
        <w:rPr>
          <w:rFonts w:ascii="Times New Roman" w:hAnsi="Times New Roman" w:cs="Times New Roman"/>
          <w:sz w:val="24"/>
          <w:szCs w:val="24"/>
          <w:lang w:eastAsia="ru-RU"/>
        </w:rPr>
      </w:pPr>
      <w:r w:rsidRPr="00D040E4">
        <w:rPr>
          <w:rFonts w:ascii="Times New Roman" w:hAnsi="Times New Roman" w:cs="Times New Roman"/>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eastAsia="Calibri" w:hAnsi="Times New Roman" w:cs="Times New Roman"/>
          <w:sz w:val="24"/>
          <w:szCs w:val="24"/>
        </w:rPr>
      </w:pPr>
      <w:r w:rsidRPr="00D040E4">
        <w:rPr>
          <w:rFonts w:ascii="Times New Roman" w:hAnsi="Times New Roman" w:cs="Times New Roman"/>
          <w:sz w:val="24"/>
          <w:szCs w:val="24"/>
        </w:rPr>
        <w:t>- величина повышения начальной цены («шаг аукциона») составляет 168 (сто шестьдесят восемь) руб. 00 коп.</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20 лет.</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3.2. По лоту №2 - земельный участок из категории земель населенных пунктов с кадастровым номером 21:19:110501:536, </w:t>
      </w:r>
      <w:proofErr w:type="gramStart"/>
      <w:r w:rsidRPr="00D040E4">
        <w:rPr>
          <w:rFonts w:ascii="Times New Roman" w:hAnsi="Times New Roman" w:cs="Times New Roman"/>
          <w:sz w:val="24"/>
          <w:szCs w:val="24"/>
        </w:rPr>
        <w:t>расположенный</w:t>
      </w:r>
      <w:proofErr w:type="gramEnd"/>
      <w:r w:rsidRPr="00D040E4">
        <w:rPr>
          <w:rFonts w:ascii="Times New Roman" w:hAnsi="Times New Roman" w:cs="Times New Roman"/>
          <w:sz w:val="24"/>
          <w:szCs w:val="24"/>
        </w:rPr>
        <w:t xml:space="preserve"> по адресу: </w:t>
      </w:r>
      <w:proofErr w:type="gramStart"/>
      <w:r w:rsidRPr="00D040E4">
        <w:rPr>
          <w:rFonts w:ascii="Times New Roman" w:hAnsi="Times New Roman" w:cs="Times New Roman"/>
          <w:sz w:val="24"/>
          <w:szCs w:val="24"/>
        </w:rPr>
        <w:t xml:space="preserve">Чувашская Республика - Чувашия, Урмарский р-н, д. </w:t>
      </w:r>
      <w:proofErr w:type="spellStart"/>
      <w:r w:rsidRPr="00D040E4">
        <w:rPr>
          <w:rFonts w:ascii="Times New Roman" w:hAnsi="Times New Roman" w:cs="Times New Roman"/>
          <w:sz w:val="24"/>
          <w:szCs w:val="24"/>
        </w:rPr>
        <w:t>Орнары</w:t>
      </w:r>
      <w:proofErr w:type="spellEnd"/>
      <w:r w:rsidRPr="00D040E4">
        <w:rPr>
          <w:rFonts w:ascii="Times New Roman" w:hAnsi="Times New Roman" w:cs="Times New Roman"/>
          <w:sz w:val="24"/>
          <w:szCs w:val="24"/>
        </w:rPr>
        <w:t xml:space="preserve">, ул. Заречная, площадью 1996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proofErr w:type="gramEnd"/>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начальная цена годового размера арендной платы за Участок – 2 705 (две тысячи семьсот пять) руб. 57 коп</w:t>
      </w:r>
      <w:proofErr w:type="gramStart"/>
      <w:r w:rsidRPr="00D040E4">
        <w:rPr>
          <w:rFonts w:ascii="Times New Roman" w:hAnsi="Times New Roman" w:cs="Times New Roman"/>
          <w:sz w:val="24"/>
          <w:szCs w:val="24"/>
        </w:rPr>
        <w:t>.</w:t>
      </w:r>
      <w:proofErr w:type="gramEnd"/>
      <w:r w:rsidRPr="00D040E4">
        <w:rPr>
          <w:rFonts w:ascii="Times New Roman" w:hAnsi="Times New Roman" w:cs="Times New Roman"/>
          <w:sz w:val="24"/>
          <w:szCs w:val="24"/>
        </w:rPr>
        <w:t xml:space="preserve"> </w:t>
      </w:r>
      <w:proofErr w:type="gramStart"/>
      <w:r w:rsidRPr="00D040E4">
        <w:rPr>
          <w:rFonts w:ascii="Times New Roman" w:hAnsi="Times New Roman" w:cs="Times New Roman"/>
          <w:sz w:val="24"/>
          <w:szCs w:val="24"/>
        </w:rPr>
        <w:t>б</w:t>
      </w:r>
      <w:proofErr w:type="gramEnd"/>
      <w:r w:rsidRPr="00D040E4">
        <w:rPr>
          <w:rFonts w:ascii="Times New Roman" w:hAnsi="Times New Roman" w:cs="Times New Roman"/>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2 705 (две тысячи семьсот пять) руб. 57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80 (восемьдесят) руб. 00 коп.</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lastRenderedPageBreak/>
        <w:t>Срок аренды земельного участка составляет 20 лет.</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3.3. По лоту №3 - земельный участок из категории земель населенных пунктов,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21:19:170103:3016, расположенный по адресу: Чувашская Республика - Чувашия, р-н Урмарский, </w:t>
      </w:r>
      <w:proofErr w:type="spellStart"/>
      <w:r w:rsidRPr="00D040E4">
        <w:rPr>
          <w:rFonts w:ascii="Times New Roman" w:hAnsi="Times New Roman" w:cs="Times New Roman"/>
          <w:sz w:val="24"/>
          <w:szCs w:val="24"/>
        </w:rPr>
        <w:t>пгт</w:t>
      </w:r>
      <w:proofErr w:type="spellEnd"/>
      <w:r w:rsidRPr="00D040E4">
        <w:rPr>
          <w:rFonts w:ascii="Times New Roman" w:hAnsi="Times New Roman" w:cs="Times New Roman"/>
          <w:sz w:val="24"/>
          <w:szCs w:val="24"/>
        </w:rPr>
        <w:t xml:space="preserve"> Урмары, ул. Заводская, площадью 55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с видом разрешенного использования – Хранение автотранспорта: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начальная цена годового размера арендной платы за Участок – 9 215 (девять тысяч двести пятнадцать) руб. 00 коп</w:t>
      </w:r>
      <w:proofErr w:type="gramStart"/>
      <w:r w:rsidRPr="00D040E4">
        <w:rPr>
          <w:rFonts w:ascii="Times New Roman" w:hAnsi="Times New Roman" w:cs="Times New Roman"/>
          <w:sz w:val="24"/>
          <w:szCs w:val="24"/>
        </w:rPr>
        <w:t>.</w:t>
      </w:r>
      <w:proofErr w:type="gramEnd"/>
      <w:r w:rsidRPr="00D040E4">
        <w:rPr>
          <w:rFonts w:ascii="Times New Roman" w:hAnsi="Times New Roman" w:cs="Times New Roman"/>
          <w:sz w:val="24"/>
          <w:szCs w:val="24"/>
        </w:rPr>
        <w:t xml:space="preserve"> </w:t>
      </w:r>
      <w:proofErr w:type="gramStart"/>
      <w:r w:rsidRPr="00D040E4">
        <w:rPr>
          <w:rFonts w:ascii="Times New Roman" w:hAnsi="Times New Roman" w:cs="Times New Roman"/>
          <w:sz w:val="24"/>
          <w:szCs w:val="24"/>
        </w:rPr>
        <w:t>б</w:t>
      </w:r>
      <w:proofErr w:type="gramEnd"/>
      <w:r w:rsidRPr="00D040E4">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№23/03-60.2, подготовленного ООО «ЦНО «Меридиан» 29.11.2023 года;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9 215 (девять тысяч двести пятнадцать) руб. 00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275 (двести семьдесят пять) руб. 00 коп.</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3 года.</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3.4. По лоту №4 - 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sidRPr="00D040E4">
        <w:rPr>
          <w:rFonts w:ascii="Times New Roman" w:hAnsi="Times New Roman" w:cs="Times New Roman"/>
          <w:sz w:val="24"/>
          <w:szCs w:val="24"/>
        </w:rPr>
        <w:t>пгт</w:t>
      </w:r>
      <w:proofErr w:type="spellEnd"/>
      <w:r w:rsidRPr="00D040E4">
        <w:rPr>
          <w:rFonts w:ascii="Times New Roman" w:hAnsi="Times New Roman" w:cs="Times New Roman"/>
          <w:sz w:val="24"/>
          <w:szCs w:val="24"/>
        </w:rPr>
        <w:t xml:space="preserve">. Урмары, ул. </w:t>
      </w:r>
      <w:proofErr w:type="gramStart"/>
      <w:r w:rsidRPr="00D040E4">
        <w:rPr>
          <w:rFonts w:ascii="Times New Roman" w:hAnsi="Times New Roman" w:cs="Times New Roman"/>
          <w:sz w:val="24"/>
          <w:szCs w:val="24"/>
        </w:rPr>
        <w:t>Заводская</w:t>
      </w:r>
      <w:proofErr w:type="gramEnd"/>
      <w:r w:rsidRPr="00D040E4">
        <w:rPr>
          <w:rFonts w:ascii="Times New Roman" w:hAnsi="Times New Roman" w:cs="Times New Roman"/>
          <w:sz w:val="24"/>
          <w:szCs w:val="24"/>
        </w:rPr>
        <w:t xml:space="preserve">, с кадастровым № 21:19:170102:2265, площадью 924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начальная цена годового размера арендной платы за Участок – 85 895 (восемьдесят пять тысяч восемьсот девяносто пять) руб. 00 коп</w:t>
      </w:r>
      <w:proofErr w:type="gramStart"/>
      <w:r w:rsidRPr="00D040E4">
        <w:rPr>
          <w:rFonts w:ascii="Times New Roman" w:hAnsi="Times New Roman" w:cs="Times New Roman"/>
          <w:sz w:val="24"/>
          <w:szCs w:val="24"/>
        </w:rPr>
        <w:t>.</w:t>
      </w:r>
      <w:proofErr w:type="gramEnd"/>
      <w:r w:rsidRPr="00D040E4">
        <w:rPr>
          <w:rFonts w:ascii="Times New Roman" w:hAnsi="Times New Roman" w:cs="Times New Roman"/>
          <w:sz w:val="24"/>
          <w:szCs w:val="24"/>
        </w:rPr>
        <w:t xml:space="preserve"> </w:t>
      </w:r>
      <w:proofErr w:type="gramStart"/>
      <w:r w:rsidRPr="00D040E4">
        <w:rPr>
          <w:rFonts w:ascii="Times New Roman" w:hAnsi="Times New Roman" w:cs="Times New Roman"/>
          <w:sz w:val="24"/>
          <w:szCs w:val="24"/>
        </w:rPr>
        <w:t>б</w:t>
      </w:r>
      <w:proofErr w:type="gramEnd"/>
      <w:r w:rsidRPr="00D040E4">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№23/03-49.2, подготовленного ООО «ЦНО «Меридиан» 09.10.2023 года;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Сумма задатка - 50% от начальной цены годового размера арендной платы и составляет 42 947 (сорок две тысячи девятьсот сорок семь) руб. 50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2 500 (две тысячи пятьсот) руб. 00 коп.</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3 года.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3.5. По лоту №5 -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sidRPr="00D040E4">
        <w:rPr>
          <w:rFonts w:ascii="Times New Roman" w:hAnsi="Times New Roman" w:cs="Times New Roman"/>
          <w:sz w:val="24"/>
          <w:szCs w:val="24"/>
        </w:rPr>
        <w:t>пгт</w:t>
      </w:r>
      <w:proofErr w:type="spellEnd"/>
      <w:r w:rsidRPr="00D040E4">
        <w:rPr>
          <w:rFonts w:ascii="Times New Roman" w:hAnsi="Times New Roman" w:cs="Times New Roman"/>
          <w:sz w:val="24"/>
          <w:szCs w:val="24"/>
        </w:rPr>
        <w:t xml:space="preserve">. Урмары, пер. Свердлова,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21:19:170103:3013, площадью 134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начальная цена годового размера арендной платы за Участок – 40 736 (сорок тысяч семьсот тридцать шесть) руб. 00 коп</w:t>
      </w:r>
      <w:proofErr w:type="gramStart"/>
      <w:r w:rsidRPr="00D040E4">
        <w:rPr>
          <w:rFonts w:ascii="Times New Roman" w:hAnsi="Times New Roman" w:cs="Times New Roman"/>
          <w:sz w:val="24"/>
          <w:szCs w:val="24"/>
        </w:rPr>
        <w:t>.</w:t>
      </w:r>
      <w:proofErr w:type="gramEnd"/>
      <w:r w:rsidRPr="00D040E4">
        <w:rPr>
          <w:rFonts w:ascii="Times New Roman" w:hAnsi="Times New Roman" w:cs="Times New Roman"/>
          <w:sz w:val="24"/>
          <w:szCs w:val="24"/>
        </w:rPr>
        <w:t xml:space="preserve"> </w:t>
      </w:r>
      <w:proofErr w:type="gramStart"/>
      <w:r w:rsidRPr="00D040E4">
        <w:rPr>
          <w:rFonts w:ascii="Times New Roman" w:hAnsi="Times New Roman" w:cs="Times New Roman"/>
          <w:sz w:val="24"/>
          <w:szCs w:val="24"/>
        </w:rPr>
        <w:t>б</w:t>
      </w:r>
      <w:proofErr w:type="gramEnd"/>
      <w:r w:rsidRPr="00D040E4">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№23/03-49.1, подготовленного ООО «ЦНО «Меридиан» 09.10.2023 года;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40 736 (сорок тысяч семьсот тридцать шесть) руб. 00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1 200 (одна тысяча двести) руб. 00 коп.</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3 года.</w:t>
      </w:r>
    </w:p>
    <w:p w:rsid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3.6. По лоту №6 -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w:t>
      </w:r>
      <w:proofErr w:type="spellStart"/>
      <w:r w:rsidRPr="00D040E4">
        <w:rPr>
          <w:rFonts w:ascii="Times New Roman" w:hAnsi="Times New Roman" w:cs="Times New Roman"/>
          <w:sz w:val="24"/>
          <w:szCs w:val="24"/>
        </w:rPr>
        <w:t>Челкасы</w:t>
      </w:r>
      <w:proofErr w:type="spellEnd"/>
      <w:r w:rsidRPr="00D040E4">
        <w:rPr>
          <w:rFonts w:ascii="Times New Roman" w:hAnsi="Times New Roman" w:cs="Times New Roman"/>
          <w:sz w:val="24"/>
          <w:szCs w:val="24"/>
        </w:rPr>
        <w:t xml:space="preserve">, ул. Новая,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21:19:071301:1170, площадью 166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iCs/>
          <w:sz w:val="24"/>
          <w:szCs w:val="24"/>
          <w:lang w:eastAsia="ru-RU"/>
        </w:rPr>
        <w:t>- начальная цена годового размера арендной платы за Участок – 8 906 (восемь тысяч девятьсот шесть) руб. 00 коп</w:t>
      </w:r>
      <w:proofErr w:type="gramStart"/>
      <w:r w:rsidRPr="00D040E4">
        <w:rPr>
          <w:rFonts w:ascii="Times New Roman" w:hAnsi="Times New Roman" w:cs="Times New Roman"/>
          <w:iCs/>
          <w:sz w:val="24"/>
          <w:szCs w:val="24"/>
          <w:lang w:eastAsia="ru-RU"/>
        </w:rPr>
        <w:t>.</w:t>
      </w:r>
      <w:proofErr w:type="gramEnd"/>
      <w:r w:rsidRPr="00D040E4">
        <w:rPr>
          <w:rFonts w:ascii="Times New Roman" w:hAnsi="Times New Roman" w:cs="Times New Roman"/>
          <w:iCs/>
          <w:sz w:val="24"/>
          <w:szCs w:val="24"/>
          <w:lang w:eastAsia="ru-RU"/>
        </w:rPr>
        <w:t xml:space="preserve"> </w:t>
      </w:r>
      <w:proofErr w:type="gramStart"/>
      <w:r w:rsidRPr="00D040E4">
        <w:rPr>
          <w:rFonts w:ascii="Times New Roman" w:hAnsi="Times New Roman" w:cs="Times New Roman"/>
          <w:iCs/>
          <w:sz w:val="24"/>
          <w:szCs w:val="24"/>
          <w:lang w:eastAsia="ru-RU"/>
        </w:rPr>
        <w:t>б</w:t>
      </w:r>
      <w:proofErr w:type="gramEnd"/>
      <w:r w:rsidRPr="00D040E4">
        <w:rPr>
          <w:rFonts w:ascii="Times New Roman" w:hAnsi="Times New Roman" w:cs="Times New Roman"/>
          <w:iCs/>
          <w:sz w:val="24"/>
          <w:szCs w:val="24"/>
          <w:lang w:eastAsia="ru-RU"/>
        </w:rPr>
        <w:t>ез учета НДС, определена в соответствии с п. 14 ст. 39.11 Земельного кодекса РФ согласно Отчета об оценке объекта оценки, порядковый №23/03-49.4, подготовленного ООО «ЦНО «Меридиан» 13.10.2023 года;</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8 906 (восемь тысяч девятьсот шесть) руб. 00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eastAsia="Calibri"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260 (двести шестьдесят) руб. 00 коп.</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rPr>
      </w:pPr>
      <w:r w:rsidRPr="00D040E4">
        <w:rPr>
          <w:rFonts w:ascii="Times New Roman" w:hAnsi="Times New Roman" w:cs="Times New Roman"/>
          <w:sz w:val="24"/>
          <w:szCs w:val="24"/>
        </w:rPr>
        <w:t xml:space="preserve">Срок аренды земельного участка составляет 3 года. </w:t>
      </w:r>
    </w:p>
    <w:p w:rsid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lastRenderedPageBreak/>
        <w:t xml:space="preserve">3.7. По лоту №7 -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Шоркистры, ул. Новая, с </w:t>
      </w:r>
      <w:proofErr w:type="gramStart"/>
      <w:r w:rsidRPr="00D040E4">
        <w:rPr>
          <w:rFonts w:ascii="Times New Roman" w:hAnsi="Times New Roman" w:cs="Times New Roman"/>
          <w:sz w:val="24"/>
          <w:szCs w:val="24"/>
        </w:rPr>
        <w:t>кадастровым</w:t>
      </w:r>
      <w:proofErr w:type="gramEnd"/>
      <w:r w:rsidRPr="00D040E4">
        <w:rPr>
          <w:rFonts w:ascii="Times New Roman" w:hAnsi="Times New Roman" w:cs="Times New Roman"/>
          <w:sz w:val="24"/>
          <w:szCs w:val="24"/>
        </w:rPr>
        <w:t xml:space="preserve"> № 21:19:130701:1609, площадью 162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iCs/>
          <w:sz w:val="24"/>
          <w:szCs w:val="24"/>
          <w:lang w:eastAsia="ru-RU"/>
        </w:rPr>
        <w:t>- начальная цена годового размера арендной платы за Участок – 5 405 (пять тысяч четыреста пять) руб. 00 коп</w:t>
      </w:r>
      <w:proofErr w:type="gramStart"/>
      <w:r w:rsidRPr="00D040E4">
        <w:rPr>
          <w:rFonts w:ascii="Times New Roman" w:hAnsi="Times New Roman" w:cs="Times New Roman"/>
          <w:iCs/>
          <w:sz w:val="24"/>
          <w:szCs w:val="24"/>
          <w:lang w:eastAsia="ru-RU"/>
        </w:rPr>
        <w:t>.</w:t>
      </w:r>
      <w:proofErr w:type="gramEnd"/>
      <w:r w:rsidRPr="00D040E4">
        <w:rPr>
          <w:rFonts w:ascii="Times New Roman" w:hAnsi="Times New Roman" w:cs="Times New Roman"/>
          <w:iCs/>
          <w:sz w:val="24"/>
          <w:szCs w:val="24"/>
          <w:lang w:eastAsia="ru-RU"/>
        </w:rPr>
        <w:t xml:space="preserve"> </w:t>
      </w:r>
      <w:proofErr w:type="gramStart"/>
      <w:r w:rsidRPr="00D040E4">
        <w:rPr>
          <w:rFonts w:ascii="Times New Roman" w:hAnsi="Times New Roman" w:cs="Times New Roman"/>
          <w:iCs/>
          <w:sz w:val="24"/>
          <w:szCs w:val="24"/>
          <w:lang w:eastAsia="ru-RU"/>
        </w:rPr>
        <w:t>б</w:t>
      </w:r>
      <w:proofErr w:type="gramEnd"/>
      <w:r w:rsidRPr="00D040E4">
        <w:rPr>
          <w:rFonts w:ascii="Times New Roman" w:hAnsi="Times New Roman" w:cs="Times New Roman"/>
          <w:iCs/>
          <w:sz w:val="24"/>
          <w:szCs w:val="24"/>
          <w:lang w:eastAsia="ru-RU"/>
        </w:rPr>
        <w:t>ез учета НДС, определена в соответствии с п. 14 ст. 39.11 Земельного кодекса РФ согласно Отчета об оценке объекта оценки, порядковый №23/03-49.5, подготовленного ООО «ЦНО «Меридиан» 13.10.2023 года;</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5 405 (пять тысяч четыреста пять) руб. 00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eastAsia="Calibri"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160 (сто шестьдесят) руб. 00 коп.</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3 года.</w:t>
      </w:r>
    </w:p>
    <w:p w:rsid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3.8. По лоту №8 -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д. </w:t>
      </w:r>
      <w:proofErr w:type="gramStart"/>
      <w:r w:rsidRPr="00D040E4">
        <w:rPr>
          <w:rFonts w:ascii="Times New Roman" w:hAnsi="Times New Roman" w:cs="Times New Roman"/>
          <w:sz w:val="24"/>
          <w:szCs w:val="24"/>
        </w:rPr>
        <w:t>Старые</w:t>
      </w:r>
      <w:proofErr w:type="gramEnd"/>
      <w:r w:rsidRPr="00D040E4">
        <w:rPr>
          <w:rFonts w:ascii="Times New Roman" w:hAnsi="Times New Roman" w:cs="Times New Roman"/>
          <w:sz w:val="24"/>
          <w:szCs w:val="24"/>
        </w:rPr>
        <w:t xml:space="preserve"> Щелканы, ул. Центральная, с кадастровым № 21:19:230401:523, площадью 39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iCs/>
          <w:sz w:val="24"/>
          <w:szCs w:val="24"/>
          <w:lang w:eastAsia="ru-RU"/>
        </w:rPr>
        <w:t>- начальная цена годового размера арендной платы за Участок – 2 151 (две тысячи сто пятьдесят один) руб. 00 коп</w:t>
      </w:r>
      <w:proofErr w:type="gramStart"/>
      <w:r w:rsidRPr="00D040E4">
        <w:rPr>
          <w:rFonts w:ascii="Times New Roman" w:hAnsi="Times New Roman" w:cs="Times New Roman"/>
          <w:iCs/>
          <w:sz w:val="24"/>
          <w:szCs w:val="24"/>
          <w:lang w:eastAsia="ru-RU"/>
        </w:rPr>
        <w:t>.</w:t>
      </w:r>
      <w:proofErr w:type="gramEnd"/>
      <w:r w:rsidRPr="00D040E4">
        <w:rPr>
          <w:rFonts w:ascii="Times New Roman" w:hAnsi="Times New Roman" w:cs="Times New Roman"/>
          <w:iCs/>
          <w:sz w:val="24"/>
          <w:szCs w:val="24"/>
          <w:lang w:eastAsia="ru-RU"/>
        </w:rPr>
        <w:t xml:space="preserve"> </w:t>
      </w:r>
      <w:proofErr w:type="gramStart"/>
      <w:r w:rsidRPr="00D040E4">
        <w:rPr>
          <w:rFonts w:ascii="Times New Roman" w:hAnsi="Times New Roman" w:cs="Times New Roman"/>
          <w:iCs/>
          <w:sz w:val="24"/>
          <w:szCs w:val="24"/>
          <w:lang w:eastAsia="ru-RU"/>
        </w:rPr>
        <w:t>б</w:t>
      </w:r>
      <w:proofErr w:type="gramEnd"/>
      <w:r w:rsidRPr="00D040E4">
        <w:rPr>
          <w:rFonts w:ascii="Times New Roman" w:hAnsi="Times New Roman" w:cs="Times New Roman"/>
          <w:iCs/>
          <w:sz w:val="24"/>
          <w:szCs w:val="24"/>
          <w:lang w:eastAsia="ru-RU"/>
        </w:rPr>
        <w:t>ез учета НДС, определена в соответствии с п. 14 ст. 39.11 Земельного кодекса РФ согласно Отчета об оценке объекта оценки, порядковый №23/03-49.3, подготовленного ООО «ЦНО «Меридиан» 13.10.2023 года;</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2 151 (две тысячи сто пятьдесят один) руб. 00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eastAsia="Calibri"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60 (шестьдесят) руб. 00 коп.</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3 года.</w:t>
      </w:r>
    </w:p>
    <w:p w:rsid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3.9. По лоту №9 - земельный участок из категории земель сельскохозяйственного назначения, с кадастровым номером 21:19:250301:332, площадью 2 9983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lang w:eastAsia="ru-RU"/>
        </w:rPr>
        <w:t>- начальная цена годового размера арендной платы за Участок – 1 776 (одна тысяча семьсот семьдесят шесть) руб. 50 коп</w:t>
      </w:r>
      <w:proofErr w:type="gramStart"/>
      <w:r w:rsidRPr="00D040E4">
        <w:rPr>
          <w:rFonts w:ascii="Times New Roman" w:hAnsi="Times New Roman" w:cs="Times New Roman"/>
          <w:sz w:val="24"/>
          <w:szCs w:val="24"/>
          <w:lang w:eastAsia="ru-RU"/>
        </w:rPr>
        <w:t>.</w:t>
      </w:r>
      <w:proofErr w:type="gramEnd"/>
      <w:r w:rsidRPr="00D040E4">
        <w:rPr>
          <w:rFonts w:ascii="Times New Roman" w:hAnsi="Times New Roman" w:cs="Times New Roman"/>
          <w:sz w:val="24"/>
          <w:szCs w:val="24"/>
          <w:lang w:eastAsia="ru-RU"/>
        </w:rPr>
        <w:t xml:space="preserve"> </w:t>
      </w:r>
      <w:proofErr w:type="gramStart"/>
      <w:r w:rsidRPr="00D040E4">
        <w:rPr>
          <w:rFonts w:ascii="Times New Roman" w:hAnsi="Times New Roman" w:cs="Times New Roman"/>
          <w:sz w:val="24"/>
          <w:szCs w:val="24"/>
          <w:lang w:eastAsia="ru-RU"/>
        </w:rPr>
        <w:t>б</w:t>
      </w:r>
      <w:proofErr w:type="gramEnd"/>
      <w:r w:rsidRPr="00D040E4">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eastAsia="Calibri"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53 (пятьдесят три) руб. 00 коп.</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rPr>
      </w:pPr>
      <w:r w:rsidRPr="00D040E4">
        <w:rPr>
          <w:rFonts w:ascii="Times New Roman" w:hAnsi="Times New Roman" w:cs="Times New Roman"/>
          <w:sz w:val="24"/>
          <w:szCs w:val="24"/>
        </w:rPr>
        <w:t xml:space="preserve">Срок аренды земельного участка составляет 15 лет. </w:t>
      </w:r>
    </w:p>
    <w:p w:rsid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3.10. По лоту №10 - земельный участок из категории земель сельскохозяйственного назначения, с кадастровым номером 21:19:110101:356, площадью 1 6595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расположенный по адресу: Чувашская Республика - Чувашия, р-н Урмарский, с/пос. Большеяниковское, с видом разрешенного использования – Сельскохозяйственное использование:</w:t>
      </w:r>
    </w:p>
    <w:p w:rsidR="00EC7E0D" w:rsidRPr="00D040E4" w:rsidRDefault="00EC7E0D" w:rsidP="00D040E4">
      <w:pPr>
        <w:autoSpaceDE w:val="0"/>
        <w:autoSpaceDN w:val="0"/>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lang w:eastAsia="ru-RU"/>
        </w:rPr>
        <w:t>- начальная цена годового размера арендной платы за Участок – 983 (девятьсот восемьдесят три) руб. 25 коп</w:t>
      </w:r>
      <w:proofErr w:type="gramStart"/>
      <w:r w:rsidRPr="00D040E4">
        <w:rPr>
          <w:rFonts w:ascii="Times New Roman" w:hAnsi="Times New Roman" w:cs="Times New Roman"/>
          <w:sz w:val="24"/>
          <w:szCs w:val="24"/>
          <w:lang w:eastAsia="ru-RU"/>
        </w:rPr>
        <w:t>.</w:t>
      </w:r>
      <w:proofErr w:type="gramEnd"/>
      <w:r w:rsidRPr="00D040E4">
        <w:rPr>
          <w:rFonts w:ascii="Times New Roman" w:hAnsi="Times New Roman" w:cs="Times New Roman"/>
          <w:sz w:val="24"/>
          <w:szCs w:val="24"/>
          <w:lang w:eastAsia="ru-RU"/>
        </w:rPr>
        <w:t xml:space="preserve"> </w:t>
      </w:r>
      <w:proofErr w:type="gramStart"/>
      <w:r w:rsidRPr="00D040E4">
        <w:rPr>
          <w:rFonts w:ascii="Times New Roman" w:hAnsi="Times New Roman" w:cs="Times New Roman"/>
          <w:sz w:val="24"/>
          <w:szCs w:val="24"/>
          <w:lang w:eastAsia="ru-RU"/>
        </w:rPr>
        <w:t>б</w:t>
      </w:r>
      <w:proofErr w:type="gramEnd"/>
      <w:r w:rsidRPr="00D040E4">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Сумма задатка - 100% от начальной цены годового размера арендной платы и составляет 983 (девятьсот восемьдесят три) руб. 25 коп</w:t>
      </w:r>
      <w:proofErr w:type="gramStart"/>
      <w:r w:rsidRPr="00D040E4">
        <w:rPr>
          <w:rFonts w:ascii="Times New Roman" w:hAnsi="Times New Roman" w:cs="Times New Roman"/>
          <w:sz w:val="24"/>
          <w:szCs w:val="24"/>
        </w:rPr>
        <w:t>.;</w:t>
      </w:r>
      <w:proofErr w:type="gramEnd"/>
    </w:p>
    <w:p w:rsidR="00EC7E0D" w:rsidRPr="00D040E4" w:rsidRDefault="00EC7E0D" w:rsidP="00D040E4">
      <w:pPr>
        <w:spacing w:after="0" w:line="240" w:lineRule="auto"/>
        <w:ind w:firstLine="720"/>
        <w:jc w:val="both"/>
        <w:rPr>
          <w:rFonts w:ascii="Times New Roman" w:eastAsia="Calibri" w:hAnsi="Times New Roman" w:cs="Times New Roman"/>
          <w:sz w:val="24"/>
          <w:szCs w:val="24"/>
        </w:rPr>
      </w:pPr>
      <w:r w:rsidRPr="00D040E4">
        <w:rPr>
          <w:rFonts w:ascii="Times New Roman" w:hAnsi="Times New Roman" w:cs="Times New Roman"/>
          <w:sz w:val="24"/>
          <w:szCs w:val="24"/>
        </w:rPr>
        <w:t>Величина повышения начальной цены («шаг аукциона») составляет 29 (двадцать девять) руб. 00 коп.</w:t>
      </w:r>
    </w:p>
    <w:p w:rsidR="00EC7E0D" w:rsidRPr="00D040E4" w:rsidRDefault="00EC7E0D" w:rsidP="00D040E4">
      <w:pPr>
        <w:spacing w:after="0" w:line="240" w:lineRule="auto"/>
        <w:ind w:firstLine="720"/>
        <w:jc w:val="both"/>
        <w:rPr>
          <w:rFonts w:ascii="Times New Roman" w:eastAsia="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15 лет.</w:t>
      </w:r>
    </w:p>
    <w:p w:rsid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3.11. По лоту №11 - земельный участок из категории земель сельскохозяйственного назначения, с кадастровым номером 21:19:250301:334, площадью 20 2500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xml:space="preserve">., расположенный по адресу: Чувашская Республика - Чувашия, р-н Урмарский, с/пос. </w:t>
      </w:r>
      <w:r w:rsidRPr="00D040E4">
        <w:rPr>
          <w:rFonts w:ascii="Times New Roman" w:hAnsi="Times New Roman" w:cs="Times New Roman"/>
          <w:sz w:val="24"/>
          <w:szCs w:val="24"/>
        </w:rPr>
        <w:lastRenderedPageBreak/>
        <w:t>Мусирминское, с видом разрешенного использования – Для сельскохозяйственного производства:</w:t>
      </w:r>
    </w:p>
    <w:p w:rsidR="00D040E4" w:rsidRDefault="00EC7E0D" w:rsidP="00D040E4">
      <w:pPr>
        <w:spacing w:after="0" w:line="240" w:lineRule="auto"/>
        <w:ind w:firstLine="720"/>
        <w:jc w:val="both"/>
        <w:rPr>
          <w:rFonts w:ascii="Times New Roman" w:hAnsi="Times New Roman" w:cs="Times New Roman"/>
          <w:sz w:val="24"/>
          <w:szCs w:val="24"/>
          <w:lang w:eastAsia="ru-RU"/>
        </w:rPr>
      </w:pPr>
      <w:r w:rsidRPr="00D040E4">
        <w:rPr>
          <w:rFonts w:ascii="Times New Roman" w:hAnsi="Times New Roman" w:cs="Times New Roman"/>
          <w:sz w:val="24"/>
          <w:szCs w:val="24"/>
          <w:lang w:eastAsia="ru-RU"/>
        </w:rPr>
        <w:t>- начальная цена годового размера арендной платы за Участок – 12 000 (двенадцать тысяч) руб. 00 коп</w:t>
      </w:r>
      <w:proofErr w:type="gramStart"/>
      <w:r w:rsidRPr="00D040E4">
        <w:rPr>
          <w:rFonts w:ascii="Times New Roman" w:hAnsi="Times New Roman" w:cs="Times New Roman"/>
          <w:sz w:val="24"/>
          <w:szCs w:val="24"/>
          <w:lang w:eastAsia="ru-RU"/>
        </w:rPr>
        <w:t>.</w:t>
      </w:r>
      <w:proofErr w:type="gramEnd"/>
      <w:r w:rsidRPr="00D040E4">
        <w:rPr>
          <w:rFonts w:ascii="Times New Roman" w:hAnsi="Times New Roman" w:cs="Times New Roman"/>
          <w:sz w:val="24"/>
          <w:szCs w:val="24"/>
          <w:lang w:eastAsia="ru-RU"/>
        </w:rPr>
        <w:t xml:space="preserve"> </w:t>
      </w:r>
      <w:proofErr w:type="gramStart"/>
      <w:r w:rsidRPr="00D040E4">
        <w:rPr>
          <w:rFonts w:ascii="Times New Roman" w:hAnsi="Times New Roman" w:cs="Times New Roman"/>
          <w:sz w:val="24"/>
          <w:szCs w:val="24"/>
          <w:lang w:eastAsia="ru-RU"/>
        </w:rPr>
        <w:t>б</w:t>
      </w:r>
      <w:proofErr w:type="gramEnd"/>
      <w:r w:rsidRPr="00D040E4">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lang w:eastAsia="ru-RU"/>
        </w:rPr>
        <w:t>Сумма задатка - 100% от начальной цены годового размера арендной платы и составляет 12 000 (двенадцать тысяч) руб. 00 коп</w:t>
      </w:r>
      <w:proofErr w:type="gramStart"/>
      <w:r w:rsidRPr="00D040E4">
        <w:rPr>
          <w:rFonts w:ascii="Times New Roman" w:hAnsi="Times New Roman" w:cs="Times New Roman"/>
          <w:sz w:val="24"/>
          <w:szCs w:val="24"/>
          <w:lang w:eastAsia="ru-RU"/>
        </w:rPr>
        <w:t>.;</w:t>
      </w:r>
      <w:proofErr w:type="gramEnd"/>
    </w:p>
    <w:p w:rsidR="00EC7E0D" w:rsidRPr="00D040E4" w:rsidRDefault="00EC7E0D" w:rsidP="00D040E4">
      <w:pPr>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Величина повышения начальной цены («шаг аукциона») составляет 360 (триста шестьдесят) руб. 00 коп.</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15 лет.</w:t>
      </w:r>
    </w:p>
    <w:p w:rsid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 xml:space="preserve">3.12. По лоту №12 - земельный участок из категории земель сельскохозяйственного назначения, с кадастровым номером 21:19:000000:4455, площадью 6 9258 </w:t>
      </w:r>
      <w:proofErr w:type="spellStart"/>
      <w:r w:rsidRPr="00D040E4">
        <w:rPr>
          <w:rFonts w:ascii="Times New Roman" w:hAnsi="Times New Roman" w:cs="Times New Roman"/>
          <w:sz w:val="24"/>
          <w:szCs w:val="24"/>
        </w:rPr>
        <w:t>кв.м</w:t>
      </w:r>
      <w:proofErr w:type="spellEnd"/>
      <w:r w:rsidRPr="00D040E4">
        <w:rPr>
          <w:rFonts w:ascii="Times New Roman" w:hAnsi="Times New Roman" w:cs="Times New Roman"/>
          <w:sz w:val="24"/>
          <w:szCs w:val="24"/>
        </w:rPr>
        <w:t>., расположенный по адресу: Чувашская Республика - Чувашия, р-н Урмарский, с/пос. Челкасинское, с видом разрешенного использования – Сельскохозяйственное использование:</w:t>
      </w:r>
    </w:p>
    <w:p w:rsidR="00D040E4" w:rsidRDefault="00EC7E0D" w:rsidP="00D040E4">
      <w:pPr>
        <w:spacing w:after="0" w:line="240" w:lineRule="auto"/>
        <w:ind w:firstLine="720"/>
        <w:jc w:val="both"/>
        <w:rPr>
          <w:rFonts w:ascii="Times New Roman" w:hAnsi="Times New Roman" w:cs="Times New Roman"/>
          <w:sz w:val="24"/>
          <w:szCs w:val="24"/>
          <w:lang w:eastAsia="ru-RU"/>
        </w:rPr>
      </w:pPr>
      <w:r w:rsidRPr="00D040E4">
        <w:rPr>
          <w:rFonts w:ascii="Times New Roman" w:hAnsi="Times New Roman" w:cs="Times New Roman"/>
          <w:sz w:val="24"/>
          <w:szCs w:val="24"/>
          <w:lang w:eastAsia="ru-RU"/>
        </w:rPr>
        <w:t>- начальная цена годового размера арендной платы за Участок – 1 641 (одна тысяча шестьсот сорок один) руб. 41 коп</w:t>
      </w:r>
      <w:proofErr w:type="gramStart"/>
      <w:r w:rsidRPr="00D040E4">
        <w:rPr>
          <w:rFonts w:ascii="Times New Roman" w:hAnsi="Times New Roman" w:cs="Times New Roman"/>
          <w:sz w:val="24"/>
          <w:szCs w:val="24"/>
          <w:lang w:eastAsia="ru-RU"/>
        </w:rPr>
        <w:t>.</w:t>
      </w:r>
      <w:proofErr w:type="gramEnd"/>
      <w:r w:rsidRPr="00D040E4">
        <w:rPr>
          <w:rFonts w:ascii="Times New Roman" w:hAnsi="Times New Roman" w:cs="Times New Roman"/>
          <w:sz w:val="24"/>
          <w:szCs w:val="24"/>
          <w:lang w:eastAsia="ru-RU"/>
        </w:rPr>
        <w:t xml:space="preserve"> </w:t>
      </w:r>
      <w:proofErr w:type="gramStart"/>
      <w:r w:rsidRPr="00D040E4">
        <w:rPr>
          <w:rFonts w:ascii="Times New Roman" w:hAnsi="Times New Roman" w:cs="Times New Roman"/>
          <w:sz w:val="24"/>
          <w:szCs w:val="24"/>
          <w:lang w:eastAsia="ru-RU"/>
        </w:rPr>
        <w:t>б</w:t>
      </w:r>
      <w:proofErr w:type="gramEnd"/>
      <w:r w:rsidRPr="00D040E4">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lang w:eastAsia="ru-RU"/>
        </w:rPr>
        <w:t>Сумма задатка - 100% от начальной цены годового размера арендной платы и составляет 1 641 (одна тысяча шестьсот сорок один) руб. 41 коп</w:t>
      </w:r>
      <w:proofErr w:type="gramStart"/>
      <w:r w:rsidRPr="00D040E4">
        <w:rPr>
          <w:rFonts w:ascii="Times New Roman" w:hAnsi="Times New Roman" w:cs="Times New Roman"/>
          <w:sz w:val="24"/>
          <w:szCs w:val="24"/>
          <w:lang w:eastAsia="ru-RU"/>
        </w:rPr>
        <w:t>.;</w:t>
      </w:r>
      <w:proofErr w:type="gramEnd"/>
    </w:p>
    <w:p w:rsidR="00EC7E0D" w:rsidRPr="00D040E4" w:rsidRDefault="00EC7E0D" w:rsidP="00D040E4">
      <w:pPr>
        <w:spacing w:after="0" w:line="240" w:lineRule="auto"/>
        <w:ind w:firstLine="720"/>
        <w:jc w:val="both"/>
        <w:rPr>
          <w:rFonts w:ascii="Times New Roman" w:eastAsia="Times New Roman" w:hAnsi="Times New Roman" w:cs="Times New Roman"/>
          <w:sz w:val="24"/>
          <w:szCs w:val="24"/>
          <w:lang w:eastAsia="ru-RU"/>
        </w:rPr>
      </w:pPr>
      <w:r w:rsidRPr="00D040E4">
        <w:rPr>
          <w:rFonts w:ascii="Times New Roman" w:hAnsi="Times New Roman" w:cs="Times New Roman"/>
          <w:sz w:val="24"/>
          <w:szCs w:val="24"/>
        </w:rPr>
        <w:t>Величина повышения начальной цены («шаг аукциона») составляет 49 (сорок девять) руб. 00 коп.</w:t>
      </w:r>
    </w:p>
    <w:p w:rsidR="00EC7E0D" w:rsidRPr="00D040E4" w:rsidRDefault="00EC7E0D" w:rsidP="00D040E4">
      <w:pPr>
        <w:spacing w:after="0" w:line="240" w:lineRule="auto"/>
        <w:ind w:firstLine="720"/>
        <w:jc w:val="both"/>
        <w:rPr>
          <w:rFonts w:ascii="Times New Roman" w:hAnsi="Times New Roman" w:cs="Times New Roman"/>
          <w:sz w:val="24"/>
          <w:szCs w:val="24"/>
        </w:rPr>
      </w:pPr>
      <w:r w:rsidRPr="00D040E4">
        <w:rPr>
          <w:rFonts w:ascii="Times New Roman" w:hAnsi="Times New Roman" w:cs="Times New Roman"/>
          <w:sz w:val="24"/>
          <w:szCs w:val="24"/>
        </w:rPr>
        <w:t>Срок аренды земельного участка составляет 15 лет.</w:t>
      </w:r>
    </w:p>
    <w:p w:rsidR="00EC7E0D" w:rsidRPr="00D040E4" w:rsidRDefault="00EC7E0D" w:rsidP="00D040E4">
      <w:pPr>
        <w:spacing w:after="0" w:line="240" w:lineRule="auto"/>
        <w:ind w:firstLine="720"/>
        <w:jc w:val="both"/>
        <w:rPr>
          <w:rFonts w:ascii="Times New Roman" w:hAnsi="Times New Roman" w:cs="Times New Roman"/>
          <w:color w:val="000000"/>
          <w:sz w:val="24"/>
          <w:szCs w:val="24"/>
        </w:rPr>
      </w:pPr>
      <w:r w:rsidRPr="00D040E4">
        <w:rPr>
          <w:rFonts w:ascii="Times New Roman" w:hAnsi="Times New Roman" w:cs="Times New Roman"/>
          <w:color w:val="000000"/>
          <w:sz w:val="24"/>
          <w:szCs w:val="24"/>
        </w:rPr>
        <w:t>4. Место, сроки подачи заявок, дата, время проведения торгов:</w:t>
      </w:r>
    </w:p>
    <w:p w:rsidR="00EC7E0D" w:rsidRPr="00D040E4" w:rsidRDefault="00EC7E0D" w:rsidP="00D040E4">
      <w:pPr>
        <w:spacing w:after="0" w:line="240" w:lineRule="auto"/>
        <w:ind w:firstLine="720"/>
        <w:jc w:val="both"/>
        <w:rPr>
          <w:rFonts w:ascii="Times New Roman" w:hAnsi="Times New Roman" w:cs="Times New Roman"/>
          <w:color w:val="000000"/>
          <w:sz w:val="24"/>
          <w:szCs w:val="24"/>
        </w:rPr>
      </w:pPr>
      <w:r w:rsidRPr="00D040E4">
        <w:rPr>
          <w:rFonts w:ascii="Times New Roman" w:hAnsi="Times New Roman" w:cs="Times New Roman"/>
          <w:color w:val="000000"/>
          <w:sz w:val="24"/>
          <w:szCs w:val="24"/>
        </w:rPr>
        <w:t xml:space="preserve">4.1. Наименование электронной площадки </w:t>
      </w:r>
      <w:hyperlink r:id="rId11" w:history="1">
        <w:r w:rsidRPr="00D040E4">
          <w:rPr>
            <w:rStyle w:val="ac"/>
            <w:rFonts w:ascii="Times New Roman" w:eastAsia="Arial" w:hAnsi="Times New Roman" w:cs="Times New Roman"/>
            <w:color w:val="000000"/>
            <w:sz w:val="24"/>
            <w:szCs w:val="24"/>
            <w:u w:val="none"/>
          </w:rPr>
          <w:t>www.roseltorg.ru</w:t>
        </w:r>
      </w:hyperlink>
      <w:r w:rsidRPr="00D040E4">
        <w:rPr>
          <w:rFonts w:ascii="Times New Roman" w:eastAsia="Arial" w:hAnsi="Times New Roman" w:cs="Times New Roman"/>
          <w:color w:val="000000"/>
          <w:sz w:val="24"/>
          <w:szCs w:val="24"/>
        </w:rPr>
        <w:t xml:space="preserve">. </w:t>
      </w:r>
    </w:p>
    <w:p w:rsidR="00EC7E0D" w:rsidRPr="00D040E4" w:rsidRDefault="00EC7E0D" w:rsidP="00D040E4">
      <w:pPr>
        <w:spacing w:after="0" w:line="240" w:lineRule="auto"/>
        <w:ind w:firstLine="720"/>
        <w:jc w:val="both"/>
        <w:rPr>
          <w:rFonts w:ascii="Times New Roman" w:hAnsi="Times New Roman" w:cs="Times New Roman"/>
          <w:color w:val="000000"/>
          <w:sz w:val="24"/>
          <w:szCs w:val="24"/>
        </w:rPr>
      </w:pPr>
      <w:r w:rsidRPr="00D040E4">
        <w:rPr>
          <w:rFonts w:ascii="Times New Roman" w:hAnsi="Times New Roman" w:cs="Times New Roman"/>
          <w:color w:val="000000"/>
          <w:sz w:val="24"/>
          <w:szCs w:val="24"/>
        </w:rPr>
        <w:t>4.2. Начало регистрации заявок на электронной площадке – 30 января 2024 г. в 12.00 часов.</w:t>
      </w:r>
    </w:p>
    <w:p w:rsidR="00EC7E0D" w:rsidRPr="00D040E4" w:rsidRDefault="00EC7E0D" w:rsidP="00D040E4">
      <w:pPr>
        <w:spacing w:after="0" w:line="240" w:lineRule="auto"/>
        <w:ind w:firstLine="720"/>
        <w:jc w:val="both"/>
        <w:rPr>
          <w:rFonts w:ascii="Times New Roman" w:hAnsi="Times New Roman" w:cs="Times New Roman"/>
          <w:color w:val="000000"/>
          <w:sz w:val="24"/>
          <w:szCs w:val="24"/>
        </w:rPr>
      </w:pPr>
      <w:r w:rsidRPr="00D040E4">
        <w:rPr>
          <w:rFonts w:ascii="Times New Roman" w:hAnsi="Times New Roman" w:cs="Times New Roman"/>
          <w:color w:val="000000"/>
          <w:sz w:val="24"/>
          <w:szCs w:val="24"/>
        </w:rPr>
        <w:t>4.3. Окончание регистрации заявок на электронной площадке – 29 февраля 2024 г. в 17.00 часов.</w:t>
      </w:r>
    </w:p>
    <w:p w:rsidR="00EC7E0D" w:rsidRPr="00D040E4" w:rsidRDefault="00EC7E0D" w:rsidP="00D040E4">
      <w:pPr>
        <w:spacing w:after="0" w:line="240" w:lineRule="auto"/>
        <w:ind w:firstLine="720"/>
        <w:jc w:val="both"/>
        <w:rPr>
          <w:rFonts w:ascii="Times New Roman" w:hAnsi="Times New Roman" w:cs="Times New Roman"/>
          <w:color w:val="000000"/>
          <w:sz w:val="24"/>
          <w:szCs w:val="24"/>
          <w:lang w:eastAsia="ar-SA"/>
        </w:rPr>
      </w:pPr>
      <w:r w:rsidRPr="00D040E4">
        <w:rPr>
          <w:rFonts w:ascii="Times New Roman" w:hAnsi="Times New Roman" w:cs="Times New Roman"/>
          <w:color w:val="000000"/>
          <w:sz w:val="24"/>
          <w:szCs w:val="24"/>
        </w:rPr>
        <w:t xml:space="preserve">Время приема заявок: круглосуточно по адресу </w:t>
      </w:r>
      <w:hyperlink r:id="rId12" w:history="1">
        <w:r w:rsidRPr="00D040E4">
          <w:rPr>
            <w:rStyle w:val="ac"/>
            <w:rFonts w:ascii="Times New Roman" w:eastAsia="Calibri" w:hAnsi="Times New Roman" w:cs="Times New Roman"/>
            <w:color w:val="000000"/>
            <w:sz w:val="24"/>
            <w:szCs w:val="24"/>
            <w:u w:val="none"/>
          </w:rPr>
          <w:t>www.roseltorg.ru</w:t>
        </w:r>
      </w:hyperlink>
      <w:r w:rsidRPr="00D040E4">
        <w:rPr>
          <w:rFonts w:ascii="Times New Roman" w:hAnsi="Times New Roman" w:cs="Times New Roman"/>
          <w:color w:val="000000"/>
          <w:sz w:val="24"/>
          <w:szCs w:val="24"/>
        </w:rPr>
        <w:t xml:space="preserve">. </w:t>
      </w:r>
    </w:p>
    <w:p w:rsidR="00EC7E0D" w:rsidRPr="00D040E4" w:rsidRDefault="00EC7E0D" w:rsidP="00D040E4">
      <w:pPr>
        <w:spacing w:after="0" w:line="240" w:lineRule="auto"/>
        <w:ind w:firstLine="720"/>
        <w:jc w:val="both"/>
        <w:rPr>
          <w:rFonts w:ascii="Times New Roman" w:eastAsia="Arial" w:hAnsi="Times New Roman" w:cs="Times New Roman"/>
          <w:color w:val="000000"/>
          <w:sz w:val="24"/>
          <w:szCs w:val="24"/>
          <w:lang w:eastAsia="ru-RU"/>
        </w:rPr>
      </w:pPr>
      <w:r w:rsidRPr="00D040E4">
        <w:rPr>
          <w:rFonts w:ascii="Times New Roman" w:hAnsi="Times New Roman" w:cs="Times New Roman"/>
          <w:color w:val="000000"/>
          <w:sz w:val="24"/>
          <w:szCs w:val="24"/>
        </w:rPr>
        <w:t xml:space="preserve">4.4. Дата определения участников торгов – 01 марта 2024 г. </w:t>
      </w:r>
    </w:p>
    <w:p w:rsidR="00EC7E0D" w:rsidRPr="00D040E4" w:rsidRDefault="00EC7E0D" w:rsidP="00D040E4">
      <w:pPr>
        <w:spacing w:after="0" w:line="240" w:lineRule="auto"/>
        <w:ind w:firstLine="720"/>
        <w:jc w:val="both"/>
        <w:rPr>
          <w:rFonts w:ascii="Times New Roman" w:eastAsia="Times New Roman" w:hAnsi="Times New Roman" w:cs="Times New Roman"/>
          <w:color w:val="000000"/>
          <w:sz w:val="24"/>
          <w:szCs w:val="24"/>
        </w:rPr>
      </w:pPr>
      <w:r w:rsidRPr="00D040E4">
        <w:rPr>
          <w:rFonts w:ascii="Times New Roman" w:hAnsi="Times New Roman" w:cs="Times New Roman"/>
          <w:color w:val="000000"/>
          <w:sz w:val="24"/>
          <w:szCs w:val="24"/>
        </w:rPr>
        <w:t>4.5. Дата, время начала приема предложений по цене от участников торгов – 02 марта 2024 г. в 10:00 часов.</w:t>
      </w:r>
    </w:p>
    <w:p w:rsidR="00EC7E0D" w:rsidRPr="00D040E4" w:rsidRDefault="00EC7E0D" w:rsidP="00D040E4">
      <w:pPr>
        <w:spacing w:after="0" w:line="240" w:lineRule="auto"/>
        <w:ind w:firstLine="720"/>
        <w:jc w:val="both"/>
        <w:rPr>
          <w:rFonts w:ascii="Times New Roman" w:hAnsi="Times New Roman" w:cs="Times New Roman"/>
          <w:color w:val="000000"/>
          <w:sz w:val="24"/>
          <w:szCs w:val="24"/>
          <w:lang w:eastAsia="ru-RU"/>
        </w:rPr>
      </w:pPr>
      <w:r w:rsidRPr="00D040E4">
        <w:rPr>
          <w:rFonts w:ascii="Times New Roman" w:hAnsi="Times New Roman" w:cs="Times New Roman"/>
          <w:color w:val="000000"/>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EC7E0D" w:rsidRPr="00D040E4" w:rsidRDefault="00EC7E0D" w:rsidP="00D040E4">
      <w:pPr>
        <w:spacing w:after="0" w:line="240" w:lineRule="auto"/>
        <w:ind w:firstLine="720"/>
        <w:jc w:val="both"/>
        <w:rPr>
          <w:rFonts w:ascii="Times New Roman" w:eastAsia="Calibri" w:hAnsi="Times New Roman" w:cs="Times New Roman"/>
          <w:color w:val="000000"/>
          <w:sz w:val="24"/>
          <w:szCs w:val="24"/>
        </w:rPr>
      </w:pPr>
      <w:r w:rsidRPr="00D040E4">
        <w:rPr>
          <w:rFonts w:ascii="Times New Roman" w:hAnsi="Times New Roman" w:cs="Times New Roman"/>
          <w:color w:val="000000"/>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D040E4">
        <w:rPr>
          <w:rFonts w:ascii="Times New Roman" w:hAnsi="Times New Roman" w:cs="Times New Roman"/>
          <w:color w:val="000000"/>
          <w:sz w:val="24"/>
          <w:szCs w:val="24"/>
        </w:rPr>
        <w:t>ии ау</w:t>
      </w:r>
      <w:proofErr w:type="gramEnd"/>
      <w:r w:rsidRPr="00D040E4">
        <w:rPr>
          <w:rFonts w:ascii="Times New Roman" w:hAnsi="Times New Roman" w:cs="Times New Roman"/>
          <w:color w:val="000000"/>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3" w:history="1">
        <w:r w:rsidRPr="00D040E4">
          <w:rPr>
            <w:rStyle w:val="ac"/>
            <w:rFonts w:ascii="Times New Roman" w:eastAsia="Calibri" w:hAnsi="Times New Roman" w:cs="Times New Roman"/>
            <w:color w:val="000000"/>
            <w:sz w:val="24"/>
            <w:szCs w:val="24"/>
            <w:u w:val="none"/>
          </w:rPr>
          <w:t>www.torgi.gov.ru</w:t>
        </w:r>
      </w:hyperlink>
      <w:r w:rsidRPr="00D040E4">
        <w:rPr>
          <w:rFonts w:ascii="Times New Roman" w:hAnsi="Times New Roman" w:cs="Times New Roman"/>
          <w:color w:val="000000"/>
          <w:sz w:val="24"/>
          <w:szCs w:val="24"/>
        </w:rPr>
        <w:t xml:space="preserve">.  </w:t>
      </w:r>
    </w:p>
    <w:p w:rsidR="00EC7E0D" w:rsidRPr="00D040E4" w:rsidRDefault="00EC7E0D" w:rsidP="00D040E4">
      <w:pPr>
        <w:spacing w:after="0" w:line="240" w:lineRule="auto"/>
        <w:ind w:firstLine="709"/>
        <w:jc w:val="both"/>
        <w:rPr>
          <w:rFonts w:ascii="Times New Roman" w:eastAsia="Times New Roman" w:hAnsi="Times New Roman" w:cs="Times New Roman"/>
          <w:sz w:val="24"/>
          <w:szCs w:val="24"/>
        </w:rPr>
      </w:pPr>
      <w:r w:rsidRPr="00D040E4">
        <w:rPr>
          <w:rFonts w:ascii="Times New Roman" w:hAnsi="Times New Roman" w:cs="Times New Roman"/>
          <w:color w:val="000000"/>
          <w:sz w:val="24"/>
          <w:szCs w:val="24"/>
        </w:rPr>
        <w:t xml:space="preserve">6. Сектору цифрового развития и информационного обеспечения администрации Урмарского муниципального округа обеспечить </w:t>
      </w:r>
      <w:r w:rsidRPr="00D040E4">
        <w:rPr>
          <w:rFonts w:ascii="Times New Roman" w:hAnsi="Times New Roman" w:cs="Times New Roman"/>
          <w:sz w:val="24"/>
          <w:szCs w:val="24"/>
        </w:rPr>
        <w:t>размещение настоящего постановления на официальном сайте администрации Урмарского муниципального округа в срок не менее чем за 30 дней до дня проведения аукциона.</w:t>
      </w:r>
    </w:p>
    <w:p w:rsidR="00EC7E0D" w:rsidRPr="00D040E4" w:rsidRDefault="00EC7E0D" w:rsidP="00D040E4">
      <w:pPr>
        <w:spacing w:after="0" w:line="240" w:lineRule="auto"/>
        <w:jc w:val="both"/>
        <w:rPr>
          <w:rFonts w:ascii="Times New Roman" w:hAnsi="Times New Roman" w:cs="Times New Roman"/>
          <w:sz w:val="24"/>
          <w:szCs w:val="24"/>
        </w:rPr>
      </w:pPr>
    </w:p>
    <w:p w:rsidR="00EC7E0D" w:rsidRPr="00D040E4" w:rsidRDefault="00EC7E0D" w:rsidP="00D040E4">
      <w:pPr>
        <w:spacing w:after="0" w:line="240" w:lineRule="auto"/>
        <w:jc w:val="both"/>
        <w:rPr>
          <w:rFonts w:ascii="Times New Roman" w:hAnsi="Times New Roman" w:cs="Times New Roman"/>
          <w:sz w:val="24"/>
          <w:szCs w:val="24"/>
        </w:rPr>
      </w:pPr>
    </w:p>
    <w:p w:rsidR="00551407" w:rsidRDefault="00551407" w:rsidP="00D040E4">
      <w:pPr>
        <w:spacing w:after="0" w:line="240" w:lineRule="auto"/>
        <w:jc w:val="both"/>
        <w:rPr>
          <w:rFonts w:ascii="Times New Roman" w:hAnsi="Times New Roman" w:cs="Times New Roman"/>
          <w:sz w:val="24"/>
          <w:szCs w:val="24"/>
        </w:rPr>
      </w:pPr>
    </w:p>
    <w:p w:rsidR="00EC7E0D" w:rsidRPr="00D040E4" w:rsidRDefault="00EC7E0D" w:rsidP="00D040E4">
      <w:pPr>
        <w:spacing w:after="0" w:line="240" w:lineRule="auto"/>
        <w:jc w:val="both"/>
        <w:rPr>
          <w:rFonts w:ascii="Times New Roman" w:hAnsi="Times New Roman" w:cs="Times New Roman"/>
          <w:sz w:val="24"/>
          <w:szCs w:val="24"/>
        </w:rPr>
      </w:pPr>
      <w:r w:rsidRPr="00D040E4">
        <w:rPr>
          <w:rFonts w:ascii="Times New Roman" w:hAnsi="Times New Roman" w:cs="Times New Roman"/>
          <w:sz w:val="24"/>
          <w:szCs w:val="24"/>
        </w:rPr>
        <w:t>Глава Урмарского</w:t>
      </w:r>
    </w:p>
    <w:p w:rsidR="00D040E4" w:rsidRDefault="00EC7E0D" w:rsidP="00D040E4">
      <w:pPr>
        <w:spacing w:after="0" w:line="240" w:lineRule="auto"/>
        <w:jc w:val="both"/>
        <w:rPr>
          <w:rFonts w:ascii="Times New Roman" w:hAnsi="Times New Roman" w:cs="Times New Roman"/>
          <w:sz w:val="24"/>
          <w:szCs w:val="24"/>
        </w:rPr>
      </w:pPr>
      <w:r w:rsidRPr="00D040E4">
        <w:rPr>
          <w:rFonts w:ascii="Times New Roman" w:hAnsi="Times New Roman" w:cs="Times New Roman"/>
          <w:sz w:val="24"/>
          <w:szCs w:val="24"/>
        </w:rPr>
        <w:t>муниципального округа                                                                                    В.В. Шигильдеев</w:t>
      </w:r>
    </w:p>
    <w:p w:rsidR="00D040E4" w:rsidRDefault="00D040E4" w:rsidP="00D040E4">
      <w:pPr>
        <w:spacing w:after="0" w:line="240" w:lineRule="auto"/>
        <w:jc w:val="both"/>
        <w:rPr>
          <w:rFonts w:ascii="Times New Roman" w:hAnsi="Times New Roman" w:cs="Times New Roman"/>
          <w:sz w:val="20"/>
          <w:szCs w:val="20"/>
        </w:rPr>
      </w:pPr>
    </w:p>
    <w:p w:rsidR="00551407" w:rsidRDefault="00551407" w:rsidP="00D040E4">
      <w:pPr>
        <w:spacing w:after="0" w:line="240" w:lineRule="auto"/>
        <w:jc w:val="both"/>
        <w:rPr>
          <w:rFonts w:ascii="Times New Roman" w:hAnsi="Times New Roman" w:cs="Times New Roman"/>
          <w:sz w:val="20"/>
          <w:szCs w:val="20"/>
        </w:rPr>
      </w:pPr>
    </w:p>
    <w:p w:rsidR="00551407" w:rsidRDefault="00551407" w:rsidP="00D040E4">
      <w:pPr>
        <w:spacing w:after="0" w:line="240" w:lineRule="auto"/>
        <w:jc w:val="both"/>
        <w:rPr>
          <w:rFonts w:ascii="Times New Roman" w:hAnsi="Times New Roman" w:cs="Times New Roman"/>
          <w:sz w:val="20"/>
          <w:szCs w:val="20"/>
        </w:rPr>
      </w:pPr>
    </w:p>
    <w:p w:rsidR="00EC7E0D" w:rsidRPr="00D040E4" w:rsidRDefault="00EC7E0D" w:rsidP="00D040E4">
      <w:pPr>
        <w:spacing w:after="0" w:line="240" w:lineRule="auto"/>
        <w:jc w:val="both"/>
        <w:rPr>
          <w:rFonts w:ascii="Times New Roman" w:hAnsi="Times New Roman" w:cs="Times New Roman"/>
          <w:sz w:val="20"/>
          <w:szCs w:val="20"/>
        </w:rPr>
      </w:pPr>
      <w:r w:rsidRPr="00D040E4">
        <w:rPr>
          <w:rFonts w:ascii="Times New Roman" w:hAnsi="Times New Roman" w:cs="Times New Roman"/>
          <w:sz w:val="20"/>
          <w:szCs w:val="20"/>
        </w:rPr>
        <w:t>Степанов Леонид Владимирович</w:t>
      </w:r>
    </w:p>
    <w:p w:rsidR="00551407" w:rsidRPr="00551407" w:rsidRDefault="00EC7E0D" w:rsidP="00551407">
      <w:pPr>
        <w:spacing w:after="0" w:line="240" w:lineRule="auto"/>
        <w:jc w:val="both"/>
        <w:rPr>
          <w:sz w:val="24"/>
          <w:szCs w:val="24"/>
        </w:rPr>
      </w:pPr>
      <w:r w:rsidRPr="00D040E4">
        <w:rPr>
          <w:rFonts w:ascii="Times New Roman" w:hAnsi="Times New Roman" w:cs="Times New Roman"/>
          <w:sz w:val="20"/>
          <w:szCs w:val="20"/>
        </w:rPr>
        <w:t xml:space="preserve">8(835-44)2-10-20                                 </w:t>
      </w:r>
      <w:r w:rsidRPr="00D040E4">
        <w:rPr>
          <w:sz w:val="20"/>
          <w:szCs w:val="20"/>
        </w:rPr>
        <w:t xml:space="preserve">                             </w:t>
      </w:r>
      <w:r>
        <w:rPr>
          <w:sz w:val="24"/>
          <w:szCs w:val="24"/>
        </w:rPr>
        <w:br w:type="page"/>
      </w:r>
      <w:r>
        <w:rPr>
          <w:sz w:val="24"/>
          <w:szCs w:val="24"/>
        </w:rPr>
        <w:lastRenderedPageBreak/>
        <w:t xml:space="preserve">                                                     </w:t>
      </w:r>
      <w:r w:rsidR="00551407">
        <w:rPr>
          <w:sz w:val="24"/>
          <w:szCs w:val="24"/>
        </w:rPr>
        <w:t xml:space="preserve">                               </w:t>
      </w:r>
      <w:r w:rsidR="00551407">
        <w:rPr>
          <w:sz w:val="24"/>
          <w:szCs w:val="24"/>
        </w:rPr>
        <w:tab/>
      </w:r>
      <w:r w:rsidR="00551407" w:rsidRPr="00923298">
        <w:rPr>
          <w:rFonts w:ascii="Times New Roman" w:hAnsi="Times New Roman"/>
          <w:sz w:val="24"/>
          <w:szCs w:val="24"/>
        </w:rPr>
        <w:t xml:space="preserve">Приложение № </w:t>
      </w:r>
      <w:r w:rsidR="00551407">
        <w:rPr>
          <w:rFonts w:ascii="Times New Roman" w:hAnsi="Times New Roman"/>
          <w:sz w:val="24"/>
          <w:szCs w:val="24"/>
        </w:rPr>
        <w:t>1</w:t>
      </w:r>
    </w:p>
    <w:p w:rsidR="00551407" w:rsidRPr="00923298" w:rsidRDefault="00551407" w:rsidP="0055140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551407" w:rsidRPr="00923298" w:rsidRDefault="00551407" w:rsidP="0055140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551407" w:rsidRPr="00923298" w:rsidRDefault="00551407" w:rsidP="0055140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6</w:t>
      </w:r>
      <w:r w:rsidRPr="00923298">
        <w:rPr>
          <w:rFonts w:ascii="Times New Roman" w:hAnsi="Times New Roman"/>
          <w:sz w:val="24"/>
          <w:szCs w:val="24"/>
        </w:rPr>
        <w:t>.0</w:t>
      </w:r>
      <w:r>
        <w:rPr>
          <w:rFonts w:ascii="Times New Roman" w:hAnsi="Times New Roman"/>
          <w:sz w:val="24"/>
          <w:szCs w:val="24"/>
        </w:rPr>
        <w:t>1</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137</w:t>
      </w:r>
    </w:p>
    <w:p w:rsidR="00EC7E0D" w:rsidRDefault="00EC7E0D" w:rsidP="00551407">
      <w:pPr>
        <w:ind w:firstLine="709"/>
        <w:jc w:val="both"/>
        <w:rPr>
          <w:sz w:val="24"/>
          <w:szCs w:val="24"/>
        </w:rPr>
      </w:pPr>
    </w:p>
    <w:p w:rsidR="00EC7E0D" w:rsidRPr="00551407" w:rsidRDefault="00EC7E0D" w:rsidP="00551407">
      <w:pPr>
        <w:spacing w:after="0" w:line="240" w:lineRule="auto"/>
        <w:jc w:val="both"/>
        <w:rPr>
          <w:rFonts w:ascii="Times New Roman" w:hAnsi="Times New Roman" w:cs="Times New Roman"/>
          <w:sz w:val="24"/>
          <w:szCs w:val="24"/>
        </w:rPr>
      </w:pPr>
    </w:p>
    <w:p w:rsidR="00EC7E0D" w:rsidRPr="00551407" w:rsidRDefault="00EC7E0D" w:rsidP="00551407">
      <w:pPr>
        <w:spacing w:after="0" w:line="240" w:lineRule="auto"/>
        <w:jc w:val="center"/>
        <w:rPr>
          <w:rFonts w:ascii="Times New Roman" w:hAnsi="Times New Roman" w:cs="Times New Roman"/>
          <w:sz w:val="24"/>
          <w:szCs w:val="24"/>
        </w:rPr>
      </w:pPr>
      <w:r w:rsidRPr="00551407">
        <w:rPr>
          <w:rFonts w:ascii="Times New Roman" w:hAnsi="Times New Roman" w:cs="Times New Roman"/>
          <w:sz w:val="24"/>
          <w:szCs w:val="24"/>
        </w:rPr>
        <w:t>ДОКУМЕНТАЦИЯ</w:t>
      </w:r>
    </w:p>
    <w:p w:rsidR="00EC7E0D" w:rsidRPr="00551407" w:rsidRDefault="00EC7E0D" w:rsidP="00551407">
      <w:pPr>
        <w:spacing w:after="0" w:line="240" w:lineRule="auto"/>
        <w:jc w:val="center"/>
        <w:rPr>
          <w:rFonts w:ascii="Times New Roman" w:hAnsi="Times New Roman" w:cs="Times New Roman"/>
          <w:sz w:val="24"/>
          <w:szCs w:val="24"/>
        </w:rPr>
      </w:pPr>
      <w:r w:rsidRPr="00551407">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EC7E0D" w:rsidRPr="00551407" w:rsidRDefault="00EC7E0D" w:rsidP="00551407">
      <w:pPr>
        <w:spacing w:after="0" w:line="240" w:lineRule="auto"/>
        <w:jc w:val="center"/>
        <w:rPr>
          <w:rFonts w:ascii="Times New Roman" w:hAnsi="Times New Roman" w:cs="Times New Roman"/>
          <w:sz w:val="24"/>
          <w:szCs w:val="24"/>
        </w:rPr>
      </w:pPr>
      <w:r w:rsidRPr="00551407">
        <w:rPr>
          <w:rFonts w:ascii="Times New Roman" w:hAnsi="Times New Roman" w:cs="Times New Roman"/>
          <w:sz w:val="24"/>
          <w:szCs w:val="24"/>
        </w:rPr>
        <w:t>земельных участков</w:t>
      </w:r>
    </w:p>
    <w:p w:rsidR="00EC7E0D" w:rsidRPr="00551407" w:rsidRDefault="00EC7E0D" w:rsidP="00551407">
      <w:pPr>
        <w:spacing w:after="0" w:line="240" w:lineRule="auto"/>
        <w:jc w:val="both"/>
        <w:rPr>
          <w:rFonts w:ascii="Times New Roman" w:hAnsi="Times New Roman" w:cs="Times New Roman"/>
          <w:sz w:val="24"/>
          <w:szCs w:val="24"/>
        </w:rPr>
      </w:pPr>
    </w:p>
    <w:p w:rsidR="00EC7E0D" w:rsidRPr="00551407" w:rsidRDefault="00EC7E0D" w:rsidP="00551407">
      <w:pPr>
        <w:spacing w:after="0" w:line="240" w:lineRule="auto"/>
        <w:jc w:val="center"/>
        <w:rPr>
          <w:rFonts w:ascii="Times New Roman" w:hAnsi="Times New Roman" w:cs="Times New Roman"/>
          <w:sz w:val="24"/>
          <w:szCs w:val="24"/>
        </w:rPr>
      </w:pPr>
      <w:r w:rsidRPr="00551407">
        <w:rPr>
          <w:rFonts w:ascii="Times New Roman" w:hAnsi="Times New Roman" w:cs="Times New Roman"/>
          <w:sz w:val="24"/>
          <w:szCs w:val="24"/>
        </w:rPr>
        <w:t>СОДЕРЖАНИЕ</w:t>
      </w:r>
    </w:p>
    <w:p w:rsidR="00EC7E0D" w:rsidRPr="00551407" w:rsidRDefault="00EC7E0D" w:rsidP="00551407">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EC7E0D" w:rsidRPr="00551407" w:rsidTr="00EC7E0D">
        <w:trPr>
          <w:gridAfter w:val="2"/>
          <w:wAfter w:w="881" w:type="dxa"/>
          <w:tblCellSpacing w:w="0" w:type="dxa"/>
        </w:trPr>
        <w:tc>
          <w:tcPr>
            <w:tcW w:w="9319" w:type="dxa"/>
            <w:gridSpan w:val="2"/>
            <w:hideMark/>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РАЗДЕЛ 1. ОРГАНИЗАЦИЯ И ПОРЯДОК ПРОВЕДЕНИЯ АУКЦИОНА…….……....…</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1.      Основные термины и определения аукциона………………………………………….</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2.</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Общие положения и условия проведения аукциона …….………………..…..………</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3.</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Сведения о предмете аукциона</w:t>
            </w:r>
            <w:proofErr w:type="gramStart"/>
            <w:r w:rsidRPr="00551407">
              <w:rPr>
                <w:rFonts w:ascii="Times New Roman" w:hAnsi="Times New Roman" w:cs="Times New Roman"/>
                <w:sz w:val="24"/>
                <w:szCs w:val="24"/>
              </w:rPr>
              <w:t>……………………...…………….....………….....…...</w:t>
            </w:r>
            <w:proofErr w:type="gramEnd"/>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lang w:val="en-US"/>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4.</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Требования, предъявляемые к участникам аукциона</w:t>
            </w:r>
            <w:proofErr w:type="gramStart"/>
            <w:r w:rsidRPr="00551407">
              <w:rPr>
                <w:rFonts w:ascii="Times New Roman" w:hAnsi="Times New Roman" w:cs="Times New Roman"/>
                <w:sz w:val="24"/>
                <w:szCs w:val="24"/>
              </w:rPr>
              <w:t>..…………...…………………...</w:t>
            </w:r>
            <w:proofErr w:type="gramEnd"/>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5.</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 xml:space="preserve">6. </w:t>
            </w:r>
          </w:p>
        </w:tc>
        <w:tc>
          <w:tcPr>
            <w:tcW w:w="8797" w:type="dxa"/>
            <w:hideMark/>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Условия допуска к участию в аукционе……………………..…………………………</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Порядок регистрации на электронной торговой площадке…………………………...</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7.</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Порядок подачи заявок на участие в аукционе ……..………………...….……...…….</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8.</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Отзыв заявок на участие в торгах</w:t>
            </w:r>
            <w:proofErr w:type="gramStart"/>
            <w:r w:rsidRPr="00551407">
              <w:rPr>
                <w:rFonts w:ascii="Times New Roman" w:hAnsi="Times New Roman" w:cs="Times New Roman"/>
                <w:sz w:val="24"/>
                <w:szCs w:val="24"/>
              </w:rPr>
              <w:t>……………………....……………….......…..……...</w:t>
            </w:r>
            <w:proofErr w:type="gramEnd"/>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9.</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10.</w:t>
            </w:r>
          </w:p>
        </w:tc>
        <w:tc>
          <w:tcPr>
            <w:tcW w:w="8797" w:type="dxa"/>
            <w:hideMark/>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Обеспечение заявки на участие в торгах……………...……..……………………...….</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Порядок работы аукционной комиссии………………………………………………...</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lang w:val="en-US"/>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11.</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Порядок рассмотрения заявок на участие в аукционе …...…...…...………….……….</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12.</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13.</w:t>
            </w:r>
          </w:p>
        </w:tc>
        <w:tc>
          <w:tcPr>
            <w:tcW w:w="8797" w:type="dxa"/>
            <w:hideMark/>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Сроки, время подачи заявок и проведения аукциона………………………………….</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Условия и порядок проведения аукциона.……..…………….…..………………..…....</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14.</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Порядок заключения договора аренды…………….……..…..……..………………….</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lang w:val="en-US"/>
              </w:rPr>
            </w:pPr>
          </w:p>
        </w:tc>
      </w:tr>
      <w:tr w:rsidR="00EC7E0D" w:rsidRPr="00551407" w:rsidTr="00EC7E0D">
        <w:trPr>
          <w:gridAfter w:val="2"/>
          <w:wAfter w:w="881" w:type="dxa"/>
          <w:tblCellSpacing w:w="0" w:type="dxa"/>
        </w:trPr>
        <w:tc>
          <w:tcPr>
            <w:tcW w:w="522"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15.</w:t>
            </w:r>
          </w:p>
        </w:tc>
        <w:tc>
          <w:tcPr>
            <w:tcW w:w="8797" w:type="dxa"/>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blCellSpacing w:w="0" w:type="dxa"/>
        </w:trPr>
        <w:tc>
          <w:tcPr>
            <w:tcW w:w="9319" w:type="dxa"/>
            <w:gridSpan w:val="2"/>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 xml:space="preserve">РАЗДЕЛ 2. ПРИЛОЖЕНИЯ К АУКЦИОННОЙ ДОКУМЕНТАЦИИ …………………….. </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gridAfter w:val="2"/>
          <w:wAfter w:w="881" w:type="dxa"/>
          <w:trHeight w:val="180"/>
          <w:tblCellSpacing w:w="0" w:type="dxa"/>
        </w:trPr>
        <w:tc>
          <w:tcPr>
            <w:tcW w:w="9319" w:type="dxa"/>
            <w:gridSpan w:val="2"/>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Приложение № 1. Заявка на участие в аукционе……………..….…..…………………….....</w:t>
            </w: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r w:rsidR="00EC7E0D" w:rsidRPr="00551407" w:rsidTr="00EC7E0D">
        <w:trPr>
          <w:trHeight w:val="510"/>
          <w:tblCellSpacing w:w="0" w:type="dxa"/>
        </w:trPr>
        <w:tc>
          <w:tcPr>
            <w:tcW w:w="10200" w:type="dxa"/>
            <w:gridSpan w:val="4"/>
          </w:tcPr>
          <w:p w:rsidR="00EC7E0D" w:rsidRPr="00551407" w:rsidRDefault="00EC7E0D" w:rsidP="00551407">
            <w:pPr>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Приложение № 2. Проект договора аренды земельного участка……..…………….……….</w:t>
            </w: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c>
          <w:tcPr>
            <w:tcW w:w="230" w:type="dxa"/>
            <w:vAlign w:val="bottom"/>
            <w:hideMark/>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r w:rsidRPr="00551407">
              <w:rPr>
                <w:rFonts w:ascii="Times New Roman" w:hAnsi="Times New Roman" w:cs="Times New Roman"/>
                <w:sz w:val="24"/>
                <w:szCs w:val="24"/>
              </w:rPr>
              <w:t xml:space="preserve"> </w:t>
            </w:r>
          </w:p>
        </w:tc>
      </w:tr>
      <w:tr w:rsidR="00EC7E0D" w:rsidRPr="00551407" w:rsidTr="00EC7E0D">
        <w:trPr>
          <w:gridAfter w:val="2"/>
          <w:wAfter w:w="881" w:type="dxa"/>
          <w:trHeight w:val="270"/>
          <w:tblCellSpacing w:w="0" w:type="dxa"/>
        </w:trPr>
        <w:tc>
          <w:tcPr>
            <w:tcW w:w="9319" w:type="dxa"/>
            <w:gridSpan w:val="2"/>
          </w:tcPr>
          <w:p w:rsidR="00EC7E0D" w:rsidRPr="00551407" w:rsidRDefault="00EC7E0D" w:rsidP="00551407">
            <w:pPr>
              <w:spacing w:after="0" w:line="240" w:lineRule="auto"/>
              <w:jc w:val="both"/>
              <w:rPr>
                <w:rFonts w:ascii="Times New Roman" w:eastAsia="Times New Roman" w:hAnsi="Times New Roman" w:cs="Times New Roman"/>
                <w:sz w:val="24"/>
                <w:szCs w:val="24"/>
              </w:rPr>
            </w:pPr>
          </w:p>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c>
          <w:tcPr>
            <w:tcW w:w="230" w:type="dxa"/>
          </w:tcPr>
          <w:p w:rsidR="00EC7E0D" w:rsidRPr="00551407" w:rsidRDefault="00EC7E0D" w:rsidP="00551407">
            <w:pPr>
              <w:tabs>
                <w:tab w:val="left" w:pos="708"/>
              </w:tabs>
              <w:spacing w:after="0" w:line="240" w:lineRule="auto"/>
              <w:jc w:val="both"/>
              <w:rPr>
                <w:rFonts w:ascii="Times New Roman" w:eastAsia="Times New Roman" w:hAnsi="Times New Roman" w:cs="Times New Roman"/>
                <w:sz w:val="24"/>
                <w:szCs w:val="24"/>
              </w:rPr>
            </w:pPr>
          </w:p>
        </w:tc>
      </w:tr>
    </w:tbl>
    <w:p w:rsidR="00EC7E0D" w:rsidRPr="00551407" w:rsidRDefault="00EC7E0D" w:rsidP="00551407">
      <w:pPr>
        <w:spacing w:after="0" w:line="240" w:lineRule="auto"/>
        <w:jc w:val="both"/>
        <w:rPr>
          <w:rFonts w:ascii="Times New Roman" w:eastAsia="Times New Roman" w:hAnsi="Times New Roman" w:cs="Times New Roman"/>
          <w:sz w:val="24"/>
          <w:szCs w:val="24"/>
        </w:rPr>
      </w:pPr>
    </w:p>
    <w:p w:rsidR="00EC7E0D" w:rsidRPr="00551407" w:rsidRDefault="00EC7E0D" w:rsidP="00551407">
      <w:pPr>
        <w:spacing w:after="0" w:line="240" w:lineRule="auto"/>
        <w:jc w:val="both"/>
        <w:rPr>
          <w:rFonts w:ascii="Times New Roman" w:hAnsi="Times New Roman" w:cs="Times New Roman"/>
          <w:sz w:val="24"/>
          <w:szCs w:val="24"/>
          <w:lang w:eastAsia="ru-RU"/>
        </w:rPr>
      </w:pPr>
    </w:p>
    <w:p w:rsidR="00EC7E0D" w:rsidRPr="00551407" w:rsidRDefault="00EC7E0D" w:rsidP="00551407">
      <w:pPr>
        <w:spacing w:after="0" w:line="240" w:lineRule="auto"/>
        <w:jc w:val="both"/>
        <w:rPr>
          <w:rFonts w:ascii="Times New Roman" w:hAnsi="Times New Roman" w:cs="Times New Roman"/>
          <w:sz w:val="24"/>
          <w:szCs w:val="24"/>
        </w:rPr>
      </w:pPr>
    </w:p>
    <w:p w:rsidR="00EC7E0D" w:rsidRPr="00551407" w:rsidRDefault="00EC7E0D" w:rsidP="00551407">
      <w:pPr>
        <w:spacing w:after="0" w:line="240" w:lineRule="auto"/>
        <w:rPr>
          <w:rFonts w:ascii="Times New Roman" w:hAnsi="Times New Roman" w:cs="Times New Roman"/>
          <w:b/>
          <w:sz w:val="24"/>
          <w:szCs w:val="24"/>
        </w:rPr>
      </w:pPr>
      <w:r w:rsidRPr="00551407">
        <w:rPr>
          <w:rFonts w:ascii="Times New Roman" w:hAnsi="Times New Roman" w:cs="Times New Roman"/>
          <w:b/>
          <w:sz w:val="24"/>
          <w:szCs w:val="24"/>
        </w:rPr>
        <w:br w:type="page"/>
      </w:r>
    </w:p>
    <w:p w:rsidR="00EC7E0D" w:rsidRPr="00551407" w:rsidRDefault="00EC7E0D" w:rsidP="00551407">
      <w:pPr>
        <w:spacing w:after="0" w:line="240" w:lineRule="auto"/>
        <w:jc w:val="center"/>
        <w:rPr>
          <w:rFonts w:ascii="Times New Roman" w:hAnsi="Times New Roman" w:cs="Times New Roman"/>
          <w:b/>
          <w:sz w:val="24"/>
          <w:szCs w:val="24"/>
        </w:rPr>
      </w:pPr>
      <w:r w:rsidRPr="00551407">
        <w:rPr>
          <w:rFonts w:ascii="Times New Roman" w:hAnsi="Times New Roman" w:cs="Times New Roman"/>
          <w:b/>
          <w:sz w:val="24"/>
          <w:szCs w:val="24"/>
        </w:rPr>
        <w:lastRenderedPageBreak/>
        <w:t>Раздел 1. ОРГАНИЗАЦИЯ И ПОРЯДОК ПРОВЕДЕНИЯ ОТКРЫТОГО ЭЛЕКТРОННОГО АУКЦИОНА</w:t>
      </w:r>
    </w:p>
    <w:p w:rsidR="00EC7E0D" w:rsidRPr="00551407" w:rsidRDefault="00EC7E0D" w:rsidP="00551407">
      <w:pPr>
        <w:spacing w:after="0" w:line="240" w:lineRule="auto"/>
        <w:jc w:val="center"/>
        <w:rPr>
          <w:rFonts w:ascii="Times New Roman" w:hAnsi="Times New Roman" w:cs="Times New Roman"/>
          <w:b/>
          <w:sz w:val="24"/>
          <w:szCs w:val="24"/>
        </w:rPr>
      </w:pPr>
      <w:r w:rsidRPr="00551407">
        <w:rPr>
          <w:rFonts w:ascii="Times New Roman" w:hAnsi="Times New Roman" w:cs="Times New Roman"/>
          <w:b/>
          <w:sz w:val="24"/>
          <w:szCs w:val="24"/>
        </w:rPr>
        <w:t>1. Основные термины и определения аукциона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Победитель аукциона – лицо, предложившее наиболее высокую цену договора.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C7E0D" w:rsidRPr="00551407" w:rsidRDefault="00EC7E0D" w:rsidP="00551407">
      <w:pPr>
        <w:spacing w:after="0" w:line="240" w:lineRule="auto"/>
        <w:ind w:firstLine="720"/>
        <w:jc w:val="both"/>
        <w:rPr>
          <w:rFonts w:ascii="Times New Roman" w:hAnsi="Times New Roman" w:cs="Times New Roman"/>
          <w:sz w:val="24"/>
          <w:szCs w:val="24"/>
        </w:rPr>
      </w:pPr>
      <w:proofErr w:type="gramStart"/>
      <w:r w:rsidRPr="00551407">
        <w:rPr>
          <w:rFonts w:ascii="Times New Roman" w:hAnsi="Times New Roman" w:cs="Times New Roman"/>
          <w:sz w:val="24"/>
          <w:szCs w:val="24"/>
        </w:rPr>
        <w:t>Электронный</w:t>
      </w:r>
      <w:proofErr w:type="gramEnd"/>
      <w:r w:rsidRPr="00551407">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551407">
        <w:rPr>
          <w:rFonts w:ascii="Times New Roman" w:hAnsi="Times New Roman" w:cs="Times New Roman"/>
          <w:sz w:val="24"/>
          <w:szCs w:val="24"/>
        </w:rPr>
        <w:t>и</w:t>
      </w:r>
      <w:proofErr w:type="gramEnd"/>
      <w:r w:rsidRPr="00551407">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w:t>
      </w:r>
      <w:r w:rsidRPr="00551407">
        <w:rPr>
          <w:rFonts w:ascii="Times New Roman" w:hAnsi="Times New Roman" w:cs="Times New Roman"/>
          <w:sz w:val="24"/>
          <w:szCs w:val="24"/>
        </w:rPr>
        <w:lastRenderedPageBreak/>
        <w:t>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w:t>
      </w:r>
      <w:r w:rsidRPr="00551407">
        <w:rPr>
          <w:rFonts w:ascii="Times New Roman" w:hAnsi="Times New Roman" w:cs="Times New Roman"/>
          <w:color w:val="000000"/>
          <w:sz w:val="24"/>
          <w:szCs w:val="24"/>
        </w:rPr>
        <w:t xml:space="preserve">торгов </w:t>
      </w:r>
      <w:hyperlink r:id="rId14" w:history="1">
        <w:r w:rsidRPr="00551407">
          <w:rPr>
            <w:rStyle w:val="ac"/>
            <w:rFonts w:ascii="Times New Roman" w:eastAsia="Calibri" w:hAnsi="Times New Roman" w:cs="Times New Roman"/>
            <w:color w:val="000000"/>
            <w:sz w:val="24"/>
            <w:szCs w:val="24"/>
            <w:u w:val="none"/>
          </w:rPr>
          <w:t>www.torgi.gov.ru</w:t>
        </w:r>
      </w:hyperlink>
      <w:r w:rsidRPr="00551407">
        <w:rPr>
          <w:rFonts w:ascii="Times New Roman" w:hAnsi="Times New Roman" w:cs="Times New Roman"/>
          <w:color w:val="000000"/>
          <w:sz w:val="24"/>
          <w:szCs w:val="24"/>
        </w:rPr>
        <w:t xml:space="preserve">, </w:t>
      </w:r>
      <w:hyperlink r:id="rId15" w:history="1">
        <w:r w:rsidRPr="00551407">
          <w:rPr>
            <w:rStyle w:val="ac"/>
            <w:rFonts w:ascii="Times New Roman" w:eastAsia="Arial" w:hAnsi="Times New Roman" w:cs="Times New Roman"/>
            <w:color w:val="000000"/>
            <w:sz w:val="24"/>
            <w:szCs w:val="24"/>
            <w:u w:val="none"/>
          </w:rPr>
          <w:t>www.roseltorg.ru</w:t>
        </w:r>
      </w:hyperlink>
      <w:r w:rsidRPr="00551407">
        <w:rPr>
          <w:rFonts w:ascii="Times New Roman" w:eastAsia="Arial" w:hAnsi="Times New Roman" w:cs="Times New Roman"/>
          <w:color w:val="000000"/>
          <w:sz w:val="24"/>
          <w:szCs w:val="24"/>
        </w:rPr>
        <w:t>.</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Форма проведения торгов – аукцион в электронной форме с открытой формой подачи предложений о цене.</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2. Общие положения и условия проведения аукциона</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2.1. </w:t>
      </w:r>
      <w:proofErr w:type="gramStart"/>
      <w:r w:rsidRPr="00551407">
        <w:rPr>
          <w:rFonts w:ascii="Times New Roman" w:hAnsi="Times New Roman" w:cs="Times New Roman"/>
          <w:color w:val="000000"/>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Во всем, что не предусмотрено настоящей документацией, необходимо руководствоваться указанными нормативно-правовыми актами.</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2.2. Организатором аукциона является Администрация Урмарского муниципального округа Чувашской Республики: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Почтовый адрес: 429400, Чувашская Республика, пос. Урмары, ул. Мира, 5.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Ответственные исполнители – Степанов Леонид Владимирович, Иванова Татьяна Геннадиевна.</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Контактный телефон: 8(83544) 21020, 8(3544) 21074</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Электронный адрес: </w:t>
      </w:r>
      <w:hyperlink r:id="rId16" w:history="1">
        <w:r w:rsidRPr="00551407">
          <w:rPr>
            <w:rStyle w:val="ac"/>
            <w:rFonts w:ascii="Times New Roman" w:eastAsia="Calibri" w:hAnsi="Times New Roman" w:cs="Times New Roman"/>
            <w:color w:val="000000"/>
            <w:sz w:val="24"/>
            <w:szCs w:val="24"/>
            <w:u w:val="none"/>
          </w:rPr>
          <w:t>urmary_zem@cap.ru</w:t>
        </w:r>
      </w:hyperlink>
      <w:r w:rsidRPr="00551407">
        <w:rPr>
          <w:rFonts w:ascii="Times New Roman" w:hAnsi="Times New Roman" w:cs="Times New Roman"/>
          <w:color w:val="000000"/>
          <w:sz w:val="24"/>
          <w:szCs w:val="24"/>
        </w:rPr>
        <w:t xml:space="preserve"> , </w:t>
      </w:r>
      <w:hyperlink r:id="rId17" w:history="1">
        <w:r w:rsidRPr="00551407">
          <w:rPr>
            <w:rStyle w:val="ac"/>
            <w:rFonts w:ascii="Times New Roman" w:eastAsia="Calibri" w:hAnsi="Times New Roman" w:cs="Times New Roman"/>
            <w:color w:val="000000"/>
            <w:sz w:val="24"/>
            <w:szCs w:val="24"/>
            <w:u w:val="none"/>
          </w:rPr>
          <w:t>urmary_zem2@cap.ru</w:t>
        </w:r>
      </w:hyperlink>
      <w:r w:rsidRPr="00551407">
        <w:rPr>
          <w:rFonts w:ascii="Times New Roman" w:hAnsi="Times New Roman" w:cs="Times New Roman"/>
          <w:color w:val="000000"/>
          <w:sz w:val="24"/>
          <w:szCs w:val="24"/>
        </w:rPr>
        <w:t xml:space="preserve">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2.3. Организатор торгов </w:t>
      </w:r>
      <w:proofErr w:type="gramStart"/>
      <w:r w:rsidRPr="00551407">
        <w:rPr>
          <w:rFonts w:ascii="Times New Roman" w:hAnsi="Times New Roman" w:cs="Times New Roman"/>
          <w:color w:val="000000"/>
          <w:sz w:val="24"/>
          <w:szCs w:val="24"/>
        </w:rPr>
        <w:t>организовывает и проводит</w:t>
      </w:r>
      <w:proofErr w:type="gramEnd"/>
      <w:r w:rsidRPr="00551407">
        <w:rPr>
          <w:rFonts w:ascii="Times New Roman" w:hAnsi="Times New Roman" w:cs="Times New Roman"/>
          <w:color w:val="000000"/>
          <w:sz w:val="24"/>
          <w:szCs w:val="24"/>
        </w:rPr>
        <w:t xml:space="preserve">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551407">
        <w:rPr>
          <w:rFonts w:ascii="Times New Roman" w:hAnsi="Times New Roman" w:cs="Times New Roman"/>
          <w:color w:val="000000"/>
          <w:sz w:val="24"/>
          <w:szCs w:val="24"/>
        </w:rPr>
        <w:t>п.п</w:t>
      </w:r>
      <w:proofErr w:type="spellEnd"/>
      <w:r w:rsidRPr="00551407">
        <w:rPr>
          <w:rFonts w:ascii="Times New Roman" w:hAnsi="Times New Roman" w:cs="Times New Roman"/>
          <w:color w:val="000000"/>
          <w:sz w:val="24"/>
          <w:szCs w:val="24"/>
        </w:rPr>
        <w:t>. 3.2 настоящей документации (далее по тексту – Участок).</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2.4. Извещение о проведен</w:t>
      </w:r>
      <w:proofErr w:type="gramStart"/>
      <w:r w:rsidRPr="00551407">
        <w:rPr>
          <w:rFonts w:ascii="Times New Roman" w:hAnsi="Times New Roman" w:cs="Times New Roman"/>
          <w:color w:val="000000"/>
          <w:sz w:val="24"/>
          <w:szCs w:val="24"/>
        </w:rPr>
        <w:t>ии ау</w:t>
      </w:r>
      <w:proofErr w:type="gramEnd"/>
      <w:r w:rsidRPr="00551407">
        <w:rPr>
          <w:rFonts w:ascii="Times New Roman" w:hAnsi="Times New Roman" w:cs="Times New Roman"/>
          <w:color w:val="000000"/>
          <w:sz w:val="24"/>
          <w:szCs w:val="24"/>
        </w:rPr>
        <w:t xml:space="preserve">кциона опубликовано на официальном </w:t>
      </w:r>
      <w:hyperlink r:id="rId18" w:history="1">
        <w:r w:rsidRPr="00551407">
          <w:rPr>
            <w:rStyle w:val="ac"/>
            <w:rFonts w:ascii="Times New Roman" w:eastAsia="Calibri" w:hAnsi="Times New Roman" w:cs="Times New Roman"/>
            <w:color w:val="000000"/>
            <w:sz w:val="24"/>
            <w:szCs w:val="24"/>
            <w:u w:val="none"/>
          </w:rPr>
          <w:t>сайте</w:t>
        </w:r>
      </w:hyperlink>
      <w:r w:rsidRPr="00551407">
        <w:rPr>
          <w:rFonts w:ascii="Times New Roman" w:hAnsi="Times New Roman" w:cs="Times New Roman"/>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551407">
          <w:rPr>
            <w:rStyle w:val="ac"/>
            <w:rFonts w:ascii="Times New Roman" w:eastAsia="Calibri" w:hAnsi="Times New Roman" w:cs="Times New Roman"/>
            <w:color w:val="000000"/>
            <w:sz w:val="24"/>
            <w:szCs w:val="24"/>
            <w:u w:val="none"/>
          </w:rPr>
          <w:t>www.torgi.gov.ru</w:t>
        </w:r>
      </w:hyperlink>
      <w:r w:rsidRPr="00551407">
        <w:rPr>
          <w:rFonts w:ascii="Times New Roman" w:hAnsi="Times New Roman" w:cs="Times New Roman"/>
          <w:color w:val="000000"/>
          <w:sz w:val="24"/>
          <w:szCs w:val="24"/>
        </w:rPr>
        <w:t xml:space="preserve">, </w:t>
      </w:r>
      <w:hyperlink r:id="rId20" w:history="1">
        <w:r w:rsidRPr="00551407">
          <w:rPr>
            <w:rStyle w:val="ac"/>
            <w:rFonts w:ascii="Times New Roman" w:eastAsia="Arial" w:hAnsi="Times New Roman" w:cs="Times New Roman"/>
            <w:color w:val="000000"/>
            <w:sz w:val="24"/>
            <w:szCs w:val="24"/>
            <w:u w:val="none"/>
          </w:rPr>
          <w:t>www.roseltorg.ru</w:t>
        </w:r>
      </w:hyperlink>
      <w:r w:rsidRPr="00551407">
        <w:rPr>
          <w:rFonts w:ascii="Times New Roman" w:hAnsi="Times New Roman" w:cs="Times New Roman"/>
          <w:color w:val="000000"/>
          <w:sz w:val="24"/>
          <w:szCs w:val="24"/>
        </w:rPr>
        <w:t xml:space="preserve">, на официальном сайте администрации Урмарского муниципального округа  Чувашской Республики </w:t>
      </w:r>
      <w:hyperlink r:id="rId21" w:history="1">
        <w:r w:rsidRPr="00551407">
          <w:rPr>
            <w:rStyle w:val="ac"/>
            <w:rFonts w:ascii="Times New Roman" w:eastAsia="Calibri" w:hAnsi="Times New Roman" w:cs="Times New Roman"/>
            <w:color w:val="000000"/>
            <w:sz w:val="24"/>
            <w:szCs w:val="24"/>
            <w:u w:val="none"/>
          </w:rPr>
          <w:t>https://urmary.cap.ru/</w:t>
        </w:r>
      </w:hyperlink>
      <w:r w:rsidRPr="00551407">
        <w:rPr>
          <w:rFonts w:ascii="Times New Roman" w:hAnsi="Times New Roman" w:cs="Times New Roman"/>
          <w:color w:val="000000"/>
          <w:sz w:val="24"/>
          <w:szCs w:val="24"/>
        </w:rPr>
        <w:t xml:space="preserve">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2.6. Основание проведения торгов: постановление администрации Урмарского муниципального округа  Чувашской Республики </w:t>
      </w:r>
      <w:r w:rsidRPr="00246147">
        <w:rPr>
          <w:rFonts w:ascii="Times New Roman" w:hAnsi="Times New Roman" w:cs="Times New Roman"/>
          <w:color w:val="000000"/>
          <w:sz w:val="24"/>
          <w:szCs w:val="24"/>
        </w:rPr>
        <w:t xml:space="preserve">от </w:t>
      </w:r>
      <w:r w:rsidR="008B226B" w:rsidRPr="00246147">
        <w:rPr>
          <w:rFonts w:ascii="Times New Roman" w:hAnsi="Times New Roman" w:cs="Times New Roman"/>
          <w:color w:val="000000"/>
          <w:sz w:val="24"/>
          <w:szCs w:val="24"/>
        </w:rPr>
        <w:t>2</w:t>
      </w:r>
      <w:r w:rsidR="00246147" w:rsidRPr="00246147">
        <w:rPr>
          <w:rFonts w:ascii="Times New Roman" w:hAnsi="Times New Roman" w:cs="Times New Roman"/>
          <w:color w:val="000000"/>
          <w:sz w:val="24"/>
          <w:szCs w:val="24"/>
        </w:rPr>
        <w:t>6.</w:t>
      </w:r>
      <w:r w:rsidRPr="00246147">
        <w:rPr>
          <w:rFonts w:ascii="Times New Roman" w:hAnsi="Times New Roman" w:cs="Times New Roman"/>
          <w:color w:val="000000"/>
          <w:sz w:val="24"/>
          <w:szCs w:val="24"/>
        </w:rPr>
        <w:t xml:space="preserve">01.2024 № </w:t>
      </w:r>
      <w:r w:rsidR="00246147" w:rsidRPr="00246147">
        <w:rPr>
          <w:rFonts w:ascii="Times New Roman" w:hAnsi="Times New Roman" w:cs="Times New Roman"/>
          <w:color w:val="000000"/>
          <w:sz w:val="24"/>
          <w:szCs w:val="24"/>
        </w:rPr>
        <w:t>137</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3. Сведения о предмете аукциона</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3.1. Предметом аукциона является право на заключение договора аренды земельных участков, являющихся муниципальной собственностью Урмарского муниципального округа Чувашской Республики или государственная собственность на который не разграничена, на условиях, предусмотренных проектом договора аренды (Приложение № 2 к настоящей документации).</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3.2. Общая информация по земельным участкам:</w:t>
      </w:r>
    </w:p>
    <w:p w:rsidR="00EC7E0D" w:rsidRPr="00246147" w:rsidRDefault="00EC7E0D" w:rsidP="00551407">
      <w:pPr>
        <w:autoSpaceDE w:val="0"/>
        <w:autoSpaceDN w:val="0"/>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color w:val="000000"/>
          <w:sz w:val="24"/>
          <w:szCs w:val="24"/>
        </w:rPr>
        <w:t xml:space="preserve">ЛОТ № 1 – </w:t>
      </w:r>
      <w:r w:rsidRPr="00551407">
        <w:rPr>
          <w:rFonts w:ascii="Times New Roman" w:hAnsi="Times New Roman" w:cs="Times New Roman"/>
          <w:sz w:val="24"/>
          <w:szCs w:val="24"/>
        </w:rPr>
        <w:t xml:space="preserve">земельный участок из категории земель населенных пунктов с кадастровым номером 21:19:180101:1461, расположенный по адресу: </w:t>
      </w:r>
      <w:proofErr w:type="gramStart"/>
      <w:r w:rsidRPr="00551407">
        <w:rPr>
          <w:rFonts w:ascii="Times New Roman" w:hAnsi="Times New Roman" w:cs="Times New Roman"/>
          <w:sz w:val="24"/>
          <w:szCs w:val="24"/>
        </w:rPr>
        <w:t xml:space="preserve">Чувашская Республика - Чувашия, Урмарский р-н, с/пос. Староурмарское, д. Старые Урмары, ул. </w:t>
      </w:r>
      <w:r w:rsidRPr="00551407">
        <w:rPr>
          <w:rFonts w:ascii="Times New Roman" w:hAnsi="Times New Roman" w:cs="Times New Roman"/>
          <w:sz w:val="24"/>
          <w:szCs w:val="24"/>
        </w:rPr>
        <w:lastRenderedPageBreak/>
        <w:t xml:space="preserve">Светлая, площадью 2496 </w:t>
      </w:r>
      <w:proofErr w:type="spellStart"/>
      <w:r w:rsidRPr="00551407">
        <w:rPr>
          <w:rFonts w:ascii="Times New Roman" w:hAnsi="Times New Roman" w:cs="Times New Roman"/>
          <w:sz w:val="24"/>
          <w:szCs w:val="24"/>
        </w:rPr>
        <w:t>кв.м</w:t>
      </w:r>
      <w:proofErr w:type="spellEnd"/>
      <w:r w:rsidRPr="00551407">
        <w:rPr>
          <w:rFonts w:ascii="Times New Roman" w:hAnsi="Times New Roman" w:cs="Times New Roman"/>
          <w:sz w:val="24"/>
          <w:szCs w:val="24"/>
        </w:rPr>
        <w:t xml:space="preserve">., с видом разрешенного использования – Для ведения личного </w:t>
      </w:r>
      <w:r w:rsidRPr="00246147">
        <w:rPr>
          <w:rFonts w:ascii="Times New Roman" w:hAnsi="Times New Roman" w:cs="Times New Roman"/>
          <w:sz w:val="24"/>
          <w:szCs w:val="24"/>
        </w:rPr>
        <w:t>подсобного хозяйства (приусадебный земельный участок):</w:t>
      </w:r>
      <w:proofErr w:type="gramEnd"/>
    </w:p>
    <w:p w:rsidR="00246147" w:rsidRPr="00246147" w:rsidRDefault="00246147" w:rsidP="00246147">
      <w:pPr>
        <w:autoSpaceDE w:val="0"/>
        <w:autoSpaceDN w:val="0"/>
        <w:spacing w:after="0" w:line="240" w:lineRule="auto"/>
        <w:ind w:firstLine="720"/>
        <w:jc w:val="both"/>
        <w:rPr>
          <w:rFonts w:ascii="Times New Roman" w:hAnsi="Times New Roman" w:cs="Times New Roman"/>
          <w:color w:val="000000" w:themeColor="text1"/>
          <w:sz w:val="24"/>
          <w:szCs w:val="24"/>
        </w:rPr>
      </w:pPr>
      <w:r w:rsidRPr="00246147">
        <w:rPr>
          <w:rFonts w:ascii="Times New Roman" w:hAnsi="Times New Roman" w:cs="Times New Roman"/>
          <w:color w:val="000000" w:themeColor="text1"/>
          <w:sz w:val="24"/>
          <w:szCs w:val="24"/>
        </w:rPr>
        <w:t>с критериями:</w:t>
      </w:r>
    </w:p>
    <w:p w:rsidR="00EC7E0D" w:rsidRPr="00246147" w:rsidRDefault="00EC7E0D" w:rsidP="00246147">
      <w:pPr>
        <w:autoSpaceDE w:val="0"/>
        <w:autoSpaceDN w:val="0"/>
        <w:spacing w:after="0" w:line="240" w:lineRule="auto"/>
        <w:ind w:firstLine="720"/>
        <w:jc w:val="both"/>
        <w:rPr>
          <w:rFonts w:ascii="Times New Roman" w:eastAsia="Calibri" w:hAnsi="Times New Roman" w:cs="Times New Roman"/>
          <w:color w:val="000000" w:themeColor="text1"/>
          <w:sz w:val="24"/>
          <w:szCs w:val="24"/>
        </w:rPr>
      </w:pPr>
      <w:r w:rsidRPr="00246147">
        <w:rPr>
          <w:rFonts w:ascii="Times New Roman" w:hAnsi="Times New Roman" w:cs="Times New Roman"/>
          <w:color w:val="000000" w:themeColor="text1"/>
          <w:sz w:val="24"/>
          <w:szCs w:val="24"/>
        </w:rPr>
        <w:t>- начальная цена годового размера арендной платы за Участок – 5 607 (пять тысяч шестьсот семь) руб. 26 коп</w:t>
      </w:r>
      <w:proofErr w:type="gramStart"/>
      <w:r w:rsidRPr="00246147">
        <w:rPr>
          <w:rFonts w:ascii="Times New Roman" w:hAnsi="Times New Roman" w:cs="Times New Roman"/>
          <w:color w:val="000000" w:themeColor="text1"/>
          <w:sz w:val="24"/>
          <w:szCs w:val="24"/>
        </w:rPr>
        <w:t>.</w:t>
      </w:r>
      <w:proofErr w:type="gramEnd"/>
      <w:r w:rsidRPr="00246147">
        <w:rPr>
          <w:rFonts w:ascii="Times New Roman" w:hAnsi="Times New Roman" w:cs="Times New Roman"/>
          <w:color w:val="000000" w:themeColor="text1"/>
          <w:sz w:val="24"/>
          <w:szCs w:val="24"/>
        </w:rPr>
        <w:t xml:space="preserve"> </w:t>
      </w:r>
      <w:proofErr w:type="gramStart"/>
      <w:r w:rsidRPr="00246147">
        <w:rPr>
          <w:rFonts w:ascii="Times New Roman" w:hAnsi="Times New Roman" w:cs="Times New Roman"/>
          <w:color w:val="000000" w:themeColor="text1"/>
          <w:sz w:val="24"/>
          <w:szCs w:val="24"/>
        </w:rPr>
        <w:t>б</w:t>
      </w:r>
      <w:proofErr w:type="gramEnd"/>
      <w:r w:rsidRPr="00246147">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EC7E0D" w:rsidRPr="00246147" w:rsidRDefault="00EC7E0D" w:rsidP="0055140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246147">
        <w:rPr>
          <w:rFonts w:ascii="Times New Roman" w:hAnsi="Times New Roman" w:cs="Times New Roman"/>
          <w:color w:val="000000" w:themeColor="text1"/>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sidRPr="00246147">
        <w:rPr>
          <w:rFonts w:ascii="Times New Roman" w:hAnsi="Times New Roman" w:cs="Times New Roman"/>
          <w:color w:val="000000" w:themeColor="text1"/>
          <w:sz w:val="24"/>
          <w:szCs w:val="24"/>
        </w:rPr>
        <w:t>.;</w:t>
      </w:r>
      <w:proofErr w:type="gramEnd"/>
    </w:p>
    <w:p w:rsidR="00EC7E0D" w:rsidRPr="00246147" w:rsidRDefault="00EC7E0D" w:rsidP="00551407">
      <w:pPr>
        <w:spacing w:after="0" w:line="240" w:lineRule="auto"/>
        <w:ind w:firstLine="720"/>
        <w:jc w:val="both"/>
        <w:rPr>
          <w:rFonts w:ascii="Times New Roman" w:eastAsia="Calibri" w:hAnsi="Times New Roman" w:cs="Times New Roman"/>
          <w:color w:val="000000" w:themeColor="text1"/>
          <w:sz w:val="24"/>
          <w:szCs w:val="24"/>
        </w:rPr>
      </w:pPr>
      <w:r w:rsidRPr="00246147">
        <w:rPr>
          <w:rFonts w:ascii="Times New Roman" w:hAnsi="Times New Roman" w:cs="Times New Roman"/>
          <w:color w:val="000000" w:themeColor="text1"/>
          <w:sz w:val="24"/>
          <w:szCs w:val="24"/>
        </w:rPr>
        <w:t>- величина повышения начальной цены («шаг аукциона») устанавливается в пределах 3% от начального размера годовой арендной платы и составляет 168 (сто шестьдесят восемь) руб. 00 коп</w:t>
      </w:r>
      <w:proofErr w:type="gramStart"/>
      <w:r w:rsidRPr="00246147">
        <w:rPr>
          <w:rFonts w:ascii="Times New Roman" w:hAnsi="Times New Roman" w:cs="Times New Roman"/>
          <w:color w:val="000000" w:themeColor="text1"/>
          <w:sz w:val="24"/>
          <w:szCs w:val="24"/>
        </w:rPr>
        <w:t>.</w:t>
      </w:r>
      <w:proofErr w:type="gramEnd"/>
      <w:r w:rsidRPr="00246147">
        <w:rPr>
          <w:rFonts w:ascii="Times New Roman" w:hAnsi="Times New Roman" w:cs="Times New Roman"/>
          <w:color w:val="000000" w:themeColor="text1"/>
          <w:sz w:val="24"/>
          <w:szCs w:val="24"/>
        </w:rPr>
        <w:t xml:space="preserve"> </w:t>
      </w:r>
      <w:proofErr w:type="gramStart"/>
      <w:r w:rsidRPr="00246147">
        <w:rPr>
          <w:rFonts w:ascii="Times New Roman" w:hAnsi="Times New Roman" w:cs="Times New Roman"/>
          <w:color w:val="000000" w:themeColor="text1"/>
          <w:sz w:val="24"/>
          <w:szCs w:val="24"/>
        </w:rPr>
        <w:t>и</w:t>
      </w:r>
      <w:proofErr w:type="gramEnd"/>
      <w:r w:rsidRPr="00246147">
        <w:rPr>
          <w:rFonts w:ascii="Times New Roman" w:hAnsi="Times New Roman" w:cs="Times New Roman"/>
          <w:color w:val="000000" w:themeColor="text1"/>
          <w:sz w:val="24"/>
          <w:szCs w:val="24"/>
        </w:rPr>
        <w:t xml:space="preserve"> не изменяется в течение всего аукциона.</w:t>
      </w:r>
    </w:p>
    <w:p w:rsidR="00246147" w:rsidRDefault="00EC7E0D" w:rsidP="00551407">
      <w:pPr>
        <w:pStyle w:val="af6"/>
        <w:tabs>
          <w:tab w:val="center" w:pos="4677"/>
          <w:tab w:val="right" w:pos="9355"/>
        </w:tabs>
        <w:suppressAutoHyphens/>
        <w:spacing w:before="0" w:after="0"/>
        <w:ind w:firstLine="720"/>
        <w:jc w:val="both"/>
        <w:rPr>
          <w:rFonts w:eastAsiaTheme="minorHAnsi"/>
          <w:color w:val="000000" w:themeColor="text1"/>
        </w:rPr>
      </w:pPr>
      <w:r w:rsidRPr="00246147">
        <w:rPr>
          <w:rFonts w:eastAsiaTheme="minorHAnsi"/>
          <w:color w:val="000000" w:themeColor="text1"/>
        </w:rPr>
        <w:t>С условиями</w:t>
      </w:r>
      <w:r w:rsidR="00246147">
        <w:rPr>
          <w:rFonts w:eastAsiaTheme="minorHAnsi"/>
          <w:color w:val="000000" w:themeColor="text1"/>
        </w:rPr>
        <w:t xml:space="preserve">: </w:t>
      </w:r>
      <w:r w:rsidRPr="00551407">
        <w:rPr>
          <w:rFonts w:eastAsiaTheme="minorHAnsi"/>
          <w:color w:val="000000" w:themeColor="text1"/>
        </w:rPr>
        <w:t>Цель использования – Размещение жилого дома, указанного в описании вида разрешенного использования с </w:t>
      </w:r>
      <w:hyperlink r:id="rId22" w:anchor="/document/75062082/entry/1021" w:history="1">
        <w:r w:rsidRPr="00551407">
          <w:rPr>
            <w:rStyle w:val="ac"/>
            <w:rFonts w:eastAsiaTheme="minorHAnsi"/>
            <w:color w:val="000000" w:themeColor="text1"/>
            <w:u w:val="none"/>
          </w:rPr>
          <w:t>кодом 2.1</w:t>
        </w:r>
      </w:hyperlink>
      <w:r w:rsidRPr="00551407">
        <w:rPr>
          <w:rFonts w:eastAsiaTheme="minorHAnsi"/>
          <w:color w:val="000000" w:themeColor="text1"/>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551407">
        <w:rPr>
          <w:rFonts w:eastAsiaTheme="minorHAnsi"/>
          <w:color w:val="000000" w:themeColor="text1"/>
        </w:rPr>
        <w:t>П</w:t>
      </w:r>
      <w:proofErr w:type="gramEnd"/>
      <w:r w:rsidRPr="00551407">
        <w:rPr>
          <w:rFonts w:eastAsiaTheme="minorHAnsi"/>
          <w:color w:val="000000" w:themeColor="text1"/>
        </w:rPr>
        <w:t xml:space="preserve">/0412;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EC7E0D" w:rsidRPr="00551407" w:rsidRDefault="00EC7E0D" w:rsidP="00551407">
      <w:pPr>
        <w:pStyle w:val="af6"/>
        <w:tabs>
          <w:tab w:val="center" w:pos="4677"/>
          <w:tab w:val="right" w:pos="9355"/>
        </w:tabs>
        <w:suppressAutoHyphens/>
        <w:spacing w:before="0" w:after="0"/>
        <w:ind w:firstLine="720"/>
        <w:jc w:val="both"/>
        <w:rPr>
          <w:rFonts w:eastAsiaTheme="minorHAnsi"/>
          <w:color w:val="000000" w:themeColor="text1"/>
        </w:rPr>
      </w:pPr>
      <w:r w:rsidRPr="00551407">
        <w:rPr>
          <w:rFonts w:eastAsiaTheme="minorHAnsi"/>
          <w:color w:val="000000" w:themeColor="text1"/>
        </w:rPr>
        <w:t>Срок аренды – 20 лет.</w:t>
      </w:r>
    </w:p>
    <w:p w:rsidR="00EC7E0D" w:rsidRPr="00551407" w:rsidRDefault="00EC7E0D" w:rsidP="00551407">
      <w:pPr>
        <w:spacing w:after="0" w:line="240" w:lineRule="auto"/>
        <w:jc w:val="both"/>
        <w:rPr>
          <w:rFonts w:ascii="Times New Roman" w:eastAsia="Times New Roman" w:hAnsi="Times New Roman" w:cs="Times New Roman"/>
          <w:color w:val="000000" w:themeColor="text1"/>
          <w:sz w:val="24"/>
          <w:szCs w:val="24"/>
          <w:lang w:eastAsia="ru-RU"/>
        </w:rPr>
      </w:pPr>
      <w:r w:rsidRPr="00551407">
        <w:rPr>
          <w:rFonts w:ascii="Times New Roman" w:hAnsi="Times New Roman" w:cs="Times New Roman"/>
          <w:color w:val="000000" w:themeColor="text1"/>
          <w:sz w:val="24"/>
          <w:szCs w:val="24"/>
        </w:rPr>
        <w:t xml:space="preserve">          </w:t>
      </w:r>
      <w:r w:rsidRPr="00551407">
        <w:rPr>
          <w:rFonts w:ascii="Times New Roman" w:hAnsi="Times New Roman" w:cs="Times New Roman"/>
          <w:color w:val="000000" w:themeColor="text1"/>
          <w:sz w:val="24"/>
          <w:szCs w:val="24"/>
        </w:rPr>
        <w:tab/>
        <w:t>Существующие ограничения (обременения) права: не зарегистрированы.</w:t>
      </w:r>
    </w:p>
    <w:p w:rsidR="00EC7E0D" w:rsidRPr="00551407" w:rsidRDefault="00EC7E0D" w:rsidP="00551407">
      <w:pPr>
        <w:shd w:val="clear" w:color="auto" w:fill="FFFFFF"/>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по газоснабжению – Филиал в г. </w:t>
      </w:r>
      <w:proofErr w:type="spellStart"/>
      <w:r w:rsidRPr="00551407">
        <w:rPr>
          <w:rFonts w:ascii="Times New Roman" w:hAnsi="Times New Roman" w:cs="Times New Roman"/>
          <w:color w:val="000000" w:themeColor="text1"/>
          <w:sz w:val="24"/>
          <w:szCs w:val="24"/>
        </w:rPr>
        <w:t>Козловка</w:t>
      </w:r>
      <w:proofErr w:type="spellEnd"/>
      <w:r w:rsidRPr="00551407">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themeColor="text1"/>
          <w:sz w:val="24"/>
          <w:szCs w:val="24"/>
        </w:rPr>
      </w:pPr>
      <w:r w:rsidRPr="00551407">
        <w:rPr>
          <w:rFonts w:ascii="Times New Roman" w:hAnsi="Times New Roman" w:cs="Times New Roman"/>
          <w:bCs/>
          <w:color w:val="000000" w:themeColor="text1"/>
          <w:sz w:val="24"/>
          <w:szCs w:val="24"/>
        </w:rPr>
        <w:t>по водоснабжению и водоотведению</w:t>
      </w:r>
      <w:r w:rsidRPr="00551407">
        <w:rPr>
          <w:rFonts w:ascii="Times New Roman" w:hAnsi="Times New Roman" w:cs="Times New Roman"/>
          <w:color w:val="000000" w:themeColor="text1"/>
          <w:sz w:val="24"/>
          <w:szCs w:val="24"/>
        </w:rPr>
        <w:t xml:space="preserve"> – МУП УМО «</w:t>
      </w:r>
      <w:proofErr w:type="spellStart"/>
      <w:r w:rsidRPr="00551407">
        <w:rPr>
          <w:rFonts w:ascii="Times New Roman" w:hAnsi="Times New Roman" w:cs="Times New Roman"/>
          <w:color w:val="000000" w:themeColor="text1"/>
          <w:sz w:val="24"/>
          <w:szCs w:val="24"/>
        </w:rPr>
        <w:t>Урмарытеплосеть</w:t>
      </w:r>
      <w:proofErr w:type="spellEnd"/>
      <w:r w:rsidRPr="00551407">
        <w:rPr>
          <w:rFonts w:ascii="Times New Roman" w:hAnsi="Times New Roman" w:cs="Times New Roman"/>
          <w:color w:val="000000" w:themeColor="text1"/>
          <w:sz w:val="24"/>
          <w:szCs w:val="24"/>
        </w:rPr>
        <w:t>» с письменным подтверждением</w:t>
      </w:r>
      <w:proofErr w:type="gramStart"/>
      <w:r w:rsidRPr="00551407">
        <w:rPr>
          <w:rFonts w:ascii="Times New Roman" w:hAnsi="Times New Roman" w:cs="Times New Roman"/>
          <w:color w:val="000000" w:themeColor="text1"/>
          <w:sz w:val="24"/>
          <w:szCs w:val="24"/>
        </w:rPr>
        <w:t xml:space="preserve"> И</w:t>
      </w:r>
      <w:proofErr w:type="gramEnd"/>
      <w:r w:rsidRPr="00551407">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spacing w:after="0" w:line="240" w:lineRule="auto"/>
        <w:ind w:firstLine="708"/>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по электроснабжению – точка присоединения: от опоры № 18 строительство линии по ВЛИ-0,4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 4 от КТП-10/0,4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 5/250 </w:t>
      </w:r>
      <w:proofErr w:type="spellStart"/>
      <w:r w:rsidRPr="00551407">
        <w:rPr>
          <w:rFonts w:ascii="Times New Roman" w:hAnsi="Times New Roman" w:cs="Times New Roman"/>
          <w:color w:val="000000" w:themeColor="text1"/>
          <w:sz w:val="24"/>
          <w:szCs w:val="24"/>
        </w:rPr>
        <w:t>кВА</w:t>
      </w:r>
      <w:proofErr w:type="spellEnd"/>
      <w:r w:rsidRPr="00551407">
        <w:rPr>
          <w:rFonts w:ascii="Times New Roman" w:hAnsi="Times New Roman" w:cs="Times New Roman"/>
          <w:color w:val="000000" w:themeColor="text1"/>
          <w:sz w:val="24"/>
          <w:szCs w:val="24"/>
        </w:rPr>
        <w:t xml:space="preserve"> по ВЛ-10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Урмарский от ПС 110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Урмары.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themeColor="text1"/>
          <w:sz w:val="24"/>
          <w:szCs w:val="24"/>
        </w:rPr>
      </w:pPr>
      <w:r w:rsidRPr="00551407">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themeColor="text1"/>
          <w:sz w:val="24"/>
          <w:szCs w:val="24"/>
        </w:rPr>
      </w:pPr>
      <w:r w:rsidRPr="00551407">
        <w:rPr>
          <w:rFonts w:ascii="Times New Roman" w:hAnsi="Times New Roman" w:cs="Times New Roman"/>
          <w:iCs/>
          <w:color w:val="000000" w:themeColor="text1"/>
          <w:sz w:val="24"/>
          <w:szCs w:val="24"/>
        </w:rPr>
        <w:t xml:space="preserve">- предельная этажность зданий, строений, сооружений, (этаж) – 2;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themeColor="text1"/>
          <w:sz w:val="24"/>
          <w:szCs w:val="24"/>
        </w:rPr>
      </w:pPr>
      <w:r w:rsidRPr="00551407">
        <w:rPr>
          <w:rFonts w:ascii="Times New Roman" w:hAnsi="Times New Roman" w:cs="Times New Roman"/>
          <w:iCs/>
          <w:color w:val="000000" w:themeColor="text1"/>
          <w:sz w:val="24"/>
          <w:szCs w:val="24"/>
        </w:rPr>
        <w:t xml:space="preserve">- </w:t>
      </w:r>
      <w:r w:rsidRPr="00551407">
        <w:rPr>
          <w:rFonts w:ascii="Times New Roman" w:hAnsi="Times New Roman" w:cs="Times New Roman"/>
          <w:color w:val="000000" w:themeColor="text1"/>
          <w:sz w:val="24"/>
          <w:szCs w:val="24"/>
        </w:rPr>
        <w:t>м</w:t>
      </w:r>
      <w:r w:rsidRPr="00551407">
        <w:rPr>
          <w:rFonts w:ascii="Times New Roman" w:hAnsi="Times New Roman" w:cs="Times New Roman"/>
          <w:bCs/>
          <w:iCs/>
          <w:color w:val="000000" w:themeColor="text1"/>
          <w:sz w:val="24"/>
          <w:szCs w:val="24"/>
        </w:rPr>
        <w:t xml:space="preserve">аксимальный процент застройки, (%) 80%; </w:t>
      </w:r>
    </w:p>
    <w:p w:rsidR="00EC7E0D" w:rsidRPr="00551407" w:rsidRDefault="00EC7E0D" w:rsidP="00551407">
      <w:pPr>
        <w:snapToGrid w:val="0"/>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bCs/>
          <w:iCs/>
          <w:color w:val="000000" w:themeColor="text1"/>
          <w:sz w:val="24"/>
          <w:szCs w:val="24"/>
        </w:rPr>
        <w:t xml:space="preserve">- минимальные отступы до границ смежного земельного участка – 1 м. </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themeColor="text1"/>
          <w:sz w:val="24"/>
          <w:szCs w:val="24"/>
        </w:rPr>
      </w:pP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ЛОТ №2 – земельный участок из категории земель населенных пунктов с кадастровым номером 21:19:110501:536, расположенный по адресу: </w:t>
      </w:r>
      <w:proofErr w:type="gramStart"/>
      <w:r w:rsidRPr="00551407">
        <w:rPr>
          <w:rFonts w:ascii="Times New Roman" w:hAnsi="Times New Roman" w:cs="Times New Roman"/>
          <w:color w:val="000000" w:themeColor="text1"/>
          <w:sz w:val="24"/>
          <w:szCs w:val="24"/>
        </w:rPr>
        <w:t xml:space="preserve">Чувашская Республика - Чувашия, Урмарский р-н, д. </w:t>
      </w:r>
      <w:proofErr w:type="spellStart"/>
      <w:r w:rsidRPr="00551407">
        <w:rPr>
          <w:rFonts w:ascii="Times New Roman" w:hAnsi="Times New Roman" w:cs="Times New Roman"/>
          <w:color w:val="000000" w:themeColor="text1"/>
          <w:sz w:val="24"/>
          <w:szCs w:val="24"/>
        </w:rPr>
        <w:t>Орнары</w:t>
      </w:r>
      <w:proofErr w:type="spellEnd"/>
      <w:r w:rsidRPr="00551407">
        <w:rPr>
          <w:rFonts w:ascii="Times New Roman" w:hAnsi="Times New Roman" w:cs="Times New Roman"/>
          <w:color w:val="000000" w:themeColor="text1"/>
          <w:sz w:val="24"/>
          <w:szCs w:val="24"/>
        </w:rPr>
        <w:t xml:space="preserve">, ул. Заречная, площадью 1996 </w:t>
      </w:r>
      <w:proofErr w:type="spellStart"/>
      <w:r w:rsidRPr="00551407">
        <w:rPr>
          <w:rFonts w:ascii="Times New Roman" w:hAnsi="Times New Roman" w:cs="Times New Roman"/>
          <w:color w:val="000000" w:themeColor="text1"/>
          <w:sz w:val="24"/>
          <w:szCs w:val="24"/>
        </w:rPr>
        <w:t>кв.м</w:t>
      </w:r>
      <w:proofErr w:type="spellEnd"/>
      <w:r w:rsidRPr="00551407">
        <w:rPr>
          <w:rFonts w:ascii="Times New Roman" w:hAnsi="Times New Roman" w:cs="Times New Roman"/>
          <w:color w:val="000000" w:themeColor="text1"/>
          <w:sz w:val="24"/>
          <w:szCs w:val="24"/>
        </w:rPr>
        <w:t>., с видом разрешенного использования – Для ведения личного подсобного хозяйства (приусадебный земельный участок:</w:t>
      </w:r>
      <w:proofErr w:type="gramEnd"/>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 критериями:</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начальная цена годового размера арендной платы за Участок – 2 705 (две тысячи семьсот пять) руб. 57 коп</w:t>
      </w:r>
      <w:proofErr w:type="gramStart"/>
      <w:r w:rsidRPr="00551407">
        <w:rPr>
          <w:rFonts w:ascii="Times New Roman" w:hAnsi="Times New Roman" w:cs="Times New Roman"/>
          <w:color w:val="000000" w:themeColor="text1"/>
          <w:sz w:val="24"/>
          <w:szCs w:val="24"/>
        </w:rPr>
        <w:t>.</w:t>
      </w:r>
      <w:proofErr w:type="gramEnd"/>
      <w:r w:rsidRPr="00551407">
        <w:rPr>
          <w:rFonts w:ascii="Times New Roman" w:hAnsi="Times New Roman" w:cs="Times New Roman"/>
          <w:color w:val="000000" w:themeColor="text1"/>
          <w:sz w:val="24"/>
          <w:szCs w:val="24"/>
        </w:rPr>
        <w:t xml:space="preserve"> </w:t>
      </w:r>
      <w:proofErr w:type="gramStart"/>
      <w:r w:rsidRPr="00551407">
        <w:rPr>
          <w:rFonts w:ascii="Times New Roman" w:hAnsi="Times New Roman" w:cs="Times New Roman"/>
          <w:color w:val="000000" w:themeColor="text1"/>
          <w:sz w:val="24"/>
          <w:szCs w:val="24"/>
        </w:rPr>
        <w:t>б</w:t>
      </w:r>
      <w:proofErr w:type="gramEnd"/>
      <w:r w:rsidRPr="00551407">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lastRenderedPageBreak/>
        <w:t>Сумма задатка - 100% от начальной цены годового размера арендной платы и составляет 2 705 (две тысячи семьсот пять) руб. 57 коп</w:t>
      </w:r>
      <w:proofErr w:type="gramStart"/>
      <w:r w:rsidRPr="00551407">
        <w:rPr>
          <w:rFonts w:ascii="Times New Roman" w:hAnsi="Times New Roman" w:cs="Times New Roman"/>
          <w:color w:val="000000" w:themeColor="text1"/>
          <w:sz w:val="24"/>
          <w:szCs w:val="24"/>
        </w:rPr>
        <w:t>.;</w:t>
      </w:r>
      <w:proofErr w:type="gramEnd"/>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Величина повышения начальной цены («шаг аукциона») составляет 80 (восемьдесят) руб. 00 коп.</w:t>
      </w:r>
    </w:p>
    <w:p w:rsidR="003B37E6" w:rsidRDefault="00EC7E0D" w:rsidP="003B37E6">
      <w:pPr>
        <w:autoSpaceDE w:val="0"/>
        <w:autoSpaceDN w:val="0"/>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 условиями:</w:t>
      </w:r>
    </w:p>
    <w:p w:rsidR="00EC7E0D" w:rsidRPr="003B37E6" w:rsidRDefault="00EC7E0D" w:rsidP="003B37E6">
      <w:pPr>
        <w:autoSpaceDE w:val="0"/>
        <w:autoSpaceDN w:val="0"/>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 xml:space="preserve"> Цель использования – Размещение жилого дома, указанного в описании вида разрешенного использования с </w:t>
      </w:r>
      <w:hyperlink r:id="rId23" w:anchor="/document/75062082/entry/1021" w:history="1">
        <w:r w:rsidRPr="003B37E6">
          <w:rPr>
            <w:rStyle w:val="ac"/>
            <w:rFonts w:ascii="Times New Roman" w:hAnsi="Times New Roman" w:cs="Times New Roman"/>
            <w:color w:val="000000" w:themeColor="text1"/>
            <w:sz w:val="24"/>
            <w:szCs w:val="24"/>
            <w:u w:val="none"/>
          </w:rPr>
          <w:t>кодом 2.1</w:t>
        </w:r>
      </w:hyperlink>
      <w:r w:rsidRPr="003B37E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3B37E6">
        <w:rPr>
          <w:rFonts w:ascii="Times New Roman" w:hAnsi="Times New Roman" w:cs="Times New Roman"/>
          <w:color w:val="000000" w:themeColor="text1"/>
          <w:sz w:val="24"/>
          <w:szCs w:val="24"/>
        </w:rPr>
        <w:t>П</w:t>
      </w:r>
      <w:proofErr w:type="gramEnd"/>
      <w:r w:rsidRPr="003B37E6">
        <w:rPr>
          <w:rFonts w:ascii="Times New Roman" w:hAnsi="Times New Roman" w:cs="Times New Roman"/>
          <w:color w:val="000000" w:themeColor="text1"/>
          <w:sz w:val="24"/>
          <w:szCs w:val="24"/>
        </w:rPr>
        <w:t xml:space="preserve">/0412;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EC7E0D" w:rsidRPr="003B37E6" w:rsidRDefault="00EC7E0D" w:rsidP="00551407">
      <w:pPr>
        <w:pStyle w:val="af6"/>
        <w:tabs>
          <w:tab w:val="center" w:pos="4677"/>
          <w:tab w:val="right" w:pos="9355"/>
        </w:tabs>
        <w:suppressAutoHyphens/>
        <w:spacing w:before="0" w:after="0"/>
        <w:ind w:firstLine="720"/>
        <w:jc w:val="both"/>
        <w:rPr>
          <w:rFonts w:eastAsiaTheme="minorHAnsi"/>
          <w:iCs/>
          <w:color w:val="000000" w:themeColor="text1"/>
        </w:rPr>
      </w:pPr>
      <w:r w:rsidRPr="003B37E6">
        <w:rPr>
          <w:rFonts w:eastAsiaTheme="minorHAnsi"/>
          <w:color w:val="000000" w:themeColor="text1"/>
        </w:rPr>
        <w:t>Срок аренды – 20 лет.</w:t>
      </w:r>
    </w:p>
    <w:p w:rsidR="00EC7E0D" w:rsidRPr="00551407" w:rsidRDefault="00EC7E0D" w:rsidP="0055140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B37E6">
        <w:rPr>
          <w:rFonts w:ascii="Times New Roman" w:hAnsi="Times New Roman" w:cs="Times New Roman"/>
          <w:color w:val="000000" w:themeColor="text1"/>
          <w:sz w:val="24"/>
          <w:szCs w:val="24"/>
        </w:rPr>
        <w:t xml:space="preserve">Существующие ограничения (обременения) права: ограничения прав на земельный участок, предусмотренные статьей 56 Земельного кодекса РФ: воздушная высоковольтная линия электропередачи ВЛ-10 </w:t>
      </w:r>
      <w:proofErr w:type="spellStart"/>
      <w:r w:rsidRPr="003B37E6">
        <w:rPr>
          <w:rFonts w:ascii="Times New Roman" w:hAnsi="Times New Roman" w:cs="Times New Roman"/>
          <w:color w:val="000000" w:themeColor="text1"/>
          <w:sz w:val="24"/>
          <w:szCs w:val="24"/>
        </w:rPr>
        <w:t>кВ</w:t>
      </w:r>
      <w:proofErr w:type="spellEnd"/>
      <w:r w:rsidRPr="003B37E6">
        <w:rPr>
          <w:rFonts w:ascii="Times New Roman" w:hAnsi="Times New Roman" w:cs="Times New Roman"/>
          <w:color w:val="000000" w:themeColor="text1"/>
          <w:sz w:val="24"/>
          <w:szCs w:val="24"/>
        </w:rPr>
        <w:t xml:space="preserve"> "</w:t>
      </w:r>
      <w:proofErr w:type="spellStart"/>
      <w:r w:rsidRPr="003B37E6">
        <w:rPr>
          <w:rFonts w:ascii="Times New Roman" w:hAnsi="Times New Roman" w:cs="Times New Roman"/>
          <w:color w:val="000000" w:themeColor="text1"/>
          <w:sz w:val="24"/>
          <w:szCs w:val="24"/>
        </w:rPr>
        <w:t>Орнары</w:t>
      </w:r>
      <w:proofErr w:type="spellEnd"/>
      <w:r w:rsidRPr="003B37E6">
        <w:rPr>
          <w:rFonts w:ascii="Times New Roman" w:hAnsi="Times New Roman" w:cs="Times New Roman"/>
          <w:color w:val="000000" w:themeColor="text1"/>
          <w:sz w:val="24"/>
          <w:szCs w:val="24"/>
        </w:rPr>
        <w:t xml:space="preserve">" от подстанции (ПС) 110/10 </w:t>
      </w:r>
      <w:proofErr w:type="spellStart"/>
      <w:r w:rsidRPr="003B37E6">
        <w:rPr>
          <w:rFonts w:ascii="Times New Roman" w:hAnsi="Times New Roman" w:cs="Times New Roman"/>
          <w:color w:val="000000" w:themeColor="text1"/>
          <w:sz w:val="24"/>
          <w:szCs w:val="24"/>
        </w:rPr>
        <w:t>кВ</w:t>
      </w:r>
      <w:proofErr w:type="spellEnd"/>
      <w:r w:rsidRPr="003B37E6">
        <w:rPr>
          <w:rFonts w:ascii="Times New Roman" w:hAnsi="Times New Roman" w:cs="Times New Roman"/>
          <w:color w:val="000000" w:themeColor="text1"/>
          <w:sz w:val="24"/>
          <w:szCs w:val="24"/>
        </w:rPr>
        <w:t xml:space="preserve"> "Шоркистры" (реестровый</w:t>
      </w:r>
      <w:r w:rsidRPr="00551407">
        <w:rPr>
          <w:rFonts w:ascii="Times New Roman" w:hAnsi="Times New Roman" w:cs="Times New Roman"/>
          <w:color w:val="000000" w:themeColor="text1"/>
          <w:sz w:val="24"/>
          <w:szCs w:val="24"/>
        </w:rPr>
        <w:t xml:space="preserve"> номер границы </w:t>
      </w:r>
      <w:hyperlink r:id="rId24" w:tgtFrame="_blank" w:history="1">
        <w:r w:rsidRPr="00551407">
          <w:rPr>
            <w:rStyle w:val="ac"/>
            <w:rFonts w:ascii="Times New Roman" w:eastAsia="Calibri" w:hAnsi="Times New Roman" w:cs="Times New Roman"/>
            <w:color w:val="000000" w:themeColor="text1"/>
            <w:sz w:val="24"/>
            <w:szCs w:val="24"/>
            <w:u w:val="none"/>
          </w:rPr>
          <w:t>21:19-6.11</w:t>
        </w:r>
      </w:hyperlink>
      <w:r w:rsidRPr="00551407">
        <w:rPr>
          <w:rFonts w:ascii="Times New Roman" w:hAnsi="Times New Roman" w:cs="Times New Roman"/>
          <w:color w:val="000000" w:themeColor="text1"/>
          <w:sz w:val="24"/>
          <w:szCs w:val="24"/>
        </w:rPr>
        <w:t>).</w:t>
      </w:r>
    </w:p>
    <w:p w:rsidR="00EC7E0D" w:rsidRPr="00551407" w:rsidRDefault="00EC7E0D" w:rsidP="00551407">
      <w:pPr>
        <w:shd w:val="clear" w:color="auto" w:fill="FFFFFF"/>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по газоснабжению – Филиал в г. </w:t>
      </w:r>
      <w:proofErr w:type="spellStart"/>
      <w:r w:rsidRPr="00551407">
        <w:rPr>
          <w:rFonts w:ascii="Times New Roman" w:hAnsi="Times New Roman" w:cs="Times New Roman"/>
          <w:color w:val="000000" w:themeColor="text1"/>
          <w:sz w:val="24"/>
          <w:szCs w:val="24"/>
        </w:rPr>
        <w:t>Козловка</w:t>
      </w:r>
      <w:proofErr w:type="spellEnd"/>
      <w:r w:rsidRPr="00551407">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themeColor="text1"/>
          <w:sz w:val="24"/>
          <w:szCs w:val="24"/>
        </w:rPr>
      </w:pPr>
      <w:r w:rsidRPr="00551407">
        <w:rPr>
          <w:rFonts w:ascii="Times New Roman" w:hAnsi="Times New Roman" w:cs="Times New Roman"/>
          <w:bCs/>
          <w:color w:val="000000" w:themeColor="text1"/>
          <w:sz w:val="24"/>
          <w:szCs w:val="24"/>
        </w:rPr>
        <w:t>по водоснабжению и водоотведению</w:t>
      </w:r>
      <w:r w:rsidRPr="00551407">
        <w:rPr>
          <w:rFonts w:ascii="Times New Roman" w:hAnsi="Times New Roman" w:cs="Times New Roman"/>
          <w:color w:val="000000" w:themeColor="text1"/>
          <w:sz w:val="24"/>
          <w:szCs w:val="24"/>
        </w:rPr>
        <w:t xml:space="preserve"> – МУП УМО «</w:t>
      </w:r>
      <w:proofErr w:type="spellStart"/>
      <w:r w:rsidRPr="00551407">
        <w:rPr>
          <w:rFonts w:ascii="Times New Roman" w:hAnsi="Times New Roman" w:cs="Times New Roman"/>
          <w:color w:val="000000" w:themeColor="text1"/>
          <w:sz w:val="24"/>
          <w:szCs w:val="24"/>
        </w:rPr>
        <w:t>Урмарытеплосеть</w:t>
      </w:r>
      <w:proofErr w:type="spellEnd"/>
      <w:r w:rsidRPr="00551407">
        <w:rPr>
          <w:rFonts w:ascii="Times New Roman" w:hAnsi="Times New Roman" w:cs="Times New Roman"/>
          <w:color w:val="000000" w:themeColor="text1"/>
          <w:sz w:val="24"/>
          <w:szCs w:val="24"/>
        </w:rPr>
        <w:t>» с письменным подтверждением</w:t>
      </w:r>
      <w:proofErr w:type="gramStart"/>
      <w:r w:rsidRPr="00551407">
        <w:rPr>
          <w:rFonts w:ascii="Times New Roman" w:hAnsi="Times New Roman" w:cs="Times New Roman"/>
          <w:color w:val="000000" w:themeColor="text1"/>
          <w:sz w:val="24"/>
          <w:szCs w:val="24"/>
        </w:rPr>
        <w:t xml:space="preserve"> И</w:t>
      </w:r>
      <w:proofErr w:type="gramEnd"/>
      <w:r w:rsidRPr="00551407">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spacing w:after="0" w:line="240" w:lineRule="auto"/>
        <w:ind w:firstLine="708"/>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по электроснабжению – точка присоединения: от опоры № 52 по ВЛ-0,4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 1 от КТП-10/0,4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 5/60 </w:t>
      </w:r>
      <w:proofErr w:type="spellStart"/>
      <w:r w:rsidRPr="00551407">
        <w:rPr>
          <w:rFonts w:ascii="Times New Roman" w:hAnsi="Times New Roman" w:cs="Times New Roman"/>
          <w:color w:val="000000" w:themeColor="text1"/>
          <w:sz w:val="24"/>
          <w:szCs w:val="24"/>
        </w:rPr>
        <w:t>кВА</w:t>
      </w:r>
      <w:proofErr w:type="spellEnd"/>
      <w:r w:rsidRPr="00551407">
        <w:rPr>
          <w:rFonts w:ascii="Times New Roman" w:hAnsi="Times New Roman" w:cs="Times New Roman"/>
          <w:color w:val="000000" w:themeColor="text1"/>
          <w:sz w:val="24"/>
          <w:szCs w:val="24"/>
        </w:rPr>
        <w:t xml:space="preserve"> по ВЛ-10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w:t>
      </w:r>
      <w:proofErr w:type="spellStart"/>
      <w:r w:rsidRPr="00551407">
        <w:rPr>
          <w:rFonts w:ascii="Times New Roman" w:hAnsi="Times New Roman" w:cs="Times New Roman"/>
          <w:color w:val="000000" w:themeColor="text1"/>
          <w:sz w:val="24"/>
          <w:szCs w:val="24"/>
        </w:rPr>
        <w:t>Орнары</w:t>
      </w:r>
      <w:proofErr w:type="spellEnd"/>
      <w:r w:rsidRPr="00551407">
        <w:rPr>
          <w:rFonts w:ascii="Times New Roman" w:hAnsi="Times New Roman" w:cs="Times New Roman"/>
          <w:color w:val="000000" w:themeColor="text1"/>
          <w:sz w:val="24"/>
          <w:szCs w:val="24"/>
        </w:rPr>
        <w:t xml:space="preserve"> от ПС 110 </w:t>
      </w:r>
      <w:proofErr w:type="spellStart"/>
      <w:r w:rsidRPr="00551407">
        <w:rPr>
          <w:rFonts w:ascii="Times New Roman" w:hAnsi="Times New Roman" w:cs="Times New Roman"/>
          <w:color w:val="000000" w:themeColor="text1"/>
          <w:sz w:val="24"/>
          <w:szCs w:val="24"/>
        </w:rPr>
        <w:t>кВ</w:t>
      </w:r>
      <w:proofErr w:type="spellEnd"/>
      <w:r w:rsidRPr="00551407">
        <w:rPr>
          <w:rFonts w:ascii="Times New Roman" w:hAnsi="Times New Roman" w:cs="Times New Roman"/>
          <w:color w:val="000000" w:themeColor="text1"/>
          <w:sz w:val="24"/>
          <w:szCs w:val="24"/>
        </w:rPr>
        <w:t xml:space="preserve"> Шоркистры.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themeColor="text1"/>
          <w:sz w:val="24"/>
          <w:szCs w:val="24"/>
        </w:rPr>
      </w:pPr>
      <w:r w:rsidRPr="00551407">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themeColor="text1"/>
          <w:sz w:val="24"/>
          <w:szCs w:val="24"/>
        </w:rPr>
      </w:pPr>
      <w:r w:rsidRPr="00551407">
        <w:rPr>
          <w:rFonts w:ascii="Times New Roman" w:hAnsi="Times New Roman" w:cs="Times New Roman"/>
          <w:iCs/>
          <w:color w:val="000000" w:themeColor="text1"/>
          <w:sz w:val="24"/>
          <w:szCs w:val="24"/>
        </w:rPr>
        <w:t xml:space="preserve">- предельная этажность зданий, строений, сооружений, (этаж) – 2;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themeColor="text1"/>
          <w:sz w:val="24"/>
          <w:szCs w:val="24"/>
        </w:rPr>
      </w:pPr>
      <w:r w:rsidRPr="00551407">
        <w:rPr>
          <w:rFonts w:ascii="Times New Roman" w:hAnsi="Times New Roman" w:cs="Times New Roman"/>
          <w:iCs/>
          <w:color w:val="000000" w:themeColor="text1"/>
          <w:sz w:val="24"/>
          <w:szCs w:val="24"/>
        </w:rPr>
        <w:t xml:space="preserve">- </w:t>
      </w:r>
      <w:r w:rsidRPr="00551407">
        <w:rPr>
          <w:rFonts w:ascii="Times New Roman" w:hAnsi="Times New Roman" w:cs="Times New Roman"/>
          <w:color w:val="000000" w:themeColor="text1"/>
          <w:sz w:val="24"/>
          <w:szCs w:val="24"/>
        </w:rPr>
        <w:t>м</w:t>
      </w:r>
      <w:r w:rsidRPr="00551407">
        <w:rPr>
          <w:rFonts w:ascii="Times New Roman" w:hAnsi="Times New Roman" w:cs="Times New Roman"/>
          <w:bCs/>
          <w:iCs/>
          <w:color w:val="000000" w:themeColor="text1"/>
          <w:sz w:val="24"/>
          <w:szCs w:val="24"/>
        </w:rPr>
        <w:t xml:space="preserve">аксимальный процент застройки, (%) 80%; </w:t>
      </w:r>
    </w:p>
    <w:p w:rsidR="00EC7E0D" w:rsidRPr="00551407" w:rsidRDefault="00EC7E0D" w:rsidP="00551407">
      <w:pPr>
        <w:snapToGrid w:val="0"/>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bCs/>
          <w:iCs/>
          <w:color w:val="000000" w:themeColor="text1"/>
          <w:sz w:val="24"/>
          <w:szCs w:val="24"/>
        </w:rPr>
        <w:t xml:space="preserve">- минимальные отступы до границ смежного земельного участка – 1 м. </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themeColor="text1"/>
          <w:sz w:val="24"/>
          <w:szCs w:val="24"/>
        </w:rPr>
      </w:pP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ЛОТ № 3 – земельный участок из категории земель населенных пунктов, с </w:t>
      </w:r>
      <w:proofErr w:type="gramStart"/>
      <w:r w:rsidRPr="00551407">
        <w:rPr>
          <w:rFonts w:ascii="Times New Roman" w:hAnsi="Times New Roman" w:cs="Times New Roman"/>
          <w:color w:val="000000" w:themeColor="text1"/>
          <w:sz w:val="24"/>
          <w:szCs w:val="24"/>
        </w:rPr>
        <w:t>кадастровым</w:t>
      </w:r>
      <w:proofErr w:type="gramEnd"/>
      <w:r w:rsidRPr="00551407">
        <w:rPr>
          <w:rFonts w:ascii="Times New Roman" w:hAnsi="Times New Roman" w:cs="Times New Roman"/>
          <w:color w:val="000000" w:themeColor="text1"/>
          <w:sz w:val="24"/>
          <w:szCs w:val="24"/>
        </w:rPr>
        <w:t xml:space="preserve"> № 21:19:170103:3016, расположенный по адресу: Чувашская Республика - Чувашия, р-н Урмарский, </w:t>
      </w:r>
      <w:proofErr w:type="spellStart"/>
      <w:r w:rsidRPr="00551407">
        <w:rPr>
          <w:rFonts w:ascii="Times New Roman" w:hAnsi="Times New Roman" w:cs="Times New Roman"/>
          <w:color w:val="000000" w:themeColor="text1"/>
          <w:sz w:val="24"/>
          <w:szCs w:val="24"/>
        </w:rPr>
        <w:t>пгт</w:t>
      </w:r>
      <w:proofErr w:type="spellEnd"/>
      <w:r w:rsidRPr="00551407">
        <w:rPr>
          <w:rFonts w:ascii="Times New Roman" w:hAnsi="Times New Roman" w:cs="Times New Roman"/>
          <w:color w:val="000000" w:themeColor="text1"/>
          <w:sz w:val="24"/>
          <w:szCs w:val="24"/>
        </w:rPr>
        <w:t xml:space="preserve"> Урмары, ул. Заводская, площадью 55 </w:t>
      </w:r>
      <w:proofErr w:type="spellStart"/>
      <w:r w:rsidRPr="00551407">
        <w:rPr>
          <w:rFonts w:ascii="Times New Roman" w:hAnsi="Times New Roman" w:cs="Times New Roman"/>
          <w:color w:val="000000" w:themeColor="text1"/>
          <w:sz w:val="24"/>
          <w:szCs w:val="24"/>
        </w:rPr>
        <w:t>кв.м</w:t>
      </w:r>
      <w:proofErr w:type="spellEnd"/>
      <w:r w:rsidRPr="00551407">
        <w:rPr>
          <w:rFonts w:ascii="Times New Roman" w:hAnsi="Times New Roman" w:cs="Times New Roman"/>
          <w:color w:val="000000" w:themeColor="text1"/>
          <w:sz w:val="24"/>
          <w:szCs w:val="24"/>
        </w:rPr>
        <w:t>. с видом разрешенного использования – Хранение автотранспорта.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 критериями:</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начальная цена годового размера арендной платы за Участок – 9 215 (девять тысяч двести пятнадцать) руб. 00 коп</w:t>
      </w:r>
      <w:proofErr w:type="gramStart"/>
      <w:r w:rsidRPr="00551407">
        <w:rPr>
          <w:rFonts w:ascii="Times New Roman" w:hAnsi="Times New Roman" w:cs="Times New Roman"/>
          <w:color w:val="000000" w:themeColor="text1"/>
          <w:sz w:val="24"/>
          <w:szCs w:val="24"/>
        </w:rPr>
        <w:t>.</w:t>
      </w:r>
      <w:proofErr w:type="gramEnd"/>
      <w:r w:rsidRPr="00551407">
        <w:rPr>
          <w:rFonts w:ascii="Times New Roman" w:hAnsi="Times New Roman" w:cs="Times New Roman"/>
          <w:color w:val="000000" w:themeColor="text1"/>
          <w:sz w:val="24"/>
          <w:szCs w:val="24"/>
        </w:rPr>
        <w:t xml:space="preserve"> </w:t>
      </w:r>
      <w:proofErr w:type="gramStart"/>
      <w:r w:rsidRPr="00551407">
        <w:rPr>
          <w:rFonts w:ascii="Times New Roman" w:hAnsi="Times New Roman" w:cs="Times New Roman"/>
          <w:color w:val="000000" w:themeColor="text1"/>
          <w:sz w:val="24"/>
          <w:szCs w:val="24"/>
        </w:rPr>
        <w:t>б</w:t>
      </w:r>
      <w:proofErr w:type="gramEnd"/>
      <w:r w:rsidRPr="00551407">
        <w:rPr>
          <w:rFonts w:ascii="Times New Roman" w:hAnsi="Times New Roman" w:cs="Times New Roman"/>
          <w:color w:val="000000" w:themeColor="text1"/>
          <w:sz w:val="24"/>
          <w:szCs w:val="24"/>
        </w:rPr>
        <w:t>ез учета НДС, определена в соответствии с п. 14 ст. 39.11 Земельного кодекса РФ согласно Отчета об оценке объекта оценки, порядковый №23/03-60.2, подготовленного ООО «ЦНО «Меридиан» 29.11.2023 года;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Сумма задатка - 100% от начальной цены годового размера арендной платы и составляет 9 215 (девять тысяч двести пятнадцать) руб. 00 коп</w:t>
      </w:r>
      <w:proofErr w:type="gramStart"/>
      <w:r w:rsidRPr="00551407">
        <w:rPr>
          <w:rFonts w:ascii="Times New Roman" w:hAnsi="Times New Roman" w:cs="Times New Roman"/>
          <w:color w:val="000000" w:themeColor="text1"/>
          <w:sz w:val="24"/>
          <w:szCs w:val="24"/>
        </w:rPr>
        <w:t>.;</w:t>
      </w:r>
      <w:proofErr w:type="gramEnd"/>
    </w:p>
    <w:p w:rsidR="00EC7E0D" w:rsidRPr="0024614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Величина повышения начальной цены («шаг аукциона») составляет 275 (двести </w:t>
      </w:r>
      <w:r w:rsidRPr="00246147">
        <w:rPr>
          <w:rFonts w:ascii="Times New Roman" w:hAnsi="Times New Roman" w:cs="Times New Roman"/>
          <w:color w:val="000000" w:themeColor="text1"/>
          <w:sz w:val="24"/>
          <w:szCs w:val="24"/>
        </w:rPr>
        <w:t>семьдесят пять) руб. 00 коп.</w:t>
      </w:r>
    </w:p>
    <w:p w:rsidR="00246147" w:rsidRPr="00246147" w:rsidRDefault="00EC7E0D" w:rsidP="00246147">
      <w:pPr>
        <w:spacing w:after="0" w:line="240" w:lineRule="auto"/>
        <w:ind w:firstLine="720"/>
        <w:jc w:val="both"/>
        <w:rPr>
          <w:rFonts w:ascii="Times New Roman" w:hAnsi="Times New Roman" w:cs="Times New Roman"/>
          <w:color w:val="000000" w:themeColor="text1"/>
          <w:sz w:val="24"/>
          <w:szCs w:val="24"/>
        </w:rPr>
      </w:pPr>
      <w:r w:rsidRPr="00246147">
        <w:rPr>
          <w:rFonts w:ascii="Times New Roman" w:hAnsi="Times New Roman" w:cs="Times New Roman"/>
          <w:color w:val="000000" w:themeColor="text1"/>
          <w:sz w:val="24"/>
          <w:szCs w:val="24"/>
        </w:rPr>
        <w:lastRenderedPageBreak/>
        <w:t>Срок аренды земель</w:t>
      </w:r>
      <w:r w:rsidR="00246147" w:rsidRPr="00246147">
        <w:rPr>
          <w:rFonts w:ascii="Times New Roman" w:hAnsi="Times New Roman" w:cs="Times New Roman"/>
          <w:color w:val="000000" w:themeColor="text1"/>
          <w:sz w:val="24"/>
          <w:szCs w:val="24"/>
        </w:rPr>
        <w:t>ного участка составляет 3 года.</w:t>
      </w:r>
    </w:p>
    <w:p w:rsidR="00EC7E0D" w:rsidRPr="00246147" w:rsidRDefault="00EC7E0D" w:rsidP="00246147">
      <w:pPr>
        <w:spacing w:after="0" w:line="240" w:lineRule="auto"/>
        <w:ind w:firstLine="720"/>
        <w:jc w:val="both"/>
        <w:rPr>
          <w:rFonts w:ascii="Times New Roman" w:hAnsi="Times New Roman" w:cs="Times New Roman"/>
          <w:color w:val="000000" w:themeColor="text1"/>
          <w:sz w:val="24"/>
          <w:szCs w:val="24"/>
        </w:rPr>
      </w:pPr>
      <w:r w:rsidRPr="00246147">
        <w:rPr>
          <w:rFonts w:ascii="Times New Roman" w:hAnsi="Times New Roman" w:cs="Times New Roman"/>
          <w:color w:val="000000" w:themeColor="text1"/>
          <w:sz w:val="24"/>
          <w:szCs w:val="24"/>
        </w:rPr>
        <w:t xml:space="preserve">Цель использования – </w:t>
      </w:r>
      <w:r w:rsidRPr="00246147">
        <w:rPr>
          <w:rFonts w:ascii="Times New Roman" w:hAnsi="Times New Roman" w:cs="Times New Roman"/>
          <w:color w:val="000000" w:themeColor="text1"/>
          <w:sz w:val="24"/>
          <w:szCs w:val="24"/>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46147">
        <w:rPr>
          <w:rFonts w:ascii="Times New Roman" w:hAnsi="Times New Roman" w:cs="Times New Roman"/>
          <w:color w:val="000000" w:themeColor="text1"/>
          <w:sz w:val="24"/>
          <w:szCs w:val="24"/>
          <w:shd w:val="clear" w:color="auto" w:fill="FFFFFF"/>
        </w:rPr>
        <w:t>машино</w:t>
      </w:r>
      <w:proofErr w:type="spellEnd"/>
      <w:r w:rsidRPr="00246147">
        <w:rPr>
          <w:rFonts w:ascii="Times New Roman" w:hAnsi="Times New Roman" w:cs="Times New Roman"/>
          <w:color w:val="000000" w:themeColor="text1"/>
          <w:sz w:val="24"/>
          <w:szCs w:val="24"/>
          <w:shd w:val="clear" w:color="auto" w:fill="FFFFFF"/>
        </w:rPr>
        <w:t>-места, за исключением гаражей, размещение которых предусмотрено содержанием видов разрешенного использования с </w:t>
      </w:r>
      <w:hyperlink r:id="rId25" w:anchor="/document/75062082/entry/1272" w:history="1">
        <w:r w:rsidRPr="00246147">
          <w:rPr>
            <w:rStyle w:val="ac"/>
            <w:rFonts w:ascii="Times New Roman" w:hAnsi="Times New Roman" w:cs="Times New Roman"/>
            <w:color w:val="000000" w:themeColor="text1"/>
            <w:sz w:val="24"/>
            <w:szCs w:val="24"/>
            <w:u w:val="none"/>
            <w:shd w:val="clear" w:color="auto" w:fill="FFFFFF"/>
          </w:rPr>
          <w:t>кодами 2.7.2</w:t>
        </w:r>
      </w:hyperlink>
      <w:r w:rsidRPr="00246147">
        <w:rPr>
          <w:rFonts w:ascii="Times New Roman" w:hAnsi="Times New Roman" w:cs="Times New Roman"/>
          <w:color w:val="000000" w:themeColor="text1"/>
          <w:sz w:val="24"/>
          <w:szCs w:val="24"/>
          <w:shd w:val="clear" w:color="auto" w:fill="FFFFFF"/>
        </w:rPr>
        <w:t xml:space="preserve">, 4.9 </w:t>
      </w:r>
      <w:r w:rsidRPr="00246147">
        <w:rPr>
          <w:rFonts w:ascii="Times New Roman" w:hAnsi="Times New Roman" w:cs="Times New Roman"/>
          <w:color w:val="000000" w:themeColor="text1"/>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246147">
        <w:rPr>
          <w:rFonts w:ascii="Times New Roman" w:hAnsi="Times New Roman" w:cs="Times New Roman"/>
          <w:color w:val="000000" w:themeColor="text1"/>
          <w:sz w:val="24"/>
          <w:szCs w:val="24"/>
        </w:rPr>
        <w:t>П</w:t>
      </w:r>
      <w:proofErr w:type="gramEnd"/>
      <w:r w:rsidRPr="00246147">
        <w:rPr>
          <w:rFonts w:ascii="Times New Roman" w:hAnsi="Times New Roman" w:cs="Times New Roman"/>
          <w:color w:val="000000" w:themeColor="text1"/>
          <w:sz w:val="24"/>
          <w:szCs w:val="24"/>
        </w:rPr>
        <w:t>/0412.</w:t>
      </w:r>
    </w:p>
    <w:p w:rsidR="00EC7E0D" w:rsidRPr="00246147" w:rsidRDefault="00EC7E0D" w:rsidP="00551407">
      <w:pPr>
        <w:spacing w:after="0" w:line="240" w:lineRule="auto"/>
        <w:jc w:val="both"/>
        <w:rPr>
          <w:rFonts w:ascii="Times New Roman" w:eastAsia="Times New Roman" w:hAnsi="Times New Roman" w:cs="Times New Roman"/>
          <w:color w:val="000000" w:themeColor="text1"/>
          <w:sz w:val="24"/>
          <w:szCs w:val="24"/>
          <w:lang w:eastAsia="ru-RU"/>
        </w:rPr>
      </w:pPr>
      <w:r w:rsidRPr="00246147">
        <w:rPr>
          <w:rFonts w:ascii="Times New Roman" w:hAnsi="Times New Roman" w:cs="Times New Roman"/>
          <w:color w:val="000000" w:themeColor="text1"/>
          <w:sz w:val="24"/>
          <w:szCs w:val="24"/>
        </w:rPr>
        <w:t xml:space="preserve">           Существующие ограничения (обременения) права: не зарегистрированы.</w:t>
      </w:r>
    </w:p>
    <w:p w:rsidR="00EC7E0D" w:rsidRPr="00246147" w:rsidRDefault="00EC7E0D" w:rsidP="00551407">
      <w:pPr>
        <w:shd w:val="clear" w:color="auto" w:fill="FFFFFF"/>
        <w:spacing w:after="0" w:line="240" w:lineRule="auto"/>
        <w:ind w:firstLine="720"/>
        <w:jc w:val="both"/>
        <w:rPr>
          <w:rFonts w:ascii="Times New Roman" w:hAnsi="Times New Roman" w:cs="Times New Roman"/>
          <w:color w:val="000000" w:themeColor="text1"/>
          <w:sz w:val="24"/>
          <w:szCs w:val="24"/>
        </w:rPr>
      </w:pPr>
      <w:r w:rsidRPr="00246147">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EC7E0D" w:rsidRPr="00246147" w:rsidRDefault="00EC7E0D" w:rsidP="00551407">
      <w:pPr>
        <w:pStyle w:val="afa"/>
        <w:spacing w:after="0" w:line="240" w:lineRule="auto"/>
        <w:ind w:firstLine="720"/>
        <w:jc w:val="both"/>
        <w:rPr>
          <w:rFonts w:ascii="Times New Roman" w:hAnsi="Times New Roman" w:cs="Times New Roman"/>
          <w:color w:val="000000" w:themeColor="text1"/>
          <w:sz w:val="24"/>
          <w:szCs w:val="24"/>
        </w:rPr>
      </w:pPr>
      <w:r w:rsidRPr="00246147">
        <w:rPr>
          <w:rFonts w:ascii="Times New Roman" w:hAnsi="Times New Roman" w:cs="Times New Roman"/>
          <w:color w:val="000000" w:themeColor="text1"/>
          <w:sz w:val="24"/>
          <w:szCs w:val="24"/>
        </w:rPr>
        <w:t xml:space="preserve">по газоснабжению – Филиал в г. </w:t>
      </w:r>
      <w:proofErr w:type="spellStart"/>
      <w:r w:rsidRPr="00246147">
        <w:rPr>
          <w:rFonts w:ascii="Times New Roman" w:hAnsi="Times New Roman" w:cs="Times New Roman"/>
          <w:color w:val="000000" w:themeColor="text1"/>
          <w:sz w:val="24"/>
          <w:szCs w:val="24"/>
        </w:rPr>
        <w:t>Козловка</w:t>
      </w:r>
      <w:proofErr w:type="spellEnd"/>
      <w:r w:rsidRPr="00246147">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themeColor="text1"/>
          <w:sz w:val="24"/>
          <w:szCs w:val="24"/>
        </w:rPr>
      </w:pPr>
      <w:r w:rsidRPr="00246147">
        <w:rPr>
          <w:rFonts w:ascii="Times New Roman" w:hAnsi="Times New Roman" w:cs="Times New Roman"/>
          <w:bCs/>
          <w:color w:val="000000" w:themeColor="text1"/>
          <w:sz w:val="24"/>
          <w:szCs w:val="24"/>
        </w:rPr>
        <w:t>по водоснабжению и водоотведению</w:t>
      </w:r>
      <w:r w:rsidRPr="00246147">
        <w:rPr>
          <w:rFonts w:ascii="Times New Roman" w:hAnsi="Times New Roman" w:cs="Times New Roman"/>
          <w:color w:val="000000" w:themeColor="text1"/>
          <w:sz w:val="24"/>
          <w:szCs w:val="24"/>
        </w:rPr>
        <w:t xml:space="preserve"> – МУП УМО «</w:t>
      </w:r>
      <w:proofErr w:type="spellStart"/>
      <w:r w:rsidRPr="00246147">
        <w:rPr>
          <w:rFonts w:ascii="Times New Roman" w:hAnsi="Times New Roman" w:cs="Times New Roman"/>
          <w:color w:val="000000" w:themeColor="text1"/>
          <w:sz w:val="24"/>
          <w:szCs w:val="24"/>
        </w:rPr>
        <w:t>Урмарытеплосеть</w:t>
      </w:r>
      <w:proofErr w:type="spellEnd"/>
      <w:r w:rsidRPr="00246147">
        <w:rPr>
          <w:rFonts w:ascii="Times New Roman" w:hAnsi="Times New Roman" w:cs="Times New Roman"/>
          <w:color w:val="000000" w:themeColor="text1"/>
          <w:sz w:val="24"/>
          <w:szCs w:val="24"/>
        </w:rPr>
        <w:t>» с письменным подтверждением</w:t>
      </w:r>
      <w:proofErr w:type="gramStart"/>
      <w:r w:rsidRPr="00551407">
        <w:rPr>
          <w:rFonts w:ascii="Times New Roman" w:hAnsi="Times New Roman" w:cs="Times New Roman"/>
          <w:color w:val="000000" w:themeColor="text1"/>
          <w:sz w:val="24"/>
          <w:szCs w:val="24"/>
        </w:rPr>
        <w:t xml:space="preserve"> И</w:t>
      </w:r>
      <w:proofErr w:type="gramEnd"/>
      <w:r w:rsidRPr="00551407">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bCs/>
          <w:color w:val="000000" w:themeColor="text1"/>
          <w:sz w:val="24"/>
          <w:szCs w:val="24"/>
        </w:rPr>
        <w:t>по электроснабжению</w:t>
      </w:r>
      <w:r w:rsidRPr="00551407">
        <w:rPr>
          <w:rFonts w:ascii="Times New Roman" w:hAnsi="Times New Roman" w:cs="Times New Roman"/>
          <w:color w:val="000000" w:themeColor="text1"/>
          <w:sz w:val="24"/>
          <w:szCs w:val="24"/>
        </w:rPr>
        <w:t xml:space="preserve"> – ООО "</w:t>
      </w:r>
      <w:proofErr w:type="spellStart"/>
      <w:r w:rsidRPr="00551407">
        <w:rPr>
          <w:rFonts w:ascii="Times New Roman" w:hAnsi="Times New Roman" w:cs="Times New Roman"/>
          <w:color w:val="000000" w:themeColor="text1"/>
          <w:sz w:val="24"/>
          <w:szCs w:val="24"/>
        </w:rPr>
        <w:t>Урмарские</w:t>
      </w:r>
      <w:proofErr w:type="spellEnd"/>
      <w:r w:rsidRPr="00551407">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themeColor="text1"/>
          <w:sz w:val="24"/>
          <w:szCs w:val="24"/>
        </w:rPr>
      </w:pPr>
      <w:r w:rsidRPr="00551407">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themeColor="text1"/>
          <w:sz w:val="24"/>
          <w:szCs w:val="24"/>
        </w:rPr>
      </w:pPr>
      <w:r w:rsidRPr="00551407">
        <w:rPr>
          <w:rFonts w:ascii="Times New Roman" w:hAnsi="Times New Roman" w:cs="Times New Roman"/>
          <w:iCs/>
          <w:color w:val="000000" w:themeColor="text1"/>
          <w:sz w:val="24"/>
          <w:szCs w:val="24"/>
        </w:rPr>
        <w:t>- предельная этажность зданий, строений, сооружений, (этаж) - 2;</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themeColor="text1"/>
          <w:sz w:val="24"/>
          <w:szCs w:val="24"/>
        </w:rPr>
      </w:pPr>
      <w:r w:rsidRPr="00551407">
        <w:rPr>
          <w:rFonts w:ascii="Times New Roman" w:hAnsi="Times New Roman" w:cs="Times New Roman"/>
          <w:color w:val="000000" w:themeColor="text1"/>
          <w:sz w:val="24"/>
          <w:szCs w:val="24"/>
        </w:rPr>
        <w:t>- м</w:t>
      </w:r>
      <w:r w:rsidRPr="00551407">
        <w:rPr>
          <w:rFonts w:ascii="Times New Roman" w:hAnsi="Times New Roman" w:cs="Times New Roman"/>
          <w:bCs/>
          <w:iCs/>
          <w:color w:val="000000" w:themeColor="text1"/>
          <w:sz w:val="24"/>
          <w:szCs w:val="24"/>
        </w:rPr>
        <w:t xml:space="preserve">аксимальный процент застройки, (%) 90%;  </w:t>
      </w:r>
    </w:p>
    <w:p w:rsidR="00EC7E0D" w:rsidRPr="00551407" w:rsidRDefault="00EC7E0D" w:rsidP="00551407">
      <w:pPr>
        <w:snapToGrid w:val="0"/>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bCs/>
          <w:iCs/>
          <w:color w:val="000000" w:themeColor="text1"/>
          <w:sz w:val="24"/>
          <w:szCs w:val="24"/>
        </w:rPr>
        <w:t>- минимальные отступы до границ смежного земельного участка (м) – 0;</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themeColor="text1"/>
          <w:sz w:val="24"/>
          <w:szCs w:val="24"/>
        </w:rPr>
      </w:pPr>
    </w:p>
    <w:p w:rsidR="00EC7E0D" w:rsidRPr="00551407" w:rsidRDefault="00EC7E0D" w:rsidP="00551407">
      <w:pPr>
        <w:autoSpaceDE w:val="0"/>
        <w:autoSpaceDN w:val="0"/>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color w:val="000000"/>
          <w:sz w:val="24"/>
          <w:szCs w:val="24"/>
        </w:rPr>
        <w:t xml:space="preserve">ЛОТ № 4 – </w:t>
      </w:r>
      <w:r w:rsidRPr="00551407">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склад, местоположение: Чувашская Республика - Чувашия, р-н Урмарский, </w:t>
      </w:r>
      <w:proofErr w:type="spellStart"/>
      <w:r w:rsidRPr="00551407">
        <w:rPr>
          <w:rFonts w:ascii="Times New Roman" w:hAnsi="Times New Roman" w:cs="Times New Roman"/>
          <w:sz w:val="24"/>
          <w:szCs w:val="24"/>
        </w:rPr>
        <w:t>пгт</w:t>
      </w:r>
      <w:proofErr w:type="spellEnd"/>
      <w:r w:rsidRPr="00551407">
        <w:rPr>
          <w:rFonts w:ascii="Times New Roman" w:hAnsi="Times New Roman" w:cs="Times New Roman"/>
          <w:sz w:val="24"/>
          <w:szCs w:val="24"/>
        </w:rPr>
        <w:t xml:space="preserve">. Урмары, ул. </w:t>
      </w:r>
      <w:proofErr w:type="gramStart"/>
      <w:r w:rsidRPr="00551407">
        <w:rPr>
          <w:rFonts w:ascii="Times New Roman" w:hAnsi="Times New Roman" w:cs="Times New Roman"/>
          <w:sz w:val="24"/>
          <w:szCs w:val="24"/>
        </w:rPr>
        <w:t>Заводская</w:t>
      </w:r>
      <w:proofErr w:type="gramEnd"/>
      <w:r w:rsidRPr="00551407">
        <w:rPr>
          <w:rFonts w:ascii="Times New Roman" w:hAnsi="Times New Roman" w:cs="Times New Roman"/>
          <w:sz w:val="24"/>
          <w:szCs w:val="24"/>
        </w:rPr>
        <w:t xml:space="preserve">, с кадастровым № 21:19:170102:2265, площадью 924 </w:t>
      </w:r>
      <w:proofErr w:type="spellStart"/>
      <w:r w:rsidRPr="00551407">
        <w:rPr>
          <w:rFonts w:ascii="Times New Roman" w:hAnsi="Times New Roman" w:cs="Times New Roman"/>
          <w:sz w:val="24"/>
          <w:szCs w:val="24"/>
        </w:rPr>
        <w:t>кв.м</w:t>
      </w:r>
      <w:proofErr w:type="spellEnd"/>
      <w:r w:rsidRPr="00551407">
        <w:rPr>
          <w:rFonts w:ascii="Times New Roman" w:hAnsi="Times New Roman" w:cs="Times New Roman"/>
          <w:sz w:val="24"/>
          <w:szCs w:val="24"/>
        </w:rPr>
        <w:t>.</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с критерием: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Начальная цена годового размера арендной платы за Участок – 85 895 (восемьдесят пять тысяч восемьсот девяносто пять) руб. 00 коп</w:t>
      </w:r>
      <w:proofErr w:type="gramStart"/>
      <w:r w:rsidRPr="00551407">
        <w:rPr>
          <w:rFonts w:ascii="Times New Roman" w:hAnsi="Times New Roman" w:cs="Times New Roman"/>
          <w:sz w:val="24"/>
          <w:szCs w:val="24"/>
        </w:rPr>
        <w:t>.</w:t>
      </w:r>
      <w:proofErr w:type="gramEnd"/>
      <w:r w:rsidRPr="00551407">
        <w:rPr>
          <w:rFonts w:ascii="Times New Roman" w:hAnsi="Times New Roman" w:cs="Times New Roman"/>
          <w:sz w:val="24"/>
          <w:szCs w:val="24"/>
        </w:rPr>
        <w:t xml:space="preserve"> </w:t>
      </w:r>
      <w:proofErr w:type="gramStart"/>
      <w:r w:rsidRPr="00551407">
        <w:rPr>
          <w:rFonts w:ascii="Times New Roman" w:hAnsi="Times New Roman" w:cs="Times New Roman"/>
          <w:sz w:val="24"/>
          <w:szCs w:val="24"/>
        </w:rPr>
        <w:t>б</w:t>
      </w:r>
      <w:proofErr w:type="gramEnd"/>
      <w:r w:rsidRPr="00551407">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№23/03-49.2, подготовленного ООО «ЦНО «Меридиан» 09.10.2023 года;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Сумма задатка - 50% от начальной цены годового размера арендной платы и составляет 42 947 (сорок две тысячи девятьсот сорок семь) руб. 50 коп</w:t>
      </w:r>
      <w:proofErr w:type="gramStart"/>
      <w:r w:rsidRPr="00551407">
        <w:rPr>
          <w:rFonts w:ascii="Times New Roman" w:hAnsi="Times New Roman" w:cs="Times New Roman"/>
          <w:sz w:val="24"/>
          <w:szCs w:val="24"/>
        </w:rPr>
        <w:t>.;</w:t>
      </w:r>
      <w:proofErr w:type="gramEnd"/>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Величина повышения начальной цены («шаг аукциона») составляет 2 500 (две тысячи пятьсот) руб. 00 коп.</w:t>
      </w:r>
    </w:p>
    <w:p w:rsidR="003B37E6" w:rsidRPr="003B37E6" w:rsidRDefault="00EC7E0D" w:rsidP="003B37E6">
      <w:pPr>
        <w:autoSpaceDE w:val="0"/>
        <w:autoSpaceDN w:val="0"/>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Срок аренды земельного участка составляет 3 года.</w:t>
      </w:r>
    </w:p>
    <w:p w:rsidR="00EC7E0D" w:rsidRPr="003B37E6" w:rsidRDefault="00EC7E0D" w:rsidP="003B37E6">
      <w:pPr>
        <w:autoSpaceDE w:val="0"/>
        <w:autoSpaceDN w:val="0"/>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iCs/>
          <w:sz w:val="24"/>
          <w:szCs w:val="24"/>
        </w:rPr>
        <w:t xml:space="preserve">Цель использования – </w:t>
      </w:r>
      <w:r w:rsidRPr="003B37E6">
        <w:rPr>
          <w:rFonts w:ascii="Times New Roman" w:hAnsi="Times New Roman" w:cs="Times New Roman"/>
          <w:iCs/>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продовольственные склады, за исключением железнодорожных перевалочных складов</w:t>
      </w:r>
      <w:r w:rsidRPr="003B37E6">
        <w:rPr>
          <w:rFonts w:ascii="Times New Roman" w:hAnsi="Times New Roman" w:cs="Times New Roman"/>
          <w:iCs/>
          <w:sz w:val="24"/>
          <w:szCs w:val="24"/>
        </w:rPr>
        <w:t xml:space="preserve"> в соответствии с Классификатором видов разрешенного использования земельных участков </w:t>
      </w:r>
      <w:r w:rsidRPr="003B37E6">
        <w:rPr>
          <w:rFonts w:ascii="Times New Roman" w:hAnsi="Times New Roman" w:cs="Times New Roman"/>
          <w:iCs/>
          <w:sz w:val="24"/>
          <w:szCs w:val="24"/>
          <w:shd w:val="clear" w:color="auto" w:fill="FFFFFF"/>
        </w:rPr>
        <w:lastRenderedPageBreak/>
        <w:t xml:space="preserve">от 10 ноября 2020 г. N </w:t>
      </w:r>
      <w:proofErr w:type="gramStart"/>
      <w:r w:rsidRPr="003B37E6">
        <w:rPr>
          <w:rFonts w:ascii="Times New Roman" w:hAnsi="Times New Roman" w:cs="Times New Roman"/>
          <w:iCs/>
          <w:sz w:val="24"/>
          <w:szCs w:val="24"/>
          <w:shd w:val="clear" w:color="auto" w:fill="FFFFFF"/>
        </w:rPr>
        <w:t>П</w:t>
      </w:r>
      <w:proofErr w:type="gramEnd"/>
      <w:r w:rsidRPr="003B37E6">
        <w:rPr>
          <w:rFonts w:ascii="Times New Roman" w:hAnsi="Times New Roman" w:cs="Times New Roman"/>
          <w:iCs/>
          <w:sz w:val="24"/>
          <w:szCs w:val="24"/>
          <w:shd w:val="clear" w:color="auto" w:fill="FFFFFF"/>
        </w:rPr>
        <w:t>/0412</w:t>
      </w:r>
      <w:r w:rsidRPr="003B37E6">
        <w:rPr>
          <w:rFonts w:ascii="Times New Roman" w:hAnsi="Times New Roman" w:cs="Times New Roman"/>
          <w:iCs/>
          <w:sz w:val="24"/>
          <w:szCs w:val="24"/>
        </w:rPr>
        <w:t xml:space="preserve"> и Правилами землепользования и застройки Урмарского городского поселения Урмарского района Чувашской Республики.</w:t>
      </w:r>
    </w:p>
    <w:p w:rsidR="00EC7E0D" w:rsidRPr="00551407" w:rsidRDefault="00EC7E0D" w:rsidP="00551407">
      <w:pPr>
        <w:spacing w:after="0" w:line="240" w:lineRule="auto"/>
        <w:jc w:val="both"/>
        <w:rPr>
          <w:rFonts w:ascii="Times New Roman" w:eastAsia="Times New Roman" w:hAnsi="Times New Roman" w:cs="Times New Roman"/>
          <w:color w:val="000000"/>
          <w:sz w:val="24"/>
          <w:szCs w:val="24"/>
          <w:lang w:eastAsia="ru-RU"/>
        </w:rPr>
      </w:pPr>
      <w:r w:rsidRPr="003B37E6">
        <w:rPr>
          <w:rFonts w:ascii="Times New Roman" w:hAnsi="Times New Roman" w:cs="Times New Roman"/>
          <w:color w:val="000000"/>
          <w:sz w:val="24"/>
          <w:szCs w:val="24"/>
        </w:rPr>
        <w:t xml:space="preserve">           Существующие ограничения (обременения</w:t>
      </w:r>
      <w:r w:rsidRPr="00551407">
        <w:rPr>
          <w:rFonts w:ascii="Times New Roman" w:hAnsi="Times New Roman" w:cs="Times New Roman"/>
          <w:color w:val="000000"/>
          <w:sz w:val="24"/>
          <w:szCs w:val="24"/>
        </w:rPr>
        <w:t>) права: не зарегистрированы.</w:t>
      </w:r>
    </w:p>
    <w:p w:rsidR="00EC7E0D" w:rsidRPr="00551407" w:rsidRDefault="00EC7E0D" w:rsidP="00551407">
      <w:pPr>
        <w:shd w:val="clear" w:color="auto" w:fill="FFFFFF"/>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по газоснабжению – Филиал в г. </w:t>
      </w:r>
      <w:proofErr w:type="spellStart"/>
      <w:r w:rsidRPr="00551407">
        <w:rPr>
          <w:rFonts w:ascii="Times New Roman" w:hAnsi="Times New Roman" w:cs="Times New Roman"/>
          <w:color w:val="000000"/>
          <w:sz w:val="24"/>
          <w:szCs w:val="24"/>
        </w:rPr>
        <w:t>Козловка</w:t>
      </w:r>
      <w:proofErr w:type="spellEnd"/>
      <w:r w:rsidRPr="00551407">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sz w:val="24"/>
          <w:szCs w:val="24"/>
        </w:rPr>
      </w:pPr>
      <w:r w:rsidRPr="00551407">
        <w:rPr>
          <w:rFonts w:ascii="Times New Roman" w:hAnsi="Times New Roman" w:cs="Times New Roman"/>
          <w:bCs/>
          <w:color w:val="000000"/>
          <w:sz w:val="24"/>
          <w:szCs w:val="24"/>
        </w:rPr>
        <w:t>по водоснабжению и водоотведению</w:t>
      </w:r>
      <w:r w:rsidRPr="00551407">
        <w:rPr>
          <w:rFonts w:ascii="Times New Roman" w:hAnsi="Times New Roman" w:cs="Times New Roman"/>
          <w:color w:val="000000"/>
          <w:sz w:val="24"/>
          <w:szCs w:val="24"/>
        </w:rPr>
        <w:t xml:space="preserve"> –  МУП УМО «</w:t>
      </w:r>
      <w:proofErr w:type="spellStart"/>
      <w:r w:rsidRPr="00551407">
        <w:rPr>
          <w:rFonts w:ascii="Times New Roman" w:hAnsi="Times New Roman" w:cs="Times New Roman"/>
          <w:color w:val="000000"/>
          <w:sz w:val="24"/>
          <w:szCs w:val="24"/>
        </w:rPr>
        <w:t>Урмарытеплосеть</w:t>
      </w:r>
      <w:proofErr w:type="spellEnd"/>
      <w:r w:rsidRPr="00551407">
        <w:rPr>
          <w:rFonts w:ascii="Times New Roman" w:hAnsi="Times New Roman" w:cs="Times New Roman"/>
          <w:color w:val="000000"/>
          <w:sz w:val="24"/>
          <w:szCs w:val="24"/>
        </w:rPr>
        <w:t>» с письменным подтверждением</w:t>
      </w:r>
      <w:proofErr w:type="gramStart"/>
      <w:r w:rsidRPr="00551407">
        <w:rPr>
          <w:rFonts w:ascii="Times New Roman" w:hAnsi="Times New Roman" w:cs="Times New Roman"/>
          <w:color w:val="000000"/>
          <w:sz w:val="24"/>
          <w:szCs w:val="24"/>
        </w:rPr>
        <w:t xml:space="preserve"> И</w:t>
      </w:r>
      <w:proofErr w:type="gramEnd"/>
      <w:r w:rsidRPr="00551407">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eastAsia="Times New Roman" w:hAnsi="Times New Roman" w:cs="Times New Roman"/>
          <w:color w:val="000000"/>
          <w:sz w:val="24"/>
          <w:szCs w:val="24"/>
        </w:rPr>
      </w:pPr>
      <w:r w:rsidRPr="00551407">
        <w:rPr>
          <w:rFonts w:ascii="Times New Roman" w:hAnsi="Times New Roman" w:cs="Times New Roman"/>
          <w:bCs/>
          <w:color w:val="000000"/>
          <w:sz w:val="24"/>
          <w:szCs w:val="24"/>
        </w:rPr>
        <w:t>по электроснабжению</w:t>
      </w:r>
      <w:r w:rsidRPr="00551407">
        <w:rPr>
          <w:rFonts w:ascii="Times New Roman" w:hAnsi="Times New Roman" w:cs="Times New Roman"/>
          <w:color w:val="000000"/>
          <w:sz w:val="24"/>
          <w:szCs w:val="24"/>
        </w:rPr>
        <w:t xml:space="preserve"> – ООО "</w:t>
      </w:r>
      <w:proofErr w:type="spellStart"/>
      <w:r w:rsidRPr="00551407">
        <w:rPr>
          <w:rFonts w:ascii="Times New Roman" w:hAnsi="Times New Roman" w:cs="Times New Roman"/>
          <w:color w:val="000000"/>
          <w:sz w:val="24"/>
          <w:szCs w:val="24"/>
        </w:rPr>
        <w:t>Урмарские</w:t>
      </w:r>
      <w:proofErr w:type="spellEnd"/>
      <w:r w:rsidRPr="00551407">
        <w:rPr>
          <w:rFonts w:ascii="Times New Roman" w:hAnsi="Times New Roman" w:cs="Times New Roman"/>
          <w:color w:val="000000"/>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sz w:val="24"/>
          <w:szCs w:val="24"/>
        </w:rPr>
      </w:pPr>
      <w:r w:rsidRPr="00551407">
        <w:rPr>
          <w:rFonts w:ascii="Times New Roman" w:hAnsi="Times New Roman" w:cs="Times New Roman"/>
          <w:iCs/>
          <w:color w:val="000000"/>
          <w:sz w:val="24"/>
          <w:szCs w:val="24"/>
        </w:rPr>
        <w:t>- предельная этажность зданий, строений, сооружений, (этаж) - 1;</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color w:val="000000"/>
          <w:sz w:val="24"/>
          <w:szCs w:val="24"/>
        </w:rPr>
        <w:t>- м</w:t>
      </w:r>
      <w:r w:rsidRPr="00551407">
        <w:rPr>
          <w:rFonts w:ascii="Times New Roman" w:hAnsi="Times New Roman" w:cs="Times New Roman"/>
          <w:bCs/>
          <w:iCs/>
          <w:color w:val="000000"/>
          <w:sz w:val="24"/>
          <w:szCs w:val="24"/>
        </w:rPr>
        <w:t xml:space="preserve">аксимальный процент застройки, (%) 75%;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bCs/>
          <w:iCs/>
          <w:color w:val="000000"/>
          <w:sz w:val="24"/>
          <w:szCs w:val="24"/>
        </w:rPr>
        <w:t>- минимальные отступы до границ смежного земельного участка (м) – 1;</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sz w:val="24"/>
          <w:szCs w:val="24"/>
        </w:rPr>
      </w:pP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color w:val="000000"/>
          <w:sz w:val="24"/>
          <w:szCs w:val="24"/>
        </w:rPr>
        <w:t xml:space="preserve">ЛОТ № 5 – </w:t>
      </w:r>
      <w:r w:rsidRPr="00551407">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sidRPr="00551407">
        <w:rPr>
          <w:rFonts w:ascii="Times New Roman" w:hAnsi="Times New Roman" w:cs="Times New Roman"/>
          <w:sz w:val="24"/>
          <w:szCs w:val="24"/>
        </w:rPr>
        <w:t>пгт</w:t>
      </w:r>
      <w:proofErr w:type="spellEnd"/>
      <w:r w:rsidRPr="00551407">
        <w:rPr>
          <w:rFonts w:ascii="Times New Roman" w:hAnsi="Times New Roman" w:cs="Times New Roman"/>
          <w:sz w:val="24"/>
          <w:szCs w:val="24"/>
        </w:rPr>
        <w:t xml:space="preserve">. Урмары, пер. Свердлова, с </w:t>
      </w:r>
      <w:proofErr w:type="gramStart"/>
      <w:r w:rsidRPr="00551407">
        <w:rPr>
          <w:rFonts w:ascii="Times New Roman" w:hAnsi="Times New Roman" w:cs="Times New Roman"/>
          <w:sz w:val="24"/>
          <w:szCs w:val="24"/>
        </w:rPr>
        <w:t>кадастровым</w:t>
      </w:r>
      <w:proofErr w:type="gramEnd"/>
      <w:r w:rsidRPr="00551407">
        <w:rPr>
          <w:rFonts w:ascii="Times New Roman" w:hAnsi="Times New Roman" w:cs="Times New Roman"/>
          <w:sz w:val="24"/>
          <w:szCs w:val="24"/>
        </w:rPr>
        <w:t xml:space="preserve"> № 21:19:170103:3013, площадью 134 </w:t>
      </w:r>
      <w:proofErr w:type="spellStart"/>
      <w:r w:rsidRPr="00551407">
        <w:rPr>
          <w:rFonts w:ascii="Times New Roman" w:hAnsi="Times New Roman" w:cs="Times New Roman"/>
          <w:sz w:val="24"/>
          <w:szCs w:val="24"/>
        </w:rPr>
        <w:t>кв.м</w:t>
      </w:r>
      <w:proofErr w:type="spellEnd"/>
      <w:r w:rsidRPr="00551407">
        <w:rPr>
          <w:rFonts w:ascii="Times New Roman" w:hAnsi="Times New Roman" w:cs="Times New Roman"/>
          <w:sz w:val="24"/>
          <w:szCs w:val="24"/>
        </w:rPr>
        <w:t>.</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с критерием: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Начальная цена годового размера арендной платы за Участок – 40 736 (сорок тысяч семьсот тридцать шесть) руб. 00 коп</w:t>
      </w:r>
      <w:proofErr w:type="gramStart"/>
      <w:r w:rsidRPr="00551407">
        <w:rPr>
          <w:rFonts w:ascii="Times New Roman" w:hAnsi="Times New Roman" w:cs="Times New Roman"/>
          <w:sz w:val="24"/>
          <w:szCs w:val="24"/>
        </w:rPr>
        <w:t>.</w:t>
      </w:r>
      <w:proofErr w:type="gramEnd"/>
      <w:r w:rsidRPr="00551407">
        <w:rPr>
          <w:rFonts w:ascii="Times New Roman" w:hAnsi="Times New Roman" w:cs="Times New Roman"/>
          <w:sz w:val="24"/>
          <w:szCs w:val="24"/>
        </w:rPr>
        <w:t xml:space="preserve"> </w:t>
      </w:r>
      <w:proofErr w:type="gramStart"/>
      <w:r w:rsidRPr="00551407">
        <w:rPr>
          <w:rFonts w:ascii="Times New Roman" w:hAnsi="Times New Roman" w:cs="Times New Roman"/>
          <w:sz w:val="24"/>
          <w:szCs w:val="24"/>
        </w:rPr>
        <w:t>б</w:t>
      </w:r>
      <w:proofErr w:type="gramEnd"/>
      <w:r w:rsidRPr="00551407">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№23/03-49.1, подготовленного ООО «ЦНО «Меридиан» 09.10.2023 года;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Сумма задатка - 100% от начальной цены годового размера арендной платы и составляет 40 736 (сорок тысяч семьсот тридцать шесть) руб. 00 коп</w:t>
      </w:r>
      <w:proofErr w:type="gramStart"/>
      <w:r w:rsidRPr="00551407">
        <w:rPr>
          <w:rFonts w:ascii="Times New Roman" w:hAnsi="Times New Roman" w:cs="Times New Roman"/>
          <w:sz w:val="24"/>
          <w:szCs w:val="24"/>
        </w:rPr>
        <w:t>.;</w:t>
      </w:r>
      <w:proofErr w:type="gramEnd"/>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Величина повышения начальной цены («шаг аукциона») составляет 1 200 (одна тысяча двести) руб. 00 коп.</w:t>
      </w:r>
    </w:p>
    <w:p w:rsidR="003B37E6" w:rsidRPr="003B37E6" w:rsidRDefault="00EC7E0D" w:rsidP="003B37E6">
      <w:pPr>
        <w:spacing w:after="0" w:line="240" w:lineRule="auto"/>
        <w:ind w:firstLine="720"/>
        <w:jc w:val="both"/>
        <w:rPr>
          <w:rFonts w:ascii="Times New Roman" w:hAnsi="Times New Roman" w:cs="Times New Roman"/>
          <w:sz w:val="24"/>
          <w:szCs w:val="24"/>
        </w:rPr>
      </w:pPr>
      <w:r w:rsidRPr="003B37E6">
        <w:rPr>
          <w:rFonts w:ascii="Times New Roman" w:hAnsi="Times New Roman" w:cs="Times New Roman"/>
          <w:sz w:val="24"/>
          <w:szCs w:val="24"/>
        </w:rPr>
        <w:t>Срок аренды земельного участка составляет 3 года.</w:t>
      </w:r>
    </w:p>
    <w:p w:rsidR="00EC7E0D" w:rsidRPr="003B37E6" w:rsidRDefault="00EC7E0D" w:rsidP="003B37E6">
      <w:pPr>
        <w:spacing w:after="0" w:line="240" w:lineRule="auto"/>
        <w:ind w:firstLine="720"/>
        <w:jc w:val="both"/>
        <w:rPr>
          <w:rFonts w:ascii="Times New Roman" w:hAnsi="Times New Roman" w:cs="Times New Roman"/>
          <w:sz w:val="24"/>
          <w:szCs w:val="24"/>
        </w:rPr>
      </w:pPr>
      <w:r w:rsidRPr="003B37E6">
        <w:rPr>
          <w:rFonts w:ascii="Times New Roman" w:hAnsi="Times New Roman" w:cs="Times New Roman"/>
          <w:iCs/>
          <w:sz w:val="24"/>
          <w:szCs w:val="24"/>
        </w:rPr>
        <w:t>Цель использования – для р</w:t>
      </w:r>
      <w:r w:rsidRPr="003B37E6">
        <w:rPr>
          <w:rFonts w:ascii="Times New Roman" w:hAnsi="Times New Roman" w:cs="Times New Roman"/>
          <w:iCs/>
          <w:sz w:val="24"/>
          <w:szCs w:val="24"/>
          <w:shd w:val="clear" w:color="auto" w:fill="FFFFFF"/>
        </w:rPr>
        <w:t xml:space="preserve">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r w:rsidRPr="003B37E6">
        <w:rPr>
          <w:rFonts w:ascii="Times New Roman" w:hAnsi="Times New Roman" w:cs="Times New Roman"/>
          <w:iCs/>
          <w:sz w:val="24"/>
          <w:szCs w:val="24"/>
        </w:rPr>
        <w:t xml:space="preserve">в соответствии с видами разрешенного использования земельных участков и объектов капитального строительства, расположенными в общественно-деловой зоне (О-1) Правил землепользования и застройки Урмарского городского поселения. </w:t>
      </w:r>
    </w:p>
    <w:p w:rsidR="00EC7E0D" w:rsidRPr="003B37E6" w:rsidRDefault="00EC7E0D" w:rsidP="00551407">
      <w:pPr>
        <w:spacing w:after="0" w:line="240" w:lineRule="auto"/>
        <w:jc w:val="both"/>
        <w:rPr>
          <w:rFonts w:ascii="Times New Roman" w:eastAsia="Times New Roman" w:hAnsi="Times New Roman" w:cs="Times New Roman"/>
          <w:color w:val="000000"/>
          <w:sz w:val="24"/>
          <w:szCs w:val="24"/>
          <w:lang w:eastAsia="ru-RU"/>
        </w:rPr>
      </w:pPr>
      <w:r w:rsidRPr="003B37E6">
        <w:rPr>
          <w:rFonts w:ascii="Times New Roman" w:hAnsi="Times New Roman" w:cs="Times New Roman"/>
          <w:color w:val="000000"/>
          <w:sz w:val="24"/>
          <w:szCs w:val="24"/>
        </w:rPr>
        <w:t xml:space="preserve">           Существующие ограничения (обременения) права: не </w:t>
      </w:r>
      <w:proofErr w:type="spellStart"/>
      <w:r w:rsidRPr="003B37E6">
        <w:rPr>
          <w:rFonts w:ascii="Times New Roman" w:hAnsi="Times New Roman" w:cs="Times New Roman"/>
          <w:color w:val="000000"/>
          <w:sz w:val="24"/>
          <w:szCs w:val="24"/>
        </w:rPr>
        <w:t>зарегистрованы</w:t>
      </w:r>
      <w:proofErr w:type="spellEnd"/>
      <w:r w:rsidRPr="003B37E6">
        <w:rPr>
          <w:rFonts w:ascii="Times New Roman" w:hAnsi="Times New Roman" w:cs="Times New Roman"/>
          <w:color w:val="000000"/>
          <w:sz w:val="24"/>
          <w:szCs w:val="24"/>
        </w:rPr>
        <w:t>.</w:t>
      </w:r>
    </w:p>
    <w:p w:rsidR="00EC7E0D" w:rsidRPr="00551407" w:rsidRDefault="00EC7E0D" w:rsidP="00551407">
      <w:pPr>
        <w:shd w:val="clear" w:color="auto" w:fill="FFFFFF"/>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Технические</w:t>
      </w:r>
      <w:r w:rsidRPr="00551407">
        <w:rPr>
          <w:rFonts w:ascii="Times New Roman" w:hAnsi="Times New Roman" w:cs="Times New Roman"/>
          <w:color w:val="000000"/>
          <w:sz w:val="24"/>
          <w:szCs w:val="24"/>
        </w:rPr>
        <w:t xml:space="preserve"> условия подключения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по газоснабжению – Филиал в г. </w:t>
      </w:r>
      <w:proofErr w:type="spellStart"/>
      <w:r w:rsidRPr="00551407">
        <w:rPr>
          <w:rFonts w:ascii="Times New Roman" w:hAnsi="Times New Roman" w:cs="Times New Roman"/>
          <w:color w:val="000000"/>
          <w:sz w:val="24"/>
          <w:szCs w:val="24"/>
        </w:rPr>
        <w:t>Козловка</w:t>
      </w:r>
      <w:proofErr w:type="spellEnd"/>
      <w:r w:rsidRPr="00551407">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sz w:val="24"/>
          <w:szCs w:val="24"/>
        </w:rPr>
      </w:pPr>
      <w:r w:rsidRPr="00551407">
        <w:rPr>
          <w:rFonts w:ascii="Times New Roman" w:hAnsi="Times New Roman" w:cs="Times New Roman"/>
          <w:bCs/>
          <w:color w:val="000000"/>
          <w:sz w:val="24"/>
          <w:szCs w:val="24"/>
        </w:rPr>
        <w:lastRenderedPageBreak/>
        <w:t>по водоснабжению и водоотведению</w:t>
      </w:r>
      <w:r w:rsidRPr="00551407">
        <w:rPr>
          <w:rFonts w:ascii="Times New Roman" w:hAnsi="Times New Roman" w:cs="Times New Roman"/>
          <w:color w:val="000000"/>
          <w:sz w:val="24"/>
          <w:szCs w:val="24"/>
        </w:rPr>
        <w:t xml:space="preserve"> –  МУП УМО «</w:t>
      </w:r>
      <w:proofErr w:type="spellStart"/>
      <w:r w:rsidRPr="00551407">
        <w:rPr>
          <w:rFonts w:ascii="Times New Roman" w:hAnsi="Times New Roman" w:cs="Times New Roman"/>
          <w:color w:val="000000"/>
          <w:sz w:val="24"/>
          <w:szCs w:val="24"/>
        </w:rPr>
        <w:t>Урмарытеплосеть</w:t>
      </w:r>
      <w:proofErr w:type="spellEnd"/>
      <w:r w:rsidRPr="00551407">
        <w:rPr>
          <w:rFonts w:ascii="Times New Roman" w:hAnsi="Times New Roman" w:cs="Times New Roman"/>
          <w:color w:val="000000"/>
          <w:sz w:val="24"/>
          <w:szCs w:val="24"/>
        </w:rPr>
        <w:t>» с письменным подтверждением</w:t>
      </w:r>
      <w:proofErr w:type="gramStart"/>
      <w:r w:rsidRPr="00551407">
        <w:rPr>
          <w:rFonts w:ascii="Times New Roman" w:hAnsi="Times New Roman" w:cs="Times New Roman"/>
          <w:color w:val="000000"/>
          <w:sz w:val="24"/>
          <w:szCs w:val="24"/>
        </w:rPr>
        <w:t xml:space="preserve"> И</w:t>
      </w:r>
      <w:proofErr w:type="gramEnd"/>
      <w:r w:rsidRPr="00551407">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eastAsia="Times New Roman" w:hAnsi="Times New Roman" w:cs="Times New Roman"/>
          <w:color w:val="000000"/>
          <w:sz w:val="24"/>
          <w:szCs w:val="24"/>
        </w:rPr>
      </w:pPr>
      <w:r w:rsidRPr="00551407">
        <w:rPr>
          <w:rFonts w:ascii="Times New Roman" w:hAnsi="Times New Roman" w:cs="Times New Roman"/>
          <w:bCs/>
          <w:color w:val="000000"/>
          <w:sz w:val="24"/>
          <w:szCs w:val="24"/>
        </w:rPr>
        <w:t>по электроснабжению</w:t>
      </w:r>
      <w:r w:rsidRPr="00551407">
        <w:rPr>
          <w:rFonts w:ascii="Times New Roman" w:hAnsi="Times New Roman" w:cs="Times New Roman"/>
          <w:color w:val="000000"/>
          <w:sz w:val="24"/>
          <w:szCs w:val="24"/>
        </w:rPr>
        <w:t xml:space="preserve"> – ООО "</w:t>
      </w:r>
      <w:proofErr w:type="spellStart"/>
      <w:r w:rsidRPr="00551407">
        <w:rPr>
          <w:rFonts w:ascii="Times New Roman" w:hAnsi="Times New Roman" w:cs="Times New Roman"/>
          <w:color w:val="000000"/>
          <w:sz w:val="24"/>
          <w:szCs w:val="24"/>
        </w:rPr>
        <w:t>Урмарские</w:t>
      </w:r>
      <w:proofErr w:type="spellEnd"/>
      <w:r w:rsidRPr="00551407">
        <w:rPr>
          <w:rFonts w:ascii="Times New Roman" w:hAnsi="Times New Roman" w:cs="Times New Roman"/>
          <w:color w:val="000000"/>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sz w:val="24"/>
          <w:szCs w:val="24"/>
        </w:rPr>
      </w:pPr>
      <w:r w:rsidRPr="00551407">
        <w:rPr>
          <w:rFonts w:ascii="Times New Roman" w:hAnsi="Times New Roman" w:cs="Times New Roman"/>
          <w:iCs/>
          <w:color w:val="000000"/>
          <w:sz w:val="24"/>
          <w:szCs w:val="24"/>
        </w:rPr>
        <w:t>- предельная этажность зданий, строений, сооружений, (этаж) - 2;</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color w:val="000000"/>
          <w:sz w:val="24"/>
          <w:szCs w:val="24"/>
        </w:rPr>
        <w:t>- м</w:t>
      </w:r>
      <w:r w:rsidRPr="00551407">
        <w:rPr>
          <w:rFonts w:ascii="Times New Roman" w:hAnsi="Times New Roman" w:cs="Times New Roman"/>
          <w:bCs/>
          <w:iCs/>
          <w:color w:val="000000"/>
          <w:sz w:val="24"/>
          <w:szCs w:val="24"/>
        </w:rPr>
        <w:t xml:space="preserve">аксимальный процент застройки, (%) 80%;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bCs/>
          <w:iCs/>
          <w:color w:val="000000"/>
          <w:sz w:val="24"/>
          <w:szCs w:val="24"/>
        </w:rPr>
        <w:t>- минимальные отступы до границ смежного земельного участка (м) – 1;</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sz w:val="24"/>
          <w:szCs w:val="24"/>
        </w:rPr>
      </w:pPr>
    </w:p>
    <w:p w:rsidR="00EC7E0D" w:rsidRPr="00551407" w:rsidRDefault="00EC7E0D" w:rsidP="00551407">
      <w:pPr>
        <w:autoSpaceDE w:val="0"/>
        <w:autoSpaceDN w:val="0"/>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color w:val="000000"/>
          <w:sz w:val="24"/>
          <w:szCs w:val="24"/>
        </w:rPr>
        <w:t xml:space="preserve">ЛОТ №6 – </w:t>
      </w:r>
      <w:r w:rsidRPr="00551407">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w:t>
      </w:r>
      <w:proofErr w:type="spellStart"/>
      <w:r w:rsidRPr="00551407">
        <w:rPr>
          <w:rFonts w:ascii="Times New Roman" w:hAnsi="Times New Roman" w:cs="Times New Roman"/>
          <w:sz w:val="24"/>
          <w:szCs w:val="24"/>
        </w:rPr>
        <w:t>Челкасы</w:t>
      </w:r>
      <w:proofErr w:type="spellEnd"/>
      <w:r w:rsidRPr="00551407">
        <w:rPr>
          <w:rFonts w:ascii="Times New Roman" w:hAnsi="Times New Roman" w:cs="Times New Roman"/>
          <w:sz w:val="24"/>
          <w:szCs w:val="24"/>
        </w:rPr>
        <w:t xml:space="preserve">, ул. Новая, с </w:t>
      </w:r>
      <w:proofErr w:type="gramStart"/>
      <w:r w:rsidRPr="00551407">
        <w:rPr>
          <w:rFonts w:ascii="Times New Roman" w:hAnsi="Times New Roman" w:cs="Times New Roman"/>
          <w:sz w:val="24"/>
          <w:szCs w:val="24"/>
        </w:rPr>
        <w:t>кадастровым</w:t>
      </w:r>
      <w:proofErr w:type="gramEnd"/>
      <w:r w:rsidRPr="00551407">
        <w:rPr>
          <w:rFonts w:ascii="Times New Roman" w:hAnsi="Times New Roman" w:cs="Times New Roman"/>
          <w:sz w:val="24"/>
          <w:szCs w:val="24"/>
        </w:rPr>
        <w:t xml:space="preserve"> № 21:19:071301:1170, площадью 166 </w:t>
      </w:r>
      <w:proofErr w:type="spellStart"/>
      <w:r w:rsidRPr="00551407">
        <w:rPr>
          <w:rFonts w:ascii="Times New Roman" w:hAnsi="Times New Roman" w:cs="Times New Roman"/>
          <w:sz w:val="24"/>
          <w:szCs w:val="24"/>
        </w:rPr>
        <w:t>кв.м</w:t>
      </w:r>
      <w:proofErr w:type="spellEnd"/>
      <w:r w:rsidRPr="00551407">
        <w:rPr>
          <w:rFonts w:ascii="Times New Roman" w:hAnsi="Times New Roman" w:cs="Times New Roman"/>
          <w:sz w:val="24"/>
          <w:szCs w:val="24"/>
        </w:rPr>
        <w:t>.</w:t>
      </w:r>
    </w:p>
    <w:p w:rsidR="00246147" w:rsidRPr="00246147" w:rsidRDefault="00EC7E0D" w:rsidP="00246147">
      <w:pPr>
        <w:autoSpaceDE w:val="0"/>
        <w:autoSpaceDN w:val="0"/>
        <w:spacing w:after="0" w:line="240" w:lineRule="auto"/>
        <w:ind w:firstLine="720"/>
        <w:jc w:val="both"/>
        <w:rPr>
          <w:rFonts w:ascii="Times New Roman" w:hAnsi="Times New Roman" w:cs="Times New Roman"/>
          <w:color w:val="000000"/>
          <w:sz w:val="24"/>
          <w:szCs w:val="24"/>
        </w:rPr>
      </w:pPr>
      <w:r w:rsidRPr="00246147">
        <w:rPr>
          <w:rFonts w:ascii="Times New Roman" w:hAnsi="Times New Roman" w:cs="Times New Roman"/>
          <w:color w:val="000000"/>
          <w:sz w:val="24"/>
          <w:szCs w:val="24"/>
        </w:rPr>
        <w:t>с крит</w:t>
      </w:r>
      <w:r w:rsidR="00246147" w:rsidRPr="00246147">
        <w:rPr>
          <w:rFonts w:ascii="Times New Roman" w:hAnsi="Times New Roman" w:cs="Times New Roman"/>
          <w:color w:val="000000"/>
          <w:sz w:val="24"/>
          <w:szCs w:val="24"/>
        </w:rPr>
        <w:t xml:space="preserve">ерием: </w:t>
      </w:r>
    </w:p>
    <w:p w:rsidR="00EC7E0D" w:rsidRPr="00246147" w:rsidRDefault="00EC7E0D" w:rsidP="00246147">
      <w:pPr>
        <w:autoSpaceDE w:val="0"/>
        <w:autoSpaceDN w:val="0"/>
        <w:spacing w:after="0" w:line="240" w:lineRule="auto"/>
        <w:ind w:firstLine="720"/>
        <w:jc w:val="both"/>
        <w:rPr>
          <w:rFonts w:ascii="Times New Roman" w:hAnsi="Times New Roman" w:cs="Times New Roman"/>
          <w:color w:val="000000"/>
          <w:sz w:val="24"/>
          <w:szCs w:val="24"/>
        </w:rPr>
      </w:pPr>
      <w:r w:rsidRPr="00246147">
        <w:rPr>
          <w:rFonts w:ascii="Times New Roman" w:hAnsi="Times New Roman" w:cs="Times New Roman"/>
          <w:iCs/>
          <w:sz w:val="24"/>
          <w:szCs w:val="24"/>
        </w:rPr>
        <w:t>Начальная цена годового размера арендной платы за Участок – 8 906 (восемь тысяч девятьсот шесть) руб. 00 коп</w:t>
      </w:r>
      <w:proofErr w:type="gramStart"/>
      <w:r w:rsidRPr="00246147">
        <w:rPr>
          <w:rFonts w:ascii="Times New Roman" w:hAnsi="Times New Roman" w:cs="Times New Roman"/>
          <w:iCs/>
          <w:sz w:val="24"/>
          <w:szCs w:val="24"/>
        </w:rPr>
        <w:t>.</w:t>
      </w:r>
      <w:proofErr w:type="gramEnd"/>
      <w:r w:rsidRPr="00246147">
        <w:rPr>
          <w:rFonts w:ascii="Times New Roman" w:hAnsi="Times New Roman" w:cs="Times New Roman"/>
          <w:iCs/>
          <w:sz w:val="24"/>
          <w:szCs w:val="24"/>
        </w:rPr>
        <w:t xml:space="preserve"> </w:t>
      </w:r>
      <w:proofErr w:type="gramStart"/>
      <w:r w:rsidRPr="00246147">
        <w:rPr>
          <w:rFonts w:ascii="Times New Roman" w:hAnsi="Times New Roman" w:cs="Times New Roman"/>
          <w:iCs/>
          <w:sz w:val="24"/>
          <w:szCs w:val="24"/>
        </w:rPr>
        <w:t>б</w:t>
      </w:r>
      <w:proofErr w:type="gramEnd"/>
      <w:r w:rsidRPr="00246147">
        <w:rPr>
          <w:rFonts w:ascii="Times New Roman" w:hAnsi="Times New Roman" w:cs="Times New Roman"/>
          <w:iCs/>
          <w:sz w:val="24"/>
          <w:szCs w:val="24"/>
        </w:rPr>
        <w:t>ез учета НДС, определена в соответствии с п. 14 ст. 39.11 Земельного кодекса РФ согласно Отчета об оценке объекта оценки, порядковый №23/03-49.4, подготовленного ООО «ЦНО «Меридиан» 13.10.2023 года;</w:t>
      </w:r>
    </w:p>
    <w:p w:rsidR="00EC7E0D" w:rsidRPr="00246147" w:rsidRDefault="00EC7E0D" w:rsidP="00551407">
      <w:pPr>
        <w:spacing w:after="0" w:line="240" w:lineRule="auto"/>
        <w:ind w:firstLine="720"/>
        <w:jc w:val="both"/>
        <w:rPr>
          <w:rFonts w:ascii="Times New Roman" w:eastAsia="Times New Roman" w:hAnsi="Times New Roman" w:cs="Times New Roman"/>
          <w:sz w:val="24"/>
          <w:szCs w:val="24"/>
          <w:lang w:eastAsia="ru-RU"/>
        </w:rPr>
      </w:pPr>
      <w:r w:rsidRPr="00246147">
        <w:rPr>
          <w:rFonts w:ascii="Times New Roman" w:hAnsi="Times New Roman" w:cs="Times New Roman"/>
          <w:sz w:val="24"/>
          <w:szCs w:val="24"/>
        </w:rPr>
        <w:t>Сумма задатка - 100% от начальной цены годового размера арендной платы и составляет 8 906 (восемь тысяч девятьсот шесть) руб. 00 коп</w:t>
      </w:r>
      <w:proofErr w:type="gramStart"/>
      <w:r w:rsidRPr="00246147">
        <w:rPr>
          <w:rFonts w:ascii="Times New Roman" w:hAnsi="Times New Roman" w:cs="Times New Roman"/>
          <w:sz w:val="24"/>
          <w:szCs w:val="24"/>
        </w:rPr>
        <w:t>.;</w:t>
      </w:r>
      <w:proofErr w:type="gramEnd"/>
    </w:p>
    <w:p w:rsidR="00EC7E0D" w:rsidRPr="00246147" w:rsidRDefault="00EC7E0D" w:rsidP="00551407">
      <w:pPr>
        <w:spacing w:after="0" w:line="240" w:lineRule="auto"/>
        <w:ind w:firstLine="720"/>
        <w:jc w:val="both"/>
        <w:rPr>
          <w:rFonts w:ascii="Times New Roman" w:eastAsia="Calibri" w:hAnsi="Times New Roman" w:cs="Times New Roman"/>
          <w:sz w:val="24"/>
          <w:szCs w:val="24"/>
        </w:rPr>
      </w:pPr>
      <w:r w:rsidRPr="00246147">
        <w:rPr>
          <w:rFonts w:ascii="Times New Roman" w:hAnsi="Times New Roman" w:cs="Times New Roman"/>
          <w:sz w:val="24"/>
          <w:szCs w:val="24"/>
        </w:rPr>
        <w:t>Величина повышения начальной цены («шаг аукциона») составляет 260 (двести шестьдесят) руб. 00 коп.</w:t>
      </w:r>
    </w:p>
    <w:p w:rsidR="003B37E6" w:rsidRPr="003B37E6" w:rsidRDefault="00EC7E0D" w:rsidP="003B37E6">
      <w:pPr>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sz w:val="24"/>
          <w:szCs w:val="24"/>
        </w:rPr>
        <w:t>Срок аренды земельного участка составляет 3 года</w:t>
      </w:r>
      <w:r w:rsidRPr="003B37E6">
        <w:rPr>
          <w:rFonts w:ascii="Times New Roman" w:hAnsi="Times New Roman" w:cs="Times New Roman"/>
          <w:color w:val="000000"/>
          <w:sz w:val="24"/>
          <w:szCs w:val="24"/>
        </w:rPr>
        <w:t xml:space="preserve">. </w:t>
      </w:r>
    </w:p>
    <w:p w:rsidR="00EC7E0D" w:rsidRPr="003B37E6" w:rsidRDefault="00EC7E0D" w:rsidP="003B37E6">
      <w:pPr>
        <w:spacing w:after="0" w:line="240" w:lineRule="auto"/>
        <w:ind w:firstLine="720"/>
        <w:jc w:val="both"/>
        <w:rPr>
          <w:rFonts w:ascii="Times New Roman" w:eastAsia="Times New Roman" w:hAnsi="Times New Roman" w:cs="Times New Roman"/>
          <w:color w:val="000000"/>
          <w:sz w:val="24"/>
          <w:szCs w:val="24"/>
        </w:rPr>
      </w:pPr>
      <w:r w:rsidRPr="003B37E6">
        <w:rPr>
          <w:rFonts w:ascii="Times New Roman" w:hAnsi="Times New Roman" w:cs="Times New Roman"/>
          <w:iCs/>
          <w:color w:val="000000"/>
          <w:sz w:val="24"/>
          <w:szCs w:val="24"/>
        </w:rPr>
        <w:t xml:space="preserve">Цель использования – </w:t>
      </w:r>
      <w:r w:rsidRPr="003B37E6">
        <w:rPr>
          <w:rFonts w:ascii="Times New Roman" w:hAnsi="Times New Roman" w:cs="Times New Roman"/>
          <w:iCs/>
          <w:color w:val="000000"/>
          <w:sz w:val="24"/>
          <w:szCs w:val="24"/>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37E6">
        <w:rPr>
          <w:rFonts w:ascii="Times New Roman" w:hAnsi="Times New Roman" w:cs="Times New Roman"/>
          <w:iCs/>
          <w:color w:val="000000"/>
          <w:sz w:val="24"/>
          <w:szCs w:val="24"/>
          <w:shd w:val="clear" w:color="auto" w:fill="FFFFFF"/>
        </w:rPr>
        <w:t>машино</w:t>
      </w:r>
      <w:proofErr w:type="spellEnd"/>
      <w:r w:rsidRPr="003B37E6">
        <w:rPr>
          <w:rFonts w:ascii="Times New Roman" w:hAnsi="Times New Roman" w:cs="Times New Roman"/>
          <w:iCs/>
          <w:color w:val="000000"/>
          <w:sz w:val="24"/>
          <w:szCs w:val="24"/>
          <w:shd w:val="clear" w:color="auto" w:fill="FFFFFF"/>
        </w:rPr>
        <w:t>-места, за исключением гаражей, размещение которых предусмотрено содержанием видов разрешенного использования с </w:t>
      </w:r>
      <w:hyperlink r:id="rId26" w:anchor="/document/75062082/entry/1272" w:history="1">
        <w:r w:rsidRPr="003B37E6">
          <w:rPr>
            <w:rStyle w:val="ac"/>
            <w:rFonts w:ascii="Times New Roman" w:hAnsi="Times New Roman" w:cs="Times New Roman"/>
            <w:iCs/>
            <w:color w:val="000000"/>
            <w:sz w:val="24"/>
            <w:szCs w:val="24"/>
            <w:u w:val="none"/>
            <w:shd w:val="clear" w:color="auto" w:fill="FFFFFF"/>
          </w:rPr>
          <w:t>кодами 2.7.2</w:t>
        </w:r>
      </w:hyperlink>
      <w:r w:rsidRPr="003B37E6">
        <w:rPr>
          <w:rFonts w:ascii="Times New Roman" w:hAnsi="Times New Roman" w:cs="Times New Roman"/>
          <w:iCs/>
          <w:color w:val="000000"/>
          <w:sz w:val="24"/>
          <w:szCs w:val="24"/>
          <w:shd w:val="clear" w:color="auto" w:fill="FFFFFF"/>
        </w:rPr>
        <w:t xml:space="preserve">, 4.9 </w:t>
      </w:r>
      <w:r w:rsidRPr="003B37E6">
        <w:rPr>
          <w:rFonts w:ascii="Times New Roman" w:hAnsi="Times New Roman" w:cs="Times New Roman"/>
          <w:iCs/>
          <w:color w:val="000000"/>
          <w:sz w:val="24"/>
          <w:szCs w:val="24"/>
        </w:rPr>
        <w:t xml:space="preserve">Классификатора видов разрешенного использования земельных участков </w:t>
      </w:r>
      <w:r w:rsidRPr="003B37E6">
        <w:rPr>
          <w:rFonts w:ascii="Times New Roman" w:hAnsi="Times New Roman" w:cs="Times New Roman"/>
          <w:iCs/>
          <w:color w:val="000000"/>
          <w:sz w:val="24"/>
          <w:szCs w:val="24"/>
          <w:shd w:val="clear" w:color="auto" w:fill="FFFFFF"/>
        </w:rPr>
        <w:t xml:space="preserve">от 10 ноября 2020 г. N </w:t>
      </w:r>
      <w:proofErr w:type="gramStart"/>
      <w:r w:rsidRPr="003B37E6">
        <w:rPr>
          <w:rFonts w:ascii="Times New Roman" w:hAnsi="Times New Roman" w:cs="Times New Roman"/>
          <w:iCs/>
          <w:color w:val="000000"/>
          <w:sz w:val="24"/>
          <w:szCs w:val="24"/>
          <w:shd w:val="clear" w:color="auto" w:fill="FFFFFF"/>
        </w:rPr>
        <w:t>П</w:t>
      </w:r>
      <w:proofErr w:type="gramEnd"/>
      <w:r w:rsidRPr="003B37E6">
        <w:rPr>
          <w:rFonts w:ascii="Times New Roman" w:hAnsi="Times New Roman" w:cs="Times New Roman"/>
          <w:iCs/>
          <w:color w:val="000000"/>
          <w:sz w:val="24"/>
          <w:szCs w:val="24"/>
          <w:shd w:val="clear" w:color="auto" w:fill="FFFFFF"/>
        </w:rPr>
        <w:t>/0412</w:t>
      </w:r>
      <w:r w:rsidRPr="003B37E6">
        <w:rPr>
          <w:rFonts w:ascii="Times New Roman" w:hAnsi="Times New Roman" w:cs="Times New Roman"/>
          <w:iCs/>
          <w:color w:val="000000"/>
          <w:sz w:val="24"/>
          <w:szCs w:val="24"/>
        </w:rPr>
        <w:t xml:space="preserve"> и в соответствии с Правилами землепользования и застройки </w:t>
      </w:r>
      <w:proofErr w:type="spellStart"/>
      <w:r w:rsidRPr="003B37E6">
        <w:rPr>
          <w:rFonts w:ascii="Times New Roman" w:hAnsi="Times New Roman" w:cs="Times New Roman"/>
          <w:iCs/>
          <w:color w:val="000000"/>
          <w:sz w:val="24"/>
          <w:szCs w:val="24"/>
        </w:rPr>
        <w:t>Челкасинского</w:t>
      </w:r>
      <w:proofErr w:type="spellEnd"/>
      <w:r w:rsidRPr="003B37E6">
        <w:rPr>
          <w:rFonts w:ascii="Times New Roman" w:hAnsi="Times New Roman" w:cs="Times New Roman"/>
          <w:iCs/>
          <w:color w:val="000000"/>
          <w:sz w:val="24"/>
          <w:szCs w:val="24"/>
        </w:rPr>
        <w:t xml:space="preserve"> сельского поселения Урмарского района Чувашской Республики.</w:t>
      </w:r>
    </w:p>
    <w:p w:rsidR="00EC7E0D" w:rsidRPr="003B37E6" w:rsidRDefault="00EC7E0D" w:rsidP="00551407">
      <w:pPr>
        <w:spacing w:after="0" w:line="240" w:lineRule="auto"/>
        <w:jc w:val="both"/>
        <w:rPr>
          <w:rFonts w:ascii="Times New Roman" w:eastAsia="Times New Roman" w:hAnsi="Times New Roman" w:cs="Times New Roman"/>
          <w:color w:val="000000"/>
          <w:sz w:val="24"/>
          <w:szCs w:val="24"/>
          <w:lang w:eastAsia="ru-RU"/>
        </w:rPr>
      </w:pPr>
      <w:r w:rsidRPr="003B37E6">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EC7E0D" w:rsidRPr="00551407" w:rsidRDefault="00EC7E0D" w:rsidP="00551407">
      <w:pPr>
        <w:shd w:val="clear" w:color="auto" w:fill="FFFFFF"/>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Технические</w:t>
      </w:r>
      <w:r w:rsidRPr="00551407">
        <w:rPr>
          <w:rFonts w:ascii="Times New Roman" w:hAnsi="Times New Roman" w:cs="Times New Roman"/>
          <w:color w:val="000000"/>
          <w:sz w:val="24"/>
          <w:szCs w:val="24"/>
        </w:rPr>
        <w:t xml:space="preserve"> условия подключения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по газоснабжению – Филиал в г. </w:t>
      </w:r>
      <w:proofErr w:type="spellStart"/>
      <w:r w:rsidRPr="00551407">
        <w:rPr>
          <w:rFonts w:ascii="Times New Roman" w:hAnsi="Times New Roman" w:cs="Times New Roman"/>
          <w:color w:val="000000"/>
          <w:sz w:val="24"/>
          <w:szCs w:val="24"/>
        </w:rPr>
        <w:t>Козловка</w:t>
      </w:r>
      <w:proofErr w:type="spellEnd"/>
      <w:r w:rsidRPr="00551407">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sz w:val="24"/>
          <w:szCs w:val="24"/>
        </w:rPr>
      </w:pPr>
      <w:r w:rsidRPr="00551407">
        <w:rPr>
          <w:rFonts w:ascii="Times New Roman" w:hAnsi="Times New Roman" w:cs="Times New Roman"/>
          <w:bCs/>
          <w:color w:val="000000"/>
          <w:sz w:val="24"/>
          <w:szCs w:val="24"/>
        </w:rPr>
        <w:t>по водоснабжению и водоотведению</w:t>
      </w:r>
      <w:r w:rsidRPr="00551407">
        <w:rPr>
          <w:rFonts w:ascii="Times New Roman" w:hAnsi="Times New Roman" w:cs="Times New Roman"/>
          <w:color w:val="000000"/>
          <w:sz w:val="24"/>
          <w:szCs w:val="24"/>
        </w:rPr>
        <w:t xml:space="preserve"> –  МУП УМО «</w:t>
      </w:r>
      <w:proofErr w:type="spellStart"/>
      <w:r w:rsidRPr="00551407">
        <w:rPr>
          <w:rFonts w:ascii="Times New Roman" w:hAnsi="Times New Roman" w:cs="Times New Roman"/>
          <w:color w:val="000000"/>
          <w:sz w:val="24"/>
          <w:szCs w:val="24"/>
        </w:rPr>
        <w:t>Урмарытеплосеть</w:t>
      </w:r>
      <w:proofErr w:type="spellEnd"/>
      <w:r w:rsidRPr="00551407">
        <w:rPr>
          <w:rFonts w:ascii="Times New Roman" w:hAnsi="Times New Roman" w:cs="Times New Roman"/>
          <w:color w:val="000000"/>
          <w:sz w:val="24"/>
          <w:szCs w:val="24"/>
        </w:rPr>
        <w:t>» с письменным подтверждением</w:t>
      </w:r>
      <w:proofErr w:type="gramStart"/>
      <w:r w:rsidRPr="00551407">
        <w:rPr>
          <w:rFonts w:ascii="Times New Roman" w:hAnsi="Times New Roman" w:cs="Times New Roman"/>
          <w:color w:val="000000"/>
          <w:sz w:val="24"/>
          <w:szCs w:val="24"/>
        </w:rPr>
        <w:t xml:space="preserve"> И</w:t>
      </w:r>
      <w:proofErr w:type="gramEnd"/>
      <w:r w:rsidRPr="00551407">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eastAsia="Times New Roman" w:hAnsi="Times New Roman" w:cs="Times New Roman"/>
          <w:color w:val="000000"/>
          <w:sz w:val="24"/>
          <w:szCs w:val="24"/>
        </w:rPr>
      </w:pPr>
      <w:r w:rsidRPr="00551407">
        <w:rPr>
          <w:rFonts w:ascii="Times New Roman" w:hAnsi="Times New Roman" w:cs="Times New Roman"/>
          <w:bCs/>
          <w:color w:val="000000"/>
          <w:sz w:val="24"/>
          <w:szCs w:val="24"/>
        </w:rPr>
        <w:lastRenderedPageBreak/>
        <w:t>по электроснабжению</w:t>
      </w:r>
      <w:r w:rsidRPr="00551407">
        <w:rPr>
          <w:rFonts w:ascii="Times New Roman" w:hAnsi="Times New Roman" w:cs="Times New Roman"/>
          <w:color w:val="000000"/>
          <w:sz w:val="24"/>
          <w:szCs w:val="24"/>
        </w:rPr>
        <w:t xml:space="preserve"> – ООО "</w:t>
      </w:r>
      <w:proofErr w:type="spellStart"/>
      <w:r w:rsidRPr="00551407">
        <w:rPr>
          <w:rFonts w:ascii="Times New Roman" w:hAnsi="Times New Roman" w:cs="Times New Roman"/>
          <w:color w:val="000000"/>
          <w:sz w:val="24"/>
          <w:szCs w:val="24"/>
        </w:rPr>
        <w:t>Урмарские</w:t>
      </w:r>
      <w:proofErr w:type="spellEnd"/>
      <w:r w:rsidRPr="00551407">
        <w:rPr>
          <w:rFonts w:ascii="Times New Roman" w:hAnsi="Times New Roman" w:cs="Times New Roman"/>
          <w:color w:val="000000"/>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sz w:val="24"/>
          <w:szCs w:val="24"/>
        </w:rPr>
      </w:pPr>
      <w:r w:rsidRPr="00551407">
        <w:rPr>
          <w:rFonts w:ascii="Times New Roman" w:hAnsi="Times New Roman" w:cs="Times New Roman"/>
          <w:iCs/>
          <w:color w:val="000000"/>
          <w:sz w:val="24"/>
          <w:szCs w:val="24"/>
        </w:rPr>
        <w:t>- предельная этажность зданий, строений, сооружений, (этаж) - 1;</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color w:val="000000"/>
          <w:sz w:val="24"/>
          <w:szCs w:val="24"/>
        </w:rPr>
        <w:t>- м</w:t>
      </w:r>
      <w:r w:rsidRPr="00551407">
        <w:rPr>
          <w:rFonts w:ascii="Times New Roman" w:hAnsi="Times New Roman" w:cs="Times New Roman"/>
          <w:bCs/>
          <w:iCs/>
          <w:color w:val="000000"/>
          <w:sz w:val="24"/>
          <w:szCs w:val="24"/>
        </w:rPr>
        <w:t xml:space="preserve">аксимальный процент застройки, (%) 80%;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bCs/>
          <w:iCs/>
          <w:color w:val="000000"/>
          <w:sz w:val="24"/>
          <w:szCs w:val="24"/>
        </w:rPr>
        <w:t>- минимальные отступы до границ смежного земельного участка (м) – 1;</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p>
    <w:p w:rsidR="00EC7E0D" w:rsidRPr="00551407" w:rsidRDefault="00EC7E0D" w:rsidP="00551407">
      <w:pPr>
        <w:autoSpaceDE w:val="0"/>
        <w:autoSpaceDN w:val="0"/>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color w:val="000000"/>
          <w:sz w:val="24"/>
          <w:szCs w:val="24"/>
        </w:rPr>
        <w:t xml:space="preserve">ЛОТ №7 – </w:t>
      </w:r>
      <w:r w:rsidRPr="00551407">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Шоркистры, ул. Новая, с </w:t>
      </w:r>
      <w:proofErr w:type="gramStart"/>
      <w:r w:rsidRPr="00551407">
        <w:rPr>
          <w:rFonts w:ascii="Times New Roman" w:hAnsi="Times New Roman" w:cs="Times New Roman"/>
          <w:sz w:val="24"/>
          <w:szCs w:val="24"/>
        </w:rPr>
        <w:t>кадастровым</w:t>
      </w:r>
      <w:proofErr w:type="gramEnd"/>
      <w:r w:rsidRPr="00551407">
        <w:rPr>
          <w:rFonts w:ascii="Times New Roman" w:hAnsi="Times New Roman" w:cs="Times New Roman"/>
          <w:sz w:val="24"/>
          <w:szCs w:val="24"/>
        </w:rPr>
        <w:t xml:space="preserve"> № 21:19:130701:1609, площадью 162 </w:t>
      </w:r>
      <w:proofErr w:type="spellStart"/>
      <w:r w:rsidRPr="00551407">
        <w:rPr>
          <w:rFonts w:ascii="Times New Roman" w:hAnsi="Times New Roman" w:cs="Times New Roman"/>
          <w:sz w:val="24"/>
          <w:szCs w:val="24"/>
        </w:rPr>
        <w:t>кв.м</w:t>
      </w:r>
      <w:proofErr w:type="spellEnd"/>
      <w:r w:rsidRPr="00551407">
        <w:rPr>
          <w:rFonts w:ascii="Times New Roman" w:hAnsi="Times New Roman" w:cs="Times New Roman"/>
          <w:sz w:val="24"/>
          <w:szCs w:val="24"/>
        </w:rPr>
        <w:t>.</w:t>
      </w:r>
    </w:p>
    <w:p w:rsidR="00246147" w:rsidRPr="00246147" w:rsidRDefault="00246147" w:rsidP="00246147">
      <w:pPr>
        <w:autoSpaceDE w:val="0"/>
        <w:autoSpaceDN w:val="0"/>
        <w:spacing w:after="0" w:line="240" w:lineRule="auto"/>
        <w:ind w:firstLine="720"/>
        <w:jc w:val="both"/>
        <w:rPr>
          <w:rFonts w:ascii="Times New Roman" w:hAnsi="Times New Roman" w:cs="Times New Roman"/>
          <w:color w:val="000000"/>
          <w:sz w:val="24"/>
          <w:szCs w:val="24"/>
        </w:rPr>
      </w:pPr>
      <w:r w:rsidRPr="00246147">
        <w:rPr>
          <w:rFonts w:ascii="Times New Roman" w:hAnsi="Times New Roman" w:cs="Times New Roman"/>
          <w:color w:val="000000"/>
          <w:sz w:val="24"/>
          <w:szCs w:val="24"/>
        </w:rPr>
        <w:t xml:space="preserve">с критерием: </w:t>
      </w:r>
    </w:p>
    <w:p w:rsidR="00EC7E0D" w:rsidRPr="00246147" w:rsidRDefault="00EC7E0D" w:rsidP="00246147">
      <w:pPr>
        <w:autoSpaceDE w:val="0"/>
        <w:autoSpaceDN w:val="0"/>
        <w:spacing w:after="0" w:line="240" w:lineRule="auto"/>
        <w:ind w:firstLine="720"/>
        <w:jc w:val="both"/>
        <w:rPr>
          <w:rFonts w:ascii="Times New Roman" w:hAnsi="Times New Roman" w:cs="Times New Roman"/>
          <w:color w:val="000000"/>
          <w:sz w:val="24"/>
          <w:szCs w:val="24"/>
        </w:rPr>
      </w:pPr>
      <w:r w:rsidRPr="00246147">
        <w:rPr>
          <w:rFonts w:ascii="Times New Roman" w:hAnsi="Times New Roman" w:cs="Times New Roman"/>
          <w:iCs/>
        </w:rPr>
        <w:t>Начальная цена годового размера арендной платы за Участок – 5 405 (пять тысяч четыреста пять) руб. 00 коп</w:t>
      </w:r>
      <w:proofErr w:type="gramStart"/>
      <w:r w:rsidRPr="00246147">
        <w:rPr>
          <w:rFonts w:ascii="Times New Roman" w:hAnsi="Times New Roman" w:cs="Times New Roman"/>
          <w:iCs/>
        </w:rPr>
        <w:t>.</w:t>
      </w:r>
      <w:proofErr w:type="gramEnd"/>
      <w:r w:rsidRPr="00246147">
        <w:rPr>
          <w:rFonts w:ascii="Times New Roman" w:hAnsi="Times New Roman" w:cs="Times New Roman"/>
          <w:iCs/>
        </w:rPr>
        <w:t xml:space="preserve"> </w:t>
      </w:r>
      <w:proofErr w:type="gramStart"/>
      <w:r w:rsidRPr="00246147">
        <w:rPr>
          <w:rFonts w:ascii="Times New Roman" w:hAnsi="Times New Roman" w:cs="Times New Roman"/>
          <w:iCs/>
        </w:rPr>
        <w:t>б</w:t>
      </w:r>
      <w:proofErr w:type="gramEnd"/>
      <w:r w:rsidRPr="00246147">
        <w:rPr>
          <w:rFonts w:ascii="Times New Roman" w:hAnsi="Times New Roman" w:cs="Times New Roman"/>
          <w:iCs/>
        </w:rPr>
        <w:t>ез учета НДС, определена в соответствии с п. 14 ст. 39.11 Земельного кодекса РФ согласно Отчета об оценке объекта оценки, порядковый №23/03-49.5, подготовленного ООО «ЦНО «Меридиан» 13.10.2023 года;</w:t>
      </w:r>
    </w:p>
    <w:p w:rsidR="00EC7E0D" w:rsidRPr="00246147" w:rsidRDefault="00EC7E0D" w:rsidP="00551407">
      <w:pPr>
        <w:spacing w:after="0" w:line="240" w:lineRule="auto"/>
        <w:ind w:firstLine="720"/>
        <w:jc w:val="both"/>
        <w:rPr>
          <w:rFonts w:ascii="Times New Roman" w:eastAsia="Times New Roman" w:hAnsi="Times New Roman" w:cs="Times New Roman"/>
          <w:sz w:val="24"/>
          <w:szCs w:val="24"/>
          <w:lang w:eastAsia="ru-RU"/>
        </w:rPr>
      </w:pPr>
      <w:r w:rsidRPr="00246147">
        <w:rPr>
          <w:rFonts w:ascii="Times New Roman" w:hAnsi="Times New Roman" w:cs="Times New Roman"/>
          <w:sz w:val="24"/>
          <w:szCs w:val="24"/>
        </w:rPr>
        <w:t>Сумма задатка - 100% от начальной цены годового размера арендной платы и составляет 5 405 (пять тысяч четыреста пять) руб. 00 коп</w:t>
      </w:r>
      <w:proofErr w:type="gramStart"/>
      <w:r w:rsidRPr="00246147">
        <w:rPr>
          <w:rFonts w:ascii="Times New Roman" w:hAnsi="Times New Roman" w:cs="Times New Roman"/>
          <w:sz w:val="24"/>
          <w:szCs w:val="24"/>
        </w:rPr>
        <w:t>.;</w:t>
      </w:r>
      <w:proofErr w:type="gramEnd"/>
    </w:p>
    <w:p w:rsidR="00EC7E0D" w:rsidRPr="00246147" w:rsidRDefault="00EC7E0D" w:rsidP="00551407">
      <w:pPr>
        <w:spacing w:after="0" w:line="240" w:lineRule="auto"/>
        <w:ind w:firstLine="720"/>
        <w:jc w:val="both"/>
        <w:rPr>
          <w:rFonts w:ascii="Times New Roman" w:eastAsia="Calibri" w:hAnsi="Times New Roman" w:cs="Times New Roman"/>
          <w:sz w:val="24"/>
          <w:szCs w:val="24"/>
        </w:rPr>
      </w:pPr>
      <w:r w:rsidRPr="00246147">
        <w:rPr>
          <w:rFonts w:ascii="Times New Roman" w:hAnsi="Times New Roman" w:cs="Times New Roman"/>
          <w:sz w:val="24"/>
          <w:szCs w:val="24"/>
        </w:rPr>
        <w:t>Величина повышения начальной цены («шаг аукциона») составляет 160 (сто шестьдесят) руб. 00 коп.</w:t>
      </w:r>
    </w:p>
    <w:p w:rsidR="00EC7E0D" w:rsidRPr="00246147" w:rsidRDefault="00EC7E0D" w:rsidP="00551407">
      <w:pPr>
        <w:spacing w:after="0" w:line="240" w:lineRule="auto"/>
        <w:ind w:firstLine="720"/>
        <w:jc w:val="both"/>
        <w:rPr>
          <w:rFonts w:ascii="Times New Roman" w:eastAsia="Times New Roman" w:hAnsi="Times New Roman" w:cs="Times New Roman"/>
          <w:sz w:val="24"/>
          <w:szCs w:val="24"/>
        </w:rPr>
      </w:pPr>
      <w:r w:rsidRPr="00246147">
        <w:rPr>
          <w:rFonts w:ascii="Times New Roman" w:hAnsi="Times New Roman" w:cs="Times New Roman"/>
          <w:sz w:val="24"/>
          <w:szCs w:val="24"/>
        </w:rPr>
        <w:t>Срок аренды земельного участка составляет 3 года.</w:t>
      </w:r>
    </w:p>
    <w:p w:rsidR="003B37E6" w:rsidRDefault="00EC7E0D" w:rsidP="003B37E6">
      <w:pPr>
        <w:spacing w:after="0" w:line="240" w:lineRule="auto"/>
        <w:jc w:val="both"/>
        <w:rPr>
          <w:rFonts w:ascii="Times New Roman" w:hAnsi="Times New Roman" w:cs="Times New Roman"/>
          <w:color w:val="000000"/>
          <w:sz w:val="24"/>
          <w:szCs w:val="24"/>
        </w:rPr>
      </w:pPr>
      <w:r w:rsidRPr="00246147">
        <w:rPr>
          <w:rFonts w:ascii="Times New Roman" w:hAnsi="Times New Roman" w:cs="Times New Roman"/>
          <w:color w:val="000000"/>
          <w:sz w:val="24"/>
          <w:szCs w:val="24"/>
        </w:rPr>
        <w:t xml:space="preserve">            Ограничения</w:t>
      </w:r>
      <w:r w:rsidRPr="00551407">
        <w:rPr>
          <w:rFonts w:ascii="Times New Roman" w:hAnsi="Times New Roman" w:cs="Times New Roman"/>
          <w:color w:val="000000"/>
          <w:sz w:val="24"/>
          <w:szCs w:val="24"/>
        </w:rPr>
        <w:t xml:space="preserve"> (обременения) прав: не зарегистрированы.</w:t>
      </w:r>
    </w:p>
    <w:p w:rsidR="00EC7E0D" w:rsidRPr="003B37E6" w:rsidRDefault="003B37E6" w:rsidP="003B37E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C7E0D" w:rsidRPr="003B37E6">
        <w:rPr>
          <w:rFonts w:ascii="Times New Roman" w:hAnsi="Times New Roman" w:cs="Times New Roman"/>
          <w:iCs/>
          <w:sz w:val="24"/>
          <w:szCs w:val="24"/>
        </w:rPr>
        <w:t xml:space="preserve">Цель использования – </w:t>
      </w:r>
      <w:r w:rsidR="00EC7E0D" w:rsidRPr="003B37E6">
        <w:rPr>
          <w:rFonts w:ascii="Times New Roman" w:hAnsi="Times New Roman" w:cs="Times New Roman"/>
          <w:iCs/>
          <w:sz w:val="24"/>
          <w:szCs w:val="24"/>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00EC7E0D" w:rsidRPr="003B37E6">
        <w:rPr>
          <w:rFonts w:ascii="Times New Roman" w:hAnsi="Times New Roman" w:cs="Times New Roman"/>
          <w:iCs/>
          <w:sz w:val="24"/>
          <w:szCs w:val="24"/>
          <w:shd w:val="clear" w:color="auto" w:fill="FFFFFF"/>
        </w:rPr>
        <w:t>машино</w:t>
      </w:r>
      <w:proofErr w:type="spellEnd"/>
      <w:r w:rsidR="00EC7E0D" w:rsidRPr="003B37E6">
        <w:rPr>
          <w:rFonts w:ascii="Times New Roman" w:hAnsi="Times New Roman" w:cs="Times New Roman"/>
          <w:iCs/>
          <w:sz w:val="24"/>
          <w:szCs w:val="24"/>
          <w:shd w:val="clear" w:color="auto" w:fill="FFFFFF"/>
        </w:rPr>
        <w:t xml:space="preserve">-места, за исключением гаражей, размещение которых предусмотрено содержанием видов разрешенного </w:t>
      </w:r>
      <w:r w:rsidR="00EC7E0D" w:rsidRPr="003B37E6">
        <w:rPr>
          <w:rFonts w:ascii="Times New Roman" w:hAnsi="Times New Roman" w:cs="Times New Roman"/>
          <w:iCs/>
          <w:color w:val="000000"/>
          <w:sz w:val="24"/>
          <w:szCs w:val="24"/>
          <w:shd w:val="clear" w:color="auto" w:fill="FFFFFF"/>
        </w:rPr>
        <w:t>использования с </w:t>
      </w:r>
      <w:hyperlink r:id="rId27" w:anchor="/document/75062082/entry/1272" w:history="1">
        <w:r w:rsidR="00EC7E0D" w:rsidRPr="003B37E6">
          <w:rPr>
            <w:rStyle w:val="ac"/>
            <w:rFonts w:ascii="Times New Roman" w:hAnsi="Times New Roman" w:cs="Times New Roman"/>
            <w:iCs/>
            <w:color w:val="000000"/>
            <w:sz w:val="24"/>
            <w:szCs w:val="24"/>
            <w:u w:val="none"/>
            <w:shd w:val="clear" w:color="auto" w:fill="FFFFFF"/>
          </w:rPr>
          <w:t>кодами 2.7.2</w:t>
        </w:r>
      </w:hyperlink>
      <w:r w:rsidR="00EC7E0D" w:rsidRPr="003B37E6">
        <w:rPr>
          <w:rFonts w:ascii="Times New Roman" w:hAnsi="Times New Roman" w:cs="Times New Roman"/>
          <w:iCs/>
          <w:color w:val="000000"/>
          <w:sz w:val="24"/>
          <w:szCs w:val="24"/>
          <w:shd w:val="clear" w:color="auto" w:fill="FFFFFF"/>
        </w:rPr>
        <w:t xml:space="preserve">, 4.9 </w:t>
      </w:r>
      <w:r w:rsidR="00EC7E0D" w:rsidRPr="003B37E6">
        <w:rPr>
          <w:rFonts w:ascii="Times New Roman" w:hAnsi="Times New Roman" w:cs="Times New Roman"/>
          <w:iCs/>
          <w:color w:val="000000"/>
          <w:sz w:val="24"/>
          <w:szCs w:val="24"/>
        </w:rPr>
        <w:t xml:space="preserve">Классификатора видов разрешенного использования земельных участков </w:t>
      </w:r>
      <w:r w:rsidR="00EC7E0D" w:rsidRPr="003B37E6">
        <w:rPr>
          <w:rFonts w:ascii="Times New Roman" w:hAnsi="Times New Roman" w:cs="Times New Roman"/>
          <w:iCs/>
          <w:color w:val="000000"/>
          <w:sz w:val="24"/>
          <w:szCs w:val="24"/>
          <w:shd w:val="clear" w:color="auto" w:fill="FFFFFF"/>
        </w:rPr>
        <w:t xml:space="preserve">от 10 ноября 2020 г. N </w:t>
      </w:r>
      <w:proofErr w:type="gramStart"/>
      <w:r w:rsidR="00EC7E0D" w:rsidRPr="003B37E6">
        <w:rPr>
          <w:rFonts w:ascii="Times New Roman" w:hAnsi="Times New Roman" w:cs="Times New Roman"/>
          <w:iCs/>
          <w:color w:val="000000"/>
          <w:sz w:val="24"/>
          <w:szCs w:val="24"/>
          <w:shd w:val="clear" w:color="auto" w:fill="FFFFFF"/>
        </w:rPr>
        <w:t>П</w:t>
      </w:r>
      <w:proofErr w:type="gramEnd"/>
      <w:r w:rsidR="00EC7E0D" w:rsidRPr="003B37E6">
        <w:rPr>
          <w:rFonts w:ascii="Times New Roman" w:hAnsi="Times New Roman" w:cs="Times New Roman"/>
          <w:iCs/>
          <w:color w:val="000000"/>
          <w:sz w:val="24"/>
          <w:szCs w:val="24"/>
          <w:shd w:val="clear" w:color="auto" w:fill="FFFFFF"/>
        </w:rPr>
        <w:t>/0412</w:t>
      </w:r>
      <w:r w:rsidR="00EC7E0D" w:rsidRPr="003B37E6">
        <w:rPr>
          <w:rFonts w:ascii="Times New Roman" w:hAnsi="Times New Roman" w:cs="Times New Roman"/>
          <w:iCs/>
          <w:color w:val="000000"/>
          <w:sz w:val="24"/>
          <w:szCs w:val="24"/>
        </w:rPr>
        <w:t xml:space="preserve"> и в соответствии с Правилами землепользования и застройки </w:t>
      </w:r>
      <w:proofErr w:type="spellStart"/>
      <w:r w:rsidR="00EC7E0D" w:rsidRPr="003B37E6">
        <w:rPr>
          <w:rFonts w:ascii="Times New Roman" w:hAnsi="Times New Roman" w:cs="Times New Roman"/>
          <w:iCs/>
          <w:color w:val="000000"/>
          <w:sz w:val="24"/>
          <w:szCs w:val="24"/>
        </w:rPr>
        <w:t>Шоркистринского</w:t>
      </w:r>
      <w:proofErr w:type="spellEnd"/>
      <w:r w:rsidR="00EC7E0D" w:rsidRPr="003B37E6">
        <w:rPr>
          <w:rFonts w:ascii="Times New Roman" w:hAnsi="Times New Roman" w:cs="Times New Roman"/>
          <w:iCs/>
          <w:color w:val="000000"/>
          <w:sz w:val="24"/>
          <w:szCs w:val="24"/>
        </w:rPr>
        <w:t xml:space="preserve"> сельского поселения Урмарского района Чувашской Республики.</w:t>
      </w:r>
    </w:p>
    <w:p w:rsidR="00EC7E0D" w:rsidRPr="003B37E6" w:rsidRDefault="00EC7E0D" w:rsidP="00551407">
      <w:pPr>
        <w:spacing w:after="0" w:line="240" w:lineRule="auto"/>
        <w:jc w:val="both"/>
        <w:rPr>
          <w:rFonts w:ascii="Times New Roman" w:eastAsia="Times New Roman" w:hAnsi="Times New Roman" w:cs="Times New Roman"/>
          <w:color w:val="000000"/>
          <w:sz w:val="24"/>
          <w:szCs w:val="24"/>
          <w:lang w:eastAsia="ru-RU"/>
        </w:rPr>
      </w:pPr>
      <w:r w:rsidRPr="003B37E6">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EC7E0D" w:rsidRPr="003B37E6" w:rsidRDefault="00EC7E0D" w:rsidP="00551407">
      <w:pPr>
        <w:shd w:val="clear" w:color="auto" w:fill="FFFFFF"/>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по газоснабжению</w:t>
      </w:r>
      <w:r w:rsidRPr="00551407">
        <w:rPr>
          <w:rFonts w:ascii="Times New Roman" w:hAnsi="Times New Roman" w:cs="Times New Roman"/>
          <w:color w:val="000000"/>
          <w:sz w:val="24"/>
          <w:szCs w:val="24"/>
        </w:rPr>
        <w:t xml:space="preserve"> – Филиал в г. </w:t>
      </w:r>
      <w:proofErr w:type="spellStart"/>
      <w:r w:rsidRPr="00551407">
        <w:rPr>
          <w:rFonts w:ascii="Times New Roman" w:hAnsi="Times New Roman" w:cs="Times New Roman"/>
          <w:color w:val="000000"/>
          <w:sz w:val="24"/>
          <w:szCs w:val="24"/>
        </w:rPr>
        <w:t>Козловка</w:t>
      </w:r>
      <w:proofErr w:type="spellEnd"/>
      <w:r w:rsidRPr="00551407">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sz w:val="24"/>
          <w:szCs w:val="24"/>
        </w:rPr>
      </w:pPr>
      <w:r w:rsidRPr="00551407">
        <w:rPr>
          <w:rFonts w:ascii="Times New Roman" w:hAnsi="Times New Roman" w:cs="Times New Roman"/>
          <w:bCs/>
          <w:color w:val="000000"/>
          <w:sz w:val="24"/>
          <w:szCs w:val="24"/>
        </w:rPr>
        <w:t>по водоснабжению и водоотведению</w:t>
      </w:r>
      <w:r w:rsidRPr="00551407">
        <w:rPr>
          <w:rFonts w:ascii="Times New Roman" w:hAnsi="Times New Roman" w:cs="Times New Roman"/>
          <w:color w:val="000000"/>
          <w:sz w:val="24"/>
          <w:szCs w:val="24"/>
        </w:rPr>
        <w:t xml:space="preserve"> – МУП УМО «</w:t>
      </w:r>
      <w:proofErr w:type="spellStart"/>
      <w:r w:rsidRPr="00551407">
        <w:rPr>
          <w:rFonts w:ascii="Times New Roman" w:hAnsi="Times New Roman" w:cs="Times New Roman"/>
          <w:color w:val="000000"/>
          <w:sz w:val="24"/>
          <w:szCs w:val="24"/>
        </w:rPr>
        <w:t>Урмарытеплосеть</w:t>
      </w:r>
      <w:proofErr w:type="spellEnd"/>
      <w:r w:rsidRPr="00551407">
        <w:rPr>
          <w:rFonts w:ascii="Times New Roman" w:hAnsi="Times New Roman" w:cs="Times New Roman"/>
          <w:color w:val="000000"/>
          <w:sz w:val="24"/>
          <w:szCs w:val="24"/>
        </w:rPr>
        <w:t>» с письменным подтверждением</w:t>
      </w:r>
      <w:proofErr w:type="gramStart"/>
      <w:r w:rsidRPr="00551407">
        <w:rPr>
          <w:rFonts w:ascii="Times New Roman" w:hAnsi="Times New Roman" w:cs="Times New Roman"/>
          <w:color w:val="000000"/>
          <w:sz w:val="24"/>
          <w:szCs w:val="24"/>
        </w:rPr>
        <w:t xml:space="preserve"> И</w:t>
      </w:r>
      <w:proofErr w:type="gramEnd"/>
      <w:r w:rsidRPr="00551407">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eastAsia="Times New Roman" w:hAnsi="Times New Roman" w:cs="Times New Roman"/>
          <w:color w:val="000000"/>
          <w:sz w:val="24"/>
          <w:szCs w:val="24"/>
        </w:rPr>
      </w:pPr>
      <w:r w:rsidRPr="00551407">
        <w:rPr>
          <w:rFonts w:ascii="Times New Roman" w:hAnsi="Times New Roman" w:cs="Times New Roman"/>
          <w:bCs/>
          <w:color w:val="000000"/>
          <w:sz w:val="24"/>
          <w:szCs w:val="24"/>
        </w:rPr>
        <w:t>по электроснабжению</w:t>
      </w:r>
      <w:r w:rsidRPr="00551407">
        <w:rPr>
          <w:rFonts w:ascii="Times New Roman" w:hAnsi="Times New Roman" w:cs="Times New Roman"/>
          <w:color w:val="000000"/>
          <w:sz w:val="24"/>
          <w:szCs w:val="24"/>
        </w:rPr>
        <w:t xml:space="preserve"> – ООО "</w:t>
      </w:r>
      <w:proofErr w:type="spellStart"/>
      <w:r w:rsidRPr="00551407">
        <w:rPr>
          <w:rFonts w:ascii="Times New Roman" w:hAnsi="Times New Roman" w:cs="Times New Roman"/>
          <w:color w:val="000000"/>
          <w:sz w:val="24"/>
          <w:szCs w:val="24"/>
        </w:rPr>
        <w:t>Урмарские</w:t>
      </w:r>
      <w:proofErr w:type="spellEnd"/>
      <w:r w:rsidRPr="00551407">
        <w:rPr>
          <w:rFonts w:ascii="Times New Roman" w:hAnsi="Times New Roman" w:cs="Times New Roman"/>
          <w:color w:val="000000"/>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bCs/>
          <w:iCs/>
          <w:color w:val="000000"/>
          <w:sz w:val="24"/>
          <w:szCs w:val="24"/>
        </w:rPr>
        <w:lastRenderedPageBreak/>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sz w:val="24"/>
          <w:szCs w:val="24"/>
        </w:rPr>
      </w:pPr>
      <w:r w:rsidRPr="00551407">
        <w:rPr>
          <w:rFonts w:ascii="Times New Roman" w:hAnsi="Times New Roman" w:cs="Times New Roman"/>
          <w:iCs/>
          <w:color w:val="000000"/>
          <w:sz w:val="24"/>
          <w:szCs w:val="24"/>
        </w:rPr>
        <w:t>- предельная этажность зданий, строений, сооружений, (этаж) - 1;</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color w:val="000000"/>
          <w:sz w:val="24"/>
          <w:szCs w:val="24"/>
        </w:rPr>
        <w:t>- м</w:t>
      </w:r>
      <w:r w:rsidRPr="00551407">
        <w:rPr>
          <w:rFonts w:ascii="Times New Roman" w:hAnsi="Times New Roman" w:cs="Times New Roman"/>
          <w:bCs/>
          <w:iCs/>
          <w:color w:val="000000"/>
          <w:sz w:val="24"/>
          <w:szCs w:val="24"/>
        </w:rPr>
        <w:t xml:space="preserve">аксимальный процент застройки, (%) 80%;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bCs/>
          <w:iCs/>
          <w:color w:val="000000"/>
          <w:sz w:val="24"/>
          <w:szCs w:val="24"/>
        </w:rPr>
        <w:t>- минимальные отступы до границ смежного земельного участка (м) – 1;</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ЛОТ №8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д. </w:t>
      </w:r>
      <w:proofErr w:type="gramStart"/>
      <w:r w:rsidRPr="00551407">
        <w:rPr>
          <w:rFonts w:ascii="Times New Roman" w:hAnsi="Times New Roman" w:cs="Times New Roman"/>
          <w:color w:val="000000"/>
          <w:sz w:val="24"/>
          <w:szCs w:val="24"/>
        </w:rPr>
        <w:t>Старые</w:t>
      </w:r>
      <w:proofErr w:type="gramEnd"/>
      <w:r w:rsidRPr="00551407">
        <w:rPr>
          <w:rFonts w:ascii="Times New Roman" w:hAnsi="Times New Roman" w:cs="Times New Roman"/>
          <w:color w:val="000000"/>
          <w:sz w:val="24"/>
          <w:szCs w:val="24"/>
        </w:rPr>
        <w:t xml:space="preserve"> Щелканы, ул. Центральная, с кадастровым № 21:19:230401:523, площадью 39 </w:t>
      </w:r>
      <w:proofErr w:type="spellStart"/>
      <w:r w:rsidRPr="00551407">
        <w:rPr>
          <w:rFonts w:ascii="Times New Roman" w:hAnsi="Times New Roman" w:cs="Times New Roman"/>
          <w:color w:val="000000"/>
          <w:sz w:val="24"/>
          <w:szCs w:val="24"/>
        </w:rPr>
        <w:t>кв.м</w:t>
      </w:r>
      <w:proofErr w:type="spellEnd"/>
      <w:r w:rsidRPr="00551407">
        <w:rPr>
          <w:rFonts w:ascii="Times New Roman" w:hAnsi="Times New Roman" w:cs="Times New Roman"/>
          <w:color w:val="000000"/>
          <w:sz w:val="24"/>
          <w:szCs w:val="24"/>
        </w:rPr>
        <w:t>.</w:t>
      </w:r>
    </w:p>
    <w:p w:rsidR="00EC7E0D" w:rsidRPr="003B37E6" w:rsidRDefault="00EC7E0D" w:rsidP="003B37E6">
      <w:pPr>
        <w:autoSpaceDE w:val="0"/>
        <w:autoSpaceDN w:val="0"/>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с критерием: </w:t>
      </w:r>
      <w:r w:rsidRPr="003B37E6">
        <w:rPr>
          <w:rFonts w:ascii="Times New Roman" w:hAnsi="Times New Roman" w:cs="Times New Roman"/>
          <w:iCs/>
          <w:color w:val="000000"/>
          <w:sz w:val="24"/>
          <w:szCs w:val="24"/>
        </w:rPr>
        <w:t>Начальная цена годового размера арендной платы за Участок – 2 151 (две тысячи сто пятьдесят один) руб. 00 коп</w:t>
      </w:r>
      <w:proofErr w:type="gramStart"/>
      <w:r w:rsidRPr="003B37E6">
        <w:rPr>
          <w:rFonts w:ascii="Times New Roman" w:hAnsi="Times New Roman" w:cs="Times New Roman"/>
          <w:iCs/>
          <w:color w:val="000000"/>
          <w:sz w:val="24"/>
          <w:szCs w:val="24"/>
        </w:rPr>
        <w:t>.</w:t>
      </w:r>
      <w:proofErr w:type="gramEnd"/>
      <w:r w:rsidRPr="003B37E6">
        <w:rPr>
          <w:rFonts w:ascii="Times New Roman" w:hAnsi="Times New Roman" w:cs="Times New Roman"/>
          <w:iCs/>
          <w:color w:val="000000"/>
          <w:sz w:val="24"/>
          <w:szCs w:val="24"/>
        </w:rPr>
        <w:t xml:space="preserve"> </w:t>
      </w:r>
      <w:proofErr w:type="gramStart"/>
      <w:r w:rsidRPr="003B37E6">
        <w:rPr>
          <w:rFonts w:ascii="Times New Roman" w:hAnsi="Times New Roman" w:cs="Times New Roman"/>
          <w:iCs/>
          <w:color w:val="000000"/>
          <w:sz w:val="24"/>
          <w:szCs w:val="24"/>
        </w:rPr>
        <w:t>б</w:t>
      </w:r>
      <w:proofErr w:type="gramEnd"/>
      <w:r w:rsidRPr="003B37E6">
        <w:rPr>
          <w:rFonts w:ascii="Times New Roman" w:hAnsi="Times New Roman" w:cs="Times New Roman"/>
          <w:iCs/>
          <w:color w:val="000000"/>
          <w:sz w:val="24"/>
          <w:szCs w:val="24"/>
        </w:rPr>
        <w:t>ез учета НДС, определе</w:t>
      </w:r>
      <w:r w:rsidRPr="003B37E6">
        <w:rPr>
          <w:rFonts w:ascii="Times New Roman" w:hAnsi="Times New Roman" w:cs="Times New Roman"/>
          <w:iCs/>
          <w:sz w:val="24"/>
          <w:szCs w:val="24"/>
        </w:rPr>
        <w:t>на в соответствии с п. 14 ст. 39.11 Земельного кодекса РФ согласно Отчета об оценке объекта оценки, порядковый №23/03-49.3, подготовленного ООО «ЦНО «Меридиан» 13.10.2023 года;</w:t>
      </w:r>
    </w:p>
    <w:p w:rsidR="00EC7E0D" w:rsidRPr="003B37E6" w:rsidRDefault="00EC7E0D" w:rsidP="00551407">
      <w:pPr>
        <w:spacing w:after="0" w:line="240" w:lineRule="auto"/>
        <w:ind w:firstLine="720"/>
        <w:jc w:val="both"/>
        <w:rPr>
          <w:rFonts w:ascii="Times New Roman" w:eastAsia="Times New Roman" w:hAnsi="Times New Roman" w:cs="Times New Roman"/>
          <w:sz w:val="24"/>
          <w:szCs w:val="24"/>
          <w:lang w:eastAsia="ru-RU"/>
        </w:rPr>
      </w:pPr>
      <w:r w:rsidRPr="003B37E6">
        <w:rPr>
          <w:rFonts w:ascii="Times New Roman" w:hAnsi="Times New Roman" w:cs="Times New Roman"/>
          <w:sz w:val="24"/>
          <w:szCs w:val="24"/>
        </w:rPr>
        <w:t>Сумма задатка - 100% от начальной цены годового размера арендной платы и составляет 2 151 (две тысячи сто пятьдесят один) руб. 00 коп</w:t>
      </w:r>
      <w:proofErr w:type="gramStart"/>
      <w:r w:rsidRPr="003B37E6">
        <w:rPr>
          <w:rFonts w:ascii="Times New Roman" w:hAnsi="Times New Roman" w:cs="Times New Roman"/>
          <w:sz w:val="24"/>
          <w:szCs w:val="24"/>
        </w:rPr>
        <w:t>.;</w:t>
      </w:r>
      <w:proofErr w:type="gramEnd"/>
    </w:p>
    <w:p w:rsidR="00EC7E0D" w:rsidRPr="003B37E6" w:rsidRDefault="00EC7E0D" w:rsidP="00551407">
      <w:pPr>
        <w:spacing w:after="0" w:line="240" w:lineRule="auto"/>
        <w:ind w:firstLine="720"/>
        <w:jc w:val="both"/>
        <w:rPr>
          <w:rFonts w:ascii="Times New Roman" w:eastAsia="Calibri" w:hAnsi="Times New Roman" w:cs="Times New Roman"/>
          <w:sz w:val="24"/>
          <w:szCs w:val="24"/>
        </w:rPr>
      </w:pPr>
      <w:r w:rsidRPr="003B37E6">
        <w:rPr>
          <w:rFonts w:ascii="Times New Roman" w:hAnsi="Times New Roman" w:cs="Times New Roman"/>
          <w:sz w:val="24"/>
          <w:szCs w:val="24"/>
        </w:rPr>
        <w:t>Величина повышения начальной цены («шаг аукциона») составляет 60 (шестьдесят) руб. 00 коп.</w:t>
      </w:r>
    </w:p>
    <w:p w:rsidR="00EC7E0D" w:rsidRPr="00551407" w:rsidRDefault="00EC7E0D" w:rsidP="00551407">
      <w:pPr>
        <w:spacing w:after="0" w:line="240" w:lineRule="auto"/>
        <w:ind w:firstLine="720"/>
        <w:jc w:val="both"/>
        <w:rPr>
          <w:rFonts w:ascii="Times New Roman" w:eastAsia="Times New Roman" w:hAnsi="Times New Roman" w:cs="Times New Roman"/>
          <w:color w:val="000000"/>
          <w:sz w:val="24"/>
          <w:szCs w:val="24"/>
        </w:rPr>
      </w:pPr>
      <w:r w:rsidRPr="003B37E6">
        <w:rPr>
          <w:rFonts w:ascii="Times New Roman" w:hAnsi="Times New Roman" w:cs="Times New Roman"/>
          <w:color w:val="000000"/>
          <w:sz w:val="24"/>
          <w:szCs w:val="24"/>
        </w:rPr>
        <w:t>Срок аренды земельного участка</w:t>
      </w:r>
      <w:r w:rsidRPr="00551407">
        <w:rPr>
          <w:rFonts w:ascii="Times New Roman" w:hAnsi="Times New Roman" w:cs="Times New Roman"/>
          <w:color w:val="000000"/>
          <w:sz w:val="24"/>
          <w:szCs w:val="24"/>
        </w:rPr>
        <w:t xml:space="preserve"> составляет 3 года.</w:t>
      </w:r>
    </w:p>
    <w:p w:rsidR="00EC7E0D" w:rsidRPr="00551407" w:rsidRDefault="00EC7E0D" w:rsidP="00551407">
      <w:pPr>
        <w:spacing w:after="0" w:line="240" w:lineRule="auto"/>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            Ограничения (обременения) прав: не зарегистрированы​.</w:t>
      </w:r>
    </w:p>
    <w:p w:rsidR="00EC7E0D" w:rsidRPr="00551407" w:rsidRDefault="00EC7E0D" w:rsidP="00551407">
      <w:pPr>
        <w:shd w:val="clear" w:color="auto" w:fill="FFFFFF"/>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по газоснабжению – Филиал в г. </w:t>
      </w:r>
      <w:proofErr w:type="spellStart"/>
      <w:r w:rsidRPr="00551407">
        <w:rPr>
          <w:rFonts w:ascii="Times New Roman" w:hAnsi="Times New Roman" w:cs="Times New Roman"/>
          <w:color w:val="000000"/>
          <w:sz w:val="24"/>
          <w:szCs w:val="24"/>
        </w:rPr>
        <w:t>Козловка</w:t>
      </w:r>
      <w:proofErr w:type="spellEnd"/>
      <w:r w:rsidRPr="00551407">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EC7E0D" w:rsidRPr="00551407" w:rsidRDefault="00EC7E0D" w:rsidP="00551407">
      <w:pPr>
        <w:pStyle w:val="afa"/>
        <w:spacing w:after="0" w:line="240" w:lineRule="auto"/>
        <w:ind w:firstLine="720"/>
        <w:jc w:val="both"/>
        <w:rPr>
          <w:rFonts w:ascii="Times New Roman" w:eastAsia="Arial" w:hAnsi="Times New Roman" w:cs="Times New Roman"/>
          <w:color w:val="000000"/>
          <w:sz w:val="24"/>
          <w:szCs w:val="24"/>
        </w:rPr>
      </w:pPr>
      <w:r w:rsidRPr="00551407">
        <w:rPr>
          <w:rFonts w:ascii="Times New Roman" w:hAnsi="Times New Roman" w:cs="Times New Roman"/>
          <w:bCs/>
          <w:color w:val="000000"/>
          <w:sz w:val="24"/>
          <w:szCs w:val="24"/>
        </w:rPr>
        <w:t>по водоснабжению и водоотведению</w:t>
      </w:r>
      <w:r w:rsidRPr="00551407">
        <w:rPr>
          <w:rFonts w:ascii="Times New Roman" w:hAnsi="Times New Roman" w:cs="Times New Roman"/>
          <w:color w:val="000000"/>
          <w:sz w:val="24"/>
          <w:szCs w:val="24"/>
        </w:rPr>
        <w:t xml:space="preserve"> – МУП УМО «</w:t>
      </w:r>
      <w:proofErr w:type="spellStart"/>
      <w:r w:rsidRPr="00551407">
        <w:rPr>
          <w:rFonts w:ascii="Times New Roman" w:hAnsi="Times New Roman" w:cs="Times New Roman"/>
          <w:color w:val="000000"/>
          <w:sz w:val="24"/>
          <w:szCs w:val="24"/>
        </w:rPr>
        <w:t>Урмарытеплосеть</w:t>
      </w:r>
      <w:proofErr w:type="spellEnd"/>
      <w:r w:rsidRPr="00551407">
        <w:rPr>
          <w:rFonts w:ascii="Times New Roman" w:hAnsi="Times New Roman" w:cs="Times New Roman"/>
          <w:color w:val="000000"/>
          <w:sz w:val="24"/>
          <w:szCs w:val="24"/>
        </w:rPr>
        <w:t>» с письменным подтверждением</w:t>
      </w:r>
      <w:proofErr w:type="gramStart"/>
      <w:r w:rsidRPr="00551407">
        <w:rPr>
          <w:rFonts w:ascii="Times New Roman" w:hAnsi="Times New Roman" w:cs="Times New Roman"/>
          <w:color w:val="000000"/>
          <w:sz w:val="24"/>
          <w:szCs w:val="24"/>
        </w:rPr>
        <w:t xml:space="preserve"> И</w:t>
      </w:r>
      <w:proofErr w:type="gramEnd"/>
      <w:r w:rsidRPr="00551407">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EC7E0D" w:rsidRPr="00551407" w:rsidRDefault="00EC7E0D" w:rsidP="00551407">
      <w:pPr>
        <w:pStyle w:val="afa"/>
        <w:spacing w:after="0" w:line="240" w:lineRule="auto"/>
        <w:ind w:firstLine="720"/>
        <w:jc w:val="both"/>
        <w:rPr>
          <w:rFonts w:ascii="Times New Roman" w:eastAsia="Times New Roman" w:hAnsi="Times New Roman" w:cs="Times New Roman"/>
          <w:color w:val="000000"/>
          <w:sz w:val="24"/>
          <w:szCs w:val="24"/>
        </w:rPr>
      </w:pPr>
      <w:r w:rsidRPr="00551407">
        <w:rPr>
          <w:rFonts w:ascii="Times New Roman" w:hAnsi="Times New Roman" w:cs="Times New Roman"/>
          <w:bCs/>
          <w:color w:val="000000"/>
          <w:sz w:val="24"/>
          <w:szCs w:val="24"/>
        </w:rPr>
        <w:t>по электроснабжению</w:t>
      </w:r>
      <w:r w:rsidRPr="00551407">
        <w:rPr>
          <w:rFonts w:ascii="Times New Roman" w:hAnsi="Times New Roman" w:cs="Times New Roman"/>
          <w:color w:val="000000"/>
          <w:sz w:val="24"/>
          <w:szCs w:val="24"/>
        </w:rPr>
        <w:t xml:space="preserve"> – ООО "</w:t>
      </w:r>
      <w:proofErr w:type="spellStart"/>
      <w:r w:rsidRPr="00551407">
        <w:rPr>
          <w:rFonts w:ascii="Times New Roman" w:hAnsi="Times New Roman" w:cs="Times New Roman"/>
          <w:color w:val="000000"/>
          <w:sz w:val="24"/>
          <w:szCs w:val="24"/>
        </w:rPr>
        <w:t>Урмарские</w:t>
      </w:r>
      <w:proofErr w:type="spellEnd"/>
      <w:r w:rsidRPr="00551407">
        <w:rPr>
          <w:rFonts w:ascii="Times New Roman" w:hAnsi="Times New Roman" w:cs="Times New Roman"/>
          <w:color w:val="000000"/>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EC7E0D" w:rsidRPr="00551407" w:rsidRDefault="00EC7E0D" w:rsidP="00551407">
      <w:pPr>
        <w:snapToGrid w:val="0"/>
        <w:spacing w:after="0" w:line="240" w:lineRule="auto"/>
        <w:ind w:firstLine="709"/>
        <w:jc w:val="both"/>
        <w:rPr>
          <w:rFonts w:ascii="Times New Roman" w:hAnsi="Times New Roman" w:cs="Times New Roman"/>
          <w:iCs/>
          <w:color w:val="000000"/>
          <w:sz w:val="24"/>
          <w:szCs w:val="24"/>
        </w:rPr>
      </w:pPr>
      <w:r w:rsidRPr="00551407">
        <w:rPr>
          <w:rFonts w:ascii="Times New Roman" w:hAnsi="Times New Roman" w:cs="Times New Roman"/>
          <w:iCs/>
          <w:color w:val="000000"/>
          <w:sz w:val="24"/>
          <w:szCs w:val="24"/>
        </w:rPr>
        <w:t>- предельная этажность зданий, строений, сооружений, (этаж) - 1;</w:t>
      </w:r>
    </w:p>
    <w:p w:rsidR="00EC7E0D" w:rsidRPr="00551407" w:rsidRDefault="00EC7E0D" w:rsidP="00551407">
      <w:pPr>
        <w:snapToGrid w:val="0"/>
        <w:spacing w:after="0" w:line="240" w:lineRule="auto"/>
        <w:ind w:firstLine="709"/>
        <w:jc w:val="both"/>
        <w:rPr>
          <w:rFonts w:ascii="Times New Roman" w:hAnsi="Times New Roman" w:cs="Times New Roman"/>
          <w:bCs/>
          <w:iCs/>
          <w:color w:val="000000"/>
          <w:sz w:val="24"/>
          <w:szCs w:val="24"/>
        </w:rPr>
      </w:pPr>
      <w:r w:rsidRPr="00551407">
        <w:rPr>
          <w:rFonts w:ascii="Times New Roman" w:hAnsi="Times New Roman" w:cs="Times New Roman"/>
          <w:color w:val="000000"/>
          <w:sz w:val="24"/>
          <w:szCs w:val="24"/>
        </w:rPr>
        <w:t>- м</w:t>
      </w:r>
      <w:r w:rsidRPr="00551407">
        <w:rPr>
          <w:rFonts w:ascii="Times New Roman" w:hAnsi="Times New Roman" w:cs="Times New Roman"/>
          <w:bCs/>
          <w:iCs/>
          <w:color w:val="000000"/>
          <w:sz w:val="24"/>
          <w:szCs w:val="24"/>
        </w:rPr>
        <w:t xml:space="preserve">аксимальный процент застройки, (%) 80%;  </w:t>
      </w:r>
    </w:p>
    <w:p w:rsidR="00EC7E0D" w:rsidRPr="00551407" w:rsidRDefault="00EC7E0D" w:rsidP="00551407">
      <w:pPr>
        <w:snapToGrid w:val="0"/>
        <w:spacing w:after="0" w:line="240" w:lineRule="auto"/>
        <w:ind w:firstLine="709"/>
        <w:jc w:val="both"/>
        <w:rPr>
          <w:rFonts w:ascii="Times New Roman" w:hAnsi="Times New Roman" w:cs="Times New Roman"/>
          <w:color w:val="000000"/>
          <w:sz w:val="24"/>
          <w:szCs w:val="24"/>
        </w:rPr>
      </w:pPr>
      <w:r w:rsidRPr="00551407">
        <w:rPr>
          <w:rFonts w:ascii="Times New Roman" w:hAnsi="Times New Roman" w:cs="Times New Roman"/>
          <w:bCs/>
          <w:iCs/>
          <w:color w:val="000000"/>
          <w:sz w:val="24"/>
          <w:szCs w:val="24"/>
        </w:rPr>
        <w:t>- минимальные отступы до границ смежного земельного участка (м) – 1;</w:t>
      </w:r>
    </w:p>
    <w:p w:rsidR="00EC7E0D" w:rsidRPr="00551407" w:rsidRDefault="00EC7E0D" w:rsidP="00551407">
      <w:pPr>
        <w:autoSpaceDE w:val="0"/>
        <w:autoSpaceDN w:val="0"/>
        <w:spacing w:after="0" w:line="240" w:lineRule="auto"/>
        <w:ind w:firstLine="720"/>
        <w:jc w:val="both"/>
        <w:rPr>
          <w:rFonts w:ascii="Times New Roman" w:eastAsia="Calibri" w:hAnsi="Times New Roman" w:cs="Times New Roman"/>
          <w:color w:val="000000" w:themeColor="text1"/>
          <w:sz w:val="24"/>
          <w:szCs w:val="24"/>
        </w:rPr>
      </w:pPr>
    </w:p>
    <w:p w:rsidR="00EC7E0D" w:rsidRPr="00551407" w:rsidRDefault="00EC7E0D" w:rsidP="00551407">
      <w:pPr>
        <w:autoSpaceDE w:val="0"/>
        <w:autoSpaceDN w:val="0"/>
        <w:spacing w:after="0" w:line="240" w:lineRule="auto"/>
        <w:ind w:firstLine="720"/>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ЛОТ №9 – земельный участок из категории земель сельскохозяйственного назначения, с кадастровым номером 21:19:250301:332, площадью 2 9983 </w:t>
      </w:r>
      <w:proofErr w:type="spellStart"/>
      <w:r w:rsidRPr="00551407">
        <w:rPr>
          <w:rFonts w:ascii="Times New Roman" w:hAnsi="Times New Roman" w:cs="Times New Roman"/>
          <w:color w:val="000000" w:themeColor="text1"/>
          <w:sz w:val="24"/>
          <w:szCs w:val="24"/>
        </w:rPr>
        <w:t>кв.м</w:t>
      </w:r>
      <w:proofErr w:type="spellEnd"/>
      <w:r w:rsidRPr="00551407">
        <w:rPr>
          <w:rFonts w:ascii="Times New Roman" w:hAnsi="Times New Roman" w:cs="Times New Roman"/>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 критериями:</w:t>
      </w:r>
    </w:p>
    <w:p w:rsidR="00EC7E0D" w:rsidRPr="00551407" w:rsidRDefault="00EC7E0D" w:rsidP="00551407">
      <w:pPr>
        <w:pStyle w:val="af6"/>
        <w:tabs>
          <w:tab w:val="center" w:pos="4677"/>
          <w:tab w:val="right" w:pos="9355"/>
        </w:tabs>
        <w:spacing w:before="0" w:after="0"/>
        <w:ind w:firstLine="709"/>
        <w:jc w:val="both"/>
        <w:rPr>
          <w:rFonts w:eastAsiaTheme="minorHAnsi"/>
          <w:color w:val="000000" w:themeColor="text1"/>
        </w:rPr>
      </w:pPr>
      <w:r w:rsidRPr="00551407">
        <w:rPr>
          <w:rFonts w:eastAsiaTheme="minorHAnsi"/>
          <w:color w:val="000000" w:themeColor="text1"/>
        </w:rPr>
        <w:t>Начальная цена годового размера арендной платы за Участок – 1 776 (одна тысяча семьсот семьдесят шесть) руб. 50 коп</w:t>
      </w:r>
      <w:proofErr w:type="gramStart"/>
      <w:r w:rsidRPr="00551407">
        <w:rPr>
          <w:rFonts w:eastAsiaTheme="minorHAnsi"/>
          <w:color w:val="000000" w:themeColor="text1"/>
        </w:rPr>
        <w:t>.</w:t>
      </w:r>
      <w:proofErr w:type="gramEnd"/>
      <w:r w:rsidRPr="00551407">
        <w:rPr>
          <w:rFonts w:eastAsiaTheme="minorHAnsi"/>
          <w:color w:val="000000" w:themeColor="text1"/>
        </w:rPr>
        <w:t xml:space="preserve"> </w:t>
      </w:r>
      <w:proofErr w:type="gramStart"/>
      <w:r w:rsidRPr="00551407">
        <w:rPr>
          <w:rFonts w:eastAsiaTheme="minorHAnsi"/>
          <w:color w:val="000000" w:themeColor="text1"/>
        </w:rPr>
        <w:t>б</w:t>
      </w:r>
      <w:proofErr w:type="gramEnd"/>
      <w:r w:rsidRPr="00551407">
        <w:rPr>
          <w:rFonts w:eastAsiaTheme="minorHAnsi"/>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551407" w:rsidRDefault="00EC7E0D" w:rsidP="0055140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51407">
        <w:rPr>
          <w:rFonts w:ascii="Times New Roman" w:hAnsi="Times New Roman" w:cs="Times New Roman"/>
          <w:color w:val="000000" w:themeColor="text1"/>
          <w:sz w:val="24"/>
          <w:szCs w:val="24"/>
        </w:rPr>
        <w:lastRenderedPageBreak/>
        <w:t>Сумма задатка - 100% от начальной цены годового размера арендной платы и составляет 1 776 (одна тысяча семьсот семьдесят шесть) руб. 50 коп</w:t>
      </w:r>
      <w:proofErr w:type="gramStart"/>
      <w:r w:rsidRPr="00551407">
        <w:rPr>
          <w:rFonts w:ascii="Times New Roman" w:hAnsi="Times New Roman" w:cs="Times New Roman"/>
          <w:color w:val="000000" w:themeColor="text1"/>
          <w:sz w:val="24"/>
          <w:szCs w:val="24"/>
        </w:rPr>
        <w:t>.;</w:t>
      </w:r>
      <w:proofErr w:type="gramEnd"/>
    </w:p>
    <w:p w:rsidR="00EC7E0D" w:rsidRPr="00551407" w:rsidRDefault="00EC7E0D" w:rsidP="00551407">
      <w:pPr>
        <w:spacing w:after="0" w:line="240" w:lineRule="auto"/>
        <w:ind w:firstLine="720"/>
        <w:jc w:val="both"/>
        <w:rPr>
          <w:rFonts w:ascii="Times New Roman" w:eastAsia="Calibri" w:hAnsi="Times New Roman" w:cs="Times New Roman"/>
          <w:color w:val="000000" w:themeColor="text1"/>
          <w:sz w:val="24"/>
          <w:szCs w:val="24"/>
        </w:rPr>
      </w:pPr>
      <w:r w:rsidRPr="00551407">
        <w:rPr>
          <w:rFonts w:ascii="Times New Roman" w:hAnsi="Times New Roman" w:cs="Times New Roman"/>
          <w:color w:val="000000" w:themeColor="text1"/>
          <w:sz w:val="24"/>
          <w:szCs w:val="24"/>
        </w:rPr>
        <w:t>Величина повышения начальной цены («шаг аукциона») составляет 53 (пятьдесят три) руб. 00 коп.</w:t>
      </w:r>
    </w:p>
    <w:p w:rsidR="00EC7E0D" w:rsidRPr="00551407" w:rsidRDefault="00EC7E0D" w:rsidP="00551407">
      <w:pPr>
        <w:spacing w:after="0" w:line="240" w:lineRule="auto"/>
        <w:ind w:firstLine="720"/>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Срок аренды земельного участка составляет 15 лет. </w:t>
      </w:r>
    </w:p>
    <w:p w:rsidR="003B37E6" w:rsidRDefault="00EC7E0D" w:rsidP="003B37E6">
      <w:pPr>
        <w:autoSpaceDE w:val="0"/>
        <w:autoSpaceDN w:val="0"/>
        <w:spacing w:after="0" w:line="240" w:lineRule="auto"/>
        <w:ind w:firstLine="720"/>
        <w:jc w:val="both"/>
        <w:rPr>
          <w:rFonts w:ascii="Times New Roman" w:hAnsi="Times New Roman" w:cs="Times New Roman"/>
          <w:bCs/>
          <w:color w:val="000000" w:themeColor="text1"/>
          <w:sz w:val="24"/>
          <w:szCs w:val="24"/>
          <w:shd w:val="clear" w:color="auto" w:fill="FFFFFF"/>
        </w:rPr>
      </w:pPr>
      <w:r w:rsidRPr="00551407">
        <w:rPr>
          <w:rFonts w:ascii="Times New Roman" w:hAnsi="Times New Roman" w:cs="Times New Roman"/>
          <w:color w:val="000000" w:themeColor="text1"/>
          <w:sz w:val="24"/>
          <w:szCs w:val="24"/>
        </w:rPr>
        <w:t xml:space="preserve">Ограничения (обременения) прав: не зарегистрированы. Согласно данным с публичной кадастровой карты через участок проходит линейный объект: сооружение электроэнергетики – </w:t>
      </w:r>
      <w:r w:rsidRPr="00551407">
        <w:rPr>
          <w:rFonts w:ascii="Times New Roman" w:hAnsi="Times New Roman" w:cs="Times New Roman"/>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sidRPr="00551407">
        <w:rPr>
          <w:rFonts w:ascii="Times New Roman" w:hAnsi="Times New Roman" w:cs="Times New Roman"/>
          <w:color w:val="000000" w:themeColor="text1"/>
          <w:sz w:val="24"/>
          <w:szCs w:val="24"/>
          <w:shd w:val="clear" w:color="auto" w:fill="FFFFFF"/>
        </w:rPr>
        <w:t>Мусирма</w:t>
      </w:r>
      <w:proofErr w:type="spellEnd"/>
      <w:r w:rsidRPr="00551407">
        <w:rPr>
          <w:rFonts w:ascii="Times New Roman" w:hAnsi="Times New Roman" w:cs="Times New Roman"/>
          <w:color w:val="000000" w:themeColor="text1"/>
          <w:sz w:val="24"/>
          <w:szCs w:val="24"/>
          <w:shd w:val="clear" w:color="auto" w:fill="FFFFFF"/>
        </w:rPr>
        <w:t>" от подстанции (ПС) 35/10кВ "</w:t>
      </w:r>
      <w:proofErr w:type="spellStart"/>
      <w:r w:rsidRPr="00551407">
        <w:rPr>
          <w:rFonts w:ascii="Times New Roman" w:hAnsi="Times New Roman" w:cs="Times New Roman"/>
          <w:color w:val="000000" w:themeColor="text1"/>
          <w:sz w:val="24"/>
          <w:szCs w:val="24"/>
          <w:shd w:val="clear" w:color="auto" w:fill="FFFFFF"/>
        </w:rPr>
        <w:t>Шигали</w:t>
      </w:r>
      <w:proofErr w:type="spellEnd"/>
      <w:r w:rsidRPr="00551407">
        <w:rPr>
          <w:rFonts w:ascii="Times New Roman" w:hAnsi="Times New Roman" w:cs="Times New Roman"/>
          <w:color w:val="000000" w:themeColor="text1"/>
          <w:sz w:val="24"/>
          <w:szCs w:val="24"/>
          <w:shd w:val="clear" w:color="auto" w:fill="FFFFFF"/>
        </w:rPr>
        <w:t xml:space="preserve">" с кадастровым номером </w:t>
      </w:r>
      <w:r w:rsidRPr="00551407">
        <w:rPr>
          <w:rFonts w:ascii="Times New Roman" w:hAnsi="Times New Roman" w:cs="Times New Roman"/>
          <w:bCs/>
          <w:color w:val="000000" w:themeColor="text1"/>
          <w:sz w:val="24"/>
          <w:szCs w:val="24"/>
          <w:shd w:val="clear" w:color="auto" w:fill="FFFFFF"/>
        </w:rPr>
        <w:t>21:19:000000:3983.</w:t>
      </w:r>
    </w:p>
    <w:p w:rsidR="00EC7E0D" w:rsidRPr="003B37E6" w:rsidRDefault="00EC7E0D" w:rsidP="003B37E6">
      <w:pPr>
        <w:autoSpaceDE w:val="0"/>
        <w:autoSpaceDN w:val="0"/>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 xml:space="preserve">Цель использования – </w:t>
      </w:r>
      <w:r w:rsidRPr="003B37E6">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8" w:anchor="/document/75062082/entry/1011" w:history="1">
        <w:r w:rsidRPr="003B37E6">
          <w:rPr>
            <w:rStyle w:val="ac"/>
            <w:rFonts w:ascii="Times New Roman" w:hAnsi="Times New Roman" w:cs="Times New Roman"/>
            <w:color w:val="000000" w:themeColor="text1"/>
            <w:sz w:val="24"/>
            <w:szCs w:val="24"/>
            <w:u w:val="none"/>
            <w:shd w:val="clear" w:color="auto" w:fill="FFFFFF"/>
          </w:rPr>
          <w:t>кодами 1.1 - 1.20</w:t>
        </w:r>
      </w:hyperlink>
      <w:r w:rsidRPr="003B37E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3B37E6">
        <w:rPr>
          <w:rFonts w:ascii="Times New Roman" w:hAnsi="Times New Roman" w:cs="Times New Roman"/>
          <w:color w:val="000000" w:themeColor="text1"/>
          <w:sz w:val="24"/>
          <w:szCs w:val="24"/>
          <w:shd w:val="clear" w:color="auto" w:fill="FFFFFF"/>
        </w:rPr>
        <w:t xml:space="preserve">от 10 ноября 2020 г. N </w:t>
      </w:r>
      <w:proofErr w:type="gramStart"/>
      <w:r w:rsidRPr="003B37E6">
        <w:rPr>
          <w:rFonts w:ascii="Times New Roman" w:hAnsi="Times New Roman" w:cs="Times New Roman"/>
          <w:color w:val="000000" w:themeColor="text1"/>
          <w:sz w:val="24"/>
          <w:szCs w:val="24"/>
          <w:shd w:val="clear" w:color="auto" w:fill="FFFFFF"/>
        </w:rPr>
        <w:t>П</w:t>
      </w:r>
      <w:proofErr w:type="gramEnd"/>
      <w:r w:rsidRPr="003B37E6">
        <w:rPr>
          <w:rFonts w:ascii="Times New Roman" w:hAnsi="Times New Roman" w:cs="Times New Roman"/>
          <w:color w:val="000000" w:themeColor="text1"/>
          <w:sz w:val="24"/>
          <w:szCs w:val="24"/>
          <w:shd w:val="clear" w:color="auto" w:fill="FFFFFF"/>
        </w:rPr>
        <w:t>/0412</w:t>
      </w:r>
      <w:r w:rsidRPr="003B37E6">
        <w:rPr>
          <w:rFonts w:ascii="Times New Roman" w:hAnsi="Times New Roman" w:cs="Times New Roman"/>
          <w:color w:val="000000" w:themeColor="text1"/>
          <w:sz w:val="24"/>
          <w:szCs w:val="24"/>
        </w:rPr>
        <w:t>.</w:t>
      </w:r>
    </w:p>
    <w:p w:rsidR="00EC7E0D" w:rsidRPr="003B37E6" w:rsidRDefault="00EC7E0D" w:rsidP="00551407">
      <w:pPr>
        <w:spacing w:after="0" w:line="240" w:lineRule="auto"/>
        <w:jc w:val="both"/>
        <w:rPr>
          <w:rFonts w:ascii="Times New Roman" w:eastAsia="Times New Roman" w:hAnsi="Times New Roman" w:cs="Times New Roman"/>
          <w:bCs/>
          <w:iCs/>
          <w:color w:val="000000" w:themeColor="text1"/>
          <w:sz w:val="24"/>
          <w:szCs w:val="24"/>
          <w:lang w:eastAsia="ru-RU"/>
        </w:rPr>
      </w:pPr>
      <w:r w:rsidRPr="003B37E6">
        <w:rPr>
          <w:rFonts w:ascii="Times New Roman" w:hAnsi="Times New Roman" w:cs="Times New Roman"/>
          <w:color w:val="000000" w:themeColor="text1"/>
          <w:sz w:val="24"/>
          <w:szCs w:val="24"/>
        </w:rPr>
        <w:t xml:space="preserve">           </w:t>
      </w:r>
    </w:p>
    <w:p w:rsidR="00EC7E0D" w:rsidRPr="00551407" w:rsidRDefault="00EC7E0D" w:rsidP="00551407">
      <w:pPr>
        <w:autoSpaceDE w:val="0"/>
        <w:autoSpaceDN w:val="0"/>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 xml:space="preserve">ЛОТ №10 – земельный участок из категории земель сельскохозяйственного назначения, с кадастровым номером 21:19:110101:356, площадью 1 6595 </w:t>
      </w:r>
      <w:proofErr w:type="spellStart"/>
      <w:r w:rsidRPr="003B37E6">
        <w:rPr>
          <w:rFonts w:ascii="Times New Roman" w:hAnsi="Times New Roman" w:cs="Times New Roman"/>
          <w:color w:val="000000" w:themeColor="text1"/>
          <w:sz w:val="24"/>
          <w:szCs w:val="24"/>
        </w:rPr>
        <w:t>кв.м</w:t>
      </w:r>
      <w:proofErr w:type="spellEnd"/>
      <w:r w:rsidRPr="003B37E6">
        <w:rPr>
          <w:rFonts w:ascii="Times New Roman" w:hAnsi="Times New Roman" w:cs="Times New Roman"/>
          <w:color w:val="000000" w:themeColor="text1"/>
          <w:sz w:val="24"/>
          <w:szCs w:val="24"/>
        </w:rPr>
        <w:t>., расположенный по адресу: Чувашская Республика - Чувашия, р-н Урмарский, с/пос. Большеяниковское</w:t>
      </w:r>
      <w:r w:rsidRPr="00551407">
        <w:rPr>
          <w:rFonts w:ascii="Times New Roman" w:hAnsi="Times New Roman" w:cs="Times New Roman"/>
          <w:color w:val="000000" w:themeColor="text1"/>
          <w:sz w:val="24"/>
          <w:szCs w:val="24"/>
        </w:rPr>
        <w:t>, с видом разрешенного использования – Сельскохозяйственное использование:</w:t>
      </w:r>
    </w:p>
    <w:p w:rsidR="00EC7E0D" w:rsidRPr="00551407" w:rsidRDefault="00EC7E0D" w:rsidP="00551407">
      <w:pPr>
        <w:pStyle w:val="af6"/>
        <w:tabs>
          <w:tab w:val="center" w:pos="4677"/>
          <w:tab w:val="right" w:pos="9355"/>
        </w:tabs>
        <w:spacing w:before="0" w:after="0"/>
        <w:ind w:firstLine="709"/>
        <w:jc w:val="both"/>
        <w:rPr>
          <w:rFonts w:eastAsiaTheme="minorHAnsi"/>
          <w:color w:val="000000" w:themeColor="text1"/>
        </w:rPr>
      </w:pPr>
      <w:r w:rsidRPr="00551407">
        <w:rPr>
          <w:rFonts w:eastAsiaTheme="minorHAnsi"/>
          <w:color w:val="000000" w:themeColor="text1"/>
        </w:rPr>
        <w:t>- начальная цена годового размера арендной платы за Участок – 983 (девятьсот восемьдесят три) руб. 25 коп</w:t>
      </w:r>
      <w:proofErr w:type="gramStart"/>
      <w:r w:rsidRPr="00551407">
        <w:rPr>
          <w:rFonts w:eastAsiaTheme="minorHAnsi"/>
          <w:color w:val="000000" w:themeColor="text1"/>
        </w:rPr>
        <w:t>.</w:t>
      </w:r>
      <w:proofErr w:type="gramEnd"/>
      <w:r w:rsidRPr="00551407">
        <w:rPr>
          <w:rFonts w:eastAsiaTheme="minorHAnsi"/>
          <w:color w:val="000000" w:themeColor="text1"/>
        </w:rPr>
        <w:t xml:space="preserve"> </w:t>
      </w:r>
      <w:proofErr w:type="gramStart"/>
      <w:r w:rsidRPr="00551407">
        <w:rPr>
          <w:rFonts w:eastAsiaTheme="minorHAnsi"/>
          <w:color w:val="000000" w:themeColor="text1"/>
        </w:rPr>
        <w:t>б</w:t>
      </w:r>
      <w:proofErr w:type="gramEnd"/>
      <w:r w:rsidRPr="00551407">
        <w:rPr>
          <w:rFonts w:eastAsiaTheme="minorHAnsi"/>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551407" w:rsidRDefault="00EC7E0D" w:rsidP="0055140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51407">
        <w:rPr>
          <w:rFonts w:ascii="Times New Roman" w:hAnsi="Times New Roman" w:cs="Times New Roman"/>
          <w:color w:val="000000" w:themeColor="text1"/>
          <w:sz w:val="24"/>
          <w:szCs w:val="24"/>
        </w:rPr>
        <w:t>Сумма задатка - 100% от начальной цены годового размера арендной платы и составляет 983 (девятьсот восемьдесят три) руб. 25 коп</w:t>
      </w:r>
      <w:proofErr w:type="gramStart"/>
      <w:r w:rsidRPr="00551407">
        <w:rPr>
          <w:rFonts w:ascii="Times New Roman" w:hAnsi="Times New Roman" w:cs="Times New Roman"/>
          <w:color w:val="000000" w:themeColor="text1"/>
          <w:sz w:val="24"/>
          <w:szCs w:val="24"/>
        </w:rPr>
        <w:t>.;</w:t>
      </w:r>
      <w:proofErr w:type="gramEnd"/>
    </w:p>
    <w:p w:rsidR="00EC7E0D" w:rsidRPr="00551407" w:rsidRDefault="00EC7E0D" w:rsidP="00551407">
      <w:pPr>
        <w:spacing w:after="0" w:line="240" w:lineRule="auto"/>
        <w:ind w:firstLine="720"/>
        <w:jc w:val="both"/>
        <w:rPr>
          <w:rFonts w:ascii="Times New Roman" w:eastAsia="Calibri" w:hAnsi="Times New Roman" w:cs="Times New Roman"/>
          <w:color w:val="000000" w:themeColor="text1"/>
          <w:sz w:val="24"/>
          <w:szCs w:val="24"/>
        </w:rPr>
      </w:pPr>
      <w:r w:rsidRPr="00551407">
        <w:rPr>
          <w:rFonts w:ascii="Times New Roman" w:hAnsi="Times New Roman" w:cs="Times New Roman"/>
          <w:color w:val="000000" w:themeColor="text1"/>
          <w:sz w:val="24"/>
          <w:szCs w:val="24"/>
        </w:rPr>
        <w:t>Величина повышения начальной цены («шаг аукциона») составляет 29 (двадцать девять) руб. 00 коп.</w:t>
      </w:r>
    </w:p>
    <w:p w:rsidR="00EC7E0D" w:rsidRPr="00551407" w:rsidRDefault="00EC7E0D" w:rsidP="00551407">
      <w:pPr>
        <w:spacing w:after="0" w:line="240" w:lineRule="auto"/>
        <w:ind w:firstLine="720"/>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Срок аренды земельного участка составляет 15 лет.</w:t>
      </w:r>
    </w:p>
    <w:p w:rsidR="003B37E6" w:rsidRPr="003B37E6" w:rsidRDefault="00EC7E0D" w:rsidP="003B37E6">
      <w:pPr>
        <w:spacing w:after="0" w:line="240" w:lineRule="auto"/>
        <w:ind w:firstLine="708"/>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Ограничения (обременения) прав: охранная зона строительства ВОЛС в Чувашской Республике, Урмарский район, д. </w:t>
      </w:r>
      <w:proofErr w:type="spellStart"/>
      <w:r w:rsidRPr="00551407">
        <w:rPr>
          <w:rFonts w:ascii="Times New Roman" w:hAnsi="Times New Roman" w:cs="Times New Roman"/>
          <w:color w:val="000000" w:themeColor="text1"/>
          <w:sz w:val="24"/>
          <w:szCs w:val="24"/>
        </w:rPr>
        <w:t>Саруй</w:t>
      </w:r>
      <w:proofErr w:type="spellEnd"/>
      <w:r w:rsidRPr="00551407">
        <w:rPr>
          <w:rFonts w:ascii="Times New Roman" w:hAnsi="Times New Roman" w:cs="Times New Roman"/>
          <w:color w:val="000000" w:themeColor="text1"/>
          <w:sz w:val="24"/>
          <w:szCs w:val="24"/>
        </w:rPr>
        <w:t xml:space="preserve"> по проекту «Устранение цифрового неравенства» (реестровый номер границы </w:t>
      </w:r>
      <w:hyperlink r:id="rId29" w:tgtFrame="_blank" w:history="1">
        <w:r w:rsidRPr="00551407">
          <w:rPr>
            <w:rStyle w:val="ac"/>
            <w:rFonts w:ascii="Times New Roman" w:eastAsia="Calibri" w:hAnsi="Times New Roman" w:cs="Times New Roman"/>
            <w:color w:val="000000" w:themeColor="text1"/>
            <w:sz w:val="24"/>
            <w:szCs w:val="24"/>
            <w:u w:val="none"/>
          </w:rPr>
          <w:t>21:19-6.380</w:t>
        </w:r>
      </w:hyperlink>
      <w:r w:rsidRPr="00551407">
        <w:rPr>
          <w:rFonts w:ascii="Times New Roman" w:hAnsi="Times New Roman" w:cs="Times New Roman"/>
          <w:color w:val="000000" w:themeColor="text1"/>
          <w:sz w:val="24"/>
          <w:szCs w:val="24"/>
        </w:rPr>
        <w:t xml:space="preserve">), </w:t>
      </w:r>
      <w:proofErr w:type="spellStart"/>
      <w:r w:rsidRPr="00551407">
        <w:rPr>
          <w:rFonts w:ascii="Times New Roman" w:hAnsi="Times New Roman" w:cs="Times New Roman"/>
          <w:color w:val="000000" w:themeColor="text1"/>
          <w:sz w:val="24"/>
          <w:szCs w:val="24"/>
        </w:rPr>
        <w:t>водоохранная</w:t>
      </w:r>
      <w:proofErr w:type="spellEnd"/>
      <w:r w:rsidRPr="00551407">
        <w:rPr>
          <w:rFonts w:ascii="Times New Roman" w:hAnsi="Times New Roman" w:cs="Times New Roman"/>
          <w:color w:val="000000" w:themeColor="text1"/>
          <w:sz w:val="24"/>
          <w:szCs w:val="24"/>
        </w:rPr>
        <w:t xml:space="preserve"> зона </w:t>
      </w:r>
      <w:proofErr w:type="spellStart"/>
      <w:r w:rsidRPr="00551407">
        <w:rPr>
          <w:rFonts w:ascii="Times New Roman" w:hAnsi="Times New Roman" w:cs="Times New Roman"/>
          <w:color w:val="000000" w:themeColor="text1"/>
          <w:sz w:val="24"/>
          <w:szCs w:val="24"/>
        </w:rPr>
        <w:t>р</w:t>
      </w:r>
      <w:proofErr w:type="gramStart"/>
      <w:r w:rsidRPr="00551407">
        <w:rPr>
          <w:rFonts w:ascii="Times New Roman" w:hAnsi="Times New Roman" w:cs="Times New Roman"/>
          <w:color w:val="000000" w:themeColor="text1"/>
          <w:sz w:val="24"/>
          <w:szCs w:val="24"/>
        </w:rPr>
        <w:t>.С</w:t>
      </w:r>
      <w:proofErr w:type="gramEnd"/>
      <w:r w:rsidRPr="00551407">
        <w:rPr>
          <w:rFonts w:ascii="Times New Roman" w:hAnsi="Times New Roman" w:cs="Times New Roman"/>
          <w:color w:val="000000" w:themeColor="text1"/>
          <w:sz w:val="24"/>
          <w:szCs w:val="24"/>
        </w:rPr>
        <w:t>редний</w:t>
      </w:r>
      <w:proofErr w:type="spellEnd"/>
      <w:r w:rsidRPr="00551407">
        <w:rPr>
          <w:rFonts w:ascii="Times New Roman" w:hAnsi="Times New Roman" w:cs="Times New Roman"/>
          <w:color w:val="000000" w:themeColor="text1"/>
          <w:sz w:val="24"/>
          <w:szCs w:val="24"/>
        </w:rPr>
        <w:t xml:space="preserve"> </w:t>
      </w:r>
      <w:proofErr w:type="spellStart"/>
      <w:r w:rsidRPr="00551407">
        <w:rPr>
          <w:rFonts w:ascii="Times New Roman" w:hAnsi="Times New Roman" w:cs="Times New Roman"/>
          <w:color w:val="000000" w:themeColor="text1"/>
          <w:sz w:val="24"/>
          <w:szCs w:val="24"/>
        </w:rPr>
        <w:t>Аниш</w:t>
      </w:r>
      <w:proofErr w:type="spellEnd"/>
      <w:r w:rsidRPr="00551407">
        <w:rPr>
          <w:rFonts w:ascii="Times New Roman" w:hAnsi="Times New Roman" w:cs="Times New Roman"/>
          <w:color w:val="000000" w:themeColor="text1"/>
          <w:sz w:val="24"/>
          <w:szCs w:val="24"/>
        </w:rPr>
        <w:t xml:space="preserve"> (реестровый </w:t>
      </w:r>
      <w:r w:rsidRPr="003B37E6">
        <w:rPr>
          <w:rFonts w:ascii="Times New Roman" w:hAnsi="Times New Roman" w:cs="Times New Roman"/>
          <w:color w:val="000000" w:themeColor="text1"/>
          <w:sz w:val="24"/>
          <w:szCs w:val="24"/>
        </w:rPr>
        <w:t xml:space="preserve">номер границы </w:t>
      </w:r>
      <w:hyperlink r:id="rId30" w:tgtFrame="_blank" w:history="1">
        <w:r w:rsidRPr="003B37E6">
          <w:rPr>
            <w:rStyle w:val="ac"/>
            <w:rFonts w:ascii="Times New Roman" w:eastAsia="Calibri" w:hAnsi="Times New Roman" w:cs="Times New Roman"/>
            <w:color w:val="000000" w:themeColor="text1"/>
            <w:sz w:val="24"/>
            <w:szCs w:val="24"/>
            <w:u w:val="none"/>
          </w:rPr>
          <w:t>21:00-6.49</w:t>
        </w:r>
      </w:hyperlink>
      <w:r w:rsidRPr="003B37E6">
        <w:rPr>
          <w:rFonts w:ascii="Times New Roman" w:hAnsi="Times New Roman" w:cs="Times New Roman"/>
          <w:color w:val="000000" w:themeColor="text1"/>
          <w:sz w:val="24"/>
          <w:szCs w:val="24"/>
        </w:rPr>
        <w:t xml:space="preserve">), прибрежная защитная полоса </w:t>
      </w:r>
      <w:proofErr w:type="spellStart"/>
      <w:r w:rsidRPr="003B37E6">
        <w:rPr>
          <w:rFonts w:ascii="Times New Roman" w:hAnsi="Times New Roman" w:cs="Times New Roman"/>
          <w:color w:val="000000" w:themeColor="text1"/>
          <w:sz w:val="24"/>
          <w:szCs w:val="24"/>
        </w:rPr>
        <w:t>р.Средний</w:t>
      </w:r>
      <w:proofErr w:type="spellEnd"/>
      <w:r w:rsidRPr="003B37E6">
        <w:rPr>
          <w:rFonts w:ascii="Times New Roman" w:hAnsi="Times New Roman" w:cs="Times New Roman"/>
          <w:color w:val="000000" w:themeColor="text1"/>
          <w:sz w:val="24"/>
          <w:szCs w:val="24"/>
        </w:rPr>
        <w:t xml:space="preserve"> </w:t>
      </w:r>
      <w:proofErr w:type="spellStart"/>
      <w:r w:rsidRPr="003B37E6">
        <w:rPr>
          <w:rFonts w:ascii="Times New Roman" w:hAnsi="Times New Roman" w:cs="Times New Roman"/>
          <w:color w:val="000000" w:themeColor="text1"/>
          <w:sz w:val="24"/>
          <w:szCs w:val="24"/>
        </w:rPr>
        <w:t>Аниш</w:t>
      </w:r>
      <w:proofErr w:type="spellEnd"/>
      <w:r w:rsidRPr="003B37E6">
        <w:rPr>
          <w:rFonts w:ascii="Times New Roman" w:hAnsi="Times New Roman" w:cs="Times New Roman"/>
          <w:color w:val="000000" w:themeColor="text1"/>
          <w:sz w:val="24"/>
          <w:szCs w:val="24"/>
        </w:rPr>
        <w:t xml:space="preserve"> (реестровый номер границы </w:t>
      </w:r>
      <w:hyperlink r:id="rId31" w:tgtFrame="_blank" w:history="1">
        <w:r w:rsidRPr="003B37E6">
          <w:rPr>
            <w:rStyle w:val="ac"/>
            <w:rFonts w:ascii="Times New Roman" w:eastAsia="Calibri" w:hAnsi="Times New Roman" w:cs="Times New Roman"/>
            <w:color w:val="000000" w:themeColor="text1"/>
            <w:sz w:val="24"/>
            <w:szCs w:val="24"/>
            <w:u w:val="none"/>
          </w:rPr>
          <w:t>21:00-6.48</w:t>
        </w:r>
      </w:hyperlink>
      <w:r w:rsidRPr="003B37E6">
        <w:rPr>
          <w:rFonts w:ascii="Times New Roman" w:hAnsi="Times New Roman" w:cs="Times New Roman"/>
          <w:color w:val="000000" w:themeColor="text1"/>
          <w:sz w:val="24"/>
          <w:szCs w:val="24"/>
        </w:rPr>
        <w:t>)​.</w:t>
      </w:r>
    </w:p>
    <w:p w:rsidR="00EC7E0D" w:rsidRPr="003B37E6" w:rsidRDefault="00EC7E0D" w:rsidP="003B37E6">
      <w:pPr>
        <w:spacing w:after="0" w:line="240" w:lineRule="auto"/>
        <w:ind w:firstLine="708"/>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 xml:space="preserve">Цель использования – </w:t>
      </w:r>
      <w:r w:rsidRPr="003B37E6">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2" w:anchor="/document/75062082/entry/1011" w:history="1">
        <w:r w:rsidRPr="003B37E6">
          <w:rPr>
            <w:rStyle w:val="ac"/>
            <w:rFonts w:ascii="Times New Roman" w:hAnsi="Times New Roman" w:cs="Times New Roman"/>
            <w:color w:val="000000" w:themeColor="text1"/>
            <w:sz w:val="24"/>
            <w:szCs w:val="24"/>
            <w:u w:val="none"/>
            <w:shd w:val="clear" w:color="auto" w:fill="FFFFFF"/>
          </w:rPr>
          <w:t>кодами 1.1 - 1.20</w:t>
        </w:r>
      </w:hyperlink>
      <w:r w:rsidRPr="003B37E6">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3B37E6">
        <w:rPr>
          <w:rFonts w:ascii="Times New Roman" w:hAnsi="Times New Roman" w:cs="Times New Roman"/>
          <w:color w:val="000000" w:themeColor="text1"/>
          <w:sz w:val="24"/>
          <w:szCs w:val="24"/>
          <w:shd w:val="clear" w:color="auto" w:fill="FFFFFF"/>
        </w:rPr>
        <w:t xml:space="preserve">от 10 ноября 2020 г. N </w:t>
      </w:r>
      <w:proofErr w:type="gramStart"/>
      <w:r w:rsidRPr="003B37E6">
        <w:rPr>
          <w:rFonts w:ascii="Times New Roman" w:hAnsi="Times New Roman" w:cs="Times New Roman"/>
          <w:color w:val="000000" w:themeColor="text1"/>
          <w:sz w:val="24"/>
          <w:szCs w:val="24"/>
          <w:shd w:val="clear" w:color="auto" w:fill="FFFFFF"/>
        </w:rPr>
        <w:t>П</w:t>
      </w:r>
      <w:proofErr w:type="gramEnd"/>
      <w:r w:rsidRPr="003B37E6">
        <w:rPr>
          <w:rFonts w:ascii="Times New Roman" w:hAnsi="Times New Roman" w:cs="Times New Roman"/>
          <w:color w:val="000000" w:themeColor="text1"/>
          <w:sz w:val="24"/>
          <w:szCs w:val="24"/>
          <w:shd w:val="clear" w:color="auto" w:fill="FFFFFF"/>
        </w:rPr>
        <w:t>/0412</w:t>
      </w:r>
      <w:r w:rsidRPr="003B37E6">
        <w:rPr>
          <w:rFonts w:ascii="Times New Roman" w:hAnsi="Times New Roman" w:cs="Times New Roman"/>
          <w:color w:val="000000" w:themeColor="text1"/>
          <w:sz w:val="24"/>
          <w:szCs w:val="24"/>
        </w:rPr>
        <w:t>.</w:t>
      </w:r>
    </w:p>
    <w:p w:rsidR="00EC7E0D" w:rsidRPr="003B37E6" w:rsidRDefault="00EC7E0D" w:rsidP="00551407">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ЛОТ №11 – земельный участок из категории земель сельскохозяйственного назна</w:t>
      </w:r>
      <w:r w:rsidRPr="00551407">
        <w:rPr>
          <w:rFonts w:ascii="Times New Roman" w:hAnsi="Times New Roman" w:cs="Times New Roman"/>
          <w:color w:val="000000" w:themeColor="text1"/>
          <w:sz w:val="24"/>
          <w:szCs w:val="24"/>
        </w:rPr>
        <w:t xml:space="preserve">чения, с кадастровым номером 21:19:250301:334, площадью 20 2500 </w:t>
      </w:r>
      <w:proofErr w:type="spellStart"/>
      <w:r w:rsidRPr="00551407">
        <w:rPr>
          <w:rFonts w:ascii="Times New Roman" w:hAnsi="Times New Roman" w:cs="Times New Roman"/>
          <w:color w:val="000000" w:themeColor="text1"/>
          <w:sz w:val="24"/>
          <w:szCs w:val="24"/>
        </w:rPr>
        <w:t>кв.м</w:t>
      </w:r>
      <w:proofErr w:type="spellEnd"/>
      <w:r w:rsidRPr="00551407">
        <w:rPr>
          <w:rFonts w:ascii="Times New Roman" w:hAnsi="Times New Roman" w:cs="Times New Roman"/>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Для сельскохозяйственного производства.</w:t>
      </w:r>
    </w:p>
    <w:p w:rsidR="003B37E6" w:rsidRPr="003B37E6" w:rsidRDefault="00EC7E0D" w:rsidP="003B37E6">
      <w:pPr>
        <w:tabs>
          <w:tab w:val="left" w:pos="3618"/>
        </w:tabs>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С критериями:</w:t>
      </w:r>
      <w:r w:rsidRPr="003B37E6">
        <w:rPr>
          <w:rFonts w:ascii="Times New Roman" w:hAnsi="Times New Roman" w:cs="Times New Roman"/>
          <w:color w:val="000000" w:themeColor="text1"/>
          <w:sz w:val="24"/>
          <w:szCs w:val="24"/>
        </w:rPr>
        <w:tab/>
      </w:r>
    </w:p>
    <w:p w:rsidR="00EC7E0D" w:rsidRPr="003B37E6" w:rsidRDefault="00EC7E0D" w:rsidP="003B37E6">
      <w:pPr>
        <w:tabs>
          <w:tab w:val="left" w:pos="3618"/>
        </w:tabs>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Начальная цена годового размера арендной платы за Участок – 12 000 (двенадцать тысяч) руб. 00 коп</w:t>
      </w:r>
      <w:proofErr w:type="gramStart"/>
      <w:r w:rsidRPr="003B37E6">
        <w:rPr>
          <w:rFonts w:ascii="Times New Roman" w:hAnsi="Times New Roman" w:cs="Times New Roman"/>
          <w:color w:val="000000" w:themeColor="text1"/>
          <w:sz w:val="24"/>
          <w:szCs w:val="24"/>
        </w:rPr>
        <w:t>.</w:t>
      </w:r>
      <w:proofErr w:type="gramEnd"/>
      <w:r w:rsidRPr="003B37E6">
        <w:rPr>
          <w:rFonts w:ascii="Times New Roman" w:hAnsi="Times New Roman" w:cs="Times New Roman"/>
          <w:color w:val="000000" w:themeColor="text1"/>
          <w:sz w:val="24"/>
          <w:szCs w:val="24"/>
        </w:rPr>
        <w:t xml:space="preserve"> </w:t>
      </w:r>
      <w:proofErr w:type="gramStart"/>
      <w:r w:rsidRPr="003B37E6">
        <w:rPr>
          <w:rFonts w:ascii="Times New Roman" w:hAnsi="Times New Roman" w:cs="Times New Roman"/>
          <w:color w:val="000000" w:themeColor="text1"/>
          <w:sz w:val="24"/>
          <w:szCs w:val="24"/>
        </w:rPr>
        <w:t>б</w:t>
      </w:r>
      <w:proofErr w:type="gramEnd"/>
      <w:r w:rsidRPr="003B37E6">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3B37E6" w:rsidRDefault="00EC7E0D" w:rsidP="00551407">
      <w:pPr>
        <w:pStyle w:val="af6"/>
        <w:tabs>
          <w:tab w:val="center" w:pos="4677"/>
          <w:tab w:val="right" w:pos="9355"/>
        </w:tabs>
        <w:spacing w:before="0" w:after="0"/>
        <w:ind w:firstLine="709"/>
        <w:jc w:val="both"/>
        <w:rPr>
          <w:rFonts w:eastAsiaTheme="minorHAnsi"/>
          <w:iCs/>
          <w:color w:val="000000" w:themeColor="text1"/>
        </w:rPr>
      </w:pPr>
      <w:r w:rsidRPr="003B37E6">
        <w:rPr>
          <w:rFonts w:eastAsiaTheme="minorHAnsi"/>
          <w:color w:val="000000" w:themeColor="text1"/>
        </w:rPr>
        <w:t>Сумма задатка - 100% от начальной цены годового размера арендной платы и составляет 12 000 (двенадцать тысяч) руб. 00 коп</w:t>
      </w:r>
      <w:proofErr w:type="gramStart"/>
      <w:r w:rsidRPr="003B37E6">
        <w:rPr>
          <w:rFonts w:eastAsiaTheme="minorHAnsi"/>
          <w:color w:val="000000" w:themeColor="text1"/>
        </w:rPr>
        <w:t>.;</w:t>
      </w:r>
      <w:proofErr w:type="gramEnd"/>
    </w:p>
    <w:p w:rsidR="00EC7E0D" w:rsidRPr="00551407" w:rsidRDefault="00EC7E0D" w:rsidP="0055140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B37E6">
        <w:rPr>
          <w:rFonts w:ascii="Times New Roman" w:hAnsi="Times New Roman" w:cs="Times New Roman"/>
          <w:color w:val="000000" w:themeColor="text1"/>
          <w:sz w:val="24"/>
          <w:szCs w:val="24"/>
        </w:rPr>
        <w:t>Величина</w:t>
      </w:r>
      <w:r w:rsidRPr="00551407">
        <w:rPr>
          <w:rFonts w:ascii="Times New Roman" w:hAnsi="Times New Roman" w:cs="Times New Roman"/>
          <w:color w:val="000000" w:themeColor="text1"/>
          <w:sz w:val="24"/>
          <w:szCs w:val="24"/>
        </w:rPr>
        <w:t xml:space="preserve"> повышения начальной цены («шаг аукциона») составляет 360 (триста шестьдесят) руб. 00 коп.</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Срок аренды земельного участка составляет 15 лет.</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lastRenderedPageBreak/>
        <w:t xml:space="preserve">Ограничения (обременения) прав: не зарегистрированы. Согласно данным с публичной кадастровой карты через участок проходят линейные объекты: сооружение электроэнергетики - </w:t>
      </w:r>
      <w:r w:rsidRPr="00551407">
        <w:rPr>
          <w:rFonts w:ascii="Times New Roman" w:hAnsi="Times New Roman" w:cs="Times New Roman"/>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sidRPr="00551407">
        <w:rPr>
          <w:rFonts w:ascii="Times New Roman" w:hAnsi="Times New Roman" w:cs="Times New Roman"/>
          <w:color w:val="000000" w:themeColor="text1"/>
          <w:sz w:val="24"/>
          <w:szCs w:val="24"/>
          <w:shd w:val="clear" w:color="auto" w:fill="FFFFFF"/>
        </w:rPr>
        <w:t>Мусирма</w:t>
      </w:r>
      <w:proofErr w:type="spellEnd"/>
      <w:r w:rsidRPr="00551407">
        <w:rPr>
          <w:rFonts w:ascii="Times New Roman" w:hAnsi="Times New Roman" w:cs="Times New Roman"/>
          <w:color w:val="000000" w:themeColor="text1"/>
          <w:sz w:val="24"/>
          <w:szCs w:val="24"/>
          <w:shd w:val="clear" w:color="auto" w:fill="FFFFFF"/>
        </w:rPr>
        <w:t>" от подстанции (ПС) 35/10кВ "</w:t>
      </w:r>
      <w:proofErr w:type="spellStart"/>
      <w:r w:rsidRPr="00551407">
        <w:rPr>
          <w:rFonts w:ascii="Times New Roman" w:hAnsi="Times New Roman" w:cs="Times New Roman"/>
          <w:color w:val="000000" w:themeColor="text1"/>
          <w:sz w:val="24"/>
          <w:szCs w:val="24"/>
          <w:shd w:val="clear" w:color="auto" w:fill="FFFFFF"/>
        </w:rPr>
        <w:t>Шигали</w:t>
      </w:r>
      <w:proofErr w:type="spellEnd"/>
      <w:r w:rsidRPr="00551407">
        <w:rPr>
          <w:rFonts w:ascii="Times New Roman" w:hAnsi="Times New Roman" w:cs="Times New Roman"/>
          <w:color w:val="000000" w:themeColor="text1"/>
          <w:sz w:val="24"/>
          <w:szCs w:val="24"/>
          <w:shd w:val="clear" w:color="auto" w:fill="FFFFFF"/>
        </w:rPr>
        <w:t xml:space="preserve">" с кадастровым номером </w:t>
      </w:r>
      <w:r w:rsidRPr="00551407">
        <w:rPr>
          <w:rFonts w:ascii="Times New Roman" w:hAnsi="Times New Roman" w:cs="Times New Roman"/>
          <w:bCs/>
          <w:color w:val="000000" w:themeColor="text1"/>
          <w:sz w:val="24"/>
          <w:szCs w:val="24"/>
          <w:shd w:val="clear" w:color="auto" w:fill="FFFFFF"/>
        </w:rPr>
        <w:t xml:space="preserve">21:19:000000:3983; </w:t>
      </w:r>
      <w:r w:rsidRPr="00551407">
        <w:rPr>
          <w:rFonts w:ascii="Times New Roman" w:hAnsi="Times New Roman" w:cs="Times New Roman"/>
          <w:color w:val="000000" w:themeColor="text1"/>
          <w:sz w:val="24"/>
          <w:szCs w:val="24"/>
          <w:shd w:val="clear" w:color="auto" w:fill="FFFFFF"/>
        </w:rPr>
        <w:t xml:space="preserve">подводящий газопровод высокого давления к </w:t>
      </w:r>
      <w:proofErr w:type="spellStart"/>
      <w:r w:rsidRPr="00551407">
        <w:rPr>
          <w:rFonts w:ascii="Times New Roman" w:hAnsi="Times New Roman" w:cs="Times New Roman"/>
          <w:color w:val="000000" w:themeColor="text1"/>
          <w:sz w:val="24"/>
          <w:szCs w:val="24"/>
          <w:shd w:val="clear" w:color="auto" w:fill="FFFFFF"/>
        </w:rPr>
        <w:t>с</w:t>
      </w:r>
      <w:proofErr w:type="gramStart"/>
      <w:r w:rsidRPr="00551407">
        <w:rPr>
          <w:rFonts w:ascii="Times New Roman" w:hAnsi="Times New Roman" w:cs="Times New Roman"/>
          <w:color w:val="000000" w:themeColor="text1"/>
          <w:sz w:val="24"/>
          <w:szCs w:val="24"/>
          <w:shd w:val="clear" w:color="auto" w:fill="FFFFFF"/>
        </w:rPr>
        <w:t>.Ш</w:t>
      </w:r>
      <w:proofErr w:type="gramEnd"/>
      <w:r w:rsidRPr="00551407">
        <w:rPr>
          <w:rFonts w:ascii="Times New Roman" w:hAnsi="Times New Roman" w:cs="Times New Roman"/>
          <w:color w:val="000000" w:themeColor="text1"/>
          <w:sz w:val="24"/>
          <w:szCs w:val="24"/>
          <w:shd w:val="clear" w:color="auto" w:fill="FFFFFF"/>
        </w:rPr>
        <w:t>игали</w:t>
      </w:r>
      <w:proofErr w:type="spellEnd"/>
      <w:r w:rsidRPr="00551407">
        <w:rPr>
          <w:rFonts w:ascii="Times New Roman" w:hAnsi="Times New Roman" w:cs="Times New Roman"/>
          <w:color w:val="000000" w:themeColor="text1"/>
          <w:sz w:val="24"/>
          <w:szCs w:val="24"/>
          <w:shd w:val="clear" w:color="auto" w:fill="FFFFFF"/>
        </w:rPr>
        <w:t xml:space="preserve"> Урмарского района Чувашской Республики с кадастровым номером </w:t>
      </w:r>
      <w:r w:rsidRPr="00551407">
        <w:rPr>
          <w:rFonts w:ascii="Times New Roman" w:hAnsi="Times New Roman" w:cs="Times New Roman"/>
          <w:bCs/>
          <w:color w:val="000000" w:themeColor="text1"/>
          <w:sz w:val="24"/>
          <w:szCs w:val="24"/>
          <w:shd w:val="clear" w:color="auto" w:fill="FFFFFF"/>
        </w:rPr>
        <w:t>21:19:000000:1607.</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Цель использования – </w:t>
      </w:r>
      <w:r w:rsidRPr="00551407">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3" w:anchor="/document/75062082/entry/1011" w:history="1">
        <w:r w:rsidRPr="00551407">
          <w:rPr>
            <w:rStyle w:val="ac"/>
            <w:rFonts w:ascii="Times New Roman" w:eastAsia="Calibri" w:hAnsi="Times New Roman" w:cs="Times New Roman"/>
            <w:color w:val="000000" w:themeColor="text1"/>
            <w:sz w:val="24"/>
            <w:szCs w:val="24"/>
            <w:u w:val="none"/>
            <w:shd w:val="clear" w:color="auto" w:fill="FFFFFF"/>
          </w:rPr>
          <w:t>кодами 1.1 - 1.20</w:t>
        </w:r>
      </w:hyperlink>
      <w:r w:rsidRPr="00551407">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551407">
        <w:rPr>
          <w:rFonts w:ascii="Times New Roman" w:hAnsi="Times New Roman" w:cs="Times New Roman"/>
          <w:color w:val="000000" w:themeColor="text1"/>
          <w:sz w:val="24"/>
          <w:szCs w:val="24"/>
          <w:shd w:val="clear" w:color="auto" w:fill="FFFFFF"/>
        </w:rPr>
        <w:t xml:space="preserve">от 10 ноября 2020 г. N </w:t>
      </w:r>
      <w:proofErr w:type="gramStart"/>
      <w:r w:rsidRPr="00551407">
        <w:rPr>
          <w:rFonts w:ascii="Times New Roman" w:hAnsi="Times New Roman" w:cs="Times New Roman"/>
          <w:color w:val="000000" w:themeColor="text1"/>
          <w:sz w:val="24"/>
          <w:szCs w:val="24"/>
          <w:shd w:val="clear" w:color="auto" w:fill="FFFFFF"/>
        </w:rPr>
        <w:t>П</w:t>
      </w:r>
      <w:proofErr w:type="gramEnd"/>
      <w:r w:rsidRPr="00551407">
        <w:rPr>
          <w:rFonts w:ascii="Times New Roman" w:hAnsi="Times New Roman" w:cs="Times New Roman"/>
          <w:color w:val="000000" w:themeColor="text1"/>
          <w:sz w:val="24"/>
          <w:szCs w:val="24"/>
          <w:shd w:val="clear" w:color="auto" w:fill="FFFFFF"/>
        </w:rPr>
        <w:t>/0412</w:t>
      </w:r>
      <w:r w:rsidRPr="00551407">
        <w:rPr>
          <w:rFonts w:ascii="Times New Roman" w:hAnsi="Times New Roman" w:cs="Times New Roman"/>
          <w:color w:val="000000" w:themeColor="text1"/>
          <w:sz w:val="24"/>
          <w:szCs w:val="24"/>
        </w:rPr>
        <w:t>.</w:t>
      </w:r>
    </w:p>
    <w:p w:rsidR="00EC7E0D" w:rsidRPr="00551407" w:rsidRDefault="00EC7E0D" w:rsidP="00551407">
      <w:pPr>
        <w:spacing w:after="0" w:line="240" w:lineRule="auto"/>
        <w:ind w:firstLine="708"/>
        <w:jc w:val="both"/>
        <w:rPr>
          <w:rFonts w:ascii="Times New Roman" w:hAnsi="Times New Roman" w:cs="Times New Roman"/>
          <w:color w:val="000000" w:themeColor="text1"/>
          <w:sz w:val="24"/>
          <w:szCs w:val="24"/>
        </w:rPr>
      </w:pPr>
    </w:p>
    <w:p w:rsidR="00EC7E0D" w:rsidRPr="003B37E6"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ЛОТ №12 – земельный участок из категории земель сельскохозяйственного назначения, с кадастровым номером 21:19:000000:4455, площадью 69 258 </w:t>
      </w:r>
      <w:proofErr w:type="spellStart"/>
      <w:r w:rsidRPr="00551407">
        <w:rPr>
          <w:rFonts w:ascii="Times New Roman" w:hAnsi="Times New Roman" w:cs="Times New Roman"/>
          <w:color w:val="000000" w:themeColor="text1"/>
          <w:sz w:val="24"/>
          <w:szCs w:val="24"/>
        </w:rPr>
        <w:t>кв.м</w:t>
      </w:r>
      <w:proofErr w:type="spellEnd"/>
      <w:r w:rsidRPr="00551407">
        <w:rPr>
          <w:rFonts w:ascii="Times New Roman" w:hAnsi="Times New Roman" w:cs="Times New Roman"/>
          <w:color w:val="000000" w:themeColor="text1"/>
          <w:sz w:val="24"/>
          <w:szCs w:val="24"/>
        </w:rPr>
        <w:t xml:space="preserve">., расположенный по адресу: Чувашская Республика - Чувашия, р-н Урмарский, с/пос. Челкасинское, с видом разрешенного использования – Сельскохозяйственное </w:t>
      </w:r>
      <w:r w:rsidRPr="003B37E6">
        <w:rPr>
          <w:rFonts w:ascii="Times New Roman" w:hAnsi="Times New Roman" w:cs="Times New Roman"/>
          <w:color w:val="000000" w:themeColor="text1"/>
          <w:sz w:val="24"/>
          <w:szCs w:val="24"/>
        </w:rPr>
        <w:t>использование.</w:t>
      </w:r>
    </w:p>
    <w:p w:rsidR="003B37E6" w:rsidRPr="003B37E6" w:rsidRDefault="00EC7E0D" w:rsidP="003B37E6">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С критериями:</w:t>
      </w:r>
    </w:p>
    <w:p w:rsidR="00EC7E0D" w:rsidRPr="003B37E6" w:rsidRDefault="00EC7E0D" w:rsidP="003B37E6">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Начальная цена годового размера арендной платы за Участок – 1 641 (одна тысяча шестьсот сорок один) руб. 41 коп</w:t>
      </w:r>
      <w:proofErr w:type="gramStart"/>
      <w:r w:rsidRPr="003B37E6">
        <w:rPr>
          <w:rFonts w:ascii="Times New Roman" w:hAnsi="Times New Roman" w:cs="Times New Roman"/>
          <w:color w:val="000000" w:themeColor="text1"/>
          <w:sz w:val="24"/>
          <w:szCs w:val="24"/>
        </w:rPr>
        <w:t>.</w:t>
      </w:r>
      <w:proofErr w:type="gramEnd"/>
      <w:r w:rsidRPr="003B37E6">
        <w:rPr>
          <w:rFonts w:ascii="Times New Roman" w:hAnsi="Times New Roman" w:cs="Times New Roman"/>
          <w:color w:val="000000" w:themeColor="text1"/>
          <w:sz w:val="24"/>
          <w:szCs w:val="24"/>
        </w:rPr>
        <w:t xml:space="preserve"> </w:t>
      </w:r>
      <w:proofErr w:type="gramStart"/>
      <w:r w:rsidRPr="003B37E6">
        <w:rPr>
          <w:rFonts w:ascii="Times New Roman" w:hAnsi="Times New Roman" w:cs="Times New Roman"/>
          <w:color w:val="000000" w:themeColor="text1"/>
          <w:sz w:val="24"/>
          <w:szCs w:val="24"/>
        </w:rPr>
        <w:t>б</w:t>
      </w:r>
      <w:proofErr w:type="gramEnd"/>
      <w:r w:rsidRPr="003B37E6">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EC7E0D" w:rsidRPr="003B37E6" w:rsidRDefault="00EC7E0D" w:rsidP="00551407">
      <w:pPr>
        <w:pStyle w:val="af6"/>
        <w:tabs>
          <w:tab w:val="center" w:pos="4677"/>
          <w:tab w:val="right" w:pos="9355"/>
        </w:tabs>
        <w:spacing w:before="0" w:after="0"/>
        <w:ind w:firstLine="709"/>
        <w:jc w:val="both"/>
        <w:rPr>
          <w:rFonts w:eastAsiaTheme="minorHAnsi"/>
          <w:iCs/>
          <w:color w:val="000000" w:themeColor="text1"/>
        </w:rPr>
      </w:pPr>
      <w:r w:rsidRPr="003B37E6">
        <w:rPr>
          <w:rFonts w:eastAsiaTheme="minorHAnsi"/>
          <w:color w:val="000000" w:themeColor="text1"/>
        </w:rPr>
        <w:t>Сумма задатка - 100% от начальной цены годового размера арендной платы и составляет 1 641 (одна тысяча шестьсот сорок один) руб. 41 коп</w:t>
      </w:r>
      <w:proofErr w:type="gramStart"/>
      <w:r w:rsidRPr="003B37E6">
        <w:rPr>
          <w:rFonts w:eastAsiaTheme="minorHAnsi"/>
          <w:color w:val="000000" w:themeColor="text1"/>
        </w:rPr>
        <w:t>.;</w:t>
      </w:r>
      <w:proofErr w:type="gramEnd"/>
    </w:p>
    <w:p w:rsidR="00EC7E0D" w:rsidRPr="003B37E6" w:rsidRDefault="00EC7E0D" w:rsidP="0055140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B37E6">
        <w:rPr>
          <w:rFonts w:ascii="Times New Roman" w:hAnsi="Times New Roman" w:cs="Times New Roman"/>
          <w:color w:val="000000" w:themeColor="text1"/>
          <w:sz w:val="24"/>
          <w:szCs w:val="24"/>
        </w:rPr>
        <w:t>Величина повышения начальной цены («шаг аукциона») составляет 49 (сорок девять) руб. 00 коп.</w:t>
      </w:r>
    </w:p>
    <w:p w:rsidR="00EC7E0D" w:rsidRPr="003B37E6" w:rsidRDefault="00EC7E0D" w:rsidP="00551407">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Срок аренды земельного участка составляет 15 лет.</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Ограничения</w:t>
      </w:r>
      <w:r w:rsidRPr="00551407">
        <w:rPr>
          <w:rFonts w:ascii="Times New Roman" w:hAnsi="Times New Roman" w:cs="Times New Roman"/>
          <w:color w:val="000000" w:themeColor="text1"/>
          <w:sz w:val="24"/>
          <w:szCs w:val="24"/>
        </w:rPr>
        <w:t xml:space="preserve"> (обременения) прав: не зарегистрированы. </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Цель использования – </w:t>
      </w:r>
      <w:r w:rsidRPr="00551407">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4" w:anchor="/document/75062082/entry/1011" w:history="1">
        <w:r w:rsidRPr="00551407">
          <w:rPr>
            <w:rStyle w:val="ac"/>
            <w:rFonts w:ascii="Times New Roman" w:eastAsia="Calibri" w:hAnsi="Times New Roman" w:cs="Times New Roman"/>
            <w:color w:val="000000" w:themeColor="text1"/>
            <w:sz w:val="24"/>
            <w:szCs w:val="24"/>
            <w:u w:val="none"/>
            <w:shd w:val="clear" w:color="auto" w:fill="FFFFFF"/>
          </w:rPr>
          <w:t>кодами 1.1 - 1.20</w:t>
        </w:r>
      </w:hyperlink>
      <w:r w:rsidRPr="00551407">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551407">
        <w:rPr>
          <w:rFonts w:ascii="Times New Roman" w:hAnsi="Times New Roman" w:cs="Times New Roman"/>
          <w:color w:val="000000" w:themeColor="text1"/>
          <w:sz w:val="24"/>
          <w:szCs w:val="24"/>
          <w:shd w:val="clear" w:color="auto" w:fill="FFFFFF"/>
        </w:rPr>
        <w:t xml:space="preserve">от 10 ноября 2020 г. N </w:t>
      </w:r>
      <w:proofErr w:type="gramStart"/>
      <w:r w:rsidRPr="00551407">
        <w:rPr>
          <w:rFonts w:ascii="Times New Roman" w:hAnsi="Times New Roman" w:cs="Times New Roman"/>
          <w:color w:val="000000" w:themeColor="text1"/>
          <w:sz w:val="24"/>
          <w:szCs w:val="24"/>
          <w:shd w:val="clear" w:color="auto" w:fill="FFFFFF"/>
        </w:rPr>
        <w:t>П</w:t>
      </w:r>
      <w:proofErr w:type="gramEnd"/>
      <w:r w:rsidRPr="00551407">
        <w:rPr>
          <w:rFonts w:ascii="Times New Roman" w:hAnsi="Times New Roman" w:cs="Times New Roman"/>
          <w:color w:val="000000" w:themeColor="text1"/>
          <w:sz w:val="24"/>
          <w:szCs w:val="24"/>
          <w:shd w:val="clear" w:color="auto" w:fill="FFFFFF"/>
        </w:rPr>
        <w:t>/0412</w:t>
      </w:r>
      <w:r w:rsidRPr="00551407">
        <w:rPr>
          <w:rFonts w:ascii="Times New Roman" w:hAnsi="Times New Roman" w:cs="Times New Roman"/>
          <w:color w:val="000000" w:themeColor="text1"/>
          <w:sz w:val="24"/>
          <w:szCs w:val="24"/>
        </w:rPr>
        <w:t>.</w:t>
      </w:r>
    </w:p>
    <w:p w:rsidR="00EC7E0D" w:rsidRPr="00551407" w:rsidRDefault="00EC7E0D" w:rsidP="00551407">
      <w:pPr>
        <w:spacing w:after="0" w:line="240" w:lineRule="auto"/>
        <w:ind w:firstLine="708"/>
        <w:jc w:val="both"/>
        <w:rPr>
          <w:rFonts w:ascii="Times New Roman" w:hAnsi="Times New Roman" w:cs="Times New Roman"/>
          <w:color w:val="000000" w:themeColor="text1"/>
          <w:sz w:val="24"/>
          <w:szCs w:val="24"/>
        </w:rPr>
      </w:pPr>
    </w:p>
    <w:p w:rsidR="00EC7E0D" w:rsidRPr="00551407" w:rsidRDefault="00EC7E0D" w:rsidP="00551407">
      <w:pPr>
        <w:spacing w:after="0" w:line="240" w:lineRule="auto"/>
        <w:ind w:firstLine="708"/>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5. Требования, предъявляемые к участникам аукциона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EC7E0D" w:rsidRPr="00551407" w:rsidRDefault="00EC7E0D" w:rsidP="00551407">
      <w:pPr>
        <w:spacing w:after="0" w:line="240" w:lineRule="auto"/>
        <w:jc w:val="center"/>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5. Условия допуска к участию в аукционе</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 5.1. Заявитель не допускается к участию в аукционе по следующим основаниям:</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1) непредставление необходимых для участия в аукционе документов по установленной аукционной документацией форме или непредставление недостоверных сведений;</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2) </w:t>
      </w:r>
      <w:proofErr w:type="spellStart"/>
      <w:r w:rsidRPr="00551407">
        <w:rPr>
          <w:rFonts w:ascii="Times New Roman" w:hAnsi="Times New Roman" w:cs="Times New Roman"/>
          <w:color w:val="000000" w:themeColor="text1"/>
          <w:sz w:val="24"/>
          <w:szCs w:val="24"/>
        </w:rPr>
        <w:t>непоступление</w:t>
      </w:r>
      <w:proofErr w:type="spellEnd"/>
      <w:r w:rsidRPr="00551407">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5.1. Аукцион проводится среди любых юридических лиц независимо от организационно-правовой формы, формы собственности, места нахождения и места </w:t>
      </w:r>
      <w:r w:rsidRPr="00551407">
        <w:rPr>
          <w:rFonts w:ascii="Times New Roman" w:hAnsi="Times New Roman" w:cs="Times New Roman"/>
          <w:color w:val="000000" w:themeColor="text1"/>
          <w:sz w:val="24"/>
          <w:szCs w:val="24"/>
        </w:rPr>
        <w:lastRenderedPageBreak/>
        <w:t>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Перечень указанных оснований отказа Заявителю в участии в аукционе в электронной форме является исчерпывающим.</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B37E6" w:rsidRDefault="003B37E6" w:rsidP="00551407">
      <w:pPr>
        <w:spacing w:after="0" w:line="240" w:lineRule="auto"/>
        <w:jc w:val="center"/>
        <w:rPr>
          <w:rFonts w:ascii="Times New Roman" w:hAnsi="Times New Roman" w:cs="Times New Roman"/>
          <w:color w:val="000000" w:themeColor="text1"/>
          <w:sz w:val="24"/>
          <w:szCs w:val="24"/>
        </w:rPr>
      </w:pPr>
    </w:p>
    <w:p w:rsidR="00EC7E0D" w:rsidRPr="00551407" w:rsidRDefault="00EC7E0D" w:rsidP="00551407">
      <w:pPr>
        <w:spacing w:after="0" w:line="240" w:lineRule="auto"/>
        <w:jc w:val="center"/>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6. Порядок регистрации на электронной торговой площадке</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sidRPr="00551407">
        <w:rPr>
          <w:rFonts w:ascii="Times New Roman" w:hAnsi="Times New Roman" w:cs="Times New Roman"/>
          <w:color w:val="000000" w:themeColor="text1"/>
          <w:sz w:val="24"/>
          <w:szCs w:val="24"/>
        </w:rPr>
        <w:t>Росэлторг</w:t>
      </w:r>
      <w:proofErr w:type="spellEnd"/>
      <w:r w:rsidRPr="00551407">
        <w:rPr>
          <w:rFonts w:ascii="Times New Roman" w:hAnsi="Times New Roman" w:cs="Times New Roman"/>
          <w:color w:val="000000" w:themeColor="text1"/>
          <w:sz w:val="24"/>
          <w:szCs w:val="24"/>
        </w:rPr>
        <w:t xml:space="preserve">» (АО «Единая электронная торговая площадка») </w:t>
      </w:r>
      <w:hyperlink r:id="rId35" w:history="1">
        <w:r w:rsidRPr="00551407">
          <w:rPr>
            <w:rStyle w:val="ac"/>
            <w:rFonts w:ascii="Times New Roman" w:eastAsia="Arial" w:hAnsi="Times New Roman" w:cs="Times New Roman"/>
            <w:color w:val="000000" w:themeColor="text1"/>
            <w:sz w:val="24"/>
            <w:szCs w:val="24"/>
            <w:u w:val="none"/>
          </w:rPr>
          <w:t>www.roseltorg.ru</w:t>
        </w:r>
      </w:hyperlink>
      <w:r w:rsidRPr="00551407">
        <w:rPr>
          <w:rFonts w:ascii="Times New Roman" w:hAnsi="Times New Roman" w:cs="Times New Roman"/>
          <w:color w:val="000000" w:themeColor="text1"/>
          <w:sz w:val="24"/>
          <w:szCs w:val="24"/>
        </w:rPr>
        <w:t>.</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6.2. Регистрация на электронной площадке осуществляется без взимания платы.</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36" w:history="1">
        <w:r w:rsidRPr="00551407">
          <w:rPr>
            <w:rStyle w:val="ac"/>
            <w:rFonts w:ascii="Times New Roman" w:eastAsia="Arial" w:hAnsi="Times New Roman" w:cs="Times New Roman"/>
            <w:color w:val="000000" w:themeColor="text1"/>
            <w:sz w:val="24"/>
            <w:szCs w:val="24"/>
            <w:u w:val="none"/>
          </w:rPr>
          <w:t>www.roseltorg.ru</w:t>
        </w:r>
      </w:hyperlink>
      <w:r w:rsidRPr="00551407">
        <w:rPr>
          <w:rFonts w:ascii="Times New Roman" w:hAnsi="Times New Roman" w:cs="Times New Roman"/>
          <w:color w:val="000000" w:themeColor="text1"/>
          <w:sz w:val="24"/>
          <w:szCs w:val="24"/>
        </w:rPr>
        <w:t>.</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p>
    <w:p w:rsidR="00EC7E0D" w:rsidRPr="00551407" w:rsidRDefault="00EC7E0D" w:rsidP="00551407">
      <w:pPr>
        <w:spacing w:after="0" w:line="240" w:lineRule="auto"/>
        <w:jc w:val="center"/>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7. Порядок подачи заявок на участие в аукционе</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37" w:history="1">
        <w:r w:rsidRPr="00551407">
          <w:rPr>
            <w:rStyle w:val="ac"/>
            <w:rFonts w:ascii="Times New Roman" w:eastAsia="Arial" w:hAnsi="Times New Roman" w:cs="Times New Roman"/>
            <w:color w:val="000000" w:themeColor="text1"/>
            <w:sz w:val="24"/>
            <w:szCs w:val="24"/>
            <w:u w:val="none"/>
          </w:rPr>
          <w:t>www.roseltorg.ru</w:t>
        </w:r>
      </w:hyperlink>
      <w:r w:rsidRPr="00551407">
        <w:rPr>
          <w:rFonts w:ascii="Times New Roman" w:hAnsi="Times New Roman" w:cs="Times New Roman"/>
          <w:color w:val="000000" w:themeColor="text1"/>
          <w:sz w:val="24"/>
          <w:szCs w:val="24"/>
        </w:rPr>
        <w:t xml:space="preserve">. </w:t>
      </w:r>
    </w:p>
    <w:p w:rsidR="00EC7E0D" w:rsidRPr="00551407" w:rsidRDefault="00EC7E0D" w:rsidP="00551407">
      <w:pPr>
        <w:spacing w:after="0" w:line="240" w:lineRule="auto"/>
        <w:ind w:firstLine="720"/>
        <w:jc w:val="both"/>
        <w:rPr>
          <w:rFonts w:ascii="Times New Roman" w:eastAsia="Calibri" w:hAnsi="Times New Roman" w:cs="Times New Roman"/>
          <w:color w:val="000000" w:themeColor="text1"/>
          <w:sz w:val="24"/>
          <w:szCs w:val="24"/>
        </w:rPr>
      </w:pPr>
      <w:r w:rsidRPr="00551407">
        <w:rPr>
          <w:rFonts w:ascii="Times New Roman" w:hAnsi="Times New Roman" w:cs="Times New Roman"/>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EC7E0D" w:rsidRPr="00551407" w:rsidRDefault="00EC7E0D" w:rsidP="00551407">
      <w:pPr>
        <w:spacing w:after="0" w:line="240" w:lineRule="auto"/>
        <w:ind w:firstLine="720"/>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Одно лицо имеет право подать только одну заявку на один лот.</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Заявки подаются на электронную площадку АО «Единая электронная торговая площадка» </w:t>
      </w:r>
      <w:hyperlink r:id="rId38" w:history="1">
        <w:r w:rsidRPr="00551407">
          <w:rPr>
            <w:rStyle w:val="ac"/>
            <w:rFonts w:ascii="Times New Roman" w:eastAsia="Arial" w:hAnsi="Times New Roman" w:cs="Times New Roman"/>
            <w:color w:val="000000" w:themeColor="text1"/>
            <w:sz w:val="24"/>
            <w:szCs w:val="24"/>
            <w:u w:val="none"/>
          </w:rPr>
          <w:t>www.roseltorg.ru</w:t>
        </w:r>
      </w:hyperlink>
      <w:r w:rsidRPr="00551407">
        <w:rPr>
          <w:rFonts w:ascii="Times New Roman" w:hAnsi="Times New Roman" w:cs="Times New Roman"/>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Информацию о поступления заявки Оператор сообщает Заявителю путем направления уведомления.</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Изменение заявки допускается только путем подачи Заявителем новой заявки в установленные в извещении о проведен</w:t>
      </w:r>
      <w:proofErr w:type="gramStart"/>
      <w:r w:rsidRPr="00551407">
        <w:rPr>
          <w:rFonts w:ascii="Times New Roman" w:hAnsi="Times New Roman" w:cs="Times New Roman"/>
          <w:color w:val="000000" w:themeColor="text1"/>
          <w:sz w:val="24"/>
          <w:szCs w:val="24"/>
        </w:rPr>
        <w:t>ии ау</w:t>
      </w:r>
      <w:proofErr w:type="gramEnd"/>
      <w:r w:rsidRPr="00551407">
        <w:rPr>
          <w:rFonts w:ascii="Times New Roman" w:hAnsi="Times New Roman" w:cs="Times New Roman"/>
          <w:color w:val="000000" w:themeColor="text1"/>
          <w:sz w:val="24"/>
          <w:szCs w:val="24"/>
        </w:rPr>
        <w:t>кциона сроки, при этом первоначальная заявка должна быть отозвана.</w:t>
      </w:r>
    </w:p>
    <w:p w:rsidR="00EC7E0D" w:rsidRPr="00551407" w:rsidRDefault="00EC7E0D" w:rsidP="003B37E6">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7E0D" w:rsidRPr="00551407" w:rsidRDefault="00EC7E0D" w:rsidP="003B37E6">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7.2. Для участия в аукционе заявители представляют:</w:t>
      </w:r>
    </w:p>
    <w:p w:rsidR="00EC7E0D" w:rsidRPr="00551407" w:rsidRDefault="00EC7E0D" w:rsidP="003B37E6">
      <w:pPr>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lastRenderedPageBreak/>
        <w:t xml:space="preserve">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 </w:t>
      </w:r>
      <w:proofErr w:type="gramStart"/>
      <w:r w:rsidRPr="00551407">
        <w:rPr>
          <w:rFonts w:ascii="Times New Roman" w:hAnsi="Times New Roman" w:cs="Times New Roman"/>
          <w:color w:val="000000" w:themeColor="text1"/>
          <w:sz w:val="24"/>
          <w:szCs w:val="24"/>
        </w:rPr>
        <w:t>подписанная</w:t>
      </w:r>
      <w:proofErr w:type="gramEnd"/>
      <w:r w:rsidRPr="00551407">
        <w:rPr>
          <w:rFonts w:ascii="Times New Roman" w:hAnsi="Times New Roman" w:cs="Times New Roman"/>
          <w:color w:val="000000" w:themeColor="text1"/>
          <w:sz w:val="24"/>
          <w:szCs w:val="24"/>
        </w:rPr>
        <w:t xml:space="preserve"> личной подписью;</w:t>
      </w:r>
    </w:p>
    <w:p w:rsidR="00EC7E0D" w:rsidRPr="00551407" w:rsidRDefault="00EC7E0D" w:rsidP="003B37E6">
      <w:pPr>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2) копии документов, удостоверяющих личность заявителя (для граждан и индивидуальных предпринимателей) (все страницы);</w:t>
      </w:r>
    </w:p>
    <w:p w:rsidR="00EC7E0D" w:rsidRPr="00551407" w:rsidRDefault="00EC7E0D" w:rsidP="003B37E6">
      <w:pPr>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xml:space="preserve">3) надлежащим образом заверенный перевод на русский язык документов </w:t>
      </w:r>
      <w:proofErr w:type="gramStart"/>
      <w:r w:rsidRPr="00551407">
        <w:rPr>
          <w:rFonts w:ascii="Times New Roman" w:hAnsi="Times New Roman" w:cs="Times New Roman"/>
          <w:color w:val="000000" w:themeColor="text1"/>
          <w:sz w:val="24"/>
          <w:szCs w:val="24"/>
        </w:rPr>
        <w:t>о</w:t>
      </w:r>
      <w:proofErr w:type="gramEnd"/>
      <w:r w:rsidRPr="00551407">
        <w:rPr>
          <w:rFonts w:ascii="Times New Roman" w:hAnsi="Times New Roman" w:cs="Times New Roman"/>
          <w:color w:val="000000" w:themeColor="text1"/>
          <w:sz w:val="24"/>
          <w:szCs w:val="24"/>
        </w:rPr>
        <w:t xml:space="preserve"> </w:t>
      </w:r>
      <w:proofErr w:type="gramStart"/>
      <w:r w:rsidRPr="00551407">
        <w:rPr>
          <w:rFonts w:ascii="Times New Roman" w:hAnsi="Times New Roman" w:cs="Times New Roman"/>
          <w:color w:val="000000" w:themeColor="text1"/>
          <w:sz w:val="24"/>
          <w:szCs w:val="24"/>
        </w:rPr>
        <w:t>государственной</w:t>
      </w:r>
      <w:proofErr w:type="gramEnd"/>
      <w:r w:rsidRPr="00551407">
        <w:rPr>
          <w:rFonts w:ascii="Times New Roman" w:hAnsi="Times New Roman" w:cs="Times New Roman"/>
          <w:color w:val="000000" w:themeColor="text1"/>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7E0D" w:rsidRPr="00551407" w:rsidRDefault="00EC7E0D" w:rsidP="003B37E6">
      <w:pPr>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C7E0D" w:rsidRPr="00551407" w:rsidRDefault="00EC7E0D" w:rsidP="003B37E6">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EC7E0D" w:rsidRPr="00551407" w:rsidRDefault="00EC7E0D" w:rsidP="00551407">
      <w:pPr>
        <w:spacing w:line="240" w:lineRule="auto"/>
        <w:ind w:firstLine="720"/>
        <w:jc w:val="center"/>
        <w:rPr>
          <w:rFonts w:ascii="Times New Roman" w:hAnsi="Times New Roman" w:cs="Times New Roman"/>
          <w:color w:val="000000" w:themeColor="text1"/>
          <w:sz w:val="24"/>
          <w:szCs w:val="24"/>
        </w:rPr>
      </w:pPr>
    </w:p>
    <w:p w:rsidR="00EC7E0D" w:rsidRPr="00551407" w:rsidRDefault="00EC7E0D" w:rsidP="00551407">
      <w:pPr>
        <w:spacing w:line="240" w:lineRule="auto"/>
        <w:jc w:val="center"/>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8. Отзыв заявок на участие в торгах</w:t>
      </w:r>
    </w:p>
    <w:p w:rsidR="00EC7E0D" w:rsidRPr="003B37E6" w:rsidRDefault="00EC7E0D" w:rsidP="003B37E6">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EC7E0D" w:rsidRPr="003B37E6" w:rsidRDefault="00EC7E0D" w:rsidP="003B37E6">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7E0D" w:rsidRPr="003B37E6" w:rsidRDefault="00EC7E0D" w:rsidP="003B37E6">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8.2. Организатор аукциона вправе отказаться от проведения аукциона не позднее, чем за три дня до даты его проведения. Извещение об отказе в проведен</w:t>
      </w:r>
      <w:proofErr w:type="gramStart"/>
      <w:r w:rsidRPr="003B37E6">
        <w:rPr>
          <w:rFonts w:ascii="Times New Roman" w:hAnsi="Times New Roman" w:cs="Times New Roman"/>
          <w:color w:val="000000" w:themeColor="text1"/>
          <w:sz w:val="24"/>
          <w:szCs w:val="24"/>
        </w:rPr>
        <w:t>ии ау</w:t>
      </w:r>
      <w:proofErr w:type="gramEnd"/>
      <w:r w:rsidRPr="003B37E6">
        <w:rPr>
          <w:rFonts w:ascii="Times New Roman" w:hAnsi="Times New Roman" w:cs="Times New Roman"/>
          <w:color w:val="000000" w:themeColor="text1"/>
          <w:sz w:val="24"/>
          <w:szCs w:val="24"/>
        </w:rPr>
        <w:t xml:space="preserve">кциона размещается на сайтах: </w:t>
      </w:r>
      <w:hyperlink r:id="rId39" w:history="1">
        <w:r w:rsidRPr="003B37E6">
          <w:rPr>
            <w:rStyle w:val="ac"/>
            <w:rFonts w:ascii="Times New Roman" w:eastAsia="Calibri" w:hAnsi="Times New Roman" w:cs="Times New Roman"/>
            <w:color w:val="000000" w:themeColor="text1"/>
            <w:sz w:val="24"/>
            <w:szCs w:val="24"/>
            <w:u w:val="none"/>
          </w:rPr>
          <w:t>www.torgi.gov.ru</w:t>
        </w:r>
      </w:hyperlink>
      <w:r w:rsidRPr="003B37E6">
        <w:rPr>
          <w:rFonts w:ascii="Times New Roman" w:hAnsi="Times New Roman" w:cs="Times New Roman"/>
          <w:color w:val="000000" w:themeColor="text1"/>
          <w:sz w:val="24"/>
          <w:szCs w:val="24"/>
        </w:rPr>
        <w:t xml:space="preserve">, </w:t>
      </w:r>
      <w:hyperlink r:id="rId40" w:history="1">
        <w:r w:rsidRPr="003B37E6">
          <w:rPr>
            <w:rStyle w:val="ac"/>
            <w:rFonts w:ascii="Times New Roman" w:eastAsia="Arial" w:hAnsi="Times New Roman" w:cs="Times New Roman"/>
            <w:color w:val="000000" w:themeColor="text1"/>
            <w:sz w:val="24"/>
            <w:szCs w:val="24"/>
            <w:u w:val="none"/>
          </w:rPr>
          <w:t>www.roseltorg.ru</w:t>
        </w:r>
      </w:hyperlink>
      <w:r w:rsidRPr="003B37E6">
        <w:rPr>
          <w:rFonts w:ascii="Times New Roman" w:eastAsia="Arial" w:hAnsi="Times New Roman" w:cs="Times New Roman"/>
          <w:color w:val="000000" w:themeColor="text1"/>
          <w:sz w:val="24"/>
          <w:szCs w:val="24"/>
        </w:rPr>
        <w:t xml:space="preserve">, </w:t>
      </w:r>
      <w:r w:rsidRPr="003B37E6">
        <w:rPr>
          <w:rFonts w:ascii="Times New Roman" w:hAnsi="Times New Roman" w:cs="Times New Roman"/>
          <w:color w:val="000000" w:themeColor="text1"/>
          <w:sz w:val="24"/>
          <w:szCs w:val="24"/>
        </w:rPr>
        <w:t>на официальном сайте администрации Урмарского муниципального округа  Чувашской Республики.</w:t>
      </w:r>
    </w:p>
    <w:p w:rsidR="00EC7E0D" w:rsidRPr="00551407" w:rsidRDefault="00EC7E0D" w:rsidP="003B37E6">
      <w:pPr>
        <w:spacing w:after="0" w:line="240" w:lineRule="auto"/>
        <w:ind w:firstLine="720"/>
        <w:jc w:val="both"/>
        <w:rPr>
          <w:rFonts w:ascii="Times New Roman" w:hAnsi="Times New Roman" w:cs="Times New Roman"/>
          <w:color w:val="000000" w:themeColor="text1"/>
          <w:sz w:val="24"/>
          <w:szCs w:val="24"/>
        </w:rPr>
      </w:pPr>
      <w:r w:rsidRPr="003B37E6">
        <w:rPr>
          <w:rFonts w:ascii="Times New Roman" w:hAnsi="Times New Roman" w:cs="Times New Roman"/>
          <w:color w:val="000000" w:themeColor="text1"/>
          <w:sz w:val="24"/>
          <w:szCs w:val="24"/>
        </w:rPr>
        <w:t>Организатор аукциона в течение трех дней со дня принятия решения об отказе в проведен</w:t>
      </w:r>
      <w:proofErr w:type="gramStart"/>
      <w:r w:rsidRPr="003B37E6">
        <w:rPr>
          <w:rFonts w:ascii="Times New Roman" w:hAnsi="Times New Roman" w:cs="Times New Roman"/>
          <w:color w:val="000000" w:themeColor="text1"/>
          <w:sz w:val="24"/>
          <w:szCs w:val="24"/>
        </w:rPr>
        <w:t>ии ау</w:t>
      </w:r>
      <w:proofErr w:type="gramEnd"/>
      <w:r w:rsidRPr="003B37E6">
        <w:rPr>
          <w:rFonts w:ascii="Times New Roman" w:hAnsi="Times New Roman" w:cs="Times New Roman"/>
          <w:color w:val="000000" w:themeColor="text1"/>
          <w:sz w:val="24"/>
          <w:szCs w:val="24"/>
        </w:rPr>
        <w:t>кциона</w:t>
      </w:r>
      <w:r w:rsidRPr="00551407">
        <w:rPr>
          <w:rFonts w:ascii="Times New Roman" w:hAnsi="Times New Roman" w:cs="Times New Roman"/>
          <w:color w:val="000000" w:themeColor="text1"/>
          <w:sz w:val="24"/>
          <w:szCs w:val="24"/>
        </w:rPr>
        <w:t xml:space="preserve"> обязан известить претендентов, подавших заявки на участие в аукционе, об отказе в проведении аукциона и возвратить задатки.</w:t>
      </w:r>
    </w:p>
    <w:p w:rsidR="00EC7E0D" w:rsidRPr="00551407" w:rsidRDefault="00EC7E0D" w:rsidP="00551407">
      <w:pPr>
        <w:spacing w:line="240" w:lineRule="auto"/>
        <w:ind w:firstLine="720"/>
        <w:jc w:val="both"/>
        <w:rPr>
          <w:rFonts w:ascii="Times New Roman" w:hAnsi="Times New Roman" w:cs="Times New Roman"/>
          <w:color w:val="000000" w:themeColor="text1"/>
          <w:sz w:val="24"/>
          <w:szCs w:val="24"/>
        </w:rPr>
      </w:pPr>
    </w:p>
    <w:p w:rsidR="00EC7E0D" w:rsidRPr="00551407" w:rsidRDefault="00EC7E0D" w:rsidP="003B37E6">
      <w:pPr>
        <w:spacing w:after="0" w:line="240" w:lineRule="auto"/>
        <w:ind w:firstLine="720"/>
        <w:jc w:val="center"/>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9. Обеспечение заявки на участие в торгах</w:t>
      </w:r>
    </w:p>
    <w:p w:rsidR="00EC7E0D" w:rsidRPr="00551407" w:rsidRDefault="00EC7E0D" w:rsidP="003B37E6">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EC7E0D" w:rsidRPr="00551407" w:rsidRDefault="00EC7E0D" w:rsidP="003B37E6">
      <w:pPr>
        <w:spacing w:after="0" w:line="240" w:lineRule="auto"/>
        <w:ind w:firstLine="720"/>
        <w:jc w:val="both"/>
        <w:rPr>
          <w:rFonts w:ascii="Times New Roman" w:hAnsi="Times New Roman" w:cs="Times New Roman"/>
          <w:color w:val="000000" w:themeColor="text1"/>
          <w:sz w:val="24"/>
          <w:szCs w:val="24"/>
          <w:lang w:eastAsia="ar-SA"/>
        </w:rPr>
      </w:pPr>
      <w:r w:rsidRPr="00551407">
        <w:rPr>
          <w:rFonts w:ascii="Times New Roman" w:hAnsi="Times New Roman" w:cs="Times New Roman"/>
          <w:color w:val="000000" w:themeColor="text1"/>
          <w:sz w:val="24"/>
          <w:szCs w:val="24"/>
        </w:rPr>
        <w:t xml:space="preserve">9.2. Оплата задатка производится по следующим реквизитам:  </w:t>
      </w:r>
    </w:p>
    <w:p w:rsidR="00EC7E0D" w:rsidRPr="00551407" w:rsidRDefault="00EC7E0D" w:rsidP="003B37E6">
      <w:pPr>
        <w:spacing w:after="0" w:line="240" w:lineRule="auto"/>
        <w:ind w:firstLine="709"/>
        <w:jc w:val="both"/>
        <w:rPr>
          <w:rFonts w:ascii="Times New Roman" w:hAnsi="Times New Roman" w:cs="Times New Roman"/>
          <w:color w:val="000000" w:themeColor="text1"/>
          <w:sz w:val="24"/>
          <w:szCs w:val="24"/>
          <w:lang w:eastAsia="ru-RU"/>
        </w:rPr>
      </w:pPr>
      <w:r w:rsidRPr="00551407">
        <w:rPr>
          <w:rFonts w:ascii="Times New Roman" w:hAnsi="Times New Roman" w:cs="Times New Roman"/>
          <w:color w:val="000000" w:themeColor="text1"/>
          <w:sz w:val="24"/>
          <w:szCs w:val="24"/>
        </w:rPr>
        <w:t xml:space="preserve">Урмарский финотдел (Администрация Урмарского муниципального округа Чувашской Республики) л/с 05153Q47510, </w:t>
      </w:r>
      <w:proofErr w:type="gramStart"/>
      <w:r w:rsidRPr="00551407">
        <w:rPr>
          <w:rFonts w:ascii="Times New Roman" w:hAnsi="Times New Roman" w:cs="Times New Roman"/>
          <w:color w:val="000000" w:themeColor="text1"/>
          <w:sz w:val="24"/>
          <w:szCs w:val="24"/>
        </w:rPr>
        <w:t>р</w:t>
      </w:r>
      <w:proofErr w:type="gramEnd"/>
      <w:r w:rsidRPr="00551407">
        <w:rPr>
          <w:rFonts w:ascii="Times New Roman" w:hAnsi="Times New Roman" w:cs="Times New Roman"/>
          <w:color w:val="000000" w:themeColor="text1"/>
          <w:sz w:val="24"/>
          <w:szCs w:val="24"/>
        </w:rPr>
        <w:t>/с 03232643975380001500,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EC7E0D" w:rsidRPr="00551407" w:rsidRDefault="00EC7E0D" w:rsidP="00551407">
      <w:pPr>
        <w:spacing w:after="0" w:line="240" w:lineRule="auto"/>
        <w:ind w:firstLine="709"/>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EC7E0D" w:rsidRPr="00551407" w:rsidRDefault="00EC7E0D" w:rsidP="00551407">
      <w:pPr>
        <w:spacing w:after="0" w:line="240" w:lineRule="auto"/>
        <w:jc w:val="both"/>
        <w:rPr>
          <w:rFonts w:ascii="Times New Roman" w:hAnsi="Times New Roman" w:cs="Times New Roman"/>
          <w:color w:val="000000" w:themeColor="text1"/>
          <w:sz w:val="24"/>
          <w:szCs w:val="24"/>
          <w:lang w:eastAsia="ru-RU"/>
        </w:rPr>
      </w:pPr>
      <w:r w:rsidRPr="00551407">
        <w:rPr>
          <w:rFonts w:ascii="Times New Roman" w:hAnsi="Times New Roman" w:cs="Times New Roman"/>
          <w:color w:val="000000" w:themeColor="text1"/>
          <w:sz w:val="24"/>
          <w:szCs w:val="24"/>
        </w:rPr>
        <w:t xml:space="preserve"> </w:t>
      </w:r>
      <w:r w:rsidRPr="00551407">
        <w:rPr>
          <w:rFonts w:ascii="Times New Roman" w:hAnsi="Times New Roman" w:cs="Times New Roman"/>
          <w:color w:val="000000" w:themeColor="text1"/>
          <w:sz w:val="24"/>
          <w:szCs w:val="24"/>
        </w:rPr>
        <w:tab/>
        <w:t>Задаток должен поступить на указанный счет до 01 марта 2024 года.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Задаток:</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возвращается лицам, участвовавшим в аукционе, но не победившим в нем, за исключением победителя и участника аукциона,</w:t>
      </w:r>
      <w:r w:rsidRPr="00551407">
        <w:rPr>
          <w:rFonts w:ascii="Times New Roman" w:hAnsi="Times New Roman" w:cs="Times New Roman"/>
          <w:color w:val="000000" w:themeColor="text1"/>
          <w:spacing w:val="1"/>
          <w:sz w:val="24"/>
          <w:szCs w:val="24"/>
        </w:rPr>
        <w:t xml:space="preserve"> </w:t>
      </w:r>
      <w:r w:rsidRPr="00551407">
        <w:rPr>
          <w:rFonts w:ascii="Times New Roman" w:hAnsi="Times New Roman" w:cs="Times New Roman"/>
          <w:color w:val="000000" w:themeColor="text1"/>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EC7E0D" w:rsidRPr="00551407" w:rsidRDefault="00EC7E0D" w:rsidP="00551407">
      <w:pPr>
        <w:spacing w:after="0" w:line="240" w:lineRule="auto"/>
        <w:ind w:firstLine="720"/>
        <w:jc w:val="both"/>
        <w:rPr>
          <w:rFonts w:ascii="Times New Roman" w:eastAsia="Calibri" w:hAnsi="Times New Roman" w:cs="Times New Roman"/>
          <w:color w:val="000000" w:themeColor="text1"/>
          <w:sz w:val="24"/>
          <w:szCs w:val="24"/>
        </w:rPr>
      </w:pPr>
      <w:r w:rsidRPr="00551407">
        <w:rPr>
          <w:rFonts w:ascii="Times New Roman" w:hAnsi="Times New Roman" w:cs="Times New Roman"/>
          <w:color w:val="000000" w:themeColor="text1"/>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EC7E0D" w:rsidRPr="00551407" w:rsidRDefault="00EC7E0D" w:rsidP="00551407">
      <w:pPr>
        <w:spacing w:after="0" w:line="240" w:lineRule="auto"/>
        <w:ind w:firstLine="720"/>
        <w:jc w:val="both"/>
        <w:rPr>
          <w:rFonts w:ascii="Times New Roman" w:eastAsia="Times New Roman" w:hAnsi="Times New Roman" w:cs="Times New Roman"/>
          <w:color w:val="000000" w:themeColor="text1"/>
          <w:sz w:val="24"/>
          <w:szCs w:val="24"/>
        </w:rPr>
      </w:pPr>
      <w:r w:rsidRPr="00551407">
        <w:rPr>
          <w:rFonts w:ascii="Times New Roman" w:hAnsi="Times New Roman" w:cs="Times New Roman"/>
          <w:bCs/>
          <w:color w:val="000000" w:themeColor="text1"/>
          <w:sz w:val="24"/>
          <w:szCs w:val="24"/>
        </w:rPr>
        <w:t xml:space="preserve">                      </w:t>
      </w:r>
      <w:r w:rsidRPr="00551407">
        <w:rPr>
          <w:rFonts w:ascii="Times New Roman" w:hAnsi="Times New Roman" w:cs="Times New Roman"/>
          <w:color w:val="000000" w:themeColor="text1"/>
          <w:sz w:val="24"/>
          <w:szCs w:val="24"/>
        </w:rPr>
        <w:t xml:space="preserve">               </w:t>
      </w:r>
    </w:p>
    <w:p w:rsidR="00EC7E0D" w:rsidRPr="00551407" w:rsidRDefault="00EC7E0D" w:rsidP="00551407">
      <w:pPr>
        <w:spacing w:after="0" w:line="240" w:lineRule="auto"/>
        <w:jc w:val="center"/>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10. Порядок работы аукционной комиссии</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lastRenderedPageBreak/>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EC7E0D" w:rsidRPr="00551407" w:rsidRDefault="00EC7E0D" w:rsidP="00551407">
      <w:pPr>
        <w:spacing w:after="0" w:line="240" w:lineRule="auto"/>
        <w:ind w:firstLine="720"/>
        <w:jc w:val="both"/>
        <w:rPr>
          <w:rFonts w:ascii="Times New Roman" w:hAnsi="Times New Roman" w:cs="Times New Roman"/>
          <w:color w:val="000000" w:themeColor="text1"/>
          <w:sz w:val="24"/>
          <w:szCs w:val="24"/>
        </w:rPr>
      </w:pPr>
      <w:r w:rsidRPr="00551407">
        <w:rPr>
          <w:rFonts w:ascii="Times New Roman" w:hAnsi="Times New Roman" w:cs="Times New Roman"/>
          <w:color w:val="000000" w:themeColor="text1"/>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themeColor="text1"/>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w:t>
      </w:r>
      <w:r w:rsidRPr="00551407">
        <w:rPr>
          <w:rFonts w:ascii="Times New Roman" w:hAnsi="Times New Roman" w:cs="Times New Roman"/>
          <w:color w:val="000000"/>
          <w:sz w:val="24"/>
          <w:szCs w:val="24"/>
        </w:rPr>
        <w:t xml:space="preserve">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551407">
        <w:rPr>
          <w:rFonts w:ascii="Times New Roman" w:hAnsi="Times New Roman" w:cs="Times New Roman"/>
          <w:color w:val="000000"/>
          <w:sz w:val="24"/>
          <w:szCs w:val="24"/>
        </w:rPr>
        <w:t>несостоявшимся</w:t>
      </w:r>
      <w:proofErr w:type="gramEnd"/>
      <w:r w:rsidRPr="00551407">
        <w:rPr>
          <w:rFonts w:ascii="Times New Roman" w:hAnsi="Times New Roman" w:cs="Times New Roman"/>
          <w:color w:val="000000"/>
          <w:sz w:val="24"/>
          <w:szCs w:val="24"/>
        </w:rPr>
        <w:t>.</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p>
    <w:p w:rsidR="00EC7E0D" w:rsidRPr="00551407" w:rsidRDefault="00EC7E0D" w:rsidP="00551407">
      <w:pPr>
        <w:spacing w:after="0" w:line="240" w:lineRule="auto"/>
        <w:jc w:val="center"/>
        <w:rPr>
          <w:rFonts w:ascii="Times New Roman" w:hAnsi="Times New Roman" w:cs="Times New Roman"/>
          <w:color w:val="000000"/>
          <w:sz w:val="24"/>
          <w:szCs w:val="24"/>
        </w:rPr>
      </w:pPr>
      <w:r w:rsidRPr="00551407">
        <w:rPr>
          <w:rFonts w:ascii="Times New Roman" w:hAnsi="Times New Roman" w:cs="Times New Roman"/>
          <w:color w:val="000000"/>
          <w:sz w:val="24"/>
          <w:szCs w:val="24"/>
        </w:rPr>
        <w:t>11. Порядок рассмотрения заявок на участие в аукционе</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bookmarkStart w:id="1" w:name="йй"/>
      <w:bookmarkEnd w:id="1"/>
      <w:r w:rsidRPr="00551407">
        <w:rPr>
          <w:rFonts w:ascii="Times New Roman" w:hAnsi="Times New Roman" w:cs="Times New Roman"/>
          <w:color w:val="000000"/>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11.2. </w:t>
      </w:r>
      <w:proofErr w:type="gramStart"/>
      <w:r w:rsidRPr="00551407">
        <w:rPr>
          <w:rFonts w:ascii="Times New Roman" w:hAnsi="Times New Roman" w:cs="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11.4. Указанный </w:t>
      </w:r>
      <w:r w:rsidRPr="003B37E6">
        <w:rPr>
          <w:rFonts w:ascii="Times New Roman" w:hAnsi="Times New Roman" w:cs="Times New Roman"/>
          <w:color w:val="000000"/>
          <w:sz w:val="24"/>
          <w:szCs w:val="24"/>
        </w:rPr>
        <w:t xml:space="preserve">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41" w:history="1">
        <w:r w:rsidRPr="003B37E6">
          <w:rPr>
            <w:rStyle w:val="ac"/>
            <w:rFonts w:ascii="Times New Roman" w:eastAsia="Arial" w:hAnsi="Times New Roman" w:cs="Times New Roman"/>
            <w:color w:val="000000"/>
            <w:sz w:val="24"/>
            <w:szCs w:val="24"/>
            <w:u w:val="none"/>
          </w:rPr>
          <w:t>www.roseltorg.ru</w:t>
        </w:r>
      </w:hyperlink>
      <w:r w:rsidRPr="003B37E6">
        <w:rPr>
          <w:rFonts w:ascii="Times New Roman" w:hAnsi="Times New Roman" w:cs="Times New Roman"/>
          <w:color w:val="000000"/>
          <w:sz w:val="24"/>
          <w:szCs w:val="24"/>
        </w:rPr>
        <w:t>.</w:t>
      </w:r>
    </w:p>
    <w:p w:rsidR="00EC7E0D" w:rsidRPr="003B37E6" w:rsidRDefault="00EC7E0D" w:rsidP="00551407">
      <w:pPr>
        <w:spacing w:after="0" w:line="240" w:lineRule="auto"/>
        <w:ind w:firstLine="720"/>
        <w:jc w:val="both"/>
        <w:rPr>
          <w:rFonts w:ascii="Times New Roman" w:hAnsi="Times New Roman" w:cs="Times New Roman"/>
          <w:sz w:val="24"/>
          <w:szCs w:val="24"/>
        </w:rPr>
      </w:pPr>
      <w:r w:rsidRPr="003B37E6">
        <w:rPr>
          <w:rFonts w:ascii="Times New Roman" w:hAnsi="Times New Roman" w:cs="Times New Roman"/>
          <w:color w:val="000000"/>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w:t>
      </w:r>
      <w:r w:rsidRPr="003B37E6">
        <w:rPr>
          <w:rFonts w:ascii="Times New Roman" w:hAnsi="Times New Roman" w:cs="Times New Roman"/>
          <w:sz w:val="24"/>
          <w:szCs w:val="24"/>
        </w:rPr>
        <w:t xml:space="preserve">о признании аукциона </w:t>
      </w:r>
      <w:proofErr w:type="gramStart"/>
      <w:r w:rsidRPr="003B37E6">
        <w:rPr>
          <w:rFonts w:ascii="Times New Roman" w:hAnsi="Times New Roman" w:cs="Times New Roman"/>
          <w:sz w:val="24"/>
          <w:szCs w:val="24"/>
        </w:rPr>
        <w:t>несостоявшимся</w:t>
      </w:r>
      <w:proofErr w:type="gramEnd"/>
      <w:r w:rsidRPr="003B37E6">
        <w:rPr>
          <w:rFonts w:ascii="Times New Roman" w:hAnsi="Times New Roman" w:cs="Times New Roman"/>
          <w:sz w:val="24"/>
          <w:szCs w:val="24"/>
        </w:rPr>
        <w:t>.</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sz w:val="24"/>
          <w:szCs w:val="24"/>
        </w:rPr>
        <w:t xml:space="preserve">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w:t>
      </w:r>
      <w:r w:rsidRPr="003B37E6">
        <w:rPr>
          <w:rFonts w:ascii="Times New Roman" w:hAnsi="Times New Roman" w:cs="Times New Roman"/>
          <w:color w:val="000000"/>
          <w:sz w:val="24"/>
          <w:szCs w:val="24"/>
        </w:rPr>
        <w:t xml:space="preserve">котором принято относительно всех заявителей, или </w:t>
      </w:r>
      <w:r w:rsidRPr="003B37E6">
        <w:rPr>
          <w:rFonts w:ascii="Times New Roman" w:hAnsi="Times New Roman" w:cs="Times New Roman"/>
          <w:color w:val="000000"/>
          <w:sz w:val="24"/>
          <w:szCs w:val="24"/>
        </w:rPr>
        <w:lastRenderedPageBreak/>
        <w:t>решение о допуске к участию в котором и признании участником аукциона принято относительно только одного заявителя.</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B37E6">
        <w:rPr>
          <w:rFonts w:ascii="Times New Roman" w:hAnsi="Times New Roman" w:cs="Times New Roman"/>
          <w:color w:val="000000"/>
          <w:sz w:val="24"/>
          <w:szCs w:val="24"/>
        </w:rPr>
        <w:t>несостоявшимся</w:t>
      </w:r>
      <w:proofErr w:type="gramEnd"/>
      <w:r w:rsidRPr="003B37E6">
        <w:rPr>
          <w:rFonts w:ascii="Times New Roman" w:hAnsi="Times New Roman" w:cs="Times New Roman"/>
          <w:color w:val="000000"/>
          <w:sz w:val="24"/>
          <w:szCs w:val="24"/>
        </w:rPr>
        <w:t>.</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p>
    <w:p w:rsidR="00EC7E0D" w:rsidRPr="003B37E6" w:rsidRDefault="00EC7E0D" w:rsidP="00551407">
      <w:pPr>
        <w:spacing w:after="0" w:line="240" w:lineRule="auto"/>
        <w:ind w:firstLine="720"/>
        <w:jc w:val="center"/>
        <w:rPr>
          <w:rFonts w:ascii="Times New Roman" w:hAnsi="Times New Roman" w:cs="Times New Roman"/>
          <w:color w:val="000000"/>
          <w:sz w:val="24"/>
          <w:szCs w:val="24"/>
        </w:rPr>
      </w:pPr>
      <w:r w:rsidRPr="003B37E6">
        <w:rPr>
          <w:rFonts w:ascii="Times New Roman" w:hAnsi="Times New Roman" w:cs="Times New Roman"/>
          <w:color w:val="000000"/>
          <w:sz w:val="24"/>
          <w:szCs w:val="24"/>
        </w:rPr>
        <w:t>12. Сроки, время подачи заявок и проведения аукциона</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 xml:space="preserve">12.1. Указанное в настоящей документации об аукционе время – московское. </w:t>
      </w:r>
    </w:p>
    <w:p w:rsidR="00EC7E0D" w:rsidRPr="003B37E6" w:rsidRDefault="00EC7E0D" w:rsidP="00551407">
      <w:pPr>
        <w:spacing w:after="0" w:line="240" w:lineRule="auto"/>
        <w:ind w:firstLine="720"/>
        <w:jc w:val="both"/>
        <w:rPr>
          <w:rFonts w:ascii="Times New Roman" w:hAnsi="Times New Roman" w:cs="Times New Roman"/>
          <w:color w:val="000000"/>
          <w:sz w:val="24"/>
          <w:szCs w:val="24"/>
          <w:lang w:eastAsia="ar-SA"/>
        </w:rPr>
      </w:pPr>
      <w:r w:rsidRPr="003B37E6">
        <w:rPr>
          <w:rFonts w:ascii="Times New Roman" w:hAnsi="Times New Roman" w:cs="Times New Roman"/>
          <w:color w:val="000000"/>
          <w:sz w:val="24"/>
          <w:szCs w:val="24"/>
        </w:rPr>
        <w:t xml:space="preserve">12.2. Место приёма заявок и документации – электронная площадка АО «Единая электронная торговая площадка» </w:t>
      </w:r>
      <w:hyperlink r:id="rId42" w:history="1">
        <w:r w:rsidRPr="003B37E6">
          <w:rPr>
            <w:rStyle w:val="ac"/>
            <w:rFonts w:ascii="Times New Roman" w:eastAsia="Arial" w:hAnsi="Times New Roman" w:cs="Times New Roman"/>
            <w:color w:val="000000"/>
            <w:sz w:val="24"/>
            <w:szCs w:val="24"/>
            <w:u w:val="none"/>
          </w:rPr>
          <w:t>www.roseltorg.ru</w:t>
        </w:r>
      </w:hyperlink>
    </w:p>
    <w:p w:rsidR="00EC7E0D" w:rsidRPr="003B37E6" w:rsidRDefault="00EC7E0D" w:rsidP="00551407">
      <w:pPr>
        <w:spacing w:after="0" w:line="240" w:lineRule="auto"/>
        <w:ind w:firstLine="720"/>
        <w:jc w:val="both"/>
        <w:rPr>
          <w:rFonts w:ascii="Times New Roman" w:eastAsia="Arial" w:hAnsi="Times New Roman" w:cs="Times New Roman"/>
          <w:color w:val="000000"/>
          <w:sz w:val="24"/>
          <w:szCs w:val="24"/>
          <w:lang w:eastAsia="ru-RU"/>
        </w:rPr>
      </w:pPr>
      <w:r w:rsidRPr="003B37E6">
        <w:rPr>
          <w:rFonts w:ascii="Times New Roman" w:hAnsi="Times New Roman" w:cs="Times New Roman"/>
          <w:color w:val="000000"/>
          <w:sz w:val="24"/>
          <w:szCs w:val="24"/>
        </w:rPr>
        <w:t xml:space="preserve">Дата и время начала подачи заявок: </w:t>
      </w:r>
    </w:p>
    <w:p w:rsidR="00EC7E0D" w:rsidRPr="003B37E6" w:rsidRDefault="00EC7E0D" w:rsidP="00551407">
      <w:pPr>
        <w:spacing w:after="0" w:line="240" w:lineRule="auto"/>
        <w:ind w:firstLine="720"/>
        <w:jc w:val="both"/>
        <w:rPr>
          <w:rFonts w:ascii="Times New Roman" w:eastAsia="Times New Roman" w:hAnsi="Times New Roman" w:cs="Times New Roman"/>
          <w:color w:val="000000"/>
          <w:sz w:val="24"/>
          <w:szCs w:val="24"/>
        </w:rPr>
      </w:pPr>
      <w:r w:rsidRPr="003B37E6">
        <w:rPr>
          <w:rFonts w:ascii="Times New Roman" w:hAnsi="Times New Roman" w:cs="Times New Roman"/>
          <w:color w:val="000000"/>
          <w:sz w:val="24"/>
          <w:szCs w:val="24"/>
        </w:rPr>
        <w:t>30.01.2024 - 12 час.00 мин. (время московское);</w:t>
      </w:r>
    </w:p>
    <w:p w:rsidR="00EC7E0D" w:rsidRPr="003B37E6" w:rsidRDefault="00EC7E0D" w:rsidP="00551407">
      <w:pPr>
        <w:spacing w:after="0" w:line="240" w:lineRule="auto"/>
        <w:ind w:firstLine="720"/>
        <w:jc w:val="both"/>
        <w:rPr>
          <w:rFonts w:ascii="Times New Roman" w:hAnsi="Times New Roman" w:cs="Times New Roman"/>
          <w:color w:val="000000"/>
          <w:sz w:val="24"/>
          <w:szCs w:val="24"/>
          <w:lang w:eastAsia="ru-RU"/>
        </w:rPr>
      </w:pPr>
      <w:r w:rsidRPr="003B37E6">
        <w:rPr>
          <w:rFonts w:ascii="Times New Roman" w:hAnsi="Times New Roman" w:cs="Times New Roman"/>
          <w:color w:val="000000"/>
          <w:sz w:val="24"/>
          <w:szCs w:val="24"/>
        </w:rPr>
        <w:t>Форма заявки установлена в приложении № 1 к аукционной документации.</w:t>
      </w:r>
    </w:p>
    <w:p w:rsidR="00EC7E0D" w:rsidRPr="00551407" w:rsidRDefault="00EC7E0D" w:rsidP="00551407">
      <w:pPr>
        <w:spacing w:after="0" w:line="240" w:lineRule="auto"/>
        <w:ind w:firstLine="720"/>
        <w:jc w:val="both"/>
        <w:rPr>
          <w:rFonts w:ascii="Times New Roman" w:eastAsia="Calibri" w:hAnsi="Times New Roman" w:cs="Times New Roman"/>
          <w:color w:val="000000"/>
          <w:sz w:val="24"/>
          <w:szCs w:val="24"/>
        </w:rPr>
      </w:pPr>
      <w:r w:rsidRPr="003B37E6">
        <w:rPr>
          <w:rFonts w:ascii="Times New Roman" w:hAnsi="Times New Roman" w:cs="Times New Roman"/>
          <w:color w:val="000000"/>
          <w:sz w:val="24"/>
          <w:szCs w:val="24"/>
        </w:rPr>
        <w:t>Дата и время окончания подачи заявок на</w:t>
      </w:r>
      <w:r w:rsidRPr="00551407">
        <w:rPr>
          <w:rFonts w:ascii="Times New Roman" w:hAnsi="Times New Roman" w:cs="Times New Roman"/>
          <w:color w:val="000000"/>
          <w:sz w:val="24"/>
          <w:szCs w:val="24"/>
        </w:rPr>
        <w:t xml:space="preserve"> участие в аукционе:</w:t>
      </w:r>
    </w:p>
    <w:p w:rsidR="00EC7E0D" w:rsidRPr="00551407" w:rsidRDefault="00EC7E0D" w:rsidP="00551407">
      <w:pPr>
        <w:spacing w:after="0" w:line="240" w:lineRule="auto"/>
        <w:ind w:firstLine="720"/>
        <w:jc w:val="both"/>
        <w:rPr>
          <w:rFonts w:ascii="Times New Roman" w:eastAsia="Times New Roman" w:hAnsi="Times New Roman" w:cs="Times New Roman"/>
          <w:color w:val="000000"/>
          <w:sz w:val="24"/>
          <w:szCs w:val="24"/>
        </w:rPr>
      </w:pPr>
      <w:r w:rsidRPr="00551407">
        <w:rPr>
          <w:rFonts w:ascii="Times New Roman" w:hAnsi="Times New Roman" w:cs="Times New Roman"/>
          <w:color w:val="000000"/>
          <w:sz w:val="24"/>
          <w:szCs w:val="24"/>
        </w:rPr>
        <w:t>29.02.2024 - 17 час.00 мин. (время московское).</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Дата рассмотрения заявок на участие в аукционе: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01.03.2024 (время московское).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sz w:val="24"/>
          <w:szCs w:val="24"/>
        </w:rPr>
        <w:t xml:space="preserve">Дата, время и </w:t>
      </w:r>
      <w:r w:rsidRPr="00551407">
        <w:rPr>
          <w:rFonts w:ascii="Times New Roman" w:hAnsi="Times New Roman" w:cs="Times New Roman"/>
          <w:color w:val="000000"/>
          <w:sz w:val="24"/>
          <w:szCs w:val="24"/>
        </w:rPr>
        <w:t xml:space="preserve">место проведения аукциона: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02.03.2024 в 10 час. 00 мин. (время московское), место - АО «Единая электронная торговая площадка» </w:t>
      </w:r>
      <w:hyperlink r:id="rId43" w:history="1">
        <w:r w:rsidRPr="00551407">
          <w:rPr>
            <w:rStyle w:val="ac"/>
            <w:rFonts w:ascii="Times New Roman" w:eastAsia="Arial" w:hAnsi="Times New Roman" w:cs="Times New Roman"/>
            <w:color w:val="000000"/>
            <w:sz w:val="24"/>
            <w:szCs w:val="24"/>
          </w:rPr>
          <w:t>www.roseltorg.ru</w:t>
        </w:r>
      </w:hyperlink>
      <w:r w:rsidRPr="00551407">
        <w:rPr>
          <w:rFonts w:ascii="Times New Roman" w:hAnsi="Times New Roman" w:cs="Times New Roman"/>
          <w:color w:val="000000"/>
          <w:sz w:val="24"/>
          <w:szCs w:val="24"/>
        </w:rPr>
        <w:t>.</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Дата, время и место подведения итогов аукциона: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02.03.2024, место - АО «Единая электронная торговая площадка» </w:t>
      </w:r>
      <w:hyperlink r:id="rId44" w:history="1">
        <w:r w:rsidRPr="00551407">
          <w:rPr>
            <w:rStyle w:val="ac"/>
            <w:rFonts w:ascii="Times New Roman" w:eastAsia="Arial" w:hAnsi="Times New Roman" w:cs="Times New Roman"/>
            <w:color w:val="000000"/>
            <w:sz w:val="24"/>
            <w:szCs w:val="24"/>
          </w:rPr>
          <w:t>www.roseltorg.ru</w:t>
        </w:r>
      </w:hyperlink>
      <w:r w:rsidRPr="00551407">
        <w:rPr>
          <w:rFonts w:ascii="Times New Roman" w:hAnsi="Times New Roman" w:cs="Times New Roman"/>
          <w:color w:val="000000"/>
          <w:sz w:val="24"/>
          <w:szCs w:val="24"/>
        </w:rPr>
        <w:t>.</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Срок, в течение которого организатор аукциона вправе отказаться от проведения аукциона:</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29.02.2024 - 17 час. 00 мин. (время московское).</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12.3. При исчислении сроков принимается время сервера электронной торговой площадки – московское.</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p>
    <w:p w:rsidR="00EC7E0D" w:rsidRPr="00551407" w:rsidRDefault="00EC7E0D" w:rsidP="00551407">
      <w:pPr>
        <w:spacing w:after="0" w:line="240" w:lineRule="auto"/>
        <w:jc w:val="center"/>
        <w:rPr>
          <w:rFonts w:ascii="Times New Roman" w:hAnsi="Times New Roman" w:cs="Times New Roman"/>
          <w:color w:val="000000"/>
          <w:sz w:val="24"/>
          <w:szCs w:val="24"/>
        </w:rPr>
      </w:pPr>
      <w:r w:rsidRPr="00551407">
        <w:rPr>
          <w:rFonts w:ascii="Times New Roman" w:hAnsi="Times New Roman" w:cs="Times New Roman"/>
          <w:color w:val="000000"/>
          <w:sz w:val="24"/>
          <w:szCs w:val="24"/>
        </w:rPr>
        <w:t>13. Условия и порядок проведения аукциона</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bookmarkStart w:id="2" w:name="sub_10136"/>
      <w:bookmarkEnd w:id="2"/>
      <w:r w:rsidRPr="00551407">
        <w:rPr>
          <w:rFonts w:ascii="Times New Roman" w:hAnsi="Times New Roman" w:cs="Times New Roman"/>
          <w:color w:val="000000"/>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45" w:history="1">
        <w:r w:rsidRPr="00551407">
          <w:rPr>
            <w:rStyle w:val="ac"/>
            <w:rFonts w:ascii="Times New Roman" w:eastAsia="Arial" w:hAnsi="Times New Roman" w:cs="Times New Roman"/>
            <w:color w:val="000000"/>
            <w:sz w:val="24"/>
            <w:szCs w:val="24"/>
          </w:rPr>
          <w:t>www.roseltorg.ru</w:t>
        </w:r>
      </w:hyperlink>
      <w:r w:rsidRPr="00551407">
        <w:rPr>
          <w:rFonts w:ascii="Times New Roman" w:hAnsi="Times New Roman" w:cs="Times New Roman"/>
          <w:color w:val="000000"/>
          <w:sz w:val="24"/>
          <w:szCs w:val="24"/>
        </w:rPr>
        <w:t xml:space="preserve">. </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13.2. </w:t>
      </w:r>
      <w:proofErr w:type="gramStart"/>
      <w:r w:rsidRPr="00551407">
        <w:rPr>
          <w:rFonts w:ascii="Times New Roman" w:hAnsi="Times New Roman" w:cs="Times New Roman"/>
          <w:color w:val="000000"/>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color w:val="000000"/>
          <w:sz w:val="24"/>
          <w:szCs w:val="24"/>
        </w:rPr>
        <w:t>13.3. В аукционе могут участвовать только заявители, признанные участниками аукциона</w:t>
      </w:r>
      <w:bookmarkStart w:id="3" w:name="sub_10137"/>
      <w:bookmarkEnd w:id="3"/>
      <w:r w:rsidRPr="00551407">
        <w:rPr>
          <w:rFonts w:ascii="Times New Roman" w:hAnsi="Times New Roman" w:cs="Times New Roman"/>
          <w:color w:val="000000"/>
          <w:sz w:val="24"/>
          <w:szCs w:val="24"/>
        </w:rPr>
        <w:t>. Во время проведе</w:t>
      </w:r>
      <w:r w:rsidRPr="00551407">
        <w:rPr>
          <w:rFonts w:ascii="Times New Roman" w:hAnsi="Times New Roman" w:cs="Times New Roman"/>
          <w:sz w:val="24"/>
          <w:szCs w:val="24"/>
        </w:rPr>
        <w:t>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13.4. Со времени начала проведения процедуры аукциона Оператором размещается:</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lastRenderedPageBreak/>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13.7. В случае</w:t>
      </w:r>
      <w:proofErr w:type="gramStart"/>
      <w:r w:rsidRPr="00551407">
        <w:rPr>
          <w:rFonts w:ascii="Times New Roman" w:hAnsi="Times New Roman" w:cs="Times New Roman"/>
          <w:sz w:val="24"/>
          <w:szCs w:val="24"/>
        </w:rPr>
        <w:t>,</w:t>
      </w:r>
      <w:proofErr w:type="gramEnd"/>
      <w:r w:rsidRPr="00551407">
        <w:rPr>
          <w:rFonts w:ascii="Times New Roman"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13.8. Победителем аукциона признается участник аукциона, предложивший наиболее высокую цену договора аренды.</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EC7E0D" w:rsidRPr="00551407" w:rsidRDefault="00EC7E0D" w:rsidP="00551407">
      <w:pPr>
        <w:spacing w:after="0" w:line="240" w:lineRule="auto"/>
        <w:ind w:firstLine="720"/>
        <w:jc w:val="both"/>
        <w:rPr>
          <w:rFonts w:ascii="Times New Roman" w:eastAsia="Calibri" w:hAnsi="Times New Roman" w:cs="Times New Roman"/>
          <w:sz w:val="24"/>
          <w:szCs w:val="24"/>
        </w:rPr>
      </w:pPr>
      <w:r w:rsidRPr="00551407">
        <w:rPr>
          <w:rFonts w:ascii="Times New Roman"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EC7E0D" w:rsidRPr="00551407" w:rsidRDefault="00EC7E0D" w:rsidP="00551407">
      <w:pPr>
        <w:spacing w:after="0" w:line="240" w:lineRule="auto"/>
        <w:ind w:firstLine="720"/>
        <w:jc w:val="both"/>
        <w:rPr>
          <w:rFonts w:ascii="Times New Roman" w:eastAsia="Times New Roman" w:hAnsi="Times New Roman" w:cs="Times New Roman"/>
          <w:sz w:val="24"/>
          <w:szCs w:val="24"/>
        </w:rPr>
      </w:pPr>
      <w:r w:rsidRPr="00551407">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13.12. </w:t>
      </w:r>
      <w:proofErr w:type="gramStart"/>
      <w:r w:rsidRPr="00551407">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51407">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51407">
        <w:rPr>
          <w:rFonts w:ascii="Times New Roman" w:hAnsi="Times New Roman" w:cs="Times New Roman"/>
          <w:sz w:val="24"/>
          <w:szCs w:val="24"/>
        </w:rPr>
        <w:t>ии ау</w:t>
      </w:r>
      <w:proofErr w:type="gramEnd"/>
      <w:r w:rsidRPr="00551407">
        <w:rPr>
          <w:rFonts w:ascii="Times New Roman" w:hAnsi="Times New Roman" w:cs="Times New Roman"/>
          <w:sz w:val="24"/>
          <w:szCs w:val="24"/>
        </w:rPr>
        <w:t>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13.13. Решение о признан</w:t>
      </w:r>
      <w:proofErr w:type="gramStart"/>
      <w:r w:rsidRPr="00551407">
        <w:rPr>
          <w:rFonts w:ascii="Times New Roman" w:hAnsi="Times New Roman" w:cs="Times New Roman"/>
          <w:sz w:val="24"/>
          <w:szCs w:val="24"/>
        </w:rPr>
        <w:t>ии ау</w:t>
      </w:r>
      <w:proofErr w:type="gramEnd"/>
      <w:r w:rsidRPr="00551407">
        <w:rPr>
          <w:rFonts w:ascii="Times New Roman" w:hAnsi="Times New Roman" w:cs="Times New Roman"/>
          <w:sz w:val="24"/>
          <w:szCs w:val="24"/>
        </w:rPr>
        <w:t>кциона несостоявшимся оформляется протоколом об итогах аукциона.</w:t>
      </w:r>
    </w:p>
    <w:p w:rsidR="00EC7E0D" w:rsidRPr="00551407" w:rsidRDefault="00EC7E0D" w:rsidP="00551407">
      <w:pPr>
        <w:spacing w:after="0" w:line="240" w:lineRule="auto"/>
        <w:ind w:firstLine="720"/>
        <w:jc w:val="both"/>
        <w:rPr>
          <w:rFonts w:ascii="Times New Roman" w:eastAsia="Calibri" w:hAnsi="Times New Roman" w:cs="Times New Roman"/>
          <w:sz w:val="24"/>
          <w:szCs w:val="24"/>
        </w:rPr>
      </w:pPr>
      <w:r w:rsidRPr="00551407">
        <w:rPr>
          <w:rFonts w:ascii="Times New Roman"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EC7E0D" w:rsidRPr="00551407" w:rsidRDefault="00EC7E0D" w:rsidP="00551407">
      <w:pPr>
        <w:spacing w:after="0" w:line="240" w:lineRule="auto"/>
        <w:ind w:firstLine="720"/>
        <w:jc w:val="both"/>
        <w:rPr>
          <w:rFonts w:ascii="Times New Roman" w:eastAsia="Times New Roman" w:hAnsi="Times New Roman" w:cs="Times New Roman"/>
          <w:sz w:val="24"/>
          <w:szCs w:val="24"/>
        </w:rPr>
      </w:pPr>
      <w:r w:rsidRPr="00551407">
        <w:rPr>
          <w:rFonts w:ascii="Times New Roman" w:hAnsi="Times New Roman" w:cs="Times New Roman"/>
          <w:sz w:val="24"/>
          <w:szCs w:val="24"/>
        </w:rPr>
        <w:t>1) сведения о месте, дате и времени проведения аукциона;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5) сведения о последнем </w:t>
      </w:r>
      <w:proofErr w:type="gramStart"/>
      <w:r w:rsidRPr="00551407">
        <w:rPr>
          <w:rFonts w:ascii="Times New Roman" w:hAnsi="Times New Roman" w:cs="Times New Roman"/>
          <w:sz w:val="24"/>
          <w:szCs w:val="24"/>
        </w:rPr>
        <w:t>предложении</w:t>
      </w:r>
      <w:proofErr w:type="gramEnd"/>
      <w:r w:rsidRPr="00551407">
        <w:rPr>
          <w:rFonts w:ascii="Times New Roman" w:hAnsi="Times New Roman" w:cs="Times New Roman"/>
          <w:sz w:val="24"/>
          <w:szCs w:val="24"/>
        </w:rPr>
        <w:t xml:space="preserve"> о цене предмета аукциона.</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sz w:val="24"/>
          <w:szCs w:val="24"/>
        </w:rPr>
        <w:lastRenderedPageBreak/>
        <w:t xml:space="preserve">13.15. Любой участник аукциона после размещения </w:t>
      </w:r>
      <w:r w:rsidRPr="00551407">
        <w:rPr>
          <w:rFonts w:ascii="Times New Roman" w:hAnsi="Times New Roman" w:cs="Times New Roman"/>
          <w:color w:val="000000"/>
          <w:sz w:val="24"/>
          <w:szCs w:val="24"/>
        </w:rPr>
        <w:t>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13.16. Протокол аукциона размещается на официальном </w:t>
      </w:r>
      <w:hyperlink r:id="rId46" w:history="1">
        <w:r w:rsidRPr="00551407">
          <w:rPr>
            <w:rStyle w:val="ac"/>
            <w:rFonts w:ascii="Times New Roman" w:eastAsia="Calibri" w:hAnsi="Times New Roman" w:cs="Times New Roman"/>
            <w:color w:val="000000"/>
            <w:sz w:val="24"/>
            <w:szCs w:val="24"/>
          </w:rPr>
          <w:t>сайте</w:t>
        </w:r>
      </w:hyperlink>
      <w:r w:rsidRPr="00551407">
        <w:rPr>
          <w:rFonts w:ascii="Times New Roman" w:hAnsi="Times New Roman" w:cs="Times New Roman"/>
          <w:color w:val="000000"/>
          <w:sz w:val="24"/>
          <w:szCs w:val="24"/>
        </w:rPr>
        <w:t xml:space="preserve"> Российской </w:t>
      </w:r>
      <w:r w:rsidRPr="003B37E6">
        <w:rPr>
          <w:rFonts w:ascii="Times New Roman" w:hAnsi="Times New Roman" w:cs="Times New Roman"/>
          <w:color w:val="000000"/>
          <w:sz w:val="24"/>
          <w:szCs w:val="24"/>
        </w:rPr>
        <w:t xml:space="preserve">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7" w:history="1">
        <w:r w:rsidRPr="003B37E6">
          <w:rPr>
            <w:rStyle w:val="ac"/>
            <w:rFonts w:ascii="Times New Roman" w:eastAsia="Calibri" w:hAnsi="Times New Roman" w:cs="Times New Roman"/>
            <w:color w:val="000000"/>
            <w:sz w:val="24"/>
            <w:szCs w:val="24"/>
            <w:u w:val="none"/>
          </w:rPr>
          <w:t>www.torgi.gov.ru</w:t>
        </w:r>
      </w:hyperlink>
      <w:r w:rsidRPr="003B37E6">
        <w:rPr>
          <w:rFonts w:ascii="Times New Roman" w:hAnsi="Times New Roman" w:cs="Times New Roman"/>
          <w:color w:val="000000"/>
          <w:sz w:val="24"/>
          <w:szCs w:val="24"/>
        </w:rPr>
        <w:t xml:space="preserve">, АО «Единая электронная торговая площадка» </w:t>
      </w:r>
      <w:hyperlink r:id="rId48" w:history="1">
        <w:r w:rsidRPr="003B37E6">
          <w:rPr>
            <w:rStyle w:val="ac"/>
            <w:rFonts w:ascii="Times New Roman" w:eastAsia="Arial" w:hAnsi="Times New Roman" w:cs="Times New Roman"/>
            <w:color w:val="000000"/>
            <w:sz w:val="24"/>
            <w:szCs w:val="24"/>
            <w:u w:val="none"/>
          </w:rPr>
          <w:t>www.roseltorg.ru</w:t>
        </w:r>
      </w:hyperlink>
      <w:r w:rsidRPr="003B37E6">
        <w:rPr>
          <w:rFonts w:ascii="Times New Roman" w:hAnsi="Times New Roman" w:cs="Times New Roman"/>
          <w:color w:val="000000"/>
          <w:sz w:val="24"/>
          <w:szCs w:val="24"/>
        </w:rPr>
        <w:t>.</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14. Порядок заключения договора аренды</w:t>
      </w:r>
    </w:p>
    <w:p w:rsidR="00EC7E0D" w:rsidRPr="003B37E6" w:rsidRDefault="00EC7E0D" w:rsidP="00551407">
      <w:pPr>
        <w:spacing w:after="0" w:line="240" w:lineRule="auto"/>
        <w:ind w:firstLine="720"/>
        <w:jc w:val="both"/>
        <w:rPr>
          <w:rFonts w:ascii="Times New Roman" w:eastAsia="Calibri" w:hAnsi="Times New Roman" w:cs="Times New Roman"/>
          <w:color w:val="000000"/>
          <w:sz w:val="24"/>
          <w:szCs w:val="24"/>
        </w:rPr>
      </w:pPr>
      <w:r w:rsidRPr="003B37E6">
        <w:rPr>
          <w:rFonts w:ascii="Times New Roman" w:hAnsi="Times New Roman" w:cs="Times New Roman"/>
          <w:color w:val="000000"/>
          <w:sz w:val="24"/>
          <w:szCs w:val="24"/>
        </w:rPr>
        <w:t>14.1. Протокол аукциона является основанием для заключения с победителем торгов договора аренды земельного участка.</w:t>
      </w:r>
    </w:p>
    <w:p w:rsidR="00EC7E0D" w:rsidRPr="00551407" w:rsidRDefault="00EC7E0D" w:rsidP="00551407">
      <w:pPr>
        <w:spacing w:after="0" w:line="240" w:lineRule="auto"/>
        <w:ind w:firstLine="720"/>
        <w:jc w:val="both"/>
        <w:rPr>
          <w:rFonts w:ascii="Times New Roman" w:eastAsia="Times New Roman" w:hAnsi="Times New Roman" w:cs="Times New Roman"/>
          <w:sz w:val="24"/>
          <w:szCs w:val="24"/>
        </w:rPr>
      </w:pPr>
      <w:r w:rsidRPr="003B37E6">
        <w:rPr>
          <w:rFonts w:ascii="Times New Roman" w:hAnsi="Times New Roman" w:cs="Times New Roman"/>
          <w:color w:val="000000"/>
          <w:sz w:val="24"/>
          <w:szCs w:val="24"/>
        </w:rPr>
        <w:t>14.2. Уполномоченный орган направляет победителю аукциона или единственному принявшему</w:t>
      </w:r>
      <w:r w:rsidRPr="00551407">
        <w:rPr>
          <w:rFonts w:ascii="Times New Roman" w:hAnsi="Times New Roman" w:cs="Times New Roman"/>
          <w:color w:val="000000"/>
          <w:sz w:val="24"/>
          <w:szCs w:val="24"/>
        </w:rPr>
        <w:t xml:space="preserve"> участие в аукционе его участнику два экземпляра подписанного проекта </w:t>
      </w:r>
      <w:r w:rsidRPr="00551407">
        <w:rPr>
          <w:rFonts w:ascii="Times New Roman" w:hAnsi="Times New Roman" w:cs="Times New Roman"/>
          <w:sz w:val="24"/>
          <w:szCs w:val="24"/>
        </w:rPr>
        <w:t xml:space="preserve">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sidRPr="00551407">
        <w:rPr>
          <w:rFonts w:ascii="Times New Roman" w:hAnsi="Times New Roman" w:cs="Times New Roman"/>
          <w:sz w:val="24"/>
          <w:szCs w:val="24"/>
        </w:rPr>
        <w:t>ранее</w:t>
      </w:r>
      <w:proofErr w:type="gramEnd"/>
      <w:r w:rsidRPr="00551407">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14.3. Если договор аренды земельного участка в течение тридцати дней со дня направления победителю аукциона проекта не будет им </w:t>
      </w:r>
      <w:proofErr w:type="gramStart"/>
      <w:r w:rsidRPr="00551407">
        <w:rPr>
          <w:rFonts w:ascii="Times New Roman" w:hAnsi="Times New Roman" w:cs="Times New Roman"/>
          <w:sz w:val="24"/>
          <w:szCs w:val="24"/>
        </w:rPr>
        <w:t>подписан и представлен</w:t>
      </w:r>
      <w:proofErr w:type="gramEnd"/>
      <w:r w:rsidRPr="00551407">
        <w:rPr>
          <w:rFonts w:ascii="Times New Roman" w:hAnsi="Times New Roman" w:cs="Times New Roman"/>
          <w:sz w:val="24"/>
          <w:szCs w:val="24"/>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sidRPr="00551407">
        <w:rPr>
          <w:rFonts w:ascii="Times New Roman" w:hAnsi="Times New Roman" w:cs="Times New Roman"/>
          <w:spacing w:val="1"/>
          <w:sz w:val="24"/>
          <w:szCs w:val="24"/>
        </w:rPr>
        <w:t xml:space="preserve"> </w:t>
      </w:r>
      <w:r w:rsidRPr="00551407">
        <w:rPr>
          <w:rFonts w:ascii="Times New Roman" w:hAnsi="Times New Roman" w:cs="Times New Roman"/>
          <w:sz w:val="24"/>
          <w:szCs w:val="24"/>
        </w:rPr>
        <w:t>аренды для участника аукциона, сделавшего предпоследнее</w:t>
      </w:r>
      <w:r w:rsidRPr="00551407">
        <w:rPr>
          <w:rFonts w:ascii="Times New Roman" w:hAnsi="Times New Roman" w:cs="Times New Roman"/>
          <w:spacing w:val="1"/>
          <w:sz w:val="24"/>
          <w:szCs w:val="24"/>
        </w:rPr>
        <w:t xml:space="preserve"> </w:t>
      </w:r>
      <w:r w:rsidRPr="00551407">
        <w:rPr>
          <w:rFonts w:ascii="Times New Roman" w:hAnsi="Times New Roman" w:cs="Times New Roman"/>
          <w:sz w:val="24"/>
          <w:szCs w:val="24"/>
        </w:rPr>
        <w:t>предложение</w:t>
      </w:r>
      <w:r w:rsidRPr="00551407">
        <w:rPr>
          <w:rFonts w:ascii="Times New Roman" w:hAnsi="Times New Roman" w:cs="Times New Roman"/>
          <w:spacing w:val="-3"/>
          <w:sz w:val="24"/>
          <w:szCs w:val="24"/>
        </w:rPr>
        <w:t xml:space="preserve"> </w:t>
      </w:r>
      <w:r w:rsidRPr="00551407">
        <w:rPr>
          <w:rFonts w:ascii="Times New Roman" w:hAnsi="Times New Roman" w:cs="Times New Roman"/>
          <w:sz w:val="24"/>
          <w:szCs w:val="24"/>
        </w:rPr>
        <w:t>о</w:t>
      </w:r>
      <w:r w:rsidRPr="00551407">
        <w:rPr>
          <w:rFonts w:ascii="Times New Roman" w:hAnsi="Times New Roman" w:cs="Times New Roman"/>
          <w:spacing w:val="-2"/>
          <w:sz w:val="24"/>
          <w:szCs w:val="24"/>
        </w:rPr>
        <w:t xml:space="preserve"> </w:t>
      </w:r>
      <w:r w:rsidRPr="00551407">
        <w:rPr>
          <w:rFonts w:ascii="Times New Roman" w:hAnsi="Times New Roman" w:cs="Times New Roman"/>
          <w:sz w:val="24"/>
          <w:szCs w:val="24"/>
        </w:rPr>
        <w:t>цене</w:t>
      </w:r>
      <w:r w:rsidRPr="00551407">
        <w:rPr>
          <w:rFonts w:ascii="Times New Roman" w:hAnsi="Times New Roman" w:cs="Times New Roman"/>
          <w:spacing w:val="-3"/>
          <w:sz w:val="24"/>
          <w:szCs w:val="24"/>
        </w:rPr>
        <w:t xml:space="preserve"> </w:t>
      </w:r>
      <w:r w:rsidRPr="00551407">
        <w:rPr>
          <w:rFonts w:ascii="Times New Roman" w:hAnsi="Times New Roman" w:cs="Times New Roman"/>
          <w:sz w:val="24"/>
          <w:szCs w:val="24"/>
        </w:rPr>
        <w:t>договора,</w:t>
      </w:r>
      <w:r w:rsidRPr="00551407">
        <w:rPr>
          <w:rFonts w:ascii="Times New Roman" w:hAnsi="Times New Roman" w:cs="Times New Roman"/>
          <w:spacing w:val="-2"/>
          <w:sz w:val="24"/>
          <w:szCs w:val="24"/>
        </w:rPr>
        <w:t xml:space="preserve"> </w:t>
      </w:r>
      <w:r w:rsidRPr="00551407">
        <w:rPr>
          <w:rFonts w:ascii="Times New Roman" w:hAnsi="Times New Roman" w:cs="Times New Roman"/>
          <w:sz w:val="24"/>
          <w:szCs w:val="24"/>
        </w:rPr>
        <w:t>по</w:t>
      </w:r>
      <w:r w:rsidRPr="00551407">
        <w:rPr>
          <w:rFonts w:ascii="Times New Roman" w:hAnsi="Times New Roman" w:cs="Times New Roman"/>
          <w:spacing w:val="-3"/>
          <w:sz w:val="24"/>
          <w:szCs w:val="24"/>
        </w:rPr>
        <w:t xml:space="preserve"> </w:t>
      </w:r>
      <w:r w:rsidRPr="00551407">
        <w:rPr>
          <w:rFonts w:ascii="Times New Roman" w:hAnsi="Times New Roman" w:cs="Times New Roman"/>
          <w:sz w:val="24"/>
          <w:szCs w:val="24"/>
        </w:rPr>
        <w:t>данной</w:t>
      </w:r>
      <w:r w:rsidRPr="00551407">
        <w:rPr>
          <w:rFonts w:ascii="Times New Roman" w:hAnsi="Times New Roman" w:cs="Times New Roman"/>
          <w:spacing w:val="-3"/>
          <w:sz w:val="24"/>
          <w:szCs w:val="24"/>
        </w:rPr>
        <w:t xml:space="preserve"> </w:t>
      </w:r>
      <w:r w:rsidRPr="00551407">
        <w:rPr>
          <w:rFonts w:ascii="Times New Roman" w:hAnsi="Times New Roman" w:cs="Times New Roman"/>
          <w:sz w:val="24"/>
          <w:szCs w:val="24"/>
        </w:rPr>
        <w:t>цене</w:t>
      </w:r>
      <w:r w:rsidRPr="00551407">
        <w:rPr>
          <w:rFonts w:ascii="Times New Roman" w:hAnsi="Times New Roman" w:cs="Times New Roman"/>
          <w:spacing w:val="-3"/>
          <w:sz w:val="24"/>
          <w:szCs w:val="24"/>
        </w:rPr>
        <w:t xml:space="preserve"> </w:t>
      </w:r>
      <w:r w:rsidRPr="00551407">
        <w:rPr>
          <w:rFonts w:ascii="Times New Roman" w:hAnsi="Times New Roman" w:cs="Times New Roman"/>
          <w:sz w:val="24"/>
          <w:szCs w:val="24"/>
        </w:rPr>
        <w:t>договора</w:t>
      </w:r>
      <w:r w:rsidRPr="00551407">
        <w:rPr>
          <w:rFonts w:ascii="Times New Roman" w:hAnsi="Times New Roman" w:cs="Times New Roman"/>
          <w:spacing w:val="-3"/>
          <w:sz w:val="24"/>
          <w:szCs w:val="24"/>
        </w:rPr>
        <w:t xml:space="preserve"> </w:t>
      </w:r>
      <w:r w:rsidRPr="00551407">
        <w:rPr>
          <w:rFonts w:ascii="Times New Roman" w:hAnsi="Times New Roman" w:cs="Times New Roman"/>
          <w:sz w:val="24"/>
          <w:szCs w:val="24"/>
        </w:rPr>
        <w:t>является</w:t>
      </w:r>
      <w:r w:rsidRPr="00551407">
        <w:rPr>
          <w:rFonts w:ascii="Times New Roman" w:hAnsi="Times New Roman" w:cs="Times New Roman"/>
          <w:spacing w:val="-2"/>
          <w:sz w:val="24"/>
          <w:szCs w:val="24"/>
        </w:rPr>
        <w:t xml:space="preserve"> </w:t>
      </w:r>
      <w:r w:rsidRPr="00551407">
        <w:rPr>
          <w:rFonts w:ascii="Times New Roman" w:hAnsi="Times New Roman" w:cs="Times New Roman"/>
          <w:sz w:val="24"/>
          <w:szCs w:val="24"/>
        </w:rPr>
        <w:t>обязательным.</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bookmarkStart w:id="4" w:name="dst708"/>
      <w:bookmarkEnd w:id="4"/>
      <w:r w:rsidRPr="00551407">
        <w:rPr>
          <w:rFonts w:ascii="Times New Roman" w:hAnsi="Times New Roman" w:cs="Times New Roman"/>
          <w:sz w:val="24"/>
          <w:szCs w:val="24"/>
        </w:rPr>
        <w:t xml:space="preserve">14.4. В </w:t>
      </w:r>
      <w:r w:rsidRPr="00551407">
        <w:rPr>
          <w:rFonts w:ascii="Times New Roman" w:hAnsi="Times New Roman" w:cs="Times New Roman"/>
          <w:color w:val="000000"/>
          <w:sz w:val="24"/>
          <w:szCs w:val="24"/>
        </w:rPr>
        <w:t xml:space="preserve">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551407">
        <w:rPr>
          <w:rFonts w:ascii="Times New Roman" w:hAnsi="Times New Roman" w:cs="Times New Roman"/>
          <w:color w:val="000000"/>
          <w:sz w:val="24"/>
          <w:szCs w:val="24"/>
        </w:rPr>
        <w:t>орган</w:t>
      </w:r>
      <w:proofErr w:type="gramEnd"/>
      <w:r w:rsidRPr="00551407">
        <w:rPr>
          <w:rFonts w:ascii="Times New Roman" w:hAnsi="Times New Roman" w:cs="Times New Roman"/>
          <w:color w:val="000000"/>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EC7E0D" w:rsidRPr="00551407" w:rsidRDefault="00EC7E0D" w:rsidP="00551407">
      <w:pPr>
        <w:pStyle w:val="aa"/>
        <w:widowControl w:val="0"/>
        <w:numPr>
          <w:ilvl w:val="1"/>
          <w:numId w:val="19"/>
        </w:numPr>
        <w:tabs>
          <w:tab w:val="left" w:pos="0"/>
          <w:tab w:val="left" w:pos="708"/>
        </w:tabs>
        <w:suppressAutoHyphens w:val="0"/>
        <w:autoSpaceDE w:val="0"/>
        <w:spacing w:after="0" w:line="240" w:lineRule="auto"/>
        <w:ind w:left="0" w:firstLine="720"/>
        <w:contextualSpacing/>
        <w:jc w:val="both"/>
        <w:rPr>
          <w:color w:val="000000"/>
        </w:rPr>
      </w:pPr>
      <w:bookmarkStart w:id="5" w:name="dst709"/>
      <w:bookmarkEnd w:id="5"/>
      <w:r w:rsidRPr="00551407">
        <w:rPr>
          <w:color w:val="000000"/>
        </w:rPr>
        <w:t>В</w:t>
      </w:r>
      <w:r w:rsidRPr="00551407">
        <w:rPr>
          <w:color w:val="000000"/>
          <w:spacing w:val="-3"/>
        </w:rPr>
        <w:t xml:space="preserve"> </w:t>
      </w:r>
      <w:r w:rsidRPr="00551407">
        <w:rPr>
          <w:color w:val="000000"/>
        </w:rPr>
        <w:t>случае</w:t>
      </w:r>
      <w:r w:rsidRPr="00551407">
        <w:rPr>
          <w:color w:val="000000"/>
          <w:spacing w:val="-2"/>
        </w:rPr>
        <w:t xml:space="preserve"> </w:t>
      </w:r>
      <w:r w:rsidRPr="00551407">
        <w:rPr>
          <w:color w:val="000000"/>
        </w:rPr>
        <w:t>отказа</w:t>
      </w:r>
      <w:r w:rsidRPr="00551407">
        <w:rPr>
          <w:color w:val="000000"/>
          <w:spacing w:val="-1"/>
        </w:rPr>
        <w:t xml:space="preserve"> (уклонения) </w:t>
      </w:r>
      <w:r w:rsidRPr="00551407">
        <w:rPr>
          <w:color w:val="000000"/>
        </w:rPr>
        <w:t>от</w:t>
      </w:r>
      <w:r w:rsidRPr="00551407">
        <w:rPr>
          <w:color w:val="000000"/>
          <w:spacing w:val="15"/>
        </w:rPr>
        <w:t xml:space="preserve"> </w:t>
      </w:r>
      <w:r w:rsidRPr="00551407">
        <w:rPr>
          <w:color w:val="000000"/>
        </w:rPr>
        <w:t>заключения</w:t>
      </w:r>
      <w:r w:rsidRPr="00551407">
        <w:rPr>
          <w:color w:val="000000"/>
          <w:spacing w:val="-2"/>
        </w:rPr>
        <w:t xml:space="preserve"> </w:t>
      </w:r>
      <w:r w:rsidRPr="00551407">
        <w:rPr>
          <w:color w:val="000000"/>
        </w:rPr>
        <w:t>договора</w:t>
      </w:r>
      <w:r w:rsidRPr="00551407">
        <w:rPr>
          <w:color w:val="000000"/>
          <w:spacing w:val="-1"/>
        </w:rPr>
        <w:t xml:space="preserve"> </w:t>
      </w:r>
      <w:r w:rsidRPr="00551407">
        <w:rPr>
          <w:color w:val="000000"/>
        </w:rPr>
        <w:t>аренды</w:t>
      </w:r>
      <w:r w:rsidRPr="00551407">
        <w:rPr>
          <w:color w:val="000000"/>
          <w:spacing w:val="-2"/>
        </w:rPr>
        <w:t xml:space="preserve"> </w:t>
      </w:r>
      <w:r w:rsidRPr="00551407">
        <w:rPr>
          <w:color w:val="000000"/>
        </w:rPr>
        <w:t>победителем</w:t>
      </w:r>
      <w:r w:rsidRPr="00551407">
        <w:rPr>
          <w:color w:val="000000"/>
          <w:spacing w:val="14"/>
        </w:rPr>
        <w:t xml:space="preserve"> </w:t>
      </w:r>
      <w:r w:rsidRPr="00551407">
        <w:rPr>
          <w:color w:val="000000"/>
        </w:rPr>
        <w:t>аукциона,</w:t>
      </w:r>
      <w:r w:rsidRPr="00551407">
        <w:rPr>
          <w:color w:val="000000"/>
          <w:spacing w:val="-3"/>
        </w:rPr>
        <w:t xml:space="preserve"> </w:t>
      </w:r>
      <w:r w:rsidRPr="00551407">
        <w:rPr>
          <w:color w:val="000000"/>
        </w:rPr>
        <w:t xml:space="preserve">задаток ему не </w:t>
      </w:r>
      <w:proofErr w:type="gramStart"/>
      <w:r w:rsidRPr="00551407">
        <w:rPr>
          <w:color w:val="000000"/>
        </w:rPr>
        <w:t>возвращается и направляется</w:t>
      </w:r>
      <w:proofErr w:type="gramEnd"/>
      <w:r w:rsidRPr="00551407">
        <w:rPr>
          <w:color w:val="000000"/>
        </w:rPr>
        <w:t xml:space="preserve"> в бюджет Урмарского муниципального округа Чувашской Республики.</w:t>
      </w:r>
      <w:r w:rsidRPr="00551407">
        <w:rPr>
          <w:color w:val="000000"/>
          <w:spacing w:val="1"/>
        </w:rPr>
        <w:t xml:space="preserve"> </w:t>
      </w:r>
    </w:p>
    <w:p w:rsidR="00EC7E0D" w:rsidRPr="00551407" w:rsidRDefault="00EC7E0D" w:rsidP="00551407">
      <w:pPr>
        <w:pStyle w:val="aa"/>
        <w:widowControl w:val="0"/>
        <w:numPr>
          <w:ilvl w:val="1"/>
          <w:numId w:val="19"/>
        </w:numPr>
        <w:tabs>
          <w:tab w:val="left" w:pos="0"/>
          <w:tab w:val="left" w:pos="708"/>
        </w:tabs>
        <w:suppressAutoHyphens w:val="0"/>
        <w:autoSpaceDE w:val="0"/>
        <w:spacing w:after="0" w:line="240" w:lineRule="auto"/>
        <w:ind w:left="0" w:firstLine="720"/>
        <w:contextualSpacing/>
        <w:jc w:val="both"/>
        <w:rPr>
          <w:color w:val="000000"/>
        </w:rPr>
      </w:pPr>
      <w:r w:rsidRPr="00551407">
        <w:rPr>
          <w:color w:val="000000"/>
        </w:rPr>
        <w:t>В</w:t>
      </w:r>
      <w:r w:rsidRPr="00551407">
        <w:rPr>
          <w:color w:val="000000"/>
          <w:spacing w:val="-8"/>
        </w:rPr>
        <w:t xml:space="preserve"> </w:t>
      </w:r>
      <w:r w:rsidRPr="00551407">
        <w:rPr>
          <w:color w:val="000000"/>
        </w:rPr>
        <w:t>случае</w:t>
      </w:r>
      <w:r w:rsidRPr="00551407">
        <w:rPr>
          <w:color w:val="000000"/>
          <w:spacing w:val="-8"/>
        </w:rPr>
        <w:t xml:space="preserve"> </w:t>
      </w:r>
      <w:r w:rsidRPr="00551407">
        <w:rPr>
          <w:color w:val="000000"/>
        </w:rPr>
        <w:t>уклонения</w:t>
      </w:r>
      <w:r w:rsidRPr="00551407">
        <w:rPr>
          <w:color w:val="000000"/>
          <w:spacing w:val="-8"/>
        </w:rPr>
        <w:t xml:space="preserve"> </w:t>
      </w:r>
      <w:r w:rsidRPr="00551407">
        <w:rPr>
          <w:color w:val="000000"/>
        </w:rPr>
        <w:t>участника</w:t>
      </w:r>
      <w:r w:rsidRPr="00551407">
        <w:rPr>
          <w:color w:val="000000"/>
          <w:spacing w:val="-8"/>
        </w:rPr>
        <w:t xml:space="preserve"> </w:t>
      </w:r>
      <w:r w:rsidRPr="00551407">
        <w:rPr>
          <w:color w:val="000000"/>
        </w:rPr>
        <w:t>аукциона,</w:t>
      </w:r>
      <w:r w:rsidRPr="00551407">
        <w:rPr>
          <w:color w:val="000000"/>
          <w:spacing w:val="-7"/>
        </w:rPr>
        <w:t xml:space="preserve"> </w:t>
      </w:r>
      <w:r w:rsidRPr="00551407">
        <w:rPr>
          <w:color w:val="000000"/>
        </w:rPr>
        <w:t>сделавшего</w:t>
      </w:r>
      <w:r w:rsidRPr="00551407">
        <w:rPr>
          <w:color w:val="000000"/>
          <w:spacing w:val="-8"/>
        </w:rPr>
        <w:t xml:space="preserve"> </w:t>
      </w:r>
      <w:r w:rsidRPr="00551407">
        <w:rPr>
          <w:color w:val="000000"/>
        </w:rPr>
        <w:t>предпоследнее</w:t>
      </w:r>
      <w:r w:rsidRPr="00551407">
        <w:rPr>
          <w:color w:val="000000"/>
          <w:spacing w:val="-8"/>
        </w:rPr>
        <w:t xml:space="preserve"> </w:t>
      </w:r>
      <w:r w:rsidRPr="00551407">
        <w:rPr>
          <w:color w:val="000000"/>
        </w:rPr>
        <w:t>предложение</w:t>
      </w:r>
      <w:r w:rsidRPr="00551407">
        <w:rPr>
          <w:color w:val="000000"/>
          <w:spacing w:val="-8"/>
        </w:rPr>
        <w:t xml:space="preserve"> </w:t>
      </w:r>
      <w:r w:rsidRPr="00551407">
        <w:rPr>
          <w:color w:val="000000"/>
        </w:rPr>
        <w:t>о</w:t>
      </w:r>
      <w:r w:rsidRPr="00551407">
        <w:rPr>
          <w:color w:val="000000"/>
          <w:spacing w:val="-7"/>
        </w:rPr>
        <w:t xml:space="preserve"> </w:t>
      </w:r>
      <w:r w:rsidRPr="00551407">
        <w:rPr>
          <w:color w:val="000000"/>
        </w:rPr>
        <w:t xml:space="preserve">цене договора, от заключения договора аренды, задаток ему не </w:t>
      </w:r>
      <w:proofErr w:type="gramStart"/>
      <w:r w:rsidRPr="00551407">
        <w:rPr>
          <w:color w:val="000000"/>
        </w:rPr>
        <w:t>возвращается и направляется</w:t>
      </w:r>
      <w:proofErr w:type="gramEnd"/>
      <w:r w:rsidRPr="00551407">
        <w:rPr>
          <w:color w:val="000000"/>
        </w:rPr>
        <w:t xml:space="preserve"> в бюджет Урмарского муниципального округа Чувашской Республики.</w:t>
      </w:r>
    </w:p>
    <w:p w:rsidR="00EC7E0D" w:rsidRPr="00551407"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15. </w:t>
      </w:r>
      <w:r w:rsidRPr="003B37E6">
        <w:rPr>
          <w:rFonts w:ascii="Times New Roman" w:hAnsi="Times New Roman" w:cs="Times New Roman"/>
          <w:color w:val="000000"/>
          <w:sz w:val="24"/>
          <w:szCs w:val="24"/>
        </w:rPr>
        <w:t>Разъяснение положений аукционной документации и внесение изменений</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t xml:space="preserve">15.1. Организатор аукциона обеспечивает размещение аукционной документации на официальных сайтах: </w:t>
      </w:r>
      <w:hyperlink r:id="rId49" w:history="1">
        <w:r w:rsidRPr="003B37E6">
          <w:rPr>
            <w:rStyle w:val="ac"/>
            <w:rFonts w:ascii="Times New Roman" w:eastAsia="Calibri" w:hAnsi="Times New Roman" w:cs="Times New Roman"/>
            <w:color w:val="000000"/>
            <w:sz w:val="24"/>
            <w:szCs w:val="24"/>
            <w:u w:val="none"/>
          </w:rPr>
          <w:t>www.torgi.gov.ru</w:t>
        </w:r>
      </w:hyperlink>
      <w:r w:rsidRPr="003B37E6">
        <w:rPr>
          <w:rFonts w:ascii="Times New Roman" w:hAnsi="Times New Roman" w:cs="Times New Roman"/>
          <w:color w:val="000000"/>
          <w:sz w:val="24"/>
          <w:szCs w:val="24"/>
        </w:rPr>
        <w:t xml:space="preserve">, </w:t>
      </w:r>
      <w:hyperlink r:id="rId50" w:history="1">
        <w:r w:rsidRPr="003B37E6">
          <w:rPr>
            <w:rStyle w:val="ac"/>
            <w:rFonts w:ascii="Times New Roman" w:eastAsia="Arial" w:hAnsi="Times New Roman" w:cs="Times New Roman"/>
            <w:color w:val="000000"/>
            <w:sz w:val="24"/>
            <w:szCs w:val="24"/>
            <w:u w:val="none"/>
          </w:rPr>
          <w:t>www.roseltorg.ru</w:t>
        </w:r>
      </w:hyperlink>
      <w:r w:rsidRPr="003B37E6">
        <w:rPr>
          <w:rFonts w:ascii="Times New Roman" w:eastAsia="Arial" w:hAnsi="Times New Roman" w:cs="Times New Roman"/>
          <w:color w:val="000000"/>
          <w:sz w:val="24"/>
          <w:szCs w:val="24"/>
        </w:rPr>
        <w:t>, https://urmary.cap.ru/</w:t>
      </w:r>
      <w:r w:rsidRPr="003B37E6">
        <w:rPr>
          <w:rFonts w:ascii="Times New Roman" w:hAnsi="Times New Roman" w:cs="Times New Roman"/>
          <w:color w:val="000000"/>
          <w:sz w:val="24"/>
          <w:szCs w:val="24"/>
        </w:rPr>
        <w:t xml:space="preserve">. С аукционной документацией, формой заявки на участие в аукционе можно ознакомиться на официальных сайтах: </w:t>
      </w:r>
      <w:hyperlink r:id="rId51" w:history="1">
        <w:r w:rsidRPr="003B37E6">
          <w:rPr>
            <w:rStyle w:val="ac"/>
            <w:rFonts w:ascii="Times New Roman" w:eastAsia="Calibri" w:hAnsi="Times New Roman" w:cs="Times New Roman"/>
            <w:color w:val="000000"/>
            <w:sz w:val="24"/>
            <w:szCs w:val="24"/>
            <w:u w:val="none"/>
          </w:rPr>
          <w:t>www.torgi.gov.ru</w:t>
        </w:r>
      </w:hyperlink>
      <w:r w:rsidRPr="003B37E6">
        <w:rPr>
          <w:rFonts w:ascii="Times New Roman" w:hAnsi="Times New Roman" w:cs="Times New Roman"/>
          <w:color w:val="000000"/>
          <w:sz w:val="24"/>
          <w:szCs w:val="24"/>
        </w:rPr>
        <w:t xml:space="preserve">, </w:t>
      </w:r>
      <w:hyperlink r:id="rId52" w:history="1">
        <w:r w:rsidRPr="003B37E6">
          <w:rPr>
            <w:rStyle w:val="ac"/>
            <w:rFonts w:ascii="Times New Roman" w:eastAsia="Arial" w:hAnsi="Times New Roman" w:cs="Times New Roman"/>
            <w:color w:val="000000"/>
            <w:sz w:val="24"/>
            <w:szCs w:val="24"/>
            <w:u w:val="none"/>
          </w:rPr>
          <w:t>www.roseltorg.ru</w:t>
        </w:r>
      </w:hyperlink>
      <w:r w:rsidRPr="003B37E6">
        <w:rPr>
          <w:rFonts w:ascii="Times New Roman" w:eastAsia="Arial" w:hAnsi="Times New Roman" w:cs="Times New Roman"/>
          <w:color w:val="000000"/>
          <w:sz w:val="24"/>
          <w:szCs w:val="24"/>
        </w:rPr>
        <w:t>, https://urmary.cap.ru/</w:t>
      </w:r>
      <w:r w:rsidRPr="003B37E6">
        <w:rPr>
          <w:rFonts w:ascii="Times New Roman" w:hAnsi="Times New Roman" w:cs="Times New Roman"/>
          <w:color w:val="000000"/>
          <w:sz w:val="24"/>
          <w:szCs w:val="24"/>
        </w:rPr>
        <w:t>.</w:t>
      </w:r>
    </w:p>
    <w:p w:rsidR="00EC7E0D" w:rsidRPr="003B37E6" w:rsidRDefault="00EC7E0D" w:rsidP="00551407">
      <w:pPr>
        <w:spacing w:after="0" w:line="240" w:lineRule="auto"/>
        <w:ind w:firstLine="720"/>
        <w:jc w:val="both"/>
        <w:rPr>
          <w:rFonts w:ascii="Times New Roman" w:hAnsi="Times New Roman" w:cs="Times New Roman"/>
          <w:color w:val="000000"/>
          <w:sz w:val="24"/>
          <w:szCs w:val="24"/>
        </w:rPr>
      </w:pPr>
      <w:r w:rsidRPr="003B37E6">
        <w:rPr>
          <w:rFonts w:ascii="Times New Roman" w:hAnsi="Times New Roman" w:cs="Times New Roman"/>
          <w:color w:val="000000"/>
          <w:sz w:val="24"/>
          <w:szCs w:val="24"/>
        </w:rPr>
        <w:br w:type="page"/>
      </w:r>
    </w:p>
    <w:p w:rsidR="00EC7E0D" w:rsidRPr="00551407" w:rsidRDefault="00EC7E0D" w:rsidP="00551407">
      <w:pPr>
        <w:spacing w:after="0" w:line="240" w:lineRule="auto"/>
        <w:jc w:val="right"/>
        <w:rPr>
          <w:rFonts w:ascii="Times New Roman" w:hAnsi="Times New Roman" w:cs="Times New Roman"/>
          <w:color w:val="000000"/>
          <w:sz w:val="24"/>
          <w:szCs w:val="24"/>
        </w:rPr>
      </w:pPr>
    </w:p>
    <w:p w:rsidR="00EC7E0D" w:rsidRPr="00551407" w:rsidRDefault="00EC7E0D" w:rsidP="00551407">
      <w:pPr>
        <w:spacing w:after="0" w:line="240" w:lineRule="auto"/>
        <w:jc w:val="right"/>
        <w:rPr>
          <w:rFonts w:ascii="Times New Roman" w:hAnsi="Times New Roman" w:cs="Times New Roman"/>
          <w:color w:val="000000"/>
          <w:sz w:val="24"/>
          <w:szCs w:val="24"/>
        </w:rPr>
      </w:pPr>
      <w:r w:rsidRPr="00551407">
        <w:rPr>
          <w:rFonts w:ascii="Times New Roman" w:hAnsi="Times New Roman" w:cs="Times New Roman"/>
          <w:color w:val="000000"/>
          <w:sz w:val="24"/>
          <w:szCs w:val="24"/>
        </w:rPr>
        <w:t>ПРИЛОЖЕНИЯ</w:t>
      </w:r>
    </w:p>
    <w:p w:rsidR="00EC7E0D" w:rsidRPr="00551407" w:rsidRDefault="00EC7E0D" w:rsidP="00551407">
      <w:pPr>
        <w:spacing w:after="0" w:line="240" w:lineRule="auto"/>
        <w:jc w:val="right"/>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                                                       Приложение № 1</w:t>
      </w:r>
    </w:p>
    <w:p w:rsidR="00EC7E0D" w:rsidRPr="00551407" w:rsidRDefault="00EC7E0D" w:rsidP="00551407">
      <w:pPr>
        <w:spacing w:after="0" w:line="240" w:lineRule="auto"/>
        <w:jc w:val="right"/>
        <w:rPr>
          <w:rFonts w:ascii="Times New Roman" w:hAnsi="Times New Roman" w:cs="Times New Roman"/>
          <w:color w:val="000000"/>
          <w:sz w:val="24"/>
          <w:szCs w:val="24"/>
        </w:rPr>
      </w:pPr>
      <w:r w:rsidRPr="00551407">
        <w:rPr>
          <w:rFonts w:ascii="Times New Roman" w:hAnsi="Times New Roman" w:cs="Times New Roman"/>
          <w:color w:val="000000"/>
          <w:sz w:val="24"/>
          <w:szCs w:val="24"/>
        </w:rPr>
        <w:t xml:space="preserve">                                                                                        к извещению о проведен</w:t>
      </w:r>
      <w:proofErr w:type="gramStart"/>
      <w:r w:rsidRPr="00551407">
        <w:rPr>
          <w:rFonts w:ascii="Times New Roman" w:hAnsi="Times New Roman" w:cs="Times New Roman"/>
          <w:color w:val="000000"/>
          <w:sz w:val="24"/>
          <w:szCs w:val="24"/>
        </w:rPr>
        <w:t>ии ау</w:t>
      </w:r>
      <w:proofErr w:type="gramEnd"/>
      <w:r w:rsidRPr="00551407">
        <w:rPr>
          <w:rFonts w:ascii="Times New Roman" w:hAnsi="Times New Roman" w:cs="Times New Roman"/>
          <w:color w:val="000000"/>
          <w:sz w:val="24"/>
          <w:szCs w:val="24"/>
        </w:rPr>
        <w:t xml:space="preserve">кциона                               </w:t>
      </w:r>
    </w:p>
    <w:p w:rsidR="00EC7E0D" w:rsidRPr="00551407" w:rsidRDefault="00EC7E0D" w:rsidP="00551407">
      <w:pPr>
        <w:spacing w:after="0" w:line="240" w:lineRule="auto"/>
        <w:jc w:val="both"/>
        <w:rPr>
          <w:rFonts w:ascii="Times New Roman" w:hAnsi="Times New Roman" w:cs="Times New Roman"/>
          <w:color w:val="000000"/>
          <w:sz w:val="24"/>
          <w:szCs w:val="24"/>
        </w:rPr>
      </w:pPr>
    </w:p>
    <w:p w:rsidR="00EC7E0D" w:rsidRPr="00551407" w:rsidRDefault="00EC7E0D" w:rsidP="00551407">
      <w:pPr>
        <w:spacing w:after="0" w:line="240" w:lineRule="auto"/>
        <w:ind w:firstLine="709"/>
        <w:jc w:val="center"/>
        <w:rPr>
          <w:rFonts w:ascii="Times New Roman" w:hAnsi="Times New Roman" w:cs="Times New Roman"/>
          <w:sz w:val="24"/>
          <w:szCs w:val="24"/>
        </w:rPr>
      </w:pPr>
      <w:r w:rsidRPr="00551407">
        <w:rPr>
          <w:rFonts w:ascii="Times New Roman" w:hAnsi="Times New Roman" w:cs="Times New Roman"/>
          <w:sz w:val="24"/>
          <w:szCs w:val="24"/>
        </w:rPr>
        <w:t>ЗАЯВКА НА УЧАСТИЕ В АУКЦИОНЕ В ЭЛЕКТРОННОЙ ФОРМЕ</w:t>
      </w:r>
    </w:p>
    <w:p w:rsidR="00EC7E0D" w:rsidRPr="00551407" w:rsidRDefault="00EC7E0D" w:rsidP="00551407">
      <w:pPr>
        <w:spacing w:after="0" w:line="240" w:lineRule="auto"/>
        <w:ind w:firstLine="709"/>
        <w:jc w:val="both"/>
        <w:rPr>
          <w:rFonts w:ascii="Times New Roman" w:hAnsi="Times New Roman" w:cs="Times New Roman"/>
          <w:sz w:val="24"/>
          <w:szCs w:val="24"/>
        </w:rPr>
      </w:pPr>
    </w:p>
    <w:p w:rsidR="00EC7E0D" w:rsidRPr="00551407" w:rsidRDefault="00EC7E0D" w:rsidP="00551407">
      <w:pPr>
        <w:spacing w:after="0" w:line="240" w:lineRule="auto"/>
        <w:ind w:firstLine="709"/>
        <w:jc w:val="both"/>
        <w:rPr>
          <w:rFonts w:ascii="Times New Roman" w:hAnsi="Times New Roman" w:cs="Times New Roman"/>
          <w:sz w:val="24"/>
          <w:szCs w:val="24"/>
        </w:rPr>
      </w:pPr>
      <w:proofErr w:type="gramStart"/>
      <w:r w:rsidRPr="00551407">
        <w:rPr>
          <w:rFonts w:ascii="Times New Roman" w:hAnsi="Times New Roman" w:cs="Times New Roman"/>
          <w:sz w:val="24"/>
          <w:szCs w:val="24"/>
        </w:rPr>
        <w:t>Ознакомившись с извещением № ______________________________ по продаже права на заключение договора аренды земельного участка из ______________________________________ общей площадью  _____ кв. м с кадастровым номером _______________, расположенного по адресу: _____________________________________________________,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551407">
        <w:rPr>
          <w:rFonts w:ascii="Times New Roman" w:hAnsi="Times New Roman" w:cs="Times New Roman"/>
          <w:sz w:val="24"/>
          <w:szCs w:val="24"/>
        </w:rPr>
        <w:t>ся</w:t>
      </w:r>
      <w:proofErr w:type="spellEnd"/>
      <w:r w:rsidRPr="00551407">
        <w:rPr>
          <w:rFonts w:ascii="Times New Roman" w:hAnsi="Times New Roman" w:cs="Times New Roman"/>
          <w:sz w:val="24"/>
          <w:szCs w:val="24"/>
        </w:rPr>
        <w:t>), согласны (-</w:t>
      </w:r>
      <w:proofErr w:type="spellStart"/>
      <w:r w:rsidRPr="00551407">
        <w:rPr>
          <w:rFonts w:ascii="Times New Roman" w:hAnsi="Times New Roman" w:cs="Times New Roman"/>
          <w:sz w:val="24"/>
          <w:szCs w:val="24"/>
        </w:rPr>
        <w:t>ен</w:t>
      </w:r>
      <w:proofErr w:type="spellEnd"/>
      <w:r w:rsidRPr="00551407">
        <w:rPr>
          <w:rFonts w:ascii="Times New Roman" w:hAnsi="Times New Roman" w:cs="Times New Roman"/>
          <w:sz w:val="24"/>
          <w:szCs w:val="24"/>
        </w:rPr>
        <w:t>) на участие в аукционе в соответствии с условиями, указанными в документации об аукционе в электронной форме.</w:t>
      </w:r>
      <w:proofErr w:type="gramEnd"/>
    </w:p>
    <w:p w:rsidR="00EC7E0D" w:rsidRPr="00551407" w:rsidRDefault="00EC7E0D" w:rsidP="00551407">
      <w:pPr>
        <w:spacing w:after="0" w:line="240" w:lineRule="auto"/>
        <w:ind w:firstLine="709"/>
        <w:jc w:val="both"/>
        <w:rPr>
          <w:rFonts w:ascii="Times New Roman" w:hAnsi="Times New Roman" w:cs="Times New Roman"/>
          <w:sz w:val="24"/>
          <w:szCs w:val="24"/>
        </w:rPr>
      </w:pP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Настоящей заявкой подтверждаем</w:t>
      </w:r>
      <w:proofErr w:type="gramStart"/>
      <w:r w:rsidRPr="00551407">
        <w:rPr>
          <w:rFonts w:ascii="Times New Roman" w:hAnsi="Times New Roman" w:cs="Times New Roman"/>
          <w:sz w:val="24"/>
          <w:szCs w:val="24"/>
        </w:rPr>
        <w:t xml:space="preserve"> (-</w:t>
      </w:r>
      <w:proofErr w:type="gramEnd"/>
      <w:r w:rsidRPr="00551407">
        <w:rPr>
          <w:rFonts w:ascii="Times New Roman" w:hAnsi="Times New Roman" w:cs="Times New Roman"/>
          <w:sz w:val="24"/>
          <w:szCs w:val="24"/>
        </w:rPr>
        <w:t>ю), что:</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против нас (меня) не проводится процедура ликвидации;</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xml:space="preserve">- в отношении нас (меня) отсутствует решение арбитражного суда о признании банкротом </w:t>
      </w:r>
      <w:proofErr w:type="gramStart"/>
      <w:r w:rsidRPr="00551407">
        <w:rPr>
          <w:rFonts w:ascii="Times New Roman" w:hAnsi="Times New Roman" w:cs="Times New Roman"/>
          <w:sz w:val="24"/>
          <w:szCs w:val="24"/>
        </w:rPr>
        <w:t>и</w:t>
      </w:r>
      <w:proofErr w:type="gramEnd"/>
      <w:r w:rsidRPr="00551407">
        <w:rPr>
          <w:rFonts w:ascii="Times New Roman" w:hAnsi="Times New Roman" w:cs="Times New Roman"/>
          <w:sz w:val="24"/>
          <w:szCs w:val="24"/>
        </w:rPr>
        <w:t xml:space="preserve"> об открытии конкурсного производства;</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наша (моя) деятельность не приостановлена.</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Мы (я) гарантируем</w:t>
      </w:r>
      <w:proofErr w:type="gramStart"/>
      <w:r w:rsidRPr="00551407">
        <w:rPr>
          <w:rFonts w:ascii="Times New Roman" w:hAnsi="Times New Roman" w:cs="Times New Roman"/>
          <w:sz w:val="24"/>
          <w:szCs w:val="24"/>
        </w:rPr>
        <w:t xml:space="preserve"> (-</w:t>
      </w:r>
      <w:proofErr w:type="gramEnd"/>
      <w:r w:rsidRPr="00551407">
        <w:rPr>
          <w:rFonts w:ascii="Times New Roman" w:hAnsi="Times New Roman" w:cs="Times New Roman"/>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EC7E0D" w:rsidRPr="00551407" w:rsidRDefault="00EC7E0D" w:rsidP="00551407">
      <w:pPr>
        <w:spacing w:after="0" w:line="240" w:lineRule="auto"/>
        <w:ind w:firstLine="709"/>
        <w:jc w:val="both"/>
        <w:rPr>
          <w:rFonts w:ascii="Times New Roman" w:hAnsi="Times New Roman" w:cs="Times New Roman"/>
          <w:sz w:val="24"/>
          <w:szCs w:val="24"/>
        </w:rPr>
      </w:pPr>
      <w:proofErr w:type="gramStart"/>
      <w:r w:rsidRPr="00551407">
        <w:rPr>
          <w:rFonts w:ascii="Times New Roman" w:hAnsi="Times New Roman" w:cs="Times New Roman"/>
          <w:sz w:val="24"/>
          <w:szCs w:val="24"/>
        </w:rPr>
        <w:t>Мы (я) подтверждаем (-ю), что располагаем данными о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EC7E0D" w:rsidRPr="00551407" w:rsidRDefault="00EC7E0D" w:rsidP="00551407">
      <w:pPr>
        <w:spacing w:after="0" w:line="240" w:lineRule="auto"/>
        <w:ind w:firstLine="709"/>
        <w:jc w:val="both"/>
        <w:rPr>
          <w:rFonts w:ascii="Times New Roman" w:hAnsi="Times New Roman" w:cs="Times New Roman"/>
          <w:sz w:val="24"/>
          <w:szCs w:val="24"/>
        </w:rPr>
      </w:pPr>
      <w:proofErr w:type="gramStart"/>
      <w:r w:rsidRPr="00551407">
        <w:rPr>
          <w:rFonts w:ascii="Times New Roman" w:hAnsi="Times New Roman" w:cs="Times New Roman"/>
          <w:sz w:val="24"/>
          <w:szCs w:val="24"/>
        </w:rPr>
        <w:t>Мы (я) подтверждаем (-ю), что на дату подписания настоящей заявки ознакомлены (-н) с характеристиками земельного участка, указанными в документации об аукционе в электронной форме и нам (мне) была представлена возможность ознакомиться с состоянием земельного участка посредством его осмотра, в порядке, установленном документацией об  аукционе в электронной форме, претензий не имеем (-ю).</w:t>
      </w:r>
      <w:proofErr w:type="gramEnd"/>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Мы (я) обязуемся</w:t>
      </w:r>
      <w:proofErr w:type="gramStart"/>
      <w:r w:rsidRPr="00551407">
        <w:rPr>
          <w:rFonts w:ascii="Times New Roman" w:hAnsi="Times New Roman" w:cs="Times New Roman"/>
          <w:sz w:val="24"/>
          <w:szCs w:val="24"/>
        </w:rPr>
        <w:t xml:space="preserve"> (-</w:t>
      </w:r>
      <w:proofErr w:type="spellStart"/>
      <w:proofErr w:type="gramEnd"/>
      <w:r w:rsidRPr="00551407">
        <w:rPr>
          <w:rFonts w:ascii="Times New Roman" w:hAnsi="Times New Roman" w:cs="Times New Roman"/>
          <w:sz w:val="24"/>
          <w:szCs w:val="24"/>
        </w:rPr>
        <w:t>юсь</w:t>
      </w:r>
      <w:proofErr w:type="spellEnd"/>
      <w:r w:rsidRPr="00551407">
        <w:rPr>
          <w:rFonts w:ascii="Times New Roman" w:hAnsi="Times New Roman" w:cs="Times New Roman"/>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Администрацией договор аренды в сроки, указанные в извещении о проведении настоящей процедуры.</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Мы (я), обязуемс</w:t>
      </w:r>
      <w:proofErr w:type="gramStart"/>
      <w:r w:rsidRPr="00551407">
        <w:rPr>
          <w:rFonts w:ascii="Times New Roman" w:hAnsi="Times New Roman" w:cs="Times New Roman"/>
          <w:sz w:val="24"/>
          <w:szCs w:val="24"/>
        </w:rPr>
        <w:t>я(</w:t>
      </w:r>
      <w:proofErr w:type="gramEnd"/>
      <w:r w:rsidRPr="00551407">
        <w:rPr>
          <w:rFonts w:ascii="Times New Roman" w:hAnsi="Times New Roman" w:cs="Times New Roman"/>
          <w:sz w:val="24"/>
          <w:szCs w:val="24"/>
        </w:rPr>
        <w:t>-</w:t>
      </w:r>
      <w:proofErr w:type="spellStart"/>
      <w:r w:rsidRPr="00551407">
        <w:rPr>
          <w:rFonts w:ascii="Times New Roman" w:hAnsi="Times New Roman" w:cs="Times New Roman"/>
          <w:sz w:val="24"/>
          <w:szCs w:val="24"/>
        </w:rPr>
        <w:t>юсь</w:t>
      </w:r>
      <w:proofErr w:type="spellEnd"/>
      <w:r w:rsidRPr="00551407">
        <w:rPr>
          <w:rFonts w:ascii="Times New Roman" w:hAnsi="Times New Roman" w:cs="Times New Roman"/>
          <w:sz w:val="24"/>
          <w:szCs w:val="24"/>
        </w:rPr>
        <w:t>), в случае признания нас (меня) единственным заявителем либо единственным участником аукциона, заключить договор аренды с Администрацией, подписать акты приема-передачи в установленные порядки и сроки.</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Мы (я) согласны</w:t>
      </w:r>
      <w:proofErr w:type="gramStart"/>
      <w:r w:rsidRPr="00551407">
        <w:rPr>
          <w:rFonts w:ascii="Times New Roman" w:hAnsi="Times New Roman" w:cs="Times New Roman"/>
          <w:sz w:val="24"/>
          <w:szCs w:val="24"/>
        </w:rPr>
        <w:t xml:space="preserve"> (-</w:t>
      </w:r>
      <w:proofErr w:type="spellStart"/>
      <w:proofErr w:type="gramEnd"/>
      <w:r w:rsidRPr="00551407">
        <w:rPr>
          <w:rFonts w:ascii="Times New Roman" w:hAnsi="Times New Roman" w:cs="Times New Roman"/>
          <w:sz w:val="24"/>
          <w:szCs w:val="24"/>
        </w:rPr>
        <w:t>ен</w:t>
      </w:r>
      <w:proofErr w:type="spellEnd"/>
      <w:r w:rsidRPr="00551407">
        <w:rPr>
          <w:rFonts w:ascii="Times New Roman" w:hAnsi="Times New Roman" w:cs="Times New Roman"/>
          <w:sz w:val="24"/>
          <w:szCs w:val="24"/>
        </w:rPr>
        <w:t>) с тем, что:</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в случае отказа от заключения договора аренды победителем аукциона либо при уклонении победителя аукциона от заключения договора аренды земельного участка, он  утрачивает право на приобретение земельного участка, задаток ему не возвращается;</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в случае уклонения участника аукциона, сделавшего предпоследнее предложение о цене договора, от заключения договора аренды земельного участка он утрачивает право на приобретение земельного участка, задаток ему не возвращается.</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приобретение земельного участка, задаток ему не </w:t>
      </w:r>
      <w:proofErr w:type="gramStart"/>
      <w:r w:rsidRPr="00551407">
        <w:rPr>
          <w:rFonts w:ascii="Times New Roman" w:hAnsi="Times New Roman" w:cs="Times New Roman"/>
          <w:sz w:val="24"/>
          <w:szCs w:val="24"/>
        </w:rPr>
        <w:t>возвращается и направляется</w:t>
      </w:r>
      <w:proofErr w:type="gramEnd"/>
      <w:r w:rsidRPr="00551407">
        <w:rPr>
          <w:rFonts w:ascii="Times New Roman" w:hAnsi="Times New Roman" w:cs="Times New Roman"/>
          <w:sz w:val="24"/>
          <w:szCs w:val="24"/>
        </w:rPr>
        <w:t xml:space="preserve"> в бюджет Урмарского муниципального округа;</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lastRenderedPageBreak/>
        <w:t xml:space="preserve">- в случаях уклонения (отказа) победителя от заключения договора аренды, он утрачивает право на приобретение земельного участка. Право на заключение договора аренды участка предоставляется Участнику аукциона, сделавшему предпоследнее предложение о цене договора.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приобретение земельного участка, задаток ему не </w:t>
      </w:r>
      <w:proofErr w:type="gramStart"/>
      <w:r w:rsidRPr="00551407">
        <w:rPr>
          <w:rFonts w:ascii="Times New Roman" w:hAnsi="Times New Roman" w:cs="Times New Roman"/>
          <w:sz w:val="24"/>
          <w:szCs w:val="24"/>
        </w:rPr>
        <w:t>возвращается и направляется</w:t>
      </w:r>
      <w:proofErr w:type="gramEnd"/>
      <w:r w:rsidRPr="00551407">
        <w:rPr>
          <w:rFonts w:ascii="Times New Roman" w:hAnsi="Times New Roman" w:cs="Times New Roman"/>
          <w:sz w:val="24"/>
          <w:szCs w:val="24"/>
        </w:rPr>
        <w:t xml:space="preserve"> в бюджет Урмарского муниципального округа; </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xml:space="preserve">- при уклонении (отказе) единственного заявителя либо единственного участника аукциона от заключения договора аренды он утрачивает право на приобретение земельного участка, задаток ему не </w:t>
      </w:r>
      <w:proofErr w:type="gramStart"/>
      <w:r w:rsidRPr="00551407">
        <w:rPr>
          <w:rFonts w:ascii="Times New Roman" w:hAnsi="Times New Roman" w:cs="Times New Roman"/>
          <w:sz w:val="24"/>
          <w:szCs w:val="24"/>
        </w:rPr>
        <w:t>возвращается и направляется</w:t>
      </w:r>
      <w:proofErr w:type="gramEnd"/>
      <w:r w:rsidRPr="00551407">
        <w:rPr>
          <w:rFonts w:ascii="Times New Roman" w:hAnsi="Times New Roman" w:cs="Times New Roman"/>
          <w:sz w:val="24"/>
          <w:szCs w:val="24"/>
        </w:rPr>
        <w:t xml:space="preserve"> в бюджет Урмарского муниципального округа.</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xml:space="preserve">- в случаях, если я (мы) не будем признаны победителем аукциона, возврат задатка производится по следующим реквизитам: </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_______________________________________________________________________,</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ответственность за достоверность представленных документов и информации несет Заявитель;</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Заявитель подтверждает, что:</w:t>
      </w:r>
    </w:p>
    <w:p w:rsidR="00EC7E0D" w:rsidRPr="00551407" w:rsidRDefault="00EC7E0D" w:rsidP="00551407">
      <w:pPr>
        <w:spacing w:after="0" w:line="240" w:lineRule="auto"/>
        <w:ind w:firstLine="709"/>
        <w:jc w:val="both"/>
        <w:rPr>
          <w:rFonts w:ascii="Times New Roman" w:hAnsi="Times New Roman" w:cs="Times New Roman"/>
          <w:sz w:val="24"/>
          <w:szCs w:val="24"/>
        </w:rPr>
      </w:pPr>
      <w:proofErr w:type="gramStart"/>
      <w:r w:rsidRPr="00551407">
        <w:rPr>
          <w:rFonts w:ascii="Times New Roman" w:hAnsi="Times New Roman" w:cs="Times New Roman"/>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земельному участку, выставленному на аукцион.</w:t>
      </w:r>
      <w:proofErr w:type="gramEnd"/>
      <w:r w:rsidRPr="00551407">
        <w:rPr>
          <w:rFonts w:ascii="Times New Roman" w:hAnsi="Times New Roman" w:cs="Times New Roman"/>
          <w:sz w:val="24"/>
          <w:szCs w:val="24"/>
        </w:rPr>
        <w:t xml:space="preserve"> Заявитель подтверждает, что надлежащим образом </w:t>
      </w:r>
      <w:proofErr w:type="gramStart"/>
      <w:r w:rsidRPr="00551407">
        <w:rPr>
          <w:rFonts w:ascii="Times New Roman" w:hAnsi="Times New Roman" w:cs="Times New Roman"/>
          <w:sz w:val="24"/>
          <w:szCs w:val="24"/>
        </w:rPr>
        <w:t>идентифицировал и ознакомлен</w:t>
      </w:r>
      <w:proofErr w:type="gramEnd"/>
      <w:r w:rsidRPr="00551407">
        <w:rPr>
          <w:rFonts w:ascii="Times New Roman" w:hAnsi="Times New Roman" w:cs="Times New Roman"/>
          <w:sz w:val="24"/>
          <w:szCs w:val="24"/>
        </w:rPr>
        <w:t xml:space="preserve"> с реальным состоянием выставленного на аукцион земельного участка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в случае признания победителем аукциона в электронной форме, Заявитель обязуется заключить договор аренды земельного участка и подписать акт приема-передачи  в сроки, установленные документацией об аукционе;</w:t>
      </w:r>
    </w:p>
    <w:p w:rsidR="00EC7E0D" w:rsidRPr="00551407" w:rsidRDefault="00EC7E0D" w:rsidP="00551407">
      <w:pPr>
        <w:spacing w:after="0" w:line="240" w:lineRule="auto"/>
        <w:ind w:firstLine="709"/>
        <w:jc w:val="both"/>
        <w:rPr>
          <w:rFonts w:ascii="Times New Roman" w:hAnsi="Times New Roman" w:cs="Times New Roman"/>
          <w:sz w:val="24"/>
          <w:szCs w:val="24"/>
          <w:lang w:val="x-none"/>
        </w:rPr>
      </w:pPr>
      <w:r w:rsidRPr="00551407">
        <w:rPr>
          <w:rFonts w:ascii="Times New Roman" w:hAnsi="Times New Roman" w:cs="Times New Roman"/>
          <w:sz w:val="24"/>
          <w:szCs w:val="24"/>
        </w:rPr>
        <w:t xml:space="preserve">- </w:t>
      </w:r>
      <w:proofErr w:type="gramStart"/>
      <w:r w:rsidRPr="00551407">
        <w:rPr>
          <w:rFonts w:ascii="Times New Roman" w:hAnsi="Times New Roman" w:cs="Times New Roman"/>
          <w:sz w:val="24"/>
          <w:szCs w:val="24"/>
        </w:rPr>
        <w:t>осведомлен и согласен</w:t>
      </w:r>
      <w:proofErr w:type="gramEnd"/>
      <w:r w:rsidRPr="00551407">
        <w:rPr>
          <w:rFonts w:ascii="Times New Roman" w:hAnsi="Times New Roman" w:cs="Times New Roman"/>
          <w:sz w:val="24"/>
          <w:szCs w:val="24"/>
        </w:rPr>
        <w:t xml:space="preserve">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земельного участка, а также приостановлением организации и проведения аукциона;</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условия аукциона по земельному участку,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xml:space="preserve">- </w:t>
      </w:r>
      <w:proofErr w:type="gramStart"/>
      <w:r w:rsidRPr="00551407">
        <w:rPr>
          <w:rFonts w:ascii="Times New Roman" w:hAnsi="Times New Roman" w:cs="Times New Roman"/>
          <w:sz w:val="24"/>
          <w:szCs w:val="24"/>
        </w:rPr>
        <w:t>ознакомлен</w:t>
      </w:r>
      <w:proofErr w:type="gramEnd"/>
      <w:r w:rsidRPr="00551407">
        <w:rPr>
          <w:rFonts w:ascii="Times New Roman" w:hAnsi="Times New Roman" w:cs="Times New Roman"/>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EC7E0D" w:rsidRPr="00551407" w:rsidRDefault="00EC7E0D" w:rsidP="00551407">
      <w:pPr>
        <w:spacing w:after="0" w:line="240" w:lineRule="auto"/>
        <w:ind w:firstLine="709"/>
        <w:jc w:val="both"/>
        <w:rPr>
          <w:rFonts w:ascii="Times New Roman" w:hAnsi="Times New Roman" w:cs="Times New Roman"/>
          <w:sz w:val="24"/>
          <w:szCs w:val="24"/>
          <w:lang w:val="x-none"/>
        </w:rPr>
      </w:pPr>
      <w:r w:rsidRPr="00551407">
        <w:rPr>
          <w:rFonts w:ascii="Times New Roman" w:hAnsi="Times New Roman" w:cs="Times New Roman"/>
          <w:sz w:val="24"/>
          <w:szCs w:val="24"/>
        </w:rPr>
        <w:t>Заявитель согласен на обработку своих персональных данных и персональных данных доверителя (в случае передоверия).</w:t>
      </w: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М.П.*</w:t>
      </w:r>
      <w:r w:rsidRPr="00551407">
        <w:rPr>
          <w:rFonts w:ascii="Times New Roman" w:hAnsi="Times New Roman" w:cs="Times New Roman"/>
          <w:sz w:val="24"/>
          <w:szCs w:val="24"/>
        </w:rPr>
        <w:tab/>
        <w:t>Заявитель</w:t>
      </w:r>
      <w:r w:rsidRPr="00551407">
        <w:rPr>
          <w:rFonts w:ascii="Times New Roman" w:hAnsi="Times New Roman" w:cs="Times New Roman"/>
          <w:sz w:val="24"/>
          <w:szCs w:val="24"/>
        </w:rPr>
        <w:tab/>
        <w:t>(Ф.И.О.)</w:t>
      </w:r>
    </w:p>
    <w:p w:rsidR="00EC7E0D" w:rsidRPr="00551407" w:rsidRDefault="00EC7E0D" w:rsidP="00551407">
      <w:pPr>
        <w:spacing w:after="0" w:line="240" w:lineRule="auto"/>
        <w:ind w:firstLine="709"/>
        <w:jc w:val="both"/>
        <w:rPr>
          <w:rFonts w:ascii="Times New Roman" w:hAnsi="Times New Roman" w:cs="Times New Roman"/>
          <w:sz w:val="24"/>
          <w:szCs w:val="24"/>
        </w:rPr>
      </w:pPr>
    </w:p>
    <w:p w:rsidR="00EC7E0D" w:rsidRPr="00551407" w:rsidRDefault="00EC7E0D" w:rsidP="00551407">
      <w:pPr>
        <w:spacing w:after="0" w:line="240" w:lineRule="auto"/>
        <w:ind w:firstLine="709"/>
        <w:jc w:val="both"/>
        <w:rPr>
          <w:rFonts w:ascii="Times New Roman" w:hAnsi="Times New Roman" w:cs="Times New Roman"/>
          <w:sz w:val="24"/>
          <w:szCs w:val="24"/>
        </w:rPr>
      </w:pPr>
      <w:r w:rsidRPr="00551407">
        <w:rPr>
          <w:rFonts w:ascii="Times New Roman" w:hAnsi="Times New Roman" w:cs="Times New Roman"/>
          <w:sz w:val="24"/>
          <w:szCs w:val="24"/>
        </w:rPr>
        <w:t>* при наличии</w:t>
      </w:r>
    </w:p>
    <w:p w:rsidR="00EC7E0D" w:rsidRPr="00551407" w:rsidRDefault="00EC7E0D" w:rsidP="00551407">
      <w:pPr>
        <w:spacing w:line="240" w:lineRule="auto"/>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right"/>
        <w:rPr>
          <w:rFonts w:ascii="Times New Roman" w:hAnsi="Times New Roman" w:cs="Times New Roman"/>
          <w:b/>
          <w:sz w:val="24"/>
          <w:szCs w:val="24"/>
        </w:rPr>
      </w:pPr>
    </w:p>
    <w:p w:rsidR="00EC7E0D" w:rsidRPr="00551407" w:rsidRDefault="00EC7E0D" w:rsidP="00551407">
      <w:pPr>
        <w:spacing w:line="240" w:lineRule="auto"/>
        <w:jc w:val="right"/>
        <w:rPr>
          <w:rFonts w:ascii="Times New Roman" w:hAnsi="Times New Roman" w:cs="Times New Roman"/>
          <w:b/>
          <w:sz w:val="24"/>
          <w:szCs w:val="24"/>
        </w:rPr>
      </w:pPr>
    </w:p>
    <w:p w:rsidR="00EC7E0D" w:rsidRPr="00551407" w:rsidRDefault="00EC7E0D" w:rsidP="00551407">
      <w:pPr>
        <w:spacing w:line="240" w:lineRule="auto"/>
        <w:jc w:val="right"/>
        <w:rPr>
          <w:rFonts w:ascii="Times New Roman" w:hAnsi="Times New Roman" w:cs="Times New Roman"/>
          <w:b/>
          <w:sz w:val="24"/>
          <w:szCs w:val="24"/>
        </w:rPr>
      </w:pPr>
    </w:p>
    <w:p w:rsidR="00EC7E0D" w:rsidRPr="00551407" w:rsidRDefault="00EC7E0D" w:rsidP="00551407">
      <w:pPr>
        <w:spacing w:line="240" w:lineRule="auto"/>
        <w:rPr>
          <w:rFonts w:ascii="Times New Roman" w:hAnsi="Times New Roman" w:cs="Times New Roman"/>
          <w:b/>
          <w:sz w:val="24"/>
          <w:szCs w:val="24"/>
        </w:rPr>
      </w:pPr>
      <w:r w:rsidRPr="00551407">
        <w:rPr>
          <w:rFonts w:ascii="Times New Roman" w:hAnsi="Times New Roman" w:cs="Times New Roman"/>
          <w:b/>
          <w:sz w:val="24"/>
          <w:szCs w:val="24"/>
        </w:rPr>
        <w:br w:type="page"/>
      </w:r>
    </w:p>
    <w:p w:rsidR="00EC7E0D" w:rsidRPr="00551407" w:rsidRDefault="003B37E6" w:rsidP="0055140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C7E0D" w:rsidRPr="00551407" w:rsidRDefault="003B37E6" w:rsidP="003B37E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C7E0D" w:rsidRPr="00551407">
        <w:rPr>
          <w:rFonts w:ascii="Times New Roman" w:hAnsi="Times New Roman" w:cs="Times New Roman"/>
          <w:sz w:val="24"/>
          <w:szCs w:val="24"/>
        </w:rPr>
        <w:t>Приложение № 2</w:t>
      </w:r>
    </w:p>
    <w:p w:rsidR="00EC7E0D" w:rsidRPr="00551407" w:rsidRDefault="00EC7E0D" w:rsidP="003B37E6">
      <w:pPr>
        <w:spacing w:after="0" w:line="240" w:lineRule="auto"/>
        <w:jc w:val="right"/>
        <w:rPr>
          <w:rFonts w:ascii="Times New Roman" w:hAnsi="Times New Roman" w:cs="Times New Roman"/>
          <w:b/>
          <w:sz w:val="24"/>
          <w:szCs w:val="24"/>
        </w:rPr>
      </w:pPr>
      <w:r w:rsidRPr="00551407">
        <w:rPr>
          <w:rFonts w:ascii="Times New Roman" w:hAnsi="Times New Roman" w:cs="Times New Roman"/>
          <w:sz w:val="24"/>
          <w:szCs w:val="24"/>
        </w:rPr>
        <w:t>к извещению о проведен</w:t>
      </w:r>
      <w:proofErr w:type="gramStart"/>
      <w:r w:rsidRPr="00551407">
        <w:rPr>
          <w:rFonts w:ascii="Times New Roman" w:hAnsi="Times New Roman" w:cs="Times New Roman"/>
          <w:sz w:val="24"/>
          <w:szCs w:val="24"/>
        </w:rPr>
        <w:t>ии ау</w:t>
      </w:r>
      <w:proofErr w:type="gramEnd"/>
      <w:r w:rsidRPr="00551407">
        <w:rPr>
          <w:rFonts w:ascii="Times New Roman" w:hAnsi="Times New Roman" w:cs="Times New Roman"/>
          <w:sz w:val="24"/>
          <w:szCs w:val="24"/>
        </w:rPr>
        <w:t>кциона</w:t>
      </w:r>
      <w:r w:rsidRPr="00551407">
        <w:rPr>
          <w:rFonts w:ascii="Times New Roman" w:hAnsi="Times New Roman" w:cs="Times New Roman"/>
          <w:b/>
          <w:sz w:val="24"/>
          <w:szCs w:val="24"/>
        </w:rPr>
        <w:t xml:space="preserve">                               </w:t>
      </w:r>
    </w:p>
    <w:p w:rsidR="00EC7E0D" w:rsidRPr="00551407" w:rsidRDefault="00EC7E0D" w:rsidP="003B37E6">
      <w:pPr>
        <w:spacing w:after="0" w:line="240" w:lineRule="auto"/>
        <w:jc w:val="both"/>
        <w:rPr>
          <w:rFonts w:ascii="Times New Roman" w:hAnsi="Times New Roman" w:cs="Times New Roman"/>
          <w:b/>
          <w:sz w:val="24"/>
          <w:szCs w:val="24"/>
        </w:rPr>
      </w:pPr>
    </w:p>
    <w:p w:rsidR="00EC7E0D" w:rsidRPr="00551407" w:rsidRDefault="00EC7E0D" w:rsidP="00551407">
      <w:pPr>
        <w:spacing w:line="240" w:lineRule="auto"/>
        <w:jc w:val="center"/>
        <w:rPr>
          <w:rFonts w:ascii="Times New Roman" w:hAnsi="Times New Roman" w:cs="Times New Roman"/>
          <w:b/>
          <w:sz w:val="24"/>
          <w:szCs w:val="24"/>
        </w:rPr>
      </w:pPr>
    </w:p>
    <w:p w:rsidR="00EC7E0D" w:rsidRPr="00551407" w:rsidRDefault="00EC7E0D" w:rsidP="00551407">
      <w:pPr>
        <w:spacing w:line="240" w:lineRule="auto"/>
        <w:jc w:val="center"/>
        <w:rPr>
          <w:rFonts w:ascii="Times New Roman" w:eastAsia="Calibri" w:hAnsi="Times New Roman" w:cs="Times New Roman"/>
          <w:b/>
          <w:sz w:val="24"/>
          <w:szCs w:val="24"/>
        </w:rPr>
      </w:pPr>
      <w:r w:rsidRPr="00551407">
        <w:rPr>
          <w:rFonts w:ascii="Times New Roman" w:hAnsi="Times New Roman" w:cs="Times New Roman"/>
          <w:b/>
          <w:sz w:val="24"/>
          <w:szCs w:val="24"/>
        </w:rPr>
        <w:t>ДОГОВОР</w:t>
      </w:r>
    </w:p>
    <w:p w:rsidR="00EC7E0D" w:rsidRPr="00551407" w:rsidRDefault="00EC7E0D" w:rsidP="00551407">
      <w:pPr>
        <w:spacing w:after="0" w:line="240" w:lineRule="auto"/>
        <w:jc w:val="center"/>
        <w:rPr>
          <w:rFonts w:ascii="Times New Roman" w:eastAsia="Times New Roman" w:hAnsi="Times New Roman" w:cs="Times New Roman"/>
          <w:b/>
          <w:sz w:val="24"/>
          <w:szCs w:val="24"/>
        </w:rPr>
      </w:pPr>
      <w:r w:rsidRPr="00551407">
        <w:rPr>
          <w:rFonts w:ascii="Times New Roman" w:hAnsi="Times New Roman" w:cs="Times New Roman"/>
          <w:b/>
          <w:sz w:val="24"/>
          <w:szCs w:val="24"/>
        </w:rPr>
        <w:t>аренды земельного участка</w:t>
      </w:r>
    </w:p>
    <w:p w:rsidR="00EC7E0D" w:rsidRPr="00551407" w:rsidRDefault="00EC7E0D" w:rsidP="00551407">
      <w:pPr>
        <w:spacing w:after="0" w:line="240" w:lineRule="auto"/>
        <w:jc w:val="both"/>
        <w:rPr>
          <w:rFonts w:ascii="Times New Roman" w:hAnsi="Times New Roman" w:cs="Times New Roman"/>
          <w:sz w:val="24"/>
          <w:szCs w:val="24"/>
        </w:rPr>
      </w:pPr>
    </w:p>
    <w:p w:rsidR="00EC7E0D" w:rsidRPr="00551407" w:rsidRDefault="00EC7E0D" w:rsidP="00551407">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пос. Урмары</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№___</w:t>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        </w:t>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_____________ года  </w:t>
      </w:r>
    </w:p>
    <w:p w:rsidR="00EC7E0D" w:rsidRPr="00551407" w:rsidRDefault="00EC7E0D" w:rsidP="00551407">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Урмарского района</w:t>
      </w:r>
    </w:p>
    <w:p w:rsidR="00EC7E0D" w:rsidRPr="00551407" w:rsidRDefault="00EC7E0D" w:rsidP="00551407">
      <w:pPr>
        <w:spacing w:after="0" w:line="240" w:lineRule="auto"/>
        <w:jc w:val="both"/>
        <w:rPr>
          <w:rFonts w:ascii="Times New Roman" w:hAnsi="Times New Roman" w:cs="Times New Roman"/>
          <w:sz w:val="24"/>
          <w:szCs w:val="24"/>
        </w:rPr>
      </w:pPr>
    </w:p>
    <w:p w:rsidR="00EC7E0D" w:rsidRPr="00551407" w:rsidRDefault="00EC7E0D" w:rsidP="00551407">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EC7E0D" w:rsidRPr="00551407" w:rsidRDefault="00EC7E0D" w:rsidP="00551407">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sidRPr="00551407">
        <w:rPr>
          <w:rFonts w:ascii="Times New Roman" w:hAnsi="Times New Roman" w:cs="Times New Roman"/>
          <w:sz w:val="24"/>
          <w:szCs w:val="24"/>
        </w:rPr>
        <w:t xml:space="preserve"> ,</w:t>
      </w:r>
      <w:proofErr w:type="gramEnd"/>
      <w:r w:rsidRPr="00551407">
        <w:rPr>
          <w:rFonts w:ascii="Times New Roman" w:hAnsi="Times New Roman" w:cs="Times New Roman"/>
          <w:sz w:val="24"/>
          <w:szCs w:val="24"/>
        </w:rPr>
        <w:t xml:space="preserve"> заключили настоящий договор о нижеследующем. </w:t>
      </w:r>
    </w:p>
    <w:p w:rsidR="00EC7E0D" w:rsidRPr="00551407" w:rsidRDefault="00EC7E0D" w:rsidP="00551407">
      <w:pPr>
        <w:spacing w:after="0" w:line="240" w:lineRule="auto"/>
        <w:jc w:val="both"/>
        <w:rPr>
          <w:rFonts w:ascii="Times New Roman" w:hAnsi="Times New Roman" w:cs="Times New Roman"/>
          <w:sz w:val="24"/>
          <w:szCs w:val="24"/>
        </w:rPr>
      </w:pPr>
    </w:p>
    <w:p w:rsidR="00EC7E0D" w:rsidRPr="00551407" w:rsidRDefault="00EC7E0D" w:rsidP="00551407">
      <w:pPr>
        <w:spacing w:after="0" w:line="240" w:lineRule="auto"/>
        <w:ind w:firstLine="720"/>
        <w:jc w:val="center"/>
        <w:rPr>
          <w:rFonts w:ascii="Times New Roman" w:hAnsi="Times New Roman" w:cs="Times New Roman"/>
          <w:sz w:val="24"/>
          <w:szCs w:val="24"/>
        </w:rPr>
      </w:pPr>
      <w:r w:rsidRPr="00551407">
        <w:rPr>
          <w:rFonts w:ascii="Times New Roman" w:hAnsi="Times New Roman" w:cs="Times New Roman"/>
          <w:sz w:val="24"/>
          <w:szCs w:val="24"/>
        </w:rPr>
        <w:t>I.  ПРЕДМЕТ  ДОГОВОРА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sidRPr="00551407">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sidRPr="00551407">
        <w:rPr>
          <w:rFonts w:ascii="Times New Roman" w:hAnsi="Times New Roman" w:cs="Times New Roman"/>
          <w:sz w:val="24"/>
          <w:szCs w:val="24"/>
        </w:rPr>
        <w:t>для</w:t>
      </w:r>
      <w:proofErr w:type="gramEnd"/>
      <w:r w:rsidRPr="00551407">
        <w:rPr>
          <w:rFonts w:ascii="Times New Roman" w:hAnsi="Times New Roman" w:cs="Times New Roman"/>
          <w:sz w:val="24"/>
          <w:szCs w:val="24"/>
        </w:rPr>
        <w:t xml:space="preserve"> ______________________________________________________.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1.2. Существующие ограничения (обременения) права: _____________________________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1.3. Передача Участка оформляется актом приема-передачи, который </w:t>
      </w:r>
      <w:proofErr w:type="gramStart"/>
      <w:r w:rsidRPr="00551407">
        <w:rPr>
          <w:rFonts w:ascii="Times New Roman" w:hAnsi="Times New Roman" w:cs="Times New Roman"/>
          <w:sz w:val="24"/>
          <w:szCs w:val="24"/>
        </w:rPr>
        <w:t>приобщается к настоящему договору и является</w:t>
      </w:r>
      <w:proofErr w:type="gramEnd"/>
      <w:r w:rsidRPr="00551407">
        <w:rPr>
          <w:rFonts w:ascii="Times New Roman" w:hAnsi="Times New Roman" w:cs="Times New Roman"/>
          <w:sz w:val="24"/>
          <w:szCs w:val="24"/>
        </w:rPr>
        <w:t xml:space="preserve"> его неотъемлемой частью (приложение 1).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1.4. Права собственника Участка не обременены правами третьих лиц.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sidRPr="00551407">
        <w:rPr>
          <w:rFonts w:ascii="Times New Roman" w:hAnsi="Times New Roman" w:cs="Times New Roman"/>
          <w:sz w:val="24"/>
          <w:szCs w:val="24"/>
        </w:rPr>
        <w:t>Урмарским</w:t>
      </w:r>
      <w:proofErr w:type="spellEnd"/>
      <w:r w:rsidRPr="00551407">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EC7E0D" w:rsidRPr="00551407" w:rsidRDefault="00EC7E0D" w:rsidP="00551407">
      <w:pPr>
        <w:spacing w:after="0" w:line="240" w:lineRule="auto"/>
        <w:jc w:val="both"/>
        <w:rPr>
          <w:rFonts w:ascii="Times New Roman" w:hAnsi="Times New Roman" w:cs="Times New Roman"/>
          <w:sz w:val="24"/>
          <w:szCs w:val="24"/>
        </w:rPr>
      </w:pPr>
    </w:p>
    <w:p w:rsidR="00EC7E0D" w:rsidRPr="00551407" w:rsidRDefault="00EC7E0D" w:rsidP="00551407">
      <w:pPr>
        <w:spacing w:after="0" w:line="240" w:lineRule="auto"/>
        <w:ind w:firstLine="720"/>
        <w:jc w:val="center"/>
        <w:rPr>
          <w:rFonts w:ascii="Times New Roman" w:hAnsi="Times New Roman" w:cs="Times New Roman"/>
          <w:sz w:val="24"/>
          <w:szCs w:val="24"/>
        </w:rPr>
      </w:pPr>
      <w:r w:rsidRPr="00551407">
        <w:rPr>
          <w:rFonts w:ascii="Times New Roman" w:hAnsi="Times New Roman" w:cs="Times New Roman"/>
          <w:sz w:val="24"/>
          <w:szCs w:val="24"/>
        </w:rPr>
        <w:t>II.  СРОК  ДОГОВОРА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2.1. Настоящий договор заключен на срок с _____________ г. до _______________ г.</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2.2. Настоящий договор вступает в силу с _______ 202_ года.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EC7E0D" w:rsidRPr="00551407" w:rsidRDefault="00EC7E0D" w:rsidP="00551407">
      <w:pPr>
        <w:spacing w:after="0" w:line="240" w:lineRule="auto"/>
        <w:ind w:firstLine="720"/>
        <w:jc w:val="both"/>
        <w:rPr>
          <w:rFonts w:ascii="Times New Roman" w:hAnsi="Times New Roman" w:cs="Times New Roman"/>
          <w:sz w:val="24"/>
          <w:szCs w:val="24"/>
        </w:rPr>
      </w:pPr>
    </w:p>
    <w:p w:rsidR="00EC7E0D" w:rsidRPr="00551407" w:rsidRDefault="00EC7E0D" w:rsidP="00551407">
      <w:pPr>
        <w:spacing w:after="0" w:line="240" w:lineRule="auto"/>
        <w:ind w:firstLine="720"/>
        <w:jc w:val="center"/>
        <w:rPr>
          <w:rFonts w:ascii="Times New Roman" w:hAnsi="Times New Roman" w:cs="Times New Roman"/>
          <w:sz w:val="24"/>
          <w:szCs w:val="24"/>
        </w:rPr>
      </w:pPr>
      <w:r w:rsidRPr="00551407">
        <w:rPr>
          <w:rFonts w:ascii="Times New Roman" w:hAnsi="Times New Roman" w:cs="Times New Roman"/>
          <w:sz w:val="24"/>
          <w:szCs w:val="24"/>
        </w:rPr>
        <w:t>III. ПРАВА И ОБЯЗАННОСТИ СТОРОН</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3.1. Арендодатель имеет право:</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lastRenderedPageBreak/>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3.2. Арендодатель обязан:</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3.2.1. Передать Участок Арендатору по акту приема-передачи.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3.2.2. Выполнять в полном объеме все условия настоящего договора.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3.3. Арендатор имеет право:</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 Арендатор обязан:</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3.4.1. Выполнять в полном объеме все условия настоящего договора.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3.4.4. </w:t>
      </w:r>
      <w:proofErr w:type="gramStart"/>
      <w:r w:rsidRPr="00551407">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551407">
        <w:rPr>
          <w:rFonts w:ascii="Times New Roman" w:hAnsi="Times New Roman" w:cs="Times New Roman"/>
          <w:sz w:val="24"/>
          <w:szCs w:val="24"/>
        </w:rPr>
        <w:t>т.ч</w:t>
      </w:r>
      <w:proofErr w:type="spellEnd"/>
      <w:r w:rsidRPr="00551407">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sidRPr="00551407">
        <w:rPr>
          <w:rFonts w:ascii="Times New Roman" w:hAnsi="Times New Roman" w:cs="Times New Roman"/>
          <w:sz w:val="24"/>
          <w:szCs w:val="24"/>
        </w:rPr>
        <w:t>рассчитаться по всем предусмотренным договором платежам и сдать</w:t>
      </w:r>
      <w:proofErr w:type="gramEnd"/>
      <w:r w:rsidRPr="00551407">
        <w:rPr>
          <w:rFonts w:ascii="Times New Roman" w:hAnsi="Times New Roman" w:cs="Times New Roman"/>
          <w:sz w:val="24"/>
          <w:szCs w:val="24"/>
        </w:rPr>
        <w:t xml:space="preserve"> Участок Арендодателю по акту в удовлетворительном состоянии.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EC7E0D" w:rsidRPr="00551407" w:rsidRDefault="00EC7E0D" w:rsidP="00551407">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EC7E0D" w:rsidRPr="00551407" w:rsidRDefault="00EC7E0D" w:rsidP="00551407">
      <w:pPr>
        <w:spacing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C7E0D" w:rsidRPr="00551407" w:rsidRDefault="00EC7E0D" w:rsidP="00551407">
      <w:pPr>
        <w:spacing w:line="240" w:lineRule="auto"/>
        <w:ind w:firstLine="720"/>
        <w:jc w:val="center"/>
        <w:rPr>
          <w:rFonts w:ascii="Times New Roman" w:hAnsi="Times New Roman" w:cs="Times New Roman"/>
          <w:sz w:val="24"/>
          <w:szCs w:val="24"/>
        </w:rPr>
      </w:pPr>
      <w:r w:rsidRPr="00551407">
        <w:rPr>
          <w:rFonts w:ascii="Times New Roman" w:hAnsi="Times New Roman" w:cs="Times New Roman"/>
          <w:sz w:val="24"/>
          <w:szCs w:val="24"/>
        </w:rPr>
        <w:lastRenderedPageBreak/>
        <w:t>IV.  ПЛАТЕЖИ И РАСЧЕТЫ ПО ДОГОВОРУ</w:t>
      </w:r>
    </w:p>
    <w:p w:rsidR="00EC7E0D" w:rsidRPr="00551407" w:rsidRDefault="00EC7E0D" w:rsidP="00551407">
      <w:pPr>
        <w:spacing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sidRPr="00551407">
        <w:rPr>
          <w:rFonts w:ascii="Times New Roman" w:hAnsi="Times New Roman" w:cs="Times New Roman"/>
          <w:sz w:val="24"/>
          <w:szCs w:val="24"/>
        </w:rPr>
        <w:t>р</w:t>
      </w:r>
      <w:proofErr w:type="gramEnd"/>
      <w:r w:rsidRPr="00551407">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EC7E0D" w:rsidRPr="00551407" w:rsidRDefault="00EC7E0D" w:rsidP="00551407">
      <w:pPr>
        <w:spacing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4.2. </w:t>
      </w:r>
      <w:proofErr w:type="gramStart"/>
      <w:r w:rsidRPr="00551407">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sidRPr="00551407">
        <w:rPr>
          <w:rFonts w:ascii="Times New Roman" w:hAnsi="Times New Roman" w:cs="Times New Roman"/>
          <w:sz w:val="24"/>
          <w:szCs w:val="24"/>
        </w:rPr>
        <w:t xml:space="preserve"> арендной платы. При этом</w:t>
      </w:r>
      <w:proofErr w:type="gramStart"/>
      <w:r w:rsidRPr="00551407">
        <w:rPr>
          <w:rFonts w:ascii="Times New Roman" w:hAnsi="Times New Roman" w:cs="Times New Roman"/>
          <w:sz w:val="24"/>
          <w:szCs w:val="24"/>
        </w:rPr>
        <w:t>,</w:t>
      </w:r>
      <w:proofErr w:type="gramEnd"/>
      <w:r w:rsidRPr="00551407">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sidRPr="00551407">
        <w:rPr>
          <w:rFonts w:ascii="Times New Roman" w:hAnsi="Times New Roman" w:cs="Times New Roman"/>
          <w:sz w:val="24"/>
          <w:szCs w:val="24"/>
        </w:rPr>
        <w:t>является обязательным для Арендатора и не подлежит</w:t>
      </w:r>
      <w:proofErr w:type="gramEnd"/>
      <w:r w:rsidRPr="00551407">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EC7E0D" w:rsidRPr="00551407" w:rsidRDefault="00EC7E0D" w:rsidP="00551407">
      <w:pPr>
        <w:spacing w:line="240" w:lineRule="auto"/>
        <w:ind w:firstLine="720"/>
        <w:jc w:val="center"/>
        <w:rPr>
          <w:rFonts w:ascii="Times New Roman" w:hAnsi="Times New Roman" w:cs="Times New Roman"/>
          <w:sz w:val="24"/>
          <w:szCs w:val="24"/>
        </w:rPr>
      </w:pPr>
    </w:p>
    <w:p w:rsidR="00EC7E0D" w:rsidRPr="00551407" w:rsidRDefault="00EC7E0D" w:rsidP="003B37E6">
      <w:pPr>
        <w:spacing w:after="0" w:line="240" w:lineRule="auto"/>
        <w:ind w:firstLine="720"/>
        <w:jc w:val="center"/>
        <w:rPr>
          <w:rFonts w:ascii="Times New Roman" w:hAnsi="Times New Roman" w:cs="Times New Roman"/>
          <w:sz w:val="24"/>
          <w:szCs w:val="24"/>
        </w:rPr>
      </w:pPr>
      <w:r w:rsidRPr="00551407">
        <w:rPr>
          <w:rFonts w:ascii="Times New Roman" w:hAnsi="Times New Roman" w:cs="Times New Roman"/>
          <w:sz w:val="24"/>
          <w:szCs w:val="24"/>
        </w:rPr>
        <w:t>V.  ОТВЕТСТВЕННОСТЬ СТОРОН</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sidRPr="00551407">
        <w:rPr>
          <w:rFonts w:ascii="Times New Roman" w:hAnsi="Times New Roman" w:cs="Times New Roman"/>
          <w:sz w:val="24"/>
          <w:szCs w:val="24"/>
        </w:rPr>
        <w:t>истечении</w:t>
      </w:r>
      <w:proofErr w:type="gramEnd"/>
      <w:r w:rsidRPr="00551407">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EC7E0D" w:rsidRPr="00551407" w:rsidRDefault="00EC7E0D" w:rsidP="003B37E6">
      <w:pPr>
        <w:spacing w:after="0" w:line="240" w:lineRule="auto"/>
        <w:ind w:firstLine="720"/>
        <w:jc w:val="both"/>
        <w:rPr>
          <w:rFonts w:ascii="Times New Roman" w:hAnsi="Times New Roman" w:cs="Times New Roman"/>
          <w:sz w:val="24"/>
          <w:szCs w:val="24"/>
        </w:rPr>
      </w:pPr>
    </w:p>
    <w:p w:rsidR="00EC7E0D" w:rsidRPr="00551407" w:rsidRDefault="00EC7E0D" w:rsidP="003B37E6">
      <w:pPr>
        <w:spacing w:after="0" w:line="240" w:lineRule="auto"/>
        <w:ind w:firstLine="720"/>
        <w:jc w:val="center"/>
        <w:rPr>
          <w:rFonts w:ascii="Times New Roman" w:hAnsi="Times New Roman" w:cs="Times New Roman"/>
          <w:sz w:val="24"/>
          <w:szCs w:val="24"/>
        </w:rPr>
      </w:pPr>
      <w:r w:rsidRPr="00551407">
        <w:rPr>
          <w:rFonts w:ascii="Times New Roman" w:hAnsi="Times New Roman" w:cs="Times New Roman"/>
          <w:sz w:val="24"/>
          <w:szCs w:val="24"/>
        </w:rPr>
        <w:t>VI. ИЗМЕНЕНИЕ ДОГОВОРА АРЕНДЫ</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6.1. Изменения, дополнения и поправки к условиям Договора аренды </w:t>
      </w:r>
      <w:proofErr w:type="gramStart"/>
      <w:r w:rsidRPr="00551407">
        <w:rPr>
          <w:rFonts w:ascii="Times New Roman" w:hAnsi="Times New Roman" w:cs="Times New Roman"/>
          <w:sz w:val="24"/>
          <w:szCs w:val="24"/>
        </w:rPr>
        <w:t>действительны при оформлении их в письменной форме и подписаны</w:t>
      </w:r>
      <w:proofErr w:type="gramEnd"/>
      <w:r w:rsidRPr="00551407">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EC7E0D" w:rsidRPr="00551407" w:rsidRDefault="00EC7E0D" w:rsidP="003B37E6">
      <w:pPr>
        <w:spacing w:after="0" w:line="240" w:lineRule="auto"/>
        <w:ind w:firstLine="720"/>
        <w:jc w:val="center"/>
        <w:rPr>
          <w:rFonts w:ascii="Times New Roman" w:hAnsi="Times New Roman" w:cs="Times New Roman"/>
          <w:sz w:val="24"/>
          <w:szCs w:val="24"/>
        </w:rPr>
      </w:pPr>
      <w:r w:rsidRPr="00551407">
        <w:rPr>
          <w:rFonts w:ascii="Times New Roman" w:hAnsi="Times New Roman" w:cs="Times New Roman"/>
          <w:sz w:val="24"/>
          <w:szCs w:val="24"/>
        </w:rPr>
        <w:lastRenderedPageBreak/>
        <w:t>VII. ВСТУПЛЕНИЕ ДОГОВОРА В СИЛУ И ЕГО ПРЕКРАЩЕНИЕ</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7.4. Договор </w:t>
      </w:r>
      <w:proofErr w:type="gramStart"/>
      <w:r w:rsidRPr="00551407">
        <w:rPr>
          <w:rFonts w:ascii="Times New Roman" w:hAnsi="Times New Roman" w:cs="Times New Roman"/>
          <w:sz w:val="24"/>
          <w:szCs w:val="24"/>
        </w:rPr>
        <w:t>составлен на 5 листах и подписан</w:t>
      </w:r>
      <w:proofErr w:type="gramEnd"/>
      <w:r w:rsidRPr="00551407">
        <w:rPr>
          <w:rFonts w:ascii="Times New Roman" w:hAnsi="Times New Roman" w:cs="Times New Roman"/>
          <w:sz w:val="24"/>
          <w:szCs w:val="24"/>
        </w:rPr>
        <w:t xml:space="preserve"> в двух экземплярах, имеющих юридическую силу оригинала.</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EC7E0D" w:rsidRPr="00551407" w:rsidRDefault="00EC7E0D" w:rsidP="003B37E6">
      <w:pPr>
        <w:spacing w:after="0" w:line="240" w:lineRule="auto"/>
        <w:ind w:firstLine="720"/>
        <w:jc w:val="both"/>
        <w:rPr>
          <w:rFonts w:ascii="Times New Roman" w:hAnsi="Times New Roman" w:cs="Times New Roman"/>
          <w:sz w:val="24"/>
          <w:szCs w:val="24"/>
        </w:rPr>
      </w:pPr>
      <w:r w:rsidRPr="00551407">
        <w:rPr>
          <w:rFonts w:ascii="Times New Roman" w:hAnsi="Times New Roman" w:cs="Times New Roman"/>
          <w:sz w:val="24"/>
          <w:szCs w:val="24"/>
        </w:rPr>
        <w:t xml:space="preserve">7.5. Право аренды прекращается со дня </w:t>
      </w:r>
      <w:proofErr w:type="gramStart"/>
      <w:r w:rsidRPr="00551407">
        <w:rPr>
          <w:rFonts w:ascii="Times New Roman" w:hAnsi="Times New Roman" w:cs="Times New Roman"/>
          <w:sz w:val="24"/>
          <w:szCs w:val="24"/>
        </w:rPr>
        <w:t>истечения срока действия Договора аренды</w:t>
      </w:r>
      <w:proofErr w:type="gramEnd"/>
      <w:r w:rsidRPr="00551407">
        <w:rPr>
          <w:rFonts w:ascii="Times New Roman" w:hAnsi="Times New Roman" w:cs="Times New Roman"/>
          <w:sz w:val="24"/>
          <w:szCs w:val="24"/>
        </w:rPr>
        <w:t xml:space="preserve"> или со дня расторжения Договора. </w:t>
      </w:r>
    </w:p>
    <w:p w:rsidR="00EC7E0D" w:rsidRPr="00551407" w:rsidRDefault="00EC7E0D" w:rsidP="003B37E6">
      <w:pPr>
        <w:spacing w:after="0" w:line="240" w:lineRule="auto"/>
        <w:jc w:val="center"/>
        <w:rPr>
          <w:rFonts w:ascii="Times New Roman" w:hAnsi="Times New Roman" w:cs="Times New Roman"/>
          <w:sz w:val="24"/>
          <w:szCs w:val="24"/>
        </w:rPr>
      </w:pPr>
    </w:p>
    <w:p w:rsidR="00EC7E0D" w:rsidRPr="00551407" w:rsidRDefault="00EC7E0D" w:rsidP="003B37E6">
      <w:pPr>
        <w:spacing w:after="0" w:line="240" w:lineRule="auto"/>
        <w:jc w:val="center"/>
        <w:rPr>
          <w:rFonts w:ascii="Times New Roman" w:hAnsi="Times New Roman" w:cs="Times New Roman"/>
          <w:sz w:val="24"/>
          <w:szCs w:val="24"/>
        </w:rPr>
      </w:pPr>
      <w:r w:rsidRPr="00551407">
        <w:rPr>
          <w:rFonts w:ascii="Times New Roman" w:hAnsi="Times New Roman" w:cs="Times New Roman"/>
          <w:sz w:val="24"/>
          <w:szCs w:val="24"/>
        </w:rPr>
        <w:t>РЕКВИЗИТЫ И ПОДПИСИ СТОРОН:</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Юридический адрес: Чувашская Республика Урмарский район, пос. Урмары, ул. Мира, д. 5</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Реквизиты: </w:t>
      </w:r>
    </w:p>
    <w:p w:rsidR="00EC7E0D" w:rsidRPr="00551407" w:rsidRDefault="00EC7E0D" w:rsidP="003B37E6">
      <w:pPr>
        <w:spacing w:after="0" w:line="240" w:lineRule="auto"/>
        <w:jc w:val="both"/>
        <w:rPr>
          <w:rFonts w:ascii="Times New Roman" w:hAnsi="Times New Roman" w:cs="Times New Roman"/>
          <w:sz w:val="24"/>
          <w:szCs w:val="24"/>
        </w:rPr>
      </w:pPr>
      <w:proofErr w:type="gramStart"/>
      <w:r w:rsidRPr="00551407">
        <w:rPr>
          <w:rFonts w:ascii="Times New Roman" w:hAnsi="Times New Roman" w:cs="Times New Roman"/>
          <w:sz w:val="24"/>
          <w:szCs w:val="24"/>
        </w:rPr>
        <w:t>р</w:t>
      </w:r>
      <w:proofErr w:type="gramEnd"/>
      <w:r w:rsidRPr="00551407">
        <w:rPr>
          <w:rFonts w:ascii="Times New Roman" w:hAnsi="Times New Roman" w:cs="Times New Roman"/>
          <w:sz w:val="24"/>
          <w:szCs w:val="24"/>
        </w:rPr>
        <w:t>/с 03100643000000011500</w:t>
      </w:r>
    </w:p>
    <w:p w:rsidR="00EC7E0D" w:rsidRPr="00551407" w:rsidRDefault="00EC7E0D" w:rsidP="003B37E6">
      <w:pPr>
        <w:tabs>
          <w:tab w:val="left" w:pos="6195"/>
        </w:tabs>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в Отделение - НБ Чувашская Республика// УФК по Чувашской Республике г. Чебоксары</w:t>
      </w:r>
      <w:r w:rsidRPr="00551407">
        <w:rPr>
          <w:rFonts w:ascii="Times New Roman" w:hAnsi="Times New Roman" w:cs="Times New Roman"/>
          <w:sz w:val="24"/>
          <w:szCs w:val="24"/>
        </w:rPr>
        <w:tab/>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УФК по ЧР (Администрация  Урмарского муниципального округа Чувашской Республики)</w:t>
      </w:r>
    </w:p>
    <w:p w:rsidR="00EC7E0D" w:rsidRPr="00551407" w:rsidRDefault="00EC7E0D" w:rsidP="003B37E6">
      <w:pPr>
        <w:spacing w:after="0" w:line="240" w:lineRule="auto"/>
        <w:ind w:right="-562"/>
        <w:jc w:val="both"/>
        <w:rPr>
          <w:rFonts w:ascii="Times New Roman" w:hAnsi="Times New Roman" w:cs="Times New Roman"/>
          <w:sz w:val="24"/>
          <w:szCs w:val="24"/>
        </w:rPr>
      </w:pPr>
      <w:r w:rsidRPr="00551407">
        <w:rPr>
          <w:rFonts w:ascii="Times New Roman" w:hAnsi="Times New Roman" w:cs="Times New Roman"/>
          <w:sz w:val="24"/>
          <w:szCs w:val="24"/>
        </w:rPr>
        <w:t>ИНН  2100002742</w:t>
      </w:r>
    </w:p>
    <w:p w:rsidR="00EC7E0D" w:rsidRPr="00551407" w:rsidRDefault="00EC7E0D" w:rsidP="003B37E6">
      <w:pPr>
        <w:spacing w:after="0" w:line="240" w:lineRule="auto"/>
        <w:ind w:right="-562"/>
        <w:jc w:val="both"/>
        <w:rPr>
          <w:rFonts w:ascii="Times New Roman" w:hAnsi="Times New Roman" w:cs="Times New Roman"/>
          <w:sz w:val="24"/>
          <w:szCs w:val="24"/>
        </w:rPr>
      </w:pPr>
      <w:r w:rsidRPr="00551407">
        <w:rPr>
          <w:rFonts w:ascii="Times New Roman" w:hAnsi="Times New Roman" w:cs="Times New Roman"/>
          <w:sz w:val="24"/>
          <w:szCs w:val="24"/>
        </w:rPr>
        <w:t>КПП 210001001</w:t>
      </w:r>
    </w:p>
    <w:p w:rsidR="00EC7E0D" w:rsidRPr="00551407" w:rsidRDefault="00EC7E0D" w:rsidP="003B37E6">
      <w:pPr>
        <w:spacing w:after="0" w:line="240" w:lineRule="auto"/>
        <w:ind w:right="-562"/>
        <w:jc w:val="both"/>
        <w:rPr>
          <w:rFonts w:ascii="Times New Roman" w:hAnsi="Times New Roman" w:cs="Times New Roman"/>
          <w:sz w:val="24"/>
          <w:szCs w:val="24"/>
        </w:rPr>
      </w:pPr>
      <w:r w:rsidRPr="00551407">
        <w:rPr>
          <w:rFonts w:ascii="Times New Roman" w:hAnsi="Times New Roman" w:cs="Times New Roman"/>
          <w:sz w:val="24"/>
          <w:szCs w:val="24"/>
        </w:rPr>
        <w:t>БИК 019706900</w:t>
      </w:r>
    </w:p>
    <w:p w:rsidR="00EC7E0D" w:rsidRPr="00551407" w:rsidRDefault="00EC7E0D" w:rsidP="003B37E6">
      <w:pPr>
        <w:spacing w:after="0" w:line="240" w:lineRule="auto"/>
        <w:rPr>
          <w:rFonts w:ascii="Times New Roman" w:hAnsi="Times New Roman" w:cs="Times New Roman"/>
          <w:sz w:val="24"/>
          <w:szCs w:val="24"/>
        </w:rPr>
      </w:pPr>
      <w:r w:rsidRPr="00551407">
        <w:rPr>
          <w:rFonts w:ascii="Times New Roman" w:hAnsi="Times New Roman" w:cs="Times New Roman"/>
          <w:sz w:val="24"/>
          <w:szCs w:val="24"/>
        </w:rPr>
        <w:t>ОКТМО    97538000</w:t>
      </w:r>
    </w:p>
    <w:p w:rsidR="00EC7E0D" w:rsidRPr="00551407" w:rsidRDefault="00EC7E0D" w:rsidP="003B37E6">
      <w:pPr>
        <w:spacing w:after="0" w:line="240" w:lineRule="auto"/>
        <w:ind w:right="-562"/>
        <w:rPr>
          <w:rFonts w:ascii="Times New Roman" w:hAnsi="Times New Roman" w:cs="Times New Roman"/>
          <w:sz w:val="24"/>
          <w:szCs w:val="24"/>
        </w:rPr>
      </w:pPr>
      <w:r w:rsidRPr="00551407">
        <w:rPr>
          <w:rFonts w:ascii="Times New Roman" w:hAnsi="Times New Roman" w:cs="Times New Roman"/>
          <w:sz w:val="24"/>
          <w:szCs w:val="24"/>
        </w:rPr>
        <w:t>Код  903 111 05012 14 0000 120</w:t>
      </w: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________________________</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_______________</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ab/>
        <w:t xml:space="preserve">                  </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    / подпись/</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                                                                             М.П.</w:t>
      </w: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Арендатор: _____________________</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Адрес (место нахождения): __________________________________________</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телефоны: ________________, факс: ___________________</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Расчетный счет Арендатора N                                                                                                             </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_________________________________, БИК _______________, ИНН _____________  </w:t>
      </w: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________________________</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_______________</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ab/>
        <w:t xml:space="preserve">           </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               / подпись/</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                                                                             М.П.</w:t>
      </w: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3B37E6">
      <w:pPr>
        <w:spacing w:line="240" w:lineRule="auto"/>
        <w:rPr>
          <w:rFonts w:ascii="Times New Roman" w:hAnsi="Times New Roman" w:cs="Times New Roman"/>
          <w:sz w:val="24"/>
          <w:szCs w:val="24"/>
        </w:rPr>
      </w:pP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Приложение 1 к договору аренды от _____________ г. </w:t>
      </w:r>
    </w:p>
    <w:p w:rsidR="00EC7E0D" w:rsidRPr="00551407" w:rsidRDefault="00EC7E0D" w:rsidP="00551407">
      <w:pPr>
        <w:spacing w:line="240" w:lineRule="auto"/>
        <w:jc w:val="center"/>
        <w:rPr>
          <w:rFonts w:ascii="Times New Roman" w:hAnsi="Times New Roman" w:cs="Times New Roman"/>
          <w:b/>
          <w:sz w:val="24"/>
          <w:szCs w:val="24"/>
        </w:rPr>
      </w:pPr>
      <w:bookmarkStart w:id="6" w:name="_GoBack"/>
      <w:bookmarkEnd w:id="6"/>
      <w:r w:rsidRPr="00551407">
        <w:rPr>
          <w:rFonts w:ascii="Times New Roman" w:hAnsi="Times New Roman" w:cs="Times New Roman"/>
          <w:b/>
          <w:sz w:val="24"/>
          <w:szCs w:val="24"/>
        </w:rPr>
        <w:lastRenderedPageBreak/>
        <w:t>АКТ</w:t>
      </w:r>
    </w:p>
    <w:p w:rsidR="00EC7E0D" w:rsidRPr="00551407" w:rsidRDefault="00EC7E0D" w:rsidP="00551407">
      <w:pPr>
        <w:spacing w:line="240" w:lineRule="auto"/>
        <w:jc w:val="center"/>
        <w:rPr>
          <w:rFonts w:ascii="Times New Roman" w:hAnsi="Times New Roman" w:cs="Times New Roman"/>
          <w:b/>
          <w:sz w:val="24"/>
          <w:szCs w:val="24"/>
        </w:rPr>
      </w:pPr>
      <w:r w:rsidRPr="00551407">
        <w:rPr>
          <w:rFonts w:ascii="Times New Roman" w:hAnsi="Times New Roman" w:cs="Times New Roman"/>
          <w:b/>
          <w:sz w:val="24"/>
          <w:szCs w:val="24"/>
        </w:rPr>
        <w:t>ПРИЁМА-ПЕРЕДАЧИ ЗЕМЕЛЬНОГО УЧАСТКА</w:t>
      </w: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пос. Урмары</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        _____________ года  </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Урмарского района</w:t>
      </w: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1. Адрес земельного участка:</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Чувашская Республика, Урмарский район, _______________________</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2. Кадастровый №_________________</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3. Площадь земельного участка: __________________ кв. м. </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 xml:space="preserve">4. Вид разрешенного использования: ________________________________ </w:t>
      </w: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ab/>
        <w:t>Настоящий акт является неотъемлемой частью договора.</w:t>
      </w: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EC7E0D" w:rsidRPr="00551407" w:rsidRDefault="00EC7E0D" w:rsidP="003B37E6">
      <w:pPr>
        <w:spacing w:after="0" w:line="240" w:lineRule="auto"/>
        <w:jc w:val="both"/>
        <w:rPr>
          <w:rFonts w:ascii="Times New Roman" w:hAnsi="Times New Roman" w:cs="Times New Roman"/>
          <w:sz w:val="24"/>
          <w:szCs w:val="24"/>
        </w:rPr>
      </w:pPr>
      <w:r w:rsidRPr="00551407">
        <w:rPr>
          <w:rFonts w:ascii="Times New Roman" w:hAnsi="Times New Roman" w:cs="Times New Roman"/>
          <w:sz w:val="24"/>
          <w:szCs w:val="24"/>
        </w:rPr>
        <w:t>Юридический адрес: Чувашская Республика Урмарский район, пос. Урмары, ул. Мира, д. 5</w:t>
      </w:r>
    </w:p>
    <w:p w:rsidR="00EC7E0D" w:rsidRPr="00551407" w:rsidRDefault="00EC7E0D" w:rsidP="003B37E6">
      <w:pPr>
        <w:spacing w:after="0"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_____________________________</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_______________</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ab/>
        <w:t xml:space="preserve">                   </w:t>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   / подпись/</w:t>
      </w:r>
    </w:p>
    <w:p w:rsidR="00EC7E0D" w:rsidRPr="00551407" w:rsidRDefault="00EC7E0D" w:rsidP="00551407">
      <w:pPr>
        <w:spacing w:line="240" w:lineRule="auto"/>
        <w:jc w:val="both"/>
        <w:rPr>
          <w:rFonts w:ascii="Times New Roman" w:hAnsi="Times New Roman" w:cs="Times New Roman"/>
          <w:sz w:val="24"/>
          <w:szCs w:val="24"/>
        </w:rPr>
      </w:pPr>
    </w:p>
    <w:p w:rsidR="003B37E6"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r>
      <w:r w:rsidRPr="00551407">
        <w:rPr>
          <w:rFonts w:ascii="Times New Roman" w:hAnsi="Times New Roman" w:cs="Times New Roman"/>
          <w:sz w:val="24"/>
          <w:szCs w:val="24"/>
        </w:rPr>
        <w:tab/>
        <w:t xml:space="preserve">  М.П.</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Арендатор: _____________________</w:t>
      </w:r>
    </w:p>
    <w:p w:rsidR="00EC7E0D" w:rsidRPr="00551407" w:rsidRDefault="00EC7E0D" w:rsidP="00551407">
      <w:pPr>
        <w:spacing w:line="240" w:lineRule="auto"/>
        <w:jc w:val="both"/>
        <w:rPr>
          <w:rFonts w:ascii="Times New Roman" w:hAnsi="Times New Roman" w:cs="Times New Roman"/>
          <w:sz w:val="24"/>
          <w:szCs w:val="24"/>
        </w:rPr>
      </w:pPr>
      <w:r w:rsidRPr="00551407">
        <w:rPr>
          <w:rFonts w:ascii="Times New Roman" w:hAnsi="Times New Roman" w:cs="Times New Roman"/>
          <w:sz w:val="24"/>
          <w:szCs w:val="24"/>
        </w:rPr>
        <w:t>Адрес (место нахождения): __________________________________________</w:t>
      </w:r>
    </w:p>
    <w:p w:rsidR="00EC7E0D" w:rsidRPr="00551407" w:rsidRDefault="00EC7E0D" w:rsidP="00551407">
      <w:pPr>
        <w:spacing w:line="240" w:lineRule="auto"/>
        <w:jc w:val="both"/>
        <w:rPr>
          <w:rFonts w:ascii="Times New Roman" w:hAnsi="Times New Roman" w:cs="Times New Roman"/>
          <w:sz w:val="24"/>
          <w:szCs w:val="24"/>
        </w:rPr>
      </w:pPr>
    </w:p>
    <w:p w:rsidR="00EC7E0D" w:rsidRPr="00551407" w:rsidRDefault="00EC7E0D" w:rsidP="00551407">
      <w:pPr>
        <w:spacing w:line="240" w:lineRule="auto"/>
        <w:jc w:val="both"/>
        <w:rPr>
          <w:rFonts w:ascii="Times New Roman" w:hAnsi="Times New Roman" w:cs="Times New Roman"/>
          <w:sz w:val="24"/>
          <w:szCs w:val="24"/>
        </w:rPr>
      </w:pPr>
    </w:p>
    <w:p w:rsidR="00A16D71" w:rsidRPr="00551407" w:rsidRDefault="00EC7E0D" w:rsidP="003B37E6">
      <w:pPr>
        <w:spacing w:line="240" w:lineRule="auto"/>
        <w:jc w:val="both"/>
        <w:rPr>
          <w:b/>
        </w:rPr>
      </w:pPr>
      <w:r w:rsidRPr="00551407">
        <w:rPr>
          <w:rFonts w:ascii="Times New Roman" w:hAnsi="Times New Roman" w:cs="Times New Roman"/>
          <w:sz w:val="24"/>
          <w:szCs w:val="24"/>
        </w:rPr>
        <w:t>_______________</w:t>
      </w:r>
    </w:p>
    <w:sectPr w:rsidR="00A16D71" w:rsidRPr="00551407" w:rsidSect="00D040E4">
      <w:pgSz w:w="11906" w:h="16838"/>
      <w:pgMar w:top="1134" w:right="707" w:bottom="426"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A2" w:rsidRDefault="009469A2" w:rsidP="00C65999">
      <w:pPr>
        <w:spacing w:after="0" w:line="240" w:lineRule="auto"/>
      </w:pPr>
      <w:r>
        <w:separator/>
      </w:r>
    </w:p>
  </w:endnote>
  <w:endnote w:type="continuationSeparator" w:id="0">
    <w:p w:rsidR="009469A2" w:rsidRDefault="009469A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A2" w:rsidRDefault="009469A2" w:rsidP="00C65999">
      <w:pPr>
        <w:spacing w:after="0" w:line="240" w:lineRule="auto"/>
      </w:pPr>
      <w:r>
        <w:separator/>
      </w:r>
    </w:p>
  </w:footnote>
  <w:footnote w:type="continuationSeparator" w:id="0">
    <w:p w:rsidR="009469A2" w:rsidRDefault="009469A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lang w:eastAsia="hi-IN" w:bidi="hi-IN"/>
      </w:rPr>
    </w:lvl>
    <w:lvl w:ilvl="1">
      <w:start w:val="2"/>
      <w:numFmt w:val="decimal"/>
      <w:isLgl/>
      <w:lvlText w:val="%1.%2"/>
      <w:lvlJc w:val="left"/>
      <w:pPr>
        <w:ind w:left="1440" w:hanging="360"/>
      </w:pPr>
    </w:lvl>
    <w:lvl w:ilvl="2">
      <w:start w:val="1"/>
      <w:numFmt w:val="decimal"/>
      <w:isLgl/>
      <w:lvlText w:val="%1.%2.%3"/>
      <w:lvlJc w:val="left"/>
      <w:pPr>
        <w:ind w:left="2220" w:hanging="720"/>
      </w:pPr>
    </w:lvl>
    <w:lvl w:ilvl="3">
      <w:start w:val="1"/>
      <w:numFmt w:val="decimal"/>
      <w:isLgl/>
      <w:lvlText w:val="%1.%2.%3.%4"/>
      <w:lvlJc w:val="left"/>
      <w:pPr>
        <w:ind w:left="2640" w:hanging="720"/>
      </w:pPr>
    </w:lvl>
    <w:lvl w:ilvl="4">
      <w:start w:val="1"/>
      <w:numFmt w:val="decimal"/>
      <w:isLgl/>
      <w:lvlText w:val="%1.%2.%3.%4.%5"/>
      <w:lvlJc w:val="left"/>
      <w:pPr>
        <w:ind w:left="3420" w:hanging="1080"/>
      </w:pPr>
    </w:lvl>
    <w:lvl w:ilvl="5">
      <w:start w:val="1"/>
      <w:numFmt w:val="decimal"/>
      <w:isLgl/>
      <w:lvlText w:val="%1.%2.%3.%4.%5.%6"/>
      <w:lvlJc w:val="left"/>
      <w:pPr>
        <w:ind w:left="3840" w:hanging="1080"/>
      </w:pPr>
    </w:lvl>
    <w:lvl w:ilvl="6">
      <w:start w:val="1"/>
      <w:numFmt w:val="decimal"/>
      <w:isLgl/>
      <w:lvlText w:val="%1.%2.%3.%4.%5.%6.%7"/>
      <w:lvlJc w:val="left"/>
      <w:pPr>
        <w:ind w:left="4620" w:hanging="1440"/>
      </w:pPr>
    </w:lvl>
    <w:lvl w:ilvl="7">
      <w:start w:val="1"/>
      <w:numFmt w:val="decimal"/>
      <w:isLgl/>
      <w:lvlText w:val="%1.%2.%3.%4.%5.%6.%7.%8"/>
      <w:lvlJc w:val="left"/>
      <w:pPr>
        <w:ind w:left="5040" w:hanging="1440"/>
      </w:pPr>
    </w:lvl>
    <w:lvl w:ilvl="8">
      <w:start w:val="1"/>
      <w:numFmt w:val="decimal"/>
      <w:isLgl/>
      <w:lvlText w:val="%1.%2.%3.%4.%5.%6.%7.%8.%9"/>
      <w:lvlJc w:val="left"/>
      <w:pPr>
        <w:ind w:left="5820" w:hanging="180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7">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2">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328C1"/>
    <w:rsid w:val="0006672D"/>
    <w:rsid w:val="00071F70"/>
    <w:rsid w:val="00077021"/>
    <w:rsid w:val="00077D08"/>
    <w:rsid w:val="00084B04"/>
    <w:rsid w:val="000855D7"/>
    <w:rsid w:val="0008602A"/>
    <w:rsid w:val="00093DAB"/>
    <w:rsid w:val="000A12D7"/>
    <w:rsid w:val="000D7F8E"/>
    <w:rsid w:val="000F31D1"/>
    <w:rsid w:val="000F7593"/>
    <w:rsid w:val="00114B7D"/>
    <w:rsid w:val="0013785F"/>
    <w:rsid w:val="00145284"/>
    <w:rsid w:val="001470EF"/>
    <w:rsid w:val="00147E20"/>
    <w:rsid w:val="001728CD"/>
    <w:rsid w:val="001734A9"/>
    <w:rsid w:val="001749F0"/>
    <w:rsid w:val="001764EB"/>
    <w:rsid w:val="00177FFC"/>
    <w:rsid w:val="00182987"/>
    <w:rsid w:val="001841AF"/>
    <w:rsid w:val="0018468F"/>
    <w:rsid w:val="00191E55"/>
    <w:rsid w:val="001A4C9E"/>
    <w:rsid w:val="001B3957"/>
    <w:rsid w:val="001C26F9"/>
    <w:rsid w:val="001C68A6"/>
    <w:rsid w:val="001E0F79"/>
    <w:rsid w:val="001E59F6"/>
    <w:rsid w:val="001F1ACB"/>
    <w:rsid w:val="00207F75"/>
    <w:rsid w:val="00226EDA"/>
    <w:rsid w:val="00241E01"/>
    <w:rsid w:val="0024611C"/>
    <w:rsid w:val="00246147"/>
    <w:rsid w:val="00253290"/>
    <w:rsid w:val="00271857"/>
    <w:rsid w:val="00294282"/>
    <w:rsid w:val="002944B0"/>
    <w:rsid w:val="002976E4"/>
    <w:rsid w:val="002A09B7"/>
    <w:rsid w:val="002C7D15"/>
    <w:rsid w:val="002E7320"/>
    <w:rsid w:val="002F0B14"/>
    <w:rsid w:val="00304E85"/>
    <w:rsid w:val="00305A0F"/>
    <w:rsid w:val="00315E3A"/>
    <w:rsid w:val="00320D8D"/>
    <w:rsid w:val="00334E4D"/>
    <w:rsid w:val="00337BC5"/>
    <w:rsid w:val="00340D5C"/>
    <w:rsid w:val="00345C1C"/>
    <w:rsid w:val="00356E8B"/>
    <w:rsid w:val="00372CCF"/>
    <w:rsid w:val="00387E50"/>
    <w:rsid w:val="00390A35"/>
    <w:rsid w:val="003A7538"/>
    <w:rsid w:val="003B1E19"/>
    <w:rsid w:val="003B37E6"/>
    <w:rsid w:val="003C0439"/>
    <w:rsid w:val="003C3E12"/>
    <w:rsid w:val="003C4F93"/>
    <w:rsid w:val="003D4F8F"/>
    <w:rsid w:val="003E2A65"/>
    <w:rsid w:val="003E66B3"/>
    <w:rsid w:val="00410CC1"/>
    <w:rsid w:val="00411078"/>
    <w:rsid w:val="0041475A"/>
    <w:rsid w:val="00423E9C"/>
    <w:rsid w:val="00426423"/>
    <w:rsid w:val="00450065"/>
    <w:rsid w:val="00462A94"/>
    <w:rsid w:val="00467D82"/>
    <w:rsid w:val="004700FB"/>
    <w:rsid w:val="0047702B"/>
    <w:rsid w:val="00482237"/>
    <w:rsid w:val="00487EC9"/>
    <w:rsid w:val="004933DE"/>
    <w:rsid w:val="00495BFE"/>
    <w:rsid w:val="004B45A3"/>
    <w:rsid w:val="004D4B20"/>
    <w:rsid w:val="004F76D1"/>
    <w:rsid w:val="0050049B"/>
    <w:rsid w:val="005006FF"/>
    <w:rsid w:val="00525C0C"/>
    <w:rsid w:val="0052794C"/>
    <w:rsid w:val="00544681"/>
    <w:rsid w:val="00551407"/>
    <w:rsid w:val="005839BF"/>
    <w:rsid w:val="005850D0"/>
    <w:rsid w:val="00587C88"/>
    <w:rsid w:val="005A08AC"/>
    <w:rsid w:val="005B4DD1"/>
    <w:rsid w:val="005B55D0"/>
    <w:rsid w:val="005E18E9"/>
    <w:rsid w:val="005F07D5"/>
    <w:rsid w:val="00610DA7"/>
    <w:rsid w:val="006271DA"/>
    <w:rsid w:val="0063135D"/>
    <w:rsid w:val="0063253A"/>
    <w:rsid w:val="00634B10"/>
    <w:rsid w:val="00662CF6"/>
    <w:rsid w:val="00672DEC"/>
    <w:rsid w:val="0069451C"/>
    <w:rsid w:val="006A0D30"/>
    <w:rsid w:val="006A48ED"/>
    <w:rsid w:val="006C4392"/>
    <w:rsid w:val="006C6CCD"/>
    <w:rsid w:val="006E0731"/>
    <w:rsid w:val="006F067B"/>
    <w:rsid w:val="007112F4"/>
    <w:rsid w:val="00721319"/>
    <w:rsid w:val="00724294"/>
    <w:rsid w:val="00731D9E"/>
    <w:rsid w:val="00772FF8"/>
    <w:rsid w:val="0078086C"/>
    <w:rsid w:val="00794ADD"/>
    <w:rsid w:val="007C0434"/>
    <w:rsid w:val="007C0D90"/>
    <w:rsid w:val="007C2B90"/>
    <w:rsid w:val="007C517A"/>
    <w:rsid w:val="007E27E7"/>
    <w:rsid w:val="007E4962"/>
    <w:rsid w:val="007E69C4"/>
    <w:rsid w:val="007F5314"/>
    <w:rsid w:val="0080107F"/>
    <w:rsid w:val="008054B5"/>
    <w:rsid w:val="00806479"/>
    <w:rsid w:val="00810760"/>
    <w:rsid w:val="00812C36"/>
    <w:rsid w:val="00814189"/>
    <w:rsid w:val="0082395F"/>
    <w:rsid w:val="00827496"/>
    <w:rsid w:val="00881C1C"/>
    <w:rsid w:val="00891B04"/>
    <w:rsid w:val="008A1225"/>
    <w:rsid w:val="008A4E41"/>
    <w:rsid w:val="008B226B"/>
    <w:rsid w:val="008E121C"/>
    <w:rsid w:val="008E5C25"/>
    <w:rsid w:val="00926EB4"/>
    <w:rsid w:val="009442F8"/>
    <w:rsid w:val="009469A2"/>
    <w:rsid w:val="0096146D"/>
    <w:rsid w:val="00961880"/>
    <w:rsid w:val="00961B4D"/>
    <w:rsid w:val="0098140D"/>
    <w:rsid w:val="009852D9"/>
    <w:rsid w:val="00987B85"/>
    <w:rsid w:val="00990FE4"/>
    <w:rsid w:val="009D2606"/>
    <w:rsid w:val="009D38CA"/>
    <w:rsid w:val="009E52CA"/>
    <w:rsid w:val="009E70FA"/>
    <w:rsid w:val="009F2B57"/>
    <w:rsid w:val="009F736C"/>
    <w:rsid w:val="00A16D71"/>
    <w:rsid w:val="00A260BC"/>
    <w:rsid w:val="00A26917"/>
    <w:rsid w:val="00A41B3B"/>
    <w:rsid w:val="00A44130"/>
    <w:rsid w:val="00A45289"/>
    <w:rsid w:val="00A45E12"/>
    <w:rsid w:val="00A551A3"/>
    <w:rsid w:val="00A55F08"/>
    <w:rsid w:val="00A5758F"/>
    <w:rsid w:val="00A577CC"/>
    <w:rsid w:val="00A60F5E"/>
    <w:rsid w:val="00A77207"/>
    <w:rsid w:val="00A80150"/>
    <w:rsid w:val="00A80A40"/>
    <w:rsid w:val="00A915D0"/>
    <w:rsid w:val="00AA0346"/>
    <w:rsid w:val="00AA1A20"/>
    <w:rsid w:val="00AD2094"/>
    <w:rsid w:val="00B16C18"/>
    <w:rsid w:val="00B531EC"/>
    <w:rsid w:val="00B567CA"/>
    <w:rsid w:val="00B60500"/>
    <w:rsid w:val="00B67B6A"/>
    <w:rsid w:val="00B7013A"/>
    <w:rsid w:val="00B704C0"/>
    <w:rsid w:val="00B80B37"/>
    <w:rsid w:val="00BB2623"/>
    <w:rsid w:val="00BB79B6"/>
    <w:rsid w:val="00BD1D2F"/>
    <w:rsid w:val="00C26FE0"/>
    <w:rsid w:val="00C34691"/>
    <w:rsid w:val="00C44036"/>
    <w:rsid w:val="00C50D15"/>
    <w:rsid w:val="00C65999"/>
    <w:rsid w:val="00C6651F"/>
    <w:rsid w:val="00C729AC"/>
    <w:rsid w:val="00C90E4F"/>
    <w:rsid w:val="00CA77A7"/>
    <w:rsid w:val="00CB195D"/>
    <w:rsid w:val="00CB5431"/>
    <w:rsid w:val="00CB5F25"/>
    <w:rsid w:val="00CC1877"/>
    <w:rsid w:val="00CD0D28"/>
    <w:rsid w:val="00CD4E5F"/>
    <w:rsid w:val="00CD5296"/>
    <w:rsid w:val="00CE61D2"/>
    <w:rsid w:val="00CF4494"/>
    <w:rsid w:val="00CF7680"/>
    <w:rsid w:val="00D040E4"/>
    <w:rsid w:val="00D05A3A"/>
    <w:rsid w:val="00D33A71"/>
    <w:rsid w:val="00D46663"/>
    <w:rsid w:val="00D553B7"/>
    <w:rsid w:val="00D5606F"/>
    <w:rsid w:val="00D65353"/>
    <w:rsid w:val="00D77482"/>
    <w:rsid w:val="00DA51D3"/>
    <w:rsid w:val="00DA5AB0"/>
    <w:rsid w:val="00DC5051"/>
    <w:rsid w:val="00DC5C9F"/>
    <w:rsid w:val="00DD5D65"/>
    <w:rsid w:val="00DE2F73"/>
    <w:rsid w:val="00DE3827"/>
    <w:rsid w:val="00DF222B"/>
    <w:rsid w:val="00DF4969"/>
    <w:rsid w:val="00E13503"/>
    <w:rsid w:val="00E15C95"/>
    <w:rsid w:val="00E34A10"/>
    <w:rsid w:val="00EB3616"/>
    <w:rsid w:val="00EC7E0D"/>
    <w:rsid w:val="00EE4895"/>
    <w:rsid w:val="00EF794B"/>
    <w:rsid w:val="00F0496D"/>
    <w:rsid w:val="00F267C2"/>
    <w:rsid w:val="00F31070"/>
    <w:rsid w:val="00F35E8F"/>
    <w:rsid w:val="00F50A29"/>
    <w:rsid w:val="00F60948"/>
    <w:rsid w:val="00F63CDA"/>
    <w:rsid w:val="00F8525C"/>
    <w:rsid w:val="00F91F1D"/>
    <w:rsid w:val="00F93A5A"/>
    <w:rsid w:val="00FB3273"/>
    <w:rsid w:val="00FC375C"/>
    <w:rsid w:val="00FC4E10"/>
    <w:rsid w:val="00FE2DE9"/>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link w:val="31"/>
    <w:uiPriority w:val="9"/>
    <w:semiHidden/>
    <w:unhideWhenUsed/>
    <w:qFormat/>
    <w:rsid w:val="00EC7E0D"/>
    <w:pPr>
      <w:keepNext/>
      <w:suppressAutoHyphens/>
      <w:overflowPunct w:val="0"/>
      <w:autoSpaceDE w:val="0"/>
      <w:autoSpaceDN w:val="0"/>
      <w:spacing w:before="240" w:after="120" w:line="240" w:lineRule="auto"/>
      <w:ind w:firstLine="720"/>
      <w:jc w:val="center"/>
      <w:outlineLvl w:val="2"/>
    </w:pPr>
    <w:rPr>
      <w:rFonts w:ascii="Times New Roman" w:eastAsia="Times New Roman" w:hAnsi="Times New Roman" w:cs="Times New Roman"/>
      <w:b/>
      <w:kern w:val="3"/>
      <w:sz w:val="24"/>
      <w:lang w:eastAsia="ru-RU"/>
    </w:rPr>
  </w:style>
  <w:style w:type="paragraph" w:styleId="4">
    <w:name w:val="heading 4"/>
    <w:basedOn w:val="a0"/>
    <w:next w:val="a0"/>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7E0D"/>
    <w:pPr>
      <w:tabs>
        <w:tab w:val="left" w:pos="708"/>
      </w:tabs>
      <w:spacing w:before="240" w:after="60" w:line="254"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EC7E0D"/>
    <w:pPr>
      <w:tabs>
        <w:tab w:val="left" w:pos="708"/>
      </w:tabs>
      <w:spacing w:before="240" w:after="60" w:line="254"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EC7E0D"/>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
    <w:semiHidden/>
    <w:unhideWhenUsed/>
    <w:qFormat/>
    <w:rsid w:val="00EC7E0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semiHidden/>
    <w:unhideWhenUsed/>
    <w:qFormat/>
    <w:rsid w:val="00EC7E0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semiHidden/>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semiHidden/>
    <w:rsid w:val="009442F8"/>
  </w:style>
  <w:style w:type="character" w:styleId="ac">
    <w:name w:val="Hyperlink"/>
    <w:basedOn w:val="a1"/>
    <w:uiPriority w:val="99"/>
    <w:semiHidden/>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uiPriority w:val="99"/>
    <w:qFormat/>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rsid w:val="00207F75"/>
    <w:rPr>
      <w:rFonts w:asciiTheme="majorHAnsi" w:eastAsiaTheme="majorEastAsia" w:hAnsiTheme="majorHAnsi" w:cstheme="majorBidi"/>
      <w:b/>
      <w:bCs/>
      <w:color w:val="4F81BD" w:themeColor="accent1"/>
      <w:sz w:val="26"/>
      <w:szCs w:val="26"/>
    </w:rPr>
  </w:style>
  <w:style w:type="paragraph" w:styleId="af4">
    <w:name w:val="Body Text Indent"/>
    <w:basedOn w:val="a0"/>
    <w:link w:val="af5"/>
    <w:uiPriority w:val="99"/>
    <w:semiHidden/>
    <w:unhideWhenUsed/>
    <w:qFormat/>
    <w:rsid w:val="00724294"/>
    <w:pPr>
      <w:spacing w:after="120"/>
      <w:ind w:left="283"/>
    </w:pPr>
  </w:style>
  <w:style w:type="character" w:customStyle="1" w:styleId="af5">
    <w:name w:val="Основной текст с отступом Знак"/>
    <w:basedOn w:val="a1"/>
    <w:link w:val="af4"/>
    <w:uiPriority w:val="99"/>
    <w:semiHidden/>
    <w:rsid w:val="00724294"/>
  </w:style>
  <w:style w:type="paragraph" w:styleId="af6">
    <w:name w:val="Normal (Web)"/>
    <w:aliases w:val="Знак,Обычный (веб)1,Знак Знак Знак Знак Знак Знак Знак Знак Знак Знак Знак Знак Знак Знак Знак Знак Знак"/>
    <w:basedOn w:val="a0"/>
    <w:link w:val="af7"/>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character" w:customStyle="1" w:styleId="40">
    <w:name w:val="Заголовок 4 Знак"/>
    <w:basedOn w:val="a1"/>
    <w:link w:val="4"/>
    <w:uiPriority w:val="9"/>
    <w:rsid w:val="00411078"/>
    <w:rPr>
      <w:rFonts w:asciiTheme="majorHAnsi" w:eastAsiaTheme="majorEastAsia" w:hAnsiTheme="majorHAnsi" w:cstheme="majorBidi"/>
      <w:b/>
      <w:bCs/>
      <w:i/>
      <w:iCs/>
      <w:color w:val="4F81BD" w:themeColor="accent1"/>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926EB4"/>
    <w:rPr>
      <w:rFonts w:ascii="Times New Roman" w:eastAsia="Times New Roman" w:hAnsi="Times New Roman" w:cs="Times New Roman"/>
      <w:kern w:val="3"/>
      <w:sz w:val="24"/>
      <w:szCs w:val="24"/>
      <w:lang w:eastAsia="ru-RU"/>
    </w:rPr>
  </w:style>
  <w:style w:type="paragraph" w:customStyle="1" w:styleId="13">
    <w:name w:val="Без интервала1"/>
    <w:aliases w:val="Без интервала Trebuchet 10,МОЙ"/>
    <w:uiPriority w:val="99"/>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uiPriority w:val="99"/>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aliases w:val="бпОсновной текст,Основной текст1,Основной текст Знак Знак,bt"/>
    <w:basedOn w:val="a0"/>
    <w:link w:val="afb"/>
    <w:uiPriority w:val="99"/>
    <w:semiHidden/>
    <w:unhideWhenUsed/>
    <w:qFormat/>
    <w:rsid w:val="00A16D71"/>
    <w:pPr>
      <w:spacing w:after="120"/>
    </w:pPr>
  </w:style>
  <w:style w:type="character" w:customStyle="1" w:styleId="afb">
    <w:name w:val="Основной текст Знак"/>
    <w:aliases w:val="бпОсновной текст Знак,Основной текст1 Знак,Основной текст Знак Знак Знак,bt Знак"/>
    <w:basedOn w:val="a1"/>
    <w:link w:val="afa"/>
    <w:uiPriority w:val="99"/>
    <w:semiHidden/>
    <w:rsid w:val="00A16D71"/>
  </w:style>
  <w:style w:type="paragraph" w:customStyle="1" w:styleId="310">
    <w:name w:val="Основной текст 31"/>
    <w:basedOn w:val="a0"/>
    <w:uiPriority w:val="99"/>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31">
    <w:name w:val="Заголовок 3 Знак"/>
    <w:basedOn w:val="a1"/>
    <w:link w:val="30"/>
    <w:uiPriority w:val="9"/>
    <w:semiHidden/>
    <w:rsid w:val="00EC7E0D"/>
    <w:rPr>
      <w:rFonts w:ascii="Times New Roman" w:eastAsia="Times New Roman" w:hAnsi="Times New Roman" w:cs="Times New Roman"/>
      <w:b/>
      <w:kern w:val="3"/>
      <w:sz w:val="24"/>
      <w:lang w:eastAsia="ru-RU"/>
    </w:rPr>
  </w:style>
  <w:style w:type="character" w:customStyle="1" w:styleId="50">
    <w:name w:val="Заголовок 5 Знак"/>
    <w:basedOn w:val="a1"/>
    <w:link w:val="5"/>
    <w:uiPriority w:val="9"/>
    <w:semiHidden/>
    <w:rsid w:val="00EC7E0D"/>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EC7E0D"/>
    <w:rPr>
      <w:rFonts w:ascii="Calibri" w:eastAsia="Times New Roman" w:hAnsi="Calibri" w:cs="Times New Roman"/>
      <w:b/>
      <w:bCs/>
    </w:rPr>
  </w:style>
  <w:style w:type="character" w:customStyle="1" w:styleId="70">
    <w:name w:val="Заголовок 7 Знак"/>
    <w:basedOn w:val="a1"/>
    <w:link w:val="7"/>
    <w:uiPriority w:val="9"/>
    <w:semiHidden/>
    <w:rsid w:val="00EC7E0D"/>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semiHidden/>
    <w:rsid w:val="00EC7E0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EC7E0D"/>
    <w:rPr>
      <w:rFonts w:asciiTheme="majorHAnsi" w:eastAsiaTheme="majorEastAsia" w:hAnsiTheme="majorHAnsi" w:cstheme="majorBidi"/>
      <w:i/>
      <w:iCs/>
      <w:color w:val="404040" w:themeColor="text1" w:themeTint="BF"/>
      <w:sz w:val="20"/>
      <w:szCs w:val="20"/>
      <w:lang w:eastAsia="ru-RU"/>
    </w:rPr>
  </w:style>
  <w:style w:type="character" w:styleId="afc">
    <w:name w:val="FollowedHyperlink"/>
    <w:uiPriority w:val="99"/>
    <w:semiHidden/>
    <w:unhideWhenUsed/>
    <w:rsid w:val="00EC7E0D"/>
    <w:rPr>
      <w:color w:val="800080"/>
      <w:u w:val="single"/>
    </w:rPr>
  </w:style>
  <w:style w:type="character" w:customStyle="1" w:styleId="110">
    <w:name w:val="Заголовок 1 Знак1"/>
    <w:aliases w:val="Раздел Договора Знак1,H1 Знак1,&quot;Алмаз&quot; Знак1,Document Header1 Знак1,анкета1 Знак1,Знак3 Знак1"/>
    <w:uiPriority w:val="9"/>
    <w:rsid w:val="00EC7E0D"/>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EC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EC7E0D"/>
    <w:rPr>
      <w:rFonts w:ascii="Courier New" w:eastAsia="Times New Roman" w:hAnsi="Courier New" w:cs="Times New Roman"/>
      <w:sz w:val="20"/>
      <w:szCs w:val="20"/>
      <w:lang w:eastAsia="ru-RU"/>
    </w:rPr>
  </w:style>
  <w:style w:type="character" w:customStyle="1" w:styleId="af7">
    <w:name w:val="Обычный (веб) Знак"/>
    <w:aliases w:val="Знак Знак,Обычный (веб)1 Знак,Знак Знак Знак Знак Знак Знак Знак Знак Знак Знак Знак Знак Знак Знак Знак Знак Знак Знак"/>
    <w:link w:val="af6"/>
    <w:uiPriority w:val="99"/>
    <w:locked/>
    <w:rsid w:val="00EC7E0D"/>
    <w:rPr>
      <w:rFonts w:ascii="Times New Roman" w:eastAsia="Times New Roman" w:hAnsi="Times New Roman" w:cs="Times New Roman"/>
      <w:sz w:val="24"/>
      <w:szCs w:val="24"/>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semiHidden/>
    <w:locked/>
    <w:rsid w:val="00EC7E0D"/>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autoRedefine/>
    <w:semiHidden/>
    <w:unhideWhenUsed/>
    <w:qFormat/>
    <w:rsid w:val="00EC7E0D"/>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EC7E0D"/>
    <w:rPr>
      <w:sz w:val="20"/>
      <w:szCs w:val="20"/>
    </w:rPr>
  </w:style>
  <w:style w:type="character" w:customStyle="1" w:styleId="aff">
    <w:name w:val="Текст примечания Знак"/>
    <w:link w:val="aff0"/>
    <w:semiHidden/>
    <w:locked/>
    <w:rsid w:val="00EC7E0D"/>
  </w:style>
  <w:style w:type="character" w:customStyle="1" w:styleId="aff1">
    <w:name w:val="Текст концевой сноски Знак"/>
    <w:link w:val="aff2"/>
    <w:semiHidden/>
    <w:locked/>
    <w:rsid w:val="00EC7E0D"/>
  </w:style>
  <w:style w:type="character" w:customStyle="1" w:styleId="aff3">
    <w:name w:val="Название Знак"/>
    <w:link w:val="aff4"/>
    <w:uiPriority w:val="10"/>
    <w:locked/>
    <w:rsid w:val="00EC7E0D"/>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1"/>
    <w:uiPriority w:val="99"/>
    <w:semiHidden/>
    <w:rsid w:val="00EC7E0D"/>
    <w:rPr>
      <w:rFonts w:ascii="Times New Roman" w:eastAsia="Times New Roman" w:hAnsi="Times New Roman" w:cs="Times New Roman"/>
      <w:sz w:val="20"/>
      <w:szCs w:val="20"/>
      <w:lang w:eastAsia="ru-RU"/>
    </w:rPr>
  </w:style>
  <w:style w:type="character" w:customStyle="1" w:styleId="aff5">
    <w:name w:val="Подзаголовок Знак"/>
    <w:link w:val="aff6"/>
    <w:uiPriority w:val="11"/>
    <w:locked/>
    <w:rsid w:val="00EC7E0D"/>
    <w:rPr>
      <w:rFonts w:ascii="Times New Roman" w:eastAsia="Times New Roman" w:hAnsi="Times New Roman" w:cs="Times New Roman"/>
      <w:color w:val="5A5A5A"/>
      <w:spacing w:val="15"/>
    </w:rPr>
  </w:style>
  <w:style w:type="character" w:customStyle="1" w:styleId="aff7">
    <w:name w:val="Красная строка Знак"/>
    <w:link w:val="aff8"/>
    <w:semiHidden/>
    <w:locked/>
    <w:rsid w:val="00EC7E0D"/>
    <w:rPr>
      <w:rFonts w:ascii="Baltica Chv" w:eastAsia="Times New Roman" w:hAnsi="Baltica Chv" w:cs="Arial"/>
      <w:sz w:val="18"/>
      <w:szCs w:val="24"/>
    </w:rPr>
  </w:style>
  <w:style w:type="character" w:customStyle="1" w:styleId="32">
    <w:name w:val="Основной текст 3 Знак"/>
    <w:link w:val="33"/>
    <w:uiPriority w:val="99"/>
    <w:semiHidden/>
    <w:locked/>
    <w:rsid w:val="00EC7E0D"/>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semiHidden/>
    <w:rsid w:val="00EC7E0D"/>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5"/>
    <w:semiHidden/>
    <w:locked/>
    <w:rsid w:val="00EC7E0D"/>
    <w:rPr>
      <w:sz w:val="16"/>
      <w:szCs w:val="16"/>
    </w:rPr>
  </w:style>
  <w:style w:type="character" w:customStyle="1" w:styleId="aff9">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a"/>
    <w:uiPriority w:val="99"/>
    <w:semiHidden/>
    <w:locked/>
    <w:rsid w:val="00EC7E0D"/>
    <w:rPr>
      <w:rFonts w:ascii="Consolas" w:eastAsia="Calibri" w:hAnsi="Consolas" w:cs="Times New Roman"/>
      <w:sz w:val="21"/>
      <w:szCs w:val="21"/>
    </w:rPr>
  </w:style>
  <w:style w:type="paragraph" w:styleId="af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link w:val="aff9"/>
    <w:uiPriority w:val="99"/>
    <w:semiHidden/>
    <w:unhideWhenUsed/>
    <w:qFormat/>
    <w:rsid w:val="00EC7E0D"/>
    <w:pPr>
      <w:spacing w:after="0" w:line="240" w:lineRule="auto"/>
    </w:pPr>
    <w:rPr>
      <w:rFonts w:ascii="Consolas" w:eastAsia="Calibri" w:hAnsi="Consolas" w:cs="Times New Roman"/>
      <w:sz w:val="21"/>
      <w:szCs w:val="21"/>
    </w:rPr>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EC7E0D"/>
    <w:rPr>
      <w:rFonts w:ascii="Consolas" w:hAnsi="Consolas" w:cs="Consolas"/>
      <w:sz w:val="21"/>
      <w:szCs w:val="21"/>
    </w:rPr>
  </w:style>
  <w:style w:type="character" w:customStyle="1" w:styleId="26">
    <w:name w:val="Цитата 2 Знак"/>
    <w:link w:val="27"/>
    <w:uiPriority w:val="29"/>
    <w:locked/>
    <w:rsid w:val="00EC7E0D"/>
    <w:rPr>
      <w:rFonts w:ascii="Times New Roman" w:eastAsia="Times New Roman" w:hAnsi="Times New Roman" w:cs="Times New Roman"/>
      <w:i/>
      <w:iCs/>
      <w:color w:val="404040"/>
    </w:rPr>
  </w:style>
  <w:style w:type="character" w:customStyle="1" w:styleId="affb">
    <w:name w:val="Выделенная цитата Знак"/>
    <w:link w:val="affc"/>
    <w:uiPriority w:val="30"/>
    <w:locked/>
    <w:rsid w:val="00EC7E0D"/>
    <w:rPr>
      <w:rFonts w:ascii="Times New Roman" w:eastAsia="Times New Roman" w:hAnsi="Times New Roman" w:cs="Times New Roman"/>
      <w:i/>
      <w:iCs/>
      <w:color w:val="404040"/>
    </w:rPr>
  </w:style>
  <w:style w:type="character" w:customStyle="1" w:styleId="ConsPlusNormal">
    <w:name w:val="ConsPlusNormal Знак"/>
    <w:link w:val="ConsPlusNormal0"/>
    <w:uiPriority w:val="99"/>
    <w:locked/>
    <w:rsid w:val="00EC7E0D"/>
    <w:rPr>
      <w:rFonts w:ascii="Arial" w:eastAsia="Calibri" w:hAnsi="Arial" w:cs="Arial"/>
      <w:sz w:val="20"/>
      <w:szCs w:val="20"/>
      <w:lang w:eastAsia="ru-RU"/>
    </w:rPr>
  </w:style>
  <w:style w:type="paragraph" w:customStyle="1" w:styleId="ConsPlusNormal0">
    <w:name w:val="ConsPlusNormal"/>
    <w:link w:val="ConsPlusNormal"/>
    <w:uiPriority w:val="99"/>
    <w:qFormat/>
    <w:rsid w:val="00EC7E0D"/>
    <w:pPr>
      <w:autoSpaceDE w:val="0"/>
      <w:autoSpaceDN w:val="0"/>
      <w:adjustRightInd w:val="0"/>
      <w:spacing w:after="0" w:line="240" w:lineRule="auto"/>
    </w:pPr>
    <w:rPr>
      <w:rFonts w:ascii="Arial" w:eastAsia="Calibri" w:hAnsi="Arial" w:cs="Arial"/>
      <w:sz w:val="20"/>
      <w:szCs w:val="20"/>
      <w:lang w:eastAsia="ru-RU"/>
    </w:rPr>
  </w:style>
  <w:style w:type="paragraph" w:customStyle="1" w:styleId="28">
    <w:name w:val="Обычный (веб)2"/>
    <w:uiPriority w:val="99"/>
    <w:qFormat/>
    <w:rsid w:val="00EC7E0D"/>
    <w:pPr>
      <w:spacing w:before="100" w:after="100" w:line="240" w:lineRule="auto"/>
    </w:pPr>
    <w:rPr>
      <w:rFonts w:ascii="Times New Roman" w:eastAsia="Times New Roman" w:hAnsi="Times New Roman" w:cs="Times New Roman"/>
      <w:kern w:val="2"/>
      <w:sz w:val="24"/>
      <w:szCs w:val="24"/>
      <w:lang w:eastAsia="ar-SA"/>
    </w:rPr>
  </w:style>
  <w:style w:type="paragraph" w:customStyle="1" w:styleId="affd">
    <w:name w:val="Нормальный"/>
    <w:uiPriority w:val="99"/>
    <w:qFormat/>
    <w:rsid w:val="00EC7E0D"/>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consplusnormal1">
    <w:name w:val="consplusnormal"/>
    <w:uiPriority w:val="99"/>
    <w:qFormat/>
    <w:rsid w:val="00EC7E0D"/>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Title">
    <w:name w:val="ConsPlusTitle Знак"/>
    <w:link w:val="ConsPlusTitle0"/>
    <w:uiPriority w:val="99"/>
    <w:locked/>
    <w:rsid w:val="00EC7E0D"/>
    <w:rPr>
      <w:b/>
    </w:rPr>
  </w:style>
  <w:style w:type="paragraph" w:customStyle="1" w:styleId="ConsPlusTitle0">
    <w:name w:val="ConsPlusTitle"/>
    <w:link w:val="ConsPlusTitle"/>
    <w:uiPriority w:val="99"/>
    <w:qFormat/>
    <w:rsid w:val="00EC7E0D"/>
    <w:pPr>
      <w:widowControl w:val="0"/>
      <w:tabs>
        <w:tab w:val="left" w:pos="708"/>
      </w:tabs>
      <w:autoSpaceDE w:val="0"/>
      <w:autoSpaceDN w:val="0"/>
      <w:spacing w:after="0" w:line="240" w:lineRule="auto"/>
    </w:pPr>
    <w:rPr>
      <w:b/>
    </w:rPr>
  </w:style>
  <w:style w:type="paragraph" w:customStyle="1" w:styleId="211">
    <w:name w:val="Основной текст с отступом 21"/>
    <w:uiPriority w:val="99"/>
    <w:qFormat/>
    <w:rsid w:val="00EC7E0D"/>
    <w:pPr>
      <w:widowControl w:val="0"/>
      <w:tabs>
        <w:tab w:val="left" w:pos="708"/>
      </w:tabs>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msobodytextindentmrcssattr">
    <w:name w:val="msobodytextindent_mr_css_attr"/>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autoRedefine/>
    <w:uiPriority w:val="99"/>
    <w:qFormat/>
    <w:rsid w:val="00EC7E0D"/>
    <w:pPr>
      <w:tabs>
        <w:tab w:val="left" w:pos="708"/>
      </w:tabs>
      <w:spacing w:before="100" w:after="100" w:line="240" w:lineRule="auto"/>
    </w:pPr>
    <w:rPr>
      <w:rFonts w:ascii="Times New Roman" w:eastAsia="Times New Roman" w:hAnsi="Times New Roman" w:cs="Times New Roman"/>
      <w:sz w:val="24"/>
      <w:szCs w:val="24"/>
      <w:lang w:eastAsia="zh-CN"/>
    </w:rPr>
  </w:style>
  <w:style w:type="paragraph" w:customStyle="1" w:styleId="ConsPlusNonformat">
    <w:name w:val="ConsPlusNonformat"/>
    <w:autoRedefine/>
    <w:uiPriority w:val="99"/>
    <w:qFormat/>
    <w:rsid w:val="00EC7E0D"/>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EC7E0D"/>
  </w:style>
  <w:style w:type="paragraph" w:customStyle="1" w:styleId="18">
    <w:name w:val="Абзац списка1"/>
    <w:link w:val="ListParagraphChar"/>
    <w:autoRedefine/>
    <w:uiPriority w:val="99"/>
    <w:qFormat/>
    <w:rsid w:val="00EC7E0D"/>
    <w:pPr>
      <w:tabs>
        <w:tab w:val="left" w:pos="708"/>
      </w:tabs>
      <w:ind w:left="720"/>
      <w:contextualSpacing/>
    </w:pPr>
  </w:style>
  <w:style w:type="paragraph" w:customStyle="1" w:styleId="headertext">
    <w:name w:val="headertex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EC7E0D"/>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EC7E0D"/>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EC7E0D"/>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TableContents">
    <w:name w:val="Table Contents"/>
    <w:basedOn w:val="Standard"/>
    <w:autoRedefine/>
    <w:uiPriority w:val="99"/>
    <w:qFormat/>
    <w:rsid w:val="00EC7E0D"/>
    <w:pPr>
      <w:widowControl/>
      <w:suppressLineNumbers/>
      <w:tabs>
        <w:tab w:val="left" w:pos="708"/>
      </w:tabs>
    </w:pPr>
    <w:rPr>
      <w:rFonts w:eastAsia="Times New Roman" w:cs="Times New Roman"/>
      <w:sz w:val="20"/>
      <w:szCs w:val="20"/>
      <w:lang w:eastAsia="ar-SA" w:bidi="ar-SA"/>
    </w:rPr>
  </w:style>
  <w:style w:type="paragraph" w:customStyle="1" w:styleId="311">
    <w:name w:val="Основной текст с отступом 31"/>
    <w:autoRedefine/>
    <w:uiPriority w:val="99"/>
    <w:qFormat/>
    <w:rsid w:val="00EC7E0D"/>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autoRedefine/>
    <w:uiPriority w:val="99"/>
    <w:qFormat/>
    <w:rsid w:val="00EC7E0D"/>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EC7E0D"/>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e">
    <w:name w:val="Внимание"/>
    <w:next w:val="a0"/>
    <w:autoRedefine/>
    <w:uiPriority w:val="99"/>
    <w:qFormat/>
    <w:rsid w:val="00EC7E0D"/>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
    <w:name w:val="Внимание: криминал!!"/>
    <w:basedOn w:val="affe"/>
    <w:next w:val="a0"/>
    <w:autoRedefine/>
    <w:uiPriority w:val="99"/>
    <w:qFormat/>
    <w:rsid w:val="00EC7E0D"/>
    <w:pPr>
      <w:shd w:val="clear" w:color="auto" w:fill="auto"/>
      <w:spacing w:before="0" w:after="0"/>
      <w:ind w:left="0" w:right="0" w:firstLine="0"/>
    </w:pPr>
  </w:style>
  <w:style w:type="paragraph" w:customStyle="1" w:styleId="afff0">
    <w:name w:val="Внимание: недобросовестность!"/>
    <w:basedOn w:val="affe"/>
    <w:next w:val="a0"/>
    <w:autoRedefine/>
    <w:uiPriority w:val="99"/>
    <w:qFormat/>
    <w:rsid w:val="00EC7E0D"/>
    <w:pPr>
      <w:shd w:val="clear" w:color="auto" w:fill="auto"/>
      <w:spacing w:before="0" w:after="0"/>
      <w:ind w:left="0" w:right="0" w:firstLine="0"/>
    </w:pPr>
  </w:style>
  <w:style w:type="paragraph" w:customStyle="1" w:styleId="afff1">
    <w:name w:val="Основное меню (преемственное)"/>
    <w:next w:val="a0"/>
    <w:autoRedefine/>
    <w:uiPriority w:val="99"/>
    <w:qFormat/>
    <w:rsid w:val="00EC7E0D"/>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0"/>
    <w:autoRedefine/>
    <w:uiPriority w:val="99"/>
    <w:qFormat/>
    <w:rsid w:val="00EC7E0D"/>
    <w:pPr>
      <w:shd w:val="clear" w:color="auto" w:fill="F0F0F0"/>
    </w:pPr>
    <w:rPr>
      <w:rFonts w:ascii="Arial" w:hAnsi="Arial" w:cs="Arial"/>
      <w:b/>
      <w:bCs/>
      <w:color w:val="0058A9"/>
    </w:rPr>
  </w:style>
  <w:style w:type="paragraph" w:customStyle="1" w:styleId="afff3">
    <w:name w:val="Заголовок группы контролов"/>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4">
    <w:name w:val="Заголовок для информации об изменениях"/>
    <w:basedOn w:val="1"/>
    <w:next w:val="a0"/>
    <w:autoRedefine/>
    <w:uiPriority w:val="99"/>
    <w:qFormat/>
    <w:rsid w:val="00EC7E0D"/>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5">
    <w:name w:val="Заголовок приложения"/>
    <w:next w:val="a0"/>
    <w:autoRedefine/>
    <w:uiPriority w:val="99"/>
    <w:qFormat/>
    <w:rsid w:val="00EC7E0D"/>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6">
    <w:name w:val="Заголовок распахивающейся части диалога"/>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7">
    <w:name w:val="Заголовок статьи"/>
    <w:next w:val="a0"/>
    <w:autoRedefine/>
    <w:uiPriority w:val="99"/>
    <w:qFormat/>
    <w:rsid w:val="00EC7E0D"/>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8">
    <w:name w:val="Заголовок ЭР (левое окно)"/>
    <w:next w:val="a0"/>
    <w:autoRedefine/>
    <w:uiPriority w:val="99"/>
    <w:qFormat/>
    <w:rsid w:val="00EC7E0D"/>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9">
    <w:name w:val="Заголовок ЭР (правое окно)"/>
    <w:basedOn w:val="afff8"/>
    <w:next w:val="a0"/>
    <w:autoRedefine/>
    <w:uiPriority w:val="99"/>
    <w:qFormat/>
    <w:rsid w:val="00EC7E0D"/>
    <w:pPr>
      <w:spacing w:before="0" w:after="0"/>
      <w:jc w:val="left"/>
    </w:pPr>
    <w:rPr>
      <w:b w:val="0"/>
      <w:bCs w:val="0"/>
      <w:color w:val="auto"/>
      <w:sz w:val="24"/>
      <w:szCs w:val="24"/>
    </w:rPr>
  </w:style>
  <w:style w:type="paragraph" w:customStyle="1" w:styleId="afffa">
    <w:name w:val="Интерактивный заголовок"/>
    <w:basedOn w:val="afff2"/>
    <w:next w:val="a0"/>
    <w:autoRedefine/>
    <w:uiPriority w:val="99"/>
    <w:qFormat/>
    <w:rsid w:val="00EC7E0D"/>
    <w:pPr>
      <w:shd w:val="clear" w:color="auto" w:fill="auto"/>
    </w:pPr>
    <w:rPr>
      <w:b w:val="0"/>
      <w:bCs w:val="0"/>
      <w:color w:val="auto"/>
      <w:u w:val="single"/>
    </w:rPr>
  </w:style>
  <w:style w:type="paragraph" w:customStyle="1" w:styleId="afffb">
    <w:name w:val="Текст информации об изменениях"/>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c">
    <w:name w:val="Информация об изменениях"/>
    <w:basedOn w:val="afffb"/>
    <w:next w:val="a0"/>
    <w:autoRedefine/>
    <w:uiPriority w:val="99"/>
    <w:qFormat/>
    <w:rsid w:val="00EC7E0D"/>
    <w:pPr>
      <w:shd w:val="clear" w:color="auto" w:fill="EAEFED"/>
      <w:spacing w:before="180"/>
      <w:ind w:left="360" w:right="360"/>
    </w:pPr>
    <w:rPr>
      <w:color w:val="auto"/>
      <w:sz w:val="24"/>
      <w:szCs w:val="24"/>
    </w:rPr>
  </w:style>
  <w:style w:type="paragraph" w:customStyle="1" w:styleId="afffd">
    <w:name w:val="Текст (справка)"/>
    <w:next w:val="a0"/>
    <w:autoRedefine/>
    <w:uiPriority w:val="99"/>
    <w:qFormat/>
    <w:rsid w:val="00EC7E0D"/>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e">
    <w:name w:val="Комментарий"/>
    <w:basedOn w:val="afffd"/>
    <w:next w:val="a0"/>
    <w:autoRedefine/>
    <w:uiPriority w:val="99"/>
    <w:qFormat/>
    <w:rsid w:val="00EC7E0D"/>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autoRedefine/>
    <w:uiPriority w:val="99"/>
    <w:qFormat/>
    <w:rsid w:val="00EC7E0D"/>
    <w:pPr>
      <w:spacing w:before="0"/>
    </w:pPr>
    <w:rPr>
      <w:i/>
      <w:iCs/>
    </w:rPr>
  </w:style>
  <w:style w:type="paragraph" w:customStyle="1" w:styleId="affff0">
    <w:name w:val="Текст (лев. подпись)"/>
    <w:next w:val="a0"/>
    <w:autoRedefine/>
    <w:uiPriority w:val="99"/>
    <w:qFormat/>
    <w:rsid w:val="00EC7E0D"/>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Колонтитул (левый)"/>
    <w:basedOn w:val="affff0"/>
    <w:next w:val="a0"/>
    <w:autoRedefine/>
    <w:uiPriority w:val="99"/>
    <w:qFormat/>
    <w:rsid w:val="00EC7E0D"/>
    <w:pPr>
      <w:jc w:val="both"/>
    </w:pPr>
    <w:rPr>
      <w:sz w:val="16"/>
      <w:szCs w:val="16"/>
    </w:rPr>
  </w:style>
  <w:style w:type="paragraph" w:customStyle="1" w:styleId="affff2">
    <w:name w:val="Текст (прав. подпись)"/>
    <w:next w:val="a0"/>
    <w:autoRedefine/>
    <w:uiPriority w:val="99"/>
    <w:qFormat/>
    <w:rsid w:val="00EC7E0D"/>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3">
    <w:name w:val="Колонтитул (правый)"/>
    <w:basedOn w:val="affff2"/>
    <w:next w:val="a0"/>
    <w:autoRedefine/>
    <w:uiPriority w:val="99"/>
    <w:qFormat/>
    <w:rsid w:val="00EC7E0D"/>
    <w:pPr>
      <w:jc w:val="both"/>
    </w:pPr>
    <w:rPr>
      <w:sz w:val="16"/>
      <w:szCs w:val="16"/>
    </w:rPr>
  </w:style>
  <w:style w:type="paragraph" w:customStyle="1" w:styleId="affff4">
    <w:name w:val="Комментарий пользователя"/>
    <w:basedOn w:val="afffe"/>
    <w:next w:val="a0"/>
    <w:autoRedefine/>
    <w:uiPriority w:val="99"/>
    <w:qFormat/>
    <w:rsid w:val="00EC7E0D"/>
    <w:pPr>
      <w:shd w:val="clear" w:color="auto" w:fill="FFDFE0"/>
      <w:spacing w:before="0"/>
      <w:jc w:val="left"/>
    </w:pPr>
  </w:style>
  <w:style w:type="paragraph" w:customStyle="1" w:styleId="affff5">
    <w:name w:val="Куда обратиться?"/>
    <w:basedOn w:val="affe"/>
    <w:next w:val="a0"/>
    <w:autoRedefine/>
    <w:uiPriority w:val="99"/>
    <w:qFormat/>
    <w:rsid w:val="00EC7E0D"/>
    <w:pPr>
      <w:shd w:val="clear" w:color="auto" w:fill="auto"/>
      <w:spacing w:before="0" w:after="0"/>
      <w:ind w:left="0" w:right="0" w:firstLine="0"/>
    </w:pPr>
  </w:style>
  <w:style w:type="paragraph" w:customStyle="1" w:styleId="affff6">
    <w:name w:val="Моноширинный"/>
    <w:next w:val="a0"/>
    <w:autoRedefine/>
    <w:uiPriority w:val="99"/>
    <w:qFormat/>
    <w:rsid w:val="00EC7E0D"/>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7">
    <w:name w:val="Необходимые документы"/>
    <w:basedOn w:val="affe"/>
    <w:next w:val="a0"/>
    <w:autoRedefine/>
    <w:uiPriority w:val="99"/>
    <w:qFormat/>
    <w:rsid w:val="00EC7E0D"/>
    <w:pPr>
      <w:shd w:val="clear" w:color="auto" w:fill="auto"/>
      <w:spacing w:before="0" w:after="0"/>
      <w:ind w:left="0" w:right="0" w:firstLine="118"/>
    </w:pPr>
  </w:style>
  <w:style w:type="paragraph" w:customStyle="1" w:styleId="affff8">
    <w:name w:val="Объект"/>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9">
    <w:name w:val="Оглавление"/>
    <w:basedOn w:val="af8"/>
    <w:next w:val="a0"/>
    <w:autoRedefine/>
    <w:uiPriority w:val="99"/>
    <w:qFormat/>
    <w:rsid w:val="00EC7E0D"/>
    <w:pPr>
      <w:tabs>
        <w:tab w:val="left" w:pos="708"/>
      </w:tabs>
      <w:ind w:left="140"/>
    </w:pPr>
    <w:rPr>
      <w:rFonts w:ascii="Arial" w:hAnsi="Arial" w:cs="Arial"/>
      <w:sz w:val="24"/>
      <w:szCs w:val="24"/>
    </w:rPr>
  </w:style>
  <w:style w:type="paragraph" w:customStyle="1" w:styleId="affffa">
    <w:name w:val="Переменная часть"/>
    <w:basedOn w:val="afff1"/>
    <w:next w:val="a0"/>
    <w:autoRedefine/>
    <w:uiPriority w:val="99"/>
    <w:qFormat/>
    <w:rsid w:val="00EC7E0D"/>
    <w:rPr>
      <w:rFonts w:ascii="Arial" w:hAnsi="Arial" w:cs="Arial"/>
      <w:sz w:val="20"/>
      <w:szCs w:val="20"/>
    </w:rPr>
  </w:style>
  <w:style w:type="paragraph" w:customStyle="1" w:styleId="affffb">
    <w:name w:val="Подвал для информации об изменениях"/>
    <w:basedOn w:val="1"/>
    <w:next w:val="a0"/>
    <w:autoRedefine/>
    <w:uiPriority w:val="99"/>
    <w:qFormat/>
    <w:rsid w:val="00EC7E0D"/>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c">
    <w:name w:val="Подзаголовок для информации об изменениях"/>
    <w:basedOn w:val="afffb"/>
    <w:next w:val="a0"/>
    <w:autoRedefine/>
    <w:uiPriority w:val="99"/>
    <w:qFormat/>
    <w:rsid w:val="00EC7E0D"/>
    <w:rPr>
      <w:b/>
      <w:bCs/>
      <w:sz w:val="24"/>
      <w:szCs w:val="24"/>
    </w:rPr>
  </w:style>
  <w:style w:type="paragraph" w:customStyle="1" w:styleId="affffd">
    <w:name w:val="Подчёркнуный текст"/>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e">
    <w:name w:val="Постоянная часть"/>
    <w:basedOn w:val="afff1"/>
    <w:next w:val="a0"/>
    <w:autoRedefine/>
    <w:uiPriority w:val="99"/>
    <w:qFormat/>
    <w:rsid w:val="00EC7E0D"/>
    <w:rPr>
      <w:rFonts w:ascii="Arial" w:hAnsi="Arial" w:cs="Arial"/>
      <w:sz w:val="22"/>
      <w:szCs w:val="22"/>
    </w:rPr>
  </w:style>
  <w:style w:type="paragraph" w:customStyle="1" w:styleId="afffff">
    <w:name w:val="Пример."/>
    <w:basedOn w:val="affe"/>
    <w:next w:val="a0"/>
    <w:autoRedefine/>
    <w:uiPriority w:val="99"/>
    <w:qFormat/>
    <w:rsid w:val="00EC7E0D"/>
    <w:pPr>
      <w:shd w:val="clear" w:color="auto" w:fill="auto"/>
      <w:spacing w:before="0" w:after="0"/>
      <w:ind w:left="0" w:right="0" w:firstLine="0"/>
    </w:pPr>
  </w:style>
  <w:style w:type="paragraph" w:customStyle="1" w:styleId="afffff0">
    <w:name w:val="Примечание."/>
    <w:basedOn w:val="affe"/>
    <w:next w:val="a0"/>
    <w:autoRedefine/>
    <w:uiPriority w:val="99"/>
    <w:qFormat/>
    <w:rsid w:val="00EC7E0D"/>
    <w:pPr>
      <w:shd w:val="clear" w:color="auto" w:fill="auto"/>
      <w:spacing w:before="0" w:after="0"/>
      <w:ind w:left="0" w:right="0" w:firstLine="0"/>
    </w:pPr>
  </w:style>
  <w:style w:type="paragraph" w:customStyle="1" w:styleId="afffff1">
    <w:name w:val="Словарная статья"/>
    <w:next w:val="a0"/>
    <w:autoRedefine/>
    <w:uiPriority w:val="99"/>
    <w:qFormat/>
    <w:rsid w:val="00EC7E0D"/>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2">
    <w:name w:val="Ссылка на официальную публикацию"/>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Текст в таблице"/>
    <w:basedOn w:val="af2"/>
    <w:next w:val="a0"/>
    <w:autoRedefine/>
    <w:uiPriority w:val="99"/>
    <w:qFormat/>
    <w:rsid w:val="00EC7E0D"/>
    <w:pPr>
      <w:tabs>
        <w:tab w:val="left" w:pos="708"/>
      </w:tabs>
      <w:ind w:firstLine="500"/>
    </w:pPr>
    <w:rPr>
      <w:rFonts w:ascii="Arial" w:eastAsia="Times New Roman" w:hAnsi="Arial" w:cs="Arial"/>
    </w:rPr>
  </w:style>
  <w:style w:type="paragraph" w:customStyle="1" w:styleId="afffff4">
    <w:name w:val="Текст ЭР (см. также)"/>
    <w:next w:val="a0"/>
    <w:autoRedefine/>
    <w:uiPriority w:val="99"/>
    <w:qFormat/>
    <w:rsid w:val="00EC7E0D"/>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5">
    <w:name w:val="Технический комментарий"/>
    <w:next w:val="a0"/>
    <w:autoRedefine/>
    <w:uiPriority w:val="99"/>
    <w:qFormat/>
    <w:rsid w:val="00EC7E0D"/>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6">
    <w:name w:val="Формула"/>
    <w:next w:val="a0"/>
    <w:autoRedefine/>
    <w:uiPriority w:val="99"/>
    <w:qFormat/>
    <w:rsid w:val="00EC7E0D"/>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7">
    <w:name w:val="Центрированный (таблица)"/>
    <w:basedOn w:val="af2"/>
    <w:next w:val="a0"/>
    <w:autoRedefine/>
    <w:uiPriority w:val="99"/>
    <w:qFormat/>
    <w:rsid w:val="00EC7E0D"/>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EC7E0D"/>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EC7E0D"/>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EC7E0D"/>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EC7E0D"/>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EC7E0D"/>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EC7E0D"/>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EC7E0D"/>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EC7E0D"/>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EC7E0D"/>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EC7E0D"/>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EC7E0D"/>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EC7E0D"/>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autoRedefine/>
    <w:uiPriority w:val="99"/>
    <w:qFormat/>
    <w:rsid w:val="00EC7E0D"/>
    <w:pPr>
      <w:tabs>
        <w:tab w:val="left" w:pos="708"/>
      </w:tabs>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EC7E0D"/>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EC7E0D"/>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EC7E0D"/>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EC7E0D"/>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EC7E0D"/>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next w:val="a0"/>
    <w:autoRedefine/>
    <w:uiPriority w:val="99"/>
    <w:qFormat/>
    <w:rsid w:val="00EC7E0D"/>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9">
    <w:name w:val="Нормальный (справка)"/>
    <w:next w:val="a0"/>
    <w:autoRedefine/>
    <w:uiPriority w:val="99"/>
    <w:qFormat/>
    <w:rsid w:val="00EC7E0D"/>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a">
    <w:name w:val="Нормальный (лев. подпись)"/>
    <w:next w:val="a0"/>
    <w:autoRedefine/>
    <w:uiPriority w:val="99"/>
    <w:qFormat/>
    <w:rsid w:val="00EC7E0D"/>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b">
    <w:name w:val="Нормальный (прав. подпись)"/>
    <w:next w:val="a0"/>
    <w:autoRedefine/>
    <w:uiPriority w:val="99"/>
    <w:qFormat/>
    <w:rsid w:val="00EC7E0D"/>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EC7E0D"/>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c">
    <w:name w:val="Нормальный (аннотация)"/>
    <w:next w:val="a0"/>
    <w:autoRedefine/>
    <w:uiPriority w:val="99"/>
    <w:qFormat/>
    <w:rsid w:val="00EC7E0D"/>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d">
    <w:name w:val="Подчёркнутый текст"/>
    <w:next w:val="a0"/>
    <w:autoRedefine/>
    <w:uiPriority w:val="99"/>
    <w:qFormat/>
    <w:rsid w:val="00EC7E0D"/>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EC7E0D"/>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EC7E0D"/>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EC7E0D"/>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EC7E0D"/>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EC7E0D"/>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EC7E0D"/>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e">
    <w:name w:val="Содержимое врезки"/>
    <w:basedOn w:val="afa"/>
    <w:autoRedefine/>
    <w:uiPriority w:val="99"/>
    <w:qFormat/>
    <w:rsid w:val="00EC7E0D"/>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
    <w:name w:val="Заголовок таблицы"/>
    <w:autoRedefine/>
    <w:uiPriority w:val="99"/>
    <w:qFormat/>
    <w:rsid w:val="00EC7E0D"/>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EC7E0D"/>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0">
    <w:name w:val="Содержимое таблицы"/>
    <w:autoRedefine/>
    <w:uiPriority w:val="99"/>
    <w:qFormat/>
    <w:rsid w:val="00EC7E0D"/>
    <w:pPr>
      <w:suppressLineNumbers/>
      <w:tabs>
        <w:tab w:val="left" w:pos="708"/>
      </w:tab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EC7E0D"/>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EC7E0D"/>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EC7E0D"/>
    <w:pPr>
      <w:numPr>
        <w:ilvl w:val="1"/>
        <w:numId w:val="14"/>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EC7E0D"/>
    <w:pPr>
      <w:numPr>
        <w:ilvl w:val="2"/>
      </w:numPr>
    </w:pPr>
    <w:rPr>
      <w:rFonts w:ascii="Calibri" w:hAnsi="Calibri"/>
      <w:sz w:val="20"/>
      <w:szCs w:val="20"/>
    </w:rPr>
  </w:style>
  <w:style w:type="paragraph" w:customStyle="1" w:styleId="ConsCell">
    <w:name w:val="ConsCell"/>
    <w:autoRedefine/>
    <w:uiPriority w:val="99"/>
    <w:qFormat/>
    <w:rsid w:val="00EC7E0D"/>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EC7E0D"/>
    <w:rPr>
      <w:color w:val="000000"/>
      <w:sz w:val="18"/>
      <w:szCs w:val="18"/>
    </w:rPr>
  </w:style>
  <w:style w:type="paragraph" w:customStyle="1" w:styleId="11">
    <w:name w:val="1.1. табл"/>
    <w:basedOn w:val="aa"/>
    <w:link w:val="111"/>
    <w:autoRedefine/>
    <w:qFormat/>
    <w:rsid w:val="00EC7E0D"/>
    <w:pPr>
      <w:widowControl w:val="0"/>
      <w:numPr>
        <w:ilvl w:val="1"/>
        <w:numId w:val="16"/>
      </w:numPr>
      <w:tabs>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EC7E0D"/>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EC7E0D"/>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EC7E0D"/>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EC7E0D"/>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EC7E0D"/>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EC7E0D"/>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EC7E0D"/>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EC7E0D"/>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EC7E0D"/>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EC7E0D"/>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EC7E0D"/>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EC7E0D"/>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EC7E0D"/>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EC7E0D"/>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EC7E0D"/>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EC7E0D"/>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EC7E0D"/>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EC7E0D"/>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EC7E0D"/>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EC7E0D"/>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EC7E0D"/>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EC7E0D"/>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EC7E0D"/>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EC7E0D"/>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EC7E0D"/>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EC7E0D"/>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EC7E0D"/>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EC7E0D"/>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EC7E0D"/>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EC7E0D"/>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EC7E0D"/>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EC7E0D"/>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EC7E0D"/>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EC7E0D"/>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EC7E0D"/>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EC7E0D"/>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EC7E0D"/>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autoRedefine/>
    <w:uiPriority w:val="99"/>
    <w:qFormat/>
    <w:rsid w:val="00EC7E0D"/>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EC7E0D"/>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EC7E0D"/>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EC7E0D"/>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autoRedefine/>
    <w:uiPriority w:val="99"/>
    <w:qFormat/>
    <w:rsid w:val="00EC7E0D"/>
    <w:pPr>
      <w:widowControl w:val="0"/>
      <w:tabs>
        <w:tab w:val="left" w:pos="708"/>
      </w:tabs>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1">
    <w:name w:val="Сноска"/>
    <w:next w:val="a0"/>
    <w:autoRedefine/>
    <w:uiPriority w:val="99"/>
    <w:qFormat/>
    <w:rsid w:val="00EC7E0D"/>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EC7E0D"/>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autoRedefine/>
    <w:uiPriority w:val="99"/>
    <w:qFormat/>
    <w:rsid w:val="00EC7E0D"/>
    <w:pPr>
      <w:widowControl/>
      <w:tabs>
        <w:tab w:val="left" w:pos="708"/>
      </w:tabs>
      <w:autoSpaceDN w:val="0"/>
      <w:spacing w:after="120"/>
      <w:ind w:left="283"/>
    </w:pPr>
    <w:rPr>
      <w:rFonts w:eastAsia="Times New Roman" w:cs="Times New Roman"/>
      <w:kern w:val="3"/>
      <w:lang w:eastAsia="ar-SA" w:bidi="ar-SA"/>
    </w:rPr>
  </w:style>
  <w:style w:type="character" w:customStyle="1" w:styleId="affffff2">
    <w:name w:val="Основной текст_"/>
    <w:link w:val="61"/>
    <w:locked/>
    <w:rsid w:val="00EC7E0D"/>
    <w:rPr>
      <w:rFonts w:ascii="Tunga" w:hAnsi="Tunga" w:cs="Tunga"/>
      <w:shd w:val="clear" w:color="auto" w:fill="FFFFFF"/>
      <w:lang w:bidi="kn-IN"/>
    </w:rPr>
  </w:style>
  <w:style w:type="paragraph" w:customStyle="1" w:styleId="61">
    <w:name w:val="Основной текст6"/>
    <w:link w:val="affffff2"/>
    <w:autoRedefine/>
    <w:qFormat/>
    <w:rsid w:val="00EC7E0D"/>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EC7E0D"/>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EC7E0D"/>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EC7E0D"/>
    <w:pPr>
      <w:widowControl w:val="0"/>
      <w:tabs>
        <w:tab w:val="left" w:pos="708"/>
      </w:tabs>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0">
    <w:name w:val="Верхний колонтитул1"/>
    <w:autoRedefine/>
    <w:uiPriority w:val="99"/>
    <w:qFormat/>
    <w:rsid w:val="00EC7E0D"/>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EC7E0D"/>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3">
    <w:name w:val="annotation reference"/>
    <w:uiPriority w:val="99"/>
    <w:semiHidden/>
    <w:unhideWhenUsed/>
    <w:rsid w:val="00EC7E0D"/>
    <w:rPr>
      <w:sz w:val="16"/>
    </w:rPr>
  </w:style>
  <w:style w:type="character" w:styleId="affffff4">
    <w:name w:val="endnote reference"/>
    <w:semiHidden/>
    <w:unhideWhenUsed/>
    <w:rsid w:val="00EC7E0D"/>
    <w:rPr>
      <w:vertAlign w:val="superscript"/>
    </w:rPr>
  </w:style>
  <w:style w:type="character" w:styleId="affffff5">
    <w:name w:val="Subtle Emphasis"/>
    <w:uiPriority w:val="19"/>
    <w:qFormat/>
    <w:rsid w:val="00EC7E0D"/>
    <w:rPr>
      <w:i/>
      <w:iCs/>
      <w:color w:val="404040"/>
    </w:rPr>
  </w:style>
  <w:style w:type="character" w:styleId="affffff6">
    <w:name w:val="Intense Emphasis"/>
    <w:uiPriority w:val="21"/>
    <w:qFormat/>
    <w:rsid w:val="00EC7E0D"/>
    <w:rPr>
      <w:b/>
      <w:bCs/>
      <w:i/>
      <w:iCs/>
      <w:color w:val="auto"/>
    </w:rPr>
  </w:style>
  <w:style w:type="character" w:styleId="affffff7">
    <w:name w:val="Subtle Reference"/>
    <w:uiPriority w:val="31"/>
    <w:qFormat/>
    <w:rsid w:val="00EC7E0D"/>
    <w:rPr>
      <w:smallCaps/>
      <w:color w:val="404040"/>
    </w:rPr>
  </w:style>
  <w:style w:type="character" w:styleId="affffff8">
    <w:name w:val="Intense Reference"/>
    <w:uiPriority w:val="32"/>
    <w:qFormat/>
    <w:rsid w:val="00EC7E0D"/>
    <w:rPr>
      <w:b/>
      <w:bCs/>
      <w:smallCaps/>
      <w:color w:val="404040"/>
      <w:spacing w:val="5"/>
    </w:rPr>
  </w:style>
  <w:style w:type="character" w:styleId="affffff9">
    <w:name w:val="Book Title"/>
    <w:uiPriority w:val="33"/>
    <w:qFormat/>
    <w:rsid w:val="00EC7E0D"/>
    <w:rPr>
      <w:b/>
      <w:bCs/>
      <w:i/>
      <w:iCs/>
      <w:spacing w:val="5"/>
    </w:rPr>
  </w:style>
  <w:style w:type="character" w:customStyle="1" w:styleId="71">
    <w:name w:val="Заголовок 7 Знак1"/>
    <w:uiPriority w:val="9"/>
    <w:semiHidden/>
    <w:rsid w:val="00EC7E0D"/>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EC7E0D"/>
    <w:rPr>
      <w:rFonts w:ascii="Cambria" w:eastAsia="Times New Roman" w:hAnsi="Cambria" w:cs="Times New Roman" w:hint="default"/>
      <w:color w:val="404040"/>
    </w:rPr>
  </w:style>
  <w:style w:type="character" w:customStyle="1" w:styleId="91">
    <w:name w:val="Заголовок 9 Знак1"/>
    <w:uiPriority w:val="9"/>
    <w:semiHidden/>
    <w:rsid w:val="00EC7E0D"/>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EC7E0D"/>
    <w:rPr>
      <w:rFonts w:ascii="Tahoma" w:eastAsia="Times New Roman" w:hAnsi="Tahoma" w:cs="Tahoma"/>
      <w:sz w:val="16"/>
      <w:szCs w:val="16"/>
      <w:lang w:eastAsia="ru-RU"/>
    </w:rPr>
  </w:style>
  <w:style w:type="character" w:customStyle="1" w:styleId="wrap-divisionfull-adress">
    <w:name w:val="wrap-division__full-adress"/>
    <w:rsid w:val="00EC7E0D"/>
  </w:style>
  <w:style w:type="character" w:customStyle="1" w:styleId="214">
    <w:name w:val="Основной текст 2 Знак1"/>
    <w:basedOn w:val="a1"/>
    <w:uiPriority w:val="99"/>
    <w:semiHidden/>
    <w:rsid w:val="00EC7E0D"/>
    <w:rPr>
      <w:rFonts w:ascii="Times New Roman" w:eastAsia="Times New Roman" w:hAnsi="Times New Roman" w:cs="Times New Roman"/>
      <w:sz w:val="20"/>
      <w:szCs w:val="20"/>
      <w:lang w:eastAsia="ru-RU"/>
    </w:rPr>
  </w:style>
  <w:style w:type="character" w:customStyle="1" w:styleId="1f2">
    <w:name w:val="Основной текст с отступом Знак1"/>
    <w:basedOn w:val="a1"/>
    <w:uiPriority w:val="99"/>
    <w:semiHidden/>
    <w:rsid w:val="00EC7E0D"/>
    <w:rPr>
      <w:rFonts w:ascii="Times New Roman" w:eastAsia="Times New Roman" w:hAnsi="Times New Roman" w:cs="Times New Roman"/>
      <w:sz w:val="20"/>
      <w:szCs w:val="20"/>
      <w:lang w:eastAsia="ru-RU"/>
    </w:rPr>
  </w:style>
  <w:style w:type="paragraph" w:styleId="aff0">
    <w:name w:val="annotation text"/>
    <w:basedOn w:val="a0"/>
    <w:link w:val="aff"/>
    <w:semiHidden/>
    <w:unhideWhenUsed/>
    <w:rsid w:val="00EC7E0D"/>
    <w:pPr>
      <w:spacing w:after="0" w:line="240" w:lineRule="auto"/>
    </w:pPr>
  </w:style>
  <w:style w:type="character" w:customStyle="1" w:styleId="1f3">
    <w:name w:val="Текст примечания Знак1"/>
    <w:basedOn w:val="a1"/>
    <w:semiHidden/>
    <w:rsid w:val="00EC7E0D"/>
    <w:rPr>
      <w:sz w:val="20"/>
      <w:szCs w:val="20"/>
    </w:rPr>
  </w:style>
  <w:style w:type="character" w:customStyle="1" w:styleId="1f4">
    <w:name w:val="Верхний колонтитул Знак1"/>
    <w:basedOn w:val="a1"/>
    <w:uiPriority w:val="99"/>
    <w:semiHidden/>
    <w:rsid w:val="00EC7E0D"/>
    <w:rPr>
      <w:rFonts w:ascii="Times New Roman" w:eastAsia="Times New Roman" w:hAnsi="Times New Roman" w:cs="Times New Roman"/>
      <w:sz w:val="20"/>
      <w:szCs w:val="20"/>
      <w:lang w:eastAsia="ru-RU"/>
    </w:rPr>
  </w:style>
  <w:style w:type="character" w:customStyle="1" w:styleId="1f5">
    <w:name w:val="Нижний колонтитул Знак1"/>
    <w:basedOn w:val="a1"/>
    <w:uiPriority w:val="99"/>
    <w:semiHidden/>
    <w:rsid w:val="00EC7E0D"/>
    <w:rPr>
      <w:rFonts w:ascii="Times New Roman" w:eastAsia="Times New Roman" w:hAnsi="Times New Roman" w:cs="Times New Roman"/>
      <w:sz w:val="20"/>
      <w:szCs w:val="20"/>
      <w:lang w:eastAsia="ru-RU"/>
    </w:rPr>
  </w:style>
  <w:style w:type="paragraph" w:styleId="aff2">
    <w:name w:val="endnote text"/>
    <w:basedOn w:val="a0"/>
    <w:link w:val="aff1"/>
    <w:semiHidden/>
    <w:unhideWhenUsed/>
    <w:rsid w:val="00EC7E0D"/>
    <w:pPr>
      <w:spacing w:after="0" w:line="240" w:lineRule="auto"/>
    </w:pPr>
  </w:style>
  <w:style w:type="character" w:customStyle="1" w:styleId="1f6">
    <w:name w:val="Текст концевой сноски Знак1"/>
    <w:basedOn w:val="a1"/>
    <w:semiHidden/>
    <w:rsid w:val="00EC7E0D"/>
    <w:rPr>
      <w:sz w:val="20"/>
      <w:szCs w:val="20"/>
    </w:rPr>
  </w:style>
  <w:style w:type="paragraph" w:styleId="aff4">
    <w:name w:val="Title"/>
    <w:basedOn w:val="a0"/>
    <w:next w:val="a0"/>
    <w:link w:val="aff3"/>
    <w:uiPriority w:val="10"/>
    <w:qFormat/>
    <w:rsid w:val="00EC7E0D"/>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7">
    <w:name w:val="Название Знак1"/>
    <w:basedOn w:val="a1"/>
    <w:uiPriority w:val="10"/>
    <w:rsid w:val="00EC7E0D"/>
    <w:rPr>
      <w:rFonts w:asciiTheme="majorHAnsi" w:eastAsiaTheme="majorEastAsia" w:hAnsiTheme="majorHAnsi" w:cstheme="majorBidi"/>
      <w:color w:val="17365D" w:themeColor="text2" w:themeShade="BF"/>
      <w:spacing w:val="5"/>
      <w:kern w:val="28"/>
      <w:sz w:val="52"/>
      <w:szCs w:val="52"/>
    </w:rPr>
  </w:style>
  <w:style w:type="paragraph" w:styleId="aff6">
    <w:name w:val="Subtitle"/>
    <w:basedOn w:val="a0"/>
    <w:next w:val="a0"/>
    <w:link w:val="aff5"/>
    <w:uiPriority w:val="11"/>
    <w:qFormat/>
    <w:rsid w:val="00EC7E0D"/>
    <w:pPr>
      <w:numPr>
        <w:ilvl w:val="1"/>
      </w:numPr>
      <w:spacing w:after="0" w:line="240" w:lineRule="auto"/>
    </w:pPr>
    <w:rPr>
      <w:rFonts w:ascii="Times New Roman" w:eastAsia="Times New Roman" w:hAnsi="Times New Roman" w:cs="Times New Roman"/>
      <w:color w:val="5A5A5A"/>
      <w:spacing w:val="15"/>
    </w:rPr>
  </w:style>
  <w:style w:type="character" w:customStyle="1" w:styleId="1f8">
    <w:name w:val="Подзаголовок Знак1"/>
    <w:basedOn w:val="a1"/>
    <w:uiPriority w:val="11"/>
    <w:rsid w:val="00EC7E0D"/>
    <w:rPr>
      <w:rFonts w:asciiTheme="majorHAnsi" w:eastAsiaTheme="majorEastAsia" w:hAnsiTheme="majorHAnsi" w:cstheme="majorBidi"/>
      <w:i/>
      <w:iCs/>
      <w:color w:val="4F81BD" w:themeColor="accent1"/>
      <w:spacing w:val="15"/>
      <w:sz w:val="24"/>
      <w:szCs w:val="24"/>
    </w:rPr>
  </w:style>
  <w:style w:type="paragraph" w:styleId="aff8">
    <w:name w:val="Body Text First Indent"/>
    <w:basedOn w:val="afa"/>
    <w:link w:val="aff7"/>
    <w:semiHidden/>
    <w:unhideWhenUsed/>
    <w:rsid w:val="00EC7E0D"/>
    <w:pPr>
      <w:spacing w:after="0" w:line="240" w:lineRule="auto"/>
      <w:ind w:firstLine="360"/>
    </w:pPr>
    <w:rPr>
      <w:rFonts w:ascii="Baltica Chv" w:eastAsia="Times New Roman" w:hAnsi="Baltica Chv" w:cs="Arial"/>
      <w:sz w:val="18"/>
      <w:szCs w:val="24"/>
    </w:rPr>
  </w:style>
  <w:style w:type="character" w:customStyle="1" w:styleId="1f9">
    <w:name w:val="Красная строка Знак1"/>
    <w:basedOn w:val="afb"/>
    <w:semiHidden/>
    <w:rsid w:val="00EC7E0D"/>
  </w:style>
  <w:style w:type="paragraph" w:styleId="33">
    <w:name w:val="Body Text 3"/>
    <w:basedOn w:val="a0"/>
    <w:link w:val="32"/>
    <w:uiPriority w:val="99"/>
    <w:semiHidden/>
    <w:unhideWhenUsed/>
    <w:qFormat/>
    <w:rsid w:val="00EC7E0D"/>
    <w:pPr>
      <w:spacing w:after="120" w:line="240" w:lineRule="auto"/>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EC7E0D"/>
    <w:rPr>
      <w:sz w:val="16"/>
      <w:szCs w:val="16"/>
    </w:rPr>
  </w:style>
  <w:style w:type="paragraph" w:styleId="35">
    <w:name w:val="Body Text Indent 3"/>
    <w:basedOn w:val="a0"/>
    <w:link w:val="34"/>
    <w:semiHidden/>
    <w:unhideWhenUsed/>
    <w:rsid w:val="00EC7E0D"/>
    <w:pPr>
      <w:spacing w:after="120" w:line="240" w:lineRule="auto"/>
      <w:ind w:left="283"/>
    </w:pPr>
    <w:rPr>
      <w:sz w:val="16"/>
      <w:szCs w:val="16"/>
    </w:rPr>
  </w:style>
  <w:style w:type="character" w:customStyle="1" w:styleId="314">
    <w:name w:val="Основной текст с отступом 3 Знак1"/>
    <w:basedOn w:val="a1"/>
    <w:semiHidden/>
    <w:rsid w:val="00EC7E0D"/>
    <w:rPr>
      <w:sz w:val="16"/>
      <w:szCs w:val="16"/>
    </w:rPr>
  </w:style>
  <w:style w:type="paragraph" w:styleId="27">
    <w:name w:val="Quote"/>
    <w:basedOn w:val="a0"/>
    <w:next w:val="a0"/>
    <w:link w:val="26"/>
    <w:uiPriority w:val="29"/>
    <w:qFormat/>
    <w:rsid w:val="00EC7E0D"/>
    <w:pPr>
      <w:spacing w:after="0" w:line="240" w:lineRule="auto"/>
    </w:pPr>
    <w:rPr>
      <w:rFonts w:ascii="Times New Roman" w:eastAsia="Times New Roman" w:hAnsi="Times New Roman" w:cs="Times New Roman"/>
      <w:i/>
      <w:iCs/>
      <w:color w:val="404040"/>
    </w:rPr>
  </w:style>
  <w:style w:type="character" w:customStyle="1" w:styleId="215">
    <w:name w:val="Цитата 2 Знак1"/>
    <w:basedOn w:val="a1"/>
    <w:uiPriority w:val="29"/>
    <w:rsid w:val="00EC7E0D"/>
    <w:rPr>
      <w:i/>
      <w:iCs/>
      <w:color w:val="000000" w:themeColor="text1"/>
    </w:rPr>
  </w:style>
  <w:style w:type="paragraph" w:styleId="affc">
    <w:name w:val="Intense Quote"/>
    <w:basedOn w:val="a0"/>
    <w:next w:val="a0"/>
    <w:link w:val="affb"/>
    <w:uiPriority w:val="30"/>
    <w:qFormat/>
    <w:rsid w:val="00EC7E0D"/>
    <w:pPr>
      <w:pBdr>
        <w:bottom w:val="single" w:sz="4" w:space="4" w:color="4F81BD" w:themeColor="accent1"/>
      </w:pBdr>
      <w:spacing w:before="200" w:after="280" w:line="240" w:lineRule="auto"/>
      <w:ind w:left="936" w:right="936"/>
    </w:pPr>
    <w:rPr>
      <w:rFonts w:ascii="Times New Roman" w:eastAsia="Times New Roman" w:hAnsi="Times New Roman" w:cs="Times New Roman"/>
      <w:i/>
      <w:iCs/>
      <w:color w:val="404040"/>
    </w:rPr>
  </w:style>
  <w:style w:type="character" w:customStyle="1" w:styleId="1fa">
    <w:name w:val="Выделенная цитата Знак1"/>
    <w:basedOn w:val="a1"/>
    <w:uiPriority w:val="30"/>
    <w:rsid w:val="00EC7E0D"/>
    <w:rPr>
      <w:b/>
      <w:bCs/>
      <w:i/>
      <w:iCs/>
      <w:color w:val="4F81BD" w:themeColor="accent1"/>
    </w:rPr>
  </w:style>
  <w:style w:type="character" w:customStyle="1" w:styleId="x-phmenubutton">
    <w:name w:val="x-ph__menu__button"/>
    <w:rsid w:val="00EC7E0D"/>
  </w:style>
  <w:style w:type="character" w:customStyle="1" w:styleId="apple-converted-space">
    <w:name w:val="apple-converted-space"/>
    <w:rsid w:val="00EC7E0D"/>
  </w:style>
  <w:style w:type="character" w:customStyle="1" w:styleId="c0c13c4">
    <w:name w:val="c0 c13 c4"/>
    <w:rsid w:val="00EC7E0D"/>
  </w:style>
  <w:style w:type="character" w:customStyle="1" w:styleId="dropdown-user-namefirst-letter">
    <w:name w:val="dropdown-user-name__first-letter"/>
    <w:rsid w:val="00EC7E0D"/>
  </w:style>
  <w:style w:type="character" w:customStyle="1" w:styleId="apple-style-span">
    <w:name w:val="apple-style-span"/>
    <w:rsid w:val="00EC7E0D"/>
  </w:style>
  <w:style w:type="character" w:customStyle="1" w:styleId="FontStyle19">
    <w:name w:val="Font Style19"/>
    <w:uiPriority w:val="99"/>
    <w:rsid w:val="00EC7E0D"/>
    <w:rPr>
      <w:rFonts w:ascii="Times New Roman" w:hAnsi="Times New Roman" w:cs="Times New Roman" w:hint="default"/>
      <w:sz w:val="26"/>
      <w:szCs w:val="26"/>
    </w:rPr>
  </w:style>
  <w:style w:type="character" w:customStyle="1" w:styleId="s10">
    <w:name w:val="s1"/>
    <w:rsid w:val="00EC7E0D"/>
  </w:style>
  <w:style w:type="character" w:customStyle="1" w:styleId="affffffa">
    <w:name w:val="Активная гипертекстовая ссылка"/>
    <w:rsid w:val="00EC7E0D"/>
    <w:rPr>
      <w:b/>
      <w:bCs w:val="0"/>
      <w:color w:val="auto"/>
      <w:sz w:val="26"/>
      <w:u w:val="single"/>
    </w:rPr>
  </w:style>
  <w:style w:type="character" w:customStyle="1" w:styleId="affffffb">
    <w:name w:val="Выделение для Базового Поиска"/>
    <w:rsid w:val="00EC7E0D"/>
    <w:rPr>
      <w:b/>
      <w:bCs w:val="0"/>
      <w:color w:val="0058A9"/>
      <w:sz w:val="26"/>
    </w:rPr>
  </w:style>
  <w:style w:type="character" w:customStyle="1" w:styleId="affffffc">
    <w:name w:val="Выделение для Базового Поиска (курсив)"/>
    <w:rsid w:val="00EC7E0D"/>
    <w:rPr>
      <w:b/>
      <w:bCs w:val="0"/>
      <w:i/>
      <w:iCs w:val="0"/>
      <w:color w:val="0058A9"/>
      <w:sz w:val="26"/>
    </w:rPr>
  </w:style>
  <w:style w:type="character" w:customStyle="1" w:styleId="affffffd">
    <w:name w:val="Заголовок своего сообщения"/>
    <w:rsid w:val="00EC7E0D"/>
    <w:rPr>
      <w:b/>
      <w:bCs w:val="0"/>
      <w:color w:val="26282F"/>
      <w:sz w:val="26"/>
    </w:rPr>
  </w:style>
  <w:style w:type="character" w:customStyle="1" w:styleId="affffffe">
    <w:name w:val="Заголовок чужого сообщения"/>
    <w:rsid w:val="00EC7E0D"/>
    <w:rPr>
      <w:b/>
      <w:bCs w:val="0"/>
      <w:color w:val="FF0000"/>
      <w:sz w:val="26"/>
    </w:rPr>
  </w:style>
  <w:style w:type="character" w:customStyle="1" w:styleId="afffffff">
    <w:name w:val="Найденные слова"/>
    <w:uiPriority w:val="99"/>
    <w:rsid w:val="00EC7E0D"/>
    <w:rPr>
      <w:b/>
      <w:bCs w:val="0"/>
      <w:color w:val="26282F"/>
      <w:sz w:val="26"/>
    </w:rPr>
  </w:style>
  <w:style w:type="character" w:customStyle="1" w:styleId="afffffff0">
    <w:name w:val="Не вступил в силу"/>
    <w:uiPriority w:val="99"/>
    <w:rsid w:val="00EC7E0D"/>
    <w:rPr>
      <w:b/>
      <w:bCs w:val="0"/>
      <w:color w:val="000000"/>
      <w:sz w:val="26"/>
    </w:rPr>
  </w:style>
  <w:style w:type="character" w:customStyle="1" w:styleId="afffffff1">
    <w:name w:val="Опечатки"/>
    <w:rsid w:val="00EC7E0D"/>
    <w:rPr>
      <w:color w:val="FF0000"/>
      <w:sz w:val="26"/>
    </w:rPr>
  </w:style>
  <w:style w:type="character" w:customStyle="1" w:styleId="afffffff2">
    <w:name w:val="Продолжение ссылки"/>
    <w:uiPriority w:val="99"/>
    <w:rsid w:val="00EC7E0D"/>
    <w:rPr>
      <w:b/>
      <w:bCs w:val="0"/>
      <w:color w:val="auto"/>
      <w:sz w:val="26"/>
    </w:rPr>
  </w:style>
  <w:style w:type="character" w:customStyle="1" w:styleId="afffffff3">
    <w:name w:val="Сравнение редакций"/>
    <w:rsid w:val="00EC7E0D"/>
    <w:rPr>
      <w:b/>
      <w:bCs w:val="0"/>
      <w:color w:val="26282F"/>
      <w:sz w:val="26"/>
    </w:rPr>
  </w:style>
  <w:style w:type="character" w:customStyle="1" w:styleId="afffffff4">
    <w:name w:val="Сравнение редакций. Добавленный фрагмент"/>
    <w:rsid w:val="00EC7E0D"/>
    <w:rPr>
      <w:color w:val="000000"/>
    </w:rPr>
  </w:style>
  <w:style w:type="character" w:customStyle="1" w:styleId="afffffff5">
    <w:name w:val="Сравнение редакций. Удаленный фрагмент"/>
    <w:rsid w:val="00EC7E0D"/>
    <w:rPr>
      <w:color w:val="000000"/>
    </w:rPr>
  </w:style>
  <w:style w:type="character" w:customStyle="1" w:styleId="afffffff6">
    <w:name w:val="Утратил силу"/>
    <w:uiPriority w:val="99"/>
    <w:rsid w:val="00EC7E0D"/>
    <w:rPr>
      <w:b/>
      <w:bCs w:val="0"/>
      <w:strike/>
      <w:color w:val="auto"/>
      <w:sz w:val="26"/>
    </w:rPr>
  </w:style>
  <w:style w:type="character" w:customStyle="1" w:styleId="HTML1">
    <w:name w:val="Стандартный HTML Знак1"/>
    <w:uiPriority w:val="99"/>
    <w:semiHidden/>
    <w:rsid w:val="00EC7E0D"/>
    <w:rPr>
      <w:rFonts w:ascii="Consolas" w:eastAsia="Times New Roman" w:hAnsi="Consolas" w:cs="Consolas" w:hint="default"/>
      <w:lang w:eastAsia="en-US"/>
    </w:rPr>
  </w:style>
  <w:style w:type="character" w:customStyle="1" w:styleId="510">
    <w:name w:val="Знак Знак51"/>
    <w:locked/>
    <w:rsid w:val="00EC7E0D"/>
    <w:rPr>
      <w:rFonts w:ascii="Arial" w:hAnsi="Arial" w:cs="Arial" w:hint="default"/>
      <w:b/>
      <w:bCs w:val="0"/>
      <w:color w:val="26282F"/>
      <w:sz w:val="24"/>
      <w:lang w:val="ru-RU" w:eastAsia="ru-RU"/>
    </w:rPr>
  </w:style>
  <w:style w:type="character" w:customStyle="1" w:styleId="1fb">
    <w:name w:val="Замещающий текст1"/>
    <w:semiHidden/>
    <w:rsid w:val="00EC7E0D"/>
    <w:rPr>
      <w:color w:val="808080"/>
    </w:rPr>
  </w:style>
  <w:style w:type="character" w:customStyle="1" w:styleId="2b">
    <w:name w:val="Замещающий текст2"/>
    <w:semiHidden/>
    <w:rsid w:val="00EC7E0D"/>
    <w:rPr>
      <w:rFonts w:ascii="Times New Roman" w:hAnsi="Times New Roman" w:cs="Times New Roman" w:hint="default"/>
      <w:color w:val="808080"/>
    </w:rPr>
  </w:style>
  <w:style w:type="character" w:customStyle="1" w:styleId="afffffff7">
    <w:name w:val="Ссылка на утративший силу документ"/>
    <w:uiPriority w:val="99"/>
    <w:rsid w:val="00EC7E0D"/>
    <w:rPr>
      <w:color w:val="749232"/>
      <w:u w:val="single"/>
    </w:rPr>
  </w:style>
  <w:style w:type="character" w:customStyle="1" w:styleId="afffffff8">
    <w:name w:val="Цветовое выделение для Нормальный"/>
    <w:uiPriority w:val="99"/>
    <w:rsid w:val="00EC7E0D"/>
    <w:rPr>
      <w:sz w:val="26"/>
      <w:szCs w:val="26"/>
    </w:rPr>
  </w:style>
  <w:style w:type="character" w:customStyle="1" w:styleId="Absatz-Standardschriftart">
    <w:name w:val="Absatz-Standardschriftart"/>
    <w:rsid w:val="00EC7E0D"/>
  </w:style>
  <w:style w:type="character" w:customStyle="1" w:styleId="WW8Num2z0">
    <w:name w:val="WW8Num2z0"/>
    <w:rsid w:val="00EC7E0D"/>
    <w:rPr>
      <w:sz w:val="24"/>
    </w:rPr>
  </w:style>
  <w:style w:type="character" w:customStyle="1" w:styleId="WW-Absatz-Standardschriftart">
    <w:name w:val="WW-Absatz-Standardschriftart"/>
    <w:rsid w:val="00EC7E0D"/>
  </w:style>
  <w:style w:type="character" w:customStyle="1" w:styleId="WW-Absatz-Standardschriftart1">
    <w:name w:val="WW-Absatz-Standardschriftart1"/>
    <w:rsid w:val="00EC7E0D"/>
  </w:style>
  <w:style w:type="character" w:customStyle="1" w:styleId="WW-Absatz-Standardschriftart11">
    <w:name w:val="WW-Absatz-Standardschriftart11"/>
    <w:rsid w:val="00EC7E0D"/>
  </w:style>
  <w:style w:type="character" w:customStyle="1" w:styleId="WW-Absatz-Standardschriftart111">
    <w:name w:val="WW-Absatz-Standardschriftart111"/>
    <w:rsid w:val="00EC7E0D"/>
  </w:style>
  <w:style w:type="character" w:customStyle="1" w:styleId="WW-Absatz-Standardschriftart1111">
    <w:name w:val="WW-Absatz-Standardschriftart1111"/>
    <w:rsid w:val="00EC7E0D"/>
  </w:style>
  <w:style w:type="character" w:customStyle="1" w:styleId="WW-Absatz-Standardschriftart11111">
    <w:name w:val="WW-Absatz-Standardschriftart11111"/>
    <w:rsid w:val="00EC7E0D"/>
  </w:style>
  <w:style w:type="character" w:customStyle="1" w:styleId="WW-Absatz-Standardschriftart111111">
    <w:name w:val="WW-Absatz-Standardschriftart111111"/>
    <w:rsid w:val="00EC7E0D"/>
  </w:style>
  <w:style w:type="character" w:customStyle="1" w:styleId="WW-Absatz-Standardschriftart1111111">
    <w:name w:val="WW-Absatz-Standardschriftart1111111"/>
    <w:rsid w:val="00EC7E0D"/>
  </w:style>
  <w:style w:type="character" w:customStyle="1" w:styleId="WW-Absatz-Standardschriftart11111111">
    <w:name w:val="WW-Absatz-Standardschriftart11111111"/>
    <w:rsid w:val="00EC7E0D"/>
  </w:style>
  <w:style w:type="character" w:customStyle="1" w:styleId="WW-Absatz-Standardschriftart111111111">
    <w:name w:val="WW-Absatz-Standardschriftart111111111"/>
    <w:rsid w:val="00EC7E0D"/>
  </w:style>
  <w:style w:type="character" w:customStyle="1" w:styleId="WW-Absatz-Standardschriftart1111111111">
    <w:name w:val="WW-Absatz-Standardschriftart1111111111"/>
    <w:rsid w:val="00EC7E0D"/>
  </w:style>
  <w:style w:type="character" w:customStyle="1" w:styleId="36">
    <w:name w:val="Знак Знак3"/>
    <w:rsid w:val="00EC7E0D"/>
    <w:rPr>
      <w:sz w:val="26"/>
    </w:rPr>
  </w:style>
  <w:style w:type="character" w:customStyle="1" w:styleId="2c">
    <w:name w:val="Знак Знак2"/>
    <w:rsid w:val="00EC7E0D"/>
    <w:rPr>
      <w:rFonts w:ascii="Arial" w:eastAsia="Times New Roman" w:hAnsi="Arial" w:cs="Arial" w:hint="default"/>
      <w:b/>
      <w:bCs/>
      <w:color w:val="000080"/>
      <w:lang w:eastAsia="ru-RU"/>
    </w:rPr>
  </w:style>
  <w:style w:type="character" w:customStyle="1" w:styleId="WW8Num2z2">
    <w:name w:val="WW8Num2z2"/>
    <w:rsid w:val="00EC7E0D"/>
    <w:rPr>
      <w:rFonts w:ascii="Wingdings" w:hAnsi="Wingdings" w:hint="default"/>
    </w:rPr>
  </w:style>
  <w:style w:type="character" w:customStyle="1" w:styleId="1fc">
    <w:name w:val="Знак Знак1"/>
    <w:rsid w:val="00EC7E0D"/>
    <w:rPr>
      <w:rFonts w:ascii="Arial" w:eastAsia="Times New Roman" w:hAnsi="Arial" w:cs="Arial" w:hint="default"/>
      <w:sz w:val="22"/>
      <w:szCs w:val="22"/>
    </w:rPr>
  </w:style>
  <w:style w:type="character" w:customStyle="1" w:styleId="EndnoteTextChar">
    <w:name w:val="Endnote Text Char"/>
    <w:rsid w:val="00EC7E0D"/>
    <w:rPr>
      <w:rFonts w:ascii="Times New Roman" w:hAnsi="Times New Roman" w:cs="Times New Roman" w:hint="default"/>
      <w:lang w:val="ru-RU" w:eastAsia="ru-RU" w:bidi="ar-SA"/>
    </w:rPr>
  </w:style>
  <w:style w:type="character" w:customStyle="1" w:styleId="150">
    <w:name w:val="Знак Знак15"/>
    <w:rsid w:val="00EC7E0D"/>
    <w:rPr>
      <w:rFonts w:ascii="Arial" w:hAnsi="Arial" w:cs="Arial" w:hint="default"/>
      <w:b/>
      <w:bCs w:val="0"/>
      <w:kern w:val="32"/>
      <w:sz w:val="32"/>
    </w:rPr>
  </w:style>
  <w:style w:type="character" w:customStyle="1" w:styleId="140">
    <w:name w:val="Знак Знак14"/>
    <w:rsid w:val="00EC7E0D"/>
    <w:rPr>
      <w:rFonts w:ascii="Arial" w:hAnsi="Arial" w:cs="Arial" w:hint="default"/>
      <w:b/>
      <w:bCs w:val="0"/>
      <w:i/>
      <w:iCs w:val="0"/>
      <w:sz w:val="28"/>
    </w:rPr>
  </w:style>
  <w:style w:type="character" w:customStyle="1" w:styleId="130">
    <w:name w:val="Знак Знак13"/>
    <w:rsid w:val="00EC7E0D"/>
    <w:rPr>
      <w:rFonts w:ascii="Arial" w:hAnsi="Arial" w:cs="Arial" w:hint="default"/>
      <w:b/>
      <w:bCs w:val="0"/>
      <w:sz w:val="26"/>
    </w:rPr>
  </w:style>
  <w:style w:type="character" w:customStyle="1" w:styleId="120">
    <w:name w:val="Знак Знак12"/>
    <w:rsid w:val="00EC7E0D"/>
    <w:rPr>
      <w:b/>
      <w:bCs w:val="0"/>
      <w:sz w:val="26"/>
    </w:rPr>
  </w:style>
  <w:style w:type="character" w:customStyle="1" w:styleId="112">
    <w:name w:val="Знак Знак11"/>
    <w:rsid w:val="00EC7E0D"/>
    <w:rPr>
      <w:b/>
      <w:bCs w:val="0"/>
      <w:i/>
      <w:iCs w:val="0"/>
      <w:sz w:val="26"/>
    </w:rPr>
  </w:style>
  <w:style w:type="character" w:customStyle="1" w:styleId="100">
    <w:name w:val="Знак Знак10"/>
    <w:rsid w:val="00EC7E0D"/>
    <w:rPr>
      <w:sz w:val="26"/>
    </w:rPr>
  </w:style>
  <w:style w:type="character" w:customStyle="1" w:styleId="92">
    <w:name w:val="Знак Знак9"/>
    <w:rsid w:val="00EC7E0D"/>
    <w:rPr>
      <w:sz w:val="26"/>
    </w:rPr>
  </w:style>
  <w:style w:type="character" w:customStyle="1" w:styleId="82">
    <w:name w:val="Знак Знак8"/>
    <w:rsid w:val="00EC7E0D"/>
    <w:rPr>
      <w:sz w:val="24"/>
    </w:rPr>
  </w:style>
  <w:style w:type="character" w:customStyle="1" w:styleId="72">
    <w:name w:val="Знак Знак7"/>
    <w:rsid w:val="00EC7E0D"/>
    <w:rPr>
      <w:sz w:val="24"/>
    </w:rPr>
  </w:style>
  <w:style w:type="character" w:customStyle="1" w:styleId="62">
    <w:name w:val="Знак Знак6"/>
    <w:rsid w:val="00EC7E0D"/>
    <w:rPr>
      <w:sz w:val="16"/>
    </w:rPr>
  </w:style>
  <w:style w:type="character" w:customStyle="1" w:styleId="ListBulletChar">
    <w:name w:val="List Bullet Char"/>
    <w:rsid w:val="00EC7E0D"/>
    <w:rPr>
      <w:sz w:val="22"/>
      <w:lang w:val="en-US" w:eastAsia="en-US"/>
    </w:rPr>
  </w:style>
  <w:style w:type="character" w:customStyle="1" w:styleId="1fd">
    <w:name w:val="титул 1 Знак"/>
    <w:rsid w:val="00EC7E0D"/>
    <w:rPr>
      <w:rFonts w:ascii="Times New Roman" w:eastAsia="Times New Roman" w:hAnsi="Times New Roman" w:cs="Times New Roman" w:hint="default"/>
      <w:sz w:val="24"/>
      <w:lang w:eastAsia="ar-SA" w:bidi="ar-SA"/>
    </w:rPr>
  </w:style>
  <w:style w:type="character" w:customStyle="1" w:styleId="x-btn-inner">
    <w:name w:val="x-btn-inner"/>
    <w:rsid w:val="00EC7E0D"/>
  </w:style>
  <w:style w:type="character" w:customStyle="1" w:styleId="Internetlink">
    <w:name w:val="Internet link"/>
    <w:rsid w:val="00EC7E0D"/>
    <w:rPr>
      <w:color w:val="0000FF"/>
      <w:u w:val="single" w:color="000000"/>
    </w:rPr>
  </w:style>
  <w:style w:type="character" w:customStyle="1" w:styleId="2d">
    <w:name w:val="Основной текст2"/>
    <w:rsid w:val="00EC7E0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EC7E0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EC7E0D"/>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EC7E0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e">
    <w:name w:val="Сетка таблицы1"/>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EC7E0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EC7E0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EC7E0D"/>
    <w:pPr>
      <w:numPr>
        <w:numId w:val="12"/>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link w:val="31"/>
    <w:uiPriority w:val="9"/>
    <w:semiHidden/>
    <w:unhideWhenUsed/>
    <w:qFormat/>
    <w:rsid w:val="00EC7E0D"/>
    <w:pPr>
      <w:keepNext/>
      <w:suppressAutoHyphens/>
      <w:overflowPunct w:val="0"/>
      <w:autoSpaceDE w:val="0"/>
      <w:autoSpaceDN w:val="0"/>
      <w:spacing w:before="240" w:after="120" w:line="240" w:lineRule="auto"/>
      <w:ind w:firstLine="720"/>
      <w:jc w:val="center"/>
      <w:outlineLvl w:val="2"/>
    </w:pPr>
    <w:rPr>
      <w:rFonts w:ascii="Times New Roman" w:eastAsia="Times New Roman" w:hAnsi="Times New Roman" w:cs="Times New Roman"/>
      <w:b/>
      <w:kern w:val="3"/>
      <w:sz w:val="24"/>
      <w:lang w:eastAsia="ru-RU"/>
    </w:rPr>
  </w:style>
  <w:style w:type="paragraph" w:styleId="4">
    <w:name w:val="heading 4"/>
    <w:basedOn w:val="a0"/>
    <w:next w:val="a0"/>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7E0D"/>
    <w:pPr>
      <w:tabs>
        <w:tab w:val="left" w:pos="708"/>
      </w:tabs>
      <w:spacing w:before="240" w:after="60" w:line="254"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EC7E0D"/>
    <w:pPr>
      <w:tabs>
        <w:tab w:val="left" w:pos="708"/>
      </w:tabs>
      <w:spacing w:before="240" w:after="60" w:line="254"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EC7E0D"/>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
    <w:semiHidden/>
    <w:unhideWhenUsed/>
    <w:qFormat/>
    <w:rsid w:val="00EC7E0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semiHidden/>
    <w:unhideWhenUsed/>
    <w:qFormat/>
    <w:rsid w:val="00EC7E0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semiHidden/>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semiHidden/>
    <w:rsid w:val="009442F8"/>
  </w:style>
  <w:style w:type="character" w:styleId="ac">
    <w:name w:val="Hyperlink"/>
    <w:basedOn w:val="a1"/>
    <w:uiPriority w:val="99"/>
    <w:semiHidden/>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uiPriority w:val="99"/>
    <w:qFormat/>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rsid w:val="00207F75"/>
    <w:rPr>
      <w:rFonts w:asciiTheme="majorHAnsi" w:eastAsiaTheme="majorEastAsia" w:hAnsiTheme="majorHAnsi" w:cstheme="majorBidi"/>
      <w:b/>
      <w:bCs/>
      <w:color w:val="4F81BD" w:themeColor="accent1"/>
      <w:sz w:val="26"/>
      <w:szCs w:val="26"/>
    </w:rPr>
  </w:style>
  <w:style w:type="paragraph" w:styleId="af4">
    <w:name w:val="Body Text Indent"/>
    <w:basedOn w:val="a0"/>
    <w:link w:val="af5"/>
    <w:uiPriority w:val="99"/>
    <w:semiHidden/>
    <w:unhideWhenUsed/>
    <w:qFormat/>
    <w:rsid w:val="00724294"/>
    <w:pPr>
      <w:spacing w:after="120"/>
      <w:ind w:left="283"/>
    </w:pPr>
  </w:style>
  <w:style w:type="character" w:customStyle="1" w:styleId="af5">
    <w:name w:val="Основной текст с отступом Знак"/>
    <w:basedOn w:val="a1"/>
    <w:link w:val="af4"/>
    <w:uiPriority w:val="99"/>
    <w:semiHidden/>
    <w:rsid w:val="00724294"/>
  </w:style>
  <w:style w:type="paragraph" w:styleId="af6">
    <w:name w:val="Normal (Web)"/>
    <w:aliases w:val="Знак,Обычный (веб)1,Знак Знак Знак Знак Знак Знак Знак Знак Знак Знак Знак Знак Знак Знак Знак Знак Знак"/>
    <w:basedOn w:val="a0"/>
    <w:link w:val="af7"/>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character" w:customStyle="1" w:styleId="40">
    <w:name w:val="Заголовок 4 Знак"/>
    <w:basedOn w:val="a1"/>
    <w:link w:val="4"/>
    <w:uiPriority w:val="9"/>
    <w:rsid w:val="00411078"/>
    <w:rPr>
      <w:rFonts w:asciiTheme="majorHAnsi" w:eastAsiaTheme="majorEastAsia" w:hAnsiTheme="majorHAnsi" w:cstheme="majorBidi"/>
      <w:b/>
      <w:bCs/>
      <w:i/>
      <w:iCs/>
      <w:color w:val="4F81BD" w:themeColor="accent1"/>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926EB4"/>
    <w:rPr>
      <w:rFonts w:ascii="Times New Roman" w:eastAsia="Times New Roman" w:hAnsi="Times New Roman" w:cs="Times New Roman"/>
      <w:kern w:val="3"/>
      <w:sz w:val="24"/>
      <w:szCs w:val="24"/>
      <w:lang w:eastAsia="ru-RU"/>
    </w:rPr>
  </w:style>
  <w:style w:type="paragraph" w:customStyle="1" w:styleId="13">
    <w:name w:val="Без интервала1"/>
    <w:aliases w:val="Без интервала Trebuchet 10,МОЙ"/>
    <w:uiPriority w:val="99"/>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uiPriority w:val="99"/>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aliases w:val="бпОсновной текст,Основной текст1,Основной текст Знак Знак,bt"/>
    <w:basedOn w:val="a0"/>
    <w:link w:val="afb"/>
    <w:uiPriority w:val="99"/>
    <w:semiHidden/>
    <w:unhideWhenUsed/>
    <w:qFormat/>
    <w:rsid w:val="00A16D71"/>
    <w:pPr>
      <w:spacing w:after="120"/>
    </w:pPr>
  </w:style>
  <w:style w:type="character" w:customStyle="1" w:styleId="afb">
    <w:name w:val="Основной текст Знак"/>
    <w:aliases w:val="бпОсновной текст Знак,Основной текст1 Знак,Основной текст Знак Знак Знак,bt Знак"/>
    <w:basedOn w:val="a1"/>
    <w:link w:val="afa"/>
    <w:uiPriority w:val="99"/>
    <w:semiHidden/>
    <w:rsid w:val="00A16D71"/>
  </w:style>
  <w:style w:type="paragraph" w:customStyle="1" w:styleId="310">
    <w:name w:val="Основной текст 31"/>
    <w:basedOn w:val="a0"/>
    <w:uiPriority w:val="99"/>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31">
    <w:name w:val="Заголовок 3 Знак"/>
    <w:basedOn w:val="a1"/>
    <w:link w:val="30"/>
    <w:uiPriority w:val="9"/>
    <w:semiHidden/>
    <w:rsid w:val="00EC7E0D"/>
    <w:rPr>
      <w:rFonts w:ascii="Times New Roman" w:eastAsia="Times New Roman" w:hAnsi="Times New Roman" w:cs="Times New Roman"/>
      <w:b/>
      <w:kern w:val="3"/>
      <w:sz w:val="24"/>
      <w:lang w:eastAsia="ru-RU"/>
    </w:rPr>
  </w:style>
  <w:style w:type="character" w:customStyle="1" w:styleId="50">
    <w:name w:val="Заголовок 5 Знак"/>
    <w:basedOn w:val="a1"/>
    <w:link w:val="5"/>
    <w:uiPriority w:val="9"/>
    <w:semiHidden/>
    <w:rsid w:val="00EC7E0D"/>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EC7E0D"/>
    <w:rPr>
      <w:rFonts w:ascii="Calibri" w:eastAsia="Times New Roman" w:hAnsi="Calibri" w:cs="Times New Roman"/>
      <w:b/>
      <w:bCs/>
    </w:rPr>
  </w:style>
  <w:style w:type="character" w:customStyle="1" w:styleId="70">
    <w:name w:val="Заголовок 7 Знак"/>
    <w:basedOn w:val="a1"/>
    <w:link w:val="7"/>
    <w:uiPriority w:val="9"/>
    <w:semiHidden/>
    <w:rsid w:val="00EC7E0D"/>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semiHidden/>
    <w:rsid w:val="00EC7E0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EC7E0D"/>
    <w:rPr>
      <w:rFonts w:asciiTheme="majorHAnsi" w:eastAsiaTheme="majorEastAsia" w:hAnsiTheme="majorHAnsi" w:cstheme="majorBidi"/>
      <w:i/>
      <w:iCs/>
      <w:color w:val="404040" w:themeColor="text1" w:themeTint="BF"/>
      <w:sz w:val="20"/>
      <w:szCs w:val="20"/>
      <w:lang w:eastAsia="ru-RU"/>
    </w:rPr>
  </w:style>
  <w:style w:type="character" w:styleId="afc">
    <w:name w:val="FollowedHyperlink"/>
    <w:uiPriority w:val="99"/>
    <w:semiHidden/>
    <w:unhideWhenUsed/>
    <w:rsid w:val="00EC7E0D"/>
    <w:rPr>
      <w:color w:val="800080"/>
      <w:u w:val="single"/>
    </w:rPr>
  </w:style>
  <w:style w:type="character" w:customStyle="1" w:styleId="110">
    <w:name w:val="Заголовок 1 Знак1"/>
    <w:aliases w:val="Раздел Договора Знак1,H1 Знак1,&quot;Алмаз&quot; Знак1,Document Header1 Знак1,анкета1 Знак1,Знак3 Знак1"/>
    <w:uiPriority w:val="9"/>
    <w:rsid w:val="00EC7E0D"/>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EC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EC7E0D"/>
    <w:rPr>
      <w:rFonts w:ascii="Courier New" w:eastAsia="Times New Roman" w:hAnsi="Courier New" w:cs="Times New Roman"/>
      <w:sz w:val="20"/>
      <w:szCs w:val="20"/>
      <w:lang w:eastAsia="ru-RU"/>
    </w:rPr>
  </w:style>
  <w:style w:type="character" w:customStyle="1" w:styleId="af7">
    <w:name w:val="Обычный (веб) Знак"/>
    <w:aliases w:val="Знак Знак,Обычный (веб)1 Знак,Знак Знак Знак Знак Знак Знак Знак Знак Знак Знак Знак Знак Знак Знак Знак Знак Знак Знак"/>
    <w:link w:val="af6"/>
    <w:uiPriority w:val="99"/>
    <w:locked/>
    <w:rsid w:val="00EC7E0D"/>
    <w:rPr>
      <w:rFonts w:ascii="Times New Roman" w:eastAsia="Times New Roman" w:hAnsi="Times New Roman" w:cs="Times New Roman"/>
      <w:sz w:val="24"/>
      <w:szCs w:val="24"/>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semiHidden/>
    <w:locked/>
    <w:rsid w:val="00EC7E0D"/>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autoRedefine/>
    <w:semiHidden/>
    <w:unhideWhenUsed/>
    <w:qFormat/>
    <w:rsid w:val="00EC7E0D"/>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EC7E0D"/>
    <w:rPr>
      <w:sz w:val="20"/>
      <w:szCs w:val="20"/>
    </w:rPr>
  </w:style>
  <w:style w:type="character" w:customStyle="1" w:styleId="aff">
    <w:name w:val="Текст примечания Знак"/>
    <w:link w:val="aff0"/>
    <w:semiHidden/>
    <w:locked/>
    <w:rsid w:val="00EC7E0D"/>
  </w:style>
  <w:style w:type="character" w:customStyle="1" w:styleId="aff1">
    <w:name w:val="Текст концевой сноски Знак"/>
    <w:link w:val="aff2"/>
    <w:semiHidden/>
    <w:locked/>
    <w:rsid w:val="00EC7E0D"/>
  </w:style>
  <w:style w:type="character" w:customStyle="1" w:styleId="aff3">
    <w:name w:val="Название Знак"/>
    <w:link w:val="aff4"/>
    <w:uiPriority w:val="10"/>
    <w:locked/>
    <w:rsid w:val="00EC7E0D"/>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1"/>
    <w:uiPriority w:val="99"/>
    <w:semiHidden/>
    <w:rsid w:val="00EC7E0D"/>
    <w:rPr>
      <w:rFonts w:ascii="Times New Roman" w:eastAsia="Times New Roman" w:hAnsi="Times New Roman" w:cs="Times New Roman"/>
      <w:sz w:val="20"/>
      <w:szCs w:val="20"/>
      <w:lang w:eastAsia="ru-RU"/>
    </w:rPr>
  </w:style>
  <w:style w:type="character" w:customStyle="1" w:styleId="aff5">
    <w:name w:val="Подзаголовок Знак"/>
    <w:link w:val="aff6"/>
    <w:uiPriority w:val="11"/>
    <w:locked/>
    <w:rsid w:val="00EC7E0D"/>
    <w:rPr>
      <w:rFonts w:ascii="Times New Roman" w:eastAsia="Times New Roman" w:hAnsi="Times New Roman" w:cs="Times New Roman"/>
      <w:color w:val="5A5A5A"/>
      <w:spacing w:val="15"/>
    </w:rPr>
  </w:style>
  <w:style w:type="character" w:customStyle="1" w:styleId="aff7">
    <w:name w:val="Красная строка Знак"/>
    <w:link w:val="aff8"/>
    <w:semiHidden/>
    <w:locked/>
    <w:rsid w:val="00EC7E0D"/>
    <w:rPr>
      <w:rFonts w:ascii="Baltica Chv" w:eastAsia="Times New Roman" w:hAnsi="Baltica Chv" w:cs="Arial"/>
      <w:sz w:val="18"/>
      <w:szCs w:val="24"/>
    </w:rPr>
  </w:style>
  <w:style w:type="character" w:customStyle="1" w:styleId="32">
    <w:name w:val="Основной текст 3 Знак"/>
    <w:link w:val="33"/>
    <w:uiPriority w:val="99"/>
    <w:semiHidden/>
    <w:locked/>
    <w:rsid w:val="00EC7E0D"/>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semiHidden/>
    <w:rsid w:val="00EC7E0D"/>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5"/>
    <w:semiHidden/>
    <w:locked/>
    <w:rsid w:val="00EC7E0D"/>
    <w:rPr>
      <w:sz w:val="16"/>
      <w:szCs w:val="16"/>
    </w:rPr>
  </w:style>
  <w:style w:type="character" w:customStyle="1" w:styleId="aff9">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a"/>
    <w:uiPriority w:val="99"/>
    <w:semiHidden/>
    <w:locked/>
    <w:rsid w:val="00EC7E0D"/>
    <w:rPr>
      <w:rFonts w:ascii="Consolas" w:eastAsia="Calibri" w:hAnsi="Consolas" w:cs="Times New Roman"/>
      <w:sz w:val="21"/>
      <w:szCs w:val="21"/>
    </w:rPr>
  </w:style>
  <w:style w:type="paragraph" w:styleId="af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link w:val="aff9"/>
    <w:uiPriority w:val="99"/>
    <w:semiHidden/>
    <w:unhideWhenUsed/>
    <w:qFormat/>
    <w:rsid w:val="00EC7E0D"/>
    <w:pPr>
      <w:spacing w:after="0" w:line="240" w:lineRule="auto"/>
    </w:pPr>
    <w:rPr>
      <w:rFonts w:ascii="Consolas" w:eastAsia="Calibri" w:hAnsi="Consolas" w:cs="Times New Roman"/>
      <w:sz w:val="21"/>
      <w:szCs w:val="21"/>
    </w:rPr>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EC7E0D"/>
    <w:rPr>
      <w:rFonts w:ascii="Consolas" w:hAnsi="Consolas" w:cs="Consolas"/>
      <w:sz w:val="21"/>
      <w:szCs w:val="21"/>
    </w:rPr>
  </w:style>
  <w:style w:type="character" w:customStyle="1" w:styleId="26">
    <w:name w:val="Цитата 2 Знак"/>
    <w:link w:val="27"/>
    <w:uiPriority w:val="29"/>
    <w:locked/>
    <w:rsid w:val="00EC7E0D"/>
    <w:rPr>
      <w:rFonts w:ascii="Times New Roman" w:eastAsia="Times New Roman" w:hAnsi="Times New Roman" w:cs="Times New Roman"/>
      <w:i/>
      <w:iCs/>
      <w:color w:val="404040"/>
    </w:rPr>
  </w:style>
  <w:style w:type="character" w:customStyle="1" w:styleId="affb">
    <w:name w:val="Выделенная цитата Знак"/>
    <w:link w:val="affc"/>
    <w:uiPriority w:val="30"/>
    <w:locked/>
    <w:rsid w:val="00EC7E0D"/>
    <w:rPr>
      <w:rFonts w:ascii="Times New Roman" w:eastAsia="Times New Roman" w:hAnsi="Times New Roman" w:cs="Times New Roman"/>
      <w:i/>
      <w:iCs/>
      <w:color w:val="404040"/>
    </w:rPr>
  </w:style>
  <w:style w:type="character" w:customStyle="1" w:styleId="ConsPlusNormal">
    <w:name w:val="ConsPlusNormal Знак"/>
    <w:link w:val="ConsPlusNormal0"/>
    <w:uiPriority w:val="99"/>
    <w:locked/>
    <w:rsid w:val="00EC7E0D"/>
    <w:rPr>
      <w:rFonts w:ascii="Arial" w:eastAsia="Calibri" w:hAnsi="Arial" w:cs="Arial"/>
      <w:sz w:val="20"/>
      <w:szCs w:val="20"/>
      <w:lang w:eastAsia="ru-RU"/>
    </w:rPr>
  </w:style>
  <w:style w:type="paragraph" w:customStyle="1" w:styleId="ConsPlusNormal0">
    <w:name w:val="ConsPlusNormal"/>
    <w:link w:val="ConsPlusNormal"/>
    <w:uiPriority w:val="99"/>
    <w:qFormat/>
    <w:rsid w:val="00EC7E0D"/>
    <w:pPr>
      <w:autoSpaceDE w:val="0"/>
      <w:autoSpaceDN w:val="0"/>
      <w:adjustRightInd w:val="0"/>
      <w:spacing w:after="0" w:line="240" w:lineRule="auto"/>
    </w:pPr>
    <w:rPr>
      <w:rFonts w:ascii="Arial" w:eastAsia="Calibri" w:hAnsi="Arial" w:cs="Arial"/>
      <w:sz w:val="20"/>
      <w:szCs w:val="20"/>
      <w:lang w:eastAsia="ru-RU"/>
    </w:rPr>
  </w:style>
  <w:style w:type="paragraph" w:customStyle="1" w:styleId="28">
    <w:name w:val="Обычный (веб)2"/>
    <w:uiPriority w:val="99"/>
    <w:qFormat/>
    <w:rsid w:val="00EC7E0D"/>
    <w:pPr>
      <w:spacing w:before="100" w:after="100" w:line="240" w:lineRule="auto"/>
    </w:pPr>
    <w:rPr>
      <w:rFonts w:ascii="Times New Roman" w:eastAsia="Times New Roman" w:hAnsi="Times New Roman" w:cs="Times New Roman"/>
      <w:kern w:val="2"/>
      <w:sz w:val="24"/>
      <w:szCs w:val="24"/>
      <w:lang w:eastAsia="ar-SA"/>
    </w:rPr>
  </w:style>
  <w:style w:type="paragraph" w:customStyle="1" w:styleId="affd">
    <w:name w:val="Нормальный"/>
    <w:uiPriority w:val="99"/>
    <w:qFormat/>
    <w:rsid w:val="00EC7E0D"/>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consplusnormal1">
    <w:name w:val="consplusnormal"/>
    <w:uiPriority w:val="99"/>
    <w:qFormat/>
    <w:rsid w:val="00EC7E0D"/>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Title">
    <w:name w:val="ConsPlusTitle Знак"/>
    <w:link w:val="ConsPlusTitle0"/>
    <w:uiPriority w:val="99"/>
    <w:locked/>
    <w:rsid w:val="00EC7E0D"/>
    <w:rPr>
      <w:b/>
    </w:rPr>
  </w:style>
  <w:style w:type="paragraph" w:customStyle="1" w:styleId="ConsPlusTitle0">
    <w:name w:val="ConsPlusTitle"/>
    <w:link w:val="ConsPlusTitle"/>
    <w:uiPriority w:val="99"/>
    <w:qFormat/>
    <w:rsid w:val="00EC7E0D"/>
    <w:pPr>
      <w:widowControl w:val="0"/>
      <w:tabs>
        <w:tab w:val="left" w:pos="708"/>
      </w:tabs>
      <w:autoSpaceDE w:val="0"/>
      <w:autoSpaceDN w:val="0"/>
      <w:spacing w:after="0" w:line="240" w:lineRule="auto"/>
    </w:pPr>
    <w:rPr>
      <w:b/>
    </w:rPr>
  </w:style>
  <w:style w:type="paragraph" w:customStyle="1" w:styleId="211">
    <w:name w:val="Основной текст с отступом 21"/>
    <w:uiPriority w:val="99"/>
    <w:qFormat/>
    <w:rsid w:val="00EC7E0D"/>
    <w:pPr>
      <w:widowControl w:val="0"/>
      <w:tabs>
        <w:tab w:val="left" w:pos="708"/>
      </w:tabs>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msobodytextindentmrcssattr">
    <w:name w:val="msobodytextindent_mr_css_attr"/>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autoRedefine/>
    <w:uiPriority w:val="99"/>
    <w:qFormat/>
    <w:rsid w:val="00EC7E0D"/>
    <w:pPr>
      <w:tabs>
        <w:tab w:val="left" w:pos="708"/>
      </w:tabs>
      <w:spacing w:before="100" w:after="100" w:line="240" w:lineRule="auto"/>
    </w:pPr>
    <w:rPr>
      <w:rFonts w:ascii="Times New Roman" w:eastAsia="Times New Roman" w:hAnsi="Times New Roman" w:cs="Times New Roman"/>
      <w:sz w:val="24"/>
      <w:szCs w:val="24"/>
      <w:lang w:eastAsia="zh-CN"/>
    </w:rPr>
  </w:style>
  <w:style w:type="paragraph" w:customStyle="1" w:styleId="ConsPlusNonformat">
    <w:name w:val="ConsPlusNonformat"/>
    <w:autoRedefine/>
    <w:uiPriority w:val="99"/>
    <w:qFormat/>
    <w:rsid w:val="00EC7E0D"/>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EC7E0D"/>
  </w:style>
  <w:style w:type="paragraph" w:customStyle="1" w:styleId="18">
    <w:name w:val="Абзац списка1"/>
    <w:link w:val="ListParagraphChar"/>
    <w:autoRedefine/>
    <w:uiPriority w:val="99"/>
    <w:qFormat/>
    <w:rsid w:val="00EC7E0D"/>
    <w:pPr>
      <w:tabs>
        <w:tab w:val="left" w:pos="708"/>
      </w:tabs>
      <w:ind w:left="720"/>
      <w:contextualSpacing/>
    </w:pPr>
  </w:style>
  <w:style w:type="paragraph" w:customStyle="1" w:styleId="headertext">
    <w:name w:val="headertex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EC7E0D"/>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EC7E0D"/>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EC7E0D"/>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TableContents">
    <w:name w:val="Table Contents"/>
    <w:basedOn w:val="Standard"/>
    <w:autoRedefine/>
    <w:uiPriority w:val="99"/>
    <w:qFormat/>
    <w:rsid w:val="00EC7E0D"/>
    <w:pPr>
      <w:widowControl/>
      <w:suppressLineNumbers/>
      <w:tabs>
        <w:tab w:val="left" w:pos="708"/>
      </w:tabs>
    </w:pPr>
    <w:rPr>
      <w:rFonts w:eastAsia="Times New Roman" w:cs="Times New Roman"/>
      <w:sz w:val="20"/>
      <w:szCs w:val="20"/>
      <w:lang w:eastAsia="ar-SA" w:bidi="ar-SA"/>
    </w:rPr>
  </w:style>
  <w:style w:type="paragraph" w:customStyle="1" w:styleId="311">
    <w:name w:val="Основной текст с отступом 31"/>
    <w:autoRedefine/>
    <w:uiPriority w:val="99"/>
    <w:qFormat/>
    <w:rsid w:val="00EC7E0D"/>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autoRedefine/>
    <w:uiPriority w:val="99"/>
    <w:qFormat/>
    <w:rsid w:val="00EC7E0D"/>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EC7E0D"/>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e">
    <w:name w:val="Внимание"/>
    <w:next w:val="a0"/>
    <w:autoRedefine/>
    <w:uiPriority w:val="99"/>
    <w:qFormat/>
    <w:rsid w:val="00EC7E0D"/>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
    <w:name w:val="Внимание: криминал!!"/>
    <w:basedOn w:val="affe"/>
    <w:next w:val="a0"/>
    <w:autoRedefine/>
    <w:uiPriority w:val="99"/>
    <w:qFormat/>
    <w:rsid w:val="00EC7E0D"/>
    <w:pPr>
      <w:shd w:val="clear" w:color="auto" w:fill="auto"/>
      <w:spacing w:before="0" w:after="0"/>
      <w:ind w:left="0" w:right="0" w:firstLine="0"/>
    </w:pPr>
  </w:style>
  <w:style w:type="paragraph" w:customStyle="1" w:styleId="afff0">
    <w:name w:val="Внимание: недобросовестность!"/>
    <w:basedOn w:val="affe"/>
    <w:next w:val="a0"/>
    <w:autoRedefine/>
    <w:uiPriority w:val="99"/>
    <w:qFormat/>
    <w:rsid w:val="00EC7E0D"/>
    <w:pPr>
      <w:shd w:val="clear" w:color="auto" w:fill="auto"/>
      <w:spacing w:before="0" w:after="0"/>
      <w:ind w:left="0" w:right="0" w:firstLine="0"/>
    </w:pPr>
  </w:style>
  <w:style w:type="paragraph" w:customStyle="1" w:styleId="afff1">
    <w:name w:val="Основное меню (преемственное)"/>
    <w:next w:val="a0"/>
    <w:autoRedefine/>
    <w:uiPriority w:val="99"/>
    <w:qFormat/>
    <w:rsid w:val="00EC7E0D"/>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0"/>
    <w:autoRedefine/>
    <w:uiPriority w:val="99"/>
    <w:qFormat/>
    <w:rsid w:val="00EC7E0D"/>
    <w:pPr>
      <w:shd w:val="clear" w:color="auto" w:fill="F0F0F0"/>
    </w:pPr>
    <w:rPr>
      <w:rFonts w:ascii="Arial" w:hAnsi="Arial" w:cs="Arial"/>
      <w:b/>
      <w:bCs/>
      <w:color w:val="0058A9"/>
    </w:rPr>
  </w:style>
  <w:style w:type="paragraph" w:customStyle="1" w:styleId="afff3">
    <w:name w:val="Заголовок группы контролов"/>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4">
    <w:name w:val="Заголовок для информации об изменениях"/>
    <w:basedOn w:val="1"/>
    <w:next w:val="a0"/>
    <w:autoRedefine/>
    <w:uiPriority w:val="99"/>
    <w:qFormat/>
    <w:rsid w:val="00EC7E0D"/>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5">
    <w:name w:val="Заголовок приложения"/>
    <w:next w:val="a0"/>
    <w:autoRedefine/>
    <w:uiPriority w:val="99"/>
    <w:qFormat/>
    <w:rsid w:val="00EC7E0D"/>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6">
    <w:name w:val="Заголовок распахивающейся части диалога"/>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7">
    <w:name w:val="Заголовок статьи"/>
    <w:next w:val="a0"/>
    <w:autoRedefine/>
    <w:uiPriority w:val="99"/>
    <w:qFormat/>
    <w:rsid w:val="00EC7E0D"/>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8">
    <w:name w:val="Заголовок ЭР (левое окно)"/>
    <w:next w:val="a0"/>
    <w:autoRedefine/>
    <w:uiPriority w:val="99"/>
    <w:qFormat/>
    <w:rsid w:val="00EC7E0D"/>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9">
    <w:name w:val="Заголовок ЭР (правое окно)"/>
    <w:basedOn w:val="afff8"/>
    <w:next w:val="a0"/>
    <w:autoRedefine/>
    <w:uiPriority w:val="99"/>
    <w:qFormat/>
    <w:rsid w:val="00EC7E0D"/>
    <w:pPr>
      <w:spacing w:before="0" w:after="0"/>
      <w:jc w:val="left"/>
    </w:pPr>
    <w:rPr>
      <w:b w:val="0"/>
      <w:bCs w:val="0"/>
      <w:color w:val="auto"/>
      <w:sz w:val="24"/>
      <w:szCs w:val="24"/>
    </w:rPr>
  </w:style>
  <w:style w:type="paragraph" w:customStyle="1" w:styleId="afffa">
    <w:name w:val="Интерактивный заголовок"/>
    <w:basedOn w:val="afff2"/>
    <w:next w:val="a0"/>
    <w:autoRedefine/>
    <w:uiPriority w:val="99"/>
    <w:qFormat/>
    <w:rsid w:val="00EC7E0D"/>
    <w:pPr>
      <w:shd w:val="clear" w:color="auto" w:fill="auto"/>
    </w:pPr>
    <w:rPr>
      <w:b w:val="0"/>
      <w:bCs w:val="0"/>
      <w:color w:val="auto"/>
      <w:u w:val="single"/>
    </w:rPr>
  </w:style>
  <w:style w:type="paragraph" w:customStyle="1" w:styleId="afffb">
    <w:name w:val="Текст информации об изменениях"/>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c">
    <w:name w:val="Информация об изменениях"/>
    <w:basedOn w:val="afffb"/>
    <w:next w:val="a0"/>
    <w:autoRedefine/>
    <w:uiPriority w:val="99"/>
    <w:qFormat/>
    <w:rsid w:val="00EC7E0D"/>
    <w:pPr>
      <w:shd w:val="clear" w:color="auto" w:fill="EAEFED"/>
      <w:spacing w:before="180"/>
      <w:ind w:left="360" w:right="360"/>
    </w:pPr>
    <w:rPr>
      <w:color w:val="auto"/>
      <w:sz w:val="24"/>
      <w:szCs w:val="24"/>
    </w:rPr>
  </w:style>
  <w:style w:type="paragraph" w:customStyle="1" w:styleId="afffd">
    <w:name w:val="Текст (справка)"/>
    <w:next w:val="a0"/>
    <w:autoRedefine/>
    <w:uiPriority w:val="99"/>
    <w:qFormat/>
    <w:rsid w:val="00EC7E0D"/>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e">
    <w:name w:val="Комментарий"/>
    <w:basedOn w:val="afffd"/>
    <w:next w:val="a0"/>
    <w:autoRedefine/>
    <w:uiPriority w:val="99"/>
    <w:qFormat/>
    <w:rsid w:val="00EC7E0D"/>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autoRedefine/>
    <w:uiPriority w:val="99"/>
    <w:qFormat/>
    <w:rsid w:val="00EC7E0D"/>
    <w:pPr>
      <w:spacing w:before="0"/>
    </w:pPr>
    <w:rPr>
      <w:i/>
      <w:iCs/>
    </w:rPr>
  </w:style>
  <w:style w:type="paragraph" w:customStyle="1" w:styleId="affff0">
    <w:name w:val="Текст (лев. подпись)"/>
    <w:next w:val="a0"/>
    <w:autoRedefine/>
    <w:uiPriority w:val="99"/>
    <w:qFormat/>
    <w:rsid w:val="00EC7E0D"/>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Колонтитул (левый)"/>
    <w:basedOn w:val="affff0"/>
    <w:next w:val="a0"/>
    <w:autoRedefine/>
    <w:uiPriority w:val="99"/>
    <w:qFormat/>
    <w:rsid w:val="00EC7E0D"/>
    <w:pPr>
      <w:jc w:val="both"/>
    </w:pPr>
    <w:rPr>
      <w:sz w:val="16"/>
      <w:szCs w:val="16"/>
    </w:rPr>
  </w:style>
  <w:style w:type="paragraph" w:customStyle="1" w:styleId="affff2">
    <w:name w:val="Текст (прав. подпись)"/>
    <w:next w:val="a0"/>
    <w:autoRedefine/>
    <w:uiPriority w:val="99"/>
    <w:qFormat/>
    <w:rsid w:val="00EC7E0D"/>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3">
    <w:name w:val="Колонтитул (правый)"/>
    <w:basedOn w:val="affff2"/>
    <w:next w:val="a0"/>
    <w:autoRedefine/>
    <w:uiPriority w:val="99"/>
    <w:qFormat/>
    <w:rsid w:val="00EC7E0D"/>
    <w:pPr>
      <w:jc w:val="both"/>
    </w:pPr>
    <w:rPr>
      <w:sz w:val="16"/>
      <w:szCs w:val="16"/>
    </w:rPr>
  </w:style>
  <w:style w:type="paragraph" w:customStyle="1" w:styleId="affff4">
    <w:name w:val="Комментарий пользователя"/>
    <w:basedOn w:val="afffe"/>
    <w:next w:val="a0"/>
    <w:autoRedefine/>
    <w:uiPriority w:val="99"/>
    <w:qFormat/>
    <w:rsid w:val="00EC7E0D"/>
    <w:pPr>
      <w:shd w:val="clear" w:color="auto" w:fill="FFDFE0"/>
      <w:spacing w:before="0"/>
      <w:jc w:val="left"/>
    </w:pPr>
  </w:style>
  <w:style w:type="paragraph" w:customStyle="1" w:styleId="affff5">
    <w:name w:val="Куда обратиться?"/>
    <w:basedOn w:val="affe"/>
    <w:next w:val="a0"/>
    <w:autoRedefine/>
    <w:uiPriority w:val="99"/>
    <w:qFormat/>
    <w:rsid w:val="00EC7E0D"/>
    <w:pPr>
      <w:shd w:val="clear" w:color="auto" w:fill="auto"/>
      <w:spacing w:before="0" w:after="0"/>
      <w:ind w:left="0" w:right="0" w:firstLine="0"/>
    </w:pPr>
  </w:style>
  <w:style w:type="paragraph" w:customStyle="1" w:styleId="affff6">
    <w:name w:val="Моноширинный"/>
    <w:next w:val="a0"/>
    <w:autoRedefine/>
    <w:uiPriority w:val="99"/>
    <w:qFormat/>
    <w:rsid w:val="00EC7E0D"/>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7">
    <w:name w:val="Необходимые документы"/>
    <w:basedOn w:val="affe"/>
    <w:next w:val="a0"/>
    <w:autoRedefine/>
    <w:uiPriority w:val="99"/>
    <w:qFormat/>
    <w:rsid w:val="00EC7E0D"/>
    <w:pPr>
      <w:shd w:val="clear" w:color="auto" w:fill="auto"/>
      <w:spacing w:before="0" w:after="0"/>
      <w:ind w:left="0" w:right="0" w:firstLine="118"/>
    </w:pPr>
  </w:style>
  <w:style w:type="paragraph" w:customStyle="1" w:styleId="affff8">
    <w:name w:val="Объект"/>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9">
    <w:name w:val="Оглавление"/>
    <w:basedOn w:val="af8"/>
    <w:next w:val="a0"/>
    <w:autoRedefine/>
    <w:uiPriority w:val="99"/>
    <w:qFormat/>
    <w:rsid w:val="00EC7E0D"/>
    <w:pPr>
      <w:tabs>
        <w:tab w:val="left" w:pos="708"/>
      </w:tabs>
      <w:ind w:left="140"/>
    </w:pPr>
    <w:rPr>
      <w:rFonts w:ascii="Arial" w:hAnsi="Arial" w:cs="Arial"/>
      <w:sz w:val="24"/>
      <w:szCs w:val="24"/>
    </w:rPr>
  </w:style>
  <w:style w:type="paragraph" w:customStyle="1" w:styleId="affffa">
    <w:name w:val="Переменная часть"/>
    <w:basedOn w:val="afff1"/>
    <w:next w:val="a0"/>
    <w:autoRedefine/>
    <w:uiPriority w:val="99"/>
    <w:qFormat/>
    <w:rsid w:val="00EC7E0D"/>
    <w:rPr>
      <w:rFonts w:ascii="Arial" w:hAnsi="Arial" w:cs="Arial"/>
      <w:sz w:val="20"/>
      <w:szCs w:val="20"/>
    </w:rPr>
  </w:style>
  <w:style w:type="paragraph" w:customStyle="1" w:styleId="affffb">
    <w:name w:val="Подвал для информации об изменениях"/>
    <w:basedOn w:val="1"/>
    <w:next w:val="a0"/>
    <w:autoRedefine/>
    <w:uiPriority w:val="99"/>
    <w:qFormat/>
    <w:rsid w:val="00EC7E0D"/>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c">
    <w:name w:val="Подзаголовок для информации об изменениях"/>
    <w:basedOn w:val="afffb"/>
    <w:next w:val="a0"/>
    <w:autoRedefine/>
    <w:uiPriority w:val="99"/>
    <w:qFormat/>
    <w:rsid w:val="00EC7E0D"/>
    <w:rPr>
      <w:b/>
      <w:bCs/>
      <w:sz w:val="24"/>
      <w:szCs w:val="24"/>
    </w:rPr>
  </w:style>
  <w:style w:type="paragraph" w:customStyle="1" w:styleId="affffd">
    <w:name w:val="Подчёркнуный текст"/>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e">
    <w:name w:val="Постоянная часть"/>
    <w:basedOn w:val="afff1"/>
    <w:next w:val="a0"/>
    <w:autoRedefine/>
    <w:uiPriority w:val="99"/>
    <w:qFormat/>
    <w:rsid w:val="00EC7E0D"/>
    <w:rPr>
      <w:rFonts w:ascii="Arial" w:hAnsi="Arial" w:cs="Arial"/>
      <w:sz w:val="22"/>
      <w:szCs w:val="22"/>
    </w:rPr>
  </w:style>
  <w:style w:type="paragraph" w:customStyle="1" w:styleId="afffff">
    <w:name w:val="Пример."/>
    <w:basedOn w:val="affe"/>
    <w:next w:val="a0"/>
    <w:autoRedefine/>
    <w:uiPriority w:val="99"/>
    <w:qFormat/>
    <w:rsid w:val="00EC7E0D"/>
    <w:pPr>
      <w:shd w:val="clear" w:color="auto" w:fill="auto"/>
      <w:spacing w:before="0" w:after="0"/>
      <w:ind w:left="0" w:right="0" w:firstLine="0"/>
    </w:pPr>
  </w:style>
  <w:style w:type="paragraph" w:customStyle="1" w:styleId="afffff0">
    <w:name w:val="Примечание."/>
    <w:basedOn w:val="affe"/>
    <w:next w:val="a0"/>
    <w:autoRedefine/>
    <w:uiPriority w:val="99"/>
    <w:qFormat/>
    <w:rsid w:val="00EC7E0D"/>
    <w:pPr>
      <w:shd w:val="clear" w:color="auto" w:fill="auto"/>
      <w:spacing w:before="0" w:after="0"/>
      <w:ind w:left="0" w:right="0" w:firstLine="0"/>
    </w:pPr>
  </w:style>
  <w:style w:type="paragraph" w:customStyle="1" w:styleId="afffff1">
    <w:name w:val="Словарная статья"/>
    <w:next w:val="a0"/>
    <w:autoRedefine/>
    <w:uiPriority w:val="99"/>
    <w:qFormat/>
    <w:rsid w:val="00EC7E0D"/>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2">
    <w:name w:val="Ссылка на официальную публикацию"/>
    <w:next w:val="a0"/>
    <w:autoRedefine/>
    <w:uiPriority w:val="99"/>
    <w:qFormat/>
    <w:rsid w:val="00EC7E0D"/>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Текст в таблице"/>
    <w:basedOn w:val="af2"/>
    <w:next w:val="a0"/>
    <w:autoRedefine/>
    <w:uiPriority w:val="99"/>
    <w:qFormat/>
    <w:rsid w:val="00EC7E0D"/>
    <w:pPr>
      <w:tabs>
        <w:tab w:val="left" w:pos="708"/>
      </w:tabs>
      <w:ind w:firstLine="500"/>
    </w:pPr>
    <w:rPr>
      <w:rFonts w:ascii="Arial" w:eastAsia="Times New Roman" w:hAnsi="Arial" w:cs="Arial"/>
    </w:rPr>
  </w:style>
  <w:style w:type="paragraph" w:customStyle="1" w:styleId="afffff4">
    <w:name w:val="Текст ЭР (см. также)"/>
    <w:next w:val="a0"/>
    <w:autoRedefine/>
    <w:uiPriority w:val="99"/>
    <w:qFormat/>
    <w:rsid w:val="00EC7E0D"/>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5">
    <w:name w:val="Технический комментарий"/>
    <w:next w:val="a0"/>
    <w:autoRedefine/>
    <w:uiPriority w:val="99"/>
    <w:qFormat/>
    <w:rsid w:val="00EC7E0D"/>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6">
    <w:name w:val="Формула"/>
    <w:next w:val="a0"/>
    <w:autoRedefine/>
    <w:uiPriority w:val="99"/>
    <w:qFormat/>
    <w:rsid w:val="00EC7E0D"/>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7">
    <w:name w:val="Центрированный (таблица)"/>
    <w:basedOn w:val="af2"/>
    <w:next w:val="a0"/>
    <w:autoRedefine/>
    <w:uiPriority w:val="99"/>
    <w:qFormat/>
    <w:rsid w:val="00EC7E0D"/>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EC7E0D"/>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EC7E0D"/>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EC7E0D"/>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EC7E0D"/>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EC7E0D"/>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EC7E0D"/>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EC7E0D"/>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EC7E0D"/>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EC7E0D"/>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EC7E0D"/>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EC7E0D"/>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EC7E0D"/>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EC7E0D"/>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autoRedefine/>
    <w:uiPriority w:val="99"/>
    <w:qFormat/>
    <w:rsid w:val="00EC7E0D"/>
    <w:pPr>
      <w:tabs>
        <w:tab w:val="left" w:pos="708"/>
      </w:tabs>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EC7E0D"/>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EC7E0D"/>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EC7E0D"/>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EC7E0D"/>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EC7E0D"/>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EC7E0D"/>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EC7E0D"/>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EC7E0D"/>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EC7E0D"/>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EC7E0D"/>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next w:val="a0"/>
    <w:autoRedefine/>
    <w:uiPriority w:val="99"/>
    <w:qFormat/>
    <w:rsid w:val="00EC7E0D"/>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9">
    <w:name w:val="Нормальный (справка)"/>
    <w:next w:val="a0"/>
    <w:autoRedefine/>
    <w:uiPriority w:val="99"/>
    <w:qFormat/>
    <w:rsid w:val="00EC7E0D"/>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a">
    <w:name w:val="Нормальный (лев. подпись)"/>
    <w:next w:val="a0"/>
    <w:autoRedefine/>
    <w:uiPriority w:val="99"/>
    <w:qFormat/>
    <w:rsid w:val="00EC7E0D"/>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b">
    <w:name w:val="Нормальный (прав. подпись)"/>
    <w:next w:val="a0"/>
    <w:autoRedefine/>
    <w:uiPriority w:val="99"/>
    <w:qFormat/>
    <w:rsid w:val="00EC7E0D"/>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EC7E0D"/>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c">
    <w:name w:val="Нормальный (аннотация)"/>
    <w:next w:val="a0"/>
    <w:autoRedefine/>
    <w:uiPriority w:val="99"/>
    <w:qFormat/>
    <w:rsid w:val="00EC7E0D"/>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d">
    <w:name w:val="Подчёркнутый текст"/>
    <w:next w:val="a0"/>
    <w:autoRedefine/>
    <w:uiPriority w:val="99"/>
    <w:qFormat/>
    <w:rsid w:val="00EC7E0D"/>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EC7E0D"/>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EC7E0D"/>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EC7E0D"/>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EC7E0D"/>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EC7E0D"/>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EC7E0D"/>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e">
    <w:name w:val="Содержимое врезки"/>
    <w:basedOn w:val="afa"/>
    <w:autoRedefine/>
    <w:uiPriority w:val="99"/>
    <w:qFormat/>
    <w:rsid w:val="00EC7E0D"/>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
    <w:name w:val="Заголовок таблицы"/>
    <w:autoRedefine/>
    <w:uiPriority w:val="99"/>
    <w:qFormat/>
    <w:rsid w:val="00EC7E0D"/>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EC7E0D"/>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0">
    <w:name w:val="Содержимое таблицы"/>
    <w:autoRedefine/>
    <w:uiPriority w:val="99"/>
    <w:qFormat/>
    <w:rsid w:val="00EC7E0D"/>
    <w:pPr>
      <w:suppressLineNumbers/>
      <w:tabs>
        <w:tab w:val="left" w:pos="708"/>
      </w:tab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EC7E0D"/>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EC7E0D"/>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EC7E0D"/>
    <w:pPr>
      <w:numPr>
        <w:ilvl w:val="1"/>
        <w:numId w:val="14"/>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EC7E0D"/>
    <w:pPr>
      <w:numPr>
        <w:ilvl w:val="2"/>
      </w:numPr>
    </w:pPr>
    <w:rPr>
      <w:rFonts w:ascii="Calibri" w:hAnsi="Calibri"/>
      <w:sz w:val="20"/>
      <w:szCs w:val="20"/>
    </w:rPr>
  </w:style>
  <w:style w:type="paragraph" w:customStyle="1" w:styleId="ConsCell">
    <w:name w:val="ConsCell"/>
    <w:autoRedefine/>
    <w:uiPriority w:val="99"/>
    <w:qFormat/>
    <w:rsid w:val="00EC7E0D"/>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EC7E0D"/>
    <w:rPr>
      <w:color w:val="000000"/>
      <w:sz w:val="18"/>
      <w:szCs w:val="18"/>
    </w:rPr>
  </w:style>
  <w:style w:type="paragraph" w:customStyle="1" w:styleId="11">
    <w:name w:val="1.1. табл"/>
    <w:basedOn w:val="aa"/>
    <w:link w:val="111"/>
    <w:autoRedefine/>
    <w:qFormat/>
    <w:rsid w:val="00EC7E0D"/>
    <w:pPr>
      <w:widowControl w:val="0"/>
      <w:numPr>
        <w:ilvl w:val="1"/>
        <w:numId w:val="16"/>
      </w:numPr>
      <w:tabs>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EC7E0D"/>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EC7E0D"/>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EC7E0D"/>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EC7E0D"/>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EC7E0D"/>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EC7E0D"/>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EC7E0D"/>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EC7E0D"/>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EC7E0D"/>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EC7E0D"/>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EC7E0D"/>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EC7E0D"/>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EC7E0D"/>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EC7E0D"/>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EC7E0D"/>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EC7E0D"/>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EC7E0D"/>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EC7E0D"/>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EC7E0D"/>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EC7E0D"/>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EC7E0D"/>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EC7E0D"/>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EC7E0D"/>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EC7E0D"/>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EC7E0D"/>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EC7E0D"/>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EC7E0D"/>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EC7E0D"/>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EC7E0D"/>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EC7E0D"/>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EC7E0D"/>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EC7E0D"/>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EC7E0D"/>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EC7E0D"/>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EC7E0D"/>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EC7E0D"/>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EC7E0D"/>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EC7E0D"/>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EC7E0D"/>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EC7E0D"/>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EC7E0D"/>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EC7E0D"/>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EC7E0D"/>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EC7E0D"/>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autoRedefine/>
    <w:uiPriority w:val="99"/>
    <w:qFormat/>
    <w:rsid w:val="00EC7E0D"/>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EC7E0D"/>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EC7E0D"/>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EC7E0D"/>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autoRedefine/>
    <w:uiPriority w:val="99"/>
    <w:qFormat/>
    <w:rsid w:val="00EC7E0D"/>
    <w:pPr>
      <w:widowControl w:val="0"/>
      <w:tabs>
        <w:tab w:val="left" w:pos="708"/>
      </w:tabs>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1">
    <w:name w:val="Сноска"/>
    <w:next w:val="a0"/>
    <w:autoRedefine/>
    <w:uiPriority w:val="99"/>
    <w:qFormat/>
    <w:rsid w:val="00EC7E0D"/>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EC7E0D"/>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autoRedefine/>
    <w:uiPriority w:val="99"/>
    <w:qFormat/>
    <w:rsid w:val="00EC7E0D"/>
    <w:pPr>
      <w:widowControl/>
      <w:tabs>
        <w:tab w:val="left" w:pos="708"/>
      </w:tabs>
      <w:autoSpaceDN w:val="0"/>
      <w:spacing w:after="120"/>
      <w:ind w:left="283"/>
    </w:pPr>
    <w:rPr>
      <w:rFonts w:eastAsia="Times New Roman" w:cs="Times New Roman"/>
      <w:kern w:val="3"/>
      <w:lang w:eastAsia="ar-SA" w:bidi="ar-SA"/>
    </w:rPr>
  </w:style>
  <w:style w:type="character" w:customStyle="1" w:styleId="affffff2">
    <w:name w:val="Основной текст_"/>
    <w:link w:val="61"/>
    <w:locked/>
    <w:rsid w:val="00EC7E0D"/>
    <w:rPr>
      <w:rFonts w:ascii="Tunga" w:hAnsi="Tunga" w:cs="Tunga"/>
      <w:shd w:val="clear" w:color="auto" w:fill="FFFFFF"/>
      <w:lang w:bidi="kn-IN"/>
    </w:rPr>
  </w:style>
  <w:style w:type="paragraph" w:customStyle="1" w:styleId="61">
    <w:name w:val="Основной текст6"/>
    <w:link w:val="affffff2"/>
    <w:autoRedefine/>
    <w:qFormat/>
    <w:rsid w:val="00EC7E0D"/>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EC7E0D"/>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EC7E0D"/>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EC7E0D"/>
    <w:pPr>
      <w:widowControl w:val="0"/>
      <w:tabs>
        <w:tab w:val="left" w:pos="708"/>
      </w:tabs>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0">
    <w:name w:val="Верхний колонтитул1"/>
    <w:autoRedefine/>
    <w:uiPriority w:val="99"/>
    <w:qFormat/>
    <w:rsid w:val="00EC7E0D"/>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EC7E0D"/>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EC7E0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3">
    <w:name w:val="annotation reference"/>
    <w:uiPriority w:val="99"/>
    <w:semiHidden/>
    <w:unhideWhenUsed/>
    <w:rsid w:val="00EC7E0D"/>
    <w:rPr>
      <w:sz w:val="16"/>
    </w:rPr>
  </w:style>
  <w:style w:type="character" w:styleId="affffff4">
    <w:name w:val="endnote reference"/>
    <w:semiHidden/>
    <w:unhideWhenUsed/>
    <w:rsid w:val="00EC7E0D"/>
    <w:rPr>
      <w:vertAlign w:val="superscript"/>
    </w:rPr>
  </w:style>
  <w:style w:type="character" w:styleId="affffff5">
    <w:name w:val="Subtle Emphasis"/>
    <w:uiPriority w:val="19"/>
    <w:qFormat/>
    <w:rsid w:val="00EC7E0D"/>
    <w:rPr>
      <w:i/>
      <w:iCs/>
      <w:color w:val="404040"/>
    </w:rPr>
  </w:style>
  <w:style w:type="character" w:styleId="affffff6">
    <w:name w:val="Intense Emphasis"/>
    <w:uiPriority w:val="21"/>
    <w:qFormat/>
    <w:rsid w:val="00EC7E0D"/>
    <w:rPr>
      <w:b/>
      <w:bCs/>
      <w:i/>
      <w:iCs/>
      <w:color w:val="auto"/>
    </w:rPr>
  </w:style>
  <w:style w:type="character" w:styleId="affffff7">
    <w:name w:val="Subtle Reference"/>
    <w:uiPriority w:val="31"/>
    <w:qFormat/>
    <w:rsid w:val="00EC7E0D"/>
    <w:rPr>
      <w:smallCaps/>
      <w:color w:val="404040"/>
    </w:rPr>
  </w:style>
  <w:style w:type="character" w:styleId="affffff8">
    <w:name w:val="Intense Reference"/>
    <w:uiPriority w:val="32"/>
    <w:qFormat/>
    <w:rsid w:val="00EC7E0D"/>
    <w:rPr>
      <w:b/>
      <w:bCs/>
      <w:smallCaps/>
      <w:color w:val="404040"/>
      <w:spacing w:val="5"/>
    </w:rPr>
  </w:style>
  <w:style w:type="character" w:styleId="affffff9">
    <w:name w:val="Book Title"/>
    <w:uiPriority w:val="33"/>
    <w:qFormat/>
    <w:rsid w:val="00EC7E0D"/>
    <w:rPr>
      <w:b/>
      <w:bCs/>
      <w:i/>
      <w:iCs/>
      <w:spacing w:val="5"/>
    </w:rPr>
  </w:style>
  <w:style w:type="character" w:customStyle="1" w:styleId="71">
    <w:name w:val="Заголовок 7 Знак1"/>
    <w:uiPriority w:val="9"/>
    <w:semiHidden/>
    <w:rsid w:val="00EC7E0D"/>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EC7E0D"/>
    <w:rPr>
      <w:rFonts w:ascii="Cambria" w:eastAsia="Times New Roman" w:hAnsi="Cambria" w:cs="Times New Roman" w:hint="default"/>
      <w:color w:val="404040"/>
    </w:rPr>
  </w:style>
  <w:style w:type="character" w:customStyle="1" w:styleId="91">
    <w:name w:val="Заголовок 9 Знак1"/>
    <w:uiPriority w:val="9"/>
    <w:semiHidden/>
    <w:rsid w:val="00EC7E0D"/>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EC7E0D"/>
    <w:rPr>
      <w:rFonts w:ascii="Tahoma" w:eastAsia="Times New Roman" w:hAnsi="Tahoma" w:cs="Tahoma"/>
      <w:sz w:val="16"/>
      <w:szCs w:val="16"/>
      <w:lang w:eastAsia="ru-RU"/>
    </w:rPr>
  </w:style>
  <w:style w:type="character" w:customStyle="1" w:styleId="wrap-divisionfull-adress">
    <w:name w:val="wrap-division__full-adress"/>
    <w:rsid w:val="00EC7E0D"/>
  </w:style>
  <w:style w:type="character" w:customStyle="1" w:styleId="214">
    <w:name w:val="Основной текст 2 Знак1"/>
    <w:basedOn w:val="a1"/>
    <w:uiPriority w:val="99"/>
    <w:semiHidden/>
    <w:rsid w:val="00EC7E0D"/>
    <w:rPr>
      <w:rFonts w:ascii="Times New Roman" w:eastAsia="Times New Roman" w:hAnsi="Times New Roman" w:cs="Times New Roman"/>
      <w:sz w:val="20"/>
      <w:szCs w:val="20"/>
      <w:lang w:eastAsia="ru-RU"/>
    </w:rPr>
  </w:style>
  <w:style w:type="character" w:customStyle="1" w:styleId="1f2">
    <w:name w:val="Основной текст с отступом Знак1"/>
    <w:basedOn w:val="a1"/>
    <w:uiPriority w:val="99"/>
    <w:semiHidden/>
    <w:rsid w:val="00EC7E0D"/>
    <w:rPr>
      <w:rFonts w:ascii="Times New Roman" w:eastAsia="Times New Roman" w:hAnsi="Times New Roman" w:cs="Times New Roman"/>
      <w:sz w:val="20"/>
      <w:szCs w:val="20"/>
      <w:lang w:eastAsia="ru-RU"/>
    </w:rPr>
  </w:style>
  <w:style w:type="paragraph" w:styleId="aff0">
    <w:name w:val="annotation text"/>
    <w:basedOn w:val="a0"/>
    <w:link w:val="aff"/>
    <w:semiHidden/>
    <w:unhideWhenUsed/>
    <w:rsid w:val="00EC7E0D"/>
    <w:pPr>
      <w:spacing w:after="0" w:line="240" w:lineRule="auto"/>
    </w:pPr>
  </w:style>
  <w:style w:type="character" w:customStyle="1" w:styleId="1f3">
    <w:name w:val="Текст примечания Знак1"/>
    <w:basedOn w:val="a1"/>
    <w:semiHidden/>
    <w:rsid w:val="00EC7E0D"/>
    <w:rPr>
      <w:sz w:val="20"/>
      <w:szCs w:val="20"/>
    </w:rPr>
  </w:style>
  <w:style w:type="character" w:customStyle="1" w:styleId="1f4">
    <w:name w:val="Верхний колонтитул Знак1"/>
    <w:basedOn w:val="a1"/>
    <w:uiPriority w:val="99"/>
    <w:semiHidden/>
    <w:rsid w:val="00EC7E0D"/>
    <w:rPr>
      <w:rFonts w:ascii="Times New Roman" w:eastAsia="Times New Roman" w:hAnsi="Times New Roman" w:cs="Times New Roman"/>
      <w:sz w:val="20"/>
      <w:szCs w:val="20"/>
      <w:lang w:eastAsia="ru-RU"/>
    </w:rPr>
  </w:style>
  <w:style w:type="character" w:customStyle="1" w:styleId="1f5">
    <w:name w:val="Нижний колонтитул Знак1"/>
    <w:basedOn w:val="a1"/>
    <w:uiPriority w:val="99"/>
    <w:semiHidden/>
    <w:rsid w:val="00EC7E0D"/>
    <w:rPr>
      <w:rFonts w:ascii="Times New Roman" w:eastAsia="Times New Roman" w:hAnsi="Times New Roman" w:cs="Times New Roman"/>
      <w:sz w:val="20"/>
      <w:szCs w:val="20"/>
      <w:lang w:eastAsia="ru-RU"/>
    </w:rPr>
  </w:style>
  <w:style w:type="paragraph" w:styleId="aff2">
    <w:name w:val="endnote text"/>
    <w:basedOn w:val="a0"/>
    <w:link w:val="aff1"/>
    <w:semiHidden/>
    <w:unhideWhenUsed/>
    <w:rsid w:val="00EC7E0D"/>
    <w:pPr>
      <w:spacing w:after="0" w:line="240" w:lineRule="auto"/>
    </w:pPr>
  </w:style>
  <w:style w:type="character" w:customStyle="1" w:styleId="1f6">
    <w:name w:val="Текст концевой сноски Знак1"/>
    <w:basedOn w:val="a1"/>
    <w:semiHidden/>
    <w:rsid w:val="00EC7E0D"/>
    <w:rPr>
      <w:sz w:val="20"/>
      <w:szCs w:val="20"/>
    </w:rPr>
  </w:style>
  <w:style w:type="paragraph" w:styleId="aff4">
    <w:name w:val="Title"/>
    <w:basedOn w:val="a0"/>
    <w:next w:val="a0"/>
    <w:link w:val="aff3"/>
    <w:uiPriority w:val="10"/>
    <w:qFormat/>
    <w:rsid w:val="00EC7E0D"/>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7">
    <w:name w:val="Название Знак1"/>
    <w:basedOn w:val="a1"/>
    <w:uiPriority w:val="10"/>
    <w:rsid w:val="00EC7E0D"/>
    <w:rPr>
      <w:rFonts w:asciiTheme="majorHAnsi" w:eastAsiaTheme="majorEastAsia" w:hAnsiTheme="majorHAnsi" w:cstheme="majorBidi"/>
      <w:color w:val="17365D" w:themeColor="text2" w:themeShade="BF"/>
      <w:spacing w:val="5"/>
      <w:kern w:val="28"/>
      <w:sz w:val="52"/>
      <w:szCs w:val="52"/>
    </w:rPr>
  </w:style>
  <w:style w:type="paragraph" w:styleId="aff6">
    <w:name w:val="Subtitle"/>
    <w:basedOn w:val="a0"/>
    <w:next w:val="a0"/>
    <w:link w:val="aff5"/>
    <w:uiPriority w:val="11"/>
    <w:qFormat/>
    <w:rsid w:val="00EC7E0D"/>
    <w:pPr>
      <w:numPr>
        <w:ilvl w:val="1"/>
      </w:numPr>
      <w:spacing w:after="0" w:line="240" w:lineRule="auto"/>
    </w:pPr>
    <w:rPr>
      <w:rFonts w:ascii="Times New Roman" w:eastAsia="Times New Roman" w:hAnsi="Times New Roman" w:cs="Times New Roman"/>
      <w:color w:val="5A5A5A"/>
      <w:spacing w:val="15"/>
    </w:rPr>
  </w:style>
  <w:style w:type="character" w:customStyle="1" w:styleId="1f8">
    <w:name w:val="Подзаголовок Знак1"/>
    <w:basedOn w:val="a1"/>
    <w:uiPriority w:val="11"/>
    <w:rsid w:val="00EC7E0D"/>
    <w:rPr>
      <w:rFonts w:asciiTheme="majorHAnsi" w:eastAsiaTheme="majorEastAsia" w:hAnsiTheme="majorHAnsi" w:cstheme="majorBidi"/>
      <w:i/>
      <w:iCs/>
      <w:color w:val="4F81BD" w:themeColor="accent1"/>
      <w:spacing w:val="15"/>
      <w:sz w:val="24"/>
      <w:szCs w:val="24"/>
    </w:rPr>
  </w:style>
  <w:style w:type="paragraph" w:styleId="aff8">
    <w:name w:val="Body Text First Indent"/>
    <w:basedOn w:val="afa"/>
    <w:link w:val="aff7"/>
    <w:semiHidden/>
    <w:unhideWhenUsed/>
    <w:rsid w:val="00EC7E0D"/>
    <w:pPr>
      <w:spacing w:after="0" w:line="240" w:lineRule="auto"/>
      <w:ind w:firstLine="360"/>
    </w:pPr>
    <w:rPr>
      <w:rFonts w:ascii="Baltica Chv" w:eastAsia="Times New Roman" w:hAnsi="Baltica Chv" w:cs="Arial"/>
      <w:sz w:val="18"/>
      <w:szCs w:val="24"/>
    </w:rPr>
  </w:style>
  <w:style w:type="character" w:customStyle="1" w:styleId="1f9">
    <w:name w:val="Красная строка Знак1"/>
    <w:basedOn w:val="afb"/>
    <w:semiHidden/>
    <w:rsid w:val="00EC7E0D"/>
  </w:style>
  <w:style w:type="paragraph" w:styleId="33">
    <w:name w:val="Body Text 3"/>
    <w:basedOn w:val="a0"/>
    <w:link w:val="32"/>
    <w:uiPriority w:val="99"/>
    <w:semiHidden/>
    <w:unhideWhenUsed/>
    <w:qFormat/>
    <w:rsid w:val="00EC7E0D"/>
    <w:pPr>
      <w:spacing w:after="120" w:line="240" w:lineRule="auto"/>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EC7E0D"/>
    <w:rPr>
      <w:sz w:val="16"/>
      <w:szCs w:val="16"/>
    </w:rPr>
  </w:style>
  <w:style w:type="paragraph" w:styleId="35">
    <w:name w:val="Body Text Indent 3"/>
    <w:basedOn w:val="a0"/>
    <w:link w:val="34"/>
    <w:semiHidden/>
    <w:unhideWhenUsed/>
    <w:rsid w:val="00EC7E0D"/>
    <w:pPr>
      <w:spacing w:after="120" w:line="240" w:lineRule="auto"/>
      <w:ind w:left="283"/>
    </w:pPr>
    <w:rPr>
      <w:sz w:val="16"/>
      <w:szCs w:val="16"/>
    </w:rPr>
  </w:style>
  <w:style w:type="character" w:customStyle="1" w:styleId="314">
    <w:name w:val="Основной текст с отступом 3 Знак1"/>
    <w:basedOn w:val="a1"/>
    <w:semiHidden/>
    <w:rsid w:val="00EC7E0D"/>
    <w:rPr>
      <w:sz w:val="16"/>
      <w:szCs w:val="16"/>
    </w:rPr>
  </w:style>
  <w:style w:type="paragraph" w:styleId="27">
    <w:name w:val="Quote"/>
    <w:basedOn w:val="a0"/>
    <w:next w:val="a0"/>
    <w:link w:val="26"/>
    <w:uiPriority w:val="29"/>
    <w:qFormat/>
    <w:rsid w:val="00EC7E0D"/>
    <w:pPr>
      <w:spacing w:after="0" w:line="240" w:lineRule="auto"/>
    </w:pPr>
    <w:rPr>
      <w:rFonts w:ascii="Times New Roman" w:eastAsia="Times New Roman" w:hAnsi="Times New Roman" w:cs="Times New Roman"/>
      <w:i/>
      <w:iCs/>
      <w:color w:val="404040"/>
    </w:rPr>
  </w:style>
  <w:style w:type="character" w:customStyle="1" w:styleId="215">
    <w:name w:val="Цитата 2 Знак1"/>
    <w:basedOn w:val="a1"/>
    <w:uiPriority w:val="29"/>
    <w:rsid w:val="00EC7E0D"/>
    <w:rPr>
      <w:i/>
      <w:iCs/>
      <w:color w:val="000000" w:themeColor="text1"/>
    </w:rPr>
  </w:style>
  <w:style w:type="paragraph" w:styleId="affc">
    <w:name w:val="Intense Quote"/>
    <w:basedOn w:val="a0"/>
    <w:next w:val="a0"/>
    <w:link w:val="affb"/>
    <w:uiPriority w:val="30"/>
    <w:qFormat/>
    <w:rsid w:val="00EC7E0D"/>
    <w:pPr>
      <w:pBdr>
        <w:bottom w:val="single" w:sz="4" w:space="4" w:color="4F81BD" w:themeColor="accent1"/>
      </w:pBdr>
      <w:spacing w:before="200" w:after="280" w:line="240" w:lineRule="auto"/>
      <w:ind w:left="936" w:right="936"/>
    </w:pPr>
    <w:rPr>
      <w:rFonts w:ascii="Times New Roman" w:eastAsia="Times New Roman" w:hAnsi="Times New Roman" w:cs="Times New Roman"/>
      <w:i/>
      <w:iCs/>
      <w:color w:val="404040"/>
    </w:rPr>
  </w:style>
  <w:style w:type="character" w:customStyle="1" w:styleId="1fa">
    <w:name w:val="Выделенная цитата Знак1"/>
    <w:basedOn w:val="a1"/>
    <w:uiPriority w:val="30"/>
    <w:rsid w:val="00EC7E0D"/>
    <w:rPr>
      <w:b/>
      <w:bCs/>
      <w:i/>
      <w:iCs/>
      <w:color w:val="4F81BD" w:themeColor="accent1"/>
    </w:rPr>
  </w:style>
  <w:style w:type="character" w:customStyle="1" w:styleId="x-phmenubutton">
    <w:name w:val="x-ph__menu__button"/>
    <w:rsid w:val="00EC7E0D"/>
  </w:style>
  <w:style w:type="character" w:customStyle="1" w:styleId="apple-converted-space">
    <w:name w:val="apple-converted-space"/>
    <w:rsid w:val="00EC7E0D"/>
  </w:style>
  <w:style w:type="character" w:customStyle="1" w:styleId="c0c13c4">
    <w:name w:val="c0 c13 c4"/>
    <w:rsid w:val="00EC7E0D"/>
  </w:style>
  <w:style w:type="character" w:customStyle="1" w:styleId="dropdown-user-namefirst-letter">
    <w:name w:val="dropdown-user-name__first-letter"/>
    <w:rsid w:val="00EC7E0D"/>
  </w:style>
  <w:style w:type="character" w:customStyle="1" w:styleId="apple-style-span">
    <w:name w:val="apple-style-span"/>
    <w:rsid w:val="00EC7E0D"/>
  </w:style>
  <w:style w:type="character" w:customStyle="1" w:styleId="FontStyle19">
    <w:name w:val="Font Style19"/>
    <w:uiPriority w:val="99"/>
    <w:rsid w:val="00EC7E0D"/>
    <w:rPr>
      <w:rFonts w:ascii="Times New Roman" w:hAnsi="Times New Roman" w:cs="Times New Roman" w:hint="default"/>
      <w:sz w:val="26"/>
      <w:szCs w:val="26"/>
    </w:rPr>
  </w:style>
  <w:style w:type="character" w:customStyle="1" w:styleId="s10">
    <w:name w:val="s1"/>
    <w:rsid w:val="00EC7E0D"/>
  </w:style>
  <w:style w:type="character" w:customStyle="1" w:styleId="affffffa">
    <w:name w:val="Активная гипертекстовая ссылка"/>
    <w:rsid w:val="00EC7E0D"/>
    <w:rPr>
      <w:b/>
      <w:bCs w:val="0"/>
      <w:color w:val="auto"/>
      <w:sz w:val="26"/>
      <w:u w:val="single"/>
    </w:rPr>
  </w:style>
  <w:style w:type="character" w:customStyle="1" w:styleId="affffffb">
    <w:name w:val="Выделение для Базового Поиска"/>
    <w:rsid w:val="00EC7E0D"/>
    <w:rPr>
      <w:b/>
      <w:bCs w:val="0"/>
      <w:color w:val="0058A9"/>
      <w:sz w:val="26"/>
    </w:rPr>
  </w:style>
  <w:style w:type="character" w:customStyle="1" w:styleId="affffffc">
    <w:name w:val="Выделение для Базового Поиска (курсив)"/>
    <w:rsid w:val="00EC7E0D"/>
    <w:rPr>
      <w:b/>
      <w:bCs w:val="0"/>
      <w:i/>
      <w:iCs w:val="0"/>
      <w:color w:val="0058A9"/>
      <w:sz w:val="26"/>
    </w:rPr>
  </w:style>
  <w:style w:type="character" w:customStyle="1" w:styleId="affffffd">
    <w:name w:val="Заголовок своего сообщения"/>
    <w:rsid w:val="00EC7E0D"/>
    <w:rPr>
      <w:b/>
      <w:bCs w:val="0"/>
      <w:color w:val="26282F"/>
      <w:sz w:val="26"/>
    </w:rPr>
  </w:style>
  <w:style w:type="character" w:customStyle="1" w:styleId="affffffe">
    <w:name w:val="Заголовок чужого сообщения"/>
    <w:rsid w:val="00EC7E0D"/>
    <w:rPr>
      <w:b/>
      <w:bCs w:val="0"/>
      <w:color w:val="FF0000"/>
      <w:sz w:val="26"/>
    </w:rPr>
  </w:style>
  <w:style w:type="character" w:customStyle="1" w:styleId="afffffff">
    <w:name w:val="Найденные слова"/>
    <w:uiPriority w:val="99"/>
    <w:rsid w:val="00EC7E0D"/>
    <w:rPr>
      <w:b/>
      <w:bCs w:val="0"/>
      <w:color w:val="26282F"/>
      <w:sz w:val="26"/>
    </w:rPr>
  </w:style>
  <w:style w:type="character" w:customStyle="1" w:styleId="afffffff0">
    <w:name w:val="Не вступил в силу"/>
    <w:uiPriority w:val="99"/>
    <w:rsid w:val="00EC7E0D"/>
    <w:rPr>
      <w:b/>
      <w:bCs w:val="0"/>
      <w:color w:val="000000"/>
      <w:sz w:val="26"/>
    </w:rPr>
  </w:style>
  <w:style w:type="character" w:customStyle="1" w:styleId="afffffff1">
    <w:name w:val="Опечатки"/>
    <w:rsid w:val="00EC7E0D"/>
    <w:rPr>
      <w:color w:val="FF0000"/>
      <w:sz w:val="26"/>
    </w:rPr>
  </w:style>
  <w:style w:type="character" w:customStyle="1" w:styleId="afffffff2">
    <w:name w:val="Продолжение ссылки"/>
    <w:uiPriority w:val="99"/>
    <w:rsid w:val="00EC7E0D"/>
    <w:rPr>
      <w:b/>
      <w:bCs w:val="0"/>
      <w:color w:val="auto"/>
      <w:sz w:val="26"/>
    </w:rPr>
  </w:style>
  <w:style w:type="character" w:customStyle="1" w:styleId="afffffff3">
    <w:name w:val="Сравнение редакций"/>
    <w:rsid w:val="00EC7E0D"/>
    <w:rPr>
      <w:b/>
      <w:bCs w:val="0"/>
      <w:color w:val="26282F"/>
      <w:sz w:val="26"/>
    </w:rPr>
  </w:style>
  <w:style w:type="character" w:customStyle="1" w:styleId="afffffff4">
    <w:name w:val="Сравнение редакций. Добавленный фрагмент"/>
    <w:rsid w:val="00EC7E0D"/>
    <w:rPr>
      <w:color w:val="000000"/>
    </w:rPr>
  </w:style>
  <w:style w:type="character" w:customStyle="1" w:styleId="afffffff5">
    <w:name w:val="Сравнение редакций. Удаленный фрагмент"/>
    <w:rsid w:val="00EC7E0D"/>
    <w:rPr>
      <w:color w:val="000000"/>
    </w:rPr>
  </w:style>
  <w:style w:type="character" w:customStyle="1" w:styleId="afffffff6">
    <w:name w:val="Утратил силу"/>
    <w:uiPriority w:val="99"/>
    <w:rsid w:val="00EC7E0D"/>
    <w:rPr>
      <w:b/>
      <w:bCs w:val="0"/>
      <w:strike/>
      <w:color w:val="auto"/>
      <w:sz w:val="26"/>
    </w:rPr>
  </w:style>
  <w:style w:type="character" w:customStyle="1" w:styleId="HTML1">
    <w:name w:val="Стандартный HTML Знак1"/>
    <w:uiPriority w:val="99"/>
    <w:semiHidden/>
    <w:rsid w:val="00EC7E0D"/>
    <w:rPr>
      <w:rFonts w:ascii="Consolas" w:eastAsia="Times New Roman" w:hAnsi="Consolas" w:cs="Consolas" w:hint="default"/>
      <w:lang w:eastAsia="en-US"/>
    </w:rPr>
  </w:style>
  <w:style w:type="character" w:customStyle="1" w:styleId="510">
    <w:name w:val="Знак Знак51"/>
    <w:locked/>
    <w:rsid w:val="00EC7E0D"/>
    <w:rPr>
      <w:rFonts w:ascii="Arial" w:hAnsi="Arial" w:cs="Arial" w:hint="default"/>
      <w:b/>
      <w:bCs w:val="0"/>
      <w:color w:val="26282F"/>
      <w:sz w:val="24"/>
      <w:lang w:val="ru-RU" w:eastAsia="ru-RU"/>
    </w:rPr>
  </w:style>
  <w:style w:type="character" w:customStyle="1" w:styleId="1fb">
    <w:name w:val="Замещающий текст1"/>
    <w:semiHidden/>
    <w:rsid w:val="00EC7E0D"/>
    <w:rPr>
      <w:color w:val="808080"/>
    </w:rPr>
  </w:style>
  <w:style w:type="character" w:customStyle="1" w:styleId="2b">
    <w:name w:val="Замещающий текст2"/>
    <w:semiHidden/>
    <w:rsid w:val="00EC7E0D"/>
    <w:rPr>
      <w:rFonts w:ascii="Times New Roman" w:hAnsi="Times New Roman" w:cs="Times New Roman" w:hint="default"/>
      <w:color w:val="808080"/>
    </w:rPr>
  </w:style>
  <w:style w:type="character" w:customStyle="1" w:styleId="afffffff7">
    <w:name w:val="Ссылка на утративший силу документ"/>
    <w:uiPriority w:val="99"/>
    <w:rsid w:val="00EC7E0D"/>
    <w:rPr>
      <w:color w:val="749232"/>
      <w:u w:val="single"/>
    </w:rPr>
  </w:style>
  <w:style w:type="character" w:customStyle="1" w:styleId="afffffff8">
    <w:name w:val="Цветовое выделение для Нормальный"/>
    <w:uiPriority w:val="99"/>
    <w:rsid w:val="00EC7E0D"/>
    <w:rPr>
      <w:sz w:val="26"/>
      <w:szCs w:val="26"/>
    </w:rPr>
  </w:style>
  <w:style w:type="character" w:customStyle="1" w:styleId="Absatz-Standardschriftart">
    <w:name w:val="Absatz-Standardschriftart"/>
    <w:rsid w:val="00EC7E0D"/>
  </w:style>
  <w:style w:type="character" w:customStyle="1" w:styleId="WW8Num2z0">
    <w:name w:val="WW8Num2z0"/>
    <w:rsid w:val="00EC7E0D"/>
    <w:rPr>
      <w:sz w:val="24"/>
    </w:rPr>
  </w:style>
  <w:style w:type="character" w:customStyle="1" w:styleId="WW-Absatz-Standardschriftart">
    <w:name w:val="WW-Absatz-Standardschriftart"/>
    <w:rsid w:val="00EC7E0D"/>
  </w:style>
  <w:style w:type="character" w:customStyle="1" w:styleId="WW-Absatz-Standardschriftart1">
    <w:name w:val="WW-Absatz-Standardschriftart1"/>
    <w:rsid w:val="00EC7E0D"/>
  </w:style>
  <w:style w:type="character" w:customStyle="1" w:styleId="WW-Absatz-Standardschriftart11">
    <w:name w:val="WW-Absatz-Standardschriftart11"/>
    <w:rsid w:val="00EC7E0D"/>
  </w:style>
  <w:style w:type="character" w:customStyle="1" w:styleId="WW-Absatz-Standardschriftart111">
    <w:name w:val="WW-Absatz-Standardschriftart111"/>
    <w:rsid w:val="00EC7E0D"/>
  </w:style>
  <w:style w:type="character" w:customStyle="1" w:styleId="WW-Absatz-Standardschriftart1111">
    <w:name w:val="WW-Absatz-Standardschriftart1111"/>
    <w:rsid w:val="00EC7E0D"/>
  </w:style>
  <w:style w:type="character" w:customStyle="1" w:styleId="WW-Absatz-Standardschriftart11111">
    <w:name w:val="WW-Absatz-Standardschriftart11111"/>
    <w:rsid w:val="00EC7E0D"/>
  </w:style>
  <w:style w:type="character" w:customStyle="1" w:styleId="WW-Absatz-Standardschriftart111111">
    <w:name w:val="WW-Absatz-Standardschriftart111111"/>
    <w:rsid w:val="00EC7E0D"/>
  </w:style>
  <w:style w:type="character" w:customStyle="1" w:styleId="WW-Absatz-Standardschriftart1111111">
    <w:name w:val="WW-Absatz-Standardschriftart1111111"/>
    <w:rsid w:val="00EC7E0D"/>
  </w:style>
  <w:style w:type="character" w:customStyle="1" w:styleId="WW-Absatz-Standardschriftart11111111">
    <w:name w:val="WW-Absatz-Standardschriftart11111111"/>
    <w:rsid w:val="00EC7E0D"/>
  </w:style>
  <w:style w:type="character" w:customStyle="1" w:styleId="WW-Absatz-Standardschriftart111111111">
    <w:name w:val="WW-Absatz-Standardschriftart111111111"/>
    <w:rsid w:val="00EC7E0D"/>
  </w:style>
  <w:style w:type="character" w:customStyle="1" w:styleId="WW-Absatz-Standardschriftart1111111111">
    <w:name w:val="WW-Absatz-Standardschriftart1111111111"/>
    <w:rsid w:val="00EC7E0D"/>
  </w:style>
  <w:style w:type="character" w:customStyle="1" w:styleId="36">
    <w:name w:val="Знак Знак3"/>
    <w:rsid w:val="00EC7E0D"/>
    <w:rPr>
      <w:sz w:val="26"/>
    </w:rPr>
  </w:style>
  <w:style w:type="character" w:customStyle="1" w:styleId="2c">
    <w:name w:val="Знак Знак2"/>
    <w:rsid w:val="00EC7E0D"/>
    <w:rPr>
      <w:rFonts w:ascii="Arial" w:eastAsia="Times New Roman" w:hAnsi="Arial" w:cs="Arial" w:hint="default"/>
      <w:b/>
      <w:bCs/>
      <w:color w:val="000080"/>
      <w:lang w:eastAsia="ru-RU"/>
    </w:rPr>
  </w:style>
  <w:style w:type="character" w:customStyle="1" w:styleId="WW8Num2z2">
    <w:name w:val="WW8Num2z2"/>
    <w:rsid w:val="00EC7E0D"/>
    <w:rPr>
      <w:rFonts w:ascii="Wingdings" w:hAnsi="Wingdings" w:hint="default"/>
    </w:rPr>
  </w:style>
  <w:style w:type="character" w:customStyle="1" w:styleId="1fc">
    <w:name w:val="Знак Знак1"/>
    <w:rsid w:val="00EC7E0D"/>
    <w:rPr>
      <w:rFonts w:ascii="Arial" w:eastAsia="Times New Roman" w:hAnsi="Arial" w:cs="Arial" w:hint="default"/>
      <w:sz w:val="22"/>
      <w:szCs w:val="22"/>
    </w:rPr>
  </w:style>
  <w:style w:type="character" w:customStyle="1" w:styleId="EndnoteTextChar">
    <w:name w:val="Endnote Text Char"/>
    <w:rsid w:val="00EC7E0D"/>
    <w:rPr>
      <w:rFonts w:ascii="Times New Roman" w:hAnsi="Times New Roman" w:cs="Times New Roman" w:hint="default"/>
      <w:lang w:val="ru-RU" w:eastAsia="ru-RU" w:bidi="ar-SA"/>
    </w:rPr>
  </w:style>
  <w:style w:type="character" w:customStyle="1" w:styleId="150">
    <w:name w:val="Знак Знак15"/>
    <w:rsid w:val="00EC7E0D"/>
    <w:rPr>
      <w:rFonts w:ascii="Arial" w:hAnsi="Arial" w:cs="Arial" w:hint="default"/>
      <w:b/>
      <w:bCs w:val="0"/>
      <w:kern w:val="32"/>
      <w:sz w:val="32"/>
    </w:rPr>
  </w:style>
  <w:style w:type="character" w:customStyle="1" w:styleId="140">
    <w:name w:val="Знак Знак14"/>
    <w:rsid w:val="00EC7E0D"/>
    <w:rPr>
      <w:rFonts w:ascii="Arial" w:hAnsi="Arial" w:cs="Arial" w:hint="default"/>
      <w:b/>
      <w:bCs w:val="0"/>
      <w:i/>
      <w:iCs w:val="0"/>
      <w:sz w:val="28"/>
    </w:rPr>
  </w:style>
  <w:style w:type="character" w:customStyle="1" w:styleId="130">
    <w:name w:val="Знак Знак13"/>
    <w:rsid w:val="00EC7E0D"/>
    <w:rPr>
      <w:rFonts w:ascii="Arial" w:hAnsi="Arial" w:cs="Arial" w:hint="default"/>
      <w:b/>
      <w:bCs w:val="0"/>
      <w:sz w:val="26"/>
    </w:rPr>
  </w:style>
  <w:style w:type="character" w:customStyle="1" w:styleId="120">
    <w:name w:val="Знак Знак12"/>
    <w:rsid w:val="00EC7E0D"/>
    <w:rPr>
      <w:b/>
      <w:bCs w:val="0"/>
      <w:sz w:val="26"/>
    </w:rPr>
  </w:style>
  <w:style w:type="character" w:customStyle="1" w:styleId="112">
    <w:name w:val="Знак Знак11"/>
    <w:rsid w:val="00EC7E0D"/>
    <w:rPr>
      <w:b/>
      <w:bCs w:val="0"/>
      <w:i/>
      <w:iCs w:val="0"/>
      <w:sz w:val="26"/>
    </w:rPr>
  </w:style>
  <w:style w:type="character" w:customStyle="1" w:styleId="100">
    <w:name w:val="Знак Знак10"/>
    <w:rsid w:val="00EC7E0D"/>
    <w:rPr>
      <w:sz w:val="26"/>
    </w:rPr>
  </w:style>
  <w:style w:type="character" w:customStyle="1" w:styleId="92">
    <w:name w:val="Знак Знак9"/>
    <w:rsid w:val="00EC7E0D"/>
    <w:rPr>
      <w:sz w:val="26"/>
    </w:rPr>
  </w:style>
  <w:style w:type="character" w:customStyle="1" w:styleId="82">
    <w:name w:val="Знак Знак8"/>
    <w:rsid w:val="00EC7E0D"/>
    <w:rPr>
      <w:sz w:val="24"/>
    </w:rPr>
  </w:style>
  <w:style w:type="character" w:customStyle="1" w:styleId="72">
    <w:name w:val="Знак Знак7"/>
    <w:rsid w:val="00EC7E0D"/>
    <w:rPr>
      <w:sz w:val="24"/>
    </w:rPr>
  </w:style>
  <w:style w:type="character" w:customStyle="1" w:styleId="62">
    <w:name w:val="Знак Знак6"/>
    <w:rsid w:val="00EC7E0D"/>
    <w:rPr>
      <w:sz w:val="16"/>
    </w:rPr>
  </w:style>
  <w:style w:type="character" w:customStyle="1" w:styleId="ListBulletChar">
    <w:name w:val="List Bullet Char"/>
    <w:rsid w:val="00EC7E0D"/>
    <w:rPr>
      <w:sz w:val="22"/>
      <w:lang w:val="en-US" w:eastAsia="en-US"/>
    </w:rPr>
  </w:style>
  <w:style w:type="character" w:customStyle="1" w:styleId="1fd">
    <w:name w:val="титул 1 Знак"/>
    <w:rsid w:val="00EC7E0D"/>
    <w:rPr>
      <w:rFonts w:ascii="Times New Roman" w:eastAsia="Times New Roman" w:hAnsi="Times New Roman" w:cs="Times New Roman" w:hint="default"/>
      <w:sz w:val="24"/>
      <w:lang w:eastAsia="ar-SA" w:bidi="ar-SA"/>
    </w:rPr>
  </w:style>
  <w:style w:type="character" w:customStyle="1" w:styleId="x-btn-inner">
    <w:name w:val="x-btn-inner"/>
    <w:rsid w:val="00EC7E0D"/>
  </w:style>
  <w:style w:type="character" w:customStyle="1" w:styleId="Internetlink">
    <w:name w:val="Internet link"/>
    <w:rsid w:val="00EC7E0D"/>
    <w:rPr>
      <w:color w:val="0000FF"/>
      <w:u w:val="single" w:color="000000"/>
    </w:rPr>
  </w:style>
  <w:style w:type="character" w:customStyle="1" w:styleId="2d">
    <w:name w:val="Основной текст2"/>
    <w:rsid w:val="00EC7E0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EC7E0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EC7E0D"/>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EC7E0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e">
    <w:name w:val="Сетка таблицы1"/>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EC7E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EC7E0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EC7E0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EC7E0D"/>
    <w:pPr>
      <w:numPr>
        <w:numId w:val="12"/>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67363042">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s://internet.garant.ru/"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urmary.cap.ru/" TargetMode="External"/><Relationship Id="rId34" Type="http://schemas.openxmlformats.org/officeDocument/2006/relationships/hyperlink" Target="https://internet.garant.ru/" TargetMode="External"/><Relationship Id="rId42" Type="http://schemas.openxmlformats.org/officeDocument/2006/relationships/hyperlink" Target="http://www.roseltorg.ru" TargetMode="External"/><Relationship Id="rId47" Type="http://schemas.openxmlformats.org/officeDocument/2006/relationships/hyperlink" Target="http://www.torgi.gov.ru/" TargetMode="External"/><Relationship Id="rId50"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mailto:urmary_zem2@cap.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www.roseltorg.ru" TargetMode="External"/><Relationship Id="rId46" Type="http://schemas.openxmlformats.org/officeDocument/2006/relationships/hyperlink" Target="consultantplus://offline/main?base=LAW;n=105380;fld=134;dst=100006" TargetMode="External"/><Relationship Id="rId2" Type="http://schemas.openxmlformats.org/officeDocument/2006/relationships/numbering" Target="numbering.xml"/><Relationship Id="rId16" Type="http://schemas.openxmlformats.org/officeDocument/2006/relationships/hyperlink" Target="mailto:urmary_zem@cap.ru" TargetMode="External"/><Relationship Id="rId20" Type="http://schemas.openxmlformats.org/officeDocument/2006/relationships/hyperlink" Target="http://www.roseltorg.ru" TargetMode="External"/><Relationship Id="rId29" Type="http://schemas.openxmlformats.org/officeDocument/2006/relationships/hyperlink" Target="http://popd-rg.prod.egrn/egron_ng_queries?utf8=%E2%9C%93&amp;egron_query%5Bcadastral_base%5D=%20%25%3E21%3A19-6.380" TargetMode="External"/><Relationship Id="rId41" Type="http://schemas.openxmlformats.org/officeDocument/2006/relationships/hyperlink" Target="http://www.roseltorg.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popd-rg.prod.egrn/egron_ng_queries?utf8=%E2%9C%93&amp;egron_query%5Bcadastral_base%5D=%20%25%3E21%3A19-6.11" TargetMode="External"/><Relationship Id="rId32" Type="http://schemas.openxmlformats.org/officeDocument/2006/relationships/hyperlink" Target="https://internet.garant.ru/" TargetMode="External"/><Relationship Id="rId37" Type="http://schemas.openxmlformats.org/officeDocument/2006/relationships/hyperlink" Target="http://www.roseltorg.ru" TargetMode="External"/><Relationship Id="rId40" Type="http://schemas.openxmlformats.org/officeDocument/2006/relationships/hyperlink" Target="http://www.roseltorg.ru" TargetMode="External"/><Relationship Id="rId45" Type="http://schemas.openxmlformats.org/officeDocument/2006/relationships/hyperlink" Target="http://www.roseltorg.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roseltorg.ru" TargetMode="External"/><Relationship Id="rId49" Type="http://schemas.openxmlformats.org/officeDocument/2006/relationships/hyperlink" Target="http://www.torgi.gov.ru" TargetMode="External"/><Relationship Id="rId10" Type="http://schemas.openxmlformats.org/officeDocument/2006/relationships/image" Target="media/image10.emf"/><Relationship Id="rId19" Type="http://schemas.openxmlformats.org/officeDocument/2006/relationships/hyperlink" Target="http://www.torgi.gov.ru/" TargetMode="External"/><Relationship Id="rId31" Type="http://schemas.openxmlformats.org/officeDocument/2006/relationships/hyperlink" Target="http://popd-rg.prod.egrn/egron_ng_queries?utf8=%E2%9C%93&amp;egron_query%5Bcadastral_base%5D=%20%25%3E21%3A00-6.48" TargetMode="External"/><Relationship Id="rId44" Type="http://schemas.openxmlformats.org/officeDocument/2006/relationships/hyperlink" Target="http://www.roseltorg.ru" TargetMode="External"/><Relationship Id="rId52"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popd-rg.prod.egrn/egron_ng_queries?utf8=%E2%9C%93&amp;egron_query%5Bcadastral_base%5D=%20%25%3E21%3A00-6.49" TargetMode="External"/><Relationship Id="rId35" Type="http://schemas.openxmlformats.org/officeDocument/2006/relationships/hyperlink" Target="http://www.roseltorg.ru" TargetMode="External"/><Relationship Id="rId43" Type="http://schemas.openxmlformats.org/officeDocument/2006/relationships/hyperlink" Target="http://www.roseltorg.ru" TargetMode="External"/><Relationship Id="rId48" Type="http://schemas.openxmlformats.org/officeDocument/2006/relationships/hyperlink" Target="http://www.roseltorg.ru" TargetMode="External"/><Relationship Id="rId8" Type="http://schemas.openxmlformats.org/officeDocument/2006/relationships/endnotes" Target="endnotes.xml"/><Relationship Id="rId51"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AEF3-F5C1-411E-81F2-2D659F82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30</Pages>
  <Words>14840</Words>
  <Characters>84589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125</cp:revision>
  <cp:lastPrinted>2024-01-26T12:42:00Z</cp:lastPrinted>
  <dcterms:created xsi:type="dcterms:W3CDTF">2022-12-29T08:01:00Z</dcterms:created>
  <dcterms:modified xsi:type="dcterms:W3CDTF">2024-01-26T12:42:00Z</dcterms:modified>
</cp:coreProperties>
</file>