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4880">
                              <w:rPr>
                                <w:rFonts w:ascii="Times New Roman" w:eastAsia="Times New Roman" w:hAnsi="Times New Roman" w:cs="Times New Roman"/>
                                <w:sz w:val="24"/>
                                <w:szCs w:val="24"/>
                                <w:u w:val="single"/>
                                <w:lang w:eastAsia="ru-RU"/>
                              </w:rPr>
                              <w:t>7</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E56441">
                              <w:rPr>
                                <w:rFonts w:ascii="Times New Roman" w:eastAsia="Times New Roman" w:hAnsi="Times New Roman" w:cs="Times New Roman"/>
                                <w:sz w:val="24"/>
                                <w:szCs w:val="24"/>
                                <w:u w:val="single"/>
                                <w:lang w:eastAsia="ru-RU"/>
                              </w:rPr>
                              <w:t>20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4880">
                        <w:rPr>
                          <w:rFonts w:ascii="Times New Roman" w:eastAsia="Times New Roman" w:hAnsi="Times New Roman" w:cs="Times New Roman"/>
                          <w:sz w:val="24"/>
                          <w:szCs w:val="24"/>
                          <w:u w:val="single"/>
                          <w:lang w:eastAsia="ru-RU"/>
                        </w:rPr>
                        <w:t>7</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E56441">
                        <w:rPr>
                          <w:rFonts w:ascii="Times New Roman" w:eastAsia="Times New Roman" w:hAnsi="Times New Roman" w:cs="Times New Roman"/>
                          <w:sz w:val="24"/>
                          <w:szCs w:val="24"/>
                          <w:u w:val="single"/>
                          <w:lang w:eastAsia="ru-RU"/>
                        </w:rPr>
                        <w:t>20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EF488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E56441">
                              <w:rPr>
                                <w:rFonts w:ascii="Times New Roman" w:eastAsia="Times New Roman" w:hAnsi="Times New Roman" w:cs="Times New Roman"/>
                                <w:sz w:val="24"/>
                                <w:szCs w:val="20"/>
                                <w:u w:val="single"/>
                                <w:lang w:eastAsia="ru-RU"/>
                              </w:rPr>
                              <w:t>20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EF488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E56441">
                        <w:rPr>
                          <w:rFonts w:ascii="Times New Roman" w:eastAsia="Times New Roman" w:hAnsi="Times New Roman" w:cs="Times New Roman"/>
                          <w:sz w:val="24"/>
                          <w:szCs w:val="20"/>
                          <w:u w:val="single"/>
                          <w:lang w:eastAsia="ru-RU"/>
                        </w:rPr>
                        <w:t>20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35C6E" w:rsidRDefault="00C35C6E" w:rsidP="00C35C6E">
      <w:pPr>
        <w:spacing w:after="0" w:line="240" w:lineRule="auto"/>
        <w:ind w:right="4962"/>
        <w:jc w:val="both"/>
        <w:rPr>
          <w:sz w:val="24"/>
          <w:szCs w:val="24"/>
        </w:rPr>
      </w:pPr>
    </w:p>
    <w:p w:rsidR="00E56441" w:rsidRPr="00E56441" w:rsidRDefault="00E56441" w:rsidP="00E56441">
      <w:pPr>
        <w:spacing w:after="0" w:line="240" w:lineRule="auto"/>
        <w:ind w:right="4961"/>
        <w:jc w:val="both"/>
        <w:rPr>
          <w:rFonts w:ascii="Times New Roman" w:hAnsi="Times New Roman" w:cs="Times New Roman"/>
          <w:color w:val="000000"/>
          <w:sz w:val="24"/>
          <w:szCs w:val="24"/>
        </w:rPr>
      </w:pPr>
      <w:r w:rsidRPr="00E56441">
        <w:rPr>
          <w:rFonts w:ascii="Times New Roman" w:hAnsi="Times New Roman" w:cs="Times New Roman"/>
          <w:sz w:val="24"/>
          <w:szCs w:val="24"/>
        </w:rPr>
        <w:t>«</w:t>
      </w:r>
      <w:r w:rsidRPr="00E56441">
        <w:rPr>
          <w:rFonts w:ascii="Times New Roman" w:hAnsi="Times New Roman" w:cs="Times New Roman"/>
          <w:color w:val="000000"/>
          <w:sz w:val="24"/>
          <w:szCs w:val="24"/>
        </w:rPr>
        <w:t xml:space="preserve">Об установлении </w:t>
      </w:r>
      <w:proofErr w:type="gramStart"/>
      <w:r w:rsidRPr="00E56441">
        <w:rPr>
          <w:rFonts w:ascii="Times New Roman" w:hAnsi="Times New Roman" w:cs="Times New Roman"/>
          <w:color w:val="000000"/>
          <w:sz w:val="24"/>
          <w:szCs w:val="24"/>
        </w:rPr>
        <w:t>норматива стоимости одного квадратного м</w:t>
      </w:r>
      <w:bookmarkStart w:id="0" w:name="_GoBack"/>
      <w:bookmarkEnd w:id="0"/>
      <w:r w:rsidRPr="00E56441">
        <w:rPr>
          <w:rFonts w:ascii="Times New Roman" w:hAnsi="Times New Roman" w:cs="Times New Roman"/>
          <w:color w:val="000000"/>
          <w:sz w:val="24"/>
          <w:szCs w:val="24"/>
        </w:rPr>
        <w:t>етра общей площади жилья</w:t>
      </w:r>
      <w:proofErr w:type="gramEnd"/>
      <w:r w:rsidRPr="00E56441">
        <w:rPr>
          <w:rFonts w:ascii="Times New Roman" w:hAnsi="Times New Roman" w:cs="Times New Roman"/>
          <w:color w:val="000000"/>
          <w:sz w:val="24"/>
          <w:szCs w:val="24"/>
        </w:rPr>
        <w:t xml:space="preserve"> по Урмарскому муниципальному округу Чувашской Республики на 2024 год»</w:t>
      </w:r>
    </w:p>
    <w:p w:rsidR="00E56441" w:rsidRPr="00E56441" w:rsidRDefault="00E56441" w:rsidP="00E56441">
      <w:pPr>
        <w:shd w:val="clear" w:color="auto" w:fill="FFFFFF"/>
        <w:spacing w:after="0" w:line="240" w:lineRule="auto"/>
        <w:ind w:firstLine="720"/>
        <w:jc w:val="both"/>
        <w:rPr>
          <w:rFonts w:ascii="Times New Roman" w:hAnsi="Times New Roman" w:cs="Times New Roman"/>
          <w:color w:val="000000"/>
          <w:sz w:val="24"/>
          <w:szCs w:val="24"/>
        </w:rPr>
      </w:pPr>
    </w:p>
    <w:p w:rsidR="00E56441" w:rsidRPr="00E56441" w:rsidRDefault="00E56441" w:rsidP="00E56441">
      <w:pPr>
        <w:shd w:val="clear" w:color="auto" w:fill="FFFFFF"/>
        <w:spacing w:after="0" w:line="240" w:lineRule="auto"/>
        <w:ind w:firstLine="720"/>
        <w:jc w:val="both"/>
        <w:rPr>
          <w:rFonts w:ascii="Times New Roman" w:hAnsi="Times New Roman" w:cs="Times New Roman"/>
          <w:color w:val="000000"/>
          <w:sz w:val="24"/>
          <w:szCs w:val="24"/>
        </w:rPr>
      </w:pPr>
    </w:p>
    <w:p w:rsidR="00E56441" w:rsidRPr="00E56441" w:rsidRDefault="00E56441" w:rsidP="00E56441">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E56441">
        <w:rPr>
          <w:rFonts w:ascii="Times New Roman" w:hAnsi="Times New Roman" w:cs="Times New Roman"/>
          <w:color w:val="000000"/>
          <w:sz w:val="24"/>
          <w:szCs w:val="24"/>
        </w:rPr>
        <w:t xml:space="preserve">В соответствии с пунктом 13 Правил предоставления молодым семьям социальных выплат на приобретение (строительство) жилья и их использования, утвержденных </w:t>
      </w:r>
      <w:hyperlink r:id="rId11" w:anchor="/document/12182235/entry/0" w:history="1">
        <w:r w:rsidRPr="00E56441">
          <w:rPr>
            <w:rStyle w:val="ac"/>
            <w:rFonts w:ascii="Times New Roman" w:hAnsi="Times New Roman" w:cs="Times New Roman"/>
            <w:color w:val="000000"/>
            <w:sz w:val="24"/>
            <w:szCs w:val="24"/>
            <w:u w:val="none"/>
          </w:rPr>
          <w:t>4</w:t>
        </w:r>
      </w:hyperlink>
      <w:r w:rsidRPr="00E56441">
        <w:rPr>
          <w:rFonts w:ascii="Times New Roman" w:hAnsi="Times New Roman" w:cs="Times New Roman"/>
          <w:color w:val="000000"/>
          <w:sz w:val="24"/>
          <w:szCs w:val="24"/>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 услугами граждан Российской Федерации", </w:t>
      </w:r>
      <w:hyperlink r:id="rId12" w:anchor="/document/42506868/entry/0" w:history="1">
        <w:r w:rsidRPr="00E56441">
          <w:rPr>
            <w:rStyle w:val="ac"/>
            <w:rFonts w:ascii="Times New Roman" w:hAnsi="Times New Roman" w:cs="Times New Roman"/>
            <w:color w:val="000000"/>
            <w:sz w:val="24"/>
            <w:szCs w:val="24"/>
            <w:u w:val="none"/>
          </w:rPr>
          <w:t>постановлением</w:t>
        </w:r>
      </w:hyperlink>
      <w:r w:rsidRPr="00E56441">
        <w:rPr>
          <w:rFonts w:ascii="Times New Roman" w:hAnsi="Times New Roman" w:cs="Times New Roman"/>
          <w:color w:val="000000"/>
          <w:sz w:val="24"/>
          <w:szCs w:val="24"/>
        </w:rPr>
        <w:t xml:space="preserve"> администрации Урмарского муниципального округа Чувашской Республики от 01.06.2023 г. N</w:t>
      </w:r>
      <w:proofErr w:type="gramEnd"/>
      <w:r w:rsidRPr="00E56441">
        <w:rPr>
          <w:rFonts w:ascii="Times New Roman" w:hAnsi="Times New Roman" w:cs="Times New Roman"/>
          <w:color w:val="000000"/>
          <w:sz w:val="24"/>
          <w:szCs w:val="24"/>
        </w:rPr>
        <w:t xml:space="preserve"> 672 "Об утверждении муниципальной программы Урмарского муниципального округа Чувашской Республики "Обеспечение граждан в Урмарском муниципальном округе доступным и комфортным жильем", администрация Урмарского муниципального округа </w:t>
      </w:r>
      <w:proofErr w:type="gramStart"/>
      <w:r w:rsidRPr="00E56441">
        <w:rPr>
          <w:rFonts w:ascii="Times New Roman" w:hAnsi="Times New Roman" w:cs="Times New Roman"/>
          <w:color w:val="000000"/>
          <w:sz w:val="24"/>
          <w:szCs w:val="24"/>
        </w:rPr>
        <w:t>п</w:t>
      </w:r>
      <w:proofErr w:type="gramEnd"/>
      <w:r w:rsidRPr="00E56441">
        <w:rPr>
          <w:rFonts w:ascii="Times New Roman" w:hAnsi="Times New Roman" w:cs="Times New Roman"/>
          <w:color w:val="000000"/>
          <w:sz w:val="24"/>
          <w:szCs w:val="24"/>
        </w:rPr>
        <w:t xml:space="preserve"> о с т а н о в л я е т:</w:t>
      </w:r>
    </w:p>
    <w:p w:rsidR="00E56441" w:rsidRPr="00E56441" w:rsidRDefault="00E56441" w:rsidP="00E56441">
      <w:pPr>
        <w:shd w:val="clear" w:color="auto" w:fill="FFFFFF"/>
        <w:spacing w:after="0" w:line="240" w:lineRule="auto"/>
        <w:ind w:firstLine="720"/>
        <w:jc w:val="both"/>
        <w:rPr>
          <w:rFonts w:ascii="Times New Roman" w:hAnsi="Times New Roman" w:cs="Times New Roman"/>
          <w:color w:val="000000"/>
          <w:sz w:val="24"/>
          <w:szCs w:val="24"/>
        </w:rPr>
      </w:pPr>
      <w:r w:rsidRPr="00E56441">
        <w:rPr>
          <w:rFonts w:ascii="Times New Roman" w:hAnsi="Times New Roman" w:cs="Times New Roman"/>
          <w:color w:val="000000"/>
          <w:sz w:val="24"/>
          <w:szCs w:val="24"/>
        </w:rPr>
        <w:t xml:space="preserve">1. Установить на 2024 год норматив </w:t>
      </w:r>
      <w:r w:rsidRPr="00E56441">
        <w:rPr>
          <w:rStyle w:val="afd"/>
          <w:rFonts w:ascii="Times New Roman" w:hAnsi="Times New Roman" w:cs="Times New Roman"/>
          <w:i w:val="0"/>
          <w:color w:val="000000"/>
          <w:sz w:val="24"/>
          <w:szCs w:val="24"/>
        </w:rPr>
        <w:t>стоимости</w:t>
      </w:r>
      <w:r w:rsidRPr="00E56441">
        <w:rPr>
          <w:rFonts w:ascii="Times New Roman" w:hAnsi="Times New Roman" w:cs="Times New Roman"/>
          <w:i/>
          <w:color w:val="000000"/>
          <w:sz w:val="24"/>
          <w:szCs w:val="24"/>
        </w:rPr>
        <w:t xml:space="preserve"> </w:t>
      </w:r>
      <w:r w:rsidRPr="00E56441">
        <w:rPr>
          <w:rStyle w:val="afd"/>
          <w:rFonts w:ascii="Times New Roman" w:hAnsi="Times New Roman" w:cs="Times New Roman"/>
          <w:i w:val="0"/>
          <w:color w:val="000000"/>
          <w:sz w:val="24"/>
          <w:szCs w:val="24"/>
        </w:rPr>
        <w:t>одного</w:t>
      </w:r>
      <w:r w:rsidRPr="00E56441">
        <w:rPr>
          <w:rFonts w:ascii="Times New Roman" w:hAnsi="Times New Roman" w:cs="Times New Roman"/>
          <w:i/>
          <w:color w:val="000000"/>
          <w:sz w:val="24"/>
          <w:szCs w:val="24"/>
        </w:rPr>
        <w:t xml:space="preserve"> </w:t>
      </w:r>
      <w:r w:rsidRPr="00E56441">
        <w:rPr>
          <w:rStyle w:val="afd"/>
          <w:rFonts w:ascii="Times New Roman" w:hAnsi="Times New Roman" w:cs="Times New Roman"/>
          <w:i w:val="0"/>
          <w:color w:val="000000"/>
          <w:sz w:val="24"/>
          <w:szCs w:val="24"/>
        </w:rPr>
        <w:t>квадратного</w:t>
      </w:r>
      <w:r w:rsidRPr="00E56441">
        <w:rPr>
          <w:rFonts w:ascii="Times New Roman" w:hAnsi="Times New Roman" w:cs="Times New Roman"/>
          <w:i/>
          <w:color w:val="000000"/>
          <w:sz w:val="24"/>
          <w:szCs w:val="24"/>
        </w:rPr>
        <w:t xml:space="preserve"> </w:t>
      </w:r>
      <w:r w:rsidRPr="00E56441">
        <w:rPr>
          <w:rStyle w:val="afd"/>
          <w:rFonts w:ascii="Times New Roman" w:hAnsi="Times New Roman" w:cs="Times New Roman"/>
          <w:i w:val="0"/>
          <w:color w:val="000000"/>
          <w:sz w:val="24"/>
          <w:szCs w:val="24"/>
        </w:rPr>
        <w:t>метра</w:t>
      </w:r>
      <w:r w:rsidRPr="00E56441">
        <w:rPr>
          <w:rFonts w:ascii="Times New Roman" w:hAnsi="Times New Roman" w:cs="Times New Roman"/>
          <w:i/>
          <w:color w:val="000000"/>
          <w:sz w:val="24"/>
          <w:szCs w:val="24"/>
        </w:rPr>
        <w:t xml:space="preserve"> </w:t>
      </w:r>
      <w:r w:rsidRPr="00E56441">
        <w:rPr>
          <w:rStyle w:val="afd"/>
          <w:rFonts w:ascii="Times New Roman" w:hAnsi="Times New Roman" w:cs="Times New Roman"/>
          <w:i w:val="0"/>
          <w:color w:val="000000"/>
          <w:sz w:val="24"/>
          <w:szCs w:val="24"/>
        </w:rPr>
        <w:t>общей</w:t>
      </w:r>
      <w:r w:rsidRPr="00E56441">
        <w:rPr>
          <w:rFonts w:ascii="Times New Roman" w:hAnsi="Times New Roman" w:cs="Times New Roman"/>
          <w:i/>
          <w:color w:val="000000"/>
          <w:sz w:val="24"/>
          <w:szCs w:val="24"/>
        </w:rPr>
        <w:t xml:space="preserve"> </w:t>
      </w:r>
      <w:r w:rsidRPr="00E56441">
        <w:rPr>
          <w:rStyle w:val="afd"/>
          <w:rFonts w:ascii="Times New Roman" w:hAnsi="Times New Roman" w:cs="Times New Roman"/>
          <w:i w:val="0"/>
          <w:color w:val="000000"/>
          <w:sz w:val="24"/>
          <w:szCs w:val="24"/>
        </w:rPr>
        <w:t>площади</w:t>
      </w:r>
      <w:r w:rsidRPr="00E56441">
        <w:rPr>
          <w:rFonts w:ascii="Times New Roman" w:hAnsi="Times New Roman" w:cs="Times New Roman"/>
          <w:i/>
          <w:color w:val="000000"/>
          <w:sz w:val="24"/>
          <w:szCs w:val="24"/>
        </w:rPr>
        <w:t xml:space="preserve"> </w:t>
      </w:r>
      <w:r w:rsidRPr="00E56441">
        <w:rPr>
          <w:rStyle w:val="afd"/>
          <w:rFonts w:ascii="Times New Roman" w:hAnsi="Times New Roman" w:cs="Times New Roman"/>
          <w:i w:val="0"/>
          <w:color w:val="000000"/>
          <w:sz w:val="24"/>
          <w:szCs w:val="24"/>
        </w:rPr>
        <w:t>жилья</w:t>
      </w:r>
      <w:r w:rsidRPr="00E56441">
        <w:rPr>
          <w:rFonts w:ascii="Times New Roman" w:hAnsi="Times New Roman" w:cs="Times New Roman"/>
          <w:i/>
          <w:color w:val="000000"/>
          <w:sz w:val="24"/>
          <w:szCs w:val="24"/>
        </w:rPr>
        <w:t xml:space="preserve"> </w:t>
      </w:r>
      <w:r w:rsidRPr="00E56441">
        <w:rPr>
          <w:rFonts w:ascii="Times New Roman" w:hAnsi="Times New Roman" w:cs="Times New Roman"/>
          <w:color w:val="000000"/>
          <w:sz w:val="24"/>
          <w:szCs w:val="24"/>
        </w:rPr>
        <w:t xml:space="preserve">для расчета размера социальной выплаты по </w:t>
      </w:r>
      <w:r w:rsidRPr="00E56441">
        <w:rPr>
          <w:rStyle w:val="afd"/>
          <w:rFonts w:ascii="Times New Roman" w:hAnsi="Times New Roman" w:cs="Times New Roman"/>
          <w:i w:val="0"/>
          <w:color w:val="000000"/>
          <w:sz w:val="24"/>
          <w:szCs w:val="24"/>
        </w:rPr>
        <w:t>Урмарскому</w:t>
      </w:r>
      <w:r w:rsidRPr="00E56441">
        <w:rPr>
          <w:rFonts w:ascii="Times New Roman" w:hAnsi="Times New Roman" w:cs="Times New Roman"/>
          <w:i/>
          <w:color w:val="000000"/>
          <w:sz w:val="24"/>
          <w:szCs w:val="24"/>
        </w:rPr>
        <w:t xml:space="preserve"> </w:t>
      </w:r>
      <w:r w:rsidRPr="00E56441">
        <w:rPr>
          <w:rStyle w:val="afd"/>
          <w:rFonts w:ascii="Times New Roman" w:hAnsi="Times New Roman" w:cs="Times New Roman"/>
          <w:i w:val="0"/>
          <w:color w:val="000000"/>
          <w:sz w:val="24"/>
          <w:szCs w:val="24"/>
        </w:rPr>
        <w:t>муниципальному округу</w:t>
      </w:r>
      <w:r w:rsidRPr="00E56441">
        <w:rPr>
          <w:rFonts w:ascii="Times New Roman" w:hAnsi="Times New Roman" w:cs="Times New Roman"/>
          <w:color w:val="000000"/>
          <w:sz w:val="24"/>
          <w:szCs w:val="24"/>
        </w:rPr>
        <w:t xml:space="preserve"> при приобретении (строительстве) жилья и их использования в размере 36 300 (тридцать шесть тысяч триста) рублей 00 копеек.</w:t>
      </w:r>
    </w:p>
    <w:p w:rsidR="00E56441" w:rsidRPr="00E56441" w:rsidRDefault="00E56441" w:rsidP="00E56441">
      <w:pPr>
        <w:shd w:val="clear" w:color="auto" w:fill="FFFFFF"/>
        <w:spacing w:after="0" w:line="240" w:lineRule="auto"/>
        <w:jc w:val="both"/>
        <w:rPr>
          <w:rFonts w:ascii="Times New Roman" w:hAnsi="Times New Roman" w:cs="Times New Roman"/>
          <w:color w:val="000000"/>
          <w:sz w:val="24"/>
          <w:szCs w:val="24"/>
        </w:rPr>
      </w:pPr>
      <w:r w:rsidRPr="00E56441">
        <w:rPr>
          <w:rFonts w:ascii="Times New Roman" w:hAnsi="Times New Roman" w:cs="Times New Roman"/>
          <w:color w:val="000000"/>
          <w:sz w:val="24"/>
          <w:szCs w:val="24"/>
        </w:rPr>
        <w:t xml:space="preserve">            2. Признать утратившим силу </w:t>
      </w:r>
      <w:hyperlink r:id="rId13" w:anchor="/document/48755982/entry/0" w:history="1">
        <w:r w:rsidRPr="00E56441">
          <w:rPr>
            <w:rStyle w:val="ac"/>
            <w:rFonts w:ascii="Times New Roman" w:hAnsi="Times New Roman" w:cs="Times New Roman"/>
            <w:color w:val="000000"/>
            <w:sz w:val="24"/>
            <w:szCs w:val="24"/>
            <w:u w:val="none"/>
          </w:rPr>
          <w:t>постановление</w:t>
        </w:r>
      </w:hyperlink>
      <w:r w:rsidRPr="00E56441">
        <w:rPr>
          <w:rFonts w:ascii="Times New Roman" w:hAnsi="Times New Roman" w:cs="Times New Roman"/>
          <w:color w:val="000000"/>
          <w:sz w:val="24"/>
          <w:szCs w:val="24"/>
        </w:rPr>
        <w:t xml:space="preserve"> администрации Урмарского муниципального округа Чувашской Республики от 05.06.2023 № 682 "Об установлении норматива стоимости одного квадратного метра общей площади жилья по Урмарскому муниципальному округу Чувашской Республики на 2023 год".</w:t>
      </w:r>
    </w:p>
    <w:p w:rsidR="00E56441" w:rsidRPr="00E56441" w:rsidRDefault="00E56441" w:rsidP="00E56441">
      <w:pPr>
        <w:shd w:val="clear" w:color="auto" w:fill="FFFFFF"/>
        <w:spacing w:after="0" w:line="240" w:lineRule="auto"/>
        <w:jc w:val="both"/>
        <w:rPr>
          <w:rFonts w:ascii="Times New Roman" w:hAnsi="Times New Roman" w:cs="Times New Roman"/>
          <w:color w:val="000000"/>
          <w:sz w:val="24"/>
          <w:szCs w:val="24"/>
        </w:rPr>
      </w:pPr>
      <w:r w:rsidRPr="00E56441">
        <w:rPr>
          <w:rFonts w:ascii="Times New Roman" w:hAnsi="Times New Roman" w:cs="Times New Roman"/>
          <w:color w:val="000000"/>
          <w:sz w:val="24"/>
          <w:szCs w:val="24"/>
        </w:rPr>
        <w:t xml:space="preserve">            3. Настоящее постановление вступает в силу со дня его официального опубликования. </w:t>
      </w:r>
    </w:p>
    <w:p w:rsidR="00E56441" w:rsidRPr="00E56441" w:rsidRDefault="00E56441" w:rsidP="00E56441">
      <w:pPr>
        <w:shd w:val="clear" w:color="auto" w:fill="FFFFFF"/>
        <w:spacing w:after="0" w:line="240" w:lineRule="auto"/>
        <w:jc w:val="both"/>
        <w:rPr>
          <w:rFonts w:ascii="Times New Roman" w:hAnsi="Times New Roman" w:cs="Times New Roman"/>
          <w:color w:val="000000"/>
          <w:sz w:val="24"/>
          <w:szCs w:val="24"/>
        </w:rPr>
      </w:pPr>
    </w:p>
    <w:p w:rsidR="00E56441" w:rsidRPr="00E56441" w:rsidRDefault="00E56441" w:rsidP="00E56441">
      <w:pPr>
        <w:shd w:val="clear" w:color="auto" w:fill="FFFFFF"/>
        <w:spacing w:after="0" w:line="240" w:lineRule="auto"/>
        <w:jc w:val="both"/>
        <w:rPr>
          <w:rFonts w:ascii="Times New Roman" w:hAnsi="Times New Roman" w:cs="Times New Roman"/>
          <w:color w:val="000000"/>
          <w:sz w:val="24"/>
          <w:szCs w:val="24"/>
        </w:rPr>
      </w:pPr>
    </w:p>
    <w:p w:rsidR="00E56441" w:rsidRPr="00E56441" w:rsidRDefault="00E56441" w:rsidP="00E56441">
      <w:pPr>
        <w:shd w:val="clear" w:color="auto" w:fill="FFFFFF"/>
        <w:spacing w:after="0" w:line="240" w:lineRule="auto"/>
        <w:jc w:val="both"/>
        <w:rPr>
          <w:rFonts w:ascii="Times New Roman" w:hAnsi="Times New Roman" w:cs="Times New Roman"/>
          <w:color w:val="000000"/>
          <w:sz w:val="24"/>
          <w:szCs w:val="24"/>
        </w:rPr>
      </w:pPr>
    </w:p>
    <w:p w:rsidR="00E56441" w:rsidRPr="00E56441" w:rsidRDefault="00E56441" w:rsidP="00E56441">
      <w:pPr>
        <w:shd w:val="clear" w:color="auto" w:fill="FFFFFF"/>
        <w:spacing w:after="0" w:line="240" w:lineRule="auto"/>
        <w:jc w:val="both"/>
        <w:rPr>
          <w:rFonts w:ascii="Times New Roman" w:hAnsi="Times New Roman" w:cs="Times New Roman"/>
          <w:color w:val="000000"/>
          <w:sz w:val="24"/>
          <w:szCs w:val="24"/>
        </w:rPr>
      </w:pPr>
      <w:r w:rsidRPr="00E56441">
        <w:rPr>
          <w:rFonts w:ascii="Times New Roman" w:hAnsi="Times New Roman" w:cs="Times New Roman"/>
          <w:color w:val="000000"/>
          <w:sz w:val="24"/>
          <w:szCs w:val="24"/>
        </w:rPr>
        <w:t xml:space="preserve">Глава Урмарского </w:t>
      </w:r>
    </w:p>
    <w:p w:rsidR="00E56441" w:rsidRPr="00E56441" w:rsidRDefault="00E56441" w:rsidP="00E56441">
      <w:pPr>
        <w:shd w:val="clear" w:color="auto" w:fill="FFFFFF"/>
        <w:spacing w:after="0" w:line="240" w:lineRule="auto"/>
        <w:jc w:val="both"/>
        <w:rPr>
          <w:rFonts w:ascii="Times New Roman" w:hAnsi="Times New Roman" w:cs="Times New Roman"/>
          <w:color w:val="000000"/>
          <w:sz w:val="24"/>
          <w:szCs w:val="24"/>
        </w:rPr>
      </w:pPr>
      <w:r w:rsidRPr="00E56441">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E56441">
        <w:rPr>
          <w:rFonts w:ascii="Times New Roman" w:hAnsi="Times New Roman" w:cs="Times New Roman"/>
          <w:color w:val="000000"/>
          <w:sz w:val="24"/>
          <w:szCs w:val="24"/>
        </w:rPr>
        <w:t xml:space="preserve">   В.В. Шигильдеев</w:t>
      </w:r>
    </w:p>
    <w:p w:rsidR="00E56441" w:rsidRPr="00E56441" w:rsidRDefault="00E56441" w:rsidP="00E56441">
      <w:pPr>
        <w:shd w:val="clear" w:color="auto" w:fill="FFFFFF"/>
        <w:spacing w:before="100" w:beforeAutospacing="1" w:after="0" w:line="240" w:lineRule="auto"/>
        <w:jc w:val="both"/>
        <w:rPr>
          <w:rFonts w:ascii="Times New Roman" w:hAnsi="Times New Roman" w:cs="Times New Roman"/>
          <w:color w:val="000000"/>
          <w:sz w:val="24"/>
          <w:szCs w:val="24"/>
        </w:rPr>
      </w:pPr>
    </w:p>
    <w:p w:rsidR="00E56441" w:rsidRPr="00E56441" w:rsidRDefault="00E56441" w:rsidP="00E56441">
      <w:pPr>
        <w:shd w:val="clear" w:color="auto" w:fill="FFFFFF"/>
        <w:spacing w:before="100" w:beforeAutospacing="1" w:after="0" w:line="240" w:lineRule="auto"/>
        <w:jc w:val="both"/>
        <w:rPr>
          <w:rFonts w:ascii="Times New Roman" w:hAnsi="Times New Roman" w:cs="Times New Roman"/>
          <w:color w:val="000000"/>
          <w:sz w:val="24"/>
          <w:szCs w:val="24"/>
        </w:rPr>
      </w:pPr>
    </w:p>
    <w:p w:rsidR="00E56441" w:rsidRPr="00E56441" w:rsidRDefault="00E56441" w:rsidP="00E56441">
      <w:pPr>
        <w:shd w:val="clear" w:color="auto" w:fill="FFFFFF"/>
        <w:spacing w:before="100" w:beforeAutospacing="1" w:after="0" w:line="240" w:lineRule="auto"/>
        <w:jc w:val="both"/>
        <w:rPr>
          <w:rFonts w:ascii="Times New Roman" w:hAnsi="Times New Roman" w:cs="Times New Roman"/>
          <w:color w:val="000000"/>
          <w:sz w:val="24"/>
          <w:szCs w:val="24"/>
        </w:rPr>
      </w:pPr>
    </w:p>
    <w:p w:rsidR="00E56441" w:rsidRDefault="00E56441" w:rsidP="00E56441">
      <w:pPr>
        <w:spacing w:after="0" w:line="240" w:lineRule="auto"/>
        <w:jc w:val="both"/>
        <w:rPr>
          <w:rFonts w:ascii="Times New Roman" w:hAnsi="Times New Roman" w:cs="Times New Roman"/>
          <w:sz w:val="20"/>
          <w:szCs w:val="20"/>
        </w:rPr>
      </w:pPr>
    </w:p>
    <w:p w:rsidR="00E56441" w:rsidRDefault="00E56441" w:rsidP="00E56441">
      <w:pPr>
        <w:spacing w:after="0" w:line="240" w:lineRule="auto"/>
        <w:jc w:val="both"/>
        <w:rPr>
          <w:rFonts w:ascii="Times New Roman" w:hAnsi="Times New Roman" w:cs="Times New Roman"/>
          <w:sz w:val="20"/>
          <w:szCs w:val="20"/>
        </w:rPr>
      </w:pPr>
    </w:p>
    <w:p w:rsidR="00E56441" w:rsidRPr="00E56441" w:rsidRDefault="00E56441" w:rsidP="00E56441">
      <w:pPr>
        <w:spacing w:after="0" w:line="240" w:lineRule="auto"/>
        <w:jc w:val="both"/>
        <w:rPr>
          <w:rFonts w:ascii="Times New Roman" w:hAnsi="Times New Roman" w:cs="Times New Roman"/>
          <w:sz w:val="20"/>
          <w:szCs w:val="20"/>
        </w:rPr>
      </w:pPr>
      <w:r w:rsidRPr="00E56441">
        <w:rPr>
          <w:rFonts w:ascii="Times New Roman" w:hAnsi="Times New Roman" w:cs="Times New Roman"/>
          <w:sz w:val="20"/>
          <w:szCs w:val="20"/>
        </w:rPr>
        <w:t>Иванова Наталья Геннадьевна</w:t>
      </w:r>
    </w:p>
    <w:p w:rsidR="00E56441" w:rsidRPr="00E56441" w:rsidRDefault="00E56441" w:rsidP="00E56441">
      <w:pPr>
        <w:spacing w:after="0" w:line="240" w:lineRule="auto"/>
        <w:jc w:val="both"/>
        <w:rPr>
          <w:rFonts w:ascii="Times New Roman" w:hAnsi="Times New Roman" w:cs="Times New Roman"/>
          <w:sz w:val="20"/>
          <w:szCs w:val="20"/>
        </w:rPr>
      </w:pPr>
      <w:r w:rsidRPr="00E56441">
        <w:rPr>
          <w:rFonts w:ascii="Times New Roman" w:hAnsi="Times New Roman" w:cs="Times New Roman"/>
          <w:sz w:val="20"/>
          <w:szCs w:val="20"/>
        </w:rPr>
        <w:t>8(835-44) 2-11-73</w:t>
      </w:r>
    </w:p>
    <w:p w:rsidR="00E56441" w:rsidRPr="00E56441" w:rsidRDefault="00E56441" w:rsidP="00E56441">
      <w:pPr>
        <w:spacing w:after="0" w:line="240" w:lineRule="auto"/>
        <w:ind w:right="5103"/>
        <w:jc w:val="both"/>
        <w:rPr>
          <w:rFonts w:ascii="Times New Roman" w:hAnsi="Times New Roman" w:cs="Times New Roman"/>
          <w:sz w:val="20"/>
          <w:szCs w:val="20"/>
        </w:rPr>
      </w:pPr>
    </w:p>
    <w:p w:rsidR="00170640" w:rsidRPr="00E56441" w:rsidRDefault="00170640" w:rsidP="00E56441">
      <w:pPr>
        <w:tabs>
          <w:tab w:val="left" w:pos="4678"/>
        </w:tabs>
        <w:autoSpaceDE w:val="0"/>
        <w:autoSpaceDN w:val="0"/>
        <w:adjustRightInd w:val="0"/>
        <w:spacing w:after="0" w:line="240" w:lineRule="auto"/>
        <w:ind w:right="4962"/>
        <w:jc w:val="both"/>
        <w:rPr>
          <w:rFonts w:ascii="Times New Roman" w:hAnsi="Times New Roman" w:cs="Times New Roman"/>
          <w:sz w:val="24"/>
          <w:szCs w:val="24"/>
        </w:rPr>
      </w:pPr>
    </w:p>
    <w:sectPr w:rsidR="00170640" w:rsidRPr="00E56441" w:rsidSect="00E56441">
      <w:pgSz w:w="11906" w:h="16838"/>
      <w:pgMar w:top="1134" w:right="707" w:bottom="142"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AE" w:rsidRDefault="00CE34AE" w:rsidP="00C65999">
      <w:pPr>
        <w:spacing w:after="0" w:line="240" w:lineRule="auto"/>
      </w:pPr>
      <w:r>
        <w:separator/>
      </w:r>
    </w:p>
  </w:endnote>
  <w:endnote w:type="continuationSeparator" w:id="0">
    <w:p w:rsidR="00CE34AE" w:rsidRDefault="00CE34A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AE" w:rsidRDefault="00CE34AE" w:rsidP="00C65999">
      <w:pPr>
        <w:spacing w:after="0" w:line="240" w:lineRule="auto"/>
      </w:pPr>
      <w:r>
        <w:separator/>
      </w:r>
    </w:p>
  </w:footnote>
  <w:footnote w:type="continuationSeparator" w:id="0">
    <w:p w:rsidR="00CE34AE" w:rsidRDefault="00CE34A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5"/>
  </w:num>
  <w:num w:numId="3">
    <w:abstractNumId w:val="4"/>
  </w:num>
  <w:num w:numId="4">
    <w:abstractNumId w:val="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2AED"/>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640"/>
    <w:rsid w:val="00170A9D"/>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1A62"/>
    <w:rsid w:val="001C3BD0"/>
    <w:rsid w:val="001C68A6"/>
    <w:rsid w:val="001D2343"/>
    <w:rsid w:val="001D4AEE"/>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316F"/>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41D2C"/>
    <w:rsid w:val="0045103F"/>
    <w:rsid w:val="00451BCB"/>
    <w:rsid w:val="00457125"/>
    <w:rsid w:val="00463760"/>
    <w:rsid w:val="004700FB"/>
    <w:rsid w:val="00471786"/>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1C51"/>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14BB"/>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D19E5"/>
    <w:rsid w:val="009D6B03"/>
    <w:rsid w:val="009E1023"/>
    <w:rsid w:val="009E3102"/>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51BF"/>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E34AE"/>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3B8"/>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B184-11E8-443F-A76C-92C8048A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2024-04-27T07:24:00Z</cp:lastPrinted>
  <dcterms:created xsi:type="dcterms:W3CDTF">2024-04-27T12:30:00Z</dcterms:created>
  <dcterms:modified xsi:type="dcterms:W3CDTF">2024-04-27T12:30:00Z</dcterms:modified>
</cp:coreProperties>
</file>