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43F7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10.04.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382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43F7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10.04.</w:t>
            </w:r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382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5337AB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5337AB">
      <w:pPr>
        <w:spacing w:line="240" w:lineRule="auto"/>
        <w:ind w:firstLine="0"/>
        <w:rPr>
          <w:kern w:val="2"/>
          <w:sz w:val="16"/>
          <w:szCs w:val="16"/>
        </w:rPr>
      </w:pPr>
    </w:p>
    <w:p w:rsidR="005337AB" w:rsidRPr="002E1B63" w:rsidRDefault="005337AB" w:rsidP="005337AB">
      <w:pPr>
        <w:widowControl w:val="0"/>
        <w:tabs>
          <w:tab w:val="left" w:pos="4111"/>
        </w:tabs>
        <w:suppressAutoHyphens w:val="0"/>
        <w:spacing w:line="240" w:lineRule="auto"/>
        <w:ind w:right="5669" w:firstLine="0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О внесении изменений в</w:t>
      </w:r>
      <w:r w:rsidRPr="002E1B63">
        <w:rPr>
          <w:bCs/>
          <w:kern w:val="0"/>
          <w:sz w:val="28"/>
          <w:szCs w:val="28"/>
          <w:lang w:eastAsia="ru-RU"/>
        </w:rPr>
        <w:t xml:space="preserve"> </w:t>
      </w:r>
      <w:r w:rsidRPr="00FC5581">
        <w:rPr>
          <w:bCs/>
          <w:kern w:val="0"/>
          <w:sz w:val="28"/>
          <w:szCs w:val="28"/>
          <w:lang w:eastAsia="ru-RU"/>
        </w:rPr>
        <w:t>административн</w:t>
      </w:r>
      <w:r>
        <w:rPr>
          <w:bCs/>
          <w:kern w:val="0"/>
          <w:sz w:val="28"/>
          <w:szCs w:val="28"/>
          <w:lang w:eastAsia="ru-RU"/>
        </w:rPr>
        <w:t>ый</w:t>
      </w:r>
      <w:r w:rsidRPr="00FC5581">
        <w:rPr>
          <w:bCs/>
          <w:kern w:val="0"/>
          <w:sz w:val="28"/>
          <w:szCs w:val="28"/>
          <w:lang w:eastAsia="ru-RU"/>
        </w:rPr>
        <w:t xml:space="preserve"> регламент предоставления муниципальной услуги «Организация отдыха детей в каникулярное время»</w:t>
      </w:r>
    </w:p>
    <w:p w:rsidR="005337AB" w:rsidRPr="002E1B63" w:rsidRDefault="005337AB" w:rsidP="005337AB">
      <w:pPr>
        <w:widowControl w:val="0"/>
        <w:tabs>
          <w:tab w:val="left" w:pos="4395"/>
          <w:tab w:val="left" w:pos="4536"/>
        </w:tabs>
        <w:suppressAutoHyphens w:val="0"/>
        <w:spacing w:line="240" w:lineRule="auto"/>
        <w:ind w:right="4534" w:firstLine="0"/>
        <w:rPr>
          <w:bCs/>
          <w:kern w:val="0"/>
          <w:sz w:val="28"/>
          <w:szCs w:val="28"/>
          <w:lang w:eastAsia="ru-RU"/>
        </w:rPr>
      </w:pPr>
    </w:p>
    <w:p w:rsidR="005337AB" w:rsidRPr="002E1B63" w:rsidRDefault="005337AB" w:rsidP="005337AB">
      <w:pPr>
        <w:tabs>
          <w:tab w:val="left" w:pos="4680"/>
          <w:tab w:val="left" w:pos="4860"/>
        </w:tabs>
        <w:suppressAutoHyphens w:val="0"/>
        <w:spacing w:line="240" w:lineRule="auto"/>
        <w:ind w:right="4210" w:firstLine="0"/>
        <w:jc w:val="left"/>
        <w:rPr>
          <w:color w:val="000000"/>
          <w:kern w:val="0"/>
          <w:sz w:val="16"/>
          <w:szCs w:val="16"/>
          <w:lang w:eastAsia="ru-RU"/>
        </w:rPr>
      </w:pPr>
    </w:p>
    <w:p w:rsidR="005337AB" w:rsidRPr="002E1B63" w:rsidRDefault="005337AB" w:rsidP="005337AB">
      <w:pPr>
        <w:suppressAutoHyphens w:val="0"/>
        <w:spacing w:line="360" w:lineRule="auto"/>
        <w:ind w:left="23" w:right="23" w:firstLine="686"/>
        <w:rPr>
          <w:color w:val="000000"/>
          <w:kern w:val="0"/>
          <w:sz w:val="28"/>
          <w:szCs w:val="22"/>
          <w:lang w:eastAsia="en-US"/>
        </w:rPr>
      </w:pPr>
      <w:bookmarkStart w:id="0" w:name="sub_3"/>
      <w:r w:rsidRPr="00A040FD">
        <w:rPr>
          <w:color w:val="000000"/>
          <w:kern w:val="0"/>
          <w:sz w:val="28"/>
          <w:szCs w:val="22"/>
          <w:lang w:eastAsia="en-US"/>
        </w:rPr>
        <w:t>В соответствии с Федеральным законом от 17.07.1999 №178-ФЗ «О государственной социальной помощи» и постановлением Правительства Российской Федерации от 29.12.2023 №</w:t>
      </w:r>
      <w:r>
        <w:rPr>
          <w:color w:val="000000"/>
          <w:kern w:val="0"/>
          <w:sz w:val="28"/>
          <w:szCs w:val="22"/>
          <w:lang w:eastAsia="en-US"/>
        </w:rPr>
        <w:t xml:space="preserve"> </w:t>
      </w:r>
      <w:r w:rsidRPr="00A040FD">
        <w:rPr>
          <w:color w:val="000000"/>
          <w:kern w:val="0"/>
          <w:sz w:val="28"/>
          <w:szCs w:val="22"/>
          <w:lang w:eastAsia="en-US"/>
        </w:rPr>
        <w:t>2386 «О государственной информационной системе «Единая централизованная цифровая платформа в социальной сфере»</w:t>
      </w:r>
      <w:r w:rsidRPr="002E1B63">
        <w:rPr>
          <w:color w:val="000000"/>
          <w:kern w:val="0"/>
          <w:sz w:val="28"/>
          <w:szCs w:val="22"/>
          <w:lang w:eastAsia="en-US"/>
        </w:rPr>
        <w:t xml:space="preserve">, администрация </w:t>
      </w:r>
      <w:r>
        <w:rPr>
          <w:color w:val="000000"/>
          <w:kern w:val="0"/>
          <w:sz w:val="28"/>
          <w:szCs w:val="22"/>
          <w:lang w:eastAsia="en-US"/>
        </w:rPr>
        <w:t xml:space="preserve">Янтиковского муниципального округа                        </w:t>
      </w:r>
      <w:proofErr w:type="gramStart"/>
      <w:r w:rsidRPr="002E1B63">
        <w:rPr>
          <w:b/>
          <w:color w:val="000000"/>
          <w:kern w:val="0"/>
          <w:sz w:val="28"/>
          <w:szCs w:val="22"/>
          <w:lang w:eastAsia="en-US"/>
        </w:rPr>
        <w:t>п</w:t>
      </w:r>
      <w:proofErr w:type="gramEnd"/>
      <w:r w:rsidRPr="002E1B63">
        <w:rPr>
          <w:b/>
          <w:color w:val="000000"/>
          <w:kern w:val="0"/>
          <w:sz w:val="28"/>
          <w:szCs w:val="22"/>
          <w:lang w:eastAsia="en-US"/>
        </w:rPr>
        <w:t xml:space="preserve"> о с т а н о в л я е т:</w:t>
      </w:r>
    </w:p>
    <w:p w:rsidR="005337AB" w:rsidRDefault="005337AB" w:rsidP="005337AB">
      <w:pPr>
        <w:tabs>
          <w:tab w:val="left" w:pos="709"/>
        </w:tabs>
        <w:suppressAutoHyphens w:val="0"/>
        <w:spacing w:line="360" w:lineRule="auto"/>
        <w:rPr>
          <w:noProof/>
          <w:color w:val="000000"/>
          <w:kern w:val="0"/>
          <w:sz w:val="28"/>
          <w:szCs w:val="22"/>
          <w:lang w:eastAsia="en-US"/>
        </w:rPr>
      </w:pPr>
      <w:r w:rsidRPr="002E1B63">
        <w:rPr>
          <w:color w:val="000000"/>
          <w:kern w:val="0"/>
          <w:sz w:val="28"/>
          <w:szCs w:val="22"/>
          <w:lang w:eastAsia="en-US"/>
        </w:rPr>
        <w:t xml:space="preserve">1. </w:t>
      </w:r>
      <w:r>
        <w:rPr>
          <w:color w:val="000000"/>
          <w:kern w:val="0"/>
          <w:sz w:val="28"/>
          <w:szCs w:val="22"/>
          <w:lang w:eastAsia="en-US"/>
        </w:rPr>
        <w:t xml:space="preserve">Внести в </w:t>
      </w:r>
      <w:r w:rsidRPr="00FC5581">
        <w:rPr>
          <w:color w:val="000000"/>
          <w:kern w:val="0"/>
          <w:sz w:val="28"/>
          <w:szCs w:val="22"/>
          <w:lang w:eastAsia="en-US"/>
        </w:rPr>
        <w:t>административный регламент предоставления муниципальной услуги «Организация отдыха детей в каникулярное время»</w:t>
      </w:r>
      <w:r>
        <w:rPr>
          <w:color w:val="000000"/>
          <w:kern w:val="0"/>
          <w:sz w:val="28"/>
          <w:szCs w:val="22"/>
          <w:lang w:eastAsia="en-US"/>
        </w:rPr>
        <w:t>,</w:t>
      </w:r>
      <w:r w:rsidRPr="002E1B63">
        <w:rPr>
          <w:color w:val="000000"/>
          <w:kern w:val="0"/>
          <w:sz w:val="28"/>
          <w:szCs w:val="22"/>
          <w:lang w:eastAsia="en-US"/>
        </w:rPr>
        <w:t xml:space="preserve"> </w:t>
      </w:r>
      <w:r>
        <w:rPr>
          <w:noProof/>
          <w:color w:val="000000"/>
          <w:kern w:val="0"/>
          <w:sz w:val="28"/>
          <w:szCs w:val="22"/>
          <w:lang w:eastAsia="en-US"/>
        </w:rPr>
        <w:t xml:space="preserve">утвержденный постановлением администрации Янтиковского муниципального округа от 09.01.2023 № 1 </w:t>
      </w:r>
      <w:r w:rsidRPr="002E1B63">
        <w:rPr>
          <w:color w:val="000000"/>
          <w:kern w:val="0"/>
          <w:sz w:val="28"/>
          <w:szCs w:val="22"/>
          <w:lang w:eastAsia="en-US"/>
        </w:rPr>
        <w:t>(далее</w:t>
      </w:r>
      <w:r w:rsidR="00BB758C">
        <w:rPr>
          <w:color w:val="000000"/>
          <w:kern w:val="0"/>
          <w:sz w:val="28"/>
          <w:szCs w:val="22"/>
          <w:lang w:eastAsia="en-US"/>
        </w:rPr>
        <w:t>-</w:t>
      </w:r>
      <w:r w:rsidR="00920598">
        <w:rPr>
          <w:noProof/>
          <w:color w:val="000000"/>
          <w:kern w:val="0"/>
          <w:sz w:val="28"/>
          <w:szCs w:val="22"/>
          <w:lang w:eastAsia="en-US"/>
        </w:rPr>
        <w:t>Реглам</w:t>
      </w:r>
      <w:r>
        <w:rPr>
          <w:noProof/>
          <w:color w:val="000000"/>
          <w:kern w:val="0"/>
          <w:sz w:val="28"/>
          <w:szCs w:val="22"/>
          <w:lang w:eastAsia="en-US"/>
        </w:rPr>
        <w:t xml:space="preserve">ент), следующее изменение: </w:t>
      </w:r>
    </w:p>
    <w:p w:rsidR="005337AB" w:rsidRDefault="005337AB" w:rsidP="005337AB">
      <w:pPr>
        <w:tabs>
          <w:tab w:val="left" w:pos="709"/>
        </w:tabs>
        <w:suppressAutoHyphens w:val="0"/>
        <w:spacing w:line="360" w:lineRule="auto"/>
        <w:rPr>
          <w:noProof/>
          <w:color w:val="000000"/>
          <w:kern w:val="0"/>
          <w:sz w:val="28"/>
          <w:szCs w:val="22"/>
          <w:lang w:eastAsia="en-US"/>
        </w:rPr>
      </w:pPr>
      <w:r>
        <w:rPr>
          <w:noProof/>
          <w:color w:val="000000"/>
          <w:kern w:val="0"/>
          <w:sz w:val="28"/>
          <w:szCs w:val="22"/>
          <w:lang w:eastAsia="en-US"/>
        </w:rPr>
        <w:t xml:space="preserve">приложение № 3 к </w:t>
      </w:r>
      <w:r w:rsidR="00920598">
        <w:rPr>
          <w:noProof/>
          <w:color w:val="000000"/>
          <w:kern w:val="0"/>
          <w:sz w:val="28"/>
          <w:szCs w:val="22"/>
          <w:lang w:eastAsia="en-US"/>
        </w:rPr>
        <w:t>Р</w:t>
      </w:r>
      <w:r>
        <w:rPr>
          <w:noProof/>
          <w:color w:val="000000"/>
          <w:kern w:val="0"/>
          <w:sz w:val="28"/>
          <w:szCs w:val="22"/>
          <w:lang w:eastAsia="en-US"/>
        </w:rPr>
        <w:t>егламенту изложить в редакции согласно приложению к настоящему постановлению.</w:t>
      </w:r>
    </w:p>
    <w:p w:rsidR="005337AB" w:rsidRPr="002E1B63" w:rsidRDefault="005337AB" w:rsidP="005337AB">
      <w:pPr>
        <w:suppressAutoHyphens w:val="0"/>
        <w:spacing w:line="360" w:lineRule="auto"/>
        <w:rPr>
          <w:i/>
          <w:iCs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</w:t>
      </w:r>
      <w:r w:rsidRPr="002E1B63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2E1B63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2E1B63">
        <w:rPr>
          <w:kern w:val="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Янтиковского муниципального </w:t>
      </w:r>
      <w:r>
        <w:rPr>
          <w:kern w:val="0"/>
          <w:sz w:val="28"/>
          <w:szCs w:val="28"/>
          <w:lang w:eastAsia="ru-RU"/>
        </w:rPr>
        <w:t xml:space="preserve">                        </w:t>
      </w:r>
      <w:r w:rsidRPr="002E1B63">
        <w:rPr>
          <w:kern w:val="0"/>
          <w:sz w:val="28"/>
          <w:szCs w:val="28"/>
          <w:lang w:eastAsia="ru-RU"/>
        </w:rPr>
        <w:t>округа</w:t>
      </w:r>
      <w:r>
        <w:rPr>
          <w:kern w:val="0"/>
          <w:sz w:val="28"/>
          <w:szCs w:val="28"/>
          <w:lang w:eastAsia="ru-RU"/>
        </w:rPr>
        <w:t>-</w:t>
      </w:r>
      <w:r w:rsidRPr="002E1B63">
        <w:rPr>
          <w:kern w:val="0"/>
          <w:sz w:val="28"/>
          <w:szCs w:val="28"/>
          <w:lang w:eastAsia="ru-RU"/>
        </w:rPr>
        <w:t>начальника отдела образования.</w:t>
      </w:r>
    </w:p>
    <w:p w:rsidR="005337AB" w:rsidRPr="002E1B63" w:rsidRDefault="005337AB" w:rsidP="005337AB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3</w:t>
      </w:r>
      <w:r w:rsidRPr="002E1B63">
        <w:rPr>
          <w:kern w:val="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337AB" w:rsidRPr="002E1B63" w:rsidRDefault="005337AB" w:rsidP="005337A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5337AB" w:rsidRPr="002E1B63" w:rsidRDefault="005337AB" w:rsidP="005337AB">
      <w:pPr>
        <w:suppressAutoHyphens w:val="0"/>
        <w:spacing w:line="240" w:lineRule="auto"/>
        <w:ind w:right="-6" w:firstLine="0"/>
        <w:rPr>
          <w:kern w:val="0"/>
          <w:sz w:val="28"/>
          <w:szCs w:val="28"/>
          <w:lang w:eastAsia="ru-RU"/>
        </w:rPr>
      </w:pPr>
    </w:p>
    <w:bookmarkEnd w:id="0"/>
    <w:p w:rsidR="005337AB" w:rsidRDefault="005337AB" w:rsidP="005337AB">
      <w:pPr>
        <w:suppressAutoHyphens w:val="0"/>
        <w:spacing w:line="240" w:lineRule="auto"/>
        <w:ind w:right="-6" w:firstLine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 Янтиковского</w:t>
      </w:r>
    </w:p>
    <w:p w:rsidR="005337AB" w:rsidRDefault="005337AB" w:rsidP="005337AB">
      <w:pPr>
        <w:suppressAutoHyphens w:val="0"/>
        <w:spacing w:line="240" w:lineRule="auto"/>
        <w:ind w:right="-6" w:firstLine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муниципального округа                                                                    О.А. Ломоносов</w:t>
      </w:r>
    </w:p>
    <w:p w:rsidR="005337AB" w:rsidRDefault="005337AB" w:rsidP="005337AB">
      <w:pPr>
        <w:suppressAutoHyphens w:val="0"/>
        <w:spacing w:line="240" w:lineRule="auto"/>
        <w:ind w:right="-6" w:firstLine="0"/>
        <w:rPr>
          <w:kern w:val="0"/>
          <w:sz w:val="28"/>
          <w:szCs w:val="28"/>
          <w:lang w:eastAsia="ru-RU"/>
        </w:rPr>
      </w:pPr>
    </w:p>
    <w:p w:rsidR="005337AB" w:rsidRDefault="005337AB" w:rsidP="005337AB">
      <w:pPr>
        <w:suppressAutoHyphens w:val="0"/>
        <w:spacing w:line="240" w:lineRule="auto"/>
        <w:ind w:right="-6" w:firstLine="0"/>
        <w:rPr>
          <w:kern w:val="0"/>
          <w:sz w:val="28"/>
          <w:szCs w:val="28"/>
          <w:lang w:eastAsia="ru-RU"/>
        </w:rPr>
      </w:pPr>
    </w:p>
    <w:p w:rsidR="005337AB" w:rsidRDefault="005337AB" w:rsidP="005337AB">
      <w:pPr>
        <w:suppressAutoHyphens w:val="0"/>
        <w:spacing w:line="240" w:lineRule="auto"/>
        <w:ind w:right="-6" w:firstLine="0"/>
        <w:rPr>
          <w:kern w:val="0"/>
          <w:sz w:val="28"/>
          <w:szCs w:val="28"/>
          <w:lang w:eastAsia="ru-RU"/>
        </w:rPr>
        <w:sectPr w:rsidR="005337AB" w:rsidSect="006A62FD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5337AB" w:rsidRDefault="005337AB" w:rsidP="005337AB">
      <w:pPr>
        <w:suppressAutoHyphens w:val="0"/>
        <w:spacing w:line="240" w:lineRule="auto"/>
        <w:ind w:left="5670" w:right="-6" w:firstLine="0"/>
        <w:jc w:val="left"/>
        <w:rPr>
          <w:kern w:val="0"/>
          <w:lang w:eastAsia="ru-RU"/>
        </w:rPr>
      </w:pPr>
      <w:r w:rsidRPr="00FC5581">
        <w:rPr>
          <w:kern w:val="0"/>
          <w:lang w:eastAsia="ru-RU"/>
        </w:rPr>
        <w:lastRenderedPageBreak/>
        <w:t xml:space="preserve">Приложение </w:t>
      </w:r>
    </w:p>
    <w:p w:rsidR="005337AB" w:rsidRDefault="005337AB" w:rsidP="005337AB">
      <w:pPr>
        <w:suppressAutoHyphens w:val="0"/>
        <w:spacing w:line="240" w:lineRule="auto"/>
        <w:ind w:left="5670" w:right="-6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 xml:space="preserve">к постановлению </w:t>
      </w:r>
      <w:r w:rsidRPr="00FC5581">
        <w:rPr>
          <w:kern w:val="0"/>
          <w:lang w:eastAsia="ru-RU"/>
        </w:rPr>
        <w:t xml:space="preserve">администрации Янтиковского муниципального округа от </w:t>
      </w:r>
      <w:r w:rsidR="00143F70">
        <w:rPr>
          <w:kern w:val="0"/>
          <w:lang w:eastAsia="ru-RU"/>
        </w:rPr>
        <w:t>10.04.</w:t>
      </w:r>
      <w:bookmarkStart w:id="1" w:name="_GoBack"/>
      <w:bookmarkEnd w:id="1"/>
      <w:r w:rsidR="00143F70">
        <w:rPr>
          <w:kern w:val="0"/>
          <w:lang w:eastAsia="ru-RU"/>
        </w:rPr>
        <w:t>,2024 № 382</w:t>
      </w:r>
    </w:p>
    <w:p w:rsidR="005337AB" w:rsidRDefault="005337AB" w:rsidP="005337AB">
      <w:pPr>
        <w:suppressAutoHyphens w:val="0"/>
        <w:spacing w:line="240" w:lineRule="auto"/>
        <w:ind w:left="6237" w:right="-6" w:firstLine="0"/>
        <w:jc w:val="left"/>
        <w:rPr>
          <w:kern w:val="0"/>
          <w:lang w:eastAsia="ru-RU"/>
        </w:rPr>
      </w:pPr>
    </w:p>
    <w:p w:rsidR="005337AB" w:rsidRDefault="005337AB" w:rsidP="005337AB">
      <w:pPr>
        <w:suppressAutoHyphens w:val="0"/>
        <w:spacing w:line="240" w:lineRule="auto"/>
        <w:ind w:left="6237" w:right="-6" w:firstLine="0"/>
        <w:jc w:val="left"/>
        <w:rPr>
          <w:kern w:val="0"/>
          <w:lang w:eastAsia="ru-RU"/>
        </w:rPr>
      </w:pPr>
    </w:p>
    <w:p w:rsidR="005337AB" w:rsidRPr="00C40A01" w:rsidRDefault="005337AB" w:rsidP="005337AB">
      <w:pPr>
        <w:spacing w:line="240" w:lineRule="auto"/>
        <w:ind w:left="5670" w:firstLine="0"/>
      </w:pPr>
      <w:r>
        <w:t>Приложение № 3</w:t>
      </w:r>
    </w:p>
    <w:p w:rsidR="005337AB" w:rsidRDefault="005337AB" w:rsidP="005337AB">
      <w:pPr>
        <w:spacing w:line="240" w:lineRule="auto"/>
        <w:ind w:left="5670" w:firstLine="0"/>
      </w:pPr>
      <w:r w:rsidRPr="0041784F">
        <w:t>к Административному регламенту</w:t>
      </w:r>
    </w:p>
    <w:p w:rsidR="005337AB" w:rsidRDefault="005337AB" w:rsidP="005337AB">
      <w:pPr>
        <w:spacing w:line="240" w:lineRule="auto"/>
        <w:ind w:left="5670" w:firstLine="0"/>
      </w:pPr>
      <w:r w:rsidRPr="0041784F">
        <w:t>администрации Янтиковского муниципального округа</w:t>
      </w:r>
    </w:p>
    <w:p w:rsidR="005337AB" w:rsidRDefault="005337AB" w:rsidP="005337AB">
      <w:pPr>
        <w:spacing w:line="240" w:lineRule="auto"/>
        <w:ind w:left="5670" w:firstLine="0"/>
        <w:jc w:val="left"/>
      </w:pPr>
      <w:r w:rsidRPr="0041784F">
        <w:t>Чувашской Республики</w:t>
      </w:r>
    </w:p>
    <w:p w:rsidR="005337AB" w:rsidRDefault="005337AB" w:rsidP="005337AB">
      <w:pPr>
        <w:spacing w:line="240" w:lineRule="auto"/>
        <w:ind w:left="5670" w:firstLine="0"/>
      </w:pPr>
      <w:r w:rsidRPr="0041784F">
        <w:t>предоставления муниципальной услуги</w:t>
      </w:r>
      <w:r>
        <w:t xml:space="preserve"> </w:t>
      </w:r>
      <w:r w:rsidRPr="0041784F">
        <w:t>«Организация отдыха детей</w:t>
      </w:r>
    </w:p>
    <w:p w:rsidR="005337AB" w:rsidRPr="0041784F" w:rsidRDefault="005337AB" w:rsidP="005337AB">
      <w:pPr>
        <w:spacing w:line="240" w:lineRule="auto"/>
        <w:ind w:left="5670" w:firstLine="0"/>
      </w:pPr>
      <w:r w:rsidRPr="0041784F">
        <w:t>в каникулярное время»</w:t>
      </w:r>
    </w:p>
    <w:p w:rsidR="005337AB" w:rsidRDefault="005337AB" w:rsidP="005337AB">
      <w:pPr>
        <w:spacing w:line="240" w:lineRule="auto"/>
        <w:ind w:firstLine="0"/>
      </w:pPr>
    </w:p>
    <w:p w:rsidR="005337AB" w:rsidRPr="00776AC3" w:rsidRDefault="005337AB" w:rsidP="005337AB">
      <w:pPr>
        <w:spacing w:line="240" w:lineRule="auto"/>
        <w:ind w:firstLine="0"/>
      </w:pPr>
    </w:p>
    <w:p w:rsidR="005337AB" w:rsidRPr="00C40A01" w:rsidRDefault="005337AB" w:rsidP="005337AB">
      <w:pPr>
        <w:spacing w:line="240" w:lineRule="auto"/>
        <w:ind w:firstLine="0"/>
        <w:jc w:val="center"/>
        <w:rPr>
          <w:b/>
        </w:rPr>
      </w:pPr>
      <w:r w:rsidRPr="00C40A01">
        <w:rPr>
          <w:b/>
        </w:rPr>
        <w:t>СОГЛАСИЕ</w:t>
      </w:r>
      <w:r w:rsidRPr="00C40A01">
        <w:rPr>
          <w:b/>
        </w:rPr>
        <w:br/>
        <w:t>на обработку персональных данных</w:t>
      </w:r>
    </w:p>
    <w:p w:rsidR="005337AB" w:rsidRPr="00776AC3" w:rsidRDefault="005337AB" w:rsidP="005337AB">
      <w:pPr>
        <w:spacing w:line="240" w:lineRule="auto"/>
        <w:ind w:firstLine="0"/>
      </w:pPr>
    </w:p>
    <w:p w:rsidR="005337AB" w:rsidRPr="00776AC3" w:rsidRDefault="005337AB" w:rsidP="005337AB">
      <w:pPr>
        <w:spacing w:line="240" w:lineRule="auto"/>
      </w:pPr>
      <w:r w:rsidRPr="00776AC3">
        <w:t>В</w:t>
      </w:r>
      <w:r>
        <w:t xml:space="preserve"> соответствии</w:t>
      </w:r>
      <w:r w:rsidRPr="00776AC3">
        <w:t xml:space="preserve"> со </w:t>
      </w:r>
      <w:r w:rsidRPr="00C40A01">
        <w:t>статьей 9</w:t>
      </w:r>
      <w:r w:rsidRPr="00776AC3">
        <w:t xml:space="preserve"> Федерального зако</w:t>
      </w:r>
      <w:r w:rsidR="00BB758C">
        <w:t xml:space="preserve">на от 27.07.2006 года № </w:t>
      </w:r>
      <w:r>
        <w:t>152-ФЗ «</w:t>
      </w:r>
      <w:r w:rsidRPr="00776AC3">
        <w:t xml:space="preserve">О       персональных </w:t>
      </w:r>
      <w:r>
        <w:t>данных» (далее - Федеральный закон) даю согласие на автоматизированную, а также без</w:t>
      </w:r>
      <w:r w:rsidRPr="00776AC3">
        <w:t xml:space="preserve"> исполь</w:t>
      </w:r>
      <w:r>
        <w:t>зования средств автоматизации</w:t>
      </w:r>
      <w:r w:rsidRPr="00776AC3">
        <w:t xml:space="preserve"> обработку моих персональных данных, а </w:t>
      </w:r>
      <w:r>
        <w:t xml:space="preserve">именно на совершение действий, предусмотренных </w:t>
      </w:r>
      <w:r w:rsidRPr="00C40A01">
        <w:t>пунктом 3 статьи 3</w:t>
      </w:r>
      <w:r w:rsidRPr="00776AC3">
        <w:t xml:space="preserve"> Федерального закона, со сведениями, представленными мной </w:t>
      </w:r>
      <w:proofErr w:type="gramStart"/>
      <w:r w:rsidRPr="00776AC3">
        <w:t>в</w:t>
      </w:r>
      <w:proofErr w:type="gramEnd"/>
    </w:p>
    <w:p w:rsidR="005337AB" w:rsidRPr="00776AC3" w:rsidRDefault="005337AB" w:rsidP="005337AB">
      <w:pPr>
        <w:spacing w:line="240" w:lineRule="auto"/>
        <w:ind w:firstLine="0"/>
      </w:pPr>
      <w:r w:rsidRPr="00776AC3">
        <w:t>_____________________________________________________</w:t>
      </w:r>
      <w:r>
        <w:t>___________________________</w:t>
      </w:r>
    </w:p>
    <w:p w:rsidR="005337AB" w:rsidRPr="00C40A01" w:rsidRDefault="005337AB" w:rsidP="005337AB">
      <w:pPr>
        <w:spacing w:line="240" w:lineRule="auto"/>
        <w:ind w:firstLine="0"/>
        <w:jc w:val="center"/>
        <w:rPr>
          <w:sz w:val="18"/>
          <w:szCs w:val="18"/>
        </w:rPr>
      </w:pPr>
      <w:r w:rsidRPr="00C40A01">
        <w:rPr>
          <w:sz w:val="18"/>
          <w:szCs w:val="18"/>
        </w:rPr>
        <w:t>(наименование уполномоченного органа местного самоуправления)</w:t>
      </w:r>
    </w:p>
    <w:p w:rsidR="005337AB" w:rsidRPr="00776AC3" w:rsidRDefault="005337AB" w:rsidP="005337AB">
      <w:pPr>
        <w:tabs>
          <w:tab w:val="left" w:pos="709"/>
        </w:tabs>
        <w:spacing w:line="240" w:lineRule="auto"/>
        <w:ind w:firstLine="0"/>
      </w:pPr>
      <w:r>
        <w:t xml:space="preserve">включая </w:t>
      </w:r>
      <w:r w:rsidRPr="00776AC3">
        <w:t xml:space="preserve">обработку персональных данных в </w:t>
      </w:r>
      <w:r w:rsidRPr="00FC5581">
        <w:t>государственной информационной системе «Единая централизованная цифровая платформа в социальной сфере»</w:t>
      </w:r>
      <w:r w:rsidRPr="00776AC3">
        <w:t xml:space="preserve">, утвержденной </w:t>
      </w:r>
      <w:r w:rsidRPr="00C40A01">
        <w:t>постановлением</w:t>
      </w:r>
      <w:r>
        <w:t xml:space="preserve"> Правительства Российской Федерации</w:t>
      </w:r>
      <w:r w:rsidRPr="00776AC3">
        <w:t xml:space="preserve"> </w:t>
      </w:r>
      <w:r>
        <w:t xml:space="preserve">от </w:t>
      </w:r>
      <w:r w:rsidRPr="00FC5581">
        <w:t>29.12.2023 №</w:t>
      </w:r>
      <w:r>
        <w:t xml:space="preserve"> </w:t>
      </w:r>
      <w:r w:rsidRPr="00FC5581">
        <w:t>2386 «О государственной информационной системе «Единая централизованная цифровая платформа в социальной сфере»</w:t>
      </w:r>
      <w:r w:rsidRPr="00776AC3">
        <w:t>.</w:t>
      </w:r>
    </w:p>
    <w:p w:rsidR="005337AB" w:rsidRPr="00776AC3" w:rsidRDefault="005337AB" w:rsidP="005337AB">
      <w:pPr>
        <w:spacing w:line="240" w:lineRule="auto"/>
        <w:ind w:firstLine="0"/>
      </w:pPr>
      <w:r>
        <w:t xml:space="preserve">Настоящее согласие </w:t>
      </w:r>
      <w:r w:rsidRPr="00776AC3">
        <w:t>дается на период до истечения сроков хранения соответствующей</w:t>
      </w:r>
      <w:r>
        <w:t xml:space="preserve"> информации</w:t>
      </w:r>
      <w:r w:rsidRPr="00776AC3">
        <w:t xml:space="preserve"> или документов, содержащих указанную информацию,</w:t>
      </w:r>
      <w:r>
        <w:t xml:space="preserve"> определяемых в </w:t>
      </w:r>
      <w:r w:rsidRPr="00776AC3">
        <w:t>соответствии с законодательством Российской Федерации.</w:t>
      </w:r>
    </w:p>
    <w:p w:rsidR="005337AB" w:rsidRPr="00776AC3" w:rsidRDefault="005337AB" w:rsidP="005337AB">
      <w:pPr>
        <w:spacing w:line="240" w:lineRule="auto"/>
        <w:ind w:firstLine="0"/>
      </w:pPr>
    </w:p>
    <w:p w:rsidR="005337AB" w:rsidRPr="00776AC3" w:rsidRDefault="005337AB" w:rsidP="005337AB">
      <w:pPr>
        <w:spacing w:line="240" w:lineRule="auto"/>
        <w:ind w:firstLine="0"/>
      </w:pPr>
      <w:r w:rsidRPr="00776AC3">
        <w:t>_____________________________            ____________</w:t>
      </w:r>
    </w:p>
    <w:p w:rsidR="005337AB" w:rsidRPr="00891C33" w:rsidRDefault="005337AB" w:rsidP="005337AB">
      <w:pPr>
        <w:spacing w:line="240" w:lineRule="auto"/>
        <w:ind w:firstLine="0"/>
        <w:rPr>
          <w:sz w:val="18"/>
          <w:szCs w:val="18"/>
        </w:rPr>
      </w:pPr>
      <w:proofErr w:type="gramStart"/>
      <w:r w:rsidRPr="00891C33">
        <w:rPr>
          <w:sz w:val="18"/>
          <w:szCs w:val="18"/>
        </w:rPr>
        <w:t xml:space="preserve">(фамилия, имя, отчество               </w:t>
      </w:r>
      <w:r>
        <w:rPr>
          <w:sz w:val="18"/>
          <w:szCs w:val="18"/>
        </w:rPr>
        <w:t xml:space="preserve">                                  </w:t>
      </w:r>
      <w:r w:rsidRPr="00891C33">
        <w:rPr>
          <w:sz w:val="18"/>
          <w:szCs w:val="18"/>
        </w:rPr>
        <w:t xml:space="preserve">         (подпись)</w:t>
      </w:r>
      <w:proofErr w:type="gramEnd"/>
    </w:p>
    <w:p w:rsidR="005337AB" w:rsidRPr="00891C33" w:rsidRDefault="005337AB" w:rsidP="005337AB">
      <w:pPr>
        <w:spacing w:line="240" w:lineRule="auto"/>
        <w:ind w:firstLine="0"/>
        <w:rPr>
          <w:sz w:val="18"/>
          <w:szCs w:val="18"/>
        </w:rPr>
      </w:pPr>
      <w:r w:rsidRPr="00891C33">
        <w:rPr>
          <w:sz w:val="18"/>
          <w:szCs w:val="18"/>
        </w:rPr>
        <w:t>(последнее - при наличии)</w:t>
      </w:r>
    </w:p>
    <w:p w:rsidR="005337AB" w:rsidRPr="00776AC3" w:rsidRDefault="005337AB" w:rsidP="005337AB">
      <w:pPr>
        <w:spacing w:line="240" w:lineRule="auto"/>
        <w:ind w:firstLine="0"/>
      </w:pPr>
    </w:p>
    <w:p w:rsidR="005337AB" w:rsidRPr="00891C33" w:rsidRDefault="005337AB" w:rsidP="005337AB">
      <w:pPr>
        <w:spacing w:line="240" w:lineRule="auto"/>
        <w:ind w:firstLine="0"/>
        <w:rPr>
          <w:b/>
        </w:rPr>
      </w:pPr>
      <w:r w:rsidRPr="00891C33">
        <w:rPr>
          <w:b/>
        </w:rPr>
        <w:t>Примечание:</w:t>
      </w:r>
    </w:p>
    <w:p w:rsidR="005337AB" w:rsidRPr="00776AC3" w:rsidRDefault="005337AB" w:rsidP="005337AB">
      <w:pPr>
        <w:spacing w:line="240" w:lineRule="auto"/>
        <w:ind w:firstLine="0"/>
      </w:pPr>
      <w:r>
        <w:t>Согласие на</w:t>
      </w:r>
      <w:r w:rsidRPr="00776AC3">
        <w:t xml:space="preserve"> обработку персональных данных несовершеннолетних лиц</w:t>
      </w:r>
    </w:p>
    <w:p w:rsidR="005337AB" w:rsidRPr="00776AC3" w:rsidRDefault="005337AB" w:rsidP="005337AB">
      <w:pPr>
        <w:spacing w:line="240" w:lineRule="auto"/>
        <w:ind w:firstLine="0"/>
      </w:pPr>
      <w:r w:rsidRPr="00776AC3">
        <w:t>подписывают их законные представители</w:t>
      </w:r>
    </w:p>
    <w:p w:rsidR="005337AB" w:rsidRPr="00776AC3" w:rsidRDefault="005337AB" w:rsidP="005337AB">
      <w:pPr>
        <w:spacing w:line="240" w:lineRule="auto"/>
        <w:ind w:firstLine="0"/>
      </w:pPr>
    </w:p>
    <w:p w:rsidR="005337AB" w:rsidRPr="00FC5581" w:rsidRDefault="005337AB" w:rsidP="005337AB">
      <w:pPr>
        <w:suppressAutoHyphens w:val="0"/>
        <w:spacing w:line="240" w:lineRule="auto"/>
        <w:ind w:right="-6" w:firstLine="0"/>
        <w:jc w:val="left"/>
        <w:rPr>
          <w:kern w:val="0"/>
          <w:lang w:eastAsia="ru-RU"/>
        </w:rPr>
      </w:pPr>
    </w:p>
    <w:p w:rsidR="00351857" w:rsidRPr="00485CC1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485CC1" w:rsidSect="00D13C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FD" w:rsidRDefault="006A62FD" w:rsidP="006A62FD">
    <w:pPr>
      <w:pStyle w:val="af6"/>
      <w:ind w:firstLine="4678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43F70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37AB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A62FD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20598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1CA3"/>
    <w:rsid w:val="00B97121"/>
    <w:rsid w:val="00BB0776"/>
    <w:rsid w:val="00BB1724"/>
    <w:rsid w:val="00BB758C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2FB9-9306-4F74-BC59-55083374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196</cp:revision>
  <cp:lastPrinted>2024-04-11T12:27:00Z</cp:lastPrinted>
  <dcterms:created xsi:type="dcterms:W3CDTF">2023-01-09T05:07:00Z</dcterms:created>
  <dcterms:modified xsi:type="dcterms:W3CDTF">2024-04-16T08:21:00Z</dcterms:modified>
</cp:coreProperties>
</file>