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8E7DD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08.</w:t>
                            </w:r>
                            <w:r w:rsidR="0008090B">
                              <w:rPr>
                                <w:rFonts w:ascii="Times New Roman" w:eastAsia="Times New Roman" w:hAnsi="Times New Roman" w:cs="Times New Roman"/>
                                <w:sz w:val="24"/>
                                <w:szCs w:val="20"/>
                                <w:u w:val="single"/>
                                <w:lang w:eastAsia="ru-RU"/>
                              </w:rPr>
                              <w:t>06.2023</w:t>
                            </w:r>
                            <w:r w:rsidR="0008090B" w:rsidRPr="00EE4895">
                              <w:rPr>
                                <w:rFonts w:ascii="Times New Roman" w:eastAsia="Times New Roman" w:hAnsi="Times New Roman" w:cs="Times New Roman"/>
                                <w:sz w:val="24"/>
                                <w:szCs w:val="20"/>
                                <w:u w:val="single"/>
                                <w:lang w:eastAsia="ru-RU"/>
                              </w:rPr>
                              <w:t xml:space="preserve">  № </w:t>
                            </w:r>
                            <w:r w:rsidR="006D4C8B">
                              <w:rPr>
                                <w:rFonts w:ascii="Times New Roman" w:eastAsia="Times New Roman" w:hAnsi="Times New Roman" w:cs="Times New Roman"/>
                                <w:sz w:val="24"/>
                                <w:szCs w:val="20"/>
                                <w:u w:val="single"/>
                                <w:lang w:eastAsia="ru-RU"/>
                              </w:rPr>
                              <w:t>70</w:t>
                            </w:r>
                            <w:r w:rsidR="00F971C9">
                              <w:rPr>
                                <w:rFonts w:ascii="Times New Roman" w:eastAsia="Times New Roman" w:hAnsi="Times New Roman" w:cs="Times New Roman"/>
                                <w:sz w:val="24"/>
                                <w:szCs w:val="20"/>
                                <w:u w:val="single"/>
                                <w:lang w:eastAsia="ru-RU"/>
                              </w:rPr>
                              <w:t>2</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8E7DD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08.</w:t>
                      </w:r>
                      <w:r w:rsidR="0008090B">
                        <w:rPr>
                          <w:rFonts w:ascii="Times New Roman" w:eastAsia="Times New Roman" w:hAnsi="Times New Roman" w:cs="Times New Roman"/>
                          <w:sz w:val="24"/>
                          <w:szCs w:val="20"/>
                          <w:u w:val="single"/>
                          <w:lang w:eastAsia="ru-RU"/>
                        </w:rPr>
                        <w:t>06.2023</w:t>
                      </w:r>
                      <w:r w:rsidR="0008090B" w:rsidRPr="00EE4895">
                        <w:rPr>
                          <w:rFonts w:ascii="Times New Roman" w:eastAsia="Times New Roman" w:hAnsi="Times New Roman" w:cs="Times New Roman"/>
                          <w:sz w:val="24"/>
                          <w:szCs w:val="20"/>
                          <w:u w:val="single"/>
                          <w:lang w:eastAsia="ru-RU"/>
                        </w:rPr>
                        <w:t xml:space="preserve">  № </w:t>
                      </w:r>
                      <w:r w:rsidR="006D4C8B">
                        <w:rPr>
                          <w:rFonts w:ascii="Times New Roman" w:eastAsia="Times New Roman" w:hAnsi="Times New Roman" w:cs="Times New Roman"/>
                          <w:sz w:val="24"/>
                          <w:szCs w:val="20"/>
                          <w:u w:val="single"/>
                          <w:lang w:eastAsia="ru-RU"/>
                        </w:rPr>
                        <w:t>70</w:t>
                      </w:r>
                      <w:r w:rsidR="00F971C9">
                        <w:rPr>
                          <w:rFonts w:ascii="Times New Roman" w:eastAsia="Times New Roman" w:hAnsi="Times New Roman" w:cs="Times New Roman"/>
                          <w:sz w:val="24"/>
                          <w:szCs w:val="20"/>
                          <w:u w:val="single"/>
                          <w:lang w:eastAsia="ru-RU"/>
                        </w:rPr>
                        <w:t>2</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E7DD8">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sidR="006D4C8B">
                              <w:rPr>
                                <w:rFonts w:ascii="Times New Roman" w:eastAsia="Times New Roman" w:hAnsi="Times New Roman" w:cs="Times New Roman"/>
                                <w:sz w:val="24"/>
                                <w:szCs w:val="24"/>
                                <w:u w:val="single"/>
                                <w:lang w:eastAsia="ru-RU"/>
                              </w:rPr>
                              <w:t>70</w:t>
                            </w:r>
                            <w:r w:rsidR="00F971C9">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E7DD8">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sidR="006D4C8B">
                        <w:rPr>
                          <w:rFonts w:ascii="Times New Roman" w:eastAsia="Times New Roman" w:hAnsi="Times New Roman" w:cs="Times New Roman"/>
                          <w:sz w:val="24"/>
                          <w:szCs w:val="24"/>
                          <w:u w:val="single"/>
                          <w:lang w:eastAsia="ru-RU"/>
                        </w:rPr>
                        <w:t>70</w:t>
                      </w:r>
                      <w:r w:rsidR="00F971C9">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B8748A" w:rsidRPr="008E7DD8" w:rsidRDefault="00B8748A" w:rsidP="008E7DD8">
      <w:pPr>
        <w:pStyle w:val="ae"/>
        <w:ind w:right="4863"/>
        <w:jc w:val="both"/>
        <w:rPr>
          <w:sz w:val="24"/>
          <w:szCs w:val="24"/>
        </w:rPr>
      </w:pPr>
    </w:p>
    <w:p w:rsidR="00F971C9" w:rsidRPr="00F971C9" w:rsidRDefault="00F971C9" w:rsidP="00F971C9">
      <w:pPr>
        <w:spacing w:after="0" w:line="240" w:lineRule="auto"/>
        <w:ind w:right="5103"/>
        <w:jc w:val="both"/>
        <w:rPr>
          <w:rFonts w:ascii="Times New Roman" w:hAnsi="Times New Roman" w:cs="Times New Roman"/>
          <w:sz w:val="24"/>
          <w:szCs w:val="24"/>
        </w:rPr>
      </w:pPr>
      <w:r w:rsidRPr="00F971C9">
        <w:rPr>
          <w:rFonts w:ascii="Times New Roman" w:hAnsi="Times New Roman" w:cs="Times New Roman"/>
          <w:sz w:val="24"/>
          <w:szCs w:val="24"/>
        </w:rPr>
        <w:t>О проведении месячника антинаркотической направленности, приуроченного к Международному Дню борьбы с наркоманией на территории Урмарского муниципального округа</w:t>
      </w:r>
    </w:p>
    <w:p w:rsidR="00F971C9" w:rsidRPr="00F971C9" w:rsidRDefault="00F971C9" w:rsidP="00F971C9">
      <w:pPr>
        <w:spacing w:after="0" w:line="240" w:lineRule="auto"/>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bookmarkStart w:id="0" w:name="_GoBack"/>
      <w:proofErr w:type="gramStart"/>
      <w:r w:rsidRPr="00F971C9">
        <w:rPr>
          <w:rFonts w:ascii="Times New Roman" w:hAnsi="Times New Roman" w:cs="Times New Roman"/>
          <w:sz w:val="24"/>
          <w:szCs w:val="24"/>
        </w:rPr>
        <w:t xml:space="preserve">В соответствии с подпрограммой «Профилактика незаконного потребления наркотических средств и психотропных веществ, наркомании в </w:t>
      </w:r>
      <w:proofErr w:type="spellStart"/>
      <w:r w:rsidRPr="00F971C9">
        <w:rPr>
          <w:rFonts w:ascii="Times New Roman" w:hAnsi="Times New Roman" w:cs="Times New Roman"/>
          <w:sz w:val="24"/>
          <w:szCs w:val="24"/>
        </w:rPr>
        <w:t>Урмарском</w:t>
      </w:r>
      <w:proofErr w:type="spellEnd"/>
      <w:r w:rsidRPr="00F971C9">
        <w:rPr>
          <w:rFonts w:ascii="Times New Roman" w:hAnsi="Times New Roman" w:cs="Times New Roman"/>
          <w:sz w:val="24"/>
          <w:szCs w:val="24"/>
        </w:rPr>
        <w:t xml:space="preserve"> муниципальном округе Чувашской Республики» муниципальной программы «Обеспечение общественного порядка и противодействие преступности в </w:t>
      </w:r>
      <w:proofErr w:type="spellStart"/>
      <w:r w:rsidRPr="00F971C9">
        <w:rPr>
          <w:rFonts w:ascii="Times New Roman" w:hAnsi="Times New Roman" w:cs="Times New Roman"/>
          <w:sz w:val="24"/>
          <w:szCs w:val="24"/>
        </w:rPr>
        <w:t>Урмарском</w:t>
      </w:r>
      <w:proofErr w:type="spellEnd"/>
      <w:r w:rsidRPr="00F971C9">
        <w:rPr>
          <w:rFonts w:ascii="Times New Roman" w:hAnsi="Times New Roman" w:cs="Times New Roman"/>
          <w:sz w:val="24"/>
          <w:szCs w:val="24"/>
        </w:rPr>
        <w:t xml:space="preserve"> муниципальном округе Чувашской Республики» от 17.03.2023 № 335, в целях привлечения внимания граждан к проблемам наркомании и </w:t>
      </w:r>
      <w:proofErr w:type="spellStart"/>
      <w:r w:rsidRPr="00F971C9">
        <w:rPr>
          <w:rFonts w:ascii="Times New Roman" w:hAnsi="Times New Roman" w:cs="Times New Roman"/>
          <w:sz w:val="24"/>
          <w:szCs w:val="24"/>
        </w:rPr>
        <w:t>наркопреступности</w:t>
      </w:r>
      <w:proofErr w:type="spellEnd"/>
      <w:r w:rsidRPr="00F971C9">
        <w:rPr>
          <w:rFonts w:ascii="Times New Roman" w:hAnsi="Times New Roman" w:cs="Times New Roman"/>
          <w:sz w:val="24"/>
          <w:szCs w:val="24"/>
        </w:rPr>
        <w:t>, а также формирования у подростков и молодежи антинаркотического мировоззрения, мотивации к здоровому   образу   жизни</w:t>
      </w:r>
      <w:proofErr w:type="gramEnd"/>
      <w:r w:rsidRPr="00F971C9">
        <w:rPr>
          <w:rFonts w:ascii="Times New Roman" w:hAnsi="Times New Roman" w:cs="Times New Roman"/>
          <w:sz w:val="24"/>
          <w:szCs w:val="24"/>
        </w:rPr>
        <w:t xml:space="preserve">    и    занятию    спортом    Администрация   Урмарского   муниципального округа </w:t>
      </w:r>
      <w:proofErr w:type="gramStart"/>
      <w:r w:rsidRPr="00F971C9">
        <w:rPr>
          <w:rFonts w:ascii="Times New Roman" w:hAnsi="Times New Roman" w:cs="Times New Roman"/>
          <w:sz w:val="24"/>
          <w:szCs w:val="24"/>
        </w:rPr>
        <w:t>п</w:t>
      </w:r>
      <w:proofErr w:type="gramEnd"/>
      <w:r w:rsidRPr="00F971C9">
        <w:rPr>
          <w:rFonts w:ascii="Times New Roman" w:hAnsi="Times New Roman" w:cs="Times New Roman"/>
          <w:sz w:val="24"/>
          <w:szCs w:val="24"/>
        </w:rPr>
        <w:t xml:space="preserve"> о с т а н о в л я е т:</w:t>
      </w:r>
    </w:p>
    <w:p w:rsidR="00F971C9" w:rsidRPr="00F971C9" w:rsidRDefault="00F971C9" w:rsidP="00F971C9">
      <w:pPr>
        <w:spacing w:after="0" w:line="240" w:lineRule="auto"/>
        <w:ind w:firstLine="720"/>
        <w:jc w:val="both"/>
        <w:rPr>
          <w:rFonts w:ascii="Times New Roman" w:hAnsi="Times New Roman" w:cs="Times New Roman"/>
          <w:color w:val="000000"/>
          <w:sz w:val="24"/>
          <w:szCs w:val="24"/>
        </w:rPr>
      </w:pPr>
      <w:r w:rsidRPr="00F971C9">
        <w:rPr>
          <w:rFonts w:ascii="Times New Roman" w:hAnsi="Times New Roman" w:cs="Times New Roman"/>
          <w:sz w:val="24"/>
          <w:szCs w:val="24"/>
        </w:rPr>
        <w:t xml:space="preserve">1. Провести </w:t>
      </w:r>
      <w:r w:rsidRPr="00F971C9">
        <w:rPr>
          <w:rFonts w:ascii="Times New Roman" w:hAnsi="Times New Roman" w:cs="Times New Roman"/>
          <w:color w:val="000000"/>
          <w:sz w:val="24"/>
          <w:szCs w:val="24"/>
        </w:rPr>
        <w:t xml:space="preserve">на территории Урмарского </w:t>
      </w:r>
      <w:r w:rsidRPr="00F971C9">
        <w:rPr>
          <w:rFonts w:ascii="Times New Roman" w:hAnsi="Times New Roman" w:cs="Times New Roman"/>
          <w:sz w:val="24"/>
          <w:szCs w:val="24"/>
        </w:rPr>
        <w:t>муниципального округа</w:t>
      </w:r>
      <w:r w:rsidRPr="00F971C9">
        <w:rPr>
          <w:rFonts w:ascii="Times New Roman" w:hAnsi="Times New Roman" w:cs="Times New Roman"/>
          <w:color w:val="000000"/>
          <w:sz w:val="24"/>
          <w:szCs w:val="24"/>
        </w:rPr>
        <w:t xml:space="preserve"> месячник антинаркотической направленности, приуроченный к Международному Дню борьбы с наркоманией </w:t>
      </w:r>
      <w:r w:rsidRPr="00F971C9">
        <w:rPr>
          <w:rFonts w:ascii="Times New Roman" w:hAnsi="Times New Roman" w:cs="Times New Roman"/>
          <w:sz w:val="24"/>
          <w:szCs w:val="24"/>
        </w:rPr>
        <w:t>с 8 по 30 июня 2023 года.</w:t>
      </w:r>
    </w:p>
    <w:p w:rsidR="00F971C9" w:rsidRPr="00F971C9" w:rsidRDefault="00F971C9" w:rsidP="00F971C9">
      <w:pPr>
        <w:spacing w:after="0" w:line="240" w:lineRule="auto"/>
        <w:ind w:firstLine="720"/>
        <w:jc w:val="both"/>
        <w:rPr>
          <w:rFonts w:ascii="Times New Roman" w:hAnsi="Times New Roman" w:cs="Times New Roman"/>
          <w:sz w:val="24"/>
          <w:szCs w:val="24"/>
        </w:rPr>
      </w:pPr>
      <w:r w:rsidRPr="00F971C9">
        <w:rPr>
          <w:rFonts w:ascii="Times New Roman" w:hAnsi="Times New Roman" w:cs="Times New Roman"/>
          <w:sz w:val="24"/>
          <w:szCs w:val="24"/>
        </w:rPr>
        <w:t xml:space="preserve">2. </w:t>
      </w:r>
      <w:r w:rsidRPr="00F971C9">
        <w:rPr>
          <w:rFonts w:ascii="Times New Roman" w:hAnsi="Times New Roman" w:cs="Times New Roman"/>
          <w:color w:val="000000"/>
          <w:sz w:val="24"/>
          <w:szCs w:val="24"/>
        </w:rPr>
        <w:t xml:space="preserve">Утвердить прилагаемый план по проведению месячника антинаркотической направленности, приуроченного к Международному Дню борьбы с наркоманией на территории Урмарского </w:t>
      </w:r>
      <w:r w:rsidRPr="00F971C9">
        <w:rPr>
          <w:rFonts w:ascii="Times New Roman" w:hAnsi="Times New Roman" w:cs="Times New Roman"/>
          <w:sz w:val="24"/>
          <w:szCs w:val="24"/>
        </w:rPr>
        <w:t>муниципального округа</w:t>
      </w:r>
      <w:r w:rsidRPr="00F971C9">
        <w:rPr>
          <w:rFonts w:ascii="Times New Roman" w:hAnsi="Times New Roman" w:cs="Times New Roman"/>
          <w:color w:val="000000"/>
          <w:sz w:val="24"/>
          <w:szCs w:val="24"/>
        </w:rPr>
        <w:t xml:space="preserve"> (Приложение).</w:t>
      </w:r>
    </w:p>
    <w:p w:rsidR="00F971C9" w:rsidRPr="00F971C9" w:rsidRDefault="00F971C9" w:rsidP="00F971C9">
      <w:pPr>
        <w:spacing w:after="0" w:line="240" w:lineRule="auto"/>
        <w:ind w:firstLine="720"/>
        <w:jc w:val="both"/>
        <w:rPr>
          <w:rFonts w:ascii="Times New Roman" w:hAnsi="Times New Roman" w:cs="Times New Roman"/>
          <w:sz w:val="24"/>
          <w:szCs w:val="24"/>
        </w:rPr>
      </w:pPr>
      <w:r w:rsidRPr="00F971C9">
        <w:rPr>
          <w:rFonts w:ascii="Times New Roman" w:hAnsi="Times New Roman" w:cs="Times New Roman"/>
          <w:sz w:val="24"/>
          <w:szCs w:val="24"/>
        </w:rPr>
        <w:t xml:space="preserve">3. Рекомендовать начальникам территориальных отделов управления строительства и развития территорий  Урмарского муниципального округа: </w:t>
      </w:r>
    </w:p>
    <w:p w:rsidR="00F971C9" w:rsidRPr="00F971C9" w:rsidRDefault="00F971C9" w:rsidP="00F971C9">
      <w:pPr>
        <w:spacing w:after="0" w:line="240" w:lineRule="auto"/>
        <w:ind w:firstLine="720"/>
        <w:jc w:val="both"/>
        <w:rPr>
          <w:rFonts w:ascii="Times New Roman" w:hAnsi="Times New Roman" w:cs="Times New Roman"/>
          <w:sz w:val="24"/>
          <w:szCs w:val="24"/>
        </w:rPr>
      </w:pPr>
      <w:r w:rsidRPr="00F971C9">
        <w:rPr>
          <w:rFonts w:ascii="Times New Roman" w:hAnsi="Times New Roman" w:cs="Times New Roman"/>
          <w:sz w:val="24"/>
          <w:szCs w:val="24"/>
        </w:rPr>
        <w:t>- провести месячник антинаркотической направленности</w:t>
      </w:r>
      <w:r w:rsidRPr="00F971C9">
        <w:rPr>
          <w:rFonts w:ascii="Times New Roman" w:hAnsi="Times New Roman" w:cs="Times New Roman"/>
          <w:color w:val="000000"/>
          <w:sz w:val="24"/>
          <w:szCs w:val="24"/>
        </w:rPr>
        <w:t xml:space="preserve">, приуроченный к Международному Дню борьбы с наркоманией на территории Урмарского </w:t>
      </w:r>
      <w:r w:rsidRPr="00F971C9">
        <w:rPr>
          <w:rFonts w:ascii="Times New Roman" w:hAnsi="Times New Roman" w:cs="Times New Roman"/>
          <w:sz w:val="24"/>
          <w:szCs w:val="24"/>
        </w:rPr>
        <w:t>муниципального округа;</w:t>
      </w:r>
    </w:p>
    <w:p w:rsidR="00F971C9" w:rsidRPr="00F971C9" w:rsidRDefault="00F971C9" w:rsidP="00F971C9">
      <w:pPr>
        <w:spacing w:after="0" w:line="240" w:lineRule="auto"/>
        <w:ind w:firstLine="720"/>
        <w:jc w:val="both"/>
        <w:rPr>
          <w:rFonts w:ascii="Times New Roman" w:hAnsi="Times New Roman" w:cs="Times New Roman"/>
          <w:sz w:val="24"/>
          <w:szCs w:val="24"/>
        </w:rPr>
      </w:pPr>
      <w:r w:rsidRPr="00F971C9">
        <w:rPr>
          <w:rFonts w:ascii="Times New Roman" w:hAnsi="Times New Roman" w:cs="Times New Roman"/>
          <w:sz w:val="24"/>
          <w:szCs w:val="24"/>
        </w:rPr>
        <w:t>- разработать соответствующие планы мероприятий и принять активное участие в организации и проведении данного месячника;</w:t>
      </w:r>
    </w:p>
    <w:p w:rsidR="00F971C9" w:rsidRPr="00F971C9" w:rsidRDefault="00F971C9" w:rsidP="00F971C9">
      <w:pPr>
        <w:spacing w:after="0" w:line="240" w:lineRule="auto"/>
        <w:ind w:firstLine="720"/>
        <w:jc w:val="both"/>
        <w:rPr>
          <w:rFonts w:ascii="Times New Roman" w:hAnsi="Times New Roman" w:cs="Times New Roman"/>
          <w:sz w:val="24"/>
          <w:szCs w:val="24"/>
        </w:rPr>
      </w:pPr>
      <w:r w:rsidRPr="00F971C9">
        <w:rPr>
          <w:rFonts w:ascii="Times New Roman" w:hAnsi="Times New Roman" w:cs="Times New Roman"/>
          <w:sz w:val="24"/>
          <w:szCs w:val="24"/>
        </w:rPr>
        <w:t>- ход проведения данного месячника освещать на официальных сайтах.</w:t>
      </w:r>
    </w:p>
    <w:p w:rsidR="00F971C9" w:rsidRPr="00F971C9" w:rsidRDefault="00F971C9" w:rsidP="00F971C9">
      <w:pPr>
        <w:spacing w:after="0" w:line="240" w:lineRule="auto"/>
        <w:ind w:firstLine="720"/>
        <w:jc w:val="both"/>
        <w:rPr>
          <w:rFonts w:ascii="Times New Roman" w:hAnsi="Times New Roman" w:cs="Times New Roman"/>
          <w:sz w:val="24"/>
          <w:szCs w:val="24"/>
        </w:rPr>
      </w:pPr>
      <w:r w:rsidRPr="00F971C9">
        <w:rPr>
          <w:rFonts w:ascii="Times New Roman" w:hAnsi="Times New Roman" w:cs="Times New Roman"/>
          <w:sz w:val="24"/>
          <w:szCs w:val="24"/>
        </w:rPr>
        <w:t>4. Рекомендовать руководителям образовательных учреждений Урмарского муниципального округа:</w:t>
      </w:r>
    </w:p>
    <w:p w:rsidR="00F971C9" w:rsidRPr="00F971C9" w:rsidRDefault="00F971C9" w:rsidP="00F971C9">
      <w:pPr>
        <w:spacing w:after="0" w:line="240" w:lineRule="auto"/>
        <w:ind w:firstLine="720"/>
        <w:jc w:val="both"/>
        <w:rPr>
          <w:rFonts w:ascii="Times New Roman" w:hAnsi="Times New Roman" w:cs="Times New Roman"/>
          <w:sz w:val="24"/>
          <w:szCs w:val="24"/>
        </w:rPr>
      </w:pPr>
      <w:r w:rsidRPr="00F971C9">
        <w:rPr>
          <w:rFonts w:ascii="Times New Roman" w:hAnsi="Times New Roman" w:cs="Times New Roman"/>
          <w:sz w:val="24"/>
          <w:szCs w:val="24"/>
        </w:rPr>
        <w:t>- провести месячник антинаркотической направленности</w:t>
      </w:r>
      <w:r w:rsidRPr="00F971C9">
        <w:rPr>
          <w:rFonts w:ascii="Times New Roman" w:hAnsi="Times New Roman" w:cs="Times New Roman"/>
          <w:color w:val="000000"/>
          <w:sz w:val="24"/>
          <w:szCs w:val="24"/>
        </w:rPr>
        <w:t>, приуроченный к Международному Дню борьбы с наркоманией</w:t>
      </w:r>
      <w:r w:rsidRPr="00F971C9">
        <w:rPr>
          <w:rFonts w:ascii="Times New Roman" w:hAnsi="Times New Roman" w:cs="Times New Roman"/>
          <w:sz w:val="24"/>
          <w:szCs w:val="24"/>
        </w:rPr>
        <w:t xml:space="preserve"> в образовательных учреждениях;</w:t>
      </w:r>
    </w:p>
    <w:p w:rsidR="00F971C9" w:rsidRPr="00F971C9" w:rsidRDefault="00F971C9" w:rsidP="00F971C9">
      <w:pPr>
        <w:spacing w:after="0" w:line="240" w:lineRule="auto"/>
        <w:ind w:firstLine="720"/>
        <w:jc w:val="both"/>
        <w:rPr>
          <w:rFonts w:ascii="Times New Roman" w:hAnsi="Times New Roman" w:cs="Times New Roman"/>
          <w:sz w:val="24"/>
          <w:szCs w:val="24"/>
        </w:rPr>
      </w:pPr>
      <w:r w:rsidRPr="00F971C9">
        <w:rPr>
          <w:rFonts w:ascii="Times New Roman" w:hAnsi="Times New Roman" w:cs="Times New Roman"/>
          <w:sz w:val="24"/>
          <w:szCs w:val="24"/>
        </w:rPr>
        <w:t xml:space="preserve">- разработать соответствующие планы мероприятий и принять активное участие в организации и проведении данного месячника; </w:t>
      </w:r>
    </w:p>
    <w:p w:rsidR="00F971C9" w:rsidRPr="00F971C9" w:rsidRDefault="00F971C9" w:rsidP="00F971C9">
      <w:pPr>
        <w:spacing w:after="0" w:line="240" w:lineRule="auto"/>
        <w:ind w:firstLine="720"/>
        <w:jc w:val="both"/>
        <w:rPr>
          <w:rFonts w:ascii="Times New Roman" w:hAnsi="Times New Roman" w:cs="Times New Roman"/>
          <w:sz w:val="24"/>
          <w:szCs w:val="24"/>
        </w:rPr>
      </w:pPr>
      <w:r w:rsidRPr="00F971C9">
        <w:rPr>
          <w:rFonts w:ascii="Times New Roman" w:hAnsi="Times New Roman" w:cs="Times New Roman"/>
          <w:sz w:val="24"/>
          <w:szCs w:val="24"/>
        </w:rPr>
        <w:t>- ход проведения вышеуказанного месячника освещать на сайтах образовательных учреждений.</w:t>
      </w:r>
    </w:p>
    <w:p w:rsidR="00F971C9" w:rsidRPr="00F971C9" w:rsidRDefault="00F971C9" w:rsidP="00F971C9">
      <w:pPr>
        <w:spacing w:after="0" w:line="240" w:lineRule="auto"/>
        <w:ind w:firstLine="720"/>
        <w:jc w:val="both"/>
        <w:rPr>
          <w:rFonts w:ascii="Times New Roman" w:hAnsi="Times New Roman" w:cs="Times New Roman"/>
          <w:sz w:val="24"/>
          <w:szCs w:val="24"/>
        </w:rPr>
      </w:pPr>
      <w:r w:rsidRPr="00F971C9">
        <w:rPr>
          <w:rFonts w:ascii="Times New Roman" w:hAnsi="Times New Roman" w:cs="Times New Roman"/>
          <w:sz w:val="24"/>
          <w:szCs w:val="24"/>
        </w:rPr>
        <w:t xml:space="preserve">5. </w:t>
      </w:r>
      <w:r w:rsidR="00E41551">
        <w:rPr>
          <w:rFonts w:ascii="Times New Roman" w:hAnsi="Times New Roman" w:cs="Times New Roman"/>
          <w:sz w:val="24"/>
          <w:szCs w:val="24"/>
        </w:rPr>
        <w:t>М</w:t>
      </w:r>
      <w:r w:rsidRPr="00F971C9">
        <w:rPr>
          <w:rFonts w:ascii="Times New Roman" w:hAnsi="Times New Roman" w:cs="Times New Roman"/>
          <w:sz w:val="24"/>
          <w:szCs w:val="24"/>
        </w:rPr>
        <w:t>униципальным учреждениям культуры, здравоохранения, учреждениям дополнительного образования детей и молодёжи, субъектам профилактики Урмарского муниципального округа:</w:t>
      </w:r>
    </w:p>
    <w:p w:rsidR="00F971C9" w:rsidRPr="00F971C9" w:rsidRDefault="00F971C9" w:rsidP="00F971C9">
      <w:pPr>
        <w:spacing w:after="0" w:line="240" w:lineRule="auto"/>
        <w:ind w:firstLine="720"/>
        <w:jc w:val="both"/>
        <w:rPr>
          <w:rFonts w:ascii="Times New Roman" w:hAnsi="Times New Roman" w:cs="Times New Roman"/>
          <w:sz w:val="24"/>
          <w:szCs w:val="24"/>
        </w:rPr>
      </w:pPr>
      <w:r w:rsidRPr="00F971C9">
        <w:rPr>
          <w:rFonts w:ascii="Times New Roman" w:hAnsi="Times New Roman" w:cs="Times New Roman"/>
          <w:sz w:val="24"/>
          <w:szCs w:val="24"/>
        </w:rPr>
        <w:lastRenderedPageBreak/>
        <w:t xml:space="preserve">- разработать соответствующие планы мероприятий и принять активное участие в организации и проведении данного месячника; </w:t>
      </w:r>
    </w:p>
    <w:p w:rsidR="00F971C9" w:rsidRPr="00F971C9" w:rsidRDefault="00F971C9" w:rsidP="00F971C9">
      <w:pPr>
        <w:spacing w:after="0" w:line="240" w:lineRule="auto"/>
        <w:ind w:firstLine="720"/>
        <w:jc w:val="both"/>
        <w:rPr>
          <w:rFonts w:ascii="Times New Roman" w:hAnsi="Times New Roman" w:cs="Times New Roman"/>
          <w:sz w:val="24"/>
          <w:szCs w:val="24"/>
        </w:rPr>
      </w:pPr>
      <w:r w:rsidRPr="00F971C9">
        <w:rPr>
          <w:rFonts w:ascii="Times New Roman" w:hAnsi="Times New Roman" w:cs="Times New Roman"/>
          <w:sz w:val="24"/>
          <w:szCs w:val="24"/>
        </w:rPr>
        <w:t>- ход проведения вышеуказанного месячника освещать на сайтах учреждений.</w:t>
      </w:r>
    </w:p>
    <w:p w:rsidR="00F971C9" w:rsidRPr="00F971C9" w:rsidRDefault="00F971C9" w:rsidP="00F971C9">
      <w:pPr>
        <w:spacing w:after="0" w:line="240" w:lineRule="auto"/>
        <w:ind w:firstLine="720"/>
        <w:jc w:val="both"/>
        <w:rPr>
          <w:rFonts w:ascii="Times New Roman" w:hAnsi="Times New Roman" w:cs="Times New Roman"/>
          <w:sz w:val="24"/>
          <w:szCs w:val="24"/>
        </w:rPr>
      </w:pPr>
      <w:r w:rsidRPr="00F971C9">
        <w:rPr>
          <w:rFonts w:ascii="Times New Roman" w:hAnsi="Times New Roman" w:cs="Times New Roman"/>
          <w:sz w:val="24"/>
          <w:szCs w:val="24"/>
        </w:rPr>
        <w:t>6.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F971C9" w:rsidRPr="00F971C9" w:rsidRDefault="00F971C9" w:rsidP="00F971C9">
      <w:pPr>
        <w:spacing w:after="0" w:line="240" w:lineRule="auto"/>
        <w:jc w:val="both"/>
        <w:rPr>
          <w:rFonts w:ascii="Times New Roman" w:hAnsi="Times New Roman" w:cs="Times New Roman"/>
          <w:sz w:val="24"/>
          <w:szCs w:val="24"/>
        </w:rPr>
      </w:pPr>
      <w:r w:rsidRPr="00F971C9">
        <w:rPr>
          <w:rFonts w:ascii="Times New Roman" w:hAnsi="Times New Roman" w:cs="Times New Roman"/>
          <w:sz w:val="24"/>
          <w:szCs w:val="24"/>
        </w:rPr>
        <w:t xml:space="preserve">            7.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F971C9" w:rsidRPr="00F971C9" w:rsidRDefault="00F971C9" w:rsidP="00F971C9">
      <w:pPr>
        <w:spacing w:after="0" w:line="240" w:lineRule="auto"/>
        <w:jc w:val="both"/>
        <w:rPr>
          <w:rFonts w:ascii="Times New Roman" w:hAnsi="Times New Roman" w:cs="Times New Roman"/>
          <w:sz w:val="24"/>
          <w:szCs w:val="24"/>
        </w:rPr>
      </w:pPr>
    </w:p>
    <w:p w:rsidR="00F971C9" w:rsidRPr="00F971C9" w:rsidRDefault="00F971C9" w:rsidP="00F971C9">
      <w:pPr>
        <w:spacing w:after="0" w:line="240" w:lineRule="auto"/>
        <w:jc w:val="both"/>
        <w:rPr>
          <w:rFonts w:ascii="Times New Roman" w:hAnsi="Times New Roman" w:cs="Times New Roman"/>
          <w:sz w:val="24"/>
          <w:szCs w:val="24"/>
        </w:rPr>
      </w:pPr>
    </w:p>
    <w:p w:rsidR="00F971C9" w:rsidRPr="00F971C9" w:rsidRDefault="00F971C9" w:rsidP="00F971C9">
      <w:pPr>
        <w:spacing w:after="0" w:line="240" w:lineRule="auto"/>
        <w:jc w:val="both"/>
        <w:rPr>
          <w:rFonts w:ascii="Times New Roman" w:hAnsi="Times New Roman" w:cs="Times New Roman"/>
          <w:sz w:val="24"/>
          <w:szCs w:val="24"/>
        </w:rPr>
      </w:pPr>
    </w:p>
    <w:p w:rsidR="00F971C9" w:rsidRPr="00F971C9" w:rsidRDefault="00F971C9" w:rsidP="00F971C9">
      <w:pPr>
        <w:spacing w:after="0" w:line="240" w:lineRule="auto"/>
        <w:jc w:val="both"/>
        <w:rPr>
          <w:rFonts w:ascii="Times New Roman" w:hAnsi="Times New Roman" w:cs="Times New Roman"/>
          <w:sz w:val="24"/>
          <w:szCs w:val="24"/>
        </w:rPr>
      </w:pPr>
      <w:r w:rsidRPr="00F971C9">
        <w:rPr>
          <w:rFonts w:ascii="Times New Roman" w:hAnsi="Times New Roman" w:cs="Times New Roman"/>
          <w:sz w:val="24"/>
          <w:szCs w:val="24"/>
        </w:rPr>
        <w:t>Глава Урмарского</w:t>
      </w:r>
    </w:p>
    <w:p w:rsidR="00F971C9" w:rsidRPr="00F971C9" w:rsidRDefault="00F971C9" w:rsidP="00F971C9">
      <w:pPr>
        <w:spacing w:after="0" w:line="240" w:lineRule="auto"/>
        <w:jc w:val="both"/>
        <w:rPr>
          <w:rFonts w:ascii="Times New Roman" w:hAnsi="Times New Roman" w:cs="Times New Roman"/>
          <w:sz w:val="24"/>
          <w:szCs w:val="24"/>
        </w:rPr>
      </w:pPr>
      <w:r w:rsidRPr="00F971C9">
        <w:rPr>
          <w:rFonts w:ascii="Times New Roman" w:hAnsi="Times New Roman" w:cs="Times New Roman"/>
          <w:sz w:val="24"/>
          <w:szCs w:val="24"/>
        </w:rPr>
        <w:t>муниципального округа                                                                                  В.В. Шигильдеев</w:t>
      </w: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bookmarkEnd w:id="0"/>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ind w:firstLine="720"/>
        <w:jc w:val="both"/>
        <w:rPr>
          <w:rFonts w:ascii="Times New Roman" w:hAnsi="Times New Roman" w:cs="Times New Roman"/>
          <w:sz w:val="24"/>
          <w:szCs w:val="24"/>
        </w:rPr>
      </w:pPr>
    </w:p>
    <w:p w:rsidR="00F971C9" w:rsidRPr="00F971C9" w:rsidRDefault="00F971C9" w:rsidP="00F971C9">
      <w:pPr>
        <w:spacing w:after="0" w:line="240" w:lineRule="auto"/>
        <w:jc w:val="both"/>
        <w:rPr>
          <w:rFonts w:ascii="Times New Roman" w:hAnsi="Times New Roman" w:cs="Times New Roman"/>
          <w:sz w:val="20"/>
          <w:szCs w:val="20"/>
        </w:rPr>
      </w:pPr>
      <w:r w:rsidRPr="00F971C9">
        <w:rPr>
          <w:rFonts w:ascii="Times New Roman" w:hAnsi="Times New Roman" w:cs="Times New Roman"/>
          <w:sz w:val="20"/>
          <w:szCs w:val="20"/>
        </w:rPr>
        <w:t>Павлов Виктор Вениаминович</w:t>
      </w:r>
    </w:p>
    <w:p w:rsidR="00F971C9" w:rsidRPr="00F971C9" w:rsidRDefault="00F971C9" w:rsidP="00F971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Pr="00F971C9">
        <w:rPr>
          <w:rFonts w:ascii="Times New Roman" w:hAnsi="Times New Roman" w:cs="Times New Roman"/>
          <w:sz w:val="20"/>
          <w:szCs w:val="20"/>
        </w:rPr>
        <w:t>(835-44) 2-15-41</w:t>
      </w:r>
    </w:p>
    <w:p w:rsidR="00F971C9" w:rsidRPr="00F971C9" w:rsidRDefault="00F971C9" w:rsidP="00F971C9">
      <w:pPr>
        <w:spacing w:after="0" w:line="240" w:lineRule="auto"/>
        <w:ind w:left="4248" w:firstLine="708"/>
        <w:jc w:val="center"/>
        <w:rPr>
          <w:rFonts w:ascii="Times New Roman" w:hAnsi="Times New Roman" w:cs="Times New Roman"/>
          <w:sz w:val="24"/>
          <w:szCs w:val="24"/>
        </w:rPr>
      </w:pPr>
    </w:p>
    <w:p w:rsidR="00F971C9" w:rsidRPr="00F971C9" w:rsidRDefault="00F971C9" w:rsidP="00F971C9">
      <w:pPr>
        <w:spacing w:after="0" w:line="240" w:lineRule="auto"/>
        <w:ind w:left="4248" w:firstLine="708"/>
        <w:jc w:val="center"/>
        <w:rPr>
          <w:rFonts w:ascii="Times New Roman" w:hAnsi="Times New Roman" w:cs="Times New Roman"/>
          <w:sz w:val="24"/>
          <w:szCs w:val="24"/>
        </w:rPr>
      </w:pPr>
    </w:p>
    <w:p w:rsidR="00F971C9" w:rsidRPr="00923298" w:rsidRDefault="00F971C9" w:rsidP="00F971C9">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F971C9" w:rsidRPr="00923298" w:rsidRDefault="00F971C9" w:rsidP="00F971C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F971C9" w:rsidRPr="00923298" w:rsidRDefault="00F971C9" w:rsidP="00F971C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F971C9" w:rsidRPr="00923298" w:rsidRDefault="00F971C9" w:rsidP="00F971C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08.06.2023</w:t>
      </w:r>
      <w:r w:rsidRPr="00923298">
        <w:rPr>
          <w:rFonts w:ascii="Times New Roman" w:hAnsi="Times New Roman"/>
          <w:sz w:val="24"/>
          <w:szCs w:val="24"/>
        </w:rPr>
        <w:t xml:space="preserve"> № </w:t>
      </w:r>
      <w:r>
        <w:rPr>
          <w:rFonts w:ascii="Times New Roman" w:hAnsi="Times New Roman"/>
          <w:sz w:val="24"/>
          <w:szCs w:val="24"/>
        </w:rPr>
        <w:t>702</w:t>
      </w:r>
    </w:p>
    <w:p w:rsidR="00F971C9" w:rsidRDefault="00F971C9" w:rsidP="00F971C9">
      <w:pPr>
        <w:spacing w:after="0" w:line="240" w:lineRule="auto"/>
        <w:jc w:val="center"/>
        <w:rPr>
          <w:rFonts w:ascii="Times New Roman" w:hAnsi="Times New Roman" w:cs="Times New Roman"/>
          <w:b/>
          <w:sz w:val="24"/>
          <w:szCs w:val="24"/>
        </w:rPr>
      </w:pPr>
    </w:p>
    <w:p w:rsidR="00F971C9" w:rsidRPr="00F971C9" w:rsidRDefault="00F971C9" w:rsidP="00F971C9">
      <w:pPr>
        <w:spacing w:after="0" w:line="240" w:lineRule="auto"/>
        <w:jc w:val="center"/>
        <w:rPr>
          <w:rFonts w:ascii="Times New Roman" w:hAnsi="Times New Roman" w:cs="Times New Roman"/>
          <w:b/>
          <w:sz w:val="24"/>
          <w:szCs w:val="24"/>
        </w:rPr>
      </w:pPr>
      <w:r w:rsidRPr="00F971C9">
        <w:rPr>
          <w:rFonts w:ascii="Times New Roman" w:hAnsi="Times New Roman" w:cs="Times New Roman"/>
          <w:b/>
          <w:sz w:val="24"/>
          <w:szCs w:val="24"/>
        </w:rPr>
        <w:t>План</w:t>
      </w:r>
    </w:p>
    <w:p w:rsidR="00F971C9" w:rsidRPr="00F971C9" w:rsidRDefault="00F971C9" w:rsidP="00F971C9">
      <w:pPr>
        <w:spacing w:after="0" w:line="240" w:lineRule="auto"/>
        <w:jc w:val="center"/>
        <w:rPr>
          <w:rFonts w:ascii="Times New Roman" w:hAnsi="Times New Roman" w:cs="Times New Roman"/>
          <w:b/>
          <w:sz w:val="24"/>
          <w:szCs w:val="24"/>
        </w:rPr>
      </w:pPr>
      <w:r w:rsidRPr="00F971C9">
        <w:rPr>
          <w:rFonts w:ascii="Times New Roman" w:hAnsi="Times New Roman" w:cs="Times New Roman"/>
          <w:b/>
          <w:sz w:val="24"/>
          <w:szCs w:val="24"/>
        </w:rPr>
        <w:t xml:space="preserve">мероприятий месячника антинаркотической направленности, </w:t>
      </w:r>
    </w:p>
    <w:p w:rsidR="00F971C9" w:rsidRPr="00F971C9" w:rsidRDefault="00F971C9" w:rsidP="00F971C9">
      <w:pPr>
        <w:spacing w:after="0" w:line="240" w:lineRule="auto"/>
        <w:jc w:val="center"/>
        <w:rPr>
          <w:rFonts w:ascii="Times New Roman" w:hAnsi="Times New Roman" w:cs="Times New Roman"/>
          <w:b/>
          <w:sz w:val="24"/>
          <w:szCs w:val="24"/>
        </w:rPr>
      </w:pPr>
      <w:proofErr w:type="gramStart"/>
      <w:r w:rsidRPr="00F971C9">
        <w:rPr>
          <w:rFonts w:ascii="Times New Roman" w:hAnsi="Times New Roman" w:cs="Times New Roman"/>
          <w:b/>
          <w:sz w:val="24"/>
          <w:szCs w:val="24"/>
        </w:rPr>
        <w:t>приуроченного</w:t>
      </w:r>
      <w:proofErr w:type="gramEnd"/>
      <w:r w:rsidRPr="00F971C9">
        <w:rPr>
          <w:rFonts w:ascii="Times New Roman" w:hAnsi="Times New Roman" w:cs="Times New Roman"/>
          <w:b/>
          <w:sz w:val="24"/>
          <w:szCs w:val="24"/>
        </w:rPr>
        <w:t xml:space="preserve"> к  Международному Дню борьбы с наркоманией </w:t>
      </w:r>
    </w:p>
    <w:p w:rsidR="00F971C9" w:rsidRPr="00F971C9" w:rsidRDefault="00F971C9" w:rsidP="00F971C9">
      <w:pPr>
        <w:spacing w:after="0" w:line="240" w:lineRule="auto"/>
        <w:jc w:val="center"/>
        <w:rPr>
          <w:rFonts w:ascii="Times New Roman" w:hAnsi="Times New Roman" w:cs="Times New Roman"/>
          <w:b/>
          <w:sz w:val="24"/>
          <w:szCs w:val="24"/>
        </w:rPr>
      </w:pPr>
      <w:r w:rsidRPr="00F971C9">
        <w:rPr>
          <w:rFonts w:ascii="Times New Roman" w:hAnsi="Times New Roman" w:cs="Times New Roman"/>
          <w:b/>
          <w:sz w:val="24"/>
          <w:szCs w:val="24"/>
        </w:rPr>
        <w:t xml:space="preserve">в период с 8 по 30 июня 2023 года в </w:t>
      </w:r>
      <w:proofErr w:type="spellStart"/>
      <w:r w:rsidRPr="00F971C9">
        <w:rPr>
          <w:rFonts w:ascii="Times New Roman" w:hAnsi="Times New Roman" w:cs="Times New Roman"/>
          <w:b/>
          <w:sz w:val="24"/>
          <w:szCs w:val="24"/>
        </w:rPr>
        <w:t>Урмарском</w:t>
      </w:r>
      <w:proofErr w:type="spellEnd"/>
      <w:r w:rsidRPr="00F971C9">
        <w:rPr>
          <w:rFonts w:ascii="Times New Roman" w:hAnsi="Times New Roman" w:cs="Times New Roman"/>
          <w:b/>
          <w:sz w:val="24"/>
          <w:szCs w:val="24"/>
        </w:rPr>
        <w:t xml:space="preserve"> муниципальном округе</w:t>
      </w:r>
    </w:p>
    <w:p w:rsidR="00F971C9" w:rsidRPr="00F971C9" w:rsidRDefault="00F971C9" w:rsidP="00F971C9">
      <w:pPr>
        <w:spacing w:after="0" w:line="240" w:lineRule="auto"/>
        <w:jc w:val="center"/>
        <w:rPr>
          <w:rFonts w:ascii="Times New Roman" w:hAnsi="Times New Roman" w:cs="Times New Roman"/>
          <w:b/>
          <w:sz w:val="24"/>
          <w:szCs w:val="24"/>
        </w:rPr>
      </w:pPr>
    </w:p>
    <w:p w:rsidR="00F971C9" w:rsidRPr="00F971C9" w:rsidRDefault="00F971C9" w:rsidP="00F971C9">
      <w:pPr>
        <w:spacing w:after="0" w:line="240" w:lineRule="auto"/>
        <w:jc w:val="center"/>
        <w:rPr>
          <w:rFonts w:ascii="Times New Roman" w:hAnsi="Times New Roman" w:cs="Times New Roman"/>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843"/>
        <w:gridCol w:w="3544"/>
      </w:tblGrid>
      <w:tr w:rsidR="00F971C9" w:rsidRPr="00F971C9" w:rsidTr="00F971C9">
        <w:tc>
          <w:tcPr>
            <w:tcW w:w="567"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center"/>
              <w:rPr>
                <w:rFonts w:ascii="Times New Roman" w:eastAsia="Calibri" w:hAnsi="Times New Roman" w:cs="Times New Roman"/>
                <w:b/>
                <w:sz w:val="24"/>
                <w:szCs w:val="24"/>
              </w:rPr>
            </w:pPr>
            <w:r w:rsidRPr="00F971C9">
              <w:rPr>
                <w:rFonts w:ascii="Times New Roman" w:eastAsia="Calibri" w:hAnsi="Times New Roman" w:cs="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b/>
                <w:sz w:val="24"/>
                <w:szCs w:val="24"/>
              </w:rPr>
            </w:pPr>
            <w:r w:rsidRPr="00F971C9">
              <w:rPr>
                <w:rFonts w:ascii="Times New Roman" w:eastAsia="Calibri" w:hAnsi="Times New Roman" w:cs="Times New Roman"/>
                <w:b/>
                <w:sz w:val="24"/>
                <w:szCs w:val="24"/>
              </w:rPr>
              <w:t>Наименование мероприятия</w:t>
            </w:r>
          </w:p>
          <w:p w:rsidR="00F971C9" w:rsidRPr="00F971C9" w:rsidRDefault="00F971C9" w:rsidP="00F971C9">
            <w:pPr>
              <w:spacing w:after="0" w:line="240" w:lineRule="auto"/>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center"/>
              <w:rPr>
                <w:rFonts w:ascii="Times New Roman" w:eastAsia="Calibri" w:hAnsi="Times New Roman" w:cs="Times New Roman"/>
                <w:b/>
                <w:sz w:val="24"/>
                <w:szCs w:val="24"/>
              </w:rPr>
            </w:pPr>
            <w:r w:rsidRPr="00F971C9">
              <w:rPr>
                <w:rFonts w:ascii="Times New Roman" w:eastAsia="Calibri" w:hAnsi="Times New Roman" w:cs="Times New Roman"/>
                <w:b/>
                <w:sz w:val="24"/>
                <w:szCs w:val="24"/>
              </w:rPr>
              <w:t>Сроки</w:t>
            </w:r>
          </w:p>
        </w:tc>
        <w:tc>
          <w:tcPr>
            <w:tcW w:w="3544"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center"/>
              <w:rPr>
                <w:rFonts w:ascii="Times New Roman" w:eastAsia="Calibri" w:hAnsi="Times New Roman" w:cs="Times New Roman"/>
                <w:b/>
                <w:sz w:val="24"/>
                <w:szCs w:val="24"/>
              </w:rPr>
            </w:pPr>
            <w:r w:rsidRPr="00F971C9">
              <w:rPr>
                <w:rFonts w:ascii="Times New Roman" w:eastAsia="Calibri" w:hAnsi="Times New Roman" w:cs="Times New Roman"/>
                <w:b/>
                <w:sz w:val="24"/>
                <w:szCs w:val="24"/>
              </w:rPr>
              <w:t>Ответственные</w:t>
            </w: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Чемпионат и первенство Чувашской Республики, Республиканских соревнований по велосипедному спорту в дисциплине «</w:t>
            </w:r>
            <w:proofErr w:type="gramStart"/>
            <w:r w:rsidRPr="00F971C9">
              <w:rPr>
                <w:rFonts w:ascii="Times New Roman" w:eastAsia="Calibri" w:hAnsi="Times New Roman" w:cs="Times New Roman"/>
                <w:sz w:val="24"/>
                <w:szCs w:val="24"/>
              </w:rPr>
              <w:t>шоссе-индивидуальная</w:t>
            </w:r>
            <w:proofErr w:type="gramEnd"/>
            <w:r w:rsidRPr="00F971C9">
              <w:rPr>
                <w:rFonts w:ascii="Times New Roman" w:eastAsia="Calibri" w:hAnsi="Times New Roman" w:cs="Times New Roman"/>
                <w:sz w:val="24"/>
                <w:szCs w:val="24"/>
              </w:rPr>
              <w:t xml:space="preserve"> гонка на время»</w:t>
            </w:r>
          </w:p>
        </w:tc>
        <w:tc>
          <w:tcPr>
            <w:tcW w:w="1843"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15-17 июня 2023 г.</w:t>
            </w:r>
          </w:p>
        </w:tc>
        <w:tc>
          <w:tcPr>
            <w:tcW w:w="3544"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Отдел культуры, социального развития и спорта администрации Урмарского МО</w:t>
            </w:r>
          </w:p>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 xml:space="preserve"> </w:t>
            </w:r>
          </w:p>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АУ ДО «Урмарская ДЮСШ им. А.Ф. Федорова»</w:t>
            </w: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Спартакиада пришкольных лагерей</w:t>
            </w:r>
          </w:p>
        </w:tc>
        <w:tc>
          <w:tcPr>
            <w:tcW w:w="1843"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Июнь 2023 г.</w:t>
            </w:r>
          </w:p>
        </w:tc>
        <w:tc>
          <w:tcPr>
            <w:tcW w:w="3544"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МБОУ ДО «Дом детского творчества»</w:t>
            </w: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Выездной день антинаркотической профилактики в целях формирования наркологической настороженности и популяризации здорового образа жизни:</w:t>
            </w:r>
          </w:p>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 обучающий семинар</w:t>
            </w:r>
            <w:r>
              <w:rPr>
                <w:rFonts w:ascii="Times New Roman" w:eastAsia="Calibri" w:hAnsi="Times New Roman" w:cs="Times New Roman"/>
                <w:sz w:val="24"/>
                <w:szCs w:val="24"/>
              </w:rPr>
              <w:t xml:space="preserve"> </w:t>
            </w:r>
            <w:r w:rsidRPr="00F971C9">
              <w:rPr>
                <w:rFonts w:ascii="Times New Roman" w:eastAsia="Calibri" w:hAnsi="Times New Roman" w:cs="Times New Roman"/>
                <w:sz w:val="24"/>
                <w:szCs w:val="24"/>
              </w:rPr>
              <w:t>- практикум по вопросам организации антинаркотической деятельности  муниципальном округе;</w:t>
            </w:r>
          </w:p>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 практическое занятие с элементами тренинга по профилактике социально</w:t>
            </w:r>
            <w:r>
              <w:rPr>
                <w:rFonts w:ascii="Times New Roman" w:eastAsia="Calibri" w:hAnsi="Times New Roman" w:cs="Times New Roman"/>
                <w:sz w:val="24"/>
                <w:szCs w:val="24"/>
              </w:rPr>
              <w:t xml:space="preserve"> </w:t>
            </w:r>
            <w:r w:rsidRPr="00F971C9">
              <w:rPr>
                <w:rFonts w:ascii="Times New Roman" w:eastAsia="Calibri" w:hAnsi="Times New Roman" w:cs="Times New Roman"/>
                <w:sz w:val="24"/>
                <w:szCs w:val="24"/>
              </w:rPr>
              <w:t>- негативных явлений среди несовершеннолетних группы риска</w:t>
            </w:r>
          </w:p>
        </w:tc>
        <w:tc>
          <w:tcPr>
            <w:tcW w:w="1843"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9 июня 2023 г.</w:t>
            </w:r>
          </w:p>
        </w:tc>
        <w:tc>
          <w:tcPr>
            <w:tcW w:w="3544"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Антинаркотическая</w:t>
            </w:r>
          </w:p>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 xml:space="preserve">комиссия в </w:t>
            </w:r>
            <w:proofErr w:type="spellStart"/>
            <w:r w:rsidRPr="00F971C9">
              <w:rPr>
                <w:rFonts w:ascii="Times New Roman" w:eastAsia="Calibri" w:hAnsi="Times New Roman" w:cs="Times New Roman"/>
                <w:sz w:val="24"/>
                <w:szCs w:val="24"/>
              </w:rPr>
              <w:t>Урмарском</w:t>
            </w:r>
            <w:proofErr w:type="spellEnd"/>
          </w:p>
          <w:p w:rsidR="00F971C9" w:rsidRPr="00F971C9" w:rsidRDefault="00F971C9" w:rsidP="00F971C9">
            <w:pPr>
              <w:spacing w:after="0" w:line="240" w:lineRule="auto"/>
              <w:jc w:val="both"/>
              <w:rPr>
                <w:rFonts w:ascii="Times New Roman" w:eastAsia="Calibri" w:hAnsi="Times New Roman" w:cs="Times New Roman"/>
                <w:sz w:val="24"/>
                <w:szCs w:val="24"/>
              </w:rPr>
            </w:pPr>
            <w:proofErr w:type="gramStart"/>
            <w:r w:rsidRPr="00F971C9">
              <w:rPr>
                <w:rFonts w:ascii="Times New Roman" w:eastAsia="Calibri" w:hAnsi="Times New Roman" w:cs="Times New Roman"/>
                <w:sz w:val="24"/>
                <w:szCs w:val="24"/>
              </w:rPr>
              <w:t>муниципальном округе</w:t>
            </w:r>
            <w:proofErr w:type="gramEnd"/>
          </w:p>
          <w:p w:rsidR="00F971C9" w:rsidRPr="00F971C9" w:rsidRDefault="00F971C9" w:rsidP="00F971C9">
            <w:pPr>
              <w:widowControl w:val="0"/>
              <w:suppressLineNumbers/>
              <w:suppressAutoHyphens/>
              <w:spacing w:after="0" w:line="240" w:lineRule="auto"/>
              <w:ind w:left="63" w:right="74"/>
              <w:jc w:val="both"/>
              <w:rPr>
                <w:rFonts w:ascii="Times New Roman" w:hAnsi="Times New Roman" w:cs="Times New Roman"/>
                <w:sz w:val="24"/>
                <w:szCs w:val="24"/>
              </w:rPr>
            </w:pPr>
          </w:p>
          <w:p w:rsidR="00F971C9" w:rsidRPr="00F971C9" w:rsidRDefault="00F971C9" w:rsidP="00F971C9">
            <w:pPr>
              <w:spacing w:after="0" w:line="240" w:lineRule="auto"/>
              <w:jc w:val="both"/>
              <w:rPr>
                <w:rFonts w:ascii="Times New Roman" w:eastAsia="Calibri" w:hAnsi="Times New Roman" w:cs="Times New Roman"/>
                <w:sz w:val="24"/>
                <w:szCs w:val="24"/>
              </w:rPr>
            </w:pPr>
          </w:p>
          <w:p w:rsidR="00F971C9" w:rsidRPr="00F971C9" w:rsidRDefault="00F971C9" w:rsidP="00F971C9">
            <w:pPr>
              <w:spacing w:after="0" w:line="240" w:lineRule="auto"/>
              <w:jc w:val="both"/>
              <w:rPr>
                <w:rFonts w:ascii="Times New Roman" w:eastAsia="Calibri" w:hAnsi="Times New Roman" w:cs="Times New Roman"/>
                <w:sz w:val="24"/>
                <w:szCs w:val="24"/>
              </w:rPr>
            </w:pP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Игровая программа «Веселые старты» в МБУ ДОЛ «Романтика» Урмарского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Июнь 2023 г.</w:t>
            </w:r>
          </w:p>
        </w:tc>
        <w:tc>
          <w:tcPr>
            <w:tcW w:w="3544"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МБОУ ДО «Дом детского творчества»,</w:t>
            </w:r>
            <w:r w:rsidRPr="00F971C9">
              <w:rPr>
                <w:rFonts w:ascii="Times New Roman" w:hAnsi="Times New Roman" w:cs="Times New Roman"/>
                <w:sz w:val="24"/>
                <w:szCs w:val="24"/>
              </w:rPr>
              <w:t xml:space="preserve"> </w:t>
            </w:r>
            <w:r w:rsidRPr="00F971C9">
              <w:rPr>
                <w:rFonts w:ascii="Times New Roman" w:eastAsia="Calibri" w:hAnsi="Times New Roman" w:cs="Times New Roman"/>
                <w:sz w:val="24"/>
                <w:szCs w:val="24"/>
              </w:rPr>
              <w:t>МБУ ДОЛ «Романтика» Урмарского муниципального округа</w:t>
            </w: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Спартакиада пришкольных лагерей Урмарского района</w:t>
            </w:r>
          </w:p>
        </w:tc>
        <w:tc>
          <w:tcPr>
            <w:tcW w:w="1843"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16 июня 2023 г.</w:t>
            </w:r>
          </w:p>
        </w:tc>
        <w:tc>
          <w:tcPr>
            <w:tcW w:w="3544"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МБОУ ДО «Дом детского творчества», АУ ДО «Урмарская ДЮСШ им. А.Ф. Федорова»</w:t>
            </w: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lastRenderedPageBreak/>
              <w:t>6.</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День открытых дверей в рамках Единого республиканского Дня здоровья и спорта</w:t>
            </w:r>
          </w:p>
        </w:tc>
        <w:tc>
          <w:tcPr>
            <w:tcW w:w="1843"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17 июня 2023 г.</w:t>
            </w:r>
          </w:p>
        </w:tc>
        <w:tc>
          <w:tcPr>
            <w:tcW w:w="3544"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АУ ДО «Урмарская ДЮСШ им. А.Ф. Федорова»</w:t>
            </w: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 xml:space="preserve">Заседание антинаркотической комиссии в </w:t>
            </w:r>
            <w:proofErr w:type="spellStart"/>
            <w:r w:rsidRPr="00F971C9">
              <w:rPr>
                <w:rFonts w:ascii="Times New Roman" w:eastAsia="Calibri" w:hAnsi="Times New Roman" w:cs="Times New Roman"/>
                <w:sz w:val="24"/>
                <w:szCs w:val="24"/>
              </w:rPr>
              <w:t>Урмарском</w:t>
            </w:r>
            <w:proofErr w:type="spellEnd"/>
            <w:r w:rsidRPr="00F971C9">
              <w:rPr>
                <w:rFonts w:ascii="Times New Roman" w:eastAsia="Calibri" w:hAnsi="Times New Roman" w:cs="Times New Roman"/>
                <w:sz w:val="24"/>
                <w:szCs w:val="24"/>
              </w:rPr>
              <w:t xml:space="preserve"> муниципальном округе</w:t>
            </w:r>
          </w:p>
        </w:tc>
        <w:tc>
          <w:tcPr>
            <w:tcW w:w="1843"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19 июня 2023 г.</w:t>
            </w:r>
          </w:p>
        </w:tc>
        <w:tc>
          <w:tcPr>
            <w:tcW w:w="3544"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Антинаркотическая комиссия Урмарского муниципального округа</w:t>
            </w: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hAnsi="Times New Roman" w:cs="Times New Roman"/>
                <w:sz w:val="24"/>
                <w:szCs w:val="24"/>
              </w:rPr>
              <w:t>Беседы, просмотры фильмов в МБУ ДОЛ «Романтика» Урмарского МО: «За гранью сознания», «Подростки и наркотики. Спайс», «О вреде наркотиков», «Право на жизнь»</w:t>
            </w:r>
          </w:p>
        </w:tc>
        <w:tc>
          <w:tcPr>
            <w:tcW w:w="1843"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26 июня 2023 г.</w:t>
            </w:r>
          </w:p>
        </w:tc>
        <w:tc>
          <w:tcPr>
            <w:tcW w:w="3544"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hAnsi="Times New Roman" w:cs="Times New Roman"/>
                <w:sz w:val="24"/>
                <w:szCs w:val="24"/>
              </w:rPr>
              <w:t>МБУ ДОЛ «Романтика» Урмарского муниципального округа</w:t>
            </w: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Распространение рекомендательных буклетов среди населения «Мы за жизнь, без зависимости»</w:t>
            </w:r>
          </w:p>
        </w:tc>
        <w:tc>
          <w:tcPr>
            <w:tcW w:w="1843"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26 июня 2023 г.</w:t>
            </w:r>
          </w:p>
        </w:tc>
        <w:tc>
          <w:tcPr>
            <w:tcW w:w="3544"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color w:val="000000"/>
                <w:sz w:val="24"/>
                <w:szCs w:val="24"/>
              </w:rPr>
            </w:pPr>
            <w:r w:rsidRPr="00F971C9">
              <w:rPr>
                <w:rFonts w:ascii="Times New Roman" w:eastAsia="Calibri" w:hAnsi="Times New Roman" w:cs="Times New Roman"/>
                <w:sz w:val="24"/>
                <w:szCs w:val="24"/>
              </w:rPr>
              <w:t>Отдел образования и молодежной политики администрации Урмарского муниципального округа</w:t>
            </w:r>
            <w:r w:rsidRPr="00F971C9">
              <w:rPr>
                <w:rFonts w:ascii="Times New Roman" w:eastAsia="Calibri" w:hAnsi="Times New Roman" w:cs="Times New Roman"/>
                <w:color w:val="000000"/>
                <w:sz w:val="24"/>
                <w:szCs w:val="24"/>
              </w:rPr>
              <w:t>, начальники территориальных отделов управления строительства и развития территорий Урмарского муниципального округа</w:t>
            </w:r>
          </w:p>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 xml:space="preserve"> </w:t>
            </w: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Изображение рисунков на асфальте антинаркотической направленности «Мы — здоровое поколение»</w:t>
            </w:r>
          </w:p>
        </w:tc>
        <w:tc>
          <w:tcPr>
            <w:tcW w:w="1843"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26 июня 2023 г.</w:t>
            </w:r>
          </w:p>
        </w:tc>
        <w:tc>
          <w:tcPr>
            <w:tcW w:w="3544"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both"/>
              <w:rPr>
                <w:rFonts w:ascii="Times New Roman" w:eastAsia="Calibri" w:hAnsi="Times New Roman" w:cs="Times New Roman"/>
                <w:color w:val="000000"/>
                <w:sz w:val="24"/>
                <w:szCs w:val="24"/>
              </w:rPr>
            </w:pPr>
            <w:r w:rsidRPr="00F971C9">
              <w:rPr>
                <w:rFonts w:ascii="Times New Roman" w:eastAsia="Calibri" w:hAnsi="Times New Roman" w:cs="Times New Roman"/>
                <w:sz w:val="24"/>
                <w:szCs w:val="24"/>
              </w:rPr>
              <w:t xml:space="preserve">Образовательные учреждения Урмарского </w:t>
            </w:r>
            <w:r w:rsidRPr="00F971C9">
              <w:rPr>
                <w:rFonts w:ascii="Times New Roman" w:eastAsia="Calibri" w:hAnsi="Times New Roman" w:cs="Times New Roman"/>
                <w:color w:val="000000"/>
                <w:sz w:val="24"/>
                <w:szCs w:val="24"/>
              </w:rPr>
              <w:t>муниципального округа</w:t>
            </w:r>
          </w:p>
          <w:p w:rsidR="00F971C9" w:rsidRPr="00F971C9" w:rsidRDefault="00F971C9" w:rsidP="00F971C9">
            <w:pPr>
              <w:spacing w:after="0" w:line="240" w:lineRule="auto"/>
              <w:jc w:val="both"/>
              <w:rPr>
                <w:rFonts w:ascii="Times New Roman" w:eastAsia="Calibri" w:hAnsi="Times New Roman" w:cs="Times New Roman"/>
                <w:sz w:val="24"/>
                <w:szCs w:val="24"/>
              </w:rPr>
            </w:pP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Выставка рисунков учащихся изобразительного искусства «Скажи жизни ДА!»</w:t>
            </w:r>
          </w:p>
        </w:tc>
        <w:tc>
          <w:tcPr>
            <w:tcW w:w="1843"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26 июня 2023 г.</w:t>
            </w:r>
          </w:p>
        </w:tc>
        <w:tc>
          <w:tcPr>
            <w:tcW w:w="3544"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МБОУ ДО «Урмарская ДШИ»</w:t>
            </w: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Просмотр тематических фильмов, видеороликов в сети «Интернет» о вреде и последствиях незаконного потребления наркотиков среди молодежи</w:t>
            </w:r>
          </w:p>
        </w:tc>
        <w:tc>
          <w:tcPr>
            <w:tcW w:w="1843"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Июнь 2023 г.</w:t>
            </w:r>
          </w:p>
        </w:tc>
        <w:tc>
          <w:tcPr>
            <w:tcW w:w="3544"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both"/>
              <w:rPr>
                <w:rFonts w:ascii="Times New Roman" w:eastAsia="Calibri" w:hAnsi="Times New Roman" w:cs="Times New Roman"/>
                <w:color w:val="000000"/>
                <w:sz w:val="24"/>
                <w:szCs w:val="24"/>
              </w:rPr>
            </w:pPr>
            <w:r w:rsidRPr="00F971C9">
              <w:rPr>
                <w:rFonts w:ascii="Times New Roman" w:eastAsia="Calibri" w:hAnsi="Times New Roman" w:cs="Times New Roman"/>
                <w:sz w:val="24"/>
                <w:szCs w:val="24"/>
              </w:rPr>
              <w:t xml:space="preserve">Образовательные учреждения Урмарского </w:t>
            </w:r>
            <w:r w:rsidRPr="00F971C9">
              <w:rPr>
                <w:rFonts w:ascii="Times New Roman" w:eastAsia="Calibri" w:hAnsi="Times New Roman" w:cs="Times New Roman"/>
                <w:color w:val="000000"/>
                <w:sz w:val="24"/>
                <w:szCs w:val="24"/>
              </w:rPr>
              <w:t>муниципального округа</w:t>
            </w:r>
            <w:r w:rsidRPr="00F971C9">
              <w:rPr>
                <w:rFonts w:ascii="Times New Roman" w:eastAsia="Calibri" w:hAnsi="Times New Roman" w:cs="Times New Roman"/>
                <w:sz w:val="24"/>
                <w:szCs w:val="24"/>
              </w:rPr>
              <w:t xml:space="preserve">, МБУК «Центр развития и культуры и библиотечного обслуживания Урмарского </w:t>
            </w:r>
            <w:r w:rsidRPr="00F971C9">
              <w:rPr>
                <w:rFonts w:ascii="Times New Roman" w:eastAsia="Calibri" w:hAnsi="Times New Roman" w:cs="Times New Roman"/>
                <w:color w:val="000000"/>
                <w:sz w:val="24"/>
                <w:szCs w:val="24"/>
              </w:rPr>
              <w:t>муниципального округа</w:t>
            </w:r>
          </w:p>
          <w:p w:rsidR="00F971C9" w:rsidRPr="00F971C9" w:rsidRDefault="00F971C9" w:rsidP="00F971C9">
            <w:pPr>
              <w:spacing w:after="0" w:line="240" w:lineRule="auto"/>
              <w:jc w:val="both"/>
              <w:rPr>
                <w:rFonts w:ascii="Times New Roman" w:eastAsia="Calibri" w:hAnsi="Times New Roman" w:cs="Times New Roman"/>
                <w:color w:val="000000"/>
                <w:sz w:val="24"/>
                <w:szCs w:val="24"/>
              </w:rPr>
            </w:pP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Проведение профилактических виртуальных бесед с обучающимися образовательных учреждений "Быть здоровым - быть сильным", «Против зла – все вместе», «Твоя жизнь – твой выбор», «Мы против наркотиков!»</w:t>
            </w:r>
          </w:p>
        </w:tc>
        <w:tc>
          <w:tcPr>
            <w:tcW w:w="1843"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С 8 по 30 июня 2023 г.</w:t>
            </w:r>
          </w:p>
        </w:tc>
        <w:tc>
          <w:tcPr>
            <w:tcW w:w="3544"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both"/>
              <w:rPr>
                <w:rFonts w:ascii="Times New Roman" w:eastAsia="Calibri" w:hAnsi="Times New Roman" w:cs="Times New Roman"/>
                <w:color w:val="000000"/>
                <w:sz w:val="24"/>
                <w:szCs w:val="24"/>
              </w:rPr>
            </w:pPr>
            <w:r w:rsidRPr="00F971C9">
              <w:rPr>
                <w:rFonts w:ascii="Times New Roman" w:eastAsia="Calibri" w:hAnsi="Times New Roman" w:cs="Times New Roman"/>
                <w:sz w:val="24"/>
                <w:szCs w:val="24"/>
              </w:rPr>
              <w:t xml:space="preserve">Образовательные учреждения Урмарского </w:t>
            </w:r>
            <w:r w:rsidRPr="00F971C9">
              <w:rPr>
                <w:rFonts w:ascii="Times New Roman" w:eastAsia="Calibri" w:hAnsi="Times New Roman" w:cs="Times New Roman"/>
                <w:color w:val="000000"/>
                <w:sz w:val="24"/>
                <w:szCs w:val="24"/>
              </w:rPr>
              <w:t>муниципального округа</w:t>
            </w:r>
            <w:r w:rsidRPr="00F971C9">
              <w:rPr>
                <w:rFonts w:ascii="Times New Roman" w:eastAsia="Calibri" w:hAnsi="Times New Roman" w:cs="Times New Roman"/>
                <w:sz w:val="24"/>
                <w:szCs w:val="24"/>
              </w:rPr>
              <w:t xml:space="preserve">, МБУК «Центр развития и культуры и библиотечного обслуживания Урмарского </w:t>
            </w:r>
            <w:r w:rsidRPr="00F971C9">
              <w:rPr>
                <w:rFonts w:ascii="Times New Roman" w:eastAsia="Calibri" w:hAnsi="Times New Roman" w:cs="Times New Roman"/>
                <w:color w:val="000000"/>
                <w:sz w:val="24"/>
                <w:szCs w:val="24"/>
              </w:rPr>
              <w:t>муниципального округа</w:t>
            </w:r>
          </w:p>
          <w:p w:rsidR="00F971C9" w:rsidRPr="00F971C9" w:rsidRDefault="00F971C9" w:rsidP="00F971C9">
            <w:pPr>
              <w:spacing w:after="0" w:line="240" w:lineRule="auto"/>
              <w:jc w:val="both"/>
              <w:rPr>
                <w:rFonts w:ascii="Times New Roman" w:eastAsia="Calibri" w:hAnsi="Times New Roman" w:cs="Times New Roman"/>
                <w:sz w:val="24"/>
                <w:szCs w:val="24"/>
              </w:rPr>
            </w:pP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Выставка «Дорога, ведущая в пропасть…</w:t>
            </w:r>
          </w:p>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 xml:space="preserve">26 июня-Международный день борьбы </w:t>
            </w:r>
            <w:proofErr w:type="gramStart"/>
            <w:r w:rsidRPr="00F971C9">
              <w:rPr>
                <w:rFonts w:ascii="Times New Roman" w:eastAsia="Calibri" w:hAnsi="Times New Roman" w:cs="Times New Roman"/>
                <w:sz w:val="24"/>
                <w:szCs w:val="24"/>
              </w:rPr>
              <w:t>с</w:t>
            </w:r>
            <w:proofErr w:type="gramEnd"/>
            <w:r w:rsidRPr="00F971C9">
              <w:rPr>
                <w:rFonts w:ascii="Times New Roman" w:eastAsia="Calibri" w:hAnsi="Times New Roman" w:cs="Times New Roman"/>
                <w:sz w:val="24"/>
                <w:szCs w:val="24"/>
              </w:rPr>
              <w:t xml:space="preserve"> </w:t>
            </w:r>
            <w:r w:rsidRPr="00F971C9">
              <w:rPr>
                <w:rFonts w:ascii="Times New Roman" w:eastAsia="Calibri" w:hAnsi="Times New Roman" w:cs="Times New Roman"/>
                <w:sz w:val="24"/>
                <w:szCs w:val="24"/>
              </w:rPr>
              <w:lastRenderedPageBreak/>
              <w:t>злоупотреблением наркотическими средствами и их незаконным оборотом»</w:t>
            </w:r>
          </w:p>
        </w:tc>
        <w:tc>
          <w:tcPr>
            <w:tcW w:w="1843"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lastRenderedPageBreak/>
              <w:t>Июнь 2023 г.</w:t>
            </w:r>
          </w:p>
        </w:tc>
        <w:tc>
          <w:tcPr>
            <w:tcW w:w="3544"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МБОУ ДО «Урмарская ДШИ»</w:t>
            </w: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lastRenderedPageBreak/>
              <w:t>15.</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Освещение мероприятий, приуроченных к Международному дню борьбы с наркоманией и незаконным оборотом наркотиков</w:t>
            </w:r>
          </w:p>
        </w:tc>
        <w:tc>
          <w:tcPr>
            <w:tcW w:w="1843"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с 8 по 30 июня 2023 г.</w:t>
            </w:r>
          </w:p>
        </w:tc>
        <w:tc>
          <w:tcPr>
            <w:tcW w:w="3544"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both"/>
              <w:rPr>
                <w:rFonts w:ascii="Times New Roman" w:eastAsia="Calibri" w:hAnsi="Times New Roman" w:cs="Times New Roman"/>
                <w:color w:val="000000"/>
                <w:sz w:val="24"/>
                <w:szCs w:val="24"/>
              </w:rPr>
            </w:pPr>
            <w:r w:rsidRPr="00F971C9">
              <w:rPr>
                <w:rFonts w:ascii="Times New Roman" w:eastAsia="Calibri" w:hAnsi="Times New Roman" w:cs="Times New Roman"/>
                <w:sz w:val="24"/>
                <w:szCs w:val="24"/>
              </w:rPr>
              <w:t xml:space="preserve">Отдел образования и молодежной политики администрации Урмарского </w:t>
            </w:r>
            <w:r w:rsidRPr="00F971C9">
              <w:rPr>
                <w:rFonts w:ascii="Times New Roman" w:eastAsia="Calibri" w:hAnsi="Times New Roman" w:cs="Times New Roman"/>
                <w:color w:val="000000"/>
                <w:sz w:val="24"/>
                <w:szCs w:val="24"/>
              </w:rPr>
              <w:t>муниципального округа</w:t>
            </w:r>
            <w:r w:rsidRPr="00F971C9">
              <w:rPr>
                <w:rFonts w:ascii="Times New Roman" w:eastAsia="Calibri" w:hAnsi="Times New Roman" w:cs="Times New Roman"/>
                <w:sz w:val="24"/>
                <w:szCs w:val="24"/>
              </w:rPr>
              <w:t xml:space="preserve">, сектор цифрового развития и информационного обеспечения администрации Урмарского </w:t>
            </w:r>
            <w:r w:rsidRPr="00F971C9">
              <w:rPr>
                <w:rFonts w:ascii="Times New Roman" w:eastAsia="Calibri" w:hAnsi="Times New Roman" w:cs="Times New Roman"/>
                <w:color w:val="000000"/>
                <w:sz w:val="24"/>
                <w:szCs w:val="24"/>
              </w:rPr>
              <w:t>муниципального округа</w:t>
            </w:r>
            <w:r w:rsidRPr="00F971C9">
              <w:rPr>
                <w:rFonts w:ascii="Times New Roman" w:eastAsia="Calibri" w:hAnsi="Times New Roman" w:cs="Times New Roman"/>
                <w:sz w:val="24"/>
                <w:szCs w:val="24"/>
              </w:rPr>
              <w:t>,</w:t>
            </w:r>
            <w:r w:rsidRPr="00F971C9">
              <w:rPr>
                <w:rFonts w:ascii="Times New Roman" w:eastAsia="Calibri" w:hAnsi="Times New Roman" w:cs="Times New Roman"/>
                <w:color w:val="000000"/>
                <w:sz w:val="24"/>
                <w:szCs w:val="24"/>
              </w:rPr>
              <w:t xml:space="preserve"> начальники территориальных отделов управления строительства и развития территорий Урмарского муниципального округа</w:t>
            </w:r>
            <w:r w:rsidRPr="00F971C9">
              <w:rPr>
                <w:rFonts w:ascii="Times New Roman" w:eastAsia="Calibri" w:hAnsi="Times New Roman" w:cs="Times New Roman"/>
                <w:sz w:val="24"/>
                <w:szCs w:val="24"/>
              </w:rPr>
              <w:t xml:space="preserve">, члены антинаркотической комиссии в </w:t>
            </w:r>
            <w:proofErr w:type="spellStart"/>
            <w:r w:rsidRPr="00F971C9">
              <w:rPr>
                <w:rFonts w:ascii="Times New Roman" w:eastAsia="Calibri" w:hAnsi="Times New Roman" w:cs="Times New Roman"/>
                <w:sz w:val="24"/>
                <w:szCs w:val="24"/>
              </w:rPr>
              <w:t>Урмарском</w:t>
            </w:r>
            <w:proofErr w:type="spellEnd"/>
            <w:r w:rsidRPr="00F971C9">
              <w:rPr>
                <w:rFonts w:ascii="Times New Roman" w:eastAsia="Calibri" w:hAnsi="Times New Roman" w:cs="Times New Roman"/>
                <w:sz w:val="24"/>
                <w:szCs w:val="24"/>
              </w:rPr>
              <w:t xml:space="preserve"> муниципальном округе</w:t>
            </w: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16.</w:t>
            </w:r>
          </w:p>
        </w:tc>
        <w:tc>
          <w:tcPr>
            <w:tcW w:w="3402"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hAnsi="Times New Roman" w:cs="Times New Roman"/>
                <w:sz w:val="24"/>
                <w:szCs w:val="24"/>
              </w:rPr>
              <w:t>Книжные выставки «Наше здоровье, в наших руках»</w:t>
            </w:r>
          </w:p>
        </w:tc>
        <w:tc>
          <w:tcPr>
            <w:tcW w:w="1843"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с 8 по 30 июня 2023 г.</w:t>
            </w:r>
          </w:p>
        </w:tc>
        <w:tc>
          <w:tcPr>
            <w:tcW w:w="3544" w:type="dxa"/>
            <w:tcBorders>
              <w:top w:val="single" w:sz="4" w:space="0" w:color="auto"/>
              <w:left w:val="single" w:sz="4" w:space="0" w:color="auto"/>
              <w:bottom w:val="single" w:sz="4" w:space="0" w:color="auto"/>
              <w:right w:val="single" w:sz="4" w:space="0" w:color="auto"/>
            </w:tcBorders>
            <w:hideMark/>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 xml:space="preserve">Сектор социального развития и культуры администрации Урмарского района, </w:t>
            </w:r>
            <w:r w:rsidRPr="00F971C9">
              <w:rPr>
                <w:rFonts w:ascii="Times New Roman" w:eastAsia="Calibri" w:hAnsi="Times New Roman" w:cs="Times New Roman"/>
                <w:color w:val="000000"/>
                <w:sz w:val="24"/>
                <w:szCs w:val="24"/>
              </w:rPr>
              <w:t>поселковые и  сельские библиотеки Урмарского района</w:t>
            </w:r>
          </w:p>
        </w:tc>
      </w:tr>
      <w:tr w:rsidR="00F971C9" w:rsidRPr="00F971C9" w:rsidTr="00F971C9">
        <w:tc>
          <w:tcPr>
            <w:tcW w:w="567"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17.</w:t>
            </w:r>
          </w:p>
        </w:tc>
        <w:tc>
          <w:tcPr>
            <w:tcW w:w="3402"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hAnsi="Times New Roman" w:cs="Times New Roman"/>
                <w:sz w:val="24"/>
                <w:szCs w:val="24"/>
              </w:rPr>
            </w:pPr>
            <w:r w:rsidRPr="00F971C9">
              <w:rPr>
                <w:rFonts w:ascii="Times New Roman" w:hAnsi="Times New Roman" w:cs="Times New Roman"/>
                <w:sz w:val="24"/>
                <w:szCs w:val="24"/>
              </w:rPr>
              <w:t>Проведение итогов месячника, посвященного Международному дню борьбы с наркоманией</w:t>
            </w:r>
          </w:p>
        </w:tc>
        <w:tc>
          <w:tcPr>
            <w:tcW w:w="1843"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center"/>
              <w:rPr>
                <w:rFonts w:ascii="Times New Roman" w:eastAsia="Calibri" w:hAnsi="Times New Roman" w:cs="Times New Roman"/>
                <w:sz w:val="24"/>
                <w:szCs w:val="24"/>
              </w:rPr>
            </w:pPr>
            <w:r w:rsidRPr="00F971C9">
              <w:rPr>
                <w:rFonts w:ascii="Times New Roman" w:eastAsia="Calibri" w:hAnsi="Times New Roman" w:cs="Times New Roman"/>
                <w:sz w:val="24"/>
                <w:szCs w:val="24"/>
              </w:rPr>
              <w:t>30 июня 2023 года</w:t>
            </w:r>
          </w:p>
        </w:tc>
        <w:tc>
          <w:tcPr>
            <w:tcW w:w="3544" w:type="dxa"/>
            <w:tcBorders>
              <w:top w:val="single" w:sz="4" w:space="0" w:color="auto"/>
              <w:left w:val="single" w:sz="4" w:space="0" w:color="auto"/>
              <w:bottom w:val="single" w:sz="4" w:space="0" w:color="auto"/>
              <w:right w:val="single" w:sz="4" w:space="0" w:color="auto"/>
            </w:tcBorders>
          </w:tcPr>
          <w:p w:rsidR="00F971C9" w:rsidRPr="00F971C9" w:rsidRDefault="00F971C9" w:rsidP="00F971C9">
            <w:pPr>
              <w:spacing w:after="0" w:line="240" w:lineRule="auto"/>
              <w:jc w:val="both"/>
              <w:rPr>
                <w:rFonts w:ascii="Times New Roman" w:eastAsia="Calibri" w:hAnsi="Times New Roman" w:cs="Times New Roman"/>
                <w:sz w:val="24"/>
                <w:szCs w:val="24"/>
              </w:rPr>
            </w:pPr>
            <w:r w:rsidRPr="00F971C9">
              <w:rPr>
                <w:rFonts w:ascii="Times New Roman" w:eastAsia="Calibri" w:hAnsi="Times New Roman" w:cs="Times New Roman"/>
                <w:sz w:val="24"/>
                <w:szCs w:val="24"/>
              </w:rPr>
              <w:t xml:space="preserve">Антинаркотическая комиссия в </w:t>
            </w:r>
            <w:proofErr w:type="spellStart"/>
            <w:r w:rsidRPr="00F971C9">
              <w:rPr>
                <w:rFonts w:ascii="Times New Roman" w:eastAsia="Calibri" w:hAnsi="Times New Roman" w:cs="Times New Roman"/>
                <w:sz w:val="24"/>
                <w:szCs w:val="24"/>
              </w:rPr>
              <w:t>Урмарском</w:t>
            </w:r>
            <w:proofErr w:type="spellEnd"/>
            <w:r w:rsidRPr="00F971C9">
              <w:rPr>
                <w:rFonts w:ascii="Times New Roman" w:eastAsia="Calibri" w:hAnsi="Times New Roman" w:cs="Times New Roman"/>
                <w:sz w:val="24"/>
                <w:szCs w:val="24"/>
              </w:rPr>
              <w:t xml:space="preserve"> муниципальном округе </w:t>
            </w:r>
          </w:p>
        </w:tc>
      </w:tr>
    </w:tbl>
    <w:p w:rsidR="00F971C9" w:rsidRPr="00F971C9" w:rsidRDefault="00F971C9" w:rsidP="00F971C9">
      <w:pPr>
        <w:spacing w:after="0" w:line="240" w:lineRule="auto"/>
        <w:ind w:left="7200" w:right="140"/>
        <w:rPr>
          <w:rFonts w:ascii="Times New Roman" w:hAnsi="Times New Roman" w:cs="Times New Roman"/>
          <w:sz w:val="24"/>
          <w:szCs w:val="24"/>
        </w:rPr>
      </w:pPr>
    </w:p>
    <w:p w:rsidR="00F971C9" w:rsidRPr="00F971C9" w:rsidRDefault="00F971C9" w:rsidP="00F971C9">
      <w:pPr>
        <w:tabs>
          <w:tab w:val="right" w:pos="9355"/>
        </w:tabs>
        <w:spacing w:after="0" w:line="240" w:lineRule="auto"/>
        <w:ind w:firstLine="720"/>
        <w:jc w:val="both"/>
        <w:rPr>
          <w:rFonts w:ascii="Times New Roman" w:hAnsi="Times New Roman" w:cs="Times New Roman"/>
          <w:sz w:val="24"/>
          <w:szCs w:val="24"/>
        </w:rPr>
      </w:pPr>
    </w:p>
    <w:p w:rsidR="008E318E" w:rsidRPr="00F971C9" w:rsidRDefault="008E318E" w:rsidP="00F971C9">
      <w:pPr>
        <w:spacing w:after="0" w:line="240" w:lineRule="auto"/>
        <w:ind w:right="4863"/>
        <w:jc w:val="both"/>
        <w:rPr>
          <w:rFonts w:ascii="Times New Roman" w:hAnsi="Times New Roman" w:cs="Times New Roman"/>
          <w:sz w:val="24"/>
          <w:szCs w:val="24"/>
        </w:rPr>
      </w:pPr>
    </w:p>
    <w:sectPr w:rsidR="008E318E" w:rsidRPr="00F971C9" w:rsidSect="005106D5">
      <w:pgSz w:w="11900" w:h="16800"/>
      <w:pgMar w:top="1440" w:right="800"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32" w:rsidRDefault="00C52132" w:rsidP="00C65999">
      <w:pPr>
        <w:spacing w:after="0" w:line="240" w:lineRule="auto"/>
      </w:pPr>
      <w:r>
        <w:separator/>
      </w:r>
    </w:p>
  </w:endnote>
  <w:endnote w:type="continuationSeparator" w:id="0">
    <w:p w:rsidR="00C52132" w:rsidRDefault="00C5213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altName w:val="Times New Roman"/>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32" w:rsidRDefault="00C52132" w:rsidP="00C65999">
      <w:pPr>
        <w:spacing w:after="0" w:line="240" w:lineRule="auto"/>
      </w:pPr>
      <w:r>
        <w:separator/>
      </w:r>
    </w:p>
  </w:footnote>
  <w:footnote w:type="continuationSeparator" w:id="0">
    <w:p w:rsidR="00C52132" w:rsidRDefault="00C5213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2"/>
  </w:num>
  <w:num w:numId="4">
    <w:abstractNumId w:val="27"/>
  </w:num>
  <w:num w:numId="5">
    <w:abstractNumId w:val="3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1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E8B"/>
    <w:rsid w:val="000B665C"/>
    <w:rsid w:val="000C2BA8"/>
    <w:rsid w:val="000C2C4E"/>
    <w:rsid w:val="000C3A0A"/>
    <w:rsid w:val="000C51BD"/>
    <w:rsid w:val="000C524C"/>
    <w:rsid w:val="000C5E5C"/>
    <w:rsid w:val="000C694F"/>
    <w:rsid w:val="000D1612"/>
    <w:rsid w:val="000D6086"/>
    <w:rsid w:val="000E4652"/>
    <w:rsid w:val="000E6348"/>
    <w:rsid w:val="000F3CB2"/>
    <w:rsid w:val="00101726"/>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E57"/>
    <w:rsid w:val="0023201A"/>
    <w:rsid w:val="00234FE5"/>
    <w:rsid w:val="00235F91"/>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20F59"/>
    <w:rsid w:val="00423277"/>
    <w:rsid w:val="004350D2"/>
    <w:rsid w:val="00435224"/>
    <w:rsid w:val="00437667"/>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E2BDF"/>
    <w:rsid w:val="004F691A"/>
    <w:rsid w:val="00502369"/>
    <w:rsid w:val="0050657A"/>
    <w:rsid w:val="005106D5"/>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373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D2983"/>
    <w:rsid w:val="006D4C8B"/>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22415"/>
    <w:rsid w:val="00827496"/>
    <w:rsid w:val="00827D50"/>
    <w:rsid w:val="00830FEA"/>
    <w:rsid w:val="0083617E"/>
    <w:rsid w:val="00837628"/>
    <w:rsid w:val="00844A3F"/>
    <w:rsid w:val="0084661A"/>
    <w:rsid w:val="008474E1"/>
    <w:rsid w:val="008542D8"/>
    <w:rsid w:val="008614A6"/>
    <w:rsid w:val="0086187A"/>
    <w:rsid w:val="00861ABE"/>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09B"/>
    <w:rsid w:val="008C05D8"/>
    <w:rsid w:val="008C0EB7"/>
    <w:rsid w:val="008C1A03"/>
    <w:rsid w:val="008C2ED7"/>
    <w:rsid w:val="008C3D44"/>
    <w:rsid w:val="008D098C"/>
    <w:rsid w:val="008D4A96"/>
    <w:rsid w:val="008D55C0"/>
    <w:rsid w:val="008D5A7F"/>
    <w:rsid w:val="008D78E2"/>
    <w:rsid w:val="008E0B32"/>
    <w:rsid w:val="008E2D5B"/>
    <w:rsid w:val="008E318E"/>
    <w:rsid w:val="008E642E"/>
    <w:rsid w:val="008E7B11"/>
    <w:rsid w:val="008E7DD8"/>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26A7"/>
    <w:rsid w:val="0098526E"/>
    <w:rsid w:val="009960A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74DB"/>
    <w:rsid w:val="00C515A7"/>
    <w:rsid w:val="00C52132"/>
    <w:rsid w:val="00C56809"/>
    <w:rsid w:val="00C57900"/>
    <w:rsid w:val="00C63519"/>
    <w:rsid w:val="00C642A3"/>
    <w:rsid w:val="00C64FAC"/>
    <w:rsid w:val="00C651D4"/>
    <w:rsid w:val="00C65999"/>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1551"/>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255D"/>
    <w:rsid w:val="00EF40F8"/>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971C9"/>
    <w:rsid w:val="00FA25AF"/>
    <w:rsid w:val="00FA652B"/>
    <w:rsid w:val="00FA718E"/>
    <w:rsid w:val="00FB3269"/>
    <w:rsid w:val="00FB7676"/>
    <w:rsid w:val="00FB798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F9EF-F2E0-4C74-82DC-0513F91B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2023-06-13T07:48:00Z</cp:lastPrinted>
  <dcterms:created xsi:type="dcterms:W3CDTF">2023-06-14T06:55:00Z</dcterms:created>
  <dcterms:modified xsi:type="dcterms:W3CDTF">2023-06-14T06:55:00Z</dcterms:modified>
</cp:coreProperties>
</file>