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37E1D">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37E1D">
                              <w:rPr>
                                <w:rFonts w:ascii="Times New Roman" w:eastAsia="Times New Roman" w:hAnsi="Times New Roman" w:cs="Times New Roman"/>
                                <w:sz w:val="24"/>
                                <w:szCs w:val="20"/>
                                <w:u w:val="single"/>
                                <w:lang w:eastAsia="ru-RU"/>
                              </w:rPr>
                              <w:t>7</w:t>
                            </w:r>
                            <w:r w:rsidR="00E076C6">
                              <w:rPr>
                                <w:rFonts w:ascii="Times New Roman" w:eastAsia="Times New Roman" w:hAnsi="Times New Roman" w:cs="Times New Roman"/>
                                <w:sz w:val="24"/>
                                <w:szCs w:val="20"/>
                                <w:u w:val="single"/>
                                <w:lang w:eastAsia="ru-RU"/>
                              </w:rPr>
                              <w:t>6</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72661D" w:rsidRPr="00EE4895"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72661D" w:rsidRDefault="007266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72661D" w:rsidRPr="00EE4895"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72661D" w:rsidRPr="00EE4895" w:rsidRDefault="0072661D" w:rsidP="00EE4895">
                      <w:pPr>
                        <w:spacing w:after="0" w:line="240" w:lineRule="auto"/>
                        <w:jc w:val="center"/>
                        <w:rPr>
                          <w:rFonts w:ascii="Arial Cyr Chuv" w:eastAsia="Times New Roman" w:hAnsi="Arial Cyr Chuv" w:cs="Times New Roman"/>
                          <w:lang w:eastAsia="ru-RU"/>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0"/>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72661D" w:rsidRPr="00EE4895" w:rsidRDefault="0072661D" w:rsidP="00EE4895">
                      <w:pPr>
                        <w:spacing w:after="0" w:line="240" w:lineRule="auto"/>
                        <w:jc w:val="center"/>
                        <w:rPr>
                          <w:rFonts w:ascii="Times New Roman" w:eastAsia="Times New Roman" w:hAnsi="Times New Roman" w:cs="Times New Roman"/>
                          <w:sz w:val="24"/>
                          <w:szCs w:val="20"/>
                          <w:u w:val="single"/>
                          <w:lang w:eastAsia="ru-RU"/>
                        </w:rPr>
                      </w:pPr>
                    </w:p>
                    <w:p w:rsidR="0072661D" w:rsidRDefault="0072661D"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37E1D">
                        <w:rPr>
                          <w:rFonts w:ascii="Times New Roman" w:eastAsia="Times New Roman" w:hAnsi="Times New Roman" w:cs="Times New Roman"/>
                          <w:sz w:val="24"/>
                          <w:szCs w:val="20"/>
                          <w:u w:val="single"/>
                          <w:lang w:eastAsia="ru-RU"/>
                        </w:rPr>
                        <w:t>6.</w:t>
                      </w:r>
                      <w:r>
                        <w:rPr>
                          <w:rFonts w:ascii="Times New Roman" w:eastAsia="Times New Roman" w:hAnsi="Times New Roman" w:cs="Times New Roman"/>
                          <w:sz w:val="24"/>
                          <w:szCs w:val="20"/>
                          <w:u w:val="single"/>
                          <w:lang w:eastAsia="ru-RU"/>
                        </w:rPr>
                        <w:t>03.2023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w:t>
                      </w:r>
                      <w:r w:rsidR="00337E1D">
                        <w:rPr>
                          <w:rFonts w:ascii="Times New Roman" w:eastAsia="Times New Roman" w:hAnsi="Times New Roman" w:cs="Times New Roman"/>
                          <w:sz w:val="24"/>
                          <w:szCs w:val="20"/>
                          <w:u w:val="single"/>
                          <w:lang w:eastAsia="ru-RU"/>
                        </w:rPr>
                        <w:t>7</w:t>
                      </w:r>
                      <w:r w:rsidR="00E076C6">
                        <w:rPr>
                          <w:rFonts w:ascii="Times New Roman" w:eastAsia="Times New Roman" w:hAnsi="Times New Roman" w:cs="Times New Roman"/>
                          <w:sz w:val="24"/>
                          <w:szCs w:val="20"/>
                          <w:u w:val="single"/>
                          <w:lang w:eastAsia="ru-RU"/>
                        </w:rPr>
                        <w:t>6</w:t>
                      </w:r>
                    </w:p>
                    <w:p w:rsidR="0072661D" w:rsidRPr="00EE4895" w:rsidRDefault="0072661D"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72661D" w:rsidRDefault="0072661D"/>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72661D" w:rsidRDefault="0072661D">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37E1D">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E076C6">
                              <w:rPr>
                                <w:rFonts w:ascii="Times New Roman" w:eastAsia="Times New Roman" w:hAnsi="Times New Roman" w:cs="Times New Roman"/>
                                <w:sz w:val="24"/>
                                <w:szCs w:val="24"/>
                                <w:u w:val="single"/>
                                <w:lang w:eastAsia="ru-RU"/>
                              </w:rPr>
                              <w:t>76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72661D" w:rsidRPr="00EE4895" w:rsidRDefault="007266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72661D" w:rsidRDefault="007266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72661D" w:rsidRPr="00EE4895" w:rsidRDefault="0072661D" w:rsidP="00EE4895">
                      <w:pPr>
                        <w:spacing w:after="0" w:line="240" w:lineRule="auto"/>
                        <w:jc w:val="center"/>
                        <w:rPr>
                          <w:rFonts w:ascii="Times New Roman" w:eastAsia="Times New Roman" w:hAnsi="Times New Roman" w:cs="Times New Roman"/>
                          <w:b/>
                          <w:lang w:val="x-none"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eastAsia="x-none"/>
                        </w:rPr>
                      </w:pPr>
                    </w:p>
                    <w:p w:rsidR="0072661D" w:rsidRPr="00EE4895" w:rsidRDefault="007266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72661D" w:rsidRPr="00EE4895" w:rsidRDefault="0072661D" w:rsidP="00EE4895">
                      <w:pPr>
                        <w:spacing w:after="0" w:line="240" w:lineRule="auto"/>
                        <w:jc w:val="center"/>
                        <w:rPr>
                          <w:rFonts w:ascii="Arial Cyr Chuv" w:eastAsia="Times New Roman" w:hAnsi="Arial Cyr Chuv" w:cs="Times New Roman"/>
                          <w:b/>
                          <w:sz w:val="24"/>
                          <w:szCs w:val="20"/>
                          <w:lang w:eastAsia="ru-RU"/>
                        </w:rPr>
                      </w:pPr>
                    </w:p>
                    <w:p w:rsidR="0072661D" w:rsidRPr="00EE4895" w:rsidRDefault="0072661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37E1D">
                        <w:rPr>
                          <w:rFonts w:ascii="Times New Roman" w:eastAsia="Times New Roman" w:hAnsi="Times New Roman" w:cs="Times New Roman"/>
                          <w:sz w:val="24"/>
                          <w:szCs w:val="24"/>
                          <w:u w:val="single"/>
                          <w:lang w:eastAsia="ru-RU"/>
                        </w:rPr>
                        <w:t>6</w:t>
                      </w:r>
                      <w:r>
                        <w:rPr>
                          <w:rFonts w:ascii="Times New Roman" w:eastAsia="Times New Roman" w:hAnsi="Times New Roman" w:cs="Times New Roman"/>
                          <w:sz w:val="24"/>
                          <w:szCs w:val="24"/>
                          <w:u w:val="single"/>
                          <w:lang w:eastAsia="ru-RU"/>
                        </w:rPr>
                        <w:t>.03.2023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w:t>
                      </w:r>
                      <w:r w:rsidR="00E076C6">
                        <w:rPr>
                          <w:rFonts w:ascii="Times New Roman" w:eastAsia="Times New Roman" w:hAnsi="Times New Roman" w:cs="Times New Roman"/>
                          <w:sz w:val="24"/>
                          <w:szCs w:val="24"/>
                          <w:u w:val="single"/>
                          <w:lang w:eastAsia="ru-RU"/>
                        </w:rPr>
                        <w:t>76</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72661D" w:rsidRDefault="0072661D"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220B94" w:rsidRDefault="00220B94" w:rsidP="00A871DE">
      <w:pPr>
        <w:suppressAutoHyphens/>
        <w:spacing w:after="0" w:line="240" w:lineRule="auto"/>
        <w:ind w:left="142" w:right="5387"/>
        <w:jc w:val="both"/>
        <w:rPr>
          <w:rFonts w:ascii="Times New Roman" w:eastAsiaTheme="minorEastAsia" w:hAnsi="Times New Roman" w:cs="Times New Roman"/>
          <w:bCs/>
          <w:sz w:val="24"/>
          <w:szCs w:val="24"/>
          <w:lang w:eastAsia="ru-RU"/>
        </w:rPr>
      </w:pPr>
      <w:bookmarkStart w:id="0" w:name="sub_6666"/>
      <w:bookmarkEnd w:id="0"/>
    </w:p>
    <w:p w:rsidR="00E076C6" w:rsidRDefault="00E076C6" w:rsidP="00E076C6">
      <w:pPr>
        <w:spacing w:after="0" w:line="240" w:lineRule="auto"/>
        <w:ind w:right="5103"/>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w:t>
      </w:r>
      <w:r>
        <w:rPr>
          <w:rFonts w:ascii="Times New Roman" w:hAnsi="Times New Roman"/>
          <w:sz w:val="24"/>
          <w:szCs w:val="24"/>
        </w:rPr>
        <w:t>ь</w:t>
      </w:r>
      <w:r>
        <w:rPr>
          <w:rFonts w:ascii="Times New Roman" w:hAnsi="Times New Roman"/>
          <w:sz w:val="24"/>
          <w:szCs w:val="24"/>
        </w:rPr>
        <w:t>ного округа от 14.02.2023               № 185 «Об утверждении Порядка разработки, реализации и оценки эффективности м</w:t>
      </w:r>
      <w:r>
        <w:rPr>
          <w:rFonts w:ascii="Times New Roman" w:hAnsi="Times New Roman"/>
          <w:sz w:val="24"/>
          <w:szCs w:val="24"/>
        </w:rPr>
        <w:t>у</w:t>
      </w:r>
      <w:r>
        <w:rPr>
          <w:rFonts w:ascii="Times New Roman" w:hAnsi="Times New Roman"/>
          <w:sz w:val="24"/>
          <w:szCs w:val="24"/>
        </w:rPr>
        <w:t>ниципальных программ Урмарского м</w:t>
      </w:r>
      <w:r>
        <w:rPr>
          <w:rFonts w:ascii="Times New Roman" w:hAnsi="Times New Roman"/>
          <w:sz w:val="24"/>
          <w:szCs w:val="24"/>
        </w:rPr>
        <w:t>у</w:t>
      </w:r>
      <w:r>
        <w:rPr>
          <w:rFonts w:ascii="Times New Roman" w:hAnsi="Times New Roman"/>
          <w:sz w:val="24"/>
          <w:szCs w:val="24"/>
        </w:rPr>
        <w:t>ниципального округа Чувашской Респу</w:t>
      </w:r>
      <w:r>
        <w:rPr>
          <w:rFonts w:ascii="Times New Roman" w:hAnsi="Times New Roman"/>
          <w:sz w:val="24"/>
          <w:szCs w:val="24"/>
        </w:rPr>
        <w:t>б</w:t>
      </w:r>
      <w:r>
        <w:rPr>
          <w:rFonts w:ascii="Times New Roman" w:hAnsi="Times New Roman"/>
          <w:sz w:val="24"/>
          <w:szCs w:val="24"/>
        </w:rPr>
        <w:t>лики»</w:t>
      </w:r>
    </w:p>
    <w:p w:rsidR="00E076C6" w:rsidRDefault="00E076C6" w:rsidP="00E076C6">
      <w:pPr>
        <w:spacing w:after="0" w:line="240" w:lineRule="auto"/>
        <w:ind w:right="5103"/>
        <w:jc w:val="both"/>
        <w:rPr>
          <w:rFonts w:ascii="Times New Roman" w:hAnsi="Times New Roman"/>
          <w:sz w:val="24"/>
          <w:szCs w:val="24"/>
        </w:rPr>
      </w:pPr>
    </w:p>
    <w:p w:rsidR="00E076C6" w:rsidRDefault="00E076C6" w:rsidP="00E076C6">
      <w:pPr>
        <w:spacing w:after="0" w:line="240" w:lineRule="auto"/>
        <w:ind w:firstLine="709"/>
        <w:jc w:val="both"/>
        <w:rPr>
          <w:rFonts w:ascii="Times New Roman" w:hAnsi="Times New Roman"/>
          <w:sz w:val="24"/>
          <w:szCs w:val="24"/>
        </w:rPr>
      </w:pPr>
    </w:p>
    <w:p w:rsidR="00E076C6" w:rsidRDefault="00E076C6" w:rsidP="00E076C6">
      <w:pPr>
        <w:spacing w:after="0" w:line="240" w:lineRule="auto"/>
        <w:ind w:firstLine="709"/>
        <w:jc w:val="both"/>
        <w:rPr>
          <w:rFonts w:ascii="Times New Roman" w:hAnsi="Times New Roman"/>
          <w:sz w:val="24"/>
          <w:szCs w:val="24"/>
        </w:rPr>
      </w:pPr>
      <w:bookmarkStart w:id="1" w:name="_GoBack"/>
      <w:r>
        <w:rPr>
          <w:rFonts w:ascii="Times New Roman" w:hAnsi="Times New Roman"/>
          <w:sz w:val="24"/>
          <w:szCs w:val="24"/>
        </w:rPr>
        <w:t>В соответствии с Уставом Урмарского муниципального округа  Чувашской Респу</w:t>
      </w:r>
      <w:r>
        <w:rPr>
          <w:rFonts w:ascii="Times New Roman" w:hAnsi="Times New Roman"/>
          <w:sz w:val="24"/>
          <w:szCs w:val="24"/>
        </w:rPr>
        <w:t>б</w:t>
      </w:r>
      <w:r>
        <w:rPr>
          <w:rFonts w:ascii="Times New Roman" w:hAnsi="Times New Roman"/>
          <w:sz w:val="24"/>
          <w:szCs w:val="24"/>
        </w:rPr>
        <w:t xml:space="preserve">лики администрация Урмарского муниципального округа </w:t>
      </w:r>
      <w:proofErr w:type="gramStart"/>
      <w:r>
        <w:rPr>
          <w:rFonts w:ascii="Times New Roman" w:hAnsi="Times New Roman"/>
          <w:sz w:val="24"/>
          <w:szCs w:val="24"/>
        </w:rPr>
        <w:t>п</w:t>
      </w:r>
      <w:proofErr w:type="gramEnd"/>
      <w:r w:rsidR="00EA490E">
        <w:rPr>
          <w:rFonts w:ascii="Times New Roman" w:hAnsi="Times New Roman"/>
          <w:sz w:val="24"/>
          <w:szCs w:val="24"/>
        </w:rPr>
        <w:t xml:space="preserve"> </w:t>
      </w:r>
      <w:r>
        <w:rPr>
          <w:rFonts w:ascii="Times New Roman" w:hAnsi="Times New Roman"/>
          <w:sz w:val="24"/>
          <w:szCs w:val="24"/>
        </w:rPr>
        <w:t>о</w:t>
      </w:r>
      <w:r w:rsidR="00EA490E">
        <w:rPr>
          <w:rFonts w:ascii="Times New Roman" w:hAnsi="Times New Roman"/>
          <w:sz w:val="24"/>
          <w:szCs w:val="24"/>
        </w:rPr>
        <w:t xml:space="preserve"> </w:t>
      </w:r>
      <w:r>
        <w:rPr>
          <w:rFonts w:ascii="Times New Roman" w:hAnsi="Times New Roman"/>
          <w:sz w:val="24"/>
          <w:szCs w:val="24"/>
        </w:rPr>
        <w:t>с</w:t>
      </w:r>
      <w:r w:rsidR="00EA490E">
        <w:rPr>
          <w:rFonts w:ascii="Times New Roman" w:hAnsi="Times New Roman"/>
          <w:sz w:val="24"/>
          <w:szCs w:val="24"/>
        </w:rPr>
        <w:t xml:space="preserve"> </w:t>
      </w:r>
      <w:r>
        <w:rPr>
          <w:rFonts w:ascii="Times New Roman" w:hAnsi="Times New Roman"/>
          <w:sz w:val="24"/>
          <w:szCs w:val="24"/>
        </w:rPr>
        <w:t>т</w:t>
      </w:r>
      <w:r w:rsidR="00EA490E">
        <w:rPr>
          <w:rFonts w:ascii="Times New Roman" w:hAnsi="Times New Roman"/>
          <w:sz w:val="24"/>
          <w:szCs w:val="24"/>
        </w:rPr>
        <w:t xml:space="preserve"> </w:t>
      </w:r>
      <w:r>
        <w:rPr>
          <w:rFonts w:ascii="Times New Roman" w:hAnsi="Times New Roman"/>
          <w:sz w:val="24"/>
          <w:szCs w:val="24"/>
        </w:rPr>
        <w:t>а</w:t>
      </w:r>
      <w:r w:rsidR="00EA490E">
        <w:rPr>
          <w:rFonts w:ascii="Times New Roman" w:hAnsi="Times New Roman"/>
          <w:sz w:val="24"/>
          <w:szCs w:val="24"/>
        </w:rPr>
        <w:t xml:space="preserve"> </w:t>
      </w:r>
      <w:r>
        <w:rPr>
          <w:rFonts w:ascii="Times New Roman" w:hAnsi="Times New Roman"/>
          <w:sz w:val="24"/>
          <w:szCs w:val="24"/>
        </w:rPr>
        <w:t>н</w:t>
      </w:r>
      <w:r w:rsidR="00EA490E">
        <w:rPr>
          <w:rFonts w:ascii="Times New Roman" w:hAnsi="Times New Roman"/>
          <w:sz w:val="24"/>
          <w:szCs w:val="24"/>
        </w:rPr>
        <w:t xml:space="preserve"> </w:t>
      </w:r>
      <w:r>
        <w:rPr>
          <w:rFonts w:ascii="Times New Roman" w:hAnsi="Times New Roman"/>
          <w:sz w:val="24"/>
          <w:szCs w:val="24"/>
        </w:rPr>
        <w:t>о</w:t>
      </w:r>
      <w:r w:rsidR="00EA490E">
        <w:rPr>
          <w:rFonts w:ascii="Times New Roman" w:hAnsi="Times New Roman"/>
          <w:sz w:val="24"/>
          <w:szCs w:val="24"/>
        </w:rPr>
        <w:t xml:space="preserve"> </w:t>
      </w:r>
      <w:r>
        <w:rPr>
          <w:rFonts w:ascii="Times New Roman" w:hAnsi="Times New Roman"/>
          <w:sz w:val="24"/>
          <w:szCs w:val="24"/>
        </w:rPr>
        <w:t>в</w:t>
      </w:r>
      <w:r w:rsidR="00EA490E">
        <w:rPr>
          <w:rFonts w:ascii="Times New Roman" w:hAnsi="Times New Roman"/>
          <w:sz w:val="24"/>
          <w:szCs w:val="24"/>
        </w:rPr>
        <w:t xml:space="preserve"> </w:t>
      </w:r>
      <w:r>
        <w:rPr>
          <w:rFonts w:ascii="Times New Roman" w:hAnsi="Times New Roman"/>
          <w:sz w:val="24"/>
          <w:szCs w:val="24"/>
        </w:rPr>
        <w:t>л</w:t>
      </w:r>
      <w:r w:rsidR="00EA490E">
        <w:rPr>
          <w:rFonts w:ascii="Times New Roman" w:hAnsi="Times New Roman"/>
          <w:sz w:val="24"/>
          <w:szCs w:val="24"/>
        </w:rPr>
        <w:t xml:space="preserve"> </w:t>
      </w:r>
      <w:r>
        <w:rPr>
          <w:rFonts w:ascii="Times New Roman" w:hAnsi="Times New Roman"/>
          <w:sz w:val="24"/>
          <w:szCs w:val="24"/>
        </w:rPr>
        <w:t>я</w:t>
      </w:r>
      <w:r w:rsidR="00EA490E">
        <w:rPr>
          <w:rFonts w:ascii="Times New Roman" w:hAnsi="Times New Roman"/>
          <w:sz w:val="24"/>
          <w:szCs w:val="24"/>
        </w:rPr>
        <w:t xml:space="preserve"> </w:t>
      </w:r>
      <w:r>
        <w:rPr>
          <w:rFonts w:ascii="Times New Roman" w:hAnsi="Times New Roman"/>
          <w:sz w:val="24"/>
          <w:szCs w:val="24"/>
        </w:rPr>
        <w:t>е</w:t>
      </w:r>
      <w:r w:rsidR="00EA490E">
        <w:rPr>
          <w:rFonts w:ascii="Times New Roman" w:hAnsi="Times New Roman"/>
          <w:sz w:val="24"/>
          <w:szCs w:val="24"/>
        </w:rPr>
        <w:t xml:space="preserve"> </w:t>
      </w:r>
      <w:r>
        <w:rPr>
          <w:rFonts w:ascii="Times New Roman" w:hAnsi="Times New Roman"/>
          <w:sz w:val="24"/>
          <w:szCs w:val="24"/>
        </w:rPr>
        <w:t>т:</w:t>
      </w:r>
    </w:p>
    <w:p w:rsidR="00E076C6" w:rsidRDefault="00E076C6" w:rsidP="00E076C6">
      <w:pPr>
        <w:spacing w:after="0" w:line="240" w:lineRule="auto"/>
        <w:ind w:firstLine="709"/>
        <w:jc w:val="both"/>
        <w:rPr>
          <w:rFonts w:ascii="Times New Roman" w:hAnsi="Times New Roman"/>
          <w:sz w:val="24"/>
          <w:szCs w:val="24"/>
        </w:rPr>
      </w:pPr>
      <w:r>
        <w:rPr>
          <w:rFonts w:ascii="Times New Roman" w:hAnsi="Times New Roman"/>
          <w:sz w:val="24"/>
          <w:szCs w:val="24"/>
        </w:rPr>
        <w:t>1. Абзац 2 пункта 1.5 Порядка разработки, реализации и оценки эффективности м</w:t>
      </w:r>
      <w:r>
        <w:rPr>
          <w:rFonts w:ascii="Times New Roman" w:hAnsi="Times New Roman"/>
          <w:sz w:val="24"/>
          <w:szCs w:val="24"/>
        </w:rPr>
        <w:t>у</w:t>
      </w:r>
      <w:r>
        <w:rPr>
          <w:rFonts w:ascii="Times New Roman" w:hAnsi="Times New Roman"/>
          <w:sz w:val="24"/>
          <w:szCs w:val="24"/>
        </w:rPr>
        <w:t>ниципальных программ Урмарского муниципального округа Чувашской Республики, утвержденный постановлением администрации Урмарского муниципального округа от 14.02.2023 № 185 изложить в следующей редакции:</w:t>
      </w:r>
    </w:p>
    <w:p w:rsidR="00E076C6" w:rsidRDefault="00E076C6" w:rsidP="00E076C6">
      <w:pPr>
        <w:pStyle w:val="Default"/>
        <w:ind w:firstLine="720"/>
        <w:jc w:val="both"/>
      </w:pPr>
      <w:r>
        <w:t xml:space="preserve"> «Соисполнителями являются структурные подразделения администрации Урма</w:t>
      </w:r>
      <w:r>
        <w:t>р</w:t>
      </w:r>
      <w:r>
        <w:t>ского муниципального округа Чувашской Республики и (или) иной главный распорядитель бюджетных средств Урмарского  муниципального округа Чувашской республики, муниц</w:t>
      </w:r>
      <w:r>
        <w:t>и</w:t>
      </w:r>
      <w:r>
        <w:t>пальные учреждения, имеющие право на принятие и (или) исполнение бюджетных обяз</w:t>
      </w:r>
      <w:r>
        <w:t>а</w:t>
      </w:r>
      <w:r>
        <w:t>тельств за счет средств бюджета Урмарского муниципального округа Чувашской Республ</w:t>
      </w:r>
      <w:r>
        <w:t>и</w:t>
      </w:r>
      <w:r>
        <w:t>ки, Контрольно-счетная палата Чувашской Республики (по согласованию)</w:t>
      </w:r>
      <w:proofErr w:type="gramStart"/>
      <w:r>
        <w:t>.»</w:t>
      </w:r>
      <w:proofErr w:type="gramEnd"/>
      <w:r>
        <w:t xml:space="preserve">. </w:t>
      </w:r>
    </w:p>
    <w:p w:rsidR="00E076C6" w:rsidRDefault="00E076C6" w:rsidP="00E076C6">
      <w:pPr>
        <w:spacing w:after="0" w:line="240" w:lineRule="auto"/>
        <w:ind w:firstLine="709"/>
        <w:jc w:val="both"/>
        <w:rPr>
          <w:rFonts w:ascii="Times New Roman" w:hAnsi="Times New Roman"/>
          <w:sz w:val="24"/>
          <w:szCs w:val="24"/>
        </w:rPr>
      </w:pPr>
      <w:r>
        <w:rPr>
          <w:rFonts w:ascii="Times New Roman" w:hAnsi="Times New Roman"/>
          <w:sz w:val="24"/>
          <w:szCs w:val="24"/>
        </w:rPr>
        <w:t>2. Настоящее постановление подлежит опубликованию в информационном издании «Урмарский вестник».</w:t>
      </w:r>
    </w:p>
    <w:p w:rsidR="00E076C6" w:rsidRDefault="00E076C6" w:rsidP="00E076C6">
      <w:pPr>
        <w:spacing w:after="0" w:line="240" w:lineRule="auto"/>
        <w:ind w:firstLine="360"/>
        <w:jc w:val="both"/>
        <w:rPr>
          <w:rFonts w:ascii="Times New Roman" w:hAnsi="Times New Roman"/>
          <w:sz w:val="24"/>
          <w:szCs w:val="24"/>
        </w:rPr>
      </w:pPr>
    </w:p>
    <w:p w:rsidR="00E076C6" w:rsidRDefault="00E076C6" w:rsidP="00E076C6">
      <w:pPr>
        <w:spacing w:after="0" w:line="240" w:lineRule="auto"/>
        <w:ind w:firstLine="360"/>
        <w:jc w:val="both"/>
        <w:rPr>
          <w:rFonts w:ascii="Times New Roman" w:hAnsi="Times New Roman"/>
          <w:sz w:val="24"/>
          <w:szCs w:val="24"/>
        </w:rPr>
      </w:pPr>
    </w:p>
    <w:p w:rsidR="00E076C6" w:rsidRDefault="00E076C6" w:rsidP="00E076C6">
      <w:pPr>
        <w:spacing w:after="0" w:line="240" w:lineRule="auto"/>
        <w:ind w:firstLine="360"/>
        <w:jc w:val="both"/>
        <w:rPr>
          <w:rFonts w:ascii="Times New Roman" w:hAnsi="Times New Roman"/>
          <w:sz w:val="24"/>
          <w:szCs w:val="24"/>
        </w:rPr>
      </w:pPr>
    </w:p>
    <w:p w:rsidR="00E076C6" w:rsidRDefault="00E076C6" w:rsidP="00E076C6">
      <w:pPr>
        <w:spacing w:after="0" w:line="240" w:lineRule="auto"/>
        <w:jc w:val="both"/>
        <w:rPr>
          <w:rFonts w:ascii="Times New Roman" w:hAnsi="Times New Roman"/>
          <w:sz w:val="24"/>
          <w:szCs w:val="24"/>
        </w:rPr>
      </w:pPr>
      <w:r>
        <w:rPr>
          <w:rFonts w:ascii="Times New Roman" w:hAnsi="Times New Roman"/>
          <w:sz w:val="24"/>
          <w:szCs w:val="24"/>
        </w:rPr>
        <w:t xml:space="preserve">Глава Урмарского </w:t>
      </w:r>
    </w:p>
    <w:p w:rsidR="00E076C6" w:rsidRDefault="00E076C6" w:rsidP="00E076C6">
      <w:pPr>
        <w:tabs>
          <w:tab w:val="left" w:pos="8582"/>
        </w:tabs>
        <w:spacing w:after="0" w:line="240" w:lineRule="auto"/>
        <w:jc w:val="both"/>
        <w:rPr>
          <w:rFonts w:ascii="Times New Roman" w:hAnsi="Times New Roman"/>
          <w:sz w:val="24"/>
          <w:szCs w:val="24"/>
        </w:rPr>
      </w:pPr>
      <w:r>
        <w:rPr>
          <w:rFonts w:ascii="Times New Roman" w:hAnsi="Times New Roman"/>
          <w:sz w:val="24"/>
          <w:szCs w:val="24"/>
        </w:rPr>
        <w:t>муниципального округа                                                                                      В.В. Шигильдеев</w:t>
      </w:r>
    </w:p>
    <w:p w:rsidR="00E076C6" w:rsidRDefault="00E076C6" w:rsidP="00E076C6">
      <w:pPr>
        <w:tabs>
          <w:tab w:val="left" w:pos="8582"/>
        </w:tabs>
        <w:spacing w:after="0" w:line="240" w:lineRule="auto"/>
        <w:jc w:val="both"/>
        <w:rPr>
          <w:rFonts w:ascii="Times New Roman" w:hAnsi="Times New Roman"/>
          <w:sz w:val="24"/>
          <w:szCs w:val="24"/>
        </w:rPr>
      </w:pPr>
    </w:p>
    <w:bookmarkEnd w:id="1"/>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4"/>
          <w:szCs w:val="24"/>
        </w:rPr>
      </w:pPr>
    </w:p>
    <w:p w:rsidR="00E076C6" w:rsidRDefault="00E076C6" w:rsidP="00E076C6">
      <w:pPr>
        <w:tabs>
          <w:tab w:val="left" w:pos="8582"/>
        </w:tabs>
        <w:spacing w:after="0" w:line="240" w:lineRule="auto"/>
        <w:jc w:val="both"/>
        <w:rPr>
          <w:rFonts w:ascii="Times New Roman" w:hAnsi="Times New Roman"/>
          <w:sz w:val="20"/>
          <w:szCs w:val="20"/>
        </w:rPr>
      </w:pPr>
      <w:r>
        <w:rPr>
          <w:rFonts w:ascii="Times New Roman" w:hAnsi="Times New Roman"/>
          <w:sz w:val="20"/>
          <w:szCs w:val="20"/>
        </w:rPr>
        <w:t>Енькова Альбина Васильевна</w:t>
      </w:r>
    </w:p>
    <w:p w:rsidR="00E076C6" w:rsidRDefault="00E076C6" w:rsidP="00E076C6">
      <w:pPr>
        <w:tabs>
          <w:tab w:val="left" w:pos="8582"/>
        </w:tabs>
        <w:spacing w:after="0" w:line="240" w:lineRule="auto"/>
        <w:jc w:val="both"/>
        <w:rPr>
          <w:rFonts w:ascii="Times New Roman" w:hAnsi="Times New Roman"/>
          <w:sz w:val="24"/>
          <w:szCs w:val="24"/>
        </w:rPr>
      </w:pPr>
      <w:r>
        <w:rPr>
          <w:rFonts w:ascii="Times New Roman" w:hAnsi="Times New Roman"/>
          <w:sz w:val="20"/>
          <w:szCs w:val="20"/>
        </w:rPr>
        <w:t>8(835-44) 2-17-01</w:t>
      </w:r>
    </w:p>
    <w:p w:rsidR="00540191" w:rsidRPr="00A871DE" w:rsidRDefault="00540191" w:rsidP="00E076C6">
      <w:pPr>
        <w:tabs>
          <w:tab w:val="left" w:pos="4111"/>
          <w:tab w:val="left" w:pos="4536"/>
        </w:tabs>
        <w:spacing w:after="0" w:line="240" w:lineRule="auto"/>
        <w:ind w:right="5244"/>
        <w:jc w:val="both"/>
        <w:rPr>
          <w:rFonts w:ascii="Times New Roman" w:hAnsi="Times New Roman" w:cs="Times New Roman"/>
          <w:b/>
          <w:color w:val="FF0000"/>
          <w:sz w:val="20"/>
          <w:szCs w:val="20"/>
        </w:rPr>
      </w:pPr>
    </w:p>
    <w:sectPr w:rsidR="00540191" w:rsidRPr="00A871DE" w:rsidSect="00337E1D">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44" w:rsidRDefault="00464144" w:rsidP="00C65999">
      <w:pPr>
        <w:spacing w:after="0" w:line="240" w:lineRule="auto"/>
      </w:pPr>
      <w:r>
        <w:separator/>
      </w:r>
    </w:p>
  </w:endnote>
  <w:endnote w:type="continuationSeparator" w:id="0">
    <w:p w:rsidR="00464144" w:rsidRDefault="00464144"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imesEC">
    <w:charset w:val="00"/>
    <w:family w:val="auto"/>
    <w:pitch w:val="variable"/>
    <w:sig w:usb0="00000203" w:usb1="00000000" w:usb2="00000000" w:usb3="00000000" w:csb0="00000005"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44" w:rsidRDefault="00464144" w:rsidP="00C65999">
      <w:pPr>
        <w:spacing w:after="0" w:line="240" w:lineRule="auto"/>
      </w:pPr>
      <w:r>
        <w:separator/>
      </w:r>
    </w:p>
  </w:footnote>
  <w:footnote w:type="continuationSeparator" w:id="0">
    <w:p w:rsidR="00464144" w:rsidRDefault="00464144"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pStyle w:val="9"/>
      <w:suff w:val="nothing"/>
      <w:lvlText w:val=""/>
      <w:lvlJc w:val="left"/>
      <w:pPr>
        <w:tabs>
          <w:tab w:val="num" w:pos="0"/>
        </w:tabs>
        <w:ind w:left="0" w:firstLine="0"/>
      </w:pPr>
      <w:rPr>
        <w:rFonts w:ascii="Times New Roman" w:hAnsi="Times New Roman" w:cs="Times New Roman"/>
        <w:sz w:val="24"/>
        <w:szCs w:val="24"/>
      </w:rPr>
    </w:lvl>
    <w:lvl w:ilvl="2">
      <w:start w:val="1"/>
      <w:numFmt w:val="none"/>
      <w:pStyle w:val="8"/>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4E86306"/>
    <w:multiLevelType w:val="multilevel"/>
    <w:tmpl w:val="576C37D6"/>
    <w:lvl w:ilvl="0">
      <w:start w:val="4"/>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10">
    <w:nsid w:val="0B9D26A2"/>
    <w:multiLevelType w:val="multilevel"/>
    <w:tmpl w:val="9A4CFF70"/>
    <w:lvl w:ilvl="0">
      <w:start w:val="4"/>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6125C3"/>
    <w:multiLevelType w:val="singleLevel"/>
    <w:tmpl w:val="1474FDFE"/>
    <w:lvl w:ilvl="0">
      <w:start w:val="1"/>
      <w:numFmt w:val="decimal"/>
      <w:lvlText w:val="1.%1."/>
      <w:legacy w:legacy="1" w:legacySpace="0" w:legacyIndent="384"/>
      <w:lvlJc w:val="left"/>
      <w:pPr>
        <w:ind w:left="0" w:firstLine="0"/>
      </w:pPr>
      <w:rPr>
        <w:rFonts w:ascii="Times New Roman" w:hAnsi="Times New Roman" w:cs="Times New Roman" w:hint="default"/>
      </w:rPr>
    </w:lvl>
  </w:abstractNum>
  <w:abstractNum w:abstractNumId="15">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B4432BF"/>
    <w:multiLevelType w:val="hybridMultilevel"/>
    <w:tmpl w:val="94E6D74A"/>
    <w:lvl w:ilvl="0" w:tplc="95C2E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C8044F"/>
    <w:multiLevelType w:val="multilevel"/>
    <w:tmpl w:val="E9B42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695B17"/>
    <w:multiLevelType w:val="hybridMultilevel"/>
    <w:tmpl w:val="8A10EE46"/>
    <w:lvl w:ilvl="0" w:tplc="A16E9DD6">
      <w:start w:val="4"/>
      <w:numFmt w:val="bullet"/>
      <w:lvlText w:val="-"/>
      <w:lvlJc w:val="left"/>
      <w:pPr>
        <w:tabs>
          <w:tab w:val="num" w:pos="1893"/>
        </w:tabs>
        <w:ind w:left="1893" w:hanging="945"/>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3FCC42F8"/>
    <w:multiLevelType w:val="multilevel"/>
    <w:tmpl w:val="29505DFC"/>
    <w:lvl w:ilvl="0">
      <w:start w:val="1"/>
      <w:numFmt w:val="decimal"/>
      <w:lvlText w:val="%1."/>
      <w:lvlJc w:val="left"/>
      <w:pPr>
        <w:ind w:left="834" w:hanging="360"/>
      </w:pPr>
      <w:rPr>
        <w:b/>
      </w:rPr>
    </w:lvl>
    <w:lvl w:ilvl="1">
      <w:start w:val="5"/>
      <w:numFmt w:val="decimal"/>
      <w:isLgl/>
      <w:lvlText w:val="%1.%2."/>
      <w:lvlJc w:val="left"/>
      <w:pPr>
        <w:ind w:left="834" w:hanging="360"/>
      </w:pPr>
    </w:lvl>
    <w:lvl w:ilvl="2">
      <w:start w:val="1"/>
      <w:numFmt w:val="decimal"/>
      <w:isLgl/>
      <w:lvlText w:val="%1.%2.%3."/>
      <w:lvlJc w:val="left"/>
      <w:pPr>
        <w:ind w:left="1194" w:hanging="720"/>
      </w:pPr>
    </w:lvl>
    <w:lvl w:ilvl="3">
      <w:start w:val="1"/>
      <w:numFmt w:val="decimal"/>
      <w:isLgl/>
      <w:lvlText w:val="%1.%2.%3.%4."/>
      <w:lvlJc w:val="left"/>
      <w:pPr>
        <w:ind w:left="1194" w:hanging="720"/>
      </w:pPr>
    </w:lvl>
    <w:lvl w:ilvl="4">
      <w:start w:val="1"/>
      <w:numFmt w:val="decimal"/>
      <w:isLgl/>
      <w:lvlText w:val="%1.%2.%3.%4.%5."/>
      <w:lvlJc w:val="left"/>
      <w:pPr>
        <w:ind w:left="1554" w:hanging="1080"/>
      </w:pPr>
    </w:lvl>
    <w:lvl w:ilvl="5">
      <w:start w:val="1"/>
      <w:numFmt w:val="decimal"/>
      <w:isLgl/>
      <w:lvlText w:val="%1.%2.%3.%4.%5.%6."/>
      <w:lvlJc w:val="left"/>
      <w:pPr>
        <w:ind w:left="1554" w:hanging="1080"/>
      </w:pPr>
    </w:lvl>
    <w:lvl w:ilvl="6">
      <w:start w:val="1"/>
      <w:numFmt w:val="decimal"/>
      <w:isLgl/>
      <w:lvlText w:val="%1.%2.%3.%4.%5.%6.%7."/>
      <w:lvlJc w:val="left"/>
      <w:pPr>
        <w:ind w:left="1914" w:hanging="1440"/>
      </w:pPr>
    </w:lvl>
    <w:lvl w:ilvl="7">
      <w:start w:val="1"/>
      <w:numFmt w:val="decimal"/>
      <w:isLgl/>
      <w:lvlText w:val="%1.%2.%3.%4.%5.%6.%7.%8."/>
      <w:lvlJc w:val="left"/>
      <w:pPr>
        <w:ind w:left="1914" w:hanging="1440"/>
      </w:pPr>
    </w:lvl>
    <w:lvl w:ilvl="8">
      <w:start w:val="1"/>
      <w:numFmt w:val="decimal"/>
      <w:isLgl/>
      <w:lvlText w:val="%1.%2.%3.%4.%5.%6.%7.%8.%9."/>
      <w:lvlJc w:val="left"/>
      <w:pPr>
        <w:ind w:left="2274" w:hanging="1800"/>
      </w:pPr>
    </w:lvl>
  </w:abstractNum>
  <w:abstractNum w:abstractNumId="22">
    <w:nsid w:val="40484055"/>
    <w:multiLevelType w:val="multilevel"/>
    <w:tmpl w:val="C256EDD0"/>
    <w:styleLink w:val="a0"/>
    <w:lvl w:ilvl="0">
      <w:start w:val="1"/>
      <w:numFmt w:val="decimal"/>
      <w:pStyle w:val="1"/>
      <w:suff w:val="space"/>
      <w:lvlText w:val="%1."/>
      <w:lvlJc w:val="left"/>
      <w:pPr>
        <w:ind w:left="0" w:firstLine="709"/>
      </w:pPr>
      <w:rPr>
        <w:rFonts w:cs="Times New Roman"/>
      </w:rPr>
    </w:lvl>
    <w:lvl w:ilvl="1">
      <w:start w:val="1"/>
      <w:numFmt w:val="decimal"/>
      <w:pStyle w:val="2"/>
      <w:isLgl/>
      <w:lvlText w:val="%1.%2."/>
      <w:lvlJc w:val="left"/>
      <w:pPr>
        <w:tabs>
          <w:tab w:val="num" w:pos="1418"/>
        </w:tabs>
        <w:ind w:left="142" w:firstLine="709"/>
      </w:pPr>
      <w:rPr>
        <w:rFonts w:cs="Times New Roman"/>
        <w:strike w:val="0"/>
        <w:dstrike w:val="0"/>
        <w:u w:val="none"/>
        <w:effect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23">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AC2543"/>
    <w:multiLevelType w:val="multilevel"/>
    <w:tmpl w:val="8DF6AEFA"/>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2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090E54"/>
    <w:multiLevelType w:val="multilevel"/>
    <w:tmpl w:val="A448FA70"/>
    <w:styleLink w:val="a1"/>
    <w:lvl w:ilvl="0">
      <w:start w:val="1"/>
      <w:numFmt w:val="bullet"/>
      <w:pStyle w:val="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9">
    <w:nsid w:val="56594AE6"/>
    <w:multiLevelType w:val="hybridMultilevel"/>
    <w:tmpl w:val="B09277A4"/>
    <w:lvl w:ilvl="0" w:tplc="57E4419E">
      <w:start w:val="1"/>
      <w:numFmt w:val="decimal"/>
      <w:lvlText w:val="%1."/>
      <w:lvlJc w:val="left"/>
      <w:pPr>
        <w:tabs>
          <w:tab w:val="num" w:pos="1530"/>
        </w:tabs>
        <w:ind w:left="1530" w:hanging="360"/>
      </w:pPr>
    </w:lvl>
    <w:lvl w:ilvl="1" w:tplc="AE12683E">
      <w:numFmt w:val="none"/>
      <w:lvlText w:val=""/>
      <w:lvlJc w:val="left"/>
      <w:pPr>
        <w:tabs>
          <w:tab w:val="num" w:pos="360"/>
        </w:tabs>
        <w:ind w:left="0" w:firstLine="0"/>
      </w:pPr>
    </w:lvl>
    <w:lvl w:ilvl="2" w:tplc="9D1E132C">
      <w:numFmt w:val="none"/>
      <w:lvlText w:val=""/>
      <w:lvlJc w:val="left"/>
      <w:pPr>
        <w:tabs>
          <w:tab w:val="num" w:pos="360"/>
        </w:tabs>
        <w:ind w:left="0" w:firstLine="0"/>
      </w:pPr>
    </w:lvl>
    <w:lvl w:ilvl="3" w:tplc="E9700DFA">
      <w:numFmt w:val="none"/>
      <w:lvlText w:val=""/>
      <w:lvlJc w:val="left"/>
      <w:pPr>
        <w:tabs>
          <w:tab w:val="num" w:pos="360"/>
        </w:tabs>
        <w:ind w:left="0" w:firstLine="0"/>
      </w:pPr>
    </w:lvl>
    <w:lvl w:ilvl="4" w:tplc="9BF6BC28">
      <w:numFmt w:val="none"/>
      <w:lvlText w:val=""/>
      <w:lvlJc w:val="left"/>
      <w:pPr>
        <w:tabs>
          <w:tab w:val="num" w:pos="360"/>
        </w:tabs>
        <w:ind w:left="0" w:firstLine="0"/>
      </w:pPr>
    </w:lvl>
    <w:lvl w:ilvl="5" w:tplc="C492AD96">
      <w:numFmt w:val="none"/>
      <w:lvlText w:val=""/>
      <w:lvlJc w:val="left"/>
      <w:pPr>
        <w:tabs>
          <w:tab w:val="num" w:pos="360"/>
        </w:tabs>
        <w:ind w:left="0" w:firstLine="0"/>
      </w:pPr>
    </w:lvl>
    <w:lvl w:ilvl="6" w:tplc="CE18FF54">
      <w:numFmt w:val="none"/>
      <w:lvlText w:val=""/>
      <w:lvlJc w:val="left"/>
      <w:pPr>
        <w:tabs>
          <w:tab w:val="num" w:pos="360"/>
        </w:tabs>
        <w:ind w:left="0" w:firstLine="0"/>
      </w:pPr>
    </w:lvl>
    <w:lvl w:ilvl="7" w:tplc="E682AB4E">
      <w:numFmt w:val="none"/>
      <w:lvlText w:val=""/>
      <w:lvlJc w:val="left"/>
      <w:pPr>
        <w:tabs>
          <w:tab w:val="num" w:pos="360"/>
        </w:tabs>
        <w:ind w:left="0" w:firstLine="0"/>
      </w:pPr>
    </w:lvl>
    <w:lvl w:ilvl="8" w:tplc="645CB326">
      <w:numFmt w:val="none"/>
      <w:lvlText w:val=""/>
      <w:lvlJc w:val="left"/>
      <w:pPr>
        <w:tabs>
          <w:tab w:val="num" w:pos="360"/>
        </w:tabs>
        <w:ind w:left="0" w:firstLine="0"/>
      </w:pPr>
    </w:lvl>
  </w:abstractNum>
  <w:abstractNum w:abstractNumId="3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90D5482"/>
    <w:multiLevelType w:val="hybridMultilevel"/>
    <w:tmpl w:val="C7849358"/>
    <w:lvl w:ilvl="0" w:tplc="EE8AAD88">
      <w:start w:val="2"/>
      <w:numFmt w:val="bullet"/>
      <w:lvlText w:val="-"/>
      <w:lvlJc w:val="left"/>
      <w:pPr>
        <w:tabs>
          <w:tab w:val="num" w:pos="1800"/>
        </w:tabs>
        <w:ind w:left="1800" w:hanging="360"/>
      </w:pPr>
      <w:rPr>
        <w:rFonts w:ascii="Times New Roman" w:eastAsia="Times New Roman" w:hAnsi="Times New Roman" w:cs="Times New Roman" w:hint="default"/>
      </w:rPr>
    </w:lvl>
    <w:lvl w:ilvl="1" w:tplc="0419000F">
      <w:start w:val="1"/>
      <w:numFmt w:val="decimal"/>
      <w:lvlText w:val="%2."/>
      <w:lvlJc w:val="left"/>
      <w:pPr>
        <w:tabs>
          <w:tab w:val="num" w:pos="2520"/>
        </w:tabs>
        <w:ind w:left="2520" w:hanging="360"/>
      </w:p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3">
    <w:nsid w:val="6B5A29FA"/>
    <w:multiLevelType w:val="multilevel"/>
    <w:tmpl w:val="0F3A681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7">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ABB227E"/>
    <w:multiLevelType w:val="hybridMultilevel"/>
    <w:tmpl w:val="9B20ADFE"/>
    <w:lvl w:ilvl="0" w:tplc="14F086DE">
      <w:start w:val="4"/>
      <w:numFmt w:val="bullet"/>
      <w:lvlText w:val="-"/>
      <w:lvlJc w:val="left"/>
      <w:pPr>
        <w:tabs>
          <w:tab w:val="num" w:pos="1565"/>
        </w:tabs>
        <w:ind w:left="156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0"/>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8"/>
  </w:num>
  <w:num w:numId="36">
    <w:abstractNumId w:val="22"/>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32"/>
    <w:lvlOverride w:ilvl="0"/>
    <w:lvlOverride w:ilvl="1">
      <w:startOverride w:val="1"/>
    </w:lvlOverride>
    <w:lvlOverride w:ilvl="2"/>
    <w:lvlOverride w:ilvl="3"/>
    <w:lvlOverride w:ilvl="4"/>
    <w:lvlOverride w:ilvl="5"/>
    <w:lvlOverride w:ilvl="6"/>
    <w:lvlOverride w:ilvl="7"/>
    <w:lvlOverride w:ilvl="8"/>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num>
  <w:num w:numId="4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354EE"/>
    <w:rsid w:val="000435D0"/>
    <w:rsid w:val="00044530"/>
    <w:rsid w:val="00056829"/>
    <w:rsid w:val="00063054"/>
    <w:rsid w:val="000721EE"/>
    <w:rsid w:val="00080AAA"/>
    <w:rsid w:val="000A34F7"/>
    <w:rsid w:val="000A65F9"/>
    <w:rsid w:val="000B03D8"/>
    <w:rsid w:val="000B4E2A"/>
    <w:rsid w:val="000C766E"/>
    <w:rsid w:val="000E3782"/>
    <w:rsid w:val="000E3790"/>
    <w:rsid w:val="000E3F11"/>
    <w:rsid w:val="00101415"/>
    <w:rsid w:val="0010415F"/>
    <w:rsid w:val="001074CB"/>
    <w:rsid w:val="0011695A"/>
    <w:rsid w:val="00134DE3"/>
    <w:rsid w:val="00135049"/>
    <w:rsid w:val="00143853"/>
    <w:rsid w:val="001548CB"/>
    <w:rsid w:val="0015528E"/>
    <w:rsid w:val="0015737A"/>
    <w:rsid w:val="00164503"/>
    <w:rsid w:val="001667A9"/>
    <w:rsid w:val="00172315"/>
    <w:rsid w:val="001756C6"/>
    <w:rsid w:val="00183513"/>
    <w:rsid w:val="00185981"/>
    <w:rsid w:val="00192F5C"/>
    <w:rsid w:val="001A06D3"/>
    <w:rsid w:val="001B2618"/>
    <w:rsid w:val="001C754B"/>
    <w:rsid w:val="001C7F92"/>
    <w:rsid w:val="001D5694"/>
    <w:rsid w:val="001D6648"/>
    <w:rsid w:val="001E1AEB"/>
    <w:rsid w:val="001E6BB0"/>
    <w:rsid w:val="001F191D"/>
    <w:rsid w:val="00201B83"/>
    <w:rsid w:val="00217F9A"/>
    <w:rsid w:val="00220B94"/>
    <w:rsid w:val="00222748"/>
    <w:rsid w:val="0022541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E5E9E"/>
    <w:rsid w:val="002F7112"/>
    <w:rsid w:val="0031421D"/>
    <w:rsid w:val="00314532"/>
    <w:rsid w:val="00315E3A"/>
    <w:rsid w:val="00316825"/>
    <w:rsid w:val="00336A21"/>
    <w:rsid w:val="00337E1D"/>
    <w:rsid w:val="00343B4B"/>
    <w:rsid w:val="0035172C"/>
    <w:rsid w:val="00351ABD"/>
    <w:rsid w:val="0035394E"/>
    <w:rsid w:val="00363A4C"/>
    <w:rsid w:val="00364744"/>
    <w:rsid w:val="003729D4"/>
    <w:rsid w:val="00376419"/>
    <w:rsid w:val="00380C30"/>
    <w:rsid w:val="00384237"/>
    <w:rsid w:val="00395BE4"/>
    <w:rsid w:val="003A0B74"/>
    <w:rsid w:val="003B07ED"/>
    <w:rsid w:val="003B1E19"/>
    <w:rsid w:val="003C45AD"/>
    <w:rsid w:val="00407EDB"/>
    <w:rsid w:val="00440983"/>
    <w:rsid w:val="00441351"/>
    <w:rsid w:val="00441B13"/>
    <w:rsid w:val="00444B8B"/>
    <w:rsid w:val="00450215"/>
    <w:rsid w:val="00464144"/>
    <w:rsid w:val="00467C44"/>
    <w:rsid w:val="00473F06"/>
    <w:rsid w:val="00487B74"/>
    <w:rsid w:val="004908B4"/>
    <w:rsid w:val="00492DA1"/>
    <w:rsid w:val="0049593C"/>
    <w:rsid w:val="004A0CDB"/>
    <w:rsid w:val="004A4683"/>
    <w:rsid w:val="004C6CDA"/>
    <w:rsid w:val="004E0B5C"/>
    <w:rsid w:val="004E4C9A"/>
    <w:rsid w:val="004F62CB"/>
    <w:rsid w:val="004F72A4"/>
    <w:rsid w:val="0050485C"/>
    <w:rsid w:val="00540191"/>
    <w:rsid w:val="00541633"/>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1DFC"/>
    <w:rsid w:val="005D28D4"/>
    <w:rsid w:val="005D2F21"/>
    <w:rsid w:val="005E25EB"/>
    <w:rsid w:val="005E34D4"/>
    <w:rsid w:val="005F0716"/>
    <w:rsid w:val="005F4E05"/>
    <w:rsid w:val="005F76F3"/>
    <w:rsid w:val="00617D2A"/>
    <w:rsid w:val="00622024"/>
    <w:rsid w:val="00632781"/>
    <w:rsid w:val="006434BA"/>
    <w:rsid w:val="006477B5"/>
    <w:rsid w:val="00651E23"/>
    <w:rsid w:val="006536AD"/>
    <w:rsid w:val="00663D47"/>
    <w:rsid w:val="006807F8"/>
    <w:rsid w:val="006A1598"/>
    <w:rsid w:val="006B4702"/>
    <w:rsid w:val="006D070D"/>
    <w:rsid w:val="006E6ADF"/>
    <w:rsid w:val="00704C44"/>
    <w:rsid w:val="0072661D"/>
    <w:rsid w:val="00736AE2"/>
    <w:rsid w:val="00741781"/>
    <w:rsid w:val="007548D5"/>
    <w:rsid w:val="00763E8D"/>
    <w:rsid w:val="00771436"/>
    <w:rsid w:val="00774138"/>
    <w:rsid w:val="007820C9"/>
    <w:rsid w:val="0078485C"/>
    <w:rsid w:val="0079374A"/>
    <w:rsid w:val="007C108F"/>
    <w:rsid w:val="007C3DD0"/>
    <w:rsid w:val="007C4D83"/>
    <w:rsid w:val="007C71F4"/>
    <w:rsid w:val="007E2802"/>
    <w:rsid w:val="007E7B27"/>
    <w:rsid w:val="007F3358"/>
    <w:rsid w:val="008048CF"/>
    <w:rsid w:val="00807950"/>
    <w:rsid w:val="0081729D"/>
    <w:rsid w:val="00821378"/>
    <w:rsid w:val="008233EC"/>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5E86"/>
    <w:rsid w:val="00977FDE"/>
    <w:rsid w:val="009830FA"/>
    <w:rsid w:val="009905EF"/>
    <w:rsid w:val="00997672"/>
    <w:rsid w:val="009A1B60"/>
    <w:rsid w:val="009A4C03"/>
    <w:rsid w:val="009B7567"/>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1DE"/>
    <w:rsid w:val="00A8736B"/>
    <w:rsid w:val="00A87AA2"/>
    <w:rsid w:val="00AA1A20"/>
    <w:rsid w:val="00AA45FC"/>
    <w:rsid w:val="00AB019D"/>
    <w:rsid w:val="00AB2F9E"/>
    <w:rsid w:val="00AC2E21"/>
    <w:rsid w:val="00AC514A"/>
    <w:rsid w:val="00AC6B83"/>
    <w:rsid w:val="00AD180D"/>
    <w:rsid w:val="00AD4E26"/>
    <w:rsid w:val="00AD52EA"/>
    <w:rsid w:val="00AD5881"/>
    <w:rsid w:val="00AE4005"/>
    <w:rsid w:val="00B03D71"/>
    <w:rsid w:val="00B06A2D"/>
    <w:rsid w:val="00B11D9F"/>
    <w:rsid w:val="00B12AD6"/>
    <w:rsid w:val="00B26294"/>
    <w:rsid w:val="00B567CA"/>
    <w:rsid w:val="00B66633"/>
    <w:rsid w:val="00B7013A"/>
    <w:rsid w:val="00B72784"/>
    <w:rsid w:val="00B75348"/>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2F73"/>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076C6"/>
    <w:rsid w:val="00E13945"/>
    <w:rsid w:val="00E13B45"/>
    <w:rsid w:val="00E16780"/>
    <w:rsid w:val="00E17416"/>
    <w:rsid w:val="00E229E1"/>
    <w:rsid w:val="00E34D7B"/>
    <w:rsid w:val="00E35B16"/>
    <w:rsid w:val="00E364D7"/>
    <w:rsid w:val="00E42C06"/>
    <w:rsid w:val="00E5707E"/>
    <w:rsid w:val="00E606D3"/>
    <w:rsid w:val="00E63C85"/>
    <w:rsid w:val="00E63CB0"/>
    <w:rsid w:val="00E771ED"/>
    <w:rsid w:val="00E87B75"/>
    <w:rsid w:val="00EA328F"/>
    <w:rsid w:val="00EA490E"/>
    <w:rsid w:val="00EB1218"/>
    <w:rsid w:val="00EC3086"/>
    <w:rsid w:val="00EC453C"/>
    <w:rsid w:val="00EE4895"/>
    <w:rsid w:val="00EF6019"/>
    <w:rsid w:val="00EF65A8"/>
    <w:rsid w:val="00EF7AE2"/>
    <w:rsid w:val="00F2017A"/>
    <w:rsid w:val="00F22C20"/>
    <w:rsid w:val="00F30D56"/>
    <w:rsid w:val="00F54287"/>
    <w:rsid w:val="00F56B65"/>
    <w:rsid w:val="00F63888"/>
    <w:rsid w:val="00F6619F"/>
    <w:rsid w:val="00F720F0"/>
    <w:rsid w:val="00F735FF"/>
    <w:rsid w:val="00F7776F"/>
    <w:rsid w:val="00F8006B"/>
    <w:rsid w:val="00F87802"/>
    <w:rsid w:val="00F91CE1"/>
    <w:rsid w:val="00FC367F"/>
    <w:rsid w:val="00FF0372"/>
    <w:rsid w:val="00FF268B"/>
    <w:rsid w:val="00FF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Раздел Договора,H1,&quot;Алмаз&quot;,Document Header1,анкета1,Знак3, Знак3"/>
    <w:basedOn w:val="a2"/>
    <w:next w:val="a2"/>
    <w:link w:val="12"/>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1">
    <w:name w:val="heading 2"/>
    <w:basedOn w:val="a2"/>
    <w:next w:val="a2"/>
    <w:link w:val="22"/>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2"/>
    <w:next w:val="a2"/>
    <w:link w:val="32"/>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2"/>
    <w:next w:val="a2"/>
    <w:link w:val="40"/>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2"/>
    <w:next w:val="a2"/>
    <w:link w:val="50"/>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2"/>
    <w:next w:val="a2"/>
    <w:link w:val="60"/>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paragraph" w:styleId="80">
    <w:name w:val="heading 8"/>
    <w:basedOn w:val="a2"/>
    <w:next w:val="a2"/>
    <w:link w:val="81"/>
    <w:uiPriority w:val="9"/>
    <w:qFormat/>
    <w:rsid w:val="00220B94"/>
    <w:pPr>
      <w:spacing w:before="240" w:after="60" w:line="240" w:lineRule="auto"/>
      <w:outlineLvl w:val="7"/>
    </w:pPr>
    <w:rPr>
      <w:rFonts w:ascii="Calibri" w:eastAsia="Times New Roman" w:hAnsi="Calibri" w:cs="Times New Roman"/>
      <w:i/>
      <w:iCs/>
      <w:sz w:val="24"/>
      <w:szCs w:val="24"/>
      <w:lang w:val="x-none" w:eastAsia="x-none"/>
    </w:rPr>
  </w:style>
  <w:style w:type="paragraph" w:styleId="90">
    <w:name w:val="heading 9"/>
    <w:basedOn w:val="a2"/>
    <w:next w:val="a2"/>
    <w:link w:val="91"/>
    <w:uiPriority w:val="99"/>
    <w:qFormat/>
    <w:rsid w:val="00220B94"/>
    <w:pPr>
      <w:widowControl w:val="0"/>
      <w:autoSpaceDE w:val="0"/>
      <w:autoSpaceDN w:val="0"/>
      <w:adjustRightInd w:val="0"/>
      <w:spacing w:before="240" w:after="60" w:line="240" w:lineRule="auto"/>
      <w:outlineLvl w:val="8"/>
    </w:pPr>
    <w:rPr>
      <w:rFonts w:ascii="Cambria" w:eastAsia="Times New Roman" w:hAnsi="Cambria" w:cs="Times New Roman"/>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Раздел Договора Знак,H1 Знак,&quot;Алмаз&quot; Знак,Document Header1 Знак,анкета1 Знак,Знак3 Знак, Знак3 Знак1"/>
    <w:basedOn w:val="a3"/>
    <w:link w:val="10"/>
    <w:rsid w:val="009C3A6F"/>
    <w:rPr>
      <w:rFonts w:ascii="Arial" w:eastAsia="Times New Roman" w:hAnsi="Arial" w:cs="Arial"/>
      <w:bCs/>
      <w:color w:val="000080"/>
      <w:sz w:val="20"/>
      <w:szCs w:val="20"/>
      <w:lang w:eastAsia="ru-RU"/>
    </w:rPr>
  </w:style>
  <w:style w:type="character" w:customStyle="1" w:styleId="22">
    <w:name w:val="Заголовок 2 Знак"/>
    <w:basedOn w:val="a3"/>
    <w:link w:val="21"/>
    <w:rsid w:val="005B33DC"/>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rsid w:val="005B33DC"/>
    <w:rPr>
      <w:rFonts w:ascii="Baltica Chv" w:eastAsia="Times New Roman" w:hAnsi="Baltica Chv" w:cs="Times New Roman"/>
      <w:b/>
      <w:sz w:val="20"/>
      <w:szCs w:val="20"/>
      <w:lang w:eastAsia="ru-RU"/>
    </w:rPr>
  </w:style>
  <w:style w:type="character" w:customStyle="1" w:styleId="40">
    <w:name w:val="Заголовок 4 Знак"/>
    <w:basedOn w:val="a3"/>
    <w:link w:val="4"/>
    <w:rsid w:val="005B33DC"/>
    <w:rPr>
      <w:rFonts w:ascii="Times New Roman" w:eastAsia="Times New Roman" w:hAnsi="Times New Roman" w:cs="Times New Roman"/>
      <w:sz w:val="24"/>
      <w:szCs w:val="20"/>
      <w:lang w:eastAsia="ru-RU"/>
    </w:rPr>
  </w:style>
  <w:style w:type="character" w:customStyle="1" w:styleId="50">
    <w:name w:val="Заголовок 5 Знак"/>
    <w:basedOn w:val="a3"/>
    <w:link w:val="5"/>
    <w:rsid w:val="005B33D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5B33DC"/>
    <w:rPr>
      <w:rFonts w:ascii="Times New Roman" w:eastAsia="Times New Roman" w:hAnsi="Times New Roman" w:cs="Times New Roman"/>
      <w:sz w:val="24"/>
      <w:szCs w:val="18"/>
      <w:lang w:eastAsia="ru-RU"/>
    </w:rPr>
  </w:style>
  <w:style w:type="paragraph" w:styleId="a6">
    <w:name w:val="Balloon Text"/>
    <w:basedOn w:val="a2"/>
    <w:link w:val="a7"/>
    <w:unhideWhenUsed/>
    <w:rsid w:val="00EE4895"/>
    <w:pPr>
      <w:spacing w:after="0" w:line="240" w:lineRule="auto"/>
    </w:pPr>
    <w:rPr>
      <w:rFonts w:ascii="Tahoma" w:hAnsi="Tahoma" w:cs="Tahoma"/>
      <w:sz w:val="16"/>
      <w:szCs w:val="16"/>
    </w:rPr>
  </w:style>
  <w:style w:type="character" w:customStyle="1" w:styleId="a7">
    <w:name w:val="Текст выноски Знак"/>
    <w:basedOn w:val="a3"/>
    <w:link w:val="a6"/>
    <w:rsid w:val="00EE4895"/>
    <w:rPr>
      <w:rFonts w:ascii="Tahoma" w:hAnsi="Tahoma" w:cs="Tahoma"/>
      <w:sz w:val="16"/>
      <w:szCs w:val="16"/>
    </w:rPr>
  </w:style>
  <w:style w:type="paragraph" w:styleId="a8">
    <w:name w:val="header"/>
    <w:basedOn w:val="a2"/>
    <w:link w:val="a9"/>
    <w:unhideWhenUsed/>
    <w:rsid w:val="00C65999"/>
    <w:pPr>
      <w:tabs>
        <w:tab w:val="center" w:pos="4677"/>
        <w:tab w:val="right" w:pos="9355"/>
      </w:tabs>
      <w:spacing w:after="0" w:line="240" w:lineRule="auto"/>
    </w:pPr>
  </w:style>
  <w:style w:type="character" w:customStyle="1" w:styleId="a9">
    <w:name w:val="Верхний колонтитул Знак"/>
    <w:basedOn w:val="a3"/>
    <w:link w:val="a8"/>
    <w:rsid w:val="00C65999"/>
  </w:style>
  <w:style w:type="paragraph" w:styleId="aa">
    <w:name w:val="footer"/>
    <w:basedOn w:val="a2"/>
    <w:link w:val="ab"/>
    <w:unhideWhenUsed/>
    <w:rsid w:val="00C65999"/>
    <w:pPr>
      <w:tabs>
        <w:tab w:val="center" w:pos="4677"/>
        <w:tab w:val="right" w:pos="9355"/>
      </w:tabs>
      <w:spacing w:after="0" w:line="240" w:lineRule="auto"/>
    </w:pPr>
  </w:style>
  <w:style w:type="character" w:customStyle="1" w:styleId="ab">
    <w:name w:val="Нижний колонтитул Знак"/>
    <w:basedOn w:val="a3"/>
    <w:link w:val="aa"/>
    <w:rsid w:val="00C65999"/>
  </w:style>
  <w:style w:type="paragraph" w:customStyle="1" w:styleId="Standard">
    <w:name w:val="Standard"/>
    <w:uiPriority w:val="99"/>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c">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d">
    <w:name w:val="Table Grid"/>
    <w:basedOn w:val="a4"/>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
    <w:basedOn w:val="a2"/>
    <w:link w:val="af"/>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 Знак"/>
    <w:link w:val="ae"/>
    <w:uiPriority w:val="99"/>
    <w:locked/>
    <w:rsid w:val="005B33DC"/>
    <w:rPr>
      <w:rFonts w:ascii="Times New Roman" w:eastAsia="Times New Roman" w:hAnsi="Times New Roman" w:cs="Times New Roman"/>
      <w:sz w:val="24"/>
      <w:szCs w:val="24"/>
      <w:lang w:eastAsia="ru-RU"/>
    </w:rPr>
  </w:style>
  <w:style w:type="character" w:styleId="af0">
    <w:name w:val="Hyperlink"/>
    <w:basedOn w:val="a3"/>
    <w:unhideWhenUsed/>
    <w:rsid w:val="00D71F5F"/>
    <w:rPr>
      <w:color w:val="0000FF" w:themeColor="hyperlink"/>
      <w:u w:val="single"/>
    </w:rPr>
  </w:style>
  <w:style w:type="paragraph" w:customStyle="1" w:styleId="Default">
    <w:name w:val="Default"/>
    <w:uiPriority w:val="99"/>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basedOn w:val="a3"/>
    <w:qFormat/>
    <w:rsid w:val="0086136F"/>
    <w:rPr>
      <w:rFonts w:cs="Times New Roman"/>
      <w:b/>
    </w:rPr>
  </w:style>
  <w:style w:type="paragraph" w:styleId="af2">
    <w:name w:val="No Spacing"/>
    <w:link w:val="af3"/>
    <w:qFormat/>
    <w:rsid w:val="0088232E"/>
    <w:pPr>
      <w:spacing w:after="0" w:line="240" w:lineRule="auto"/>
    </w:pPr>
    <w:rPr>
      <w:rFonts w:ascii="Calibri" w:eastAsia="Calibri" w:hAnsi="Calibri" w:cs="Times New Roman"/>
    </w:rPr>
  </w:style>
  <w:style w:type="character" w:customStyle="1" w:styleId="af3">
    <w:name w:val="Без интервала Знак"/>
    <w:link w:val="af2"/>
    <w:locked/>
    <w:rsid w:val="00A57233"/>
    <w:rPr>
      <w:rFonts w:ascii="Calibri" w:eastAsia="Calibri" w:hAnsi="Calibri" w:cs="Times New Roman"/>
    </w:rPr>
  </w:style>
  <w:style w:type="character" w:customStyle="1" w:styleId="13">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4">
    <w:name w:val="Основной текст_"/>
    <w:link w:val="61"/>
    <w:rsid w:val="0088232E"/>
    <w:rPr>
      <w:rFonts w:cs="Tunga"/>
      <w:shd w:val="clear" w:color="auto" w:fill="FFFFFF"/>
      <w:lang w:bidi="kn-IN"/>
    </w:rPr>
  </w:style>
  <w:style w:type="paragraph" w:customStyle="1" w:styleId="61">
    <w:name w:val="Основной текст6"/>
    <w:basedOn w:val="a2"/>
    <w:link w:val="af4"/>
    <w:rsid w:val="0088232E"/>
    <w:pPr>
      <w:widowControl w:val="0"/>
      <w:shd w:val="clear" w:color="auto" w:fill="FFFFFF"/>
      <w:spacing w:after="0" w:line="274" w:lineRule="exact"/>
    </w:pPr>
    <w:rPr>
      <w:rFonts w:cs="Tunga"/>
      <w:shd w:val="clear" w:color="auto" w:fill="FFFFFF"/>
      <w:lang w:bidi="kn-IN"/>
    </w:rPr>
  </w:style>
  <w:style w:type="character" w:customStyle="1" w:styleId="23">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5">
    <w:name w:val="Body Text"/>
    <w:aliases w:val="Основной текст Знак Знак,bt"/>
    <w:basedOn w:val="a2"/>
    <w:link w:val="af6"/>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6">
    <w:name w:val="Основной текст Знак"/>
    <w:aliases w:val="Основной текст Знак Знак Знак,bt Знак"/>
    <w:basedOn w:val="a3"/>
    <w:link w:val="af5"/>
    <w:rsid w:val="00063054"/>
    <w:rPr>
      <w:rFonts w:ascii="Times New Roman" w:eastAsia="Times New Roman" w:hAnsi="Times New Roman" w:cs="Times New Roman"/>
      <w:sz w:val="24"/>
      <w:szCs w:val="24"/>
      <w:lang w:eastAsia="ru-RU"/>
    </w:rPr>
  </w:style>
  <w:style w:type="paragraph" w:styleId="24">
    <w:name w:val="Body Text 2"/>
    <w:basedOn w:val="a2"/>
    <w:link w:val="25"/>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C33DFC"/>
    <w:rPr>
      <w:rFonts w:ascii="Times New Roman" w:eastAsia="Times New Roman" w:hAnsi="Times New Roman" w:cs="Times New Roman"/>
      <w:sz w:val="24"/>
      <w:szCs w:val="24"/>
      <w:lang w:eastAsia="ru-RU"/>
    </w:rPr>
  </w:style>
  <w:style w:type="paragraph" w:styleId="af7">
    <w:name w:val="Body Text Indent"/>
    <w:basedOn w:val="a2"/>
    <w:link w:val="af8"/>
    <w:unhideWhenUsed/>
    <w:rsid w:val="007F3358"/>
    <w:pPr>
      <w:spacing w:after="120"/>
      <w:ind w:left="283"/>
    </w:pPr>
  </w:style>
  <w:style w:type="character" w:customStyle="1" w:styleId="af8">
    <w:name w:val="Основной текст с отступом Знак"/>
    <w:basedOn w:val="a3"/>
    <w:link w:val="af7"/>
    <w:rsid w:val="007F3358"/>
  </w:style>
  <w:style w:type="paragraph" w:customStyle="1" w:styleId="210">
    <w:name w:val="Заголовок 21"/>
    <w:basedOn w:val="a2"/>
    <w:next w:val="a2"/>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2"/>
    <w:next w:val="a2"/>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uiPriority w:val="99"/>
    <w:qFormat/>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uiPriority w:val="99"/>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4">
    <w:name w:val="Верхний колонтитул1"/>
    <w:basedOn w:val="a2"/>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2"/>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9">
    <w:name w:val="Цветовое выделение"/>
    <w:rsid w:val="007F3358"/>
    <w:rPr>
      <w:rFonts w:ascii="Times New Roman" w:eastAsia="Times New Roman" w:hAnsi="Times New Roman" w:cs="Times New Roman" w:hint="default"/>
      <w:b/>
      <w:bCs/>
      <w:color w:val="000080"/>
      <w:sz w:val="20"/>
      <w:szCs w:val="20"/>
      <w:lang w:val="ru-RU"/>
    </w:rPr>
  </w:style>
  <w:style w:type="paragraph" w:styleId="afa">
    <w:name w:val="Plain Text"/>
    <w:basedOn w:val="a2"/>
    <w:link w:val="afb"/>
    <w:unhideWhenUsed/>
    <w:rsid w:val="00E87B75"/>
    <w:pPr>
      <w:spacing w:after="0" w:line="240" w:lineRule="auto"/>
    </w:pPr>
    <w:rPr>
      <w:rFonts w:ascii="Consolas" w:eastAsia="Calibri" w:hAnsi="Consolas" w:cs="Times New Roman"/>
      <w:sz w:val="21"/>
      <w:szCs w:val="21"/>
    </w:rPr>
  </w:style>
  <w:style w:type="character" w:customStyle="1" w:styleId="afb">
    <w:name w:val="Текст Знак"/>
    <w:basedOn w:val="a3"/>
    <w:link w:val="afa"/>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c">
    <w:name w:val="Таблицы (моноширинный)"/>
    <w:basedOn w:val="a2"/>
    <w:next w:val="a2"/>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2"/>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2"/>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2"/>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6">
    <w:name w:val="Body Text Indent 2"/>
    <w:aliases w:val="Знак1"/>
    <w:basedOn w:val="a2"/>
    <w:link w:val="27"/>
    <w:unhideWhenUsed/>
    <w:qFormat/>
    <w:rsid w:val="00617D2A"/>
    <w:pPr>
      <w:spacing w:after="120" w:line="480" w:lineRule="auto"/>
      <w:ind w:left="283"/>
    </w:pPr>
  </w:style>
  <w:style w:type="character" w:customStyle="1" w:styleId="27">
    <w:name w:val="Основной текст с отступом 2 Знак"/>
    <w:aliases w:val="Знак1 Знак1"/>
    <w:basedOn w:val="a3"/>
    <w:link w:val="26"/>
    <w:rsid w:val="00617D2A"/>
  </w:style>
  <w:style w:type="paragraph" w:customStyle="1" w:styleId="Style15">
    <w:name w:val="Style15"/>
    <w:basedOn w:val="a2"/>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Знак3 Знак"/>
    <w:basedOn w:val="a3"/>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3"/>
    <w:link w:val="HTML0"/>
    <w:semiHidden/>
    <w:rsid w:val="005B33DC"/>
    <w:rPr>
      <w:rFonts w:ascii="Courier New" w:eastAsia="Times New Roman" w:hAnsi="Courier New" w:cs="Times New Roman"/>
      <w:sz w:val="20"/>
      <w:szCs w:val="20"/>
      <w:lang w:eastAsia="ru-RU"/>
    </w:rPr>
  </w:style>
  <w:style w:type="paragraph" w:styleId="HTML0">
    <w:name w:val="HTML Preformatted"/>
    <w:basedOn w:val="a2"/>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d">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e"/>
    <w:locked/>
    <w:rsid w:val="005B33DC"/>
  </w:style>
  <w:style w:type="paragraph" w:styleId="af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d"/>
    <w:unhideWhenUsed/>
    <w:qFormat/>
    <w:rsid w:val="005B33DC"/>
    <w:pPr>
      <w:widowControl w:val="0"/>
      <w:spacing w:before="60" w:after="0" w:line="300" w:lineRule="auto"/>
      <w:ind w:firstLine="1140"/>
      <w:jc w:val="both"/>
    </w:pPr>
  </w:style>
  <w:style w:type="character" w:customStyle="1" w:styleId="15">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3"/>
    <w:semiHidden/>
    <w:rsid w:val="005B33DC"/>
    <w:rPr>
      <w:sz w:val="20"/>
      <w:szCs w:val="20"/>
    </w:rPr>
  </w:style>
  <w:style w:type="character" w:customStyle="1" w:styleId="aff">
    <w:name w:val="Текст примечания Знак"/>
    <w:basedOn w:val="a3"/>
    <w:link w:val="aff0"/>
    <w:semiHidden/>
    <w:locked/>
    <w:rsid w:val="005B33DC"/>
    <w:rPr>
      <w:rFonts w:ascii="Calibri" w:hAnsi="Calibri"/>
    </w:rPr>
  </w:style>
  <w:style w:type="paragraph" w:styleId="aff0">
    <w:name w:val="annotation text"/>
    <w:basedOn w:val="a2"/>
    <w:link w:val="aff"/>
    <w:semiHidden/>
    <w:unhideWhenUsed/>
    <w:rsid w:val="005B33DC"/>
    <w:pPr>
      <w:spacing w:after="0" w:line="240" w:lineRule="auto"/>
    </w:pPr>
    <w:rPr>
      <w:rFonts w:ascii="Calibri" w:hAnsi="Calibri"/>
    </w:rPr>
  </w:style>
  <w:style w:type="character" w:customStyle="1" w:styleId="aff1">
    <w:name w:val="Текст концевой сноски Знак"/>
    <w:basedOn w:val="a3"/>
    <w:link w:val="aff2"/>
    <w:semiHidden/>
    <w:locked/>
    <w:rsid w:val="005B33DC"/>
  </w:style>
  <w:style w:type="paragraph" w:styleId="aff2">
    <w:name w:val="endnote text"/>
    <w:basedOn w:val="a2"/>
    <w:link w:val="aff1"/>
    <w:semiHidden/>
    <w:unhideWhenUsed/>
    <w:rsid w:val="005B33DC"/>
    <w:pPr>
      <w:spacing w:after="0" w:line="240" w:lineRule="auto"/>
    </w:pPr>
  </w:style>
  <w:style w:type="paragraph" w:styleId="aff3">
    <w:name w:val="Subtitle"/>
    <w:basedOn w:val="a2"/>
    <w:next w:val="a2"/>
    <w:link w:val="aff4"/>
    <w:uiPriority w:val="99"/>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4">
    <w:name w:val="Подзаголовок Знак"/>
    <w:basedOn w:val="a3"/>
    <w:link w:val="aff3"/>
    <w:uiPriority w:val="99"/>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Название Знак"/>
    <w:basedOn w:val="a3"/>
    <w:link w:val="aff6"/>
    <w:locked/>
    <w:rsid w:val="005B33DC"/>
    <w:rPr>
      <w:b/>
      <w:i/>
      <w:sz w:val="28"/>
      <w:u w:val="single"/>
      <w:lang w:eastAsia="ar-SA"/>
    </w:rPr>
  </w:style>
  <w:style w:type="paragraph" w:styleId="aff6">
    <w:name w:val="Title"/>
    <w:basedOn w:val="a2"/>
    <w:next w:val="a2"/>
    <w:link w:val="aff5"/>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7">
    <w:name w:val="Красная строка Знак"/>
    <w:basedOn w:val="af6"/>
    <w:link w:val="aff8"/>
    <w:uiPriority w:val="99"/>
    <w:semiHidden/>
    <w:locked/>
    <w:rsid w:val="005B33DC"/>
    <w:rPr>
      <w:rFonts w:ascii="Baltica Chv" w:eastAsia="Times New Roman" w:hAnsi="Baltica Chv" w:cs="Times New Roman"/>
      <w:sz w:val="18"/>
      <w:szCs w:val="20"/>
      <w:lang w:eastAsia="ru-RU"/>
    </w:rPr>
  </w:style>
  <w:style w:type="paragraph" w:styleId="aff8">
    <w:name w:val="Body Text First Indent"/>
    <w:basedOn w:val="af5"/>
    <w:link w:val="aff7"/>
    <w:uiPriority w:val="99"/>
    <w:semiHidden/>
    <w:unhideWhenUsed/>
    <w:rsid w:val="005B33DC"/>
    <w:pPr>
      <w:tabs>
        <w:tab w:val="clear" w:pos="900"/>
      </w:tabs>
      <w:ind w:firstLine="360"/>
      <w:jc w:val="left"/>
    </w:pPr>
    <w:rPr>
      <w:rFonts w:ascii="Baltica Chv" w:hAnsi="Baltica Chv"/>
      <w:sz w:val="18"/>
      <w:szCs w:val="20"/>
    </w:rPr>
  </w:style>
  <w:style w:type="character" w:customStyle="1" w:styleId="34">
    <w:name w:val="Основной текст 3 Знак"/>
    <w:basedOn w:val="a3"/>
    <w:link w:val="35"/>
    <w:locked/>
    <w:rsid w:val="005B33DC"/>
    <w:rPr>
      <w:szCs w:val="24"/>
    </w:rPr>
  </w:style>
  <w:style w:type="paragraph" w:styleId="35">
    <w:name w:val="Body Text 3"/>
    <w:basedOn w:val="a2"/>
    <w:link w:val="34"/>
    <w:unhideWhenUsed/>
    <w:rsid w:val="005B33DC"/>
    <w:pPr>
      <w:spacing w:after="120" w:line="240" w:lineRule="auto"/>
    </w:pPr>
    <w:rPr>
      <w:szCs w:val="24"/>
    </w:rPr>
  </w:style>
  <w:style w:type="character" w:customStyle="1" w:styleId="36">
    <w:name w:val="Основной текст с отступом 3 Знак"/>
    <w:basedOn w:val="a3"/>
    <w:link w:val="37"/>
    <w:locked/>
    <w:rsid w:val="005B33DC"/>
    <w:rPr>
      <w:sz w:val="24"/>
    </w:rPr>
  </w:style>
  <w:style w:type="paragraph" w:styleId="37">
    <w:name w:val="Body Text Indent 3"/>
    <w:basedOn w:val="a2"/>
    <w:link w:val="36"/>
    <w:unhideWhenUsed/>
    <w:rsid w:val="005B33DC"/>
    <w:pPr>
      <w:spacing w:after="120" w:line="240" w:lineRule="auto"/>
      <w:ind w:left="283"/>
    </w:pPr>
    <w:rPr>
      <w:sz w:val="24"/>
    </w:rPr>
  </w:style>
  <w:style w:type="paragraph" w:customStyle="1" w:styleId="textindent">
    <w:name w:val="textinden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Абзац списка Знак"/>
    <w:aliases w:val="мой Знак"/>
    <w:link w:val="16"/>
    <w:uiPriority w:val="34"/>
    <w:locked/>
    <w:rsid w:val="005B33DC"/>
    <w:rPr>
      <w:rFonts w:ascii="Calibri" w:eastAsia="Calibri" w:hAnsi="Calibri"/>
    </w:rPr>
  </w:style>
  <w:style w:type="paragraph" w:customStyle="1" w:styleId="16">
    <w:name w:val="Абзац списка1"/>
    <w:aliases w:val="мой"/>
    <w:link w:val="aff9"/>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uiPriority w:val="99"/>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8">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8">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a">
    <w:name w:val="Прижатый влево"/>
    <w:next w:val="a2"/>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Внимание"/>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d">
    <w:name w:val="Внимание: криминал!!"/>
    <w:basedOn w:val="affc"/>
    <w:next w:val="a2"/>
    <w:uiPriority w:val="99"/>
    <w:qFormat/>
    <w:rsid w:val="005B33DC"/>
    <w:pPr>
      <w:shd w:val="clear" w:color="auto" w:fill="auto"/>
      <w:spacing w:before="0" w:after="0"/>
      <w:ind w:left="0" w:right="0" w:firstLine="0"/>
    </w:pPr>
  </w:style>
  <w:style w:type="paragraph" w:customStyle="1" w:styleId="affe">
    <w:name w:val="Внимание: недобросовестность!"/>
    <w:basedOn w:val="affc"/>
    <w:next w:val="a2"/>
    <w:uiPriority w:val="99"/>
    <w:qFormat/>
    <w:rsid w:val="005B33DC"/>
    <w:pPr>
      <w:shd w:val="clear" w:color="auto" w:fill="auto"/>
      <w:spacing w:before="0" w:after="0"/>
      <w:ind w:left="0" w:right="0" w:firstLine="0"/>
    </w:pPr>
  </w:style>
  <w:style w:type="paragraph" w:customStyle="1" w:styleId="afff">
    <w:name w:val="Основное меню (преемственное)"/>
    <w:next w:val="a2"/>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0">
    <w:name w:val="Заголовок"/>
    <w:basedOn w:val="afff"/>
    <w:next w:val="a2"/>
    <w:qFormat/>
    <w:rsid w:val="005B33DC"/>
    <w:pPr>
      <w:shd w:val="clear" w:color="auto" w:fill="F0F0F0"/>
    </w:pPr>
    <w:rPr>
      <w:rFonts w:ascii="Arial" w:hAnsi="Arial" w:cs="Arial"/>
      <w:b/>
      <w:bCs/>
      <w:color w:val="0058A9"/>
    </w:rPr>
  </w:style>
  <w:style w:type="paragraph" w:customStyle="1" w:styleId="afff1">
    <w:name w:val="Заголовок группы контролов"/>
    <w:next w:val="a2"/>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2">
    <w:name w:val="Заголовок для информации об изменениях"/>
    <w:basedOn w:val="10"/>
    <w:next w:val="a2"/>
    <w:qFormat/>
    <w:rsid w:val="005B33DC"/>
    <w:pPr>
      <w:shd w:val="clear" w:color="auto" w:fill="FFFFFF"/>
      <w:spacing w:before="0" w:after="0"/>
      <w:jc w:val="both"/>
      <w:outlineLvl w:val="9"/>
    </w:pPr>
    <w:rPr>
      <w:rFonts w:cs="Times New Roman"/>
      <w:bCs w:val="0"/>
      <w:color w:val="auto"/>
    </w:rPr>
  </w:style>
  <w:style w:type="paragraph" w:customStyle="1" w:styleId="afff3">
    <w:name w:val="Заголовок приложения"/>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4">
    <w:name w:val="Заголовок распахивающейся части диалога"/>
    <w:next w:val="a2"/>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5">
    <w:name w:val="Заголовок статьи"/>
    <w:next w:val="a2"/>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6">
    <w:name w:val="Заголовок ЭР (левое окно)"/>
    <w:next w:val="a2"/>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7">
    <w:name w:val="Заголовок ЭР (правое окно)"/>
    <w:basedOn w:val="afff6"/>
    <w:next w:val="a2"/>
    <w:uiPriority w:val="99"/>
    <w:qFormat/>
    <w:rsid w:val="005B33DC"/>
    <w:pPr>
      <w:spacing w:before="0" w:after="0"/>
      <w:jc w:val="left"/>
    </w:pPr>
    <w:rPr>
      <w:b w:val="0"/>
      <w:bCs w:val="0"/>
      <w:color w:val="auto"/>
      <w:sz w:val="24"/>
      <w:szCs w:val="24"/>
    </w:rPr>
  </w:style>
  <w:style w:type="paragraph" w:customStyle="1" w:styleId="afff8">
    <w:name w:val="Интерактивный заголовок"/>
    <w:basedOn w:val="afff0"/>
    <w:next w:val="a2"/>
    <w:qFormat/>
    <w:rsid w:val="005B33DC"/>
    <w:pPr>
      <w:shd w:val="clear" w:color="auto" w:fill="auto"/>
    </w:pPr>
    <w:rPr>
      <w:b w:val="0"/>
      <w:bCs w:val="0"/>
      <w:color w:val="auto"/>
      <w:u w:val="single"/>
    </w:rPr>
  </w:style>
  <w:style w:type="paragraph" w:customStyle="1" w:styleId="afff9">
    <w:name w:val="Текст информации об изменениях"/>
    <w:next w:val="a2"/>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a">
    <w:name w:val="Информация об изменениях"/>
    <w:basedOn w:val="afff9"/>
    <w:next w:val="a2"/>
    <w:uiPriority w:val="99"/>
    <w:qFormat/>
    <w:rsid w:val="005B33DC"/>
    <w:pPr>
      <w:shd w:val="clear" w:color="auto" w:fill="EAEFED"/>
      <w:spacing w:before="180"/>
      <w:ind w:left="360" w:right="360"/>
    </w:pPr>
    <w:rPr>
      <w:color w:val="auto"/>
      <w:sz w:val="24"/>
      <w:szCs w:val="24"/>
    </w:rPr>
  </w:style>
  <w:style w:type="paragraph" w:customStyle="1" w:styleId="afffb">
    <w:name w:val="Текст (справка)"/>
    <w:next w:val="a2"/>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Комментарий"/>
    <w:basedOn w:val="afffb"/>
    <w:next w:val="a2"/>
    <w:uiPriority w:val="99"/>
    <w:qFormat/>
    <w:rsid w:val="005B33DC"/>
    <w:pPr>
      <w:shd w:val="clear" w:color="auto" w:fill="F0F0F0"/>
      <w:spacing w:before="75"/>
      <w:ind w:left="0" w:right="0"/>
      <w:jc w:val="both"/>
    </w:pPr>
    <w:rPr>
      <w:color w:val="353842"/>
    </w:rPr>
  </w:style>
  <w:style w:type="paragraph" w:customStyle="1" w:styleId="afffd">
    <w:name w:val="Информация об изменениях документа"/>
    <w:basedOn w:val="afffc"/>
    <w:next w:val="a2"/>
    <w:qFormat/>
    <w:rsid w:val="005B33DC"/>
    <w:pPr>
      <w:spacing w:before="0"/>
    </w:pPr>
    <w:rPr>
      <w:i/>
      <w:iCs/>
    </w:rPr>
  </w:style>
  <w:style w:type="paragraph" w:customStyle="1" w:styleId="afffe">
    <w:name w:val="Текст (лев. подпись)"/>
    <w:next w:val="a2"/>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
    <w:name w:val="Колонтитул (левый)"/>
    <w:basedOn w:val="afffe"/>
    <w:next w:val="a2"/>
    <w:uiPriority w:val="99"/>
    <w:qFormat/>
    <w:rsid w:val="005B33DC"/>
    <w:pPr>
      <w:jc w:val="both"/>
    </w:pPr>
    <w:rPr>
      <w:sz w:val="16"/>
      <w:szCs w:val="16"/>
    </w:rPr>
  </w:style>
  <w:style w:type="paragraph" w:customStyle="1" w:styleId="affff0">
    <w:name w:val="Текст (прав. подпись)"/>
    <w:next w:val="a2"/>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Колонтитул (правый)"/>
    <w:basedOn w:val="affff0"/>
    <w:next w:val="a2"/>
    <w:uiPriority w:val="99"/>
    <w:qFormat/>
    <w:rsid w:val="005B33DC"/>
    <w:pPr>
      <w:jc w:val="both"/>
    </w:pPr>
    <w:rPr>
      <w:sz w:val="16"/>
      <w:szCs w:val="16"/>
    </w:rPr>
  </w:style>
  <w:style w:type="paragraph" w:customStyle="1" w:styleId="affff2">
    <w:name w:val="Комментарий пользователя"/>
    <w:basedOn w:val="afffc"/>
    <w:next w:val="a2"/>
    <w:uiPriority w:val="99"/>
    <w:qFormat/>
    <w:rsid w:val="005B33DC"/>
    <w:pPr>
      <w:shd w:val="clear" w:color="auto" w:fill="FFDFE0"/>
      <w:spacing w:before="0"/>
      <w:jc w:val="left"/>
    </w:pPr>
  </w:style>
  <w:style w:type="paragraph" w:customStyle="1" w:styleId="affff3">
    <w:name w:val="Куда обратиться?"/>
    <w:basedOn w:val="affc"/>
    <w:next w:val="a2"/>
    <w:uiPriority w:val="99"/>
    <w:qFormat/>
    <w:rsid w:val="005B33DC"/>
    <w:pPr>
      <w:shd w:val="clear" w:color="auto" w:fill="auto"/>
      <w:spacing w:before="0" w:after="0"/>
      <w:ind w:left="0" w:right="0" w:firstLine="0"/>
    </w:pPr>
  </w:style>
  <w:style w:type="paragraph" w:customStyle="1" w:styleId="affff4">
    <w:name w:val="Моноширинный"/>
    <w:next w:val="a2"/>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5">
    <w:name w:val="Необходимые документы"/>
    <w:basedOn w:val="affc"/>
    <w:next w:val="a2"/>
    <w:uiPriority w:val="99"/>
    <w:qFormat/>
    <w:rsid w:val="005B33DC"/>
    <w:pPr>
      <w:shd w:val="clear" w:color="auto" w:fill="auto"/>
      <w:spacing w:before="0" w:after="0"/>
      <w:ind w:left="0" w:right="0" w:firstLine="118"/>
    </w:pPr>
  </w:style>
  <w:style w:type="paragraph" w:customStyle="1" w:styleId="affff6">
    <w:name w:val="Объект"/>
    <w:next w:val="a2"/>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7">
    <w:name w:val="Оглавление"/>
    <w:basedOn w:val="afc"/>
    <w:next w:val="a2"/>
    <w:uiPriority w:val="99"/>
    <w:qFormat/>
    <w:rsid w:val="005B33DC"/>
    <w:pPr>
      <w:ind w:left="140"/>
    </w:pPr>
    <w:rPr>
      <w:rFonts w:ascii="Arial" w:hAnsi="Arial" w:cs="Arial"/>
      <w:sz w:val="24"/>
      <w:szCs w:val="24"/>
    </w:rPr>
  </w:style>
  <w:style w:type="paragraph" w:customStyle="1" w:styleId="affff8">
    <w:name w:val="Переменная часть"/>
    <w:basedOn w:val="afff"/>
    <w:next w:val="a2"/>
    <w:qFormat/>
    <w:rsid w:val="005B33DC"/>
    <w:rPr>
      <w:rFonts w:ascii="Arial" w:hAnsi="Arial" w:cs="Arial"/>
      <w:sz w:val="20"/>
      <w:szCs w:val="20"/>
    </w:rPr>
  </w:style>
  <w:style w:type="paragraph" w:customStyle="1" w:styleId="affff9">
    <w:name w:val="Подвал для информации об изменениях"/>
    <w:basedOn w:val="10"/>
    <w:next w:val="a2"/>
    <w:qFormat/>
    <w:rsid w:val="005B33DC"/>
    <w:pPr>
      <w:spacing w:before="0" w:after="0"/>
      <w:jc w:val="both"/>
      <w:outlineLvl w:val="9"/>
    </w:pPr>
    <w:rPr>
      <w:rFonts w:cs="Times New Roman"/>
      <w:bCs w:val="0"/>
      <w:color w:val="auto"/>
    </w:rPr>
  </w:style>
  <w:style w:type="paragraph" w:customStyle="1" w:styleId="affffa">
    <w:name w:val="Подзаголовок для информации об изменениях"/>
    <w:basedOn w:val="afff9"/>
    <w:next w:val="a2"/>
    <w:qFormat/>
    <w:rsid w:val="005B33DC"/>
    <w:rPr>
      <w:b/>
      <w:bCs/>
      <w:sz w:val="24"/>
      <w:szCs w:val="24"/>
    </w:rPr>
  </w:style>
  <w:style w:type="paragraph" w:customStyle="1" w:styleId="affffb">
    <w:name w:val="Подчёркнуный текст"/>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c">
    <w:name w:val="Постоянная часть"/>
    <w:basedOn w:val="afff"/>
    <w:next w:val="a2"/>
    <w:qFormat/>
    <w:rsid w:val="005B33DC"/>
    <w:rPr>
      <w:rFonts w:ascii="Arial" w:hAnsi="Arial" w:cs="Arial"/>
      <w:sz w:val="22"/>
      <w:szCs w:val="22"/>
    </w:rPr>
  </w:style>
  <w:style w:type="paragraph" w:customStyle="1" w:styleId="affffd">
    <w:name w:val="Пример."/>
    <w:basedOn w:val="affc"/>
    <w:next w:val="a2"/>
    <w:uiPriority w:val="99"/>
    <w:qFormat/>
    <w:rsid w:val="005B33DC"/>
    <w:pPr>
      <w:shd w:val="clear" w:color="auto" w:fill="auto"/>
      <w:spacing w:before="0" w:after="0"/>
      <w:ind w:left="0" w:right="0" w:firstLine="0"/>
    </w:pPr>
  </w:style>
  <w:style w:type="paragraph" w:customStyle="1" w:styleId="affffe">
    <w:name w:val="Примечание."/>
    <w:basedOn w:val="affc"/>
    <w:next w:val="a2"/>
    <w:uiPriority w:val="99"/>
    <w:qFormat/>
    <w:rsid w:val="005B33DC"/>
    <w:pPr>
      <w:shd w:val="clear" w:color="auto" w:fill="auto"/>
      <w:spacing w:before="0" w:after="0"/>
      <w:ind w:left="0" w:right="0" w:firstLine="0"/>
    </w:pPr>
  </w:style>
  <w:style w:type="paragraph" w:customStyle="1" w:styleId="afffff">
    <w:name w:val="Словарная статья"/>
    <w:next w:val="a2"/>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0">
    <w:name w:val="Ссылка на официальную публикацию"/>
    <w:next w:val="a2"/>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Текст в таблице"/>
    <w:basedOn w:val="affb"/>
    <w:next w:val="a2"/>
    <w:uiPriority w:val="99"/>
    <w:qFormat/>
    <w:rsid w:val="005B33DC"/>
    <w:pPr>
      <w:ind w:firstLine="500"/>
    </w:pPr>
  </w:style>
  <w:style w:type="paragraph" w:customStyle="1" w:styleId="afffff2">
    <w:name w:val="Текст ЭР (см. также)"/>
    <w:next w:val="a2"/>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3">
    <w:name w:val="Технический комментарий"/>
    <w:next w:val="a2"/>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4">
    <w:name w:val="Формула"/>
    <w:next w:val="a2"/>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5">
    <w:name w:val="Центрированный (таблица)"/>
    <w:basedOn w:val="affb"/>
    <w:next w:val="a2"/>
    <w:uiPriority w:val="99"/>
    <w:qFormat/>
    <w:rsid w:val="005B33DC"/>
    <w:pPr>
      <w:jc w:val="center"/>
    </w:pPr>
  </w:style>
  <w:style w:type="paragraph" w:customStyle="1" w:styleId="-">
    <w:name w:val="ЭР-содержание (правое окно)"/>
    <w:next w:val="a2"/>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next w:val="a2"/>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next w:val="a2"/>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next w:val="a2"/>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9">
    <w:name w:val="Нормальный (лев. подпись)"/>
    <w:next w:val="a2"/>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next w:val="a2"/>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2"/>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next w:val="a2"/>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next w:val="a2"/>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9">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d">
    <w:name w:val="Содержимое врезки"/>
    <w:basedOn w:val="af5"/>
    <w:qFormat/>
    <w:rsid w:val="005B33DC"/>
    <w:pPr>
      <w:tabs>
        <w:tab w:val="clear" w:pos="900"/>
      </w:tabs>
    </w:pPr>
    <w:rPr>
      <w:lang w:eastAsia="ar-SA"/>
    </w:rPr>
  </w:style>
  <w:style w:type="paragraph" w:customStyle="1" w:styleId="afffffe">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0"/>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6"/>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f0">
    <w:name w:val="Intense Emphasis"/>
    <w:uiPriority w:val="21"/>
    <w:qFormat/>
    <w:rsid w:val="005B33DC"/>
    <w:rPr>
      <w:b/>
      <w:bCs/>
      <w:i/>
      <w:iCs/>
      <w:color w:val="4F81BD"/>
    </w:rPr>
  </w:style>
  <w:style w:type="character" w:customStyle="1" w:styleId="313">
    <w:name w:val="Основной текст с отступом 3 Знак1"/>
    <w:basedOn w:val="a3"/>
    <w:semiHidden/>
    <w:rsid w:val="005B33DC"/>
    <w:rPr>
      <w:sz w:val="16"/>
      <w:szCs w:val="16"/>
    </w:rPr>
  </w:style>
  <w:style w:type="character" w:customStyle="1" w:styleId="314">
    <w:name w:val="Основной текст 3 Знак1"/>
    <w:basedOn w:val="a3"/>
    <w:semiHidden/>
    <w:rsid w:val="005B33DC"/>
    <w:rPr>
      <w:sz w:val="16"/>
      <w:szCs w:val="16"/>
    </w:rPr>
  </w:style>
  <w:style w:type="character" w:customStyle="1" w:styleId="c0c13c4">
    <w:name w:val="c0 c13 c4"/>
    <w:rsid w:val="005B33DC"/>
  </w:style>
  <w:style w:type="character" w:customStyle="1" w:styleId="1f0">
    <w:name w:val="Красная строка Знак1"/>
    <w:basedOn w:val="af6"/>
    <w:semiHidden/>
    <w:rsid w:val="005B33DC"/>
    <w:rPr>
      <w:rFonts w:ascii="Times New Roman" w:eastAsia="Times New Roman" w:hAnsi="Times New Roman" w:cs="Times New Roman"/>
      <w:sz w:val="24"/>
      <w:szCs w:val="24"/>
      <w:lang w:eastAsia="ru-RU"/>
    </w:rPr>
  </w:style>
  <w:style w:type="character" w:customStyle="1" w:styleId="1f1">
    <w:name w:val="Название Знак1"/>
    <w:basedOn w:val="a3"/>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1">
    <w:name w:val="Гипертекстовая ссылка"/>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2">
    <w:name w:val="Основной текст Знак1"/>
    <w:uiPriority w:val="99"/>
    <w:locked/>
    <w:rsid w:val="005B33DC"/>
    <w:rPr>
      <w:rFonts w:ascii="Baltica Chv" w:hAnsi="Baltica Chv" w:hint="default"/>
      <w:sz w:val="18"/>
    </w:rPr>
  </w:style>
  <w:style w:type="character" w:customStyle="1" w:styleId="1f3">
    <w:name w:val="Текст примечания Знак1"/>
    <w:basedOn w:val="a3"/>
    <w:semiHidden/>
    <w:rsid w:val="005B33DC"/>
    <w:rPr>
      <w:sz w:val="20"/>
      <w:szCs w:val="20"/>
    </w:rPr>
  </w:style>
  <w:style w:type="character" w:customStyle="1" w:styleId="1f4">
    <w:name w:val="Текст концевой сноски Знак1"/>
    <w:basedOn w:val="a3"/>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2">
    <w:name w:val="Активная гипертекстовая ссылка"/>
    <w:rsid w:val="005B33DC"/>
    <w:rPr>
      <w:b/>
      <w:bCs w:val="0"/>
      <w:color w:val="auto"/>
      <w:sz w:val="26"/>
      <w:u w:val="single"/>
    </w:rPr>
  </w:style>
  <w:style w:type="character" w:customStyle="1" w:styleId="affffff3">
    <w:name w:val="Выделение для Базового Поиска"/>
    <w:rsid w:val="005B33DC"/>
    <w:rPr>
      <w:b/>
      <w:bCs w:val="0"/>
      <w:color w:val="0058A9"/>
      <w:sz w:val="26"/>
    </w:rPr>
  </w:style>
  <w:style w:type="character" w:customStyle="1" w:styleId="affffff4">
    <w:name w:val="Выделение для Базового Поиска (курсив)"/>
    <w:rsid w:val="005B33DC"/>
    <w:rPr>
      <w:b/>
      <w:bCs w:val="0"/>
      <w:i/>
      <w:iCs w:val="0"/>
      <w:color w:val="0058A9"/>
      <w:sz w:val="26"/>
    </w:rPr>
  </w:style>
  <w:style w:type="character" w:customStyle="1" w:styleId="affffff5">
    <w:name w:val="Заголовок своего сообщения"/>
    <w:rsid w:val="005B33DC"/>
    <w:rPr>
      <w:b/>
      <w:bCs w:val="0"/>
      <w:color w:val="26282F"/>
      <w:sz w:val="26"/>
    </w:rPr>
  </w:style>
  <w:style w:type="character" w:customStyle="1" w:styleId="affffff6">
    <w:name w:val="Заголовок чужого сообщения"/>
    <w:rsid w:val="005B33DC"/>
    <w:rPr>
      <w:b/>
      <w:bCs w:val="0"/>
      <w:color w:val="FF0000"/>
      <w:sz w:val="26"/>
    </w:rPr>
  </w:style>
  <w:style w:type="character" w:customStyle="1" w:styleId="affffff7">
    <w:name w:val="Найденные слова"/>
    <w:uiPriority w:val="99"/>
    <w:rsid w:val="005B33DC"/>
    <w:rPr>
      <w:b/>
      <w:bCs w:val="0"/>
      <w:color w:val="26282F"/>
      <w:sz w:val="26"/>
    </w:rPr>
  </w:style>
  <w:style w:type="character" w:customStyle="1" w:styleId="affffff8">
    <w:name w:val="Не вступил в силу"/>
    <w:uiPriority w:val="99"/>
    <w:rsid w:val="005B33DC"/>
    <w:rPr>
      <w:b/>
      <w:bCs w:val="0"/>
      <w:color w:val="000000"/>
      <w:sz w:val="26"/>
    </w:rPr>
  </w:style>
  <w:style w:type="character" w:customStyle="1" w:styleId="affffff9">
    <w:name w:val="Опечатки"/>
    <w:rsid w:val="005B33DC"/>
    <w:rPr>
      <w:color w:val="FF0000"/>
      <w:sz w:val="26"/>
    </w:rPr>
  </w:style>
  <w:style w:type="character" w:customStyle="1" w:styleId="affffffa">
    <w:name w:val="Продолжение ссылки"/>
    <w:uiPriority w:val="99"/>
    <w:rsid w:val="005B33DC"/>
    <w:rPr>
      <w:b/>
      <w:bCs w:val="0"/>
      <w:color w:val="auto"/>
      <w:sz w:val="26"/>
    </w:rPr>
  </w:style>
  <w:style w:type="character" w:customStyle="1" w:styleId="affffffb">
    <w:name w:val="Сравнение редакций"/>
    <w:rsid w:val="005B33DC"/>
    <w:rPr>
      <w:b/>
      <w:bCs w:val="0"/>
      <w:color w:val="26282F"/>
      <w:sz w:val="26"/>
    </w:rPr>
  </w:style>
  <w:style w:type="character" w:customStyle="1" w:styleId="affffffc">
    <w:name w:val="Сравнение редакций. Добавленный фрагмент"/>
    <w:rsid w:val="005B33DC"/>
    <w:rPr>
      <w:color w:val="000000"/>
    </w:rPr>
  </w:style>
  <w:style w:type="character" w:customStyle="1" w:styleId="affffffd">
    <w:name w:val="Сравнение редакций. Удаленный фрагмент"/>
    <w:rsid w:val="005B33DC"/>
    <w:rPr>
      <w:color w:val="000000"/>
    </w:rPr>
  </w:style>
  <w:style w:type="character" w:customStyle="1" w:styleId="affffffe">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f">
    <w:name w:val="Ссылка на утративший силу документ"/>
    <w:uiPriority w:val="99"/>
    <w:rsid w:val="005B33DC"/>
    <w:rPr>
      <w:color w:val="749232"/>
      <w:u w:val="single"/>
    </w:rPr>
  </w:style>
  <w:style w:type="character" w:customStyle="1" w:styleId="afffffff0">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5">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8">
    <w:name w:val="Знак Знак3"/>
    <w:rsid w:val="005B33DC"/>
    <w:rPr>
      <w:sz w:val="26"/>
    </w:rPr>
  </w:style>
  <w:style w:type="character" w:customStyle="1" w:styleId="2a">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6">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2">
    <w:name w:val="Знак Знак9"/>
    <w:rsid w:val="005B33DC"/>
    <w:rPr>
      <w:sz w:val="26"/>
    </w:rPr>
  </w:style>
  <w:style w:type="character" w:customStyle="1" w:styleId="82">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7">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4"/>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2"/>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8">
    <w:name w:val="Текст1"/>
    <w:basedOn w:val="a2"/>
    <w:rsid w:val="00247239"/>
    <w:pPr>
      <w:spacing w:after="0" w:line="240" w:lineRule="auto"/>
    </w:pPr>
    <w:rPr>
      <w:rFonts w:ascii="Consolas" w:eastAsia="Calibri" w:hAnsi="Consolas" w:cs="Consolas"/>
      <w:kern w:val="1"/>
      <w:sz w:val="21"/>
      <w:szCs w:val="21"/>
      <w:lang w:eastAsia="ar-SA"/>
    </w:rPr>
  </w:style>
  <w:style w:type="character" w:customStyle="1" w:styleId="afffffff1">
    <w:name w:val="Цветовое выделение для Текст"/>
    <w:uiPriority w:val="99"/>
    <w:rsid w:val="004F72A4"/>
    <w:rPr>
      <w:rFonts w:ascii="Times New Roman Cyr" w:hAnsi="Times New Roman Cyr"/>
    </w:rPr>
  </w:style>
  <w:style w:type="character" w:customStyle="1" w:styleId="oqoid">
    <w:name w:val="_oqoid"/>
    <w:basedOn w:val="a3"/>
    <w:rsid w:val="004F72A4"/>
  </w:style>
  <w:style w:type="paragraph" w:customStyle="1" w:styleId="2b">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9">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аголовок 8 Знак"/>
    <w:basedOn w:val="a3"/>
    <w:link w:val="80"/>
    <w:uiPriority w:val="9"/>
    <w:rsid w:val="00220B94"/>
    <w:rPr>
      <w:rFonts w:ascii="Calibri" w:eastAsia="Times New Roman" w:hAnsi="Calibri" w:cs="Times New Roman"/>
      <w:i/>
      <w:iCs/>
      <w:sz w:val="24"/>
      <w:szCs w:val="24"/>
      <w:lang w:val="x-none" w:eastAsia="x-none"/>
    </w:rPr>
  </w:style>
  <w:style w:type="character" w:customStyle="1" w:styleId="91">
    <w:name w:val="Заголовок 9 Знак"/>
    <w:basedOn w:val="a3"/>
    <w:link w:val="90"/>
    <w:uiPriority w:val="99"/>
    <w:rsid w:val="00220B94"/>
    <w:rPr>
      <w:rFonts w:ascii="Cambria" w:eastAsia="Times New Roman" w:hAnsi="Cambria" w:cs="Times New Roman"/>
      <w:lang w:val="x-none" w:eastAsia="x-none"/>
    </w:rPr>
  </w:style>
  <w:style w:type="character" w:customStyle="1" w:styleId="WW8Num1z0">
    <w:name w:val="WW8Num1z0"/>
    <w:rsid w:val="00220B94"/>
  </w:style>
  <w:style w:type="character" w:customStyle="1" w:styleId="WW8Num1z1">
    <w:name w:val="WW8Num1z1"/>
    <w:rsid w:val="00220B94"/>
  </w:style>
  <w:style w:type="character" w:customStyle="1" w:styleId="WW8Num1z2">
    <w:name w:val="WW8Num1z2"/>
    <w:rsid w:val="00220B94"/>
  </w:style>
  <w:style w:type="character" w:customStyle="1" w:styleId="WW8Num1z3">
    <w:name w:val="WW8Num1z3"/>
    <w:rsid w:val="00220B94"/>
  </w:style>
  <w:style w:type="character" w:customStyle="1" w:styleId="WW8Num1z4">
    <w:name w:val="WW8Num1z4"/>
    <w:rsid w:val="00220B94"/>
  </w:style>
  <w:style w:type="character" w:customStyle="1" w:styleId="WW8Num1z5">
    <w:name w:val="WW8Num1z5"/>
    <w:rsid w:val="00220B94"/>
  </w:style>
  <w:style w:type="character" w:customStyle="1" w:styleId="WW8Num1z6">
    <w:name w:val="WW8Num1z6"/>
    <w:rsid w:val="00220B94"/>
  </w:style>
  <w:style w:type="character" w:customStyle="1" w:styleId="WW8Num1z7">
    <w:name w:val="WW8Num1z7"/>
    <w:rsid w:val="00220B94"/>
  </w:style>
  <w:style w:type="character" w:customStyle="1" w:styleId="WW8Num1z8">
    <w:name w:val="WW8Num1z8"/>
    <w:rsid w:val="00220B94"/>
  </w:style>
  <w:style w:type="character" w:customStyle="1" w:styleId="WW8Num3z0">
    <w:name w:val="WW8Num3z0"/>
    <w:rsid w:val="00220B94"/>
    <w:rPr>
      <w:rFonts w:hint="default"/>
    </w:rPr>
  </w:style>
  <w:style w:type="character" w:customStyle="1" w:styleId="WW8Num3z1">
    <w:name w:val="WW8Num3z1"/>
    <w:rsid w:val="00220B94"/>
  </w:style>
  <w:style w:type="character" w:customStyle="1" w:styleId="WW8Num3z2">
    <w:name w:val="WW8Num3z2"/>
    <w:rsid w:val="00220B94"/>
  </w:style>
  <w:style w:type="character" w:customStyle="1" w:styleId="WW8Num3z3">
    <w:name w:val="WW8Num3z3"/>
    <w:rsid w:val="00220B94"/>
  </w:style>
  <w:style w:type="character" w:customStyle="1" w:styleId="WW8Num3z4">
    <w:name w:val="WW8Num3z4"/>
    <w:rsid w:val="00220B94"/>
  </w:style>
  <w:style w:type="character" w:customStyle="1" w:styleId="WW8Num3z5">
    <w:name w:val="WW8Num3z5"/>
    <w:rsid w:val="00220B94"/>
  </w:style>
  <w:style w:type="character" w:customStyle="1" w:styleId="WW8Num3z6">
    <w:name w:val="WW8Num3z6"/>
    <w:rsid w:val="00220B94"/>
  </w:style>
  <w:style w:type="character" w:customStyle="1" w:styleId="WW8Num3z7">
    <w:name w:val="WW8Num3z7"/>
    <w:rsid w:val="00220B94"/>
  </w:style>
  <w:style w:type="character" w:customStyle="1" w:styleId="WW8Num3z8">
    <w:name w:val="WW8Num3z8"/>
    <w:rsid w:val="00220B94"/>
  </w:style>
  <w:style w:type="character" w:styleId="afffffff2">
    <w:name w:val="page number"/>
    <w:basedOn w:val="1f5"/>
    <w:rsid w:val="00220B94"/>
  </w:style>
  <w:style w:type="character" w:customStyle="1" w:styleId="Bodytext">
    <w:name w:val="Body text_"/>
    <w:uiPriority w:val="99"/>
    <w:rsid w:val="00220B94"/>
    <w:rPr>
      <w:sz w:val="18"/>
      <w:szCs w:val="18"/>
      <w:shd w:val="clear" w:color="auto" w:fill="FFFFFF"/>
    </w:rPr>
  </w:style>
  <w:style w:type="character" w:customStyle="1" w:styleId="FontStyle14">
    <w:name w:val="Font Style14"/>
    <w:rsid w:val="00220B94"/>
    <w:rPr>
      <w:rFonts w:ascii="Times New Roman" w:hAnsi="Times New Roman" w:cs="Times New Roman" w:hint="default"/>
      <w:b/>
      <w:bCs/>
      <w:spacing w:val="20"/>
      <w:sz w:val="20"/>
      <w:szCs w:val="20"/>
    </w:rPr>
  </w:style>
  <w:style w:type="paragraph" w:styleId="afffffff3">
    <w:name w:val="List"/>
    <w:basedOn w:val="af5"/>
    <w:rsid w:val="00220B94"/>
    <w:pPr>
      <w:tabs>
        <w:tab w:val="clear" w:pos="900"/>
      </w:tabs>
      <w:suppressAutoHyphens/>
      <w:jc w:val="center"/>
    </w:pPr>
    <w:rPr>
      <w:rFonts w:ascii="Baltica Chv" w:hAnsi="Baltica Chv" w:cs="Mangal"/>
      <w:sz w:val="18"/>
      <w:szCs w:val="20"/>
      <w:lang w:val="x-none" w:eastAsia="ar-SA"/>
    </w:rPr>
  </w:style>
  <w:style w:type="paragraph" w:customStyle="1" w:styleId="220">
    <w:name w:val="Основной текст с отступом 22"/>
    <w:basedOn w:val="a2"/>
    <w:rsid w:val="00220B94"/>
    <w:pPr>
      <w:suppressAutoHyphens/>
      <w:spacing w:after="0" w:line="240" w:lineRule="auto"/>
      <w:ind w:left="6237"/>
      <w:jc w:val="both"/>
    </w:pPr>
    <w:rPr>
      <w:rFonts w:ascii="Times New Roman" w:eastAsia="Times New Roman" w:hAnsi="Times New Roman" w:cs="Times New Roman"/>
      <w:sz w:val="24"/>
      <w:szCs w:val="20"/>
      <w:lang w:eastAsia="ar-SA"/>
    </w:rPr>
  </w:style>
  <w:style w:type="paragraph" w:customStyle="1" w:styleId="221">
    <w:name w:val="Основной текст 22"/>
    <w:basedOn w:val="a2"/>
    <w:uiPriority w:val="99"/>
    <w:qFormat/>
    <w:rsid w:val="00220B94"/>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42">
    <w:name w:val="Абзац списка4"/>
    <w:basedOn w:val="a2"/>
    <w:uiPriority w:val="99"/>
    <w:qFormat/>
    <w:rsid w:val="00220B94"/>
    <w:pPr>
      <w:suppressAutoHyphens/>
      <w:spacing w:line="100" w:lineRule="atLeast"/>
      <w:ind w:left="720"/>
    </w:pPr>
    <w:rPr>
      <w:rFonts w:ascii="Times New Roman" w:eastAsia="Times New Roman" w:hAnsi="Times New Roman" w:cs="Times New Roman"/>
      <w:kern w:val="1"/>
      <w:sz w:val="24"/>
      <w:szCs w:val="24"/>
      <w:lang w:eastAsia="ar-SA"/>
    </w:rPr>
  </w:style>
  <w:style w:type="paragraph" w:customStyle="1" w:styleId="Bodytext1">
    <w:name w:val="Body text1"/>
    <w:basedOn w:val="a2"/>
    <w:uiPriority w:val="99"/>
    <w:qFormat/>
    <w:rsid w:val="00220B9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3a">
    <w:name w:val="Без интервала3"/>
    <w:uiPriority w:val="99"/>
    <w:qFormat/>
    <w:rsid w:val="00220B94"/>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ConsPlusTitlePage">
    <w:name w:val="ConsPlusTitlePage"/>
    <w:uiPriority w:val="99"/>
    <w:qFormat/>
    <w:rsid w:val="00220B94"/>
    <w:pPr>
      <w:widowControl w:val="0"/>
      <w:suppressAutoHyphens/>
      <w:autoSpaceDE w:val="0"/>
      <w:spacing w:after="0" w:line="240" w:lineRule="auto"/>
    </w:pPr>
    <w:rPr>
      <w:rFonts w:ascii="Tahoma" w:eastAsia="Times New Roman" w:hAnsi="Tahoma" w:cs="Tahoma"/>
      <w:sz w:val="20"/>
      <w:szCs w:val="20"/>
      <w:lang w:eastAsia="ar-SA"/>
    </w:rPr>
  </w:style>
  <w:style w:type="character" w:customStyle="1" w:styleId="1f9">
    <w:name w:val="Текст Знак1"/>
    <w:semiHidden/>
    <w:rsid w:val="00220B94"/>
    <w:rPr>
      <w:rFonts w:ascii="Courier New" w:hAnsi="Courier New" w:cs="Courier New"/>
      <w:lang w:eastAsia="ar-SA"/>
    </w:rPr>
  </w:style>
  <w:style w:type="character" w:customStyle="1" w:styleId="213">
    <w:name w:val="Основной текст 2 Знак1"/>
    <w:rsid w:val="00220B94"/>
    <w:rPr>
      <w:lang w:eastAsia="ar-SA"/>
    </w:rPr>
  </w:style>
  <w:style w:type="character" w:customStyle="1" w:styleId="2c">
    <w:name w:val="Основной текст Знак2"/>
    <w:rsid w:val="00220B94"/>
    <w:rPr>
      <w:rFonts w:ascii="Baltica Chv" w:hAnsi="Baltica Chv" w:cs="Baltica Chv"/>
      <w:sz w:val="18"/>
      <w:lang w:eastAsia="ar-SA"/>
    </w:rPr>
  </w:style>
  <w:style w:type="paragraph" w:customStyle="1" w:styleId="43">
    <w:name w:val="Основной текст4"/>
    <w:basedOn w:val="a2"/>
    <w:rsid w:val="00220B94"/>
    <w:pPr>
      <w:widowControl w:val="0"/>
      <w:shd w:val="clear" w:color="auto" w:fill="FFFFFF"/>
      <w:spacing w:after="60" w:line="0" w:lineRule="atLeast"/>
    </w:pPr>
    <w:rPr>
      <w:rFonts w:ascii="Sylfaen" w:eastAsia="Sylfaen" w:hAnsi="Sylfaen" w:cs="Times New Roman"/>
      <w:spacing w:val="1"/>
      <w:sz w:val="21"/>
      <w:szCs w:val="21"/>
      <w:lang w:val="x-none" w:eastAsia="x-none"/>
    </w:rPr>
  </w:style>
  <w:style w:type="numbering" w:customStyle="1" w:styleId="1fa">
    <w:name w:val="Нет списка1"/>
    <w:next w:val="a5"/>
    <w:uiPriority w:val="99"/>
    <w:semiHidden/>
    <w:unhideWhenUsed/>
    <w:rsid w:val="00220B94"/>
  </w:style>
  <w:style w:type="numbering" w:customStyle="1" w:styleId="2d">
    <w:name w:val="Нет списка2"/>
    <w:next w:val="a5"/>
    <w:uiPriority w:val="99"/>
    <w:semiHidden/>
    <w:unhideWhenUsed/>
    <w:rsid w:val="00220B94"/>
  </w:style>
  <w:style w:type="numbering" w:customStyle="1" w:styleId="3b">
    <w:name w:val="Нет списка3"/>
    <w:next w:val="a5"/>
    <w:uiPriority w:val="99"/>
    <w:semiHidden/>
    <w:unhideWhenUsed/>
    <w:rsid w:val="00220B94"/>
  </w:style>
  <w:style w:type="character" w:customStyle="1" w:styleId="FontStyle11">
    <w:name w:val="Font Style11"/>
    <w:uiPriority w:val="99"/>
    <w:rsid w:val="00220B94"/>
    <w:rPr>
      <w:rFonts w:ascii="Times New Roman" w:hAnsi="Times New Roman" w:cs="Times New Roman"/>
      <w:sz w:val="28"/>
      <w:szCs w:val="28"/>
    </w:rPr>
  </w:style>
  <w:style w:type="paragraph" w:styleId="afffffff4">
    <w:name w:val="caption"/>
    <w:basedOn w:val="a2"/>
    <w:next w:val="a2"/>
    <w:uiPriority w:val="99"/>
    <w:unhideWhenUsed/>
    <w:qFormat/>
    <w:rsid w:val="00220B94"/>
    <w:pPr>
      <w:spacing w:after="0" w:line="240" w:lineRule="auto"/>
    </w:pPr>
    <w:rPr>
      <w:rFonts w:ascii="Times New Roman" w:eastAsia="Times New Roman" w:hAnsi="Times New Roman" w:cs="Times New Roman"/>
      <w:b/>
      <w:bCs/>
      <w:sz w:val="20"/>
      <w:szCs w:val="20"/>
      <w:lang w:eastAsia="ru-RU"/>
    </w:rPr>
  </w:style>
  <w:style w:type="paragraph" w:customStyle="1" w:styleId="320">
    <w:name w:val="Основной текст 32"/>
    <w:basedOn w:val="a2"/>
    <w:rsid w:val="00220B94"/>
    <w:pPr>
      <w:widowControl w:val="0"/>
      <w:overflowPunct w:val="0"/>
      <w:autoSpaceDE w:val="0"/>
      <w:autoSpaceDN w:val="0"/>
      <w:adjustRightInd w:val="0"/>
      <w:spacing w:after="160" w:line="259" w:lineRule="auto"/>
    </w:pPr>
    <w:rPr>
      <w:rFonts w:ascii="Calibri" w:eastAsia="Calibri" w:hAnsi="Calibri" w:cs="Times New Roman"/>
      <w:szCs w:val="20"/>
      <w:lang w:eastAsia="ru-RU"/>
    </w:rPr>
  </w:style>
  <w:style w:type="paragraph" w:styleId="1fb">
    <w:name w:val="toc 1"/>
    <w:basedOn w:val="a2"/>
    <w:next w:val="a2"/>
    <w:autoRedefine/>
    <w:uiPriority w:val="39"/>
    <w:rsid w:val="00220B94"/>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character" w:styleId="afffffff5">
    <w:name w:val="footnote reference"/>
    <w:uiPriority w:val="99"/>
    <w:rsid w:val="00220B94"/>
    <w:rPr>
      <w:vertAlign w:val="superscript"/>
    </w:rPr>
  </w:style>
  <w:style w:type="character" w:customStyle="1" w:styleId="2e">
    <w:name w:val="Основной текст (2)_"/>
    <w:link w:val="2f"/>
    <w:rsid w:val="00220B94"/>
    <w:rPr>
      <w:b/>
      <w:bCs/>
      <w:shd w:val="clear" w:color="auto" w:fill="FFFFFF"/>
    </w:rPr>
  </w:style>
  <w:style w:type="character" w:customStyle="1" w:styleId="3pt">
    <w:name w:val="Основной текст + Интервал 3 pt"/>
    <w:rsid w:val="00220B94"/>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rPr>
  </w:style>
  <w:style w:type="paragraph" w:customStyle="1" w:styleId="2f">
    <w:name w:val="Основной текст (2)"/>
    <w:basedOn w:val="a2"/>
    <w:link w:val="2e"/>
    <w:rsid w:val="00220B94"/>
    <w:pPr>
      <w:widowControl w:val="0"/>
      <w:shd w:val="clear" w:color="auto" w:fill="FFFFFF"/>
      <w:spacing w:before="540" w:after="540" w:line="295" w:lineRule="exact"/>
      <w:jc w:val="both"/>
    </w:pPr>
    <w:rPr>
      <w:b/>
      <w:bCs/>
    </w:rPr>
  </w:style>
  <w:style w:type="paragraph" w:customStyle="1" w:styleId="consnonformat0">
    <w:name w:val="consnonformat"/>
    <w:rsid w:val="00220B94"/>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styleId="afffffff6">
    <w:name w:val="FollowedHyperlink"/>
    <w:uiPriority w:val="99"/>
    <w:unhideWhenUsed/>
    <w:rsid w:val="00220B94"/>
    <w:rPr>
      <w:color w:val="800080"/>
      <w:u w:val="single"/>
    </w:rPr>
  </w:style>
  <w:style w:type="character" w:customStyle="1" w:styleId="214">
    <w:name w:val="Основной текст с отступом 2 Знак1"/>
    <w:aliases w:val="Знак1 Знак"/>
    <w:semiHidden/>
    <w:locked/>
    <w:rsid w:val="00220B94"/>
    <w:rPr>
      <w:sz w:val="24"/>
      <w:szCs w:val="24"/>
    </w:rPr>
  </w:style>
  <w:style w:type="character" w:customStyle="1" w:styleId="afffffff7">
    <w:name w:val="Схема документа Знак"/>
    <w:link w:val="afffffff8"/>
    <w:uiPriority w:val="99"/>
    <w:locked/>
    <w:rsid w:val="00220B94"/>
    <w:rPr>
      <w:rFonts w:ascii="Tahoma" w:eastAsia="Calibri" w:hAnsi="Tahoma" w:cs="Tahoma"/>
    </w:rPr>
  </w:style>
  <w:style w:type="character" w:customStyle="1" w:styleId="1fc">
    <w:name w:val="Верхний колонтитул Знак1"/>
    <w:semiHidden/>
    <w:rsid w:val="00220B94"/>
    <w:rPr>
      <w:sz w:val="24"/>
      <w:szCs w:val="24"/>
    </w:rPr>
  </w:style>
  <w:style w:type="character" w:customStyle="1" w:styleId="1fd">
    <w:name w:val="Нижний колонтитул Знак1"/>
    <w:semiHidden/>
    <w:rsid w:val="00220B94"/>
    <w:rPr>
      <w:sz w:val="24"/>
      <w:szCs w:val="24"/>
    </w:rPr>
  </w:style>
  <w:style w:type="character" w:customStyle="1" w:styleId="1fe">
    <w:name w:val="Текст выноски Знак1"/>
    <w:semiHidden/>
    <w:rsid w:val="00220B94"/>
    <w:rPr>
      <w:rFonts w:ascii="Tahoma" w:hAnsi="Tahoma" w:cs="Tahoma"/>
      <w:sz w:val="16"/>
      <w:szCs w:val="16"/>
    </w:rPr>
  </w:style>
  <w:style w:type="character" w:customStyle="1" w:styleId="321">
    <w:name w:val="Основной текст с отступом 3 Знак2"/>
    <w:semiHidden/>
    <w:rsid w:val="00220B94"/>
    <w:rPr>
      <w:sz w:val="16"/>
      <w:szCs w:val="16"/>
    </w:rPr>
  </w:style>
  <w:style w:type="paragraph" w:styleId="afffffff8">
    <w:name w:val="Document Map"/>
    <w:basedOn w:val="a2"/>
    <w:link w:val="afffffff7"/>
    <w:uiPriority w:val="99"/>
    <w:unhideWhenUsed/>
    <w:rsid w:val="00220B94"/>
    <w:pPr>
      <w:spacing w:after="0" w:line="240" w:lineRule="auto"/>
    </w:pPr>
    <w:rPr>
      <w:rFonts w:ascii="Tahoma" w:eastAsia="Calibri" w:hAnsi="Tahoma" w:cs="Tahoma"/>
    </w:rPr>
  </w:style>
  <w:style w:type="character" w:customStyle="1" w:styleId="1ff">
    <w:name w:val="Схема документа Знак1"/>
    <w:basedOn w:val="a3"/>
    <w:rsid w:val="00220B94"/>
    <w:rPr>
      <w:rFonts w:ascii="Tahoma" w:hAnsi="Tahoma" w:cs="Tahoma"/>
      <w:sz w:val="16"/>
      <w:szCs w:val="16"/>
    </w:rPr>
  </w:style>
  <w:style w:type="paragraph" w:customStyle="1" w:styleId="1ff0">
    <w:name w:val="Название объекта1"/>
    <w:basedOn w:val="a2"/>
    <w:next w:val="a2"/>
    <w:rsid w:val="00220B94"/>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f0">
    <w:name w:val="Обычный2"/>
    <w:uiPriority w:val="99"/>
    <w:rsid w:val="00220B9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f1">
    <w:name w:val="заголовок 1"/>
    <w:basedOn w:val="a2"/>
    <w:next w:val="a2"/>
    <w:uiPriority w:val="99"/>
    <w:rsid w:val="00220B94"/>
    <w:pPr>
      <w:keepNext/>
      <w:spacing w:after="0" w:line="240" w:lineRule="auto"/>
      <w:jc w:val="center"/>
    </w:pPr>
    <w:rPr>
      <w:rFonts w:ascii="TimesET" w:eastAsia="Times New Roman" w:hAnsi="TimesET" w:cs="Times New Roman"/>
      <w:sz w:val="24"/>
      <w:szCs w:val="20"/>
      <w:lang w:eastAsia="ru-RU"/>
    </w:rPr>
  </w:style>
  <w:style w:type="paragraph" w:customStyle="1" w:styleId="afffffff9">
    <w:name w:val="Знак Знак Знак Знак"/>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1">
    <w:name w:val="Знак2"/>
    <w:basedOn w:val="a2"/>
    <w:uiPriority w:val="99"/>
    <w:rsid w:val="00220B94"/>
    <w:pPr>
      <w:tabs>
        <w:tab w:val="num" w:pos="720"/>
      </w:tabs>
      <w:spacing w:after="160" w:line="240" w:lineRule="exact"/>
      <w:ind w:left="720" w:hanging="360"/>
      <w:jc w:val="both"/>
    </w:pPr>
    <w:rPr>
      <w:rFonts w:ascii="Verdana" w:eastAsia="Times New Roman" w:hAnsi="Verdana" w:cs="Arial"/>
      <w:sz w:val="20"/>
      <w:szCs w:val="20"/>
      <w:lang w:val="en-US"/>
    </w:rPr>
  </w:style>
  <w:style w:type="paragraph" w:customStyle="1" w:styleId="2f2">
    <w:name w:val="заголовок 2"/>
    <w:basedOn w:val="a2"/>
    <w:next w:val="a2"/>
    <w:uiPriority w:val="99"/>
    <w:rsid w:val="00220B94"/>
    <w:pPr>
      <w:keepNext/>
      <w:spacing w:after="0" w:line="240" w:lineRule="auto"/>
      <w:jc w:val="both"/>
    </w:pPr>
    <w:rPr>
      <w:rFonts w:ascii="TimesEC" w:eastAsia="Times New Roman" w:hAnsi="TimesEC" w:cs="Times New Roman"/>
      <w:sz w:val="24"/>
      <w:szCs w:val="20"/>
      <w:lang w:eastAsia="ru-RU"/>
    </w:rPr>
  </w:style>
  <w:style w:type="paragraph" w:customStyle="1" w:styleId="8">
    <w:name w:val="8 пт (нум. список)"/>
    <w:basedOn w:val="a2"/>
    <w:uiPriority w:val="99"/>
    <w:semiHidden/>
    <w:rsid w:val="00220B94"/>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2"/>
    <w:uiPriority w:val="99"/>
    <w:semiHidden/>
    <w:rsid w:val="00220B94"/>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2"/>
    <w:uiPriority w:val="99"/>
    <w:rsid w:val="00220B94"/>
    <w:pPr>
      <w:tabs>
        <w:tab w:val="num" w:pos="360"/>
        <w:tab w:val="num" w:pos="1588"/>
      </w:tabs>
      <w:spacing w:before="120" w:after="0" w:line="240" w:lineRule="auto"/>
      <w:ind w:left="360" w:hanging="360"/>
      <w:jc w:val="both"/>
    </w:pPr>
    <w:rPr>
      <w:rFonts w:ascii="Times New Roman" w:eastAsia="Times New Roman" w:hAnsi="Times New Roman" w:cs="Times New Roman"/>
      <w:sz w:val="24"/>
      <w:szCs w:val="24"/>
      <w:lang w:eastAsia="ru-RU"/>
    </w:rPr>
  </w:style>
  <w:style w:type="character" w:customStyle="1" w:styleId="FontStyle13">
    <w:name w:val="Font Style13"/>
    <w:rsid w:val="00220B94"/>
    <w:rPr>
      <w:rFonts w:ascii="Times New Roman" w:hAnsi="Times New Roman" w:cs="Times New Roman" w:hint="default"/>
      <w:spacing w:val="20"/>
      <w:sz w:val="20"/>
      <w:szCs w:val="20"/>
    </w:rPr>
  </w:style>
  <w:style w:type="character" w:customStyle="1" w:styleId="FontStyle12">
    <w:name w:val="Font Style12"/>
    <w:uiPriority w:val="99"/>
    <w:rsid w:val="00220B94"/>
    <w:rPr>
      <w:rFonts w:ascii="Times New Roman" w:hAnsi="Times New Roman" w:cs="Times New Roman" w:hint="default"/>
      <w:sz w:val="26"/>
      <w:szCs w:val="26"/>
    </w:rPr>
  </w:style>
  <w:style w:type="character" w:customStyle="1" w:styleId="FontStyle17">
    <w:name w:val="Font Style17"/>
    <w:uiPriority w:val="99"/>
    <w:rsid w:val="00220B94"/>
    <w:rPr>
      <w:rFonts w:ascii="Times New Roman" w:hAnsi="Times New Roman" w:cs="Times New Roman" w:hint="default"/>
      <w:b/>
      <w:bCs/>
      <w:i/>
      <w:iCs/>
      <w:sz w:val="26"/>
      <w:szCs w:val="26"/>
    </w:rPr>
  </w:style>
  <w:style w:type="paragraph" w:customStyle="1" w:styleId="afffffffa">
    <w:name w:val="Текст документа"/>
    <w:basedOn w:val="a2"/>
    <w:rsid w:val="00220B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rvps706640">
    <w:name w:val="rvps706640"/>
    <w:basedOn w:val="a2"/>
    <w:rsid w:val="00220B94"/>
    <w:pPr>
      <w:spacing w:before="100" w:beforeAutospacing="1" w:after="100" w:afterAutospacing="1" w:line="240" w:lineRule="auto"/>
    </w:pPr>
    <w:rPr>
      <w:rFonts w:ascii="Arial" w:eastAsia="Times New Roman" w:hAnsi="Arial" w:cs="Arial"/>
      <w:color w:val="000000"/>
      <w:sz w:val="18"/>
      <w:szCs w:val="18"/>
      <w:lang w:eastAsia="ru-RU"/>
    </w:rPr>
  </w:style>
  <w:style w:type="character" w:styleId="afffffffb">
    <w:name w:val="Emphasis"/>
    <w:qFormat/>
    <w:rsid w:val="00220B94"/>
    <w:rPr>
      <w:i/>
      <w:iCs/>
    </w:rPr>
  </w:style>
  <w:style w:type="paragraph" w:styleId="afffffffc">
    <w:name w:val="Block Text"/>
    <w:basedOn w:val="a2"/>
    <w:semiHidden/>
    <w:unhideWhenUsed/>
    <w:rsid w:val="00220B94"/>
    <w:pPr>
      <w:spacing w:after="0" w:line="240" w:lineRule="auto"/>
      <w:ind w:left="1134" w:right="1134"/>
      <w:jc w:val="center"/>
    </w:pPr>
    <w:rPr>
      <w:rFonts w:ascii="Times New Roman" w:eastAsia="Times New Roman" w:hAnsi="Times New Roman" w:cs="Times New Roman"/>
      <w:sz w:val="26"/>
      <w:szCs w:val="20"/>
      <w:lang w:eastAsia="ru-RU"/>
    </w:rPr>
  </w:style>
  <w:style w:type="character" w:customStyle="1" w:styleId="afffffffd">
    <w:name w:val="Символы концевой сноски"/>
    <w:rsid w:val="00220B94"/>
    <w:rPr>
      <w:rFonts w:ascii="Times New Roman" w:hAnsi="Times New Roman" w:cs="Times New Roman" w:hint="default"/>
      <w:vertAlign w:val="superscript"/>
    </w:rPr>
  </w:style>
  <w:style w:type="paragraph" w:customStyle="1" w:styleId="1">
    <w:name w:val="Большой список уровень 1"/>
    <w:basedOn w:val="a2"/>
    <w:next w:val="a2"/>
    <w:uiPriority w:val="99"/>
    <w:rsid w:val="00220B94"/>
    <w:pPr>
      <w:keepNext/>
      <w:numPr>
        <w:numId w:val="36"/>
      </w:numPr>
      <w:spacing w:before="360" w:after="0" w:line="240" w:lineRule="auto"/>
      <w:ind w:right="709"/>
      <w:jc w:val="center"/>
    </w:pPr>
    <w:rPr>
      <w:rFonts w:ascii="Times New Roman" w:eastAsia="Times New Roman" w:hAnsi="Times New Roman" w:cs="Times New Roman"/>
      <w:b/>
      <w:bCs/>
      <w:caps/>
      <w:sz w:val="26"/>
      <w:szCs w:val="28"/>
      <w:lang w:eastAsia="ru-RU"/>
    </w:rPr>
  </w:style>
  <w:style w:type="paragraph" w:customStyle="1" w:styleId="2">
    <w:name w:val="Большой список уровень 2"/>
    <w:basedOn w:val="a2"/>
    <w:uiPriority w:val="99"/>
    <w:rsid w:val="00220B94"/>
    <w:pPr>
      <w:numPr>
        <w:ilvl w:val="1"/>
        <w:numId w:val="36"/>
      </w:numPr>
      <w:tabs>
        <w:tab w:val="num" w:pos="1276"/>
      </w:tabs>
      <w:spacing w:after="0" w:line="240" w:lineRule="auto"/>
      <w:ind w:left="0"/>
      <w:jc w:val="both"/>
    </w:pPr>
    <w:rPr>
      <w:rFonts w:ascii="Times New Roman" w:eastAsia="Calibri" w:hAnsi="Times New Roman" w:cs="Times New Roman"/>
      <w:sz w:val="26"/>
      <w:szCs w:val="28"/>
    </w:rPr>
  </w:style>
  <w:style w:type="paragraph" w:customStyle="1" w:styleId="3">
    <w:name w:val="Большой список уровень 3"/>
    <w:basedOn w:val="a2"/>
    <w:uiPriority w:val="99"/>
    <w:rsid w:val="00220B94"/>
    <w:pPr>
      <w:numPr>
        <w:numId w:val="35"/>
      </w:numPr>
      <w:spacing w:after="0" w:line="240" w:lineRule="auto"/>
      <w:jc w:val="both"/>
    </w:pPr>
    <w:rPr>
      <w:rFonts w:ascii="Times New Roman" w:eastAsia="Calibri" w:hAnsi="Times New Roman" w:cs="Times New Roman"/>
      <w:sz w:val="26"/>
      <w:szCs w:val="28"/>
    </w:rPr>
  </w:style>
  <w:style w:type="paragraph" w:customStyle="1" w:styleId="afffffffe">
    <w:name w:val="Название таблицы"/>
    <w:basedOn w:val="a2"/>
    <w:uiPriority w:val="99"/>
    <w:rsid w:val="00220B94"/>
    <w:pPr>
      <w:spacing w:after="0" w:line="240" w:lineRule="auto"/>
      <w:jc w:val="center"/>
    </w:pPr>
    <w:rPr>
      <w:rFonts w:ascii="Times New Roman" w:eastAsia="Times New Roman" w:hAnsi="Times New Roman" w:cs="Times New Roman"/>
      <w:bCs/>
      <w:sz w:val="26"/>
      <w:szCs w:val="20"/>
    </w:rPr>
  </w:style>
  <w:style w:type="paragraph" w:customStyle="1" w:styleId="affffffff">
    <w:name w:val="Номер строки таблицы"/>
    <w:basedOn w:val="a2"/>
    <w:autoRedefine/>
    <w:uiPriority w:val="99"/>
    <w:rsid w:val="00220B94"/>
    <w:pPr>
      <w:spacing w:after="0" w:line="240" w:lineRule="auto"/>
      <w:jc w:val="center"/>
    </w:pPr>
    <w:rPr>
      <w:rFonts w:ascii="Times New Roman" w:eastAsia="Times New Roman" w:hAnsi="Times New Roman" w:cs="Times New Roman"/>
      <w:sz w:val="20"/>
      <w:szCs w:val="20"/>
      <w:lang w:eastAsia="ru-RU"/>
    </w:rPr>
  </w:style>
  <w:style w:type="numbering" w:customStyle="1" w:styleId="a1">
    <w:name w:val="Список с маркерами"/>
    <w:rsid w:val="00220B94"/>
    <w:pPr>
      <w:numPr>
        <w:numId w:val="35"/>
      </w:numPr>
    </w:pPr>
  </w:style>
  <w:style w:type="numbering" w:customStyle="1" w:styleId="a0">
    <w:name w:val="Большой список"/>
    <w:rsid w:val="00220B94"/>
    <w:pPr>
      <w:numPr>
        <w:numId w:val="36"/>
      </w:numPr>
    </w:pPr>
  </w:style>
  <w:style w:type="paragraph" w:customStyle="1" w:styleId="Textbodyindent">
    <w:name w:val="Text body indent"/>
    <w:basedOn w:val="Standard"/>
    <w:uiPriority w:val="99"/>
    <w:qFormat/>
    <w:rsid w:val="00220B94"/>
    <w:pPr>
      <w:overflowPunct w:val="0"/>
      <w:autoSpaceDE w:val="0"/>
      <w:ind w:left="426"/>
      <w:jc w:val="both"/>
    </w:pPr>
    <w:rPr>
      <w:rFonts w:eastAsia="Lucida Sans Unicode" w:cs="Times New Roman"/>
      <w:bCs/>
      <w:szCs w:val="20"/>
      <w:lang w:eastAsia="ar-SA" w:bidi="ar-SA"/>
    </w:rPr>
  </w:style>
  <w:style w:type="character" w:customStyle="1" w:styleId="1ff2">
    <w:name w:val="Основной текст с отступом Знак1"/>
    <w:semiHidden/>
    <w:rsid w:val="002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72246053">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061033">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54666018">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3231894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986907438">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5173414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68610391">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05305614">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1153370">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25201003">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1150-8EE4-4838-B6CA-14C7767A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2023-03-06T08:54:00Z</cp:lastPrinted>
  <dcterms:created xsi:type="dcterms:W3CDTF">2023-03-07T05:51:00Z</dcterms:created>
  <dcterms:modified xsi:type="dcterms:W3CDTF">2023-03-07T05:51:00Z</dcterms:modified>
</cp:coreProperties>
</file>