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8A5514">
                              <w:rPr>
                                <w:rFonts w:ascii="Times New Roman" w:eastAsia="Times New Roman" w:hAnsi="Times New Roman" w:cs="Times New Roman"/>
                                <w:sz w:val="24"/>
                                <w:szCs w:val="24"/>
                                <w:u w:val="single"/>
                                <w:lang w:eastAsia="ru-RU"/>
                              </w:rPr>
                              <w:t>0</w:t>
                            </w:r>
                            <w:r w:rsidR="00296191">
                              <w:rPr>
                                <w:rFonts w:ascii="Times New Roman" w:eastAsia="Times New Roman" w:hAnsi="Times New Roman" w:cs="Times New Roman"/>
                                <w:sz w:val="24"/>
                                <w:szCs w:val="24"/>
                                <w:u w:val="single"/>
                                <w:lang w:eastAsia="ru-RU"/>
                              </w:rPr>
                              <w:t>8</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8A5514">
                        <w:rPr>
                          <w:rFonts w:ascii="Times New Roman" w:eastAsia="Times New Roman" w:hAnsi="Times New Roman" w:cs="Times New Roman"/>
                          <w:sz w:val="24"/>
                          <w:szCs w:val="24"/>
                          <w:u w:val="single"/>
                          <w:lang w:eastAsia="ru-RU"/>
                        </w:rPr>
                        <w:t>0</w:t>
                      </w:r>
                      <w:r w:rsidR="00296191">
                        <w:rPr>
                          <w:rFonts w:ascii="Times New Roman" w:eastAsia="Times New Roman" w:hAnsi="Times New Roman" w:cs="Times New Roman"/>
                          <w:sz w:val="24"/>
                          <w:szCs w:val="24"/>
                          <w:u w:val="single"/>
                          <w:lang w:eastAsia="ru-RU"/>
                        </w:rPr>
                        <w:t>8</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60</w:t>
                            </w:r>
                            <w:r w:rsidR="00296191">
                              <w:rPr>
                                <w:rFonts w:ascii="Times New Roman" w:eastAsia="Times New Roman" w:hAnsi="Times New Roman" w:cs="Times New Roman"/>
                                <w:sz w:val="24"/>
                                <w:szCs w:val="20"/>
                                <w:u w:val="single"/>
                                <w:lang w:eastAsia="ru-RU"/>
                              </w:rPr>
                              <w:t>8</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60</w:t>
                      </w:r>
                      <w:r w:rsidR="00296191">
                        <w:rPr>
                          <w:rFonts w:ascii="Times New Roman" w:eastAsia="Times New Roman" w:hAnsi="Times New Roman" w:cs="Times New Roman"/>
                          <w:sz w:val="24"/>
                          <w:szCs w:val="20"/>
                          <w:u w:val="single"/>
                          <w:lang w:eastAsia="ru-RU"/>
                        </w:rPr>
                        <w:t>8</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A84620" w:rsidRPr="00554535" w:rsidRDefault="00A84620" w:rsidP="008A5514">
      <w:pPr>
        <w:tabs>
          <w:tab w:val="left" w:pos="3600"/>
          <w:tab w:val="left" w:pos="4536"/>
        </w:tabs>
        <w:spacing w:after="0" w:line="240" w:lineRule="auto"/>
        <w:ind w:right="4962" w:firstLine="720"/>
        <w:rPr>
          <w:rFonts w:ascii="Times New Roman" w:hAnsi="Times New Roman" w:cs="Times New Roman"/>
          <w:sz w:val="24"/>
          <w:szCs w:val="24"/>
        </w:rPr>
      </w:pPr>
    </w:p>
    <w:p w:rsidR="00296191" w:rsidRDefault="00296191" w:rsidP="00296191">
      <w:pPr>
        <w:spacing w:after="0" w:line="240" w:lineRule="auto"/>
        <w:ind w:right="4962"/>
        <w:jc w:val="both"/>
        <w:rPr>
          <w:rFonts w:ascii="Times New Roman" w:hAnsi="Times New Roman" w:cs="Times New Roman"/>
          <w:sz w:val="24"/>
          <w:szCs w:val="24"/>
        </w:rPr>
      </w:pPr>
      <w:r>
        <w:rPr>
          <w:rFonts w:ascii="Times New Roman" w:hAnsi="Times New Roman" w:cs="Times New Roman"/>
          <w:color w:val="000000"/>
          <w:sz w:val="24"/>
          <w:szCs w:val="24"/>
        </w:rPr>
        <w:t>О внесении изменений в постановление администрации Урмарского муниципального округа от 15.03.2023 № 312 «</w:t>
      </w:r>
      <w:r>
        <w:rPr>
          <w:rFonts w:ascii="Times New Roman" w:hAnsi="Times New Roman" w:cs="Times New Roman"/>
          <w:sz w:val="24"/>
          <w:szCs w:val="24"/>
        </w:rPr>
        <w:t>Об утверждении Положения об отделе правового и кадрового обеспечения администрации Урмарского муниципального округа»</w:t>
      </w:r>
    </w:p>
    <w:p w:rsidR="00296191" w:rsidRDefault="00296191" w:rsidP="00296191">
      <w:pPr>
        <w:shd w:val="clear" w:color="auto" w:fill="FFFFFF"/>
        <w:tabs>
          <w:tab w:val="left" w:pos="4962"/>
        </w:tabs>
        <w:spacing w:after="0" w:line="240" w:lineRule="auto"/>
        <w:ind w:right="4678"/>
        <w:jc w:val="both"/>
        <w:rPr>
          <w:rFonts w:cs="Times New Roman"/>
          <w:color w:val="000000"/>
        </w:rPr>
      </w:pPr>
    </w:p>
    <w:p w:rsidR="00296191" w:rsidRDefault="00296191" w:rsidP="00296191">
      <w:pPr>
        <w:spacing w:after="0" w:line="240" w:lineRule="auto"/>
        <w:ind w:firstLine="709"/>
        <w:jc w:val="both"/>
        <w:rPr>
          <w:rFonts w:ascii="Times New Roman" w:hAnsi="Times New Roman" w:cs="Times New Roman"/>
          <w:color w:val="000000"/>
          <w:sz w:val="24"/>
          <w:szCs w:val="24"/>
        </w:rPr>
      </w:pPr>
    </w:p>
    <w:p w:rsidR="00296191" w:rsidRPr="00296191" w:rsidRDefault="00296191" w:rsidP="00296191">
      <w:pPr>
        <w:spacing w:after="0" w:line="240" w:lineRule="auto"/>
        <w:ind w:firstLine="709"/>
        <w:jc w:val="both"/>
        <w:rPr>
          <w:rFonts w:ascii="Times New Roman" w:hAnsi="Times New Roman" w:cs="Times New Roman"/>
          <w:color w:val="000000"/>
          <w:sz w:val="24"/>
          <w:szCs w:val="24"/>
        </w:rPr>
      </w:pPr>
      <w:proofErr w:type="gramStart"/>
      <w:r w:rsidRPr="00296191">
        <w:rPr>
          <w:rFonts w:ascii="Times New Roman" w:hAnsi="Times New Roman" w:cs="Times New Roman"/>
          <w:color w:val="000000"/>
          <w:sz w:val="24"/>
          <w:szCs w:val="24"/>
        </w:rPr>
        <w:t xml:space="preserve">В соответствии с </w:t>
      </w:r>
      <w:hyperlink r:id="rId11" w:history="1">
        <w:r w:rsidRPr="00296191">
          <w:rPr>
            <w:rStyle w:val="ac"/>
            <w:rFonts w:ascii="Times New Roman" w:hAnsi="Times New Roman" w:cs="Times New Roman"/>
            <w:color w:val="000000"/>
            <w:sz w:val="24"/>
            <w:szCs w:val="24"/>
            <w:u w:val="none"/>
          </w:rPr>
          <w:t>Федеральным законом</w:t>
        </w:r>
      </w:hyperlink>
      <w:r w:rsidRPr="00296191">
        <w:rPr>
          <w:rFonts w:ascii="Times New Roman" w:hAnsi="Times New Roman" w:cs="Times New Roman"/>
          <w:color w:val="000000"/>
          <w:sz w:val="24"/>
          <w:szCs w:val="24"/>
        </w:rPr>
        <w:t xml:space="preserve"> от 02.03.2007 г. № 25-ФЗ "О муниципальной службе в Российской Федерации", руководствуясь </w:t>
      </w:r>
      <w:hyperlink r:id="rId12" w:history="1">
        <w:r w:rsidRPr="00296191">
          <w:rPr>
            <w:rStyle w:val="ac"/>
            <w:rFonts w:ascii="Times New Roman" w:hAnsi="Times New Roman" w:cs="Times New Roman"/>
            <w:color w:val="000000"/>
            <w:sz w:val="24"/>
            <w:szCs w:val="24"/>
            <w:u w:val="none"/>
          </w:rPr>
          <w:t>Федеральным законом</w:t>
        </w:r>
      </w:hyperlink>
      <w:r w:rsidRPr="00296191">
        <w:rPr>
          <w:rFonts w:ascii="Times New Roman" w:hAnsi="Times New Roman" w:cs="Times New Roman"/>
          <w:color w:val="000000"/>
          <w:sz w:val="24"/>
          <w:szCs w:val="24"/>
        </w:rPr>
        <w:t xml:space="preserve"> от 06.10.2003 г. № 131-ФЗ "Об общих принципах организации местного самоуправления в Российской Федерации", </w:t>
      </w:r>
      <w:hyperlink r:id="rId13" w:history="1">
        <w:r w:rsidRPr="00296191">
          <w:rPr>
            <w:rStyle w:val="ac"/>
            <w:rFonts w:ascii="Times New Roman" w:hAnsi="Times New Roman" w:cs="Times New Roman"/>
            <w:color w:val="000000"/>
            <w:sz w:val="24"/>
            <w:szCs w:val="24"/>
            <w:u w:val="none"/>
          </w:rPr>
          <w:t>Законом</w:t>
        </w:r>
      </w:hyperlink>
      <w:r w:rsidRPr="00296191">
        <w:rPr>
          <w:rFonts w:ascii="Times New Roman" w:hAnsi="Times New Roman" w:cs="Times New Roman"/>
          <w:color w:val="000000"/>
          <w:sz w:val="24"/>
          <w:szCs w:val="24"/>
        </w:rPr>
        <w:t xml:space="preserve"> Чувашской Республики от 05.10.2007 г. № 62 "О муниципальной службе в Чувашской Республике", </w:t>
      </w:r>
      <w:hyperlink r:id="rId14" w:history="1">
        <w:r w:rsidRPr="00296191">
          <w:rPr>
            <w:rStyle w:val="ac"/>
            <w:rFonts w:ascii="Times New Roman" w:hAnsi="Times New Roman" w:cs="Times New Roman"/>
            <w:color w:val="000000"/>
            <w:sz w:val="24"/>
            <w:szCs w:val="24"/>
            <w:u w:val="none"/>
          </w:rPr>
          <w:t>решением</w:t>
        </w:r>
      </w:hyperlink>
      <w:r w:rsidRPr="00296191">
        <w:rPr>
          <w:rFonts w:ascii="Times New Roman" w:hAnsi="Times New Roman" w:cs="Times New Roman"/>
          <w:color w:val="000000"/>
          <w:sz w:val="24"/>
          <w:szCs w:val="24"/>
        </w:rPr>
        <w:t xml:space="preserve"> Собрания депутатов Урмарского муниципального округа Чувашской Республики от 28.12.2022 г. № С-7/1 "Об утверждении структуры</w:t>
      </w:r>
      <w:proofErr w:type="gramEnd"/>
      <w:r w:rsidRPr="00296191">
        <w:rPr>
          <w:rFonts w:ascii="Times New Roman" w:hAnsi="Times New Roman" w:cs="Times New Roman"/>
          <w:color w:val="000000"/>
          <w:sz w:val="24"/>
          <w:szCs w:val="24"/>
        </w:rPr>
        <w:t xml:space="preserve"> администрации Урмарского муниципального округа Чувашской Республики" и </w:t>
      </w:r>
      <w:hyperlink r:id="rId15" w:history="1">
        <w:r w:rsidRPr="00296191">
          <w:rPr>
            <w:rStyle w:val="ac"/>
            <w:rFonts w:ascii="Times New Roman" w:hAnsi="Times New Roman" w:cs="Times New Roman"/>
            <w:color w:val="000000"/>
            <w:sz w:val="24"/>
            <w:szCs w:val="24"/>
            <w:u w:val="none"/>
          </w:rPr>
          <w:t>Уставом</w:t>
        </w:r>
      </w:hyperlink>
      <w:r w:rsidRPr="00296191">
        <w:rPr>
          <w:rFonts w:ascii="Times New Roman" w:hAnsi="Times New Roman" w:cs="Times New Roman"/>
          <w:color w:val="000000"/>
          <w:sz w:val="24"/>
          <w:szCs w:val="24"/>
        </w:rPr>
        <w:t xml:space="preserve"> Урмарского муниципального округа, администрация Урмарского муниципального округа </w:t>
      </w:r>
      <w:proofErr w:type="gramStart"/>
      <w:r w:rsidRPr="00296191">
        <w:rPr>
          <w:rFonts w:ascii="Times New Roman" w:hAnsi="Times New Roman" w:cs="Times New Roman"/>
          <w:color w:val="000000"/>
          <w:sz w:val="24"/>
          <w:szCs w:val="24"/>
        </w:rPr>
        <w:t>п</w:t>
      </w:r>
      <w:proofErr w:type="gramEnd"/>
      <w:r w:rsidRPr="00296191">
        <w:rPr>
          <w:rFonts w:ascii="Times New Roman" w:hAnsi="Times New Roman" w:cs="Times New Roman"/>
          <w:color w:val="000000"/>
          <w:sz w:val="24"/>
          <w:szCs w:val="24"/>
        </w:rPr>
        <w:t xml:space="preserve"> о с т а н о в л я е т:</w:t>
      </w:r>
    </w:p>
    <w:p w:rsidR="00296191" w:rsidRDefault="00296191" w:rsidP="00296191">
      <w:pPr>
        <w:spacing w:after="0" w:line="240" w:lineRule="auto"/>
        <w:ind w:right="-14" w:firstLine="709"/>
        <w:jc w:val="both"/>
        <w:rPr>
          <w:rFonts w:ascii="Times New Roman" w:hAnsi="Times New Roman" w:cs="Times New Roman"/>
          <w:sz w:val="24"/>
          <w:szCs w:val="24"/>
        </w:rPr>
      </w:pPr>
      <w:bookmarkStart w:id="0" w:name="sub_1"/>
      <w:r>
        <w:rPr>
          <w:rFonts w:ascii="Times New Roman" w:hAnsi="Times New Roman" w:cs="Times New Roman"/>
          <w:color w:val="000000"/>
          <w:sz w:val="24"/>
          <w:szCs w:val="24"/>
        </w:rPr>
        <w:t>1. Внести в постановление администрации Урмарского муниципального округа от 15.03.2023 № 312 «</w:t>
      </w:r>
      <w:r>
        <w:rPr>
          <w:rFonts w:ascii="Times New Roman" w:hAnsi="Times New Roman" w:cs="Times New Roman"/>
          <w:sz w:val="24"/>
          <w:szCs w:val="24"/>
        </w:rPr>
        <w:t>Об утверждении Положения об отделе правового и кадрового обеспечения администрации Урмарского муниципального округа» следующие изменения.</w:t>
      </w:r>
    </w:p>
    <w:p w:rsidR="00296191" w:rsidRDefault="00296191" w:rsidP="00296191">
      <w:pPr>
        <w:spacing w:after="0" w:line="240" w:lineRule="auto"/>
        <w:ind w:right="-14" w:firstLine="709"/>
        <w:jc w:val="both"/>
        <w:rPr>
          <w:rFonts w:ascii="Times New Roman" w:hAnsi="Times New Roman" w:cs="Times New Roman"/>
          <w:sz w:val="24"/>
          <w:szCs w:val="24"/>
        </w:rPr>
      </w:pPr>
      <w:r>
        <w:rPr>
          <w:rFonts w:ascii="Times New Roman" w:hAnsi="Times New Roman" w:cs="Times New Roman"/>
          <w:sz w:val="24"/>
          <w:szCs w:val="24"/>
        </w:rPr>
        <w:t>1.1. Приложения № 4 к постановлению изложить в новой редакции согласно приложению к настоящему постановлению.</w:t>
      </w:r>
    </w:p>
    <w:p w:rsidR="00296191" w:rsidRDefault="00296191" w:rsidP="00296191">
      <w:pPr>
        <w:tabs>
          <w:tab w:val="left" w:pos="3544"/>
          <w:tab w:val="left" w:pos="4820"/>
        </w:tabs>
        <w:spacing w:after="0" w:line="240" w:lineRule="auto"/>
        <w:ind w:right="-14"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 Признать утратившим силу постановление администрации Урмарского муниципального округа от 18.09.2023 № 1203 «</w:t>
      </w:r>
      <w:r>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15.03.2023г. № 312 «Об утверждении Положения об отделе правового и кадрового обеспечения администрации Урмарского муниципального округа".</w:t>
      </w:r>
    </w:p>
    <w:p w:rsidR="00296191" w:rsidRDefault="00296191" w:rsidP="00296191">
      <w:pPr>
        <w:spacing w:after="0" w:line="240" w:lineRule="auto"/>
        <w:ind w:firstLine="709"/>
        <w:jc w:val="both"/>
        <w:rPr>
          <w:rFonts w:ascii="Times New Roman" w:hAnsi="Times New Roman" w:cs="Times New Roman"/>
          <w:sz w:val="24"/>
          <w:szCs w:val="24"/>
        </w:rPr>
      </w:pPr>
      <w:bookmarkStart w:id="1" w:name="sub_2"/>
      <w:r>
        <w:rPr>
          <w:rFonts w:ascii="Times New Roman" w:hAnsi="Times New Roman" w:cs="Times New Roman"/>
          <w:sz w:val="24"/>
          <w:szCs w:val="24"/>
        </w:rPr>
        <w:t>3.</w:t>
      </w:r>
      <w:bookmarkStart w:id="2" w:name="sub_4"/>
      <w:bookmarkEnd w:id="1"/>
      <w:r>
        <w:rPr>
          <w:rFonts w:ascii="Times New Roman" w:hAnsi="Times New Roman" w:cs="Times New Roman"/>
          <w:sz w:val="24"/>
          <w:szCs w:val="24"/>
        </w:rPr>
        <w:t xml:space="preserve">  Контроль за исполнением настоящего постановления возложить на </w:t>
      </w:r>
      <w:bookmarkEnd w:id="2"/>
      <w:r>
        <w:rPr>
          <w:rFonts w:ascii="Times New Roman" w:hAnsi="Times New Roman" w:cs="Times New Roman"/>
          <w:sz w:val="24"/>
          <w:szCs w:val="24"/>
        </w:rPr>
        <w:t>заместителя главы администрации – начальника отдела организационно-контрольной и аналитической работы администрации Урмарского муниципального округа.</w:t>
      </w:r>
    </w:p>
    <w:p w:rsidR="00296191" w:rsidRDefault="00296191" w:rsidP="00296191">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Pr>
          <w:rFonts w:ascii="Times New Roman" w:hAnsi="Times New Roman" w:cs="Times New Roman"/>
          <w:color w:val="000000" w:themeColor="text1"/>
          <w:sz w:val="24"/>
          <w:szCs w:val="24"/>
        </w:rPr>
        <w:t xml:space="preserve">4. </w:t>
      </w:r>
      <w:r>
        <w:rPr>
          <w:rFonts w:ascii="Times New Roman" w:eastAsiaTheme="minorEastAsia" w:hAnsi="Times New Roman" w:cs="Times New Roman"/>
          <w:sz w:val="24"/>
          <w:szCs w:val="24"/>
          <w:lang w:eastAsia="ru-RU"/>
        </w:rPr>
        <w:t>Настоящее постановление вступает в силу после его официального опубликования и распространяется на правоотношения, возникшие с 27 марта 2024 года.</w:t>
      </w:r>
    </w:p>
    <w:p w:rsidR="00296191" w:rsidRDefault="00296191" w:rsidP="00296191">
      <w:pPr>
        <w:spacing w:after="0" w:line="240" w:lineRule="auto"/>
        <w:ind w:firstLine="709"/>
        <w:jc w:val="both"/>
        <w:rPr>
          <w:rFonts w:ascii="Times New Roman" w:hAnsi="Times New Roman" w:cs="Times New Roman"/>
          <w:color w:val="000000" w:themeColor="text1"/>
          <w:sz w:val="24"/>
          <w:szCs w:val="24"/>
        </w:rPr>
      </w:pPr>
    </w:p>
    <w:p w:rsidR="00296191" w:rsidRDefault="00296191" w:rsidP="00296191">
      <w:pPr>
        <w:spacing w:after="0" w:line="240" w:lineRule="auto"/>
        <w:ind w:firstLine="709"/>
        <w:jc w:val="both"/>
        <w:rPr>
          <w:rFonts w:ascii="Times New Roman" w:hAnsi="Times New Roman" w:cs="Times New Roman"/>
          <w:color w:val="000000" w:themeColor="text1"/>
          <w:sz w:val="24"/>
          <w:szCs w:val="24"/>
        </w:rPr>
      </w:pPr>
    </w:p>
    <w:p w:rsidR="00296191" w:rsidRDefault="00296191" w:rsidP="00296191">
      <w:pPr>
        <w:spacing w:after="0" w:line="240" w:lineRule="auto"/>
        <w:ind w:firstLine="709"/>
        <w:jc w:val="both"/>
        <w:rPr>
          <w:rFonts w:ascii="Times New Roman" w:hAnsi="Times New Roman" w:cs="Times New Roman"/>
          <w:color w:val="000000" w:themeColor="text1"/>
          <w:sz w:val="24"/>
          <w:szCs w:val="24"/>
        </w:rPr>
      </w:pPr>
    </w:p>
    <w:p w:rsidR="00296191" w:rsidRDefault="00296191" w:rsidP="00296191">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Врио</w:t>
      </w:r>
      <w:proofErr w:type="spellEnd"/>
      <w:r>
        <w:rPr>
          <w:rFonts w:ascii="Times New Roman" w:hAnsi="Times New Roman" w:cs="Times New Roman"/>
          <w:color w:val="000000" w:themeColor="text1"/>
          <w:sz w:val="24"/>
          <w:szCs w:val="24"/>
        </w:rPr>
        <w:t xml:space="preserve"> главы Урмарского </w:t>
      </w:r>
    </w:p>
    <w:p w:rsidR="00296191" w:rsidRDefault="00296191" w:rsidP="002961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округа                                                                                         Н.А. Павлов</w:t>
      </w:r>
    </w:p>
    <w:p w:rsidR="00296191" w:rsidRDefault="00296191" w:rsidP="00296191">
      <w:pPr>
        <w:spacing w:after="0" w:line="240" w:lineRule="auto"/>
        <w:ind w:firstLine="709"/>
        <w:jc w:val="both"/>
        <w:rPr>
          <w:rFonts w:ascii="Times New Roman" w:hAnsi="Times New Roman" w:cs="Times New Roman"/>
          <w:color w:val="000000" w:themeColor="text1"/>
          <w:sz w:val="24"/>
          <w:szCs w:val="24"/>
        </w:rPr>
      </w:pPr>
    </w:p>
    <w:p w:rsidR="00296191" w:rsidRDefault="00296191" w:rsidP="00296191">
      <w:pPr>
        <w:spacing w:after="0" w:line="240" w:lineRule="auto"/>
        <w:jc w:val="both"/>
        <w:rPr>
          <w:rFonts w:ascii="Times New Roman" w:hAnsi="Times New Roman" w:cs="Times New Roman"/>
          <w:color w:val="000000" w:themeColor="text1"/>
          <w:sz w:val="24"/>
          <w:szCs w:val="24"/>
        </w:rPr>
      </w:pPr>
    </w:p>
    <w:p w:rsidR="00296191" w:rsidRDefault="00296191" w:rsidP="0029619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Кошельков Олег Михайлович</w:t>
      </w:r>
      <w:bookmarkStart w:id="3" w:name="_GoBack"/>
      <w:bookmarkEnd w:id="3"/>
    </w:p>
    <w:p w:rsidR="00296191" w:rsidRDefault="00296191" w:rsidP="0029619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8(835-44) 2-16-10</w:t>
      </w:r>
    </w:p>
    <w:p w:rsidR="00296191" w:rsidRDefault="00296191" w:rsidP="00296191">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Приложение № 4</w:t>
      </w:r>
    </w:p>
    <w:p w:rsidR="00296191" w:rsidRDefault="00296191" w:rsidP="00296191">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УТВЕРЖДЕНО</w:t>
      </w:r>
    </w:p>
    <w:p w:rsidR="00296191" w:rsidRDefault="00296191" w:rsidP="00296191">
      <w:pPr>
        <w:spacing w:after="0" w:line="240" w:lineRule="auto"/>
        <w:ind w:left="2832" w:firstLine="708"/>
        <w:jc w:val="center"/>
        <w:rPr>
          <w:rFonts w:ascii="Times New Roman" w:hAnsi="Times New Roman"/>
          <w:sz w:val="24"/>
          <w:szCs w:val="24"/>
        </w:rPr>
      </w:pPr>
      <w:r>
        <w:rPr>
          <w:rFonts w:ascii="Times New Roman" w:hAnsi="Times New Roman"/>
          <w:sz w:val="24"/>
          <w:szCs w:val="24"/>
        </w:rPr>
        <w:t>постановлением администрации</w:t>
      </w:r>
    </w:p>
    <w:p w:rsidR="00296191" w:rsidRDefault="00296191" w:rsidP="00296191">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296191" w:rsidRDefault="00296191" w:rsidP="00296191">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296191" w:rsidRDefault="00296191" w:rsidP="00296191">
      <w:pPr>
        <w:widowControl w:val="0"/>
        <w:autoSpaceDE w:val="0"/>
        <w:autoSpaceDN w:val="0"/>
        <w:spacing w:after="0" w:line="240" w:lineRule="auto"/>
        <w:ind w:firstLine="720"/>
        <w:jc w:val="center"/>
        <w:rPr>
          <w:rFonts w:ascii="Times New Roman" w:hAnsi="Times New Roman"/>
          <w:b/>
          <w:color w:val="000000" w:themeColor="text1"/>
          <w:sz w:val="24"/>
          <w:szCs w:val="24"/>
        </w:rPr>
      </w:pPr>
      <w:r>
        <w:rPr>
          <w:rFonts w:ascii="Times New Roman" w:hAnsi="Times New Roman"/>
          <w:sz w:val="24"/>
          <w:szCs w:val="24"/>
        </w:rPr>
        <w:t xml:space="preserve">                                                     от 12.04.2024 № 608</w:t>
      </w:r>
    </w:p>
    <w:p w:rsidR="00296191" w:rsidRDefault="00296191" w:rsidP="00296191">
      <w:pPr>
        <w:spacing w:after="0" w:line="240" w:lineRule="auto"/>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ДОЛЖНОСТНАЯ ИНСТРУКЦИЯ</w:t>
      </w: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Главного специалиста - эксперта отдела правового и кадрового обеспечения администрации Урмарского муниципального округа</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Должность муниципальной службы главного специалиста-эксперта отдела  правового и кадрового обеспечения администрации Урмарского муниципального округа Чувашской Республики (далее – главного специалиста-эксперта отдела) относится к старшей группе должностей муниципальной службы.    В реестре должностей муниципальной службы под регистрационным номером  1-2-4-02.</w:t>
      </w:r>
    </w:p>
    <w:p w:rsidR="00296191" w:rsidRDefault="00296191" w:rsidP="00296191">
      <w:pPr>
        <w:pStyle w:val="217"/>
        <w:tabs>
          <w:tab w:val="left" w:pos="1134"/>
        </w:tabs>
        <w:spacing w:line="240" w:lineRule="auto"/>
        <w:ind w:firstLine="709"/>
        <w:jc w:val="both"/>
        <w:rPr>
          <w:rFonts w:ascii="Times New Roman" w:eastAsia="Arial Unicode MS"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В своей деятельности главный специалист - эксперт руководствуется </w:t>
      </w:r>
      <w:r>
        <w:rPr>
          <w:rFonts w:ascii="Times New Roman" w:eastAsia="Arial Unicode MS" w:hAnsi="Times New Roman" w:cs="Times New Roman"/>
          <w:sz w:val="24"/>
          <w:szCs w:val="24"/>
        </w:rPr>
        <w:t>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решениями Совета при Президенте Российской Федерации по противодействию коррупции и его президиума,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Pr>
          <w:rFonts w:ascii="Times New Roman" w:eastAsia="Arial Unicode MS" w:hAnsi="Times New Roman" w:cs="Times New Roman"/>
          <w:sz w:val="24"/>
          <w:szCs w:val="24"/>
        </w:rPr>
        <w:t xml:space="preserve"> Кабинета Министров Чувашской Республики, уставом Урмарского муниципального  округа, муниципальными правовыми актами, положением об отделе, а также настоящей должностной инструкцией.</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Основные задачи, на реализацию которых ориентировано исполнение должностных обязанностей главного специалиста – эксперта:  профилактика коррупционных правонарушений. </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Назначение на должность главного специалиста-эксперта отдела и освобождение от этой должности осуществляется главой Урмарского муниципального округа Чувашской Республики.</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Главный специалист-эксперт непосредственно подчиняется начальнику отдела правового и кадрового обеспечения администрации Урмарского района.</w:t>
      </w:r>
    </w:p>
    <w:p w:rsidR="00296191" w:rsidRDefault="00296191" w:rsidP="00296191">
      <w:pPr>
        <w:spacing w:after="0" w:line="240" w:lineRule="auto"/>
        <w:ind w:firstLine="709"/>
        <w:jc w:val="both"/>
        <w:rPr>
          <w:rFonts w:ascii="Times New Roman" w:hAnsi="Times New Roman" w:cs="Times New Roman"/>
          <w:sz w:val="24"/>
          <w:szCs w:val="24"/>
        </w:rPr>
      </w:pPr>
      <w:bookmarkStart w:id="4" w:name="Par1360"/>
      <w:bookmarkEnd w:id="4"/>
      <w:r>
        <w:rPr>
          <w:rFonts w:ascii="Times New Roman" w:hAnsi="Times New Roman" w:cs="Times New Roman"/>
          <w:sz w:val="24"/>
          <w:szCs w:val="24"/>
        </w:rPr>
        <w:t>1.6. В период отсутствия главного специалиста-эксперта  его должность замещает назначенный руководством работник.</w:t>
      </w:r>
      <w:bookmarkStart w:id="5" w:name="Par1371"/>
      <w:bookmarkEnd w:id="5"/>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Должностные обязанности</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widowControl w:val="0"/>
        <w:tabs>
          <w:tab w:val="left" w:pos="1134"/>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rPr>
        <w:t>2.1. Главный с</w:t>
      </w:r>
      <w:r>
        <w:rPr>
          <w:rFonts w:ascii="Times New Roman" w:eastAsia="Arial Unicode MS" w:hAnsi="Times New Roman" w:cs="Times New Roman"/>
          <w:sz w:val="24"/>
          <w:szCs w:val="24"/>
          <w:lang w:eastAsia="ru-RU"/>
        </w:rPr>
        <w:t>пециалист</w:t>
      </w:r>
      <w:r>
        <w:rPr>
          <w:rFonts w:ascii="Times New Roman" w:eastAsia="Arial Unicode MS" w:hAnsi="Times New Roman" w:cs="Times New Roman"/>
          <w:sz w:val="24"/>
          <w:szCs w:val="24"/>
        </w:rPr>
        <w:t xml:space="preserve"> - эксперт</w:t>
      </w:r>
      <w:r>
        <w:rPr>
          <w:rFonts w:ascii="Times New Roman" w:eastAsia="Arial Unicode MS" w:hAnsi="Times New Roman" w:cs="Times New Roman"/>
          <w:sz w:val="24"/>
          <w:szCs w:val="24"/>
          <w:lang w:eastAsia="ru-RU"/>
        </w:rPr>
        <w:t xml:space="preserve"> должен:</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исполнять основные обязанности муниципального служащего, установленные федеральными законами «О муниципальной службе в Российской Федерации», «О противодействии коррупции», иными федеральными законами, и должностные обязанности, установленные настоящей должностной инструкцией;</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соблюдать ограничения, связанные с муниципальной службой, установленные федеральными законами «О муниципальной службе в Российской Федерации», «О противодействии коррупции» и иными нормативными правовыми актами;</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не нарушать запреты, связанные с муниципальной службой, установленные федеральными законами «О муниципальной службе в Российской Федерации», «О противодействии коррупции» и иными нормативными правовыми актами;</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 соблюдать требования к служебному поведению муниципального служащего, установленные федеральными законами «О муниципальной службе в Российской Федерации», «О противодействии коррупции» и иными нормативными правовыми актами;</w:t>
      </w:r>
    </w:p>
    <w:p w:rsidR="00296191" w:rsidRDefault="00296191" w:rsidP="00296191">
      <w:pPr>
        <w:widowControl w:val="0"/>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соблюдать кодекс этики и служебного поведения муниципальных служащих и </w:t>
      </w:r>
      <w:r>
        <w:rPr>
          <w:rFonts w:ascii="Times New Roman" w:eastAsia="Arial Unicode MS" w:hAnsi="Times New Roman" w:cs="Times New Roman"/>
          <w:sz w:val="24"/>
          <w:szCs w:val="24"/>
          <w:shd w:val="clear" w:color="auto" w:fill="FFFFFF" w:themeFill="background1"/>
          <w:lang w:eastAsia="ru-RU"/>
        </w:rPr>
        <w:t>правила внутреннего трудового распорядка</w:t>
      </w:r>
      <w:r>
        <w:rPr>
          <w:rFonts w:ascii="Times New Roman" w:eastAsia="Arial Unicode MS" w:hAnsi="Times New Roman" w:cs="Times New Roman"/>
          <w:sz w:val="24"/>
          <w:szCs w:val="24"/>
          <w:lang w:eastAsia="ru-RU"/>
        </w:rPr>
        <w:t xml:space="preserve"> в администрации.</w:t>
      </w:r>
    </w:p>
    <w:p w:rsidR="00296191" w:rsidRDefault="00296191" w:rsidP="00296191">
      <w:pPr>
        <w:widowControl w:val="0"/>
        <w:tabs>
          <w:tab w:val="left" w:pos="851"/>
          <w:tab w:val="left" w:pos="993"/>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2.2. Кроме того, исходя из задач и функций подразделения, специалист:</w:t>
      </w:r>
    </w:p>
    <w:p w:rsidR="00296191" w:rsidRDefault="00296191" w:rsidP="00296191">
      <w:pPr>
        <w:widowControl w:val="0"/>
        <w:tabs>
          <w:tab w:val="left" w:pos="993"/>
          <w:tab w:val="left" w:pos="1134"/>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2.2.1. Обеспечивает соблюдения муниципальными служащими запретов, ограничений и требований, установленных в целях противодействия коррупции:</w:t>
      </w:r>
    </w:p>
    <w:p w:rsidR="00296191" w:rsidRDefault="00296191" w:rsidP="00296191">
      <w:pPr>
        <w:widowControl w:val="0"/>
        <w:tabs>
          <w:tab w:val="left" w:pos="993"/>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принятие мер по выявлению и устранению причин и условий, способствующих возникновению конфликта интересов на муниципальной службе в администрации Урмарского муниципального округа (далее – муниципальная служба);</w:t>
      </w:r>
    </w:p>
    <w:p w:rsidR="00296191" w:rsidRDefault="00296191" w:rsidP="00296191">
      <w:pPr>
        <w:widowControl w:val="0"/>
        <w:tabs>
          <w:tab w:val="left" w:pos="993"/>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осуществление реализации мероприятий плана по противодействию коррупции в Урмарском муниципальном  округе.</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2.2.2. Обеспечивает деятельность:</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совета по противодействию коррупции Урмарского муниципального округа;</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комиссии по соблюдению требований к служебному поведению муниципальных служащих и урегулированию конфликта интересов;</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комиссии по соблюдению требований к служебному поведению муниципальных служащих, осуществляющих полномочия представителя нанимателя (работодателя), и лиц, замещающих муниципальные должности, и урегулированию конфликта интересов.</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3.2.4. Обеспечивает:</w:t>
      </w:r>
    </w:p>
    <w:p w:rsidR="00296191" w:rsidRDefault="00296191" w:rsidP="00296191">
      <w:pPr>
        <w:widowControl w:val="0"/>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соблюдение в администрации законных прав и интересов муниципального служащего, сообщившего о ставшем ему известном факте коррупции.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реализацию муниципальными служащими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3.2.5. Осуществляет:</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оказание муниципальным служащим, лицам, замещающим муниципальные должности, руководителям муниципальных учреждений в Урмарском муниципальном округе Чувашской Республики (далее – муниципальное учреждение), консультативной помощи по вопросам, входящим в компетенцию подразделения, в том числе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proofErr w:type="gramStart"/>
      <w:r>
        <w:rPr>
          <w:rFonts w:ascii="Times New Roman" w:eastAsia="Arial Unicode MS" w:hAnsi="Times New Roman" w:cs="Times New Roman"/>
          <w:sz w:val="24"/>
          <w:szCs w:val="24"/>
          <w:lang w:eastAsia="ru-RU"/>
        </w:rPr>
        <w:t>учет и анализ ходатайств о получении муниципальными служащими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учет уволенных (освобожденных от должности) лиц, замещавших должности муниципальной службы, в связи с утратой доверия за совершение коррупционного правонарушения;</w:t>
      </w:r>
    </w:p>
    <w:p w:rsidR="00296191" w:rsidRDefault="00296191" w:rsidP="00296191">
      <w:pPr>
        <w:shd w:val="clear" w:color="auto" w:fill="FFFFFF" w:themeFill="background1"/>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рассмотрение обращений граждан и организаций по вопросам, отнесенным к компетенции отдела.</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3.2.6.  Осуществляет прием сведений о доходах, об имуществе и обязательствах имущественного характера, представленных:</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гражданами, претендующими на замещение должностей муниципальной службы, и муниципальными служащими;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гражданами, претендующими на замещение должностей руководителей муниципальных учреждений, и руководителями муниципальных учреждений.</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3.2.7. Осуществляет анализ сведений:</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 и руководителями муниципальных учреждений; </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 соблюдении муниципальными служащими запретов, ограничений и требований, установленных в целях противодействия коррупции;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3.2.8. Осуществляет проверки: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достоверности и полноты сведений о доходах, об имуществе и обязательствах имущественного характера, представленных муниципальными служащими;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соблюдения муниципальными служащими, запретов, ограничений и требований, установленных в целях противодействия коррупции;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3.2.9. Осуществляет в пределах своей компетенции: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подготовку проектов муниципальных правовых актов по вопросам противодействия коррупции;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мониторинг деятельности по профилактике коррупционных правонарушений в администрации Урмарского муниципального округа, муниципальных учреждениях, а также соблюдения в них законодательства Российской Федерации и законодательства Чувашской Республики о противодействии коррупции; </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мониторинг реализации муниципальными учреждениями обязанности принимать меры по предупреждению коррупции;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антикоррупционное просвещение муниципальных служащих, а также контроль за его организацией в муниципальных учреждениях;</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взаимодействие с правоохранительными органами, территориальными органами федеральных органов исполнительной власти в Чувашской Республике, государственными органами Чувашской Республики, муниципальными учреждениями, институтами гражданского общества, средствами массовой информации, научными и другими организациями;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проведение с гражданами и должностными лицами с их согласия беседы, получение от них пояснений по представленным в установленном порядке сведениям о доходах, об имуществе и обязательствах имущественного характера и по иным материалам;</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получение информации от физических и юридических лиц (с их согласия);</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ведение на официальном сайте администрации муниципального (городского) округа в информационно-телекоммуникационной сети «Интернет» баннера «Противодействие коррупции»;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прием сведений о доходах, расходах, об имуществе и обязательствах имущественного характера, представленных лицами, замещающими муниципальную должность, должность главы местной администрации по контракту, для их размещения на официальном сайте администрации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3.2.10. </w:t>
      </w:r>
      <w:proofErr w:type="gramStart"/>
      <w:r>
        <w:rPr>
          <w:rFonts w:ascii="Times New Roman" w:eastAsia="Arial Unicode MS" w:hAnsi="Times New Roman" w:cs="Times New Roman"/>
          <w:sz w:val="24"/>
          <w:szCs w:val="24"/>
          <w:lang w:eastAsia="ru-RU"/>
        </w:rPr>
        <w:t>Размещение сведений о доходах, расходах, об имуществе и обязательствах имущественного характера лиц, замещающих муниципальные должности, главы местной администрации по контракту, муниципальных служащих, их супруг (супругов) и несовершеннолетних детей на официальном сайте администрации Урмарского муниципального округа в информационно-телекоммуникационной сети «Интернет», а также обеспечивает предоставление этих сведений общероссийским и республиканским средствам массовой информации для опубликования в связи с их запросами, если федеральными</w:t>
      </w:r>
      <w:proofErr w:type="gramEnd"/>
      <w:r>
        <w:rPr>
          <w:rFonts w:ascii="Times New Roman" w:eastAsia="Arial Unicode MS" w:hAnsi="Times New Roman" w:cs="Times New Roman"/>
          <w:sz w:val="24"/>
          <w:szCs w:val="24"/>
          <w:lang w:eastAsia="ru-RU"/>
        </w:rPr>
        <w:t xml:space="preserve">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296191" w:rsidRDefault="00296191" w:rsidP="00296191">
      <w:pPr>
        <w:widowControl w:val="0"/>
        <w:shd w:val="clear" w:color="auto" w:fill="FFFFFF"/>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3.2.11. </w:t>
      </w:r>
      <w:proofErr w:type="gramStart"/>
      <w:r>
        <w:rPr>
          <w:rFonts w:ascii="Times New Roman" w:eastAsia="Arial Unicode MS" w:hAnsi="Times New Roman" w:cs="Times New Roman"/>
          <w:sz w:val="24"/>
          <w:szCs w:val="24"/>
          <w:lang w:eastAsia="ru-RU"/>
        </w:rPr>
        <w:t>Размещение сведений о доходах, об имуществе и обязательствах имущественного характера руководителей муниципальных учреждений, их супруг (супругов) и несовершеннолетних детей на официальном сайте администрации Урмарского муниципального округа в информационно-телекоммуникационной сети «Интернет», а также обеспечивает предоставление этих сведений общероссийским 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w:t>
      </w:r>
      <w:proofErr w:type="gramEnd"/>
      <w:r>
        <w:rPr>
          <w:rFonts w:ascii="Times New Roman" w:eastAsia="Arial Unicode MS" w:hAnsi="Times New Roman" w:cs="Times New Roman"/>
          <w:sz w:val="24"/>
          <w:szCs w:val="24"/>
          <w:lang w:eastAsia="ru-RU"/>
        </w:rPr>
        <w:t xml:space="preserve"> (или) их предоставления общероссийским и республиканским средствам массовой информации для опубликования.</w:t>
      </w:r>
    </w:p>
    <w:p w:rsidR="00296191" w:rsidRDefault="00296191" w:rsidP="00296191">
      <w:pPr>
        <w:widowControl w:val="0"/>
        <w:shd w:val="clear" w:color="auto" w:fill="FFFFFF" w:themeFill="background1"/>
        <w:tabs>
          <w:tab w:val="left" w:pos="709"/>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3.2.12. </w:t>
      </w:r>
      <w:proofErr w:type="gramStart"/>
      <w:r>
        <w:rPr>
          <w:rFonts w:ascii="Times New Roman" w:eastAsia="Arial Unicode MS" w:hAnsi="Times New Roman" w:cs="Times New Roman"/>
          <w:sz w:val="24"/>
          <w:szCs w:val="24"/>
          <w:lang w:eastAsia="ru-RU"/>
        </w:rPr>
        <w:t>Осуществляет иные обязанности</w:t>
      </w:r>
      <w:proofErr w:type="gramEnd"/>
      <w:r>
        <w:rPr>
          <w:rFonts w:ascii="Times New Roman" w:eastAsia="Arial Unicode MS" w:hAnsi="Times New Roman" w:cs="Times New Roman"/>
          <w:sz w:val="24"/>
          <w:szCs w:val="24"/>
          <w:lang w:eastAsia="ru-RU"/>
        </w:rPr>
        <w:t xml:space="preserve"> в пределах своих полномочий.</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 Права</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Основные права специалиста установлены статьей 11 Федерального закона «О муниципальной службе в Российской Федерации».</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Главный специалист - эксперт имеет право:</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системы связи и коммуникации;</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материально-техническое, документационное обеспечение;</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пользоваться в установленном порядке общедоступными информационными банками данных администрации, органов государственной власти Чувашской Республики и органов местного самоуправления.</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поручению  начальника отдела  главный - специалист имеет право:</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участвовать в мероприятиях, направленных на противодействие коррупции;</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проводить совещания и семинары по вопросам, отнесенным к компетенции подразделения, а также приглашать должностных лиц государственных органов Чувашской Республики, территориальных органов федеральных органов исполнительной власти, органов местного самоуправления для участия в данных совещаниях и семинарах.</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 Ответственность</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Главный специалист - эксперт несет предусмотренную законодательством ответственность за:</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неисполнение либо ненадлежащее исполнение должностных обязанностей;</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разглашение служебной информации, ставшей известной муниципальному служащему в связи с исполнением им должностных обязанностей.</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За совершение дисциплинарного проступка, то есть за неисполнение или ненадлежащее исполнение муниципальным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специалиста налагаются следующие взыскания: замечание, выговор, увольнение в связи с утратой доверия к муниципальному служащему.</w:t>
      </w:r>
      <w:proofErr w:type="gramEnd"/>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
        <w:t>5. Квалификационные требования</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На должность главного специалиста-эксперта являющейся старшей группой должностей специалистов, устанавливаются следующие квалификационные требования:</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w:t>
      </w:r>
      <w:proofErr w:type="gramStart"/>
      <w:r>
        <w:rPr>
          <w:rFonts w:ascii="Times New Roman" w:hAnsi="Times New Roman" w:cs="Times New Roman"/>
          <w:sz w:val="24"/>
          <w:szCs w:val="24"/>
        </w:rPr>
        <w:t>профессионального</w:t>
      </w:r>
      <w:proofErr w:type="gramEnd"/>
      <w:r>
        <w:rPr>
          <w:rFonts w:ascii="Times New Roman" w:hAnsi="Times New Roman" w:cs="Times New Roman"/>
          <w:sz w:val="24"/>
          <w:szCs w:val="24"/>
        </w:rPr>
        <w:t xml:space="preserve"> образования: высшее образование.</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(государственной службы) или стаж работы по специальности: требования не предъявляются.</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Критерии эффективности результативности</w:t>
      </w: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профессиональной служебной деятельности</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Показателями эффективности и результативности профессиональной служебной деятельности являются:</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Выполнение своих должностных обязанностей.</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 Качественное исполнение законодательства Российской Федерации, Чувашской Республики, муниципальных нормативных правовых актов.</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6.1.3. Своевременное выполнение поручения и заданий главы Урмарского муниципального округа.</w:t>
      </w: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6.1.4. Своевременное рассмотрение входящей корреспонденции.</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 Служебные взаимоотношения.</w:t>
      </w:r>
    </w:p>
    <w:p w:rsidR="00296191" w:rsidRDefault="00296191" w:rsidP="00296191">
      <w:pPr>
        <w:spacing w:after="0" w:line="240" w:lineRule="auto"/>
        <w:ind w:firstLine="709"/>
        <w:jc w:val="both"/>
        <w:rPr>
          <w:rFonts w:ascii="Times New Roman" w:hAnsi="Times New Roman" w:cs="Times New Roman"/>
          <w:sz w:val="24"/>
          <w:szCs w:val="24"/>
        </w:rPr>
      </w:pPr>
    </w:p>
    <w:p w:rsidR="00296191" w:rsidRDefault="00296191" w:rsidP="00296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самоуправления, предприятий и учреждений, главный специалист должен придерживаться </w:t>
      </w:r>
      <w:proofErr w:type="gramStart"/>
      <w:r>
        <w:rPr>
          <w:rFonts w:ascii="Times New Roman" w:hAnsi="Times New Roman" w:cs="Times New Roman"/>
          <w:sz w:val="24"/>
          <w:szCs w:val="24"/>
        </w:rPr>
        <w:t>действий</w:t>
      </w:r>
      <w:proofErr w:type="gramEnd"/>
      <w:r>
        <w:rPr>
          <w:rFonts w:ascii="Times New Roman" w:hAnsi="Times New Roman" w:cs="Times New Roman"/>
          <w:sz w:val="24"/>
          <w:szCs w:val="24"/>
        </w:rPr>
        <w:t xml:space="preserve">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bookmarkEnd w:id="0"/>
    </w:p>
    <w:sectPr w:rsidR="00296191" w:rsidSect="0029310D">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FA" w:rsidRDefault="00227FFA" w:rsidP="00C65999">
      <w:pPr>
        <w:spacing w:after="0" w:line="240" w:lineRule="auto"/>
      </w:pPr>
      <w:r>
        <w:separator/>
      </w:r>
    </w:p>
  </w:endnote>
  <w:endnote w:type="continuationSeparator" w:id="0">
    <w:p w:rsidR="00227FFA" w:rsidRDefault="00227FF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FA" w:rsidRDefault="00227FFA" w:rsidP="00C65999">
      <w:pPr>
        <w:spacing w:after="0" w:line="240" w:lineRule="auto"/>
      </w:pPr>
      <w:r>
        <w:separator/>
      </w:r>
    </w:p>
  </w:footnote>
  <w:footnote w:type="continuationSeparator" w:id="0">
    <w:p w:rsidR="00227FFA" w:rsidRDefault="00227FF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FF65FA"/>
    <w:multiLevelType w:val="hybridMultilevel"/>
    <w:tmpl w:val="EBBAE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2">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0">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FE4E08"/>
    <w:multiLevelType w:val="multilevel"/>
    <w:tmpl w:val="913081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1">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6">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1"/>
  </w:num>
  <w:num w:numId="17">
    <w:abstractNumId w:val="3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num>
  <w:num w:numId="24">
    <w:abstractNumId w:val="0"/>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5"/>
  </w:num>
  <w:num w:numId="35">
    <w:abstractNumId w:val="3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6"/>
  </w:num>
  <w:num w:numId="46">
    <w:abstractNumId w:val="5"/>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33292"/>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2343"/>
    <w:rsid w:val="001D4CC7"/>
    <w:rsid w:val="001E3FAE"/>
    <w:rsid w:val="001E67F7"/>
    <w:rsid w:val="001F3259"/>
    <w:rsid w:val="001F378B"/>
    <w:rsid w:val="001F6B37"/>
    <w:rsid w:val="00203BE3"/>
    <w:rsid w:val="00206485"/>
    <w:rsid w:val="00214439"/>
    <w:rsid w:val="002255C2"/>
    <w:rsid w:val="00227FFA"/>
    <w:rsid w:val="00234195"/>
    <w:rsid w:val="00234CFF"/>
    <w:rsid w:val="00235BED"/>
    <w:rsid w:val="00241E01"/>
    <w:rsid w:val="00243C3A"/>
    <w:rsid w:val="0024611C"/>
    <w:rsid w:val="00261480"/>
    <w:rsid w:val="00263CC8"/>
    <w:rsid w:val="0026484B"/>
    <w:rsid w:val="00281AC7"/>
    <w:rsid w:val="002846CA"/>
    <w:rsid w:val="00285220"/>
    <w:rsid w:val="002865ED"/>
    <w:rsid w:val="002927DE"/>
    <w:rsid w:val="0029310D"/>
    <w:rsid w:val="00296191"/>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43DC"/>
    <w:rsid w:val="00497CBD"/>
    <w:rsid w:val="004A4492"/>
    <w:rsid w:val="004B2FB9"/>
    <w:rsid w:val="004C48DB"/>
    <w:rsid w:val="004D105A"/>
    <w:rsid w:val="004D26F6"/>
    <w:rsid w:val="004D2C69"/>
    <w:rsid w:val="004D3342"/>
    <w:rsid w:val="004D4A11"/>
    <w:rsid w:val="004D75DB"/>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3153"/>
    <w:rsid w:val="005A55EC"/>
    <w:rsid w:val="005B7C39"/>
    <w:rsid w:val="005C05C2"/>
    <w:rsid w:val="005C3EDC"/>
    <w:rsid w:val="005D0496"/>
    <w:rsid w:val="005D38EA"/>
    <w:rsid w:val="005D5635"/>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313D"/>
    <w:rsid w:val="006668B8"/>
    <w:rsid w:val="00672DEC"/>
    <w:rsid w:val="0067300D"/>
    <w:rsid w:val="00675EA8"/>
    <w:rsid w:val="0068326E"/>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81215"/>
    <w:rsid w:val="00882184"/>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F00DD"/>
    <w:rsid w:val="00AF0362"/>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57AD"/>
    <w:rsid w:val="00D8617A"/>
    <w:rsid w:val="00D86E65"/>
    <w:rsid w:val="00D92CC9"/>
    <w:rsid w:val="00D95AA5"/>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A1094"/>
    <w:rsid w:val="00FB06F9"/>
    <w:rsid w:val="00FB0AC5"/>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2464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863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52272/0" TargetMode="External"/><Relationship Id="rId5" Type="http://schemas.openxmlformats.org/officeDocument/2006/relationships/settings" Target="settings.xml"/><Relationship Id="rId15" Type="http://schemas.openxmlformats.org/officeDocument/2006/relationships/hyperlink" Target="http://internet.garant.ru/document/redirect/17561342/1000"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425069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9BB1-2C2F-43F0-9BB3-4BD793F9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2024-04-12T10:52:00Z</cp:lastPrinted>
  <dcterms:created xsi:type="dcterms:W3CDTF">2024-04-12T12:46:00Z</dcterms:created>
  <dcterms:modified xsi:type="dcterms:W3CDTF">2024-04-12T12:46:00Z</dcterms:modified>
</cp:coreProperties>
</file>