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85001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F566AF">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.05</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B5176">
                              <w:rPr>
                                <w:rFonts w:ascii="Times New Roman" w:eastAsia="Times New Roman" w:hAnsi="Times New Roman" w:cs="Times New Roman"/>
                                <w:sz w:val="24"/>
                                <w:szCs w:val="24"/>
                                <w:u w:val="single"/>
                                <w:lang w:eastAsia="ru-RU"/>
                              </w:rPr>
                              <w:t>7</w:t>
                            </w:r>
                            <w:r w:rsidR="00E56441">
                              <w:rPr>
                                <w:rFonts w:ascii="Times New Roman" w:eastAsia="Times New Roman" w:hAnsi="Times New Roman" w:cs="Times New Roman"/>
                                <w:sz w:val="24"/>
                                <w:szCs w:val="24"/>
                                <w:u w:val="single"/>
                                <w:lang w:eastAsia="ru-RU"/>
                              </w:rPr>
                              <w:t>2</w:t>
                            </w:r>
                            <w:r w:rsidR="00CF4089">
                              <w:rPr>
                                <w:rFonts w:ascii="Times New Roman" w:eastAsia="Times New Roman" w:hAnsi="Times New Roman" w:cs="Times New Roman"/>
                                <w:sz w:val="24"/>
                                <w:szCs w:val="24"/>
                                <w:u w:val="single"/>
                                <w:lang w:eastAsia="ru-RU"/>
                              </w:rPr>
                              <w:t>8</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85001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F566AF">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.05</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B5176">
                        <w:rPr>
                          <w:rFonts w:ascii="Times New Roman" w:eastAsia="Times New Roman" w:hAnsi="Times New Roman" w:cs="Times New Roman"/>
                          <w:sz w:val="24"/>
                          <w:szCs w:val="24"/>
                          <w:u w:val="single"/>
                          <w:lang w:eastAsia="ru-RU"/>
                        </w:rPr>
                        <w:t>7</w:t>
                      </w:r>
                      <w:r w:rsidR="00E56441">
                        <w:rPr>
                          <w:rFonts w:ascii="Times New Roman" w:eastAsia="Times New Roman" w:hAnsi="Times New Roman" w:cs="Times New Roman"/>
                          <w:sz w:val="24"/>
                          <w:szCs w:val="24"/>
                          <w:u w:val="single"/>
                          <w:lang w:eastAsia="ru-RU"/>
                        </w:rPr>
                        <w:t>2</w:t>
                      </w:r>
                      <w:r w:rsidR="00CF4089">
                        <w:rPr>
                          <w:rFonts w:ascii="Times New Roman" w:eastAsia="Times New Roman" w:hAnsi="Times New Roman" w:cs="Times New Roman"/>
                          <w:sz w:val="24"/>
                          <w:szCs w:val="24"/>
                          <w:u w:val="single"/>
                          <w:lang w:eastAsia="ru-RU"/>
                        </w:rPr>
                        <w:t>8</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85001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F566AF">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.05</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B5176">
                              <w:rPr>
                                <w:rFonts w:ascii="Times New Roman" w:eastAsia="Times New Roman" w:hAnsi="Times New Roman" w:cs="Times New Roman"/>
                                <w:sz w:val="24"/>
                                <w:szCs w:val="20"/>
                                <w:u w:val="single"/>
                                <w:lang w:eastAsia="ru-RU"/>
                              </w:rPr>
                              <w:t>7</w:t>
                            </w:r>
                            <w:r w:rsidR="00E56441">
                              <w:rPr>
                                <w:rFonts w:ascii="Times New Roman" w:eastAsia="Times New Roman" w:hAnsi="Times New Roman" w:cs="Times New Roman"/>
                                <w:sz w:val="24"/>
                                <w:szCs w:val="20"/>
                                <w:u w:val="single"/>
                                <w:lang w:eastAsia="ru-RU"/>
                              </w:rPr>
                              <w:t>2</w:t>
                            </w:r>
                            <w:r w:rsidR="00CF4089">
                              <w:rPr>
                                <w:rFonts w:ascii="Times New Roman" w:eastAsia="Times New Roman" w:hAnsi="Times New Roman" w:cs="Times New Roman"/>
                                <w:sz w:val="24"/>
                                <w:szCs w:val="20"/>
                                <w:u w:val="single"/>
                                <w:lang w:eastAsia="ru-RU"/>
                              </w:rPr>
                              <w:t>8</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85001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F566AF">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.05</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B5176">
                        <w:rPr>
                          <w:rFonts w:ascii="Times New Roman" w:eastAsia="Times New Roman" w:hAnsi="Times New Roman" w:cs="Times New Roman"/>
                          <w:sz w:val="24"/>
                          <w:szCs w:val="20"/>
                          <w:u w:val="single"/>
                          <w:lang w:eastAsia="ru-RU"/>
                        </w:rPr>
                        <w:t>7</w:t>
                      </w:r>
                      <w:r w:rsidR="00E56441">
                        <w:rPr>
                          <w:rFonts w:ascii="Times New Roman" w:eastAsia="Times New Roman" w:hAnsi="Times New Roman" w:cs="Times New Roman"/>
                          <w:sz w:val="24"/>
                          <w:szCs w:val="20"/>
                          <w:u w:val="single"/>
                          <w:lang w:eastAsia="ru-RU"/>
                        </w:rPr>
                        <w:t>2</w:t>
                      </w:r>
                      <w:r w:rsidR="00CF4089">
                        <w:rPr>
                          <w:rFonts w:ascii="Times New Roman" w:eastAsia="Times New Roman" w:hAnsi="Times New Roman" w:cs="Times New Roman"/>
                          <w:sz w:val="24"/>
                          <w:szCs w:val="20"/>
                          <w:u w:val="single"/>
                          <w:lang w:eastAsia="ru-RU"/>
                        </w:rPr>
                        <w:t>8</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CF4089" w:rsidRDefault="00CF4089" w:rsidP="00CF4089">
      <w:pPr>
        <w:spacing w:after="0" w:line="240" w:lineRule="auto"/>
        <w:ind w:right="4962"/>
        <w:jc w:val="both"/>
        <w:rPr>
          <w:rFonts w:ascii="Times New Roman" w:hAnsi="Times New Roman" w:cs="Times New Roman"/>
          <w:color w:val="000000" w:themeColor="text1"/>
          <w:sz w:val="24"/>
          <w:szCs w:val="24"/>
        </w:rPr>
      </w:pPr>
    </w:p>
    <w:p w:rsidR="00CF4089" w:rsidRPr="00CF4089" w:rsidRDefault="00CF4089" w:rsidP="00CF4089">
      <w:pPr>
        <w:spacing w:after="0" w:line="240" w:lineRule="auto"/>
        <w:ind w:right="4962"/>
        <w:jc w:val="both"/>
        <w:rPr>
          <w:rFonts w:ascii="Times New Roman" w:hAnsi="Times New Roman" w:cs="Times New Roman"/>
          <w:color w:val="000000" w:themeColor="text1"/>
          <w:sz w:val="24"/>
          <w:szCs w:val="24"/>
        </w:rPr>
      </w:pPr>
      <w:r w:rsidRPr="00CF4089">
        <w:rPr>
          <w:rFonts w:ascii="Times New Roman" w:hAnsi="Times New Roman" w:cs="Times New Roman"/>
          <w:color w:val="000000" w:themeColor="text1"/>
          <w:sz w:val="24"/>
          <w:szCs w:val="24"/>
        </w:rPr>
        <w:t>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бюджетных образовательных учреждениях Урмарского муниципального округа Чувашской Республики</w:t>
      </w:r>
    </w:p>
    <w:p w:rsidR="00CF4089" w:rsidRPr="00CF4089" w:rsidRDefault="00CF4089" w:rsidP="00CF4089">
      <w:pPr>
        <w:spacing w:after="0" w:line="240" w:lineRule="auto"/>
        <w:jc w:val="both"/>
        <w:rPr>
          <w:rFonts w:ascii="Times New Roman" w:hAnsi="Times New Roman" w:cs="Times New Roman"/>
          <w:color w:val="000000" w:themeColor="text1"/>
          <w:sz w:val="24"/>
          <w:szCs w:val="24"/>
        </w:rPr>
      </w:pPr>
      <w:bookmarkStart w:id="0" w:name="_GoBack"/>
      <w:bookmarkEnd w:id="0"/>
    </w:p>
    <w:p w:rsidR="00CF4089" w:rsidRDefault="00CF4089" w:rsidP="00CF4089">
      <w:pPr>
        <w:spacing w:after="0" w:line="240" w:lineRule="auto"/>
        <w:ind w:firstLine="708"/>
        <w:jc w:val="both"/>
        <w:rPr>
          <w:rFonts w:ascii="Times New Roman" w:hAnsi="Times New Roman" w:cs="Times New Roman"/>
          <w:color w:val="000000" w:themeColor="text1"/>
          <w:sz w:val="24"/>
          <w:szCs w:val="24"/>
        </w:rPr>
      </w:pPr>
    </w:p>
    <w:p w:rsidR="00CF4089" w:rsidRPr="00CF4089" w:rsidRDefault="00CF4089" w:rsidP="00CF4089">
      <w:pPr>
        <w:spacing w:after="0" w:line="240" w:lineRule="auto"/>
        <w:ind w:firstLine="708"/>
        <w:jc w:val="both"/>
        <w:rPr>
          <w:rFonts w:ascii="Times New Roman" w:hAnsi="Times New Roman" w:cs="Times New Roman"/>
          <w:color w:val="000000" w:themeColor="text1"/>
          <w:sz w:val="24"/>
          <w:szCs w:val="24"/>
        </w:rPr>
      </w:pPr>
      <w:r w:rsidRPr="00CF4089">
        <w:rPr>
          <w:rFonts w:ascii="Times New Roman" w:hAnsi="Times New Roman" w:cs="Times New Roman"/>
          <w:color w:val="000000" w:themeColor="text1"/>
          <w:sz w:val="24"/>
          <w:szCs w:val="24"/>
        </w:rPr>
        <w:t xml:space="preserve">В соответствии с </w:t>
      </w:r>
      <w:hyperlink r:id="rId11" w:history="1">
        <w:r w:rsidRPr="00CF4089">
          <w:rPr>
            <w:rStyle w:val="af1"/>
            <w:rFonts w:ascii="Times New Roman" w:hAnsi="Times New Roman"/>
            <w:color w:val="000000" w:themeColor="text1"/>
            <w:sz w:val="24"/>
            <w:szCs w:val="24"/>
          </w:rPr>
          <w:t>частью 2 статьи 65</w:t>
        </w:r>
      </w:hyperlink>
      <w:r w:rsidRPr="00CF4089">
        <w:rPr>
          <w:rFonts w:ascii="Times New Roman" w:hAnsi="Times New Roman" w:cs="Times New Roman"/>
          <w:color w:val="000000" w:themeColor="text1"/>
          <w:sz w:val="24"/>
          <w:szCs w:val="24"/>
        </w:rPr>
        <w:t xml:space="preserve"> Федерального закона от 29.12.2012 N 273-ФЗ «Об образовании в Российской Федерации», со </w:t>
      </w:r>
      <w:hyperlink r:id="rId12" w:history="1">
        <w:r w:rsidRPr="00CF4089">
          <w:rPr>
            <w:rStyle w:val="af1"/>
            <w:rFonts w:ascii="Times New Roman" w:hAnsi="Times New Roman"/>
            <w:color w:val="000000" w:themeColor="text1"/>
            <w:sz w:val="24"/>
            <w:szCs w:val="24"/>
          </w:rPr>
          <w:t>ст. 6</w:t>
        </w:r>
      </w:hyperlink>
      <w:r w:rsidRPr="00CF4089">
        <w:rPr>
          <w:rFonts w:ascii="Times New Roman" w:hAnsi="Times New Roman" w:cs="Times New Roman"/>
          <w:color w:val="000000" w:themeColor="text1"/>
          <w:sz w:val="24"/>
          <w:szCs w:val="24"/>
        </w:rPr>
        <w:t xml:space="preserve"> Закона Чувашской Республики от 18.10.2004 года N 19 «Об организации местного самоуправления в Чувашской Республике» Администрация Урмарского муниципального округа </w:t>
      </w:r>
      <w:r w:rsidRPr="00CF4089">
        <w:rPr>
          <w:rFonts w:ascii="Times New Roman" w:hAnsi="Times New Roman" w:cs="Times New Roman"/>
          <w:color w:val="000000" w:themeColor="text1"/>
          <w:spacing w:val="60"/>
          <w:sz w:val="24"/>
          <w:szCs w:val="24"/>
        </w:rPr>
        <w:t>постановляет:</w:t>
      </w:r>
    </w:p>
    <w:p w:rsidR="00CF4089" w:rsidRPr="00CF4089" w:rsidRDefault="00CF4089" w:rsidP="00CF4089">
      <w:pPr>
        <w:spacing w:after="0" w:line="240" w:lineRule="auto"/>
        <w:jc w:val="both"/>
        <w:rPr>
          <w:rFonts w:ascii="Times New Roman" w:hAnsi="Times New Roman" w:cs="Times New Roman"/>
          <w:color w:val="000000" w:themeColor="text1"/>
          <w:sz w:val="24"/>
          <w:szCs w:val="24"/>
        </w:rPr>
      </w:pPr>
      <w:r w:rsidRPr="00CF4089">
        <w:rPr>
          <w:rFonts w:ascii="Times New Roman" w:hAnsi="Times New Roman" w:cs="Times New Roman"/>
          <w:color w:val="000000" w:themeColor="text1"/>
          <w:sz w:val="24"/>
          <w:szCs w:val="24"/>
        </w:rPr>
        <w:tab/>
      </w:r>
      <w:bookmarkStart w:id="1" w:name="sub_1"/>
      <w:r w:rsidRPr="00CF4089">
        <w:rPr>
          <w:rFonts w:ascii="Times New Roman" w:hAnsi="Times New Roman" w:cs="Times New Roman"/>
          <w:color w:val="000000" w:themeColor="text1"/>
          <w:sz w:val="24"/>
          <w:szCs w:val="24"/>
        </w:rPr>
        <w:t>1. Установить с 01 мая 2024</w:t>
      </w:r>
      <w:r w:rsidRPr="00CF4089">
        <w:rPr>
          <w:rFonts w:ascii="Times New Roman" w:hAnsi="Times New Roman" w:cs="Times New Roman"/>
          <w:b/>
          <w:color w:val="000000" w:themeColor="text1"/>
          <w:sz w:val="24"/>
          <w:szCs w:val="24"/>
        </w:rPr>
        <w:t xml:space="preserve"> </w:t>
      </w:r>
      <w:r w:rsidRPr="00CF4089">
        <w:rPr>
          <w:rFonts w:ascii="Times New Roman" w:hAnsi="Times New Roman" w:cs="Times New Roman"/>
          <w:color w:val="000000" w:themeColor="text1"/>
          <w:sz w:val="24"/>
          <w:szCs w:val="24"/>
        </w:rPr>
        <w:t>года</w:t>
      </w:r>
      <w:r w:rsidRPr="00CF4089">
        <w:rPr>
          <w:rFonts w:ascii="Times New Roman" w:hAnsi="Times New Roman" w:cs="Times New Roman"/>
          <w:b/>
          <w:color w:val="000000" w:themeColor="text1"/>
          <w:sz w:val="24"/>
          <w:szCs w:val="24"/>
        </w:rPr>
        <w:t xml:space="preserve"> </w:t>
      </w:r>
      <w:r w:rsidRPr="00CF4089">
        <w:rPr>
          <w:rFonts w:ascii="Times New Roman" w:hAnsi="Times New Roman" w:cs="Times New Roman"/>
          <w:color w:val="000000" w:themeColor="text1"/>
          <w:sz w:val="24"/>
          <w:szCs w:val="24"/>
        </w:rPr>
        <w:t>ежедневную родительскую плату, взимаемую с родителей (законных представителей) за содержание ребенка (присмотр и уход за ребенком) в муниципальных бюджетных образовательных учреждениях Урмарского муниципального округа, реализующих программы дошкольного образования:</w:t>
      </w:r>
    </w:p>
    <w:bookmarkEnd w:id="1"/>
    <w:p w:rsidR="00CF4089" w:rsidRPr="00CF4089" w:rsidRDefault="00CF4089" w:rsidP="00CF4089">
      <w:pPr>
        <w:spacing w:after="0" w:line="240" w:lineRule="auto"/>
        <w:ind w:firstLine="708"/>
        <w:jc w:val="both"/>
        <w:rPr>
          <w:rFonts w:ascii="Times New Roman" w:hAnsi="Times New Roman" w:cs="Times New Roman"/>
          <w:color w:val="000000" w:themeColor="text1"/>
          <w:sz w:val="24"/>
          <w:szCs w:val="24"/>
        </w:rPr>
      </w:pPr>
      <w:r w:rsidRPr="00CF4089">
        <w:rPr>
          <w:rFonts w:ascii="Times New Roman" w:hAnsi="Times New Roman" w:cs="Times New Roman"/>
          <w:color w:val="000000" w:themeColor="text1"/>
          <w:sz w:val="24"/>
          <w:szCs w:val="24"/>
        </w:rPr>
        <w:t>в дошкольных учреждениях с 10-ти часовым пребыванием - 135 (сто тридцать пять) рублей в день;</w:t>
      </w:r>
    </w:p>
    <w:p w:rsidR="00CF4089" w:rsidRPr="00CF4089" w:rsidRDefault="00CF4089" w:rsidP="00CF4089">
      <w:pPr>
        <w:spacing w:after="0" w:line="240" w:lineRule="auto"/>
        <w:ind w:firstLine="708"/>
        <w:jc w:val="both"/>
        <w:rPr>
          <w:rFonts w:ascii="Times New Roman" w:hAnsi="Times New Roman" w:cs="Times New Roman"/>
          <w:color w:val="000000" w:themeColor="text1"/>
          <w:sz w:val="24"/>
          <w:szCs w:val="24"/>
        </w:rPr>
      </w:pPr>
      <w:r w:rsidRPr="00CF4089">
        <w:rPr>
          <w:rFonts w:ascii="Times New Roman" w:hAnsi="Times New Roman" w:cs="Times New Roman"/>
          <w:color w:val="000000" w:themeColor="text1"/>
          <w:sz w:val="24"/>
          <w:szCs w:val="24"/>
        </w:rPr>
        <w:t>в группах кратковременного пребывания для детей дошкольного возраста в общеобразовательных учреждениях с 5-ти часовым пребыванием - 67 (шестьдесят семь) рубл</w:t>
      </w:r>
      <w:r>
        <w:rPr>
          <w:rFonts w:ascii="Times New Roman" w:hAnsi="Times New Roman" w:cs="Times New Roman"/>
          <w:color w:val="000000" w:themeColor="text1"/>
          <w:sz w:val="24"/>
          <w:szCs w:val="24"/>
        </w:rPr>
        <w:t>ей</w:t>
      </w:r>
      <w:r w:rsidRPr="00CF4089">
        <w:rPr>
          <w:rFonts w:ascii="Times New Roman" w:hAnsi="Times New Roman" w:cs="Times New Roman"/>
          <w:color w:val="000000" w:themeColor="text1"/>
          <w:sz w:val="24"/>
          <w:szCs w:val="24"/>
        </w:rPr>
        <w:t xml:space="preserve"> 50 копеек в день.</w:t>
      </w:r>
    </w:p>
    <w:p w:rsidR="00CF4089" w:rsidRPr="00CF4089" w:rsidRDefault="00CF4089" w:rsidP="00CF4089">
      <w:pPr>
        <w:spacing w:after="0" w:line="240" w:lineRule="auto"/>
        <w:ind w:firstLine="708"/>
        <w:jc w:val="both"/>
        <w:rPr>
          <w:rFonts w:ascii="Times New Roman" w:hAnsi="Times New Roman" w:cs="Times New Roman"/>
          <w:color w:val="000000" w:themeColor="text1"/>
          <w:sz w:val="24"/>
          <w:szCs w:val="24"/>
        </w:rPr>
      </w:pPr>
      <w:r w:rsidRPr="00CF4089">
        <w:rPr>
          <w:rFonts w:ascii="Times New Roman" w:hAnsi="Times New Roman" w:cs="Times New Roman"/>
          <w:color w:val="000000" w:themeColor="text1"/>
          <w:sz w:val="24"/>
          <w:szCs w:val="24"/>
        </w:rPr>
        <w:t xml:space="preserve">2. Признать утратившим силу </w:t>
      </w:r>
      <w:hyperlink r:id="rId13" w:history="1">
        <w:r w:rsidRPr="00CF4089">
          <w:rPr>
            <w:rStyle w:val="af1"/>
            <w:rFonts w:ascii="Times New Roman" w:hAnsi="Times New Roman"/>
            <w:color w:val="000000" w:themeColor="text1"/>
            <w:sz w:val="24"/>
            <w:szCs w:val="24"/>
          </w:rPr>
          <w:t>постановление</w:t>
        </w:r>
      </w:hyperlink>
      <w:r w:rsidRPr="00CF4089">
        <w:rPr>
          <w:rFonts w:ascii="Times New Roman" w:hAnsi="Times New Roman" w:cs="Times New Roman"/>
          <w:color w:val="000000" w:themeColor="text1"/>
          <w:sz w:val="24"/>
          <w:szCs w:val="24"/>
        </w:rPr>
        <w:t xml:space="preserve"> администрации Урмарского муниципального округа от 13.09.2023 г. № 1186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бюджетных образовательных учреждениях Урмарского муниципального округа».</w:t>
      </w:r>
    </w:p>
    <w:p w:rsidR="00CF4089" w:rsidRPr="00CF4089" w:rsidRDefault="00CF4089" w:rsidP="00CF4089">
      <w:pPr>
        <w:spacing w:after="0" w:line="240" w:lineRule="auto"/>
        <w:ind w:firstLine="709"/>
        <w:jc w:val="both"/>
        <w:rPr>
          <w:rFonts w:ascii="Times New Roman" w:hAnsi="Times New Roman" w:cs="Times New Roman"/>
          <w:color w:val="000000" w:themeColor="text1"/>
          <w:sz w:val="24"/>
          <w:szCs w:val="24"/>
        </w:rPr>
      </w:pPr>
      <w:r w:rsidRPr="00CF4089">
        <w:rPr>
          <w:rFonts w:ascii="Times New Roman" w:hAnsi="Times New Roman" w:cs="Times New Roman"/>
          <w:color w:val="000000" w:themeColor="text1"/>
          <w:sz w:val="24"/>
          <w:szCs w:val="24"/>
        </w:rPr>
        <w:t xml:space="preserve">3. Контроль  за  исполнением  данного  постановления  возложить  </w:t>
      </w:r>
      <w:proofErr w:type="spellStart"/>
      <w:r w:rsidRPr="00CF4089">
        <w:rPr>
          <w:rFonts w:ascii="Times New Roman" w:hAnsi="Times New Roman" w:cs="Times New Roman"/>
          <w:color w:val="000000" w:themeColor="text1"/>
          <w:sz w:val="24"/>
          <w:szCs w:val="24"/>
        </w:rPr>
        <w:t>и.о</w:t>
      </w:r>
      <w:proofErr w:type="spellEnd"/>
      <w:r w:rsidRPr="00CF4089">
        <w:rPr>
          <w:rFonts w:ascii="Times New Roman" w:hAnsi="Times New Roman" w:cs="Times New Roman"/>
          <w:color w:val="000000" w:themeColor="text1"/>
          <w:sz w:val="24"/>
          <w:szCs w:val="24"/>
        </w:rPr>
        <w:t xml:space="preserve">. заместителя главы администрации Урмарского муниципального округа по социальным вопросам – </w:t>
      </w:r>
    </w:p>
    <w:p w:rsidR="00CF4089" w:rsidRPr="00CF4089" w:rsidRDefault="00CF4089" w:rsidP="00CF4089">
      <w:pPr>
        <w:spacing w:after="0" w:line="240" w:lineRule="auto"/>
        <w:jc w:val="both"/>
        <w:rPr>
          <w:rFonts w:ascii="Times New Roman" w:hAnsi="Times New Roman" w:cs="Times New Roman"/>
          <w:color w:val="000000" w:themeColor="text1"/>
          <w:sz w:val="24"/>
          <w:szCs w:val="24"/>
        </w:rPr>
      </w:pPr>
      <w:r w:rsidRPr="00CF4089">
        <w:rPr>
          <w:rFonts w:ascii="Times New Roman" w:hAnsi="Times New Roman" w:cs="Times New Roman"/>
          <w:color w:val="000000" w:themeColor="text1"/>
          <w:sz w:val="24"/>
          <w:szCs w:val="24"/>
        </w:rPr>
        <w:t>начальника отдела образования и молодежной политики В.В.</w:t>
      </w:r>
      <w:r>
        <w:rPr>
          <w:rFonts w:ascii="Times New Roman" w:hAnsi="Times New Roman" w:cs="Times New Roman"/>
          <w:color w:val="000000" w:themeColor="text1"/>
          <w:sz w:val="24"/>
          <w:szCs w:val="24"/>
        </w:rPr>
        <w:t xml:space="preserve"> </w:t>
      </w:r>
      <w:r w:rsidRPr="00CF4089">
        <w:rPr>
          <w:rFonts w:ascii="Times New Roman" w:hAnsi="Times New Roman" w:cs="Times New Roman"/>
          <w:color w:val="000000" w:themeColor="text1"/>
          <w:sz w:val="24"/>
          <w:szCs w:val="24"/>
        </w:rPr>
        <w:t>Павлов.</w:t>
      </w:r>
    </w:p>
    <w:p w:rsidR="00CF4089" w:rsidRPr="00CF4089" w:rsidRDefault="00CF4089" w:rsidP="00CF4089">
      <w:pPr>
        <w:tabs>
          <w:tab w:val="left" w:pos="567"/>
        </w:tabs>
        <w:spacing w:after="0" w:line="240" w:lineRule="auto"/>
        <w:ind w:firstLine="567"/>
        <w:jc w:val="both"/>
        <w:rPr>
          <w:rFonts w:ascii="Times New Roman" w:hAnsi="Times New Roman" w:cs="Times New Roman"/>
          <w:color w:val="000000" w:themeColor="text1"/>
          <w:sz w:val="24"/>
          <w:szCs w:val="24"/>
        </w:rPr>
      </w:pPr>
      <w:r w:rsidRPr="00CF4089">
        <w:rPr>
          <w:rFonts w:ascii="Times New Roman" w:hAnsi="Times New Roman" w:cs="Times New Roman"/>
          <w:color w:val="000000" w:themeColor="text1"/>
          <w:sz w:val="24"/>
          <w:szCs w:val="24"/>
        </w:rPr>
        <w:t xml:space="preserve">4. </w:t>
      </w:r>
      <w:r w:rsidRPr="00CF4089">
        <w:rPr>
          <w:rFonts w:ascii="Times New Roman" w:eastAsia="Calibri" w:hAnsi="Times New Roman" w:cs="Times New Roman"/>
          <w:color w:val="000000" w:themeColor="text1"/>
          <w:sz w:val="24"/>
          <w:szCs w:val="24"/>
        </w:rPr>
        <w:t>Настоящее постановление вступает в силу после его официального опубликования.</w:t>
      </w:r>
    </w:p>
    <w:p w:rsidR="00CF4089" w:rsidRPr="00CF4089" w:rsidRDefault="00CF4089" w:rsidP="00CF4089">
      <w:pPr>
        <w:spacing w:after="0" w:line="240" w:lineRule="auto"/>
        <w:ind w:firstLine="709"/>
        <w:jc w:val="both"/>
        <w:rPr>
          <w:rFonts w:ascii="Times New Roman" w:hAnsi="Times New Roman" w:cs="Times New Roman"/>
          <w:color w:val="000000" w:themeColor="text1"/>
          <w:sz w:val="24"/>
          <w:szCs w:val="24"/>
        </w:rPr>
      </w:pPr>
    </w:p>
    <w:p w:rsidR="00CF4089" w:rsidRPr="00CF4089" w:rsidRDefault="00CF4089" w:rsidP="00CF4089">
      <w:pPr>
        <w:spacing w:after="0" w:line="240" w:lineRule="auto"/>
        <w:ind w:firstLine="708"/>
        <w:jc w:val="both"/>
        <w:rPr>
          <w:rFonts w:ascii="Times New Roman" w:hAnsi="Times New Roman" w:cs="Times New Roman"/>
          <w:color w:val="000000" w:themeColor="text1"/>
          <w:sz w:val="24"/>
          <w:szCs w:val="24"/>
        </w:rPr>
      </w:pPr>
    </w:p>
    <w:p w:rsidR="00CF4089" w:rsidRPr="00CF4089" w:rsidRDefault="00CF4089" w:rsidP="00CF4089">
      <w:pPr>
        <w:spacing w:after="0" w:line="240" w:lineRule="auto"/>
        <w:jc w:val="both"/>
        <w:rPr>
          <w:rFonts w:ascii="Times New Roman" w:hAnsi="Times New Roman" w:cs="Times New Roman"/>
          <w:color w:val="000000" w:themeColor="text1"/>
          <w:sz w:val="24"/>
          <w:szCs w:val="24"/>
        </w:rPr>
      </w:pPr>
    </w:p>
    <w:p w:rsidR="00CF4089" w:rsidRPr="00CF4089" w:rsidRDefault="00CF4089" w:rsidP="00CF4089">
      <w:pPr>
        <w:spacing w:after="0" w:line="240" w:lineRule="auto"/>
        <w:rPr>
          <w:rFonts w:ascii="Times New Roman" w:hAnsi="Times New Roman" w:cs="Times New Roman"/>
          <w:color w:val="000000" w:themeColor="text1"/>
          <w:sz w:val="24"/>
          <w:szCs w:val="24"/>
        </w:rPr>
      </w:pPr>
      <w:r w:rsidRPr="00CF4089">
        <w:rPr>
          <w:rFonts w:ascii="Times New Roman" w:hAnsi="Times New Roman" w:cs="Times New Roman"/>
          <w:color w:val="000000" w:themeColor="text1"/>
          <w:sz w:val="24"/>
          <w:szCs w:val="24"/>
        </w:rPr>
        <w:t>Глава  Урмарского</w:t>
      </w:r>
    </w:p>
    <w:p w:rsidR="00CF4089" w:rsidRDefault="00CF4089" w:rsidP="00CF4089">
      <w:pPr>
        <w:spacing w:after="0" w:line="240" w:lineRule="auto"/>
        <w:rPr>
          <w:sz w:val="24"/>
          <w:szCs w:val="24"/>
        </w:rPr>
      </w:pPr>
      <w:r w:rsidRPr="00CF4089">
        <w:rPr>
          <w:rFonts w:ascii="Times New Roman" w:hAnsi="Times New Roman" w:cs="Times New Roman"/>
          <w:color w:val="000000" w:themeColor="text1"/>
          <w:sz w:val="24"/>
          <w:szCs w:val="24"/>
        </w:rPr>
        <w:t>муниципального округа                                                                                     В.В.</w:t>
      </w:r>
      <w:r>
        <w:rPr>
          <w:rFonts w:ascii="Times New Roman" w:hAnsi="Times New Roman" w:cs="Times New Roman"/>
          <w:color w:val="000000" w:themeColor="text1"/>
          <w:sz w:val="24"/>
          <w:szCs w:val="24"/>
        </w:rPr>
        <w:t xml:space="preserve"> </w:t>
      </w:r>
      <w:r w:rsidRPr="00CF4089">
        <w:rPr>
          <w:rFonts w:ascii="Times New Roman" w:hAnsi="Times New Roman" w:cs="Times New Roman"/>
          <w:color w:val="000000" w:themeColor="text1"/>
          <w:sz w:val="24"/>
          <w:szCs w:val="24"/>
        </w:rPr>
        <w:t>Шигильдеев</w:t>
      </w:r>
    </w:p>
    <w:p w:rsidR="00CF4089" w:rsidRDefault="00CF4089" w:rsidP="00CF4089">
      <w:pPr>
        <w:rPr>
          <w:sz w:val="24"/>
          <w:szCs w:val="24"/>
        </w:rPr>
      </w:pPr>
    </w:p>
    <w:p w:rsidR="00CF4089" w:rsidRDefault="00CF4089" w:rsidP="00CF4089">
      <w:pPr>
        <w:spacing w:after="0" w:line="240" w:lineRule="auto"/>
        <w:jc w:val="both"/>
        <w:rPr>
          <w:rFonts w:ascii="Times New Roman" w:eastAsia="Times New Roman" w:hAnsi="Times New Roman" w:cs="Times New Roman"/>
          <w:sz w:val="20"/>
          <w:szCs w:val="20"/>
          <w:lang w:eastAsia="ru-RU"/>
        </w:rPr>
      </w:pPr>
    </w:p>
    <w:p w:rsidR="00CF4089" w:rsidRPr="000660C9" w:rsidRDefault="00CF4089" w:rsidP="00CF4089">
      <w:pPr>
        <w:spacing w:after="0" w:line="240" w:lineRule="auto"/>
        <w:jc w:val="both"/>
        <w:rPr>
          <w:rFonts w:ascii="Times New Roman" w:eastAsia="Times New Roman" w:hAnsi="Times New Roman" w:cs="Times New Roman"/>
          <w:sz w:val="20"/>
          <w:szCs w:val="20"/>
          <w:lang w:eastAsia="ru-RU"/>
        </w:rPr>
      </w:pPr>
      <w:r w:rsidRPr="000660C9">
        <w:rPr>
          <w:rFonts w:ascii="Times New Roman" w:eastAsia="Times New Roman" w:hAnsi="Times New Roman" w:cs="Times New Roman"/>
          <w:sz w:val="20"/>
          <w:szCs w:val="20"/>
          <w:lang w:eastAsia="ru-RU"/>
        </w:rPr>
        <w:t>Павлов Виктор Вениаминович</w:t>
      </w:r>
    </w:p>
    <w:p w:rsidR="00CF4089" w:rsidRPr="0041267B" w:rsidRDefault="00CF4089" w:rsidP="00CF4089">
      <w:pPr>
        <w:spacing w:after="0" w:line="240" w:lineRule="auto"/>
        <w:jc w:val="both"/>
        <w:rPr>
          <w:rFonts w:ascii="Times New Roman" w:hAnsi="Times New Roman" w:cs="Times New Roman"/>
          <w:color w:val="000000" w:themeColor="text1"/>
          <w:sz w:val="24"/>
          <w:szCs w:val="24"/>
        </w:rPr>
      </w:pPr>
      <w:r w:rsidRPr="000660C9">
        <w:rPr>
          <w:rFonts w:ascii="Times New Roman" w:eastAsia="Times New Roman" w:hAnsi="Times New Roman" w:cs="Times New Roman"/>
          <w:sz w:val="20"/>
          <w:szCs w:val="20"/>
          <w:lang w:eastAsia="ru-RU"/>
        </w:rPr>
        <w:t xml:space="preserve">8(835-44) 2-15-41  </w:t>
      </w:r>
    </w:p>
    <w:p w:rsidR="00170640" w:rsidRPr="00850014" w:rsidRDefault="00170640" w:rsidP="00CF4089">
      <w:pPr>
        <w:spacing w:after="0" w:line="240" w:lineRule="auto"/>
        <w:ind w:right="4962"/>
        <w:jc w:val="both"/>
        <w:rPr>
          <w:rFonts w:ascii="Times New Roman" w:hAnsi="Times New Roman"/>
          <w:sz w:val="24"/>
          <w:szCs w:val="24"/>
        </w:rPr>
      </w:pPr>
    </w:p>
    <w:sectPr w:rsidR="00170640" w:rsidRPr="00850014" w:rsidSect="000D42A3">
      <w:pgSz w:w="11906" w:h="16838"/>
      <w:pgMar w:top="1134" w:right="707" w:bottom="709"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3F" w:rsidRDefault="00DF6C3F" w:rsidP="00C65999">
      <w:pPr>
        <w:spacing w:after="0" w:line="240" w:lineRule="auto"/>
      </w:pPr>
      <w:r>
        <w:separator/>
      </w:r>
    </w:p>
  </w:endnote>
  <w:endnote w:type="continuationSeparator" w:id="0">
    <w:p w:rsidR="00DF6C3F" w:rsidRDefault="00DF6C3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C3F" w:rsidRDefault="00DF6C3F" w:rsidP="00C65999">
      <w:pPr>
        <w:spacing w:after="0" w:line="240" w:lineRule="auto"/>
      </w:pPr>
      <w:r>
        <w:separator/>
      </w:r>
    </w:p>
  </w:footnote>
  <w:footnote w:type="continuationSeparator" w:id="0">
    <w:p w:rsidR="00DF6C3F" w:rsidRDefault="00DF6C3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8">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7"/>
  </w:num>
  <w:num w:numId="3">
    <w:abstractNumId w:val="6"/>
  </w:num>
  <w:num w:numId="4">
    <w:abstractNumId w:val="8"/>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12104"/>
    <w:rsid w:val="00023847"/>
    <w:rsid w:val="00024CCF"/>
    <w:rsid w:val="00026A03"/>
    <w:rsid w:val="000328C1"/>
    <w:rsid w:val="00046FD2"/>
    <w:rsid w:val="000471A6"/>
    <w:rsid w:val="00057D60"/>
    <w:rsid w:val="00060E96"/>
    <w:rsid w:val="0006145B"/>
    <w:rsid w:val="00064727"/>
    <w:rsid w:val="000662F7"/>
    <w:rsid w:val="0006672D"/>
    <w:rsid w:val="0007117C"/>
    <w:rsid w:val="00071941"/>
    <w:rsid w:val="00075195"/>
    <w:rsid w:val="000774C3"/>
    <w:rsid w:val="00080A09"/>
    <w:rsid w:val="000834E6"/>
    <w:rsid w:val="00084B04"/>
    <w:rsid w:val="000855D7"/>
    <w:rsid w:val="00085A2D"/>
    <w:rsid w:val="00085E7F"/>
    <w:rsid w:val="0008602A"/>
    <w:rsid w:val="00086350"/>
    <w:rsid w:val="00090AB7"/>
    <w:rsid w:val="00090D36"/>
    <w:rsid w:val="00091D7D"/>
    <w:rsid w:val="000A085B"/>
    <w:rsid w:val="000A2F94"/>
    <w:rsid w:val="000A49C0"/>
    <w:rsid w:val="000A51A8"/>
    <w:rsid w:val="000A52D2"/>
    <w:rsid w:val="000B0528"/>
    <w:rsid w:val="000C01BA"/>
    <w:rsid w:val="000C2AED"/>
    <w:rsid w:val="000C39F1"/>
    <w:rsid w:val="000C403B"/>
    <w:rsid w:val="000C7E4B"/>
    <w:rsid w:val="000D08C5"/>
    <w:rsid w:val="000D3EFC"/>
    <w:rsid w:val="000D42A3"/>
    <w:rsid w:val="000D528C"/>
    <w:rsid w:val="000D5CCE"/>
    <w:rsid w:val="000D7F8E"/>
    <w:rsid w:val="000E18F7"/>
    <w:rsid w:val="000E3255"/>
    <w:rsid w:val="000E3E74"/>
    <w:rsid w:val="000F1111"/>
    <w:rsid w:val="000F2537"/>
    <w:rsid w:val="000F39C3"/>
    <w:rsid w:val="000F752A"/>
    <w:rsid w:val="00101F89"/>
    <w:rsid w:val="00105E83"/>
    <w:rsid w:val="00110CEB"/>
    <w:rsid w:val="00111A80"/>
    <w:rsid w:val="001139A1"/>
    <w:rsid w:val="00113FE1"/>
    <w:rsid w:val="00114806"/>
    <w:rsid w:val="001149B7"/>
    <w:rsid w:val="001159BD"/>
    <w:rsid w:val="00130DCC"/>
    <w:rsid w:val="00133292"/>
    <w:rsid w:val="001353D9"/>
    <w:rsid w:val="00140250"/>
    <w:rsid w:val="0014126C"/>
    <w:rsid w:val="00145BE8"/>
    <w:rsid w:val="00157C1C"/>
    <w:rsid w:val="001662B2"/>
    <w:rsid w:val="00170640"/>
    <w:rsid w:val="00170A9D"/>
    <w:rsid w:val="00170F0F"/>
    <w:rsid w:val="001728CD"/>
    <w:rsid w:val="001764EB"/>
    <w:rsid w:val="00181F2D"/>
    <w:rsid w:val="0018468F"/>
    <w:rsid w:val="00191E55"/>
    <w:rsid w:val="00195C9E"/>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F44"/>
    <w:rsid w:val="002F3371"/>
    <w:rsid w:val="003005EA"/>
    <w:rsid w:val="003038F5"/>
    <w:rsid w:val="003079AB"/>
    <w:rsid w:val="003139A6"/>
    <w:rsid w:val="00315E3A"/>
    <w:rsid w:val="00317EC7"/>
    <w:rsid w:val="00320633"/>
    <w:rsid w:val="00320D8D"/>
    <w:rsid w:val="00322A7E"/>
    <w:rsid w:val="003263AA"/>
    <w:rsid w:val="0032665A"/>
    <w:rsid w:val="00337A3C"/>
    <w:rsid w:val="00341916"/>
    <w:rsid w:val="00342D8E"/>
    <w:rsid w:val="00351768"/>
    <w:rsid w:val="0035316F"/>
    <w:rsid w:val="00354215"/>
    <w:rsid w:val="00354DFC"/>
    <w:rsid w:val="00356E8B"/>
    <w:rsid w:val="0036030A"/>
    <w:rsid w:val="00360770"/>
    <w:rsid w:val="00362CA7"/>
    <w:rsid w:val="003672D9"/>
    <w:rsid w:val="00371E55"/>
    <w:rsid w:val="0037275A"/>
    <w:rsid w:val="00382167"/>
    <w:rsid w:val="003835E7"/>
    <w:rsid w:val="003839F2"/>
    <w:rsid w:val="0038646B"/>
    <w:rsid w:val="00393DBA"/>
    <w:rsid w:val="00396294"/>
    <w:rsid w:val="003B1E19"/>
    <w:rsid w:val="003B1E83"/>
    <w:rsid w:val="003B3F37"/>
    <w:rsid w:val="003B406B"/>
    <w:rsid w:val="003B4212"/>
    <w:rsid w:val="003B5176"/>
    <w:rsid w:val="003C39A1"/>
    <w:rsid w:val="003C3BE9"/>
    <w:rsid w:val="003C3E12"/>
    <w:rsid w:val="003C4357"/>
    <w:rsid w:val="003C43D4"/>
    <w:rsid w:val="003C6A55"/>
    <w:rsid w:val="003C6EA1"/>
    <w:rsid w:val="003D0D7B"/>
    <w:rsid w:val="003D13C2"/>
    <w:rsid w:val="003D4F8F"/>
    <w:rsid w:val="003D532C"/>
    <w:rsid w:val="003E22BD"/>
    <w:rsid w:val="003E5795"/>
    <w:rsid w:val="003E631D"/>
    <w:rsid w:val="003F2E62"/>
    <w:rsid w:val="003F5734"/>
    <w:rsid w:val="003F67E6"/>
    <w:rsid w:val="0040061D"/>
    <w:rsid w:val="00403B8C"/>
    <w:rsid w:val="00407419"/>
    <w:rsid w:val="004078FD"/>
    <w:rsid w:val="00410D0D"/>
    <w:rsid w:val="00414130"/>
    <w:rsid w:val="0041445F"/>
    <w:rsid w:val="0042246A"/>
    <w:rsid w:val="00425D4F"/>
    <w:rsid w:val="0043091B"/>
    <w:rsid w:val="00431D18"/>
    <w:rsid w:val="004328B9"/>
    <w:rsid w:val="00435950"/>
    <w:rsid w:val="0043782B"/>
    <w:rsid w:val="004400D6"/>
    <w:rsid w:val="00440949"/>
    <w:rsid w:val="004414F2"/>
    <w:rsid w:val="00441D2C"/>
    <w:rsid w:val="0045103F"/>
    <w:rsid w:val="00451BCB"/>
    <w:rsid w:val="00457125"/>
    <w:rsid w:val="00463760"/>
    <w:rsid w:val="004700FB"/>
    <w:rsid w:val="00471786"/>
    <w:rsid w:val="0047702B"/>
    <w:rsid w:val="004802EE"/>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5E59"/>
    <w:rsid w:val="00524368"/>
    <w:rsid w:val="00525C77"/>
    <w:rsid w:val="00530B70"/>
    <w:rsid w:val="005322B8"/>
    <w:rsid w:val="0053524D"/>
    <w:rsid w:val="00536218"/>
    <w:rsid w:val="00540369"/>
    <w:rsid w:val="00544669"/>
    <w:rsid w:val="00544681"/>
    <w:rsid w:val="0054493B"/>
    <w:rsid w:val="005468B0"/>
    <w:rsid w:val="00547753"/>
    <w:rsid w:val="00554535"/>
    <w:rsid w:val="00554A56"/>
    <w:rsid w:val="005614F6"/>
    <w:rsid w:val="0056240B"/>
    <w:rsid w:val="00572C2B"/>
    <w:rsid w:val="00573153"/>
    <w:rsid w:val="00576DF5"/>
    <w:rsid w:val="005818E9"/>
    <w:rsid w:val="00592D2C"/>
    <w:rsid w:val="005A3813"/>
    <w:rsid w:val="005A55EC"/>
    <w:rsid w:val="005A73BB"/>
    <w:rsid w:val="005B7C39"/>
    <w:rsid w:val="005C05C2"/>
    <w:rsid w:val="005C2FF6"/>
    <w:rsid w:val="005C3EDC"/>
    <w:rsid w:val="005D0496"/>
    <w:rsid w:val="005D2E0D"/>
    <w:rsid w:val="005D38EA"/>
    <w:rsid w:val="005D5635"/>
    <w:rsid w:val="005E0999"/>
    <w:rsid w:val="005E2C54"/>
    <w:rsid w:val="005F0BDC"/>
    <w:rsid w:val="005F20AA"/>
    <w:rsid w:val="005F310E"/>
    <w:rsid w:val="005F4991"/>
    <w:rsid w:val="005F52CE"/>
    <w:rsid w:val="006030C2"/>
    <w:rsid w:val="00605217"/>
    <w:rsid w:val="006061B3"/>
    <w:rsid w:val="0061144D"/>
    <w:rsid w:val="0061543A"/>
    <w:rsid w:val="0061670D"/>
    <w:rsid w:val="0062597C"/>
    <w:rsid w:val="00635096"/>
    <w:rsid w:val="00645DC1"/>
    <w:rsid w:val="006464B5"/>
    <w:rsid w:val="0065058D"/>
    <w:rsid w:val="00655F14"/>
    <w:rsid w:val="0066022A"/>
    <w:rsid w:val="00661C51"/>
    <w:rsid w:val="00662C8B"/>
    <w:rsid w:val="0066313D"/>
    <w:rsid w:val="006668B8"/>
    <w:rsid w:val="00672DEC"/>
    <w:rsid w:val="0067300D"/>
    <w:rsid w:val="0067399F"/>
    <w:rsid w:val="00675EA8"/>
    <w:rsid w:val="0068326E"/>
    <w:rsid w:val="0068390B"/>
    <w:rsid w:val="00687544"/>
    <w:rsid w:val="00690942"/>
    <w:rsid w:val="00690BBA"/>
    <w:rsid w:val="00694971"/>
    <w:rsid w:val="00697F4F"/>
    <w:rsid w:val="006A366B"/>
    <w:rsid w:val="006A48ED"/>
    <w:rsid w:val="006A54EA"/>
    <w:rsid w:val="006B1054"/>
    <w:rsid w:val="006B252A"/>
    <w:rsid w:val="006B5DF4"/>
    <w:rsid w:val="006C459F"/>
    <w:rsid w:val="006C78B2"/>
    <w:rsid w:val="006D12A4"/>
    <w:rsid w:val="006D5DBD"/>
    <w:rsid w:val="006D661B"/>
    <w:rsid w:val="006E0731"/>
    <w:rsid w:val="006E4A49"/>
    <w:rsid w:val="006E5963"/>
    <w:rsid w:val="006F1676"/>
    <w:rsid w:val="006F3A36"/>
    <w:rsid w:val="006F640C"/>
    <w:rsid w:val="007073C9"/>
    <w:rsid w:val="0071264D"/>
    <w:rsid w:val="00725E67"/>
    <w:rsid w:val="00727E81"/>
    <w:rsid w:val="00731539"/>
    <w:rsid w:val="00733B5C"/>
    <w:rsid w:val="00737B12"/>
    <w:rsid w:val="00752894"/>
    <w:rsid w:val="007605AD"/>
    <w:rsid w:val="0076144C"/>
    <w:rsid w:val="00765A2E"/>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1B6E"/>
    <w:rsid w:val="007D1DAC"/>
    <w:rsid w:val="007D2F2F"/>
    <w:rsid w:val="007E0B8B"/>
    <w:rsid w:val="007E0FCE"/>
    <w:rsid w:val="007E5C2E"/>
    <w:rsid w:val="007E703F"/>
    <w:rsid w:val="007F1ECF"/>
    <w:rsid w:val="007F378C"/>
    <w:rsid w:val="007F5314"/>
    <w:rsid w:val="00800E90"/>
    <w:rsid w:val="0080409D"/>
    <w:rsid w:val="00804C91"/>
    <w:rsid w:val="00806479"/>
    <w:rsid w:val="00812619"/>
    <w:rsid w:val="008137BC"/>
    <w:rsid w:val="00813BC5"/>
    <w:rsid w:val="0081673F"/>
    <w:rsid w:val="0081765A"/>
    <w:rsid w:val="00820B74"/>
    <w:rsid w:val="00826220"/>
    <w:rsid w:val="0082650A"/>
    <w:rsid w:val="00827496"/>
    <w:rsid w:val="0083019F"/>
    <w:rsid w:val="00832BDF"/>
    <w:rsid w:val="00832D1F"/>
    <w:rsid w:val="00834951"/>
    <w:rsid w:val="0084710E"/>
    <w:rsid w:val="00847BFD"/>
    <w:rsid w:val="00850014"/>
    <w:rsid w:val="008514BB"/>
    <w:rsid w:val="00856872"/>
    <w:rsid w:val="00870237"/>
    <w:rsid w:val="00872729"/>
    <w:rsid w:val="00875361"/>
    <w:rsid w:val="00881215"/>
    <w:rsid w:val="00882184"/>
    <w:rsid w:val="0088255D"/>
    <w:rsid w:val="00884C3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1489"/>
    <w:rsid w:val="008C2B01"/>
    <w:rsid w:val="008C46C5"/>
    <w:rsid w:val="008C4F36"/>
    <w:rsid w:val="008D0707"/>
    <w:rsid w:val="008D2248"/>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E1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97FE5"/>
    <w:rsid w:val="009A5CCE"/>
    <w:rsid w:val="009B0184"/>
    <w:rsid w:val="009B6E37"/>
    <w:rsid w:val="009B71E2"/>
    <w:rsid w:val="009B7E52"/>
    <w:rsid w:val="009C1087"/>
    <w:rsid w:val="009C120E"/>
    <w:rsid w:val="009C1B8B"/>
    <w:rsid w:val="009C45F0"/>
    <w:rsid w:val="009D19E5"/>
    <w:rsid w:val="009D6B03"/>
    <w:rsid w:val="009E1023"/>
    <w:rsid w:val="009E3102"/>
    <w:rsid w:val="009E54C4"/>
    <w:rsid w:val="009E70FA"/>
    <w:rsid w:val="009F2B57"/>
    <w:rsid w:val="009F6ABB"/>
    <w:rsid w:val="009F6CAF"/>
    <w:rsid w:val="00A01AB8"/>
    <w:rsid w:val="00A0299C"/>
    <w:rsid w:val="00A03EA4"/>
    <w:rsid w:val="00A13B24"/>
    <w:rsid w:val="00A149E9"/>
    <w:rsid w:val="00A23D18"/>
    <w:rsid w:val="00A314AD"/>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6754F"/>
    <w:rsid w:val="00A723B1"/>
    <w:rsid w:val="00A72DB7"/>
    <w:rsid w:val="00A76B68"/>
    <w:rsid w:val="00A77F14"/>
    <w:rsid w:val="00A815CA"/>
    <w:rsid w:val="00A8295F"/>
    <w:rsid w:val="00A84620"/>
    <w:rsid w:val="00A86549"/>
    <w:rsid w:val="00A87C35"/>
    <w:rsid w:val="00A90079"/>
    <w:rsid w:val="00A97E26"/>
    <w:rsid w:val="00A97FD7"/>
    <w:rsid w:val="00AA0B77"/>
    <w:rsid w:val="00AA1A20"/>
    <w:rsid w:val="00AA2407"/>
    <w:rsid w:val="00AA2C96"/>
    <w:rsid w:val="00AA64C7"/>
    <w:rsid w:val="00AB3C8E"/>
    <w:rsid w:val="00AB4958"/>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3E24"/>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623"/>
    <w:rsid w:val="00BB26BC"/>
    <w:rsid w:val="00BB2894"/>
    <w:rsid w:val="00BB2BEB"/>
    <w:rsid w:val="00BB36AB"/>
    <w:rsid w:val="00BB4A1A"/>
    <w:rsid w:val="00BB51BF"/>
    <w:rsid w:val="00BB5600"/>
    <w:rsid w:val="00BB79B6"/>
    <w:rsid w:val="00BC3EEF"/>
    <w:rsid w:val="00BC768C"/>
    <w:rsid w:val="00BD0B05"/>
    <w:rsid w:val="00BD1D2F"/>
    <w:rsid w:val="00BD24C7"/>
    <w:rsid w:val="00BD69A6"/>
    <w:rsid w:val="00BD6A18"/>
    <w:rsid w:val="00BE56AF"/>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D42"/>
    <w:rsid w:val="00C32EAB"/>
    <w:rsid w:val="00C34F36"/>
    <w:rsid w:val="00C35230"/>
    <w:rsid w:val="00C35C6E"/>
    <w:rsid w:val="00C368D0"/>
    <w:rsid w:val="00C40181"/>
    <w:rsid w:val="00C45C21"/>
    <w:rsid w:val="00C467A5"/>
    <w:rsid w:val="00C517F1"/>
    <w:rsid w:val="00C56E36"/>
    <w:rsid w:val="00C65999"/>
    <w:rsid w:val="00C660C3"/>
    <w:rsid w:val="00C6651F"/>
    <w:rsid w:val="00C6675C"/>
    <w:rsid w:val="00C66FC8"/>
    <w:rsid w:val="00C729AC"/>
    <w:rsid w:val="00C80E0D"/>
    <w:rsid w:val="00C83801"/>
    <w:rsid w:val="00C91F98"/>
    <w:rsid w:val="00C94793"/>
    <w:rsid w:val="00C97213"/>
    <w:rsid w:val="00CA10E9"/>
    <w:rsid w:val="00CA4628"/>
    <w:rsid w:val="00CA77A7"/>
    <w:rsid w:val="00CB2CD9"/>
    <w:rsid w:val="00CB46F0"/>
    <w:rsid w:val="00CB60E0"/>
    <w:rsid w:val="00CB7D3E"/>
    <w:rsid w:val="00CC02B6"/>
    <w:rsid w:val="00CC5851"/>
    <w:rsid w:val="00CC7DE3"/>
    <w:rsid w:val="00CD09B8"/>
    <w:rsid w:val="00CD0D87"/>
    <w:rsid w:val="00CD2BAB"/>
    <w:rsid w:val="00CD6F26"/>
    <w:rsid w:val="00CD6FEC"/>
    <w:rsid w:val="00CE35C1"/>
    <w:rsid w:val="00CE59F0"/>
    <w:rsid w:val="00CF1E69"/>
    <w:rsid w:val="00CF2E17"/>
    <w:rsid w:val="00CF4089"/>
    <w:rsid w:val="00CF595A"/>
    <w:rsid w:val="00CF5CB5"/>
    <w:rsid w:val="00D00E50"/>
    <w:rsid w:val="00D03505"/>
    <w:rsid w:val="00D04023"/>
    <w:rsid w:val="00D0567B"/>
    <w:rsid w:val="00D16D5F"/>
    <w:rsid w:val="00D17F2A"/>
    <w:rsid w:val="00D243C0"/>
    <w:rsid w:val="00D24609"/>
    <w:rsid w:val="00D33A71"/>
    <w:rsid w:val="00D43803"/>
    <w:rsid w:val="00D43E60"/>
    <w:rsid w:val="00D44887"/>
    <w:rsid w:val="00D47D86"/>
    <w:rsid w:val="00D55279"/>
    <w:rsid w:val="00D6287E"/>
    <w:rsid w:val="00D7319E"/>
    <w:rsid w:val="00D76513"/>
    <w:rsid w:val="00D77482"/>
    <w:rsid w:val="00D857AD"/>
    <w:rsid w:val="00D8617A"/>
    <w:rsid w:val="00D86E65"/>
    <w:rsid w:val="00D924E6"/>
    <w:rsid w:val="00D92CC9"/>
    <w:rsid w:val="00D95AA5"/>
    <w:rsid w:val="00D9679F"/>
    <w:rsid w:val="00DA1263"/>
    <w:rsid w:val="00DA4511"/>
    <w:rsid w:val="00DA51D3"/>
    <w:rsid w:val="00DB1C59"/>
    <w:rsid w:val="00DC2E56"/>
    <w:rsid w:val="00DC3084"/>
    <w:rsid w:val="00DC4A14"/>
    <w:rsid w:val="00DC6523"/>
    <w:rsid w:val="00DC7ECA"/>
    <w:rsid w:val="00DE0635"/>
    <w:rsid w:val="00DE06ED"/>
    <w:rsid w:val="00DF2A14"/>
    <w:rsid w:val="00DF321A"/>
    <w:rsid w:val="00DF3B6D"/>
    <w:rsid w:val="00DF53DB"/>
    <w:rsid w:val="00DF614E"/>
    <w:rsid w:val="00DF6C3F"/>
    <w:rsid w:val="00E02F09"/>
    <w:rsid w:val="00E0453F"/>
    <w:rsid w:val="00E07026"/>
    <w:rsid w:val="00E100B6"/>
    <w:rsid w:val="00E13503"/>
    <w:rsid w:val="00E13A77"/>
    <w:rsid w:val="00E14C05"/>
    <w:rsid w:val="00E15C95"/>
    <w:rsid w:val="00E16B4E"/>
    <w:rsid w:val="00E17921"/>
    <w:rsid w:val="00E17F62"/>
    <w:rsid w:val="00E2308A"/>
    <w:rsid w:val="00E24E3B"/>
    <w:rsid w:val="00E30E80"/>
    <w:rsid w:val="00E31756"/>
    <w:rsid w:val="00E41317"/>
    <w:rsid w:val="00E500B0"/>
    <w:rsid w:val="00E506B6"/>
    <w:rsid w:val="00E56441"/>
    <w:rsid w:val="00E602F2"/>
    <w:rsid w:val="00E60DE9"/>
    <w:rsid w:val="00E648A0"/>
    <w:rsid w:val="00E665AE"/>
    <w:rsid w:val="00E70B94"/>
    <w:rsid w:val="00E75379"/>
    <w:rsid w:val="00E76817"/>
    <w:rsid w:val="00E85764"/>
    <w:rsid w:val="00E85AF6"/>
    <w:rsid w:val="00E9061D"/>
    <w:rsid w:val="00E9634E"/>
    <w:rsid w:val="00EA04B1"/>
    <w:rsid w:val="00EA0A19"/>
    <w:rsid w:val="00EA117D"/>
    <w:rsid w:val="00EA1E39"/>
    <w:rsid w:val="00EB06DD"/>
    <w:rsid w:val="00EB38EB"/>
    <w:rsid w:val="00EB3F1C"/>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457E6"/>
    <w:rsid w:val="00F45897"/>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196C"/>
    <w:rsid w:val="00F82674"/>
    <w:rsid w:val="00F826D7"/>
    <w:rsid w:val="00F85719"/>
    <w:rsid w:val="00F90D98"/>
    <w:rsid w:val="00F912F6"/>
    <w:rsid w:val="00F91F5B"/>
    <w:rsid w:val="00F945BC"/>
    <w:rsid w:val="00F96660"/>
    <w:rsid w:val="00FA1094"/>
    <w:rsid w:val="00FA4B45"/>
    <w:rsid w:val="00FA5BAA"/>
    <w:rsid w:val="00FB06F9"/>
    <w:rsid w:val="00FB0AC5"/>
    <w:rsid w:val="00FB2511"/>
    <w:rsid w:val="00FB4D58"/>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iPriority w:val="9"/>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iPriority w:val="9"/>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4252211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760398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291362/10876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CE82-F49B-4E85-993F-E325D74F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2024-05-03T08:06:00Z</cp:lastPrinted>
  <dcterms:created xsi:type="dcterms:W3CDTF">2024-05-03T10:27:00Z</dcterms:created>
  <dcterms:modified xsi:type="dcterms:W3CDTF">2024-05-03T10:27:00Z</dcterms:modified>
</cp:coreProperties>
</file>