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C0237E">
      <w:r>
        <w:rPr>
          <w:noProof/>
          <w:lang w:eastAsia="ru-RU"/>
        </w:rPr>
        <mc:AlternateContent>
          <mc:Choice Requires="wps">
            <w:drawing>
              <wp:anchor distT="0" distB="0" distL="114300" distR="114300" simplePos="0" relativeHeight="251661312" behindDoc="0" locked="0" layoutInCell="1" allowOverlap="1" wp14:anchorId="11F4BEBC" wp14:editId="7545FD13">
                <wp:simplePos x="0" y="0"/>
                <wp:positionH relativeFrom="column">
                  <wp:posOffset>3334385</wp:posOffset>
                </wp:positionH>
                <wp:positionV relativeFrom="paragraph">
                  <wp:posOffset>-29210</wp:posOffset>
                </wp:positionV>
                <wp:extent cx="2566670" cy="202311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2023110"/>
                        </a:xfrm>
                        <a:prstGeom prst="rect">
                          <a:avLst/>
                        </a:prstGeom>
                        <a:noFill/>
                        <a:ln w="9525">
                          <a:noFill/>
                          <a:miter lim="800000"/>
                          <a:headEnd/>
                          <a:tailEnd/>
                        </a:ln>
                      </wps:spPr>
                      <wps:txb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B5B8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555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55pt;margin-top:-2.3pt;width:202.1pt;height:15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" filled="f" stroked="f">
                <v:textbox>
                  <w:txbxContent>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4D4A11" w:rsidRPr="00EE4895" w:rsidRDefault="004D4A11"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4D4A11"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4D4A11" w:rsidRPr="00EE4895" w:rsidRDefault="004D4A11" w:rsidP="00EE4895">
                      <w:pPr>
                        <w:spacing w:after="0" w:line="240" w:lineRule="auto"/>
                        <w:jc w:val="center"/>
                        <w:rPr>
                          <w:rFonts w:ascii="Times New Roman" w:eastAsia="Times New Roman" w:hAnsi="Times New Roman" w:cs="Times New Roman"/>
                          <w:b/>
                          <w:lang w:val="x-none"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4D4A11" w:rsidRPr="00EE4895" w:rsidRDefault="004D4A11" w:rsidP="00EE4895">
                      <w:pPr>
                        <w:spacing w:after="0" w:line="240" w:lineRule="auto"/>
                        <w:jc w:val="center"/>
                        <w:rPr>
                          <w:rFonts w:ascii="Arial Cyr Chuv" w:eastAsia="Times New Roman" w:hAnsi="Arial Cyr Chuv" w:cs="Times New Roman"/>
                          <w:b/>
                          <w:sz w:val="24"/>
                          <w:szCs w:val="20"/>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8B5B80">
                        <w:rPr>
                          <w:rFonts w:ascii="Times New Roman" w:eastAsia="Times New Roman" w:hAnsi="Times New Roman" w:cs="Times New Roman"/>
                          <w:sz w:val="24"/>
                          <w:szCs w:val="24"/>
                          <w:u w:val="single"/>
                          <w:lang w:eastAsia="ru-RU"/>
                        </w:rPr>
                        <w:t>5</w:t>
                      </w:r>
                      <w:r>
                        <w:rPr>
                          <w:rFonts w:ascii="Times New Roman" w:eastAsia="Times New Roman" w:hAnsi="Times New Roman" w:cs="Times New Roman"/>
                          <w:sz w:val="24"/>
                          <w:szCs w:val="24"/>
                          <w:u w:val="single"/>
                          <w:lang w:eastAsia="ru-RU"/>
                        </w:rPr>
                        <w:t>.04</w:t>
                      </w:r>
                      <w:r w:rsidR="004D4A11">
                        <w:rPr>
                          <w:rFonts w:ascii="Times New Roman" w:eastAsia="Times New Roman" w:hAnsi="Times New Roman" w:cs="Times New Roman"/>
                          <w:sz w:val="24"/>
                          <w:szCs w:val="24"/>
                          <w:u w:val="single"/>
                          <w:lang w:eastAsia="ru-RU"/>
                        </w:rPr>
                        <w:t>.2024</w:t>
                      </w:r>
                      <w:r w:rsidR="004D4A11" w:rsidRPr="00EE4895">
                        <w:rPr>
                          <w:rFonts w:ascii="Times New Roman" w:eastAsia="Times New Roman" w:hAnsi="Times New Roman" w:cs="Times New Roman"/>
                          <w:sz w:val="24"/>
                          <w:szCs w:val="24"/>
                          <w:u w:val="single"/>
                          <w:lang w:eastAsia="ru-RU"/>
                        </w:rPr>
                        <w:t xml:space="preserve">   </w:t>
                      </w:r>
                      <w:r w:rsidR="008B5B80">
                        <w:rPr>
                          <w:rFonts w:ascii="Times New Roman" w:eastAsia="Times New Roman" w:hAnsi="Times New Roman" w:cs="Times New Roman"/>
                          <w:sz w:val="24"/>
                          <w:szCs w:val="24"/>
                          <w:u w:val="single"/>
                          <w:lang w:eastAsia="ru-RU"/>
                        </w:rPr>
                        <w:t>555</w:t>
                      </w:r>
                      <w:r w:rsidR="004D4A11">
                        <w:rPr>
                          <w:rFonts w:ascii="Times New Roman" w:eastAsia="Times New Roman" w:hAnsi="Times New Roman" w:cs="Times New Roman"/>
                          <w:sz w:val="24"/>
                          <w:szCs w:val="24"/>
                          <w:u w:val="single"/>
                          <w:lang w:eastAsia="ru-RU"/>
                        </w:rPr>
                        <w:t xml:space="preserve">  </w:t>
                      </w:r>
                      <w:r w:rsidR="004D4A11" w:rsidRPr="00EE4895">
                        <w:rPr>
                          <w:rFonts w:ascii="Times New Roman" w:eastAsia="Times New Roman" w:hAnsi="Times New Roman" w:cs="Times New Roman"/>
                          <w:sz w:val="24"/>
                          <w:szCs w:val="24"/>
                          <w:u w:val="single"/>
                          <w:lang w:eastAsia="ru-RU"/>
                        </w:rPr>
                        <w:t xml:space="preserve">№           </w:t>
                      </w:r>
                    </w:p>
                    <w:p w:rsidR="004D4A11" w:rsidRDefault="004D4A11"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Pr>
          <w:noProof/>
          <w:lang w:eastAsia="ru-RU"/>
        </w:rPr>
        <mc:AlternateContent>
          <mc:Choice Requires="wps">
            <w:drawing>
              <wp:anchor distT="0" distB="0" distL="114300" distR="114300" simplePos="0" relativeHeight="251659264" behindDoc="0" locked="0" layoutInCell="1" allowOverlap="1" wp14:anchorId="190AA662" wp14:editId="489DC768">
                <wp:simplePos x="0" y="0"/>
                <wp:positionH relativeFrom="column">
                  <wp:posOffset>47625</wp:posOffset>
                </wp:positionH>
                <wp:positionV relativeFrom="paragraph">
                  <wp:posOffset>-32578</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B5B80">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8B5B80">
                              <w:rPr>
                                <w:rFonts w:ascii="Times New Roman" w:eastAsia="Times New Roman" w:hAnsi="Times New Roman" w:cs="Times New Roman"/>
                                <w:sz w:val="24"/>
                                <w:szCs w:val="20"/>
                                <w:u w:val="single"/>
                                <w:lang w:eastAsia="ru-RU"/>
                              </w:rPr>
                              <w:t>555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2.55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" stroked="f">
                <v:textbox>
                  <w:txbxContent>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4D4A11" w:rsidRPr="00EE4895"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4D4A11" w:rsidRDefault="004D4A11"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4D4A11" w:rsidRPr="00EE4895" w:rsidRDefault="004D4A11"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4D4A11" w:rsidRPr="00EE4895" w:rsidRDefault="004D4A11" w:rsidP="00EE4895">
                      <w:pPr>
                        <w:spacing w:after="0" w:line="240" w:lineRule="auto"/>
                        <w:jc w:val="center"/>
                        <w:rPr>
                          <w:rFonts w:ascii="Arial Cyr Chuv" w:eastAsia="Times New Roman" w:hAnsi="Arial Cyr Chuv" w:cs="Times New Roman"/>
                          <w:lang w:eastAsia="ru-RU"/>
                        </w:rPr>
                      </w:pPr>
                    </w:p>
                    <w:p w:rsidR="004D4A11" w:rsidRDefault="004D4A11" w:rsidP="00EE4895">
                      <w:pPr>
                        <w:keepNext/>
                        <w:spacing w:after="0" w:line="240" w:lineRule="auto"/>
                        <w:jc w:val="center"/>
                        <w:outlineLvl w:val="1"/>
                        <w:rPr>
                          <w:rFonts w:ascii="Times New Roman" w:eastAsia="Times New Roman" w:hAnsi="Times New Roman" w:cs="Times New Roman"/>
                          <w:b/>
                          <w:sz w:val="28"/>
                          <w:szCs w:val="20"/>
                          <w:lang w:eastAsia="x-none"/>
                        </w:rPr>
                      </w:pPr>
                    </w:p>
                    <w:p w:rsidR="004D4A11" w:rsidRPr="00EE4895" w:rsidRDefault="004D4A11"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4D4A11" w:rsidRPr="00EE4895" w:rsidRDefault="004D4A11" w:rsidP="00EE4895">
                      <w:pPr>
                        <w:spacing w:after="0" w:line="240" w:lineRule="auto"/>
                        <w:jc w:val="center"/>
                        <w:rPr>
                          <w:rFonts w:ascii="Times New Roman" w:eastAsia="Times New Roman" w:hAnsi="Times New Roman" w:cs="Times New Roman"/>
                          <w:sz w:val="24"/>
                          <w:szCs w:val="20"/>
                          <w:u w:val="single"/>
                          <w:lang w:eastAsia="ru-RU"/>
                        </w:rPr>
                      </w:pPr>
                    </w:p>
                    <w:p w:rsidR="004D4A11" w:rsidRPr="00EE4895" w:rsidRDefault="00923F56"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8B5B80">
                        <w:rPr>
                          <w:rFonts w:ascii="Times New Roman" w:eastAsia="Times New Roman" w:hAnsi="Times New Roman" w:cs="Times New Roman"/>
                          <w:sz w:val="24"/>
                          <w:szCs w:val="20"/>
                          <w:u w:val="single"/>
                          <w:lang w:eastAsia="ru-RU"/>
                        </w:rPr>
                        <w:t>5</w:t>
                      </w:r>
                      <w:r>
                        <w:rPr>
                          <w:rFonts w:ascii="Times New Roman" w:eastAsia="Times New Roman" w:hAnsi="Times New Roman" w:cs="Times New Roman"/>
                          <w:sz w:val="24"/>
                          <w:szCs w:val="20"/>
                          <w:u w:val="single"/>
                          <w:lang w:eastAsia="ru-RU"/>
                        </w:rPr>
                        <w:t>.04</w:t>
                      </w:r>
                      <w:r w:rsidR="004D4A11">
                        <w:rPr>
                          <w:rFonts w:ascii="Times New Roman" w:eastAsia="Times New Roman" w:hAnsi="Times New Roman" w:cs="Times New Roman"/>
                          <w:sz w:val="24"/>
                          <w:szCs w:val="20"/>
                          <w:u w:val="single"/>
                          <w:lang w:eastAsia="ru-RU"/>
                        </w:rPr>
                        <w:t>.2024</w:t>
                      </w:r>
                      <w:r w:rsidR="004D4A11" w:rsidRPr="00EE4895">
                        <w:rPr>
                          <w:rFonts w:ascii="Times New Roman" w:eastAsia="Times New Roman" w:hAnsi="Times New Roman" w:cs="Times New Roman"/>
                          <w:sz w:val="24"/>
                          <w:szCs w:val="20"/>
                          <w:u w:val="single"/>
                          <w:lang w:eastAsia="ru-RU"/>
                        </w:rPr>
                        <w:t xml:space="preserve">  №  </w:t>
                      </w:r>
                      <w:r w:rsidR="008B5B80">
                        <w:rPr>
                          <w:rFonts w:ascii="Times New Roman" w:eastAsia="Times New Roman" w:hAnsi="Times New Roman" w:cs="Times New Roman"/>
                          <w:sz w:val="24"/>
                          <w:szCs w:val="20"/>
                          <w:u w:val="single"/>
                          <w:lang w:eastAsia="ru-RU"/>
                        </w:rPr>
                        <w:t>555</w:t>
                      </w:r>
                    </w:p>
                    <w:p w:rsidR="004D4A11" w:rsidRPr="00EE4895" w:rsidRDefault="004D4A11"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4D4A11" w:rsidRDefault="004D4A11"/>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7F7B765" wp14:editId="25439CFF">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4D4A11" w:rsidRDefault="004D4A11">
                      <w:r w:rsidRPr="00EE4895">
                        <w:rPr>
                          <w:noProof/>
                          <w:lang w:eastAsia="ru-RU"/>
                        </w:rPr>
                        <w:drawing>
                          <wp:inline distT="0" distB="0" distL="0" distR="0" wp14:anchorId="23814E27" wp14:editId="32A00097">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80E0D" w:rsidRDefault="00C80E0D" w:rsidP="00C80E0D">
      <w:pPr>
        <w:spacing w:after="0" w:line="240" w:lineRule="auto"/>
        <w:jc w:val="both"/>
      </w:pPr>
    </w:p>
    <w:p w:rsidR="008C1489" w:rsidRDefault="008C1489" w:rsidP="008C1489">
      <w:pPr>
        <w:spacing w:after="0" w:line="240" w:lineRule="auto"/>
        <w:ind w:right="5387"/>
        <w:jc w:val="both"/>
        <w:rPr>
          <w:rFonts w:ascii="Times New Roman" w:hAnsi="Times New Roman" w:cs="Times New Roman"/>
          <w:color w:val="000000"/>
          <w:sz w:val="24"/>
          <w:szCs w:val="24"/>
        </w:rPr>
      </w:pPr>
    </w:p>
    <w:p w:rsidR="008B5B80" w:rsidRDefault="008B5B80" w:rsidP="008B5B80">
      <w:pPr>
        <w:spacing w:after="0" w:line="240" w:lineRule="auto"/>
        <w:ind w:right="4962"/>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Урмарского муниципального округа от 13.02.2023 № 176 «О создании приемочной комиссии для осуществления приемки товаров, работ, услуг»</w:t>
      </w:r>
    </w:p>
    <w:p w:rsidR="008B5B80" w:rsidRDefault="008B5B80" w:rsidP="008B5B80">
      <w:pPr>
        <w:spacing w:after="0" w:line="240" w:lineRule="auto"/>
        <w:jc w:val="both"/>
        <w:rPr>
          <w:rFonts w:ascii="Times New Roman" w:hAnsi="Times New Roman"/>
          <w:sz w:val="24"/>
          <w:szCs w:val="24"/>
        </w:rPr>
      </w:pPr>
    </w:p>
    <w:p w:rsidR="008B5B80" w:rsidRDefault="008B5B80" w:rsidP="008B5B80">
      <w:pPr>
        <w:spacing w:after="0" w:line="240" w:lineRule="auto"/>
        <w:ind w:firstLine="709"/>
        <w:jc w:val="both"/>
        <w:rPr>
          <w:rFonts w:ascii="Times New Roman" w:hAnsi="Times New Roman"/>
          <w:sz w:val="24"/>
          <w:szCs w:val="24"/>
        </w:rPr>
      </w:pPr>
    </w:p>
    <w:p w:rsidR="008B5B80" w:rsidRDefault="008B5B80" w:rsidP="008B5B80">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ч.</w:t>
      </w:r>
      <w:r>
        <w:rPr>
          <w:rFonts w:ascii="Times New Roman" w:hAnsi="Times New Roman"/>
          <w:b/>
          <w:sz w:val="24"/>
          <w:szCs w:val="24"/>
        </w:rPr>
        <w:t xml:space="preserve"> </w:t>
      </w:r>
      <w:r>
        <w:rPr>
          <w:rFonts w:ascii="Times New Roman" w:hAnsi="Times New Roman"/>
          <w:sz w:val="24"/>
          <w:szCs w:val="24"/>
        </w:rPr>
        <w:t>6 ст. 94 Федерального закона от 05.04.2013 №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государственных (муниципальных) нужд,</w:t>
      </w:r>
      <w:r>
        <w:rPr>
          <w:rFonts w:ascii="Times New Roman" w:hAnsi="Times New Roman"/>
          <w:b/>
          <w:sz w:val="24"/>
          <w:szCs w:val="24"/>
        </w:rPr>
        <w:t xml:space="preserve"> </w:t>
      </w:r>
      <w:r>
        <w:rPr>
          <w:rFonts w:ascii="Times New Roman" w:hAnsi="Times New Roman"/>
          <w:sz w:val="24"/>
          <w:szCs w:val="24"/>
        </w:rPr>
        <w:t xml:space="preserve">Администрация Урмарского муниципального округа </w:t>
      </w:r>
      <w:proofErr w:type="gramStart"/>
      <w:r>
        <w:rPr>
          <w:rFonts w:ascii="Times New Roman" w:hAnsi="Times New Roman"/>
          <w:sz w:val="24"/>
          <w:szCs w:val="24"/>
        </w:rPr>
        <w:t>п</w:t>
      </w:r>
      <w:proofErr w:type="gramEnd"/>
      <w:r>
        <w:rPr>
          <w:rFonts w:ascii="Times New Roman" w:hAnsi="Times New Roman"/>
          <w:sz w:val="24"/>
          <w:szCs w:val="24"/>
        </w:rPr>
        <w:t xml:space="preserve"> о с т а н </w:t>
      </w:r>
      <w:proofErr w:type="gramStart"/>
      <w:r>
        <w:rPr>
          <w:rFonts w:ascii="Times New Roman" w:hAnsi="Times New Roman"/>
          <w:sz w:val="24"/>
          <w:szCs w:val="24"/>
        </w:rPr>
        <w:t>о</w:t>
      </w:r>
      <w:proofErr w:type="gramEnd"/>
      <w:r>
        <w:rPr>
          <w:rFonts w:ascii="Times New Roman" w:hAnsi="Times New Roman"/>
          <w:sz w:val="24"/>
          <w:szCs w:val="24"/>
        </w:rPr>
        <w:t xml:space="preserve"> в л я е т:</w:t>
      </w:r>
    </w:p>
    <w:p w:rsidR="008B5B80" w:rsidRDefault="008B5B80" w:rsidP="008B5B80">
      <w:pPr>
        <w:spacing w:after="0" w:line="240" w:lineRule="auto"/>
        <w:ind w:firstLine="709"/>
        <w:jc w:val="both"/>
        <w:rPr>
          <w:rFonts w:ascii="Times New Roman" w:hAnsi="Times New Roman"/>
          <w:sz w:val="24"/>
          <w:szCs w:val="24"/>
        </w:rPr>
      </w:pPr>
      <w:r>
        <w:rPr>
          <w:rFonts w:ascii="Times New Roman" w:hAnsi="Times New Roman"/>
          <w:sz w:val="24"/>
          <w:szCs w:val="24"/>
        </w:rPr>
        <w:t>1. Внести в абзац 2 п.1 постановления администрации Урмарского муниципального округа от 13.02.2023 № 176 «О создании приемочной комиссии для осуществления приемки товаров, работ, услуг» (в редакции от 19.09.2023 №1212) следующие изменения:</w:t>
      </w:r>
    </w:p>
    <w:p w:rsidR="008B5B80" w:rsidRDefault="008B5B80" w:rsidP="008B5B80">
      <w:pPr>
        <w:spacing w:after="0" w:line="240" w:lineRule="auto"/>
        <w:ind w:firstLine="698"/>
        <w:jc w:val="both"/>
        <w:rPr>
          <w:rFonts w:ascii="Times New Roman" w:hAnsi="Times New Roman"/>
          <w:sz w:val="24"/>
          <w:szCs w:val="24"/>
        </w:rPr>
      </w:pPr>
      <w:r>
        <w:rPr>
          <w:rFonts w:ascii="Times New Roman" w:hAnsi="Times New Roman"/>
          <w:sz w:val="24"/>
          <w:szCs w:val="24"/>
        </w:rPr>
        <w:t>Заместитель председателя – Павлов Николай Анатольевич – заместитель главы администрации муниципального округа - начальник отдела организационно-контрольной и аналитической работы;</w:t>
      </w:r>
    </w:p>
    <w:p w:rsidR="008B5B80" w:rsidRDefault="008B5B80" w:rsidP="008B5B80">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Члены комиссии изложить в следующей редакции: </w:t>
      </w:r>
    </w:p>
    <w:p w:rsidR="008B5B80" w:rsidRDefault="008B5B80" w:rsidP="008B5B80">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Иванова Екатерина Петровна - заместитель начальника отдела строительства, дорожного хозяйства в управления строительства и развития территорий администрации Урмарского муниципального округа;</w:t>
      </w:r>
    </w:p>
    <w:p w:rsidR="008B5B80" w:rsidRPr="008B5B80" w:rsidRDefault="00AA3572" w:rsidP="008B5B80">
      <w:pPr>
        <w:widowControl w:val="0"/>
        <w:autoSpaceDE w:val="0"/>
        <w:autoSpaceDN w:val="0"/>
        <w:spacing w:after="0" w:line="240" w:lineRule="auto"/>
        <w:ind w:firstLine="720"/>
        <w:jc w:val="both"/>
        <w:rPr>
          <w:rFonts w:ascii="Times New Roman" w:hAnsi="Times New Roman"/>
          <w:color w:val="000000"/>
          <w:sz w:val="24"/>
          <w:szCs w:val="24"/>
          <w:shd w:val="clear" w:color="auto" w:fill="FFFFFF"/>
        </w:rPr>
      </w:pPr>
      <w:hyperlink r:id="rId11" w:tooltip="Степанов Леонид Владимирович" w:history="1">
        <w:r w:rsidR="008B5B80" w:rsidRPr="008B5B80">
          <w:rPr>
            <w:rStyle w:val="ac"/>
            <w:rFonts w:ascii="Times New Roman" w:hAnsi="Times New Roman"/>
            <w:color w:val="000000"/>
            <w:sz w:val="24"/>
            <w:szCs w:val="24"/>
            <w:u w:val="none"/>
            <w:shd w:val="clear" w:color="auto" w:fill="FFFFFF"/>
          </w:rPr>
          <w:t>Степанов Леонид Владимирович</w:t>
        </w:r>
      </w:hyperlink>
      <w:r w:rsidR="008B5B80" w:rsidRPr="008B5B80">
        <w:rPr>
          <w:rFonts w:ascii="Times New Roman" w:hAnsi="Times New Roman"/>
          <w:color w:val="000000"/>
          <w:sz w:val="24"/>
          <w:szCs w:val="24"/>
        </w:rPr>
        <w:t xml:space="preserve"> - </w:t>
      </w:r>
      <w:r w:rsidR="008B5B80" w:rsidRPr="008B5B80">
        <w:rPr>
          <w:rFonts w:ascii="Times New Roman" w:hAnsi="Times New Roman"/>
          <w:sz w:val="24"/>
          <w:szCs w:val="24"/>
          <w:shd w:val="clear" w:color="auto" w:fill="FFFFFF"/>
        </w:rPr>
        <w:t>начальник отдела экономики, земельных и имущественных отношений администрации Урмарского муниципального округа;</w:t>
      </w:r>
    </w:p>
    <w:p w:rsidR="008B5B80" w:rsidRDefault="008B5B80" w:rsidP="008B5B80">
      <w:pPr>
        <w:widowControl w:val="0"/>
        <w:autoSpaceDE w:val="0"/>
        <w:autoSpaceDN w:val="0"/>
        <w:spacing w:after="0" w:line="240" w:lineRule="auto"/>
        <w:ind w:firstLine="720"/>
        <w:jc w:val="both"/>
        <w:rPr>
          <w:rFonts w:ascii="Times New Roman" w:hAnsi="Times New Roman"/>
          <w:sz w:val="24"/>
          <w:szCs w:val="24"/>
        </w:rPr>
      </w:pPr>
      <w:r w:rsidRPr="008B5B80">
        <w:rPr>
          <w:rFonts w:ascii="Times New Roman" w:hAnsi="Times New Roman"/>
          <w:color w:val="000000"/>
          <w:sz w:val="24"/>
          <w:szCs w:val="24"/>
        </w:rPr>
        <w:t xml:space="preserve">Кошельков Олег Михайлович – </w:t>
      </w:r>
      <w:r w:rsidRPr="008B5B80">
        <w:rPr>
          <w:rFonts w:ascii="Times New Roman" w:hAnsi="Times New Roman"/>
          <w:sz w:val="24"/>
          <w:szCs w:val="24"/>
          <w:shd w:val="clear" w:color="auto" w:fill="FFFFFF"/>
        </w:rPr>
        <w:t>начальник отдела правового и кадрового обеспечения администра</w:t>
      </w:r>
      <w:r>
        <w:rPr>
          <w:rFonts w:ascii="Times New Roman" w:hAnsi="Times New Roman"/>
          <w:sz w:val="24"/>
          <w:szCs w:val="24"/>
          <w:shd w:val="clear" w:color="auto" w:fill="FFFFFF"/>
        </w:rPr>
        <w:t>ции Урмарского муниципального округа.</w:t>
      </w:r>
    </w:p>
    <w:p w:rsidR="008B5B80" w:rsidRDefault="008B5B80" w:rsidP="008B5B80">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руководителя контрактной службы Павлова Николая Анатольевича.</w:t>
      </w:r>
    </w:p>
    <w:p w:rsidR="008B5B80" w:rsidRPr="008B5B80" w:rsidRDefault="008B5B80" w:rsidP="008B5B80">
      <w:pPr>
        <w:widowControl w:val="0"/>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rPr>
        <w:t xml:space="preserve">Сектору цифрового развития и информационного обеспечения </w:t>
      </w:r>
      <w:r>
        <w:rPr>
          <w:rFonts w:ascii="Times New Roman" w:hAnsi="Times New Roman"/>
          <w:sz w:val="24"/>
          <w:szCs w:val="24"/>
          <w:shd w:val="clear" w:color="auto" w:fill="FFFFFF"/>
        </w:rPr>
        <w:t>администрации Урмарского муниципального округа</w:t>
      </w:r>
      <w:r>
        <w:rPr>
          <w:rFonts w:ascii="Times New Roman" w:hAnsi="Times New Roman"/>
          <w:sz w:val="24"/>
        </w:rPr>
        <w:t xml:space="preserve"> </w:t>
      </w:r>
      <w:proofErr w:type="gramStart"/>
      <w:r>
        <w:rPr>
          <w:rFonts w:ascii="Times New Roman" w:hAnsi="Times New Roman"/>
          <w:bCs/>
          <w:sz w:val="24"/>
          <w:szCs w:val="24"/>
        </w:rPr>
        <w:t>разместить</w:t>
      </w:r>
      <w:proofErr w:type="gramEnd"/>
      <w:r>
        <w:rPr>
          <w:rFonts w:ascii="Times New Roman" w:hAnsi="Times New Roman"/>
          <w:bCs/>
          <w:sz w:val="24"/>
          <w:szCs w:val="24"/>
        </w:rPr>
        <w:t xml:space="preserve"> настоящее постановление на официальном сайте Урмарского муниципального округа</w:t>
      </w:r>
      <w:r>
        <w:rPr>
          <w:rFonts w:ascii="Times New Roman" w:hAnsi="Times New Roman"/>
          <w:sz w:val="24"/>
          <w:szCs w:val="24"/>
        </w:rPr>
        <w:t>.</w:t>
      </w:r>
    </w:p>
    <w:p w:rsidR="008B5B80" w:rsidRDefault="008B5B80" w:rsidP="008B5B80">
      <w:pPr>
        <w:spacing w:after="0" w:line="240" w:lineRule="auto"/>
        <w:ind w:firstLine="698"/>
        <w:jc w:val="both"/>
        <w:rPr>
          <w:rFonts w:ascii="Times New Roman" w:hAnsi="Times New Roman"/>
          <w:sz w:val="24"/>
          <w:szCs w:val="24"/>
        </w:rPr>
      </w:pPr>
    </w:p>
    <w:p w:rsidR="008B5B80" w:rsidRDefault="008B5B80" w:rsidP="008B5B80">
      <w:pPr>
        <w:spacing w:after="0" w:line="240" w:lineRule="auto"/>
        <w:jc w:val="both"/>
        <w:rPr>
          <w:rFonts w:ascii="Times New Roman" w:hAnsi="Times New Roman"/>
          <w:sz w:val="24"/>
          <w:szCs w:val="24"/>
        </w:rPr>
      </w:pPr>
    </w:p>
    <w:p w:rsidR="008B5B80" w:rsidRDefault="008B5B80" w:rsidP="008B5B80">
      <w:pPr>
        <w:spacing w:after="0" w:line="240" w:lineRule="auto"/>
        <w:jc w:val="both"/>
        <w:rPr>
          <w:rFonts w:ascii="Times New Roman" w:hAnsi="Times New Roman"/>
          <w:sz w:val="24"/>
          <w:szCs w:val="24"/>
        </w:rPr>
      </w:pPr>
    </w:p>
    <w:p w:rsidR="008B5B80" w:rsidRDefault="008B5B80" w:rsidP="008B5B8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Глава Урмарского</w:t>
      </w:r>
    </w:p>
    <w:p w:rsidR="008B5B80" w:rsidRDefault="008B5B80" w:rsidP="008B5B8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муниципального округа                                                                                     В.В. Шигильдеев</w:t>
      </w:r>
    </w:p>
    <w:p w:rsidR="008B5B80" w:rsidRDefault="008B5B80" w:rsidP="008B5B80">
      <w:pPr>
        <w:autoSpaceDE w:val="0"/>
        <w:autoSpaceDN w:val="0"/>
        <w:adjustRightInd w:val="0"/>
        <w:spacing w:after="0" w:line="240" w:lineRule="auto"/>
        <w:jc w:val="both"/>
        <w:rPr>
          <w:rFonts w:ascii="Times New Roman" w:hAnsi="Times New Roman"/>
          <w:sz w:val="24"/>
          <w:szCs w:val="24"/>
          <w:lang w:eastAsia="ru-RU"/>
        </w:rPr>
      </w:pPr>
    </w:p>
    <w:p w:rsidR="008B5B80" w:rsidRDefault="008B5B80" w:rsidP="008B5B80">
      <w:pPr>
        <w:autoSpaceDE w:val="0"/>
        <w:autoSpaceDN w:val="0"/>
        <w:adjustRightInd w:val="0"/>
        <w:spacing w:after="0" w:line="240" w:lineRule="auto"/>
        <w:jc w:val="both"/>
        <w:rPr>
          <w:rFonts w:ascii="Times New Roman" w:hAnsi="Times New Roman"/>
          <w:bCs/>
          <w:sz w:val="24"/>
          <w:szCs w:val="24"/>
          <w:lang w:eastAsia="ru-RU"/>
        </w:rPr>
      </w:pPr>
    </w:p>
    <w:p w:rsidR="008B5B80" w:rsidRPr="008B5B80" w:rsidRDefault="008B5B80" w:rsidP="008B5B80">
      <w:pPr>
        <w:autoSpaceDE w:val="0"/>
        <w:autoSpaceDN w:val="0"/>
        <w:adjustRightInd w:val="0"/>
        <w:spacing w:after="0" w:line="240" w:lineRule="auto"/>
        <w:jc w:val="both"/>
        <w:rPr>
          <w:rFonts w:ascii="Times New Roman" w:hAnsi="Times New Roman"/>
          <w:bCs/>
          <w:sz w:val="20"/>
          <w:szCs w:val="20"/>
          <w:lang w:eastAsia="ru-RU"/>
        </w:rPr>
      </w:pPr>
      <w:r w:rsidRPr="008B5B80">
        <w:rPr>
          <w:rFonts w:ascii="Times New Roman" w:hAnsi="Times New Roman"/>
          <w:bCs/>
          <w:sz w:val="20"/>
          <w:szCs w:val="20"/>
          <w:lang w:eastAsia="ru-RU"/>
        </w:rPr>
        <w:t>Волкова Алина Юрьевна</w:t>
      </w:r>
      <w:bookmarkStart w:id="0" w:name="_GoBack"/>
      <w:bookmarkEnd w:id="0"/>
    </w:p>
    <w:p w:rsidR="007E0B8B" w:rsidRPr="00E85764" w:rsidRDefault="008B5B80" w:rsidP="008B5B80">
      <w:pPr>
        <w:autoSpaceDE w:val="0"/>
        <w:autoSpaceDN w:val="0"/>
        <w:adjustRightInd w:val="0"/>
        <w:spacing w:after="0" w:line="240" w:lineRule="auto"/>
        <w:jc w:val="both"/>
        <w:rPr>
          <w:sz w:val="20"/>
          <w:szCs w:val="20"/>
        </w:rPr>
      </w:pPr>
      <w:r w:rsidRPr="008B5B80">
        <w:rPr>
          <w:rFonts w:ascii="Times New Roman" w:hAnsi="Times New Roman"/>
          <w:bCs/>
          <w:sz w:val="20"/>
          <w:szCs w:val="20"/>
          <w:lang w:eastAsia="ru-RU"/>
        </w:rPr>
        <w:t>8(835-44) 2-19-02</w:t>
      </w:r>
    </w:p>
    <w:sectPr w:rsidR="007E0B8B" w:rsidRPr="00E85764" w:rsidSect="001A7C46">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72" w:rsidRDefault="00AA3572" w:rsidP="00C65999">
      <w:pPr>
        <w:spacing w:after="0" w:line="240" w:lineRule="auto"/>
      </w:pPr>
      <w:r>
        <w:separator/>
      </w:r>
    </w:p>
  </w:endnote>
  <w:endnote w:type="continuationSeparator" w:id="0">
    <w:p w:rsidR="00AA3572" w:rsidRDefault="00AA3572"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Baltica Chv">
    <w:panose1 w:val="020B0604020202020204"/>
    <w:charset w:val="00"/>
    <w:family w:val="auto"/>
    <w:pitch w:val="variable"/>
    <w:sig w:usb0="00000207" w:usb1="00000000" w:usb2="00000000" w:usb3="00000000" w:csb0="00000097"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unga">
    <w:altName w:val="Courier New"/>
    <w:panose1 w:val="00000400000000000000"/>
    <w:charset w:val="01"/>
    <w:family w:val="roman"/>
    <w:notTrueType/>
    <w:pitch w:val="variable"/>
  </w:font>
  <w:font w:name="NSimSun">
    <w:panose1 w:val="02010609030101010101"/>
    <w:charset w:val="86"/>
    <w:family w:val="modern"/>
    <w:pitch w:val="fixed"/>
    <w:sig w:usb0="00000283" w:usb1="288F0000" w:usb2="00000016" w:usb3="00000000" w:csb0="00040001" w:csb1="00000000"/>
  </w:font>
  <w:font w:name="TimesET">
    <w:panose1 w:val="020B0604020202020204"/>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72" w:rsidRDefault="00AA3572" w:rsidP="00C65999">
      <w:pPr>
        <w:spacing w:after="0" w:line="240" w:lineRule="auto"/>
      </w:pPr>
      <w:r>
        <w:separator/>
      </w:r>
    </w:p>
  </w:footnote>
  <w:footnote w:type="continuationSeparator" w:id="0">
    <w:p w:rsidR="00AA3572" w:rsidRDefault="00AA3572"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034A5F"/>
    <w:multiLevelType w:val="hybridMultilevel"/>
    <w:tmpl w:val="F44A5D0A"/>
    <w:lvl w:ilvl="0" w:tplc="87E27B7E">
      <w:start w:val="1"/>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6">
    <w:nsid w:val="0BB2597A"/>
    <w:multiLevelType w:val="multilevel"/>
    <w:tmpl w:val="D9181C9A"/>
    <w:lvl w:ilvl="0">
      <w:start w:val="1"/>
      <w:numFmt w:val="decimal"/>
      <w:lvlText w:val="%1."/>
      <w:lvlJc w:val="left"/>
      <w:pPr>
        <w:ind w:left="840" w:hanging="360"/>
      </w:pPr>
    </w:lvl>
    <w:lvl w:ilvl="1">
      <w:start w:val="1"/>
      <w:numFmt w:val="decimal"/>
      <w:isLgl/>
      <w:lvlText w:val="%1.%2."/>
      <w:lvlJc w:val="left"/>
      <w:pPr>
        <w:ind w:left="1069" w:hanging="360"/>
      </w:pPr>
    </w:lvl>
    <w:lvl w:ilvl="2">
      <w:start w:val="1"/>
      <w:numFmt w:val="decimal"/>
      <w:isLgl/>
      <w:lvlText w:val="%1.%2.%3."/>
      <w:lvlJc w:val="left"/>
      <w:pPr>
        <w:ind w:left="1658" w:hanging="720"/>
      </w:pPr>
    </w:lvl>
    <w:lvl w:ilvl="3">
      <w:start w:val="1"/>
      <w:numFmt w:val="decimal"/>
      <w:isLgl/>
      <w:lvlText w:val="%1.%2.%3.%4."/>
      <w:lvlJc w:val="left"/>
      <w:pPr>
        <w:ind w:left="1887" w:hanging="720"/>
      </w:pPr>
    </w:lvl>
    <w:lvl w:ilvl="4">
      <w:start w:val="1"/>
      <w:numFmt w:val="decimal"/>
      <w:isLgl/>
      <w:lvlText w:val="%1.%2.%3.%4.%5."/>
      <w:lvlJc w:val="left"/>
      <w:pPr>
        <w:ind w:left="2476" w:hanging="1080"/>
      </w:pPr>
    </w:lvl>
    <w:lvl w:ilvl="5">
      <w:start w:val="1"/>
      <w:numFmt w:val="decimal"/>
      <w:isLgl/>
      <w:lvlText w:val="%1.%2.%3.%4.%5.%6."/>
      <w:lvlJc w:val="left"/>
      <w:pPr>
        <w:ind w:left="2705" w:hanging="1080"/>
      </w:pPr>
    </w:lvl>
    <w:lvl w:ilvl="6">
      <w:start w:val="1"/>
      <w:numFmt w:val="decimal"/>
      <w:isLgl/>
      <w:lvlText w:val="%1.%2.%3.%4.%5.%6.%7."/>
      <w:lvlJc w:val="left"/>
      <w:pPr>
        <w:ind w:left="3294" w:hanging="1440"/>
      </w:pPr>
    </w:lvl>
    <w:lvl w:ilvl="7">
      <w:start w:val="1"/>
      <w:numFmt w:val="decimal"/>
      <w:isLgl/>
      <w:lvlText w:val="%1.%2.%3.%4.%5.%6.%7.%8."/>
      <w:lvlJc w:val="left"/>
      <w:pPr>
        <w:ind w:left="3523" w:hanging="1440"/>
      </w:pPr>
    </w:lvl>
    <w:lvl w:ilvl="8">
      <w:start w:val="1"/>
      <w:numFmt w:val="decimal"/>
      <w:isLgl/>
      <w:lvlText w:val="%1.%2.%3.%4.%5.%6.%7.%8.%9."/>
      <w:lvlJc w:val="left"/>
      <w:pPr>
        <w:ind w:left="4112" w:hanging="1800"/>
      </w:pPr>
    </w:lvl>
  </w:abstractNum>
  <w:abstractNum w:abstractNumId="7">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BA4803"/>
    <w:multiLevelType w:val="hybridMultilevel"/>
    <w:tmpl w:val="74C2CB86"/>
    <w:lvl w:ilvl="0" w:tplc="63C61BEC">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10">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12">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3">
    <w:nsid w:val="326B7549"/>
    <w:multiLevelType w:val="hybridMultilevel"/>
    <w:tmpl w:val="F9A6D6E4"/>
    <w:lvl w:ilvl="0" w:tplc="E13E8B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42D0611C"/>
    <w:multiLevelType w:val="hybridMultilevel"/>
    <w:tmpl w:val="0E88CEF2"/>
    <w:lvl w:ilvl="0" w:tplc="9ECA5526">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0">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432E5F"/>
    <w:multiLevelType w:val="hybridMultilevel"/>
    <w:tmpl w:val="EA0EC206"/>
    <w:lvl w:ilvl="0" w:tplc="80C46B7C">
      <w:start w:val="1"/>
      <w:numFmt w:val="decimal"/>
      <w:lvlText w:val="%1)"/>
      <w:lvlJc w:val="left"/>
      <w:pPr>
        <w:ind w:left="1455" w:hanging="888"/>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4F91D8C"/>
    <w:multiLevelType w:val="hybridMultilevel"/>
    <w:tmpl w:val="90C8B6A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5">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7">
    <w:nsid w:val="63631015"/>
    <w:multiLevelType w:val="hybridMultilevel"/>
    <w:tmpl w:val="B2587586"/>
    <w:lvl w:ilvl="0" w:tplc="AEE410E0">
      <w:start w:val="1"/>
      <w:numFmt w:val="decimal"/>
      <w:lvlText w:val="%1."/>
      <w:lvlJc w:val="left"/>
      <w:pPr>
        <w:ind w:left="1110" w:hanging="40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0C4C3C"/>
    <w:multiLevelType w:val="hybridMultilevel"/>
    <w:tmpl w:val="01D6E7DE"/>
    <w:lvl w:ilvl="0" w:tplc="7D0A47EE">
      <w:start w:val="1"/>
      <w:numFmt w:val="bullet"/>
      <w:lvlText w:val="-"/>
      <w:lvlJc w:val="left"/>
      <w:pPr>
        <w:tabs>
          <w:tab w:val="num" w:pos="909"/>
        </w:tabs>
        <w:ind w:left="909" w:hanging="360"/>
      </w:pPr>
      <w:rPr>
        <w:rFonts w:ascii="Times New Roman" w:eastAsia="Times New Roman" w:hAnsi="Times New Roman" w:cs="Times New Roman" w:hint="default"/>
      </w:rPr>
    </w:lvl>
    <w:lvl w:ilvl="1" w:tplc="04190003">
      <w:start w:val="1"/>
      <w:numFmt w:val="bullet"/>
      <w:lvlText w:val="o"/>
      <w:lvlJc w:val="left"/>
      <w:pPr>
        <w:tabs>
          <w:tab w:val="num" w:pos="1629"/>
        </w:tabs>
        <w:ind w:left="1629" w:hanging="360"/>
      </w:pPr>
      <w:rPr>
        <w:rFonts w:ascii="Courier New" w:hAnsi="Courier New" w:cs="Times New Roman" w:hint="default"/>
      </w:rPr>
    </w:lvl>
    <w:lvl w:ilvl="2" w:tplc="04190005">
      <w:start w:val="1"/>
      <w:numFmt w:val="bullet"/>
      <w:lvlText w:val=""/>
      <w:lvlJc w:val="left"/>
      <w:pPr>
        <w:tabs>
          <w:tab w:val="num" w:pos="2349"/>
        </w:tabs>
        <w:ind w:left="2349" w:hanging="360"/>
      </w:pPr>
      <w:rPr>
        <w:rFonts w:ascii="Wingdings" w:hAnsi="Wingdings" w:hint="default"/>
      </w:rPr>
    </w:lvl>
    <w:lvl w:ilvl="3" w:tplc="04190001">
      <w:start w:val="1"/>
      <w:numFmt w:val="bullet"/>
      <w:lvlText w:val=""/>
      <w:lvlJc w:val="left"/>
      <w:pPr>
        <w:tabs>
          <w:tab w:val="num" w:pos="3069"/>
        </w:tabs>
        <w:ind w:left="3069" w:hanging="360"/>
      </w:pPr>
      <w:rPr>
        <w:rFonts w:ascii="Symbol" w:hAnsi="Symbol" w:hint="default"/>
      </w:rPr>
    </w:lvl>
    <w:lvl w:ilvl="4" w:tplc="04190003">
      <w:start w:val="1"/>
      <w:numFmt w:val="bullet"/>
      <w:lvlText w:val="o"/>
      <w:lvlJc w:val="left"/>
      <w:pPr>
        <w:tabs>
          <w:tab w:val="num" w:pos="3789"/>
        </w:tabs>
        <w:ind w:left="3789" w:hanging="360"/>
      </w:pPr>
      <w:rPr>
        <w:rFonts w:ascii="Courier New" w:hAnsi="Courier New" w:cs="Times New Roman" w:hint="default"/>
      </w:rPr>
    </w:lvl>
    <w:lvl w:ilvl="5" w:tplc="04190005">
      <w:start w:val="1"/>
      <w:numFmt w:val="bullet"/>
      <w:lvlText w:val=""/>
      <w:lvlJc w:val="left"/>
      <w:pPr>
        <w:tabs>
          <w:tab w:val="num" w:pos="4509"/>
        </w:tabs>
        <w:ind w:left="4509" w:hanging="360"/>
      </w:pPr>
      <w:rPr>
        <w:rFonts w:ascii="Wingdings" w:hAnsi="Wingdings" w:hint="default"/>
      </w:rPr>
    </w:lvl>
    <w:lvl w:ilvl="6" w:tplc="04190001">
      <w:start w:val="1"/>
      <w:numFmt w:val="bullet"/>
      <w:lvlText w:val=""/>
      <w:lvlJc w:val="left"/>
      <w:pPr>
        <w:tabs>
          <w:tab w:val="num" w:pos="5229"/>
        </w:tabs>
        <w:ind w:left="5229" w:hanging="360"/>
      </w:pPr>
      <w:rPr>
        <w:rFonts w:ascii="Symbol" w:hAnsi="Symbol" w:hint="default"/>
      </w:rPr>
    </w:lvl>
    <w:lvl w:ilvl="7" w:tplc="04190003">
      <w:start w:val="1"/>
      <w:numFmt w:val="bullet"/>
      <w:lvlText w:val="o"/>
      <w:lvlJc w:val="left"/>
      <w:pPr>
        <w:tabs>
          <w:tab w:val="num" w:pos="5949"/>
        </w:tabs>
        <w:ind w:left="5949" w:hanging="360"/>
      </w:pPr>
      <w:rPr>
        <w:rFonts w:ascii="Courier New" w:hAnsi="Courier New" w:cs="Times New Roman" w:hint="default"/>
      </w:rPr>
    </w:lvl>
    <w:lvl w:ilvl="8" w:tplc="04190005">
      <w:start w:val="1"/>
      <w:numFmt w:val="bullet"/>
      <w:lvlText w:val=""/>
      <w:lvlJc w:val="left"/>
      <w:pPr>
        <w:tabs>
          <w:tab w:val="num" w:pos="6669"/>
        </w:tabs>
        <w:ind w:left="6669" w:hanging="360"/>
      </w:pPr>
      <w:rPr>
        <w:rFonts w:ascii="Wingdings" w:hAnsi="Wingdings" w:hint="default"/>
      </w:rPr>
    </w:lvl>
  </w:abstractNum>
  <w:abstractNum w:abstractNumId="31">
    <w:nsid w:val="72DF24B0"/>
    <w:multiLevelType w:val="hybridMultilevel"/>
    <w:tmpl w:val="69A65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BEA119A"/>
    <w:multiLevelType w:val="multilevel"/>
    <w:tmpl w:val="DFD8F8F0"/>
    <w:lvl w:ilvl="0">
      <w:start w:val="14"/>
      <w:numFmt w:val="decimal"/>
      <w:lvlText w:val="%1."/>
      <w:lvlJc w:val="left"/>
      <w:pPr>
        <w:ind w:left="480" w:hanging="480"/>
      </w:pPr>
    </w:lvl>
    <w:lvl w:ilvl="1">
      <w:start w:val="5"/>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nsid w:val="7F1C319A"/>
    <w:multiLevelType w:val="hybridMultilevel"/>
    <w:tmpl w:val="FBDA5CF4"/>
    <w:lvl w:ilvl="0" w:tplc="F9E8F5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1"/>
  </w:num>
  <w:num w:numId="17">
    <w:abstractNumId w:val="3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0"/>
  </w:num>
  <w:num w:numId="24">
    <w:abstractNumId w:val="0"/>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3"/>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4"/>
  </w:num>
  <w:num w:numId="34">
    <w:abstractNumId w:val="30"/>
  </w:num>
  <w:num w:numId="35">
    <w:abstractNumId w:val="3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49E2"/>
    <w:rsid w:val="0000598D"/>
    <w:rsid w:val="00024CCF"/>
    <w:rsid w:val="000328C1"/>
    <w:rsid w:val="00057D60"/>
    <w:rsid w:val="00060E96"/>
    <w:rsid w:val="0006145B"/>
    <w:rsid w:val="00064727"/>
    <w:rsid w:val="0006672D"/>
    <w:rsid w:val="0007117C"/>
    <w:rsid w:val="000774C3"/>
    <w:rsid w:val="00080A09"/>
    <w:rsid w:val="000834E6"/>
    <w:rsid w:val="00084B04"/>
    <w:rsid w:val="000855D7"/>
    <w:rsid w:val="0008602A"/>
    <w:rsid w:val="00086350"/>
    <w:rsid w:val="00090AB7"/>
    <w:rsid w:val="00090D36"/>
    <w:rsid w:val="00091D7D"/>
    <w:rsid w:val="000A51A8"/>
    <w:rsid w:val="000A52D2"/>
    <w:rsid w:val="000C39F1"/>
    <w:rsid w:val="000C403B"/>
    <w:rsid w:val="000D3EFC"/>
    <w:rsid w:val="000D7F8E"/>
    <w:rsid w:val="000E18F7"/>
    <w:rsid w:val="000E3E74"/>
    <w:rsid w:val="000F2537"/>
    <w:rsid w:val="000F752A"/>
    <w:rsid w:val="00101F89"/>
    <w:rsid w:val="00105E83"/>
    <w:rsid w:val="001139A1"/>
    <w:rsid w:val="00114806"/>
    <w:rsid w:val="001149B7"/>
    <w:rsid w:val="001159BD"/>
    <w:rsid w:val="00130DCC"/>
    <w:rsid w:val="0014126C"/>
    <w:rsid w:val="00157C1C"/>
    <w:rsid w:val="00170A9D"/>
    <w:rsid w:val="001728CD"/>
    <w:rsid w:val="001764EB"/>
    <w:rsid w:val="00181F2D"/>
    <w:rsid w:val="0018468F"/>
    <w:rsid w:val="00191E55"/>
    <w:rsid w:val="001A2A22"/>
    <w:rsid w:val="001A4342"/>
    <w:rsid w:val="001A4BEB"/>
    <w:rsid w:val="001A4C9E"/>
    <w:rsid w:val="001A7C46"/>
    <w:rsid w:val="001B3957"/>
    <w:rsid w:val="001B42FB"/>
    <w:rsid w:val="001C0D22"/>
    <w:rsid w:val="001C68A6"/>
    <w:rsid w:val="001D4CC7"/>
    <w:rsid w:val="001E3FAE"/>
    <w:rsid w:val="001E67F7"/>
    <w:rsid w:val="001F3259"/>
    <w:rsid w:val="001F378B"/>
    <w:rsid w:val="001F6B37"/>
    <w:rsid w:val="00203BE3"/>
    <w:rsid w:val="00206485"/>
    <w:rsid w:val="002255C2"/>
    <w:rsid w:val="00234195"/>
    <w:rsid w:val="00234CFF"/>
    <w:rsid w:val="00241E01"/>
    <w:rsid w:val="0024611C"/>
    <w:rsid w:val="00263CC8"/>
    <w:rsid w:val="0026484B"/>
    <w:rsid w:val="00281AC7"/>
    <w:rsid w:val="002846CA"/>
    <w:rsid w:val="00285220"/>
    <w:rsid w:val="002865ED"/>
    <w:rsid w:val="002927DE"/>
    <w:rsid w:val="00296203"/>
    <w:rsid w:val="002A19A3"/>
    <w:rsid w:val="002A2A0C"/>
    <w:rsid w:val="002A4776"/>
    <w:rsid w:val="002B07FC"/>
    <w:rsid w:val="002B2037"/>
    <w:rsid w:val="002B4DA9"/>
    <w:rsid w:val="002B6CC4"/>
    <w:rsid w:val="002C7D15"/>
    <w:rsid w:val="002D2A0D"/>
    <w:rsid w:val="002D53F2"/>
    <w:rsid w:val="002D73A2"/>
    <w:rsid w:val="002E22F0"/>
    <w:rsid w:val="002E34D6"/>
    <w:rsid w:val="002F13F3"/>
    <w:rsid w:val="002F2F44"/>
    <w:rsid w:val="003005EA"/>
    <w:rsid w:val="003038F5"/>
    <w:rsid w:val="003139A6"/>
    <w:rsid w:val="00315E3A"/>
    <w:rsid w:val="00317EC7"/>
    <w:rsid w:val="00320633"/>
    <w:rsid w:val="00320D8D"/>
    <w:rsid w:val="003263AA"/>
    <w:rsid w:val="00337A3C"/>
    <w:rsid w:val="00351768"/>
    <w:rsid w:val="00354DFC"/>
    <w:rsid w:val="00356E8B"/>
    <w:rsid w:val="0036030A"/>
    <w:rsid w:val="00360770"/>
    <w:rsid w:val="003672D9"/>
    <w:rsid w:val="00371E55"/>
    <w:rsid w:val="0037275A"/>
    <w:rsid w:val="00382167"/>
    <w:rsid w:val="0038646B"/>
    <w:rsid w:val="00393DBA"/>
    <w:rsid w:val="00396294"/>
    <w:rsid w:val="003B1E19"/>
    <w:rsid w:val="003B3F37"/>
    <w:rsid w:val="003B4212"/>
    <w:rsid w:val="003C3E12"/>
    <w:rsid w:val="003C43D4"/>
    <w:rsid w:val="003C6A55"/>
    <w:rsid w:val="003D4F8F"/>
    <w:rsid w:val="003E5795"/>
    <w:rsid w:val="003E631D"/>
    <w:rsid w:val="003F5734"/>
    <w:rsid w:val="0040061D"/>
    <w:rsid w:val="004078FD"/>
    <w:rsid w:val="0041445F"/>
    <w:rsid w:val="0042246A"/>
    <w:rsid w:val="0043091B"/>
    <w:rsid w:val="00431D18"/>
    <w:rsid w:val="004328B9"/>
    <w:rsid w:val="004400D6"/>
    <w:rsid w:val="0045103F"/>
    <w:rsid w:val="00457125"/>
    <w:rsid w:val="00463760"/>
    <w:rsid w:val="004700FB"/>
    <w:rsid w:val="0047702B"/>
    <w:rsid w:val="004802EE"/>
    <w:rsid w:val="00485451"/>
    <w:rsid w:val="00487D36"/>
    <w:rsid w:val="00497CBD"/>
    <w:rsid w:val="004A4492"/>
    <w:rsid w:val="004B2FB9"/>
    <w:rsid w:val="004C48DB"/>
    <w:rsid w:val="004D105A"/>
    <w:rsid w:val="004D26F6"/>
    <w:rsid w:val="004D3342"/>
    <w:rsid w:val="004D4A11"/>
    <w:rsid w:val="004D75DB"/>
    <w:rsid w:val="004E2844"/>
    <w:rsid w:val="004E2B59"/>
    <w:rsid w:val="004E7A00"/>
    <w:rsid w:val="004F439A"/>
    <w:rsid w:val="0050006D"/>
    <w:rsid w:val="00505109"/>
    <w:rsid w:val="005065F0"/>
    <w:rsid w:val="00515E59"/>
    <w:rsid w:val="00524368"/>
    <w:rsid w:val="00530B70"/>
    <w:rsid w:val="0053524D"/>
    <w:rsid w:val="00536218"/>
    <w:rsid w:val="00544669"/>
    <w:rsid w:val="00544681"/>
    <w:rsid w:val="00554A56"/>
    <w:rsid w:val="0056240B"/>
    <w:rsid w:val="00573153"/>
    <w:rsid w:val="005B7C39"/>
    <w:rsid w:val="005C05C2"/>
    <w:rsid w:val="005C3EDC"/>
    <w:rsid w:val="005D0496"/>
    <w:rsid w:val="005D38EA"/>
    <w:rsid w:val="005F0BDC"/>
    <w:rsid w:val="005F20AA"/>
    <w:rsid w:val="006030C2"/>
    <w:rsid w:val="0061543A"/>
    <w:rsid w:val="0061670D"/>
    <w:rsid w:val="006464B5"/>
    <w:rsid w:val="00655F14"/>
    <w:rsid w:val="0066022A"/>
    <w:rsid w:val="00672DEC"/>
    <w:rsid w:val="0067300D"/>
    <w:rsid w:val="00675EA8"/>
    <w:rsid w:val="0068390B"/>
    <w:rsid w:val="00687544"/>
    <w:rsid w:val="00690942"/>
    <w:rsid w:val="00690BBA"/>
    <w:rsid w:val="00697F4F"/>
    <w:rsid w:val="006A48ED"/>
    <w:rsid w:val="006A54EA"/>
    <w:rsid w:val="006B1054"/>
    <w:rsid w:val="006B5DF4"/>
    <w:rsid w:val="006C459F"/>
    <w:rsid w:val="006D12A4"/>
    <w:rsid w:val="006D5DBD"/>
    <w:rsid w:val="006E0731"/>
    <w:rsid w:val="006E4A49"/>
    <w:rsid w:val="006F640C"/>
    <w:rsid w:val="007073C9"/>
    <w:rsid w:val="0071264D"/>
    <w:rsid w:val="00727E81"/>
    <w:rsid w:val="00731539"/>
    <w:rsid w:val="00737B12"/>
    <w:rsid w:val="00752894"/>
    <w:rsid w:val="0076144C"/>
    <w:rsid w:val="0078086C"/>
    <w:rsid w:val="007934AA"/>
    <w:rsid w:val="00793807"/>
    <w:rsid w:val="007A3F52"/>
    <w:rsid w:val="007B2A14"/>
    <w:rsid w:val="007B3E33"/>
    <w:rsid w:val="007C00C0"/>
    <w:rsid w:val="007C0D90"/>
    <w:rsid w:val="007C3FB5"/>
    <w:rsid w:val="007C7F34"/>
    <w:rsid w:val="007D1B6E"/>
    <w:rsid w:val="007E0B8B"/>
    <w:rsid w:val="007F1ECF"/>
    <w:rsid w:val="007F378C"/>
    <w:rsid w:val="007F5314"/>
    <w:rsid w:val="0080409D"/>
    <w:rsid w:val="00804C91"/>
    <w:rsid w:val="00806479"/>
    <w:rsid w:val="008137BC"/>
    <w:rsid w:val="00813BC5"/>
    <w:rsid w:val="0081673F"/>
    <w:rsid w:val="0081765A"/>
    <w:rsid w:val="00826220"/>
    <w:rsid w:val="00827496"/>
    <w:rsid w:val="0083019F"/>
    <w:rsid w:val="00834951"/>
    <w:rsid w:val="00870237"/>
    <w:rsid w:val="00872729"/>
    <w:rsid w:val="00881215"/>
    <w:rsid w:val="00882184"/>
    <w:rsid w:val="008901F3"/>
    <w:rsid w:val="008915E8"/>
    <w:rsid w:val="00891B04"/>
    <w:rsid w:val="00894D96"/>
    <w:rsid w:val="00896A9F"/>
    <w:rsid w:val="00896DEE"/>
    <w:rsid w:val="00897898"/>
    <w:rsid w:val="008A1225"/>
    <w:rsid w:val="008A1513"/>
    <w:rsid w:val="008A4E5C"/>
    <w:rsid w:val="008B0C99"/>
    <w:rsid w:val="008B16FD"/>
    <w:rsid w:val="008B5B80"/>
    <w:rsid w:val="008C1489"/>
    <w:rsid w:val="008C2B01"/>
    <w:rsid w:val="008D0707"/>
    <w:rsid w:val="008E121C"/>
    <w:rsid w:val="008E2B94"/>
    <w:rsid w:val="008E38A1"/>
    <w:rsid w:val="008E49FC"/>
    <w:rsid w:val="008E5C25"/>
    <w:rsid w:val="008F13DD"/>
    <w:rsid w:val="0091112A"/>
    <w:rsid w:val="00917C0B"/>
    <w:rsid w:val="00923F56"/>
    <w:rsid w:val="00931861"/>
    <w:rsid w:val="00942F01"/>
    <w:rsid w:val="00943828"/>
    <w:rsid w:val="009442F8"/>
    <w:rsid w:val="00946289"/>
    <w:rsid w:val="00947D69"/>
    <w:rsid w:val="00955C29"/>
    <w:rsid w:val="009566BB"/>
    <w:rsid w:val="0096146D"/>
    <w:rsid w:val="00961880"/>
    <w:rsid w:val="00965944"/>
    <w:rsid w:val="00973978"/>
    <w:rsid w:val="00975ED4"/>
    <w:rsid w:val="00976A2B"/>
    <w:rsid w:val="00976A65"/>
    <w:rsid w:val="0098140D"/>
    <w:rsid w:val="0099292E"/>
    <w:rsid w:val="009B0184"/>
    <w:rsid w:val="009B6E37"/>
    <w:rsid w:val="009B7E52"/>
    <w:rsid w:val="009C120E"/>
    <w:rsid w:val="009C1B8B"/>
    <w:rsid w:val="009D19E5"/>
    <w:rsid w:val="009E1023"/>
    <w:rsid w:val="009E70FA"/>
    <w:rsid w:val="009F2B57"/>
    <w:rsid w:val="009F6CAF"/>
    <w:rsid w:val="00A0299C"/>
    <w:rsid w:val="00A13B24"/>
    <w:rsid w:val="00A149E9"/>
    <w:rsid w:val="00A33A07"/>
    <w:rsid w:val="00A35EA2"/>
    <w:rsid w:val="00A379D9"/>
    <w:rsid w:val="00A41B3B"/>
    <w:rsid w:val="00A44E4C"/>
    <w:rsid w:val="00A45E12"/>
    <w:rsid w:val="00A469CC"/>
    <w:rsid w:val="00A47ED8"/>
    <w:rsid w:val="00A577CC"/>
    <w:rsid w:val="00A60F5E"/>
    <w:rsid w:val="00A60FEC"/>
    <w:rsid w:val="00A6241A"/>
    <w:rsid w:val="00A77F14"/>
    <w:rsid w:val="00A815CA"/>
    <w:rsid w:val="00A87C35"/>
    <w:rsid w:val="00A97E26"/>
    <w:rsid w:val="00A97FD7"/>
    <w:rsid w:val="00AA0B77"/>
    <w:rsid w:val="00AA1A20"/>
    <w:rsid w:val="00AA2C96"/>
    <w:rsid w:val="00AA3572"/>
    <w:rsid w:val="00AB4958"/>
    <w:rsid w:val="00AC2128"/>
    <w:rsid w:val="00AD2094"/>
    <w:rsid w:val="00AD2F95"/>
    <w:rsid w:val="00AD6314"/>
    <w:rsid w:val="00B00F92"/>
    <w:rsid w:val="00B01509"/>
    <w:rsid w:val="00B152BE"/>
    <w:rsid w:val="00B202B0"/>
    <w:rsid w:val="00B35B5A"/>
    <w:rsid w:val="00B400EA"/>
    <w:rsid w:val="00B42FD3"/>
    <w:rsid w:val="00B45974"/>
    <w:rsid w:val="00B45DEF"/>
    <w:rsid w:val="00B462A1"/>
    <w:rsid w:val="00B4742B"/>
    <w:rsid w:val="00B567CA"/>
    <w:rsid w:val="00B60500"/>
    <w:rsid w:val="00B65256"/>
    <w:rsid w:val="00B67B6A"/>
    <w:rsid w:val="00B67D65"/>
    <w:rsid w:val="00B7013A"/>
    <w:rsid w:val="00B83646"/>
    <w:rsid w:val="00B83A98"/>
    <w:rsid w:val="00B871F4"/>
    <w:rsid w:val="00B9175A"/>
    <w:rsid w:val="00B93FBE"/>
    <w:rsid w:val="00B946BC"/>
    <w:rsid w:val="00B97C43"/>
    <w:rsid w:val="00BA460E"/>
    <w:rsid w:val="00BB0CF1"/>
    <w:rsid w:val="00BB2623"/>
    <w:rsid w:val="00BB2BEB"/>
    <w:rsid w:val="00BB5600"/>
    <w:rsid w:val="00BB79B6"/>
    <w:rsid w:val="00BC3EEF"/>
    <w:rsid w:val="00BC768C"/>
    <w:rsid w:val="00BD0B05"/>
    <w:rsid w:val="00BD1D2F"/>
    <w:rsid w:val="00BD69A6"/>
    <w:rsid w:val="00BD6A18"/>
    <w:rsid w:val="00BE56AF"/>
    <w:rsid w:val="00C0237E"/>
    <w:rsid w:val="00C07387"/>
    <w:rsid w:val="00C107FB"/>
    <w:rsid w:val="00C11AF7"/>
    <w:rsid w:val="00C13D72"/>
    <w:rsid w:val="00C15E69"/>
    <w:rsid w:val="00C16B91"/>
    <w:rsid w:val="00C22380"/>
    <w:rsid w:val="00C2316E"/>
    <w:rsid w:val="00C23619"/>
    <w:rsid w:val="00C32EAB"/>
    <w:rsid w:val="00C368D0"/>
    <w:rsid w:val="00C45C21"/>
    <w:rsid w:val="00C517F1"/>
    <w:rsid w:val="00C56E36"/>
    <w:rsid w:val="00C65999"/>
    <w:rsid w:val="00C660C3"/>
    <w:rsid w:val="00C6651F"/>
    <w:rsid w:val="00C729AC"/>
    <w:rsid w:val="00C80E0D"/>
    <w:rsid w:val="00C94793"/>
    <w:rsid w:val="00CA10E9"/>
    <w:rsid w:val="00CA4628"/>
    <w:rsid w:val="00CA77A7"/>
    <w:rsid w:val="00CB46F0"/>
    <w:rsid w:val="00CB7D3E"/>
    <w:rsid w:val="00CC02B6"/>
    <w:rsid w:val="00CC5851"/>
    <w:rsid w:val="00CD0D87"/>
    <w:rsid w:val="00CD6F26"/>
    <w:rsid w:val="00CD6FEC"/>
    <w:rsid w:val="00CE59F0"/>
    <w:rsid w:val="00CF1E69"/>
    <w:rsid w:val="00CF2E17"/>
    <w:rsid w:val="00D00E50"/>
    <w:rsid w:val="00D03505"/>
    <w:rsid w:val="00D17F2A"/>
    <w:rsid w:val="00D243C0"/>
    <w:rsid w:val="00D24609"/>
    <w:rsid w:val="00D33A71"/>
    <w:rsid w:val="00D43E60"/>
    <w:rsid w:val="00D44887"/>
    <w:rsid w:val="00D47D86"/>
    <w:rsid w:val="00D55279"/>
    <w:rsid w:val="00D7319E"/>
    <w:rsid w:val="00D76513"/>
    <w:rsid w:val="00D77482"/>
    <w:rsid w:val="00D82C00"/>
    <w:rsid w:val="00D8617A"/>
    <w:rsid w:val="00D86E65"/>
    <w:rsid w:val="00D92CC9"/>
    <w:rsid w:val="00D95AA5"/>
    <w:rsid w:val="00DA1263"/>
    <w:rsid w:val="00DA4511"/>
    <w:rsid w:val="00DA51D3"/>
    <w:rsid w:val="00DB1C59"/>
    <w:rsid w:val="00DC4A14"/>
    <w:rsid w:val="00DC6523"/>
    <w:rsid w:val="00DC7ECA"/>
    <w:rsid w:val="00DE0635"/>
    <w:rsid w:val="00DE06ED"/>
    <w:rsid w:val="00DF321A"/>
    <w:rsid w:val="00DF3B6D"/>
    <w:rsid w:val="00DF53DB"/>
    <w:rsid w:val="00DF614E"/>
    <w:rsid w:val="00E02F09"/>
    <w:rsid w:val="00E0453F"/>
    <w:rsid w:val="00E100B6"/>
    <w:rsid w:val="00E13503"/>
    <w:rsid w:val="00E13A77"/>
    <w:rsid w:val="00E15C95"/>
    <w:rsid w:val="00E17921"/>
    <w:rsid w:val="00E17F62"/>
    <w:rsid w:val="00E2308A"/>
    <w:rsid w:val="00E24E3B"/>
    <w:rsid w:val="00E30E80"/>
    <w:rsid w:val="00E31756"/>
    <w:rsid w:val="00E41317"/>
    <w:rsid w:val="00E506B6"/>
    <w:rsid w:val="00E648A0"/>
    <w:rsid w:val="00E70B94"/>
    <w:rsid w:val="00E75379"/>
    <w:rsid w:val="00E76817"/>
    <w:rsid w:val="00E85764"/>
    <w:rsid w:val="00E85AF6"/>
    <w:rsid w:val="00E9061D"/>
    <w:rsid w:val="00E9634E"/>
    <w:rsid w:val="00EA117D"/>
    <w:rsid w:val="00EA1E39"/>
    <w:rsid w:val="00EB38EB"/>
    <w:rsid w:val="00EB3F1C"/>
    <w:rsid w:val="00EC7770"/>
    <w:rsid w:val="00ED1A2C"/>
    <w:rsid w:val="00ED21B5"/>
    <w:rsid w:val="00ED3087"/>
    <w:rsid w:val="00EE46A2"/>
    <w:rsid w:val="00EE4895"/>
    <w:rsid w:val="00EE526C"/>
    <w:rsid w:val="00EE6D20"/>
    <w:rsid w:val="00EF20C7"/>
    <w:rsid w:val="00EF28AD"/>
    <w:rsid w:val="00EF4A15"/>
    <w:rsid w:val="00EF7DF8"/>
    <w:rsid w:val="00F03F99"/>
    <w:rsid w:val="00F076F3"/>
    <w:rsid w:val="00F07DD6"/>
    <w:rsid w:val="00F11658"/>
    <w:rsid w:val="00F124C0"/>
    <w:rsid w:val="00F25E07"/>
    <w:rsid w:val="00F267C2"/>
    <w:rsid w:val="00F30537"/>
    <w:rsid w:val="00F30EB4"/>
    <w:rsid w:val="00F3120C"/>
    <w:rsid w:val="00F32D9E"/>
    <w:rsid w:val="00F33EBD"/>
    <w:rsid w:val="00F45897"/>
    <w:rsid w:val="00F54B59"/>
    <w:rsid w:val="00F637C9"/>
    <w:rsid w:val="00F63CDA"/>
    <w:rsid w:val="00F6770E"/>
    <w:rsid w:val="00F67EBA"/>
    <w:rsid w:val="00F710B4"/>
    <w:rsid w:val="00F7150C"/>
    <w:rsid w:val="00F7639F"/>
    <w:rsid w:val="00F82674"/>
    <w:rsid w:val="00F85719"/>
    <w:rsid w:val="00F912F6"/>
    <w:rsid w:val="00F91F5B"/>
    <w:rsid w:val="00F96660"/>
    <w:rsid w:val="00FB06F9"/>
    <w:rsid w:val="00FC69FA"/>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uiPriority="0"/>
    <w:lsdException w:name="Body Text 2" w:uiPriority="0" w:qFormat="1"/>
    <w:lsdException w:name="Body Text 3" w:qFormat="1"/>
    <w:lsdException w:name="Body Text Indent 2" w:uiPriority="0" w:qFormat="1"/>
    <w:lsdException w:name="Strong" w:semiHidden="0" w:uiPriority="22" w:unhideWhenUsed="0" w:qFormat="1"/>
    <w:lsdException w:name="Emphasis" w:semiHidden="0" w:uiPriority="0" w:unhideWhenUsed="0" w:qFormat="1"/>
    <w:lsdException w:name="Plain Text" w:qFormat="1"/>
    <w:lsdException w:name="Normal (Web)" w:uiPriority="0" w:qFormat="1"/>
    <w:lsdException w:name="HTML Preformatted"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uiPriority w:val="9"/>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0">
    <w:name w:val="heading 2"/>
    <w:basedOn w:val="a0"/>
    <w:next w:val="a0"/>
    <w:link w:val="21"/>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C07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87D36"/>
    <w:pPr>
      <w:tabs>
        <w:tab w:val="left" w:pos="708"/>
      </w:tabs>
      <w:spacing w:before="240" w:after="60" w:line="252"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487D36"/>
    <w:pPr>
      <w:tabs>
        <w:tab w:val="left" w:pos="708"/>
      </w:tabs>
      <w:spacing w:before="240" w:after="60" w:line="252" w:lineRule="auto"/>
      <w:outlineLvl w:val="5"/>
    </w:pPr>
    <w:rPr>
      <w:rFonts w:ascii="Calibri" w:eastAsia="Times New Roman" w:hAnsi="Calibri" w:cs="Times New Roman"/>
      <w:b/>
      <w:bCs/>
    </w:rPr>
  </w:style>
  <w:style w:type="paragraph" w:styleId="7">
    <w:name w:val="heading 7"/>
    <w:basedOn w:val="a0"/>
    <w:next w:val="a0"/>
    <w:link w:val="70"/>
    <w:uiPriority w:val="9"/>
    <w:semiHidden/>
    <w:unhideWhenUsed/>
    <w:qFormat/>
    <w:rsid w:val="00487D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48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487D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E4895"/>
    <w:rPr>
      <w:rFonts w:ascii="Tahoma" w:hAnsi="Tahoma" w:cs="Tahoma"/>
      <w:sz w:val="16"/>
      <w:szCs w:val="16"/>
    </w:rPr>
  </w:style>
  <w:style w:type="paragraph" w:styleId="a6">
    <w:name w:val="header"/>
    <w:basedOn w:val="a0"/>
    <w:link w:val="a7"/>
    <w:uiPriority w:val="99"/>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iPriority w:val="9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2">
    <w:name w:val="Body Text 2"/>
    <w:basedOn w:val="a0"/>
    <w:link w:val="23"/>
    <w:unhideWhenUsed/>
    <w:qFormat/>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6651F"/>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
    <w:rsid w:val="009F2B57"/>
    <w:rPr>
      <w:rFonts w:ascii="Times New Roman" w:eastAsia="Times New Roman" w:hAnsi="Times New Roman" w:cs="Mangal"/>
      <w:b/>
      <w:bCs/>
      <w:kern w:val="3"/>
      <w:sz w:val="48"/>
      <w:szCs w:val="48"/>
      <w:lang w:eastAsia="ru-RU"/>
    </w:rPr>
  </w:style>
  <w:style w:type="paragraph" w:styleId="aa">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b"/>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0"/>
    <w:uiPriority w:val="99"/>
    <w:qFormat/>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aliases w:val="Знак1"/>
    <w:basedOn w:val="a0"/>
    <w:link w:val="25"/>
    <w:unhideWhenUsed/>
    <w:qFormat/>
    <w:rsid w:val="009442F8"/>
    <w:pPr>
      <w:spacing w:after="120" w:line="480" w:lineRule="auto"/>
      <w:ind w:left="283"/>
    </w:pPr>
  </w:style>
  <w:style w:type="character" w:customStyle="1" w:styleId="25">
    <w:name w:val="Основной текст с отступом 2 Знак"/>
    <w:aliases w:val="Знак1 Знак"/>
    <w:basedOn w:val="a1"/>
    <w:link w:val="24"/>
    <w:rsid w:val="009442F8"/>
  </w:style>
  <w:style w:type="character" w:styleId="ac">
    <w:name w:val="Hyperlink"/>
    <w:basedOn w:val="a1"/>
    <w:uiPriority w:val="99"/>
    <w:unhideWhenUsed/>
    <w:rsid w:val="009442F8"/>
    <w:rPr>
      <w:color w:val="0000FF" w:themeColor="hyperlink"/>
      <w:u w:val="single"/>
    </w:rPr>
  </w:style>
  <w:style w:type="paragraph" w:styleId="ad">
    <w:name w:val="No Spacing"/>
    <w:link w:val="ae"/>
    <w:uiPriority w:val="1"/>
    <w:qFormat/>
    <w:rsid w:val="009442F8"/>
    <w:pPr>
      <w:spacing w:after="0" w:line="240" w:lineRule="auto"/>
    </w:pPr>
    <w:rPr>
      <w:rFonts w:ascii="Calibri" w:eastAsia="Calibri" w:hAnsi="Calibri" w:cs="Times New Roman"/>
    </w:rPr>
  </w:style>
  <w:style w:type="table" w:styleId="af">
    <w:name w:val="Table Grid"/>
    <w:basedOn w:val="a2"/>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A51D3"/>
    <w:rPr>
      <w:b/>
      <w:color w:val="26282F"/>
    </w:rPr>
  </w:style>
  <w:style w:type="character" w:customStyle="1" w:styleId="af1">
    <w:name w:val="Гипертекстовая ссылка"/>
    <w:basedOn w:val="af0"/>
    <w:uiPriority w:val="99"/>
    <w:rsid w:val="00DA51D3"/>
    <w:rPr>
      <w:rFonts w:cs="Times New Roman"/>
      <w:b w:val="0"/>
      <w:color w:val="106BBE"/>
    </w:rPr>
  </w:style>
  <w:style w:type="paragraph" w:customStyle="1" w:styleId="af2">
    <w:name w:val="Нормальный (таблица)"/>
    <w:basedOn w:val="a0"/>
    <w:next w:val="a0"/>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0"/>
    <w:next w:val="a0"/>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1"/>
    <w:locked/>
    <w:rsid w:val="001A4C9E"/>
    <w:rPr>
      <w:rFonts w:ascii="Calibri" w:eastAsia="Calibri" w:hAnsi="Calibri" w:cs="Times New Roman"/>
    </w:rPr>
  </w:style>
  <w:style w:type="paragraph" w:styleId="32">
    <w:name w:val="Body Text Indent 3"/>
    <w:basedOn w:val="a0"/>
    <w:link w:val="33"/>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1"/>
    <w:link w:val="32"/>
    <w:uiPriority w:val="99"/>
    <w:semiHidden/>
    <w:rsid w:val="001E3FAE"/>
    <w:rPr>
      <w:rFonts w:ascii="Times New Roman" w:eastAsia="Times New Roman" w:hAnsi="Times New Roman" w:cs="Times New Roman"/>
      <w:sz w:val="16"/>
      <w:szCs w:val="16"/>
      <w:lang w:val="x-none" w:eastAsia="ru-RU"/>
    </w:rPr>
  </w:style>
  <w:style w:type="character" w:customStyle="1" w:styleId="ab">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a"/>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0"/>
    <w:qFormat/>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w:basedOn w:val="a0"/>
    <w:link w:val="af5"/>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4"/>
    <w:locked/>
    <w:rsid w:val="00024CCF"/>
    <w:rPr>
      <w:rFonts w:ascii="Times New Roman" w:eastAsia="Times New Roman" w:hAnsi="Times New Roman" w:cs="Times New Roman"/>
      <w:sz w:val="24"/>
      <w:szCs w:val="24"/>
      <w:lang w:eastAsia="ru-RU"/>
    </w:rPr>
  </w:style>
  <w:style w:type="paragraph" w:styleId="af6">
    <w:name w:val="Body Text Indent"/>
    <w:basedOn w:val="a0"/>
    <w:link w:val="af7"/>
    <w:uiPriority w:val="99"/>
    <w:unhideWhenUsed/>
    <w:qFormat/>
    <w:rsid w:val="00E506B6"/>
    <w:pPr>
      <w:spacing w:after="120"/>
      <w:ind w:left="283"/>
    </w:pPr>
  </w:style>
  <w:style w:type="character" w:customStyle="1" w:styleId="af7">
    <w:name w:val="Основной текст с отступом Знак"/>
    <w:basedOn w:val="a1"/>
    <w:link w:val="af6"/>
    <w:uiPriority w:val="99"/>
    <w:rsid w:val="00E506B6"/>
  </w:style>
  <w:style w:type="character" w:customStyle="1" w:styleId="21">
    <w:name w:val="Заголовок 2 Знак"/>
    <w:basedOn w:val="a1"/>
    <w:link w:val="20"/>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BD0B05"/>
    <w:rPr>
      <w:rFonts w:asciiTheme="majorHAnsi" w:eastAsiaTheme="majorEastAsia" w:hAnsiTheme="majorHAnsi" w:cstheme="majorBidi"/>
      <w:b/>
      <w:bCs/>
      <w:i/>
      <w:iCs/>
      <w:color w:val="4F81BD" w:themeColor="accent1"/>
    </w:rPr>
  </w:style>
  <w:style w:type="paragraph" w:styleId="af8">
    <w:name w:val="Body Text"/>
    <w:aliases w:val="бпОсновной текст,Основной текст Знак Знак,bt"/>
    <w:basedOn w:val="a0"/>
    <w:link w:val="af9"/>
    <w:uiPriority w:val="99"/>
    <w:unhideWhenUsed/>
    <w:qFormat/>
    <w:rsid w:val="00BD0B05"/>
    <w:pPr>
      <w:spacing w:after="120"/>
    </w:pPr>
  </w:style>
  <w:style w:type="character" w:customStyle="1" w:styleId="af9">
    <w:name w:val="Основной текст Знак"/>
    <w:aliases w:val="бпОсновной текст Знак,Основной текст Знак Знак Знак,bt Знак"/>
    <w:basedOn w:val="a1"/>
    <w:link w:val="af8"/>
    <w:uiPriority w:val="99"/>
    <w:rsid w:val="00BD0B05"/>
  </w:style>
  <w:style w:type="paragraph" w:customStyle="1" w:styleId="12">
    <w:name w:val="Без интервала1"/>
    <w:aliases w:val="Без интервала Trebuchet 10,МОЙ"/>
    <w:uiPriority w:val="99"/>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uiPriority w:val="99"/>
    <w:qFormat/>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qFormat/>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DF614E"/>
    <w:rPr>
      <w:rFonts w:ascii="Arial" w:hAnsi="Arial" w:cs="Arial"/>
    </w:rPr>
  </w:style>
  <w:style w:type="paragraph" w:customStyle="1" w:styleId="ConsPlusNormal0">
    <w:name w:val="ConsPlusNormal"/>
    <w:link w:val="ConsPlusNormal"/>
    <w:uiPriority w:val="99"/>
    <w:qFormat/>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qFormat/>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a">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b"/>
    <w:uiPriority w:val="99"/>
    <w:semiHidden/>
    <w:unhideWhenUsed/>
    <w:qFormat/>
    <w:rsid w:val="008D0707"/>
    <w:pPr>
      <w:spacing w:after="0" w:line="240" w:lineRule="auto"/>
    </w:pPr>
    <w:rPr>
      <w:rFonts w:ascii="Consolas" w:eastAsia="Calibri" w:hAnsi="Consolas" w:cs="Times New Roman"/>
      <w:sz w:val="21"/>
      <w:szCs w:val="21"/>
    </w:rPr>
  </w:style>
  <w:style w:type="character" w:customStyle="1" w:styleId="afb">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a"/>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qFormat/>
    <w:rsid w:val="002A19A3"/>
    <w:pPr>
      <w:widowControl/>
      <w:suppressLineNumbers/>
      <w:autoSpaceDN w:val="0"/>
      <w:textAlignment w:val="baseline"/>
    </w:pPr>
    <w:rPr>
      <w:rFonts w:ascii="Liberation Serif" w:hAnsi="Liberation Serif"/>
      <w:kern w:val="3"/>
      <w:lang w:val="en-US" w:eastAsia="zh-CN"/>
    </w:rPr>
  </w:style>
  <w:style w:type="paragraph" w:customStyle="1" w:styleId="afc">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2"/>
    <w:next w:val="af"/>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1"/>
    <w:qFormat/>
    <w:rsid w:val="00AD2F95"/>
    <w:rPr>
      <w:i/>
      <w:iCs/>
    </w:rPr>
  </w:style>
  <w:style w:type="paragraph" w:customStyle="1" w:styleId="s1">
    <w:name w:val="s_1"/>
    <w:basedOn w:val="a0"/>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uiPriority w:val="99"/>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6">
    <w:name w:val="Основной текст (2)_"/>
    <w:link w:val="27"/>
    <w:locked/>
    <w:rsid w:val="000E3E74"/>
    <w:rPr>
      <w:b/>
      <w:bCs/>
      <w:sz w:val="26"/>
      <w:szCs w:val="26"/>
      <w:shd w:val="clear" w:color="auto" w:fill="FFFFFF"/>
    </w:rPr>
  </w:style>
  <w:style w:type="paragraph" w:customStyle="1" w:styleId="27">
    <w:name w:val="Основной текст (2)"/>
    <w:basedOn w:val="a0"/>
    <w:link w:val="26"/>
    <w:rsid w:val="000E3E74"/>
    <w:pPr>
      <w:widowControl w:val="0"/>
      <w:shd w:val="clear" w:color="auto" w:fill="FFFFFF"/>
      <w:spacing w:before="60" w:after="240" w:line="322" w:lineRule="exact"/>
      <w:jc w:val="center"/>
    </w:pPr>
    <w:rPr>
      <w:b/>
      <w:bCs/>
      <w:sz w:val="26"/>
      <w:szCs w:val="26"/>
    </w:rPr>
  </w:style>
  <w:style w:type="character" w:customStyle="1" w:styleId="afe">
    <w:name w:val="Основной текст_"/>
    <w:link w:val="13"/>
    <w:rsid w:val="000E3E74"/>
    <w:rPr>
      <w:sz w:val="26"/>
      <w:szCs w:val="26"/>
      <w:shd w:val="clear" w:color="auto" w:fill="FFFFFF"/>
    </w:rPr>
  </w:style>
  <w:style w:type="paragraph" w:customStyle="1" w:styleId="13">
    <w:name w:val="Основной текст1"/>
    <w:basedOn w:val="a0"/>
    <w:link w:val="afe"/>
    <w:rsid w:val="000E3E74"/>
    <w:pPr>
      <w:widowControl w:val="0"/>
      <w:shd w:val="clear" w:color="auto" w:fill="FFFFFF"/>
      <w:spacing w:before="240" w:after="60" w:line="0" w:lineRule="atLeast"/>
      <w:jc w:val="both"/>
    </w:pPr>
    <w:rPr>
      <w:sz w:val="26"/>
      <w:szCs w:val="26"/>
    </w:rPr>
  </w:style>
  <w:style w:type="paragraph" w:customStyle="1" w:styleId="aff">
    <w:name w:val="Комментарий"/>
    <w:basedOn w:val="a0"/>
    <w:next w:val="a0"/>
    <w:uiPriority w:val="99"/>
    <w:qFormat/>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 w:type="character" w:customStyle="1" w:styleId="111">
    <w:name w:val="Основной шрифт абзаца11"/>
    <w:rsid w:val="00285220"/>
  </w:style>
  <w:style w:type="character" w:customStyle="1" w:styleId="31">
    <w:name w:val="Заголовок 3 Знак"/>
    <w:basedOn w:val="a1"/>
    <w:link w:val="30"/>
    <w:uiPriority w:val="9"/>
    <w:semiHidden/>
    <w:rsid w:val="00C07387"/>
    <w:rPr>
      <w:rFonts w:asciiTheme="majorHAnsi" w:eastAsiaTheme="majorEastAsia" w:hAnsiTheme="majorHAnsi" w:cstheme="majorBidi"/>
      <w:b/>
      <w:bCs/>
      <w:color w:val="4F81BD" w:themeColor="accent1"/>
    </w:rPr>
  </w:style>
  <w:style w:type="paragraph" w:customStyle="1" w:styleId="210">
    <w:name w:val="Основной текст с отступом 21"/>
    <w:uiPriority w:val="99"/>
    <w:qFormat/>
    <w:rsid w:val="00C16B91"/>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ConsPlusTitle0">
    <w:name w:val="ConsPlusTitle Знак"/>
    <w:link w:val="ConsPlusTitle"/>
    <w:uiPriority w:val="99"/>
    <w:locked/>
    <w:rsid w:val="00206485"/>
    <w:rPr>
      <w:rFonts w:ascii="Times New Roman" w:eastAsia="Times New Roman" w:hAnsi="Times New Roman" w:cs="Times New Roman"/>
      <w:b/>
      <w:bCs/>
      <w:sz w:val="24"/>
      <w:szCs w:val="24"/>
      <w:lang w:eastAsia="ru-RU"/>
    </w:rPr>
  </w:style>
  <w:style w:type="paragraph" w:customStyle="1" w:styleId="aff0">
    <w:name w:val="Нормальный"/>
    <w:basedOn w:val="Standard"/>
    <w:uiPriority w:val="99"/>
    <w:qFormat/>
    <w:rsid w:val="00EC7770"/>
    <w:pPr>
      <w:widowControl/>
      <w:overflowPunct w:val="0"/>
      <w:autoSpaceDE w:val="0"/>
      <w:autoSpaceDN w:val="0"/>
      <w:ind w:firstLine="720"/>
      <w:jc w:val="both"/>
      <w:textAlignment w:val="baseline"/>
    </w:pPr>
    <w:rPr>
      <w:rFonts w:eastAsia="Times New Roman" w:cs="Times New Roman"/>
      <w:kern w:val="3"/>
      <w:szCs w:val="22"/>
      <w:lang w:eastAsia="ru-RU" w:bidi="ar-SA"/>
    </w:rPr>
  </w:style>
  <w:style w:type="character" w:customStyle="1" w:styleId="50">
    <w:name w:val="Заголовок 5 Знак"/>
    <w:basedOn w:val="a1"/>
    <w:link w:val="5"/>
    <w:uiPriority w:val="9"/>
    <w:semiHidden/>
    <w:rsid w:val="00487D3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487D36"/>
    <w:rPr>
      <w:rFonts w:ascii="Calibri" w:eastAsia="Times New Roman" w:hAnsi="Calibri" w:cs="Times New Roman"/>
      <w:b/>
      <w:bCs/>
    </w:rPr>
  </w:style>
  <w:style w:type="character" w:customStyle="1" w:styleId="70">
    <w:name w:val="Заголовок 7 Знак"/>
    <w:basedOn w:val="a1"/>
    <w:link w:val="7"/>
    <w:uiPriority w:val="9"/>
    <w:semiHidden/>
    <w:rsid w:val="00487D36"/>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487D3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487D36"/>
    <w:rPr>
      <w:rFonts w:asciiTheme="majorHAnsi" w:eastAsiaTheme="majorEastAsia" w:hAnsiTheme="majorHAnsi" w:cstheme="majorBidi"/>
      <w:i/>
      <w:iCs/>
      <w:color w:val="404040" w:themeColor="text1" w:themeTint="BF"/>
      <w:sz w:val="20"/>
      <w:szCs w:val="20"/>
    </w:rPr>
  </w:style>
  <w:style w:type="character" w:styleId="aff1">
    <w:name w:val="FollowedHyperlink"/>
    <w:uiPriority w:val="99"/>
    <w:semiHidden/>
    <w:unhideWhenUsed/>
    <w:rsid w:val="00487D36"/>
    <w:rPr>
      <w:color w:val="800080"/>
      <w:u w:val="single"/>
    </w:rPr>
  </w:style>
  <w:style w:type="character" w:customStyle="1" w:styleId="112">
    <w:name w:val="Заголовок 1 Знак1"/>
    <w:aliases w:val="Раздел Договора Знак1,H1 Знак1,&quot;Алмаз&quot; Знак1,Document Header1 Знак1,анкета1 Знак1,Знак3 Знак1"/>
    <w:uiPriority w:val="9"/>
    <w:rsid w:val="00487D36"/>
    <w:rPr>
      <w:rFonts w:ascii="Cambria" w:eastAsia="Times New Roman" w:hAnsi="Cambria" w:cs="Times New Roman" w:hint="default"/>
      <w:b/>
      <w:bCs/>
      <w:color w:val="365F91"/>
      <w:sz w:val="28"/>
      <w:szCs w:val="28"/>
    </w:rPr>
  </w:style>
  <w:style w:type="paragraph" w:styleId="HTML">
    <w:name w:val="HTML Preformatted"/>
    <w:basedOn w:val="a0"/>
    <w:link w:val="HTML0"/>
    <w:semiHidden/>
    <w:unhideWhenUsed/>
    <w:rsid w:val="00487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semiHidden/>
    <w:rsid w:val="00487D36"/>
    <w:rPr>
      <w:rFonts w:ascii="Courier New" w:eastAsia="Times New Roman" w:hAnsi="Courier New" w:cs="Times New Roman"/>
      <w:sz w:val="20"/>
      <w:szCs w:val="20"/>
      <w:lang w:eastAsia="ru-RU"/>
    </w:rPr>
  </w:style>
  <w:style w:type="character" w:customStyle="1" w:styleId="a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3"/>
    <w:semiHidden/>
    <w:locked/>
    <w:rsid w:val="00487D36"/>
  </w:style>
  <w:style w:type="paragraph" w:styleId="aff3">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2"/>
    <w:autoRedefine/>
    <w:semiHidden/>
    <w:unhideWhenUsed/>
    <w:qFormat/>
    <w:rsid w:val="00487D36"/>
    <w:pPr>
      <w:widowControl w:val="0"/>
      <w:tabs>
        <w:tab w:val="left" w:pos="708"/>
      </w:tabs>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487D36"/>
    <w:rPr>
      <w:sz w:val="20"/>
      <w:szCs w:val="20"/>
    </w:rPr>
  </w:style>
  <w:style w:type="character" w:customStyle="1" w:styleId="aff4">
    <w:name w:val="Текст примечания Знак"/>
    <w:link w:val="aff5"/>
    <w:semiHidden/>
    <w:locked/>
    <w:rsid w:val="00487D36"/>
  </w:style>
  <w:style w:type="character" w:customStyle="1" w:styleId="aff6">
    <w:name w:val="Текст концевой сноски Знак"/>
    <w:link w:val="aff7"/>
    <w:semiHidden/>
    <w:locked/>
    <w:rsid w:val="00487D36"/>
  </w:style>
  <w:style w:type="character" w:customStyle="1" w:styleId="aff8">
    <w:name w:val="Название Знак"/>
    <w:link w:val="aff9"/>
    <w:uiPriority w:val="10"/>
    <w:locked/>
    <w:rsid w:val="00487D36"/>
    <w:rPr>
      <w:rFonts w:ascii="Calibri Light" w:eastAsia="SimSun" w:hAnsi="Calibri Light"/>
      <w:spacing w:val="-10"/>
      <w:sz w:val="56"/>
      <w:szCs w:val="56"/>
    </w:rPr>
  </w:style>
  <w:style w:type="character" w:customStyle="1" w:styleId="15">
    <w:name w:val="Основной текст Знак1"/>
    <w:aliases w:val="бпОсновной текст Знак1,Основной текст1 Знак1,Основной текст Знак Знак Знак1,bt Знак1"/>
    <w:basedOn w:val="a1"/>
    <w:uiPriority w:val="99"/>
    <w:semiHidden/>
    <w:rsid w:val="00487D36"/>
  </w:style>
  <w:style w:type="character" w:customStyle="1" w:styleId="affa">
    <w:name w:val="Подзаголовок Знак"/>
    <w:link w:val="affb"/>
    <w:uiPriority w:val="11"/>
    <w:locked/>
    <w:rsid w:val="00487D36"/>
    <w:rPr>
      <w:rFonts w:ascii="Times New Roman" w:eastAsia="Times New Roman" w:hAnsi="Times New Roman" w:cs="Times New Roman"/>
      <w:color w:val="5A5A5A"/>
      <w:spacing w:val="15"/>
    </w:rPr>
  </w:style>
  <w:style w:type="character" w:customStyle="1" w:styleId="affc">
    <w:name w:val="Красная строка Знак"/>
    <w:link w:val="affd"/>
    <w:semiHidden/>
    <w:locked/>
    <w:rsid w:val="00487D36"/>
    <w:rPr>
      <w:rFonts w:ascii="Baltica Chv" w:eastAsia="Times New Roman" w:hAnsi="Baltica Chv" w:cs="Arial"/>
      <w:sz w:val="18"/>
      <w:szCs w:val="24"/>
    </w:rPr>
  </w:style>
  <w:style w:type="character" w:customStyle="1" w:styleId="34">
    <w:name w:val="Основной текст 3 Знак"/>
    <w:link w:val="35"/>
    <w:uiPriority w:val="99"/>
    <w:semiHidden/>
    <w:locked/>
    <w:rsid w:val="00487D36"/>
    <w:rPr>
      <w:rFonts w:ascii="Times New Roman" w:eastAsia="Times New Roman" w:hAnsi="Times New Roman" w:cs="Times New Roman"/>
      <w:sz w:val="24"/>
      <w:szCs w:val="24"/>
    </w:rPr>
  </w:style>
  <w:style w:type="character" w:customStyle="1" w:styleId="211">
    <w:name w:val="Основной текст с отступом 2 Знак1"/>
    <w:aliases w:val="Знак1 Знак1"/>
    <w:basedOn w:val="a1"/>
    <w:semiHidden/>
    <w:rsid w:val="00487D36"/>
  </w:style>
  <w:style w:type="character" w:customStyle="1" w:styleId="16">
    <w:name w:val="Текст Знак1"/>
    <w:aliases w:val="Текст Знак Знак Знак Знак1,Текст Знак Знак1 Знак Знак Знак Знак1,Текст Знак1 Знак Знак1 Знак Знак Знак Знак1,Текст Знак Знак Знак Знак Знак Знак Знак Знак1,Текст Знак1 Знак Знак Знак Знак Знак Знак Знак Знак1"/>
    <w:basedOn w:val="a1"/>
    <w:uiPriority w:val="99"/>
    <w:semiHidden/>
    <w:rsid w:val="00487D36"/>
    <w:rPr>
      <w:rFonts w:ascii="Consolas" w:hAnsi="Consolas" w:cs="Consolas"/>
      <w:sz w:val="21"/>
      <w:szCs w:val="21"/>
    </w:rPr>
  </w:style>
  <w:style w:type="character" w:customStyle="1" w:styleId="28">
    <w:name w:val="Цитата 2 Знак"/>
    <w:link w:val="29"/>
    <w:uiPriority w:val="29"/>
    <w:locked/>
    <w:rsid w:val="00487D36"/>
    <w:rPr>
      <w:rFonts w:ascii="Times New Roman" w:eastAsia="Times New Roman" w:hAnsi="Times New Roman" w:cs="Times New Roman"/>
      <w:i/>
      <w:iCs/>
      <w:color w:val="404040"/>
    </w:rPr>
  </w:style>
  <w:style w:type="character" w:customStyle="1" w:styleId="affe">
    <w:name w:val="Выделенная цитата Знак"/>
    <w:link w:val="afff"/>
    <w:uiPriority w:val="30"/>
    <w:locked/>
    <w:rsid w:val="00487D36"/>
    <w:rPr>
      <w:rFonts w:ascii="Times New Roman" w:eastAsia="Times New Roman" w:hAnsi="Times New Roman" w:cs="Times New Roman"/>
      <w:i/>
      <w:iCs/>
      <w:color w:val="40404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487D3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0">
    <w:name w:val="Таблицы (моноширинный)"/>
    <w:next w:val="a0"/>
    <w:uiPriority w:val="99"/>
    <w:qFormat/>
    <w:rsid w:val="00487D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1">
    <w:name w:val="Информация о версии"/>
    <w:next w:val="a0"/>
    <w:uiPriority w:val="99"/>
    <w:qFormat/>
    <w:rsid w:val="00487D36"/>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7">
    <w:name w:val="Обычный1"/>
    <w:qFormat/>
    <w:rsid w:val="00487D36"/>
    <w:pPr>
      <w:spacing w:after="0" w:line="240" w:lineRule="auto"/>
      <w:ind w:left="-284"/>
      <w:jc w:val="both"/>
    </w:pPr>
    <w:rPr>
      <w:rFonts w:ascii="Times New Roman" w:eastAsia="Times New Roman" w:hAnsi="Times New Roman" w:cs="Times New Roman"/>
      <w:sz w:val="24"/>
      <w:szCs w:val="20"/>
      <w:lang w:eastAsia="ru-RU"/>
    </w:rPr>
  </w:style>
  <w:style w:type="paragraph" w:customStyle="1" w:styleId="310">
    <w:name w:val="Основной текст 31"/>
    <w:basedOn w:val="a0"/>
    <w:uiPriority w:val="99"/>
    <w:qFormat/>
    <w:rsid w:val="00487D36"/>
    <w:pPr>
      <w:widowControl w:val="0"/>
      <w:overflowPunct w:val="0"/>
      <w:autoSpaceDE w:val="0"/>
      <w:autoSpaceDN w:val="0"/>
      <w:adjustRightInd w:val="0"/>
      <w:spacing w:after="160" w:line="254" w:lineRule="auto"/>
    </w:pPr>
    <w:rPr>
      <w:rFonts w:ascii="Calibri" w:eastAsia="Calibri" w:hAnsi="Calibri" w:cs="Times New Roman"/>
      <w:szCs w:val="20"/>
      <w:lang w:eastAsia="ru-RU"/>
    </w:rPr>
  </w:style>
  <w:style w:type="paragraph" w:customStyle="1" w:styleId="2a">
    <w:name w:val="Обычный (веб)2"/>
    <w:uiPriority w:val="99"/>
    <w:qFormat/>
    <w:rsid w:val="00487D36"/>
    <w:pPr>
      <w:spacing w:before="100" w:after="100" w:line="240" w:lineRule="auto"/>
    </w:pPr>
    <w:rPr>
      <w:rFonts w:ascii="Times New Roman" w:eastAsia="Times New Roman" w:hAnsi="Times New Roman" w:cs="Times New Roman"/>
      <w:kern w:val="2"/>
      <w:sz w:val="24"/>
      <w:szCs w:val="24"/>
      <w:lang w:eastAsia="ar-SA"/>
    </w:rPr>
  </w:style>
  <w:style w:type="paragraph" w:customStyle="1" w:styleId="consplusnormal1">
    <w:name w:val="consplusnormal"/>
    <w:uiPriority w:val="99"/>
    <w:qFormat/>
    <w:rsid w:val="00487D36"/>
    <w:pPr>
      <w:tabs>
        <w:tab w:val="left" w:pos="708"/>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bodytextindentmrcssattr">
    <w:name w:val="msobodytextindent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uiPriority w:val="99"/>
    <w:qFormat/>
    <w:rsid w:val="00487D36"/>
    <w:pPr>
      <w:tabs>
        <w:tab w:val="left" w:pos="708"/>
      </w:tabs>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indent">
    <w:name w:val="textinden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8"/>
    <w:uiPriority w:val="99"/>
    <w:locked/>
    <w:rsid w:val="00487D36"/>
  </w:style>
  <w:style w:type="paragraph" w:customStyle="1" w:styleId="18">
    <w:name w:val="Абзац списка1"/>
    <w:link w:val="ListParagraphChar"/>
    <w:autoRedefine/>
    <w:uiPriority w:val="99"/>
    <w:qFormat/>
    <w:rsid w:val="00487D36"/>
    <w:pPr>
      <w:tabs>
        <w:tab w:val="left" w:pos="708"/>
      </w:tabs>
      <w:ind w:left="720"/>
      <w:contextualSpacing/>
    </w:pPr>
  </w:style>
  <w:style w:type="paragraph" w:customStyle="1" w:styleId="headertext">
    <w:name w:val="header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autoRedefine/>
    <w:uiPriority w:val="99"/>
    <w:qFormat/>
    <w:rsid w:val="00487D36"/>
    <w:pPr>
      <w:widowControl w:val="0"/>
      <w:tabs>
        <w:tab w:val="left" w:pos="708"/>
      </w:tabs>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autoRedefine/>
    <w:uiPriority w:val="99"/>
    <w:qFormat/>
    <w:rsid w:val="00487D36"/>
    <w:pPr>
      <w:tabs>
        <w:tab w:val="left" w:pos="708"/>
      </w:tabs>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autoRedefine/>
    <w:uiPriority w:val="99"/>
    <w:qFormat/>
    <w:rsid w:val="00487D36"/>
    <w:pPr>
      <w:tabs>
        <w:tab w:val="left" w:pos="708"/>
      </w:tabs>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b">
    <w:name w:val="Абзац списка2"/>
    <w:autoRedefine/>
    <w:uiPriority w:val="99"/>
    <w:qFormat/>
    <w:rsid w:val="00487D36"/>
    <w:pPr>
      <w:tabs>
        <w:tab w:val="left" w:pos="708"/>
      </w:tabs>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autoRedefine/>
    <w:uiPriority w:val="1"/>
    <w:qFormat/>
    <w:rsid w:val="00487D36"/>
    <w:pPr>
      <w:widowControl w:val="0"/>
      <w:tabs>
        <w:tab w:val="left" w:pos="708"/>
      </w:tabs>
      <w:autoSpaceDE w:val="0"/>
      <w:autoSpaceDN w:val="0"/>
      <w:spacing w:after="0" w:line="240" w:lineRule="auto"/>
    </w:pPr>
    <w:rPr>
      <w:rFonts w:ascii="Times New Roman" w:eastAsia="Calibri" w:hAnsi="Times New Roman" w:cs="Times New Roman"/>
      <w:lang w:val="en-US" w:eastAsia="ru-RU"/>
    </w:rPr>
  </w:style>
  <w:style w:type="paragraph" w:customStyle="1" w:styleId="afff2">
    <w:name w:val="Внимание"/>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0"/>
    <w:autoRedefine/>
    <w:uiPriority w:val="99"/>
    <w:qFormat/>
    <w:rsid w:val="00487D36"/>
    <w:pPr>
      <w:shd w:val="clear" w:color="auto" w:fill="auto"/>
      <w:spacing w:before="0" w:after="0"/>
      <w:ind w:left="0" w:right="0" w:firstLine="0"/>
    </w:pPr>
  </w:style>
  <w:style w:type="paragraph" w:customStyle="1" w:styleId="afff4">
    <w:name w:val="Внимание: недобросовестность!"/>
    <w:basedOn w:val="afff2"/>
    <w:next w:val="a0"/>
    <w:autoRedefine/>
    <w:uiPriority w:val="99"/>
    <w:qFormat/>
    <w:rsid w:val="00487D36"/>
    <w:pPr>
      <w:shd w:val="clear" w:color="auto" w:fill="auto"/>
      <w:spacing w:before="0" w:after="0"/>
      <w:ind w:left="0" w:right="0" w:firstLine="0"/>
    </w:pPr>
  </w:style>
  <w:style w:type="paragraph" w:customStyle="1" w:styleId="afff5">
    <w:name w:val="Основное меню (преемственное)"/>
    <w:next w:val="a0"/>
    <w:autoRedefine/>
    <w:uiPriority w:val="99"/>
    <w:qFormat/>
    <w:rsid w:val="00487D36"/>
    <w:pPr>
      <w:widowControl w:val="0"/>
      <w:tabs>
        <w:tab w:val="left" w:pos="708"/>
      </w:tabs>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6">
    <w:name w:val="Заголовок"/>
    <w:basedOn w:val="afff5"/>
    <w:next w:val="a0"/>
    <w:autoRedefine/>
    <w:uiPriority w:val="99"/>
    <w:qFormat/>
    <w:rsid w:val="00487D36"/>
    <w:pPr>
      <w:shd w:val="clear" w:color="auto" w:fill="F0F0F0"/>
    </w:pPr>
    <w:rPr>
      <w:rFonts w:ascii="Arial" w:hAnsi="Arial" w:cs="Arial"/>
      <w:b/>
      <w:bCs/>
      <w:color w:val="0058A9"/>
    </w:rPr>
  </w:style>
  <w:style w:type="paragraph" w:customStyle="1" w:styleId="afff7">
    <w:name w:val="Заголовок группы контролов"/>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8">
    <w:name w:val="Заголовок для информации об изменениях"/>
    <w:basedOn w:val="1"/>
    <w:next w:val="a0"/>
    <w:autoRedefine/>
    <w:uiPriority w:val="99"/>
    <w:qFormat/>
    <w:rsid w:val="00487D36"/>
    <w:pPr>
      <w:keepNext w:val="0"/>
      <w:widowControl w:val="0"/>
      <w:shd w:val="clear" w:color="auto" w:fill="FFFFFF"/>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9">
    <w:name w:val="Заголовок приложения"/>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a">
    <w:name w:val="Заголовок распахивающейся части диалога"/>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b">
    <w:name w:val="Заголовок статьи"/>
    <w:next w:val="a0"/>
    <w:autoRedefine/>
    <w:uiPriority w:val="99"/>
    <w:qFormat/>
    <w:rsid w:val="00487D36"/>
    <w:pPr>
      <w:widowControl w:val="0"/>
      <w:tabs>
        <w:tab w:val="left" w:pos="708"/>
      </w:tabs>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0"/>
    <w:autoRedefine/>
    <w:uiPriority w:val="99"/>
    <w:qFormat/>
    <w:rsid w:val="00487D36"/>
    <w:pPr>
      <w:widowControl w:val="0"/>
      <w:tabs>
        <w:tab w:val="left" w:pos="708"/>
      </w:tabs>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d">
    <w:name w:val="Заголовок ЭР (правое окно)"/>
    <w:basedOn w:val="afffc"/>
    <w:next w:val="a0"/>
    <w:autoRedefine/>
    <w:uiPriority w:val="99"/>
    <w:qFormat/>
    <w:rsid w:val="00487D36"/>
    <w:pPr>
      <w:spacing w:before="0" w:after="0"/>
      <w:jc w:val="left"/>
    </w:pPr>
    <w:rPr>
      <w:b w:val="0"/>
      <w:bCs w:val="0"/>
      <w:color w:val="auto"/>
      <w:sz w:val="24"/>
      <w:szCs w:val="24"/>
    </w:rPr>
  </w:style>
  <w:style w:type="paragraph" w:customStyle="1" w:styleId="afffe">
    <w:name w:val="Интерактивный заголовок"/>
    <w:basedOn w:val="afff6"/>
    <w:next w:val="a0"/>
    <w:autoRedefine/>
    <w:uiPriority w:val="99"/>
    <w:qFormat/>
    <w:rsid w:val="00487D36"/>
    <w:pPr>
      <w:shd w:val="clear" w:color="auto" w:fill="auto"/>
    </w:pPr>
    <w:rPr>
      <w:b w:val="0"/>
      <w:bCs w:val="0"/>
      <w:color w:val="auto"/>
      <w:u w:val="single"/>
    </w:rPr>
  </w:style>
  <w:style w:type="paragraph" w:customStyle="1" w:styleId="affff">
    <w:name w:val="Текст информации об изменениях"/>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0">
    <w:name w:val="Информация об изменениях"/>
    <w:basedOn w:val="affff"/>
    <w:next w:val="a0"/>
    <w:autoRedefine/>
    <w:uiPriority w:val="99"/>
    <w:qFormat/>
    <w:rsid w:val="00487D36"/>
    <w:pPr>
      <w:shd w:val="clear" w:color="auto" w:fill="EAEFED"/>
      <w:spacing w:before="180"/>
      <w:ind w:left="360" w:right="360"/>
    </w:pPr>
    <w:rPr>
      <w:color w:val="auto"/>
      <w:sz w:val="24"/>
      <w:szCs w:val="24"/>
    </w:rPr>
  </w:style>
  <w:style w:type="paragraph" w:customStyle="1" w:styleId="affff1">
    <w:name w:val="Текст (справка)"/>
    <w:next w:val="a0"/>
    <w:autoRedefine/>
    <w:uiPriority w:val="99"/>
    <w:qFormat/>
    <w:rsid w:val="00487D36"/>
    <w:pPr>
      <w:widowControl w:val="0"/>
      <w:tabs>
        <w:tab w:val="left" w:pos="708"/>
      </w:tabs>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2">
    <w:name w:val="Информация об изменениях документа"/>
    <w:basedOn w:val="aff"/>
    <w:next w:val="a0"/>
    <w:autoRedefine/>
    <w:uiPriority w:val="99"/>
    <w:qFormat/>
    <w:rsid w:val="00487D36"/>
    <w:pPr>
      <w:shd w:val="clear" w:color="auto" w:fill="F0F0F0"/>
      <w:tabs>
        <w:tab w:val="left" w:pos="708"/>
      </w:tabs>
      <w:spacing w:before="0"/>
      <w:ind w:left="0"/>
    </w:pPr>
    <w:rPr>
      <w:rFonts w:ascii="Arial" w:eastAsia="Times New Roman" w:hAnsi="Arial" w:cs="Arial"/>
      <w:i/>
      <w:iCs/>
    </w:rPr>
  </w:style>
  <w:style w:type="paragraph" w:customStyle="1" w:styleId="affff3">
    <w:name w:val="Текст (лев. подпись)"/>
    <w:next w:val="a0"/>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4">
    <w:name w:val="Колонтитул (левый)"/>
    <w:basedOn w:val="affff3"/>
    <w:next w:val="a0"/>
    <w:autoRedefine/>
    <w:uiPriority w:val="99"/>
    <w:qFormat/>
    <w:rsid w:val="00487D36"/>
    <w:pPr>
      <w:jc w:val="both"/>
    </w:pPr>
    <w:rPr>
      <w:sz w:val="16"/>
      <w:szCs w:val="16"/>
    </w:rPr>
  </w:style>
  <w:style w:type="paragraph" w:customStyle="1" w:styleId="affff5">
    <w:name w:val="Текст (прав. подпись)"/>
    <w:next w:val="a0"/>
    <w:autoRedefine/>
    <w:uiPriority w:val="99"/>
    <w:qFormat/>
    <w:rsid w:val="00487D36"/>
    <w:pPr>
      <w:widowControl w:val="0"/>
      <w:tabs>
        <w:tab w:val="left" w:pos="708"/>
      </w:tabs>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6">
    <w:name w:val="Колонтитул (правый)"/>
    <w:basedOn w:val="affff5"/>
    <w:next w:val="a0"/>
    <w:autoRedefine/>
    <w:uiPriority w:val="99"/>
    <w:qFormat/>
    <w:rsid w:val="00487D36"/>
    <w:pPr>
      <w:jc w:val="both"/>
    </w:pPr>
    <w:rPr>
      <w:sz w:val="16"/>
      <w:szCs w:val="16"/>
    </w:rPr>
  </w:style>
  <w:style w:type="paragraph" w:customStyle="1" w:styleId="affff7">
    <w:name w:val="Комментарий пользователя"/>
    <w:basedOn w:val="aff"/>
    <w:next w:val="a0"/>
    <w:autoRedefine/>
    <w:uiPriority w:val="99"/>
    <w:qFormat/>
    <w:rsid w:val="00487D36"/>
    <w:pPr>
      <w:shd w:val="clear" w:color="auto" w:fill="FFDFE0"/>
      <w:tabs>
        <w:tab w:val="left" w:pos="708"/>
      </w:tabs>
      <w:spacing w:before="0"/>
      <w:ind w:left="0"/>
      <w:jc w:val="left"/>
    </w:pPr>
    <w:rPr>
      <w:rFonts w:ascii="Arial" w:eastAsia="Times New Roman" w:hAnsi="Arial" w:cs="Arial"/>
    </w:rPr>
  </w:style>
  <w:style w:type="paragraph" w:customStyle="1" w:styleId="affff8">
    <w:name w:val="Куда обратиться?"/>
    <w:basedOn w:val="afff2"/>
    <w:next w:val="a0"/>
    <w:autoRedefine/>
    <w:uiPriority w:val="99"/>
    <w:qFormat/>
    <w:rsid w:val="00487D36"/>
    <w:pPr>
      <w:shd w:val="clear" w:color="auto" w:fill="auto"/>
      <w:spacing w:before="0" w:after="0"/>
      <w:ind w:left="0" w:right="0" w:firstLine="0"/>
    </w:pPr>
  </w:style>
  <w:style w:type="paragraph" w:customStyle="1" w:styleId="affff9">
    <w:name w:val="Моноширинный"/>
    <w:next w:val="a0"/>
    <w:autoRedefine/>
    <w:uiPriority w:val="99"/>
    <w:qFormat/>
    <w:rsid w:val="00487D36"/>
    <w:pPr>
      <w:widowControl w:val="0"/>
      <w:tabs>
        <w:tab w:val="left" w:pos="708"/>
      </w:tabs>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a">
    <w:name w:val="Необходимые документы"/>
    <w:basedOn w:val="afff2"/>
    <w:next w:val="a0"/>
    <w:autoRedefine/>
    <w:uiPriority w:val="99"/>
    <w:qFormat/>
    <w:rsid w:val="00487D36"/>
    <w:pPr>
      <w:shd w:val="clear" w:color="auto" w:fill="auto"/>
      <w:spacing w:before="0" w:after="0"/>
      <w:ind w:left="0" w:right="0" w:firstLine="118"/>
    </w:pPr>
  </w:style>
  <w:style w:type="paragraph" w:customStyle="1" w:styleId="affffb">
    <w:name w:val="Объек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c">
    <w:name w:val="Оглавление"/>
    <w:basedOn w:val="afff0"/>
    <w:next w:val="a0"/>
    <w:autoRedefine/>
    <w:uiPriority w:val="99"/>
    <w:qFormat/>
    <w:rsid w:val="00487D36"/>
    <w:pPr>
      <w:tabs>
        <w:tab w:val="left" w:pos="708"/>
      </w:tabs>
      <w:ind w:left="140"/>
    </w:pPr>
    <w:rPr>
      <w:rFonts w:ascii="Arial" w:hAnsi="Arial" w:cs="Arial"/>
      <w:sz w:val="24"/>
      <w:szCs w:val="24"/>
    </w:rPr>
  </w:style>
  <w:style w:type="paragraph" w:customStyle="1" w:styleId="affffd">
    <w:name w:val="Переменная часть"/>
    <w:basedOn w:val="afff5"/>
    <w:next w:val="a0"/>
    <w:autoRedefine/>
    <w:uiPriority w:val="99"/>
    <w:qFormat/>
    <w:rsid w:val="00487D36"/>
    <w:rPr>
      <w:rFonts w:ascii="Arial" w:hAnsi="Arial" w:cs="Arial"/>
      <w:sz w:val="20"/>
      <w:szCs w:val="20"/>
    </w:rPr>
  </w:style>
  <w:style w:type="paragraph" w:customStyle="1" w:styleId="affffe">
    <w:name w:val="Подвал для информации об изменениях"/>
    <w:basedOn w:val="1"/>
    <w:next w:val="a0"/>
    <w:autoRedefine/>
    <w:uiPriority w:val="99"/>
    <w:qFormat/>
    <w:rsid w:val="00487D36"/>
    <w:pPr>
      <w:keepNext w:val="0"/>
      <w:widowControl w:val="0"/>
      <w:tabs>
        <w:tab w:val="left" w:pos="708"/>
      </w:tabs>
      <w:suppressAutoHyphens w:val="0"/>
      <w:autoSpaceDE w:val="0"/>
      <w:adjustRightInd w:val="0"/>
      <w:spacing w:before="0" w:after="0" w:line="240" w:lineRule="auto"/>
      <w:jc w:val="both"/>
      <w:outlineLvl w:val="9"/>
    </w:pPr>
    <w:rPr>
      <w:rFonts w:ascii="Arial" w:hAnsi="Arial" w:cs="Times New Roman"/>
      <w:b w:val="0"/>
      <w:bCs w:val="0"/>
      <w:kern w:val="0"/>
      <w:sz w:val="20"/>
      <w:szCs w:val="20"/>
    </w:rPr>
  </w:style>
  <w:style w:type="paragraph" w:customStyle="1" w:styleId="afffff">
    <w:name w:val="Подзаголовок для информации об изменениях"/>
    <w:basedOn w:val="affff"/>
    <w:next w:val="a0"/>
    <w:autoRedefine/>
    <w:uiPriority w:val="99"/>
    <w:qFormat/>
    <w:rsid w:val="00487D36"/>
    <w:rPr>
      <w:b/>
      <w:bCs/>
      <w:sz w:val="24"/>
      <w:szCs w:val="24"/>
    </w:rPr>
  </w:style>
  <w:style w:type="paragraph" w:customStyle="1" w:styleId="afffff0">
    <w:name w:val="Подчёркнуный текст"/>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1">
    <w:name w:val="Постоянная часть"/>
    <w:basedOn w:val="afff5"/>
    <w:next w:val="a0"/>
    <w:autoRedefine/>
    <w:uiPriority w:val="99"/>
    <w:qFormat/>
    <w:rsid w:val="00487D36"/>
    <w:rPr>
      <w:rFonts w:ascii="Arial" w:hAnsi="Arial" w:cs="Arial"/>
      <w:sz w:val="22"/>
      <w:szCs w:val="22"/>
    </w:rPr>
  </w:style>
  <w:style w:type="paragraph" w:customStyle="1" w:styleId="afffff2">
    <w:name w:val="Пример."/>
    <w:basedOn w:val="afff2"/>
    <w:next w:val="a0"/>
    <w:autoRedefine/>
    <w:uiPriority w:val="99"/>
    <w:qFormat/>
    <w:rsid w:val="00487D36"/>
    <w:pPr>
      <w:shd w:val="clear" w:color="auto" w:fill="auto"/>
      <w:spacing w:before="0" w:after="0"/>
      <w:ind w:left="0" w:right="0" w:firstLine="0"/>
    </w:pPr>
  </w:style>
  <w:style w:type="paragraph" w:customStyle="1" w:styleId="afffff3">
    <w:name w:val="Примечание."/>
    <w:basedOn w:val="afff2"/>
    <w:next w:val="a0"/>
    <w:autoRedefine/>
    <w:uiPriority w:val="99"/>
    <w:qFormat/>
    <w:rsid w:val="00487D36"/>
    <w:pPr>
      <w:shd w:val="clear" w:color="auto" w:fill="auto"/>
      <w:spacing w:before="0" w:after="0"/>
      <w:ind w:left="0" w:right="0" w:firstLine="0"/>
    </w:pPr>
  </w:style>
  <w:style w:type="paragraph" w:customStyle="1" w:styleId="afffff4">
    <w:name w:val="Словарная статья"/>
    <w:next w:val="a0"/>
    <w:autoRedefine/>
    <w:uiPriority w:val="99"/>
    <w:qFormat/>
    <w:rsid w:val="00487D36"/>
    <w:pPr>
      <w:widowControl w:val="0"/>
      <w:tabs>
        <w:tab w:val="left" w:pos="708"/>
      </w:tabs>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5">
    <w:name w:val="Ссылка на официальную публикацию"/>
    <w:next w:val="a0"/>
    <w:autoRedefine/>
    <w:uiPriority w:val="99"/>
    <w:qFormat/>
    <w:rsid w:val="00487D36"/>
    <w:pPr>
      <w:widowControl w:val="0"/>
      <w:tabs>
        <w:tab w:val="left" w:pos="708"/>
      </w:tabs>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6">
    <w:name w:val="Текст в таблице"/>
    <w:basedOn w:val="af2"/>
    <w:next w:val="a0"/>
    <w:autoRedefine/>
    <w:uiPriority w:val="99"/>
    <w:qFormat/>
    <w:rsid w:val="00487D36"/>
    <w:pPr>
      <w:tabs>
        <w:tab w:val="left" w:pos="708"/>
      </w:tabs>
      <w:ind w:firstLine="500"/>
    </w:pPr>
    <w:rPr>
      <w:rFonts w:ascii="Arial" w:eastAsia="Times New Roman" w:hAnsi="Arial" w:cs="Arial"/>
    </w:rPr>
  </w:style>
  <w:style w:type="paragraph" w:customStyle="1" w:styleId="afffff7">
    <w:name w:val="Текст ЭР (см. также)"/>
    <w:next w:val="a0"/>
    <w:autoRedefine/>
    <w:uiPriority w:val="99"/>
    <w:qFormat/>
    <w:rsid w:val="00487D36"/>
    <w:pPr>
      <w:widowControl w:val="0"/>
      <w:tabs>
        <w:tab w:val="left" w:pos="708"/>
      </w:tabs>
      <w:autoSpaceDE w:val="0"/>
      <w:autoSpaceDN w:val="0"/>
      <w:adjustRightInd w:val="0"/>
      <w:spacing w:before="200" w:after="0" w:line="240" w:lineRule="auto"/>
    </w:pPr>
    <w:rPr>
      <w:rFonts w:ascii="Arial" w:eastAsia="Times New Roman" w:hAnsi="Arial" w:cs="Arial"/>
      <w:lang w:eastAsia="ru-RU"/>
    </w:rPr>
  </w:style>
  <w:style w:type="paragraph" w:customStyle="1" w:styleId="afffff8">
    <w:name w:val="Технический комментарий"/>
    <w:next w:val="a0"/>
    <w:autoRedefine/>
    <w:uiPriority w:val="99"/>
    <w:qFormat/>
    <w:rsid w:val="00487D36"/>
    <w:pPr>
      <w:widowControl w:val="0"/>
      <w:shd w:val="clear" w:color="auto" w:fill="FFFFA6"/>
      <w:tabs>
        <w:tab w:val="left" w:pos="708"/>
      </w:tabs>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9">
    <w:name w:val="Формула"/>
    <w:next w:val="a0"/>
    <w:autoRedefine/>
    <w:uiPriority w:val="99"/>
    <w:qFormat/>
    <w:rsid w:val="00487D36"/>
    <w:pPr>
      <w:widowControl w:val="0"/>
      <w:shd w:val="clear" w:color="auto" w:fill="FAF3E9"/>
      <w:tabs>
        <w:tab w:val="left" w:pos="708"/>
      </w:tabs>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Центрированный (таблица)"/>
    <w:basedOn w:val="af2"/>
    <w:next w:val="a0"/>
    <w:autoRedefine/>
    <w:uiPriority w:val="99"/>
    <w:qFormat/>
    <w:rsid w:val="00487D36"/>
    <w:pPr>
      <w:tabs>
        <w:tab w:val="left" w:pos="708"/>
      </w:tabs>
      <w:jc w:val="center"/>
    </w:pPr>
    <w:rPr>
      <w:rFonts w:ascii="Arial" w:eastAsia="Times New Roman" w:hAnsi="Arial" w:cs="Arial"/>
    </w:rPr>
  </w:style>
  <w:style w:type="paragraph" w:customStyle="1" w:styleId="-">
    <w:name w:val="ЭР-содержание (правое окно)"/>
    <w:next w:val="a0"/>
    <w:autoRedefine/>
    <w:uiPriority w:val="99"/>
    <w:qFormat/>
    <w:rsid w:val="00487D36"/>
    <w:pPr>
      <w:widowControl w:val="0"/>
      <w:tabs>
        <w:tab w:val="left" w:pos="708"/>
      </w:tabs>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autoRedefine/>
    <w:uiPriority w:val="99"/>
    <w:qFormat/>
    <w:rsid w:val="00487D36"/>
    <w:pPr>
      <w:tabs>
        <w:tab w:val="left" w:pos="708"/>
      </w:tabs>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autoRedefine/>
    <w:uiPriority w:val="99"/>
    <w:qFormat/>
    <w:rsid w:val="00487D36"/>
    <w:pPr>
      <w:pBdr>
        <w:top w:val="single" w:sz="4" w:space="0" w:color="auto"/>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autoRedefine/>
    <w:uiPriority w:val="99"/>
    <w:qFormat/>
    <w:rsid w:val="00487D36"/>
    <w:pPr>
      <w:pBdr>
        <w:top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autoRedefine/>
    <w:uiPriority w:val="99"/>
    <w:qFormat/>
    <w:rsid w:val="00487D36"/>
    <w:pPr>
      <w:pBdr>
        <w:top w:val="single" w:sz="4" w:space="0" w:color="auto"/>
        <w:lef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autoRedefine/>
    <w:uiPriority w:val="99"/>
    <w:qFormat/>
    <w:rsid w:val="00487D36"/>
    <w:pPr>
      <w:pBdr>
        <w:top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autoRedefine/>
    <w:uiPriority w:val="99"/>
    <w:qFormat/>
    <w:rsid w:val="00487D36"/>
    <w:pPr>
      <w:pBdr>
        <w:top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autoRedefine/>
    <w:uiPriority w:val="99"/>
    <w:qFormat/>
    <w:rsid w:val="00487D36"/>
    <w:pPr>
      <w:pBdr>
        <w:left w:val="single" w:sz="4" w:space="0" w:color="auto"/>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autoRedefine/>
    <w:uiPriority w:val="99"/>
    <w:qFormat/>
    <w:rsid w:val="00487D36"/>
    <w:pPr>
      <w:pBdr>
        <w:bottom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autoRedefine/>
    <w:uiPriority w:val="99"/>
    <w:qFormat/>
    <w:rsid w:val="00487D36"/>
    <w:pPr>
      <w:pBdr>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autoRedefine/>
    <w:uiPriority w:val="99"/>
    <w:qFormat/>
    <w:rsid w:val="00487D36"/>
    <w:pPr>
      <w:pBdr>
        <w:top w:val="single" w:sz="4" w:space="0" w:color="auto"/>
        <w:left w:val="single" w:sz="4" w:space="0" w:color="auto"/>
        <w:bottom w:val="single" w:sz="4" w:space="0" w:color="auto"/>
        <w:right w:val="single" w:sz="4" w:space="0" w:color="auto"/>
      </w:pBdr>
      <w:tabs>
        <w:tab w:val="left" w:pos="708"/>
      </w:tabs>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10">
    <w:name w:val="xl11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autoRedefine/>
    <w:uiPriority w:val="99"/>
    <w:qFormat/>
    <w:rsid w:val="00487D36"/>
    <w:pPr>
      <w:pBdr>
        <w:top w:val="single" w:sz="4" w:space="0" w:color="auto"/>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autoRedefine/>
    <w:uiPriority w:val="99"/>
    <w:qFormat/>
    <w:rsid w:val="00487D36"/>
    <w:pPr>
      <w:pBdr>
        <w:top w:val="single" w:sz="4" w:space="0" w:color="auto"/>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autoRedefine/>
    <w:uiPriority w:val="99"/>
    <w:qFormat/>
    <w:rsid w:val="00487D36"/>
    <w:pPr>
      <w:pBdr>
        <w:left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autoRedefine/>
    <w:uiPriority w:val="99"/>
    <w:qFormat/>
    <w:rsid w:val="00487D36"/>
    <w:pPr>
      <w:pBdr>
        <w:left w:val="single" w:sz="4" w:space="0" w:color="auto"/>
        <w:bottom w:val="single" w:sz="4" w:space="0" w:color="auto"/>
        <w:right w:val="single" w:sz="4" w:space="0" w:color="auto"/>
      </w:pBdr>
      <w:shd w:val="clear" w:color="auto" w:fill="EBF1DE"/>
      <w:tabs>
        <w:tab w:val="left" w:pos="708"/>
      </w:tabs>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autoRedefine/>
    <w:uiPriority w:val="99"/>
    <w:qFormat/>
    <w:rsid w:val="00487D36"/>
    <w:pPr>
      <w:pBdr>
        <w:top w:val="single" w:sz="4" w:space="0" w:color="auto"/>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autoRedefine/>
    <w:uiPriority w:val="99"/>
    <w:qFormat/>
    <w:rsid w:val="00487D36"/>
    <w:pPr>
      <w:pBdr>
        <w:left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autoRedefine/>
    <w:uiPriority w:val="99"/>
    <w:qFormat/>
    <w:rsid w:val="00487D36"/>
    <w:pPr>
      <w:pBdr>
        <w:left w:val="single" w:sz="4" w:space="0" w:color="auto"/>
        <w:bottom w:val="single" w:sz="4" w:space="0" w:color="auto"/>
        <w:right w:val="single" w:sz="4" w:space="0" w:color="auto"/>
      </w:pBd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autoRedefine/>
    <w:uiPriority w:val="99"/>
    <w:qFormat/>
    <w:rsid w:val="00487D36"/>
    <w:pPr>
      <w:pBdr>
        <w:top w:val="single" w:sz="4" w:space="0" w:color="auto"/>
        <w:left w:val="single" w:sz="4" w:space="0" w:color="auto"/>
        <w:bottom w:val="single" w:sz="4" w:space="0" w:color="auto"/>
        <w:right w:val="single" w:sz="4" w:space="0" w:color="auto"/>
      </w:pBdr>
      <w:shd w:val="clear" w:color="auto" w:fill="FDE9D9"/>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autoRedefine/>
    <w:uiPriority w:val="99"/>
    <w:qFormat/>
    <w:rsid w:val="00487D36"/>
    <w:pPr>
      <w:tabs>
        <w:tab w:val="left" w:pos="708"/>
      </w:tabs>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b">
    <w:name w:val="Интерфейс"/>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color w:val="000000"/>
      <w:sz w:val="20"/>
      <w:szCs w:val="20"/>
      <w:lang w:eastAsia="ru-RU"/>
    </w:rPr>
  </w:style>
  <w:style w:type="paragraph" w:customStyle="1" w:styleId="afffffc">
    <w:name w:val="Нормальный (справка)"/>
    <w:next w:val="a0"/>
    <w:autoRedefine/>
    <w:uiPriority w:val="99"/>
    <w:qFormat/>
    <w:rsid w:val="00487D36"/>
    <w:pPr>
      <w:tabs>
        <w:tab w:val="left" w:pos="708"/>
      </w:tabs>
      <w:autoSpaceDE w:val="0"/>
      <w:autoSpaceDN w:val="0"/>
      <w:adjustRightInd w:val="0"/>
      <w:spacing w:after="0" w:line="240" w:lineRule="auto"/>
      <w:ind w:left="170" w:right="170"/>
    </w:pPr>
    <w:rPr>
      <w:rFonts w:ascii="Arial" w:eastAsia="Calibri" w:hAnsi="Arial" w:cs="Arial"/>
      <w:sz w:val="26"/>
      <w:szCs w:val="26"/>
      <w:lang w:eastAsia="ru-RU"/>
    </w:rPr>
  </w:style>
  <w:style w:type="paragraph" w:customStyle="1" w:styleId="afffffd">
    <w:name w:val="Нормальный (лев. подпись)"/>
    <w:next w:val="a0"/>
    <w:autoRedefine/>
    <w:uiPriority w:val="99"/>
    <w:qFormat/>
    <w:rsid w:val="00487D36"/>
    <w:pPr>
      <w:tabs>
        <w:tab w:val="left" w:pos="708"/>
      </w:tabs>
      <w:autoSpaceDE w:val="0"/>
      <w:autoSpaceDN w:val="0"/>
      <w:adjustRightInd w:val="0"/>
      <w:spacing w:after="0" w:line="240" w:lineRule="auto"/>
    </w:pPr>
    <w:rPr>
      <w:rFonts w:ascii="Arial" w:eastAsia="Calibri" w:hAnsi="Arial" w:cs="Arial"/>
      <w:sz w:val="26"/>
      <w:szCs w:val="26"/>
      <w:lang w:eastAsia="ru-RU"/>
    </w:rPr>
  </w:style>
  <w:style w:type="paragraph" w:customStyle="1" w:styleId="afffffe">
    <w:name w:val="Нормальный (прав. подпись)"/>
    <w:next w:val="a0"/>
    <w:autoRedefine/>
    <w:uiPriority w:val="99"/>
    <w:qFormat/>
    <w:rsid w:val="00487D36"/>
    <w:pPr>
      <w:tabs>
        <w:tab w:val="left" w:pos="708"/>
      </w:tabs>
      <w:autoSpaceDE w:val="0"/>
      <w:autoSpaceDN w:val="0"/>
      <w:adjustRightInd w:val="0"/>
      <w:spacing w:after="0" w:line="240" w:lineRule="auto"/>
      <w:jc w:val="right"/>
    </w:pPr>
    <w:rPr>
      <w:rFonts w:ascii="Arial" w:eastAsia="Calibri" w:hAnsi="Arial" w:cs="Arial"/>
      <w:sz w:val="26"/>
      <w:szCs w:val="26"/>
      <w:lang w:eastAsia="ru-RU"/>
    </w:rPr>
  </w:style>
  <w:style w:type="paragraph" w:customStyle="1" w:styleId="OEM">
    <w:name w:val="Нормальный (OEM)"/>
    <w:next w:val="a0"/>
    <w:autoRedefine/>
    <w:uiPriority w:val="99"/>
    <w:qFormat/>
    <w:rsid w:val="00487D36"/>
    <w:pPr>
      <w:tabs>
        <w:tab w:val="left" w:pos="708"/>
      </w:tabs>
      <w:autoSpaceDE w:val="0"/>
      <w:autoSpaceDN w:val="0"/>
      <w:adjustRightInd w:val="0"/>
      <w:spacing w:after="0" w:line="240" w:lineRule="auto"/>
    </w:pPr>
    <w:rPr>
      <w:rFonts w:ascii="Courier New" w:eastAsia="Calibri" w:hAnsi="Courier New" w:cs="Courier New"/>
      <w:sz w:val="26"/>
      <w:szCs w:val="26"/>
      <w:lang w:eastAsia="ru-RU"/>
    </w:rPr>
  </w:style>
  <w:style w:type="paragraph" w:customStyle="1" w:styleId="affffff">
    <w:name w:val="Нормальный (аннотация)"/>
    <w:next w:val="a0"/>
    <w:autoRedefine/>
    <w:uiPriority w:val="99"/>
    <w:qFormat/>
    <w:rsid w:val="00487D36"/>
    <w:pP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affffff0">
    <w:name w:val="Подчёркнутый текст"/>
    <w:next w:val="a0"/>
    <w:autoRedefine/>
    <w:uiPriority w:val="99"/>
    <w:qFormat/>
    <w:rsid w:val="00487D36"/>
    <w:pPr>
      <w:pBdr>
        <w:bottom w:val="single" w:sz="4" w:space="0" w:color="auto"/>
      </w:pBdr>
      <w:tabs>
        <w:tab w:val="left" w:pos="708"/>
      </w:tabs>
      <w:autoSpaceDE w:val="0"/>
      <w:autoSpaceDN w:val="0"/>
      <w:adjustRightInd w:val="0"/>
      <w:spacing w:after="0" w:line="240" w:lineRule="auto"/>
      <w:ind w:firstLine="720"/>
      <w:jc w:val="both"/>
    </w:pPr>
    <w:rPr>
      <w:rFonts w:ascii="Arial" w:eastAsia="Calibri" w:hAnsi="Arial" w:cs="Arial"/>
      <w:sz w:val="26"/>
      <w:szCs w:val="26"/>
      <w:lang w:eastAsia="ru-RU"/>
    </w:rPr>
  </w:style>
  <w:style w:type="paragraph" w:customStyle="1" w:styleId="19">
    <w:name w:val="Название1"/>
    <w:autoRedefine/>
    <w:uiPriority w:val="99"/>
    <w:qFormat/>
    <w:rsid w:val="00487D36"/>
    <w:pPr>
      <w:suppressLineNumbers/>
      <w:tabs>
        <w:tab w:val="left" w:pos="708"/>
      </w:tab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autoRedefine/>
    <w:uiPriority w:val="99"/>
    <w:qFormat/>
    <w:rsid w:val="00487D36"/>
    <w:pPr>
      <w:suppressLineNumbers/>
      <w:tabs>
        <w:tab w:val="left" w:pos="708"/>
      </w:tab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autoRedefine/>
    <w:uiPriority w:val="99"/>
    <w:qFormat/>
    <w:rsid w:val="00487D36"/>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autoRedefine/>
    <w:uiPriority w:val="99"/>
    <w:qFormat/>
    <w:rsid w:val="00487D36"/>
    <w:pPr>
      <w:tabs>
        <w:tab w:val="left" w:pos="708"/>
      </w:tabs>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autoRedefine/>
    <w:uiPriority w:val="99"/>
    <w:qFormat/>
    <w:rsid w:val="00487D36"/>
    <w:pPr>
      <w:tabs>
        <w:tab w:val="left" w:pos="708"/>
      </w:tabs>
      <w:spacing w:after="0" w:line="240" w:lineRule="auto"/>
    </w:pPr>
    <w:rPr>
      <w:rFonts w:ascii="Tahoma" w:eastAsia="Times New Roman" w:hAnsi="Tahoma" w:cs="Tahoma"/>
      <w:sz w:val="16"/>
      <w:szCs w:val="16"/>
      <w:lang w:eastAsia="ar-SA"/>
    </w:rPr>
  </w:style>
  <w:style w:type="paragraph" w:customStyle="1" w:styleId="ConsNonformat">
    <w:name w:val="ConsNonformat"/>
    <w:autoRedefine/>
    <w:uiPriority w:val="99"/>
    <w:qFormat/>
    <w:rsid w:val="00487D36"/>
    <w:pPr>
      <w:widowControl w:val="0"/>
      <w:tabs>
        <w:tab w:val="left" w:pos="708"/>
      </w:tabs>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1">
    <w:name w:val="Содержимое врезки"/>
    <w:basedOn w:val="af8"/>
    <w:autoRedefine/>
    <w:uiPriority w:val="99"/>
    <w:qFormat/>
    <w:rsid w:val="00487D36"/>
    <w:pPr>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affffff2">
    <w:name w:val="Заголовок таблицы"/>
    <w:autoRedefine/>
    <w:uiPriority w:val="99"/>
    <w:qFormat/>
    <w:rsid w:val="00487D36"/>
    <w:pPr>
      <w:suppressLineNumbers/>
      <w:tabs>
        <w:tab w:val="left" w:pos="708"/>
      </w:tab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d">
    <w:name w:val="Цитата1"/>
    <w:autoRedefine/>
    <w:uiPriority w:val="99"/>
    <w:qFormat/>
    <w:rsid w:val="00487D36"/>
    <w:pPr>
      <w:widowControl w:val="0"/>
      <w:tabs>
        <w:tab w:val="left" w:pos="708"/>
      </w:tabs>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1">
    <w:name w:val="Стиль4"/>
    <w:autoRedefine/>
    <w:uiPriority w:val="99"/>
    <w:qFormat/>
    <w:rsid w:val="00487D36"/>
    <w:pPr>
      <w:widowControl w:val="0"/>
      <w:tabs>
        <w:tab w:val="left" w:pos="708"/>
      </w:tabs>
      <w:spacing w:after="0" w:line="240" w:lineRule="auto"/>
      <w:jc w:val="both"/>
    </w:pPr>
    <w:rPr>
      <w:rFonts w:ascii="Times New Roman" w:eastAsia="Times New Roman" w:hAnsi="Times New Roman" w:cs="Times New Roman"/>
      <w:bCs/>
      <w:sz w:val="28"/>
      <w:szCs w:val="28"/>
      <w:lang w:eastAsia="ru-RU"/>
    </w:rPr>
  </w:style>
  <w:style w:type="paragraph" w:customStyle="1" w:styleId="1e">
    <w:name w:val="титул 1"/>
    <w:autoRedefine/>
    <w:uiPriority w:val="99"/>
    <w:qFormat/>
    <w:rsid w:val="00487D36"/>
    <w:pPr>
      <w:tabs>
        <w:tab w:val="left" w:pos="708"/>
      </w:tabs>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autoRedefine/>
    <w:uiPriority w:val="99"/>
    <w:qFormat/>
    <w:rsid w:val="00487D36"/>
    <w:pPr>
      <w:numPr>
        <w:ilvl w:val="1"/>
        <w:numId w:val="25"/>
      </w:numPr>
      <w:tabs>
        <w:tab w:val="left" w:pos="993"/>
      </w:tabs>
      <w:spacing w:after="0" w:line="360" w:lineRule="auto"/>
      <w:ind w:left="993"/>
      <w:jc w:val="both"/>
    </w:pPr>
    <w:rPr>
      <w:rFonts w:ascii="Times New Roman" w:eastAsia="Times New Roman" w:hAnsi="Times New Roman" w:cs="Times New Roman"/>
      <w:sz w:val="24"/>
      <w:szCs w:val="24"/>
      <w:lang w:eastAsia="ru-RU"/>
    </w:rPr>
  </w:style>
  <w:style w:type="paragraph" w:customStyle="1" w:styleId="3">
    <w:name w:val="титул 3"/>
    <w:basedOn w:val="2"/>
    <w:autoRedefine/>
    <w:uiPriority w:val="99"/>
    <w:qFormat/>
    <w:rsid w:val="00487D36"/>
    <w:pPr>
      <w:numPr>
        <w:ilvl w:val="2"/>
      </w:numPr>
    </w:pPr>
    <w:rPr>
      <w:rFonts w:ascii="Calibri" w:hAnsi="Calibri"/>
      <w:sz w:val="20"/>
      <w:szCs w:val="20"/>
    </w:rPr>
  </w:style>
  <w:style w:type="paragraph" w:customStyle="1" w:styleId="ConsCell">
    <w:name w:val="ConsCell"/>
    <w:autoRedefine/>
    <w:uiPriority w:val="99"/>
    <w:qFormat/>
    <w:rsid w:val="00487D36"/>
    <w:pPr>
      <w:widowControl w:val="0"/>
      <w:tabs>
        <w:tab w:val="left" w:pos="708"/>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113">
    <w:name w:val="1.1. табл Знак"/>
    <w:link w:val="11"/>
    <w:locked/>
    <w:rsid w:val="00487D36"/>
    <w:rPr>
      <w:color w:val="000000"/>
      <w:sz w:val="18"/>
      <w:szCs w:val="18"/>
    </w:rPr>
  </w:style>
  <w:style w:type="paragraph" w:customStyle="1" w:styleId="11">
    <w:name w:val="1.1. табл"/>
    <w:basedOn w:val="aa"/>
    <w:link w:val="113"/>
    <w:autoRedefine/>
    <w:qFormat/>
    <w:rsid w:val="00487D36"/>
    <w:pPr>
      <w:widowControl w:val="0"/>
      <w:numPr>
        <w:ilvl w:val="1"/>
        <w:numId w:val="27"/>
      </w:numPr>
      <w:tabs>
        <w:tab w:val="num" w:pos="360"/>
        <w:tab w:val="left" w:pos="426"/>
        <w:tab w:val="num" w:pos="1200"/>
      </w:tabs>
      <w:suppressAutoHyphens w:val="0"/>
      <w:autoSpaceDE w:val="0"/>
      <w:adjustRightInd w:val="0"/>
      <w:spacing w:after="0" w:line="240" w:lineRule="auto"/>
      <w:ind w:left="0" w:firstLine="0"/>
      <w:contextualSpacing/>
      <w:jc w:val="both"/>
    </w:pPr>
    <w:rPr>
      <w:rFonts w:asciiTheme="minorHAnsi" w:eastAsiaTheme="minorHAnsi" w:hAnsiTheme="minorHAnsi" w:cstheme="minorBidi"/>
      <w:color w:val="000000"/>
      <w:kern w:val="0"/>
      <w:sz w:val="18"/>
      <w:szCs w:val="18"/>
      <w:lang w:eastAsia="en-US"/>
    </w:rPr>
  </w:style>
  <w:style w:type="paragraph" w:customStyle="1" w:styleId="xl126">
    <w:name w:val="xl126"/>
    <w:autoRedefine/>
    <w:uiPriority w:val="99"/>
    <w:qFormat/>
    <w:rsid w:val="00487D36"/>
    <w:pPr>
      <w:pBdr>
        <w:top w:val="single" w:sz="4" w:space="0" w:color="auto"/>
        <w:bottom w:val="single" w:sz="4" w:space="0" w:color="auto"/>
        <w:right w:val="single" w:sz="4" w:space="0" w:color="auto"/>
      </w:pBdr>
      <w:tabs>
        <w:tab w:val="left" w:pos="708"/>
      </w:tabs>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autoRedefine/>
    <w:uiPriority w:val="99"/>
    <w:qFormat/>
    <w:rsid w:val="00487D36"/>
    <w:pPr>
      <w:pBdr>
        <w:top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autoRedefine/>
    <w:uiPriority w:val="99"/>
    <w:qFormat/>
    <w:rsid w:val="00487D36"/>
    <w:pPr>
      <w:pBdr>
        <w:left w:val="single" w:sz="8" w:space="0" w:color="auto"/>
      </w:pBd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autoRedefine/>
    <w:uiPriority w:val="99"/>
    <w:qFormat/>
    <w:rsid w:val="00487D36"/>
    <w:pPr>
      <w:tabs>
        <w:tab w:val="left" w:pos="708"/>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autoRedefine/>
    <w:uiPriority w:val="99"/>
    <w:qFormat/>
    <w:rsid w:val="00487D36"/>
    <w:pPr>
      <w:pBdr>
        <w:top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autoRedefine/>
    <w:uiPriority w:val="99"/>
    <w:qFormat/>
    <w:rsid w:val="00487D36"/>
    <w:pPr>
      <w:pBdr>
        <w:left w:val="single" w:sz="8" w:space="0" w:color="auto"/>
      </w:pBd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autoRedefine/>
    <w:uiPriority w:val="99"/>
    <w:qFormat/>
    <w:rsid w:val="00487D36"/>
    <w:pPr>
      <w:tabs>
        <w:tab w:val="left" w:pos="708"/>
      </w:tabs>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autoRedefine/>
    <w:uiPriority w:val="99"/>
    <w:qFormat/>
    <w:rsid w:val="00487D36"/>
    <w:pPr>
      <w:pBdr>
        <w:top w:val="single" w:sz="8" w:space="0" w:color="auto"/>
        <w:lef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autoRedefine/>
    <w:uiPriority w:val="99"/>
    <w:qFormat/>
    <w:rsid w:val="00487D36"/>
    <w:pPr>
      <w:pBdr>
        <w:top w:val="single" w:sz="8" w:space="0" w:color="auto"/>
        <w:right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autoRedefine/>
    <w:uiPriority w:val="99"/>
    <w:qFormat/>
    <w:rsid w:val="00487D36"/>
    <w:pPr>
      <w:pBdr>
        <w:top w:val="single" w:sz="8" w:space="0" w:color="auto"/>
      </w:pBdr>
      <w:shd w:val="clear" w:color="auto" w:fill="FFFF0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autoRedefine/>
    <w:uiPriority w:val="99"/>
    <w:qFormat/>
    <w:rsid w:val="00487D36"/>
    <w:pPr>
      <w:pBdr>
        <w:top w:val="single" w:sz="8" w:space="0" w:color="auto"/>
        <w:bottom w:val="single" w:sz="8" w:space="0" w:color="auto"/>
        <w:right w:val="single" w:sz="4"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autoRedefine/>
    <w:uiPriority w:val="99"/>
    <w:qFormat/>
    <w:rsid w:val="00487D36"/>
    <w:pPr>
      <w:pBdr>
        <w:top w:val="single" w:sz="8" w:space="0" w:color="auto"/>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autoRedefine/>
    <w:uiPriority w:val="99"/>
    <w:qFormat/>
    <w:rsid w:val="00487D36"/>
    <w:pPr>
      <w:pBdr>
        <w:top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autoRedefine/>
    <w:uiPriority w:val="99"/>
    <w:qFormat/>
    <w:rsid w:val="00487D36"/>
    <w:pPr>
      <w:pBdr>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autoRedefine/>
    <w:uiPriority w:val="99"/>
    <w:qFormat/>
    <w:rsid w:val="00487D36"/>
    <w:pPr>
      <w:pBdr>
        <w:top w:val="single" w:sz="8" w:space="0" w:color="auto"/>
        <w:left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autoRedefine/>
    <w:uiPriority w:val="99"/>
    <w:qFormat/>
    <w:rsid w:val="00487D36"/>
    <w:pPr>
      <w:pBdr>
        <w:left w:val="single" w:sz="8" w:space="0" w:color="auto"/>
        <w:bottom w:val="single" w:sz="8" w:space="0" w:color="auto"/>
        <w:right w:val="single" w:sz="8" w:space="0" w:color="auto"/>
      </w:pBdr>
      <w:shd w:val="clear" w:color="auto" w:fill="00B0F0"/>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autoRedefine/>
    <w:uiPriority w:val="99"/>
    <w:qFormat/>
    <w:rsid w:val="00487D36"/>
    <w:pPr>
      <w:pBdr>
        <w:lef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autoRedefine/>
    <w:uiPriority w:val="99"/>
    <w:qFormat/>
    <w:rsid w:val="00487D36"/>
    <w:pPr>
      <w:pBdr>
        <w:top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autoRedefine/>
    <w:uiPriority w:val="99"/>
    <w:qFormat/>
    <w:rsid w:val="00487D36"/>
    <w:pP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autoRedefine/>
    <w:uiPriority w:val="99"/>
    <w:qFormat/>
    <w:rsid w:val="00487D36"/>
    <w:pPr>
      <w:pBdr>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autoRedefine/>
    <w:uiPriority w:val="99"/>
    <w:qFormat/>
    <w:rsid w:val="00487D36"/>
    <w:pPr>
      <w:pBdr>
        <w:top w:val="single" w:sz="8" w:space="0" w:color="auto"/>
        <w:left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autoRedefine/>
    <w:uiPriority w:val="99"/>
    <w:qFormat/>
    <w:rsid w:val="00487D36"/>
    <w:pPr>
      <w:pBdr>
        <w:top w:val="single" w:sz="8" w:space="0" w:color="auto"/>
        <w:bottom w:val="single" w:sz="8" w:space="0" w:color="auto"/>
        <w:right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autoRedefine/>
    <w:uiPriority w:val="99"/>
    <w:qFormat/>
    <w:rsid w:val="00487D36"/>
    <w:pPr>
      <w:pBdr>
        <w:top w:val="single" w:sz="8" w:space="0" w:color="auto"/>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autoRedefine/>
    <w:uiPriority w:val="99"/>
    <w:qFormat/>
    <w:rsid w:val="00487D36"/>
    <w:pPr>
      <w:pBdr>
        <w:left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autoRedefine/>
    <w:uiPriority w:val="99"/>
    <w:qFormat/>
    <w:rsid w:val="00487D36"/>
    <w:pPr>
      <w:pBdr>
        <w:left w:val="single" w:sz="8" w:space="0" w:color="auto"/>
        <w:bottom w:val="single" w:sz="8" w:space="0" w:color="auto"/>
        <w:right w:val="single" w:sz="8" w:space="0" w:color="auto"/>
      </w:pBdr>
      <w:shd w:val="clear" w:color="auto" w:fill="92D050"/>
      <w:tabs>
        <w:tab w:val="left" w:pos="708"/>
      </w:tabs>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autoRedefine/>
    <w:uiPriority w:val="99"/>
    <w:qFormat/>
    <w:rsid w:val="00487D36"/>
    <w:pPr>
      <w:pBdr>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autoRedefine/>
    <w:uiPriority w:val="99"/>
    <w:qFormat/>
    <w:rsid w:val="00487D36"/>
    <w:pPr>
      <w:pBdr>
        <w:top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autoRedefine/>
    <w:uiPriority w:val="99"/>
    <w:qFormat/>
    <w:rsid w:val="00487D36"/>
    <w:pPr>
      <w:pBdr>
        <w:top w:val="single" w:sz="8" w:space="0" w:color="auto"/>
        <w:lef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autoRedefine/>
    <w:uiPriority w:val="99"/>
    <w:qFormat/>
    <w:rsid w:val="00487D36"/>
    <w:pPr>
      <w:pBdr>
        <w:top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autoRedefine/>
    <w:uiPriority w:val="99"/>
    <w:qFormat/>
    <w:rsid w:val="00487D36"/>
    <w:pPr>
      <w:pBdr>
        <w:left w:val="single" w:sz="8" w:space="0" w:color="auto"/>
        <w:bottom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autoRedefine/>
    <w:uiPriority w:val="99"/>
    <w:qFormat/>
    <w:rsid w:val="00487D36"/>
    <w:pPr>
      <w:pBdr>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autoRedefine/>
    <w:uiPriority w:val="99"/>
    <w:qFormat/>
    <w:rsid w:val="00487D36"/>
    <w:pPr>
      <w:pBdr>
        <w:left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autoRedefine/>
    <w:uiPriority w:val="99"/>
    <w:qFormat/>
    <w:rsid w:val="00487D36"/>
    <w:pPr>
      <w:pBdr>
        <w:left w:val="single" w:sz="8" w:space="0" w:color="auto"/>
        <w:bottom w:val="single" w:sz="8" w:space="0" w:color="auto"/>
        <w:right w:val="single" w:sz="8" w:space="0" w:color="auto"/>
      </w:pBd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
    <w:name w:val="Знак Знак2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1f">
    <w:name w:val="Знак Знак1 Знак Знак"/>
    <w:autoRedefine/>
    <w:uiPriority w:val="99"/>
    <w:qFormat/>
    <w:rsid w:val="00487D36"/>
    <w:pPr>
      <w:tabs>
        <w:tab w:val="left" w:pos="708"/>
      </w:tabs>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CharChar">
    <w:name w:val="Char Char Знак"/>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51">
    <w:name w:val="Знак Знак5"/>
    <w:autoRedefine/>
    <w:uiPriority w:val="99"/>
    <w:qFormat/>
    <w:rsid w:val="00487D36"/>
    <w:pPr>
      <w:tabs>
        <w:tab w:val="left" w:pos="708"/>
      </w:tabs>
      <w:spacing w:after="0" w:line="240" w:lineRule="auto"/>
    </w:pPr>
    <w:rPr>
      <w:rFonts w:ascii="Verdana" w:eastAsia="Times New Roman" w:hAnsi="Verdana" w:cs="Verdana"/>
      <w:sz w:val="20"/>
      <w:szCs w:val="20"/>
      <w:lang w:val="en-US" w:eastAsia="ru-RU"/>
    </w:rPr>
  </w:style>
  <w:style w:type="paragraph" w:customStyle="1" w:styleId="msonormalmailrucssattributepostfix">
    <w:name w:val="msonormal_mailru_css_attribute_postfix"/>
    <w:autoRedefine/>
    <w:uiPriority w:val="99"/>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3">
    <w:name w:val="Сноска"/>
    <w:next w:val="a0"/>
    <w:autoRedefine/>
    <w:uiPriority w:val="99"/>
    <w:qFormat/>
    <w:rsid w:val="00487D36"/>
    <w:pPr>
      <w:widowControl w:val="0"/>
      <w:tabs>
        <w:tab w:val="left" w:pos="708"/>
      </w:tabs>
      <w:autoSpaceDE w:val="0"/>
      <w:autoSpaceDN w:val="0"/>
      <w:adjustRightInd w:val="0"/>
      <w:spacing w:after="0" w:line="240" w:lineRule="auto"/>
      <w:ind w:firstLine="720"/>
      <w:jc w:val="both"/>
    </w:pPr>
    <w:rPr>
      <w:rFonts w:ascii="Times New Roman CYR" w:eastAsia="Times New Roman" w:hAnsi="Times New Roman CYR" w:cs="Times New Roman"/>
      <w:sz w:val="20"/>
      <w:szCs w:val="20"/>
      <w:lang w:eastAsia="ru-RU"/>
    </w:rPr>
  </w:style>
  <w:style w:type="paragraph" w:customStyle="1" w:styleId="NoSpacing1">
    <w:name w:val="No Spacing1"/>
    <w:autoRedefine/>
    <w:uiPriority w:val="99"/>
    <w:qFormat/>
    <w:rsid w:val="00487D36"/>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autoRedefine/>
    <w:uiPriority w:val="99"/>
    <w:qFormat/>
    <w:rsid w:val="00487D36"/>
    <w:pPr>
      <w:widowControl/>
      <w:tabs>
        <w:tab w:val="left" w:pos="708"/>
      </w:tabs>
      <w:autoSpaceDN w:val="0"/>
      <w:spacing w:after="120"/>
      <w:ind w:left="283"/>
    </w:pPr>
    <w:rPr>
      <w:rFonts w:eastAsia="Times New Roman" w:cs="Times New Roman"/>
      <w:kern w:val="3"/>
      <w:lang w:eastAsia="ar-SA" w:bidi="ar-SA"/>
    </w:rPr>
  </w:style>
  <w:style w:type="paragraph" w:customStyle="1" w:styleId="61">
    <w:name w:val="Основной текст6"/>
    <w:autoRedefine/>
    <w:qFormat/>
    <w:rsid w:val="00487D36"/>
    <w:pPr>
      <w:widowControl w:val="0"/>
      <w:shd w:val="clear" w:color="auto" w:fill="FFFFFF"/>
      <w:tabs>
        <w:tab w:val="left" w:pos="708"/>
      </w:tabs>
      <w:spacing w:after="0" w:line="274" w:lineRule="exact"/>
    </w:pPr>
    <w:rPr>
      <w:rFonts w:ascii="Tunga" w:hAnsi="Tunga" w:cs="Tunga"/>
      <w:lang w:bidi="kn-IN"/>
    </w:rPr>
  </w:style>
  <w:style w:type="paragraph" w:customStyle="1" w:styleId="213">
    <w:name w:val="Заголовок 21"/>
    <w:next w:val="a0"/>
    <w:autoRedefine/>
    <w:uiPriority w:val="99"/>
    <w:qFormat/>
    <w:rsid w:val="00487D36"/>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2">
    <w:name w:val="Заголовок 31"/>
    <w:next w:val="a0"/>
    <w:autoRedefine/>
    <w:uiPriority w:val="99"/>
    <w:qFormat/>
    <w:rsid w:val="00487D36"/>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1f0">
    <w:name w:val="Верхний колонтитул1"/>
    <w:autoRedefine/>
    <w:uiPriority w:val="99"/>
    <w:qFormat/>
    <w:rsid w:val="00487D36"/>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487D36"/>
    <w:pPr>
      <w:tabs>
        <w:tab w:val="left" w:pos="708"/>
      </w:tabs>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qFormat/>
    <w:rsid w:val="00487D36"/>
    <w:pPr>
      <w:tabs>
        <w:tab w:val="left" w:pos="708"/>
      </w:tabs>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4">
    <w:name w:val="annotation reference"/>
    <w:uiPriority w:val="99"/>
    <w:semiHidden/>
    <w:unhideWhenUsed/>
    <w:rsid w:val="00487D36"/>
    <w:rPr>
      <w:sz w:val="16"/>
    </w:rPr>
  </w:style>
  <w:style w:type="character" w:styleId="affffff5">
    <w:name w:val="endnote reference"/>
    <w:semiHidden/>
    <w:unhideWhenUsed/>
    <w:rsid w:val="00487D36"/>
    <w:rPr>
      <w:vertAlign w:val="superscript"/>
    </w:rPr>
  </w:style>
  <w:style w:type="character" w:styleId="affffff6">
    <w:name w:val="Subtle Emphasis"/>
    <w:uiPriority w:val="19"/>
    <w:qFormat/>
    <w:rsid w:val="00487D36"/>
    <w:rPr>
      <w:i/>
      <w:iCs/>
      <w:color w:val="404040"/>
    </w:rPr>
  </w:style>
  <w:style w:type="character" w:styleId="affffff7">
    <w:name w:val="Intense Emphasis"/>
    <w:uiPriority w:val="21"/>
    <w:qFormat/>
    <w:rsid w:val="00487D36"/>
    <w:rPr>
      <w:b/>
      <w:bCs/>
      <w:i/>
      <w:iCs/>
      <w:color w:val="auto"/>
    </w:rPr>
  </w:style>
  <w:style w:type="character" w:styleId="affffff8">
    <w:name w:val="Subtle Reference"/>
    <w:uiPriority w:val="31"/>
    <w:qFormat/>
    <w:rsid w:val="00487D36"/>
    <w:rPr>
      <w:smallCaps/>
      <w:color w:val="404040"/>
    </w:rPr>
  </w:style>
  <w:style w:type="character" w:styleId="affffff9">
    <w:name w:val="Intense Reference"/>
    <w:uiPriority w:val="32"/>
    <w:qFormat/>
    <w:rsid w:val="00487D36"/>
    <w:rPr>
      <w:b/>
      <w:bCs/>
      <w:smallCaps/>
      <w:color w:val="404040"/>
      <w:spacing w:val="5"/>
    </w:rPr>
  </w:style>
  <w:style w:type="character" w:styleId="affffffa">
    <w:name w:val="Book Title"/>
    <w:uiPriority w:val="33"/>
    <w:qFormat/>
    <w:rsid w:val="00487D36"/>
    <w:rPr>
      <w:b/>
      <w:bCs/>
      <w:i/>
      <w:iCs/>
      <w:spacing w:val="5"/>
    </w:rPr>
  </w:style>
  <w:style w:type="character" w:customStyle="1" w:styleId="71">
    <w:name w:val="Заголовок 7 Знак1"/>
    <w:uiPriority w:val="9"/>
    <w:semiHidden/>
    <w:rsid w:val="00487D36"/>
    <w:rPr>
      <w:rFonts w:ascii="Cambria" w:eastAsia="Times New Roman" w:hAnsi="Cambria" w:cs="Times New Roman" w:hint="default"/>
      <w:i/>
      <w:iCs/>
      <w:color w:val="404040"/>
      <w:sz w:val="22"/>
      <w:szCs w:val="22"/>
    </w:rPr>
  </w:style>
  <w:style w:type="character" w:customStyle="1" w:styleId="81">
    <w:name w:val="Заголовок 8 Знак1"/>
    <w:uiPriority w:val="9"/>
    <w:semiHidden/>
    <w:rsid w:val="00487D36"/>
    <w:rPr>
      <w:rFonts w:ascii="Cambria" w:eastAsia="Times New Roman" w:hAnsi="Cambria" w:cs="Times New Roman" w:hint="default"/>
      <w:color w:val="404040"/>
    </w:rPr>
  </w:style>
  <w:style w:type="character" w:customStyle="1" w:styleId="91">
    <w:name w:val="Заголовок 9 Знак1"/>
    <w:uiPriority w:val="9"/>
    <w:semiHidden/>
    <w:rsid w:val="00487D36"/>
    <w:rPr>
      <w:rFonts w:ascii="Cambria" w:eastAsia="Times New Roman" w:hAnsi="Cambria" w:cs="Times New Roman" w:hint="default"/>
      <w:i/>
      <w:iCs/>
      <w:color w:val="404040"/>
    </w:rPr>
  </w:style>
  <w:style w:type="character" w:customStyle="1" w:styleId="1f1">
    <w:name w:val="Текст выноски Знак1"/>
    <w:basedOn w:val="a1"/>
    <w:uiPriority w:val="99"/>
    <w:semiHidden/>
    <w:rsid w:val="00487D36"/>
    <w:rPr>
      <w:rFonts w:ascii="Tahoma" w:hAnsi="Tahoma" w:cs="Tahoma"/>
      <w:sz w:val="16"/>
      <w:szCs w:val="16"/>
    </w:rPr>
  </w:style>
  <w:style w:type="character" w:customStyle="1" w:styleId="1f2">
    <w:name w:val="Верхний колонтитул Знак1"/>
    <w:basedOn w:val="a1"/>
    <w:uiPriority w:val="99"/>
    <w:semiHidden/>
    <w:rsid w:val="00487D36"/>
  </w:style>
  <w:style w:type="character" w:customStyle="1" w:styleId="1f3">
    <w:name w:val="Нижний колонтитул Знак1"/>
    <w:basedOn w:val="a1"/>
    <w:uiPriority w:val="99"/>
    <w:semiHidden/>
    <w:rsid w:val="00487D36"/>
  </w:style>
  <w:style w:type="character" w:customStyle="1" w:styleId="214">
    <w:name w:val="Основной текст 2 Знак1"/>
    <w:basedOn w:val="a1"/>
    <w:uiPriority w:val="99"/>
    <w:semiHidden/>
    <w:rsid w:val="00487D36"/>
  </w:style>
  <w:style w:type="character" w:customStyle="1" w:styleId="1f4">
    <w:name w:val="Основной текст с отступом Знак1"/>
    <w:basedOn w:val="a1"/>
    <w:uiPriority w:val="99"/>
    <w:semiHidden/>
    <w:rsid w:val="00487D36"/>
  </w:style>
  <w:style w:type="character" w:customStyle="1" w:styleId="1f5">
    <w:name w:val="Основной шрифт абзаца1"/>
    <w:rsid w:val="00487D36"/>
  </w:style>
  <w:style w:type="paragraph" w:styleId="aff5">
    <w:name w:val="annotation text"/>
    <w:basedOn w:val="a0"/>
    <w:link w:val="aff4"/>
    <w:semiHidden/>
    <w:unhideWhenUsed/>
    <w:rsid w:val="00487D36"/>
    <w:pPr>
      <w:spacing w:line="240" w:lineRule="auto"/>
    </w:pPr>
  </w:style>
  <w:style w:type="character" w:customStyle="1" w:styleId="1f6">
    <w:name w:val="Текст примечания Знак1"/>
    <w:basedOn w:val="a1"/>
    <w:semiHidden/>
    <w:rsid w:val="00487D36"/>
    <w:rPr>
      <w:sz w:val="20"/>
      <w:szCs w:val="20"/>
    </w:rPr>
  </w:style>
  <w:style w:type="paragraph" w:styleId="aff7">
    <w:name w:val="endnote text"/>
    <w:basedOn w:val="a0"/>
    <w:link w:val="aff6"/>
    <w:semiHidden/>
    <w:unhideWhenUsed/>
    <w:rsid w:val="00487D36"/>
    <w:pPr>
      <w:spacing w:after="0" w:line="240" w:lineRule="auto"/>
    </w:pPr>
  </w:style>
  <w:style w:type="character" w:customStyle="1" w:styleId="1f7">
    <w:name w:val="Текст концевой сноски Знак1"/>
    <w:basedOn w:val="a1"/>
    <w:semiHidden/>
    <w:rsid w:val="00487D36"/>
    <w:rPr>
      <w:sz w:val="20"/>
      <w:szCs w:val="20"/>
    </w:rPr>
  </w:style>
  <w:style w:type="paragraph" w:styleId="aff9">
    <w:name w:val="Title"/>
    <w:basedOn w:val="a0"/>
    <w:next w:val="a0"/>
    <w:link w:val="aff8"/>
    <w:uiPriority w:val="10"/>
    <w:qFormat/>
    <w:rsid w:val="00487D36"/>
    <w:pPr>
      <w:pBdr>
        <w:bottom w:val="single" w:sz="8" w:space="4" w:color="4F81BD" w:themeColor="accent1"/>
      </w:pBdr>
      <w:spacing w:after="300" w:line="240" w:lineRule="auto"/>
      <w:contextualSpacing/>
    </w:pPr>
    <w:rPr>
      <w:rFonts w:ascii="Calibri Light" w:eastAsia="SimSun" w:hAnsi="Calibri Light"/>
      <w:spacing w:val="-10"/>
      <w:sz w:val="56"/>
      <w:szCs w:val="56"/>
    </w:rPr>
  </w:style>
  <w:style w:type="character" w:customStyle="1" w:styleId="1f8">
    <w:name w:val="Название Знак1"/>
    <w:basedOn w:val="a1"/>
    <w:uiPriority w:val="10"/>
    <w:rsid w:val="00487D36"/>
    <w:rPr>
      <w:rFonts w:asciiTheme="majorHAnsi" w:eastAsiaTheme="majorEastAsia" w:hAnsiTheme="majorHAnsi" w:cstheme="majorBidi"/>
      <w:color w:val="17365D" w:themeColor="text2" w:themeShade="BF"/>
      <w:spacing w:val="5"/>
      <w:kern w:val="28"/>
      <w:sz w:val="52"/>
      <w:szCs w:val="52"/>
    </w:rPr>
  </w:style>
  <w:style w:type="paragraph" w:styleId="affb">
    <w:name w:val="Subtitle"/>
    <w:basedOn w:val="a0"/>
    <w:next w:val="a0"/>
    <w:link w:val="affa"/>
    <w:uiPriority w:val="11"/>
    <w:qFormat/>
    <w:rsid w:val="00487D36"/>
    <w:pPr>
      <w:numPr>
        <w:ilvl w:val="1"/>
      </w:numPr>
    </w:pPr>
    <w:rPr>
      <w:rFonts w:ascii="Times New Roman" w:eastAsia="Times New Roman" w:hAnsi="Times New Roman" w:cs="Times New Roman"/>
      <w:color w:val="5A5A5A"/>
      <w:spacing w:val="15"/>
    </w:rPr>
  </w:style>
  <w:style w:type="character" w:customStyle="1" w:styleId="1f9">
    <w:name w:val="Подзаголовок Знак1"/>
    <w:basedOn w:val="a1"/>
    <w:uiPriority w:val="11"/>
    <w:rsid w:val="00487D36"/>
    <w:rPr>
      <w:rFonts w:asciiTheme="majorHAnsi" w:eastAsiaTheme="majorEastAsia" w:hAnsiTheme="majorHAnsi" w:cstheme="majorBidi"/>
      <w:i/>
      <w:iCs/>
      <w:color w:val="4F81BD" w:themeColor="accent1"/>
      <w:spacing w:val="15"/>
      <w:sz w:val="24"/>
      <w:szCs w:val="24"/>
    </w:rPr>
  </w:style>
  <w:style w:type="paragraph" w:styleId="affd">
    <w:name w:val="Body Text First Indent"/>
    <w:basedOn w:val="af8"/>
    <w:link w:val="affc"/>
    <w:semiHidden/>
    <w:unhideWhenUsed/>
    <w:rsid w:val="00487D36"/>
    <w:pPr>
      <w:spacing w:after="200"/>
      <w:ind w:firstLine="360"/>
    </w:pPr>
    <w:rPr>
      <w:rFonts w:ascii="Baltica Chv" w:eastAsia="Times New Roman" w:hAnsi="Baltica Chv" w:cs="Arial"/>
      <w:sz w:val="18"/>
      <w:szCs w:val="24"/>
    </w:rPr>
  </w:style>
  <w:style w:type="character" w:customStyle="1" w:styleId="1fa">
    <w:name w:val="Красная строка Знак1"/>
    <w:basedOn w:val="af9"/>
    <w:semiHidden/>
    <w:rsid w:val="00487D36"/>
  </w:style>
  <w:style w:type="paragraph" w:styleId="35">
    <w:name w:val="Body Text 3"/>
    <w:basedOn w:val="a0"/>
    <w:link w:val="34"/>
    <w:uiPriority w:val="99"/>
    <w:semiHidden/>
    <w:unhideWhenUsed/>
    <w:qFormat/>
    <w:rsid w:val="00487D36"/>
    <w:pPr>
      <w:spacing w:after="120"/>
    </w:pPr>
    <w:rPr>
      <w:rFonts w:ascii="Times New Roman" w:eastAsia="Times New Roman" w:hAnsi="Times New Roman" w:cs="Times New Roman"/>
      <w:sz w:val="24"/>
      <w:szCs w:val="24"/>
    </w:rPr>
  </w:style>
  <w:style w:type="character" w:customStyle="1" w:styleId="313">
    <w:name w:val="Основной текст 3 Знак1"/>
    <w:basedOn w:val="a1"/>
    <w:uiPriority w:val="99"/>
    <w:semiHidden/>
    <w:rsid w:val="00487D36"/>
    <w:rPr>
      <w:sz w:val="16"/>
      <w:szCs w:val="16"/>
    </w:rPr>
  </w:style>
  <w:style w:type="character" w:customStyle="1" w:styleId="314">
    <w:name w:val="Основной текст с отступом 3 Знак1"/>
    <w:basedOn w:val="a1"/>
    <w:semiHidden/>
    <w:rsid w:val="00487D36"/>
    <w:rPr>
      <w:sz w:val="16"/>
      <w:szCs w:val="16"/>
    </w:rPr>
  </w:style>
  <w:style w:type="paragraph" w:styleId="29">
    <w:name w:val="Quote"/>
    <w:basedOn w:val="a0"/>
    <w:next w:val="a0"/>
    <w:link w:val="28"/>
    <w:uiPriority w:val="29"/>
    <w:qFormat/>
    <w:rsid w:val="00487D36"/>
    <w:rPr>
      <w:rFonts w:ascii="Times New Roman" w:eastAsia="Times New Roman" w:hAnsi="Times New Roman" w:cs="Times New Roman"/>
      <w:i/>
      <w:iCs/>
      <w:color w:val="404040"/>
    </w:rPr>
  </w:style>
  <w:style w:type="character" w:customStyle="1" w:styleId="215">
    <w:name w:val="Цитата 2 Знак1"/>
    <w:basedOn w:val="a1"/>
    <w:uiPriority w:val="29"/>
    <w:rsid w:val="00487D36"/>
    <w:rPr>
      <w:i/>
      <w:iCs/>
      <w:color w:val="000000" w:themeColor="text1"/>
    </w:rPr>
  </w:style>
  <w:style w:type="paragraph" w:styleId="afff">
    <w:name w:val="Intense Quote"/>
    <w:basedOn w:val="a0"/>
    <w:next w:val="a0"/>
    <w:link w:val="affe"/>
    <w:uiPriority w:val="30"/>
    <w:qFormat/>
    <w:rsid w:val="00487D36"/>
    <w:pPr>
      <w:pBdr>
        <w:bottom w:val="single" w:sz="4" w:space="4" w:color="4F81BD" w:themeColor="accent1"/>
      </w:pBdr>
      <w:spacing w:before="200" w:after="280"/>
      <w:ind w:left="936" w:right="936"/>
    </w:pPr>
    <w:rPr>
      <w:rFonts w:ascii="Times New Roman" w:eastAsia="Times New Roman" w:hAnsi="Times New Roman" w:cs="Times New Roman"/>
      <w:i/>
      <w:iCs/>
      <w:color w:val="404040"/>
    </w:rPr>
  </w:style>
  <w:style w:type="character" w:customStyle="1" w:styleId="1fb">
    <w:name w:val="Выделенная цитата Знак1"/>
    <w:basedOn w:val="a1"/>
    <w:uiPriority w:val="30"/>
    <w:rsid w:val="00487D36"/>
    <w:rPr>
      <w:b/>
      <w:bCs/>
      <w:i/>
      <w:iCs/>
      <w:color w:val="4F81BD" w:themeColor="accent1"/>
    </w:rPr>
  </w:style>
  <w:style w:type="character" w:customStyle="1" w:styleId="x-phmenubutton">
    <w:name w:val="x-ph__menu__button"/>
    <w:rsid w:val="00487D36"/>
  </w:style>
  <w:style w:type="character" w:customStyle="1" w:styleId="apple-converted-space">
    <w:name w:val="apple-converted-space"/>
    <w:rsid w:val="00487D36"/>
  </w:style>
  <w:style w:type="character" w:customStyle="1" w:styleId="c0c13c4">
    <w:name w:val="c0 c13 c4"/>
    <w:rsid w:val="00487D36"/>
  </w:style>
  <w:style w:type="character" w:customStyle="1" w:styleId="dropdown-user-namefirst-letter">
    <w:name w:val="dropdown-user-name__first-letter"/>
    <w:rsid w:val="00487D36"/>
  </w:style>
  <w:style w:type="character" w:customStyle="1" w:styleId="apple-style-span">
    <w:name w:val="apple-style-span"/>
    <w:rsid w:val="00487D36"/>
  </w:style>
  <w:style w:type="character" w:customStyle="1" w:styleId="FontStyle19">
    <w:name w:val="Font Style19"/>
    <w:uiPriority w:val="99"/>
    <w:rsid w:val="00487D36"/>
    <w:rPr>
      <w:rFonts w:ascii="Times New Roman" w:hAnsi="Times New Roman" w:cs="Times New Roman" w:hint="default"/>
      <w:sz w:val="26"/>
      <w:szCs w:val="26"/>
    </w:rPr>
  </w:style>
  <w:style w:type="character" w:customStyle="1" w:styleId="s10">
    <w:name w:val="s1"/>
    <w:rsid w:val="00487D36"/>
  </w:style>
  <w:style w:type="character" w:customStyle="1" w:styleId="affffffb">
    <w:name w:val="Активная гипертекстовая ссылка"/>
    <w:rsid w:val="00487D36"/>
    <w:rPr>
      <w:b/>
      <w:bCs w:val="0"/>
      <w:color w:val="auto"/>
      <w:sz w:val="26"/>
      <w:u w:val="single"/>
    </w:rPr>
  </w:style>
  <w:style w:type="character" w:customStyle="1" w:styleId="affffffc">
    <w:name w:val="Выделение для Базового Поиска"/>
    <w:rsid w:val="00487D36"/>
    <w:rPr>
      <w:b/>
      <w:bCs w:val="0"/>
      <w:color w:val="0058A9"/>
      <w:sz w:val="26"/>
    </w:rPr>
  </w:style>
  <w:style w:type="character" w:customStyle="1" w:styleId="affffffd">
    <w:name w:val="Выделение для Базового Поиска (курсив)"/>
    <w:rsid w:val="00487D36"/>
    <w:rPr>
      <w:b/>
      <w:bCs w:val="0"/>
      <w:i/>
      <w:iCs w:val="0"/>
      <w:color w:val="0058A9"/>
      <w:sz w:val="26"/>
    </w:rPr>
  </w:style>
  <w:style w:type="character" w:customStyle="1" w:styleId="affffffe">
    <w:name w:val="Заголовок своего сообщения"/>
    <w:rsid w:val="00487D36"/>
    <w:rPr>
      <w:b/>
      <w:bCs w:val="0"/>
      <w:color w:val="26282F"/>
      <w:sz w:val="26"/>
    </w:rPr>
  </w:style>
  <w:style w:type="character" w:customStyle="1" w:styleId="afffffff">
    <w:name w:val="Заголовок чужого сообщения"/>
    <w:rsid w:val="00487D36"/>
    <w:rPr>
      <w:b/>
      <w:bCs w:val="0"/>
      <w:color w:val="FF0000"/>
      <w:sz w:val="26"/>
    </w:rPr>
  </w:style>
  <w:style w:type="character" w:customStyle="1" w:styleId="afffffff0">
    <w:name w:val="Найденные слова"/>
    <w:uiPriority w:val="99"/>
    <w:rsid w:val="00487D36"/>
    <w:rPr>
      <w:b/>
      <w:bCs w:val="0"/>
      <w:color w:val="26282F"/>
      <w:sz w:val="26"/>
    </w:rPr>
  </w:style>
  <w:style w:type="character" w:customStyle="1" w:styleId="afffffff1">
    <w:name w:val="Не вступил в силу"/>
    <w:uiPriority w:val="99"/>
    <w:rsid w:val="00487D36"/>
    <w:rPr>
      <w:b/>
      <w:bCs w:val="0"/>
      <w:color w:val="000000"/>
      <w:sz w:val="26"/>
    </w:rPr>
  </w:style>
  <w:style w:type="character" w:customStyle="1" w:styleId="afffffff2">
    <w:name w:val="Опечатки"/>
    <w:rsid w:val="00487D36"/>
    <w:rPr>
      <w:color w:val="FF0000"/>
      <w:sz w:val="26"/>
    </w:rPr>
  </w:style>
  <w:style w:type="character" w:customStyle="1" w:styleId="afffffff3">
    <w:name w:val="Продолжение ссылки"/>
    <w:uiPriority w:val="99"/>
    <w:rsid w:val="00487D36"/>
    <w:rPr>
      <w:b/>
      <w:bCs w:val="0"/>
      <w:color w:val="auto"/>
      <w:sz w:val="26"/>
    </w:rPr>
  </w:style>
  <w:style w:type="character" w:customStyle="1" w:styleId="afffffff4">
    <w:name w:val="Сравнение редакций"/>
    <w:rsid w:val="00487D36"/>
    <w:rPr>
      <w:b/>
      <w:bCs w:val="0"/>
      <w:color w:val="26282F"/>
      <w:sz w:val="26"/>
    </w:rPr>
  </w:style>
  <w:style w:type="character" w:customStyle="1" w:styleId="afffffff5">
    <w:name w:val="Сравнение редакций. Добавленный фрагмент"/>
    <w:rsid w:val="00487D36"/>
    <w:rPr>
      <w:color w:val="000000"/>
    </w:rPr>
  </w:style>
  <w:style w:type="character" w:customStyle="1" w:styleId="afffffff6">
    <w:name w:val="Сравнение редакций. Удаленный фрагмент"/>
    <w:rsid w:val="00487D36"/>
    <w:rPr>
      <w:color w:val="000000"/>
    </w:rPr>
  </w:style>
  <w:style w:type="character" w:customStyle="1" w:styleId="afffffff7">
    <w:name w:val="Утратил силу"/>
    <w:uiPriority w:val="99"/>
    <w:rsid w:val="00487D36"/>
    <w:rPr>
      <w:b/>
      <w:bCs w:val="0"/>
      <w:strike/>
      <w:color w:val="auto"/>
      <w:sz w:val="26"/>
    </w:rPr>
  </w:style>
  <w:style w:type="character" w:customStyle="1" w:styleId="HTML1">
    <w:name w:val="Стандартный HTML Знак1"/>
    <w:uiPriority w:val="99"/>
    <w:semiHidden/>
    <w:rsid w:val="00487D36"/>
    <w:rPr>
      <w:rFonts w:ascii="Consolas" w:eastAsia="Times New Roman" w:hAnsi="Consolas" w:cs="Consolas" w:hint="default"/>
      <w:lang w:eastAsia="en-US"/>
    </w:rPr>
  </w:style>
  <w:style w:type="character" w:customStyle="1" w:styleId="510">
    <w:name w:val="Знак Знак51"/>
    <w:locked/>
    <w:rsid w:val="00487D36"/>
    <w:rPr>
      <w:rFonts w:ascii="Arial" w:hAnsi="Arial" w:cs="Arial" w:hint="default"/>
      <w:b/>
      <w:bCs w:val="0"/>
      <w:color w:val="26282F"/>
      <w:sz w:val="24"/>
      <w:lang w:val="ru-RU" w:eastAsia="ru-RU"/>
    </w:rPr>
  </w:style>
  <w:style w:type="character" w:customStyle="1" w:styleId="1fc">
    <w:name w:val="Замещающий текст1"/>
    <w:semiHidden/>
    <w:rsid w:val="00487D36"/>
    <w:rPr>
      <w:color w:val="808080"/>
    </w:rPr>
  </w:style>
  <w:style w:type="character" w:customStyle="1" w:styleId="2d">
    <w:name w:val="Замещающий текст2"/>
    <w:semiHidden/>
    <w:rsid w:val="00487D36"/>
    <w:rPr>
      <w:rFonts w:ascii="Times New Roman" w:hAnsi="Times New Roman" w:cs="Times New Roman" w:hint="default"/>
      <w:color w:val="808080"/>
    </w:rPr>
  </w:style>
  <w:style w:type="character" w:customStyle="1" w:styleId="afffffff8">
    <w:name w:val="Ссылка на утративший силу документ"/>
    <w:uiPriority w:val="99"/>
    <w:rsid w:val="00487D36"/>
    <w:rPr>
      <w:color w:val="749232"/>
      <w:u w:val="single"/>
    </w:rPr>
  </w:style>
  <w:style w:type="character" w:customStyle="1" w:styleId="afffffff9">
    <w:name w:val="Цветовое выделение для Нормальный"/>
    <w:uiPriority w:val="99"/>
    <w:rsid w:val="00487D36"/>
    <w:rPr>
      <w:sz w:val="26"/>
      <w:szCs w:val="26"/>
    </w:rPr>
  </w:style>
  <w:style w:type="character" w:customStyle="1" w:styleId="Absatz-Standardschriftart">
    <w:name w:val="Absatz-Standardschriftart"/>
    <w:rsid w:val="00487D36"/>
  </w:style>
  <w:style w:type="character" w:customStyle="1" w:styleId="WW8Num2z0">
    <w:name w:val="WW8Num2z0"/>
    <w:rsid w:val="00487D36"/>
    <w:rPr>
      <w:sz w:val="24"/>
    </w:rPr>
  </w:style>
  <w:style w:type="character" w:customStyle="1" w:styleId="WW-Absatz-Standardschriftart">
    <w:name w:val="WW-Absatz-Standardschriftart"/>
    <w:rsid w:val="00487D36"/>
  </w:style>
  <w:style w:type="character" w:customStyle="1" w:styleId="WW-Absatz-Standardschriftart1">
    <w:name w:val="WW-Absatz-Standardschriftart1"/>
    <w:rsid w:val="00487D36"/>
  </w:style>
  <w:style w:type="character" w:customStyle="1" w:styleId="WW-Absatz-Standardschriftart11">
    <w:name w:val="WW-Absatz-Standardschriftart11"/>
    <w:rsid w:val="00487D36"/>
  </w:style>
  <w:style w:type="character" w:customStyle="1" w:styleId="WW-Absatz-Standardschriftart111">
    <w:name w:val="WW-Absatz-Standardschriftart111"/>
    <w:rsid w:val="00487D36"/>
  </w:style>
  <w:style w:type="character" w:customStyle="1" w:styleId="WW-Absatz-Standardschriftart1111">
    <w:name w:val="WW-Absatz-Standardschriftart1111"/>
    <w:rsid w:val="00487D36"/>
  </w:style>
  <w:style w:type="character" w:customStyle="1" w:styleId="WW-Absatz-Standardschriftart11111">
    <w:name w:val="WW-Absatz-Standardschriftart11111"/>
    <w:rsid w:val="00487D36"/>
  </w:style>
  <w:style w:type="character" w:customStyle="1" w:styleId="WW-Absatz-Standardschriftart111111">
    <w:name w:val="WW-Absatz-Standardschriftart111111"/>
    <w:rsid w:val="00487D36"/>
  </w:style>
  <w:style w:type="character" w:customStyle="1" w:styleId="WW-Absatz-Standardschriftart1111111">
    <w:name w:val="WW-Absatz-Standardschriftart1111111"/>
    <w:rsid w:val="00487D36"/>
  </w:style>
  <w:style w:type="character" w:customStyle="1" w:styleId="WW-Absatz-Standardschriftart11111111">
    <w:name w:val="WW-Absatz-Standardschriftart11111111"/>
    <w:rsid w:val="00487D36"/>
  </w:style>
  <w:style w:type="character" w:customStyle="1" w:styleId="WW-Absatz-Standardschriftart111111111">
    <w:name w:val="WW-Absatz-Standardschriftart111111111"/>
    <w:rsid w:val="00487D36"/>
  </w:style>
  <w:style w:type="character" w:customStyle="1" w:styleId="WW-Absatz-Standardschriftart1111111111">
    <w:name w:val="WW-Absatz-Standardschriftart1111111111"/>
    <w:rsid w:val="00487D36"/>
  </w:style>
  <w:style w:type="character" w:customStyle="1" w:styleId="36">
    <w:name w:val="Знак Знак3"/>
    <w:rsid w:val="00487D36"/>
    <w:rPr>
      <w:sz w:val="26"/>
    </w:rPr>
  </w:style>
  <w:style w:type="character" w:customStyle="1" w:styleId="2e">
    <w:name w:val="Знак Знак2"/>
    <w:rsid w:val="00487D36"/>
    <w:rPr>
      <w:rFonts w:ascii="Arial" w:eastAsia="Times New Roman" w:hAnsi="Arial" w:cs="Arial" w:hint="default"/>
      <w:b/>
      <w:bCs/>
      <w:color w:val="000080"/>
      <w:lang w:eastAsia="ru-RU"/>
    </w:rPr>
  </w:style>
  <w:style w:type="character" w:customStyle="1" w:styleId="WW8Num2z2">
    <w:name w:val="WW8Num2z2"/>
    <w:rsid w:val="00487D36"/>
    <w:rPr>
      <w:rFonts w:ascii="Wingdings" w:hAnsi="Wingdings" w:hint="default"/>
    </w:rPr>
  </w:style>
  <w:style w:type="character" w:customStyle="1" w:styleId="1fd">
    <w:name w:val="Знак Знак1"/>
    <w:rsid w:val="00487D36"/>
    <w:rPr>
      <w:rFonts w:ascii="Arial" w:eastAsia="Times New Roman" w:hAnsi="Arial" w:cs="Arial" w:hint="default"/>
      <w:sz w:val="22"/>
      <w:szCs w:val="22"/>
    </w:rPr>
  </w:style>
  <w:style w:type="character" w:customStyle="1" w:styleId="EndnoteTextChar">
    <w:name w:val="Endnote Text Char"/>
    <w:rsid w:val="00487D36"/>
    <w:rPr>
      <w:rFonts w:ascii="Times New Roman" w:hAnsi="Times New Roman" w:cs="Times New Roman" w:hint="default"/>
      <w:lang w:val="ru-RU" w:eastAsia="ru-RU" w:bidi="ar-SA"/>
    </w:rPr>
  </w:style>
  <w:style w:type="character" w:customStyle="1" w:styleId="150">
    <w:name w:val="Знак Знак15"/>
    <w:rsid w:val="00487D36"/>
    <w:rPr>
      <w:rFonts w:ascii="Arial" w:hAnsi="Arial" w:cs="Arial" w:hint="default"/>
      <w:b/>
      <w:bCs w:val="0"/>
      <w:kern w:val="32"/>
      <w:sz w:val="32"/>
    </w:rPr>
  </w:style>
  <w:style w:type="character" w:customStyle="1" w:styleId="140">
    <w:name w:val="Знак Знак14"/>
    <w:rsid w:val="00487D36"/>
    <w:rPr>
      <w:rFonts w:ascii="Arial" w:hAnsi="Arial" w:cs="Arial" w:hint="default"/>
      <w:b/>
      <w:bCs w:val="0"/>
      <w:i/>
      <w:iCs w:val="0"/>
      <w:sz w:val="28"/>
    </w:rPr>
  </w:style>
  <w:style w:type="character" w:customStyle="1" w:styleId="130">
    <w:name w:val="Знак Знак13"/>
    <w:rsid w:val="00487D36"/>
    <w:rPr>
      <w:rFonts w:ascii="Arial" w:hAnsi="Arial" w:cs="Arial" w:hint="default"/>
      <w:b/>
      <w:bCs w:val="0"/>
      <w:sz w:val="26"/>
    </w:rPr>
  </w:style>
  <w:style w:type="character" w:customStyle="1" w:styleId="121">
    <w:name w:val="Знак Знак12"/>
    <w:rsid w:val="00487D36"/>
    <w:rPr>
      <w:b/>
      <w:bCs w:val="0"/>
      <w:sz w:val="26"/>
    </w:rPr>
  </w:style>
  <w:style w:type="character" w:customStyle="1" w:styleId="114">
    <w:name w:val="Знак Знак11"/>
    <w:rsid w:val="00487D36"/>
    <w:rPr>
      <w:b/>
      <w:bCs w:val="0"/>
      <w:i/>
      <w:iCs w:val="0"/>
      <w:sz w:val="26"/>
    </w:rPr>
  </w:style>
  <w:style w:type="character" w:customStyle="1" w:styleId="100">
    <w:name w:val="Знак Знак10"/>
    <w:rsid w:val="00487D36"/>
    <w:rPr>
      <w:sz w:val="26"/>
    </w:rPr>
  </w:style>
  <w:style w:type="character" w:customStyle="1" w:styleId="92">
    <w:name w:val="Знак Знак9"/>
    <w:rsid w:val="00487D36"/>
    <w:rPr>
      <w:sz w:val="26"/>
    </w:rPr>
  </w:style>
  <w:style w:type="character" w:customStyle="1" w:styleId="82">
    <w:name w:val="Знак Знак8"/>
    <w:rsid w:val="00487D36"/>
    <w:rPr>
      <w:sz w:val="24"/>
    </w:rPr>
  </w:style>
  <w:style w:type="character" w:customStyle="1" w:styleId="72">
    <w:name w:val="Знак Знак7"/>
    <w:rsid w:val="00487D36"/>
    <w:rPr>
      <w:sz w:val="24"/>
    </w:rPr>
  </w:style>
  <w:style w:type="character" w:customStyle="1" w:styleId="62">
    <w:name w:val="Знак Знак6"/>
    <w:rsid w:val="00487D36"/>
    <w:rPr>
      <w:sz w:val="16"/>
    </w:rPr>
  </w:style>
  <w:style w:type="character" w:customStyle="1" w:styleId="ListBulletChar">
    <w:name w:val="List Bullet Char"/>
    <w:rsid w:val="00487D36"/>
    <w:rPr>
      <w:sz w:val="22"/>
      <w:lang w:val="en-US" w:eastAsia="en-US"/>
    </w:rPr>
  </w:style>
  <w:style w:type="character" w:customStyle="1" w:styleId="1fe">
    <w:name w:val="титул 1 Знак"/>
    <w:rsid w:val="00487D36"/>
    <w:rPr>
      <w:rFonts w:ascii="Times New Roman" w:eastAsia="Times New Roman" w:hAnsi="Times New Roman" w:cs="Times New Roman" w:hint="default"/>
      <w:sz w:val="24"/>
      <w:lang w:eastAsia="ar-SA" w:bidi="ar-SA"/>
    </w:rPr>
  </w:style>
  <w:style w:type="character" w:customStyle="1" w:styleId="x-btn-inner">
    <w:name w:val="x-btn-inner"/>
    <w:rsid w:val="00487D36"/>
  </w:style>
  <w:style w:type="character" w:customStyle="1" w:styleId="Internetlink">
    <w:name w:val="Internet link"/>
    <w:rsid w:val="00487D36"/>
    <w:rPr>
      <w:color w:val="0000FF"/>
      <w:u w:val="single" w:color="000000"/>
    </w:rPr>
  </w:style>
  <w:style w:type="character" w:customStyle="1" w:styleId="2f">
    <w:name w:val="Основной текст2"/>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7">
    <w:name w:val="Основной текст3"/>
    <w:rsid w:val="00487D3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table" w:styleId="-1">
    <w:name w:val="Table Web 1"/>
    <w:basedOn w:val="a2"/>
    <w:semiHidden/>
    <w:unhideWhenUsed/>
    <w:rsid w:val="00487D36"/>
    <w:pPr>
      <w:spacing w:after="0" w:line="240" w:lineRule="auto"/>
      <w:jc w:val="both"/>
    </w:pPr>
    <w:rPr>
      <w:rFonts w:ascii="TimesET" w:eastAsia="Calibri" w:hAnsi="TimesET"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487D3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
    <w:name w:val="Сетка таблицы1"/>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rsid w:val="00487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rsid w:val="00487D3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487D36"/>
    <w:pPr>
      <w:numPr>
        <w:numId w:val="23"/>
      </w:numPr>
      <w:contextualSpacing/>
    </w:pPr>
  </w:style>
  <w:style w:type="paragraph" w:customStyle="1" w:styleId="indent1">
    <w:name w:val="indent_1"/>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2">
    <w:name w:val="indent_2"/>
    <w:basedOn w:val="a0"/>
    <w:rsid w:val="00917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Без интервала2"/>
    <w:qFormat/>
    <w:rsid w:val="00382167"/>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s2">
    <w:name w:val="s2"/>
    <w:basedOn w:val="1f5"/>
    <w:rsid w:val="00497CBD"/>
    <w:rPr>
      <w:rFonts w:cs="Times New Roman"/>
    </w:rPr>
  </w:style>
  <w:style w:type="paragraph" w:customStyle="1" w:styleId="p4">
    <w:name w:val="p4"/>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6">
    <w:name w:val="p6"/>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
    <w:name w:val="p1"/>
    <w:basedOn w:val="a0"/>
    <w:rsid w:val="00497C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11">
    <w:name w:val="Heading 11"/>
    <w:qFormat/>
    <w:rsid w:val="000F752A"/>
    <w:pPr>
      <w:widowControl w:val="0"/>
      <w:autoSpaceDE w:val="0"/>
      <w:autoSpaceDN w:val="0"/>
      <w:spacing w:after="0" w:line="240" w:lineRule="auto"/>
      <w:ind w:left="1290"/>
      <w:jc w:val="center"/>
      <w:outlineLvl w:val="1"/>
    </w:pPr>
    <w:rPr>
      <w:rFonts w:ascii="Times New Roman" w:eastAsia="Calibri"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3763487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49423605">
      <w:bodyDiv w:val="1"/>
      <w:marLeft w:val="0"/>
      <w:marRight w:val="0"/>
      <w:marTop w:val="0"/>
      <w:marBottom w:val="0"/>
      <w:divBdr>
        <w:top w:val="none" w:sz="0" w:space="0" w:color="auto"/>
        <w:left w:val="none" w:sz="0" w:space="0" w:color="auto"/>
        <w:bottom w:val="none" w:sz="0" w:space="0" w:color="auto"/>
        <w:right w:val="none" w:sz="0" w:space="0" w:color="auto"/>
      </w:divBdr>
    </w:div>
    <w:div w:id="54395477">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15755455">
      <w:bodyDiv w:val="1"/>
      <w:marLeft w:val="0"/>
      <w:marRight w:val="0"/>
      <w:marTop w:val="0"/>
      <w:marBottom w:val="0"/>
      <w:divBdr>
        <w:top w:val="none" w:sz="0" w:space="0" w:color="auto"/>
        <w:left w:val="none" w:sz="0" w:space="0" w:color="auto"/>
        <w:bottom w:val="none" w:sz="0" w:space="0" w:color="auto"/>
        <w:right w:val="none" w:sz="0" w:space="0" w:color="auto"/>
      </w:divBdr>
    </w:div>
    <w:div w:id="129566698">
      <w:bodyDiv w:val="1"/>
      <w:marLeft w:val="0"/>
      <w:marRight w:val="0"/>
      <w:marTop w:val="0"/>
      <w:marBottom w:val="0"/>
      <w:divBdr>
        <w:top w:val="none" w:sz="0" w:space="0" w:color="auto"/>
        <w:left w:val="none" w:sz="0" w:space="0" w:color="auto"/>
        <w:bottom w:val="none" w:sz="0" w:space="0" w:color="auto"/>
        <w:right w:val="none" w:sz="0" w:space="0" w:color="auto"/>
      </w:divBdr>
    </w:div>
    <w:div w:id="132917895">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31185530">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1830267">
      <w:bodyDiv w:val="1"/>
      <w:marLeft w:val="0"/>
      <w:marRight w:val="0"/>
      <w:marTop w:val="0"/>
      <w:marBottom w:val="0"/>
      <w:divBdr>
        <w:top w:val="none" w:sz="0" w:space="0" w:color="auto"/>
        <w:left w:val="none" w:sz="0" w:space="0" w:color="auto"/>
        <w:bottom w:val="none" w:sz="0" w:space="0" w:color="auto"/>
        <w:right w:val="none" w:sz="0" w:space="0" w:color="auto"/>
      </w:divBdr>
    </w:div>
    <w:div w:id="409160883">
      <w:bodyDiv w:val="1"/>
      <w:marLeft w:val="0"/>
      <w:marRight w:val="0"/>
      <w:marTop w:val="0"/>
      <w:marBottom w:val="0"/>
      <w:divBdr>
        <w:top w:val="none" w:sz="0" w:space="0" w:color="auto"/>
        <w:left w:val="none" w:sz="0" w:space="0" w:color="auto"/>
        <w:bottom w:val="none" w:sz="0" w:space="0" w:color="auto"/>
        <w:right w:val="none" w:sz="0" w:space="0" w:color="auto"/>
      </w:divBdr>
    </w:div>
    <w:div w:id="411781232">
      <w:bodyDiv w:val="1"/>
      <w:marLeft w:val="0"/>
      <w:marRight w:val="0"/>
      <w:marTop w:val="0"/>
      <w:marBottom w:val="0"/>
      <w:divBdr>
        <w:top w:val="none" w:sz="0" w:space="0" w:color="auto"/>
        <w:left w:val="none" w:sz="0" w:space="0" w:color="auto"/>
        <w:bottom w:val="none" w:sz="0" w:space="0" w:color="auto"/>
        <w:right w:val="none" w:sz="0" w:space="0" w:color="auto"/>
      </w:divBdr>
    </w:div>
    <w:div w:id="41328304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231409">
      <w:bodyDiv w:val="1"/>
      <w:marLeft w:val="0"/>
      <w:marRight w:val="0"/>
      <w:marTop w:val="0"/>
      <w:marBottom w:val="0"/>
      <w:divBdr>
        <w:top w:val="none" w:sz="0" w:space="0" w:color="auto"/>
        <w:left w:val="none" w:sz="0" w:space="0" w:color="auto"/>
        <w:bottom w:val="none" w:sz="0" w:space="0" w:color="auto"/>
        <w:right w:val="none" w:sz="0" w:space="0" w:color="auto"/>
      </w:divBdr>
    </w:div>
    <w:div w:id="465120249">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07253848">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34931092">
      <w:bodyDiv w:val="1"/>
      <w:marLeft w:val="0"/>
      <w:marRight w:val="0"/>
      <w:marTop w:val="0"/>
      <w:marBottom w:val="0"/>
      <w:divBdr>
        <w:top w:val="none" w:sz="0" w:space="0" w:color="auto"/>
        <w:left w:val="none" w:sz="0" w:space="0" w:color="auto"/>
        <w:bottom w:val="none" w:sz="0" w:space="0" w:color="auto"/>
        <w:right w:val="none" w:sz="0" w:space="0" w:color="auto"/>
      </w:divBdr>
    </w:div>
    <w:div w:id="537815155">
      <w:bodyDiv w:val="1"/>
      <w:marLeft w:val="0"/>
      <w:marRight w:val="0"/>
      <w:marTop w:val="0"/>
      <w:marBottom w:val="0"/>
      <w:divBdr>
        <w:top w:val="none" w:sz="0" w:space="0" w:color="auto"/>
        <w:left w:val="none" w:sz="0" w:space="0" w:color="auto"/>
        <w:bottom w:val="none" w:sz="0" w:space="0" w:color="auto"/>
        <w:right w:val="none" w:sz="0" w:space="0" w:color="auto"/>
      </w:divBdr>
    </w:div>
    <w:div w:id="548030615">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585378730">
      <w:bodyDiv w:val="1"/>
      <w:marLeft w:val="0"/>
      <w:marRight w:val="0"/>
      <w:marTop w:val="0"/>
      <w:marBottom w:val="0"/>
      <w:divBdr>
        <w:top w:val="none" w:sz="0" w:space="0" w:color="auto"/>
        <w:left w:val="none" w:sz="0" w:space="0" w:color="auto"/>
        <w:bottom w:val="none" w:sz="0" w:space="0" w:color="auto"/>
        <w:right w:val="none" w:sz="0" w:space="0" w:color="auto"/>
      </w:divBdr>
    </w:div>
    <w:div w:id="607810713">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25935747">
      <w:bodyDiv w:val="1"/>
      <w:marLeft w:val="0"/>
      <w:marRight w:val="0"/>
      <w:marTop w:val="0"/>
      <w:marBottom w:val="0"/>
      <w:divBdr>
        <w:top w:val="none" w:sz="0" w:space="0" w:color="auto"/>
        <w:left w:val="none" w:sz="0" w:space="0" w:color="auto"/>
        <w:bottom w:val="none" w:sz="0" w:space="0" w:color="auto"/>
        <w:right w:val="none" w:sz="0" w:space="0" w:color="auto"/>
      </w:divBdr>
    </w:div>
    <w:div w:id="628634154">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688065367">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26419992">
      <w:bodyDiv w:val="1"/>
      <w:marLeft w:val="0"/>
      <w:marRight w:val="0"/>
      <w:marTop w:val="0"/>
      <w:marBottom w:val="0"/>
      <w:divBdr>
        <w:top w:val="none" w:sz="0" w:space="0" w:color="auto"/>
        <w:left w:val="none" w:sz="0" w:space="0" w:color="auto"/>
        <w:bottom w:val="none" w:sz="0" w:space="0" w:color="auto"/>
        <w:right w:val="none" w:sz="0" w:space="0" w:color="auto"/>
      </w:divBdr>
    </w:div>
    <w:div w:id="727806040">
      <w:bodyDiv w:val="1"/>
      <w:marLeft w:val="0"/>
      <w:marRight w:val="0"/>
      <w:marTop w:val="0"/>
      <w:marBottom w:val="0"/>
      <w:divBdr>
        <w:top w:val="none" w:sz="0" w:space="0" w:color="auto"/>
        <w:left w:val="none" w:sz="0" w:space="0" w:color="auto"/>
        <w:bottom w:val="none" w:sz="0" w:space="0" w:color="auto"/>
        <w:right w:val="none" w:sz="0" w:space="0" w:color="auto"/>
      </w:divBdr>
    </w:div>
    <w:div w:id="73023150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3645109">
      <w:bodyDiv w:val="1"/>
      <w:marLeft w:val="0"/>
      <w:marRight w:val="0"/>
      <w:marTop w:val="0"/>
      <w:marBottom w:val="0"/>
      <w:divBdr>
        <w:top w:val="none" w:sz="0" w:space="0" w:color="auto"/>
        <w:left w:val="none" w:sz="0" w:space="0" w:color="auto"/>
        <w:bottom w:val="none" w:sz="0" w:space="0" w:color="auto"/>
        <w:right w:val="none" w:sz="0" w:space="0" w:color="auto"/>
      </w:divBdr>
    </w:div>
    <w:div w:id="786000470">
      <w:bodyDiv w:val="1"/>
      <w:marLeft w:val="0"/>
      <w:marRight w:val="0"/>
      <w:marTop w:val="0"/>
      <w:marBottom w:val="0"/>
      <w:divBdr>
        <w:top w:val="none" w:sz="0" w:space="0" w:color="auto"/>
        <w:left w:val="none" w:sz="0" w:space="0" w:color="auto"/>
        <w:bottom w:val="none" w:sz="0" w:space="0" w:color="auto"/>
        <w:right w:val="none" w:sz="0" w:space="0" w:color="auto"/>
      </w:divBdr>
    </w:div>
    <w:div w:id="79051333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34880642">
      <w:bodyDiv w:val="1"/>
      <w:marLeft w:val="0"/>
      <w:marRight w:val="0"/>
      <w:marTop w:val="0"/>
      <w:marBottom w:val="0"/>
      <w:divBdr>
        <w:top w:val="none" w:sz="0" w:space="0" w:color="auto"/>
        <w:left w:val="none" w:sz="0" w:space="0" w:color="auto"/>
        <w:bottom w:val="none" w:sz="0" w:space="0" w:color="auto"/>
        <w:right w:val="none" w:sz="0" w:space="0" w:color="auto"/>
      </w:divBdr>
    </w:div>
    <w:div w:id="836113147">
      <w:bodyDiv w:val="1"/>
      <w:marLeft w:val="0"/>
      <w:marRight w:val="0"/>
      <w:marTop w:val="0"/>
      <w:marBottom w:val="0"/>
      <w:divBdr>
        <w:top w:val="none" w:sz="0" w:space="0" w:color="auto"/>
        <w:left w:val="none" w:sz="0" w:space="0" w:color="auto"/>
        <w:bottom w:val="none" w:sz="0" w:space="0" w:color="auto"/>
        <w:right w:val="none" w:sz="0" w:space="0" w:color="auto"/>
      </w:divBdr>
    </w:div>
    <w:div w:id="845485520">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15242441">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952710765">
      <w:bodyDiv w:val="1"/>
      <w:marLeft w:val="0"/>
      <w:marRight w:val="0"/>
      <w:marTop w:val="0"/>
      <w:marBottom w:val="0"/>
      <w:divBdr>
        <w:top w:val="none" w:sz="0" w:space="0" w:color="auto"/>
        <w:left w:val="none" w:sz="0" w:space="0" w:color="auto"/>
        <w:bottom w:val="none" w:sz="0" w:space="0" w:color="auto"/>
        <w:right w:val="none" w:sz="0" w:space="0" w:color="auto"/>
      </w:divBdr>
    </w:div>
    <w:div w:id="955451091">
      <w:bodyDiv w:val="1"/>
      <w:marLeft w:val="0"/>
      <w:marRight w:val="0"/>
      <w:marTop w:val="0"/>
      <w:marBottom w:val="0"/>
      <w:divBdr>
        <w:top w:val="none" w:sz="0" w:space="0" w:color="auto"/>
        <w:left w:val="none" w:sz="0" w:space="0" w:color="auto"/>
        <w:bottom w:val="none" w:sz="0" w:space="0" w:color="auto"/>
        <w:right w:val="none" w:sz="0" w:space="0" w:color="auto"/>
      </w:divBdr>
    </w:div>
    <w:div w:id="982277575">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60205707">
      <w:bodyDiv w:val="1"/>
      <w:marLeft w:val="0"/>
      <w:marRight w:val="0"/>
      <w:marTop w:val="0"/>
      <w:marBottom w:val="0"/>
      <w:divBdr>
        <w:top w:val="none" w:sz="0" w:space="0" w:color="auto"/>
        <w:left w:val="none" w:sz="0" w:space="0" w:color="auto"/>
        <w:bottom w:val="none" w:sz="0" w:space="0" w:color="auto"/>
        <w:right w:val="none" w:sz="0" w:space="0" w:color="auto"/>
      </w:divBdr>
    </w:div>
    <w:div w:id="1077706491">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29863069">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6112308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9802636">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36056419">
      <w:bodyDiv w:val="1"/>
      <w:marLeft w:val="0"/>
      <w:marRight w:val="0"/>
      <w:marTop w:val="0"/>
      <w:marBottom w:val="0"/>
      <w:divBdr>
        <w:top w:val="none" w:sz="0" w:space="0" w:color="auto"/>
        <w:left w:val="none" w:sz="0" w:space="0" w:color="auto"/>
        <w:bottom w:val="none" w:sz="0" w:space="0" w:color="auto"/>
        <w:right w:val="none" w:sz="0" w:space="0" w:color="auto"/>
      </w:divBdr>
    </w:div>
    <w:div w:id="145575632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19199402">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4298477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602832276">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134033">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36371924">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688554787">
      <w:bodyDiv w:val="1"/>
      <w:marLeft w:val="0"/>
      <w:marRight w:val="0"/>
      <w:marTop w:val="0"/>
      <w:marBottom w:val="0"/>
      <w:divBdr>
        <w:top w:val="none" w:sz="0" w:space="0" w:color="auto"/>
        <w:left w:val="none" w:sz="0" w:space="0" w:color="auto"/>
        <w:bottom w:val="none" w:sz="0" w:space="0" w:color="auto"/>
        <w:right w:val="none" w:sz="0" w:space="0" w:color="auto"/>
      </w:divBdr>
    </w:div>
    <w:div w:id="1691299165">
      <w:bodyDiv w:val="1"/>
      <w:marLeft w:val="0"/>
      <w:marRight w:val="0"/>
      <w:marTop w:val="0"/>
      <w:marBottom w:val="0"/>
      <w:divBdr>
        <w:top w:val="none" w:sz="0" w:space="0" w:color="auto"/>
        <w:left w:val="none" w:sz="0" w:space="0" w:color="auto"/>
        <w:bottom w:val="none" w:sz="0" w:space="0" w:color="auto"/>
        <w:right w:val="none" w:sz="0" w:space="0" w:color="auto"/>
      </w:divBdr>
    </w:div>
    <w:div w:id="1699624660">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34430946">
      <w:bodyDiv w:val="1"/>
      <w:marLeft w:val="0"/>
      <w:marRight w:val="0"/>
      <w:marTop w:val="0"/>
      <w:marBottom w:val="0"/>
      <w:divBdr>
        <w:top w:val="none" w:sz="0" w:space="0" w:color="auto"/>
        <w:left w:val="none" w:sz="0" w:space="0" w:color="auto"/>
        <w:bottom w:val="none" w:sz="0" w:space="0" w:color="auto"/>
        <w:right w:val="none" w:sz="0" w:space="0" w:color="auto"/>
      </w:divBdr>
    </w:div>
    <w:div w:id="1755084606">
      <w:bodyDiv w:val="1"/>
      <w:marLeft w:val="0"/>
      <w:marRight w:val="0"/>
      <w:marTop w:val="0"/>
      <w:marBottom w:val="0"/>
      <w:divBdr>
        <w:top w:val="none" w:sz="0" w:space="0" w:color="auto"/>
        <w:left w:val="none" w:sz="0" w:space="0" w:color="auto"/>
        <w:bottom w:val="none" w:sz="0" w:space="0" w:color="auto"/>
        <w:right w:val="none" w:sz="0" w:space="0" w:color="auto"/>
      </w:divBdr>
    </w:div>
    <w:div w:id="1770271297">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05215518">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27500085">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40992003">
      <w:bodyDiv w:val="1"/>
      <w:marLeft w:val="0"/>
      <w:marRight w:val="0"/>
      <w:marTop w:val="0"/>
      <w:marBottom w:val="0"/>
      <w:divBdr>
        <w:top w:val="none" w:sz="0" w:space="0" w:color="auto"/>
        <w:left w:val="none" w:sz="0" w:space="0" w:color="auto"/>
        <w:bottom w:val="none" w:sz="0" w:space="0" w:color="auto"/>
        <w:right w:val="none" w:sz="0" w:space="0" w:color="auto"/>
      </w:divBdr>
    </w:div>
    <w:div w:id="1949501158">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032300780">
      <w:bodyDiv w:val="1"/>
      <w:marLeft w:val="0"/>
      <w:marRight w:val="0"/>
      <w:marTop w:val="0"/>
      <w:marBottom w:val="0"/>
      <w:divBdr>
        <w:top w:val="none" w:sz="0" w:space="0" w:color="auto"/>
        <w:left w:val="none" w:sz="0" w:space="0" w:color="auto"/>
        <w:bottom w:val="none" w:sz="0" w:space="0" w:color="auto"/>
        <w:right w:val="none" w:sz="0" w:space="0" w:color="auto"/>
      </w:divBdr>
    </w:div>
    <w:div w:id="2041858083">
      <w:bodyDiv w:val="1"/>
      <w:marLeft w:val="0"/>
      <w:marRight w:val="0"/>
      <w:marTop w:val="0"/>
      <w:marBottom w:val="0"/>
      <w:divBdr>
        <w:top w:val="none" w:sz="0" w:space="0" w:color="auto"/>
        <w:left w:val="none" w:sz="0" w:space="0" w:color="auto"/>
        <w:bottom w:val="none" w:sz="0" w:space="0" w:color="auto"/>
        <w:right w:val="none" w:sz="0" w:space="0" w:color="auto"/>
      </w:divBdr>
    </w:div>
    <w:div w:id="2064330875">
      <w:bodyDiv w:val="1"/>
      <w:marLeft w:val="0"/>
      <w:marRight w:val="0"/>
      <w:marTop w:val="0"/>
      <w:marBottom w:val="0"/>
      <w:divBdr>
        <w:top w:val="none" w:sz="0" w:space="0" w:color="auto"/>
        <w:left w:val="none" w:sz="0" w:space="0" w:color="auto"/>
        <w:bottom w:val="none" w:sz="0" w:space="0" w:color="auto"/>
        <w:right w:val="none" w:sz="0" w:space="0" w:color="auto"/>
      </w:divBdr>
    </w:div>
    <w:div w:id="2069258062">
      <w:bodyDiv w:val="1"/>
      <w:marLeft w:val="0"/>
      <w:marRight w:val="0"/>
      <w:marTop w:val="0"/>
      <w:marBottom w:val="0"/>
      <w:divBdr>
        <w:top w:val="none" w:sz="0" w:space="0" w:color="auto"/>
        <w:left w:val="none" w:sz="0" w:space="0" w:color="auto"/>
        <w:bottom w:val="none" w:sz="0" w:space="0" w:color="auto"/>
        <w:right w:val="none" w:sz="0" w:space="0" w:color="auto"/>
      </w:divBdr>
    </w:div>
    <w:div w:id="2075272070">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276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mary.cap.ru/about/structure/58f06e4b-b54a-463e-8d57-59c0450b4312/"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D220-9674-49F1-94C0-5939F223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2024-04-08T06:16:00Z</cp:lastPrinted>
  <dcterms:created xsi:type="dcterms:W3CDTF">2024-04-08T06:28:00Z</dcterms:created>
  <dcterms:modified xsi:type="dcterms:W3CDTF">2024-04-08T06:28:00Z</dcterms:modified>
</cp:coreProperties>
</file>