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59</w:t>
                            </w:r>
                            <w:r w:rsidR="00276245">
                              <w:rPr>
                                <w:rFonts w:ascii="Times New Roman" w:eastAsia="Times New Roman" w:hAnsi="Times New Roman" w:cs="Times New Roman"/>
                                <w:sz w:val="24"/>
                                <w:szCs w:val="20"/>
                                <w:u w:val="single"/>
                                <w:lang w:eastAsia="ru-RU"/>
                              </w:rPr>
                              <w:t>9</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59</w:t>
                      </w:r>
                      <w:r w:rsidR="00276245">
                        <w:rPr>
                          <w:rFonts w:ascii="Times New Roman" w:eastAsia="Times New Roman" w:hAnsi="Times New Roman" w:cs="Times New Roman"/>
                          <w:sz w:val="24"/>
                          <w:szCs w:val="20"/>
                          <w:u w:val="single"/>
                          <w:lang w:eastAsia="ru-RU"/>
                        </w:rPr>
                        <w:t>9</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59</w:t>
                            </w:r>
                            <w:r w:rsidR="00276245">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59</w:t>
                      </w:r>
                      <w:r w:rsidR="00276245">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802A26" w:rsidRPr="004350D2" w:rsidRDefault="00802A26" w:rsidP="004350D2">
      <w:pPr>
        <w:spacing w:after="0" w:line="240" w:lineRule="auto"/>
        <w:ind w:right="4962"/>
        <w:jc w:val="both"/>
        <w:rPr>
          <w:rFonts w:ascii="Times New Roman" w:hAnsi="Times New Roman" w:cs="Times New Roman"/>
          <w:sz w:val="24"/>
          <w:szCs w:val="24"/>
        </w:rPr>
      </w:pPr>
    </w:p>
    <w:p w:rsidR="00363AC1" w:rsidRDefault="00363AC1" w:rsidP="00363AC1">
      <w:pPr>
        <w:spacing w:after="0" w:line="240" w:lineRule="auto"/>
        <w:ind w:right="4818"/>
        <w:jc w:val="both"/>
        <w:rPr>
          <w:rFonts w:ascii="Times New Roman" w:hAnsi="Times New Roman" w:cs="Times New Roman"/>
          <w:sz w:val="24"/>
          <w:szCs w:val="24"/>
        </w:rPr>
      </w:pPr>
    </w:p>
    <w:p w:rsidR="00276245" w:rsidRPr="00276245" w:rsidRDefault="00276245" w:rsidP="00276245">
      <w:pPr>
        <w:spacing w:after="0" w:line="240" w:lineRule="auto"/>
        <w:ind w:right="5034"/>
        <w:jc w:val="both"/>
        <w:rPr>
          <w:rFonts w:ascii="Times New Roman" w:hAnsi="Times New Roman" w:cs="Times New Roman"/>
          <w:sz w:val="24"/>
          <w:szCs w:val="24"/>
        </w:rPr>
      </w:pPr>
      <w:r w:rsidRPr="00276245">
        <w:rPr>
          <w:rFonts w:ascii="Times New Roman" w:hAnsi="Times New Roman" w:cs="Times New Roman"/>
          <w:sz w:val="24"/>
          <w:szCs w:val="24"/>
        </w:rPr>
        <w:t xml:space="preserve">О заключении договора аренды земельного участка для сельскохозяйственного производства на новый срок без проведения торгов </w:t>
      </w:r>
    </w:p>
    <w:p w:rsidR="00276245" w:rsidRPr="00276245" w:rsidRDefault="00276245" w:rsidP="00276245">
      <w:pPr>
        <w:pStyle w:val="ConsPlusNormal"/>
        <w:ind w:firstLine="709"/>
        <w:jc w:val="both"/>
        <w:rPr>
          <w:rFonts w:ascii="Times New Roman" w:hAnsi="Times New Roman" w:cs="Times New Roman"/>
          <w:sz w:val="24"/>
          <w:szCs w:val="24"/>
        </w:rPr>
      </w:pPr>
    </w:p>
    <w:p w:rsidR="00276245" w:rsidRDefault="00276245" w:rsidP="00276245">
      <w:pPr>
        <w:pStyle w:val="ConsPlusNormal"/>
        <w:ind w:firstLine="709"/>
        <w:jc w:val="both"/>
        <w:rPr>
          <w:rFonts w:ascii="Times New Roman" w:hAnsi="Times New Roman" w:cs="Times New Roman"/>
          <w:sz w:val="24"/>
          <w:szCs w:val="24"/>
        </w:rPr>
      </w:pPr>
    </w:p>
    <w:p w:rsidR="00276245" w:rsidRDefault="00276245" w:rsidP="00276245">
      <w:pPr>
        <w:pStyle w:val="ConsPlusNormal"/>
        <w:ind w:firstLine="709"/>
        <w:jc w:val="both"/>
        <w:rPr>
          <w:rFonts w:ascii="Times New Roman" w:hAnsi="Times New Roman" w:cs="Times New Roman"/>
          <w:sz w:val="24"/>
          <w:szCs w:val="24"/>
        </w:rPr>
      </w:pPr>
      <w:bookmarkStart w:id="0" w:name="_GoBack"/>
      <w:r w:rsidRPr="00276245">
        <w:rPr>
          <w:rFonts w:ascii="Times New Roman" w:hAnsi="Times New Roman" w:cs="Times New Roman"/>
          <w:sz w:val="24"/>
          <w:szCs w:val="24"/>
        </w:rPr>
        <w:t xml:space="preserve">В соответствии </w:t>
      </w:r>
      <w:r w:rsidRPr="00276245">
        <w:rPr>
          <w:rFonts w:ascii="Times New Roman" w:hAnsi="Times New Roman" w:cs="Times New Roman"/>
          <w:sz w:val="24"/>
          <w:szCs w:val="24"/>
          <w:lang w:val="en-US"/>
        </w:rPr>
        <w:t>c</w:t>
      </w:r>
      <w:r w:rsidRPr="00276245">
        <w:rPr>
          <w:rFonts w:ascii="Times New Roman" w:hAnsi="Times New Roman" w:cs="Times New Roman"/>
          <w:sz w:val="24"/>
          <w:szCs w:val="24"/>
        </w:rPr>
        <w:t xml:space="preserve"> </w:t>
      </w:r>
      <w:proofErr w:type="gramStart"/>
      <w:r w:rsidRPr="00276245">
        <w:rPr>
          <w:rFonts w:ascii="Times New Roman" w:hAnsi="Times New Roman" w:cs="Times New Roman"/>
          <w:sz w:val="24"/>
          <w:szCs w:val="24"/>
        </w:rPr>
        <w:t>п</w:t>
      </w:r>
      <w:proofErr w:type="gramEnd"/>
      <w:r w:rsidRPr="00276245">
        <w:rPr>
          <w:rFonts w:ascii="Times New Roman" w:hAnsi="Times New Roman" w:cs="Times New Roman"/>
          <w:sz w:val="24"/>
          <w:szCs w:val="24"/>
        </w:rPr>
        <w:t xml:space="preserve">/п 31 ч.2 ст.39.6 Земельного кодекса Российской Федерации, рассмотрев заявление главы КФХ Мартынова Николая </w:t>
      </w:r>
      <w:proofErr w:type="spellStart"/>
      <w:r w:rsidRPr="00276245">
        <w:rPr>
          <w:rFonts w:ascii="Times New Roman" w:hAnsi="Times New Roman" w:cs="Times New Roman"/>
          <w:sz w:val="24"/>
          <w:szCs w:val="24"/>
        </w:rPr>
        <w:t>Никоновича</w:t>
      </w:r>
      <w:proofErr w:type="spellEnd"/>
      <w:r w:rsidRPr="00276245">
        <w:rPr>
          <w:rFonts w:ascii="Times New Roman" w:hAnsi="Times New Roman" w:cs="Times New Roman"/>
          <w:sz w:val="24"/>
          <w:szCs w:val="24"/>
        </w:rPr>
        <w:t xml:space="preserve"> от 05.04.2023 г., письма Управления </w:t>
      </w:r>
      <w:proofErr w:type="spellStart"/>
      <w:r w:rsidRPr="00276245">
        <w:rPr>
          <w:rFonts w:ascii="Times New Roman" w:hAnsi="Times New Roman" w:cs="Times New Roman"/>
          <w:sz w:val="24"/>
          <w:szCs w:val="24"/>
        </w:rPr>
        <w:t>Россельхознадзора</w:t>
      </w:r>
      <w:proofErr w:type="spellEnd"/>
      <w:r w:rsidRPr="00276245">
        <w:rPr>
          <w:rFonts w:ascii="Times New Roman" w:hAnsi="Times New Roman" w:cs="Times New Roman"/>
          <w:sz w:val="24"/>
          <w:szCs w:val="24"/>
        </w:rPr>
        <w:t xml:space="preserve"> по Чувашской Республике и Ульяновской обл</w:t>
      </w:r>
      <w:r>
        <w:rPr>
          <w:rFonts w:ascii="Times New Roman" w:hAnsi="Times New Roman" w:cs="Times New Roman"/>
          <w:sz w:val="24"/>
          <w:szCs w:val="24"/>
        </w:rPr>
        <w:t xml:space="preserve">асти от 10.04.2023 №05/10/234, Администрация Урмарского </w:t>
      </w:r>
      <w:r w:rsidRPr="00276245">
        <w:rPr>
          <w:rFonts w:ascii="Times New Roman" w:hAnsi="Times New Roman" w:cs="Times New Roman"/>
          <w:sz w:val="24"/>
          <w:szCs w:val="24"/>
        </w:rPr>
        <w:t>муниципального округа Чувашской Республики п о с т а н о в л я е т:</w:t>
      </w:r>
    </w:p>
    <w:p w:rsidR="00276245" w:rsidRDefault="00276245" w:rsidP="002762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276245">
        <w:rPr>
          <w:rFonts w:ascii="Times New Roman" w:hAnsi="Times New Roman" w:cs="Times New Roman"/>
          <w:sz w:val="24"/>
          <w:szCs w:val="24"/>
        </w:rPr>
        <w:t xml:space="preserve">Заключить с главой КФХ Мартыновым Николаем </w:t>
      </w:r>
      <w:proofErr w:type="spellStart"/>
      <w:r w:rsidRPr="00276245">
        <w:rPr>
          <w:rFonts w:ascii="Times New Roman" w:hAnsi="Times New Roman" w:cs="Times New Roman"/>
          <w:sz w:val="24"/>
          <w:szCs w:val="24"/>
        </w:rPr>
        <w:t>Никоновичем</w:t>
      </w:r>
      <w:proofErr w:type="spellEnd"/>
      <w:r w:rsidRPr="00276245">
        <w:rPr>
          <w:rFonts w:ascii="Times New Roman" w:hAnsi="Times New Roman" w:cs="Times New Roman"/>
          <w:sz w:val="24"/>
          <w:szCs w:val="24"/>
        </w:rPr>
        <w:t xml:space="preserve"> договор аренды на новый срок без проведения торгов в отношении  земельного участка из категории земель сельскохозяйственного назначения, площадью 230000  </w:t>
      </w:r>
      <w:proofErr w:type="spellStart"/>
      <w:r w:rsidRPr="00276245">
        <w:rPr>
          <w:rFonts w:ascii="Times New Roman" w:hAnsi="Times New Roman" w:cs="Times New Roman"/>
          <w:sz w:val="24"/>
          <w:szCs w:val="24"/>
        </w:rPr>
        <w:t>кв.м</w:t>
      </w:r>
      <w:proofErr w:type="spellEnd"/>
      <w:r w:rsidRPr="00276245">
        <w:rPr>
          <w:rFonts w:ascii="Times New Roman" w:hAnsi="Times New Roman" w:cs="Times New Roman"/>
          <w:sz w:val="24"/>
          <w:szCs w:val="24"/>
        </w:rPr>
        <w:t>., с</w:t>
      </w:r>
      <w:r>
        <w:rPr>
          <w:rFonts w:ascii="Times New Roman" w:hAnsi="Times New Roman" w:cs="Times New Roman"/>
          <w:sz w:val="24"/>
          <w:szCs w:val="24"/>
        </w:rPr>
        <w:t xml:space="preserve"> кадастровым №21:19:010101:635, </w:t>
      </w:r>
      <w:r w:rsidRPr="00276245">
        <w:rPr>
          <w:rFonts w:ascii="Times New Roman" w:hAnsi="Times New Roman" w:cs="Times New Roman"/>
          <w:sz w:val="24"/>
          <w:szCs w:val="24"/>
        </w:rPr>
        <w:t>расположенно</w:t>
      </w:r>
      <w:r w:rsidR="00DE6A8D">
        <w:rPr>
          <w:rFonts w:ascii="Times New Roman" w:hAnsi="Times New Roman" w:cs="Times New Roman"/>
          <w:sz w:val="24"/>
          <w:szCs w:val="24"/>
        </w:rPr>
        <w:t>го</w:t>
      </w:r>
      <w:r w:rsidRPr="00276245">
        <w:rPr>
          <w:rFonts w:ascii="Times New Roman" w:hAnsi="Times New Roman" w:cs="Times New Roman"/>
          <w:sz w:val="24"/>
          <w:szCs w:val="24"/>
        </w:rPr>
        <w:t xml:space="preserve"> по адресу: местоположение установлено относительно ориентира, расположенного в границах участка, почтовый адрес ориентира:</w:t>
      </w:r>
      <w:proofErr w:type="gramEnd"/>
      <w:r w:rsidRPr="00276245">
        <w:rPr>
          <w:rFonts w:ascii="Times New Roman" w:hAnsi="Times New Roman" w:cs="Times New Roman"/>
          <w:sz w:val="24"/>
          <w:szCs w:val="24"/>
        </w:rPr>
        <w:t xml:space="preserve"> Чувашская Республика, Урмарский район, Бишевское с/</w:t>
      </w:r>
      <w:proofErr w:type="spellStart"/>
      <w:proofErr w:type="gramStart"/>
      <w:r w:rsidRPr="00276245">
        <w:rPr>
          <w:rFonts w:ascii="Times New Roman" w:hAnsi="Times New Roman" w:cs="Times New Roman"/>
          <w:sz w:val="24"/>
          <w:szCs w:val="24"/>
        </w:rPr>
        <w:t>пос</w:t>
      </w:r>
      <w:proofErr w:type="spellEnd"/>
      <w:proofErr w:type="gramEnd"/>
      <w:r w:rsidRPr="00276245">
        <w:rPr>
          <w:rFonts w:ascii="Times New Roman" w:hAnsi="Times New Roman" w:cs="Times New Roman"/>
          <w:sz w:val="24"/>
          <w:szCs w:val="24"/>
        </w:rPr>
        <w:t>, с видом разрешенного использования -  для сельскохозяйственного производства;</w:t>
      </w:r>
    </w:p>
    <w:p w:rsidR="00276245" w:rsidRPr="00276245" w:rsidRDefault="00276245" w:rsidP="002762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76245">
        <w:rPr>
          <w:rFonts w:ascii="Times New Roman" w:hAnsi="Times New Roman" w:cs="Times New Roman"/>
          <w:sz w:val="24"/>
          <w:szCs w:val="24"/>
        </w:rPr>
        <w:t>Арендную плату установить</w:t>
      </w:r>
      <w:r w:rsidRPr="00276245">
        <w:rPr>
          <w:rFonts w:ascii="Times New Roman" w:hAnsi="Times New Roman" w:cs="Times New Roman"/>
          <w:color w:val="FF0000"/>
          <w:sz w:val="24"/>
          <w:szCs w:val="24"/>
        </w:rPr>
        <w:t xml:space="preserve"> </w:t>
      </w:r>
      <w:r w:rsidRPr="00276245">
        <w:rPr>
          <w:rFonts w:ascii="Times New Roman" w:hAnsi="Times New Roman" w:cs="Times New Roman"/>
          <w:sz w:val="24"/>
          <w:szCs w:val="24"/>
        </w:rPr>
        <w:t xml:space="preserve">в </w:t>
      </w:r>
      <w:r>
        <w:rPr>
          <w:rFonts w:ascii="Times New Roman" w:hAnsi="Times New Roman"/>
          <w:sz w:val="24"/>
          <w:szCs w:val="24"/>
        </w:rPr>
        <w:t xml:space="preserve">соответствии </w:t>
      </w:r>
      <w:proofErr w:type="gramStart"/>
      <w:r>
        <w:rPr>
          <w:rFonts w:ascii="Times New Roman" w:hAnsi="Times New Roman"/>
          <w:sz w:val="24"/>
          <w:szCs w:val="24"/>
        </w:rPr>
        <w:t>п</w:t>
      </w:r>
      <w:proofErr w:type="gramEnd"/>
      <w:r>
        <w:rPr>
          <w:rFonts w:ascii="Times New Roman" w:hAnsi="Times New Roman"/>
          <w:sz w:val="24"/>
          <w:szCs w:val="24"/>
        </w:rPr>
        <w:t xml:space="preserve">/п б) </w:t>
      </w:r>
      <w:r w:rsidRPr="00276245">
        <w:rPr>
          <w:rFonts w:ascii="Times New Roman" w:hAnsi="Times New Roman" w:cs="Times New Roman"/>
          <w:sz w:val="24"/>
          <w:szCs w:val="24"/>
        </w:rPr>
        <w:t>п.1.2 Порядка определения размера арендной платы за земельные участки, находящиеся в муниципальной собственности Урмарского района, и земельные участки, государственная собственность на которые не разграничена, предоставленные в аренду без торгов, утвержденного Решением Урмарского районного Собрания депутатов Чувашского Республики №198 от 18.10.2018 года в размере 5768 (Пять тысяч семьсот шесть восемь) руб. 40 коп</w:t>
      </w:r>
      <w:proofErr w:type="gramStart"/>
      <w:r w:rsidRPr="00276245">
        <w:rPr>
          <w:rFonts w:ascii="Times New Roman" w:hAnsi="Times New Roman" w:cs="Times New Roman"/>
          <w:sz w:val="24"/>
          <w:szCs w:val="24"/>
        </w:rPr>
        <w:t>.</w:t>
      </w:r>
      <w:proofErr w:type="gramEnd"/>
      <w:r w:rsidRPr="00276245">
        <w:rPr>
          <w:rFonts w:ascii="Times New Roman" w:hAnsi="Times New Roman" w:cs="Times New Roman"/>
          <w:sz w:val="24"/>
          <w:szCs w:val="24"/>
        </w:rPr>
        <w:t xml:space="preserve"> </w:t>
      </w:r>
      <w:proofErr w:type="gramStart"/>
      <w:r w:rsidRPr="00276245">
        <w:rPr>
          <w:rFonts w:ascii="Times New Roman" w:hAnsi="Times New Roman" w:cs="Times New Roman"/>
          <w:sz w:val="24"/>
          <w:szCs w:val="24"/>
        </w:rPr>
        <w:t>в</w:t>
      </w:r>
      <w:proofErr w:type="gramEnd"/>
      <w:r w:rsidRPr="00276245">
        <w:rPr>
          <w:rFonts w:ascii="Times New Roman" w:hAnsi="Times New Roman" w:cs="Times New Roman"/>
          <w:sz w:val="24"/>
          <w:szCs w:val="24"/>
        </w:rPr>
        <w:t xml:space="preserve"> год;</w:t>
      </w:r>
    </w:p>
    <w:p w:rsidR="00276245" w:rsidRPr="00276245" w:rsidRDefault="00276245" w:rsidP="00276245">
      <w:pPr>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76245">
        <w:rPr>
          <w:rFonts w:ascii="Times New Roman" w:hAnsi="Times New Roman" w:cs="Times New Roman"/>
          <w:sz w:val="24"/>
          <w:szCs w:val="24"/>
        </w:rPr>
        <w:t xml:space="preserve">Отделу экономики, земельных и имущественных отношений администрации Урмарского района подготовить договор аренды на земельный участок с главой КФХ Мартыновым Николаем </w:t>
      </w:r>
      <w:proofErr w:type="spellStart"/>
      <w:r w:rsidRPr="00276245">
        <w:rPr>
          <w:rFonts w:ascii="Times New Roman" w:hAnsi="Times New Roman" w:cs="Times New Roman"/>
          <w:sz w:val="24"/>
          <w:szCs w:val="24"/>
        </w:rPr>
        <w:t>Никоновичем</w:t>
      </w:r>
      <w:proofErr w:type="spellEnd"/>
      <w:r w:rsidRPr="00276245">
        <w:rPr>
          <w:rFonts w:ascii="Times New Roman" w:hAnsi="Times New Roman" w:cs="Times New Roman"/>
          <w:sz w:val="24"/>
          <w:szCs w:val="24"/>
        </w:rPr>
        <w:t>.</w:t>
      </w:r>
    </w:p>
    <w:p w:rsidR="00276245" w:rsidRPr="00276245" w:rsidRDefault="00276245" w:rsidP="00276245">
      <w:pPr>
        <w:pStyle w:val="24"/>
        <w:spacing w:after="0" w:line="240" w:lineRule="auto"/>
        <w:ind w:right="-245"/>
      </w:pPr>
    </w:p>
    <w:p w:rsidR="00276245" w:rsidRPr="00276245" w:rsidRDefault="00276245" w:rsidP="00276245">
      <w:pPr>
        <w:pStyle w:val="24"/>
        <w:spacing w:after="0" w:line="240" w:lineRule="auto"/>
        <w:ind w:right="-245"/>
      </w:pPr>
    </w:p>
    <w:p w:rsidR="00276245" w:rsidRPr="00276245" w:rsidRDefault="00276245" w:rsidP="00276245">
      <w:pPr>
        <w:pStyle w:val="24"/>
        <w:spacing w:after="0" w:line="240" w:lineRule="auto"/>
        <w:ind w:right="-245"/>
      </w:pPr>
    </w:p>
    <w:p w:rsidR="00276245" w:rsidRPr="00276245" w:rsidRDefault="00276245" w:rsidP="00276245">
      <w:pPr>
        <w:spacing w:after="0" w:line="240" w:lineRule="auto"/>
        <w:rPr>
          <w:rFonts w:ascii="Times New Roman" w:hAnsi="Times New Roman" w:cs="Times New Roman"/>
          <w:sz w:val="24"/>
          <w:szCs w:val="24"/>
        </w:rPr>
      </w:pPr>
      <w:r w:rsidRPr="00276245">
        <w:rPr>
          <w:rFonts w:ascii="Times New Roman" w:hAnsi="Times New Roman" w:cs="Times New Roman"/>
          <w:sz w:val="24"/>
          <w:szCs w:val="24"/>
        </w:rPr>
        <w:t>Глава Урмарского</w:t>
      </w:r>
    </w:p>
    <w:p w:rsidR="00276245" w:rsidRPr="00276245" w:rsidRDefault="00276245" w:rsidP="00276245">
      <w:pPr>
        <w:spacing w:after="0" w:line="240" w:lineRule="auto"/>
        <w:rPr>
          <w:rFonts w:ascii="Times New Roman" w:hAnsi="Times New Roman" w:cs="Times New Roman"/>
          <w:sz w:val="24"/>
          <w:szCs w:val="24"/>
        </w:rPr>
      </w:pPr>
      <w:r w:rsidRPr="00276245">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276245">
        <w:rPr>
          <w:rFonts w:ascii="Times New Roman" w:hAnsi="Times New Roman" w:cs="Times New Roman"/>
          <w:sz w:val="24"/>
          <w:szCs w:val="24"/>
        </w:rPr>
        <w:t xml:space="preserve">    В.В. Шигильдеев</w:t>
      </w:r>
    </w:p>
    <w:p w:rsidR="00276245" w:rsidRPr="00276245" w:rsidRDefault="00276245" w:rsidP="00276245">
      <w:pPr>
        <w:spacing w:after="0" w:line="240" w:lineRule="auto"/>
        <w:jc w:val="both"/>
        <w:rPr>
          <w:rFonts w:ascii="Times New Roman" w:hAnsi="Times New Roman" w:cs="Times New Roman"/>
          <w:sz w:val="24"/>
          <w:szCs w:val="24"/>
        </w:rPr>
      </w:pPr>
    </w:p>
    <w:bookmarkEnd w:id="0"/>
    <w:p w:rsidR="00276245" w:rsidRPr="00276245" w:rsidRDefault="00276245" w:rsidP="00276245">
      <w:pPr>
        <w:spacing w:after="0" w:line="240" w:lineRule="auto"/>
        <w:jc w:val="both"/>
        <w:rPr>
          <w:rFonts w:ascii="Times New Roman" w:hAnsi="Times New Roman" w:cs="Times New Roman"/>
          <w:sz w:val="24"/>
          <w:szCs w:val="24"/>
        </w:rPr>
      </w:pPr>
    </w:p>
    <w:p w:rsidR="00276245" w:rsidRPr="00276245" w:rsidRDefault="00276245" w:rsidP="00276245">
      <w:pPr>
        <w:spacing w:after="0" w:line="240" w:lineRule="auto"/>
        <w:jc w:val="both"/>
        <w:rPr>
          <w:rFonts w:ascii="Times New Roman" w:hAnsi="Times New Roman" w:cs="Times New Roman"/>
          <w:sz w:val="24"/>
          <w:szCs w:val="24"/>
        </w:rPr>
      </w:pPr>
    </w:p>
    <w:p w:rsidR="00276245" w:rsidRPr="00276245" w:rsidRDefault="00276245" w:rsidP="00276245">
      <w:pPr>
        <w:spacing w:after="0" w:line="240" w:lineRule="auto"/>
        <w:jc w:val="both"/>
        <w:rPr>
          <w:rFonts w:ascii="Times New Roman" w:hAnsi="Times New Roman" w:cs="Times New Roman"/>
          <w:sz w:val="24"/>
          <w:szCs w:val="24"/>
        </w:rPr>
      </w:pPr>
    </w:p>
    <w:p w:rsidR="00276245" w:rsidRPr="00276245" w:rsidRDefault="00276245" w:rsidP="00276245">
      <w:pPr>
        <w:spacing w:after="0" w:line="240" w:lineRule="auto"/>
        <w:jc w:val="both"/>
        <w:rPr>
          <w:rFonts w:ascii="Times New Roman" w:hAnsi="Times New Roman" w:cs="Times New Roman"/>
          <w:sz w:val="24"/>
          <w:szCs w:val="24"/>
        </w:rPr>
      </w:pPr>
    </w:p>
    <w:p w:rsidR="00276245" w:rsidRPr="00276245" w:rsidRDefault="00276245" w:rsidP="00276245">
      <w:pPr>
        <w:spacing w:after="0" w:line="240" w:lineRule="auto"/>
        <w:jc w:val="both"/>
        <w:rPr>
          <w:rFonts w:ascii="Times New Roman" w:hAnsi="Times New Roman" w:cs="Times New Roman"/>
          <w:sz w:val="24"/>
          <w:szCs w:val="24"/>
        </w:rPr>
      </w:pPr>
    </w:p>
    <w:p w:rsidR="00276245" w:rsidRPr="00276245" w:rsidRDefault="00276245" w:rsidP="00276245">
      <w:pPr>
        <w:spacing w:after="0" w:line="240" w:lineRule="auto"/>
        <w:jc w:val="both"/>
        <w:rPr>
          <w:rFonts w:ascii="Times New Roman" w:hAnsi="Times New Roman" w:cs="Times New Roman"/>
          <w:sz w:val="20"/>
          <w:szCs w:val="20"/>
        </w:rPr>
      </w:pPr>
      <w:r w:rsidRPr="00276245">
        <w:rPr>
          <w:rFonts w:ascii="Times New Roman" w:hAnsi="Times New Roman" w:cs="Times New Roman"/>
          <w:sz w:val="20"/>
          <w:szCs w:val="20"/>
        </w:rPr>
        <w:t>Степанов Леонид Владимирович</w:t>
      </w:r>
    </w:p>
    <w:p w:rsidR="00276245" w:rsidRPr="00276245" w:rsidRDefault="00276245" w:rsidP="002762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8(835-44) </w:t>
      </w:r>
      <w:r w:rsidRPr="00276245">
        <w:rPr>
          <w:rFonts w:ascii="Times New Roman" w:hAnsi="Times New Roman" w:cs="Times New Roman"/>
          <w:sz w:val="20"/>
          <w:szCs w:val="20"/>
        </w:rPr>
        <w:t xml:space="preserve">2-10-20   </w:t>
      </w:r>
    </w:p>
    <w:p w:rsidR="009D649B" w:rsidRPr="00276245" w:rsidRDefault="009D649B" w:rsidP="00276245">
      <w:pPr>
        <w:spacing w:after="0" w:line="240" w:lineRule="auto"/>
        <w:ind w:right="4818"/>
        <w:jc w:val="both"/>
        <w:rPr>
          <w:rFonts w:ascii="Times New Roman" w:hAnsi="Times New Roman" w:cs="Times New Roman"/>
          <w:sz w:val="20"/>
          <w:szCs w:val="20"/>
        </w:rPr>
      </w:pPr>
    </w:p>
    <w:sectPr w:rsidR="009D649B" w:rsidRPr="00276245" w:rsidSect="00363AC1">
      <w:pgSz w:w="11906" w:h="16838"/>
      <w:pgMar w:top="1134" w:right="851"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05" w:rsidRDefault="00B60905" w:rsidP="00C65999">
      <w:pPr>
        <w:spacing w:after="0" w:line="240" w:lineRule="auto"/>
      </w:pPr>
      <w:r>
        <w:separator/>
      </w:r>
    </w:p>
  </w:endnote>
  <w:endnote w:type="continuationSeparator" w:id="0">
    <w:p w:rsidR="00B60905" w:rsidRDefault="00B6090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05" w:rsidRDefault="00B60905" w:rsidP="00C65999">
      <w:pPr>
        <w:spacing w:after="0" w:line="240" w:lineRule="auto"/>
      </w:pPr>
      <w:r>
        <w:separator/>
      </w:r>
    </w:p>
  </w:footnote>
  <w:footnote w:type="continuationSeparator" w:id="0">
    <w:p w:rsidR="00B60905" w:rsidRDefault="00B6090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3">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8"/>
  </w:num>
  <w:num w:numId="3">
    <w:abstractNumId w:val="17"/>
  </w:num>
  <w:num w:numId="4">
    <w:abstractNumId w:val="21"/>
  </w:num>
  <w:num w:numId="5">
    <w:abstractNumId w:val="2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4"/>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24C"/>
    <w:rsid w:val="000C5E5C"/>
    <w:rsid w:val="000C694F"/>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35D1"/>
    <w:rsid w:val="006551FD"/>
    <w:rsid w:val="00675B0E"/>
    <w:rsid w:val="00680660"/>
    <w:rsid w:val="00681EB5"/>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6D92"/>
    <w:rsid w:val="007B774C"/>
    <w:rsid w:val="007C1140"/>
    <w:rsid w:val="007D0AB3"/>
    <w:rsid w:val="007D3B8A"/>
    <w:rsid w:val="007D6061"/>
    <w:rsid w:val="007E0DDD"/>
    <w:rsid w:val="007E2040"/>
    <w:rsid w:val="007E2628"/>
    <w:rsid w:val="007E3692"/>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905"/>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0B9F-58E3-42A1-994A-3F1E56CD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2023-05-17T10:47:00Z</cp:lastPrinted>
  <dcterms:created xsi:type="dcterms:W3CDTF">2023-05-22T06:51:00Z</dcterms:created>
  <dcterms:modified xsi:type="dcterms:W3CDTF">2023-05-22T06:51:00Z</dcterms:modified>
</cp:coreProperties>
</file>