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2D53F2">
                              <w:rPr>
                                <w:rFonts w:ascii="Times New Roman" w:eastAsia="Times New Roman" w:hAnsi="Times New Roman" w:cs="Times New Roman"/>
                                <w:sz w:val="24"/>
                                <w:szCs w:val="24"/>
                                <w:u w:val="single"/>
                                <w:lang w:eastAsia="ru-RU"/>
                              </w:rPr>
                              <w:t>9</w:t>
                            </w:r>
                            <w:r w:rsidR="00130DCC">
                              <w:rPr>
                                <w:rFonts w:ascii="Times New Roman" w:eastAsia="Times New Roman" w:hAnsi="Times New Roman" w:cs="Times New Roman"/>
                                <w:sz w:val="24"/>
                                <w:szCs w:val="24"/>
                                <w:u w:val="single"/>
                                <w:lang w:eastAsia="ru-RU"/>
                              </w:rPr>
                              <w:t>7</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2D53F2">
                        <w:rPr>
                          <w:rFonts w:ascii="Times New Roman" w:eastAsia="Times New Roman" w:hAnsi="Times New Roman" w:cs="Times New Roman"/>
                          <w:sz w:val="24"/>
                          <w:szCs w:val="24"/>
                          <w:u w:val="single"/>
                          <w:lang w:eastAsia="ru-RU"/>
                        </w:rPr>
                        <w:t>9</w:t>
                      </w:r>
                      <w:r w:rsidR="00130DCC">
                        <w:rPr>
                          <w:rFonts w:ascii="Times New Roman" w:eastAsia="Times New Roman" w:hAnsi="Times New Roman" w:cs="Times New Roman"/>
                          <w:sz w:val="24"/>
                          <w:szCs w:val="24"/>
                          <w:u w:val="single"/>
                          <w:lang w:eastAsia="ru-RU"/>
                        </w:rPr>
                        <w:t>7</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2D53F2">
                              <w:rPr>
                                <w:rFonts w:ascii="Times New Roman" w:eastAsia="Times New Roman" w:hAnsi="Times New Roman" w:cs="Times New Roman"/>
                                <w:sz w:val="24"/>
                                <w:szCs w:val="20"/>
                                <w:u w:val="single"/>
                                <w:lang w:eastAsia="ru-RU"/>
                              </w:rPr>
                              <w:t>9</w:t>
                            </w:r>
                            <w:r w:rsidR="00130DCC">
                              <w:rPr>
                                <w:rFonts w:ascii="Times New Roman" w:eastAsia="Times New Roman" w:hAnsi="Times New Roman" w:cs="Times New Roman"/>
                                <w:sz w:val="24"/>
                                <w:szCs w:val="20"/>
                                <w:u w:val="single"/>
                                <w:lang w:eastAsia="ru-RU"/>
                              </w:rPr>
                              <w:t>7</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2D53F2">
                        <w:rPr>
                          <w:rFonts w:ascii="Times New Roman" w:eastAsia="Times New Roman" w:hAnsi="Times New Roman" w:cs="Times New Roman"/>
                          <w:sz w:val="24"/>
                          <w:szCs w:val="20"/>
                          <w:u w:val="single"/>
                          <w:lang w:eastAsia="ru-RU"/>
                        </w:rPr>
                        <w:t>9</w:t>
                      </w:r>
                      <w:r w:rsidR="00130DCC">
                        <w:rPr>
                          <w:rFonts w:ascii="Times New Roman" w:eastAsia="Times New Roman" w:hAnsi="Times New Roman" w:cs="Times New Roman"/>
                          <w:sz w:val="24"/>
                          <w:szCs w:val="20"/>
                          <w:u w:val="single"/>
                          <w:lang w:eastAsia="ru-RU"/>
                        </w:rPr>
                        <w:t>7</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5C05C2" w:rsidRDefault="005C05C2" w:rsidP="005C05C2">
      <w:pPr>
        <w:spacing w:after="0" w:line="240" w:lineRule="auto"/>
        <w:ind w:right="4819"/>
        <w:jc w:val="both"/>
        <w:rPr>
          <w:rFonts w:ascii="Times New Roman" w:hAnsi="Times New Roman" w:cs="Times New Roman"/>
          <w:sz w:val="24"/>
          <w:szCs w:val="24"/>
        </w:rPr>
      </w:pPr>
    </w:p>
    <w:p w:rsidR="00130DCC" w:rsidRPr="00130DCC" w:rsidRDefault="00130DCC" w:rsidP="00130DCC">
      <w:pPr>
        <w:spacing w:after="0" w:line="240" w:lineRule="auto"/>
        <w:ind w:right="5102"/>
        <w:jc w:val="both"/>
        <w:rPr>
          <w:rFonts w:ascii="Times New Roman" w:hAnsi="Times New Roman" w:cs="Times New Roman"/>
          <w:sz w:val="24"/>
          <w:szCs w:val="24"/>
        </w:rPr>
      </w:pPr>
      <w:r w:rsidRPr="00130DCC">
        <w:rPr>
          <w:rFonts w:ascii="Times New Roman" w:hAnsi="Times New Roman" w:cs="Times New Roman"/>
          <w:sz w:val="24"/>
          <w:szCs w:val="24"/>
        </w:rPr>
        <w:t>Об утверждении Плана мероприятий, направленных  на организацию массовых  пропагандистских акций по продвижению Всероссийского физкультурно-спортивного комплекса «Готов к труду и обороне» (ГТО) на 2024 год в Урмарском муниципальном округе Чувашской Республики</w:t>
      </w:r>
    </w:p>
    <w:p w:rsidR="00130DCC" w:rsidRPr="00130DCC" w:rsidRDefault="00130DCC" w:rsidP="00130DCC">
      <w:pPr>
        <w:spacing w:after="0" w:line="240" w:lineRule="auto"/>
        <w:rPr>
          <w:rFonts w:ascii="Times New Roman" w:hAnsi="Times New Roman" w:cs="Times New Roman"/>
          <w:sz w:val="24"/>
          <w:szCs w:val="24"/>
        </w:rPr>
      </w:pPr>
      <w:bookmarkStart w:id="0" w:name="_GoBack"/>
      <w:bookmarkEnd w:id="0"/>
    </w:p>
    <w:p w:rsidR="00130DCC" w:rsidRPr="00130DCC" w:rsidRDefault="00130DCC" w:rsidP="00130DCC">
      <w:pPr>
        <w:spacing w:after="0" w:line="240" w:lineRule="auto"/>
        <w:rPr>
          <w:rFonts w:ascii="Times New Roman" w:hAnsi="Times New Roman" w:cs="Times New Roman"/>
          <w:sz w:val="24"/>
          <w:szCs w:val="24"/>
        </w:rPr>
      </w:pPr>
    </w:p>
    <w:p w:rsidR="00130DCC" w:rsidRPr="00130DCC" w:rsidRDefault="00130DCC" w:rsidP="00130DCC">
      <w:pPr>
        <w:spacing w:after="0" w:line="240" w:lineRule="auto"/>
        <w:ind w:firstLine="708"/>
        <w:jc w:val="both"/>
        <w:rPr>
          <w:rFonts w:ascii="Times New Roman" w:hAnsi="Times New Roman" w:cs="Times New Roman"/>
          <w:sz w:val="24"/>
          <w:szCs w:val="24"/>
        </w:rPr>
      </w:pPr>
      <w:proofErr w:type="gramStart"/>
      <w:r w:rsidRPr="00130DCC">
        <w:rPr>
          <w:rFonts w:ascii="Times New Roman" w:hAnsi="Times New Roman" w:cs="Times New Roman"/>
          <w:sz w:val="24"/>
          <w:szCs w:val="24"/>
        </w:rPr>
        <w:t xml:space="preserve">В соответствии с </w:t>
      </w:r>
      <w:hyperlink r:id="rId11" w:history="1">
        <w:r w:rsidRPr="00130DCC">
          <w:rPr>
            <w:rStyle w:val="ac"/>
            <w:rFonts w:ascii="Times New Roman" w:hAnsi="Times New Roman" w:cs="Times New Roman"/>
            <w:color w:val="000000"/>
            <w:sz w:val="24"/>
            <w:szCs w:val="24"/>
            <w:u w:val="none"/>
          </w:rPr>
          <w:t>Федеральным законом</w:t>
        </w:r>
      </w:hyperlink>
      <w:r w:rsidRPr="00130DC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2" w:history="1">
        <w:r w:rsidRPr="00130DCC">
          <w:rPr>
            <w:rStyle w:val="ac"/>
            <w:rFonts w:ascii="Times New Roman" w:hAnsi="Times New Roman" w:cs="Times New Roman"/>
            <w:color w:val="000000"/>
            <w:sz w:val="24"/>
            <w:szCs w:val="24"/>
            <w:u w:val="none"/>
          </w:rPr>
          <w:t>Федеральным законом</w:t>
        </w:r>
      </w:hyperlink>
      <w:r w:rsidRPr="00130DCC">
        <w:rPr>
          <w:rFonts w:ascii="Times New Roman" w:hAnsi="Times New Roman" w:cs="Times New Roman"/>
          <w:sz w:val="24"/>
          <w:szCs w:val="24"/>
        </w:rPr>
        <w:t xml:space="preserve"> от 04.12.2007 N 329-ФЗ "О физической культуре и спорте в Российской Федерации", </w:t>
      </w:r>
      <w:hyperlink r:id="rId13" w:history="1">
        <w:r w:rsidRPr="00130DCC">
          <w:rPr>
            <w:rStyle w:val="ac"/>
            <w:rFonts w:ascii="Times New Roman" w:hAnsi="Times New Roman" w:cs="Times New Roman"/>
            <w:color w:val="000000"/>
            <w:sz w:val="24"/>
            <w:szCs w:val="24"/>
            <w:u w:val="none"/>
          </w:rPr>
          <w:t>постановлением</w:t>
        </w:r>
      </w:hyperlink>
      <w:r w:rsidRPr="00130DCC">
        <w:rPr>
          <w:rFonts w:ascii="Times New Roman" w:hAnsi="Times New Roman" w:cs="Times New Roman"/>
          <w:sz w:val="24"/>
          <w:szCs w:val="24"/>
        </w:rPr>
        <w:t xml:space="preserve"> Правительства Российской Федерации от 18.04.2014 N 353 "Об утверждении Правил обеспечения безопасности при проведении официальных спортивных соревнований", в целях совершенствования системы физического воспитания и спортивной подготовки, обеспечения</w:t>
      </w:r>
      <w:proofErr w:type="gramEnd"/>
      <w:r w:rsidRPr="00130D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0DCC">
        <w:rPr>
          <w:rFonts w:ascii="Times New Roman" w:hAnsi="Times New Roman" w:cs="Times New Roman"/>
          <w:sz w:val="24"/>
          <w:szCs w:val="24"/>
        </w:rPr>
        <w:t xml:space="preserve">необходимых </w:t>
      </w:r>
      <w:r>
        <w:rPr>
          <w:rFonts w:ascii="Times New Roman" w:hAnsi="Times New Roman" w:cs="Times New Roman"/>
          <w:sz w:val="24"/>
          <w:szCs w:val="24"/>
        </w:rPr>
        <w:t xml:space="preserve">   </w:t>
      </w:r>
      <w:r w:rsidRPr="00130DCC">
        <w:rPr>
          <w:rFonts w:ascii="Times New Roman" w:hAnsi="Times New Roman" w:cs="Times New Roman"/>
          <w:sz w:val="24"/>
          <w:szCs w:val="24"/>
        </w:rPr>
        <w:t xml:space="preserve">условий </w:t>
      </w:r>
      <w:r>
        <w:rPr>
          <w:rFonts w:ascii="Times New Roman" w:hAnsi="Times New Roman" w:cs="Times New Roman"/>
          <w:sz w:val="24"/>
          <w:szCs w:val="24"/>
        </w:rPr>
        <w:t xml:space="preserve">   </w:t>
      </w:r>
      <w:r w:rsidRPr="00130DCC">
        <w:rPr>
          <w:rFonts w:ascii="Times New Roman" w:hAnsi="Times New Roman" w:cs="Times New Roman"/>
          <w:sz w:val="24"/>
          <w:szCs w:val="24"/>
        </w:rPr>
        <w:t xml:space="preserve">для </w:t>
      </w:r>
      <w:r>
        <w:rPr>
          <w:rFonts w:ascii="Times New Roman" w:hAnsi="Times New Roman" w:cs="Times New Roman"/>
          <w:sz w:val="24"/>
          <w:szCs w:val="24"/>
        </w:rPr>
        <w:t xml:space="preserve"> </w:t>
      </w:r>
      <w:r w:rsidRPr="00130DCC">
        <w:rPr>
          <w:rFonts w:ascii="Times New Roman" w:hAnsi="Times New Roman" w:cs="Times New Roman"/>
          <w:sz w:val="24"/>
          <w:szCs w:val="24"/>
        </w:rPr>
        <w:t>организации активного досуга детей, подростков</w:t>
      </w:r>
      <w:r>
        <w:rPr>
          <w:rFonts w:ascii="Times New Roman" w:hAnsi="Times New Roman" w:cs="Times New Roman"/>
          <w:sz w:val="24"/>
          <w:szCs w:val="24"/>
        </w:rPr>
        <w:t xml:space="preserve"> </w:t>
      </w:r>
      <w:r w:rsidRPr="00130DCC">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130DCC">
        <w:rPr>
          <w:rFonts w:ascii="Times New Roman" w:hAnsi="Times New Roman" w:cs="Times New Roman"/>
          <w:sz w:val="24"/>
          <w:szCs w:val="24"/>
        </w:rPr>
        <w:t xml:space="preserve"> взрослого</w:t>
      </w:r>
      <w:r>
        <w:rPr>
          <w:rFonts w:ascii="Times New Roman" w:hAnsi="Times New Roman" w:cs="Times New Roman"/>
          <w:sz w:val="24"/>
          <w:szCs w:val="24"/>
        </w:rPr>
        <w:t xml:space="preserve"> </w:t>
      </w:r>
      <w:r w:rsidRPr="00130DCC">
        <w:rPr>
          <w:rFonts w:ascii="Times New Roman" w:hAnsi="Times New Roman" w:cs="Times New Roman"/>
          <w:sz w:val="24"/>
          <w:szCs w:val="24"/>
        </w:rPr>
        <w:t xml:space="preserve"> населения</w:t>
      </w:r>
      <w:r>
        <w:rPr>
          <w:rFonts w:ascii="Times New Roman" w:hAnsi="Times New Roman" w:cs="Times New Roman"/>
          <w:sz w:val="24"/>
          <w:szCs w:val="24"/>
        </w:rPr>
        <w:t xml:space="preserve">  </w:t>
      </w:r>
      <w:r w:rsidRPr="00130DCC">
        <w:rPr>
          <w:rFonts w:ascii="Times New Roman" w:hAnsi="Times New Roman" w:cs="Times New Roman"/>
          <w:sz w:val="24"/>
          <w:szCs w:val="24"/>
        </w:rPr>
        <w:t xml:space="preserve"> администрация</w:t>
      </w:r>
      <w:r>
        <w:rPr>
          <w:rFonts w:ascii="Times New Roman" w:hAnsi="Times New Roman" w:cs="Times New Roman"/>
          <w:sz w:val="24"/>
          <w:szCs w:val="24"/>
        </w:rPr>
        <w:t xml:space="preserve"> </w:t>
      </w:r>
      <w:r w:rsidRPr="00130DCC">
        <w:rPr>
          <w:rFonts w:ascii="Times New Roman" w:hAnsi="Times New Roman" w:cs="Times New Roman"/>
          <w:sz w:val="24"/>
          <w:szCs w:val="24"/>
        </w:rPr>
        <w:t xml:space="preserve"> Урмарского</w:t>
      </w:r>
      <w:r>
        <w:rPr>
          <w:rFonts w:ascii="Times New Roman" w:hAnsi="Times New Roman" w:cs="Times New Roman"/>
          <w:sz w:val="24"/>
          <w:szCs w:val="24"/>
        </w:rPr>
        <w:t xml:space="preserve"> </w:t>
      </w:r>
      <w:r w:rsidRPr="00130DCC">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130DCC">
        <w:rPr>
          <w:rFonts w:ascii="Times New Roman" w:hAnsi="Times New Roman" w:cs="Times New Roman"/>
          <w:sz w:val="24"/>
          <w:szCs w:val="24"/>
        </w:rPr>
        <w:t xml:space="preserve"> округа </w:t>
      </w:r>
      <w:proofErr w:type="gramStart"/>
      <w:r w:rsidRPr="00130DCC">
        <w:rPr>
          <w:rFonts w:ascii="Times New Roman" w:hAnsi="Times New Roman" w:cs="Times New Roman"/>
          <w:sz w:val="24"/>
          <w:szCs w:val="24"/>
        </w:rPr>
        <w:t>п</w:t>
      </w:r>
      <w:proofErr w:type="gramEnd"/>
      <w:r w:rsidRPr="00130DCC">
        <w:rPr>
          <w:rFonts w:ascii="Times New Roman" w:hAnsi="Times New Roman" w:cs="Times New Roman"/>
          <w:sz w:val="24"/>
          <w:szCs w:val="24"/>
        </w:rPr>
        <w:t xml:space="preserve"> о с т а н о в л я е т:</w:t>
      </w:r>
    </w:p>
    <w:p w:rsidR="00130DCC" w:rsidRPr="00130DCC" w:rsidRDefault="00130DCC" w:rsidP="00130DCC">
      <w:pPr>
        <w:spacing w:after="0" w:line="240" w:lineRule="auto"/>
        <w:ind w:firstLine="709"/>
        <w:jc w:val="both"/>
        <w:rPr>
          <w:rFonts w:ascii="Times New Roman" w:hAnsi="Times New Roman" w:cs="Times New Roman"/>
          <w:color w:val="000000"/>
          <w:sz w:val="24"/>
          <w:szCs w:val="24"/>
        </w:rPr>
      </w:pPr>
      <w:bookmarkStart w:id="1" w:name="sub_1"/>
      <w:r w:rsidRPr="00130DCC">
        <w:rPr>
          <w:rFonts w:ascii="Times New Roman" w:hAnsi="Times New Roman" w:cs="Times New Roman"/>
          <w:sz w:val="24"/>
          <w:szCs w:val="24"/>
        </w:rPr>
        <w:t xml:space="preserve">1. Утвердить План мероприятий, направленных на организацию массовых пропагандистских акций по продвижению Всероссийского физкультурно-спортивного комплекса «Готов к труду и обороне» (ГТО) на 2024 год в Урмарском муниципальном округе Чувашской Республики </w:t>
      </w:r>
      <w:r w:rsidRPr="00130DCC">
        <w:rPr>
          <w:rFonts w:ascii="Times New Roman" w:hAnsi="Times New Roman" w:cs="Times New Roman"/>
          <w:color w:val="000000"/>
          <w:sz w:val="24"/>
          <w:szCs w:val="24"/>
        </w:rPr>
        <w:t>(далее – План) (Приложение № 1).</w:t>
      </w:r>
    </w:p>
    <w:p w:rsidR="00130DCC" w:rsidRPr="00130DCC" w:rsidRDefault="00130DCC" w:rsidP="00130DCC">
      <w:pPr>
        <w:spacing w:after="0" w:line="240" w:lineRule="auto"/>
        <w:ind w:firstLine="709"/>
        <w:jc w:val="both"/>
        <w:rPr>
          <w:rFonts w:ascii="Times New Roman" w:hAnsi="Times New Roman" w:cs="Times New Roman"/>
          <w:color w:val="000000"/>
          <w:sz w:val="24"/>
          <w:szCs w:val="24"/>
        </w:rPr>
      </w:pPr>
      <w:bookmarkStart w:id="2" w:name="sub_2"/>
      <w:bookmarkEnd w:id="1"/>
      <w:r w:rsidRPr="00130DCC">
        <w:rPr>
          <w:rFonts w:ascii="Times New Roman" w:hAnsi="Times New Roman" w:cs="Times New Roman"/>
          <w:color w:val="000000"/>
          <w:sz w:val="24"/>
          <w:szCs w:val="24"/>
        </w:rPr>
        <w:t xml:space="preserve">2. Отделу культуры, социального развития и спорта </w:t>
      </w:r>
      <w:r w:rsidRPr="00130DCC">
        <w:rPr>
          <w:rFonts w:ascii="Times New Roman" w:hAnsi="Times New Roman" w:cs="Times New Roman"/>
          <w:sz w:val="24"/>
          <w:szCs w:val="24"/>
        </w:rPr>
        <w:t xml:space="preserve">администрации Урмарского муниципального округа </w:t>
      </w:r>
      <w:r w:rsidRPr="00130DCC">
        <w:rPr>
          <w:rFonts w:ascii="Times New Roman" w:hAnsi="Times New Roman" w:cs="Times New Roman"/>
          <w:color w:val="000000"/>
          <w:sz w:val="24"/>
          <w:szCs w:val="24"/>
        </w:rPr>
        <w:t>организовать работу по обеспечению безопасности участников и зрителей при проведении спортивно-массовых мероприятий.</w:t>
      </w:r>
    </w:p>
    <w:p w:rsidR="00130DCC" w:rsidRPr="00130DCC" w:rsidRDefault="00130DCC" w:rsidP="00130DCC">
      <w:pPr>
        <w:shd w:val="clear" w:color="auto" w:fill="FFFFFF"/>
        <w:spacing w:after="0" w:line="240" w:lineRule="auto"/>
        <w:ind w:firstLine="709"/>
        <w:jc w:val="both"/>
        <w:outlineLvl w:val="1"/>
        <w:rPr>
          <w:rFonts w:ascii="Times New Roman" w:hAnsi="Times New Roman" w:cs="Times New Roman"/>
          <w:bCs/>
          <w:color w:val="000000"/>
          <w:sz w:val="24"/>
          <w:szCs w:val="24"/>
        </w:rPr>
      </w:pPr>
      <w:bookmarkStart w:id="3" w:name="sub_3"/>
      <w:bookmarkEnd w:id="2"/>
      <w:r w:rsidRPr="00130DCC">
        <w:rPr>
          <w:rFonts w:ascii="Times New Roman" w:hAnsi="Times New Roman" w:cs="Times New Roman"/>
          <w:bCs/>
          <w:color w:val="000000"/>
          <w:sz w:val="24"/>
          <w:szCs w:val="24"/>
        </w:rPr>
        <w:t xml:space="preserve">3. </w:t>
      </w:r>
      <w:r w:rsidRPr="00130DCC">
        <w:rPr>
          <w:rFonts w:ascii="Times New Roman" w:hAnsi="Times New Roman" w:cs="Times New Roman"/>
          <w:bCs/>
          <w:sz w:val="24"/>
          <w:szCs w:val="24"/>
        </w:rPr>
        <w:t>Сектору цифрового развития и информационного обеспечения</w:t>
      </w:r>
      <w:r w:rsidRPr="00130DCC">
        <w:rPr>
          <w:rFonts w:ascii="Times New Roman" w:hAnsi="Times New Roman" w:cs="Times New Roman"/>
          <w:bCs/>
          <w:color w:val="262626"/>
          <w:sz w:val="24"/>
          <w:szCs w:val="24"/>
        </w:rPr>
        <w:t xml:space="preserve"> </w:t>
      </w:r>
      <w:r w:rsidRPr="00130DCC">
        <w:rPr>
          <w:rFonts w:ascii="Times New Roman" w:hAnsi="Times New Roman" w:cs="Times New Roman"/>
          <w:sz w:val="24"/>
          <w:szCs w:val="24"/>
        </w:rPr>
        <w:t xml:space="preserve">администрации Урмарского муниципального округа </w:t>
      </w:r>
      <w:proofErr w:type="gramStart"/>
      <w:r w:rsidRPr="00130DCC">
        <w:rPr>
          <w:rFonts w:ascii="Times New Roman" w:hAnsi="Times New Roman" w:cs="Times New Roman"/>
          <w:bCs/>
          <w:color w:val="000000"/>
          <w:sz w:val="24"/>
          <w:szCs w:val="24"/>
        </w:rPr>
        <w:t xml:space="preserve">разместить  </w:t>
      </w:r>
      <w:hyperlink r:id="rId14" w:anchor="sub_1000" w:history="1">
        <w:r w:rsidRPr="00130DCC">
          <w:rPr>
            <w:rStyle w:val="ac"/>
            <w:rFonts w:ascii="Times New Roman" w:hAnsi="Times New Roman" w:cs="Times New Roman"/>
            <w:bCs/>
            <w:color w:val="000000"/>
            <w:sz w:val="24"/>
            <w:szCs w:val="24"/>
            <w:u w:val="none"/>
          </w:rPr>
          <w:t>План</w:t>
        </w:r>
        <w:proofErr w:type="gramEnd"/>
      </w:hyperlink>
      <w:r w:rsidRPr="00130DCC">
        <w:rPr>
          <w:rFonts w:ascii="Times New Roman" w:hAnsi="Times New Roman" w:cs="Times New Roman"/>
          <w:bCs/>
          <w:color w:val="000000"/>
          <w:sz w:val="24"/>
          <w:szCs w:val="24"/>
        </w:rPr>
        <w:t xml:space="preserve"> в средствах массовой информации и на </w:t>
      </w:r>
      <w:hyperlink r:id="rId15" w:history="1">
        <w:r w:rsidRPr="00130DCC">
          <w:rPr>
            <w:rStyle w:val="ac"/>
            <w:rFonts w:ascii="Times New Roman" w:hAnsi="Times New Roman" w:cs="Times New Roman"/>
            <w:bCs/>
            <w:color w:val="000000"/>
            <w:sz w:val="24"/>
            <w:szCs w:val="24"/>
            <w:u w:val="none"/>
          </w:rPr>
          <w:t>официальном сайте</w:t>
        </w:r>
      </w:hyperlink>
      <w:r w:rsidRPr="00130DCC">
        <w:rPr>
          <w:rFonts w:ascii="Times New Roman" w:hAnsi="Times New Roman" w:cs="Times New Roman"/>
          <w:bCs/>
          <w:color w:val="000000"/>
          <w:sz w:val="24"/>
          <w:szCs w:val="24"/>
        </w:rPr>
        <w:t xml:space="preserve"> администрации  </w:t>
      </w:r>
      <w:r w:rsidRPr="00130DCC">
        <w:rPr>
          <w:rFonts w:ascii="Times New Roman" w:hAnsi="Times New Roman" w:cs="Times New Roman"/>
          <w:sz w:val="24"/>
          <w:szCs w:val="24"/>
        </w:rPr>
        <w:t>Урмарского муниципального округа</w:t>
      </w:r>
      <w:r w:rsidRPr="00130DCC">
        <w:rPr>
          <w:rFonts w:ascii="Times New Roman" w:hAnsi="Times New Roman" w:cs="Times New Roman"/>
          <w:bCs/>
          <w:color w:val="000000"/>
          <w:sz w:val="24"/>
          <w:szCs w:val="24"/>
        </w:rPr>
        <w:t>.</w:t>
      </w:r>
    </w:p>
    <w:bookmarkEnd w:id="3"/>
    <w:p w:rsidR="00130DCC" w:rsidRPr="00130DCC" w:rsidRDefault="00130DCC" w:rsidP="00130DCC">
      <w:pPr>
        <w:spacing w:after="0" w:line="240" w:lineRule="auto"/>
        <w:ind w:firstLine="709"/>
        <w:jc w:val="both"/>
        <w:rPr>
          <w:rFonts w:ascii="Times New Roman" w:hAnsi="Times New Roman" w:cs="Times New Roman"/>
          <w:color w:val="000000"/>
          <w:sz w:val="24"/>
          <w:szCs w:val="24"/>
        </w:rPr>
      </w:pPr>
      <w:r w:rsidRPr="00130DCC">
        <w:rPr>
          <w:rFonts w:ascii="Times New Roman" w:hAnsi="Times New Roman" w:cs="Times New Roman"/>
          <w:color w:val="000000"/>
          <w:sz w:val="24"/>
          <w:szCs w:val="24"/>
        </w:rPr>
        <w:t xml:space="preserve">4. Контроль за исполнением настоящего постановления возложить на </w:t>
      </w:r>
      <w:r w:rsidRPr="00130DCC">
        <w:rPr>
          <w:rFonts w:ascii="Times New Roman" w:hAnsi="Times New Roman" w:cs="Times New Roman"/>
          <w:color w:val="000000"/>
          <w:sz w:val="24"/>
          <w:szCs w:val="24"/>
          <w:shd w:val="clear" w:color="auto" w:fill="FFFFFF"/>
        </w:rPr>
        <w:t xml:space="preserve">начальника отдела </w:t>
      </w:r>
      <w:r w:rsidRPr="00130DCC">
        <w:rPr>
          <w:rFonts w:ascii="Times New Roman" w:hAnsi="Times New Roman" w:cs="Times New Roman"/>
          <w:color w:val="000000"/>
          <w:sz w:val="24"/>
          <w:szCs w:val="24"/>
        </w:rPr>
        <w:t xml:space="preserve">культуры, социального развития и спорта </w:t>
      </w:r>
      <w:r w:rsidRPr="00130DCC">
        <w:rPr>
          <w:rFonts w:ascii="Times New Roman" w:hAnsi="Times New Roman" w:cs="Times New Roman"/>
          <w:sz w:val="24"/>
          <w:szCs w:val="24"/>
        </w:rPr>
        <w:t>администрации Урмарского муниципального округа</w:t>
      </w:r>
      <w:r w:rsidRPr="00130DCC">
        <w:rPr>
          <w:rFonts w:ascii="Times New Roman" w:hAnsi="Times New Roman" w:cs="Times New Roman"/>
          <w:color w:val="000000"/>
          <w:sz w:val="24"/>
          <w:szCs w:val="24"/>
        </w:rPr>
        <w:t xml:space="preserve"> Краснова А.В.</w:t>
      </w:r>
    </w:p>
    <w:p w:rsidR="00130DCC" w:rsidRPr="00130DCC" w:rsidRDefault="00130DCC" w:rsidP="00130DCC">
      <w:pPr>
        <w:spacing w:after="0" w:line="240" w:lineRule="auto"/>
        <w:ind w:firstLine="708"/>
        <w:jc w:val="both"/>
        <w:rPr>
          <w:rFonts w:ascii="Times New Roman" w:hAnsi="Times New Roman" w:cs="Times New Roman"/>
          <w:sz w:val="24"/>
          <w:szCs w:val="24"/>
        </w:rPr>
      </w:pPr>
    </w:p>
    <w:p w:rsidR="00130DCC" w:rsidRPr="00130DCC" w:rsidRDefault="00130DCC" w:rsidP="00130DCC">
      <w:pPr>
        <w:spacing w:after="0" w:line="240" w:lineRule="auto"/>
        <w:jc w:val="both"/>
        <w:rPr>
          <w:rFonts w:ascii="Times New Roman" w:hAnsi="Times New Roman" w:cs="Times New Roman"/>
          <w:sz w:val="24"/>
          <w:szCs w:val="24"/>
        </w:rPr>
      </w:pPr>
    </w:p>
    <w:p w:rsidR="00130DCC" w:rsidRPr="00130DCC" w:rsidRDefault="00130DCC" w:rsidP="00130DCC">
      <w:pPr>
        <w:spacing w:after="0" w:line="240" w:lineRule="auto"/>
        <w:jc w:val="both"/>
        <w:rPr>
          <w:rFonts w:ascii="Times New Roman" w:hAnsi="Times New Roman" w:cs="Times New Roman"/>
          <w:sz w:val="24"/>
          <w:szCs w:val="24"/>
        </w:rPr>
      </w:pPr>
    </w:p>
    <w:p w:rsidR="00130DCC" w:rsidRPr="00130DCC" w:rsidRDefault="00130DCC" w:rsidP="00130DCC">
      <w:pPr>
        <w:spacing w:after="0" w:line="240" w:lineRule="auto"/>
        <w:jc w:val="both"/>
        <w:rPr>
          <w:rFonts w:ascii="Times New Roman" w:hAnsi="Times New Roman" w:cs="Times New Roman"/>
          <w:sz w:val="24"/>
          <w:szCs w:val="24"/>
        </w:rPr>
      </w:pPr>
      <w:r w:rsidRPr="00130DCC">
        <w:rPr>
          <w:rFonts w:ascii="Times New Roman" w:hAnsi="Times New Roman" w:cs="Times New Roman"/>
          <w:sz w:val="24"/>
          <w:szCs w:val="24"/>
        </w:rPr>
        <w:t xml:space="preserve">Глава Урмарского </w:t>
      </w:r>
    </w:p>
    <w:p w:rsidR="00130DCC" w:rsidRPr="00130DCC" w:rsidRDefault="00130DCC" w:rsidP="00130DCC">
      <w:pPr>
        <w:spacing w:after="0" w:line="240" w:lineRule="auto"/>
        <w:jc w:val="both"/>
        <w:rPr>
          <w:rFonts w:ascii="Times New Roman" w:hAnsi="Times New Roman" w:cs="Times New Roman"/>
          <w:sz w:val="24"/>
          <w:szCs w:val="24"/>
        </w:rPr>
      </w:pPr>
      <w:r w:rsidRPr="00130DCC">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130DCC">
        <w:rPr>
          <w:rFonts w:ascii="Times New Roman" w:hAnsi="Times New Roman" w:cs="Times New Roman"/>
          <w:sz w:val="24"/>
          <w:szCs w:val="24"/>
        </w:rPr>
        <w:t xml:space="preserve"> В.В. Шигильдеев</w:t>
      </w:r>
    </w:p>
    <w:p w:rsidR="00130DCC" w:rsidRPr="00130DCC" w:rsidRDefault="00130DCC" w:rsidP="00130DCC">
      <w:pPr>
        <w:spacing w:after="0" w:line="240" w:lineRule="auto"/>
        <w:jc w:val="right"/>
        <w:rPr>
          <w:rFonts w:ascii="Times New Roman" w:hAnsi="Times New Roman" w:cs="Times New Roman"/>
          <w:sz w:val="24"/>
          <w:szCs w:val="24"/>
        </w:rPr>
      </w:pPr>
    </w:p>
    <w:p w:rsidR="00130DCC" w:rsidRDefault="00130DCC" w:rsidP="00130DCC">
      <w:pPr>
        <w:spacing w:after="0" w:line="240" w:lineRule="auto"/>
        <w:jc w:val="both"/>
        <w:rPr>
          <w:rFonts w:ascii="Times New Roman" w:hAnsi="Times New Roman" w:cs="Times New Roman"/>
          <w:sz w:val="20"/>
          <w:szCs w:val="20"/>
        </w:rPr>
      </w:pPr>
    </w:p>
    <w:p w:rsidR="00130DCC" w:rsidRPr="00130DCC" w:rsidRDefault="00130DCC" w:rsidP="00130DCC">
      <w:pPr>
        <w:spacing w:after="0" w:line="240" w:lineRule="auto"/>
        <w:jc w:val="both"/>
        <w:rPr>
          <w:rFonts w:ascii="Times New Roman" w:hAnsi="Times New Roman" w:cs="Times New Roman"/>
          <w:sz w:val="20"/>
          <w:szCs w:val="20"/>
        </w:rPr>
      </w:pPr>
      <w:r w:rsidRPr="00130DCC">
        <w:rPr>
          <w:rFonts w:ascii="Times New Roman" w:hAnsi="Times New Roman" w:cs="Times New Roman"/>
          <w:sz w:val="20"/>
          <w:szCs w:val="20"/>
        </w:rPr>
        <w:t>Краснов Александр Валериевич</w:t>
      </w:r>
    </w:p>
    <w:p w:rsidR="00130DCC" w:rsidRPr="00130DCC" w:rsidRDefault="00130DCC" w:rsidP="00130DCC">
      <w:pPr>
        <w:spacing w:after="0" w:line="240" w:lineRule="auto"/>
        <w:jc w:val="both"/>
        <w:rPr>
          <w:rFonts w:ascii="Times New Roman" w:hAnsi="Times New Roman" w:cs="Times New Roman"/>
          <w:sz w:val="20"/>
          <w:szCs w:val="20"/>
        </w:rPr>
      </w:pPr>
      <w:r w:rsidRPr="00130DCC">
        <w:rPr>
          <w:rFonts w:ascii="Times New Roman" w:hAnsi="Times New Roman" w:cs="Times New Roman"/>
          <w:sz w:val="20"/>
          <w:szCs w:val="20"/>
        </w:rPr>
        <w:t>8(835-44) 2-31-38</w:t>
      </w:r>
    </w:p>
    <w:p w:rsidR="00130DCC" w:rsidRPr="00130DCC" w:rsidRDefault="00130DCC" w:rsidP="00130DCC">
      <w:pPr>
        <w:jc w:val="both"/>
        <w:rPr>
          <w:sz w:val="20"/>
          <w:szCs w:val="20"/>
        </w:rPr>
        <w:sectPr w:rsidR="00130DCC" w:rsidRPr="00130DCC" w:rsidSect="00130DCC">
          <w:pgSz w:w="11906" w:h="16838"/>
          <w:pgMar w:top="1134" w:right="707" w:bottom="1134" w:left="1701" w:header="567" w:footer="567" w:gutter="0"/>
          <w:cols w:space="720"/>
        </w:sectPr>
      </w:pPr>
    </w:p>
    <w:p w:rsidR="00130DCC" w:rsidRPr="00923298" w:rsidRDefault="00130DCC" w:rsidP="00130DCC">
      <w:pPr>
        <w:spacing w:after="0" w:line="240" w:lineRule="auto"/>
        <w:ind w:left="3540"/>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УТВЕРЖД</w:t>
      </w:r>
      <w:r>
        <w:rPr>
          <w:rFonts w:ascii="Times New Roman" w:hAnsi="Times New Roman"/>
          <w:sz w:val="24"/>
          <w:szCs w:val="24"/>
        </w:rPr>
        <w:t>ЁН</w:t>
      </w:r>
    </w:p>
    <w:p w:rsidR="00130DCC" w:rsidRPr="00923298" w:rsidRDefault="00130DCC" w:rsidP="00130DCC">
      <w:pPr>
        <w:spacing w:after="0" w:line="240" w:lineRule="auto"/>
        <w:ind w:left="3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постановлением администрации</w:t>
      </w:r>
    </w:p>
    <w:p w:rsidR="00130DCC" w:rsidRDefault="00130DCC" w:rsidP="00130DCC">
      <w:pPr>
        <w:spacing w:after="0" w:line="240" w:lineRule="auto"/>
        <w:ind w:left="3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130DCC" w:rsidRPr="00923298" w:rsidRDefault="00130DCC" w:rsidP="00130DCC">
      <w:pPr>
        <w:spacing w:after="0" w:line="240" w:lineRule="auto"/>
        <w:ind w:left="3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 Чувашской Республики</w:t>
      </w:r>
    </w:p>
    <w:p w:rsidR="00130DCC" w:rsidRPr="00923298" w:rsidRDefault="00130DCC" w:rsidP="00130DCC">
      <w:pPr>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23298">
        <w:rPr>
          <w:rFonts w:ascii="Times New Roman" w:hAnsi="Times New Roman"/>
          <w:sz w:val="24"/>
          <w:szCs w:val="24"/>
        </w:rPr>
        <w:t xml:space="preserve">от </w:t>
      </w:r>
      <w:r>
        <w:rPr>
          <w:rFonts w:ascii="Times New Roman" w:hAnsi="Times New Roman"/>
          <w:sz w:val="24"/>
          <w:szCs w:val="24"/>
        </w:rPr>
        <w:t>28.03.2024</w:t>
      </w:r>
      <w:r w:rsidRPr="00923298">
        <w:rPr>
          <w:rFonts w:ascii="Times New Roman" w:hAnsi="Times New Roman"/>
          <w:sz w:val="24"/>
          <w:szCs w:val="24"/>
        </w:rPr>
        <w:t xml:space="preserve"> № </w:t>
      </w:r>
      <w:r>
        <w:rPr>
          <w:rFonts w:ascii="Times New Roman" w:hAnsi="Times New Roman"/>
          <w:sz w:val="24"/>
          <w:szCs w:val="24"/>
        </w:rPr>
        <w:t>497</w:t>
      </w:r>
    </w:p>
    <w:p w:rsidR="00130DCC" w:rsidRPr="00130DCC" w:rsidRDefault="00130DCC" w:rsidP="00130DCC">
      <w:pPr>
        <w:spacing w:after="0" w:line="240" w:lineRule="auto"/>
        <w:ind w:right="-1" w:firstLine="709"/>
        <w:contextualSpacing/>
        <w:jc w:val="center"/>
        <w:rPr>
          <w:rFonts w:ascii="Times New Roman" w:hAnsi="Times New Roman" w:cs="Times New Roman"/>
          <w:b/>
          <w:sz w:val="24"/>
          <w:szCs w:val="24"/>
        </w:rPr>
      </w:pPr>
      <w:r w:rsidRPr="00130DCC">
        <w:rPr>
          <w:rFonts w:ascii="Times New Roman" w:hAnsi="Times New Roman" w:cs="Times New Roman"/>
          <w:b/>
          <w:sz w:val="24"/>
          <w:szCs w:val="24"/>
        </w:rPr>
        <w:t>План мероприятий, направленных на организацию массовых пропагандистских акций по продвижению Всероссийского физкультурно-спортивного комплекса «Готов к труду и обороне» (ГТО) на 2024 год</w:t>
      </w:r>
    </w:p>
    <w:p w:rsidR="00130DCC" w:rsidRPr="00130DCC" w:rsidRDefault="00130DCC" w:rsidP="00130DCC">
      <w:pPr>
        <w:spacing w:after="0" w:line="240" w:lineRule="auto"/>
        <w:jc w:val="center"/>
        <w:rPr>
          <w:rFonts w:ascii="Times New Roman" w:hAnsi="Times New Roman" w:cs="Times New Roman"/>
          <w:b/>
          <w:sz w:val="24"/>
          <w:szCs w:val="24"/>
        </w:rPr>
      </w:pPr>
      <w:r w:rsidRPr="00130DCC">
        <w:rPr>
          <w:rFonts w:ascii="Times New Roman" w:hAnsi="Times New Roman" w:cs="Times New Roman"/>
          <w:b/>
          <w:sz w:val="24"/>
          <w:szCs w:val="24"/>
        </w:rPr>
        <w:t>в Урмарском муниципальном округе Чувашской Республики</w:t>
      </w:r>
    </w:p>
    <w:p w:rsidR="00130DCC" w:rsidRPr="00130DCC" w:rsidRDefault="00130DCC" w:rsidP="00130DCC">
      <w:pPr>
        <w:spacing w:after="0" w:line="240" w:lineRule="auto"/>
        <w:jc w:val="center"/>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419"/>
        <w:gridCol w:w="2821"/>
        <w:gridCol w:w="5733"/>
      </w:tblGrid>
      <w:tr w:rsidR="00130DCC" w:rsidRPr="00130DCC" w:rsidTr="00130DCC">
        <w:trPr>
          <w:trHeight w:val="272"/>
        </w:trPr>
        <w:tc>
          <w:tcPr>
            <w:tcW w:w="594"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w:t>
            </w: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Название мероприятия</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Сроки проведения</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Формат мероприятия</w:t>
            </w:r>
          </w:p>
        </w:tc>
      </w:tr>
      <w:tr w:rsidR="00130DCC" w:rsidRPr="00130DCC" w:rsidTr="00130DCC">
        <w:trPr>
          <w:trHeight w:val="272"/>
        </w:trPr>
        <w:tc>
          <w:tcPr>
            <w:tcW w:w="14567" w:type="dxa"/>
            <w:gridSpan w:val="4"/>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b/>
                <w:sz w:val="24"/>
                <w:szCs w:val="24"/>
              </w:rPr>
            </w:pPr>
            <w:r w:rsidRPr="00130DCC">
              <w:rPr>
                <w:rFonts w:ascii="Times New Roman" w:hAnsi="Times New Roman" w:cs="Times New Roman"/>
                <w:b/>
                <w:sz w:val="24"/>
                <w:szCs w:val="24"/>
              </w:rPr>
              <w:t>Акции, фестивали, декады</w:t>
            </w:r>
          </w:p>
        </w:tc>
      </w:tr>
      <w:tr w:rsidR="00130DCC" w:rsidRPr="00130DCC" w:rsidTr="00130DCC">
        <w:trPr>
          <w:trHeight w:val="807"/>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both"/>
              <w:rPr>
                <w:rFonts w:ascii="Times New Roman" w:hAnsi="Times New Roman" w:cs="Times New Roman"/>
                <w:color w:val="00B050"/>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Акция ГТО «Лыжная гонка среди учащихся общеобразовательных учреждений и взрослого населения, как этап к успешному выполнению норматива комплекса ГТО «Бег на лыжах»</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январь-февраль</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both"/>
              <w:rPr>
                <w:rFonts w:ascii="Times New Roman" w:hAnsi="Times New Roman" w:cs="Times New Roman"/>
                <w:sz w:val="24"/>
                <w:szCs w:val="24"/>
              </w:rPr>
            </w:pPr>
            <w:r w:rsidRPr="00130DCC">
              <w:rPr>
                <w:rFonts w:ascii="Times New Roman" w:hAnsi="Times New Roman" w:cs="Times New Roman"/>
                <w:sz w:val="24"/>
                <w:szCs w:val="24"/>
              </w:rPr>
              <w:t>Акция для учащихся общеобразовательных учреждений и взрослого населения по выполнение нормативов комплекса ГТО (бег на лыжах)</w:t>
            </w:r>
          </w:p>
        </w:tc>
      </w:tr>
      <w:tr w:rsidR="00130DCC" w:rsidRPr="00130DCC" w:rsidTr="00130DCC">
        <w:trPr>
          <w:trHeight w:val="272"/>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color w:val="1F497D"/>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rPr>
                <w:rFonts w:ascii="Times New Roman" w:hAnsi="Times New Roman" w:cs="Times New Roman"/>
                <w:sz w:val="24"/>
                <w:szCs w:val="24"/>
              </w:rPr>
            </w:pPr>
            <w:r w:rsidRPr="00130DCC">
              <w:rPr>
                <w:rFonts w:ascii="Times New Roman" w:hAnsi="Times New Roman" w:cs="Times New Roman"/>
                <w:sz w:val="24"/>
                <w:szCs w:val="24"/>
              </w:rPr>
              <w:t>Акция «От знака ГТО к олимпийским медалям»</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июнь-август</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both"/>
              <w:rPr>
                <w:rFonts w:ascii="Times New Roman" w:hAnsi="Times New Roman" w:cs="Times New Roman"/>
                <w:sz w:val="24"/>
                <w:szCs w:val="24"/>
              </w:rPr>
            </w:pPr>
            <w:r w:rsidRPr="00130DCC">
              <w:rPr>
                <w:rFonts w:ascii="Times New Roman" w:hAnsi="Times New Roman" w:cs="Times New Roman"/>
                <w:sz w:val="24"/>
                <w:szCs w:val="24"/>
              </w:rPr>
              <w:t xml:space="preserve">Акция для детей, </w:t>
            </w:r>
            <w:proofErr w:type="spellStart"/>
            <w:r w:rsidRPr="00130DCC">
              <w:rPr>
                <w:rFonts w:ascii="Times New Roman" w:hAnsi="Times New Roman" w:cs="Times New Roman"/>
                <w:sz w:val="24"/>
                <w:szCs w:val="24"/>
              </w:rPr>
              <w:t>оздоравливающихся</w:t>
            </w:r>
            <w:proofErr w:type="spellEnd"/>
            <w:r w:rsidRPr="00130DCC">
              <w:rPr>
                <w:rFonts w:ascii="Times New Roman" w:hAnsi="Times New Roman" w:cs="Times New Roman"/>
                <w:sz w:val="24"/>
                <w:szCs w:val="24"/>
              </w:rPr>
              <w:t xml:space="preserve"> в ДОУ включая выполнение нормативов комплекса ГТО </w:t>
            </w:r>
            <w:r w:rsidRPr="00130DCC">
              <w:rPr>
                <w:rFonts w:ascii="Times New Roman" w:hAnsi="Times New Roman" w:cs="Times New Roman"/>
                <w:sz w:val="24"/>
                <w:szCs w:val="24"/>
                <w:lang w:val="en-US"/>
              </w:rPr>
              <w:t>I</w:t>
            </w:r>
            <w:r w:rsidRPr="00130DCC">
              <w:rPr>
                <w:rFonts w:ascii="Times New Roman" w:hAnsi="Times New Roman" w:cs="Times New Roman"/>
                <w:sz w:val="24"/>
                <w:szCs w:val="24"/>
              </w:rPr>
              <w:t>-</w:t>
            </w:r>
            <w:r w:rsidRPr="00130DCC">
              <w:rPr>
                <w:rFonts w:ascii="Times New Roman" w:hAnsi="Times New Roman" w:cs="Times New Roman"/>
                <w:sz w:val="24"/>
                <w:szCs w:val="24"/>
                <w:lang w:val="en-US"/>
              </w:rPr>
              <w:t>III</w:t>
            </w:r>
            <w:r w:rsidRPr="00130DCC">
              <w:rPr>
                <w:rFonts w:ascii="Times New Roman" w:hAnsi="Times New Roman" w:cs="Times New Roman"/>
                <w:sz w:val="24"/>
                <w:szCs w:val="24"/>
              </w:rPr>
              <w:t xml:space="preserve"> ступень</w:t>
            </w:r>
          </w:p>
        </w:tc>
      </w:tr>
      <w:tr w:rsidR="00130DCC" w:rsidRPr="00130DCC" w:rsidTr="00130DCC">
        <w:trPr>
          <w:trHeight w:val="272"/>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rPr>
                <w:rFonts w:ascii="Times New Roman" w:hAnsi="Times New Roman" w:cs="Times New Roman"/>
                <w:sz w:val="24"/>
                <w:szCs w:val="24"/>
              </w:rPr>
            </w:pPr>
            <w:r w:rsidRPr="00130DCC">
              <w:rPr>
                <w:rFonts w:ascii="Times New Roman" w:hAnsi="Times New Roman" w:cs="Times New Roman"/>
                <w:sz w:val="24"/>
                <w:szCs w:val="24"/>
              </w:rPr>
              <w:t>Фестивали Комплекса ГТО</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январь-декабрь</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both"/>
              <w:rPr>
                <w:rFonts w:ascii="Times New Roman" w:hAnsi="Times New Roman" w:cs="Times New Roman"/>
                <w:sz w:val="24"/>
                <w:szCs w:val="24"/>
              </w:rPr>
            </w:pPr>
            <w:r w:rsidRPr="00130DCC">
              <w:rPr>
                <w:rFonts w:ascii="Times New Roman" w:hAnsi="Times New Roman" w:cs="Times New Roman"/>
                <w:sz w:val="24"/>
                <w:szCs w:val="24"/>
              </w:rPr>
              <w:t>Прием тестовых испытаний комплекса ГТО по всем ступеням</w:t>
            </w:r>
          </w:p>
        </w:tc>
      </w:tr>
      <w:tr w:rsidR="00130DCC" w:rsidRPr="00130DCC" w:rsidTr="00130DCC">
        <w:trPr>
          <w:trHeight w:val="272"/>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Фестиваль сдачи ГТО среди участников СВО  и их семей «Своих не бросаем »</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весь период</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Прием тестовых испытаний комплекса ГТО по всем ступеням</w:t>
            </w:r>
          </w:p>
        </w:tc>
      </w:tr>
      <w:tr w:rsidR="00130DCC" w:rsidRPr="00130DCC" w:rsidTr="00130DCC">
        <w:trPr>
          <w:trHeight w:val="744"/>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Фестиваль сдачи ГТО людьми старшего возраста «Возраст не преграда ГТО»</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март, июнь, октябрь</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Сдача норм ГТО в старших возрастных группах,</w:t>
            </w:r>
          </w:p>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lang w:val="en-US"/>
              </w:rPr>
              <w:t>X</w:t>
            </w:r>
            <w:r w:rsidRPr="00130DCC">
              <w:rPr>
                <w:rFonts w:ascii="Times New Roman" w:hAnsi="Times New Roman" w:cs="Times New Roman"/>
                <w:sz w:val="24"/>
                <w:szCs w:val="24"/>
              </w:rPr>
              <w:t>-</w:t>
            </w:r>
            <w:r w:rsidRPr="00130DCC">
              <w:rPr>
                <w:rFonts w:ascii="Times New Roman" w:hAnsi="Times New Roman" w:cs="Times New Roman"/>
                <w:sz w:val="24"/>
                <w:szCs w:val="24"/>
                <w:lang w:val="en-US"/>
              </w:rPr>
              <w:t xml:space="preserve">XVIII </w:t>
            </w:r>
            <w:r w:rsidRPr="00130DCC">
              <w:rPr>
                <w:rFonts w:ascii="Times New Roman" w:hAnsi="Times New Roman" w:cs="Times New Roman"/>
                <w:sz w:val="24"/>
                <w:szCs w:val="24"/>
              </w:rPr>
              <w:t>ступени</w:t>
            </w:r>
          </w:p>
        </w:tc>
      </w:tr>
      <w:tr w:rsidR="00130DCC" w:rsidRPr="00130DCC" w:rsidTr="00130DCC">
        <w:trPr>
          <w:trHeight w:val="744"/>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color w:val="00B050"/>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Тестирование населения по выполнению нормативов комплекса ГТО в рамках Всероссийского спортивно-массового мероприятия «Кросс нации-2024»</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сентябрь</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Тестирование населения по выполнению нормативов комплекса ГТО (бег 30 м, бег 60 м, 1000 м, 2000 м, 3000 м)</w:t>
            </w:r>
          </w:p>
        </w:tc>
      </w:tr>
      <w:tr w:rsidR="00130DCC" w:rsidRPr="00130DCC" w:rsidTr="00130DCC">
        <w:trPr>
          <w:trHeight w:val="744"/>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color w:val="1F497D"/>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Акция «Дошколята! Все на ГТО!»</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март-май</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Акция для детей дошкольного возраста по сдаче нормативов ГТО</w:t>
            </w:r>
          </w:p>
        </w:tc>
      </w:tr>
      <w:tr w:rsidR="00130DCC" w:rsidRPr="00130DCC" w:rsidTr="00130DCC">
        <w:trPr>
          <w:trHeight w:val="744"/>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color w:val="00B050"/>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Информационно-пропагандистская акция «</w:t>
            </w:r>
            <w:proofErr w:type="spellStart"/>
            <w:r w:rsidRPr="00130DCC">
              <w:rPr>
                <w:rFonts w:ascii="Times New Roman" w:hAnsi="Times New Roman" w:cs="Times New Roman"/>
                <w:sz w:val="24"/>
                <w:szCs w:val="24"/>
              </w:rPr>
              <w:t>Квест</w:t>
            </w:r>
            <w:proofErr w:type="spellEnd"/>
            <w:r w:rsidRPr="00130DCC">
              <w:rPr>
                <w:rFonts w:ascii="Times New Roman" w:hAnsi="Times New Roman" w:cs="Times New Roman"/>
                <w:sz w:val="24"/>
                <w:szCs w:val="24"/>
              </w:rPr>
              <w:t xml:space="preserve"> ГТО» для детей и семей, состоящих на учете КДН Урмарского муниципального округа</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июнь-август</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Принятие нормативов ГТО среди учащихся и всех желающих по выполнению нормативов комплекса ГТО</w:t>
            </w:r>
          </w:p>
        </w:tc>
      </w:tr>
      <w:tr w:rsidR="00130DCC" w:rsidRPr="00130DCC" w:rsidTr="00130DCC">
        <w:trPr>
          <w:trHeight w:val="272"/>
        </w:trPr>
        <w:tc>
          <w:tcPr>
            <w:tcW w:w="14567" w:type="dxa"/>
            <w:gridSpan w:val="4"/>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b/>
                <w:sz w:val="24"/>
                <w:szCs w:val="24"/>
              </w:rPr>
            </w:pPr>
            <w:r w:rsidRPr="00130DCC">
              <w:rPr>
                <w:rFonts w:ascii="Times New Roman" w:hAnsi="Times New Roman" w:cs="Times New Roman"/>
                <w:b/>
                <w:sz w:val="24"/>
                <w:szCs w:val="24"/>
              </w:rPr>
              <w:t>Конкурсы</w:t>
            </w:r>
          </w:p>
        </w:tc>
      </w:tr>
      <w:tr w:rsidR="00130DCC" w:rsidRPr="00130DCC" w:rsidTr="00130DCC">
        <w:trPr>
          <w:trHeight w:val="888"/>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 xml:space="preserve">Открытый </w:t>
            </w:r>
            <w:proofErr w:type="gramStart"/>
            <w:r w:rsidRPr="00130DCC">
              <w:rPr>
                <w:rFonts w:ascii="Times New Roman" w:hAnsi="Times New Roman" w:cs="Times New Roman"/>
                <w:sz w:val="24"/>
                <w:szCs w:val="24"/>
              </w:rPr>
              <w:t>фото-видео конкурс</w:t>
            </w:r>
            <w:proofErr w:type="gramEnd"/>
            <w:r w:rsidRPr="00130DCC">
              <w:rPr>
                <w:rFonts w:ascii="Times New Roman" w:hAnsi="Times New Roman" w:cs="Times New Roman"/>
                <w:sz w:val="24"/>
                <w:szCs w:val="24"/>
              </w:rPr>
              <w:t xml:space="preserve"> по сдаче нормативов комплекса ГТО «Моя семья»</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май</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Конку</w:t>
            </w:r>
            <w:proofErr w:type="gramStart"/>
            <w:r w:rsidRPr="00130DCC">
              <w:rPr>
                <w:rFonts w:ascii="Times New Roman" w:hAnsi="Times New Roman" w:cs="Times New Roman"/>
                <w:sz w:val="24"/>
                <w:szCs w:val="24"/>
              </w:rPr>
              <w:t>рс вкл</w:t>
            </w:r>
            <w:proofErr w:type="gramEnd"/>
            <w:r w:rsidRPr="00130DCC">
              <w:rPr>
                <w:rFonts w:ascii="Times New Roman" w:hAnsi="Times New Roman" w:cs="Times New Roman"/>
                <w:sz w:val="24"/>
                <w:szCs w:val="24"/>
              </w:rPr>
              <w:t>ючает номинации на лучшую фотографию, рисунок, компьютерную презентацию и видеоролики по продвижению комплекса ГТО</w:t>
            </w:r>
          </w:p>
        </w:tc>
      </w:tr>
      <w:tr w:rsidR="00130DCC" w:rsidRPr="00130DCC" w:rsidTr="00130DCC">
        <w:trPr>
          <w:trHeight w:val="272"/>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color w:val="00B050"/>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Фотоконкурс «Путь к рекордам ГТО!»</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апрель-август</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sz w:val="24"/>
                <w:szCs w:val="24"/>
              </w:rPr>
            </w:pPr>
            <w:r w:rsidRPr="00130DCC">
              <w:rPr>
                <w:rFonts w:ascii="Times New Roman" w:hAnsi="Times New Roman" w:cs="Times New Roman"/>
                <w:sz w:val="24"/>
                <w:szCs w:val="24"/>
              </w:rPr>
              <w:t>Фотоконкурс «Путь к рекордам ГТО!»</w:t>
            </w:r>
          </w:p>
        </w:tc>
      </w:tr>
      <w:tr w:rsidR="00130DCC" w:rsidRPr="00130DCC" w:rsidTr="00130DCC">
        <w:trPr>
          <w:trHeight w:val="272"/>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color w:val="C00000"/>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b/>
                <w:sz w:val="24"/>
                <w:szCs w:val="24"/>
              </w:rPr>
            </w:pPr>
            <w:r w:rsidRPr="00130DCC">
              <w:rPr>
                <w:rFonts w:ascii="Times New Roman" w:hAnsi="Times New Roman" w:cs="Times New Roman"/>
                <w:sz w:val="24"/>
                <w:szCs w:val="24"/>
              </w:rPr>
              <w:t>Конкурс видео клипов «Семья готовится к сдаче норм ГТО»</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b/>
                <w:sz w:val="24"/>
                <w:szCs w:val="24"/>
              </w:rPr>
            </w:pPr>
            <w:r w:rsidRPr="00130DCC">
              <w:rPr>
                <w:rFonts w:ascii="Times New Roman" w:hAnsi="Times New Roman" w:cs="Times New Roman"/>
                <w:sz w:val="24"/>
                <w:szCs w:val="24"/>
              </w:rPr>
              <w:t>сентябрь-декабрь</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both"/>
              <w:rPr>
                <w:rFonts w:ascii="Times New Roman" w:hAnsi="Times New Roman" w:cs="Times New Roman"/>
                <w:b/>
                <w:sz w:val="24"/>
                <w:szCs w:val="24"/>
              </w:rPr>
            </w:pPr>
            <w:r w:rsidRPr="00130DCC">
              <w:rPr>
                <w:rFonts w:ascii="Times New Roman" w:hAnsi="Times New Roman" w:cs="Times New Roman"/>
                <w:sz w:val="24"/>
                <w:szCs w:val="24"/>
              </w:rPr>
              <w:t>Конкурс видео клипов</w:t>
            </w:r>
          </w:p>
        </w:tc>
      </w:tr>
      <w:tr w:rsidR="00130DCC" w:rsidRPr="00130DCC" w:rsidTr="00130DCC">
        <w:trPr>
          <w:trHeight w:val="261"/>
        </w:trPr>
        <w:tc>
          <w:tcPr>
            <w:tcW w:w="14567" w:type="dxa"/>
            <w:gridSpan w:val="4"/>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b/>
                <w:sz w:val="24"/>
                <w:szCs w:val="24"/>
              </w:rPr>
            </w:pPr>
            <w:r w:rsidRPr="00130DCC">
              <w:rPr>
                <w:rFonts w:ascii="Times New Roman" w:hAnsi="Times New Roman" w:cs="Times New Roman"/>
                <w:b/>
                <w:sz w:val="24"/>
                <w:szCs w:val="24"/>
              </w:rPr>
              <w:t>Программы, проекты</w:t>
            </w:r>
          </w:p>
        </w:tc>
      </w:tr>
      <w:tr w:rsidR="00130DCC" w:rsidRPr="00130DCC" w:rsidTr="00130DCC">
        <w:trPr>
          <w:trHeight w:val="1091"/>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p>
        </w:tc>
        <w:tc>
          <w:tcPr>
            <w:tcW w:w="5419"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jc w:val="both"/>
              <w:rPr>
                <w:rFonts w:ascii="Times New Roman" w:hAnsi="Times New Roman" w:cs="Times New Roman"/>
                <w:sz w:val="24"/>
                <w:szCs w:val="24"/>
              </w:rPr>
            </w:pPr>
            <w:r w:rsidRPr="00130DCC">
              <w:rPr>
                <w:rFonts w:ascii="Times New Roman" w:hAnsi="Times New Roman" w:cs="Times New Roman"/>
                <w:sz w:val="24"/>
                <w:szCs w:val="24"/>
              </w:rPr>
              <w:t>Программа «Всероссийский физкультурно-спортивный комплекс – в жизнь Урмарского района»</w:t>
            </w:r>
          </w:p>
          <w:p w:rsidR="00130DCC" w:rsidRPr="00130DCC" w:rsidRDefault="00130DCC" w:rsidP="00130DCC">
            <w:pPr>
              <w:spacing w:after="0" w:line="240" w:lineRule="auto"/>
              <w:ind w:right="-1"/>
              <w:contextualSpacing/>
              <w:jc w:val="both"/>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весь период</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both"/>
              <w:rPr>
                <w:rFonts w:ascii="Times New Roman" w:hAnsi="Times New Roman" w:cs="Times New Roman"/>
                <w:sz w:val="24"/>
                <w:szCs w:val="24"/>
              </w:rPr>
            </w:pPr>
            <w:r w:rsidRPr="00130DCC">
              <w:rPr>
                <w:rFonts w:ascii="Times New Roman" w:hAnsi="Times New Roman" w:cs="Times New Roman"/>
                <w:sz w:val="24"/>
                <w:szCs w:val="24"/>
              </w:rPr>
              <w:t>Реализация комплекса мер по созданию условий и стимулов для ведения здорового образа жизни, регулярным занятиям ФК и</w:t>
            </w:r>
            <w:proofErr w:type="gramStart"/>
            <w:r w:rsidRPr="00130DCC">
              <w:rPr>
                <w:rFonts w:ascii="Times New Roman" w:hAnsi="Times New Roman" w:cs="Times New Roman"/>
                <w:sz w:val="24"/>
                <w:szCs w:val="24"/>
              </w:rPr>
              <w:t xml:space="preserve"> С</w:t>
            </w:r>
            <w:proofErr w:type="gramEnd"/>
            <w:r w:rsidRPr="00130DCC">
              <w:rPr>
                <w:rFonts w:ascii="Times New Roman" w:hAnsi="Times New Roman" w:cs="Times New Roman"/>
                <w:sz w:val="24"/>
                <w:szCs w:val="24"/>
              </w:rPr>
              <w:t>, участию в общественной и спортивной жизни района</w:t>
            </w:r>
          </w:p>
        </w:tc>
      </w:tr>
      <w:tr w:rsidR="00130DCC" w:rsidRPr="00130DCC" w:rsidTr="00130DCC">
        <w:trPr>
          <w:trHeight w:val="272"/>
        </w:trPr>
        <w:tc>
          <w:tcPr>
            <w:tcW w:w="14567" w:type="dxa"/>
            <w:gridSpan w:val="4"/>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b/>
                <w:sz w:val="24"/>
                <w:szCs w:val="24"/>
              </w:rPr>
            </w:pPr>
            <w:r w:rsidRPr="00130DCC">
              <w:rPr>
                <w:rFonts w:ascii="Times New Roman" w:hAnsi="Times New Roman" w:cs="Times New Roman"/>
                <w:b/>
                <w:sz w:val="24"/>
                <w:szCs w:val="24"/>
              </w:rPr>
              <w:t>Мероприятия в средствах массовой информации и социальных сетях</w:t>
            </w:r>
          </w:p>
        </w:tc>
      </w:tr>
      <w:tr w:rsidR="00130DCC" w:rsidRPr="00130DCC" w:rsidTr="00130DCC">
        <w:trPr>
          <w:trHeight w:val="1103"/>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both"/>
              <w:rPr>
                <w:rFonts w:ascii="Times New Roman" w:hAnsi="Times New Roman" w:cs="Times New Roman"/>
                <w:sz w:val="24"/>
                <w:szCs w:val="24"/>
              </w:rPr>
            </w:pPr>
            <w:r w:rsidRPr="00130DCC">
              <w:rPr>
                <w:rFonts w:ascii="Times New Roman" w:hAnsi="Times New Roman" w:cs="Times New Roman"/>
                <w:sz w:val="24"/>
                <w:szCs w:val="24"/>
              </w:rPr>
              <w:t xml:space="preserve">Освещение мероприятий Комплекса ГТО </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center"/>
              <w:rPr>
                <w:rFonts w:ascii="Times New Roman" w:hAnsi="Times New Roman" w:cs="Times New Roman"/>
                <w:b/>
                <w:sz w:val="24"/>
                <w:szCs w:val="24"/>
              </w:rPr>
            </w:pPr>
            <w:r w:rsidRPr="00130DCC">
              <w:rPr>
                <w:rFonts w:ascii="Times New Roman" w:hAnsi="Times New Roman" w:cs="Times New Roman"/>
                <w:sz w:val="24"/>
                <w:szCs w:val="24"/>
              </w:rPr>
              <w:t>весь период</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both"/>
              <w:rPr>
                <w:rFonts w:ascii="Times New Roman" w:hAnsi="Times New Roman" w:cs="Times New Roman"/>
                <w:b/>
                <w:sz w:val="24"/>
                <w:szCs w:val="24"/>
              </w:rPr>
            </w:pPr>
            <w:r w:rsidRPr="00130DCC">
              <w:rPr>
                <w:rFonts w:ascii="Times New Roman" w:hAnsi="Times New Roman" w:cs="Times New Roman"/>
                <w:sz w:val="24"/>
                <w:szCs w:val="24"/>
              </w:rPr>
              <w:t>Освещение в СМИ (местная газета «</w:t>
            </w:r>
            <w:proofErr w:type="spellStart"/>
            <w:r w:rsidRPr="00130DCC">
              <w:rPr>
                <w:rFonts w:ascii="Times New Roman" w:hAnsi="Times New Roman" w:cs="Times New Roman"/>
                <w:sz w:val="24"/>
                <w:szCs w:val="24"/>
              </w:rPr>
              <w:t>Херле</w:t>
            </w:r>
            <w:proofErr w:type="spellEnd"/>
            <w:r w:rsidRPr="00130DCC">
              <w:rPr>
                <w:rFonts w:ascii="Times New Roman" w:hAnsi="Times New Roman" w:cs="Times New Roman"/>
                <w:sz w:val="24"/>
                <w:szCs w:val="24"/>
              </w:rPr>
              <w:t xml:space="preserve"> </w:t>
            </w:r>
            <w:proofErr w:type="spellStart"/>
            <w:r w:rsidRPr="00130DCC">
              <w:rPr>
                <w:rFonts w:ascii="Times New Roman" w:hAnsi="Times New Roman" w:cs="Times New Roman"/>
                <w:sz w:val="24"/>
                <w:szCs w:val="24"/>
              </w:rPr>
              <w:t>ялав</w:t>
            </w:r>
            <w:proofErr w:type="spellEnd"/>
            <w:r w:rsidRPr="00130DCC">
              <w:rPr>
                <w:rFonts w:ascii="Times New Roman" w:hAnsi="Times New Roman" w:cs="Times New Roman"/>
                <w:sz w:val="24"/>
                <w:szCs w:val="24"/>
              </w:rPr>
              <w:t>», сеть интернет) мероприятий, связанных с внедрением Комплекса ГТО в Урмарском районе</w:t>
            </w:r>
          </w:p>
        </w:tc>
      </w:tr>
      <w:tr w:rsidR="00130DCC" w:rsidRPr="00130DCC" w:rsidTr="00130DCC">
        <w:trPr>
          <w:trHeight w:val="1103"/>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both"/>
              <w:rPr>
                <w:rFonts w:ascii="Times New Roman" w:hAnsi="Times New Roman" w:cs="Times New Roman"/>
                <w:sz w:val="24"/>
                <w:szCs w:val="24"/>
              </w:rPr>
            </w:pPr>
            <w:r w:rsidRPr="00130DCC">
              <w:rPr>
                <w:rFonts w:ascii="Times New Roman" w:hAnsi="Times New Roman" w:cs="Times New Roman"/>
                <w:sz w:val="24"/>
                <w:szCs w:val="24"/>
              </w:rPr>
              <w:t>Обновление страничек посвященных ВСФК «ГТО» на информационных ресурсах, средствах массовой информации и в социальных сетях</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center"/>
              <w:rPr>
                <w:rFonts w:ascii="Times New Roman" w:hAnsi="Times New Roman" w:cs="Times New Roman"/>
                <w:sz w:val="24"/>
                <w:szCs w:val="24"/>
              </w:rPr>
            </w:pPr>
            <w:r w:rsidRPr="00130DCC">
              <w:rPr>
                <w:rFonts w:ascii="Times New Roman" w:hAnsi="Times New Roman" w:cs="Times New Roman"/>
                <w:sz w:val="24"/>
                <w:szCs w:val="24"/>
              </w:rPr>
              <w:t>весь период, по мере необходимости</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both"/>
              <w:rPr>
                <w:rFonts w:ascii="Times New Roman" w:hAnsi="Times New Roman" w:cs="Times New Roman"/>
                <w:b/>
                <w:sz w:val="24"/>
                <w:szCs w:val="24"/>
              </w:rPr>
            </w:pPr>
            <w:r w:rsidRPr="00130DCC">
              <w:rPr>
                <w:rFonts w:ascii="Times New Roman" w:hAnsi="Times New Roman" w:cs="Times New Roman"/>
                <w:sz w:val="24"/>
                <w:szCs w:val="24"/>
              </w:rPr>
              <w:t>С целью просветительской деятельности, формирования устойчивой положительной мотивации к здоровому образу жизни</w:t>
            </w:r>
          </w:p>
        </w:tc>
      </w:tr>
      <w:tr w:rsidR="00130DCC" w:rsidRPr="00130DCC" w:rsidTr="00130DCC">
        <w:trPr>
          <w:trHeight w:val="272"/>
        </w:trPr>
        <w:tc>
          <w:tcPr>
            <w:tcW w:w="14567" w:type="dxa"/>
            <w:gridSpan w:val="4"/>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b/>
                <w:sz w:val="24"/>
                <w:szCs w:val="24"/>
              </w:rPr>
            </w:pPr>
            <w:r w:rsidRPr="00130DCC">
              <w:rPr>
                <w:rFonts w:ascii="Times New Roman" w:hAnsi="Times New Roman" w:cs="Times New Roman"/>
                <w:b/>
                <w:sz w:val="24"/>
                <w:szCs w:val="24"/>
              </w:rPr>
              <w:t>Выставки</w:t>
            </w:r>
          </w:p>
        </w:tc>
      </w:tr>
      <w:tr w:rsidR="00130DCC" w:rsidRPr="00130DCC" w:rsidTr="00130DCC">
        <w:trPr>
          <w:trHeight w:val="807"/>
        </w:trPr>
        <w:tc>
          <w:tcPr>
            <w:tcW w:w="594" w:type="dxa"/>
            <w:tcBorders>
              <w:top w:val="single" w:sz="4" w:space="0" w:color="auto"/>
              <w:left w:val="single" w:sz="4" w:space="0" w:color="auto"/>
              <w:bottom w:val="single" w:sz="4" w:space="0" w:color="auto"/>
              <w:right w:val="single" w:sz="4" w:space="0" w:color="auto"/>
            </w:tcBorders>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p>
        </w:tc>
        <w:tc>
          <w:tcPr>
            <w:tcW w:w="5419"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both"/>
              <w:rPr>
                <w:rFonts w:ascii="Times New Roman" w:hAnsi="Times New Roman" w:cs="Times New Roman"/>
                <w:b/>
                <w:sz w:val="24"/>
                <w:szCs w:val="24"/>
              </w:rPr>
            </w:pPr>
            <w:r w:rsidRPr="00130DCC">
              <w:rPr>
                <w:rFonts w:ascii="Times New Roman" w:hAnsi="Times New Roman" w:cs="Times New Roman"/>
                <w:sz w:val="24"/>
                <w:szCs w:val="24"/>
              </w:rPr>
              <w:t>Книжная выставка спортсменов Урмарского района</w:t>
            </w:r>
          </w:p>
        </w:tc>
        <w:tc>
          <w:tcPr>
            <w:tcW w:w="2821"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ind w:right="-1"/>
              <w:contextualSpacing/>
              <w:jc w:val="center"/>
              <w:rPr>
                <w:rFonts w:ascii="Times New Roman" w:hAnsi="Times New Roman" w:cs="Times New Roman"/>
                <w:sz w:val="24"/>
                <w:szCs w:val="24"/>
              </w:rPr>
            </w:pPr>
            <w:r w:rsidRPr="00130DCC">
              <w:rPr>
                <w:rFonts w:ascii="Times New Roman" w:hAnsi="Times New Roman" w:cs="Times New Roman"/>
                <w:sz w:val="24"/>
                <w:szCs w:val="24"/>
              </w:rPr>
              <w:t>весь период</w:t>
            </w:r>
          </w:p>
        </w:tc>
        <w:tc>
          <w:tcPr>
            <w:tcW w:w="5733" w:type="dxa"/>
            <w:tcBorders>
              <w:top w:val="single" w:sz="4" w:space="0" w:color="auto"/>
              <w:left w:val="single" w:sz="4" w:space="0" w:color="auto"/>
              <w:bottom w:val="single" w:sz="4" w:space="0" w:color="auto"/>
              <w:right w:val="single" w:sz="4" w:space="0" w:color="auto"/>
            </w:tcBorders>
            <w:hideMark/>
          </w:tcPr>
          <w:p w:rsidR="00130DCC" w:rsidRPr="00130DCC" w:rsidRDefault="00130DCC" w:rsidP="00130DCC">
            <w:pPr>
              <w:spacing w:after="0" w:line="240" w:lineRule="auto"/>
              <w:jc w:val="both"/>
              <w:rPr>
                <w:rFonts w:ascii="Times New Roman" w:hAnsi="Times New Roman" w:cs="Times New Roman"/>
                <w:b/>
                <w:sz w:val="24"/>
                <w:szCs w:val="24"/>
              </w:rPr>
            </w:pPr>
            <w:r w:rsidRPr="00130DCC">
              <w:rPr>
                <w:rFonts w:ascii="Times New Roman" w:hAnsi="Times New Roman" w:cs="Times New Roman"/>
                <w:sz w:val="24"/>
                <w:szCs w:val="24"/>
              </w:rPr>
              <w:t>Организация площадок, посвященных комплексу ГТО</w:t>
            </w:r>
          </w:p>
        </w:tc>
      </w:tr>
    </w:tbl>
    <w:p w:rsidR="00130DCC" w:rsidRPr="00130DCC" w:rsidRDefault="00130DCC" w:rsidP="00130DCC">
      <w:pPr>
        <w:spacing w:after="0" w:line="240" w:lineRule="auto"/>
        <w:rPr>
          <w:rFonts w:ascii="Times New Roman" w:hAnsi="Times New Roman" w:cs="Times New Roman"/>
          <w:sz w:val="24"/>
          <w:szCs w:val="24"/>
        </w:rPr>
      </w:pPr>
    </w:p>
    <w:p w:rsidR="00130DCC" w:rsidRPr="00130DCC" w:rsidRDefault="00130DCC" w:rsidP="00130DCC">
      <w:pPr>
        <w:spacing w:after="0" w:line="240" w:lineRule="auto"/>
        <w:jc w:val="both"/>
        <w:rPr>
          <w:rFonts w:ascii="Times New Roman" w:hAnsi="Times New Roman" w:cs="Times New Roman"/>
          <w:bCs/>
          <w:sz w:val="24"/>
          <w:szCs w:val="24"/>
        </w:rPr>
      </w:pPr>
    </w:p>
    <w:p w:rsidR="00A35EA2" w:rsidRPr="00130DCC" w:rsidRDefault="00A35EA2" w:rsidP="00130DCC">
      <w:pPr>
        <w:tabs>
          <w:tab w:val="left" w:pos="4536"/>
        </w:tabs>
        <w:autoSpaceDE w:val="0"/>
        <w:autoSpaceDN w:val="0"/>
        <w:adjustRightInd w:val="0"/>
        <w:spacing w:after="0" w:line="240" w:lineRule="auto"/>
        <w:ind w:right="4962"/>
        <w:jc w:val="both"/>
        <w:rPr>
          <w:rFonts w:ascii="Times New Roman" w:hAnsi="Times New Roman" w:cs="Times New Roman"/>
          <w:sz w:val="24"/>
          <w:szCs w:val="24"/>
          <w:lang w:eastAsia="ru-RU"/>
        </w:rPr>
      </w:pPr>
    </w:p>
    <w:sectPr w:rsidR="00A35EA2" w:rsidRPr="00130DCC" w:rsidSect="00130DCC">
      <w:pgSz w:w="16838" w:h="11906" w:orient="landscape"/>
      <w:pgMar w:top="1701" w:right="1134" w:bottom="707" w:left="170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F0" w:rsidRDefault="000723F0" w:rsidP="00C65999">
      <w:pPr>
        <w:spacing w:after="0" w:line="240" w:lineRule="auto"/>
      </w:pPr>
      <w:r>
        <w:separator/>
      </w:r>
    </w:p>
  </w:endnote>
  <w:endnote w:type="continuationSeparator" w:id="0">
    <w:p w:rsidR="000723F0" w:rsidRDefault="000723F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F0" w:rsidRDefault="000723F0" w:rsidP="00C65999">
      <w:pPr>
        <w:spacing w:after="0" w:line="240" w:lineRule="auto"/>
      </w:pPr>
      <w:r>
        <w:separator/>
      </w:r>
    </w:p>
  </w:footnote>
  <w:footnote w:type="continuationSeparator" w:id="0">
    <w:p w:rsidR="000723F0" w:rsidRDefault="000723F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0">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
  </w:num>
  <w:num w:numId="17">
    <w:abstractNumId w:val="3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0"/>
  </w:num>
  <w:num w:numId="24">
    <w:abstractNumId w:val="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9"/>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72D"/>
    <w:rsid w:val="0007117C"/>
    <w:rsid w:val="000723F0"/>
    <w:rsid w:val="000774C3"/>
    <w:rsid w:val="00080A09"/>
    <w:rsid w:val="000834E6"/>
    <w:rsid w:val="00084B04"/>
    <w:rsid w:val="000855D7"/>
    <w:rsid w:val="0008602A"/>
    <w:rsid w:val="00090AB7"/>
    <w:rsid w:val="00090D36"/>
    <w:rsid w:val="00091D7D"/>
    <w:rsid w:val="000A51A8"/>
    <w:rsid w:val="000A52D2"/>
    <w:rsid w:val="000C39F1"/>
    <w:rsid w:val="000D3EFC"/>
    <w:rsid w:val="000D7F8E"/>
    <w:rsid w:val="000E18F7"/>
    <w:rsid w:val="000E3E74"/>
    <w:rsid w:val="000F2537"/>
    <w:rsid w:val="00101F89"/>
    <w:rsid w:val="00105E83"/>
    <w:rsid w:val="001139A1"/>
    <w:rsid w:val="00114806"/>
    <w:rsid w:val="001149B7"/>
    <w:rsid w:val="001159BD"/>
    <w:rsid w:val="00130DCC"/>
    <w:rsid w:val="0014126C"/>
    <w:rsid w:val="00157C1C"/>
    <w:rsid w:val="001728CD"/>
    <w:rsid w:val="001764EB"/>
    <w:rsid w:val="00181F2D"/>
    <w:rsid w:val="0018468F"/>
    <w:rsid w:val="00191E55"/>
    <w:rsid w:val="001A2A22"/>
    <w:rsid w:val="001A4342"/>
    <w:rsid w:val="001A4C9E"/>
    <w:rsid w:val="001B3957"/>
    <w:rsid w:val="001B42FB"/>
    <w:rsid w:val="001C0D22"/>
    <w:rsid w:val="001C68A6"/>
    <w:rsid w:val="001D4CC7"/>
    <w:rsid w:val="001E3FAE"/>
    <w:rsid w:val="001E67F7"/>
    <w:rsid w:val="001F3259"/>
    <w:rsid w:val="001F6B37"/>
    <w:rsid w:val="00203BE3"/>
    <w:rsid w:val="00206485"/>
    <w:rsid w:val="002255C2"/>
    <w:rsid w:val="00234CFF"/>
    <w:rsid w:val="00241E01"/>
    <w:rsid w:val="0024611C"/>
    <w:rsid w:val="00263CC8"/>
    <w:rsid w:val="0026484B"/>
    <w:rsid w:val="00281AC7"/>
    <w:rsid w:val="002846CA"/>
    <w:rsid w:val="00285220"/>
    <w:rsid w:val="002927DE"/>
    <w:rsid w:val="002A19A3"/>
    <w:rsid w:val="002A2A0C"/>
    <w:rsid w:val="002A4776"/>
    <w:rsid w:val="002B2037"/>
    <w:rsid w:val="002B4DA9"/>
    <w:rsid w:val="002B6CC4"/>
    <w:rsid w:val="002C7D15"/>
    <w:rsid w:val="002D2A0D"/>
    <w:rsid w:val="002D53F2"/>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71E55"/>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A4492"/>
    <w:rsid w:val="004B2FB9"/>
    <w:rsid w:val="004C48DB"/>
    <w:rsid w:val="004D3342"/>
    <w:rsid w:val="004D75DB"/>
    <w:rsid w:val="004E2B59"/>
    <w:rsid w:val="004E7A00"/>
    <w:rsid w:val="004F439A"/>
    <w:rsid w:val="0050006D"/>
    <w:rsid w:val="005065F0"/>
    <w:rsid w:val="00524368"/>
    <w:rsid w:val="00530B70"/>
    <w:rsid w:val="00536218"/>
    <w:rsid w:val="00544669"/>
    <w:rsid w:val="00544681"/>
    <w:rsid w:val="00554A56"/>
    <w:rsid w:val="0056240B"/>
    <w:rsid w:val="00573153"/>
    <w:rsid w:val="005B7C39"/>
    <w:rsid w:val="005C05C2"/>
    <w:rsid w:val="005C3EDC"/>
    <w:rsid w:val="005D0496"/>
    <w:rsid w:val="005F0BDC"/>
    <w:rsid w:val="005F20AA"/>
    <w:rsid w:val="006030C2"/>
    <w:rsid w:val="0061543A"/>
    <w:rsid w:val="0061670D"/>
    <w:rsid w:val="006464B5"/>
    <w:rsid w:val="00655F14"/>
    <w:rsid w:val="0066022A"/>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1264D"/>
    <w:rsid w:val="00727E81"/>
    <w:rsid w:val="00731539"/>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3BC5"/>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42F8"/>
    <w:rsid w:val="00946289"/>
    <w:rsid w:val="0096146D"/>
    <w:rsid w:val="00961880"/>
    <w:rsid w:val="00965944"/>
    <w:rsid w:val="00973978"/>
    <w:rsid w:val="00975ED4"/>
    <w:rsid w:val="00976A2B"/>
    <w:rsid w:val="0098140D"/>
    <w:rsid w:val="0099292E"/>
    <w:rsid w:val="009B0184"/>
    <w:rsid w:val="009B6E37"/>
    <w:rsid w:val="009C120E"/>
    <w:rsid w:val="009C1B8B"/>
    <w:rsid w:val="009D19E5"/>
    <w:rsid w:val="009E70FA"/>
    <w:rsid w:val="009F2B57"/>
    <w:rsid w:val="00A0299C"/>
    <w:rsid w:val="00A149E9"/>
    <w:rsid w:val="00A35EA2"/>
    <w:rsid w:val="00A379D9"/>
    <w:rsid w:val="00A41B3B"/>
    <w:rsid w:val="00A44E4C"/>
    <w:rsid w:val="00A45E12"/>
    <w:rsid w:val="00A469CC"/>
    <w:rsid w:val="00A47ED8"/>
    <w:rsid w:val="00A577CC"/>
    <w:rsid w:val="00A60F5E"/>
    <w:rsid w:val="00A60FEC"/>
    <w:rsid w:val="00A6241A"/>
    <w:rsid w:val="00A77F14"/>
    <w:rsid w:val="00A815CA"/>
    <w:rsid w:val="00A97E26"/>
    <w:rsid w:val="00A97FD7"/>
    <w:rsid w:val="00AA0B77"/>
    <w:rsid w:val="00AA1A20"/>
    <w:rsid w:val="00AA2C96"/>
    <w:rsid w:val="00AB4958"/>
    <w:rsid w:val="00AC2128"/>
    <w:rsid w:val="00AD2094"/>
    <w:rsid w:val="00AD2F95"/>
    <w:rsid w:val="00B00F92"/>
    <w:rsid w:val="00B01509"/>
    <w:rsid w:val="00B152BE"/>
    <w:rsid w:val="00B202B0"/>
    <w:rsid w:val="00B400EA"/>
    <w:rsid w:val="00B42FD3"/>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E59F0"/>
    <w:rsid w:val="00CF1E69"/>
    <w:rsid w:val="00CF2E17"/>
    <w:rsid w:val="00D00E50"/>
    <w:rsid w:val="00D17F2A"/>
    <w:rsid w:val="00D243C0"/>
    <w:rsid w:val="00D24609"/>
    <w:rsid w:val="00D33A71"/>
    <w:rsid w:val="00D43E60"/>
    <w:rsid w:val="00D47D86"/>
    <w:rsid w:val="00D7319E"/>
    <w:rsid w:val="00D76513"/>
    <w:rsid w:val="00D77482"/>
    <w:rsid w:val="00D8617A"/>
    <w:rsid w:val="00D86E65"/>
    <w:rsid w:val="00D92CC9"/>
    <w:rsid w:val="00D95AA5"/>
    <w:rsid w:val="00DA1263"/>
    <w:rsid w:val="00DA4511"/>
    <w:rsid w:val="00DA51D3"/>
    <w:rsid w:val="00DC4A14"/>
    <w:rsid w:val="00DC6523"/>
    <w:rsid w:val="00DC7ECA"/>
    <w:rsid w:val="00DE0635"/>
    <w:rsid w:val="00DE06ED"/>
    <w:rsid w:val="00DF321A"/>
    <w:rsid w:val="00DF3B6D"/>
    <w:rsid w:val="00DF53DB"/>
    <w:rsid w:val="00DF614E"/>
    <w:rsid w:val="00E02F09"/>
    <w:rsid w:val="00E0453F"/>
    <w:rsid w:val="00E100B6"/>
    <w:rsid w:val="00E13503"/>
    <w:rsid w:val="00E15C95"/>
    <w:rsid w:val="00E17921"/>
    <w:rsid w:val="00E17F62"/>
    <w:rsid w:val="00E2308A"/>
    <w:rsid w:val="00E30E80"/>
    <w:rsid w:val="00E41317"/>
    <w:rsid w:val="00E506B6"/>
    <w:rsid w:val="00E648A0"/>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EB4"/>
    <w:rsid w:val="00F3120C"/>
    <w:rsid w:val="00F32D9E"/>
    <w:rsid w:val="00F33EBD"/>
    <w:rsid w:val="00F45897"/>
    <w:rsid w:val="00F63CDA"/>
    <w:rsid w:val="00F66618"/>
    <w:rsid w:val="00F6770E"/>
    <w:rsid w:val="00F67EBA"/>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64103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5756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17" TargetMode="External"/><Relationship Id="rId5" Type="http://schemas.openxmlformats.org/officeDocument/2006/relationships/settings" Target="settings.xml"/><Relationship Id="rId15" Type="http://schemas.openxmlformats.org/officeDocument/2006/relationships/hyperlink" Target="http://internet.garant.ru/document/redirect/17520999/6"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192.168.143.5\out\SPORT\&#1055;&#1086;&#1089;&#1090;&#1072;&#1085;&#1086;&#1074;&#1083;&#1077;&#1085;&#1080;&#1077;%20&#1072;&#1076;&#1084;&#1080;&#1085;&#1080;&#1089;&#1090;&#1088;&#1072;&#1094;&#1080;&#1080;%20&#1075;&#1086;&#1088;&#1086;&#1076;&#1072;%20&#1063;&#1077;&#1073;&#1086;&#1082;&#1089;&#1072;&#1088;&#1099;%20&#1063;&#1091;&#1074;&#1072;&#1096;&#1089;&#1082;&#1086;&#1081;%20&#1056;&#1077;&#1089;&#1087;&#1091;&#1073;&#1083;&#1080;&#1082;&#1080;%20&#1086;&#1090;%2021%20&#1076;&#1077;&#1082;&#1072;&#1073;&#1088;&#1103;%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BF13-827F-4CF2-91E5-55642B24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2024-03-28T11:22:00Z</cp:lastPrinted>
  <dcterms:created xsi:type="dcterms:W3CDTF">2024-03-28T12:11:00Z</dcterms:created>
  <dcterms:modified xsi:type="dcterms:W3CDTF">2024-03-28T12:11:00Z</dcterms:modified>
</cp:coreProperties>
</file>