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43803">
                              <w:rPr>
                                <w:rFonts w:ascii="Times New Roman" w:eastAsia="Times New Roman" w:hAnsi="Times New Roman" w:cs="Times New Roman"/>
                                <w:sz w:val="24"/>
                                <w:szCs w:val="24"/>
                                <w:u w:val="single"/>
                                <w:lang w:eastAsia="ru-RU"/>
                              </w:rPr>
                              <w:t>3</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3839F2">
                              <w:rPr>
                                <w:rFonts w:ascii="Times New Roman" w:eastAsia="Times New Roman" w:hAnsi="Times New Roman" w:cs="Times New Roman"/>
                                <w:sz w:val="24"/>
                                <w:szCs w:val="24"/>
                                <w:u w:val="single"/>
                                <w:lang w:eastAsia="ru-RU"/>
                              </w:rPr>
                              <w:t>6</w:t>
                            </w:r>
                            <w:r w:rsidR="00F457E6">
                              <w:rPr>
                                <w:rFonts w:ascii="Times New Roman" w:eastAsia="Times New Roman" w:hAnsi="Times New Roman" w:cs="Times New Roman"/>
                                <w:sz w:val="24"/>
                                <w:szCs w:val="24"/>
                                <w:u w:val="single"/>
                                <w:lang w:eastAsia="ru-RU"/>
                              </w:rPr>
                              <w:t>4</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43803">
                        <w:rPr>
                          <w:rFonts w:ascii="Times New Roman" w:eastAsia="Times New Roman" w:hAnsi="Times New Roman" w:cs="Times New Roman"/>
                          <w:sz w:val="24"/>
                          <w:szCs w:val="24"/>
                          <w:u w:val="single"/>
                          <w:lang w:eastAsia="ru-RU"/>
                        </w:rPr>
                        <w:t>3</w:t>
                      </w:r>
                      <w:r w:rsidR="00A51B71">
                        <w:rPr>
                          <w:rFonts w:ascii="Times New Roman" w:eastAsia="Times New Roman" w:hAnsi="Times New Roman" w:cs="Times New Roman"/>
                          <w:sz w:val="24"/>
                          <w:szCs w:val="24"/>
                          <w:u w:val="single"/>
                          <w:lang w:eastAsia="ru-RU"/>
                        </w:rPr>
                        <w:t>.</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3839F2">
                        <w:rPr>
                          <w:rFonts w:ascii="Times New Roman" w:eastAsia="Times New Roman" w:hAnsi="Times New Roman" w:cs="Times New Roman"/>
                          <w:sz w:val="24"/>
                          <w:szCs w:val="24"/>
                          <w:u w:val="single"/>
                          <w:lang w:eastAsia="ru-RU"/>
                        </w:rPr>
                        <w:t>6</w:t>
                      </w:r>
                      <w:r w:rsidR="00F457E6">
                        <w:rPr>
                          <w:rFonts w:ascii="Times New Roman" w:eastAsia="Times New Roman" w:hAnsi="Times New Roman" w:cs="Times New Roman"/>
                          <w:sz w:val="24"/>
                          <w:szCs w:val="24"/>
                          <w:u w:val="single"/>
                          <w:lang w:eastAsia="ru-RU"/>
                        </w:rPr>
                        <w:t>4</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43803">
                              <w:rPr>
                                <w:rFonts w:ascii="Times New Roman" w:eastAsia="Times New Roman" w:hAnsi="Times New Roman" w:cs="Times New Roman"/>
                                <w:sz w:val="24"/>
                                <w:szCs w:val="20"/>
                                <w:u w:val="single"/>
                                <w:lang w:eastAsia="ru-RU"/>
                              </w:rPr>
                              <w:t>3</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bookmarkStart w:id="0" w:name="_GoBack"/>
                            <w:r w:rsidR="003F67E6">
                              <w:rPr>
                                <w:rFonts w:ascii="Times New Roman" w:eastAsia="Times New Roman" w:hAnsi="Times New Roman" w:cs="Times New Roman"/>
                                <w:sz w:val="24"/>
                                <w:szCs w:val="20"/>
                                <w:u w:val="single"/>
                                <w:lang w:eastAsia="ru-RU"/>
                              </w:rPr>
                              <w:t>6</w:t>
                            </w:r>
                            <w:r w:rsidR="003839F2">
                              <w:rPr>
                                <w:rFonts w:ascii="Times New Roman" w:eastAsia="Times New Roman" w:hAnsi="Times New Roman" w:cs="Times New Roman"/>
                                <w:sz w:val="24"/>
                                <w:szCs w:val="20"/>
                                <w:u w:val="single"/>
                                <w:lang w:eastAsia="ru-RU"/>
                              </w:rPr>
                              <w:t>6</w:t>
                            </w:r>
                            <w:r w:rsidR="00F457E6">
                              <w:rPr>
                                <w:rFonts w:ascii="Times New Roman" w:eastAsia="Times New Roman" w:hAnsi="Times New Roman" w:cs="Times New Roman"/>
                                <w:sz w:val="24"/>
                                <w:szCs w:val="20"/>
                                <w:u w:val="single"/>
                                <w:lang w:eastAsia="ru-RU"/>
                              </w:rPr>
                              <w:t>4</w:t>
                            </w:r>
                            <w:bookmarkEnd w:id="0"/>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0C01B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43803">
                        <w:rPr>
                          <w:rFonts w:ascii="Times New Roman" w:eastAsia="Times New Roman" w:hAnsi="Times New Roman" w:cs="Times New Roman"/>
                          <w:sz w:val="24"/>
                          <w:szCs w:val="20"/>
                          <w:u w:val="single"/>
                          <w:lang w:eastAsia="ru-RU"/>
                        </w:rPr>
                        <w:t>3</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3839F2">
                        <w:rPr>
                          <w:rFonts w:ascii="Times New Roman" w:eastAsia="Times New Roman" w:hAnsi="Times New Roman" w:cs="Times New Roman"/>
                          <w:sz w:val="24"/>
                          <w:szCs w:val="20"/>
                          <w:u w:val="single"/>
                          <w:lang w:eastAsia="ru-RU"/>
                        </w:rPr>
                        <w:t>6</w:t>
                      </w:r>
                      <w:r w:rsidR="00F457E6">
                        <w:rPr>
                          <w:rFonts w:ascii="Times New Roman" w:eastAsia="Times New Roman" w:hAnsi="Times New Roman" w:cs="Times New Roman"/>
                          <w:sz w:val="24"/>
                          <w:szCs w:val="20"/>
                          <w:u w:val="single"/>
                          <w:lang w:eastAsia="ru-RU"/>
                        </w:rPr>
                        <w:t>4</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4940CD" w:rsidRPr="00F457E6" w:rsidRDefault="004940CD" w:rsidP="00F457E6">
      <w:pPr>
        <w:spacing w:after="0" w:line="240" w:lineRule="auto"/>
        <w:ind w:firstLine="709"/>
        <w:jc w:val="both"/>
        <w:rPr>
          <w:rFonts w:ascii="Times New Roman" w:hAnsi="Times New Roman" w:cs="Times New Roman"/>
          <w:sz w:val="24"/>
          <w:szCs w:val="24"/>
        </w:rPr>
      </w:pPr>
    </w:p>
    <w:p w:rsidR="00F457E6" w:rsidRPr="00F457E6" w:rsidRDefault="00F457E6" w:rsidP="00F457E6">
      <w:pPr>
        <w:spacing w:line="240" w:lineRule="auto"/>
        <w:ind w:right="4962"/>
        <w:jc w:val="both"/>
        <w:rPr>
          <w:rFonts w:ascii="Times New Roman" w:hAnsi="Times New Roman" w:cs="Times New Roman"/>
          <w:sz w:val="24"/>
          <w:szCs w:val="24"/>
        </w:rPr>
      </w:pPr>
      <w:r w:rsidRPr="00F457E6">
        <w:rPr>
          <w:rFonts w:ascii="Times New Roman" w:hAnsi="Times New Roman" w:cs="Times New Roman"/>
          <w:sz w:val="24"/>
          <w:szCs w:val="24"/>
        </w:rPr>
        <w:t>Об организации и проведении в Урмарском муниципальном округе акции «Георгиевская ленточка»</w:t>
      </w:r>
    </w:p>
    <w:p w:rsidR="00F457E6" w:rsidRDefault="00F457E6" w:rsidP="00F457E6">
      <w:pPr>
        <w:spacing w:line="240" w:lineRule="auto"/>
        <w:ind w:firstLine="709"/>
        <w:jc w:val="both"/>
        <w:rPr>
          <w:rFonts w:ascii="Times New Roman" w:hAnsi="Times New Roman" w:cs="Times New Roman"/>
          <w:sz w:val="24"/>
          <w:szCs w:val="24"/>
        </w:rPr>
      </w:pPr>
    </w:p>
    <w:p w:rsidR="00F457E6" w:rsidRPr="00F457E6" w:rsidRDefault="00F457E6" w:rsidP="00F457E6">
      <w:pPr>
        <w:spacing w:after="0" w:line="240" w:lineRule="auto"/>
        <w:ind w:firstLine="709"/>
        <w:jc w:val="both"/>
        <w:rPr>
          <w:rFonts w:ascii="Times New Roman" w:hAnsi="Times New Roman" w:cs="Times New Roman"/>
          <w:sz w:val="24"/>
          <w:szCs w:val="24"/>
        </w:rPr>
      </w:pPr>
      <w:r w:rsidRPr="00F457E6">
        <w:rPr>
          <w:rFonts w:ascii="Times New Roman" w:hAnsi="Times New Roman" w:cs="Times New Roman"/>
          <w:sz w:val="24"/>
          <w:szCs w:val="24"/>
        </w:rPr>
        <w:t xml:space="preserve">В рамках празднования 79-й годовщины Победы в Великой Отечественной войне 1941-1945 годов, с целью духовно-нравственного и гражданско-патриотического воспитания молодёжи, обеспечения эффекта сопричастности молодого поколения с великими историческими событиями Администрация Урмарского муниципального округа  </w:t>
      </w:r>
      <w:proofErr w:type="gramStart"/>
      <w:r w:rsidRPr="00F457E6">
        <w:rPr>
          <w:rFonts w:ascii="Times New Roman" w:hAnsi="Times New Roman" w:cs="Times New Roman"/>
          <w:sz w:val="24"/>
          <w:szCs w:val="24"/>
        </w:rPr>
        <w:t>п</w:t>
      </w:r>
      <w:proofErr w:type="gramEnd"/>
      <w:r w:rsidRPr="00F457E6">
        <w:rPr>
          <w:rFonts w:ascii="Times New Roman" w:hAnsi="Times New Roman" w:cs="Times New Roman"/>
          <w:sz w:val="24"/>
          <w:szCs w:val="24"/>
        </w:rPr>
        <w:t xml:space="preserve"> о с т а н о в л я е т:</w:t>
      </w:r>
    </w:p>
    <w:p w:rsidR="00F457E6" w:rsidRPr="00F457E6" w:rsidRDefault="00F457E6" w:rsidP="00F457E6">
      <w:pPr>
        <w:spacing w:after="0" w:line="240" w:lineRule="auto"/>
        <w:ind w:firstLine="709"/>
        <w:jc w:val="both"/>
        <w:rPr>
          <w:rFonts w:ascii="Times New Roman" w:hAnsi="Times New Roman" w:cs="Times New Roman"/>
          <w:sz w:val="24"/>
          <w:szCs w:val="24"/>
        </w:rPr>
      </w:pPr>
      <w:r w:rsidRPr="00F457E6">
        <w:rPr>
          <w:rFonts w:ascii="Times New Roman" w:hAnsi="Times New Roman" w:cs="Times New Roman"/>
          <w:sz w:val="24"/>
          <w:szCs w:val="24"/>
        </w:rPr>
        <w:t>1. Провести в Урмарском муниципальном округе с 25 апреля по 31 мая 2024 года акцию «Георгиевская ленточка».</w:t>
      </w:r>
    </w:p>
    <w:p w:rsidR="00F457E6" w:rsidRPr="00F457E6" w:rsidRDefault="00F457E6" w:rsidP="00F457E6">
      <w:pPr>
        <w:spacing w:after="0" w:line="240" w:lineRule="auto"/>
        <w:ind w:firstLine="709"/>
        <w:jc w:val="both"/>
        <w:rPr>
          <w:rFonts w:ascii="Times New Roman" w:hAnsi="Times New Roman" w:cs="Times New Roman"/>
          <w:sz w:val="24"/>
          <w:szCs w:val="24"/>
        </w:rPr>
      </w:pPr>
      <w:r w:rsidRPr="00F457E6">
        <w:rPr>
          <w:rFonts w:ascii="Times New Roman" w:hAnsi="Times New Roman" w:cs="Times New Roman"/>
          <w:sz w:val="24"/>
          <w:szCs w:val="24"/>
        </w:rPr>
        <w:t>2. Утвердить:</w:t>
      </w:r>
    </w:p>
    <w:p w:rsidR="00F457E6" w:rsidRPr="00F457E6" w:rsidRDefault="00F457E6" w:rsidP="00F457E6">
      <w:pPr>
        <w:spacing w:after="0" w:line="240" w:lineRule="auto"/>
        <w:ind w:firstLine="709"/>
        <w:jc w:val="both"/>
        <w:rPr>
          <w:rFonts w:ascii="Times New Roman" w:hAnsi="Times New Roman" w:cs="Times New Roman"/>
          <w:sz w:val="24"/>
          <w:szCs w:val="24"/>
        </w:rPr>
      </w:pPr>
      <w:r w:rsidRPr="00F457E6">
        <w:rPr>
          <w:rFonts w:ascii="Times New Roman" w:hAnsi="Times New Roman" w:cs="Times New Roman"/>
          <w:sz w:val="24"/>
          <w:szCs w:val="24"/>
        </w:rPr>
        <w:t>- положение о проведении в Урмарском муниципальном округе акции «Георгиевская ленточка» (Приложение №1);</w:t>
      </w:r>
    </w:p>
    <w:p w:rsidR="00F457E6" w:rsidRPr="00F457E6" w:rsidRDefault="00F457E6" w:rsidP="00F457E6">
      <w:pPr>
        <w:spacing w:after="0" w:line="240" w:lineRule="auto"/>
        <w:ind w:firstLine="709"/>
        <w:jc w:val="both"/>
        <w:rPr>
          <w:rFonts w:ascii="Times New Roman" w:hAnsi="Times New Roman" w:cs="Times New Roman"/>
          <w:sz w:val="24"/>
          <w:szCs w:val="24"/>
        </w:rPr>
      </w:pPr>
      <w:r w:rsidRPr="00F457E6">
        <w:rPr>
          <w:rFonts w:ascii="Times New Roman" w:hAnsi="Times New Roman" w:cs="Times New Roman"/>
          <w:sz w:val="24"/>
          <w:szCs w:val="24"/>
        </w:rPr>
        <w:t>- смету расходов (Приложение №2).</w:t>
      </w:r>
    </w:p>
    <w:p w:rsidR="00F457E6" w:rsidRPr="00F457E6" w:rsidRDefault="00F457E6" w:rsidP="00F457E6">
      <w:pPr>
        <w:spacing w:after="0" w:line="240" w:lineRule="auto"/>
        <w:ind w:firstLine="709"/>
        <w:jc w:val="both"/>
        <w:rPr>
          <w:rFonts w:ascii="Times New Roman" w:hAnsi="Times New Roman" w:cs="Times New Roman"/>
          <w:sz w:val="24"/>
          <w:szCs w:val="24"/>
        </w:rPr>
      </w:pPr>
      <w:r w:rsidRPr="00F457E6">
        <w:rPr>
          <w:rFonts w:ascii="Times New Roman" w:hAnsi="Times New Roman" w:cs="Times New Roman"/>
          <w:sz w:val="24"/>
          <w:szCs w:val="24"/>
        </w:rPr>
        <w:t>3. Рекомендовать начальникам территориальных отделов управления строительства и развития территорий администрации  Урмарского муниципального округа, руководителям образовательных учреждений, муниципальным учреждениям культуры, учреждения здравоохранения, учреждениям дополнительного образования детей и молодежи, субъектам профилактики Урмарского муниципального округа принять активное участие в организации и проведении данной акции.</w:t>
      </w:r>
    </w:p>
    <w:p w:rsidR="00F457E6" w:rsidRPr="00F457E6" w:rsidRDefault="00F457E6" w:rsidP="00F457E6">
      <w:pPr>
        <w:spacing w:after="0" w:line="240" w:lineRule="auto"/>
        <w:ind w:firstLine="709"/>
        <w:jc w:val="both"/>
        <w:rPr>
          <w:rFonts w:ascii="Times New Roman" w:hAnsi="Times New Roman" w:cs="Times New Roman"/>
          <w:sz w:val="24"/>
          <w:szCs w:val="24"/>
        </w:rPr>
      </w:pPr>
      <w:r w:rsidRPr="00F457E6">
        <w:rPr>
          <w:rFonts w:ascii="Times New Roman" w:hAnsi="Times New Roman" w:cs="Times New Roman"/>
          <w:sz w:val="24"/>
          <w:szCs w:val="24"/>
        </w:rPr>
        <w:t>4. Финансирование по организации и проведению Акции осуществить за счет средств бюджета мероприятий в рамках подпрограммы Урмарского муниципального округа Чувашской Республики «Молодежь Урмарского муниципального округа» муниципальной программы «Развитие образования» в Урмарском муниципальном округе Чувашской Республики, утвержденной постановлением администрации Урмарского муниципального округа Чувашской Республики от 27.02.2023  № 224.</w:t>
      </w:r>
    </w:p>
    <w:p w:rsidR="00F457E6" w:rsidRPr="00F457E6" w:rsidRDefault="00F457E6" w:rsidP="00F457E6">
      <w:pPr>
        <w:spacing w:after="0" w:line="240" w:lineRule="auto"/>
        <w:ind w:firstLine="709"/>
        <w:jc w:val="both"/>
        <w:rPr>
          <w:rFonts w:ascii="Times New Roman" w:hAnsi="Times New Roman" w:cs="Times New Roman"/>
          <w:sz w:val="24"/>
          <w:szCs w:val="24"/>
        </w:rPr>
      </w:pPr>
      <w:r w:rsidRPr="00F457E6">
        <w:rPr>
          <w:rFonts w:ascii="Times New Roman" w:hAnsi="Times New Roman" w:cs="Times New Roman"/>
          <w:sz w:val="24"/>
          <w:szCs w:val="24"/>
        </w:rPr>
        <w:t>5.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F457E6" w:rsidRPr="00F457E6" w:rsidRDefault="00F457E6" w:rsidP="00F457E6">
      <w:pPr>
        <w:spacing w:after="0" w:line="240" w:lineRule="auto"/>
        <w:ind w:firstLine="709"/>
        <w:jc w:val="both"/>
        <w:rPr>
          <w:rFonts w:ascii="Times New Roman" w:hAnsi="Times New Roman" w:cs="Times New Roman"/>
          <w:sz w:val="24"/>
          <w:szCs w:val="24"/>
        </w:rPr>
      </w:pPr>
      <w:r w:rsidRPr="00F457E6">
        <w:rPr>
          <w:rFonts w:ascii="Times New Roman" w:hAnsi="Times New Roman" w:cs="Times New Roman"/>
          <w:sz w:val="24"/>
          <w:szCs w:val="24"/>
        </w:rPr>
        <w:t>6.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F457E6" w:rsidRDefault="00F457E6" w:rsidP="00F457E6">
      <w:pPr>
        <w:spacing w:after="0" w:line="240" w:lineRule="auto"/>
        <w:jc w:val="both"/>
        <w:rPr>
          <w:rFonts w:ascii="Times New Roman" w:hAnsi="Times New Roman" w:cs="Times New Roman"/>
          <w:sz w:val="24"/>
          <w:szCs w:val="24"/>
        </w:rPr>
      </w:pPr>
    </w:p>
    <w:p w:rsidR="00F457E6" w:rsidRDefault="00F457E6" w:rsidP="00F457E6">
      <w:pPr>
        <w:spacing w:after="0" w:line="240" w:lineRule="auto"/>
        <w:jc w:val="both"/>
        <w:rPr>
          <w:rFonts w:ascii="Times New Roman" w:hAnsi="Times New Roman" w:cs="Times New Roman"/>
          <w:sz w:val="24"/>
          <w:szCs w:val="24"/>
        </w:rPr>
      </w:pPr>
    </w:p>
    <w:p w:rsidR="00F457E6" w:rsidRDefault="00F457E6" w:rsidP="00F457E6">
      <w:pPr>
        <w:spacing w:after="0" w:line="240" w:lineRule="auto"/>
        <w:jc w:val="both"/>
        <w:rPr>
          <w:rFonts w:ascii="Times New Roman" w:hAnsi="Times New Roman" w:cs="Times New Roman"/>
          <w:sz w:val="24"/>
          <w:szCs w:val="24"/>
        </w:rPr>
      </w:pPr>
    </w:p>
    <w:p w:rsidR="00F457E6" w:rsidRPr="00F457E6" w:rsidRDefault="00F457E6" w:rsidP="00F457E6">
      <w:pPr>
        <w:spacing w:after="0" w:line="240" w:lineRule="auto"/>
        <w:jc w:val="both"/>
        <w:rPr>
          <w:rFonts w:ascii="Times New Roman" w:hAnsi="Times New Roman" w:cs="Times New Roman"/>
          <w:sz w:val="24"/>
          <w:szCs w:val="24"/>
        </w:rPr>
      </w:pPr>
      <w:r w:rsidRPr="00F457E6">
        <w:rPr>
          <w:rFonts w:ascii="Times New Roman" w:hAnsi="Times New Roman" w:cs="Times New Roman"/>
          <w:sz w:val="24"/>
          <w:szCs w:val="24"/>
        </w:rPr>
        <w:t xml:space="preserve">Глава Урмарского </w:t>
      </w:r>
    </w:p>
    <w:p w:rsidR="00F457E6" w:rsidRPr="00F457E6" w:rsidRDefault="00F457E6" w:rsidP="00F457E6">
      <w:pPr>
        <w:spacing w:after="0" w:line="240" w:lineRule="auto"/>
        <w:jc w:val="both"/>
        <w:rPr>
          <w:rFonts w:ascii="Times New Roman" w:hAnsi="Times New Roman" w:cs="Times New Roman"/>
          <w:sz w:val="24"/>
          <w:szCs w:val="24"/>
        </w:rPr>
      </w:pPr>
      <w:r w:rsidRPr="00F457E6">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F457E6">
        <w:rPr>
          <w:rFonts w:ascii="Times New Roman" w:hAnsi="Times New Roman" w:cs="Times New Roman"/>
          <w:sz w:val="24"/>
          <w:szCs w:val="24"/>
        </w:rPr>
        <w:t xml:space="preserve"> В.В. Шигильдеев</w:t>
      </w:r>
    </w:p>
    <w:p w:rsidR="00F457E6" w:rsidRPr="00F457E6" w:rsidRDefault="00F457E6" w:rsidP="00F457E6">
      <w:pPr>
        <w:spacing w:line="240" w:lineRule="auto"/>
        <w:jc w:val="center"/>
        <w:rPr>
          <w:rFonts w:ascii="Times New Roman" w:hAnsi="Times New Roman" w:cs="Times New Roman"/>
          <w:sz w:val="24"/>
          <w:szCs w:val="24"/>
        </w:rPr>
      </w:pPr>
      <w:r w:rsidRPr="00F457E6">
        <w:rPr>
          <w:rFonts w:ascii="Times New Roman" w:hAnsi="Times New Roman" w:cs="Times New Roman"/>
          <w:sz w:val="24"/>
          <w:szCs w:val="24"/>
        </w:rPr>
        <w:t xml:space="preserve">          </w:t>
      </w:r>
    </w:p>
    <w:p w:rsidR="00F457E6" w:rsidRPr="000F58ED" w:rsidRDefault="00F457E6" w:rsidP="00F457E6">
      <w:pPr>
        <w:spacing w:after="0" w:line="240" w:lineRule="auto"/>
        <w:rPr>
          <w:rFonts w:ascii="Times New Roman" w:hAnsi="Times New Roman" w:cs="Times New Roman"/>
          <w:sz w:val="20"/>
          <w:szCs w:val="20"/>
        </w:rPr>
      </w:pPr>
      <w:r w:rsidRPr="000F58ED">
        <w:rPr>
          <w:rFonts w:ascii="Times New Roman" w:hAnsi="Times New Roman" w:cs="Times New Roman"/>
          <w:sz w:val="20"/>
          <w:szCs w:val="20"/>
        </w:rPr>
        <w:t>Павлов Виктор Вениаминович</w:t>
      </w:r>
    </w:p>
    <w:p w:rsidR="00F457E6" w:rsidRPr="000F58ED" w:rsidRDefault="00F457E6" w:rsidP="00F457E6">
      <w:pPr>
        <w:spacing w:after="0" w:line="240" w:lineRule="auto"/>
        <w:jc w:val="both"/>
        <w:rPr>
          <w:rFonts w:ascii="Times New Roman" w:hAnsi="Times New Roman" w:cs="Times New Roman"/>
          <w:color w:val="000000"/>
          <w:spacing w:val="-7"/>
          <w:sz w:val="20"/>
          <w:szCs w:val="20"/>
        </w:rPr>
      </w:pPr>
      <w:r w:rsidRPr="000F58ED">
        <w:rPr>
          <w:rFonts w:ascii="Times New Roman" w:hAnsi="Times New Roman" w:cs="Times New Roman"/>
          <w:sz w:val="20"/>
          <w:szCs w:val="20"/>
        </w:rPr>
        <w:t>8(835-44) 2-15-41</w:t>
      </w:r>
    </w:p>
    <w:p w:rsidR="00F457E6" w:rsidRPr="00F457E6" w:rsidRDefault="00F457E6" w:rsidP="00F457E6">
      <w:pPr>
        <w:spacing w:line="240" w:lineRule="auto"/>
        <w:jc w:val="center"/>
        <w:rPr>
          <w:rFonts w:ascii="Times New Roman" w:hAnsi="Times New Roman" w:cs="Times New Roman"/>
          <w:sz w:val="24"/>
          <w:szCs w:val="24"/>
        </w:rPr>
      </w:pPr>
      <w:r w:rsidRPr="00F457E6">
        <w:rPr>
          <w:rFonts w:ascii="Times New Roman" w:hAnsi="Times New Roman" w:cs="Times New Roman"/>
          <w:sz w:val="24"/>
          <w:szCs w:val="24"/>
        </w:rPr>
        <w:t xml:space="preserve">                                                                           </w:t>
      </w:r>
    </w:p>
    <w:p w:rsidR="00F457E6" w:rsidRDefault="00F457E6" w:rsidP="00F457E6">
      <w:pPr>
        <w:spacing w:line="240" w:lineRule="auto"/>
        <w:rPr>
          <w:rFonts w:ascii="Times New Roman" w:hAnsi="Times New Roman" w:cs="Times New Roman"/>
          <w:sz w:val="24"/>
          <w:szCs w:val="24"/>
        </w:rPr>
      </w:pPr>
      <w:r w:rsidRPr="00F457E6">
        <w:rPr>
          <w:rFonts w:ascii="Times New Roman" w:hAnsi="Times New Roman" w:cs="Times New Roman"/>
          <w:sz w:val="24"/>
          <w:szCs w:val="24"/>
        </w:rPr>
        <w:t xml:space="preserve">                                                                                </w:t>
      </w:r>
    </w:p>
    <w:p w:rsidR="00F457E6" w:rsidRPr="00923298" w:rsidRDefault="00F457E6" w:rsidP="00F457E6">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F457E6" w:rsidRPr="00923298" w:rsidRDefault="00F457E6" w:rsidP="00F457E6">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F457E6" w:rsidRPr="00923298" w:rsidRDefault="00F457E6" w:rsidP="00F457E6">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F457E6" w:rsidRPr="00923298" w:rsidRDefault="00F457E6" w:rsidP="00F457E6">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от 2</w:t>
      </w:r>
      <w:r>
        <w:rPr>
          <w:rFonts w:ascii="Times New Roman" w:hAnsi="Times New Roman"/>
          <w:sz w:val="24"/>
          <w:szCs w:val="24"/>
        </w:rPr>
        <w:t>3</w:t>
      </w:r>
      <w:r w:rsidRPr="00923298">
        <w:rPr>
          <w:rFonts w:ascii="Times New Roman" w:hAnsi="Times New Roman"/>
          <w:sz w:val="24"/>
          <w:szCs w:val="24"/>
        </w:rPr>
        <w:t>.0</w:t>
      </w:r>
      <w:r>
        <w:rPr>
          <w:rFonts w:ascii="Times New Roman" w:hAnsi="Times New Roman"/>
          <w:sz w:val="24"/>
          <w:szCs w:val="24"/>
        </w:rPr>
        <w:t>4</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664</w:t>
      </w:r>
    </w:p>
    <w:p w:rsidR="00F457E6" w:rsidRPr="00F457E6" w:rsidRDefault="00F457E6" w:rsidP="00F457E6">
      <w:pPr>
        <w:tabs>
          <w:tab w:val="left" w:pos="6765"/>
        </w:tabs>
        <w:spacing w:line="240" w:lineRule="auto"/>
        <w:ind w:left="5664" w:firstLine="708"/>
        <w:jc w:val="both"/>
        <w:rPr>
          <w:rFonts w:ascii="Times New Roman" w:hAnsi="Times New Roman" w:cs="Times New Roman"/>
          <w:sz w:val="24"/>
          <w:szCs w:val="24"/>
          <w:lang w:eastAsia="ar-SA"/>
        </w:rPr>
      </w:pPr>
      <w:r w:rsidRPr="00F457E6">
        <w:rPr>
          <w:rFonts w:ascii="Times New Roman" w:hAnsi="Times New Roman" w:cs="Times New Roman"/>
          <w:sz w:val="24"/>
          <w:szCs w:val="24"/>
          <w:lang w:eastAsia="ar-SA"/>
        </w:rPr>
        <w:tab/>
      </w:r>
    </w:p>
    <w:p w:rsidR="00F457E6" w:rsidRPr="00F457E6" w:rsidRDefault="00F457E6" w:rsidP="00F457E6">
      <w:pPr>
        <w:spacing w:after="0" w:line="240" w:lineRule="auto"/>
        <w:jc w:val="center"/>
        <w:rPr>
          <w:rFonts w:ascii="Times New Roman" w:eastAsia="Calibri" w:hAnsi="Times New Roman" w:cs="Times New Roman"/>
          <w:b/>
          <w:sz w:val="24"/>
          <w:szCs w:val="24"/>
        </w:rPr>
      </w:pPr>
      <w:r w:rsidRPr="00F457E6">
        <w:rPr>
          <w:rFonts w:ascii="Times New Roman" w:eastAsia="Calibri" w:hAnsi="Times New Roman" w:cs="Times New Roman"/>
          <w:b/>
          <w:sz w:val="24"/>
          <w:szCs w:val="24"/>
        </w:rPr>
        <w:t>Положение</w:t>
      </w:r>
    </w:p>
    <w:p w:rsidR="00F457E6" w:rsidRPr="00F457E6" w:rsidRDefault="00F457E6" w:rsidP="00F457E6">
      <w:pPr>
        <w:spacing w:after="0" w:line="240" w:lineRule="auto"/>
        <w:jc w:val="center"/>
        <w:rPr>
          <w:rFonts w:ascii="Times New Roman" w:eastAsia="Calibri" w:hAnsi="Times New Roman" w:cs="Times New Roman"/>
          <w:b/>
          <w:sz w:val="24"/>
          <w:szCs w:val="24"/>
        </w:rPr>
      </w:pPr>
      <w:r w:rsidRPr="00F457E6">
        <w:rPr>
          <w:rFonts w:ascii="Times New Roman" w:eastAsia="Calibri" w:hAnsi="Times New Roman" w:cs="Times New Roman"/>
          <w:b/>
          <w:sz w:val="24"/>
          <w:szCs w:val="24"/>
        </w:rPr>
        <w:t>о проведении в Урмарском муниципальном округе</w:t>
      </w:r>
    </w:p>
    <w:p w:rsidR="00F457E6" w:rsidRPr="00F457E6" w:rsidRDefault="00F457E6" w:rsidP="00F457E6">
      <w:pPr>
        <w:spacing w:after="0" w:line="240" w:lineRule="auto"/>
        <w:jc w:val="center"/>
        <w:rPr>
          <w:rFonts w:ascii="Times New Roman" w:eastAsia="Calibri" w:hAnsi="Times New Roman" w:cs="Times New Roman"/>
          <w:b/>
          <w:sz w:val="24"/>
          <w:szCs w:val="24"/>
        </w:rPr>
      </w:pPr>
      <w:r w:rsidRPr="00F457E6">
        <w:rPr>
          <w:rFonts w:ascii="Times New Roman" w:eastAsia="Calibri" w:hAnsi="Times New Roman" w:cs="Times New Roman"/>
          <w:b/>
          <w:sz w:val="24"/>
          <w:szCs w:val="24"/>
        </w:rPr>
        <w:t xml:space="preserve"> акции «Георгиевская ленточка»</w:t>
      </w:r>
    </w:p>
    <w:p w:rsidR="00F457E6" w:rsidRPr="00F457E6" w:rsidRDefault="00F457E6" w:rsidP="00F457E6">
      <w:pPr>
        <w:spacing w:after="0" w:line="240" w:lineRule="auto"/>
        <w:jc w:val="both"/>
        <w:rPr>
          <w:rFonts w:ascii="Times New Roman" w:eastAsia="Calibri" w:hAnsi="Times New Roman" w:cs="Times New Roman"/>
          <w:sz w:val="24"/>
          <w:szCs w:val="24"/>
        </w:rPr>
      </w:pPr>
    </w:p>
    <w:p w:rsidR="00F457E6" w:rsidRPr="00F457E6" w:rsidRDefault="00F457E6" w:rsidP="00F457E6">
      <w:pPr>
        <w:pStyle w:val="aa"/>
        <w:numPr>
          <w:ilvl w:val="0"/>
          <w:numId w:val="40"/>
        </w:numPr>
        <w:autoSpaceDN/>
        <w:spacing w:after="0" w:line="240" w:lineRule="auto"/>
        <w:jc w:val="center"/>
        <w:rPr>
          <w:b/>
        </w:rPr>
      </w:pPr>
      <w:r w:rsidRPr="00F457E6">
        <w:rPr>
          <w:b/>
        </w:rPr>
        <w:t>Общие положения</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1.1. Настоящее положение определяет статус, цели и задачи районной акции «Георгиевская ленточка», посвященной 79-й годовщине Победы (далее – Акция).</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1.2. Акция «Георгиевская ленточка» - составная часть Всероссийской акции, проводимой в рамках Дней единых действий, является социально – патриотическим проектом.</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1.3. Основной девиз Акции – «Я помню! Я горжусь!» - говорит о том, как важно сегодня помнить о событиях, позволивших нам жить под мирным небом.</w:t>
      </w:r>
    </w:p>
    <w:p w:rsidR="00F457E6" w:rsidRPr="00F457E6" w:rsidRDefault="00F457E6" w:rsidP="00F457E6">
      <w:pPr>
        <w:spacing w:line="240" w:lineRule="auto"/>
        <w:ind w:firstLine="709"/>
        <w:jc w:val="both"/>
        <w:rPr>
          <w:rFonts w:ascii="Times New Roman" w:eastAsia="Calibri" w:hAnsi="Times New Roman" w:cs="Times New Roman"/>
          <w:sz w:val="24"/>
          <w:szCs w:val="24"/>
        </w:rPr>
      </w:pPr>
    </w:p>
    <w:p w:rsidR="00F457E6" w:rsidRPr="00F457E6" w:rsidRDefault="00F457E6" w:rsidP="00F457E6">
      <w:pPr>
        <w:pStyle w:val="aa"/>
        <w:numPr>
          <w:ilvl w:val="0"/>
          <w:numId w:val="40"/>
        </w:numPr>
        <w:autoSpaceDN/>
        <w:spacing w:before="240" w:after="0" w:line="240" w:lineRule="auto"/>
        <w:jc w:val="center"/>
        <w:rPr>
          <w:b/>
        </w:rPr>
      </w:pPr>
      <w:r w:rsidRPr="00F457E6">
        <w:rPr>
          <w:b/>
        </w:rPr>
        <w:t>Цели и задачи Акции</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2.1. Акция «Георгиевская ленточка» - некоммерческая и неполитическая.</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2.2. Цели:</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 сохранение преемственности поколений на основе исторической памяти, примеров героического прошлого народа;</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 не дать забыть подрастающему поколению, кто и какой ценой выиграл самую страшную войну прошлого века, чьими наследниками мы остаемся, чем и кем должны гордиться, о ком помнить.</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2.3. Задачи:</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 воспитание у детей, подростков и молодежи уважительного отношения к истории Отечества, ветеранам войны и труженикам тыла военных лет;</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 побуждение молодежи к изучению истории своего народа, Отечества;</w:t>
      </w:r>
    </w:p>
    <w:p w:rsidR="00F457E6" w:rsidRPr="00F457E6" w:rsidRDefault="00F457E6" w:rsidP="00F457E6">
      <w:pPr>
        <w:spacing w:after="0" w:line="240" w:lineRule="auto"/>
        <w:ind w:firstLine="660"/>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 содействие творческому росту талантливой молодежи.</w:t>
      </w:r>
    </w:p>
    <w:p w:rsidR="00F457E6" w:rsidRPr="00F457E6" w:rsidRDefault="00F457E6" w:rsidP="00F457E6">
      <w:pPr>
        <w:spacing w:line="240" w:lineRule="auto"/>
        <w:jc w:val="center"/>
        <w:rPr>
          <w:rFonts w:ascii="Times New Roman" w:eastAsia="Calibri" w:hAnsi="Times New Roman" w:cs="Times New Roman"/>
          <w:sz w:val="24"/>
          <w:szCs w:val="24"/>
        </w:rPr>
      </w:pPr>
    </w:p>
    <w:p w:rsidR="00F457E6" w:rsidRPr="00F457E6" w:rsidRDefault="00F457E6" w:rsidP="00F457E6">
      <w:pPr>
        <w:pStyle w:val="aa"/>
        <w:numPr>
          <w:ilvl w:val="0"/>
          <w:numId w:val="40"/>
        </w:numPr>
        <w:autoSpaceDN/>
        <w:spacing w:after="0" w:line="240" w:lineRule="auto"/>
        <w:jc w:val="center"/>
        <w:rPr>
          <w:b/>
        </w:rPr>
      </w:pPr>
      <w:r w:rsidRPr="00F457E6">
        <w:rPr>
          <w:b/>
        </w:rPr>
        <w:t>Организаторы Акции</w:t>
      </w:r>
    </w:p>
    <w:p w:rsidR="00F457E6" w:rsidRPr="00F457E6" w:rsidRDefault="00F457E6" w:rsidP="00F457E6">
      <w:pPr>
        <w:spacing w:line="240" w:lineRule="auto"/>
        <w:ind w:firstLine="770"/>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 xml:space="preserve">3.1. Организатором Акции является отдел образования и молодежной политики администрации Урмарского муниципального округа Чувашской Республики. </w:t>
      </w:r>
    </w:p>
    <w:p w:rsidR="00F457E6" w:rsidRPr="00F457E6" w:rsidRDefault="00F457E6" w:rsidP="00F457E6">
      <w:pPr>
        <w:spacing w:line="240" w:lineRule="auto"/>
        <w:ind w:firstLine="770"/>
        <w:jc w:val="both"/>
        <w:rPr>
          <w:rFonts w:ascii="Times New Roman" w:eastAsia="Calibri" w:hAnsi="Times New Roman" w:cs="Times New Roman"/>
          <w:sz w:val="24"/>
          <w:szCs w:val="24"/>
        </w:rPr>
      </w:pPr>
    </w:p>
    <w:p w:rsidR="00F457E6" w:rsidRPr="00F457E6" w:rsidRDefault="00F457E6" w:rsidP="00F457E6">
      <w:pPr>
        <w:pStyle w:val="aa"/>
        <w:numPr>
          <w:ilvl w:val="0"/>
          <w:numId w:val="40"/>
        </w:numPr>
        <w:autoSpaceDN/>
        <w:spacing w:after="0" w:line="240" w:lineRule="auto"/>
        <w:jc w:val="center"/>
        <w:rPr>
          <w:b/>
        </w:rPr>
      </w:pPr>
      <w:r w:rsidRPr="00F457E6">
        <w:rPr>
          <w:b/>
        </w:rPr>
        <w:t>Участники Акции</w:t>
      </w:r>
    </w:p>
    <w:p w:rsidR="00F457E6" w:rsidRPr="00F457E6" w:rsidRDefault="00F457E6" w:rsidP="00F457E6">
      <w:pPr>
        <w:spacing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4.1. В Акции могут принять участие обучающиеся образовательных учреждений, детские и молодежные общественные организации и объединения, военно-патриотические клубы, творческие группы и волонтерские отряды образовательных организаций Урмарского муниципального округа Чувашской Республики.</w:t>
      </w:r>
    </w:p>
    <w:p w:rsidR="00F457E6" w:rsidRPr="00F457E6" w:rsidRDefault="00F457E6" w:rsidP="00F457E6">
      <w:pPr>
        <w:spacing w:line="240" w:lineRule="auto"/>
        <w:ind w:firstLine="770"/>
        <w:jc w:val="both"/>
        <w:rPr>
          <w:rFonts w:ascii="Times New Roman" w:eastAsia="Calibri" w:hAnsi="Times New Roman" w:cs="Times New Roman"/>
          <w:sz w:val="24"/>
          <w:szCs w:val="24"/>
        </w:rPr>
      </w:pPr>
    </w:p>
    <w:p w:rsidR="00F457E6" w:rsidRPr="00F457E6" w:rsidRDefault="00F457E6" w:rsidP="00F457E6">
      <w:pPr>
        <w:pStyle w:val="aa"/>
        <w:numPr>
          <w:ilvl w:val="0"/>
          <w:numId w:val="40"/>
        </w:numPr>
        <w:autoSpaceDN/>
        <w:spacing w:line="240" w:lineRule="auto"/>
        <w:jc w:val="center"/>
        <w:rPr>
          <w:b/>
        </w:rPr>
      </w:pPr>
      <w:r w:rsidRPr="00F457E6">
        <w:rPr>
          <w:b/>
        </w:rPr>
        <w:t>Порядок  проведения Акции</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5.1. Акция проводится с 25 апреля по 31 мая 2024 года.</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5.2. Суть данного мероприятия следующая: волонтеры раздают ленточки черно-оранжевого цвета в память о подвиге дедов и прадедов, сокрушивших нацистов в годы Великой Отечественной войны.</w:t>
      </w:r>
    </w:p>
    <w:p w:rsidR="00F457E6" w:rsidRDefault="00F457E6" w:rsidP="00F457E6">
      <w:pPr>
        <w:spacing w:line="240" w:lineRule="auto"/>
        <w:ind w:firstLine="709"/>
        <w:jc w:val="both"/>
        <w:rPr>
          <w:rFonts w:ascii="Times New Roman" w:eastAsia="Calibri" w:hAnsi="Times New Roman" w:cs="Times New Roman"/>
          <w:sz w:val="24"/>
          <w:szCs w:val="24"/>
        </w:rPr>
      </w:pP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lastRenderedPageBreak/>
        <w:t xml:space="preserve">5.3. Символом Акции является «Георгиевская ленточка». Цвета ленты – чёрный и жёлто-оранжевый – означают «дым и пламя» и являются знаком личной доблести солдата на поле боя. Также считается, что эти цвета имеют в своей основе житие святого Георгия Победоносца и символизируют собой смерть и воскрешение. Святой Георгий, согласно житийной литературе, трижды прошёл через смерть и дважды </w:t>
      </w:r>
      <w:proofErr w:type="gramStart"/>
      <w:r w:rsidRPr="00F457E6">
        <w:rPr>
          <w:rFonts w:ascii="Times New Roman" w:eastAsia="Calibri" w:hAnsi="Times New Roman" w:cs="Times New Roman"/>
          <w:sz w:val="24"/>
          <w:szCs w:val="24"/>
        </w:rPr>
        <w:t>был</w:t>
      </w:r>
      <w:proofErr w:type="gramEnd"/>
      <w:r w:rsidRPr="00F457E6">
        <w:rPr>
          <w:rFonts w:ascii="Times New Roman" w:eastAsia="Calibri" w:hAnsi="Times New Roman" w:cs="Times New Roman"/>
          <w:sz w:val="24"/>
          <w:szCs w:val="24"/>
        </w:rPr>
        <w:t xml:space="preserve"> воскрешаем.</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5.4. «Георгиевская ленточка» - символ, а не награда.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 xml:space="preserve">5.5. «Георгиевская ленточка» не является геральдическим символом. Это символическая лента, реплика </w:t>
      </w:r>
      <w:proofErr w:type="gramStart"/>
      <w:r w:rsidRPr="00F457E6">
        <w:rPr>
          <w:rFonts w:ascii="Times New Roman" w:eastAsia="Calibri" w:hAnsi="Times New Roman" w:cs="Times New Roman"/>
          <w:sz w:val="24"/>
          <w:szCs w:val="24"/>
        </w:rPr>
        <w:t>традиционного</w:t>
      </w:r>
      <w:proofErr w:type="gramEnd"/>
      <w:r w:rsidRPr="00F457E6">
        <w:rPr>
          <w:rFonts w:ascii="Times New Roman" w:eastAsia="Calibri" w:hAnsi="Times New Roman" w:cs="Times New Roman"/>
          <w:sz w:val="24"/>
          <w:szCs w:val="24"/>
        </w:rPr>
        <w:t xml:space="preserve"> </w:t>
      </w:r>
      <w:proofErr w:type="spellStart"/>
      <w:r w:rsidRPr="00F457E6">
        <w:rPr>
          <w:rFonts w:ascii="Times New Roman" w:eastAsia="Calibri" w:hAnsi="Times New Roman" w:cs="Times New Roman"/>
          <w:sz w:val="24"/>
          <w:szCs w:val="24"/>
        </w:rPr>
        <w:t>биколора</w:t>
      </w:r>
      <w:proofErr w:type="spellEnd"/>
      <w:r w:rsidRPr="00F457E6">
        <w:rPr>
          <w:rFonts w:ascii="Times New Roman" w:eastAsia="Calibri" w:hAnsi="Times New Roman" w:cs="Times New Roman"/>
          <w:sz w:val="24"/>
          <w:szCs w:val="24"/>
        </w:rPr>
        <w:t xml:space="preserve"> Георгиевской ленты.</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5.5. Не допускается использование в Акции оригинальных наградных  Георгиевских или гвардейских лент.</w:t>
      </w:r>
    </w:p>
    <w:p w:rsidR="00F457E6" w:rsidRPr="00F457E6" w:rsidRDefault="00F457E6" w:rsidP="00F457E6">
      <w:pPr>
        <w:spacing w:after="0" w:line="240" w:lineRule="auto"/>
        <w:ind w:firstLine="660"/>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5.6. «Георгиевская ленточка» не может быть объектом купли – продажи.</w:t>
      </w:r>
    </w:p>
    <w:p w:rsidR="00F457E6" w:rsidRPr="00F457E6" w:rsidRDefault="00F457E6" w:rsidP="00F457E6">
      <w:pPr>
        <w:spacing w:after="0" w:line="240" w:lineRule="auto"/>
        <w:ind w:firstLine="660"/>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5.7. «Георгиевская ленточка» не может служить для продвижения товаров и услуг. Не допускается использование ленты в качестве сопутствующего товара или элемента товарной упаковки.</w:t>
      </w:r>
    </w:p>
    <w:p w:rsidR="00F457E6" w:rsidRPr="00F457E6" w:rsidRDefault="00F457E6" w:rsidP="00F457E6">
      <w:pPr>
        <w:spacing w:after="0" w:line="240" w:lineRule="auto"/>
        <w:ind w:firstLine="660"/>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5.8. «Георгиевская ленточка» распространяется бесплатно. Не допускается выдача ленточки посетителю торгового учреждения в обмен на покупку.</w:t>
      </w:r>
    </w:p>
    <w:p w:rsidR="00F457E6" w:rsidRPr="00F457E6" w:rsidRDefault="00F457E6" w:rsidP="00F457E6">
      <w:pPr>
        <w:spacing w:after="0" w:line="240" w:lineRule="auto"/>
        <w:ind w:firstLine="660"/>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5.9. Не допускается использование «Георгиевской ленточки» в политических целях любыми партиями или движениями.</w:t>
      </w:r>
    </w:p>
    <w:p w:rsidR="00F457E6" w:rsidRPr="00F457E6" w:rsidRDefault="00F457E6" w:rsidP="00F457E6">
      <w:pPr>
        <w:spacing w:after="0" w:line="240" w:lineRule="auto"/>
        <w:ind w:firstLine="660"/>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5.10. «Георгиевская ленточка» может иметь одну или две надписи: «</w:t>
      </w:r>
      <w:r w:rsidRPr="00F457E6">
        <w:rPr>
          <w:rFonts w:ascii="Times New Roman" w:eastAsia="Calibri" w:hAnsi="Times New Roman" w:cs="Times New Roman"/>
          <w:sz w:val="24"/>
          <w:szCs w:val="24"/>
          <w:lang w:val="en-US"/>
        </w:rPr>
        <w:t>www</w:t>
      </w:r>
      <w:r w:rsidRPr="00F457E6">
        <w:rPr>
          <w:rFonts w:ascii="Times New Roman" w:eastAsia="Calibri" w:hAnsi="Times New Roman" w:cs="Times New Roman"/>
          <w:sz w:val="24"/>
          <w:szCs w:val="24"/>
        </w:rPr>
        <w:t>.9</w:t>
      </w:r>
      <w:r w:rsidRPr="00F457E6">
        <w:rPr>
          <w:rFonts w:ascii="Times New Roman" w:eastAsia="Calibri" w:hAnsi="Times New Roman" w:cs="Times New Roman"/>
          <w:sz w:val="24"/>
          <w:szCs w:val="24"/>
          <w:lang w:val="en-US"/>
        </w:rPr>
        <w:t>may</w:t>
      </w:r>
      <w:r w:rsidRPr="00F457E6">
        <w:rPr>
          <w:rFonts w:ascii="Times New Roman" w:eastAsia="Calibri" w:hAnsi="Times New Roman" w:cs="Times New Roman"/>
          <w:sz w:val="24"/>
          <w:szCs w:val="24"/>
        </w:rPr>
        <w:t>.</w:t>
      </w:r>
      <w:proofErr w:type="spellStart"/>
      <w:r w:rsidRPr="00F457E6">
        <w:rPr>
          <w:rFonts w:ascii="Times New Roman" w:eastAsia="Calibri" w:hAnsi="Times New Roman" w:cs="Times New Roman"/>
          <w:sz w:val="24"/>
          <w:szCs w:val="24"/>
          <w:lang w:val="en-US"/>
        </w:rPr>
        <w:t>ru</w:t>
      </w:r>
      <w:proofErr w:type="spellEnd"/>
      <w:r w:rsidRPr="00F457E6">
        <w:rPr>
          <w:rFonts w:ascii="Times New Roman" w:eastAsia="Calibri" w:hAnsi="Times New Roman" w:cs="Times New Roman"/>
          <w:sz w:val="24"/>
          <w:szCs w:val="24"/>
        </w:rPr>
        <w:t>» и название города/государства, где произведена ленточка. Другие надписи на ленточке не допускаются.</w:t>
      </w:r>
    </w:p>
    <w:p w:rsidR="00F457E6" w:rsidRPr="00F457E6" w:rsidRDefault="00F457E6" w:rsidP="00F457E6">
      <w:pPr>
        <w:spacing w:line="240" w:lineRule="auto"/>
        <w:ind w:firstLine="660"/>
        <w:jc w:val="both"/>
        <w:rPr>
          <w:rFonts w:ascii="Times New Roman" w:eastAsia="Calibri" w:hAnsi="Times New Roman" w:cs="Times New Roman"/>
          <w:sz w:val="24"/>
          <w:szCs w:val="24"/>
        </w:rPr>
      </w:pPr>
    </w:p>
    <w:p w:rsidR="00F457E6" w:rsidRPr="00F457E6" w:rsidRDefault="00F457E6" w:rsidP="00F457E6">
      <w:pPr>
        <w:spacing w:line="240" w:lineRule="auto"/>
        <w:ind w:firstLine="709"/>
        <w:jc w:val="center"/>
        <w:rPr>
          <w:rFonts w:ascii="Times New Roman" w:eastAsia="Calibri" w:hAnsi="Times New Roman" w:cs="Times New Roman"/>
          <w:b/>
          <w:sz w:val="24"/>
          <w:szCs w:val="24"/>
        </w:rPr>
      </w:pPr>
      <w:r w:rsidRPr="00F457E6">
        <w:rPr>
          <w:rFonts w:ascii="Times New Roman" w:eastAsia="Calibri" w:hAnsi="Times New Roman" w:cs="Times New Roman"/>
          <w:b/>
          <w:sz w:val="24"/>
          <w:szCs w:val="24"/>
        </w:rPr>
        <w:t>6. Информационное сопровождение</w:t>
      </w:r>
    </w:p>
    <w:p w:rsidR="00F457E6" w:rsidRPr="00F457E6" w:rsidRDefault="00F457E6" w:rsidP="00F457E6">
      <w:pPr>
        <w:spacing w:after="0" w:line="240" w:lineRule="auto"/>
        <w:ind w:firstLine="709"/>
        <w:jc w:val="both"/>
        <w:rPr>
          <w:rFonts w:ascii="Times New Roman" w:hAnsi="Times New Roman" w:cs="Times New Roman"/>
          <w:iCs/>
          <w:sz w:val="24"/>
          <w:szCs w:val="24"/>
          <w:lang w:eastAsia="ar-SA"/>
        </w:rPr>
      </w:pPr>
      <w:r w:rsidRPr="00F457E6">
        <w:rPr>
          <w:rFonts w:ascii="Times New Roman" w:eastAsia="Calibri" w:hAnsi="Times New Roman" w:cs="Times New Roman"/>
          <w:sz w:val="24"/>
          <w:szCs w:val="24"/>
        </w:rPr>
        <w:t xml:space="preserve">6.1. Строго </w:t>
      </w:r>
      <w:r w:rsidRPr="00F457E6">
        <w:rPr>
          <w:rFonts w:ascii="Times New Roman" w:eastAsia="Calibri" w:hAnsi="Times New Roman" w:cs="Times New Roman"/>
          <w:b/>
          <w:sz w:val="24"/>
          <w:szCs w:val="24"/>
        </w:rPr>
        <w:t>до 06 мая 2024</w:t>
      </w:r>
      <w:r w:rsidRPr="00F457E6">
        <w:rPr>
          <w:rFonts w:ascii="Times New Roman" w:eastAsia="Calibri" w:hAnsi="Times New Roman" w:cs="Times New Roman"/>
          <w:sz w:val="24"/>
          <w:szCs w:val="24"/>
        </w:rPr>
        <w:t xml:space="preserve"> года Координаторы волонтёрских команд муниципального волонтёрского корпуса «Волонтеры Победы» отправляют на электронный адрес муниципального координатора </w:t>
      </w:r>
      <w:hyperlink r:id="rId11" w:history="1">
        <w:r w:rsidRPr="00F457E6">
          <w:rPr>
            <w:rStyle w:val="ac"/>
            <w:rFonts w:ascii="Times New Roman" w:hAnsi="Times New Roman" w:cs="Times New Roman"/>
            <w:iCs/>
            <w:color w:val="auto"/>
            <w:sz w:val="24"/>
            <w:szCs w:val="24"/>
            <w:u w:val="none"/>
            <w:lang w:val="en-US"/>
          </w:rPr>
          <w:t>nata</w:t>
        </w:r>
        <w:r w:rsidRPr="00F457E6">
          <w:rPr>
            <w:rStyle w:val="ac"/>
            <w:rFonts w:ascii="Times New Roman" w:hAnsi="Times New Roman" w:cs="Times New Roman"/>
            <w:iCs/>
            <w:color w:val="auto"/>
            <w:sz w:val="24"/>
            <w:szCs w:val="24"/>
            <w:u w:val="none"/>
          </w:rPr>
          <w:t>_</w:t>
        </w:r>
        <w:r w:rsidRPr="00F457E6">
          <w:rPr>
            <w:rStyle w:val="ac"/>
            <w:rFonts w:ascii="Times New Roman" w:hAnsi="Times New Roman" w:cs="Times New Roman"/>
            <w:iCs/>
            <w:color w:val="auto"/>
            <w:sz w:val="24"/>
            <w:szCs w:val="24"/>
            <w:u w:val="none"/>
            <w:lang w:val="en-US"/>
          </w:rPr>
          <w:t>urm</w:t>
        </w:r>
        <w:r w:rsidRPr="00F457E6">
          <w:rPr>
            <w:rStyle w:val="ac"/>
            <w:rFonts w:ascii="Times New Roman" w:hAnsi="Times New Roman" w:cs="Times New Roman"/>
            <w:iCs/>
            <w:color w:val="auto"/>
            <w:sz w:val="24"/>
            <w:szCs w:val="24"/>
            <w:u w:val="none"/>
          </w:rPr>
          <w:t>@</w:t>
        </w:r>
        <w:r w:rsidRPr="00F457E6">
          <w:rPr>
            <w:rStyle w:val="ac"/>
            <w:rFonts w:ascii="Times New Roman" w:hAnsi="Times New Roman" w:cs="Times New Roman"/>
            <w:iCs/>
            <w:color w:val="auto"/>
            <w:sz w:val="24"/>
            <w:szCs w:val="24"/>
            <w:u w:val="none"/>
            <w:lang w:val="en-US"/>
          </w:rPr>
          <w:t>mail</w:t>
        </w:r>
        <w:r w:rsidRPr="00F457E6">
          <w:rPr>
            <w:rStyle w:val="ac"/>
            <w:rFonts w:ascii="Times New Roman" w:hAnsi="Times New Roman" w:cs="Times New Roman"/>
            <w:iCs/>
            <w:color w:val="auto"/>
            <w:sz w:val="24"/>
            <w:szCs w:val="24"/>
            <w:u w:val="none"/>
          </w:rPr>
          <w:t>.ru</w:t>
        </w:r>
      </w:hyperlink>
      <w:r w:rsidRPr="00F457E6">
        <w:rPr>
          <w:rStyle w:val="x-phmenubutton"/>
          <w:rFonts w:ascii="Times New Roman" w:hAnsi="Times New Roman" w:cs="Times New Roman"/>
          <w:iCs/>
          <w:sz w:val="24"/>
          <w:szCs w:val="24"/>
        </w:rPr>
        <w:t>:</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 пять качественных фотографий, на которых запечатлены моменты работы участников акции;</w:t>
      </w: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 информацию по прилагаемой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457E6" w:rsidRPr="00F457E6" w:rsidTr="0018555A">
        <w:tc>
          <w:tcPr>
            <w:tcW w:w="4785" w:type="dxa"/>
            <w:tcBorders>
              <w:top w:val="single" w:sz="4" w:space="0" w:color="000000"/>
              <w:left w:val="single" w:sz="4" w:space="0" w:color="000000"/>
              <w:bottom w:val="single" w:sz="4" w:space="0" w:color="000000"/>
              <w:right w:val="single" w:sz="4" w:space="0" w:color="000000"/>
            </w:tcBorders>
            <w:hideMark/>
          </w:tcPr>
          <w:p w:rsidR="00F457E6" w:rsidRPr="00F457E6" w:rsidRDefault="00F457E6" w:rsidP="00F457E6">
            <w:pPr>
              <w:suppressAutoHyphens/>
              <w:spacing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Образовательная организация</w:t>
            </w:r>
          </w:p>
        </w:tc>
        <w:tc>
          <w:tcPr>
            <w:tcW w:w="4786" w:type="dxa"/>
            <w:tcBorders>
              <w:top w:val="single" w:sz="4" w:space="0" w:color="000000"/>
              <w:left w:val="single" w:sz="4" w:space="0" w:color="000000"/>
              <w:bottom w:val="single" w:sz="4" w:space="0" w:color="000000"/>
              <w:right w:val="single" w:sz="4" w:space="0" w:color="000000"/>
            </w:tcBorders>
          </w:tcPr>
          <w:p w:rsidR="00F457E6" w:rsidRPr="00F457E6" w:rsidRDefault="00F457E6" w:rsidP="00F457E6">
            <w:pPr>
              <w:suppressAutoHyphens/>
              <w:spacing w:line="240" w:lineRule="auto"/>
              <w:ind w:firstLine="709"/>
              <w:rPr>
                <w:rFonts w:ascii="Times New Roman" w:eastAsia="Calibri" w:hAnsi="Times New Roman" w:cs="Times New Roman"/>
                <w:sz w:val="24"/>
                <w:szCs w:val="24"/>
              </w:rPr>
            </w:pPr>
          </w:p>
        </w:tc>
      </w:tr>
      <w:tr w:rsidR="00F457E6" w:rsidRPr="00F457E6" w:rsidTr="0018555A">
        <w:trPr>
          <w:trHeight w:val="92"/>
        </w:trPr>
        <w:tc>
          <w:tcPr>
            <w:tcW w:w="4785" w:type="dxa"/>
            <w:vMerge w:val="restart"/>
            <w:tcBorders>
              <w:top w:val="single" w:sz="4" w:space="0" w:color="000000"/>
              <w:left w:val="single" w:sz="4" w:space="0" w:color="000000"/>
              <w:bottom w:val="single" w:sz="4" w:space="0" w:color="000000"/>
              <w:right w:val="single" w:sz="4" w:space="0" w:color="000000"/>
            </w:tcBorders>
            <w:hideMark/>
          </w:tcPr>
          <w:p w:rsidR="00F457E6" w:rsidRPr="00F457E6" w:rsidRDefault="00F457E6" w:rsidP="00F457E6">
            <w:pPr>
              <w:suppressAutoHyphens/>
              <w:spacing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Фамилия и имя участников акции, возраст, класс</w:t>
            </w:r>
          </w:p>
        </w:tc>
        <w:tc>
          <w:tcPr>
            <w:tcW w:w="4786" w:type="dxa"/>
            <w:tcBorders>
              <w:top w:val="single" w:sz="4" w:space="0" w:color="000000"/>
              <w:left w:val="single" w:sz="4" w:space="0" w:color="000000"/>
              <w:bottom w:val="single" w:sz="4" w:space="0" w:color="000000"/>
              <w:right w:val="single" w:sz="4" w:space="0" w:color="000000"/>
            </w:tcBorders>
          </w:tcPr>
          <w:p w:rsidR="00F457E6" w:rsidRPr="00F457E6" w:rsidRDefault="00F457E6" w:rsidP="00F457E6">
            <w:pPr>
              <w:suppressAutoHyphens/>
              <w:spacing w:line="240" w:lineRule="auto"/>
              <w:ind w:firstLine="709"/>
              <w:rPr>
                <w:rFonts w:ascii="Times New Roman" w:eastAsia="Calibri" w:hAnsi="Times New Roman" w:cs="Times New Roman"/>
                <w:sz w:val="24"/>
                <w:szCs w:val="24"/>
              </w:rPr>
            </w:pPr>
          </w:p>
        </w:tc>
      </w:tr>
      <w:tr w:rsidR="00F457E6" w:rsidRPr="00F457E6" w:rsidTr="0018555A">
        <w:trPr>
          <w:trHeight w:val="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57E6" w:rsidRPr="00F457E6" w:rsidRDefault="00F457E6" w:rsidP="00F457E6">
            <w:pPr>
              <w:spacing w:line="240" w:lineRule="auto"/>
              <w:jc w:val="both"/>
              <w:rPr>
                <w:rFonts w:ascii="Times New Roman" w:eastAsia="Calibri"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F457E6" w:rsidRPr="00F457E6" w:rsidRDefault="00F457E6" w:rsidP="00F457E6">
            <w:pPr>
              <w:suppressAutoHyphens/>
              <w:spacing w:line="240" w:lineRule="auto"/>
              <w:ind w:firstLine="709"/>
              <w:rPr>
                <w:rFonts w:ascii="Times New Roman" w:eastAsia="Calibri" w:hAnsi="Times New Roman" w:cs="Times New Roman"/>
                <w:sz w:val="24"/>
                <w:szCs w:val="24"/>
              </w:rPr>
            </w:pPr>
          </w:p>
        </w:tc>
      </w:tr>
      <w:tr w:rsidR="00F457E6" w:rsidRPr="00F457E6" w:rsidTr="0018555A">
        <w:trPr>
          <w:trHeight w:val="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57E6" w:rsidRPr="00F457E6" w:rsidRDefault="00F457E6" w:rsidP="00F457E6">
            <w:pPr>
              <w:spacing w:line="240" w:lineRule="auto"/>
              <w:jc w:val="both"/>
              <w:rPr>
                <w:rFonts w:ascii="Times New Roman" w:eastAsia="Calibri"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F457E6" w:rsidRPr="00F457E6" w:rsidRDefault="00F457E6" w:rsidP="00F457E6">
            <w:pPr>
              <w:suppressAutoHyphens/>
              <w:spacing w:line="240" w:lineRule="auto"/>
              <w:ind w:firstLine="709"/>
              <w:rPr>
                <w:rFonts w:ascii="Times New Roman" w:eastAsia="Calibri" w:hAnsi="Times New Roman" w:cs="Times New Roman"/>
                <w:sz w:val="24"/>
                <w:szCs w:val="24"/>
              </w:rPr>
            </w:pPr>
          </w:p>
        </w:tc>
      </w:tr>
      <w:tr w:rsidR="00F457E6" w:rsidRPr="00F457E6" w:rsidTr="0018555A">
        <w:trPr>
          <w:trHeight w:val="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57E6" w:rsidRPr="00F457E6" w:rsidRDefault="00F457E6" w:rsidP="00F457E6">
            <w:pPr>
              <w:spacing w:line="240" w:lineRule="auto"/>
              <w:jc w:val="both"/>
              <w:rPr>
                <w:rFonts w:ascii="Times New Roman" w:eastAsia="Calibri"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F457E6" w:rsidRPr="00F457E6" w:rsidRDefault="00F457E6" w:rsidP="00F457E6">
            <w:pPr>
              <w:suppressAutoHyphens/>
              <w:spacing w:line="240" w:lineRule="auto"/>
              <w:ind w:firstLine="709"/>
              <w:rPr>
                <w:rFonts w:ascii="Times New Roman" w:eastAsia="Calibri" w:hAnsi="Times New Roman" w:cs="Times New Roman"/>
                <w:sz w:val="24"/>
                <w:szCs w:val="24"/>
              </w:rPr>
            </w:pPr>
          </w:p>
        </w:tc>
      </w:tr>
      <w:tr w:rsidR="00F457E6" w:rsidRPr="00F457E6" w:rsidTr="0018555A">
        <w:trPr>
          <w:trHeight w:val="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57E6" w:rsidRPr="00F457E6" w:rsidRDefault="00F457E6" w:rsidP="00F457E6">
            <w:pPr>
              <w:spacing w:line="240" w:lineRule="auto"/>
              <w:jc w:val="both"/>
              <w:rPr>
                <w:rFonts w:ascii="Times New Roman" w:eastAsia="Calibri"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F457E6" w:rsidRPr="00F457E6" w:rsidRDefault="00F457E6" w:rsidP="00F457E6">
            <w:pPr>
              <w:suppressAutoHyphens/>
              <w:spacing w:line="240" w:lineRule="auto"/>
              <w:ind w:firstLine="709"/>
              <w:rPr>
                <w:rFonts w:ascii="Times New Roman" w:eastAsia="Calibri" w:hAnsi="Times New Roman" w:cs="Times New Roman"/>
                <w:sz w:val="24"/>
                <w:szCs w:val="24"/>
              </w:rPr>
            </w:pPr>
          </w:p>
        </w:tc>
      </w:tr>
      <w:tr w:rsidR="00F457E6" w:rsidRPr="00F457E6" w:rsidTr="0018555A">
        <w:tc>
          <w:tcPr>
            <w:tcW w:w="4785" w:type="dxa"/>
            <w:tcBorders>
              <w:top w:val="single" w:sz="4" w:space="0" w:color="000000"/>
              <w:left w:val="single" w:sz="4" w:space="0" w:color="000000"/>
              <w:bottom w:val="single" w:sz="4" w:space="0" w:color="000000"/>
              <w:right w:val="single" w:sz="4" w:space="0" w:color="000000"/>
            </w:tcBorders>
            <w:hideMark/>
          </w:tcPr>
          <w:p w:rsidR="00F457E6" w:rsidRPr="00F457E6" w:rsidRDefault="00F457E6" w:rsidP="00F457E6">
            <w:pPr>
              <w:suppressAutoHyphens/>
              <w:spacing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ФИО руководителя акции</w:t>
            </w:r>
          </w:p>
        </w:tc>
        <w:tc>
          <w:tcPr>
            <w:tcW w:w="4786" w:type="dxa"/>
            <w:tcBorders>
              <w:top w:val="single" w:sz="4" w:space="0" w:color="000000"/>
              <w:left w:val="single" w:sz="4" w:space="0" w:color="000000"/>
              <w:bottom w:val="single" w:sz="4" w:space="0" w:color="000000"/>
              <w:right w:val="single" w:sz="4" w:space="0" w:color="000000"/>
            </w:tcBorders>
          </w:tcPr>
          <w:p w:rsidR="00F457E6" w:rsidRPr="00F457E6" w:rsidRDefault="00F457E6" w:rsidP="00F457E6">
            <w:pPr>
              <w:suppressAutoHyphens/>
              <w:spacing w:line="240" w:lineRule="auto"/>
              <w:ind w:firstLine="709"/>
              <w:rPr>
                <w:rFonts w:ascii="Times New Roman" w:eastAsia="Calibri" w:hAnsi="Times New Roman" w:cs="Times New Roman"/>
                <w:sz w:val="24"/>
                <w:szCs w:val="24"/>
              </w:rPr>
            </w:pPr>
          </w:p>
        </w:tc>
      </w:tr>
      <w:tr w:rsidR="00F457E6" w:rsidRPr="00F457E6" w:rsidTr="0018555A">
        <w:tc>
          <w:tcPr>
            <w:tcW w:w="4785" w:type="dxa"/>
            <w:tcBorders>
              <w:top w:val="single" w:sz="4" w:space="0" w:color="000000"/>
              <w:left w:val="single" w:sz="4" w:space="0" w:color="000000"/>
              <w:bottom w:val="single" w:sz="4" w:space="0" w:color="000000"/>
              <w:right w:val="single" w:sz="4" w:space="0" w:color="000000"/>
            </w:tcBorders>
            <w:hideMark/>
          </w:tcPr>
          <w:p w:rsidR="00F457E6" w:rsidRPr="00F457E6" w:rsidRDefault="00F457E6" w:rsidP="00F457E6">
            <w:pPr>
              <w:suppressAutoHyphens/>
              <w:spacing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Примерное количество розданных волонтерской командой лент</w:t>
            </w:r>
          </w:p>
        </w:tc>
        <w:tc>
          <w:tcPr>
            <w:tcW w:w="4786" w:type="dxa"/>
            <w:tcBorders>
              <w:top w:val="single" w:sz="4" w:space="0" w:color="000000"/>
              <w:left w:val="single" w:sz="4" w:space="0" w:color="000000"/>
              <w:bottom w:val="single" w:sz="4" w:space="0" w:color="000000"/>
              <w:right w:val="single" w:sz="4" w:space="0" w:color="000000"/>
            </w:tcBorders>
          </w:tcPr>
          <w:p w:rsidR="00F457E6" w:rsidRPr="00F457E6" w:rsidRDefault="00F457E6" w:rsidP="00F457E6">
            <w:pPr>
              <w:suppressAutoHyphens/>
              <w:spacing w:line="240" w:lineRule="auto"/>
              <w:ind w:firstLine="709"/>
              <w:rPr>
                <w:rFonts w:ascii="Times New Roman" w:eastAsia="Calibri" w:hAnsi="Times New Roman" w:cs="Times New Roman"/>
                <w:sz w:val="24"/>
                <w:szCs w:val="24"/>
              </w:rPr>
            </w:pPr>
          </w:p>
        </w:tc>
      </w:tr>
    </w:tbl>
    <w:p w:rsidR="00F457E6" w:rsidRPr="00F457E6" w:rsidRDefault="00F457E6" w:rsidP="00F457E6">
      <w:pPr>
        <w:spacing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6.2. Все мероприятия сопровождаются работой школьных пресс-центров.</w:t>
      </w:r>
    </w:p>
    <w:p w:rsidR="00F457E6" w:rsidRPr="00F457E6" w:rsidRDefault="00F457E6" w:rsidP="00F457E6">
      <w:pPr>
        <w:spacing w:line="240" w:lineRule="auto"/>
        <w:ind w:firstLine="709"/>
        <w:jc w:val="both"/>
        <w:rPr>
          <w:rFonts w:ascii="Times New Roman" w:eastAsia="Calibri" w:hAnsi="Times New Roman" w:cs="Times New Roman"/>
          <w:sz w:val="24"/>
          <w:szCs w:val="24"/>
        </w:rPr>
      </w:pPr>
      <w:r w:rsidRPr="00F457E6">
        <w:rPr>
          <w:rFonts w:ascii="Times New Roman" w:eastAsia="Calibri" w:hAnsi="Times New Roman" w:cs="Times New Roman"/>
          <w:sz w:val="24"/>
          <w:szCs w:val="24"/>
        </w:rPr>
        <w:t xml:space="preserve">6.3. Каждая образовательная организация готовит отчет о проведении Акции и размещает его на сайте своей образовательной организации и в группе </w:t>
      </w:r>
      <w:proofErr w:type="spellStart"/>
      <w:r w:rsidRPr="00F457E6">
        <w:rPr>
          <w:rFonts w:ascii="Times New Roman" w:eastAsia="Calibri" w:hAnsi="Times New Roman" w:cs="Times New Roman"/>
          <w:sz w:val="24"/>
          <w:szCs w:val="24"/>
        </w:rPr>
        <w:t>ВКонтакте</w:t>
      </w:r>
      <w:proofErr w:type="spellEnd"/>
      <w:r w:rsidRPr="00F457E6">
        <w:rPr>
          <w:rFonts w:ascii="Times New Roman" w:eastAsia="Calibri" w:hAnsi="Times New Roman" w:cs="Times New Roman"/>
          <w:sz w:val="24"/>
          <w:szCs w:val="24"/>
        </w:rPr>
        <w:t xml:space="preserve"> «Молодёжь Урмарского муниципального округа» </w:t>
      </w:r>
      <w:hyperlink r:id="rId12" w:history="1">
        <w:r w:rsidRPr="00F457E6">
          <w:rPr>
            <w:rStyle w:val="ac"/>
            <w:rFonts w:ascii="Times New Roman" w:eastAsia="Calibri" w:hAnsi="Times New Roman" w:cs="Times New Roman"/>
            <w:color w:val="auto"/>
            <w:sz w:val="24"/>
            <w:szCs w:val="24"/>
            <w:u w:val="none"/>
          </w:rPr>
          <w:t>https://vk.com/club157027529</w:t>
        </w:r>
      </w:hyperlink>
      <w:r w:rsidRPr="00F457E6">
        <w:rPr>
          <w:rFonts w:ascii="Times New Roman" w:eastAsia="Calibri" w:hAnsi="Times New Roman" w:cs="Times New Roman"/>
          <w:sz w:val="24"/>
          <w:szCs w:val="24"/>
        </w:rPr>
        <w:t>.</w:t>
      </w:r>
    </w:p>
    <w:p w:rsidR="00F457E6" w:rsidRPr="00F457E6" w:rsidRDefault="00F457E6" w:rsidP="00F457E6">
      <w:pPr>
        <w:spacing w:line="240" w:lineRule="auto"/>
        <w:ind w:firstLine="709"/>
        <w:jc w:val="both"/>
        <w:rPr>
          <w:rFonts w:ascii="Times New Roman" w:eastAsia="Calibri" w:hAnsi="Times New Roman" w:cs="Times New Roman"/>
          <w:sz w:val="24"/>
          <w:szCs w:val="24"/>
        </w:rPr>
      </w:pPr>
    </w:p>
    <w:p w:rsidR="00F457E6" w:rsidRDefault="00F457E6" w:rsidP="00F457E6">
      <w:pPr>
        <w:spacing w:line="240" w:lineRule="auto"/>
        <w:ind w:left="5387"/>
        <w:rPr>
          <w:rFonts w:ascii="Times New Roman" w:eastAsia="Calibri" w:hAnsi="Times New Roman" w:cs="Times New Roman"/>
          <w:sz w:val="24"/>
          <w:szCs w:val="24"/>
        </w:rPr>
      </w:pPr>
    </w:p>
    <w:p w:rsidR="00F457E6" w:rsidRPr="00923298" w:rsidRDefault="00F457E6" w:rsidP="00F457E6">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F457E6" w:rsidRPr="00923298" w:rsidRDefault="00F457E6" w:rsidP="00F457E6">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F457E6" w:rsidRPr="00923298" w:rsidRDefault="00F457E6" w:rsidP="00F457E6">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F457E6" w:rsidRPr="00923298" w:rsidRDefault="00F457E6" w:rsidP="00F457E6">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от 2</w:t>
      </w:r>
      <w:r>
        <w:rPr>
          <w:rFonts w:ascii="Times New Roman" w:hAnsi="Times New Roman"/>
          <w:sz w:val="24"/>
          <w:szCs w:val="24"/>
        </w:rPr>
        <w:t>3</w:t>
      </w:r>
      <w:r w:rsidRPr="00923298">
        <w:rPr>
          <w:rFonts w:ascii="Times New Roman" w:hAnsi="Times New Roman"/>
          <w:sz w:val="24"/>
          <w:szCs w:val="24"/>
        </w:rPr>
        <w:t>.0</w:t>
      </w:r>
      <w:r>
        <w:rPr>
          <w:rFonts w:ascii="Times New Roman" w:hAnsi="Times New Roman"/>
          <w:sz w:val="24"/>
          <w:szCs w:val="24"/>
        </w:rPr>
        <w:t>4</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664</w:t>
      </w:r>
    </w:p>
    <w:p w:rsidR="00F457E6" w:rsidRPr="00F457E6" w:rsidRDefault="00F457E6" w:rsidP="00F457E6">
      <w:pPr>
        <w:spacing w:line="240" w:lineRule="auto"/>
        <w:rPr>
          <w:rFonts w:ascii="Times New Roman" w:hAnsi="Times New Roman" w:cs="Times New Roman"/>
          <w:sz w:val="24"/>
          <w:szCs w:val="24"/>
          <w:lang w:eastAsia="ar-SA"/>
        </w:rPr>
      </w:pPr>
    </w:p>
    <w:p w:rsidR="00F457E6" w:rsidRPr="00F457E6" w:rsidRDefault="00F457E6" w:rsidP="00F457E6">
      <w:pPr>
        <w:spacing w:after="0" w:line="240" w:lineRule="auto"/>
        <w:ind w:firstLine="709"/>
        <w:jc w:val="center"/>
        <w:rPr>
          <w:rFonts w:ascii="Times New Roman" w:eastAsia="Calibri" w:hAnsi="Times New Roman" w:cs="Times New Roman"/>
          <w:b/>
          <w:sz w:val="24"/>
          <w:szCs w:val="24"/>
        </w:rPr>
      </w:pPr>
      <w:r w:rsidRPr="00F457E6">
        <w:rPr>
          <w:rFonts w:ascii="Times New Roman" w:eastAsia="Calibri" w:hAnsi="Times New Roman" w:cs="Times New Roman"/>
          <w:b/>
          <w:sz w:val="24"/>
          <w:szCs w:val="24"/>
        </w:rPr>
        <w:t>Смета расходов</w:t>
      </w:r>
    </w:p>
    <w:p w:rsidR="00F457E6" w:rsidRPr="00F457E6" w:rsidRDefault="00F457E6" w:rsidP="00F457E6">
      <w:pPr>
        <w:spacing w:after="0" w:line="240" w:lineRule="auto"/>
        <w:ind w:firstLine="709"/>
        <w:jc w:val="center"/>
        <w:rPr>
          <w:rFonts w:ascii="Times New Roman" w:hAnsi="Times New Roman" w:cs="Times New Roman"/>
          <w:b/>
          <w:sz w:val="24"/>
          <w:szCs w:val="24"/>
        </w:rPr>
      </w:pPr>
      <w:r w:rsidRPr="00F457E6">
        <w:rPr>
          <w:rFonts w:ascii="Times New Roman" w:eastAsia="Calibri" w:hAnsi="Times New Roman" w:cs="Times New Roman"/>
          <w:b/>
          <w:sz w:val="24"/>
          <w:szCs w:val="24"/>
        </w:rPr>
        <w:t xml:space="preserve">для </w:t>
      </w:r>
      <w:r w:rsidRPr="00F457E6">
        <w:rPr>
          <w:rFonts w:ascii="Times New Roman" w:hAnsi="Times New Roman" w:cs="Times New Roman"/>
          <w:b/>
          <w:sz w:val="24"/>
          <w:szCs w:val="24"/>
        </w:rPr>
        <w:t>организации и проведения в Урмарском муниципальном округе</w:t>
      </w:r>
    </w:p>
    <w:p w:rsidR="00F457E6" w:rsidRPr="00F457E6" w:rsidRDefault="00F457E6" w:rsidP="00F457E6">
      <w:pPr>
        <w:spacing w:after="0" w:line="240" w:lineRule="auto"/>
        <w:ind w:firstLine="709"/>
        <w:jc w:val="center"/>
        <w:rPr>
          <w:rFonts w:ascii="Times New Roman" w:hAnsi="Times New Roman" w:cs="Times New Roman"/>
          <w:b/>
          <w:sz w:val="24"/>
          <w:szCs w:val="24"/>
        </w:rPr>
      </w:pPr>
      <w:r w:rsidRPr="00F457E6">
        <w:rPr>
          <w:rFonts w:ascii="Times New Roman" w:hAnsi="Times New Roman" w:cs="Times New Roman"/>
          <w:b/>
          <w:sz w:val="24"/>
          <w:szCs w:val="24"/>
        </w:rPr>
        <w:t xml:space="preserve"> акции «Георгиевская ленточка»</w:t>
      </w:r>
    </w:p>
    <w:p w:rsidR="00F457E6" w:rsidRPr="00F457E6" w:rsidRDefault="00F457E6" w:rsidP="00F457E6">
      <w:pPr>
        <w:spacing w:after="0" w:line="240" w:lineRule="auto"/>
        <w:ind w:firstLine="709"/>
        <w:jc w:val="center"/>
        <w:rPr>
          <w:rFonts w:ascii="Times New Roman" w:hAnsi="Times New Roman" w:cs="Times New Roman"/>
          <w:b/>
          <w:sz w:val="24"/>
          <w:szCs w:val="24"/>
        </w:rPr>
      </w:pPr>
    </w:p>
    <w:p w:rsidR="00F457E6" w:rsidRPr="00F457E6" w:rsidRDefault="00F457E6" w:rsidP="00F457E6">
      <w:pPr>
        <w:spacing w:after="0" w:line="240" w:lineRule="auto"/>
        <w:ind w:firstLine="709"/>
        <w:jc w:val="both"/>
        <w:rPr>
          <w:rFonts w:ascii="Times New Roman" w:hAnsi="Times New Roman" w:cs="Times New Roman"/>
          <w:sz w:val="24"/>
          <w:szCs w:val="24"/>
        </w:rPr>
      </w:pPr>
    </w:p>
    <w:p w:rsidR="00F457E6" w:rsidRPr="00F457E6" w:rsidRDefault="00F457E6" w:rsidP="00F457E6">
      <w:pPr>
        <w:pStyle w:val="aa"/>
        <w:numPr>
          <w:ilvl w:val="0"/>
          <w:numId w:val="41"/>
        </w:numPr>
        <w:suppressAutoHyphens w:val="0"/>
        <w:autoSpaceDN/>
        <w:spacing w:after="0" w:line="240" w:lineRule="auto"/>
        <w:contextualSpacing/>
        <w:jc w:val="both"/>
      </w:pPr>
      <w:r w:rsidRPr="00F457E6">
        <w:t>«Георгиевская ленточка»: 400 метров * 6,9 руб. = 2 760 руб.</w:t>
      </w:r>
    </w:p>
    <w:p w:rsidR="00F457E6" w:rsidRPr="00F457E6" w:rsidRDefault="00F457E6" w:rsidP="00F457E6">
      <w:pPr>
        <w:spacing w:after="0" w:line="240" w:lineRule="auto"/>
        <w:jc w:val="both"/>
        <w:rPr>
          <w:rFonts w:ascii="Times New Roman" w:hAnsi="Times New Roman" w:cs="Times New Roman"/>
          <w:sz w:val="24"/>
          <w:szCs w:val="24"/>
        </w:rPr>
      </w:pPr>
    </w:p>
    <w:p w:rsidR="00F457E6" w:rsidRPr="00F457E6" w:rsidRDefault="00F457E6" w:rsidP="00F457E6">
      <w:pPr>
        <w:spacing w:after="0" w:line="240" w:lineRule="auto"/>
        <w:ind w:firstLine="709"/>
        <w:jc w:val="both"/>
        <w:rPr>
          <w:rFonts w:ascii="Times New Roman" w:eastAsia="Calibri" w:hAnsi="Times New Roman" w:cs="Times New Roman"/>
          <w:sz w:val="24"/>
          <w:szCs w:val="24"/>
        </w:rPr>
      </w:pPr>
      <w:r w:rsidRPr="00F457E6">
        <w:rPr>
          <w:rFonts w:ascii="Times New Roman" w:hAnsi="Times New Roman" w:cs="Times New Roman"/>
          <w:sz w:val="24"/>
          <w:szCs w:val="24"/>
        </w:rPr>
        <w:t xml:space="preserve">Итого: </w:t>
      </w:r>
      <w:r w:rsidRPr="00F457E6">
        <w:rPr>
          <w:rFonts w:ascii="Times New Roman" w:eastAsia="Calibri" w:hAnsi="Times New Roman" w:cs="Times New Roman"/>
          <w:sz w:val="24"/>
          <w:szCs w:val="24"/>
        </w:rPr>
        <w:t>2 760 (две тысячи семьсот шестьдесят) рублей 00 копеек.</w:t>
      </w:r>
    </w:p>
    <w:p w:rsidR="00F457E6" w:rsidRPr="00F457E6" w:rsidRDefault="00F457E6" w:rsidP="00F457E6">
      <w:pPr>
        <w:spacing w:line="240" w:lineRule="auto"/>
        <w:ind w:firstLine="709"/>
        <w:jc w:val="both"/>
        <w:rPr>
          <w:rFonts w:ascii="Times New Roman" w:eastAsia="Calibri" w:hAnsi="Times New Roman" w:cs="Times New Roman"/>
          <w:sz w:val="24"/>
          <w:szCs w:val="24"/>
        </w:rPr>
      </w:pPr>
    </w:p>
    <w:p w:rsidR="0054493B" w:rsidRPr="00F457E6" w:rsidRDefault="0054493B" w:rsidP="00F457E6">
      <w:pPr>
        <w:spacing w:after="0" w:line="240" w:lineRule="auto"/>
        <w:ind w:right="4820"/>
        <w:contextualSpacing/>
        <w:jc w:val="both"/>
        <w:rPr>
          <w:rFonts w:ascii="Times New Roman" w:hAnsi="Times New Roman" w:cs="Times New Roman"/>
          <w:sz w:val="24"/>
          <w:szCs w:val="24"/>
        </w:rPr>
      </w:pPr>
    </w:p>
    <w:sectPr w:rsidR="0054493B" w:rsidRPr="00F457E6" w:rsidSect="0054493B">
      <w:pgSz w:w="11906" w:h="16838"/>
      <w:pgMar w:top="1134" w:right="707" w:bottom="0"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5F" w:rsidRDefault="003B195F" w:rsidP="00C65999">
      <w:pPr>
        <w:spacing w:after="0" w:line="240" w:lineRule="auto"/>
      </w:pPr>
      <w:r>
        <w:separator/>
      </w:r>
    </w:p>
  </w:endnote>
  <w:endnote w:type="continuationSeparator" w:id="0">
    <w:p w:rsidR="003B195F" w:rsidRDefault="003B195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5F" w:rsidRDefault="003B195F" w:rsidP="00C65999">
      <w:pPr>
        <w:spacing w:after="0" w:line="240" w:lineRule="auto"/>
      </w:pPr>
      <w:r>
        <w:separator/>
      </w:r>
    </w:p>
  </w:footnote>
  <w:footnote w:type="continuationSeparator" w:id="0">
    <w:p w:rsidR="003B195F" w:rsidRDefault="003B195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53D2730"/>
    <w:multiLevelType w:val="hybridMultilevel"/>
    <w:tmpl w:val="F8B49260"/>
    <w:lvl w:ilvl="0" w:tplc="6E5C42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1">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2">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3">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9">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4">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7">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31">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2">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4">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38">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3"/>
  </w:num>
  <w:num w:numId="3">
    <w:abstractNumId w:val="3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2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5"/>
  </w:num>
  <w:num w:numId="21">
    <w:abstractNumId w:val="35"/>
  </w:num>
  <w:num w:numId="22">
    <w:abstractNumId w:val="5"/>
  </w:num>
  <w:num w:numId="23">
    <w:abstractNumId w:val="15"/>
  </w:num>
  <w:num w:numId="24">
    <w:abstractNumId w:val="29"/>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0"/>
  </w:num>
  <w:num w:numId="28">
    <w:abstractNumId w:val="9"/>
  </w:num>
  <w:num w:numId="29">
    <w:abstractNumId w:val="22"/>
  </w:num>
  <w:num w:numId="30">
    <w:abstractNumId w:val="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4"/>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46FD2"/>
    <w:rsid w:val="00057D60"/>
    <w:rsid w:val="00060E96"/>
    <w:rsid w:val="0006145B"/>
    <w:rsid w:val="00064727"/>
    <w:rsid w:val="000662F7"/>
    <w:rsid w:val="0006672D"/>
    <w:rsid w:val="0007117C"/>
    <w:rsid w:val="00071941"/>
    <w:rsid w:val="00075195"/>
    <w:rsid w:val="000774C3"/>
    <w:rsid w:val="00080A09"/>
    <w:rsid w:val="000834E6"/>
    <w:rsid w:val="00084B04"/>
    <w:rsid w:val="000855D7"/>
    <w:rsid w:val="00085A2D"/>
    <w:rsid w:val="00085E7F"/>
    <w:rsid w:val="0008602A"/>
    <w:rsid w:val="00086350"/>
    <w:rsid w:val="00090AB7"/>
    <w:rsid w:val="00090D36"/>
    <w:rsid w:val="00091D7D"/>
    <w:rsid w:val="000A085B"/>
    <w:rsid w:val="000A2F94"/>
    <w:rsid w:val="000A51A8"/>
    <w:rsid w:val="000A52D2"/>
    <w:rsid w:val="000B0528"/>
    <w:rsid w:val="000C01BA"/>
    <w:rsid w:val="000C39F1"/>
    <w:rsid w:val="000C403B"/>
    <w:rsid w:val="000D3EFC"/>
    <w:rsid w:val="000D5CCE"/>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353D9"/>
    <w:rsid w:val="00140250"/>
    <w:rsid w:val="0014126C"/>
    <w:rsid w:val="00145BE8"/>
    <w:rsid w:val="00157C1C"/>
    <w:rsid w:val="001662B2"/>
    <w:rsid w:val="00170A9D"/>
    <w:rsid w:val="001728CD"/>
    <w:rsid w:val="001764EB"/>
    <w:rsid w:val="00181F2D"/>
    <w:rsid w:val="0018468F"/>
    <w:rsid w:val="00191E5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55C2"/>
    <w:rsid w:val="00234195"/>
    <w:rsid w:val="00234CFF"/>
    <w:rsid w:val="00235BED"/>
    <w:rsid w:val="00241E01"/>
    <w:rsid w:val="00243C3A"/>
    <w:rsid w:val="0024611C"/>
    <w:rsid w:val="00247B0C"/>
    <w:rsid w:val="0025351E"/>
    <w:rsid w:val="00254215"/>
    <w:rsid w:val="00261480"/>
    <w:rsid w:val="0026388F"/>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079AB"/>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95F"/>
    <w:rsid w:val="003B1E19"/>
    <w:rsid w:val="003B1E83"/>
    <w:rsid w:val="003B3F37"/>
    <w:rsid w:val="003B406B"/>
    <w:rsid w:val="003B4212"/>
    <w:rsid w:val="003C39A1"/>
    <w:rsid w:val="003C3BE9"/>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419"/>
    <w:rsid w:val="004078FD"/>
    <w:rsid w:val="00414130"/>
    <w:rsid w:val="0041445F"/>
    <w:rsid w:val="0042246A"/>
    <w:rsid w:val="00425D4F"/>
    <w:rsid w:val="0043091B"/>
    <w:rsid w:val="00431D18"/>
    <w:rsid w:val="004328B9"/>
    <w:rsid w:val="00435950"/>
    <w:rsid w:val="004400D6"/>
    <w:rsid w:val="00440949"/>
    <w:rsid w:val="0045103F"/>
    <w:rsid w:val="00457125"/>
    <w:rsid w:val="00463760"/>
    <w:rsid w:val="004700FB"/>
    <w:rsid w:val="0047702B"/>
    <w:rsid w:val="004802EE"/>
    <w:rsid w:val="00485451"/>
    <w:rsid w:val="00487D36"/>
    <w:rsid w:val="004940CD"/>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493B"/>
    <w:rsid w:val="005468B0"/>
    <w:rsid w:val="00547753"/>
    <w:rsid w:val="00554535"/>
    <w:rsid w:val="00554A56"/>
    <w:rsid w:val="0056240B"/>
    <w:rsid w:val="00572C2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5217"/>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399F"/>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C78B2"/>
    <w:rsid w:val="006D12A4"/>
    <w:rsid w:val="006D5DBD"/>
    <w:rsid w:val="006D661B"/>
    <w:rsid w:val="006E0731"/>
    <w:rsid w:val="006E4A49"/>
    <w:rsid w:val="006E5963"/>
    <w:rsid w:val="006F1676"/>
    <w:rsid w:val="006F3A36"/>
    <w:rsid w:val="006F640C"/>
    <w:rsid w:val="007073C9"/>
    <w:rsid w:val="0071264D"/>
    <w:rsid w:val="00725E67"/>
    <w:rsid w:val="00727E81"/>
    <w:rsid w:val="00731539"/>
    <w:rsid w:val="00733B5C"/>
    <w:rsid w:val="00737B12"/>
    <w:rsid w:val="00752894"/>
    <w:rsid w:val="007605AD"/>
    <w:rsid w:val="0076144C"/>
    <w:rsid w:val="00765A2E"/>
    <w:rsid w:val="007756CE"/>
    <w:rsid w:val="007776A4"/>
    <w:rsid w:val="0078086C"/>
    <w:rsid w:val="00781201"/>
    <w:rsid w:val="007913B3"/>
    <w:rsid w:val="00792113"/>
    <w:rsid w:val="007934AA"/>
    <w:rsid w:val="00793807"/>
    <w:rsid w:val="007A3F52"/>
    <w:rsid w:val="007B10F9"/>
    <w:rsid w:val="007B2636"/>
    <w:rsid w:val="007B2A14"/>
    <w:rsid w:val="007B3E33"/>
    <w:rsid w:val="007C00C0"/>
    <w:rsid w:val="007C0D90"/>
    <w:rsid w:val="007C3FB5"/>
    <w:rsid w:val="007C7F34"/>
    <w:rsid w:val="007D1B6E"/>
    <w:rsid w:val="007D1DAC"/>
    <w:rsid w:val="007D2F2F"/>
    <w:rsid w:val="007E0B8B"/>
    <w:rsid w:val="007E0FCE"/>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C4F36"/>
    <w:rsid w:val="008D0707"/>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ABB"/>
    <w:rsid w:val="009F6CAF"/>
    <w:rsid w:val="00A01AB8"/>
    <w:rsid w:val="00A0299C"/>
    <w:rsid w:val="00A03EA4"/>
    <w:rsid w:val="00A13B24"/>
    <w:rsid w:val="00A149E9"/>
    <w:rsid w:val="00A23D18"/>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6B68"/>
    <w:rsid w:val="00A77F14"/>
    <w:rsid w:val="00A815CA"/>
    <w:rsid w:val="00A8295F"/>
    <w:rsid w:val="00A84620"/>
    <w:rsid w:val="00A86549"/>
    <w:rsid w:val="00A87C35"/>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B00F92"/>
    <w:rsid w:val="00B01509"/>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06A6"/>
    <w:rsid w:val="00B83646"/>
    <w:rsid w:val="00B83A98"/>
    <w:rsid w:val="00B86DEA"/>
    <w:rsid w:val="00B871F4"/>
    <w:rsid w:val="00B9175A"/>
    <w:rsid w:val="00B93FBE"/>
    <w:rsid w:val="00B946BC"/>
    <w:rsid w:val="00B97C43"/>
    <w:rsid w:val="00BA177F"/>
    <w:rsid w:val="00BA460E"/>
    <w:rsid w:val="00BB0CF1"/>
    <w:rsid w:val="00BB2623"/>
    <w:rsid w:val="00BB2894"/>
    <w:rsid w:val="00BB2BEB"/>
    <w:rsid w:val="00BB36AB"/>
    <w:rsid w:val="00BB5600"/>
    <w:rsid w:val="00BB76EC"/>
    <w:rsid w:val="00BB79B6"/>
    <w:rsid w:val="00BC3EEF"/>
    <w:rsid w:val="00BC768C"/>
    <w:rsid w:val="00BD0B05"/>
    <w:rsid w:val="00BD1D2F"/>
    <w:rsid w:val="00BD24C7"/>
    <w:rsid w:val="00BD69A6"/>
    <w:rsid w:val="00BD6A18"/>
    <w:rsid w:val="00BE56AF"/>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6675C"/>
    <w:rsid w:val="00C66FC8"/>
    <w:rsid w:val="00C729AC"/>
    <w:rsid w:val="00C80E0D"/>
    <w:rsid w:val="00C91F98"/>
    <w:rsid w:val="00C94793"/>
    <w:rsid w:val="00C97213"/>
    <w:rsid w:val="00CA10E9"/>
    <w:rsid w:val="00CA4628"/>
    <w:rsid w:val="00CA77A7"/>
    <w:rsid w:val="00CB2CD9"/>
    <w:rsid w:val="00CB46F0"/>
    <w:rsid w:val="00CB7D3E"/>
    <w:rsid w:val="00CC02B6"/>
    <w:rsid w:val="00CC5851"/>
    <w:rsid w:val="00CC7DE3"/>
    <w:rsid w:val="00CD09B8"/>
    <w:rsid w:val="00CD0D87"/>
    <w:rsid w:val="00CD2BAB"/>
    <w:rsid w:val="00CD6F26"/>
    <w:rsid w:val="00CD6FEC"/>
    <w:rsid w:val="00CE35C1"/>
    <w:rsid w:val="00CE59F0"/>
    <w:rsid w:val="00CF1E69"/>
    <w:rsid w:val="00CF2E17"/>
    <w:rsid w:val="00CF595A"/>
    <w:rsid w:val="00CF5CB5"/>
    <w:rsid w:val="00D00E50"/>
    <w:rsid w:val="00D03505"/>
    <w:rsid w:val="00D0567B"/>
    <w:rsid w:val="00D16D5F"/>
    <w:rsid w:val="00D17F2A"/>
    <w:rsid w:val="00D243C0"/>
    <w:rsid w:val="00D24609"/>
    <w:rsid w:val="00D33A71"/>
    <w:rsid w:val="00D43803"/>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2E56"/>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4C05"/>
    <w:rsid w:val="00E15C95"/>
    <w:rsid w:val="00E16B4E"/>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5B7"/>
    <w:rsid w:val="00EE6D20"/>
    <w:rsid w:val="00EF20C7"/>
    <w:rsid w:val="00EF28AD"/>
    <w:rsid w:val="00EF4A15"/>
    <w:rsid w:val="00EF4BF5"/>
    <w:rsid w:val="00EF7DF8"/>
    <w:rsid w:val="00EF7FB6"/>
    <w:rsid w:val="00F0303E"/>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4B59"/>
    <w:rsid w:val="00F637C9"/>
    <w:rsid w:val="00F63CDA"/>
    <w:rsid w:val="00F6770E"/>
    <w:rsid w:val="00F67EBA"/>
    <w:rsid w:val="00F710B4"/>
    <w:rsid w:val="00F7150C"/>
    <w:rsid w:val="00F733E1"/>
    <w:rsid w:val="00F735E9"/>
    <w:rsid w:val="00F7639F"/>
    <w:rsid w:val="00F8196C"/>
    <w:rsid w:val="00F82674"/>
    <w:rsid w:val="00F826D7"/>
    <w:rsid w:val="00F85719"/>
    <w:rsid w:val="00F90D98"/>
    <w:rsid w:val="00F912F6"/>
    <w:rsid w:val="00F91F5B"/>
    <w:rsid w:val="00F96660"/>
    <w:rsid w:val="00FA1094"/>
    <w:rsid w:val="00FA4B45"/>
    <w:rsid w:val="00FA5BAA"/>
    <w:rsid w:val="00FB06F9"/>
    <w:rsid w:val="00FB0AC5"/>
    <w:rsid w:val="00FB2511"/>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club1570275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_urm@mail.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CE1F-E61C-4437-B215-D94F9F83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2024-04-23T08:34:00Z</cp:lastPrinted>
  <dcterms:created xsi:type="dcterms:W3CDTF">2024-04-24T08:51:00Z</dcterms:created>
  <dcterms:modified xsi:type="dcterms:W3CDTF">2024-04-24T08:51:00Z</dcterms:modified>
</cp:coreProperties>
</file>