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111B08"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111B08" w:rsidRPr="00EE4895"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111B08" w:rsidRPr="00EE4895" w:rsidRDefault="00111B08" w:rsidP="00EE4895">
                            <w:pPr>
                              <w:spacing w:after="0" w:line="240" w:lineRule="auto"/>
                              <w:jc w:val="center"/>
                              <w:rPr>
                                <w:rFonts w:ascii="Arial Cyr Chuv" w:eastAsia="Times New Roman" w:hAnsi="Arial Cyr Chuv" w:cs="Times New Roman"/>
                                <w:lang w:eastAsia="ru-RU"/>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0"/>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111B08" w:rsidRPr="00EE4895" w:rsidRDefault="00111B08" w:rsidP="00EE4895">
                            <w:pPr>
                              <w:spacing w:after="0" w:line="240" w:lineRule="auto"/>
                              <w:jc w:val="center"/>
                              <w:rPr>
                                <w:rFonts w:ascii="Times New Roman" w:eastAsia="Times New Roman" w:hAnsi="Times New Roman" w:cs="Times New Roman"/>
                                <w:sz w:val="24"/>
                                <w:szCs w:val="20"/>
                                <w:u w:val="single"/>
                                <w:lang w:eastAsia="ru-RU"/>
                              </w:rPr>
                            </w:pPr>
                          </w:p>
                          <w:p w:rsidR="00111B08" w:rsidRPr="00BE020F" w:rsidRDefault="00111B0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17.05.2023</w:t>
                            </w:r>
                            <w:r w:rsidRPr="00EE4895">
                              <w:rPr>
                                <w:rFonts w:ascii="Times New Roman" w:eastAsia="Times New Roman" w:hAnsi="Times New Roman" w:cs="Times New Roman"/>
                                <w:sz w:val="24"/>
                                <w:szCs w:val="20"/>
                                <w:u w:val="single"/>
                                <w:lang w:eastAsia="ru-RU"/>
                              </w:rPr>
                              <w:t xml:space="preserve">  № </w:t>
                            </w:r>
                            <w:r w:rsidR="00175A09">
                              <w:rPr>
                                <w:rFonts w:ascii="Times New Roman" w:eastAsia="Times New Roman" w:hAnsi="Times New Roman" w:cs="Times New Roman"/>
                                <w:sz w:val="24"/>
                                <w:szCs w:val="20"/>
                                <w:u w:val="single"/>
                                <w:lang w:eastAsia="ru-RU"/>
                              </w:rPr>
                              <w:t>600</w:t>
                            </w:r>
                          </w:p>
                          <w:p w:rsidR="00111B08" w:rsidRDefault="00111B0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111B08" w:rsidRDefault="00111B08" w:rsidP="00EE4895">
                            <w:pPr>
                              <w:spacing w:after="0" w:line="240" w:lineRule="auto"/>
                              <w:rPr>
                                <w:rFonts w:ascii="Times New Roman" w:eastAsia="Times New Roman" w:hAnsi="Times New Roman" w:cs="Times New Roman"/>
                                <w:sz w:val="24"/>
                                <w:szCs w:val="24"/>
                                <w:lang w:eastAsia="ru-RU"/>
                              </w:rPr>
                            </w:pPr>
                          </w:p>
                          <w:p w:rsidR="00111B08" w:rsidRPr="00EE4895" w:rsidRDefault="00111B08" w:rsidP="00EE4895">
                            <w:pPr>
                              <w:spacing w:after="0" w:line="240" w:lineRule="auto"/>
                              <w:rPr>
                                <w:rFonts w:ascii="Times New Roman" w:eastAsia="Times New Roman" w:hAnsi="Times New Roman" w:cs="Times New Roman"/>
                                <w:sz w:val="24"/>
                                <w:szCs w:val="24"/>
                                <w:lang w:eastAsia="ru-RU"/>
                              </w:rPr>
                            </w:pPr>
                          </w:p>
                          <w:p w:rsidR="00111B08" w:rsidRDefault="00111B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111B08"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111B08" w:rsidRPr="00EE4895"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111B08" w:rsidRPr="00EE4895" w:rsidRDefault="00111B08" w:rsidP="00EE4895">
                      <w:pPr>
                        <w:spacing w:after="0" w:line="240" w:lineRule="auto"/>
                        <w:jc w:val="center"/>
                        <w:rPr>
                          <w:rFonts w:ascii="Arial Cyr Chuv" w:eastAsia="Times New Roman" w:hAnsi="Arial Cyr Chuv" w:cs="Times New Roman"/>
                          <w:lang w:eastAsia="ru-RU"/>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0"/>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111B08" w:rsidRPr="00EE4895" w:rsidRDefault="00111B08" w:rsidP="00EE4895">
                      <w:pPr>
                        <w:spacing w:after="0" w:line="240" w:lineRule="auto"/>
                        <w:jc w:val="center"/>
                        <w:rPr>
                          <w:rFonts w:ascii="Times New Roman" w:eastAsia="Times New Roman" w:hAnsi="Times New Roman" w:cs="Times New Roman"/>
                          <w:sz w:val="24"/>
                          <w:szCs w:val="20"/>
                          <w:u w:val="single"/>
                          <w:lang w:eastAsia="ru-RU"/>
                        </w:rPr>
                      </w:pPr>
                    </w:p>
                    <w:p w:rsidR="00111B08" w:rsidRPr="00BE020F" w:rsidRDefault="00111B0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17.05.2023</w:t>
                      </w:r>
                      <w:r w:rsidRPr="00EE4895">
                        <w:rPr>
                          <w:rFonts w:ascii="Times New Roman" w:eastAsia="Times New Roman" w:hAnsi="Times New Roman" w:cs="Times New Roman"/>
                          <w:sz w:val="24"/>
                          <w:szCs w:val="20"/>
                          <w:u w:val="single"/>
                          <w:lang w:eastAsia="ru-RU"/>
                        </w:rPr>
                        <w:t xml:space="preserve">  № </w:t>
                      </w:r>
                      <w:r w:rsidR="00175A09">
                        <w:rPr>
                          <w:rFonts w:ascii="Times New Roman" w:eastAsia="Times New Roman" w:hAnsi="Times New Roman" w:cs="Times New Roman"/>
                          <w:sz w:val="24"/>
                          <w:szCs w:val="20"/>
                          <w:u w:val="single"/>
                          <w:lang w:eastAsia="ru-RU"/>
                        </w:rPr>
                        <w:t>600</w:t>
                      </w:r>
                    </w:p>
                    <w:p w:rsidR="00111B08" w:rsidRDefault="00111B0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111B08" w:rsidRDefault="00111B08" w:rsidP="00EE4895">
                      <w:pPr>
                        <w:spacing w:after="0" w:line="240" w:lineRule="auto"/>
                        <w:rPr>
                          <w:rFonts w:ascii="Times New Roman" w:eastAsia="Times New Roman" w:hAnsi="Times New Roman" w:cs="Times New Roman"/>
                          <w:sz w:val="24"/>
                          <w:szCs w:val="24"/>
                          <w:lang w:eastAsia="ru-RU"/>
                        </w:rPr>
                      </w:pPr>
                    </w:p>
                    <w:p w:rsidR="00111B08" w:rsidRPr="00EE4895" w:rsidRDefault="00111B08" w:rsidP="00EE4895">
                      <w:pPr>
                        <w:spacing w:after="0" w:line="240" w:lineRule="auto"/>
                        <w:rPr>
                          <w:rFonts w:ascii="Times New Roman" w:eastAsia="Times New Roman" w:hAnsi="Times New Roman" w:cs="Times New Roman"/>
                          <w:sz w:val="24"/>
                          <w:szCs w:val="24"/>
                          <w:lang w:eastAsia="ru-RU"/>
                        </w:rPr>
                      </w:pPr>
                    </w:p>
                    <w:p w:rsidR="00111B08" w:rsidRDefault="00111B08"/>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111B08" w:rsidRDefault="00111B0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111B08" w:rsidRDefault="00111B0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111B08" w:rsidRPr="00EE4895" w:rsidRDefault="00111B0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111B08" w:rsidRPr="00EE4895" w:rsidRDefault="00111B08" w:rsidP="00EE4895">
                            <w:pPr>
                              <w:spacing w:after="0" w:line="240" w:lineRule="auto"/>
                              <w:jc w:val="center"/>
                              <w:rPr>
                                <w:rFonts w:ascii="Times New Roman" w:eastAsia="Times New Roman" w:hAnsi="Times New Roman" w:cs="Times New Roman"/>
                                <w:b/>
                                <w:lang w:val="x-none"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111B08" w:rsidRPr="00EE4895" w:rsidRDefault="00111B08" w:rsidP="00EE4895">
                            <w:pPr>
                              <w:spacing w:after="0" w:line="240" w:lineRule="auto"/>
                              <w:jc w:val="center"/>
                              <w:rPr>
                                <w:rFonts w:ascii="Arial Cyr Chuv" w:eastAsia="Times New Roman" w:hAnsi="Arial Cyr Chuv" w:cs="Times New Roman"/>
                                <w:b/>
                                <w:sz w:val="24"/>
                                <w:szCs w:val="20"/>
                                <w:lang w:eastAsia="ru-RU"/>
                              </w:rPr>
                            </w:pPr>
                          </w:p>
                          <w:p w:rsidR="00111B08" w:rsidRPr="00EE4895" w:rsidRDefault="00111B0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17.05.2023</w:t>
                            </w:r>
                            <w:r w:rsidRPr="00EE4895">
                              <w:rPr>
                                <w:rFonts w:ascii="Times New Roman" w:eastAsia="Times New Roman" w:hAnsi="Times New Roman" w:cs="Times New Roman"/>
                                <w:sz w:val="24"/>
                                <w:szCs w:val="24"/>
                                <w:u w:val="single"/>
                                <w:lang w:eastAsia="ru-RU"/>
                              </w:rPr>
                              <w:t xml:space="preserve">   </w:t>
                            </w:r>
                            <w:r w:rsidR="00175A09">
                              <w:rPr>
                                <w:rFonts w:ascii="Times New Roman" w:eastAsia="Times New Roman" w:hAnsi="Times New Roman" w:cs="Times New Roman"/>
                                <w:sz w:val="24"/>
                                <w:szCs w:val="24"/>
                                <w:u w:val="single"/>
                                <w:lang w:eastAsia="ru-RU"/>
                              </w:rPr>
                              <w:t>600</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111B08" w:rsidRDefault="00111B0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111B08" w:rsidRPr="00EE4895" w:rsidRDefault="00111B0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111B08" w:rsidRPr="00EE4895" w:rsidRDefault="00111B08" w:rsidP="00EE4895">
                      <w:pPr>
                        <w:spacing w:after="0" w:line="240" w:lineRule="auto"/>
                        <w:jc w:val="center"/>
                        <w:rPr>
                          <w:rFonts w:ascii="Times New Roman" w:eastAsia="Times New Roman" w:hAnsi="Times New Roman" w:cs="Times New Roman"/>
                          <w:b/>
                          <w:lang w:val="x-none"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111B08" w:rsidRPr="00EE4895" w:rsidRDefault="00111B08" w:rsidP="00EE4895">
                      <w:pPr>
                        <w:spacing w:after="0" w:line="240" w:lineRule="auto"/>
                        <w:jc w:val="center"/>
                        <w:rPr>
                          <w:rFonts w:ascii="Arial Cyr Chuv" w:eastAsia="Times New Roman" w:hAnsi="Arial Cyr Chuv" w:cs="Times New Roman"/>
                          <w:b/>
                          <w:sz w:val="24"/>
                          <w:szCs w:val="20"/>
                          <w:lang w:eastAsia="ru-RU"/>
                        </w:rPr>
                      </w:pPr>
                    </w:p>
                    <w:p w:rsidR="00111B08" w:rsidRPr="00EE4895" w:rsidRDefault="00111B0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17.05.2023</w:t>
                      </w:r>
                      <w:r w:rsidRPr="00EE4895">
                        <w:rPr>
                          <w:rFonts w:ascii="Times New Roman" w:eastAsia="Times New Roman" w:hAnsi="Times New Roman" w:cs="Times New Roman"/>
                          <w:sz w:val="24"/>
                          <w:szCs w:val="24"/>
                          <w:u w:val="single"/>
                          <w:lang w:eastAsia="ru-RU"/>
                        </w:rPr>
                        <w:t xml:space="preserve">   </w:t>
                      </w:r>
                      <w:r w:rsidR="00175A09">
                        <w:rPr>
                          <w:rFonts w:ascii="Times New Roman" w:eastAsia="Times New Roman" w:hAnsi="Times New Roman" w:cs="Times New Roman"/>
                          <w:sz w:val="24"/>
                          <w:szCs w:val="24"/>
                          <w:u w:val="single"/>
                          <w:lang w:eastAsia="ru-RU"/>
                        </w:rPr>
                        <w:t>600</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111B08" w:rsidRDefault="00111B0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4350D2" w:rsidRDefault="005F2B2A" w:rsidP="004350D2">
      <w:pPr>
        <w:pStyle w:val="ae"/>
        <w:rPr>
          <w:rFonts w:ascii="Times New Roman" w:hAnsi="Times New Roman" w:cs="Times New Roman"/>
          <w:color w:val="000000" w:themeColor="text1"/>
          <w:sz w:val="24"/>
          <w:szCs w:val="24"/>
        </w:rPr>
      </w:pPr>
    </w:p>
    <w:p w:rsidR="00802A26" w:rsidRPr="004350D2" w:rsidRDefault="00802A26" w:rsidP="004350D2">
      <w:pPr>
        <w:spacing w:after="0" w:line="240" w:lineRule="auto"/>
        <w:ind w:right="4962"/>
        <w:jc w:val="both"/>
        <w:rPr>
          <w:rFonts w:ascii="Times New Roman" w:hAnsi="Times New Roman" w:cs="Times New Roman"/>
          <w:sz w:val="24"/>
          <w:szCs w:val="24"/>
        </w:rPr>
      </w:pPr>
    </w:p>
    <w:p w:rsidR="00363AC1" w:rsidRDefault="00363AC1" w:rsidP="00363AC1">
      <w:pPr>
        <w:spacing w:after="0" w:line="240" w:lineRule="auto"/>
        <w:ind w:right="4818"/>
        <w:jc w:val="both"/>
        <w:rPr>
          <w:rFonts w:ascii="Times New Roman" w:hAnsi="Times New Roman" w:cs="Times New Roman"/>
          <w:sz w:val="24"/>
          <w:szCs w:val="24"/>
        </w:rPr>
      </w:pPr>
    </w:p>
    <w:p w:rsidR="00175A09" w:rsidRPr="00175A09" w:rsidRDefault="00175A09" w:rsidP="00175A09">
      <w:pPr>
        <w:spacing w:after="0" w:line="240" w:lineRule="auto"/>
        <w:ind w:right="4675"/>
        <w:jc w:val="both"/>
        <w:rPr>
          <w:rStyle w:val="FontStyle14"/>
          <w:sz w:val="24"/>
          <w:szCs w:val="24"/>
        </w:rPr>
      </w:pPr>
      <w:r w:rsidRPr="00175A09">
        <w:rPr>
          <w:rStyle w:val="FontStyle14"/>
          <w:sz w:val="24"/>
          <w:szCs w:val="24"/>
        </w:rPr>
        <w:t>Об утверждении административного регламента администрации Урмарского муниципального округа Чувашской Республики по предоставлению муниципальной услуги «Перераспределение земель и (или) земельных участков, государственная собственность на которые не разграничена либо находящихся в муниципальной собственности, и земельных участков, находящихся в частной собственности»</w:t>
      </w:r>
    </w:p>
    <w:p w:rsidR="00175A09" w:rsidRPr="00175A09" w:rsidRDefault="00175A09" w:rsidP="00175A09">
      <w:pPr>
        <w:spacing w:after="0" w:line="240" w:lineRule="auto"/>
        <w:ind w:firstLine="567"/>
        <w:jc w:val="both"/>
        <w:rPr>
          <w:rStyle w:val="FontStyle16"/>
          <w:sz w:val="24"/>
          <w:szCs w:val="24"/>
        </w:rPr>
      </w:pPr>
    </w:p>
    <w:p w:rsidR="00175A09" w:rsidRDefault="00175A09" w:rsidP="00175A09">
      <w:pPr>
        <w:spacing w:after="0" w:line="240" w:lineRule="auto"/>
        <w:ind w:firstLine="709"/>
        <w:jc w:val="both"/>
        <w:rPr>
          <w:rStyle w:val="FontStyle16"/>
          <w:sz w:val="24"/>
          <w:szCs w:val="24"/>
        </w:rPr>
      </w:pPr>
    </w:p>
    <w:p w:rsidR="00175A09" w:rsidRPr="00175A09" w:rsidRDefault="00175A09" w:rsidP="00175A09">
      <w:pPr>
        <w:spacing w:after="0" w:line="240" w:lineRule="auto"/>
        <w:ind w:firstLine="709"/>
        <w:jc w:val="both"/>
        <w:rPr>
          <w:rStyle w:val="FontStyle15"/>
          <w:spacing w:val="20"/>
          <w:sz w:val="24"/>
          <w:szCs w:val="24"/>
        </w:rPr>
      </w:pPr>
      <w:bookmarkStart w:id="0" w:name="_GoBack"/>
      <w:r w:rsidRPr="00175A09">
        <w:rPr>
          <w:rStyle w:val="FontStyle16"/>
          <w:sz w:val="24"/>
          <w:szCs w:val="24"/>
        </w:rPr>
        <w:t xml:space="preserve">В соответствии с Федеральными законами от 06 октября 2003 г. № 131-ФЗ «Об общих принципах организации местного самоуправления в Российской Федерации»,       от 27 июля 2010 г. № 210-ФЗ «Об организации предоставления государственных и муниципальных услуг», администрация </w:t>
      </w:r>
      <w:r w:rsidRPr="00175A09">
        <w:rPr>
          <w:rStyle w:val="FontStyle14"/>
          <w:sz w:val="24"/>
          <w:szCs w:val="24"/>
        </w:rPr>
        <w:t>Урмарского муниципального округа</w:t>
      </w:r>
      <w:r w:rsidRPr="00175A09">
        <w:rPr>
          <w:rStyle w:val="FontStyle16"/>
          <w:sz w:val="24"/>
          <w:szCs w:val="24"/>
        </w:rPr>
        <w:t xml:space="preserve"> Чувашской Республики  </w:t>
      </w:r>
      <w:proofErr w:type="gramStart"/>
      <w:r w:rsidRPr="00175A09">
        <w:rPr>
          <w:rStyle w:val="FontStyle15"/>
          <w:b w:val="0"/>
          <w:spacing w:val="20"/>
          <w:sz w:val="24"/>
          <w:szCs w:val="24"/>
        </w:rPr>
        <w:t>п</w:t>
      </w:r>
      <w:proofErr w:type="gramEnd"/>
      <w:r w:rsidRPr="00175A09">
        <w:rPr>
          <w:rStyle w:val="FontStyle15"/>
          <w:b w:val="0"/>
          <w:spacing w:val="20"/>
          <w:sz w:val="24"/>
          <w:szCs w:val="24"/>
        </w:rPr>
        <w:t xml:space="preserve"> о с т а н о в л я е т:</w:t>
      </w:r>
    </w:p>
    <w:p w:rsidR="00175A09" w:rsidRPr="00175A09" w:rsidRDefault="00175A09" w:rsidP="00175A09">
      <w:pPr>
        <w:spacing w:after="0" w:line="240" w:lineRule="auto"/>
        <w:ind w:firstLine="709"/>
        <w:jc w:val="both"/>
        <w:rPr>
          <w:rStyle w:val="FontStyle16"/>
          <w:sz w:val="24"/>
          <w:szCs w:val="24"/>
        </w:rPr>
      </w:pPr>
      <w:r>
        <w:rPr>
          <w:rStyle w:val="FontStyle16"/>
          <w:sz w:val="24"/>
          <w:szCs w:val="24"/>
        </w:rPr>
        <w:t xml:space="preserve">1. </w:t>
      </w:r>
      <w:r w:rsidRPr="00175A09">
        <w:rPr>
          <w:rStyle w:val="FontStyle16"/>
          <w:sz w:val="24"/>
          <w:szCs w:val="24"/>
        </w:rPr>
        <w:t xml:space="preserve">Утвердить прилагаемый административный регламент администрации </w:t>
      </w:r>
      <w:r w:rsidRPr="00175A09">
        <w:rPr>
          <w:rStyle w:val="FontStyle14"/>
          <w:sz w:val="24"/>
          <w:szCs w:val="24"/>
        </w:rPr>
        <w:t>Урмарского муниципального округа</w:t>
      </w:r>
      <w:r w:rsidRPr="00175A09">
        <w:rPr>
          <w:rStyle w:val="FontStyle16"/>
          <w:sz w:val="24"/>
          <w:szCs w:val="24"/>
        </w:rPr>
        <w:t xml:space="preserve"> Чувашской Республики по предоставлению муниципальной услуги «</w:t>
      </w:r>
      <w:r w:rsidRPr="00175A09">
        <w:rPr>
          <w:rStyle w:val="FontStyle14"/>
          <w:sz w:val="24"/>
          <w:szCs w:val="24"/>
        </w:rPr>
        <w:t>Перераспределение земель и (или) земельных участков, государственная собственность на которые не разграничена либо  находящиеся в муниципальной собственности, и земельных участков, находящихся в частной собственности</w:t>
      </w:r>
      <w:r w:rsidRPr="00175A09">
        <w:rPr>
          <w:rStyle w:val="FontStyle16"/>
          <w:sz w:val="24"/>
          <w:szCs w:val="24"/>
        </w:rPr>
        <w:t>».</w:t>
      </w:r>
    </w:p>
    <w:p w:rsidR="00175A09" w:rsidRPr="00175A09" w:rsidRDefault="00175A09" w:rsidP="00175A09">
      <w:pPr>
        <w:spacing w:after="0" w:line="240" w:lineRule="auto"/>
        <w:ind w:firstLine="709"/>
        <w:jc w:val="both"/>
        <w:rPr>
          <w:rFonts w:ascii="Times New Roman" w:hAnsi="Times New Roman" w:cs="Times New Roman"/>
          <w:sz w:val="24"/>
          <w:szCs w:val="24"/>
        </w:rPr>
      </w:pPr>
      <w:bookmarkStart w:id="1" w:name="sub_3"/>
      <w:r w:rsidRPr="00175A09">
        <w:rPr>
          <w:rFonts w:ascii="Times New Roman" w:hAnsi="Times New Roman" w:cs="Times New Roman"/>
          <w:sz w:val="24"/>
          <w:szCs w:val="24"/>
        </w:rPr>
        <w:t xml:space="preserve">2.   Контроль за исполнением настоящего постановления возложить на </w:t>
      </w:r>
      <w:bookmarkEnd w:id="1"/>
      <w:r w:rsidRPr="00175A09">
        <w:rPr>
          <w:rFonts w:ascii="Times New Roman" w:hAnsi="Times New Roman" w:cs="Times New Roman"/>
          <w:sz w:val="24"/>
          <w:szCs w:val="24"/>
        </w:rPr>
        <w:t>отдел экономики, земельных и имущественных отношений администрации Урмарского муниципального округа .</w:t>
      </w:r>
    </w:p>
    <w:p w:rsidR="00175A09" w:rsidRPr="00175A09" w:rsidRDefault="00175A09" w:rsidP="00175A09">
      <w:pPr>
        <w:spacing w:after="0" w:line="240" w:lineRule="auto"/>
        <w:ind w:firstLine="709"/>
        <w:jc w:val="both"/>
        <w:rPr>
          <w:rFonts w:ascii="Times New Roman" w:hAnsi="Times New Roman" w:cs="Times New Roman"/>
          <w:sz w:val="24"/>
          <w:szCs w:val="24"/>
        </w:rPr>
      </w:pPr>
      <w:r w:rsidRPr="00175A09">
        <w:rPr>
          <w:rFonts w:ascii="Times New Roman" w:hAnsi="Times New Roman" w:cs="Times New Roman"/>
          <w:sz w:val="24"/>
          <w:szCs w:val="24"/>
        </w:rPr>
        <w:t>3. Сектору цифрового развития  и информационного обеспечения администрации Урмарского муниципального округа обеспечить опубликование настоящего постановления в периодическом печатном издании «Урмарский Вестник» и размещение на официальном сайте администрации Урмарского муниципального округа</w:t>
      </w:r>
    </w:p>
    <w:p w:rsidR="00175A09" w:rsidRPr="00175A09" w:rsidRDefault="00175A09" w:rsidP="00175A09">
      <w:pPr>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4. </w:t>
      </w:r>
      <w:r w:rsidRPr="00175A09">
        <w:rPr>
          <w:rFonts w:ascii="Times New Roman" w:hAnsi="Times New Roman" w:cs="Times New Roman"/>
          <w:sz w:val="24"/>
          <w:szCs w:val="24"/>
        </w:rPr>
        <w:t xml:space="preserve">Настоящее постановление вступает в силу со дня его официального опубликования. </w:t>
      </w:r>
    </w:p>
    <w:p w:rsidR="00175A09" w:rsidRPr="00175A09" w:rsidRDefault="00175A09" w:rsidP="00175A09">
      <w:pPr>
        <w:spacing w:after="0" w:line="240" w:lineRule="auto"/>
        <w:ind w:firstLine="567"/>
        <w:jc w:val="both"/>
        <w:rPr>
          <w:rStyle w:val="FontStyle16"/>
          <w:rFonts w:eastAsia="Times New Roman"/>
          <w:sz w:val="24"/>
          <w:szCs w:val="24"/>
        </w:rPr>
      </w:pPr>
    </w:p>
    <w:p w:rsidR="00175A09" w:rsidRPr="00175A09" w:rsidRDefault="00175A09" w:rsidP="00175A09">
      <w:pPr>
        <w:spacing w:after="0" w:line="240" w:lineRule="auto"/>
        <w:jc w:val="both"/>
        <w:rPr>
          <w:rStyle w:val="FontStyle16"/>
          <w:sz w:val="24"/>
          <w:szCs w:val="24"/>
        </w:rPr>
      </w:pPr>
    </w:p>
    <w:p w:rsidR="00175A09" w:rsidRDefault="00175A09" w:rsidP="00175A09">
      <w:pPr>
        <w:tabs>
          <w:tab w:val="left" w:pos="0"/>
        </w:tabs>
        <w:spacing w:after="0" w:line="240" w:lineRule="auto"/>
        <w:ind w:hanging="284"/>
        <w:rPr>
          <w:rFonts w:ascii="Times New Roman" w:hAnsi="Times New Roman" w:cs="Times New Roman"/>
          <w:sz w:val="24"/>
          <w:szCs w:val="24"/>
        </w:rPr>
      </w:pPr>
      <w:r w:rsidRPr="00175A09">
        <w:rPr>
          <w:rFonts w:ascii="Times New Roman" w:hAnsi="Times New Roman" w:cs="Times New Roman"/>
          <w:sz w:val="24"/>
          <w:szCs w:val="24"/>
        </w:rPr>
        <w:t xml:space="preserve">    </w:t>
      </w:r>
    </w:p>
    <w:p w:rsidR="00175A09" w:rsidRPr="00175A09" w:rsidRDefault="00175A09" w:rsidP="00175A09">
      <w:pPr>
        <w:tabs>
          <w:tab w:val="left" w:pos="0"/>
        </w:tabs>
        <w:spacing w:after="0" w:line="240" w:lineRule="auto"/>
        <w:ind w:hanging="284"/>
        <w:rPr>
          <w:rFonts w:ascii="Times New Roman" w:hAnsi="Times New Roman" w:cs="Times New Roman"/>
          <w:sz w:val="24"/>
          <w:szCs w:val="24"/>
        </w:rPr>
      </w:pPr>
      <w:r>
        <w:rPr>
          <w:rFonts w:ascii="Times New Roman" w:hAnsi="Times New Roman" w:cs="Times New Roman"/>
          <w:sz w:val="24"/>
          <w:szCs w:val="24"/>
        </w:rPr>
        <w:tab/>
      </w:r>
      <w:r w:rsidRPr="00175A09">
        <w:rPr>
          <w:rFonts w:ascii="Times New Roman" w:hAnsi="Times New Roman" w:cs="Times New Roman"/>
          <w:sz w:val="24"/>
          <w:szCs w:val="24"/>
        </w:rPr>
        <w:t>Глава Урмарского</w:t>
      </w:r>
    </w:p>
    <w:p w:rsidR="00175A09" w:rsidRPr="00175A09" w:rsidRDefault="00175A09" w:rsidP="00175A09">
      <w:pPr>
        <w:tabs>
          <w:tab w:val="left" w:pos="0"/>
        </w:tabs>
        <w:spacing w:after="0" w:line="240" w:lineRule="auto"/>
        <w:ind w:hanging="284"/>
        <w:rPr>
          <w:rFonts w:ascii="Times New Roman" w:hAnsi="Times New Roman" w:cs="Times New Roman"/>
          <w:sz w:val="24"/>
          <w:szCs w:val="24"/>
        </w:rPr>
      </w:pPr>
      <w:r w:rsidRPr="00175A0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5A09">
        <w:rPr>
          <w:rFonts w:ascii="Times New Roman" w:hAnsi="Times New Roman" w:cs="Times New Roman"/>
          <w:sz w:val="24"/>
          <w:szCs w:val="24"/>
        </w:rPr>
        <w:t>муниципального округа</w:t>
      </w:r>
      <w:r w:rsidRPr="00175A09">
        <w:rPr>
          <w:rFonts w:ascii="Times New Roman" w:hAnsi="Times New Roman" w:cs="Times New Roman"/>
          <w:i/>
          <w:sz w:val="24"/>
          <w:szCs w:val="24"/>
        </w:rPr>
        <w:t xml:space="preserve"> </w:t>
      </w:r>
      <w:r w:rsidRPr="00175A0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5A09">
        <w:rPr>
          <w:rFonts w:ascii="Times New Roman" w:hAnsi="Times New Roman" w:cs="Times New Roman"/>
          <w:sz w:val="24"/>
          <w:szCs w:val="24"/>
        </w:rPr>
        <w:t xml:space="preserve">   В.В. Шигильдеев</w:t>
      </w:r>
    </w:p>
    <w:p w:rsidR="00175A09" w:rsidRPr="00175A09" w:rsidRDefault="00175A09" w:rsidP="00175A09">
      <w:pPr>
        <w:tabs>
          <w:tab w:val="left" w:pos="0"/>
        </w:tabs>
        <w:spacing w:after="0" w:line="240" w:lineRule="auto"/>
        <w:ind w:hanging="284"/>
        <w:rPr>
          <w:rFonts w:ascii="Times New Roman" w:hAnsi="Times New Roman" w:cs="Times New Roman"/>
          <w:sz w:val="24"/>
          <w:szCs w:val="24"/>
        </w:rPr>
      </w:pPr>
    </w:p>
    <w:bookmarkEnd w:id="0"/>
    <w:p w:rsidR="00175A09" w:rsidRDefault="00175A09" w:rsidP="00175A09">
      <w:pPr>
        <w:tabs>
          <w:tab w:val="left" w:pos="0"/>
        </w:tabs>
        <w:spacing w:after="0" w:line="240" w:lineRule="auto"/>
        <w:rPr>
          <w:rFonts w:ascii="Times New Roman" w:hAnsi="Times New Roman" w:cs="Times New Roman"/>
          <w:sz w:val="24"/>
          <w:szCs w:val="24"/>
        </w:rPr>
      </w:pPr>
    </w:p>
    <w:p w:rsidR="00175A09" w:rsidRPr="00175A09" w:rsidRDefault="00175A09" w:rsidP="00175A09">
      <w:pPr>
        <w:tabs>
          <w:tab w:val="left" w:pos="0"/>
        </w:tabs>
        <w:spacing w:after="0" w:line="240" w:lineRule="auto"/>
        <w:rPr>
          <w:rFonts w:ascii="Times New Roman" w:hAnsi="Times New Roman" w:cs="Times New Roman"/>
          <w:sz w:val="20"/>
          <w:szCs w:val="20"/>
        </w:rPr>
      </w:pPr>
      <w:r w:rsidRPr="00175A09">
        <w:rPr>
          <w:rFonts w:ascii="Times New Roman" w:hAnsi="Times New Roman" w:cs="Times New Roman"/>
          <w:sz w:val="20"/>
          <w:szCs w:val="20"/>
        </w:rPr>
        <w:t>Степанов Леонид Владимирович</w:t>
      </w:r>
    </w:p>
    <w:p w:rsidR="00175A09" w:rsidRDefault="00175A09" w:rsidP="00175A09">
      <w:pPr>
        <w:tabs>
          <w:tab w:val="left" w:pos="0"/>
        </w:tabs>
        <w:spacing w:after="0" w:line="240" w:lineRule="auto"/>
        <w:rPr>
          <w:rFonts w:ascii="Times New Roman" w:hAnsi="Times New Roman" w:cs="Times New Roman"/>
          <w:sz w:val="20"/>
          <w:szCs w:val="20"/>
        </w:rPr>
      </w:pPr>
      <w:r w:rsidRPr="00175A09">
        <w:rPr>
          <w:rFonts w:ascii="Times New Roman" w:hAnsi="Times New Roman" w:cs="Times New Roman"/>
          <w:sz w:val="20"/>
          <w:szCs w:val="20"/>
        </w:rPr>
        <w:t>8(835</w:t>
      </w:r>
      <w:r>
        <w:rPr>
          <w:rFonts w:ascii="Times New Roman" w:hAnsi="Times New Roman" w:cs="Times New Roman"/>
          <w:sz w:val="20"/>
          <w:szCs w:val="20"/>
        </w:rPr>
        <w:t>-</w:t>
      </w:r>
      <w:r w:rsidRPr="00175A09">
        <w:rPr>
          <w:rFonts w:ascii="Times New Roman" w:hAnsi="Times New Roman" w:cs="Times New Roman"/>
          <w:sz w:val="20"/>
          <w:szCs w:val="20"/>
        </w:rPr>
        <w:t xml:space="preserve">44) </w:t>
      </w:r>
      <w:r>
        <w:rPr>
          <w:rFonts w:ascii="Times New Roman" w:hAnsi="Times New Roman" w:cs="Times New Roman"/>
          <w:sz w:val="20"/>
          <w:szCs w:val="20"/>
        </w:rPr>
        <w:t>2-10-2</w:t>
      </w:r>
    </w:p>
    <w:p w:rsidR="00175A09" w:rsidRDefault="00175A09" w:rsidP="00175A09">
      <w:pPr>
        <w:tabs>
          <w:tab w:val="left" w:pos="0"/>
        </w:tabs>
        <w:spacing w:after="0" w:line="240" w:lineRule="auto"/>
        <w:rPr>
          <w:rFonts w:ascii="Times New Roman" w:hAnsi="Times New Roman" w:cs="Times New Roman"/>
          <w:sz w:val="20"/>
          <w:szCs w:val="20"/>
        </w:rPr>
      </w:pPr>
    </w:p>
    <w:p w:rsidR="00175A09" w:rsidRDefault="00175A09" w:rsidP="00175A09">
      <w:pPr>
        <w:tabs>
          <w:tab w:val="left" w:pos="0"/>
        </w:tabs>
        <w:spacing w:after="0" w:line="240" w:lineRule="auto"/>
        <w:rPr>
          <w:rFonts w:ascii="Times New Roman" w:hAnsi="Times New Roman" w:cs="Times New Roman"/>
          <w:sz w:val="20"/>
          <w:szCs w:val="20"/>
        </w:rPr>
      </w:pPr>
    </w:p>
    <w:p w:rsidR="00175A09" w:rsidRPr="00175A09" w:rsidRDefault="00175A09" w:rsidP="00175A09">
      <w:pPr>
        <w:tabs>
          <w:tab w:val="left" w:pos="0"/>
        </w:tabs>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75A09">
        <w:rPr>
          <w:rStyle w:val="FontStyle13"/>
          <w:b w:val="0"/>
          <w:sz w:val="24"/>
          <w:szCs w:val="24"/>
        </w:rPr>
        <w:t xml:space="preserve"> </w:t>
      </w:r>
      <w:r w:rsidRPr="00923298">
        <w:rPr>
          <w:rFonts w:ascii="Times New Roman" w:hAnsi="Times New Roman"/>
          <w:sz w:val="24"/>
          <w:szCs w:val="24"/>
        </w:rPr>
        <w:t>УТВЕРЖДЕНО</w:t>
      </w:r>
    </w:p>
    <w:p w:rsidR="00175A09" w:rsidRPr="00923298" w:rsidRDefault="00175A09" w:rsidP="00175A09">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175A09" w:rsidRDefault="00175A09" w:rsidP="00175A09">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175A09" w:rsidRPr="00923298" w:rsidRDefault="00175A09" w:rsidP="00175A09">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175A09" w:rsidRPr="00923298" w:rsidRDefault="00175A09" w:rsidP="00175A09">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17.05.2023</w:t>
      </w:r>
      <w:r w:rsidRPr="00923298">
        <w:rPr>
          <w:rFonts w:ascii="Times New Roman" w:hAnsi="Times New Roman"/>
          <w:sz w:val="24"/>
          <w:szCs w:val="24"/>
        </w:rPr>
        <w:t xml:space="preserve"> </w:t>
      </w:r>
      <w:r>
        <w:rPr>
          <w:rFonts w:ascii="Times New Roman" w:hAnsi="Times New Roman"/>
          <w:sz w:val="24"/>
          <w:szCs w:val="24"/>
        </w:rPr>
        <w:t>600</w:t>
      </w:r>
    </w:p>
    <w:p w:rsidR="00175A09" w:rsidRPr="00923298" w:rsidRDefault="00175A09" w:rsidP="00175A09">
      <w:pPr>
        <w:ind w:left="3540" w:firstLine="709"/>
        <w:jc w:val="both"/>
        <w:rPr>
          <w:rFonts w:ascii="Times New Roman" w:hAnsi="Times New Roman"/>
          <w:sz w:val="24"/>
          <w:szCs w:val="24"/>
        </w:rPr>
      </w:pPr>
    </w:p>
    <w:p w:rsidR="00175A09" w:rsidRPr="00175A09" w:rsidRDefault="00175A09" w:rsidP="00175A09">
      <w:pPr>
        <w:spacing w:after="0" w:line="240" w:lineRule="auto"/>
        <w:jc w:val="center"/>
        <w:rPr>
          <w:rStyle w:val="FontStyle13"/>
          <w:sz w:val="24"/>
          <w:szCs w:val="24"/>
        </w:rPr>
      </w:pPr>
      <w:r w:rsidRPr="00175A09">
        <w:rPr>
          <w:rStyle w:val="FontStyle13"/>
          <w:sz w:val="24"/>
          <w:szCs w:val="24"/>
        </w:rPr>
        <w:t>АДМИНИСТРАТИВНЫЙ РЕГЛАМЕНТ</w:t>
      </w:r>
    </w:p>
    <w:p w:rsidR="00175A09" w:rsidRPr="00175A09" w:rsidRDefault="00175A09" w:rsidP="00175A09">
      <w:pPr>
        <w:spacing w:after="0" w:line="240" w:lineRule="auto"/>
        <w:rPr>
          <w:rStyle w:val="FontStyle13"/>
          <w:b w:val="0"/>
          <w:sz w:val="24"/>
          <w:szCs w:val="24"/>
        </w:rPr>
      </w:pPr>
      <w:r w:rsidRPr="00175A09">
        <w:rPr>
          <w:rStyle w:val="FontStyle13"/>
          <w:sz w:val="24"/>
          <w:szCs w:val="24"/>
        </w:rPr>
        <w:t xml:space="preserve">           администрации</w:t>
      </w:r>
      <w:r w:rsidRPr="00175A09">
        <w:rPr>
          <w:rStyle w:val="FontStyle13"/>
          <w:b w:val="0"/>
          <w:sz w:val="24"/>
          <w:szCs w:val="24"/>
        </w:rPr>
        <w:t xml:space="preserve"> </w:t>
      </w:r>
      <w:r w:rsidRPr="00175A09">
        <w:rPr>
          <w:rStyle w:val="FontStyle13"/>
          <w:sz w:val="24"/>
          <w:szCs w:val="24"/>
        </w:rPr>
        <w:t>Урмарского муниципального округа</w:t>
      </w:r>
    </w:p>
    <w:p w:rsidR="00175A09" w:rsidRPr="00175A09" w:rsidRDefault="00175A09" w:rsidP="00175A09">
      <w:pPr>
        <w:spacing w:after="0" w:line="240" w:lineRule="auto"/>
        <w:jc w:val="center"/>
        <w:rPr>
          <w:rStyle w:val="FontStyle13"/>
          <w:sz w:val="24"/>
          <w:szCs w:val="24"/>
        </w:rPr>
      </w:pPr>
      <w:r w:rsidRPr="00175A09">
        <w:rPr>
          <w:rStyle w:val="FontStyle13"/>
          <w:sz w:val="24"/>
          <w:szCs w:val="24"/>
        </w:rPr>
        <w:t>Чувашской Республики по предоставлению муниципальной услуги «</w:t>
      </w:r>
      <w:r w:rsidRPr="00175A09">
        <w:rPr>
          <w:rStyle w:val="FontStyle14"/>
          <w:b/>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175A09">
        <w:rPr>
          <w:rStyle w:val="FontStyle13"/>
          <w:sz w:val="24"/>
          <w:szCs w:val="24"/>
        </w:rPr>
        <w:t>»</w:t>
      </w:r>
    </w:p>
    <w:p w:rsidR="00175A09" w:rsidRPr="00175A09" w:rsidRDefault="00175A09" w:rsidP="00175A09">
      <w:pPr>
        <w:spacing w:after="0" w:line="240" w:lineRule="auto"/>
        <w:jc w:val="center"/>
        <w:rPr>
          <w:rStyle w:val="FontStyle13"/>
          <w:sz w:val="24"/>
          <w:szCs w:val="24"/>
        </w:rPr>
      </w:pPr>
    </w:p>
    <w:p w:rsidR="00175A09" w:rsidRPr="00175A09" w:rsidRDefault="00175A09" w:rsidP="00175A09">
      <w:pPr>
        <w:spacing w:after="0" w:line="240" w:lineRule="auto"/>
        <w:jc w:val="center"/>
        <w:rPr>
          <w:rStyle w:val="FontStyle13"/>
          <w:sz w:val="24"/>
          <w:szCs w:val="24"/>
        </w:rPr>
      </w:pPr>
      <w:r w:rsidRPr="00175A09">
        <w:rPr>
          <w:rStyle w:val="FontStyle13"/>
          <w:sz w:val="24"/>
          <w:szCs w:val="24"/>
          <w:lang w:val="en-US"/>
        </w:rPr>
        <w:t>I</w:t>
      </w:r>
      <w:r w:rsidRPr="00175A09">
        <w:rPr>
          <w:rStyle w:val="FontStyle13"/>
          <w:sz w:val="24"/>
          <w:szCs w:val="24"/>
        </w:rPr>
        <w:t>. Общие положения</w:t>
      </w:r>
    </w:p>
    <w:p w:rsidR="00175A09" w:rsidRPr="00175A09" w:rsidRDefault="00175A09" w:rsidP="00175A09">
      <w:pPr>
        <w:spacing w:after="0" w:line="240" w:lineRule="auto"/>
        <w:jc w:val="center"/>
        <w:rPr>
          <w:rStyle w:val="FontStyle13"/>
          <w:sz w:val="24"/>
          <w:szCs w:val="24"/>
        </w:rPr>
      </w:pPr>
    </w:p>
    <w:p w:rsidR="00175A09" w:rsidRPr="00175A09" w:rsidRDefault="00175A09" w:rsidP="00175A09">
      <w:pPr>
        <w:spacing w:after="0" w:line="240" w:lineRule="auto"/>
        <w:ind w:firstLine="709"/>
        <w:jc w:val="both"/>
        <w:rPr>
          <w:rStyle w:val="FontStyle13"/>
          <w:sz w:val="24"/>
          <w:szCs w:val="24"/>
        </w:rPr>
      </w:pPr>
      <w:r w:rsidRPr="00175A09">
        <w:rPr>
          <w:rStyle w:val="FontStyle13"/>
          <w:sz w:val="24"/>
          <w:szCs w:val="24"/>
        </w:rPr>
        <w:t>1.1. Предмет регулирования Административного регламента</w:t>
      </w:r>
    </w:p>
    <w:p w:rsidR="00175A09" w:rsidRPr="00175A09" w:rsidRDefault="00175A09" w:rsidP="00175A09">
      <w:pPr>
        <w:spacing w:after="0" w:line="240" w:lineRule="auto"/>
        <w:ind w:firstLine="567"/>
        <w:jc w:val="both"/>
        <w:rPr>
          <w:rFonts w:ascii="Times New Roman" w:hAnsi="Times New Roman" w:cs="Times New Roman"/>
          <w:sz w:val="24"/>
          <w:szCs w:val="24"/>
        </w:rPr>
      </w:pPr>
      <w:proofErr w:type="gramStart"/>
      <w:r w:rsidRPr="00175A09">
        <w:rPr>
          <w:rFonts w:ascii="Times New Roman" w:hAnsi="Times New Roman" w:cs="Times New Roman"/>
          <w:sz w:val="24"/>
          <w:szCs w:val="24"/>
        </w:rPr>
        <w:t>Административный регламент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государственная собственность на которые не разграничены либо находящихся в муниципальной собственности» (далее - Административный регламент) устанавливает сроки и последовательность действий (административных процедур) при предоставлении муниципальной услуги по заключению соглашения о перераспределении земель и (или) земельных участков, находящихся в государственной или</w:t>
      </w:r>
      <w:proofErr w:type="gramEnd"/>
      <w:r w:rsidRPr="00175A09">
        <w:rPr>
          <w:rFonts w:ascii="Times New Roman" w:hAnsi="Times New Roman" w:cs="Times New Roman"/>
          <w:sz w:val="24"/>
          <w:szCs w:val="24"/>
        </w:rPr>
        <w:t xml:space="preserve"> муниципальной собственности, и земельных участков, находящихся в частной собственности (далее - муниципальная услуга).</w:t>
      </w:r>
    </w:p>
    <w:p w:rsidR="00175A09" w:rsidRPr="00175A09" w:rsidRDefault="00175A09" w:rsidP="00175A09">
      <w:pPr>
        <w:spacing w:after="0" w:line="240" w:lineRule="auto"/>
        <w:ind w:firstLine="567"/>
        <w:jc w:val="both"/>
        <w:rPr>
          <w:rFonts w:ascii="Times New Roman" w:hAnsi="Times New Roman" w:cs="Times New Roman"/>
          <w:sz w:val="24"/>
          <w:szCs w:val="24"/>
        </w:rPr>
      </w:pPr>
    </w:p>
    <w:p w:rsidR="00175A09" w:rsidRPr="00175A09" w:rsidRDefault="00175A09" w:rsidP="00175A09">
      <w:pPr>
        <w:spacing w:after="0" w:line="240" w:lineRule="auto"/>
        <w:ind w:firstLine="567"/>
        <w:jc w:val="both"/>
        <w:rPr>
          <w:rFonts w:ascii="Times New Roman" w:hAnsi="Times New Roman" w:cs="Times New Roman"/>
          <w:b/>
          <w:sz w:val="24"/>
          <w:szCs w:val="24"/>
        </w:rPr>
      </w:pPr>
      <w:bookmarkStart w:id="2" w:name="sub_12"/>
      <w:r w:rsidRPr="00175A09">
        <w:rPr>
          <w:rFonts w:ascii="Times New Roman" w:hAnsi="Times New Roman" w:cs="Times New Roman"/>
          <w:b/>
          <w:sz w:val="24"/>
          <w:szCs w:val="24"/>
        </w:rPr>
        <w:t xml:space="preserve">1.2. Круг заявителей </w:t>
      </w:r>
    </w:p>
    <w:bookmarkEnd w:id="2"/>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Заявителями на предоставление муниципальной услуги являются физические лица, в том числе индивидуальные предприниматели, юридические лица, а также представители указанных лиц, действующие в силу полномочий, соответствующих действующему законодательству Российской Федерации (далее - заявители).</w:t>
      </w:r>
    </w:p>
    <w:p w:rsidR="00175A09" w:rsidRPr="00175A09" w:rsidRDefault="00175A09" w:rsidP="00175A09">
      <w:pPr>
        <w:spacing w:after="0" w:line="240" w:lineRule="auto"/>
        <w:ind w:firstLine="567"/>
        <w:jc w:val="both"/>
        <w:rPr>
          <w:rFonts w:ascii="Times New Roman" w:hAnsi="Times New Roman" w:cs="Times New Roman"/>
          <w:sz w:val="24"/>
          <w:szCs w:val="24"/>
        </w:rPr>
      </w:pPr>
      <w:proofErr w:type="gramStart"/>
      <w:r w:rsidRPr="00175A09">
        <w:rPr>
          <w:rFonts w:ascii="Times New Roman" w:hAnsi="Times New Roman" w:cs="Times New Roman"/>
          <w:sz w:val="24"/>
          <w:szCs w:val="24"/>
        </w:rPr>
        <w:t xml:space="preserve">Указанные в настоящем подразделе заявители в соответствии со </w:t>
      </w:r>
      <w:hyperlink r:id="rId11" w:history="1">
        <w:r w:rsidRPr="00175A09">
          <w:rPr>
            <w:rStyle w:val="aff6"/>
            <w:color w:val="auto"/>
            <w:sz w:val="24"/>
            <w:szCs w:val="24"/>
            <w:u w:val="none"/>
          </w:rPr>
          <w:t>статьей 15</w:t>
        </w:r>
      </w:hyperlink>
      <w:r w:rsidRPr="00175A09">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(далее - Федеральный закон № 210-ФЗ) и соглашением между администрацией </w:t>
      </w:r>
      <w:r w:rsidRPr="00175A09">
        <w:rPr>
          <w:rStyle w:val="FontStyle14"/>
          <w:sz w:val="24"/>
          <w:szCs w:val="24"/>
        </w:rPr>
        <w:t>Урмарского муниципального округа</w:t>
      </w:r>
      <w:r w:rsidRPr="00175A09">
        <w:rPr>
          <w:rFonts w:ascii="Times New Roman" w:hAnsi="Times New Roman" w:cs="Times New Roman"/>
          <w:sz w:val="24"/>
          <w:szCs w:val="24"/>
        </w:rPr>
        <w:t xml:space="preserve">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w:t>
      </w:r>
      <w:proofErr w:type="gramEnd"/>
      <w:r w:rsidRPr="00175A09">
        <w:rPr>
          <w:rFonts w:ascii="Times New Roman" w:hAnsi="Times New Roman" w:cs="Times New Roman"/>
          <w:sz w:val="24"/>
          <w:szCs w:val="24"/>
        </w:rPr>
        <w:t xml:space="preserve"> муниципальных услуг (далее - МФЦ) с запросом о предоставлении муниципальной услуги (далее также - запрос, заявление).</w:t>
      </w:r>
    </w:p>
    <w:p w:rsidR="00175A09" w:rsidRPr="00175A09" w:rsidRDefault="00175A09" w:rsidP="00175A09">
      <w:pPr>
        <w:spacing w:after="0" w:line="240" w:lineRule="auto"/>
        <w:ind w:firstLine="567"/>
        <w:jc w:val="both"/>
        <w:rPr>
          <w:rFonts w:ascii="Times New Roman" w:hAnsi="Times New Roman" w:cs="Times New Roman"/>
          <w:sz w:val="24"/>
          <w:szCs w:val="24"/>
        </w:rPr>
      </w:pPr>
      <w:proofErr w:type="gramStart"/>
      <w:r w:rsidRPr="00175A09">
        <w:rPr>
          <w:rFonts w:ascii="Times New Roman" w:hAnsi="Times New Roman" w:cs="Times New Roman"/>
          <w:sz w:val="24"/>
          <w:szCs w:val="24"/>
        </w:rPr>
        <w:t>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системы «</w:t>
      </w:r>
      <w:hyperlink r:id="rId12" w:history="1">
        <w:r w:rsidRPr="00175A09">
          <w:rPr>
            <w:rStyle w:val="aff6"/>
            <w:color w:val="auto"/>
            <w:sz w:val="24"/>
            <w:szCs w:val="24"/>
            <w:u w:val="none"/>
          </w:rPr>
          <w:t>Единый портал</w:t>
        </w:r>
      </w:hyperlink>
      <w:r w:rsidRPr="00175A09">
        <w:rPr>
          <w:rFonts w:ascii="Times New Roman" w:hAnsi="Times New Roman" w:cs="Times New Roman"/>
          <w:sz w:val="24"/>
          <w:szCs w:val="24"/>
        </w:rPr>
        <w:t xml:space="preserve"> государственных и муниципальных услуг (функций)» (далее - Единый портал государственных и</w:t>
      </w:r>
      <w:proofErr w:type="gramEnd"/>
      <w:r w:rsidRPr="00175A09">
        <w:rPr>
          <w:rFonts w:ascii="Times New Roman" w:hAnsi="Times New Roman" w:cs="Times New Roman"/>
          <w:sz w:val="24"/>
          <w:szCs w:val="24"/>
        </w:rPr>
        <w:t xml:space="preserve"> муниципальных услуг).</w:t>
      </w:r>
    </w:p>
    <w:p w:rsidR="00175A09" w:rsidRPr="00175A09" w:rsidRDefault="00175A09" w:rsidP="00175A09">
      <w:pPr>
        <w:spacing w:after="0" w:line="240" w:lineRule="auto"/>
        <w:ind w:firstLine="567"/>
        <w:jc w:val="both"/>
        <w:rPr>
          <w:rFonts w:ascii="Times New Roman" w:hAnsi="Times New Roman" w:cs="Times New Roman"/>
          <w:sz w:val="24"/>
          <w:szCs w:val="24"/>
        </w:rPr>
      </w:pPr>
    </w:p>
    <w:p w:rsidR="00175A09" w:rsidRPr="00175A09" w:rsidRDefault="00175A09" w:rsidP="00175A09">
      <w:pPr>
        <w:pStyle w:val="s3"/>
        <w:spacing w:before="0" w:beforeAutospacing="0" w:after="0" w:afterAutospacing="0"/>
        <w:ind w:firstLine="709"/>
        <w:jc w:val="both"/>
        <w:rPr>
          <w:b/>
        </w:rPr>
      </w:pPr>
      <w:bookmarkStart w:id="3" w:name="sub_13"/>
      <w:r w:rsidRPr="00175A09">
        <w:rPr>
          <w:b/>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p w:rsidR="00175A09" w:rsidRPr="00175A09" w:rsidRDefault="00175A09" w:rsidP="00175A09">
      <w:pPr>
        <w:pStyle w:val="s1"/>
        <w:spacing w:before="0" w:after="0"/>
        <w:ind w:firstLine="709"/>
        <w:jc w:val="both"/>
      </w:pPr>
      <w:r w:rsidRPr="00175A09">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175A09" w:rsidRPr="00175A09" w:rsidRDefault="00175A09" w:rsidP="00175A09">
      <w:pPr>
        <w:pStyle w:val="s1"/>
        <w:spacing w:before="0" w:after="0"/>
        <w:ind w:firstLine="720"/>
        <w:jc w:val="both"/>
      </w:pPr>
      <w:r w:rsidRPr="00175A09">
        <w:lastRenderedPageBreak/>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175A09" w:rsidRPr="00175A09" w:rsidRDefault="00175A09" w:rsidP="00175A09">
      <w:pPr>
        <w:spacing w:after="0" w:line="240" w:lineRule="auto"/>
        <w:ind w:firstLine="567"/>
        <w:jc w:val="both"/>
        <w:rPr>
          <w:rFonts w:ascii="Times New Roman" w:hAnsi="Times New Roman" w:cs="Times New Roman"/>
          <w:sz w:val="24"/>
          <w:szCs w:val="24"/>
        </w:rPr>
      </w:pPr>
    </w:p>
    <w:p w:rsidR="00175A09" w:rsidRPr="00175A09" w:rsidRDefault="00175A09" w:rsidP="00175A09">
      <w:pPr>
        <w:spacing w:after="0" w:line="240" w:lineRule="auto"/>
        <w:ind w:firstLine="567"/>
        <w:jc w:val="center"/>
        <w:rPr>
          <w:rFonts w:ascii="Times New Roman" w:hAnsi="Times New Roman" w:cs="Times New Roman"/>
          <w:b/>
          <w:sz w:val="24"/>
          <w:szCs w:val="24"/>
        </w:rPr>
      </w:pPr>
      <w:bookmarkStart w:id="4" w:name="sub_1002"/>
      <w:bookmarkEnd w:id="3"/>
      <w:r w:rsidRPr="00175A09">
        <w:rPr>
          <w:rFonts w:ascii="Times New Roman" w:hAnsi="Times New Roman" w:cs="Times New Roman"/>
          <w:b/>
          <w:sz w:val="24"/>
          <w:szCs w:val="24"/>
        </w:rPr>
        <w:t>II. Стандарт предоставления муниципальной услуги</w:t>
      </w:r>
    </w:p>
    <w:p w:rsidR="00175A09" w:rsidRPr="00175A09" w:rsidRDefault="00175A09" w:rsidP="00175A09">
      <w:pPr>
        <w:spacing w:after="0" w:line="240" w:lineRule="auto"/>
        <w:ind w:firstLine="567"/>
        <w:jc w:val="center"/>
        <w:rPr>
          <w:rFonts w:ascii="Times New Roman" w:hAnsi="Times New Roman" w:cs="Times New Roman"/>
          <w:b/>
          <w:sz w:val="24"/>
          <w:szCs w:val="24"/>
        </w:rPr>
      </w:pPr>
    </w:p>
    <w:p w:rsidR="00175A09" w:rsidRPr="00175A09" w:rsidRDefault="00175A09" w:rsidP="00175A09">
      <w:pPr>
        <w:spacing w:after="0" w:line="240" w:lineRule="auto"/>
        <w:ind w:firstLine="567"/>
        <w:jc w:val="both"/>
        <w:rPr>
          <w:rFonts w:ascii="Times New Roman" w:hAnsi="Times New Roman" w:cs="Times New Roman"/>
          <w:b/>
          <w:sz w:val="24"/>
          <w:szCs w:val="24"/>
        </w:rPr>
      </w:pPr>
      <w:bookmarkStart w:id="5" w:name="sub_21"/>
      <w:bookmarkEnd w:id="4"/>
      <w:r w:rsidRPr="00175A09">
        <w:rPr>
          <w:rFonts w:ascii="Times New Roman" w:hAnsi="Times New Roman" w:cs="Times New Roman"/>
          <w:b/>
          <w:sz w:val="24"/>
          <w:szCs w:val="24"/>
        </w:rPr>
        <w:t>2.1. Наименование муниципальной услуги</w:t>
      </w:r>
    </w:p>
    <w:bookmarkEnd w:id="5"/>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Муниципальная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государственная собственность на которые не разграничены либо находящихся в муниципальной собственности».</w:t>
      </w:r>
    </w:p>
    <w:p w:rsidR="00175A09" w:rsidRPr="00175A09" w:rsidRDefault="00175A09" w:rsidP="00175A09">
      <w:pPr>
        <w:spacing w:after="0" w:line="240" w:lineRule="auto"/>
        <w:ind w:firstLine="567"/>
        <w:jc w:val="both"/>
        <w:rPr>
          <w:rFonts w:ascii="Times New Roman" w:hAnsi="Times New Roman" w:cs="Times New Roman"/>
          <w:b/>
          <w:sz w:val="24"/>
          <w:szCs w:val="24"/>
        </w:rPr>
      </w:pPr>
      <w:bookmarkStart w:id="6" w:name="sub_22"/>
    </w:p>
    <w:p w:rsidR="00175A09" w:rsidRPr="00175A09" w:rsidRDefault="00175A09" w:rsidP="00175A09">
      <w:pPr>
        <w:spacing w:after="0" w:line="240" w:lineRule="auto"/>
        <w:ind w:firstLine="567"/>
        <w:jc w:val="both"/>
        <w:rPr>
          <w:rFonts w:ascii="Times New Roman" w:hAnsi="Times New Roman" w:cs="Times New Roman"/>
          <w:b/>
          <w:sz w:val="24"/>
          <w:szCs w:val="24"/>
        </w:rPr>
      </w:pPr>
      <w:r w:rsidRPr="00175A09">
        <w:rPr>
          <w:rFonts w:ascii="Times New Roman" w:hAnsi="Times New Roman" w:cs="Times New Roman"/>
          <w:b/>
          <w:sz w:val="24"/>
          <w:szCs w:val="24"/>
        </w:rPr>
        <w:t>2.2. Наименование органа, предоставляющего муниципальную услугу</w:t>
      </w:r>
    </w:p>
    <w:bookmarkEnd w:id="6"/>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 xml:space="preserve">Предоставление муниципальной услуги </w:t>
      </w:r>
      <w:proofErr w:type="gramStart"/>
      <w:r w:rsidRPr="00175A09">
        <w:rPr>
          <w:rFonts w:ascii="Times New Roman" w:hAnsi="Times New Roman" w:cs="Times New Roman"/>
          <w:sz w:val="24"/>
          <w:szCs w:val="24"/>
        </w:rPr>
        <w:t xml:space="preserve">осуществляется администрацией </w:t>
      </w:r>
      <w:r w:rsidRPr="00175A09">
        <w:rPr>
          <w:rStyle w:val="FontStyle14"/>
          <w:sz w:val="24"/>
          <w:szCs w:val="24"/>
        </w:rPr>
        <w:t>Урмарского муниципального округа</w:t>
      </w:r>
      <w:r w:rsidRPr="00175A09">
        <w:rPr>
          <w:rFonts w:ascii="Times New Roman" w:hAnsi="Times New Roman" w:cs="Times New Roman"/>
          <w:sz w:val="24"/>
          <w:szCs w:val="24"/>
        </w:rPr>
        <w:t xml:space="preserve"> Чувашской Республики и осуществляется</w:t>
      </w:r>
      <w:proofErr w:type="gramEnd"/>
      <w:r w:rsidRPr="00175A09">
        <w:rPr>
          <w:rFonts w:ascii="Times New Roman" w:hAnsi="Times New Roman" w:cs="Times New Roman"/>
          <w:sz w:val="24"/>
          <w:szCs w:val="24"/>
        </w:rPr>
        <w:t xml:space="preserve"> через отдел экономики, земельных и имущественных отношений администрации Урмарского муниципального округа (далее – уполномоченный орган).</w:t>
      </w:r>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Прием заявления о предоставлении муниципальной услуги и документов и (или) информации, необходимых для предоставления муниципальной услуги, в многофункциональных центрах предоставления государственных и муниципальных услуг (далее – МФЦ) осуществляется в соответствии с заключенным соглашением о взаимодействии между администрацией и МФЦ.</w:t>
      </w:r>
    </w:p>
    <w:p w:rsidR="00175A09" w:rsidRPr="00175A09" w:rsidRDefault="00175A09" w:rsidP="00175A09">
      <w:pPr>
        <w:spacing w:after="0" w:line="240" w:lineRule="auto"/>
        <w:ind w:firstLine="567"/>
        <w:jc w:val="both"/>
        <w:rPr>
          <w:rFonts w:ascii="Times New Roman" w:hAnsi="Times New Roman" w:cs="Times New Roman"/>
          <w:sz w:val="24"/>
          <w:szCs w:val="24"/>
        </w:rPr>
      </w:pPr>
    </w:p>
    <w:p w:rsidR="00175A09" w:rsidRPr="00175A09" w:rsidRDefault="00175A09" w:rsidP="00175A09">
      <w:pPr>
        <w:spacing w:after="0" w:line="240" w:lineRule="auto"/>
        <w:ind w:firstLine="567"/>
        <w:jc w:val="both"/>
        <w:rPr>
          <w:rFonts w:ascii="Times New Roman" w:hAnsi="Times New Roman" w:cs="Times New Roman"/>
          <w:b/>
          <w:sz w:val="24"/>
          <w:szCs w:val="24"/>
        </w:rPr>
      </w:pPr>
      <w:bookmarkStart w:id="7" w:name="sub_23"/>
      <w:r w:rsidRPr="00175A09">
        <w:rPr>
          <w:rFonts w:ascii="Times New Roman" w:hAnsi="Times New Roman" w:cs="Times New Roman"/>
          <w:b/>
          <w:sz w:val="24"/>
          <w:szCs w:val="24"/>
        </w:rPr>
        <w:t>2.3. Результат предоставления муниципальной услуги</w:t>
      </w:r>
    </w:p>
    <w:bookmarkEnd w:id="7"/>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При обращении заявителя по вопросу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результатами предоставления муниципальной услуги являются:</w:t>
      </w:r>
    </w:p>
    <w:p w:rsidR="00175A09" w:rsidRPr="00175A09" w:rsidRDefault="00175A09" w:rsidP="00175A09">
      <w:pPr>
        <w:widowControl w:val="0"/>
        <w:numPr>
          <w:ilvl w:val="0"/>
          <w:numId w:val="26"/>
        </w:numPr>
        <w:autoSpaceDE w:val="0"/>
        <w:autoSpaceDN w:val="0"/>
        <w:adjustRightInd w:val="0"/>
        <w:spacing w:after="0" w:line="240" w:lineRule="auto"/>
        <w:ind w:left="0" w:firstLine="567"/>
        <w:jc w:val="both"/>
        <w:rPr>
          <w:rFonts w:ascii="Times New Roman" w:hAnsi="Times New Roman" w:cs="Times New Roman"/>
          <w:sz w:val="24"/>
          <w:szCs w:val="24"/>
        </w:rPr>
      </w:pPr>
      <w:r w:rsidRPr="00175A09">
        <w:rPr>
          <w:rFonts w:ascii="Times New Roman" w:hAnsi="Times New Roman" w:cs="Times New Roman"/>
          <w:sz w:val="24"/>
          <w:szCs w:val="24"/>
        </w:rPr>
        <w:t>согласие на заключение соглашения о перераспределении земельных участков в соответствии с утвержденным проектом межевания территории в письменной форме;</w:t>
      </w:r>
    </w:p>
    <w:p w:rsidR="00175A09" w:rsidRPr="00175A09" w:rsidRDefault="00175A09" w:rsidP="00175A09">
      <w:pPr>
        <w:widowControl w:val="0"/>
        <w:numPr>
          <w:ilvl w:val="0"/>
          <w:numId w:val="26"/>
        </w:numPr>
        <w:autoSpaceDE w:val="0"/>
        <w:autoSpaceDN w:val="0"/>
        <w:adjustRightInd w:val="0"/>
        <w:spacing w:after="0" w:line="240" w:lineRule="auto"/>
        <w:jc w:val="both"/>
        <w:rPr>
          <w:rFonts w:ascii="Times New Roman" w:hAnsi="Times New Roman" w:cs="Times New Roman"/>
          <w:sz w:val="24"/>
          <w:szCs w:val="24"/>
        </w:rPr>
      </w:pPr>
      <w:r w:rsidRPr="00175A09">
        <w:rPr>
          <w:rFonts w:ascii="Times New Roman" w:hAnsi="Times New Roman" w:cs="Times New Roman"/>
          <w:sz w:val="24"/>
          <w:szCs w:val="24"/>
        </w:rPr>
        <w:t xml:space="preserve"> соглашение о перераспределении земельных участков;</w:t>
      </w:r>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 решение в форме уведомления об отказе в заключени</w:t>
      </w:r>
      <w:proofErr w:type="gramStart"/>
      <w:r w:rsidRPr="00175A09">
        <w:rPr>
          <w:rFonts w:ascii="Times New Roman" w:hAnsi="Times New Roman" w:cs="Times New Roman"/>
          <w:sz w:val="24"/>
          <w:szCs w:val="24"/>
        </w:rPr>
        <w:t>и</w:t>
      </w:r>
      <w:proofErr w:type="gramEnd"/>
      <w:r w:rsidRPr="00175A09">
        <w:rPr>
          <w:rFonts w:ascii="Times New Roman" w:hAnsi="Times New Roman" w:cs="Times New Roman"/>
          <w:sz w:val="24"/>
          <w:szCs w:val="24"/>
        </w:rPr>
        <w:t xml:space="preserve"> соглашения о перераспределении земельных участков.</w:t>
      </w:r>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результатами предоставления муниципальной услуги являются:</w:t>
      </w:r>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 исправление допущенных опечаток и ошибок в выданных в результате предоставления муниципальной услуги документах;</w:t>
      </w:r>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 уведомление об отсутствии опечаток и (или) ошибок в выданных в результате предоставления муниципальной услуги документах.</w:t>
      </w:r>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Результат предоставления муниципальной услуги в форме электронного документа подписывается квалифицированной электронной подписью уполномоченного должностного лица.</w:t>
      </w:r>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 xml:space="preserve">Информирование заявителей о ходе рассмотрения заявления и  готовности  результата предоставления муниципальной услуги осуществляется в Личном кабинете на Едином портале государственных и муниципальных услуг. </w:t>
      </w:r>
    </w:p>
    <w:p w:rsidR="00175A09" w:rsidRPr="00175A09" w:rsidRDefault="00175A09" w:rsidP="00175A09">
      <w:pPr>
        <w:spacing w:after="0" w:line="240" w:lineRule="auto"/>
        <w:ind w:firstLine="567"/>
        <w:jc w:val="both"/>
        <w:rPr>
          <w:rFonts w:ascii="Times New Roman" w:hAnsi="Times New Roman" w:cs="Times New Roman"/>
          <w:sz w:val="24"/>
          <w:szCs w:val="24"/>
        </w:rPr>
      </w:pPr>
    </w:p>
    <w:p w:rsidR="00175A09" w:rsidRPr="00175A09" w:rsidRDefault="00175A09" w:rsidP="00175A09">
      <w:pPr>
        <w:spacing w:after="0" w:line="240" w:lineRule="auto"/>
        <w:ind w:firstLine="567"/>
        <w:jc w:val="both"/>
        <w:rPr>
          <w:rFonts w:ascii="Times New Roman" w:hAnsi="Times New Roman" w:cs="Times New Roman"/>
          <w:b/>
          <w:sz w:val="24"/>
          <w:szCs w:val="24"/>
        </w:rPr>
      </w:pPr>
      <w:bookmarkStart w:id="8" w:name="sub_24"/>
      <w:r w:rsidRPr="00175A09">
        <w:rPr>
          <w:rFonts w:ascii="Times New Roman" w:hAnsi="Times New Roman" w:cs="Times New Roman"/>
          <w:b/>
          <w:sz w:val="24"/>
          <w:szCs w:val="24"/>
        </w:rPr>
        <w:t>2.4. Срок предоставления муниципальной услуги</w:t>
      </w:r>
    </w:p>
    <w:p w:rsidR="00175A09" w:rsidRPr="00175A09" w:rsidRDefault="00175A09" w:rsidP="00175A09">
      <w:pPr>
        <w:spacing w:after="0" w:line="240" w:lineRule="auto"/>
        <w:ind w:firstLine="567"/>
        <w:jc w:val="both"/>
        <w:rPr>
          <w:rFonts w:ascii="Times New Roman" w:hAnsi="Times New Roman" w:cs="Times New Roman"/>
          <w:sz w:val="24"/>
          <w:szCs w:val="24"/>
        </w:rPr>
      </w:pPr>
      <w:bookmarkStart w:id="9" w:name="sub_241"/>
      <w:bookmarkEnd w:id="8"/>
      <w:r w:rsidRPr="00175A09">
        <w:rPr>
          <w:rFonts w:ascii="Times New Roman" w:hAnsi="Times New Roman" w:cs="Times New Roman"/>
          <w:sz w:val="24"/>
          <w:szCs w:val="24"/>
        </w:rPr>
        <w:t xml:space="preserve">Срок предоставления муниципальной услуги составляет 20 календарных дней со дня </w:t>
      </w:r>
      <w:bookmarkStart w:id="10" w:name="sub_242"/>
      <w:bookmarkEnd w:id="9"/>
      <w:r w:rsidRPr="00175A09">
        <w:rPr>
          <w:rFonts w:ascii="Times New Roman" w:hAnsi="Times New Roman" w:cs="Times New Roman"/>
          <w:sz w:val="24"/>
          <w:szCs w:val="24"/>
        </w:rPr>
        <w:t>регистрации заявления о предоставлении муниципальной услуги и документов, необходимых для предоставления муниципальной услуги.</w:t>
      </w:r>
    </w:p>
    <w:bookmarkEnd w:id="10"/>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shd w:val="clear" w:color="auto" w:fill="FFFFFF"/>
        </w:rPr>
        <w:t>В случае</w:t>
      </w:r>
      <w:proofErr w:type="gramStart"/>
      <w:r w:rsidRPr="00175A09">
        <w:rPr>
          <w:rFonts w:ascii="Times New Roman" w:hAnsi="Times New Roman" w:cs="Times New Roman"/>
          <w:sz w:val="24"/>
          <w:szCs w:val="24"/>
          <w:shd w:val="clear" w:color="auto" w:fill="FFFFFF"/>
        </w:rPr>
        <w:t>,</w:t>
      </w:r>
      <w:proofErr w:type="gramEnd"/>
      <w:r w:rsidRPr="00175A09">
        <w:rPr>
          <w:rFonts w:ascii="Times New Roman" w:hAnsi="Times New Roman" w:cs="Times New Roman"/>
          <w:sz w:val="24"/>
          <w:szCs w:val="24"/>
          <w:shd w:val="clear" w:color="auto" w:fill="FFFFFF"/>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anchor="dst187" w:history="1">
        <w:r w:rsidRPr="00175A09">
          <w:rPr>
            <w:rStyle w:val="aa"/>
            <w:rFonts w:ascii="Times New Roman" w:hAnsi="Times New Roman" w:cs="Times New Roman"/>
            <w:color w:val="auto"/>
            <w:sz w:val="24"/>
            <w:szCs w:val="24"/>
            <w:u w:val="none"/>
            <w:shd w:val="clear" w:color="auto" w:fill="FFFFFF"/>
          </w:rPr>
          <w:t>статьей 3.5</w:t>
        </w:r>
      </w:hyperlink>
      <w:r w:rsidRPr="00175A09">
        <w:rPr>
          <w:rFonts w:ascii="Times New Roman" w:hAnsi="Times New Roman" w:cs="Times New Roman"/>
          <w:sz w:val="24"/>
          <w:szCs w:val="24"/>
          <w:shd w:val="clear" w:color="auto" w:fill="FFFFFF"/>
        </w:rPr>
        <w:t xml:space="preserve"> Федерального закона от 25 октября 2001 года N 137-ФЗ "О введении в </w:t>
      </w:r>
      <w:r w:rsidRPr="00175A09">
        <w:rPr>
          <w:rFonts w:ascii="Times New Roman" w:hAnsi="Times New Roman" w:cs="Times New Roman"/>
          <w:sz w:val="24"/>
          <w:szCs w:val="24"/>
          <w:shd w:val="clear" w:color="auto" w:fill="FFFFFF"/>
        </w:rPr>
        <w:lastRenderedPageBreak/>
        <w:t>действие Земельного кодекса Российской Федерации", срок, предусмотренный </w:t>
      </w:r>
      <w:hyperlink r:id="rId14" w:anchor="dst1005" w:history="1">
        <w:r w:rsidRPr="00175A09">
          <w:rPr>
            <w:rStyle w:val="aa"/>
            <w:rFonts w:ascii="Times New Roman" w:hAnsi="Times New Roman" w:cs="Times New Roman"/>
            <w:color w:val="auto"/>
            <w:sz w:val="24"/>
            <w:szCs w:val="24"/>
            <w:u w:val="none"/>
            <w:shd w:val="clear" w:color="auto" w:fill="FFFFFF"/>
          </w:rPr>
          <w:t>пунктом 8</w:t>
        </w:r>
      </w:hyperlink>
      <w:r w:rsidRPr="00175A09">
        <w:rPr>
          <w:rFonts w:ascii="Times New Roman" w:hAnsi="Times New Roman" w:cs="Times New Roman"/>
          <w:sz w:val="24"/>
          <w:szCs w:val="24"/>
          <w:shd w:val="clear" w:color="auto" w:fill="FFFFFF"/>
        </w:rPr>
        <w:t> настоящей статьи,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175A09" w:rsidRPr="00175A09" w:rsidRDefault="00175A09" w:rsidP="00175A09">
      <w:pPr>
        <w:spacing w:after="0" w:line="240" w:lineRule="auto"/>
        <w:ind w:firstLine="567"/>
        <w:jc w:val="both"/>
        <w:rPr>
          <w:rFonts w:ascii="Times New Roman" w:hAnsi="Times New Roman" w:cs="Times New Roman"/>
          <w:b/>
          <w:sz w:val="24"/>
          <w:szCs w:val="24"/>
        </w:rPr>
      </w:pPr>
      <w:bookmarkStart w:id="11" w:name="sub_25"/>
      <w:r w:rsidRPr="00175A09">
        <w:rPr>
          <w:rFonts w:ascii="Times New Roman" w:hAnsi="Times New Roman" w:cs="Times New Roman"/>
          <w:b/>
          <w:sz w:val="24"/>
          <w:szCs w:val="24"/>
        </w:rPr>
        <w:t>2.5. Правовые основания для предоставления муниципальной услуги</w:t>
      </w:r>
    </w:p>
    <w:bookmarkEnd w:id="11"/>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его должностных лиц, работников размещаются на официальном сайте администрации в информационно-телекоммуникационной сети «Интернет», на Едином портале государственных и муниципальных услуг.</w:t>
      </w:r>
    </w:p>
    <w:p w:rsidR="00175A09" w:rsidRPr="00175A09" w:rsidRDefault="00175A09" w:rsidP="00175A09">
      <w:pPr>
        <w:spacing w:after="0" w:line="240" w:lineRule="auto"/>
        <w:jc w:val="both"/>
        <w:rPr>
          <w:rFonts w:ascii="Times New Roman" w:hAnsi="Times New Roman" w:cs="Times New Roman"/>
          <w:sz w:val="24"/>
          <w:szCs w:val="24"/>
        </w:rPr>
      </w:pPr>
    </w:p>
    <w:p w:rsidR="00175A09" w:rsidRPr="00175A09" w:rsidRDefault="00175A09" w:rsidP="00175A09">
      <w:pPr>
        <w:spacing w:after="0" w:line="240" w:lineRule="auto"/>
        <w:ind w:firstLine="567"/>
        <w:jc w:val="both"/>
        <w:rPr>
          <w:rFonts w:ascii="Times New Roman" w:hAnsi="Times New Roman" w:cs="Times New Roman"/>
          <w:b/>
          <w:sz w:val="24"/>
          <w:szCs w:val="24"/>
        </w:rPr>
      </w:pPr>
      <w:bookmarkStart w:id="12" w:name="sub_26"/>
      <w:r w:rsidRPr="00175A09">
        <w:rPr>
          <w:rFonts w:ascii="Times New Roman" w:hAnsi="Times New Roman" w:cs="Times New Roman"/>
          <w:b/>
          <w:sz w:val="24"/>
          <w:szCs w:val="24"/>
        </w:rPr>
        <w:t>2.6. Исчерпывающий перечень документов, необходимых для предоставления муниципальной услуги</w:t>
      </w:r>
    </w:p>
    <w:p w:rsidR="00175A09" w:rsidRPr="00175A09" w:rsidRDefault="00175A09" w:rsidP="00175A09">
      <w:pPr>
        <w:spacing w:after="0" w:line="240" w:lineRule="auto"/>
        <w:ind w:firstLine="567"/>
        <w:jc w:val="both"/>
        <w:rPr>
          <w:rFonts w:ascii="Times New Roman" w:hAnsi="Times New Roman" w:cs="Times New Roman"/>
          <w:sz w:val="24"/>
          <w:szCs w:val="24"/>
        </w:rPr>
      </w:pPr>
      <w:bookmarkStart w:id="13" w:name="sub_261"/>
      <w:bookmarkEnd w:id="12"/>
      <w:r w:rsidRPr="00175A09">
        <w:rPr>
          <w:rFonts w:ascii="Times New Roman" w:hAnsi="Times New Roman" w:cs="Times New Roman"/>
          <w:sz w:val="24"/>
          <w:szCs w:val="24"/>
        </w:rPr>
        <w:t>2.6.1. Исчерпывающий перечень документов, необходимых для предоставления муниципальной услуги:</w:t>
      </w:r>
    </w:p>
    <w:p w:rsidR="00175A09" w:rsidRPr="00175A09" w:rsidRDefault="00175A09" w:rsidP="00175A09">
      <w:pPr>
        <w:spacing w:after="0" w:line="240" w:lineRule="auto"/>
        <w:ind w:firstLine="567"/>
        <w:jc w:val="both"/>
        <w:rPr>
          <w:rFonts w:ascii="Times New Roman" w:hAnsi="Times New Roman" w:cs="Times New Roman"/>
          <w:sz w:val="24"/>
          <w:szCs w:val="24"/>
        </w:rPr>
      </w:pPr>
      <w:bookmarkStart w:id="14" w:name="sub_2611"/>
      <w:bookmarkEnd w:id="13"/>
      <w:r w:rsidRPr="00175A09">
        <w:rPr>
          <w:rFonts w:ascii="Times New Roman" w:hAnsi="Times New Roman" w:cs="Times New Roman"/>
          <w:sz w:val="24"/>
          <w:szCs w:val="24"/>
        </w:rPr>
        <w:t xml:space="preserve">1) заявление, согласно </w:t>
      </w:r>
      <w:hyperlink r:id="rId15" w:anchor="sub_1100" w:history="1">
        <w:r w:rsidRPr="00175A09">
          <w:rPr>
            <w:rStyle w:val="aff6"/>
            <w:color w:val="auto"/>
            <w:sz w:val="24"/>
            <w:szCs w:val="24"/>
            <w:u w:val="none"/>
          </w:rPr>
          <w:t>приложению № 1</w:t>
        </w:r>
      </w:hyperlink>
      <w:r w:rsidRPr="00175A09">
        <w:rPr>
          <w:rFonts w:ascii="Times New Roman" w:hAnsi="Times New Roman" w:cs="Times New Roman"/>
          <w:sz w:val="24"/>
          <w:szCs w:val="24"/>
        </w:rPr>
        <w:t xml:space="preserve"> к настоящему Административному регламенту;</w:t>
      </w:r>
    </w:p>
    <w:p w:rsidR="00175A09" w:rsidRPr="00175A09" w:rsidRDefault="00175A09" w:rsidP="00175A09">
      <w:pPr>
        <w:spacing w:after="0" w:line="240" w:lineRule="auto"/>
        <w:ind w:firstLine="567"/>
        <w:jc w:val="both"/>
        <w:rPr>
          <w:rFonts w:ascii="Times New Roman" w:hAnsi="Times New Roman" w:cs="Times New Roman"/>
          <w:sz w:val="24"/>
          <w:szCs w:val="24"/>
        </w:rPr>
      </w:pPr>
      <w:bookmarkStart w:id="15" w:name="sub_2614"/>
      <w:bookmarkEnd w:id="14"/>
      <w:r w:rsidRPr="00175A09">
        <w:rPr>
          <w:rFonts w:ascii="Times New Roman" w:hAnsi="Times New Roman" w:cs="Times New Roman"/>
          <w:sz w:val="24"/>
          <w:szCs w:val="24"/>
        </w:rPr>
        <w:t xml:space="preserve">2) правоустанавливающие или </w:t>
      </w:r>
      <w:proofErr w:type="spellStart"/>
      <w:r w:rsidRPr="00175A09">
        <w:rPr>
          <w:rFonts w:ascii="Times New Roman" w:hAnsi="Times New Roman" w:cs="Times New Roman"/>
          <w:sz w:val="24"/>
          <w:szCs w:val="24"/>
        </w:rPr>
        <w:t>правоудостоверяющие</w:t>
      </w:r>
      <w:proofErr w:type="spellEnd"/>
      <w:r w:rsidRPr="00175A09">
        <w:rPr>
          <w:rFonts w:ascii="Times New Roman" w:hAnsi="Times New Roman" w:cs="Times New Roman"/>
          <w:sz w:val="24"/>
          <w:szCs w:val="24"/>
        </w:rPr>
        <w:t xml:space="preserve"> документы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175A09" w:rsidRPr="00175A09" w:rsidRDefault="00175A09" w:rsidP="00175A09">
      <w:pPr>
        <w:spacing w:after="0" w:line="240" w:lineRule="auto"/>
        <w:ind w:firstLine="567"/>
        <w:jc w:val="both"/>
        <w:rPr>
          <w:rFonts w:ascii="Times New Roman" w:hAnsi="Times New Roman" w:cs="Times New Roman"/>
          <w:sz w:val="24"/>
          <w:szCs w:val="24"/>
        </w:rPr>
      </w:pPr>
      <w:bookmarkStart w:id="16" w:name="sub_2615"/>
      <w:bookmarkEnd w:id="15"/>
      <w:r w:rsidRPr="00175A09">
        <w:rPr>
          <w:rFonts w:ascii="Times New Roman" w:hAnsi="Times New Roman" w:cs="Times New Roman"/>
          <w:sz w:val="24"/>
          <w:szCs w:val="24"/>
        </w:rPr>
        <w:t>3)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175A09" w:rsidRPr="00175A09" w:rsidRDefault="00175A09" w:rsidP="00175A09">
      <w:pPr>
        <w:spacing w:after="0" w:line="240" w:lineRule="auto"/>
        <w:ind w:firstLine="567"/>
        <w:jc w:val="both"/>
        <w:rPr>
          <w:rFonts w:ascii="Times New Roman" w:hAnsi="Times New Roman" w:cs="Times New Roman"/>
          <w:sz w:val="24"/>
          <w:szCs w:val="24"/>
        </w:rPr>
      </w:pPr>
      <w:bookmarkStart w:id="17" w:name="sub_2616"/>
      <w:bookmarkEnd w:id="16"/>
      <w:r w:rsidRPr="00175A09">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действующим законодательством иностранного государства в случае, если заявителем является иностранное юридическое лицо.</w:t>
      </w:r>
    </w:p>
    <w:bookmarkEnd w:id="17"/>
    <w:p w:rsidR="00175A09" w:rsidRPr="00175A09" w:rsidRDefault="00175A09" w:rsidP="00175A09">
      <w:pPr>
        <w:pStyle w:val="ConsPlusNormal"/>
        <w:ind w:firstLine="539"/>
        <w:jc w:val="both"/>
        <w:rPr>
          <w:rFonts w:ascii="Times New Roman" w:hAnsi="Times New Roman" w:cs="Times New Roman"/>
          <w:sz w:val="24"/>
          <w:szCs w:val="24"/>
        </w:rPr>
      </w:pPr>
      <w:r w:rsidRPr="00175A09">
        <w:rPr>
          <w:rFonts w:ascii="Times New Roman" w:hAnsi="Times New Roman" w:cs="Times New Roman"/>
          <w:sz w:val="24"/>
          <w:szCs w:val="24"/>
        </w:rP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175A09" w:rsidRPr="00175A09" w:rsidRDefault="00175A09" w:rsidP="00175A09">
      <w:pPr>
        <w:pStyle w:val="ConsPlusNormal"/>
        <w:ind w:firstLine="539"/>
        <w:jc w:val="both"/>
        <w:rPr>
          <w:rFonts w:ascii="Times New Roman" w:hAnsi="Times New Roman" w:cs="Times New Roman"/>
          <w:sz w:val="24"/>
          <w:szCs w:val="24"/>
        </w:rPr>
      </w:pPr>
      <w:bookmarkStart w:id="18" w:name="sub_262"/>
      <w:r w:rsidRPr="00175A09">
        <w:rPr>
          <w:rFonts w:ascii="Times New Roman" w:hAnsi="Times New Roman" w:cs="Times New Roman"/>
          <w:sz w:val="24"/>
          <w:szCs w:val="24"/>
        </w:rPr>
        <w:t>2.6.2. По собственной инициативе заявителем может быть представлены следующие документы:</w:t>
      </w:r>
    </w:p>
    <w:p w:rsidR="00175A09" w:rsidRPr="00175A09" w:rsidRDefault="00175A09" w:rsidP="00175A09">
      <w:pPr>
        <w:pStyle w:val="ConsPlusNormal"/>
        <w:ind w:firstLine="539"/>
        <w:jc w:val="both"/>
        <w:rPr>
          <w:rFonts w:ascii="Times New Roman" w:hAnsi="Times New Roman" w:cs="Times New Roman"/>
          <w:sz w:val="24"/>
          <w:szCs w:val="24"/>
        </w:rPr>
      </w:pPr>
      <w:bookmarkStart w:id="19" w:name="sub_2621"/>
      <w:bookmarkEnd w:id="18"/>
      <w:r w:rsidRPr="00175A09">
        <w:rPr>
          <w:rFonts w:ascii="Times New Roman" w:hAnsi="Times New Roman" w:cs="Times New Roman"/>
          <w:sz w:val="24"/>
          <w:szCs w:val="24"/>
        </w:rPr>
        <w:t>а) выписка из Единого государственного реестра недвижимости о правах на земельный участок;</w:t>
      </w:r>
    </w:p>
    <w:p w:rsidR="00175A09" w:rsidRPr="00175A09" w:rsidRDefault="00175A09" w:rsidP="00175A09">
      <w:pPr>
        <w:pStyle w:val="ConsPlusNormal"/>
        <w:ind w:firstLine="539"/>
        <w:jc w:val="both"/>
        <w:rPr>
          <w:rFonts w:ascii="Times New Roman" w:hAnsi="Times New Roman" w:cs="Times New Roman"/>
          <w:sz w:val="24"/>
          <w:szCs w:val="24"/>
        </w:rPr>
      </w:pPr>
      <w:bookmarkStart w:id="20" w:name="sub_2622"/>
      <w:bookmarkEnd w:id="19"/>
      <w:r w:rsidRPr="00175A09">
        <w:rPr>
          <w:rFonts w:ascii="Times New Roman" w:hAnsi="Times New Roman" w:cs="Times New Roman"/>
          <w:sz w:val="24"/>
          <w:szCs w:val="24"/>
        </w:rPr>
        <w:t>б) выписка из Единого государственного реестра недвижимости о правах на объект недвижимости, расположенный на земельном участке;</w:t>
      </w:r>
    </w:p>
    <w:p w:rsidR="00175A09" w:rsidRPr="00175A09" w:rsidRDefault="00175A09" w:rsidP="00175A09">
      <w:pPr>
        <w:pStyle w:val="ConsPlusNormal"/>
        <w:ind w:firstLine="539"/>
        <w:jc w:val="both"/>
        <w:rPr>
          <w:rFonts w:ascii="Times New Roman" w:hAnsi="Times New Roman" w:cs="Times New Roman"/>
          <w:sz w:val="24"/>
          <w:szCs w:val="24"/>
        </w:rPr>
      </w:pPr>
      <w:bookmarkStart w:id="21" w:name="sub_2623"/>
      <w:bookmarkEnd w:id="20"/>
      <w:r w:rsidRPr="00175A09">
        <w:rPr>
          <w:rFonts w:ascii="Times New Roman" w:hAnsi="Times New Roman" w:cs="Times New Roman"/>
          <w:sz w:val="24"/>
          <w:szCs w:val="24"/>
        </w:rPr>
        <w:t>в) выписка из Единого государственного реестра индивидуальных предпринимателей либо выписка из Единого государственного реестра юридических лиц.</w:t>
      </w:r>
    </w:p>
    <w:p w:rsidR="00175A09" w:rsidRPr="00175A09" w:rsidRDefault="00175A09" w:rsidP="00175A09">
      <w:pPr>
        <w:pStyle w:val="ConsPlusNormal"/>
        <w:ind w:firstLine="539"/>
        <w:jc w:val="both"/>
        <w:rPr>
          <w:rFonts w:ascii="Times New Roman" w:hAnsi="Times New Roman" w:cs="Times New Roman"/>
          <w:sz w:val="24"/>
          <w:szCs w:val="24"/>
        </w:rPr>
      </w:pPr>
      <w:r w:rsidRPr="00175A09">
        <w:rPr>
          <w:rFonts w:ascii="Times New Roman" w:hAnsi="Times New Roman" w:cs="Times New Roman"/>
          <w:sz w:val="24"/>
          <w:szCs w:val="24"/>
        </w:rPr>
        <w:t xml:space="preserve">2.6.3. В случае если заявитель не представил документы, указанные в пункте 2.6.2 подраздела 2.6 раздела II настоящего Административного регламента, администрация </w:t>
      </w:r>
      <w:r w:rsidRPr="00175A09">
        <w:rPr>
          <w:rStyle w:val="FontStyle14"/>
          <w:sz w:val="24"/>
          <w:szCs w:val="24"/>
        </w:rPr>
        <w:t>Урмарского муниципального округа</w:t>
      </w:r>
      <w:r w:rsidRPr="00175A09">
        <w:rPr>
          <w:rFonts w:ascii="Times New Roman" w:hAnsi="Times New Roman" w:cs="Times New Roman"/>
          <w:sz w:val="24"/>
          <w:szCs w:val="24"/>
        </w:rPr>
        <w:t xml:space="preserve"> Чувашской Республики в течение двух рабочих дней со дня поступления заявления запрашивает их в рамках межведомственного взаимодействия в органах и (или) организациях, в распоряжении которых они находятся.</w:t>
      </w:r>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 xml:space="preserve">2.6.3. </w:t>
      </w:r>
      <w:bookmarkEnd w:id="21"/>
      <w:proofErr w:type="gramStart"/>
      <w:r w:rsidRPr="00175A09">
        <w:rPr>
          <w:rFonts w:ascii="Times New Roman" w:hAnsi="Times New Roman" w:cs="Times New Roman"/>
          <w:sz w:val="24"/>
          <w:szCs w:val="24"/>
        </w:rPr>
        <w:t>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w:t>
      </w:r>
      <w:proofErr w:type="gramEnd"/>
    </w:p>
    <w:p w:rsidR="00175A09" w:rsidRPr="00175A09" w:rsidRDefault="00175A09" w:rsidP="00175A09">
      <w:pPr>
        <w:spacing w:after="0" w:line="240" w:lineRule="auto"/>
        <w:ind w:firstLine="567"/>
        <w:jc w:val="both"/>
        <w:rPr>
          <w:rFonts w:ascii="Times New Roman" w:hAnsi="Times New Roman" w:cs="Times New Roman"/>
          <w:b/>
          <w:sz w:val="24"/>
          <w:szCs w:val="24"/>
        </w:rPr>
      </w:pPr>
      <w:bookmarkStart w:id="22" w:name="sub_27"/>
      <w:r w:rsidRPr="00175A09">
        <w:rPr>
          <w:rFonts w:ascii="Times New Roman" w:hAnsi="Times New Roman" w:cs="Times New Roman"/>
          <w:b/>
          <w:sz w:val="24"/>
          <w:szCs w:val="24"/>
        </w:rPr>
        <w:lastRenderedPageBreak/>
        <w:t>2.7. Исчерпывающий перечень оснований для отказа в приеме документов, необходимых для предоставления муниципальной услуги</w:t>
      </w:r>
    </w:p>
    <w:bookmarkEnd w:id="22"/>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Основания для отказа в приеме документов отсутствуют.</w:t>
      </w:r>
    </w:p>
    <w:p w:rsidR="00175A09" w:rsidRPr="00175A09" w:rsidRDefault="00175A09" w:rsidP="00175A09">
      <w:pPr>
        <w:spacing w:after="0" w:line="240" w:lineRule="auto"/>
        <w:ind w:firstLine="567"/>
        <w:jc w:val="both"/>
        <w:rPr>
          <w:rFonts w:ascii="Times New Roman" w:hAnsi="Times New Roman" w:cs="Times New Roman"/>
          <w:sz w:val="24"/>
          <w:szCs w:val="24"/>
        </w:rPr>
      </w:pPr>
    </w:p>
    <w:p w:rsidR="00175A09" w:rsidRPr="00175A09" w:rsidRDefault="00175A09" w:rsidP="00175A09">
      <w:pPr>
        <w:spacing w:after="0" w:line="240" w:lineRule="auto"/>
        <w:ind w:firstLine="567"/>
        <w:jc w:val="both"/>
        <w:rPr>
          <w:rFonts w:ascii="Times New Roman" w:hAnsi="Times New Roman" w:cs="Times New Roman"/>
          <w:b/>
          <w:sz w:val="24"/>
          <w:szCs w:val="24"/>
        </w:rPr>
      </w:pPr>
      <w:bookmarkStart w:id="23" w:name="sub_28"/>
      <w:r w:rsidRPr="00175A09">
        <w:rPr>
          <w:rFonts w:ascii="Times New Roman" w:hAnsi="Times New Roman" w:cs="Times New Roman"/>
          <w:b/>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75A09" w:rsidRPr="00175A09" w:rsidRDefault="00175A09" w:rsidP="00175A09">
      <w:pPr>
        <w:spacing w:after="0" w:line="240" w:lineRule="auto"/>
        <w:ind w:firstLine="567"/>
        <w:jc w:val="both"/>
        <w:rPr>
          <w:rFonts w:ascii="Times New Roman" w:hAnsi="Times New Roman" w:cs="Times New Roman"/>
          <w:sz w:val="24"/>
          <w:szCs w:val="24"/>
        </w:rPr>
      </w:pPr>
      <w:bookmarkStart w:id="24" w:name="sub_281"/>
      <w:bookmarkEnd w:id="23"/>
      <w:r w:rsidRPr="00175A09">
        <w:rPr>
          <w:rFonts w:ascii="Times New Roman" w:hAnsi="Times New Roman" w:cs="Times New Roman"/>
          <w:sz w:val="24"/>
          <w:szCs w:val="24"/>
        </w:rPr>
        <w:t>2.8.1. Основания для отказа в предоставлении муниципальной услуги:</w:t>
      </w:r>
    </w:p>
    <w:p w:rsidR="00175A09" w:rsidRPr="00175A09" w:rsidRDefault="00175A09" w:rsidP="00175A09">
      <w:pPr>
        <w:spacing w:after="0" w:line="240" w:lineRule="auto"/>
        <w:ind w:firstLine="567"/>
        <w:jc w:val="both"/>
        <w:rPr>
          <w:rFonts w:ascii="Times New Roman" w:hAnsi="Times New Roman" w:cs="Times New Roman"/>
          <w:sz w:val="24"/>
          <w:szCs w:val="24"/>
        </w:rPr>
      </w:pPr>
      <w:bookmarkStart w:id="25" w:name="sub_2811"/>
      <w:bookmarkEnd w:id="24"/>
      <w:r w:rsidRPr="00175A09">
        <w:rPr>
          <w:rFonts w:ascii="Times New Roman" w:hAnsi="Times New Roman" w:cs="Times New Roman"/>
          <w:sz w:val="24"/>
          <w:szCs w:val="24"/>
        </w:rPr>
        <w:t xml:space="preserve">1) непредставление (предоставление не в полном объеме) документов, указанных в </w:t>
      </w:r>
      <w:hyperlink r:id="rId16" w:anchor="sub_261" w:history="1">
        <w:r w:rsidRPr="00175A09">
          <w:rPr>
            <w:rStyle w:val="aff6"/>
            <w:color w:val="auto"/>
            <w:sz w:val="24"/>
            <w:szCs w:val="24"/>
            <w:u w:val="none"/>
          </w:rPr>
          <w:t>пункте 2.6.1</w:t>
        </w:r>
      </w:hyperlink>
      <w:r w:rsidRPr="00175A09">
        <w:rPr>
          <w:rFonts w:ascii="Times New Roman" w:hAnsi="Times New Roman" w:cs="Times New Roman"/>
          <w:sz w:val="24"/>
          <w:szCs w:val="24"/>
        </w:rPr>
        <w:t xml:space="preserve"> настоящего Административного регламента;</w:t>
      </w:r>
    </w:p>
    <w:p w:rsidR="00175A09" w:rsidRPr="00175A09" w:rsidRDefault="00175A09" w:rsidP="00175A09">
      <w:pPr>
        <w:spacing w:after="0" w:line="240" w:lineRule="auto"/>
        <w:ind w:firstLine="567"/>
        <w:jc w:val="both"/>
        <w:rPr>
          <w:rFonts w:ascii="Times New Roman" w:hAnsi="Times New Roman" w:cs="Times New Roman"/>
          <w:sz w:val="24"/>
          <w:szCs w:val="24"/>
        </w:rPr>
      </w:pPr>
      <w:bookmarkStart w:id="26" w:name="sub_2812"/>
      <w:bookmarkEnd w:id="25"/>
      <w:r w:rsidRPr="00175A09">
        <w:rPr>
          <w:rFonts w:ascii="Times New Roman" w:hAnsi="Times New Roman" w:cs="Times New Roman"/>
          <w:sz w:val="24"/>
          <w:szCs w:val="24"/>
        </w:rPr>
        <w:t xml:space="preserve">2) заявление о перераспределении земельных участков подано в случаях, не предусмотренных </w:t>
      </w:r>
      <w:hyperlink r:id="rId17" w:history="1">
        <w:r w:rsidRPr="00175A09">
          <w:rPr>
            <w:rStyle w:val="aff6"/>
            <w:color w:val="auto"/>
            <w:sz w:val="24"/>
            <w:szCs w:val="24"/>
            <w:u w:val="none"/>
          </w:rPr>
          <w:t>пунктом 1 статьи 39.28</w:t>
        </w:r>
      </w:hyperlink>
      <w:r w:rsidRPr="00175A09">
        <w:rPr>
          <w:rFonts w:ascii="Times New Roman" w:hAnsi="Times New Roman" w:cs="Times New Roman"/>
          <w:sz w:val="24"/>
          <w:szCs w:val="24"/>
        </w:rPr>
        <w:t xml:space="preserve"> Земельного кодекса Российской Федерации;</w:t>
      </w:r>
    </w:p>
    <w:p w:rsidR="00175A09" w:rsidRPr="00175A09" w:rsidRDefault="00175A09" w:rsidP="00175A09">
      <w:pPr>
        <w:spacing w:after="0" w:line="240" w:lineRule="auto"/>
        <w:ind w:firstLine="567"/>
        <w:jc w:val="both"/>
        <w:rPr>
          <w:rFonts w:ascii="Times New Roman" w:hAnsi="Times New Roman" w:cs="Times New Roman"/>
          <w:sz w:val="24"/>
          <w:szCs w:val="24"/>
        </w:rPr>
      </w:pPr>
      <w:bookmarkStart w:id="27" w:name="sub_2813"/>
      <w:bookmarkEnd w:id="26"/>
      <w:r w:rsidRPr="00175A09">
        <w:rPr>
          <w:rFonts w:ascii="Times New Roman" w:hAnsi="Times New Roman" w:cs="Times New Roman"/>
          <w:sz w:val="24"/>
          <w:szCs w:val="24"/>
        </w:rPr>
        <w:t xml:space="preserve">3) не представлено в письменной форме согласие лиц, указанных в </w:t>
      </w:r>
      <w:hyperlink r:id="rId18" w:history="1">
        <w:r w:rsidRPr="00175A09">
          <w:rPr>
            <w:rStyle w:val="aff6"/>
            <w:color w:val="auto"/>
            <w:sz w:val="24"/>
            <w:szCs w:val="24"/>
            <w:u w:val="none"/>
          </w:rPr>
          <w:t>пункте 4 статьи 11.2</w:t>
        </w:r>
      </w:hyperlink>
      <w:r w:rsidRPr="00175A09">
        <w:rPr>
          <w:rFonts w:ascii="Times New Roman" w:hAnsi="Times New Roman" w:cs="Times New Roman"/>
          <w:sz w:val="24"/>
          <w:szCs w:val="24"/>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175A09" w:rsidRPr="00175A09" w:rsidRDefault="00175A09" w:rsidP="00175A09">
      <w:pPr>
        <w:spacing w:after="0" w:line="240" w:lineRule="auto"/>
        <w:ind w:firstLine="567"/>
        <w:jc w:val="both"/>
        <w:rPr>
          <w:rFonts w:ascii="Times New Roman" w:hAnsi="Times New Roman" w:cs="Times New Roman"/>
          <w:sz w:val="24"/>
          <w:szCs w:val="24"/>
        </w:rPr>
      </w:pPr>
      <w:bookmarkStart w:id="28" w:name="sub_2814"/>
      <w:bookmarkEnd w:id="27"/>
      <w:proofErr w:type="gramStart"/>
      <w:r w:rsidRPr="00175A09">
        <w:rPr>
          <w:rFonts w:ascii="Times New Roman" w:hAnsi="Times New Roman" w:cs="Times New Roman"/>
          <w:sz w:val="24"/>
          <w:szCs w:val="24"/>
        </w:rPr>
        <w:t>4)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175A09">
        <w:rPr>
          <w:rFonts w:ascii="Times New Roman" w:hAnsi="Times New Roman" w:cs="Times New Roman"/>
          <w:sz w:val="24"/>
          <w:szCs w:val="24"/>
        </w:rPr>
        <w:t xml:space="preserve"> не завершено), </w:t>
      </w:r>
      <w:proofErr w:type="gramStart"/>
      <w:r w:rsidRPr="00175A09">
        <w:rPr>
          <w:rFonts w:ascii="Times New Roman" w:hAnsi="Times New Roman" w:cs="Times New Roman"/>
          <w:sz w:val="24"/>
          <w:szCs w:val="24"/>
        </w:rPr>
        <w:t>размещение</w:t>
      </w:r>
      <w:proofErr w:type="gramEnd"/>
      <w:r w:rsidRPr="00175A09">
        <w:rPr>
          <w:rFonts w:ascii="Times New Roman" w:hAnsi="Times New Roman" w:cs="Times New Roman"/>
          <w:sz w:val="24"/>
          <w:szCs w:val="24"/>
        </w:rPr>
        <w:t xml:space="preserve"> которого допускается на основании сервитута, публичного сервитута, или объекта, размещенного в соответствии с </w:t>
      </w:r>
      <w:hyperlink r:id="rId19" w:history="1">
        <w:r w:rsidRPr="00175A09">
          <w:rPr>
            <w:rStyle w:val="aff6"/>
            <w:color w:val="auto"/>
            <w:sz w:val="24"/>
            <w:szCs w:val="24"/>
            <w:u w:val="none"/>
          </w:rPr>
          <w:t>пунктом 3 статьи 39.36</w:t>
        </w:r>
      </w:hyperlink>
      <w:r w:rsidRPr="00175A09">
        <w:rPr>
          <w:rFonts w:ascii="Times New Roman" w:hAnsi="Times New Roman" w:cs="Times New Roman"/>
          <w:sz w:val="24"/>
          <w:szCs w:val="24"/>
        </w:rPr>
        <w:t xml:space="preserve"> Земельного Кодекса Российской Федерации;</w:t>
      </w:r>
    </w:p>
    <w:p w:rsidR="00175A09" w:rsidRPr="00175A09" w:rsidRDefault="00175A09" w:rsidP="00175A09">
      <w:pPr>
        <w:spacing w:after="0" w:line="240" w:lineRule="auto"/>
        <w:ind w:firstLine="567"/>
        <w:jc w:val="both"/>
        <w:rPr>
          <w:rFonts w:ascii="Times New Roman" w:hAnsi="Times New Roman" w:cs="Times New Roman"/>
          <w:sz w:val="24"/>
          <w:szCs w:val="24"/>
        </w:rPr>
      </w:pPr>
      <w:bookmarkStart w:id="29" w:name="sub_2815"/>
      <w:bookmarkEnd w:id="28"/>
      <w:proofErr w:type="gramStart"/>
      <w:r w:rsidRPr="00175A09">
        <w:rPr>
          <w:rFonts w:ascii="Times New Roman" w:hAnsi="Times New Roman" w:cs="Times New Roman"/>
          <w:sz w:val="24"/>
          <w:szCs w:val="24"/>
        </w:rPr>
        <w:t xml:space="preserve">5)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20" w:history="1">
        <w:r w:rsidRPr="00175A09">
          <w:rPr>
            <w:rStyle w:val="aff6"/>
            <w:color w:val="auto"/>
            <w:sz w:val="24"/>
            <w:szCs w:val="24"/>
            <w:u w:val="none"/>
          </w:rPr>
          <w:t>подпункте 7 пункта 5 статьи</w:t>
        </w:r>
        <w:proofErr w:type="gramEnd"/>
        <w:r w:rsidRPr="00175A09">
          <w:rPr>
            <w:rStyle w:val="aff6"/>
            <w:color w:val="auto"/>
            <w:sz w:val="24"/>
            <w:szCs w:val="24"/>
            <w:u w:val="none"/>
          </w:rPr>
          <w:t xml:space="preserve"> 27</w:t>
        </w:r>
      </w:hyperlink>
      <w:r w:rsidRPr="00175A09">
        <w:rPr>
          <w:rFonts w:ascii="Times New Roman" w:hAnsi="Times New Roman" w:cs="Times New Roman"/>
          <w:sz w:val="24"/>
          <w:szCs w:val="24"/>
        </w:rPr>
        <w:t xml:space="preserve"> Земельного кодекса Российской Федерации;</w:t>
      </w:r>
    </w:p>
    <w:p w:rsidR="00175A09" w:rsidRPr="00175A09" w:rsidRDefault="00175A09" w:rsidP="00175A09">
      <w:pPr>
        <w:spacing w:after="0" w:line="240" w:lineRule="auto"/>
        <w:ind w:firstLine="567"/>
        <w:jc w:val="both"/>
        <w:rPr>
          <w:rFonts w:ascii="Times New Roman" w:hAnsi="Times New Roman" w:cs="Times New Roman"/>
          <w:sz w:val="24"/>
          <w:szCs w:val="24"/>
        </w:rPr>
      </w:pPr>
      <w:bookmarkStart w:id="30" w:name="sub_2816"/>
      <w:bookmarkEnd w:id="29"/>
      <w:r w:rsidRPr="00175A09">
        <w:rPr>
          <w:rFonts w:ascii="Times New Roman" w:hAnsi="Times New Roman" w:cs="Times New Roman"/>
          <w:sz w:val="24"/>
          <w:szCs w:val="24"/>
        </w:rPr>
        <w:t>6)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175A09" w:rsidRPr="00175A09" w:rsidRDefault="00175A09" w:rsidP="00175A09">
      <w:pPr>
        <w:spacing w:after="0" w:line="240" w:lineRule="auto"/>
        <w:ind w:firstLine="567"/>
        <w:jc w:val="both"/>
        <w:rPr>
          <w:rFonts w:ascii="Times New Roman" w:hAnsi="Times New Roman" w:cs="Times New Roman"/>
          <w:sz w:val="24"/>
          <w:szCs w:val="24"/>
        </w:rPr>
      </w:pPr>
      <w:bookmarkStart w:id="31" w:name="sub_2817"/>
      <w:bookmarkEnd w:id="30"/>
      <w:r w:rsidRPr="00175A09">
        <w:rPr>
          <w:rFonts w:ascii="Times New Roman" w:hAnsi="Times New Roman" w:cs="Times New Roman"/>
          <w:sz w:val="24"/>
          <w:szCs w:val="24"/>
        </w:rPr>
        <w:t xml:space="preserve">7)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175A09">
        <w:rPr>
          <w:rFonts w:ascii="Times New Roman" w:hAnsi="Times New Roman" w:cs="Times New Roman"/>
          <w:sz w:val="24"/>
          <w:szCs w:val="24"/>
        </w:rPr>
        <w:t>извещение</w:t>
      </w:r>
      <w:proofErr w:type="gramEnd"/>
      <w:r w:rsidRPr="00175A09">
        <w:rPr>
          <w:rFonts w:ascii="Times New Roman" w:hAnsi="Times New Roman" w:cs="Times New Roman"/>
          <w:sz w:val="24"/>
          <w:szCs w:val="24"/>
        </w:rPr>
        <w:t xml:space="preserve"> о проведении которого размещено в соответствии с </w:t>
      </w:r>
      <w:hyperlink r:id="rId21" w:history="1">
        <w:r w:rsidRPr="00175A09">
          <w:rPr>
            <w:rStyle w:val="aff6"/>
            <w:color w:val="auto"/>
            <w:sz w:val="24"/>
            <w:szCs w:val="24"/>
            <w:u w:val="none"/>
          </w:rPr>
          <w:t>пунктом 19 статьи 39.11</w:t>
        </w:r>
      </w:hyperlink>
      <w:r w:rsidRPr="00175A09">
        <w:rPr>
          <w:rFonts w:ascii="Times New Roman" w:hAnsi="Times New Roman" w:cs="Times New Roman"/>
          <w:sz w:val="24"/>
          <w:szCs w:val="24"/>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175A09">
        <w:rPr>
          <w:rFonts w:ascii="Times New Roman" w:hAnsi="Times New Roman" w:cs="Times New Roman"/>
          <w:sz w:val="24"/>
          <w:szCs w:val="24"/>
        </w:rPr>
        <w:t>действия</w:t>
      </w:r>
      <w:proofErr w:type="gramEnd"/>
      <w:r w:rsidRPr="00175A09">
        <w:rPr>
          <w:rFonts w:ascii="Times New Roman" w:hAnsi="Times New Roman" w:cs="Times New Roman"/>
          <w:sz w:val="24"/>
          <w:szCs w:val="24"/>
        </w:rPr>
        <w:t xml:space="preserve"> которого не истек;</w:t>
      </w:r>
    </w:p>
    <w:p w:rsidR="00175A09" w:rsidRPr="00175A09" w:rsidRDefault="00175A09" w:rsidP="00175A09">
      <w:pPr>
        <w:spacing w:after="0" w:line="240" w:lineRule="auto"/>
        <w:ind w:firstLine="567"/>
        <w:jc w:val="both"/>
        <w:rPr>
          <w:rFonts w:ascii="Times New Roman" w:hAnsi="Times New Roman" w:cs="Times New Roman"/>
          <w:sz w:val="24"/>
          <w:szCs w:val="24"/>
        </w:rPr>
      </w:pPr>
      <w:bookmarkStart w:id="32" w:name="sub_2818"/>
      <w:bookmarkEnd w:id="31"/>
      <w:proofErr w:type="gramStart"/>
      <w:r w:rsidRPr="00175A09">
        <w:rPr>
          <w:rFonts w:ascii="Times New Roman" w:hAnsi="Times New Roman" w:cs="Times New Roman"/>
          <w:sz w:val="24"/>
          <w:szCs w:val="24"/>
        </w:rPr>
        <w:t>8)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175A09" w:rsidRPr="00175A09" w:rsidRDefault="00175A09" w:rsidP="00175A09">
      <w:pPr>
        <w:spacing w:after="0" w:line="240" w:lineRule="auto"/>
        <w:ind w:firstLine="567"/>
        <w:jc w:val="both"/>
        <w:rPr>
          <w:rFonts w:ascii="Times New Roman" w:hAnsi="Times New Roman" w:cs="Times New Roman"/>
          <w:sz w:val="24"/>
          <w:szCs w:val="24"/>
        </w:rPr>
      </w:pPr>
      <w:bookmarkStart w:id="33" w:name="sub_2819"/>
      <w:bookmarkEnd w:id="32"/>
      <w:r w:rsidRPr="00175A09">
        <w:rPr>
          <w:rFonts w:ascii="Times New Roman" w:hAnsi="Times New Roman" w:cs="Times New Roman"/>
          <w:sz w:val="24"/>
          <w:szCs w:val="24"/>
        </w:rPr>
        <w:t>9)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75A09" w:rsidRPr="00175A09" w:rsidRDefault="00175A09" w:rsidP="00175A09">
      <w:pPr>
        <w:spacing w:after="0" w:line="240" w:lineRule="auto"/>
        <w:ind w:firstLine="567"/>
        <w:jc w:val="both"/>
        <w:rPr>
          <w:rFonts w:ascii="Times New Roman" w:hAnsi="Times New Roman" w:cs="Times New Roman"/>
          <w:sz w:val="24"/>
          <w:szCs w:val="24"/>
        </w:rPr>
      </w:pPr>
      <w:bookmarkStart w:id="34" w:name="sub_28110"/>
      <w:bookmarkEnd w:id="33"/>
      <w:proofErr w:type="gramStart"/>
      <w:r w:rsidRPr="00175A09">
        <w:rPr>
          <w:rFonts w:ascii="Times New Roman" w:hAnsi="Times New Roman" w:cs="Times New Roman"/>
          <w:sz w:val="24"/>
          <w:szCs w:val="24"/>
        </w:rPr>
        <w:lastRenderedPageBreak/>
        <w:t xml:space="preserve">10)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2" w:history="1">
        <w:r w:rsidRPr="00175A09">
          <w:rPr>
            <w:rStyle w:val="aff6"/>
            <w:color w:val="auto"/>
            <w:sz w:val="24"/>
            <w:szCs w:val="24"/>
            <w:u w:val="none"/>
          </w:rPr>
          <w:t>статьей 11.9</w:t>
        </w:r>
      </w:hyperlink>
      <w:r w:rsidRPr="00175A09">
        <w:rPr>
          <w:rFonts w:ascii="Times New Roman" w:hAnsi="Times New Roman" w:cs="Times New Roman"/>
          <w:sz w:val="24"/>
          <w:szCs w:val="24"/>
        </w:rPr>
        <w:t xml:space="preserve"> Земельного кодекса Российской Федерации, за исключением случаев перераспределения земельных участков в соответствии с </w:t>
      </w:r>
      <w:hyperlink r:id="rId23" w:history="1">
        <w:r w:rsidRPr="00175A09">
          <w:rPr>
            <w:rStyle w:val="aff6"/>
            <w:color w:val="auto"/>
            <w:sz w:val="24"/>
            <w:szCs w:val="24"/>
            <w:u w:val="none"/>
          </w:rPr>
          <w:t>подпунктами 1</w:t>
        </w:r>
      </w:hyperlink>
      <w:r w:rsidRPr="00175A09">
        <w:rPr>
          <w:rFonts w:ascii="Times New Roman" w:hAnsi="Times New Roman" w:cs="Times New Roman"/>
          <w:sz w:val="24"/>
          <w:szCs w:val="24"/>
        </w:rPr>
        <w:t xml:space="preserve"> и </w:t>
      </w:r>
      <w:hyperlink r:id="rId24" w:history="1">
        <w:r w:rsidRPr="00175A09">
          <w:rPr>
            <w:rStyle w:val="aff6"/>
            <w:color w:val="auto"/>
            <w:sz w:val="24"/>
            <w:szCs w:val="24"/>
            <w:u w:val="none"/>
          </w:rPr>
          <w:t>4 пункта 1 статьи 39.28</w:t>
        </w:r>
      </w:hyperlink>
      <w:r w:rsidRPr="00175A09">
        <w:rPr>
          <w:rFonts w:ascii="Times New Roman" w:hAnsi="Times New Roman" w:cs="Times New Roman"/>
          <w:sz w:val="24"/>
          <w:szCs w:val="24"/>
        </w:rPr>
        <w:t xml:space="preserve"> Земельного кодекса Российской Федерации;</w:t>
      </w:r>
      <w:proofErr w:type="gramEnd"/>
    </w:p>
    <w:p w:rsidR="00175A09" w:rsidRPr="00175A09" w:rsidRDefault="00175A09" w:rsidP="00175A09">
      <w:pPr>
        <w:spacing w:after="0" w:line="240" w:lineRule="auto"/>
        <w:ind w:firstLine="567"/>
        <w:jc w:val="both"/>
        <w:rPr>
          <w:rFonts w:ascii="Times New Roman" w:hAnsi="Times New Roman" w:cs="Times New Roman"/>
          <w:sz w:val="24"/>
          <w:szCs w:val="24"/>
        </w:rPr>
      </w:pPr>
      <w:bookmarkStart w:id="35" w:name="sub_28111"/>
      <w:bookmarkEnd w:id="34"/>
      <w:r w:rsidRPr="00175A09">
        <w:rPr>
          <w:rFonts w:ascii="Times New Roman" w:hAnsi="Times New Roman" w:cs="Times New Roman"/>
          <w:sz w:val="24"/>
          <w:szCs w:val="24"/>
        </w:rPr>
        <w:t xml:space="preserve">11) границы земельного участка, находящегося в частной собственности, подлежат уточнению в соответствии с </w:t>
      </w:r>
      <w:hyperlink r:id="rId25" w:history="1">
        <w:r w:rsidRPr="00175A09">
          <w:rPr>
            <w:rStyle w:val="aff6"/>
            <w:color w:val="auto"/>
            <w:sz w:val="24"/>
            <w:szCs w:val="24"/>
            <w:u w:val="none"/>
          </w:rPr>
          <w:t>Федеральным законом</w:t>
        </w:r>
      </w:hyperlink>
      <w:r w:rsidRPr="00175A09">
        <w:rPr>
          <w:rFonts w:ascii="Times New Roman" w:hAnsi="Times New Roman" w:cs="Times New Roman"/>
          <w:sz w:val="24"/>
          <w:szCs w:val="24"/>
        </w:rPr>
        <w:t xml:space="preserve"> от 13 июля 2015 г. </w:t>
      </w:r>
      <w:r w:rsidRPr="00175A09">
        <w:rPr>
          <w:rFonts w:ascii="Times New Roman" w:hAnsi="Times New Roman" w:cs="Times New Roman"/>
          <w:sz w:val="24"/>
          <w:szCs w:val="24"/>
        </w:rPr>
        <w:br/>
        <w:t xml:space="preserve">№ 218-ФЗ </w:t>
      </w:r>
      <w:r w:rsidRPr="00175A09">
        <w:rPr>
          <w:rStyle w:val="FontStyle16"/>
          <w:sz w:val="24"/>
          <w:szCs w:val="24"/>
        </w:rPr>
        <w:t>«</w:t>
      </w:r>
      <w:r w:rsidRPr="00175A09">
        <w:rPr>
          <w:rFonts w:ascii="Times New Roman" w:hAnsi="Times New Roman" w:cs="Times New Roman"/>
          <w:sz w:val="24"/>
          <w:szCs w:val="24"/>
        </w:rPr>
        <w:t>О государственной регистрации недвижимости</w:t>
      </w:r>
      <w:r w:rsidRPr="00175A09">
        <w:rPr>
          <w:rStyle w:val="FontStyle16"/>
          <w:sz w:val="24"/>
          <w:szCs w:val="24"/>
        </w:rPr>
        <w:t>»</w:t>
      </w:r>
      <w:r w:rsidRPr="00175A09">
        <w:rPr>
          <w:rFonts w:ascii="Times New Roman" w:hAnsi="Times New Roman" w:cs="Times New Roman"/>
          <w:sz w:val="24"/>
          <w:szCs w:val="24"/>
        </w:rPr>
        <w:t>;</w:t>
      </w:r>
    </w:p>
    <w:p w:rsidR="00175A09" w:rsidRPr="00175A09" w:rsidRDefault="00175A09" w:rsidP="00175A09">
      <w:pPr>
        <w:spacing w:after="0" w:line="240" w:lineRule="auto"/>
        <w:ind w:firstLine="567"/>
        <w:jc w:val="both"/>
        <w:rPr>
          <w:rFonts w:ascii="Times New Roman" w:hAnsi="Times New Roman" w:cs="Times New Roman"/>
          <w:sz w:val="24"/>
          <w:szCs w:val="24"/>
        </w:rPr>
      </w:pPr>
      <w:bookmarkStart w:id="36" w:name="sub_28112"/>
      <w:bookmarkEnd w:id="35"/>
      <w:r w:rsidRPr="00175A09">
        <w:rPr>
          <w:rFonts w:ascii="Times New Roman" w:hAnsi="Times New Roman" w:cs="Times New Roman"/>
          <w:sz w:val="24"/>
          <w:szCs w:val="24"/>
        </w:rPr>
        <w:t xml:space="preserve">12) имеются основания для отказа в утверждении схемы расположения земельного участка, предусмотренные </w:t>
      </w:r>
      <w:hyperlink r:id="rId26" w:history="1">
        <w:r w:rsidRPr="00175A09">
          <w:rPr>
            <w:rStyle w:val="aff6"/>
            <w:color w:val="auto"/>
            <w:sz w:val="24"/>
            <w:szCs w:val="24"/>
            <w:u w:val="none"/>
          </w:rPr>
          <w:t>пунктом 16 статьи 11.10</w:t>
        </w:r>
      </w:hyperlink>
      <w:r w:rsidRPr="00175A09">
        <w:rPr>
          <w:rFonts w:ascii="Times New Roman" w:hAnsi="Times New Roman" w:cs="Times New Roman"/>
          <w:sz w:val="24"/>
          <w:szCs w:val="24"/>
        </w:rPr>
        <w:t xml:space="preserve"> Земельного кодекса Российской Федерации;</w:t>
      </w:r>
    </w:p>
    <w:p w:rsidR="00175A09" w:rsidRPr="00175A09" w:rsidRDefault="00175A09" w:rsidP="00175A09">
      <w:pPr>
        <w:spacing w:after="0" w:line="240" w:lineRule="auto"/>
        <w:ind w:firstLine="567"/>
        <w:jc w:val="both"/>
        <w:rPr>
          <w:rFonts w:ascii="Times New Roman" w:hAnsi="Times New Roman" w:cs="Times New Roman"/>
          <w:sz w:val="24"/>
          <w:szCs w:val="24"/>
        </w:rPr>
      </w:pPr>
      <w:bookmarkStart w:id="37" w:name="sub_28113"/>
      <w:bookmarkEnd w:id="36"/>
      <w:r w:rsidRPr="00175A09">
        <w:rPr>
          <w:rFonts w:ascii="Times New Roman" w:hAnsi="Times New Roman" w:cs="Times New Roman"/>
          <w:sz w:val="24"/>
          <w:szCs w:val="24"/>
        </w:rPr>
        <w:t>13)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175A09" w:rsidRPr="00175A09" w:rsidRDefault="00175A09" w:rsidP="00175A09">
      <w:pPr>
        <w:spacing w:after="0" w:line="240" w:lineRule="auto"/>
        <w:ind w:firstLine="567"/>
        <w:jc w:val="both"/>
        <w:rPr>
          <w:rFonts w:ascii="Times New Roman" w:hAnsi="Times New Roman" w:cs="Times New Roman"/>
          <w:sz w:val="24"/>
          <w:szCs w:val="24"/>
        </w:rPr>
      </w:pPr>
      <w:bookmarkStart w:id="38" w:name="sub_28114"/>
      <w:bookmarkEnd w:id="37"/>
      <w:r w:rsidRPr="00175A09">
        <w:rPr>
          <w:rFonts w:ascii="Times New Roman" w:hAnsi="Times New Roman" w:cs="Times New Roman"/>
          <w:sz w:val="24"/>
          <w:szCs w:val="24"/>
        </w:rPr>
        <w:t>14)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175A09" w:rsidRPr="00175A09" w:rsidRDefault="00175A09" w:rsidP="00175A09">
      <w:pPr>
        <w:spacing w:after="0" w:line="240" w:lineRule="auto"/>
        <w:ind w:firstLine="567"/>
        <w:jc w:val="both"/>
        <w:rPr>
          <w:rFonts w:ascii="Times New Roman" w:hAnsi="Times New Roman" w:cs="Times New Roman"/>
          <w:sz w:val="24"/>
          <w:szCs w:val="24"/>
        </w:rPr>
      </w:pPr>
      <w:bookmarkStart w:id="39" w:name="sub_28115"/>
      <w:bookmarkEnd w:id="38"/>
      <w:r w:rsidRPr="00175A09">
        <w:rPr>
          <w:rFonts w:ascii="Times New Roman" w:hAnsi="Times New Roman" w:cs="Times New Roman"/>
          <w:sz w:val="24"/>
          <w:szCs w:val="24"/>
        </w:rPr>
        <w:t>15) администрация отказывает в заключени</w:t>
      </w:r>
      <w:proofErr w:type="gramStart"/>
      <w:r w:rsidRPr="00175A09">
        <w:rPr>
          <w:rFonts w:ascii="Times New Roman" w:hAnsi="Times New Roman" w:cs="Times New Roman"/>
          <w:sz w:val="24"/>
          <w:szCs w:val="24"/>
        </w:rPr>
        <w:t>и</w:t>
      </w:r>
      <w:proofErr w:type="gramEnd"/>
      <w:r w:rsidRPr="00175A09">
        <w:rPr>
          <w:rFonts w:ascii="Times New Roman" w:hAnsi="Times New Roman" w:cs="Times New Roman"/>
          <w:sz w:val="24"/>
          <w:szCs w:val="24"/>
        </w:rP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175A09" w:rsidRPr="00175A09" w:rsidRDefault="00175A09" w:rsidP="00175A09">
      <w:pPr>
        <w:spacing w:after="0" w:line="240" w:lineRule="auto"/>
        <w:ind w:firstLine="567"/>
        <w:jc w:val="both"/>
        <w:rPr>
          <w:rFonts w:ascii="Times New Roman" w:hAnsi="Times New Roman" w:cs="Times New Roman"/>
          <w:sz w:val="24"/>
          <w:szCs w:val="24"/>
        </w:rPr>
      </w:pPr>
      <w:bookmarkStart w:id="40" w:name="sub_282"/>
      <w:bookmarkEnd w:id="39"/>
      <w:r w:rsidRPr="00175A09">
        <w:rPr>
          <w:rFonts w:ascii="Times New Roman" w:hAnsi="Times New Roman" w:cs="Times New Roman"/>
          <w:sz w:val="24"/>
          <w:szCs w:val="24"/>
        </w:rPr>
        <w:t>2.8.2. Предоставление муниципальной услуги приостанавливается в случае, если на момент поступления в администрацию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bookmarkEnd w:id="40"/>
    <w:p w:rsidR="00175A09" w:rsidRPr="00175A09" w:rsidRDefault="00175A09" w:rsidP="00175A09">
      <w:pPr>
        <w:spacing w:after="0" w:line="240" w:lineRule="auto"/>
        <w:ind w:firstLine="567"/>
        <w:jc w:val="both"/>
        <w:rPr>
          <w:rFonts w:ascii="Times New Roman" w:hAnsi="Times New Roman" w:cs="Times New Roman"/>
          <w:sz w:val="24"/>
          <w:szCs w:val="24"/>
        </w:rPr>
      </w:pPr>
    </w:p>
    <w:p w:rsidR="00175A09" w:rsidRPr="00175A09" w:rsidRDefault="00175A09" w:rsidP="00175A09">
      <w:pPr>
        <w:spacing w:after="0" w:line="240" w:lineRule="auto"/>
        <w:ind w:firstLine="567"/>
        <w:jc w:val="both"/>
        <w:rPr>
          <w:rFonts w:ascii="Times New Roman" w:hAnsi="Times New Roman" w:cs="Times New Roman"/>
          <w:b/>
          <w:sz w:val="24"/>
          <w:szCs w:val="24"/>
        </w:rPr>
      </w:pPr>
      <w:bookmarkStart w:id="41" w:name="sub_29"/>
      <w:r w:rsidRPr="00175A09">
        <w:rPr>
          <w:rFonts w:ascii="Times New Roman" w:hAnsi="Times New Roman" w:cs="Times New Roman"/>
          <w:b/>
          <w:sz w:val="24"/>
          <w:szCs w:val="24"/>
        </w:rPr>
        <w:t>2.9. Размер платы, взимаемой с заявителя при предоставлении муниципальной услуги, и способы ее взимания</w:t>
      </w:r>
    </w:p>
    <w:bookmarkEnd w:id="41"/>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Предоставление муниципальной услуги осуществляется без взимания государственной пошлины или иной платы.</w:t>
      </w:r>
    </w:p>
    <w:p w:rsidR="00175A09" w:rsidRPr="00175A09" w:rsidRDefault="00175A09" w:rsidP="00175A09">
      <w:pPr>
        <w:spacing w:after="0" w:line="240" w:lineRule="auto"/>
        <w:ind w:firstLine="567"/>
        <w:jc w:val="both"/>
        <w:rPr>
          <w:rFonts w:ascii="Times New Roman" w:hAnsi="Times New Roman" w:cs="Times New Roman"/>
          <w:sz w:val="24"/>
          <w:szCs w:val="24"/>
        </w:rPr>
      </w:pPr>
    </w:p>
    <w:p w:rsidR="00175A09" w:rsidRPr="00175A09" w:rsidRDefault="00175A09" w:rsidP="00175A09">
      <w:pPr>
        <w:spacing w:after="0" w:line="240" w:lineRule="auto"/>
        <w:ind w:firstLine="567"/>
        <w:jc w:val="both"/>
        <w:rPr>
          <w:rFonts w:ascii="Times New Roman" w:hAnsi="Times New Roman" w:cs="Times New Roman"/>
          <w:b/>
          <w:sz w:val="24"/>
          <w:szCs w:val="24"/>
        </w:rPr>
      </w:pPr>
      <w:bookmarkStart w:id="42" w:name="sub_210"/>
      <w:r w:rsidRPr="00175A09">
        <w:rPr>
          <w:rFonts w:ascii="Times New Roman" w:hAnsi="Times New Roman" w:cs="Times New Roman"/>
          <w:b/>
          <w:sz w:val="24"/>
          <w:szCs w:val="24"/>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bookmarkEnd w:id="42"/>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75A09" w:rsidRPr="00175A09" w:rsidRDefault="00175A09" w:rsidP="00175A09">
      <w:pPr>
        <w:spacing w:after="0" w:line="240" w:lineRule="auto"/>
        <w:ind w:firstLine="567"/>
        <w:jc w:val="both"/>
        <w:rPr>
          <w:rFonts w:ascii="Times New Roman" w:hAnsi="Times New Roman" w:cs="Times New Roman"/>
          <w:b/>
          <w:sz w:val="24"/>
          <w:szCs w:val="24"/>
        </w:rPr>
      </w:pPr>
      <w:bookmarkStart w:id="43" w:name="sub_211"/>
    </w:p>
    <w:p w:rsidR="00175A09" w:rsidRPr="00175A09" w:rsidRDefault="00175A09" w:rsidP="00175A09">
      <w:pPr>
        <w:spacing w:after="0" w:line="240" w:lineRule="auto"/>
        <w:ind w:firstLine="567"/>
        <w:jc w:val="both"/>
        <w:rPr>
          <w:rFonts w:ascii="Times New Roman" w:hAnsi="Times New Roman" w:cs="Times New Roman"/>
          <w:b/>
          <w:sz w:val="24"/>
          <w:szCs w:val="24"/>
        </w:rPr>
      </w:pPr>
      <w:r w:rsidRPr="00175A09">
        <w:rPr>
          <w:rFonts w:ascii="Times New Roman" w:hAnsi="Times New Roman" w:cs="Times New Roman"/>
          <w:b/>
          <w:sz w:val="24"/>
          <w:szCs w:val="24"/>
        </w:rPr>
        <w:t>2.11. Срок регистрации запроса заявителя о предоставлении муниципальной услуги</w:t>
      </w:r>
    </w:p>
    <w:p w:rsidR="00175A09" w:rsidRPr="00175A09" w:rsidRDefault="00175A09" w:rsidP="00175A09">
      <w:pPr>
        <w:spacing w:after="0" w:line="240" w:lineRule="auto"/>
        <w:ind w:firstLine="567"/>
        <w:jc w:val="both"/>
        <w:rPr>
          <w:rFonts w:ascii="Times New Roman" w:hAnsi="Times New Roman" w:cs="Times New Roman"/>
          <w:sz w:val="24"/>
          <w:szCs w:val="24"/>
        </w:rPr>
      </w:pPr>
      <w:bookmarkStart w:id="44" w:name="sub_2111"/>
      <w:bookmarkEnd w:id="43"/>
      <w:r w:rsidRPr="00175A09">
        <w:rPr>
          <w:rFonts w:ascii="Times New Roman" w:hAnsi="Times New Roman" w:cs="Times New Roman"/>
          <w:sz w:val="24"/>
          <w:szCs w:val="24"/>
        </w:rPr>
        <w:t xml:space="preserve">Заявление и документы, необходимые для предоставления муниципальной услуги, регистрируются в течение 1 рабочего дня со дня подачи заявления о предоставлении </w:t>
      </w:r>
      <w:bookmarkStart w:id="45" w:name="sub_2112"/>
      <w:bookmarkEnd w:id="44"/>
      <w:r w:rsidRPr="00175A09">
        <w:rPr>
          <w:rFonts w:ascii="Times New Roman" w:hAnsi="Times New Roman" w:cs="Times New Roman"/>
          <w:sz w:val="24"/>
          <w:szCs w:val="24"/>
        </w:rPr>
        <w:t>муниципальной услуги и документов, необходимых для предоставления муниципальной услуги.</w:t>
      </w:r>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bookmarkEnd w:id="45"/>
    <w:p w:rsidR="00175A09" w:rsidRPr="00175A09" w:rsidRDefault="00175A09" w:rsidP="00175A09">
      <w:pPr>
        <w:spacing w:after="0" w:line="240" w:lineRule="auto"/>
        <w:ind w:firstLine="567"/>
        <w:jc w:val="both"/>
        <w:rPr>
          <w:rFonts w:ascii="Times New Roman" w:hAnsi="Times New Roman" w:cs="Times New Roman"/>
          <w:sz w:val="24"/>
          <w:szCs w:val="24"/>
        </w:rPr>
      </w:pPr>
    </w:p>
    <w:p w:rsidR="00175A09" w:rsidRPr="00175A09" w:rsidRDefault="00175A09" w:rsidP="00175A09">
      <w:pPr>
        <w:spacing w:after="0" w:line="240" w:lineRule="auto"/>
        <w:ind w:firstLine="567"/>
        <w:jc w:val="both"/>
        <w:rPr>
          <w:rFonts w:ascii="Times New Roman" w:hAnsi="Times New Roman" w:cs="Times New Roman"/>
          <w:b/>
          <w:sz w:val="24"/>
          <w:szCs w:val="24"/>
        </w:rPr>
      </w:pPr>
      <w:bookmarkStart w:id="46" w:name="sub_212"/>
      <w:r w:rsidRPr="00175A09">
        <w:rPr>
          <w:rFonts w:ascii="Times New Roman" w:hAnsi="Times New Roman" w:cs="Times New Roman"/>
          <w:b/>
          <w:sz w:val="24"/>
          <w:szCs w:val="24"/>
        </w:rPr>
        <w:t>2.12. Требования к помещениям, в которых предоставляются муниципальные услуги</w:t>
      </w:r>
    </w:p>
    <w:bookmarkEnd w:id="46"/>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27" w:history="1">
        <w:r w:rsidRPr="00175A09">
          <w:rPr>
            <w:rStyle w:val="aff6"/>
            <w:color w:val="auto"/>
            <w:sz w:val="24"/>
            <w:szCs w:val="24"/>
            <w:u w:val="none"/>
          </w:rPr>
          <w:t>законодательством</w:t>
        </w:r>
      </w:hyperlink>
      <w:r w:rsidRPr="00175A09">
        <w:rPr>
          <w:rFonts w:ascii="Times New Roman" w:hAnsi="Times New Roman" w:cs="Times New Roman"/>
          <w:sz w:val="24"/>
          <w:szCs w:val="24"/>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Визуальная, текстовая информация о порядке предоставления муниципальной услуги размещается на информационном стенде структурного подразделения, на официальном сайте органа местного самоуправления, на Едином портале государственных и муниципальных услуг.</w:t>
      </w:r>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Информационные стенды оборудуются в доступном для заявителей помещении администрации.</w:t>
      </w:r>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 xml:space="preserve">На </w:t>
      </w:r>
      <w:proofErr w:type="gramStart"/>
      <w:r w:rsidRPr="00175A09">
        <w:rPr>
          <w:rFonts w:ascii="Times New Roman" w:hAnsi="Times New Roman" w:cs="Times New Roman"/>
          <w:sz w:val="24"/>
          <w:szCs w:val="24"/>
        </w:rPr>
        <w:t>территории, прилегающей к месторасположению администрации оборудуются</w:t>
      </w:r>
      <w:proofErr w:type="gramEnd"/>
      <w:r w:rsidRPr="00175A09">
        <w:rPr>
          <w:rFonts w:ascii="Times New Roman" w:hAnsi="Times New Roman" w:cs="Times New Roman"/>
          <w:sz w:val="24"/>
          <w:szCs w:val="24"/>
        </w:rPr>
        <w:t xml:space="preserve"> места для парковки автотранспортных средств. Доступ заявителей к парковочным местам является бесплатным.</w:t>
      </w:r>
    </w:p>
    <w:p w:rsidR="00175A09" w:rsidRPr="00175A09" w:rsidRDefault="00175A09" w:rsidP="00175A09">
      <w:pPr>
        <w:spacing w:after="0" w:line="240" w:lineRule="auto"/>
        <w:ind w:firstLine="567"/>
        <w:jc w:val="both"/>
        <w:rPr>
          <w:rFonts w:ascii="Times New Roman" w:hAnsi="Times New Roman" w:cs="Times New Roman"/>
          <w:sz w:val="24"/>
          <w:szCs w:val="24"/>
        </w:rPr>
      </w:pPr>
      <w:proofErr w:type="gramStart"/>
      <w:r w:rsidRPr="00175A09">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для граждан из числа инвалидов III группы в порядке, определяемом Правительством Российской Федерации.</w:t>
      </w:r>
      <w:proofErr w:type="gramEnd"/>
    </w:p>
    <w:p w:rsidR="00175A09" w:rsidRPr="00175A09" w:rsidRDefault="00175A09" w:rsidP="00175A09">
      <w:pPr>
        <w:spacing w:after="0" w:line="240" w:lineRule="auto"/>
        <w:ind w:firstLine="567"/>
        <w:jc w:val="both"/>
        <w:rPr>
          <w:rFonts w:ascii="Times New Roman" w:hAnsi="Times New Roman" w:cs="Times New Roman"/>
          <w:sz w:val="24"/>
          <w:szCs w:val="24"/>
        </w:rPr>
      </w:pPr>
    </w:p>
    <w:p w:rsidR="00175A09" w:rsidRPr="00175A09" w:rsidRDefault="00175A09" w:rsidP="00175A09">
      <w:pPr>
        <w:spacing w:after="0" w:line="240" w:lineRule="auto"/>
        <w:ind w:firstLine="567"/>
        <w:jc w:val="both"/>
        <w:rPr>
          <w:rFonts w:ascii="Times New Roman" w:hAnsi="Times New Roman" w:cs="Times New Roman"/>
          <w:b/>
          <w:sz w:val="24"/>
          <w:szCs w:val="24"/>
        </w:rPr>
      </w:pPr>
      <w:bookmarkStart w:id="47" w:name="sub_213"/>
      <w:r w:rsidRPr="00175A09">
        <w:rPr>
          <w:rFonts w:ascii="Times New Roman" w:hAnsi="Times New Roman" w:cs="Times New Roman"/>
          <w:b/>
          <w:sz w:val="24"/>
          <w:szCs w:val="24"/>
        </w:rPr>
        <w:t>2.13. Показатели доступности и качества муниципальной услуги</w:t>
      </w:r>
    </w:p>
    <w:bookmarkEnd w:id="47"/>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2.13.1. Показателями доступности муниципальной услуги являются:</w:t>
      </w:r>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 xml:space="preserve">- обеспечение информирования о работе администрации и предоставляемой муниципальной услуге (размещение информации на </w:t>
      </w:r>
      <w:hyperlink r:id="rId28" w:history="1">
        <w:r w:rsidRPr="00175A09">
          <w:rPr>
            <w:rStyle w:val="aff6"/>
            <w:color w:val="auto"/>
            <w:sz w:val="24"/>
            <w:szCs w:val="24"/>
            <w:u w:val="none"/>
          </w:rPr>
          <w:t>Едином портале</w:t>
        </w:r>
      </w:hyperlink>
      <w:r w:rsidRPr="00175A09">
        <w:rPr>
          <w:rFonts w:ascii="Times New Roman" w:hAnsi="Times New Roman" w:cs="Times New Roman"/>
          <w:sz w:val="24"/>
          <w:szCs w:val="24"/>
        </w:rPr>
        <w:t xml:space="preserve"> государственных и муниципальных услуг);</w:t>
      </w:r>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 xml:space="preserve">- условия доступа к территории, зданию администрации (территориальная доступность, обеспечение пешеходной доступности (не более 10 минут пешком) от </w:t>
      </w:r>
      <w:r w:rsidRPr="00175A09">
        <w:rPr>
          <w:rFonts w:ascii="Times New Roman" w:hAnsi="Times New Roman" w:cs="Times New Roman"/>
          <w:sz w:val="24"/>
          <w:szCs w:val="24"/>
        </w:rPr>
        <w:lastRenderedPageBreak/>
        <w:t>остановок общественного транспорта к зданию администрации наличие необходимого количества парковочных мест);</w:t>
      </w:r>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 обеспечение свободного доступа в здание администрации;</w:t>
      </w:r>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 доступность электронных форм документов, необходимых для предоставления муниципальной услуги;</w:t>
      </w:r>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 xml:space="preserve">- возможность подачи запроса на получение муниципальной услуги и </w:t>
      </w:r>
      <w:proofErr w:type="gramStart"/>
      <w:r w:rsidRPr="00175A09">
        <w:rPr>
          <w:rFonts w:ascii="Times New Roman" w:hAnsi="Times New Roman" w:cs="Times New Roman"/>
          <w:sz w:val="24"/>
          <w:szCs w:val="24"/>
        </w:rPr>
        <w:t>документов</w:t>
      </w:r>
      <w:proofErr w:type="gramEnd"/>
      <w:r w:rsidRPr="00175A09">
        <w:rPr>
          <w:rFonts w:ascii="Times New Roman" w:hAnsi="Times New Roman" w:cs="Times New Roman"/>
          <w:sz w:val="24"/>
          <w:szCs w:val="24"/>
        </w:rPr>
        <w:t xml:space="preserve"> а электронной форме;</w:t>
      </w:r>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 предоставление муниципальной услуги в соответствии с вариантом предоставления муниципальной услуги;</w:t>
      </w:r>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 организация предоставления муниципальной услуги через МФЦ.</w:t>
      </w:r>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2.13.2. Показателями качества муниципальной услуги являются:</w:t>
      </w:r>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 компетентность специалистов, предоставляющих муниципальную услугу, в вопросах предоставления муниципальной услуги;</w:t>
      </w:r>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 строгое соблюдение стандарта и порядка предоставления муниципальной услуги;</w:t>
      </w:r>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 эффективность и своевременность рассмотрения поступивших обращений по вопросам предоставления муниципальной услуги;</w:t>
      </w:r>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 своевременное предоставление муниципальной услуги (отсутствие нарушений сроков предоставления муниципальной услуги);</w:t>
      </w:r>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 удовлетворенность заявителя качеством предоставления муниципальной услуги;</w:t>
      </w:r>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 отсутствие жалоб со стороны заявителей по результатам предоставления муниципальной услуги.</w:t>
      </w:r>
    </w:p>
    <w:p w:rsidR="00175A09" w:rsidRPr="00175A09" w:rsidRDefault="00175A09" w:rsidP="00175A09">
      <w:pPr>
        <w:spacing w:after="0" w:line="240" w:lineRule="auto"/>
        <w:ind w:firstLine="567"/>
        <w:jc w:val="both"/>
        <w:rPr>
          <w:rFonts w:ascii="Times New Roman" w:hAnsi="Times New Roman" w:cs="Times New Roman"/>
          <w:sz w:val="24"/>
          <w:szCs w:val="24"/>
        </w:rPr>
      </w:pPr>
    </w:p>
    <w:p w:rsidR="00175A09" w:rsidRPr="00175A09" w:rsidRDefault="00175A09" w:rsidP="00175A09">
      <w:pPr>
        <w:spacing w:after="0" w:line="240" w:lineRule="auto"/>
        <w:jc w:val="both"/>
        <w:rPr>
          <w:rFonts w:ascii="Times New Roman" w:hAnsi="Times New Roman" w:cs="Times New Roman"/>
          <w:b/>
          <w:sz w:val="24"/>
          <w:szCs w:val="24"/>
        </w:rPr>
      </w:pPr>
      <w:bookmarkStart w:id="48" w:name="sub_217"/>
      <w:r w:rsidRPr="00175A09">
        <w:rPr>
          <w:rFonts w:ascii="Times New Roman" w:hAnsi="Times New Roman" w:cs="Times New Roman"/>
          <w:b/>
          <w:sz w:val="24"/>
          <w:szCs w:val="24"/>
        </w:rPr>
        <w:t>2.14. Иные требования, к предоставлению муниципальной услуги</w:t>
      </w:r>
    </w:p>
    <w:bookmarkEnd w:id="48"/>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 xml:space="preserve">2.14.2. Предоставление муниципальной услуги в электронной форме осуществляется с использованием </w:t>
      </w:r>
      <w:hyperlink r:id="rId29" w:history="1">
        <w:r w:rsidRPr="00175A09">
          <w:rPr>
            <w:rStyle w:val="aff6"/>
            <w:color w:val="auto"/>
            <w:sz w:val="24"/>
            <w:szCs w:val="24"/>
            <w:u w:val="none"/>
          </w:rPr>
          <w:t>Единого портала</w:t>
        </w:r>
      </w:hyperlink>
      <w:r w:rsidRPr="00175A09">
        <w:rPr>
          <w:rFonts w:ascii="Times New Roman" w:hAnsi="Times New Roman" w:cs="Times New Roman"/>
          <w:b/>
          <w:sz w:val="24"/>
          <w:szCs w:val="24"/>
        </w:rPr>
        <w:t xml:space="preserve"> </w:t>
      </w:r>
      <w:r w:rsidRPr="00175A09">
        <w:rPr>
          <w:rFonts w:ascii="Times New Roman" w:hAnsi="Times New Roman" w:cs="Times New Roman"/>
          <w:sz w:val="24"/>
          <w:szCs w:val="24"/>
        </w:rPr>
        <w:t>государственных и муниципальных услуг.</w:t>
      </w:r>
    </w:p>
    <w:p w:rsidR="00175A09" w:rsidRPr="00175A09" w:rsidRDefault="00175A09" w:rsidP="00175A09">
      <w:pPr>
        <w:spacing w:after="0" w:line="240" w:lineRule="auto"/>
        <w:ind w:firstLine="567"/>
        <w:jc w:val="both"/>
        <w:rPr>
          <w:rFonts w:ascii="Times New Roman" w:hAnsi="Times New Roman" w:cs="Times New Roman"/>
          <w:sz w:val="24"/>
          <w:szCs w:val="24"/>
        </w:rPr>
      </w:pPr>
    </w:p>
    <w:p w:rsidR="00175A09" w:rsidRPr="00175A09" w:rsidRDefault="00175A09" w:rsidP="00175A09">
      <w:pPr>
        <w:spacing w:after="0" w:line="240" w:lineRule="auto"/>
        <w:jc w:val="center"/>
        <w:rPr>
          <w:rFonts w:ascii="Times New Roman" w:hAnsi="Times New Roman" w:cs="Times New Roman"/>
          <w:b/>
          <w:sz w:val="24"/>
          <w:szCs w:val="24"/>
        </w:rPr>
      </w:pPr>
      <w:bookmarkStart w:id="49" w:name="sub_1003"/>
      <w:r w:rsidRPr="00175A09">
        <w:rPr>
          <w:rFonts w:ascii="Times New Roman" w:hAnsi="Times New Roman" w:cs="Times New Roman"/>
          <w:b/>
          <w:sz w:val="24"/>
          <w:szCs w:val="24"/>
        </w:rPr>
        <w:t xml:space="preserve">III. Состав, последовательность и сроки выполнения административных процедур </w:t>
      </w:r>
    </w:p>
    <w:bookmarkEnd w:id="49"/>
    <w:p w:rsidR="00175A09" w:rsidRPr="00175A09" w:rsidRDefault="00175A09" w:rsidP="00175A09">
      <w:pPr>
        <w:spacing w:after="0" w:line="240" w:lineRule="auto"/>
        <w:ind w:firstLine="567"/>
        <w:jc w:val="center"/>
        <w:rPr>
          <w:rFonts w:ascii="Times New Roman" w:hAnsi="Times New Roman" w:cs="Times New Roman"/>
          <w:b/>
          <w:sz w:val="24"/>
          <w:szCs w:val="24"/>
        </w:rPr>
      </w:pPr>
    </w:p>
    <w:p w:rsidR="00175A09" w:rsidRPr="00175A09" w:rsidRDefault="00175A09" w:rsidP="00175A09">
      <w:pPr>
        <w:spacing w:after="0" w:line="240" w:lineRule="auto"/>
        <w:ind w:firstLine="709"/>
        <w:jc w:val="both"/>
        <w:rPr>
          <w:rFonts w:ascii="Times New Roman" w:hAnsi="Times New Roman" w:cs="Times New Roman"/>
          <w:b/>
          <w:sz w:val="24"/>
          <w:szCs w:val="24"/>
        </w:rPr>
      </w:pPr>
      <w:r w:rsidRPr="00175A09">
        <w:rPr>
          <w:rFonts w:ascii="Times New Roman" w:hAnsi="Times New Roman" w:cs="Times New Roman"/>
          <w:b/>
          <w:sz w:val="24"/>
          <w:szCs w:val="24"/>
        </w:rPr>
        <w:t>3.1. Перечень вариантов предоставления муниципальной услуги</w:t>
      </w:r>
    </w:p>
    <w:p w:rsidR="00175A09" w:rsidRPr="00175A09" w:rsidRDefault="00175A09" w:rsidP="00175A09">
      <w:pPr>
        <w:spacing w:after="0" w:line="240" w:lineRule="auto"/>
        <w:ind w:firstLine="709"/>
        <w:jc w:val="both"/>
        <w:rPr>
          <w:rFonts w:ascii="Times New Roman" w:hAnsi="Times New Roman" w:cs="Times New Roman"/>
          <w:sz w:val="24"/>
          <w:szCs w:val="24"/>
        </w:rPr>
      </w:pPr>
      <w:r w:rsidRPr="00175A09">
        <w:rPr>
          <w:rFonts w:ascii="Times New Roman" w:hAnsi="Times New Roman" w:cs="Times New Roman"/>
          <w:sz w:val="24"/>
          <w:szCs w:val="24"/>
        </w:rPr>
        <w:t>Варианты предоставления муниципальной услуги:</w:t>
      </w:r>
    </w:p>
    <w:p w:rsidR="00175A09" w:rsidRPr="00175A09" w:rsidRDefault="00175A09" w:rsidP="00175A09">
      <w:pPr>
        <w:spacing w:after="0" w:line="240" w:lineRule="auto"/>
        <w:ind w:firstLine="709"/>
        <w:jc w:val="both"/>
        <w:rPr>
          <w:rFonts w:ascii="Times New Roman" w:hAnsi="Times New Roman" w:cs="Times New Roman"/>
          <w:sz w:val="24"/>
          <w:szCs w:val="24"/>
        </w:rPr>
      </w:pPr>
      <w:r w:rsidRPr="00175A09">
        <w:rPr>
          <w:rFonts w:ascii="Times New Roman" w:hAnsi="Times New Roman" w:cs="Times New Roman"/>
          <w:sz w:val="24"/>
          <w:szCs w:val="24"/>
        </w:rPr>
        <w:t>- перераспределение земель и (или) земельных участков;</w:t>
      </w:r>
    </w:p>
    <w:p w:rsidR="00175A09" w:rsidRPr="00175A09" w:rsidRDefault="00175A09" w:rsidP="00175A09">
      <w:pPr>
        <w:spacing w:after="0" w:line="240" w:lineRule="auto"/>
        <w:ind w:firstLine="709"/>
        <w:jc w:val="both"/>
        <w:rPr>
          <w:rFonts w:ascii="Times New Roman" w:hAnsi="Times New Roman" w:cs="Times New Roman"/>
          <w:sz w:val="24"/>
          <w:szCs w:val="24"/>
        </w:rPr>
      </w:pPr>
      <w:r w:rsidRPr="00175A09">
        <w:rPr>
          <w:rFonts w:ascii="Times New Roman" w:hAnsi="Times New Roman" w:cs="Times New Roman"/>
          <w:sz w:val="24"/>
          <w:szCs w:val="24"/>
        </w:rPr>
        <w:t>- исправление допущенных опечаток и ошибок в выданных в результате предоставления муниципальной услуги документах.</w:t>
      </w:r>
    </w:p>
    <w:p w:rsidR="00175A09" w:rsidRPr="00175A09" w:rsidRDefault="00175A09" w:rsidP="00175A09">
      <w:pPr>
        <w:spacing w:after="0" w:line="240" w:lineRule="auto"/>
        <w:ind w:firstLine="709"/>
        <w:jc w:val="both"/>
        <w:rPr>
          <w:rFonts w:ascii="Times New Roman" w:hAnsi="Times New Roman" w:cs="Times New Roman"/>
          <w:b/>
          <w:sz w:val="24"/>
          <w:szCs w:val="24"/>
        </w:rPr>
      </w:pPr>
    </w:p>
    <w:p w:rsidR="00175A09" w:rsidRPr="00175A09" w:rsidRDefault="00175A09" w:rsidP="00175A09">
      <w:pPr>
        <w:spacing w:after="0" w:line="240" w:lineRule="auto"/>
        <w:ind w:firstLine="709"/>
        <w:jc w:val="both"/>
        <w:rPr>
          <w:rFonts w:ascii="Times New Roman" w:hAnsi="Times New Roman" w:cs="Times New Roman"/>
          <w:b/>
          <w:sz w:val="24"/>
          <w:szCs w:val="24"/>
        </w:rPr>
      </w:pPr>
      <w:r w:rsidRPr="00175A09">
        <w:rPr>
          <w:rFonts w:ascii="Times New Roman" w:hAnsi="Times New Roman" w:cs="Times New Roman"/>
          <w:b/>
          <w:sz w:val="24"/>
          <w:szCs w:val="24"/>
        </w:rPr>
        <w:t>3.2. Профилирование заявителя</w:t>
      </w:r>
    </w:p>
    <w:p w:rsidR="00175A09" w:rsidRPr="00175A09" w:rsidRDefault="00175A09" w:rsidP="00175A09">
      <w:pPr>
        <w:spacing w:after="0" w:line="240" w:lineRule="auto"/>
        <w:ind w:firstLine="709"/>
        <w:jc w:val="both"/>
        <w:rPr>
          <w:rFonts w:ascii="Times New Roman" w:hAnsi="Times New Roman" w:cs="Times New Roman"/>
          <w:sz w:val="24"/>
          <w:szCs w:val="24"/>
        </w:rPr>
      </w:pPr>
      <w:r w:rsidRPr="00175A09">
        <w:rPr>
          <w:rFonts w:ascii="Times New Roman" w:hAnsi="Times New Roman" w:cs="Times New Roman"/>
          <w:sz w:val="24"/>
          <w:szCs w:val="24"/>
        </w:rPr>
        <w:t xml:space="preserve">Вариант предоставления муниципальной услуги определяется путем анкетирования заявителя в администрации, МФЦ, посредством </w:t>
      </w:r>
      <w:hyperlink r:id="rId30" w:history="1">
        <w:r w:rsidRPr="00175A09">
          <w:rPr>
            <w:rStyle w:val="aff6"/>
            <w:color w:val="auto"/>
            <w:sz w:val="24"/>
            <w:szCs w:val="24"/>
            <w:u w:val="none"/>
          </w:rPr>
          <w:t>Единого портала</w:t>
        </w:r>
      </w:hyperlink>
      <w:r w:rsidRPr="00175A09">
        <w:rPr>
          <w:rFonts w:ascii="Times New Roman" w:hAnsi="Times New Roman" w:cs="Times New Roman"/>
          <w:sz w:val="24"/>
          <w:szCs w:val="24"/>
        </w:rPr>
        <w:t xml:space="preserve"> государственных и муниципальных услуг.</w:t>
      </w:r>
    </w:p>
    <w:p w:rsidR="00175A09" w:rsidRPr="00175A09" w:rsidRDefault="00175A09" w:rsidP="00175A09">
      <w:pPr>
        <w:spacing w:after="0" w:line="240" w:lineRule="auto"/>
        <w:ind w:firstLine="709"/>
        <w:jc w:val="both"/>
        <w:rPr>
          <w:rFonts w:ascii="Times New Roman" w:hAnsi="Times New Roman" w:cs="Times New Roman"/>
          <w:sz w:val="24"/>
          <w:szCs w:val="24"/>
        </w:rPr>
      </w:pPr>
      <w:r w:rsidRPr="00175A09">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175A09" w:rsidRPr="00175A09" w:rsidRDefault="00175A09" w:rsidP="00175A09">
      <w:pPr>
        <w:spacing w:after="0" w:line="240" w:lineRule="auto"/>
        <w:ind w:firstLine="709"/>
        <w:jc w:val="both"/>
        <w:rPr>
          <w:rFonts w:ascii="Times New Roman" w:hAnsi="Times New Roman" w:cs="Times New Roman"/>
          <w:sz w:val="24"/>
          <w:szCs w:val="24"/>
        </w:rPr>
      </w:pPr>
      <w:r w:rsidRPr="00175A09">
        <w:rPr>
          <w:rFonts w:ascii="Times New Roman" w:hAnsi="Times New Roman" w:cs="Times New Roman"/>
          <w:sz w:val="24"/>
          <w:szCs w:val="24"/>
        </w:rPr>
        <w:t xml:space="preserve">Перечень признаков заявителей, уполномоченных лиц (законных представителей) приведен в </w:t>
      </w:r>
      <w:r w:rsidRPr="00175A09">
        <w:rPr>
          <w:rStyle w:val="aff6"/>
          <w:color w:val="auto"/>
          <w:sz w:val="24"/>
          <w:szCs w:val="24"/>
          <w:u w:val="none"/>
        </w:rPr>
        <w:t xml:space="preserve">приложении № </w:t>
      </w:r>
      <w:r w:rsidRPr="00175A09">
        <w:rPr>
          <w:rFonts w:ascii="Times New Roman" w:hAnsi="Times New Roman" w:cs="Times New Roman"/>
          <w:sz w:val="24"/>
          <w:szCs w:val="24"/>
        </w:rPr>
        <w:t>2 к Административному регламенту.</w:t>
      </w:r>
    </w:p>
    <w:p w:rsidR="00175A09" w:rsidRDefault="00175A09" w:rsidP="00175A09">
      <w:pPr>
        <w:spacing w:after="0" w:line="240" w:lineRule="auto"/>
        <w:ind w:firstLine="709"/>
        <w:jc w:val="both"/>
        <w:rPr>
          <w:rFonts w:ascii="Times New Roman" w:hAnsi="Times New Roman" w:cs="Times New Roman"/>
          <w:sz w:val="24"/>
          <w:szCs w:val="24"/>
        </w:rPr>
      </w:pPr>
    </w:p>
    <w:p w:rsidR="00175A09" w:rsidRDefault="00175A09" w:rsidP="00175A09">
      <w:pPr>
        <w:spacing w:after="0" w:line="240" w:lineRule="auto"/>
        <w:ind w:firstLine="709"/>
        <w:jc w:val="both"/>
        <w:rPr>
          <w:rFonts w:ascii="Times New Roman" w:hAnsi="Times New Roman" w:cs="Times New Roman"/>
          <w:sz w:val="24"/>
          <w:szCs w:val="24"/>
        </w:rPr>
      </w:pPr>
    </w:p>
    <w:p w:rsidR="00175A09" w:rsidRPr="00175A09" w:rsidRDefault="00175A09" w:rsidP="00175A09">
      <w:pPr>
        <w:spacing w:after="0" w:line="240" w:lineRule="auto"/>
        <w:ind w:firstLine="709"/>
        <w:jc w:val="both"/>
        <w:rPr>
          <w:rFonts w:ascii="Times New Roman" w:hAnsi="Times New Roman" w:cs="Times New Roman"/>
          <w:b/>
          <w:sz w:val="24"/>
          <w:szCs w:val="24"/>
        </w:rPr>
      </w:pPr>
      <w:r w:rsidRPr="00175A09">
        <w:rPr>
          <w:rFonts w:ascii="Times New Roman" w:hAnsi="Times New Roman" w:cs="Times New Roman"/>
          <w:b/>
          <w:sz w:val="24"/>
          <w:szCs w:val="24"/>
        </w:rPr>
        <w:lastRenderedPageBreak/>
        <w:t>3.3. Вариант 1. Перераспределение земель и (или) земельных участков</w:t>
      </w:r>
    </w:p>
    <w:p w:rsidR="00175A09" w:rsidRPr="00175A09" w:rsidRDefault="00175A09" w:rsidP="00175A09">
      <w:pPr>
        <w:spacing w:after="0" w:line="240" w:lineRule="auto"/>
        <w:ind w:firstLine="709"/>
        <w:jc w:val="both"/>
        <w:rPr>
          <w:rFonts w:ascii="Times New Roman" w:hAnsi="Times New Roman" w:cs="Times New Roman"/>
          <w:sz w:val="24"/>
          <w:szCs w:val="24"/>
        </w:rPr>
      </w:pPr>
      <w:bookmarkStart w:id="50" w:name="sub_331"/>
      <w:r w:rsidRPr="00175A09">
        <w:rPr>
          <w:rFonts w:ascii="Times New Roman" w:hAnsi="Times New Roman" w:cs="Times New Roman"/>
          <w:sz w:val="24"/>
          <w:szCs w:val="24"/>
        </w:rPr>
        <w:t>3.3.1. Максимальный срок предоставления муниципальной услуги в соответствии с вариантом составляет 20 календарных дней со дня регистрации заявления в администрации</w:t>
      </w:r>
      <w:bookmarkStart w:id="51" w:name="sub_332"/>
      <w:bookmarkEnd w:id="50"/>
      <w:r w:rsidRPr="00175A09">
        <w:rPr>
          <w:rFonts w:ascii="Times New Roman" w:hAnsi="Times New Roman" w:cs="Times New Roman"/>
          <w:sz w:val="24"/>
          <w:szCs w:val="24"/>
        </w:rPr>
        <w:t>.</w:t>
      </w:r>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shd w:val="clear" w:color="auto" w:fill="FFFFFF"/>
        </w:rPr>
        <w:t>В случае</w:t>
      </w:r>
      <w:proofErr w:type="gramStart"/>
      <w:r w:rsidRPr="00175A09">
        <w:rPr>
          <w:rFonts w:ascii="Times New Roman" w:hAnsi="Times New Roman" w:cs="Times New Roman"/>
          <w:sz w:val="24"/>
          <w:szCs w:val="24"/>
          <w:shd w:val="clear" w:color="auto" w:fill="FFFFFF"/>
        </w:rPr>
        <w:t>,</w:t>
      </w:r>
      <w:proofErr w:type="gramEnd"/>
      <w:r w:rsidRPr="00175A09">
        <w:rPr>
          <w:rFonts w:ascii="Times New Roman" w:hAnsi="Times New Roman" w:cs="Times New Roman"/>
          <w:sz w:val="24"/>
          <w:szCs w:val="24"/>
          <w:shd w:val="clear" w:color="auto" w:fill="FFFFFF"/>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1" w:anchor="dst187" w:history="1">
        <w:r w:rsidRPr="00175A09">
          <w:rPr>
            <w:rStyle w:val="aa"/>
            <w:rFonts w:ascii="Times New Roman" w:hAnsi="Times New Roman" w:cs="Times New Roman"/>
            <w:color w:val="auto"/>
            <w:sz w:val="24"/>
            <w:szCs w:val="24"/>
            <w:u w:val="none"/>
            <w:shd w:val="clear" w:color="auto" w:fill="FFFFFF"/>
          </w:rPr>
          <w:t>статьей 3.5</w:t>
        </w:r>
      </w:hyperlink>
      <w:r w:rsidRPr="00175A09">
        <w:rPr>
          <w:rFonts w:ascii="Times New Roman" w:hAnsi="Times New Roman" w:cs="Times New Roman"/>
          <w:sz w:val="24"/>
          <w:szCs w:val="24"/>
          <w:shd w:val="clear" w:color="auto" w:fill="FFFFFF"/>
        </w:rPr>
        <w:t> Федерального закона от 25 октября 2001 года N 137-ФЗ "О введении в действие Земельного кодекса Российской Федерации", срок, предусмотренный </w:t>
      </w:r>
      <w:hyperlink r:id="rId32" w:anchor="dst1005" w:history="1">
        <w:r w:rsidRPr="00175A09">
          <w:rPr>
            <w:rStyle w:val="aa"/>
            <w:rFonts w:ascii="Times New Roman" w:hAnsi="Times New Roman" w:cs="Times New Roman"/>
            <w:color w:val="auto"/>
            <w:sz w:val="24"/>
            <w:szCs w:val="24"/>
            <w:u w:val="none"/>
            <w:shd w:val="clear" w:color="auto" w:fill="FFFFFF"/>
          </w:rPr>
          <w:t>пунктом 8</w:t>
        </w:r>
      </w:hyperlink>
      <w:r w:rsidRPr="00175A09">
        <w:rPr>
          <w:rFonts w:ascii="Times New Roman" w:hAnsi="Times New Roman" w:cs="Times New Roman"/>
          <w:sz w:val="24"/>
          <w:szCs w:val="24"/>
          <w:shd w:val="clear" w:color="auto" w:fill="FFFFFF"/>
        </w:rPr>
        <w:t> настоящей статьи,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175A09" w:rsidRPr="00175A09" w:rsidRDefault="00175A09" w:rsidP="00175A09">
      <w:pPr>
        <w:spacing w:after="0" w:line="240" w:lineRule="auto"/>
        <w:ind w:firstLine="709"/>
        <w:jc w:val="both"/>
        <w:rPr>
          <w:rFonts w:ascii="Times New Roman" w:hAnsi="Times New Roman" w:cs="Times New Roman"/>
          <w:sz w:val="24"/>
          <w:szCs w:val="24"/>
        </w:rPr>
      </w:pPr>
      <w:r w:rsidRPr="00175A09">
        <w:rPr>
          <w:rFonts w:ascii="Times New Roman" w:hAnsi="Times New Roman" w:cs="Times New Roman"/>
          <w:sz w:val="24"/>
          <w:szCs w:val="24"/>
        </w:rPr>
        <w:t>3.3.2. Результатом предоставления муниципальной услуги является согласие на заключение соглашения о перераспределении земельных участков в соответствии с утвержденным проектом межевания территории в письменной форме, соглашение о перераспределении земельного участка либо письменное уведомление об отказе в предоставлении муниципальной услуги.</w:t>
      </w:r>
    </w:p>
    <w:p w:rsidR="00175A09" w:rsidRPr="00175A09" w:rsidRDefault="00175A09" w:rsidP="00175A09">
      <w:pPr>
        <w:pStyle w:val="ConsPlusNormal"/>
        <w:ind w:firstLine="709"/>
        <w:jc w:val="both"/>
        <w:rPr>
          <w:rFonts w:ascii="Times New Roman" w:hAnsi="Times New Roman" w:cs="Times New Roman"/>
          <w:sz w:val="24"/>
          <w:szCs w:val="24"/>
        </w:rPr>
      </w:pPr>
      <w:r w:rsidRPr="00175A09">
        <w:rPr>
          <w:rFonts w:ascii="Times New Roman" w:hAnsi="Times New Roman" w:cs="Times New Roman"/>
          <w:sz w:val="24"/>
          <w:szCs w:val="24"/>
        </w:rPr>
        <w:t>3.3.3. Способами установления личности (идентификации) заявителя (представителя заявителя) являются:</w:t>
      </w:r>
    </w:p>
    <w:p w:rsidR="00175A09" w:rsidRPr="00175A09" w:rsidRDefault="00175A09" w:rsidP="00175A09">
      <w:pPr>
        <w:pStyle w:val="ConsPlusNormal"/>
        <w:ind w:firstLine="709"/>
        <w:jc w:val="both"/>
        <w:rPr>
          <w:rFonts w:ascii="Times New Roman" w:hAnsi="Times New Roman" w:cs="Times New Roman"/>
          <w:sz w:val="24"/>
          <w:szCs w:val="24"/>
        </w:rPr>
      </w:pPr>
      <w:r w:rsidRPr="00175A09">
        <w:rPr>
          <w:rFonts w:ascii="Times New Roman" w:hAnsi="Times New Roman" w:cs="Times New Roman"/>
          <w:sz w:val="24"/>
          <w:szCs w:val="24"/>
        </w:rPr>
        <w:t>документ, удостоверяющий личность;</w:t>
      </w:r>
    </w:p>
    <w:p w:rsidR="00175A09" w:rsidRPr="00175A09" w:rsidRDefault="00175A09" w:rsidP="00175A09">
      <w:pPr>
        <w:pStyle w:val="ConsPlusNormal"/>
        <w:ind w:firstLine="709"/>
        <w:jc w:val="both"/>
        <w:rPr>
          <w:rFonts w:ascii="Times New Roman" w:hAnsi="Times New Roman" w:cs="Times New Roman"/>
          <w:sz w:val="24"/>
          <w:szCs w:val="24"/>
        </w:rPr>
      </w:pPr>
      <w:r w:rsidRPr="00175A09">
        <w:rPr>
          <w:rFonts w:ascii="Times New Roman" w:hAnsi="Times New Roman" w:cs="Times New Roman"/>
          <w:sz w:val="24"/>
          <w:szCs w:val="24"/>
        </w:rPr>
        <w:t>документ, подтверждающий полномочия представителя заявителя.</w:t>
      </w:r>
    </w:p>
    <w:p w:rsidR="00175A09" w:rsidRPr="00175A09" w:rsidRDefault="00175A09" w:rsidP="00175A09">
      <w:pPr>
        <w:spacing w:after="0" w:line="240" w:lineRule="auto"/>
        <w:ind w:firstLine="709"/>
        <w:jc w:val="both"/>
        <w:rPr>
          <w:rFonts w:ascii="Times New Roman" w:hAnsi="Times New Roman" w:cs="Times New Roman"/>
          <w:sz w:val="24"/>
          <w:szCs w:val="24"/>
        </w:rPr>
      </w:pPr>
      <w:bookmarkStart w:id="52" w:name="sub_333"/>
      <w:bookmarkEnd w:id="51"/>
      <w:r w:rsidRPr="00175A09">
        <w:rPr>
          <w:rFonts w:ascii="Times New Roman" w:hAnsi="Times New Roman" w:cs="Times New Roman"/>
          <w:sz w:val="24"/>
          <w:szCs w:val="24"/>
        </w:rPr>
        <w:t>3.3.4. Оснований для отказа в приеме заявления (запроса) и документов и (или) информации не предусмотрено.</w:t>
      </w:r>
    </w:p>
    <w:p w:rsidR="00175A09" w:rsidRPr="00175A09" w:rsidRDefault="00175A09" w:rsidP="00175A09">
      <w:pPr>
        <w:spacing w:after="0" w:line="240" w:lineRule="auto"/>
        <w:ind w:firstLine="709"/>
        <w:jc w:val="both"/>
        <w:rPr>
          <w:rFonts w:ascii="Times New Roman" w:hAnsi="Times New Roman" w:cs="Times New Roman"/>
          <w:sz w:val="24"/>
          <w:szCs w:val="24"/>
        </w:rPr>
      </w:pPr>
      <w:bookmarkStart w:id="53" w:name="sub_338"/>
      <w:bookmarkEnd w:id="52"/>
      <w:r w:rsidRPr="00175A09">
        <w:rPr>
          <w:rFonts w:ascii="Times New Roman" w:hAnsi="Times New Roman" w:cs="Times New Roman"/>
          <w:sz w:val="24"/>
          <w:szCs w:val="24"/>
        </w:rPr>
        <w:t>3.3.5. Для получения государственной услуги заявитель лично либо представитель заявителя представляет документы, указанные в подразделе 2.6 настоящего Административного регламента, в администрацию или МФЦ.</w:t>
      </w:r>
    </w:p>
    <w:p w:rsidR="00175A09" w:rsidRPr="00175A09" w:rsidRDefault="00175A09" w:rsidP="00175A09">
      <w:pPr>
        <w:spacing w:after="0" w:line="240" w:lineRule="auto"/>
        <w:ind w:firstLine="709"/>
        <w:jc w:val="both"/>
        <w:rPr>
          <w:rFonts w:ascii="Times New Roman" w:hAnsi="Times New Roman" w:cs="Times New Roman"/>
          <w:sz w:val="24"/>
          <w:szCs w:val="24"/>
        </w:rPr>
      </w:pPr>
      <w:r w:rsidRPr="00175A09">
        <w:rPr>
          <w:rFonts w:ascii="Times New Roman" w:hAnsi="Times New Roman" w:cs="Times New Roman"/>
          <w:sz w:val="24"/>
          <w:szCs w:val="24"/>
        </w:rPr>
        <w:t>Если в процессе проверки уполномоченным сотрудником, обнаружено, что документы заявителем представлены не в полном объеме, уполномоченный сотрудник может в устной форме предложить представить недостающие документы и (или) внести необходимые исправления.</w:t>
      </w:r>
    </w:p>
    <w:p w:rsidR="00175A09" w:rsidRPr="00175A09" w:rsidRDefault="00175A09" w:rsidP="00175A09">
      <w:pPr>
        <w:spacing w:after="0" w:line="240" w:lineRule="auto"/>
        <w:ind w:firstLine="709"/>
        <w:jc w:val="both"/>
        <w:rPr>
          <w:rFonts w:ascii="Times New Roman" w:hAnsi="Times New Roman" w:cs="Times New Roman"/>
          <w:sz w:val="24"/>
          <w:szCs w:val="24"/>
        </w:rPr>
      </w:pPr>
      <w:r w:rsidRPr="00175A09">
        <w:rPr>
          <w:rFonts w:ascii="Times New Roman" w:hAnsi="Times New Roman" w:cs="Times New Roman"/>
          <w:sz w:val="24"/>
          <w:szCs w:val="24"/>
        </w:rPr>
        <w:t xml:space="preserve">3.3.6. Срок регистрации заявления (запроса) и документов, необходимых для предоставления муниципальной услуги, в администрации МФЦ составляет 1 рабочий день. </w:t>
      </w:r>
    </w:p>
    <w:p w:rsidR="00175A09" w:rsidRPr="00175A09" w:rsidRDefault="00175A09" w:rsidP="00175A09">
      <w:pPr>
        <w:spacing w:after="0" w:line="240" w:lineRule="auto"/>
        <w:ind w:firstLine="851"/>
        <w:jc w:val="both"/>
        <w:rPr>
          <w:rFonts w:ascii="Times New Roman" w:hAnsi="Times New Roman" w:cs="Times New Roman"/>
          <w:sz w:val="24"/>
          <w:szCs w:val="24"/>
        </w:rPr>
      </w:pPr>
      <w:r w:rsidRPr="00175A09">
        <w:rPr>
          <w:rFonts w:ascii="Times New Roman" w:hAnsi="Times New Roman" w:cs="Times New Roman"/>
          <w:sz w:val="24"/>
          <w:szCs w:val="24"/>
        </w:rPr>
        <w:t>3.3.7. В рамках предоставления муниципальной услуги администрация осуществляет межведомственное информационное взаимодействие с:</w:t>
      </w:r>
    </w:p>
    <w:p w:rsidR="00175A09" w:rsidRPr="00175A09" w:rsidRDefault="00175A09" w:rsidP="00175A09">
      <w:pPr>
        <w:spacing w:after="0" w:line="240" w:lineRule="auto"/>
        <w:ind w:firstLine="851"/>
        <w:jc w:val="both"/>
        <w:rPr>
          <w:rFonts w:ascii="Times New Roman" w:hAnsi="Times New Roman" w:cs="Times New Roman"/>
          <w:sz w:val="24"/>
          <w:szCs w:val="24"/>
        </w:rPr>
      </w:pPr>
      <w:r w:rsidRPr="00175A09">
        <w:rPr>
          <w:rFonts w:ascii="Times New Roman" w:hAnsi="Times New Roman" w:cs="Times New Roman"/>
          <w:sz w:val="24"/>
          <w:szCs w:val="24"/>
        </w:rPr>
        <w:t>Управлением Федеральной службы государственной регистрации, кадастра и картографии по Чувашской Республике;</w:t>
      </w:r>
    </w:p>
    <w:p w:rsidR="00175A09" w:rsidRPr="00175A09" w:rsidRDefault="00175A09" w:rsidP="00175A09">
      <w:pPr>
        <w:spacing w:after="0" w:line="240" w:lineRule="auto"/>
        <w:ind w:firstLine="851"/>
        <w:jc w:val="both"/>
        <w:rPr>
          <w:rFonts w:ascii="Times New Roman" w:hAnsi="Times New Roman" w:cs="Times New Roman"/>
          <w:sz w:val="24"/>
          <w:szCs w:val="24"/>
        </w:rPr>
      </w:pPr>
      <w:r w:rsidRPr="00175A09">
        <w:rPr>
          <w:rFonts w:ascii="Times New Roman" w:hAnsi="Times New Roman" w:cs="Times New Roman"/>
          <w:sz w:val="24"/>
          <w:szCs w:val="24"/>
        </w:rPr>
        <w:t>Управлением Федеральной налоговой службы России по Чувашской Республике.</w:t>
      </w:r>
    </w:p>
    <w:p w:rsidR="00175A09" w:rsidRPr="00175A09" w:rsidRDefault="00175A09" w:rsidP="00175A09">
      <w:pPr>
        <w:spacing w:after="0" w:line="240" w:lineRule="auto"/>
        <w:ind w:firstLine="851"/>
        <w:jc w:val="both"/>
        <w:rPr>
          <w:rFonts w:ascii="Times New Roman" w:hAnsi="Times New Roman" w:cs="Times New Roman"/>
          <w:sz w:val="24"/>
          <w:szCs w:val="24"/>
        </w:rPr>
      </w:pPr>
      <w:r w:rsidRPr="00175A09">
        <w:rPr>
          <w:rFonts w:ascii="Times New Roman" w:hAnsi="Times New Roman" w:cs="Times New Roman"/>
          <w:sz w:val="24"/>
          <w:szCs w:val="24"/>
        </w:rPr>
        <w:t xml:space="preserve">Межведомственный запрос направляется в соответствующий орган (организацию) в течение 2 рабочих дней со дня поступления и регистрации заявления и документов, необходимых для предоставления муниципальной услуги, в администрации </w:t>
      </w:r>
    </w:p>
    <w:p w:rsidR="00175A09" w:rsidRPr="00175A09" w:rsidRDefault="00175A09" w:rsidP="00175A09">
      <w:pPr>
        <w:spacing w:after="0" w:line="240" w:lineRule="auto"/>
        <w:ind w:firstLine="709"/>
        <w:jc w:val="both"/>
        <w:rPr>
          <w:rFonts w:ascii="Times New Roman" w:hAnsi="Times New Roman" w:cs="Times New Roman"/>
          <w:sz w:val="24"/>
          <w:szCs w:val="24"/>
        </w:rPr>
      </w:pPr>
      <w:proofErr w:type="gramStart"/>
      <w:r w:rsidRPr="00175A09">
        <w:rPr>
          <w:rFonts w:ascii="Times New Roman" w:hAnsi="Times New Roman" w:cs="Times New Roman"/>
          <w:sz w:val="24"/>
          <w:szCs w:val="24"/>
        </w:rPr>
        <w:t>Межведомственный запрос о предоставлении документов и (или) информации,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w:t>
      </w:r>
      <w:proofErr w:type="gramEnd"/>
      <w:r w:rsidRPr="00175A09">
        <w:rPr>
          <w:rFonts w:ascii="Times New Roman" w:hAnsi="Times New Roman" w:cs="Times New Roman"/>
          <w:sz w:val="24"/>
          <w:szCs w:val="24"/>
        </w:rPr>
        <w:t xml:space="preserve"> актом Российской Федерации:</w:t>
      </w:r>
    </w:p>
    <w:p w:rsidR="00175A09" w:rsidRPr="00175A09" w:rsidRDefault="00175A09" w:rsidP="00175A09">
      <w:pPr>
        <w:spacing w:after="0" w:line="240" w:lineRule="auto"/>
        <w:ind w:firstLine="709"/>
        <w:jc w:val="both"/>
        <w:rPr>
          <w:rFonts w:ascii="Times New Roman" w:hAnsi="Times New Roman" w:cs="Times New Roman"/>
          <w:sz w:val="24"/>
          <w:szCs w:val="24"/>
        </w:rPr>
      </w:pPr>
      <w:r w:rsidRPr="00175A09">
        <w:rPr>
          <w:rFonts w:ascii="Times New Roman" w:hAnsi="Times New Roman" w:cs="Times New Roman"/>
          <w:sz w:val="24"/>
          <w:szCs w:val="24"/>
        </w:rPr>
        <w:t>- наименование органа, направляющего межведомственный запрос;</w:t>
      </w:r>
    </w:p>
    <w:p w:rsidR="00175A09" w:rsidRPr="00175A09" w:rsidRDefault="00175A09" w:rsidP="00175A09">
      <w:pPr>
        <w:spacing w:after="0" w:line="240" w:lineRule="auto"/>
        <w:ind w:firstLine="709"/>
        <w:jc w:val="both"/>
        <w:rPr>
          <w:rFonts w:ascii="Times New Roman" w:hAnsi="Times New Roman" w:cs="Times New Roman"/>
          <w:sz w:val="24"/>
          <w:szCs w:val="24"/>
        </w:rPr>
      </w:pPr>
      <w:r w:rsidRPr="00175A09">
        <w:rPr>
          <w:rFonts w:ascii="Times New Roman" w:hAnsi="Times New Roman" w:cs="Times New Roman"/>
          <w:sz w:val="24"/>
          <w:szCs w:val="24"/>
        </w:rPr>
        <w:t>- наименование органа, в адрес которого направляется межведомственный запрос;</w:t>
      </w:r>
    </w:p>
    <w:p w:rsidR="00175A09" w:rsidRPr="00175A09" w:rsidRDefault="00175A09" w:rsidP="00175A09">
      <w:pPr>
        <w:spacing w:after="0" w:line="240" w:lineRule="auto"/>
        <w:ind w:firstLine="709"/>
        <w:jc w:val="both"/>
        <w:rPr>
          <w:rFonts w:ascii="Times New Roman" w:hAnsi="Times New Roman" w:cs="Times New Roman"/>
          <w:sz w:val="24"/>
          <w:szCs w:val="24"/>
        </w:rPr>
      </w:pPr>
      <w:r w:rsidRPr="00175A09">
        <w:rPr>
          <w:rFonts w:ascii="Times New Roman" w:hAnsi="Times New Roman" w:cs="Times New Roman"/>
          <w:sz w:val="24"/>
          <w:szCs w:val="24"/>
        </w:rPr>
        <w:t>- наименование муниципальной услуги, для предоставления которой необходимо предоставление документа и (или) информации;</w:t>
      </w:r>
    </w:p>
    <w:p w:rsidR="00175A09" w:rsidRPr="00175A09" w:rsidRDefault="00175A09" w:rsidP="00175A09">
      <w:pPr>
        <w:spacing w:after="0" w:line="240" w:lineRule="auto"/>
        <w:ind w:firstLine="709"/>
        <w:jc w:val="both"/>
        <w:rPr>
          <w:rFonts w:ascii="Times New Roman" w:hAnsi="Times New Roman" w:cs="Times New Roman"/>
          <w:sz w:val="24"/>
          <w:szCs w:val="24"/>
        </w:rPr>
      </w:pPr>
      <w:r w:rsidRPr="00175A09">
        <w:rPr>
          <w:rFonts w:ascii="Times New Roman" w:hAnsi="Times New Roman" w:cs="Times New Roman"/>
          <w:sz w:val="24"/>
          <w:szCs w:val="24"/>
        </w:rPr>
        <w:t xml:space="preserve">- указание на положение нормативного правового акта, которым установлено предоставление документа и (или) информации, </w:t>
      </w:r>
      <w:proofErr w:type="gramStart"/>
      <w:r w:rsidRPr="00175A09">
        <w:rPr>
          <w:rFonts w:ascii="Times New Roman" w:hAnsi="Times New Roman" w:cs="Times New Roman"/>
          <w:sz w:val="24"/>
          <w:szCs w:val="24"/>
        </w:rPr>
        <w:t>необходимых</w:t>
      </w:r>
      <w:proofErr w:type="gramEnd"/>
      <w:r w:rsidRPr="00175A09">
        <w:rPr>
          <w:rFonts w:ascii="Times New Roman" w:hAnsi="Times New Roman" w:cs="Times New Roman"/>
          <w:sz w:val="24"/>
          <w:szCs w:val="24"/>
        </w:rPr>
        <w:t xml:space="preserve"> для предоставления услуги, и указание на реквизиты данного нормативного правового акта;</w:t>
      </w:r>
    </w:p>
    <w:p w:rsidR="00175A09" w:rsidRPr="00175A09" w:rsidRDefault="00175A09" w:rsidP="00175A09">
      <w:pPr>
        <w:spacing w:after="0" w:line="240" w:lineRule="auto"/>
        <w:ind w:firstLine="709"/>
        <w:jc w:val="both"/>
        <w:rPr>
          <w:rFonts w:ascii="Times New Roman" w:hAnsi="Times New Roman" w:cs="Times New Roman"/>
          <w:sz w:val="24"/>
          <w:szCs w:val="24"/>
        </w:rPr>
      </w:pPr>
      <w:r w:rsidRPr="00175A09">
        <w:rPr>
          <w:rFonts w:ascii="Times New Roman" w:hAnsi="Times New Roman" w:cs="Times New Roman"/>
          <w:sz w:val="24"/>
          <w:szCs w:val="24"/>
        </w:rPr>
        <w:lastRenderedPageBreak/>
        <w:t>- сведения, необходимые для предоставления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175A09" w:rsidRPr="00175A09" w:rsidRDefault="00175A09" w:rsidP="00175A09">
      <w:pPr>
        <w:spacing w:after="0" w:line="240" w:lineRule="auto"/>
        <w:ind w:firstLine="709"/>
        <w:jc w:val="both"/>
        <w:rPr>
          <w:rFonts w:ascii="Times New Roman" w:hAnsi="Times New Roman" w:cs="Times New Roman"/>
          <w:sz w:val="24"/>
          <w:szCs w:val="24"/>
        </w:rPr>
      </w:pPr>
      <w:r w:rsidRPr="00175A09">
        <w:rPr>
          <w:rFonts w:ascii="Times New Roman" w:hAnsi="Times New Roman" w:cs="Times New Roman"/>
          <w:sz w:val="24"/>
          <w:szCs w:val="24"/>
        </w:rPr>
        <w:t>- контактная информация для направления ответа на межведомственный запрос (фамилия, имя, отчество и должность специалиста, подготовившего и направившего межведомственный запрос, номер служебного телефона и (или) адрес электронной почты данного лица для связи);</w:t>
      </w:r>
    </w:p>
    <w:p w:rsidR="00175A09" w:rsidRPr="00175A09" w:rsidRDefault="00175A09" w:rsidP="00175A09">
      <w:pPr>
        <w:spacing w:after="0" w:line="240" w:lineRule="auto"/>
        <w:ind w:firstLine="709"/>
        <w:jc w:val="both"/>
        <w:rPr>
          <w:rFonts w:ascii="Times New Roman" w:hAnsi="Times New Roman" w:cs="Times New Roman"/>
          <w:sz w:val="24"/>
          <w:szCs w:val="24"/>
        </w:rPr>
      </w:pPr>
      <w:r w:rsidRPr="00175A09">
        <w:rPr>
          <w:rFonts w:ascii="Times New Roman" w:hAnsi="Times New Roman" w:cs="Times New Roman"/>
          <w:sz w:val="24"/>
          <w:szCs w:val="24"/>
        </w:rPr>
        <w:t>- дата направления межведомственного запроса;</w:t>
      </w:r>
    </w:p>
    <w:p w:rsidR="00175A09" w:rsidRPr="00175A09" w:rsidRDefault="00175A09" w:rsidP="00175A09">
      <w:pPr>
        <w:spacing w:after="0" w:line="240" w:lineRule="auto"/>
        <w:ind w:firstLine="709"/>
        <w:jc w:val="both"/>
        <w:rPr>
          <w:rFonts w:ascii="Times New Roman" w:hAnsi="Times New Roman" w:cs="Times New Roman"/>
          <w:sz w:val="24"/>
          <w:szCs w:val="24"/>
        </w:rPr>
      </w:pPr>
      <w:r w:rsidRPr="00175A09">
        <w:rPr>
          <w:rFonts w:ascii="Times New Roman" w:hAnsi="Times New Roman" w:cs="Times New Roman"/>
          <w:sz w:val="24"/>
          <w:szCs w:val="24"/>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75A09" w:rsidRPr="00175A09" w:rsidRDefault="00175A09" w:rsidP="00175A09">
      <w:pPr>
        <w:spacing w:after="0" w:line="240" w:lineRule="auto"/>
        <w:ind w:firstLine="709"/>
        <w:jc w:val="both"/>
        <w:rPr>
          <w:rFonts w:ascii="Times New Roman" w:hAnsi="Times New Roman" w:cs="Times New Roman"/>
          <w:sz w:val="24"/>
          <w:szCs w:val="24"/>
        </w:rPr>
      </w:pPr>
      <w:r w:rsidRPr="00175A09">
        <w:rPr>
          <w:rFonts w:ascii="Times New Roman" w:hAnsi="Times New Roman" w:cs="Times New Roman"/>
          <w:sz w:val="24"/>
          <w:szCs w:val="24"/>
        </w:rPr>
        <w:t>- информация о факте получения согласия, предусмотренного частью 5 статьи 7 Федерального закона N210-ФЗ (при направлении межведомственного запроса в случае, предусмотренном частью 5 статьи 7 Федерального закона № 210-ФЗ).</w:t>
      </w:r>
    </w:p>
    <w:p w:rsidR="00175A09" w:rsidRPr="00175A09" w:rsidRDefault="00175A09" w:rsidP="00175A09">
      <w:pPr>
        <w:spacing w:after="0" w:line="240" w:lineRule="auto"/>
        <w:ind w:firstLine="709"/>
        <w:jc w:val="both"/>
        <w:rPr>
          <w:rFonts w:ascii="Times New Roman" w:hAnsi="Times New Roman" w:cs="Times New Roman"/>
          <w:sz w:val="24"/>
          <w:szCs w:val="24"/>
        </w:rPr>
      </w:pPr>
      <w:r w:rsidRPr="00175A09">
        <w:rPr>
          <w:rFonts w:ascii="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2 рабочих дней со дня поступления межведомственного запроса в орган или организацию, предоставляющие документ и информацию.</w:t>
      </w:r>
    </w:p>
    <w:p w:rsidR="00175A09" w:rsidRPr="00175A09" w:rsidRDefault="00175A09" w:rsidP="00175A09">
      <w:pPr>
        <w:spacing w:after="0" w:line="240" w:lineRule="auto"/>
        <w:ind w:firstLine="709"/>
        <w:jc w:val="both"/>
        <w:rPr>
          <w:rFonts w:ascii="Times New Roman" w:hAnsi="Times New Roman" w:cs="Times New Roman"/>
          <w:sz w:val="24"/>
          <w:szCs w:val="24"/>
        </w:rPr>
      </w:pPr>
      <w:bookmarkStart w:id="54" w:name="sub_334"/>
      <w:r w:rsidRPr="00175A09">
        <w:rPr>
          <w:rFonts w:ascii="Times New Roman" w:hAnsi="Times New Roman" w:cs="Times New Roman"/>
          <w:sz w:val="24"/>
          <w:szCs w:val="24"/>
        </w:rPr>
        <w:t xml:space="preserve">3.3.8. Основания для приостановления предоставления муниципальной услуги и отказа в предоставлении муниципальной услуги предусмотрены </w:t>
      </w:r>
      <w:hyperlink r:id="rId33" w:anchor="sub_28" w:history="1">
        <w:r w:rsidRPr="00175A09">
          <w:rPr>
            <w:rStyle w:val="aff6"/>
            <w:color w:val="auto"/>
            <w:sz w:val="24"/>
            <w:szCs w:val="24"/>
            <w:u w:val="none"/>
          </w:rPr>
          <w:t>подразделом 2.8 раздела II</w:t>
        </w:r>
      </w:hyperlink>
      <w:r w:rsidRPr="00175A09">
        <w:rPr>
          <w:rFonts w:ascii="Times New Roman" w:hAnsi="Times New Roman" w:cs="Times New Roman"/>
          <w:sz w:val="24"/>
          <w:szCs w:val="24"/>
        </w:rPr>
        <w:t xml:space="preserve"> Административного регламента.</w:t>
      </w:r>
    </w:p>
    <w:p w:rsidR="00175A09" w:rsidRPr="00175A09" w:rsidRDefault="00175A09" w:rsidP="00175A09">
      <w:pPr>
        <w:spacing w:after="0" w:line="240" w:lineRule="auto"/>
        <w:ind w:firstLine="709"/>
        <w:jc w:val="both"/>
        <w:rPr>
          <w:rFonts w:ascii="Times New Roman" w:hAnsi="Times New Roman" w:cs="Times New Roman"/>
          <w:sz w:val="24"/>
          <w:szCs w:val="24"/>
        </w:rPr>
      </w:pPr>
      <w:r w:rsidRPr="00175A09">
        <w:rPr>
          <w:rFonts w:ascii="Times New Roman" w:hAnsi="Times New Roman" w:cs="Times New Roman"/>
          <w:sz w:val="24"/>
          <w:szCs w:val="24"/>
        </w:rPr>
        <w:t>3.3.9. В случае наличия полного комплекта документов и отсутствия оснований для отказа в заключени</w:t>
      </w:r>
      <w:proofErr w:type="gramStart"/>
      <w:r w:rsidRPr="00175A09">
        <w:rPr>
          <w:rFonts w:ascii="Times New Roman" w:hAnsi="Times New Roman" w:cs="Times New Roman"/>
          <w:sz w:val="24"/>
          <w:szCs w:val="24"/>
        </w:rPr>
        <w:t>и</w:t>
      </w:r>
      <w:proofErr w:type="gramEnd"/>
      <w:r w:rsidRPr="00175A09">
        <w:rPr>
          <w:rFonts w:ascii="Times New Roman" w:hAnsi="Times New Roman" w:cs="Times New Roman"/>
          <w:sz w:val="24"/>
          <w:szCs w:val="24"/>
        </w:rPr>
        <w:t xml:space="preserve"> Соглашения о перераспределении земельных участков должностное лицо администрации </w:t>
      </w:r>
    </w:p>
    <w:p w:rsidR="00175A09" w:rsidRPr="00175A09" w:rsidRDefault="00175A09" w:rsidP="00175A09">
      <w:pPr>
        <w:pStyle w:val="s1"/>
        <w:shd w:val="clear" w:color="auto" w:fill="FFFFFF"/>
        <w:spacing w:before="0" w:after="0"/>
        <w:ind w:firstLine="709"/>
        <w:jc w:val="both"/>
      </w:pPr>
      <w:r w:rsidRPr="00175A09">
        <w:t>- при наличии утвержденного проекта межевания территории - подготавливает проект письма о согласии администрации на заключение соглашения о перераспределении земельных участков в соответствии с утверждённым проектом межевания территории;</w:t>
      </w:r>
    </w:p>
    <w:p w:rsidR="00175A09" w:rsidRPr="00175A09" w:rsidRDefault="00175A09" w:rsidP="00175A09">
      <w:pPr>
        <w:pStyle w:val="s1"/>
        <w:shd w:val="clear" w:color="auto" w:fill="FFFFFF"/>
        <w:spacing w:before="0" w:after="0"/>
        <w:ind w:firstLine="709"/>
        <w:jc w:val="both"/>
      </w:pPr>
      <w:r w:rsidRPr="00175A09">
        <w:t>- при наличии оснований для отказа в заключени</w:t>
      </w:r>
      <w:proofErr w:type="gramStart"/>
      <w:r w:rsidRPr="00175A09">
        <w:t>и</w:t>
      </w:r>
      <w:proofErr w:type="gramEnd"/>
      <w:r w:rsidRPr="00175A09">
        <w:t xml:space="preserve"> соглашения о перераспределении земельных участков должностное лицо администрации подготавливает проект решения администрации об отказе в заключении соглашения о перераспределении земельных участков.</w:t>
      </w:r>
    </w:p>
    <w:p w:rsidR="00175A09" w:rsidRPr="00175A09" w:rsidRDefault="00175A09" w:rsidP="00175A09">
      <w:pPr>
        <w:pStyle w:val="s1"/>
        <w:shd w:val="clear" w:color="auto" w:fill="FFFFFF"/>
        <w:spacing w:before="0" w:after="0"/>
        <w:ind w:firstLine="709"/>
        <w:jc w:val="both"/>
      </w:pPr>
      <w:r w:rsidRPr="00175A09">
        <w:t>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w:t>
      </w:r>
      <w:proofErr w:type="gramStart"/>
      <w:r w:rsidRPr="00175A09">
        <w:t>и</w:t>
      </w:r>
      <w:proofErr w:type="gramEnd"/>
      <w:r w:rsidRPr="00175A09">
        <w:t xml:space="preserve">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175A09" w:rsidRPr="00175A09" w:rsidRDefault="00175A09" w:rsidP="00175A09">
      <w:pPr>
        <w:pStyle w:val="s1"/>
        <w:shd w:val="clear" w:color="auto" w:fill="FFFFFF"/>
        <w:spacing w:before="0" w:after="0"/>
        <w:ind w:firstLine="709"/>
        <w:jc w:val="both"/>
      </w:pPr>
      <w:r w:rsidRPr="00175A09">
        <w:t>Подготовленные вышеуказанные проекты решения и письма о согласии должностное лицо администрации передает их главе администрации либо лицу, исполняющему его обязанности, для подписания.</w:t>
      </w:r>
    </w:p>
    <w:p w:rsidR="00175A09" w:rsidRPr="00175A09" w:rsidRDefault="00175A09" w:rsidP="00175A09">
      <w:pPr>
        <w:pStyle w:val="s1"/>
        <w:shd w:val="clear" w:color="auto" w:fill="FFFFFF"/>
        <w:spacing w:before="0" w:after="0"/>
        <w:ind w:firstLine="709"/>
        <w:jc w:val="both"/>
      </w:pPr>
      <w:r w:rsidRPr="00175A09">
        <w:t>После подписания экземпляров проекта соглашения о перераспределении земельных участков или решения об отказе в заключени</w:t>
      </w:r>
      <w:proofErr w:type="gramStart"/>
      <w:r w:rsidRPr="00175A09">
        <w:t>и</w:t>
      </w:r>
      <w:proofErr w:type="gramEnd"/>
      <w:r w:rsidRPr="00175A09">
        <w:t xml:space="preserve"> соглашения о перераспределении земельных участков, являющихся результатом административной процедуры, должностное лицо администрации обеспечивает их отправку или выдачу заявителю.</w:t>
      </w:r>
    </w:p>
    <w:p w:rsidR="00175A09" w:rsidRPr="00175A09" w:rsidRDefault="00175A09" w:rsidP="00175A09">
      <w:pPr>
        <w:pStyle w:val="s1"/>
        <w:shd w:val="clear" w:color="auto" w:fill="FFFFFF"/>
        <w:spacing w:before="0" w:after="0"/>
        <w:ind w:firstLine="709"/>
        <w:jc w:val="both"/>
      </w:pPr>
      <w:r w:rsidRPr="00175A09">
        <w:t>При выдаче проекта соглашения о перераспределении земельных участков или решения об отказе в заключени</w:t>
      </w:r>
      <w:proofErr w:type="gramStart"/>
      <w:r w:rsidRPr="00175A09">
        <w:t>и</w:t>
      </w:r>
      <w:proofErr w:type="gramEnd"/>
      <w:r w:rsidRPr="00175A09">
        <w:t xml:space="preserve"> соглашения о перераспределении земельных участков непосредственно заявителю должностное лицо администрации в день подписания данных документов сообщает заявителям по телефону или электронной почте о готовности документов к выдаче.</w:t>
      </w:r>
    </w:p>
    <w:p w:rsidR="00175A09" w:rsidRPr="00175A09" w:rsidRDefault="00175A09" w:rsidP="00175A09">
      <w:pPr>
        <w:pStyle w:val="s1"/>
        <w:shd w:val="clear" w:color="auto" w:fill="FFFFFF"/>
        <w:spacing w:before="0" w:after="0"/>
        <w:ind w:firstLine="709"/>
        <w:jc w:val="both"/>
      </w:pPr>
      <w:r w:rsidRPr="00175A09">
        <w:lastRenderedPageBreak/>
        <w:t>Направление и выдача заявителю подписанных администрацией экземпляров проекта соглашения о перераспределении земельных участков или решения об отказе в заключени</w:t>
      </w:r>
      <w:proofErr w:type="gramStart"/>
      <w:r w:rsidRPr="00175A09">
        <w:t>и</w:t>
      </w:r>
      <w:proofErr w:type="gramEnd"/>
      <w:r w:rsidRPr="00175A09">
        <w:t xml:space="preserve"> соглашения о перераспределении земельных участков происходит лично заявителю или его представителю или почтой.</w:t>
      </w:r>
    </w:p>
    <w:p w:rsidR="00175A09" w:rsidRPr="00175A09" w:rsidRDefault="00175A09" w:rsidP="00175A09">
      <w:pPr>
        <w:pStyle w:val="s1"/>
        <w:shd w:val="clear" w:color="auto" w:fill="FFFFFF"/>
        <w:spacing w:before="0" w:after="0"/>
        <w:ind w:firstLine="709"/>
        <w:jc w:val="both"/>
      </w:pPr>
      <w:r w:rsidRPr="00175A09">
        <w:t>3.3.10. 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175A09" w:rsidRPr="00175A09" w:rsidRDefault="00175A09" w:rsidP="00175A09">
      <w:pPr>
        <w:pStyle w:val="s1"/>
        <w:shd w:val="clear" w:color="auto" w:fill="FFFFFF"/>
        <w:spacing w:before="0" w:after="0"/>
        <w:ind w:firstLine="709"/>
        <w:jc w:val="both"/>
      </w:pPr>
    </w:p>
    <w:p w:rsidR="00175A09" w:rsidRPr="00175A09" w:rsidRDefault="00175A09" w:rsidP="00175A09">
      <w:pPr>
        <w:spacing w:after="0" w:line="240" w:lineRule="auto"/>
        <w:ind w:firstLine="709"/>
        <w:jc w:val="both"/>
        <w:rPr>
          <w:rFonts w:ascii="Times New Roman" w:hAnsi="Times New Roman" w:cs="Times New Roman"/>
          <w:b/>
          <w:sz w:val="24"/>
          <w:szCs w:val="24"/>
        </w:rPr>
      </w:pPr>
      <w:bookmarkStart w:id="55" w:name="sub_34"/>
      <w:bookmarkEnd w:id="53"/>
      <w:bookmarkEnd w:id="54"/>
      <w:r w:rsidRPr="00175A09">
        <w:rPr>
          <w:rFonts w:ascii="Times New Roman" w:hAnsi="Times New Roman" w:cs="Times New Roman"/>
          <w:b/>
          <w:sz w:val="24"/>
          <w:szCs w:val="24"/>
        </w:rPr>
        <w:t>3.4. Вариант 2. Исправление допущенных опечаток и ошибок в выданных в результате предоставления муниципальной услуги документах</w:t>
      </w:r>
    </w:p>
    <w:p w:rsidR="00175A09" w:rsidRPr="00175A09" w:rsidRDefault="00175A09" w:rsidP="00175A09">
      <w:pPr>
        <w:spacing w:after="0" w:line="240" w:lineRule="auto"/>
        <w:ind w:firstLine="709"/>
        <w:jc w:val="both"/>
        <w:rPr>
          <w:rFonts w:ascii="Times New Roman" w:hAnsi="Times New Roman" w:cs="Times New Roman"/>
          <w:sz w:val="24"/>
          <w:szCs w:val="24"/>
        </w:rPr>
      </w:pPr>
      <w:bookmarkStart w:id="56" w:name="sub_341"/>
      <w:bookmarkEnd w:id="55"/>
      <w:r w:rsidRPr="00175A09">
        <w:rPr>
          <w:rFonts w:ascii="Times New Roman" w:hAnsi="Times New Roman" w:cs="Times New Roman"/>
          <w:sz w:val="24"/>
          <w:szCs w:val="24"/>
        </w:rPr>
        <w:t>3.4.1. Максимальный срок предоставления муниципальной услуги в соответствии с вариантом составляет 15 календарных дней со дня регистрации в администрации заявления и документов об исправлении опечаток и (или) ошибок.</w:t>
      </w:r>
    </w:p>
    <w:p w:rsidR="00175A09" w:rsidRPr="00175A09" w:rsidRDefault="00175A09" w:rsidP="00175A09">
      <w:pPr>
        <w:spacing w:after="0" w:line="240" w:lineRule="auto"/>
        <w:ind w:firstLine="709"/>
        <w:jc w:val="both"/>
        <w:rPr>
          <w:rFonts w:ascii="Times New Roman" w:hAnsi="Times New Roman" w:cs="Times New Roman"/>
          <w:sz w:val="24"/>
          <w:szCs w:val="24"/>
        </w:rPr>
      </w:pPr>
      <w:bookmarkStart w:id="57" w:name="sub_342"/>
      <w:bookmarkEnd w:id="56"/>
      <w:r w:rsidRPr="00175A09">
        <w:rPr>
          <w:rFonts w:ascii="Times New Roman" w:hAnsi="Times New Roman" w:cs="Times New Roman"/>
          <w:sz w:val="24"/>
          <w:szCs w:val="24"/>
        </w:rPr>
        <w:t>3.4.2. Результатом предоставления муниципальной услуги является внесение исправлений и (или) дополнений в документы в случае выявления допущенных опечаток и (или) ошибок либо письменное уведомление об отсутствии таких опечаток и (или) ошибок.</w:t>
      </w:r>
    </w:p>
    <w:p w:rsidR="00175A09" w:rsidRPr="00175A09" w:rsidRDefault="00175A09" w:rsidP="00175A09">
      <w:pPr>
        <w:spacing w:after="0" w:line="240" w:lineRule="auto"/>
        <w:ind w:firstLine="709"/>
        <w:jc w:val="both"/>
        <w:rPr>
          <w:rFonts w:ascii="Times New Roman" w:hAnsi="Times New Roman" w:cs="Times New Roman"/>
          <w:sz w:val="24"/>
          <w:szCs w:val="24"/>
        </w:rPr>
      </w:pPr>
      <w:r w:rsidRPr="00175A09">
        <w:rPr>
          <w:rFonts w:ascii="Times New Roman" w:hAnsi="Times New Roman" w:cs="Times New Roman"/>
          <w:sz w:val="24"/>
          <w:szCs w:val="24"/>
        </w:rPr>
        <w:t>3.4.3. Способами установления личности (идентификации) заявителя (представителя заявителя) являются:</w:t>
      </w:r>
    </w:p>
    <w:p w:rsidR="00175A09" w:rsidRPr="00175A09" w:rsidRDefault="00175A09" w:rsidP="00175A09">
      <w:pPr>
        <w:spacing w:after="0" w:line="240" w:lineRule="auto"/>
        <w:ind w:firstLine="709"/>
        <w:jc w:val="both"/>
        <w:rPr>
          <w:rFonts w:ascii="Times New Roman" w:hAnsi="Times New Roman" w:cs="Times New Roman"/>
          <w:sz w:val="24"/>
          <w:szCs w:val="24"/>
        </w:rPr>
      </w:pPr>
      <w:r w:rsidRPr="00175A09">
        <w:rPr>
          <w:rFonts w:ascii="Times New Roman" w:hAnsi="Times New Roman" w:cs="Times New Roman"/>
          <w:sz w:val="24"/>
          <w:szCs w:val="24"/>
        </w:rPr>
        <w:t>документ, удостоверяющий личность;</w:t>
      </w:r>
    </w:p>
    <w:p w:rsidR="00175A09" w:rsidRPr="00175A09" w:rsidRDefault="00175A09" w:rsidP="00175A09">
      <w:pPr>
        <w:spacing w:after="0" w:line="240" w:lineRule="auto"/>
        <w:ind w:firstLine="709"/>
        <w:jc w:val="both"/>
        <w:rPr>
          <w:rFonts w:ascii="Times New Roman" w:hAnsi="Times New Roman" w:cs="Times New Roman"/>
          <w:sz w:val="24"/>
          <w:szCs w:val="24"/>
        </w:rPr>
      </w:pPr>
      <w:r w:rsidRPr="00175A09">
        <w:rPr>
          <w:rFonts w:ascii="Times New Roman" w:hAnsi="Times New Roman" w:cs="Times New Roman"/>
          <w:sz w:val="24"/>
          <w:szCs w:val="24"/>
        </w:rPr>
        <w:t>документ, подтверждающий полномочия представителя заявителя.</w:t>
      </w:r>
    </w:p>
    <w:p w:rsidR="00175A09" w:rsidRPr="00175A09" w:rsidRDefault="00175A09" w:rsidP="00175A09">
      <w:pPr>
        <w:spacing w:after="0" w:line="240" w:lineRule="auto"/>
        <w:ind w:firstLine="709"/>
        <w:jc w:val="both"/>
        <w:rPr>
          <w:rFonts w:ascii="Times New Roman" w:hAnsi="Times New Roman" w:cs="Times New Roman"/>
          <w:sz w:val="24"/>
          <w:szCs w:val="24"/>
        </w:rPr>
      </w:pPr>
      <w:bookmarkStart w:id="58" w:name="sub_346"/>
      <w:bookmarkStart w:id="59" w:name="sub_343"/>
      <w:bookmarkEnd w:id="57"/>
      <w:r w:rsidRPr="00175A09">
        <w:rPr>
          <w:rFonts w:ascii="Times New Roman" w:hAnsi="Times New Roman" w:cs="Times New Roman"/>
          <w:sz w:val="24"/>
          <w:szCs w:val="24"/>
        </w:rPr>
        <w:t>3.4.4. Для исправления допущенных опечаток и ошибок в выданных в результате предоставления муниципальной услуги документах заявитель представляет в администрацию заявление в произвольной форме об исправлении опечаток и (или) ошибок.</w:t>
      </w:r>
    </w:p>
    <w:bookmarkEnd w:id="58"/>
    <w:p w:rsidR="00175A09" w:rsidRPr="00175A09" w:rsidRDefault="00175A09" w:rsidP="00175A09">
      <w:pPr>
        <w:spacing w:after="0" w:line="240" w:lineRule="auto"/>
        <w:ind w:firstLine="709"/>
        <w:jc w:val="both"/>
        <w:rPr>
          <w:rFonts w:ascii="Times New Roman" w:hAnsi="Times New Roman" w:cs="Times New Roman"/>
          <w:sz w:val="24"/>
          <w:szCs w:val="24"/>
        </w:rPr>
      </w:pPr>
      <w:r w:rsidRPr="00175A09">
        <w:rPr>
          <w:rFonts w:ascii="Times New Roman" w:hAnsi="Times New Roman" w:cs="Times New Roman"/>
          <w:sz w:val="24"/>
          <w:szCs w:val="24"/>
        </w:rPr>
        <w:t>3.4.5. Срок регистрации заявления (запроса) и документов, необходимых для предоставления муниципальной услуги, в администрации составляет 1 рабочий день.</w:t>
      </w:r>
    </w:p>
    <w:p w:rsidR="00175A09" w:rsidRPr="00175A09" w:rsidRDefault="00175A09" w:rsidP="00175A09">
      <w:pPr>
        <w:spacing w:after="0" w:line="240" w:lineRule="auto"/>
        <w:ind w:firstLine="709"/>
        <w:jc w:val="both"/>
        <w:rPr>
          <w:rFonts w:ascii="Times New Roman" w:hAnsi="Times New Roman" w:cs="Times New Roman"/>
          <w:sz w:val="24"/>
          <w:szCs w:val="24"/>
        </w:rPr>
      </w:pPr>
      <w:r w:rsidRPr="00175A09">
        <w:rPr>
          <w:rFonts w:ascii="Times New Roman" w:hAnsi="Times New Roman" w:cs="Times New Roman"/>
          <w:sz w:val="24"/>
          <w:szCs w:val="24"/>
        </w:rPr>
        <w:t>3.4.6. Оснований для отказа в приеме заявления не предусмотрено.</w:t>
      </w:r>
    </w:p>
    <w:p w:rsidR="00175A09" w:rsidRPr="00175A09" w:rsidRDefault="00175A09" w:rsidP="00175A09">
      <w:pPr>
        <w:spacing w:after="0" w:line="240" w:lineRule="auto"/>
        <w:ind w:firstLine="709"/>
        <w:jc w:val="both"/>
        <w:rPr>
          <w:rFonts w:ascii="Times New Roman" w:hAnsi="Times New Roman" w:cs="Times New Roman"/>
          <w:sz w:val="24"/>
          <w:szCs w:val="24"/>
        </w:rPr>
      </w:pPr>
      <w:bookmarkStart w:id="60" w:name="sub_344"/>
      <w:bookmarkEnd w:id="59"/>
      <w:r w:rsidRPr="00175A09">
        <w:rPr>
          <w:rFonts w:ascii="Times New Roman" w:hAnsi="Times New Roman" w:cs="Times New Roman"/>
          <w:sz w:val="24"/>
          <w:szCs w:val="24"/>
        </w:rPr>
        <w:t>3.4.7. Оснований для приостановления предоставления муниципальной услуги не предусмотрено.</w:t>
      </w:r>
    </w:p>
    <w:p w:rsidR="00175A09" w:rsidRPr="00175A09" w:rsidRDefault="00175A09" w:rsidP="00175A09">
      <w:pPr>
        <w:spacing w:after="0" w:line="240" w:lineRule="auto"/>
        <w:ind w:firstLine="709"/>
        <w:jc w:val="both"/>
        <w:rPr>
          <w:rFonts w:ascii="Times New Roman" w:hAnsi="Times New Roman" w:cs="Times New Roman"/>
          <w:sz w:val="24"/>
          <w:szCs w:val="24"/>
        </w:rPr>
      </w:pPr>
      <w:r w:rsidRPr="00175A09">
        <w:rPr>
          <w:rFonts w:ascii="Times New Roman" w:hAnsi="Times New Roman" w:cs="Times New Roman"/>
          <w:sz w:val="24"/>
          <w:szCs w:val="24"/>
        </w:rPr>
        <w:t>3.4.8. Межведомственное информационное взаимодействие при предоставлении муниципальной услуги не предусмотрено.</w:t>
      </w:r>
    </w:p>
    <w:p w:rsidR="00175A09" w:rsidRPr="00175A09" w:rsidRDefault="00175A09" w:rsidP="00175A09">
      <w:pPr>
        <w:spacing w:after="0" w:line="240" w:lineRule="auto"/>
        <w:ind w:firstLine="709"/>
        <w:jc w:val="both"/>
        <w:rPr>
          <w:rFonts w:ascii="Times New Roman" w:hAnsi="Times New Roman" w:cs="Times New Roman"/>
          <w:sz w:val="24"/>
          <w:szCs w:val="24"/>
        </w:rPr>
      </w:pPr>
      <w:bookmarkStart w:id="61" w:name="sub_345"/>
      <w:bookmarkEnd w:id="60"/>
      <w:r w:rsidRPr="00175A09">
        <w:rPr>
          <w:rFonts w:ascii="Times New Roman" w:hAnsi="Times New Roman" w:cs="Times New Roman"/>
          <w:sz w:val="24"/>
          <w:szCs w:val="24"/>
        </w:rPr>
        <w:t xml:space="preserve">3.4.9. </w:t>
      </w:r>
      <w:proofErr w:type="gramStart"/>
      <w:r w:rsidRPr="00175A09">
        <w:rPr>
          <w:rFonts w:ascii="Times New Roman" w:hAnsi="Times New Roman" w:cs="Times New Roman"/>
          <w:sz w:val="24"/>
          <w:szCs w:val="24"/>
        </w:rPr>
        <w:t>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roofErr w:type="gramEnd"/>
    </w:p>
    <w:p w:rsidR="00175A09" w:rsidRPr="00175A09" w:rsidRDefault="00175A09" w:rsidP="00175A09">
      <w:pPr>
        <w:spacing w:after="0" w:line="240" w:lineRule="auto"/>
        <w:ind w:firstLine="709"/>
        <w:jc w:val="both"/>
        <w:rPr>
          <w:rFonts w:ascii="Times New Roman" w:hAnsi="Times New Roman" w:cs="Times New Roman"/>
          <w:sz w:val="24"/>
          <w:szCs w:val="24"/>
        </w:rPr>
      </w:pPr>
      <w:bookmarkStart w:id="62" w:name="sub_347"/>
      <w:bookmarkEnd w:id="61"/>
      <w:r w:rsidRPr="00175A09">
        <w:rPr>
          <w:rFonts w:ascii="Times New Roman" w:hAnsi="Times New Roman" w:cs="Times New Roman"/>
          <w:sz w:val="24"/>
          <w:szCs w:val="24"/>
        </w:rPr>
        <w:t>3.4.10.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bookmarkEnd w:id="62"/>
    <w:p w:rsidR="00175A09" w:rsidRPr="00175A09" w:rsidRDefault="00175A09" w:rsidP="00175A09">
      <w:pPr>
        <w:spacing w:after="0" w:line="240" w:lineRule="auto"/>
        <w:ind w:firstLine="709"/>
        <w:jc w:val="both"/>
        <w:rPr>
          <w:rFonts w:ascii="Times New Roman" w:hAnsi="Times New Roman" w:cs="Times New Roman"/>
          <w:sz w:val="24"/>
          <w:szCs w:val="24"/>
        </w:rPr>
      </w:pPr>
      <w:proofErr w:type="gramStart"/>
      <w:r w:rsidRPr="00175A09">
        <w:rPr>
          <w:rFonts w:ascii="Times New Roman" w:hAnsi="Times New Roman" w:cs="Times New Roman"/>
          <w:sz w:val="24"/>
          <w:szCs w:val="24"/>
        </w:rP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администрации обеспечивает внесение исправлений и (или) дополнений в указанные документы в срок, не превышающий 15 календарных дней с регистрации в администрации заявления и документов об исправлении опечаток и (или) ошибок.</w:t>
      </w:r>
      <w:proofErr w:type="gramEnd"/>
    </w:p>
    <w:p w:rsidR="00175A09" w:rsidRPr="00175A09" w:rsidRDefault="00175A09" w:rsidP="00175A09">
      <w:pPr>
        <w:spacing w:after="0" w:line="240" w:lineRule="auto"/>
        <w:ind w:firstLine="709"/>
        <w:jc w:val="both"/>
        <w:rPr>
          <w:rFonts w:ascii="Times New Roman" w:hAnsi="Times New Roman" w:cs="Times New Roman"/>
          <w:sz w:val="24"/>
          <w:szCs w:val="24"/>
        </w:rPr>
      </w:pPr>
      <w:proofErr w:type="gramStart"/>
      <w:r w:rsidRPr="00175A09">
        <w:rPr>
          <w:rFonts w:ascii="Times New Roman" w:hAnsi="Times New Roman" w:cs="Times New Roman"/>
          <w:sz w:val="24"/>
          <w:szCs w:val="24"/>
        </w:rPr>
        <w:t>В случае отсутствия опечаток и (или) ошибок в выданных в результате предоставления муниципальной услуги документах специалист администрация города Алатыря письменно сообщает заявителю об отсутствии таких опечаток и (или) ошибок в срок, не превышающий 15 календарных дней с момента получения от любого заинтересованного лица письменного заявления об ошибке.</w:t>
      </w:r>
      <w:proofErr w:type="gramEnd"/>
    </w:p>
    <w:p w:rsidR="00175A09" w:rsidRPr="00175A09" w:rsidRDefault="00175A09" w:rsidP="00175A09">
      <w:pPr>
        <w:spacing w:after="0" w:line="240" w:lineRule="auto"/>
        <w:ind w:firstLine="709"/>
        <w:jc w:val="both"/>
        <w:rPr>
          <w:rFonts w:ascii="Times New Roman" w:hAnsi="Times New Roman" w:cs="Times New Roman"/>
          <w:sz w:val="24"/>
          <w:szCs w:val="24"/>
        </w:rPr>
      </w:pPr>
      <w:r w:rsidRPr="00175A09">
        <w:rPr>
          <w:rFonts w:ascii="Times New Roman" w:hAnsi="Times New Roman" w:cs="Times New Roman"/>
          <w:sz w:val="24"/>
          <w:szCs w:val="24"/>
        </w:rPr>
        <w:t>3.4.11. 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175A09" w:rsidRPr="00175A09" w:rsidRDefault="00175A09" w:rsidP="00175A09">
      <w:pPr>
        <w:spacing w:after="0" w:line="240" w:lineRule="auto"/>
        <w:ind w:firstLine="567"/>
        <w:jc w:val="both"/>
        <w:rPr>
          <w:rFonts w:ascii="Times New Roman" w:hAnsi="Times New Roman" w:cs="Times New Roman"/>
          <w:sz w:val="24"/>
          <w:szCs w:val="24"/>
        </w:rPr>
      </w:pPr>
    </w:p>
    <w:p w:rsidR="00175A09" w:rsidRPr="00175A09" w:rsidRDefault="00175A09" w:rsidP="00175A09">
      <w:pPr>
        <w:spacing w:after="0" w:line="240" w:lineRule="auto"/>
        <w:ind w:firstLine="567"/>
        <w:jc w:val="center"/>
        <w:rPr>
          <w:rFonts w:ascii="Times New Roman" w:hAnsi="Times New Roman" w:cs="Times New Roman"/>
          <w:b/>
          <w:sz w:val="24"/>
          <w:szCs w:val="24"/>
        </w:rPr>
      </w:pPr>
      <w:bookmarkStart w:id="63" w:name="sub_1004"/>
      <w:r w:rsidRPr="00175A09">
        <w:rPr>
          <w:rFonts w:ascii="Times New Roman" w:hAnsi="Times New Roman" w:cs="Times New Roman"/>
          <w:b/>
          <w:sz w:val="24"/>
          <w:szCs w:val="24"/>
        </w:rPr>
        <w:t>IV. Формы контроля за исполнением Административного регламента</w:t>
      </w:r>
    </w:p>
    <w:bookmarkEnd w:id="63"/>
    <w:p w:rsidR="00175A09" w:rsidRPr="00175A09" w:rsidRDefault="00175A09" w:rsidP="00175A09">
      <w:pPr>
        <w:spacing w:after="0" w:line="240" w:lineRule="auto"/>
        <w:ind w:firstLine="567"/>
        <w:jc w:val="both"/>
        <w:rPr>
          <w:rFonts w:ascii="Times New Roman" w:hAnsi="Times New Roman" w:cs="Times New Roman"/>
          <w:sz w:val="24"/>
          <w:szCs w:val="24"/>
        </w:rPr>
      </w:pPr>
    </w:p>
    <w:p w:rsidR="00175A09" w:rsidRPr="00175A09" w:rsidRDefault="00175A09" w:rsidP="00175A09">
      <w:pPr>
        <w:spacing w:after="0" w:line="240" w:lineRule="auto"/>
        <w:ind w:firstLine="567"/>
        <w:jc w:val="both"/>
        <w:rPr>
          <w:rFonts w:ascii="Times New Roman" w:hAnsi="Times New Roman" w:cs="Times New Roman"/>
          <w:b/>
          <w:sz w:val="24"/>
          <w:szCs w:val="24"/>
        </w:rPr>
      </w:pPr>
      <w:bookmarkStart w:id="64" w:name="sub_41"/>
      <w:r w:rsidRPr="00175A09">
        <w:rPr>
          <w:rFonts w:ascii="Times New Roman" w:hAnsi="Times New Roman" w:cs="Times New Roman"/>
          <w:b/>
          <w:sz w:val="24"/>
          <w:szCs w:val="24"/>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75A09" w:rsidRPr="00175A09" w:rsidRDefault="00175A09" w:rsidP="00175A09">
      <w:pPr>
        <w:spacing w:after="0" w:line="240" w:lineRule="auto"/>
        <w:ind w:firstLine="567"/>
        <w:jc w:val="both"/>
        <w:rPr>
          <w:rFonts w:ascii="Times New Roman" w:hAnsi="Times New Roman" w:cs="Times New Roman"/>
          <w:b/>
          <w:sz w:val="24"/>
          <w:szCs w:val="24"/>
        </w:rPr>
      </w:pPr>
      <w:r w:rsidRPr="00175A09">
        <w:rPr>
          <w:rFonts w:ascii="Times New Roman" w:hAnsi="Times New Roman" w:cs="Times New Roman"/>
          <w:b/>
          <w:sz w:val="24"/>
          <w:szCs w:val="24"/>
        </w:rPr>
        <w:t>а также принятием ими решений</w:t>
      </w:r>
    </w:p>
    <w:bookmarkEnd w:id="64"/>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отдела имущественных и земельных отношений администрации путем проверки своевременности, полноты и качества выполнения процедур при предоставлении муниципальной услуги. </w:t>
      </w:r>
    </w:p>
    <w:p w:rsidR="00175A09" w:rsidRPr="00175A09" w:rsidRDefault="00175A09" w:rsidP="00175A09">
      <w:pPr>
        <w:spacing w:after="0" w:line="240" w:lineRule="auto"/>
        <w:ind w:firstLine="567"/>
        <w:jc w:val="both"/>
        <w:rPr>
          <w:rFonts w:ascii="Times New Roman" w:hAnsi="Times New Roman" w:cs="Times New Roman"/>
          <w:sz w:val="24"/>
          <w:szCs w:val="24"/>
        </w:rPr>
      </w:pPr>
    </w:p>
    <w:p w:rsidR="00175A09" w:rsidRPr="00175A09" w:rsidRDefault="00175A09" w:rsidP="00175A09">
      <w:pPr>
        <w:spacing w:after="0" w:line="240" w:lineRule="auto"/>
        <w:ind w:firstLine="567"/>
        <w:jc w:val="both"/>
        <w:rPr>
          <w:rFonts w:ascii="Times New Roman" w:hAnsi="Times New Roman" w:cs="Times New Roman"/>
          <w:b/>
          <w:sz w:val="24"/>
          <w:szCs w:val="24"/>
        </w:rPr>
      </w:pPr>
      <w:bookmarkStart w:id="65" w:name="sub_42"/>
      <w:r w:rsidRPr="00175A09">
        <w:rPr>
          <w:rFonts w:ascii="Times New Roman" w:hAnsi="Times New Roman" w:cs="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65"/>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175A09">
        <w:rPr>
          <w:rFonts w:ascii="Times New Roman" w:hAnsi="Times New Roman" w:cs="Times New Roman"/>
          <w:sz w:val="24"/>
          <w:szCs w:val="24"/>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рассматривает вопрос о привлечении виновных лиц к дисциплинарной ответственности.</w:t>
      </w:r>
    </w:p>
    <w:p w:rsidR="00175A09" w:rsidRPr="00175A09" w:rsidRDefault="00175A09" w:rsidP="00175A09">
      <w:pPr>
        <w:spacing w:after="0" w:line="240" w:lineRule="auto"/>
        <w:ind w:firstLine="567"/>
        <w:jc w:val="both"/>
        <w:rPr>
          <w:rFonts w:ascii="Times New Roman" w:hAnsi="Times New Roman" w:cs="Times New Roman"/>
          <w:sz w:val="24"/>
          <w:szCs w:val="24"/>
        </w:rPr>
      </w:pPr>
    </w:p>
    <w:p w:rsidR="00175A09" w:rsidRPr="00175A09" w:rsidRDefault="00175A09" w:rsidP="00175A09">
      <w:pPr>
        <w:spacing w:after="0" w:line="240" w:lineRule="auto"/>
        <w:ind w:firstLine="567"/>
        <w:jc w:val="both"/>
        <w:rPr>
          <w:rFonts w:ascii="Times New Roman" w:hAnsi="Times New Roman" w:cs="Times New Roman"/>
          <w:b/>
          <w:sz w:val="24"/>
          <w:szCs w:val="24"/>
        </w:rPr>
      </w:pPr>
      <w:bookmarkStart w:id="66" w:name="sub_43"/>
      <w:r w:rsidRPr="00175A09">
        <w:rPr>
          <w:rFonts w:ascii="Times New Roman" w:hAnsi="Times New Roman" w:cs="Times New Roman"/>
          <w:b/>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bookmarkEnd w:id="66"/>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175A09" w:rsidRPr="00175A09" w:rsidRDefault="00175A09" w:rsidP="00175A09">
      <w:pPr>
        <w:spacing w:after="0" w:line="240" w:lineRule="auto"/>
        <w:ind w:firstLine="567"/>
        <w:jc w:val="both"/>
        <w:rPr>
          <w:rFonts w:ascii="Times New Roman" w:hAnsi="Times New Roman" w:cs="Times New Roman"/>
          <w:sz w:val="24"/>
          <w:szCs w:val="24"/>
        </w:rPr>
      </w:pPr>
    </w:p>
    <w:p w:rsidR="00175A09" w:rsidRPr="00175A09" w:rsidRDefault="00175A09" w:rsidP="00175A09">
      <w:pPr>
        <w:spacing w:after="0" w:line="240" w:lineRule="auto"/>
        <w:ind w:firstLine="567"/>
        <w:jc w:val="both"/>
        <w:rPr>
          <w:rFonts w:ascii="Times New Roman" w:hAnsi="Times New Roman" w:cs="Times New Roman"/>
          <w:b/>
          <w:sz w:val="24"/>
          <w:szCs w:val="24"/>
        </w:rPr>
      </w:pPr>
      <w:bookmarkStart w:id="67" w:name="sub_44"/>
      <w:r w:rsidRPr="00175A09">
        <w:rPr>
          <w:rFonts w:ascii="Times New Roman" w:hAnsi="Times New Roman" w:cs="Times New Roman"/>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67"/>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175A09" w:rsidRPr="00175A09" w:rsidRDefault="00175A09" w:rsidP="00175A09">
      <w:pPr>
        <w:spacing w:after="0" w:line="240" w:lineRule="auto"/>
        <w:ind w:firstLine="567"/>
        <w:jc w:val="both"/>
        <w:rPr>
          <w:rFonts w:ascii="Times New Roman" w:hAnsi="Times New Roman" w:cs="Times New Roman"/>
          <w:sz w:val="24"/>
          <w:szCs w:val="24"/>
        </w:rPr>
      </w:pPr>
    </w:p>
    <w:p w:rsidR="00175A09" w:rsidRDefault="00175A09" w:rsidP="00175A09">
      <w:pPr>
        <w:spacing w:after="0" w:line="240" w:lineRule="auto"/>
        <w:ind w:firstLine="567"/>
        <w:jc w:val="center"/>
        <w:rPr>
          <w:rFonts w:ascii="Times New Roman" w:hAnsi="Times New Roman" w:cs="Times New Roman"/>
          <w:b/>
          <w:sz w:val="24"/>
          <w:szCs w:val="24"/>
        </w:rPr>
      </w:pPr>
      <w:bookmarkStart w:id="68" w:name="sub_1005"/>
    </w:p>
    <w:p w:rsidR="00175A09" w:rsidRDefault="00175A09" w:rsidP="00175A09">
      <w:pPr>
        <w:spacing w:after="0" w:line="240" w:lineRule="auto"/>
        <w:ind w:firstLine="567"/>
        <w:jc w:val="center"/>
        <w:rPr>
          <w:rFonts w:ascii="Times New Roman" w:hAnsi="Times New Roman" w:cs="Times New Roman"/>
          <w:b/>
          <w:sz w:val="24"/>
          <w:szCs w:val="24"/>
        </w:rPr>
      </w:pPr>
    </w:p>
    <w:p w:rsidR="00175A09" w:rsidRPr="00175A09" w:rsidRDefault="00175A09" w:rsidP="00175A09">
      <w:pPr>
        <w:spacing w:after="0" w:line="240" w:lineRule="auto"/>
        <w:ind w:firstLine="567"/>
        <w:jc w:val="center"/>
        <w:rPr>
          <w:rFonts w:ascii="Times New Roman" w:hAnsi="Times New Roman" w:cs="Times New Roman"/>
          <w:b/>
          <w:sz w:val="24"/>
          <w:szCs w:val="24"/>
        </w:rPr>
      </w:pPr>
      <w:r w:rsidRPr="00175A09">
        <w:rPr>
          <w:rFonts w:ascii="Times New Roman" w:hAnsi="Times New Roman" w:cs="Times New Roman"/>
          <w:b/>
          <w:sz w:val="24"/>
          <w:szCs w:val="24"/>
        </w:rPr>
        <w:lastRenderedPageBreak/>
        <w:t>V. Досудебный (внесудебный) порядок обжалования решений и действий (бездействия) администрации,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bookmarkEnd w:id="68"/>
    <w:p w:rsidR="00175A09" w:rsidRPr="00175A09" w:rsidRDefault="00175A09" w:rsidP="00175A09">
      <w:pPr>
        <w:spacing w:after="0" w:line="240" w:lineRule="auto"/>
        <w:ind w:firstLine="567"/>
        <w:jc w:val="center"/>
        <w:rPr>
          <w:rFonts w:ascii="Times New Roman" w:hAnsi="Times New Roman" w:cs="Times New Roman"/>
          <w:b/>
          <w:sz w:val="24"/>
          <w:szCs w:val="24"/>
        </w:rPr>
      </w:pPr>
    </w:p>
    <w:p w:rsidR="00175A09" w:rsidRPr="00175A09" w:rsidRDefault="00175A09" w:rsidP="00175A09">
      <w:pPr>
        <w:spacing w:after="0" w:line="240" w:lineRule="auto"/>
        <w:ind w:firstLine="567"/>
        <w:jc w:val="both"/>
        <w:rPr>
          <w:rFonts w:ascii="Times New Roman" w:hAnsi="Times New Roman" w:cs="Times New Roman"/>
          <w:b/>
          <w:sz w:val="24"/>
          <w:szCs w:val="24"/>
        </w:rPr>
      </w:pPr>
      <w:bookmarkStart w:id="69" w:name="sub_51"/>
      <w:r w:rsidRPr="00175A09">
        <w:rPr>
          <w:rFonts w:ascii="Times New Roman" w:hAnsi="Times New Roman" w:cs="Times New Roman"/>
          <w:b/>
          <w:sz w:val="24"/>
          <w:szCs w:val="24"/>
        </w:rPr>
        <w:t>5.1. Информация для заявителя о его праве подать жалобу на решение и (или) действие (бездействие) администрации, а также его должностных лиц, муниципальных служащих, МФЦ, его работников при предоставлении муниципальной услуги (далее - жалоба)</w:t>
      </w:r>
    </w:p>
    <w:bookmarkEnd w:id="69"/>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Заявитель вправе обжаловать решения и действия (бездействие) администрации,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в досудебном (внесудебном) порядке.</w:t>
      </w:r>
    </w:p>
    <w:p w:rsidR="00175A09" w:rsidRPr="00175A09" w:rsidRDefault="00175A09" w:rsidP="00175A09">
      <w:pPr>
        <w:spacing w:after="0" w:line="240" w:lineRule="auto"/>
        <w:ind w:firstLine="567"/>
        <w:jc w:val="both"/>
        <w:rPr>
          <w:rFonts w:ascii="Times New Roman" w:hAnsi="Times New Roman" w:cs="Times New Roman"/>
          <w:sz w:val="24"/>
          <w:szCs w:val="24"/>
        </w:rPr>
      </w:pPr>
    </w:p>
    <w:p w:rsidR="00175A09" w:rsidRPr="00175A09" w:rsidRDefault="00175A09" w:rsidP="00175A09">
      <w:pPr>
        <w:spacing w:after="0" w:line="240" w:lineRule="auto"/>
        <w:ind w:firstLine="567"/>
        <w:jc w:val="both"/>
        <w:rPr>
          <w:rFonts w:ascii="Times New Roman" w:hAnsi="Times New Roman" w:cs="Times New Roman"/>
          <w:b/>
          <w:sz w:val="24"/>
          <w:szCs w:val="24"/>
        </w:rPr>
      </w:pPr>
      <w:bookmarkStart w:id="70" w:name="sub_52"/>
      <w:r w:rsidRPr="00175A09">
        <w:rPr>
          <w:rFonts w:ascii="Times New Roman" w:hAnsi="Times New Roman" w:cs="Times New Roman"/>
          <w:b/>
          <w:sz w:val="24"/>
          <w:szCs w:val="24"/>
        </w:rPr>
        <w:t>5.2. Предмет жалобы</w:t>
      </w:r>
    </w:p>
    <w:bookmarkEnd w:id="70"/>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 xml:space="preserve">Заявитель может обратиться с жалобой по основаниям и в порядке, которые установлены </w:t>
      </w:r>
      <w:hyperlink r:id="rId34" w:history="1">
        <w:r w:rsidRPr="00175A09">
          <w:rPr>
            <w:rStyle w:val="aff6"/>
            <w:color w:val="auto"/>
            <w:sz w:val="24"/>
            <w:szCs w:val="24"/>
            <w:u w:val="none"/>
          </w:rPr>
          <w:t>статьями 11.1</w:t>
        </w:r>
      </w:hyperlink>
      <w:r w:rsidRPr="00175A09">
        <w:rPr>
          <w:rFonts w:ascii="Times New Roman" w:hAnsi="Times New Roman" w:cs="Times New Roman"/>
          <w:sz w:val="24"/>
          <w:szCs w:val="24"/>
        </w:rPr>
        <w:t xml:space="preserve"> и </w:t>
      </w:r>
      <w:hyperlink r:id="rId35" w:history="1">
        <w:r w:rsidRPr="00175A09">
          <w:rPr>
            <w:rStyle w:val="aff6"/>
            <w:color w:val="auto"/>
            <w:sz w:val="24"/>
            <w:szCs w:val="24"/>
            <w:u w:val="none"/>
          </w:rPr>
          <w:t>11.2</w:t>
        </w:r>
      </w:hyperlink>
      <w:r w:rsidRPr="00175A09">
        <w:rPr>
          <w:rFonts w:ascii="Times New Roman" w:hAnsi="Times New Roman" w:cs="Times New Roman"/>
          <w:sz w:val="24"/>
          <w:szCs w:val="24"/>
        </w:rPr>
        <w:t xml:space="preserve"> Федерального закона № 210-ФЗ, в том числе в следующих случаях:</w:t>
      </w:r>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 нарушения срока регистрации заявления о предоставлении муниципальной услуги;</w:t>
      </w:r>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 нарушения срока предоставления муниципальной услуги;</w:t>
      </w:r>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 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175A09" w:rsidRPr="00175A09" w:rsidRDefault="00175A09" w:rsidP="00175A09">
      <w:pPr>
        <w:spacing w:after="0" w:line="240" w:lineRule="auto"/>
        <w:ind w:firstLine="567"/>
        <w:jc w:val="both"/>
        <w:rPr>
          <w:rFonts w:ascii="Times New Roman" w:hAnsi="Times New Roman" w:cs="Times New Roman"/>
          <w:sz w:val="24"/>
          <w:szCs w:val="24"/>
        </w:rPr>
      </w:pPr>
      <w:proofErr w:type="gramStart"/>
      <w:r w:rsidRPr="00175A09">
        <w:rPr>
          <w:rFonts w:ascii="Times New Roman" w:hAnsi="Times New Roman" w:cs="Times New Roman"/>
          <w:sz w:val="24"/>
          <w:szCs w:val="24"/>
        </w:rPr>
        <w:t>-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 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175A09" w:rsidRPr="00175A09" w:rsidRDefault="00175A09" w:rsidP="00175A09">
      <w:pPr>
        <w:spacing w:after="0" w:line="240" w:lineRule="auto"/>
        <w:ind w:firstLine="567"/>
        <w:jc w:val="both"/>
        <w:rPr>
          <w:rFonts w:ascii="Times New Roman" w:hAnsi="Times New Roman" w:cs="Times New Roman"/>
          <w:sz w:val="24"/>
          <w:szCs w:val="24"/>
        </w:rPr>
      </w:pPr>
      <w:proofErr w:type="gramStart"/>
      <w:r w:rsidRPr="00175A09">
        <w:rPr>
          <w:rFonts w:ascii="Times New Roman" w:hAnsi="Times New Roman" w:cs="Times New Roman"/>
          <w:sz w:val="24"/>
          <w:szCs w:val="24"/>
        </w:rPr>
        <w:t>- отказ администрации,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175A09" w:rsidRPr="00175A09" w:rsidRDefault="00175A09" w:rsidP="00175A09">
      <w:pPr>
        <w:spacing w:after="0" w:line="240" w:lineRule="auto"/>
        <w:ind w:firstLine="567"/>
        <w:jc w:val="both"/>
        <w:rPr>
          <w:rFonts w:ascii="Times New Roman" w:hAnsi="Times New Roman" w:cs="Times New Roman"/>
          <w:sz w:val="24"/>
          <w:szCs w:val="24"/>
        </w:rPr>
      </w:pPr>
      <w:proofErr w:type="gramStart"/>
      <w:r w:rsidRPr="00175A09">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 xml:space="preserve">-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175A09">
        <w:rPr>
          <w:rFonts w:ascii="Times New Roman" w:hAnsi="Times New Roman" w:cs="Times New Roman"/>
          <w:sz w:val="24"/>
          <w:szCs w:val="24"/>
        </w:rPr>
        <w:lastRenderedPageBreak/>
        <w:t>для предоставления муниципальной услуги, либо в предоставлении муниципальной услуги, за исключением случаев, предусмотренных Федеральным законом № 210-ФЗ.</w:t>
      </w:r>
    </w:p>
    <w:p w:rsidR="00175A09" w:rsidRPr="00175A09" w:rsidRDefault="00175A09" w:rsidP="00175A09">
      <w:pPr>
        <w:spacing w:after="0" w:line="240" w:lineRule="auto"/>
        <w:ind w:firstLine="567"/>
        <w:jc w:val="both"/>
        <w:rPr>
          <w:rFonts w:ascii="Times New Roman" w:hAnsi="Times New Roman" w:cs="Times New Roman"/>
          <w:sz w:val="24"/>
          <w:szCs w:val="24"/>
        </w:rPr>
      </w:pPr>
    </w:p>
    <w:p w:rsidR="00175A09" w:rsidRPr="00175A09" w:rsidRDefault="00175A09" w:rsidP="00175A09">
      <w:pPr>
        <w:spacing w:after="0" w:line="240" w:lineRule="auto"/>
        <w:ind w:firstLine="567"/>
        <w:jc w:val="both"/>
        <w:rPr>
          <w:rFonts w:ascii="Times New Roman" w:hAnsi="Times New Roman" w:cs="Times New Roman"/>
          <w:b/>
          <w:sz w:val="24"/>
          <w:szCs w:val="24"/>
        </w:rPr>
      </w:pPr>
      <w:bookmarkStart w:id="71" w:name="sub_53"/>
      <w:r w:rsidRPr="00175A09">
        <w:rPr>
          <w:rFonts w:ascii="Times New Roman" w:hAnsi="Times New Roman" w:cs="Times New Roman"/>
          <w:b/>
          <w:sz w:val="24"/>
          <w:szCs w:val="24"/>
        </w:rPr>
        <w:t>5.3. Органы местного самоуправления и уполномоченные на рассмотрение жалобы должностные лица, которым может быть направлена жалоба</w:t>
      </w:r>
    </w:p>
    <w:bookmarkEnd w:id="71"/>
    <w:p w:rsidR="00175A09" w:rsidRPr="00175A09" w:rsidRDefault="00175A09" w:rsidP="00175A09">
      <w:pPr>
        <w:spacing w:after="0" w:line="240" w:lineRule="auto"/>
        <w:ind w:firstLine="567"/>
        <w:jc w:val="both"/>
        <w:rPr>
          <w:rFonts w:ascii="Times New Roman" w:hAnsi="Times New Roman" w:cs="Times New Roman"/>
          <w:sz w:val="24"/>
          <w:szCs w:val="24"/>
        </w:rPr>
      </w:pPr>
      <w:proofErr w:type="gramStart"/>
      <w:r w:rsidRPr="00175A09">
        <w:rPr>
          <w:rFonts w:ascii="Times New Roman" w:hAnsi="Times New Roman" w:cs="Times New Roman"/>
          <w:sz w:val="24"/>
          <w:szCs w:val="24"/>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Урмарского муниципального округа, в адрес главы Урмарского муниципального округа, в МФЦ в адрес руководителя, а также организацию, предусмотренную частью 1.1 статьи 16 Федерального закона № 210-ФЗ, в адрес ее руководителя.</w:t>
      </w:r>
      <w:proofErr w:type="gramEnd"/>
    </w:p>
    <w:p w:rsidR="00175A09" w:rsidRPr="00175A09" w:rsidRDefault="00175A09" w:rsidP="00175A09">
      <w:pPr>
        <w:spacing w:after="0" w:line="240" w:lineRule="auto"/>
        <w:ind w:firstLine="567"/>
        <w:jc w:val="both"/>
        <w:rPr>
          <w:rFonts w:ascii="Times New Roman" w:hAnsi="Times New Roman" w:cs="Times New Roman"/>
          <w:sz w:val="24"/>
          <w:szCs w:val="24"/>
        </w:rPr>
      </w:pPr>
    </w:p>
    <w:p w:rsidR="00175A09" w:rsidRPr="00175A09" w:rsidRDefault="00175A09" w:rsidP="00175A09">
      <w:pPr>
        <w:spacing w:after="0" w:line="240" w:lineRule="auto"/>
        <w:ind w:firstLine="567"/>
        <w:jc w:val="both"/>
        <w:rPr>
          <w:rFonts w:ascii="Times New Roman" w:hAnsi="Times New Roman" w:cs="Times New Roman"/>
          <w:b/>
          <w:sz w:val="24"/>
          <w:szCs w:val="24"/>
        </w:rPr>
      </w:pPr>
      <w:bookmarkStart w:id="72" w:name="sub_54"/>
      <w:r w:rsidRPr="00175A09">
        <w:rPr>
          <w:rFonts w:ascii="Times New Roman" w:hAnsi="Times New Roman" w:cs="Times New Roman"/>
          <w:b/>
          <w:sz w:val="24"/>
          <w:szCs w:val="24"/>
        </w:rPr>
        <w:t>5.4. Порядок подачи и рассмотрения жалобы</w:t>
      </w:r>
    </w:p>
    <w:bookmarkEnd w:id="72"/>
    <w:p w:rsidR="00175A09" w:rsidRPr="00175A09" w:rsidRDefault="00175A09" w:rsidP="00175A09">
      <w:pPr>
        <w:spacing w:after="0" w:line="240" w:lineRule="auto"/>
        <w:ind w:firstLine="567"/>
        <w:jc w:val="both"/>
        <w:rPr>
          <w:rFonts w:ascii="Times New Roman" w:hAnsi="Times New Roman" w:cs="Times New Roman"/>
          <w:sz w:val="24"/>
          <w:szCs w:val="24"/>
        </w:rPr>
      </w:pPr>
      <w:proofErr w:type="gramStart"/>
      <w:r w:rsidRPr="00175A09">
        <w:rPr>
          <w:rFonts w:ascii="Times New Roman" w:hAnsi="Times New Roman" w:cs="Times New Roman"/>
          <w:sz w:val="24"/>
          <w:szCs w:val="24"/>
        </w:rPr>
        <w:t xml:space="preserve">Жалоба может быть направлена по почте, через МФЦ, в электронном виде с использованием сети «Интернет», </w:t>
      </w:r>
      <w:hyperlink r:id="rId36" w:history="1">
        <w:r w:rsidRPr="00175A09">
          <w:rPr>
            <w:rStyle w:val="aff6"/>
            <w:color w:val="auto"/>
            <w:sz w:val="24"/>
            <w:szCs w:val="24"/>
            <w:u w:val="none"/>
          </w:rPr>
          <w:t>официального сайта</w:t>
        </w:r>
      </w:hyperlink>
      <w:r w:rsidRPr="00175A09">
        <w:rPr>
          <w:rFonts w:ascii="Times New Roman" w:hAnsi="Times New Roman" w:cs="Times New Roman"/>
          <w:sz w:val="24"/>
          <w:szCs w:val="24"/>
        </w:rPr>
        <w:t xml:space="preserve"> администрации, </w:t>
      </w:r>
      <w:hyperlink r:id="rId37" w:history="1">
        <w:r w:rsidRPr="00175A09">
          <w:rPr>
            <w:rStyle w:val="aff6"/>
            <w:color w:val="auto"/>
            <w:sz w:val="24"/>
            <w:szCs w:val="24"/>
            <w:u w:val="none"/>
          </w:rPr>
          <w:t>Единого портала</w:t>
        </w:r>
      </w:hyperlink>
      <w:r w:rsidRPr="00175A09">
        <w:rPr>
          <w:rFonts w:ascii="Times New Roman" w:hAnsi="Times New Roman" w:cs="Times New Roman"/>
          <w:sz w:val="24"/>
          <w:szCs w:val="24"/>
        </w:rPr>
        <w:t xml:space="preserve"> государственных и муниципальных услуг, </w:t>
      </w:r>
      <w:hyperlink r:id="rId38" w:history="1">
        <w:r w:rsidRPr="00175A09">
          <w:rPr>
            <w:rStyle w:val="aff6"/>
            <w:color w:val="auto"/>
            <w:sz w:val="24"/>
            <w:szCs w:val="24"/>
            <w:u w:val="none"/>
          </w:rPr>
          <w:t>портала</w:t>
        </w:r>
      </w:hyperlink>
      <w:r w:rsidRPr="00175A09">
        <w:rPr>
          <w:rFonts w:ascii="Times New Roman" w:hAnsi="Times New Roman" w:cs="Times New Roman"/>
          <w:sz w:val="24"/>
          <w:szCs w:val="24"/>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администрацией </w:t>
      </w:r>
      <w:r w:rsidRPr="00175A09">
        <w:rPr>
          <w:rStyle w:val="FontStyle14"/>
          <w:sz w:val="24"/>
          <w:szCs w:val="24"/>
        </w:rPr>
        <w:t>Урмарского муниципального округа</w:t>
      </w:r>
      <w:r w:rsidRPr="00175A09">
        <w:rPr>
          <w:rFonts w:ascii="Times New Roman" w:hAnsi="Times New Roman" w:cs="Times New Roman"/>
          <w:sz w:val="24"/>
          <w:szCs w:val="24"/>
        </w:rPr>
        <w:t xml:space="preserve"> (далее - информационная система досудебного (внесудебного) обжалования), а также может быть принята при</w:t>
      </w:r>
      <w:proofErr w:type="gramEnd"/>
      <w:r w:rsidRPr="00175A09">
        <w:rPr>
          <w:rFonts w:ascii="Times New Roman" w:hAnsi="Times New Roman" w:cs="Times New Roman"/>
          <w:sz w:val="24"/>
          <w:szCs w:val="24"/>
        </w:rPr>
        <w:t xml:space="preserve"> личном </w:t>
      </w:r>
      <w:proofErr w:type="gramStart"/>
      <w:r w:rsidRPr="00175A09">
        <w:rPr>
          <w:rFonts w:ascii="Times New Roman" w:hAnsi="Times New Roman" w:cs="Times New Roman"/>
          <w:sz w:val="24"/>
          <w:szCs w:val="24"/>
        </w:rPr>
        <w:t>приеме</w:t>
      </w:r>
      <w:proofErr w:type="gramEnd"/>
      <w:r w:rsidRPr="00175A09">
        <w:rPr>
          <w:rFonts w:ascii="Times New Roman" w:hAnsi="Times New Roman" w:cs="Times New Roman"/>
          <w:sz w:val="24"/>
          <w:szCs w:val="24"/>
        </w:rPr>
        <w:t xml:space="preserve"> заявителя.</w:t>
      </w:r>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 xml:space="preserve">Жалоба (приложение № 3 к Административному регламенту) в соответствии с </w:t>
      </w:r>
      <w:hyperlink r:id="rId39" w:history="1">
        <w:r w:rsidRPr="00175A09">
          <w:rPr>
            <w:rStyle w:val="aff6"/>
            <w:color w:val="auto"/>
            <w:sz w:val="24"/>
            <w:szCs w:val="24"/>
            <w:u w:val="none"/>
          </w:rPr>
          <w:t>Федеральным законом</w:t>
        </w:r>
      </w:hyperlink>
      <w:r w:rsidRPr="00175A09">
        <w:rPr>
          <w:rFonts w:ascii="Times New Roman" w:hAnsi="Times New Roman" w:cs="Times New Roman"/>
          <w:sz w:val="24"/>
          <w:szCs w:val="24"/>
        </w:rPr>
        <w:t xml:space="preserve"> № 210-ФЗ должна содержать:</w:t>
      </w:r>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 наименование администрации, его должностных лиц, муниципальных служащих, МФЦ, его руководителя и (или) работника, организации, предусмотренной частью 1.1 статьи 16 Федерального закона № 210-ФЗ, ее руководителя и (или) работника, решения и действия (бездействие) которых обжалуются;</w:t>
      </w:r>
    </w:p>
    <w:p w:rsidR="00175A09" w:rsidRPr="00175A09" w:rsidRDefault="00175A09" w:rsidP="00175A09">
      <w:pPr>
        <w:spacing w:after="0" w:line="240" w:lineRule="auto"/>
        <w:ind w:firstLine="567"/>
        <w:jc w:val="both"/>
        <w:rPr>
          <w:rFonts w:ascii="Times New Roman" w:hAnsi="Times New Roman" w:cs="Times New Roman"/>
          <w:sz w:val="24"/>
          <w:szCs w:val="24"/>
        </w:rPr>
      </w:pPr>
      <w:proofErr w:type="gramStart"/>
      <w:r w:rsidRPr="00175A09">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 сведения об обжалуемых решениях и действиях (бездействии) администрации, его должностных лиц, муниципальных служащих, МФЦ, его работника, организации, предусмотренной частью 1.1 статьи 16 Федерального закона № 210-ФЗ, ее работника;</w:t>
      </w:r>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его должностных лиц, муниципальных служащих, МФЦ, его работника, организации, предусмотренной частью 1.1 статьи 16 Федерального закона № 210-ФЗ, ее работника. Заявителем могут быть представлены документы (при наличии), подтверждающие доводы заявителя, либо их копии.</w:t>
      </w:r>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75A09">
        <w:rPr>
          <w:rFonts w:ascii="Times New Roman" w:hAnsi="Times New Roman" w:cs="Times New Roman"/>
          <w:sz w:val="24"/>
          <w:szCs w:val="24"/>
        </w:rPr>
        <w:t>представлена</w:t>
      </w:r>
      <w:proofErr w:type="gramEnd"/>
      <w:r w:rsidRPr="00175A09">
        <w:rPr>
          <w:rFonts w:ascii="Times New Roman" w:hAnsi="Times New Roman" w:cs="Times New Roman"/>
          <w:sz w:val="24"/>
          <w:szCs w:val="24"/>
        </w:rPr>
        <w:t>:</w:t>
      </w:r>
    </w:p>
    <w:p w:rsidR="00175A09" w:rsidRPr="00175A09" w:rsidRDefault="00175A09" w:rsidP="00175A09">
      <w:pPr>
        <w:spacing w:after="0" w:line="240" w:lineRule="auto"/>
        <w:ind w:firstLine="567"/>
        <w:jc w:val="both"/>
        <w:rPr>
          <w:rFonts w:ascii="Times New Roman" w:hAnsi="Times New Roman" w:cs="Times New Roman"/>
          <w:sz w:val="24"/>
          <w:szCs w:val="24"/>
        </w:rPr>
      </w:pPr>
      <w:bookmarkStart w:id="73" w:name="sub_541"/>
      <w:r w:rsidRPr="00175A09">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175A09" w:rsidRPr="00175A09" w:rsidRDefault="00175A09" w:rsidP="00175A09">
      <w:pPr>
        <w:spacing w:after="0" w:line="240" w:lineRule="auto"/>
        <w:ind w:firstLine="567"/>
        <w:jc w:val="both"/>
        <w:rPr>
          <w:rFonts w:ascii="Times New Roman" w:hAnsi="Times New Roman" w:cs="Times New Roman"/>
          <w:sz w:val="24"/>
          <w:szCs w:val="24"/>
        </w:rPr>
      </w:pPr>
      <w:bookmarkStart w:id="74" w:name="sub_542"/>
      <w:bookmarkEnd w:id="73"/>
      <w:r w:rsidRPr="00175A09">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75A09" w:rsidRPr="00175A09" w:rsidRDefault="00175A09" w:rsidP="00175A09">
      <w:pPr>
        <w:spacing w:after="0" w:line="240" w:lineRule="auto"/>
        <w:ind w:firstLine="567"/>
        <w:jc w:val="both"/>
        <w:rPr>
          <w:rFonts w:ascii="Times New Roman" w:hAnsi="Times New Roman" w:cs="Times New Roman"/>
          <w:sz w:val="24"/>
          <w:szCs w:val="24"/>
        </w:rPr>
      </w:pPr>
      <w:bookmarkStart w:id="75" w:name="sub_543"/>
      <w:bookmarkEnd w:id="74"/>
      <w:r w:rsidRPr="00175A09">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75"/>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75A09" w:rsidRPr="00175A09" w:rsidRDefault="00175A09" w:rsidP="00175A09">
      <w:pPr>
        <w:spacing w:after="0" w:line="240" w:lineRule="auto"/>
        <w:ind w:firstLine="567"/>
        <w:jc w:val="both"/>
        <w:rPr>
          <w:rFonts w:ascii="Times New Roman" w:hAnsi="Times New Roman" w:cs="Times New Roman"/>
          <w:sz w:val="24"/>
          <w:szCs w:val="24"/>
        </w:rPr>
      </w:pPr>
    </w:p>
    <w:p w:rsidR="00175A09" w:rsidRPr="00175A09" w:rsidRDefault="00175A09" w:rsidP="00175A09">
      <w:pPr>
        <w:spacing w:after="0" w:line="240" w:lineRule="auto"/>
        <w:ind w:firstLine="567"/>
        <w:jc w:val="both"/>
        <w:rPr>
          <w:rFonts w:ascii="Times New Roman" w:hAnsi="Times New Roman" w:cs="Times New Roman"/>
          <w:b/>
          <w:sz w:val="24"/>
          <w:szCs w:val="24"/>
        </w:rPr>
      </w:pPr>
      <w:bookmarkStart w:id="76" w:name="sub_55"/>
      <w:r w:rsidRPr="00175A09">
        <w:rPr>
          <w:rFonts w:ascii="Times New Roman" w:hAnsi="Times New Roman" w:cs="Times New Roman"/>
          <w:b/>
          <w:sz w:val="24"/>
          <w:szCs w:val="24"/>
        </w:rPr>
        <w:t>5.5. Сроки рассмотрения жалобы</w:t>
      </w:r>
    </w:p>
    <w:bookmarkEnd w:id="76"/>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 xml:space="preserve">Жалоба, поступившая в администрацию </w:t>
      </w:r>
      <w:r w:rsidRPr="00175A09">
        <w:rPr>
          <w:rStyle w:val="FontStyle14"/>
          <w:sz w:val="24"/>
          <w:szCs w:val="24"/>
        </w:rPr>
        <w:t>Урмарского муниципального округа</w:t>
      </w:r>
      <w:r w:rsidRPr="00175A09">
        <w:rPr>
          <w:rFonts w:ascii="Times New Roman" w:hAnsi="Times New Roman" w:cs="Times New Roman"/>
          <w:sz w:val="24"/>
          <w:szCs w:val="24"/>
        </w:rPr>
        <w:t>, МФЦ, организацию, предусмотренную частью 1.1 статьи 16 Федерального закона №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В случае обжалования отказа администрации, МФЦ, организации, предусмотренной частью 1.1 статьи 16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75A09" w:rsidRPr="00175A09" w:rsidRDefault="00175A09" w:rsidP="00175A09">
      <w:pPr>
        <w:spacing w:after="0" w:line="240" w:lineRule="auto"/>
        <w:ind w:firstLine="567"/>
        <w:jc w:val="both"/>
        <w:rPr>
          <w:rFonts w:ascii="Times New Roman" w:hAnsi="Times New Roman" w:cs="Times New Roman"/>
          <w:sz w:val="24"/>
          <w:szCs w:val="24"/>
        </w:rPr>
      </w:pPr>
    </w:p>
    <w:p w:rsidR="00175A09" w:rsidRPr="00175A09" w:rsidRDefault="00175A09" w:rsidP="00175A09">
      <w:pPr>
        <w:spacing w:after="0" w:line="240" w:lineRule="auto"/>
        <w:ind w:firstLine="567"/>
        <w:jc w:val="both"/>
        <w:rPr>
          <w:rFonts w:ascii="Times New Roman" w:hAnsi="Times New Roman" w:cs="Times New Roman"/>
          <w:b/>
          <w:sz w:val="24"/>
          <w:szCs w:val="24"/>
        </w:rPr>
      </w:pPr>
      <w:bookmarkStart w:id="77" w:name="sub_56"/>
      <w:r w:rsidRPr="00175A09">
        <w:rPr>
          <w:rFonts w:ascii="Times New Roman" w:hAnsi="Times New Roman" w:cs="Times New Roman"/>
          <w:b/>
          <w:sz w:val="24"/>
          <w:szCs w:val="24"/>
        </w:rPr>
        <w:t>5.6. Результат рассмотрения жалобы</w:t>
      </w:r>
    </w:p>
    <w:bookmarkEnd w:id="77"/>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По результатам рассмотрения жалобы в соответствии с частью 7 статьи 11.2 Федерального закона № 210-ФЗ принимается одно из следующих решений:</w:t>
      </w:r>
    </w:p>
    <w:p w:rsidR="00175A09" w:rsidRPr="00175A09" w:rsidRDefault="00175A09" w:rsidP="00175A09">
      <w:pPr>
        <w:spacing w:after="0" w:line="240" w:lineRule="auto"/>
        <w:ind w:firstLine="567"/>
        <w:jc w:val="both"/>
        <w:rPr>
          <w:rFonts w:ascii="Times New Roman" w:hAnsi="Times New Roman" w:cs="Times New Roman"/>
          <w:sz w:val="24"/>
          <w:szCs w:val="24"/>
        </w:rPr>
      </w:pPr>
      <w:proofErr w:type="gramStart"/>
      <w:r w:rsidRPr="00175A09">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 в удовлетворении жалобы отказывается.</w:t>
      </w:r>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 xml:space="preserve">При удовлетворении жалобы администрация </w:t>
      </w:r>
      <w:r w:rsidRPr="00175A09">
        <w:rPr>
          <w:rStyle w:val="FontStyle14"/>
          <w:sz w:val="24"/>
          <w:szCs w:val="24"/>
        </w:rPr>
        <w:t>Урмарского муниципального округа</w:t>
      </w:r>
      <w:r w:rsidRPr="00175A09">
        <w:rPr>
          <w:rFonts w:ascii="Times New Roman" w:hAnsi="Times New Roman" w:cs="Times New Roman"/>
          <w:sz w:val="24"/>
          <w:szCs w:val="24"/>
        </w:rPr>
        <w:t>, МФЦ, организация, предусмотренная частью 1.1 статьи 16 Федерального закона №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 xml:space="preserve">В случае установления в ходе или по результатам </w:t>
      </w:r>
      <w:proofErr w:type="gramStart"/>
      <w:r w:rsidRPr="00175A0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75A09">
        <w:rPr>
          <w:rFonts w:ascii="Times New Roman" w:hAnsi="Times New Roman" w:cs="Times New Roman"/>
          <w:sz w:val="24"/>
          <w:szCs w:val="24"/>
        </w:rPr>
        <w:t xml:space="preserve">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175A09" w:rsidRPr="00175A09" w:rsidRDefault="00175A09" w:rsidP="00175A09">
      <w:pPr>
        <w:spacing w:after="0" w:line="240" w:lineRule="auto"/>
        <w:ind w:firstLine="567"/>
        <w:jc w:val="both"/>
        <w:rPr>
          <w:rFonts w:ascii="Times New Roman" w:hAnsi="Times New Roman" w:cs="Times New Roman"/>
          <w:sz w:val="24"/>
          <w:szCs w:val="24"/>
        </w:rPr>
      </w:pPr>
    </w:p>
    <w:p w:rsidR="00175A09" w:rsidRPr="00175A09" w:rsidRDefault="00175A09" w:rsidP="00175A09">
      <w:pPr>
        <w:spacing w:after="0" w:line="240" w:lineRule="auto"/>
        <w:ind w:firstLine="567"/>
        <w:jc w:val="both"/>
        <w:rPr>
          <w:rFonts w:ascii="Times New Roman" w:hAnsi="Times New Roman" w:cs="Times New Roman"/>
          <w:b/>
          <w:sz w:val="24"/>
          <w:szCs w:val="24"/>
        </w:rPr>
      </w:pPr>
      <w:bookmarkStart w:id="78" w:name="sub_57"/>
      <w:r w:rsidRPr="00175A09">
        <w:rPr>
          <w:rFonts w:ascii="Times New Roman" w:hAnsi="Times New Roman" w:cs="Times New Roman"/>
          <w:b/>
          <w:sz w:val="24"/>
          <w:szCs w:val="24"/>
        </w:rPr>
        <w:t>5.7. Порядок информирования заявителя о результатах рассмотрения жалобы</w:t>
      </w:r>
    </w:p>
    <w:bookmarkEnd w:id="78"/>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175A09" w:rsidRPr="00175A09" w:rsidRDefault="00175A09" w:rsidP="00175A09">
      <w:pPr>
        <w:spacing w:after="0" w:line="240" w:lineRule="auto"/>
        <w:ind w:firstLine="567"/>
        <w:jc w:val="both"/>
        <w:rPr>
          <w:rFonts w:ascii="Times New Roman" w:hAnsi="Times New Roman" w:cs="Times New Roman"/>
          <w:sz w:val="24"/>
          <w:szCs w:val="24"/>
        </w:rPr>
      </w:pPr>
      <w:proofErr w:type="gramStart"/>
      <w:r w:rsidRPr="00175A09">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w:t>
      </w:r>
      <w:r w:rsidRPr="00175A09">
        <w:rPr>
          <w:rStyle w:val="FontStyle14"/>
          <w:sz w:val="24"/>
          <w:szCs w:val="24"/>
        </w:rPr>
        <w:t>Урмарского муниципального округа,</w:t>
      </w:r>
      <w:r w:rsidRPr="00175A09">
        <w:rPr>
          <w:rFonts w:ascii="Times New Roman" w:hAnsi="Times New Roman" w:cs="Times New Roman"/>
          <w:sz w:val="24"/>
          <w:szCs w:val="24"/>
        </w:rPr>
        <w:t xml:space="preserve">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w:t>
      </w:r>
      <w:proofErr w:type="gramEnd"/>
      <w:r w:rsidRPr="00175A09">
        <w:rPr>
          <w:rFonts w:ascii="Times New Roman" w:hAnsi="Times New Roman" w:cs="Times New Roman"/>
          <w:sz w:val="24"/>
          <w:szCs w:val="24"/>
        </w:rPr>
        <w:t xml:space="preserve"> услуги.</w:t>
      </w:r>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lastRenderedPageBreak/>
        <w:t xml:space="preserve">В случае признания </w:t>
      </w:r>
      <w:proofErr w:type="gramStart"/>
      <w:r w:rsidRPr="00175A09">
        <w:rPr>
          <w:rFonts w:ascii="Times New Roman" w:hAnsi="Times New Roman" w:cs="Times New Roman"/>
          <w:sz w:val="24"/>
          <w:szCs w:val="24"/>
        </w:rPr>
        <w:t>жалобы</w:t>
      </w:r>
      <w:proofErr w:type="gramEnd"/>
      <w:r w:rsidRPr="00175A09">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5A09" w:rsidRPr="00175A09" w:rsidRDefault="00175A09" w:rsidP="00175A09">
      <w:pPr>
        <w:spacing w:after="0" w:line="240" w:lineRule="auto"/>
        <w:ind w:firstLine="567"/>
        <w:jc w:val="both"/>
        <w:rPr>
          <w:rFonts w:ascii="Times New Roman" w:hAnsi="Times New Roman" w:cs="Times New Roman"/>
          <w:sz w:val="24"/>
          <w:szCs w:val="24"/>
        </w:rPr>
      </w:pPr>
    </w:p>
    <w:p w:rsidR="00175A09" w:rsidRPr="00175A09" w:rsidRDefault="00175A09" w:rsidP="00175A09">
      <w:pPr>
        <w:spacing w:after="0" w:line="240" w:lineRule="auto"/>
        <w:ind w:firstLine="567"/>
        <w:jc w:val="both"/>
        <w:rPr>
          <w:rFonts w:ascii="Times New Roman" w:hAnsi="Times New Roman" w:cs="Times New Roman"/>
          <w:b/>
          <w:sz w:val="24"/>
          <w:szCs w:val="24"/>
        </w:rPr>
      </w:pPr>
      <w:bookmarkStart w:id="79" w:name="sub_58"/>
      <w:r w:rsidRPr="00175A09">
        <w:rPr>
          <w:rFonts w:ascii="Times New Roman" w:hAnsi="Times New Roman" w:cs="Times New Roman"/>
          <w:b/>
          <w:sz w:val="24"/>
          <w:szCs w:val="24"/>
        </w:rPr>
        <w:t>5.8. Порядок обжалования решения по жалобе</w:t>
      </w:r>
    </w:p>
    <w:bookmarkEnd w:id="79"/>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175A09" w:rsidRPr="00175A09" w:rsidRDefault="00175A09" w:rsidP="00175A09">
      <w:pPr>
        <w:spacing w:after="0" w:line="240" w:lineRule="auto"/>
        <w:ind w:firstLine="567"/>
        <w:jc w:val="both"/>
        <w:rPr>
          <w:rFonts w:ascii="Times New Roman" w:hAnsi="Times New Roman" w:cs="Times New Roman"/>
          <w:sz w:val="24"/>
          <w:szCs w:val="24"/>
        </w:rPr>
      </w:pPr>
    </w:p>
    <w:p w:rsidR="00175A09" w:rsidRPr="00175A09" w:rsidRDefault="00175A09" w:rsidP="00175A09">
      <w:pPr>
        <w:spacing w:after="0" w:line="240" w:lineRule="auto"/>
        <w:ind w:firstLine="567"/>
        <w:jc w:val="both"/>
        <w:rPr>
          <w:rFonts w:ascii="Times New Roman" w:hAnsi="Times New Roman" w:cs="Times New Roman"/>
          <w:b/>
          <w:sz w:val="24"/>
          <w:szCs w:val="24"/>
        </w:rPr>
      </w:pPr>
      <w:bookmarkStart w:id="80" w:name="sub_59"/>
      <w:r w:rsidRPr="00175A09">
        <w:rPr>
          <w:rFonts w:ascii="Times New Roman" w:hAnsi="Times New Roman" w:cs="Times New Roman"/>
          <w:b/>
          <w:sz w:val="24"/>
          <w:szCs w:val="24"/>
        </w:rPr>
        <w:t>5.9. Право заявителя на получение информации и документов, необходимых для обоснования и рассмотрения жалобы</w:t>
      </w:r>
    </w:p>
    <w:bookmarkEnd w:id="80"/>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муниципальную или иную охраняемую законом тайну, за исключением случаев, предусмотренных законодательством Российской Федерации.</w:t>
      </w:r>
    </w:p>
    <w:p w:rsidR="00175A09" w:rsidRPr="00175A09" w:rsidRDefault="00175A09" w:rsidP="00175A09">
      <w:pPr>
        <w:spacing w:after="0" w:line="240" w:lineRule="auto"/>
        <w:ind w:firstLine="567"/>
        <w:jc w:val="both"/>
        <w:rPr>
          <w:rFonts w:ascii="Times New Roman" w:hAnsi="Times New Roman" w:cs="Times New Roman"/>
          <w:b/>
          <w:sz w:val="24"/>
          <w:szCs w:val="24"/>
        </w:rPr>
      </w:pPr>
      <w:bookmarkStart w:id="81" w:name="sub_510"/>
    </w:p>
    <w:p w:rsidR="00175A09" w:rsidRPr="00175A09" w:rsidRDefault="00175A09" w:rsidP="00175A09">
      <w:pPr>
        <w:spacing w:after="0" w:line="240" w:lineRule="auto"/>
        <w:ind w:firstLine="567"/>
        <w:jc w:val="both"/>
        <w:rPr>
          <w:rFonts w:ascii="Times New Roman" w:hAnsi="Times New Roman" w:cs="Times New Roman"/>
          <w:b/>
          <w:sz w:val="24"/>
          <w:szCs w:val="24"/>
        </w:rPr>
      </w:pPr>
      <w:r w:rsidRPr="00175A09">
        <w:rPr>
          <w:rFonts w:ascii="Times New Roman" w:hAnsi="Times New Roman" w:cs="Times New Roman"/>
          <w:b/>
          <w:sz w:val="24"/>
          <w:szCs w:val="24"/>
        </w:rPr>
        <w:t>5.10. Способы информирования заявителей о порядке подачи и рассмотрения жалобы</w:t>
      </w:r>
    </w:p>
    <w:bookmarkEnd w:id="81"/>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Информацию о порядке подачи и рассмотрения жалобы заявители могут получить на информационном стенде в администрации, МФЦ, организации, предусмотренной частью 1.1 статьи 16 Федерального закона № 210-ФЗ, на Едином портале государственных и муниципальных услуг, на официальном сайте администрации, в ходе личного приема, а также по телефону, электронной почте.</w:t>
      </w:r>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 в устной форме;</w:t>
      </w:r>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 в форме электронного документа;</w:t>
      </w:r>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 по телефону;</w:t>
      </w:r>
    </w:p>
    <w:p w:rsidR="00175A09" w:rsidRPr="00175A09" w:rsidRDefault="00175A09" w:rsidP="00175A09">
      <w:pPr>
        <w:spacing w:after="0" w:line="240" w:lineRule="auto"/>
        <w:ind w:firstLine="567"/>
        <w:jc w:val="both"/>
        <w:rPr>
          <w:rFonts w:ascii="Times New Roman" w:hAnsi="Times New Roman" w:cs="Times New Roman"/>
          <w:sz w:val="24"/>
          <w:szCs w:val="24"/>
        </w:rPr>
      </w:pPr>
      <w:r w:rsidRPr="00175A09">
        <w:rPr>
          <w:rFonts w:ascii="Times New Roman" w:hAnsi="Times New Roman" w:cs="Times New Roman"/>
          <w:sz w:val="24"/>
          <w:szCs w:val="24"/>
        </w:rPr>
        <w:t>- в письменной форме.</w:t>
      </w:r>
    </w:p>
    <w:p w:rsidR="00175A09" w:rsidRPr="00175A09" w:rsidRDefault="00175A09" w:rsidP="00175A09">
      <w:pPr>
        <w:spacing w:after="0" w:line="240" w:lineRule="auto"/>
        <w:jc w:val="right"/>
        <w:rPr>
          <w:rStyle w:val="aff9"/>
          <w:rFonts w:ascii="Times New Roman" w:hAnsi="Times New Roman" w:cs="Times New Roman"/>
          <w:b w:val="0"/>
          <w:color w:val="auto"/>
          <w:sz w:val="24"/>
          <w:szCs w:val="24"/>
        </w:rPr>
      </w:pPr>
      <w:r w:rsidRPr="00175A09">
        <w:rPr>
          <w:rStyle w:val="aff9"/>
          <w:rFonts w:ascii="Times New Roman" w:hAnsi="Times New Roman" w:cs="Times New Roman"/>
          <w:color w:val="auto"/>
          <w:sz w:val="24"/>
          <w:szCs w:val="24"/>
        </w:rPr>
        <w:br w:type="page"/>
      </w:r>
      <w:bookmarkStart w:id="82" w:name="sub_1100"/>
      <w:r w:rsidRPr="00175A09">
        <w:rPr>
          <w:rStyle w:val="aff9"/>
          <w:rFonts w:ascii="Times New Roman" w:hAnsi="Times New Roman" w:cs="Times New Roman"/>
          <w:b w:val="0"/>
          <w:color w:val="auto"/>
          <w:sz w:val="24"/>
          <w:szCs w:val="24"/>
        </w:rPr>
        <w:lastRenderedPageBreak/>
        <w:t>Приложение № 1</w:t>
      </w:r>
      <w:r w:rsidRPr="00175A09">
        <w:rPr>
          <w:rStyle w:val="aff9"/>
          <w:rFonts w:ascii="Times New Roman" w:hAnsi="Times New Roman" w:cs="Times New Roman"/>
          <w:b w:val="0"/>
          <w:color w:val="auto"/>
          <w:sz w:val="24"/>
          <w:szCs w:val="24"/>
        </w:rPr>
        <w:br/>
        <w:t xml:space="preserve">к </w:t>
      </w:r>
      <w:r w:rsidRPr="00175A09">
        <w:rPr>
          <w:rStyle w:val="aff6"/>
          <w:color w:val="auto"/>
          <w:sz w:val="24"/>
          <w:szCs w:val="24"/>
          <w:u w:val="none"/>
        </w:rPr>
        <w:t>Административному регламенту</w:t>
      </w:r>
    </w:p>
    <w:p w:rsidR="00175A09" w:rsidRPr="00175A09" w:rsidRDefault="00175A09" w:rsidP="00175A09">
      <w:pPr>
        <w:spacing w:after="0" w:line="240" w:lineRule="auto"/>
        <w:ind w:left="4820"/>
        <w:jc w:val="both"/>
        <w:rPr>
          <w:rStyle w:val="aff9"/>
          <w:rFonts w:ascii="Times New Roman" w:hAnsi="Times New Roman" w:cs="Times New Roman"/>
          <w:b w:val="0"/>
          <w:color w:val="auto"/>
          <w:sz w:val="24"/>
          <w:szCs w:val="24"/>
        </w:rPr>
      </w:pPr>
      <w:r w:rsidRPr="00175A09">
        <w:rPr>
          <w:rStyle w:val="aff9"/>
          <w:rFonts w:ascii="Times New Roman" w:hAnsi="Times New Roman" w:cs="Times New Roman"/>
          <w:b w:val="0"/>
          <w:color w:val="auto"/>
          <w:sz w:val="24"/>
          <w:szCs w:val="24"/>
        </w:rPr>
        <w:t xml:space="preserve">администрации </w:t>
      </w:r>
      <w:r w:rsidRPr="00175A09">
        <w:rPr>
          <w:rStyle w:val="FontStyle14"/>
          <w:sz w:val="24"/>
          <w:szCs w:val="24"/>
        </w:rPr>
        <w:t>Урмарского муниципального округа</w:t>
      </w:r>
      <w:r w:rsidRPr="00175A09">
        <w:rPr>
          <w:rStyle w:val="aff9"/>
          <w:rFonts w:ascii="Times New Roman" w:hAnsi="Times New Roman" w:cs="Times New Roman"/>
          <w:b w:val="0"/>
          <w:color w:val="auto"/>
          <w:sz w:val="24"/>
          <w:szCs w:val="24"/>
        </w:rPr>
        <w:t xml:space="preserve"> Чувашской Республики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государственная собственность на которые не разграничены либо находящихся в муниципальной собственности»</w:t>
      </w:r>
    </w:p>
    <w:p w:rsidR="00175A09" w:rsidRPr="00175A09" w:rsidRDefault="00175A09" w:rsidP="00175A09">
      <w:pPr>
        <w:spacing w:after="0" w:line="240" w:lineRule="auto"/>
        <w:jc w:val="right"/>
        <w:rPr>
          <w:rStyle w:val="aff9"/>
          <w:rFonts w:ascii="Times New Roman" w:hAnsi="Times New Roman" w:cs="Times New Roman"/>
          <w:color w:val="auto"/>
          <w:sz w:val="24"/>
          <w:szCs w:val="24"/>
        </w:rPr>
      </w:pPr>
    </w:p>
    <w:tbl>
      <w:tblPr>
        <w:tblW w:w="0" w:type="auto"/>
        <w:tblInd w:w="4503" w:type="dxa"/>
        <w:tblLook w:val="04A0" w:firstRow="1" w:lastRow="0" w:firstColumn="1" w:lastColumn="0" w:noHBand="0" w:noVBand="1"/>
      </w:tblPr>
      <w:tblGrid>
        <w:gridCol w:w="5067"/>
      </w:tblGrid>
      <w:tr w:rsidR="00175A09" w:rsidRPr="00175A09" w:rsidTr="00175A09">
        <w:tc>
          <w:tcPr>
            <w:tcW w:w="5067" w:type="dxa"/>
            <w:hideMark/>
          </w:tcPr>
          <w:bookmarkEnd w:id="82"/>
          <w:p w:rsidR="00175A09" w:rsidRPr="00175A09" w:rsidRDefault="00175A09" w:rsidP="00175A09">
            <w:pPr>
              <w:spacing w:after="0" w:line="240" w:lineRule="auto"/>
              <w:rPr>
                <w:rFonts w:ascii="Times New Roman" w:hAnsi="Times New Roman" w:cs="Times New Roman"/>
                <w:sz w:val="24"/>
                <w:szCs w:val="24"/>
              </w:rPr>
            </w:pPr>
            <w:r w:rsidRPr="00175A09">
              <w:rPr>
                <w:rFonts w:ascii="Times New Roman" w:hAnsi="Times New Roman" w:cs="Times New Roman"/>
                <w:sz w:val="24"/>
                <w:szCs w:val="24"/>
              </w:rPr>
              <w:t xml:space="preserve">Главе  </w:t>
            </w:r>
            <w:r w:rsidRPr="00175A09">
              <w:rPr>
                <w:rStyle w:val="FontStyle14"/>
                <w:sz w:val="24"/>
                <w:szCs w:val="24"/>
              </w:rPr>
              <w:t>Урмарского муниципального округа</w:t>
            </w:r>
            <w:r w:rsidRPr="00175A09">
              <w:rPr>
                <w:rFonts w:ascii="Times New Roman" w:hAnsi="Times New Roman" w:cs="Times New Roman"/>
                <w:sz w:val="24"/>
                <w:szCs w:val="24"/>
              </w:rPr>
              <w:t xml:space="preserve"> Чувашской Республики </w:t>
            </w:r>
          </w:p>
          <w:p w:rsidR="00175A09" w:rsidRPr="00175A09" w:rsidRDefault="00175A09" w:rsidP="00175A09">
            <w:pPr>
              <w:spacing w:after="0" w:line="240" w:lineRule="auto"/>
              <w:rPr>
                <w:rFonts w:ascii="Times New Roman" w:hAnsi="Times New Roman" w:cs="Times New Roman"/>
                <w:sz w:val="24"/>
                <w:szCs w:val="24"/>
              </w:rPr>
            </w:pPr>
            <w:r w:rsidRPr="00175A09">
              <w:rPr>
                <w:rFonts w:ascii="Times New Roman" w:hAnsi="Times New Roman" w:cs="Times New Roman"/>
                <w:sz w:val="24"/>
                <w:szCs w:val="24"/>
              </w:rPr>
              <w:t>____________________________________</w:t>
            </w:r>
          </w:p>
          <w:p w:rsidR="00175A09" w:rsidRPr="00175A09" w:rsidRDefault="00175A09" w:rsidP="00175A09">
            <w:pPr>
              <w:spacing w:after="0" w:line="240" w:lineRule="auto"/>
              <w:rPr>
                <w:rFonts w:ascii="Times New Roman" w:hAnsi="Times New Roman" w:cs="Times New Roman"/>
                <w:sz w:val="24"/>
                <w:szCs w:val="24"/>
              </w:rPr>
            </w:pPr>
            <w:r w:rsidRPr="00175A09">
              <w:rPr>
                <w:rFonts w:ascii="Times New Roman" w:hAnsi="Times New Roman" w:cs="Times New Roman"/>
                <w:sz w:val="24"/>
                <w:szCs w:val="24"/>
              </w:rPr>
              <w:t>от___________________________________                                      _____________________________________                                      проживающего:_______________________                                      ____________________________________                                                                           _____________________________________                                              (реквизиты документа, удостоверяющего личность)</w:t>
            </w:r>
          </w:p>
          <w:p w:rsidR="00175A09" w:rsidRPr="00175A09" w:rsidRDefault="00175A09" w:rsidP="00175A09">
            <w:pPr>
              <w:spacing w:after="0" w:line="240" w:lineRule="auto"/>
              <w:jc w:val="both"/>
              <w:rPr>
                <w:rFonts w:ascii="Times New Roman" w:hAnsi="Times New Roman" w:cs="Times New Roman"/>
                <w:sz w:val="24"/>
                <w:szCs w:val="24"/>
              </w:rPr>
            </w:pPr>
            <w:proofErr w:type="gramStart"/>
            <w:r w:rsidRPr="00175A09">
              <w:rPr>
                <w:rFonts w:ascii="Times New Roman" w:hAnsi="Times New Roman" w:cs="Times New Roman"/>
                <w:sz w:val="24"/>
                <w:szCs w:val="24"/>
              </w:rPr>
              <w:t>контактный</w:t>
            </w:r>
            <w:proofErr w:type="gramEnd"/>
            <w:r w:rsidRPr="00175A09">
              <w:rPr>
                <w:rFonts w:ascii="Times New Roman" w:hAnsi="Times New Roman" w:cs="Times New Roman"/>
                <w:sz w:val="24"/>
                <w:szCs w:val="24"/>
              </w:rPr>
              <w:t xml:space="preserve"> тел. ______________________</w:t>
            </w:r>
          </w:p>
          <w:p w:rsidR="00175A09" w:rsidRPr="00175A09" w:rsidRDefault="00175A09" w:rsidP="00175A09">
            <w:pPr>
              <w:widowControl w:val="0"/>
              <w:autoSpaceDE w:val="0"/>
              <w:autoSpaceDN w:val="0"/>
              <w:adjustRightInd w:val="0"/>
              <w:spacing w:after="0" w:line="240" w:lineRule="auto"/>
              <w:jc w:val="both"/>
              <w:rPr>
                <w:rFonts w:ascii="Times New Roman" w:hAnsi="Times New Roman" w:cs="Times New Roman"/>
                <w:sz w:val="24"/>
                <w:szCs w:val="24"/>
              </w:rPr>
            </w:pPr>
            <w:r w:rsidRPr="00175A09">
              <w:rPr>
                <w:rFonts w:ascii="Times New Roman" w:hAnsi="Times New Roman" w:cs="Times New Roman"/>
                <w:sz w:val="24"/>
                <w:szCs w:val="24"/>
              </w:rPr>
              <w:t>почтовый адрес и (или) адрес                                      электронной почты для связи с                                      заявителем ________________________                                      ____________________________________</w:t>
            </w:r>
          </w:p>
        </w:tc>
      </w:tr>
    </w:tbl>
    <w:p w:rsidR="00175A09" w:rsidRPr="00175A09" w:rsidRDefault="00175A09" w:rsidP="00175A09">
      <w:pPr>
        <w:spacing w:after="0" w:line="240" w:lineRule="auto"/>
        <w:jc w:val="center"/>
        <w:rPr>
          <w:rFonts w:ascii="Times New Roman" w:hAnsi="Times New Roman" w:cs="Times New Roman"/>
          <w:b/>
          <w:sz w:val="24"/>
          <w:szCs w:val="24"/>
        </w:rPr>
      </w:pPr>
      <w:bookmarkStart w:id="83" w:name="sub_11001"/>
      <w:r w:rsidRPr="00175A09">
        <w:rPr>
          <w:rFonts w:ascii="Times New Roman" w:hAnsi="Times New Roman" w:cs="Times New Roman"/>
          <w:b/>
          <w:sz w:val="24"/>
          <w:szCs w:val="24"/>
        </w:rPr>
        <w:t>Заявление</w:t>
      </w:r>
      <w:r w:rsidRPr="00175A09">
        <w:rPr>
          <w:rFonts w:ascii="Times New Roman" w:hAnsi="Times New Roman" w:cs="Times New Roman"/>
          <w:b/>
          <w:sz w:val="24"/>
          <w:szCs w:val="24"/>
        </w:rPr>
        <w:br/>
        <w:t>о заключении соглашения о перераспределении земель, находящихся в государственной собственности, и земельного участка, находящегося в частной собственности</w:t>
      </w:r>
    </w:p>
    <w:bookmarkEnd w:id="83"/>
    <w:p w:rsidR="00175A09" w:rsidRPr="00175A09" w:rsidRDefault="00175A09" w:rsidP="00175A09">
      <w:pPr>
        <w:spacing w:after="0" w:line="240" w:lineRule="auto"/>
        <w:ind w:firstLine="709"/>
        <w:jc w:val="both"/>
        <w:rPr>
          <w:rFonts w:ascii="Times New Roman" w:hAnsi="Times New Roman" w:cs="Times New Roman"/>
          <w:sz w:val="24"/>
          <w:szCs w:val="24"/>
        </w:rPr>
      </w:pPr>
      <w:r w:rsidRPr="00175A09">
        <w:rPr>
          <w:rFonts w:ascii="Times New Roman" w:hAnsi="Times New Roman" w:cs="Times New Roman"/>
          <w:sz w:val="24"/>
          <w:szCs w:val="24"/>
        </w:rPr>
        <w:t>Я являюсь собственником земельного участка, расположенного по адресу: _______________________________________________________________________</w:t>
      </w:r>
    </w:p>
    <w:p w:rsidR="00175A09" w:rsidRPr="00175A09" w:rsidRDefault="00175A09" w:rsidP="00175A09">
      <w:pPr>
        <w:spacing w:after="0" w:line="240" w:lineRule="auto"/>
        <w:jc w:val="both"/>
        <w:rPr>
          <w:rFonts w:ascii="Times New Roman" w:hAnsi="Times New Roman" w:cs="Times New Roman"/>
          <w:sz w:val="24"/>
          <w:szCs w:val="24"/>
        </w:rPr>
      </w:pPr>
      <w:r w:rsidRPr="00175A09">
        <w:rPr>
          <w:rFonts w:ascii="Times New Roman" w:hAnsi="Times New Roman" w:cs="Times New Roman"/>
          <w:sz w:val="24"/>
          <w:szCs w:val="24"/>
        </w:rPr>
        <w:t>с кадастровым номером _________________________ площадью __________ кв. м. вид разрешенного использования __________________________________________</w:t>
      </w:r>
    </w:p>
    <w:p w:rsidR="00175A09" w:rsidRPr="00175A09" w:rsidRDefault="00175A09" w:rsidP="00175A09">
      <w:pPr>
        <w:spacing w:after="0" w:line="240" w:lineRule="auto"/>
        <w:jc w:val="both"/>
        <w:rPr>
          <w:rFonts w:ascii="Times New Roman" w:hAnsi="Times New Roman" w:cs="Times New Roman"/>
          <w:sz w:val="24"/>
          <w:szCs w:val="24"/>
        </w:rPr>
      </w:pPr>
      <w:r w:rsidRPr="00175A09">
        <w:rPr>
          <w:rFonts w:ascii="Times New Roman" w:hAnsi="Times New Roman" w:cs="Times New Roman"/>
          <w:sz w:val="24"/>
          <w:szCs w:val="24"/>
        </w:rPr>
        <w:t>_______________________________________________________________________</w:t>
      </w:r>
    </w:p>
    <w:p w:rsidR="00175A09" w:rsidRPr="00175A09" w:rsidRDefault="00175A09" w:rsidP="00175A09">
      <w:pPr>
        <w:spacing w:after="0" w:line="240" w:lineRule="auto"/>
        <w:ind w:firstLine="709"/>
        <w:jc w:val="both"/>
        <w:rPr>
          <w:rFonts w:ascii="Times New Roman" w:hAnsi="Times New Roman" w:cs="Times New Roman"/>
          <w:sz w:val="24"/>
          <w:szCs w:val="24"/>
        </w:rPr>
      </w:pPr>
      <w:r w:rsidRPr="00175A09">
        <w:rPr>
          <w:rFonts w:ascii="Times New Roman" w:hAnsi="Times New Roman" w:cs="Times New Roman"/>
          <w:sz w:val="24"/>
          <w:szCs w:val="24"/>
        </w:rPr>
        <w:t xml:space="preserve">Прошу заключить соглашение о перераспределении земельного участка, государственная или муниципальная собственность на который </w:t>
      </w:r>
      <w:proofErr w:type="spellStart"/>
      <w:r w:rsidRPr="00175A09">
        <w:rPr>
          <w:rFonts w:ascii="Times New Roman" w:hAnsi="Times New Roman" w:cs="Times New Roman"/>
          <w:sz w:val="24"/>
          <w:szCs w:val="24"/>
        </w:rPr>
        <w:t>неразграничена</w:t>
      </w:r>
      <w:proofErr w:type="spellEnd"/>
      <w:r w:rsidRPr="00175A09">
        <w:rPr>
          <w:rFonts w:ascii="Times New Roman" w:hAnsi="Times New Roman" w:cs="Times New Roman"/>
          <w:sz w:val="24"/>
          <w:szCs w:val="24"/>
        </w:rPr>
        <w:t>, с кадастровым номером ______________________ общей площадью ________ кв. м., расположенного по адресу: ________________________________________________</w:t>
      </w:r>
    </w:p>
    <w:p w:rsidR="00175A09" w:rsidRPr="00175A09" w:rsidRDefault="00175A09" w:rsidP="00175A09">
      <w:pPr>
        <w:spacing w:after="0" w:line="240" w:lineRule="auto"/>
        <w:jc w:val="both"/>
        <w:rPr>
          <w:rFonts w:ascii="Times New Roman" w:hAnsi="Times New Roman" w:cs="Times New Roman"/>
          <w:sz w:val="24"/>
          <w:szCs w:val="24"/>
        </w:rPr>
      </w:pPr>
      <w:r w:rsidRPr="00175A09">
        <w:rPr>
          <w:rFonts w:ascii="Times New Roman" w:hAnsi="Times New Roman" w:cs="Times New Roman"/>
          <w:sz w:val="24"/>
          <w:szCs w:val="24"/>
        </w:rPr>
        <w:t>_______________________________________________________________________</w:t>
      </w:r>
    </w:p>
    <w:p w:rsidR="00175A09" w:rsidRPr="00175A09" w:rsidRDefault="00175A09" w:rsidP="00175A09">
      <w:pPr>
        <w:spacing w:after="0" w:line="240" w:lineRule="auto"/>
        <w:jc w:val="both"/>
        <w:rPr>
          <w:rFonts w:ascii="Times New Roman" w:hAnsi="Times New Roman" w:cs="Times New Roman"/>
          <w:sz w:val="24"/>
          <w:szCs w:val="24"/>
        </w:rPr>
      </w:pPr>
      <w:r w:rsidRPr="00175A09">
        <w:rPr>
          <w:rFonts w:ascii="Times New Roman" w:hAnsi="Times New Roman" w:cs="Times New Roman"/>
          <w:sz w:val="24"/>
          <w:szCs w:val="24"/>
        </w:rPr>
        <w:t>с видом разрешенного использования _______________________________________</w:t>
      </w:r>
    </w:p>
    <w:p w:rsidR="00175A09" w:rsidRPr="00175A09" w:rsidRDefault="00175A09" w:rsidP="00175A09">
      <w:pPr>
        <w:spacing w:after="0" w:line="240" w:lineRule="auto"/>
        <w:jc w:val="both"/>
        <w:rPr>
          <w:rFonts w:ascii="Times New Roman" w:hAnsi="Times New Roman" w:cs="Times New Roman"/>
          <w:sz w:val="24"/>
          <w:szCs w:val="24"/>
        </w:rPr>
      </w:pPr>
      <w:r w:rsidRPr="00175A09">
        <w:rPr>
          <w:rFonts w:ascii="Times New Roman" w:hAnsi="Times New Roman" w:cs="Times New Roman"/>
          <w:sz w:val="24"/>
          <w:szCs w:val="24"/>
        </w:rPr>
        <w:t>_______________________________________________________________________</w:t>
      </w:r>
    </w:p>
    <w:p w:rsidR="00175A09" w:rsidRPr="00175A09" w:rsidRDefault="00175A09" w:rsidP="00175A09">
      <w:pPr>
        <w:spacing w:after="0" w:line="240" w:lineRule="auto"/>
        <w:ind w:firstLine="709"/>
        <w:jc w:val="both"/>
        <w:rPr>
          <w:rFonts w:ascii="Times New Roman" w:hAnsi="Times New Roman" w:cs="Times New Roman"/>
          <w:sz w:val="24"/>
          <w:szCs w:val="24"/>
        </w:rPr>
      </w:pPr>
      <w:r w:rsidRPr="00175A09">
        <w:rPr>
          <w:rFonts w:ascii="Times New Roman" w:hAnsi="Times New Roman" w:cs="Times New Roman"/>
          <w:sz w:val="24"/>
          <w:szCs w:val="24"/>
        </w:rPr>
        <w:t xml:space="preserve">Даю свое согласие на обработку персональных данных в соответствии с </w:t>
      </w:r>
      <w:hyperlink r:id="rId40" w:history="1">
        <w:r w:rsidRPr="00175A09">
          <w:rPr>
            <w:rStyle w:val="aff6"/>
            <w:color w:val="auto"/>
            <w:sz w:val="24"/>
            <w:szCs w:val="24"/>
            <w:u w:val="none"/>
          </w:rPr>
          <w:t>Федеральным законом</w:t>
        </w:r>
      </w:hyperlink>
      <w:r w:rsidRPr="00175A09">
        <w:rPr>
          <w:rFonts w:ascii="Times New Roman" w:hAnsi="Times New Roman" w:cs="Times New Roman"/>
          <w:sz w:val="24"/>
          <w:szCs w:val="24"/>
        </w:rPr>
        <w:t xml:space="preserve"> от 27 июля 2006 г. № 152-ФЗ «О персональных данных».</w:t>
      </w:r>
    </w:p>
    <w:p w:rsidR="00175A09" w:rsidRPr="00175A09" w:rsidRDefault="00175A09" w:rsidP="00175A09">
      <w:pPr>
        <w:spacing w:after="0" w:line="240" w:lineRule="auto"/>
        <w:jc w:val="both"/>
        <w:rPr>
          <w:rFonts w:ascii="Times New Roman" w:hAnsi="Times New Roman" w:cs="Times New Roman"/>
          <w:sz w:val="24"/>
          <w:szCs w:val="24"/>
        </w:rPr>
      </w:pPr>
      <w:r w:rsidRPr="00175A09">
        <w:rPr>
          <w:rFonts w:ascii="Times New Roman" w:hAnsi="Times New Roman" w:cs="Times New Roman"/>
          <w:sz w:val="24"/>
          <w:szCs w:val="24"/>
        </w:rPr>
        <w:t>____________________    ___________________    __________________________</w:t>
      </w:r>
    </w:p>
    <w:p w:rsidR="00175A09" w:rsidRPr="00175A09" w:rsidRDefault="00175A09" w:rsidP="00175A09">
      <w:pPr>
        <w:spacing w:after="0" w:line="240" w:lineRule="auto"/>
        <w:jc w:val="both"/>
        <w:rPr>
          <w:rFonts w:ascii="Times New Roman" w:hAnsi="Times New Roman" w:cs="Times New Roman"/>
          <w:sz w:val="24"/>
          <w:szCs w:val="24"/>
        </w:rPr>
      </w:pPr>
      <w:r w:rsidRPr="00175A09">
        <w:rPr>
          <w:rFonts w:ascii="Times New Roman" w:hAnsi="Times New Roman" w:cs="Times New Roman"/>
          <w:sz w:val="24"/>
          <w:szCs w:val="24"/>
        </w:rPr>
        <w:t xml:space="preserve">                 дата                                    подпись                        расшифровка подписи</w:t>
      </w:r>
    </w:p>
    <w:p w:rsidR="00175A09" w:rsidRDefault="00175A09" w:rsidP="00175A09">
      <w:pPr>
        <w:spacing w:after="0" w:line="240" w:lineRule="auto"/>
        <w:jc w:val="right"/>
        <w:rPr>
          <w:rStyle w:val="aff9"/>
          <w:rFonts w:ascii="Times New Roman" w:hAnsi="Times New Roman" w:cs="Times New Roman"/>
          <w:b w:val="0"/>
          <w:color w:val="auto"/>
          <w:sz w:val="24"/>
          <w:szCs w:val="24"/>
        </w:rPr>
      </w:pPr>
    </w:p>
    <w:p w:rsidR="00175A09" w:rsidRDefault="00175A09" w:rsidP="00175A09">
      <w:pPr>
        <w:spacing w:after="0" w:line="240" w:lineRule="auto"/>
        <w:jc w:val="right"/>
        <w:rPr>
          <w:rStyle w:val="aff9"/>
          <w:rFonts w:ascii="Times New Roman" w:hAnsi="Times New Roman" w:cs="Times New Roman"/>
          <w:b w:val="0"/>
          <w:color w:val="auto"/>
          <w:sz w:val="24"/>
          <w:szCs w:val="24"/>
        </w:rPr>
      </w:pPr>
    </w:p>
    <w:p w:rsidR="00175A09" w:rsidRDefault="00175A09" w:rsidP="00175A09">
      <w:pPr>
        <w:spacing w:after="0" w:line="240" w:lineRule="auto"/>
        <w:jc w:val="right"/>
        <w:rPr>
          <w:rStyle w:val="aff9"/>
          <w:rFonts w:ascii="Times New Roman" w:hAnsi="Times New Roman" w:cs="Times New Roman"/>
          <w:b w:val="0"/>
          <w:color w:val="auto"/>
          <w:sz w:val="24"/>
          <w:szCs w:val="24"/>
        </w:rPr>
      </w:pPr>
    </w:p>
    <w:p w:rsidR="00175A09" w:rsidRDefault="00175A09" w:rsidP="00175A09">
      <w:pPr>
        <w:spacing w:after="0" w:line="240" w:lineRule="auto"/>
        <w:jc w:val="right"/>
        <w:rPr>
          <w:rStyle w:val="aff9"/>
          <w:rFonts w:ascii="Times New Roman" w:hAnsi="Times New Roman" w:cs="Times New Roman"/>
          <w:b w:val="0"/>
          <w:color w:val="auto"/>
          <w:sz w:val="24"/>
          <w:szCs w:val="24"/>
        </w:rPr>
      </w:pPr>
    </w:p>
    <w:p w:rsidR="00175A09" w:rsidRDefault="00175A09" w:rsidP="00175A09">
      <w:pPr>
        <w:spacing w:after="0" w:line="240" w:lineRule="auto"/>
        <w:jc w:val="right"/>
        <w:rPr>
          <w:rStyle w:val="aff9"/>
          <w:rFonts w:ascii="Times New Roman" w:hAnsi="Times New Roman" w:cs="Times New Roman"/>
          <w:b w:val="0"/>
          <w:color w:val="auto"/>
          <w:sz w:val="24"/>
          <w:szCs w:val="24"/>
        </w:rPr>
      </w:pPr>
    </w:p>
    <w:p w:rsidR="00175A09" w:rsidRPr="00175A09" w:rsidRDefault="00175A09" w:rsidP="00175A09">
      <w:pPr>
        <w:spacing w:after="0" w:line="240" w:lineRule="auto"/>
        <w:jc w:val="right"/>
        <w:rPr>
          <w:rStyle w:val="aff9"/>
          <w:rFonts w:ascii="Times New Roman" w:hAnsi="Times New Roman" w:cs="Times New Roman"/>
          <w:color w:val="auto"/>
          <w:sz w:val="24"/>
          <w:szCs w:val="24"/>
        </w:rPr>
      </w:pPr>
      <w:r w:rsidRPr="00175A09">
        <w:rPr>
          <w:rStyle w:val="aff9"/>
          <w:rFonts w:ascii="Times New Roman" w:hAnsi="Times New Roman" w:cs="Times New Roman"/>
          <w:b w:val="0"/>
          <w:color w:val="auto"/>
          <w:sz w:val="24"/>
          <w:szCs w:val="24"/>
        </w:rPr>
        <w:lastRenderedPageBreak/>
        <w:t>Приложение № 2</w:t>
      </w:r>
      <w:r w:rsidRPr="00175A09">
        <w:rPr>
          <w:rStyle w:val="aff9"/>
          <w:rFonts w:ascii="Times New Roman" w:hAnsi="Times New Roman" w:cs="Times New Roman"/>
          <w:b w:val="0"/>
          <w:color w:val="auto"/>
          <w:sz w:val="24"/>
          <w:szCs w:val="24"/>
        </w:rPr>
        <w:br/>
        <w:t xml:space="preserve">к </w:t>
      </w:r>
      <w:r w:rsidRPr="00175A09">
        <w:rPr>
          <w:rStyle w:val="aff6"/>
          <w:color w:val="auto"/>
          <w:sz w:val="24"/>
          <w:szCs w:val="24"/>
          <w:u w:val="none"/>
        </w:rPr>
        <w:t>Административному регламенту</w:t>
      </w:r>
    </w:p>
    <w:p w:rsidR="00175A09" w:rsidRPr="00175A09" w:rsidRDefault="00175A09" w:rsidP="00175A09">
      <w:pPr>
        <w:spacing w:after="0" w:line="240" w:lineRule="auto"/>
        <w:ind w:left="4820"/>
        <w:jc w:val="both"/>
        <w:rPr>
          <w:rStyle w:val="aff9"/>
          <w:rFonts w:ascii="Times New Roman" w:hAnsi="Times New Roman" w:cs="Times New Roman"/>
          <w:b w:val="0"/>
          <w:color w:val="auto"/>
          <w:sz w:val="24"/>
          <w:szCs w:val="24"/>
        </w:rPr>
      </w:pPr>
      <w:r w:rsidRPr="00175A09">
        <w:rPr>
          <w:rStyle w:val="aff9"/>
          <w:rFonts w:ascii="Times New Roman" w:hAnsi="Times New Roman" w:cs="Times New Roman"/>
          <w:b w:val="0"/>
          <w:color w:val="auto"/>
          <w:sz w:val="24"/>
          <w:szCs w:val="24"/>
        </w:rPr>
        <w:t xml:space="preserve">администрации </w:t>
      </w:r>
      <w:r w:rsidRPr="00175A09">
        <w:rPr>
          <w:rStyle w:val="FontStyle14"/>
          <w:sz w:val="24"/>
          <w:szCs w:val="24"/>
        </w:rPr>
        <w:t>Урмарского муниципального округа</w:t>
      </w:r>
      <w:r w:rsidRPr="00175A09">
        <w:rPr>
          <w:rStyle w:val="aff9"/>
          <w:rFonts w:ascii="Times New Roman" w:hAnsi="Times New Roman" w:cs="Times New Roman"/>
          <w:b w:val="0"/>
          <w:color w:val="auto"/>
          <w:sz w:val="24"/>
          <w:szCs w:val="24"/>
        </w:rPr>
        <w:t xml:space="preserve"> Чувашской Республики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государственная собственность на которые не разграничены либо находящихся в муниципальной собственности»</w:t>
      </w:r>
    </w:p>
    <w:p w:rsidR="00175A09" w:rsidRPr="00175A09" w:rsidRDefault="00175A09" w:rsidP="00175A09">
      <w:pPr>
        <w:spacing w:after="0" w:line="240" w:lineRule="auto"/>
        <w:rPr>
          <w:rFonts w:ascii="Times New Roman" w:hAnsi="Times New Roman" w:cs="Times New Roman"/>
          <w:sz w:val="24"/>
          <w:szCs w:val="24"/>
        </w:rPr>
      </w:pPr>
    </w:p>
    <w:p w:rsidR="00175A09" w:rsidRPr="00175A09" w:rsidRDefault="00175A09" w:rsidP="00175A09">
      <w:pPr>
        <w:spacing w:after="0" w:line="240" w:lineRule="auto"/>
        <w:rPr>
          <w:rFonts w:ascii="Times New Roman" w:hAnsi="Times New Roman" w:cs="Times New Roman"/>
          <w:sz w:val="24"/>
          <w:szCs w:val="24"/>
        </w:rPr>
      </w:pPr>
    </w:p>
    <w:p w:rsidR="00175A09" w:rsidRPr="00175A09" w:rsidRDefault="00175A09" w:rsidP="00175A09">
      <w:pPr>
        <w:spacing w:after="0" w:line="240" w:lineRule="auto"/>
        <w:rPr>
          <w:rFonts w:ascii="Times New Roman" w:hAnsi="Times New Roman" w:cs="Times New Roman"/>
          <w:sz w:val="24"/>
          <w:szCs w:val="24"/>
        </w:rPr>
      </w:pPr>
    </w:p>
    <w:p w:rsidR="00175A09" w:rsidRPr="00175A09" w:rsidRDefault="00175A09" w:rsidP="00175A09">
      <w:pPr>
        <w:spacing w:after="0" w:line="240" w:lineRule="auto"/>
        <w:jc w:val="center"/>
        <w:rPr>
          <w:rFonts w:ascii="Times New Roman" w:hAnsi="Times New Roman" w:cs="Times New Roman"/>
          <w:b/>
          <w:sz w:val="24"/>
          <w:szCs w:val="24"/>
        </w:rPr>
      </w:pPr>
      <w:r w:rsidRPr="00175A09">
        <w:rPr>
          <w:rFonts w:ascii="Times New Roman" w:hAnsi="Times New Roman" w:cs="Times New Roman"/>
          <w:b/>
          <w:sz w:val="24"/>
          <w:szCs w:val="24"/>
        </w:rPr>
        <w:t>Перечень</w:t>
      </w:r>
      <w:r w:rsidRPr="00175A09">
        <w:rPr>
          <w:rFonts w:ascii="Times New Roman" w:hAnsi="Times New Roman" w:cs="Times New Roman"/>
          <w:b/>
          <w:sz w:val="24"/>
          <w:szCs w:val="24"/>
        </w:rPr>
        <w:br/>
        <w:t>признаков заявителей, уполномоченных лиц (законных представителей)</w:t>
      </w:r>
    </w:p>
    <w:p w:rsidR="00175A09" w:rsidRPr="00175A09" w:rsidRDefault="00175A09" w:rsidP="00175A09">
      <w:pPr>
        <w:spacing w:after="0" w:line="240" w:lineRule="auto"/>
        <w:jc w:val="center"/>
        <w:rPr>
          <w:rFonts w:ascii="Times New Roman" w:hAnsi="Times New Roman" w:cs="Times New Roman"/>
          <w:b/>
          <w:sz w:val="24"/>
          <w:szCs w:val="24"/>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6"/>
        <w:gridCol w:w="6949"/>
      </w:tblGrid>
      <w:tr w:rsidR="00175A09" w:rsidRPr="00175A09" w:rsidTr="00175A09">
        <w:tc>
          <w:tcPr>
            <w:tcW w:w="2694" w:type="dxa"/>
            <w:tcBorders>
              <w:top w:val="single" w:sz="4" w:space="0" w:color="auto"/>
              <w:left w:val="single" w:sz="4" w:space="0" w:color="auto"/>
              <w:bottom w:val="single" w:sz="4" w:space="0" w:color="auto"/>
              <w:right w:val="single" w:sz="4" w:space="0" w:color="auto"/>
            </w:tcBorders>
            <w:hideMark/>
          </w:tcPr>
          <w:p w:rsidR="00175A09" w:rsidRPr="00175A09" w:rsidRDefault="00175A09" w:rsidP="00175A09">
            <w:pPr>
              <w:widowControl w:val="0"/>
              <w:autoSpaceDE w:val="0"/>
              <w:autoSpaceDN w:val="0"/>
              <w:adjustRightInd w:val="0"/>
              <w:spacing w:after="0" w:line="240" w:lineRule="auto"/>
              <w:rPr>
                <w:rFonts w:ascii="Times New Roman" w:hAnsi="Times New Roman" w:cs="Times New Roman"/>
                <w:sz w:val="24"/>
                <w:szCs w:val="24"/>
              </w:rPr>
            </w:pPr>
            <w:r w:rsidRPr="00175A09">
              <w:rPr>
                <w:rFonts w:ascii="Times New Roman" w:hAnsi="Times New Roman" w:cs="Times New Roman"/>
                <w:sz w:val="24"/>
                <w:szCs w:val="24"/>
              </w:rPr>
              <w:t>Признак заявителя, уполномоченного лица (законного представителя)</w:t>
            </w:r>
          </w:p>
        </w:tc>
        <w:tc>
          <w:tcPr>
            <w:tcW w:w="6945" w:type="dxa"/>
            <w:tcBorders>
              <w:top w:val="single" w:sz="4" w:space="0" w:color="auto"/>
              <w:left w:val="single" w:sz="4" w:space="0" w:color="auto"/>
              <w:bottom w:val="single" w:sz="4" w:space="0" w:color="auto"/>
              <w:right w:val="single" w:sz="4" w:space="0" w:color="auto"/>
            </w:tcBorders>
            <w:hideMark/>
          </w:tcPr>
          <w:p w:rsidR="00175A09" w:rsidRPr="00175A09" w:rsidRDefault="00175A09" w:rsidP="00175A09">
            <w:pPr>
              <w:widowControl w:val="0"/>
              <w:autoSpaceDE w:val="0"/>
              <w:autoSpaceDN w:val="0"/>
              <w:adjustRightInd w:val="0"/>
              <w:spacing w:after="0" w:line="240" w:lineRule="auto"/>
              <w:jc w:val="both"/>
              <w:rPr>
                <w:rFonts w:ascii="Times New Roman" w:hAnsi="Times New Roman" w:cs="Times New Roman"/>
                <w:sz w:val="24"/>
                <w:szCs w:val="24"/>
              </w:rPr>
            </w:pPr>
            <w:r w:rsidRPr="00175A09">
              <w:rPr>
                <w:rFonts w:ascii="Times New Roman" w:hAnsi="Times New Roman" w:cs="Times New Roman"/>
                <w:sz w:val="24"/>
                <w:szCs w:val="24"/>
              </w:rPr>
              <w:t>Значения признака заявителя, уполномоченного лица (законного представителя)</w:t>
            </w:r>
          </w:p>
        </w:tc>
      </w:tr>
      <w:tr w:rsidR="00175A09" w:rsidRPr="00175A09" w:rsidTr="00175A09">
        <w:tc>
          <w:tcPr>
            <w:tcW w:w="2694" w:type="dxa"/>
            <w:vMerge w:val="restart"/>
            <w:tcBorders>
              <w:top w:val="single" w:sz="4" w:space="0" w:color="auto"/>
              <w:left w:val="single" w:sz="4" w:space="0" w:color="auto"/>
              <w:bottom w:val="single" w:sz="4" w:space="0" w:color="auto"/>
              <w:right w:val="single" w:sz="4" w:space="0" w:color="auto"/>
            </w:tcBorders>
            <w:hideMark/>
          </w:tcPr>
          <w:p w:rsidR="00175A09" w:rsidRPr="00175A09" w:rsidRDefault="00175A09" w:rsidP="00175A09">
            <w:pPr>
              <w:widowControl w:val="0"/>
              <w:autoSpaceDE w:val="0"/>
              <w:autoSpaceDN w:val="0"/>
              <w:adjustRightInd w:val="0"/>
              <w:spacing w:after="0" w:line="240" w:lineRule="auto"/>
              <w:rPr>
                <w:rFonts w:ascii="Times New Roman" w:hAnsi="Times New Roman" w:cs="Times New Roman"/>
                <w:sz w:val="24"/>
                <w:szCs w:val="24"/>
              </w:rPr>
            </w:pPr>
            <w:r w:rsidRPr="00175A09">
              <w:rPr>
                <w:rFonts w:ascii="Times New Roman" w:hAnsi="Times New Roman" w:cs="Times New Roman"/>
                <w:sz w:val="24"/>
                <w:szCs w:val="24"/>
              </w:rPr>
              <w:t>Статус заявителя</w:t>
            </w:r>
          </w:p>
        </w:tc>
        <w:tc>
          <w:tcPr>
            <w:tcW w:w="6945" w:type="dxa"/>
            <w:tcBorders>
              <w:top w:val="single" w:sz="4" w:space="0" w:color="auto"/>
              <w:left w:val="single" w:sz="4" w:space="0" w:color="auto"/>
              <w:bottom w:val="single" w:sz="4" w:space="0" w:color="auto"/>
              <w:right w:val="single" w:sz="4" w:space="0" w:color="auto"/>
            </w:tcBorders>
            <w:hideMark/>
          </w:tcPr>
          <w:p w:rsidR="00175A09" w:rsidRPr="00175A09" w:rsidRDefault="00175A09" w:rsidP="00175A09">
            <w:pPr>
              <w:widowControl w:val="0"/>
              <w:autoSpaceDE w:val="0"/>
              <w:autoSpaceDN w:val="0"/>
              <w:adjustRightInd w:val="0"/>
              <w:spacing w:after="0" w:line="240" w:lineRule="auto"/>
              <w:jc w:val="both"/>
              <w:rPr>
                <w:rFonts w:ascii="Times New Roman" w:hAnsi="Times New Roman" w:cs="Times New Roman"/>
                <w:sz w:val="24"/>
                <w:szCs w:val="24"/>
              </w:rPr>
            </w:pPr>
            <w:r w:rsidRPr="00175A09">
              <w:rPr>
                <w:rFonts w:ascii="Times New Roman" w:hAnsi="Times New Roman" w:cs="Times New Roman"/>
                <w:sz w:val="24"/>
                <w:szCs w:val="24"/>
              </w:rPr>
              <w:t>физическое лицо;</w:t>
            </w:r>
          </w:p>
        </w:tc>
      </w:tr>
      <w:tr w:rsidR="00175A09" w:rsidRPr="00175A09" w:rsidTr="00175A09">
        <w:tc>
          <w:tcPr>
            <w:tcW w:w="2694" w:type="dxa"/>
            <w:vMerge/>
            <w:tcBorders>
              <w:top w:val="single" w:sz="4" w:space="0" w:color="auto"/>
              <w:left w:val="single" w:sz="4" w:space="0" w:color="auto"/>
              <w:bottom w:val="single" w:sz="4" w:space="0" w:color="auto"/>
              <w:right w:val="single" w:sz="4" w:space="0" w:color="auto"/>
            </w:tcBorders>
            <w:vAlign w:val="center"/>
            <w:hideMark/>
          </w:tcPr>
          <w:p w:rsidR="00175A09" w:rsidRPr="00175A09" w:rsidRDefault="00175A09" w:rsidP="00175A09">
            <w:pPr>
              <w:spacing w:after="0" w:line="240" w:lineRule="auto"/>
              <w:rPr>
                <w:rFonts w:ascii="Times New Roman" w:hAnsi="Times New Roman" w:cs="Times New Roman"/>
                <w:sz w:val="24"/>
                <w:szCs w:val="24"/>
              </w:rPr>
            </w:pPr>
          </w:p>
        </w:tc>
        <w:tc>
          <w:tcPr>
            <w:tcW w:w="6945" w:type="dxa"/>
            <w:tcBorders>
              <w:top w:val="single" w:sz="4" w:space="0" w:color="auto"/>
              <w:left w:val="single" w:sz="4" w:space="0" w:color="auto"/>
              <w:bottom w:val="single" w:sz="4" w:space="0" w:color="auto"/>
              <w:right w:val="single" w:sz="4" w:space="0" w:color="auto"/>
            </w:tcBorders>
            <w:hideMark/>
          </w:tcPr>
          <w:p w:rsidR="00175A09" w:rsidRPr="00175A09" w:rsidRDefault="00175A09" w:rsidP="00175A09">
            <w:pPr>
              <w:widowControl w:val="0"/>
              <w:autoSpaceDE w:val="0"/>
              <w:autoSpaceDN w:val="0"/>
              <w:adjustRightInd w:val="0"/>
              <w:spacing w:after="0" w:line="240" w:lineRule="auto"/>
              <w:jc w:val="both"/>
              <w:rPr>
                <w:rFonts w:ascii="Times New Roman" w:hAnsi="Times New Roman" w:cs="Times New Roman"/>
                <w:sz w:val="24"/>
                <w:szCs w:val="24"/>
              </w:rPr>
            </w:pPr>
            <w:r w:rsidRPr="00175A09">
              <w:rPr>
                <w:rFonts w:ascii="Times New Roman" w:hAnsi="Times New Roman" w:cs="Times New Roman"/>
                <w:sz w:val="24"/>
                <w:szCs w:val="24"/>
              </w:rPr>
              <w:t>индивидуальный предприниматель;</w:t>
            </w:r>
          </w:p>
        </w:tc>
      </w:tr>
      <w:tr w:rsidR="00175A09" w:rsidRPr="00175A09" w:rsidTr="00175A09">
        <w:tc>
          <w:tcPr>
            <w:tcW w:w="2694" w:type="dxa"/>
            <w:vMerge/>
            <w:tcBorders>
              <w:top w:val="single" w:sz="4" w:space="0" w:color="auto"/>
              <w:left w:val="single" w:sz="4" w:space="0" w:color="auto"/>
              <w:bottom w:val="single" w:sz="4" w:space="0" w:color="auto"/>
              <w:right w:val="single" w:sz="4" w:space="0" w:color="auto"/>
            </w:tcBorders>
            <w:vAlign w:val="center"/>
            <w:hideMark/>
          </w:tcPr>
          <w:p w:rsidR="00175A09" w:rsidRPr="00175A09" w:rsidRDefault="00175A09" w:rsidP="00175A09">
            <w:pPr>
              <w:spacing w:after="0" w:line="240" w:lineRule="auto"/>
              <w:rPr>
                <w:rFonts w:ascii="Times New Roman" w:hAnsi="Times New Roman" w:cs="Times New Roman"/>
                <w:sz w:val="24"/>
                <w:szCs w:val="24"/>
              </w:rPr>
            </w:pPr>
          </w:p>
        </w:tc>
        <w:tc>
          <w:tcPr>
            <w:tcW w:w="6945" w:type="dxa"/>
            <w:tcBorders>
              <w:top w:val="single" w:sz="4" w:space="0" w:color="auto"/>
              <w:left w:val="single" w:sz="4" w:space="0" w:color="auto"/>
              <w:bottom w:val="single" w:sz="4" w:space="0" w:color="auto"/>
              <w:right w:val="single" w:sz="4" w:space="0" w:color="auto"/>
            </w:tcBorders>
            <w:hideMark/>
          </w:tcPr>
          <w:p w:rsidR="00175A09" w:rsidRPr="00175A09" w:rsidRDefault="00175A09" w:rsidP="00175A09">
            <w:pPr>
              <w:widowControl w:val="0"/>
              <w:autoSpaceDE w:val="0"/>
              <w:autoSpaceDN w:val="0"/>
              <w:adjustRightInd w:val="0"/>
              <w:spacing w:after="0" w:line="240" w:lineRule="auto"/>
              <w:jc w:val="both"/>
              <w:rPr>
                <w:rFonts w:ascii="Times New Roman" w:hAnsi="Times New Roman" w:cs="Times New Roman"/>
                <w:sz w:val="24"/>
                <w:szCs w:val="24"/>
              </w:rPr>
            </w:pPr>
            <w:r w:rsidRPr="00175A09">
              <w:rPr>
                <w:rFonts w:ascii="Times New Roman" w:hAnsi="Times New Roman" w:cs="Times New Roman"/>
                <w:sz w:val="24"/>
                <w:szCs w:val="24"/>
              </w:rPr>
              <w:t>юридическое лицо;</w:t>
            </w:r>
          </w:p>
        </w:tc>
      </w:tr>
      <w:tr w:rsidR="00175A09" w:rsidRPr="00175A09" w:rsidTr="00175A09">
        <w:tc>
          <w:tcPr>
            <w:tcW w:w="2694" w:type="dxa"/>
            <w:vMerge/>
            <w:tcBorders>
              <w:top w:val="single" w:sz="4" w:space="0" w:color="auto"/>
              <w:left w:val="single" w:sz="4" w:space="0" w:color="auto"/>
              <w:bottom w:val="single" w:sz="4" w:space="0" w:color="auto"/>
              <w:right w:val="single" w:sz="4" w:space="0" w:color="auto"/>
            </w:tcBorders>
            <w:vAlign w:val="center"/>
            <w:hideMark/>
          </w:tcPr>
          <w:p w:rsidR="00175A09" w:rsidRPr="00175A09" w:rsidRDefault="00175A09" w:rsidP="00175A09">
            <w:pPr>
              <w:spacing w:after="0" w:line="240" w:lineRule="auto"/>
              <w:rPr>
                <w:rFonts w:ascii="Times New Roman" w:hAnsi="Times New Roman" w:cs="Times New Roman"/>
                <w:sz w:val="24"/>
                <w:szCs w:val="24"/>
              </w:rPr>
            </w:pPr>
          </w:p>
        </w:tc>
        <w:tc>
          <w:tcPr>
            <w:tcW w:w="6945" w:type="dxa"/>
            <w:tcBorders>
              <w:top w:val="single" w:sz="4" w:space="0" w:color="auto"/>
              <w:left w:val="single" w:sz="4" w:space="0" w:color="auto"/>
              <w:bottom w:val="single" w:sz="4" w:space="0" w:color="auto"/>
              <w:right w:val="single" w:sz="4" w:space="0" w:color="auto"/>
            </w:tcBorders>
            <w:hideMark/>
          </w:tcPr>
          <w:p w:rsidR="00175A09" w:rsidRPr="00175A09" w:rsidRDefault="00175A09" w:rsidP="00175A09">
            <w:pPr>
              <w:widowControl w:val="0"/>
              <w:autoSpaceDE w:val="0"/>
              <w:autoSpaceDN w:val="0"/>
              <w:adjustRightInd w:val="0"/>
              <w:spacing w:after="0" w:line="240" w:lineRule="auto"/>
              <w:jc w:val="both"/>
              <w:rPr>
                <w:rFonts w:ascii="Times New Roman" w:hAnsi="Times New Roman" w:cs="Times New Roman"/>
                <w:sz w:val="24"/>
                <w:szCs w:val="24"/>
              </w:rPr>
            </w:pPr>
            <w:r w:rsidRPr="00175A09">
              <w:rPr>
                <w:rFonts w:ascii="Times New Roman" w:hAnsi="Times New Roman" w:cs="Times New Roman"/>
                <w:sz w:val="24"/>
                <w:szCs w:val="24"/>
              </w:rPr>
              <w:t>граждане,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tc>
      </w:tr>
      <w:tr w:rsidR="00175A09" w:rsidRPr="00175A09" w:rsidTr="00175A09">
        <w:tc>
          <w:tcPr>
            <w:tcW w:w="2694" w:type="dxa"/>
            <w:vMerge w:val="restart"/>
            <w:tcBorders>
              <w:top w:val="single" w:sz="4" w:space="0" w:color="auto"/>
              <w:left w:val="single" w:sz="4" w:space="0" w:color="auto"/>
              <w:bottom w:val="single" w:sz="4" w:space="0" w:color="auto"/>
              <w:right w:val="single" w:sz="4" w:space="0" w:color="auto"/>
            </w:tcBorders>
            <w:hideMark/>
          </w:tcPr>
          <w:p w:rsidR="00175A09" w:rsidRPr="00175A09" w:rsidRDefault="00175A09" w:rsidP="00175A09">
            <w:pPr>
              <w:widowControl w:val="0"/>
              <w:autoSpaceDE w:val="0"/>
              <w:autoSpaceDN w:val="0"/>
              <w:adjustRightInd w:val="0"/>
              <w:spacing w:after="0" w:line="240" w:lineRule="auto"/>
              <w:rPr>
                <w:rFonts w:ascii="Times New Roman" w:hAnsi="Times New Roman" w:cs="Times New Roman"/>
                <w:sz w:val="24"/>
                <w:szCs w:val="24"/>
              </w:rPr>
            </w:pPr>
            <w:r w:rsidRPr="00175A09">
              <w:rPr>
                <w:rFonts w:ascii="Times New Roman" w:hAnsi="Times New Roman" w:cs="Times New Roman"/>
                <w:sz w:val="24"/>
                <w:szCs w:val="24"/>
              </w:rPr>
              <w:t>Цель обращения</w:t>
            </w:r>
          </w:p>
        </w:tc>
        <w:tc>
          <w:tcPr>
            <w:tcW w:w="6945" w:type="dxa"/>
            <w:tcBorders>
              <w:top w:val="single" w:sz="4" w:space="0" w:color="auto"/>
              <w:left w:val="single" w:sz="4" w:space="0" w:color="auto"/>
              <w:bottom w:val="single" w:sz="4" w:space="0" w:color="auto"/>
              <w:right w:val="single" w:sz="4" w:space="0" w:color="auto"/>
            </w:tcBorders>
            <w:hideMark/>
          </w:tcPr>
          <w:p w:rsidR="00175A09" w:rsidRPr="00175A09" w:rsidRDefault="00175A09" w:rsidP="00175A09">
            <w:pPr>
              <w:widowControl w:val="0"/>
              <w:autoSpaceDE w:val="0"/>
              <w:autoSpaceDN w:val="0"/>
              <w:adjustRightInd w:val="0"/>
              <w:spacing w:after="0" w:line="240" w:lineRule="auto"/>
              <w:jc w:val="both"/>
              <w:rPr>
                <w:rFonts w:ascii="Times New Roman" w:hAnsi="Times New Roman" w:cs="Times New Roman"/>
                <w:sz w:val="24"/>
                <w:szCs w:val="24"/>
              </w:rPr>
            </w:pPr>
            <w:r w:rsidRPr="00175A09">
              <w:rPr>
                <w:rFonts w:ascii="Times New Roman" w:hAnsi="Times New Roman" w:cs="Times New Roman"/>
                <w:sz w:val="24"/>
                <w:szCs w:val="24"/>
              </w:rPr>
              <w:t>перераспределение земель и (или) земельных участков</w:t>
            </w:r>
          </w:p>
        </w:tc>
      </w:tr>
      <w:tr w:rsidR="00175A09" w:rsidRPr="00175A09" w:rsidTr="00175A09">
        <w:tc>
          <w:tcPr>
            <w:tcW w:w="2694" w:type="dxa"/>
            <w:vMerge/>
            <w:tcBorders>
              <w:top w:val="single" w:sz="4" w:space="0" w:color="auto"/>
              <w:left w:val="single" w:sz="4" w:space="0" w:color="auto"/>
              <w:bottom w:val="single" w:sz="4" w:space="0" w:color="auto"/>
              <w:right w:val="single" w:sz="4" w:space="0" w:color="auto"/>
            </w:tcBorders>
            <w:vAlign w:val="center"/>
            <w:hideMark/>
          </w:tcPr>
          <w:p w:rsidR="00175A09" w:rsidRPr="00175A09" w:rsidRDefault="00175A09" w:rsidP="00175A09">
            <w:pPr>
              <w:spacing w:after="0" w:line="240" w:lineRule="auto"/>
              <w:rPr>
                <w:rFonts w:ascii="Times New Roman" w:hAnsi="Times New Roman" w:cs="Times New Roman"/>
                <w:sz w:val="24"/>
                <w:szCs w:val="24"/>
              </w:rPr>
            </w:pPr>
          </w:p>
        </w:tc>
        <w:tc>
          <w:tcPr>
            <w:tcW w:w="6945" w:type="dxa"/>
            <w:tcBorders>
              <w:top w:val="single" w:sz="4" w:space="0" w:color="auto"/>
              <w:left w:val="single" w:sz="4" w:space="0" w:color="auto"/>
              <w:bottom w:val="single" w:sz="4" w:space="0" w:color="auto"/>
              <w:right w:val="single" w:sz="4" w:space="0" w:color="auto"/>
            </w:tcBorders>
            <w:hideMark/>
          </w:tcPr>
          <w:p w:rsidR="00175A09" w:rsidRPr="00175A09" w:rsidRDefault="00175A09" w:rsidP="00175A09">
            <w:pPr>
              <w:widowControl w:val="0"/>
              <w:autoSpaceDE w:val="0"/>
              <w:autoSpaceDN w:val="0"/>
              <w:adjustRightInd w:val="0"/>
              <w:spacing w:after="0" w:line="240" w:lineRule="auto"/>
              <w:jc w:val="both"/>
              <w:rPr>
                <w:rFonts w:ascii="Times New Roman" w:hAnsi="Times New Roman" w:cs="Times New Roman"/>
                <w:sz w:val="24"/>
                <w:szCs w:val="24"/>
              </w:rPr>
            </w:pPr>
            <w:r w:rsidRPr="00175A09">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w:t>
            </w:r>
          </w:p>
        </w:tc>
      </w:tr>
    </w:tbl>
    <w:p w:rsidR="00175A09" w:rsidRPr="00175A09" w:rsidRDefault="00175A09" w:rsidP="00175A09">
      <w:pPr>
        <w:spacing w:after="0" w:line="240" w:lineRule="auto"/>
        <w:rPr>
          <w:rFonts w:ascii="Times New Roman" w:hAnsi="Times New Roman" w:cs="Times New Roman"/>
          <w:sz w:val="24"/>
          <w:szCs w:val="24"/>
        </w:rPr>
      </w:pPr>
    </w:p>
    <w:p w:rsidR="00175A09" w:rsidRPr="00175A09" w:rsidRDefault="00175A09" w:rsidP="00175A09">
      <w:pPr>
        <w:spacing w:after="0" w:line="240" w:lineRule="auto"/>
        <w:rPr>
          <w:rFonts w:ascii="Times New Roman" w:hAnsi="Times New Roman" w:cs="Times New Roman"/>
          <w:sz w:val="24"/>
          <w:szCs w:val="24"/>
        </w:rPr>
      </w:pPr>
    </w:p>
    <w:p w:rsidR="00175A09" w:rsidRPr="00175A09" w:rsidRDefault="00175A09" w:rsidP="00175A09">
      <w:pPr>
        <w:spacing w:after="0" w:line="240" w:lineRule="auto"/>
        <w:rPr>
          <w:rFonts w:ascii="Times New Roman" w:hAnsi="Times New Roman" w:cs="Times New Roman"/>
          <w:sz w:val="24"/>
          <w:szCs w:val="24"/>
        </w:rPr>
      </w:pPr>
    </w:p>
    <w:p w:rsidR="00175A09" w:rsidRPr="00175A09" w:rsidRDefault="00175A09" w:rsidP="00175A09">
      <w:pPr>
        <w:spacing w:after="0" w:line="240" w:lineRule="auto"/>
        <w:rPr>
          <w:rFonts w:ascii="Times New Roman" w:hAnsi="Times New Roman" w:cs="Times New Roman"/>
          <w:sz w:val="24"/>
          <w:szCs w:val="24"/>
        </w:rPr>
      </w:pPr>
    </w:p>
    <w:p w:rsidR="00175A09" w:rsidRPr="00175A09" w:rsidRDefault="00175A09" w:rsidP="00175A09">
      <w:pPr>
        <w:spacing w:after="0" w:line="240" w:lineRule="auto"/>
        <w:rPr>
          <w:rFonts w:ascii="Times New Roman" w:hAnsi="Times New Roman" w:cs="Times New Roman"/>
          <w:sz w:val="24"/>
          <w:szCs w:val="24"/>
        </w:rPr>
      </w:pPr>
    </w:p>
    <w:p w:rsidR="00175A09" w:rsidRPr="00175A09" w:rsidRDefault="00175A09" w:rsidP="00175A09">
      <w:pPr>
        <w:spacing w:after="0" w:line="240" w:lineRule="auto"/>
        <w:rPr>
          <w:rFonts w:ascii="Times New Roman" w:hAnsi="Times New Roman" w:cs="Times New Roman"/>
          <w:sz w:val="24"/>
          <w:szCs w:val="24"/>
        </w:rPr>
      </w:pPr>
    </w:p>
    <w:p w:rsidR="00175A09" w:rsidRPr="00175A09" w:rsidRDefault="00175A09" w:rsidP="00175A09">
      <w:pPr>
        <w:spacing w:after="0" w:line="240" w:lineRule="auto"/>
        <w:rPr>
          <w:rFonts w:ascii="Times New Roman" w:hAnsi="Times New Roman" w:cs="Times New Roman"/>
          <w:sz w:val="24"/>
          <w:szCs w:val="24"/>
        </w:rPr>
      </w:pPr>
    </w:p>
    <w:p w:rsidR="00175A09" w:rsidRPr="00175A09" w:rsidRDefault="00175A09" w:rsidP="00175A09">
      <w:pPr>
        <w:spacing w:after="0" w:line="240" w:lineRule="auto"/>
        <w:rPr>
          <w:rFonts w:ascii="Times New Roman" w:hAnsi="Times New Roman" w:cs="Times New Roman"/>
          <w:sz w:val="24"/>
          <w:szCs w:val="24"/>
        </w:rPr>
      </w:pPr>
    </w:p>
    <w:p w:rsidR="00175A09" w:rsidRPr="00175A09" w:rsidRDefault="00175A09" w:rsidP="00175A09">
      <w:pPr>
        <w:spacing w:after="0" w:line="240" w:lineRule="auto"/>
        <w:rPr>
          <w:rFonts w:ascii="Times New Roman" w:hAnsi="Times New Roman" w:cs="Times New Roman"/>
          <w:sz w:val="24"/>
          <w:szCs w:val="24"/>
        </w:rPr>
      </w:pPr>
    </w:p>
    <w:p w:rsidR="00175A09" w:rsidRPr="00175A09" w:rsidRDefault="00175A09" w:rsidP="00175A09">
      <w:pPr>
        <w:spacing w:after="0" w:line="240" w:lineRule="auto"/>
        <w:rPr>
          <w:rFonts w:ascii="Times New Roman" w:hAnsi="Times New Roman" w:cs="Times New Roman"/>
          <w:sz w:val="24"/>
          <w:szCs w:val="24"/>
        </w:rPr>
      </w:pPr>
    </w:p>
    <w:p w:rsidR="00175A09" w:rsidRPr="00175A09" w:rsidRDefault="00175A09" w:rsidP="00175A09">
      <w:pPr>
        <w:spacing w:after="0" w:line="240" w:lineRule="auto"/>
        <w:rPr>
          <w:rFonts w:ascii="Times New Roman" w:hAnsi="Times New Roman" w:cs="Times New Roman"/>
          <w:sz w:val="24"/>
          <w:szCs w:val="24"/>
        </w:rPr>
      </w:pPr>
    </w:p>
    <w:p w:rsidR="00175A09" w:rsidRPr="00175A09" w:rsidRDefault="00175A09" w:rsidP="00175A09">
      <w:pPr>
        <w:spacing w:after="0" w:line="240" w:lineRule="auto"/>
        <w:rPr>
          <w:rFonts w:ascii="Times New Roman" w:hAnsi="Times New Roman" w:cs="Times New Roman"/>
          <w:sz w:val="24"/>
          <w:szCs w:val="24"/>
        </w:rPr>
      </w:pPr>
    </w:p>
    <w:p w:rsidR="00175A09" w:rsidRPr="00175A09" w:rsidRDefault="00175A09" w:rsidP="00175A09">
      <w:pPr>
        <w:spacing w:after="0" w:line="240" w:lineRule="auto"/>
        <w:jc w:val="right"/>
        <w:rPr>
          <w:rStyle w:val="aff6"/>
          <w:color w:val="auto"/>
          <w:sz w:val="24"/>
          <w:szCs w:val="24"/>
          <w:u w:val="none"/>
        </w:rPr>
      </w:pPr>
    </w:p>
    <w:p w:rsidR="00175A09" w:rsidRPr="00175A09" w:rsidRDefault="00175A09" w:rsidP="00175A09">
      <w:pPr>
        <w:spacing w:after="0" w:line="240" w:lineRule="auto"/>
        <w:jc w:val="right"/>
        <w:rPr>
          <w:rStyle w:val="aff6"/>
          <w:color w:val="auto"/>
          <w:sz w:val="24"/>
          <w:szCs w:val="24"/>
          <w:u w:val="none"/>
        </w:rPr>
      </w:pPr>
    </w:p>
    <w:p w:rsidR="00175A09" w:rsidRPr="00175A09" w:rsidRDefault="00175A09" w:rsidP="00175A09">
      <w:pPr>
        <w:spacing w:after="0" w:line="240" w:lineRule="auto"/>
        <w:jc w:val="right"/>
        <w:rPr>
          <w:rStyle w:val="aff6"/>
          <w:color w:val="auto"/>
          <w:sz w:val="24"/>
          <w:szCs w:val="24"/>
          <w:u w:val="none"/>
        </w:rPr>
      </w:pPr>
    </w:p>
    <w:p w:rsidR="00175A09" w:rsidRPr="00175A09" w:rsidRDefault="00175A09" w:rsidP="00175A09">
      <w:pPr>
        <w:spacing w:after="0" w:line="240" w:lineRule="auto"/>
        <w:jc w:val="right"/>
        <w:rPr>
          <w:rStyle w:val="aff6"/>
          <w:color w:val="auto"/>
          <w:sz w:val="24"/>
          <w:szCs w:val="24"/>
          <w:u w:val="none"/>
        </w:rPr>
      </w:pPr>
    </w:p>
    <w:p w:rsidR="00175A09" w:rsidRPr="00175A09" w:rsidRDefault="00175A09" w:rsidP="00175A09">
      <w:pPr>
        <w:spacing w:after="0" w:line="240" w:lineRule="auto"/>
        <w:jc w:val="right"/>
        <w:rPr>
          <w:rStyle w:val="aff6"/>
          <w:color w:val="auto"/>
          <w:sz w:val="24"/>
          <w:szCs w:val="24"/>
          <w:u w:val="none"/>
        </w:rPr>
      </w:pPr>
    </w:p>
    <w:p w:rsidR="00175A09" w:rsidRPr="00175A09" w:rsidRDefault="00175A09" w:rsidP="00175A09">
      <w:pPr>
        <w:spacing w:after="0" w:line="240" w:lineRule="auto"/>
        <w:jc w:val="right"/>
        <w:rPr>
          <w:rStyle w:val="aff6"/>
          <w:color w:val="auto"/>
          <w:sz w:val="24"/>
          <w:szCs w:val="24"/>
          <w:u w:val="none"/>
        </w:rPr>
      </w:pPr>
    </w:p>
    <w:p w:rsidR="00175A09" w:rsidRPr="00175A09" w:rsidRDefault="00175A09" w:rsidP="00175A09">
      <w:pPr>
        <w:spacing w:after="0" w:line="240" w:lineRule="auto"/>
        <w:jc w:val="right"/>
        <w:rPr>
          <w:rStyle w:val="aff6"/>
          <w:color w:val="auto"/>
          <w:sz w:val="24"/>
          <w:szCs w:val="24"/>
          <w:u w:val="none"/>
        </w:rPr>
      </w:pPr>
    </w:p>
    <w:p w:rsidR="00175A09" w:rsidRPr="00175A09" w:rsidRDefault="00175A09" w:rsidP="00175A09">
      <w:pPr>
        <w:spacing w:after="0" w:line="240" w:lineRule="auto"/>
        <w:jc w:val="right"/>
        <w:rPr>
          <w:rStyle w:val="aff6"/>
          <w:color w:val="auto"/>
          <w:sz w:val="24"/>
          <w:szCs w:val="24"/>
          <w:u w:val="none"/>
        </w:rPr>
      </w:pPr>
    </w:p>
    <w:p w:rsidR="00175A09" w:rsidRPr="00175A09" w:rsidRDefault="00175A09" w:rsidP="00175A09">
      <w:pPr>
        <w:spacing w:after="0" w:line="240" w:lineRule="auto"/>
        <w:jc w:val="right"/>
        <w:rPr>
          <w:rStyle w:val="aff6"/>
          <w:color w:val="auto"/>
          <w:sz w:val="24"/>
          <w:szCs w:val="24"/>
          <w:u w:val="none"/>
        </w:rPr>
      </w:pPr>
    </w:p>
    <w:p w:rsidR="00175A09" w:rsidRPr="00175A09" w:rsidRDefault="00175A09" w:rsidP="00175A09">
      <w:pPr>
        <w:spacing w:after="0" w:line="240" w:lineRule="auto"/>
        <w:jc w:val="right"/>
        <w:rPr>
          <w:rStyle w:val="aff6"/>
          <w:color w:val="auto"/>
          <w:sz w:val="24"/>
          <w:szCs w:val="24"/>
          <w:u w:val="none"/>
        </w:rPr>
      </w:pPr>
    </w:p>
    <w:p w:rsidR="00175A09" w:rsidRPr="00175A09" w:rsidRDefault="00175A09" w:rsidP="00175A09">
      <w:pPr>
        <w:spacing w:after="0" w:line="240" w:lineRule="auto"/>
        <w:jc w:val="right"/>
        <w:rPr>
          <w:rStyle w:val="aff6"/>
          <w:color w:val="auto"/>
          <w:sz w:val="24"/>
          <w:szCs w:val="24"/>
          <w:u w:val="none"/>
        </w:rPr>
      </w:pPr>
      <w:r w:rsidRPr="00175A09">
        <w:rPr>
          <w:rStyle w:val="aff6"/>
          <w:color w:val="auto"/>
          <w:sz w:val="24"/>
          <w:szCs w:val="24"/>
          <w:u w:val="none"/>
        </w:rPr>
        <w:lastRenderedPageBreak/>
        <w:t>Приложение № 3</w:t>
      </w:r>
    </w:p>
    <w:p w:rsidR="00175A09" w:rsidRPr="00175A09" w:rsidRDefault="00175A09" w:rsidP="00175A09">
      <w:pPr>
        <w:spacing w:after="0" w:line="240" w:lineRule="auto"/>
        <w:jc w:val="right"/>
        <w:rPr>
          <w:rStyle w:val="aff9"/>
          <w:rFonts w:ascii="Times New Roman" w:hAnsi="Times New Roman" w:cs="Times New Roman"/>
          <w:color w:val="auto"/>
          <w:sz w:val="24"/>
          <w:szCs w:val="24"/>
        </w:rPr>
      </w:pPr>
      <w:r w:rsidRPr="00175A09">
        <w:rPr>
          <w:rStyle w:val="aff9"/>
          <w:rFonts w:ascii="Times New Roman" w:hAnsi="Times New Roman" w:cs="Times New Roman"/>
          <w:b w:val="0"/>
          <w:color w:val="auto"/>
          <w:sz w:val="24"/>
          <w:szCs w:val="24"/>
        </w:rPr>
        <w:t xml:space="preserve">к </w:t>
      </w:r>
      <w:r w:rsidRPr="00175A09">
        <w:rPr>
          <w:rStyle w:val="aff6"/>
          <w:color w:val="auto"/>
          <w:sz w:val="24"/>
          <w:szCs w:val="24"/>
          <w:u w:val="none"/>
        </w:rPr>
        <w:t>Административному регламенту</w:t>
      </w:r>
    </w:p>
    <w:p w:rsidR="00175A09" w:rsidRPr="00175A09" w:rsidRDefault="00175A09" w:rsidP="00175A09">
      <w:pPr>
        <w:spacing w:after="0" w:line="240" w:lineRule="auto"/>
        <w:ind w:left="4820"/>
        <w:jc w:val="both"/>
        <w:rPr>
          <w:rStyle w:val="aff9"/>
          <w:rFonts w:ascii="Times New Roman" w:hAnsi="Times New Roman" w:cs="Times New Roman"/>
          <w:b w:val="0"/>
          <w:color w:val="auto"/>
          <w:sz w:val="24"/>
          <w:szCs w:val="24"/>
        </w:rPr>
      </w:pPr>
      <w:r w:rsidRPr="00175A09">
        <w:rPr>
          <w:rStyle w:val="aff9"/>
          <w:rFonts w:ascii="Times New Roman" w:hAnsi="Times New Roman" w:cs="Times New Roman"/>
          <w:b w:val="0"/>
          <w:color w:val="auto"/>
          <w:sz w:val="24"/>
          <w:szCs w:val="24"/>
        </w:rPr>
        <w:t xml:space="preserve">администрации </w:t>
      </w:r>
      <w:r w:rsidRPr="00175A09">
        <w:rPr>
          <w:rStyle w:val="FontStyle14"/>
          <w:sz w:val="24"/>
          <w:szCs w:val="24"/>
        </w:rPr>
        <w:t>Урмарского муниципального округа</w:t>
      </w:r>
      <w:r w:rsidRPr="00175A09">
        <w:rPr>
          <w:rStyle w:val="aff9"/>
          <w:rFonts w:ascii="Times New Roman" w:hAnsi="Times New Roman" w:cs="Times New Roman"/>
          <w:b w:val="0"/>
          <w:color w:val="auto"/>
          <w:sz w:val="24"/>
          <w:szCs w:val="24"/>
        </w:rPr>
        <w:t xml:space="preserve"> Чувашской Республики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государственная собственность на которые не разграничены либо находящихся в муниципальной собственности»</w:t>
      </w:r>
    </w:p>
    <w:p w:rsidR="00175A09" w:rsidRPr="00175A09" w:rsidRDefault="00175A09" w:rsidP="00175A09">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78"/>
        <w:jc w:val="both"/>
        <w:rPr>
          <w:rFonts w:ascii="Times New Roman" w:hAnsi="Times New Roman" w:cs="Times New Roman"/>
          <w:sz w:val="24"/>
          <w:szCs w:val="24"/>
        </w:rPr>
      </w:pPr>
      <w:r w:rsidRPr="00175A09">
        <w:rPr>
          <w:rFonts w:ascii="Times New Roman" w:hAnsi="Times New Roman" w:cs="Times New Roman"/>
          <w:sz w:val="24"/>
          <w:szCs w:val="24"/>
        </w:rPr>
        <w:t xml:space="preserve">Главе </w:t>
      </w:r>
      <w:r w:rsidRPr="00175A09">
        <w:rPr>
          <w:rStyle w:val="FontStyle14"/>
          <w:sz w:val="24"/>
          <w:szCs w:val="24"/>
        </w:rPr>
        <w:t>Урмарского муниципального округа</w:t>
      </w:r>
      <w:r w:rsidRPr="00175A09">
        <w:rPr>
          <w:rFonts w:ascii="Times New Roman" w:hAnsi="Times New Roman" w:cs="Times New Roman"/>
          <w:sz w:val="24"/>
          <w:szCs w:val="24"/>
        </w:rPr>
        <w:t xml:space="preserve"> Чувашской Республики</w:t>
      </w:r>
    </w:p>
    <w:p w:rsidR="00175A09" w:rsidRPr="00175A09" w:rsidRDefault="00175A09" w:rsidP="00175A09">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78"/>
        <w:jc w:val="both"/>
        <w:rPr>
          <w:rFonts w:ascii="Times New Roman" w:hAnsi="Times New Roman" w:cs="Times New Roman"/>
          <w:sz w:val="24"/>
          <w:szCs w:val="24"/>
        </w:rPr>
      </w:pPr>
      <w:r w:rsidRPr="00175A09">
        <w:rPr>
          <w:rFonts w:ascii="Times New Roman" w:hAnsi="Times New Roman" w:cs="Times New Roman"/>
          <w:sz w:val="24"/>
          <w:szCs w:val="24"/>
        </w:rPr>
        <w:t>______________________________________</w:t>
      </w:r>
    </w:p>
    <w:p w:rsidR="00175A09" w:rsidRPr="00175A09" w:rsidRDefault="00175A09" w:rsidP="00175A09">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78"/>
        <w:jc w:val="both"/>
        <w:rPr>
          <w:rFonts w:ascii="Times New Roman" w:hAnsi="Times New Roman" w:cs="Times New Roman"/>
          <w:sz w:val="24"/>
          <w:szCs w:val="24"/>
        </w:rPr>
      </w:pPr>
      <w:r w:rsidRPr="00175A09">
        <w:rPr>
          <w:rFonts w:ascii="Times New Roman" w:hAnsi="Times New Roman" w:cs="Times New Roman"/>
          <w:sz w:val="24"/>
          <w:szCs w:val="24"/>
        </w:rPr>
        <w:t>от ___________________________________</w:t>
      </w:r>
    </w:p>
    <w:p w:rsidR="00175A09" w:rsidRPr="00175A09" w:rsidRDefault="00175A09" w:rsidP="00175A09">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78"/>
        <w:jc w:val="both"/>
        <w:rPr>
          <w:rFonts w:ascii="Times New Roman" w:hAnsi="Times New Roman" w:cs="Times New Roman"/>
          <w:sz w:val="24"/>
          <w:szCs w:val="24"/>
        </w:rPr>
      </w:pPr>
      <w:r w:rsidRPr="00175A09">
        <w:rPr>
          <w:rFonts w:ascii="Times New Roman" w:hAnsi="Times New Roman" w:cs="Times New Roman"/>
          <w:sz w:val="24"/>
          <w:szCs w:val="24"/>
        </w:rPr>
        <w:t>______________________________________</w:t>
      </w:r>
    </w:p>
    <w:p w:rsidR="00175A09" w:rsidRPr="00175A09" w:rsidRDefault="00175A09" w:rsidP="00175A09">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78"/>
        <w:jc w:val="both"/>
        <w:rPr>
          <w:rFonts w:ascii="Times New Roman" w:hAnsi="Times New Roman" w:cs="Times New Roman"/>
          <w:sz w:val="24"/>
          <w:szCs w:val="24"/>
        </w:rPr>
      </w:pPr>
      <w:r w:rsidRPr="00175A09">
        <w:rPr>
          <w:rFonts w:ascii="Times New Roman" w:hAnsi="Times New Roman" w:cs="Times New Roman"/>
          <w:sz w:val="24"/>
          <w:szCs w:val="24"/>
        </w:rPr>
        <w:t>______________________________________</w:t>
      </w:r>
    </w:p>
    <w:p w:rsidR="00175A09" w:rsidRPr="00175A09" w:rsidRDefault="00175A09" w:rsidP="00175A09">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78"/>
        <w:jc w:val="both"/>
        <w:rPr>
          <w:rFonts w:ascii="Times New Roman" w:hAnsi="Times New Roman" w:cs="Times New Roman"/>
          <w:sz w:val="24"/>
          <w:szCs w:val="24"/>
        </w:rPr>
      </w:pPr>
      <w:proofErr w:type="gramStart"/>
      <w:r w:rsidRPr="00175A09">
        <w:rPr>
          <w:rFonts w:ascii="Times New Roman" w:hAnsi="Times New Roman" w:cs="Times New Roman"/>
          <w:sz w:val="24"/>
          <w:szCs w:val="24"/>
        </w:rPr>
        <w:t>зарегистрированного</w:t>
      </w:r>
      <w:proofErr w:type="gramEnd"/>
      <w:r w:rsidRPr="00175A09">
        <w:rPr>
          <w:rFonts w:ascii="Times New Roman" w:hAnsi="Times New Roman" w:cs="Times New Roman"/>
          <w:sz w:val="24"/>
          <w:szCs w:val="24"/>
        </w:rPr>
        <w:t xml:space="preserve"> по адресу:</w:t>
      </w:r>
    </w:p>
    <w:p w:rsidR="00175A09" w:rsidRPr="00175A09" w:rsidRDefault="00175A09" w:rsidP="00175A09">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78"/>
        <w:jc w:val="both"/>
        <w:rPr>
          <w:rFonts w:ascii="Times New Roman" w:hAnsi="Times New Roman" w:cs="Times New Roman"/>
          <w:sz w:val="24"/>
          <w:szCs w:val="24"/>
        </w:rPr>
      </w:pPr>
      <w:r w:rsidRPr="00175A09">
        <w:rPr>
          <w:rFonts w:ascii="Times New Roman" w:hAnsi="Times New Roman" w:cs="Times New Roman"/>
          <w:sz w:val="24"/>
          <w:szCs w:val="24"/>
        </w:rPr>
        <w:t>______________________________________</w:t>
      </w:r>
    </w:p>
    <w:p w:rsidR="00175A09" w:rsidRPr="00175A09" w:rsidRDefault="00175A09" w:rsidP="00175A09">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78"/>
        <w:jc w:val="both"/>
        <w:rPr>
          <w:rFonts w:ascii="Times New Roman" w:hAnsi="Times New Roman" w:cs="Times New Roman"/>
          <w:sz w:val="24"/>
          <w:szCs w:val="24"/>
        </w:rPr>
      </w:pPr>
      <w:r w:rsidRPr="00175A09">
        <w:rPr>
          <w:rFonts w:ascii="Times New Roman" w:hAnsi="Times New Roman" w:cs="Times New Roman"/>
          <w:sz w:val="24"/>
          <w:szCs w:val="24"/>
        </w:rPr>
        <w:t>______________________________________</w:t>
      </w:r>
    </w:p>
    <w:p w:rsidR="00175A09" w:rsidRPr="00175A09" w:rsidRDefault="00175A09" w:rsidP="00175A09">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78"/>
        <w:jc w:val="both"/>
        <w:rPr>
          <w:rFonts w:ascii="Times New Roman" w:hAnsi="Times New Roman" w:cs="Times New Roman"/>
          <w:sz w:val="24"/>
          <w:szCs w:val="24"/>
        </w:rPr>
      </w:pPr>
      <w:r w:rsidRPr="00175A09">
        <w:rPr>
          <w:rFonts w:ascii="Times New Roman" w:hAnsi="Times New Roman" w:cs="Times New Roman"/>
          <w:sz w:val="24"/>
          <w:szCs w:val="24"/>
        </w:rPr>
        <w:t>Паспорт ______________________________</w:t>
      </w:r>
    </w:p>
    <w:p w:rsidR="00175A09" w:rsidRPr="00175A09" w:rsidRDefault="00175A09" w:rsidP="00175A09">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78"/>
        <w:jc w:val="both"/>
        <w:rPr>
          <w:rFonts w:ascii="Times New Roman" w:hAnsi="Times New Roman" w:cs="Times New Roman"/>
          <w:sz w:val="24"/>
          <w:szCs w:val="24"/>
        </w:rPr>
      </w:pPr>
      <w:r w:rsidRPr="00175A09">
        <w:rPr>
          <w:rFonts w:ascii="Times New Roman" w:hAnsi="Times New Roman" w:cs="Times New Roman"/>
          <w:sz w:val="24"/>
          <w:szCs w:val="24"/>
        </w:rPr>
        <w:t>______________________________________</w:t>
      </w:r>
    </w:p>
    <w:p w:rsidR="00175A09" w:rsidRPr="00175A09" w:rsidRDefault="00175A09" w:rsidP="00175A09">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78"/>
        <w:jc w:val="center"/>
        <w:rPr>
          <w:rFonts w:ascii="Times New Roman" w:hAnsi="Times New Roman" w:cs="Times New Roman"/>
          <w:sz w:val="24"/>
          <w:szCs w:val="24"/>
        </w:rPr>
      </w:pPr>
      <w:r w:rsidRPr="00175A09">
        <w:rPr>
          <w:rFonts w:ascii="Times New Roman" w:hAnsi="Times New Roman" w:cs="Times New Roman"/>
          <w:sz w:val="24"/>
          <w:szCs w:val="24"/>
        </w:rPr>
        <w:t xml:space="preserve">(серия, номер, кем </w:t>
      </w:r>
      <w:proofErr w:type="gramStart"/>
      <w:r w:rsidRPr="00175A09">
        <w:rPr>
          <w:rFonts w:ascii="Times New Roman" w:hAnsi="Times New Roman" w:cs="Times New Roman"/>
          <w:sz w:val="24"/>
          <w:szCs w:val="24"/>
        </w:rPr>
        <w:t>и</w:t>
      </w:r>
      <w:proofErr w:type="gramEnd"/>
      <w:r w:rsidRPr="00175A09">
        <w:rPr>
          <w:rFonts w:ascii="Times New Roman" w:hAnsi="Times New Roman" w:cs="Times New Roman"/>
          <w:sz w:val="24"/>
          <w:szCs w:val="24"/>
        </w:rPr>
        <w:t xml:space="preserve"> когда выдан)</w:t>
      </w:r>
    </w:p>
    <w:p w:rsidR="00175A09" w:rsidRPr="00175A09" w:rsidRDefault="00175A09" w:rsidP="00175A09">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78"/>
        <w:jc w:val="both"/>
        <w:rPr>
          <w:rFonts w:ascii="Times New Roman" w:hAnsi="Times New Roman" w:cs="Times New Roman"/>
          <w:sz w:val="24"/>
          <w:szCs w:val="24"/>
        </w:rPr>
      </w:pPr>
      <w:r w:rsidRPr="00175A09">
        <w:rPr>
          <w:rFonts w:ascii="Times New Roman" w:hAnsi="Times New Roman" w:cs="Times New Roman"/>
          <w:sz w:val="24"/>
          <w:szCs w:val="24"/>
        </w:rPr>
        <w:t>Тел. _________________________________</w:t>
      </w:r>
    </w:p>
    <w:p w:rsidR="00175A09" w:rsidRPr="00175A09" w:rsidRDefault="00175A09" w:rsidP="00175A09">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78"/>
        <w:jc w:val="both"/>
        <w:rPr>
          <w:rFonts w:ascii="Times New Roman" w:hAnsi="Times New Roman" w:cs="Times New Roman"/>
          <w:sz w:val="24"/>
          <w:szCs w:val="24"/>
        </w:rPr>
      </w:pPr>
      <w:r w:rsidRPr="00175A09">
        <w:rPr>
          <w:rFonts w:ascii="Times New Roman" w:hAnsi="Times New Roman" w:cs="Times New Roman"/>
          <w:sz w:val="24"/>
          <w:szCs w:val="24"/>
        </w:rPr>
        <w:t>Адрес электронной почты ______________</w:t>
      </w:r>
    </w:p>
    <w:p w:rsidR="00175A09" w:rsidRPr="00175A09" w:rsidRDefault="00175A09" w:rsidP="00175A09">
      <w:pPr>
        <w:shd w:val="clear" w:color="auto" w:fill="FFFFFF"/>
        <w:spacing w:before="100" w:beforeAutospacing="1" w:after="0" w:line="240" w:lineRule="auto"/>
        <w:jc w:val="center"/>
        <w:rPr>
          <w:rFonts w:ascii="Times New Roman" w:hAnsi="Times New Roman" w:cs="Times New Roman"/>
          <w:sz w:val="24"/>
          <w:szCs w:val="24"/>
        </w:rPr>
      </w:pPr>
    </w:p>
    <w:p w:rsidR="00175A09" w:rsidRPr="00175A09" w:rsidRDefault="00175A09" w:rsidP="00175A09">
      <w:pPr>
        <w:shd w:val="clear" w:color="auto" w:fill="FFFFFF"/>
        <w:spacing w:before="100" w:beforeAutospacing="1" w:after="0" w:line="240" w:lineRule="auto"/>
        <w:jc w:val="center"/>
        <w:rPr>
          <w:rFonts w:ascii="Times New Roman" w:hAnsi="Times New Roman" w:cs="Times New Roman"/>
          <w:b/>
          <w:sz w:val="24"/>
          <w:szCs w:val="24"/>
        </w:rPr>
      </w:pPr>
      <w:r w:rsidRPr="00175A09">
        <w:rPr>
          <w:rFonts w:ascii="Times New Roman" w:hAnsi="Times New Roman" w:cs="Times New Roman"/>
          <w:b/>
          <w:sz w:val="24"/>
          <w:szCs w:val="24"/>
        </w:rPr>
        <w:t>Жалоба</w:t>
      </w:r>
    </w:p>
    <w:p w:rsidR="00175A09" w:rsidRPr="00175A09" w:rsidRDefault="00175A09" w:rsidP="00175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75A09">
        <w:rPr>
          <w:rFonts w:ascii="Times New Roman" w:hAnsi="Times New Roman" w:cs="Times New Roman"/>
          <w:sz w:val="24"/>
          <w:szCs w:val="24"/>
        </w:rPr>
        <w:t>Я, ___________________________________________________________________________,</w:t>
      </w:r>
    </w:p>
    <w:p w:rsidR="00175A09" w:rsidRPr="00175A09" w:rsidRDefault="00175A09" w:rsidP="00175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75A09">
        <w:rPr>
          <w:rFonts w:ascii="Times New Roman" w:hAnsi="Times New Roman" w:cs="Times New Roman"/>
          <w:sz w:val="24"/>
          <w:szCs w:val="24"/>
        </w:rPr>
        <w:t xml:space="preserve">                                (Ф.И.О.)</w:t>
      </w:r>
    </w:p>
    <w:p w:rsidR="00175A09" w:rsidRPr="00175A09" w:rsidRDefault="00175A09" w:rsidP="00175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75A09">
        <w:rPr>
          <w:rFonts w:ascii="Times New Roman" w:hAnsi="Times New Roman" w:cs="Times New Roman"/>
          <w:sz w:val="24"/>
          <w:szCs w:val="24"/>
        </w:rPr>
        <w:t>обратилас</w:t>
      </w:r>
      <w:proofErr w:type="gramStart"/>
      <w:r w:rsidRPr="00175A09">
        <w:rPr>
          <w:rFonts w:ascii="Times New Roman" w:hAnsi="Times New Roman" w:cs="Times New Roman"/>
          <w:sz w:val="24"/>
          <w:szCs w:val="24"/>
        </w:rPr>
        <w:t>ь(</w:t>
      </w:r>
      <w:proofErr w:type="gramEnd"/>
      <w:r w:rsidRPr="00175A09">
        <w:rPr>
          <w:rFonts w:ascii="Times New Roman" w:hAnsi="Times New Roman" w:cs="Times New Roman"/>
          <w:sz w:val="24"/>
          <w:szCs w:val="24"/>
        </w:rPr>
        <w:t>-</w:t>
      </w:r>
      <w:proofErr w:type="spellStart"/>
      <w:r w:rsidRPr="00175A09">
        <w:rPr>
          <w:rFonts w:ascii="Times New Roman" w:hAnsi="Times New Roman" w:cs="Times New Roman"/>
          <w:sz w:val="24"/>
          <w:szCs w:val="24"/>
        </w:rPr>
        <w:t>ся</w:t>
      </w:r>
      <w:proofErr w:type="spellEnd"/>
      <w:r w:rsidRPr="00175A09">
        <w:rPr>
          <w:rFonts w:ascii="Times New Roman" w:hAnsi="Times New Roman" w:cs="Times New Roman"/>
          <w:sz w:val="24"/>
          <w:szCs w:val="24"/>
        </w:rPr>
        <w:t>) в ______________________________________________________________</w:t>
      </w:r>
    </w:p>
    <w:p w:rsidR="00175A09" w:rsidRPr="00175A09" w:rsidRDefault="00175A09" w:rsidP="00175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75A09">
        <w:rPr>
          <w:rFonts w:ascii="Times New Roman" w:hAnsi="Times New Roman" w:cs="Times New Roman"/>
          <w:sz w:val="24"/>
          <w:szCs w:val="24"/>
        </w:rPr>
        <w:t>с ____________________________________________________________________________</w:t>
      </w:r>
    </w:p>
    <w:p w:rsidR="00175A09" w:rsidRPr="00175A09" w:rsidRDefault="00175A09" w:rsidP="00175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75A09">
        <w:rPr>
          <w:rFonts w:ascii="Times New Roman" w:hAnsi="Times New Roman" w:cs="Times New Roman"/>
          <w:sz w:val="24"/>
          <w:szCs w:val="24"/>
        </w:rPr>
        <w:t>_____________________________________________________________________________</w:t>
      </w:r>
    </w:p>
    <w:p w:rsidR="00175A09" w:rsidRPr="00175A09" w:rsidRDefault="00175A09" w:rsidP="00175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75A09">
        <w:rPr>
          <w:rFonts w:ascii="Times New Roman" w:hAnsi="Times New Roman" w:cs="Times New Roman"/>
          <w:sz w:val="24"/>
          <w:szCs w:val="24"/>
        </w:rPr>
        <w:t xml:space="preserve">                      (указать причины обращения)</w:t>
      </w:r>
    </w:p>
    <w:p w:rsidR="00175A09" w:rsidRPr="00175A09" w:rsidRDefault="00175A09" w:rsidP="00175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75A09">
        <w:rPr>
          <w:rFonts w:ascii="Times New Roman" w:hAnsi="Times New Roman" w:cs="Times New Roman"/>
          <w:sz w:val="24"/>
          <w:szCs w:val="24"/>
        </w:rPr>
        <w:t xml:space="preserve">"___" _____________ 20__ года был получен отказ </w:t>
      </w:r>
      <w:proofErr w:type="gramStart"/>
      <w:r w:rsidRPr="00175A09">
        <w:rPr>
          <w:rFonts w:ascii="Times New Roman" w:hAnsi="Times New Roman" w:cs="Times New Roman"/>
          <w:sz w:val="24"/>
          <w:szCs w:val="24"/>
        </w:rPr>
        <w:t>в</w:t>
      </w:r>
      <w:proofErr w:type="gramEnd"/>
      <w:r w:rsidRPr="00175A09">
        <w:rPr>
          <w:rFonts w:ascii="Times New Roman" w:hAnsi="Times New Roman" w:cs="Times New Roman"/>
          <w:sz w:val="24"/>
          <w:szCs w:val="24"/>
        </w:rPr>
        <w:t xml:space="preserve"> ________________________________</w:t>
      </w:r>
    </w:p>
    <w:p w:rsidR="00175A09" w:rsidRPr="00175A09" w:rsidRDefault="00175A09" w:rsidP="00175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75A09">
        <w:rPr>
          <w:rFonts w:ascii="Times New Roman" w:hAnsi="Times New Roman" w:cs="Times New Roman"/>
          <w:sz w:val="24"/>
          <w:szCs w:val="24"/>
        </w:rPr>
        <w:t>Прошу _______________________________________________________________________</w:t>
      </w:r>
    </w:p>
    <w:p w:rsidR="00175A09" w:rsidRPr="00175A09" w:rsidRDefault="00175A09" w:rsidP="00175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75A09" w:rsidRPr="00175A09" w:rsidRDefault="00175A09" w:rsidP="00175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75A09" w:rsidRPr="00175A09" w:rsidRDefault="00175A09" w:rsidP="00175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75A09" w:rsidRPr="00175A09" w:rsidRDefault="00175A09" w:rsidP="00175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75A09">
        <w:rPr>
          <w:rFonts w:ascii="Times New Roman" w:hAnsi="Times New Roman" w:cs="Times New Roman"/>
          <w:sz w:val="24"/>
          <w:szCs w:val="24"/>
        </w:rPr>
        <w:t>"___" ____________ 20__ г.                                      _____________________</w:t>
      </w:r>
    </w:p>
    <w:p w:rsidR="00175A09" w:rsidRPr="00175A09" w:rsidRDefault="00175A09" w:rsidP="00175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75A09">
        <w:rPr>
          <w:rFonts w:ascii="Times New Roman" w:hAnsi="Times New Roman" w:cs="Times New Roman"/>
          <w:sz w:val="24"/>
          <w:szCs w:val="24"/>
        </w:rPr>
        <w:t xml:space="preserve">                                                                                                   (подпись)</w:t>
      </w:r>
    </w:p>
    <w:p w:rsidR="00175A09" w:rsidRPr="00175A09" w:rsidRDefault="00175A09" w:rsidP="00175A09">
      <w:pPr>
        <w:spacing w:after="0" w:line="240" w:lineRule="auto"/>
        <w:jc w:val="right"/>
        <w:rPr>
          <w:rFonts w:ascii="Times New Roman" w:hAnsi="Times New Roman" w:cs="Times New Roman"/>
          <w:sz w:val="24"/>
          <w:szCs w:val="24"/>
        </w:rPr>
      </w:pPr>
    </w:p>
    <w:p w:rsidR="009D649B" w:rsidRPr="00276245" w:rsidRDefault="009D649B" w:rsidP="00175A09">
      <w:pPr>
        <w:spacing w:after="0" w:line="240" w:lineRule="auto"/>
        <w:ind w:right="5034"/>
        <w:jc w:val="both"/>
        <w:rPr>
          <w:rFonts w:ascii="Times New Roman" w:hAnsi="Times New Roman" w:cs="Times New Roman"/>
          <w:sz w:val="20"/>
          <w:szCs w:val="20"/>
        </w:rPr>
      </w:pPr>
    </w:p>
    <w:sectPr w:rsidR="009D649B" w:rsidRPr="00276245" w:rsidSect="00363AC1">
      <w:pgSz w:w="11906" w:h="16838"/>
      <w:pgMar w:top="1134" w:right="851" w:bottom="28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1FD" w:rsidRDefault="007B51FD" w:rsidP="00C65999">
      <w:pPr>
        <w:spacing w:after="0" w:line="240" w:lineRule="auto"/>
      </w:pPr>
      <w:r>
        <w:separator/>
      </w:r>
    </w:p>
  </w:endnote>
  <w:endnote w:type="continuationSeparator" w:id="0">
    <w:p w:rsidR="007B51FD" w:rsidRDefault="007B51FD"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1FD" w:rsidRDefault="007B51FD" w:rsidP="00C65999">
      <w:pPr>
        <w:spacing w:after="0" w:line="240" w:lineRule="auto"/>
      </w:pPr>
      <w:r>
        <w:separator/>
      </w:r>
    </w:p>
  </w:footnote>
  <w:footnote w:type="continuationSeparator" w:id="0">
    <w:p w:rsidR="007B51FD" w:rsidRDefault="007B51FD"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55B195A"/>
    <w:multiLevelType w:val="multilevel"/>
    <w:tmpl w:val="5F42FE2C"/>
    <w:lvl w:ilvl="0">
      <w:start w:val="1"/>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0CD907C6"/>
    <w:multiLevelType w:val="hybridMultilevel"/>
    <w:tmpl w:val="C694C430"/>
    <w:lvl w:ilvl="0" w:tplc="4BA687BA">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6">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9">
    <w:nsid w:val="307D6F95"/>
    <w:multiLevelType w:val="hybridMultilevel"/>
    <w:tmpl w:val="04384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4207356"/>
    <w:multiLevelType w:val="hybridMultilevel"/>
    <w:tmpl w:val="A136FC1E"/>
    <w:lvl w:ilvl="0" w:tplc="9A5888C0">
      <w:start w:val="1"/>
      <w:numFmt w:val="decimal"/>
      <w:lvlText w:val="%1."/>
      <w:lvlJc w:val="left"/>
      <w:pPr>
        <w:ind w:left="1743" w:hanging="1035"/>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4">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5">
    <w:nsid w:val="4AF97F37"/>
    <w:multiLevelType w:val="hybridMultilevel"/>
    <w:tmpl w:val="A7CCBA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646776"/>
    <w:multiLevelType w:val="hybridMultilevel"/>
    <w:tmpl w:val="C72461C4"/>
    <w:lvl w:ilvl="0" w:tplc="041A93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0">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1">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24">
    <w:nsid w:val="738B5E9F"/>
    <w:multiLevelType w:val="hybridMultilevel"/>
    <w:tmpl w:val="90A46B16"/>
    <w:lvl w:ilvl="0" w:tplc="EDD6E8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nsid w:val="7DDF3A4A"/>
    <w:multiLevelType w:val="hybridMultilevel"/>
    <w:tmpl w:val="683086D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6">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9"/>
  </w:num>
  <w:num w:numId="3">
    <w:abstractNumId w:val="18"/>
  </w:num>
  <w:num w:numId="4">
    <w:abstractNumId w:val="22"/>
  </w:num>
  <w:num w:numId="5">
    <w:abstractNumId w:val="2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5"/>
  </w:num>
  <w:num w:numId="18">
    <w:abstractNumId w:val="15"/>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66F2"/>
    <w:rsid w:val="00007CA9"/>
    <w:rsid w:val="00011547"/>
    <w:rsid w:val="00031AC6"/>
    <w:rsid w:val="00047726"/>
    <w:rsid w:val="000539ED"/>
    <w:rsid w:val="00054C54"/>
    <w:rsid w:val="000577B1"/>
    <w:rsid w:val="000876A1"/>
    <w:rsid w:val="00093E42"/>
    <w:rsid w:val="000A0DB1"/>
    <w:rsid w:val="000B2E3B"/>
    <w:rsid w:val="000B458D"/>
    <w:rsid w:val="000B4FF5"/>
    <w:rsid w:val="000B5E8B"/>
    <w:rsid w:val="000B665C"/>
    <w:rsid w:val="000C2C4E"/>
    <w:rsid w:val="000C524C"/>
    <w:rsid w:val="000C5E5C"/>
    <w:rsid w:val="000C694F"/>
    <w:rsid w:val="000D6086"/>
    <w:rsid w:val="000E6348"/>
    <w:rsid w:val="000F3CB2"/>
    <w:rsid w:val="00102B5C"/>
    <w:rsid w:val="00106369"/>
    <w:rsid w:val="00107655"/>
    <w:rsid w:val="0010774A"/>
    <w:rsid w:val="00111B08"/>
    <w:rsid w:val="001128BD"/>
    <w:rsid w:val="00116F55"/>
    <w:rsid w:val="00124B3A"/>
    <w:rsid w:val="00140132"/>
    <w:rsid w:val="00141D26"/>
    <w:rsid w:val="00143395"/>
    <w:rsid w:val="001435F0"/>
    <w:rsid w:val="00145783"/>
    <w:rsid w:val="0014781D"/>
    <w:rsid w:val="00150824"/>
    <w:rsid w:val="0015193E"/>
    <w:rsid w:val="00152822"/>
    <w:rsid w:val="00154793"/>
    <w:rsid w:val="00155B5F"/>
    <w:rsid w:val="00161846"/>
    <w:rsid w:val="001645C6"/>
    <w:rsid w:val="00171C28"/>
    <w:rsid w:val="00173CFF"/>
    <w:rsid w:val="00175A09"/>
    <w:rsid w:val="0018340F"/>
    <w:rsid w:val="00191E51"/>
    <w:rsid w:val="00192ECC"/>
    <w:rsid w:val="001A50C2"/>
    <w:rsid w:val="001A661D"/>
    <w:rsid w:val="001A7D9B"/>
    <w:rsid w:val="001B0088"/>
    <w:rsid w:val="001B1DE7"/>
    <w:rsid w:val="001B21DE"/>
    <w:rsid w:val="001B2664"/>
    <w:rsid w:val="001B39F2"/>
    <w:rsid w:val="001B40AF"/>
    <w:rsid w:val="001D27A9"/>
    <w:rsid w:val="001D46A0"/>
    <w:rsid w:val="001D562E"/>
    <w:rsid w:val="001D5F82"/>
    <w:rsid w:val="001D626F"/>
    <w:rsid w:val="001E207B"/>
    <w:rsid w:val="001E49D3"/>
    <w:rsid w:val="0020427C"/>
    <w:rsid w:val="002042BC"/>
    <w:rsid w:val="002055B5"/>
    <w:rsid w:val="00234FE5"/>
    <w:rsid w:val="0024347E"/>
    <w:rsid w:val="00243846"/>
    <w:rsid w:val="00244CD9"/>
    <w:rsid w:val="00252236"/>
    <w:rsid w:val="00256724"/>
    <w:rsid w:val="002626EE"/>
    <w:rsid w:val="00272FF6"/>
    <w:rsid w:val="002756F5"/>
    <w:rsid w:val="00276245"/>
    <w:rsid w:val="0028295B"/>
    <w:rsid w:val="0028703A"/>
    <w:rsid w:val="002912EA"/>
    <w:rsid w:val="00291C6A"/>
    <w:rsid w:val="00293617"/>
    <w:rsid w:val="00296E9E"/>
    <w:rsid w:val="002B0241"/>
    <w:rsid w:val="002B16F8"/>
    <w:rsid w:val="002B4663"/>
    <w:rsid w:val="002C1A8B"/>
    <w:rsid w:val="002C2EEC"/>
    <w:rsid w:val="002C7D15"/>
    <w:rsid w:val="002D2261"/>
    <w:rsid w:val="002E1AF9"/>
    <w:rsid w:val="002F0406"/>
    <w:rsid w:val="00300BB8"/>
    <w:rsid w:val="00306588"/>
    <w:rsid w:val="00313BFD"/>
    <w:rsid w:val="00315E3A"/>
    <w:rsid w:val="00321D7A"/>
    <w:rsid w:val="00326C10"/>
    <w:rsid w:val="00327AC8"/>
    <w:rsid w:val="00327C83"/>
    <w:rsid w:val="0033407F"/>
    <w:rsid w:val="00335DC2"/>
    <w:rsid w:val="00344E38"/>
    <w:rsid w:val="00356702"/>
    <w:rsid w:val="003629FA"/>
    <w:rsid w:val="00363AC1"/>
    <w:rsid w:val="00372878"/>
    <w:rsid w:val="0037333F"/>
    <w:rsid w:val="00373426"/>
    <w:rsid w:val="0038219E"/>
    <w:rsid w:val="00386981"/>
    <w:rsid w:val="00386DB8"/>
    <w:rsid w:val="003870A9"/>
    <w:rsid w:val="00391E3E"/>
    <w:rsid w:val="0039222C"/>
    <w:rsid w:val="003A00E7"/>
    <w:rsid w:val="003A1C37"/>
    <w:rsid w:val="003A2872"/>
    <w:rsid w:val="003A5806"/>
    <w:rsid w:val="003A6B18"/>
    <w:rsid w:val="003B1E19"/>
    <w:rsid w:val="003B6521"/>
    <w:rsid w:val="003C7E9C"/>
    <w:rsid w:val="003D1DE7"/>
    <w:rsid w:val="003E4D9E"/>
    <w:rsid w:val="003E7D32"/>
    <w:rsid w:val="003F4E39"/>
    <w:rsid w:val="003F6B81"/>
    <w:rsid w:val="004019A7"/>
    <w:rsid w:val="00420F59"/>
    <w:rsid w:val="00423277"/>
    <w:rsid w:val="004350D2"/>
    <w:rsid w:val="00435224"/>
    <w:rsid w:val="00437667"/>
    <w:rsid w:val="00450706"/>
    <w:rsid w:val="004557E6"/>
    <w:rsid w:val="004559F0"/>
    <w:rsid w:val="00462614"/>
    <w:rsid w:val="0046326F"/>
    <w:rsid w:val="00486E8F"/>
    <w:rsid w:val="00487EBF"/>
    <w:rsid w:val="004A1DE5"/>
    <w:rsid w:val="004B3112"/>
    <w:rsid w:val="004B4363"/>
    <w:rsid w:val="004C082E"/>
    <w:rsid w:val="004C1FEB"/>
    <w:rsid w:val="004C3A9A"/>
    <w:rsid w:val="004C42BB"/>
    <w:rsid w:val="004C4F67"/>
    <w:rsid w:val="004D0D61"/>
    <w:rsid w:val="004D1528"/>
    <w:rsid w:val="004D27E2"/>
    <w:rsid w:val="004E04A2"/>
    <w:rsid w:val="004F691A"/>
    <w:rsid w:val="00502369"/>
    <w:rsid w:val="00517F57"/>
    <w:rsid w:val="00520631"/>
    <w:rsid w:val="00524195"/>
    <w:rsid w:val="005253CA"/>
    <w:rsid w:val="00526ABA"/>
    <w:rsid w:val="0053107C"/>
    <w:rsid w:val="00540DB4"/>
    <w:rsid w:val="00543BDA"/>
    <w:rsid w:val="00544681"/>
    <w:rsid w:val="005447E2"/>
    <w:rsid w:val="00546024"/>
    <w:rsid w:val="0055036E"/>
    <w:rsid w:val="00552D71"/>
    <w:rsid w:val="00561ACD"/>
    <w:rsid w:val="005620B7"/>
    <w:rsid w:val="0057230C"/>
    <w:rsid w:val="005745C0"/>
    <w:rsid w:val="00574FAA"/>
    <w:rsid w:val="00577BCE"/>
    <w:rsid w:val="00584E23"/>
    <w:rsid w:val="005A0E00"/>
    <w:rsid w:val="005A3562"/>
    <w:rsid w:val="005A5E82"/>
    <w:rsid w:val="005B0FE0"/>
    <w:rsid w:val="005B476D"/>
    <w:rsid w:val="005B6381"/>
    <w:rsid w:val="005E06E8"/>
    <w:rsid w:val="005E23BD"/>
    <w:rsid w:val="005E5954"/>
    <w:rsid w:val="005E5A13"/>
    <w:rsid w:val="005E5DDA"/>
    <w:rsid w:val="005F2B2A"/>
    <w:rsid w:val="005F534A"/>
    <w:rsid w:val="005F7ADF"/>
    <w:rsid w:val="00603532"/>
    <w:rsid w:val="00610BC8"/>
    <w:rsid w:val="0061417A"/>
    <w:rsid w:val="0061479D"/>
    <w:rsid w:val="00620DEA"/>
    <w:rsid w:val="00631131"/>
    <w:rsid w:val="00636EFF"/>
    <w:rsid w:val="006435D1"/>
    <w:rsid w:val="006551FD"/>
    <w:rsid w:val="00675B0E"/>
    <w:rsid w:val="00680660"/>
    <w:rsid w:val="00681EB5"/>
    <w:rsid w:val="006A1308"/>
    <w:rsid w:val="006A37B3"/>
    <w:rsid w:val="006A6E6F"/>
    <w:rsid w:val="006D00B0"/>
    <w:rsid w:val="006E79A7"/>
    <w:rsid w:val="006F188F"/>
    <w:rsid w:val="006F268F"/>
    <w:rsid w:val="006F7944"/>
    <w:rsid w:val="0072136B"/>
    <w:rsid w:val="00731766"/>
    <w:rsid w:val="00736471"/>
    <w:rsid w:val="00736D36"/>
    <w:rsid w:val="0074159A"/>
    <w:rsid w:val="00742FDA"/>
    <w:rsid w:val="0075154E"/>
    <w:rsid w:val="007578C4"/>
    <w:rsid w:val="00763D1C"/>
    <w:rsid w:val="007776D8"/>
    <w:rsid w:val="007826BF"/>
    <w:rsid w:val="007873BF"/>
    <w:rsid w:val="0079004B"/>
    <w:rsid w:val="00797329"/>
    <w:rsid w:val="00797FCC"/>
    <w:rsid w:val="007A0A11"/>
    <w:rsid w:val="007A0DA4"/>
    <w:rsid w:val="007A5DB6"/>
    <w:rsid w:val="007A6499"/>
    <w:rsid w:val="007B2684"/>
    <w:rsid w:val="007B51FD"/>
    <w:rsid w:val="007B6D92"/>
    <w:rsid w:val="007B774C"/>
    <w:rsid w:val="007C1140"/>
    <w:rsid w:val="007D0AB3"/>
    <w:rsid w:val="007D3B8A"/>
    <w:rsid w:val="007D6061"/>
    <w:rsid w:val="007E0DDD"/>
    <w:rsid w:val="007E2040"/>
    <w:rsid w:val="007E2628"/>
    <w:rsid w:val="007E60B1"/>
    <w:rsid w:val="007F061D"/>
    <w:rsid w:val="007F41B4"/>
    <w:rsid w:val="00800363"/>
    <w:rsid w:val="00802A26"/>
    <w:rsid w:val="00803BD5"/>
    <w:rsid w:val="00805829"/>
    <w:rsid w:val="00806479"/>
    <w:rsid w:val="00813FEE"/>
    <w:rsid w:val="008206BB"/>
    <w:rsid w:val="00827496"/>
    <w:rsid w:val="00827D50"/>
    <w:rsid w:val="00830FEA"/>
    <w:rsid w:val="0083617E"/>
    <w:rsid w:val="00837628"/>
    <w:rsid w:val="00844A3F"/>
    <w:rsid w:val="008474E1"/>
    <w:rsid w:val="008614A6"/>
    <w:rsid w:val="0086187A"/>
    <w:rsid w:val="00863779"/>
    <w:rsid w:val="00863B28"/>
    <w:rsid w:val="008652DD"/>
    <w:rsid w:val="008672F7"/>
    <w:rsid w:val="00872650"/>
    <w:rsid w:val="0087414E"/>
    <w:rsid w:val="00875A98"/>
    <w:rsid w:val="00875D00"/>
    <w:rsid w:val="00880E7B"/>
    <w:rsid w:val="00883148"/>
    <w:rsid w:val="00885AF2"/>
    <w:rsid w:val="00891B04"/>
    <w:rsid w:val="008A1322"/>
    <w:rsid w:val="008A3613"/>
    <w:rsid w:val="008A372D"/>
    <w:rsid w:val="008A4003"/>
    <w:rsid w:val="008B3430"/>
    <w:rsid w:val="008B42CF"/>
    <w:rsid w:val="008C05D8"/>
    <w:rsid w:val="008C1A03"/>
    <w:rsid w:val="008C2ED7"/>
    <w:rsid w:val="008C3D44"/>
    <w:rsid w:val="008D098C"/>
    <w:rsid w:val="008D4A96"/>
    <w:rsid w:val="008D55C0"/>
    <w:rsid w:val="008D5A7F"/>
    <w:rsid w:val="008D78E2"/>
    <w:rsid w:val="008E0B32"/>
    <w:rsid w:val="008E2D5B"/>
    <w:rsid w:val="008E642E"/>
    <w:rsid w:val="008E7B11"/>
    <w:rsid w:val="008F3A4F"/>
    <w:rsid w:val="008F5035"/>
    <w:rsid w:val="008F71FD"/>
    <w:rsid w:val="00902483"/>
    <w:rsid w:val="009029B0"/>
    <w:rsid w:val="00911B13"/>
    <w:rsid w:val="00912A60"/>
    <w:rsid w:val="0091459A"/>
    <w:rsid w:val="00914837"/>
    <w:rsid w:val="0093026B"/>
    <w:rsid w:val="00933086"/>
    <w:rsid w:val="009405E4"/>
    <w:rsid w:val="009553F6"/>
    <w:rsid w:val="00956F55"/>
    <w:rsid w:val="00960A50"/>
    <w:rsid w:val="00960ACB"/>
    <w:rsid w:val="00971285"/>
    <w:rsid w:val="00972EEB"/>
    <w:rsid w:val="0097591A"/>
    <w:rsid w:val="0098070D"/>
    <w:rsid w:val="0098075C"/>
    <w:rsid w:val="009960A8"/>
    <w:rsid w:val="009B6915"/>
    <w:rsid w:val="009D2874"/>
    <w:rsid w:val="009D2E1E"/>
    <w:rsid w:val="009D4A1A"/>
    <w:rsid w:val="009D649B"/>
    <w:rsid w:val="009E1F75"/>
    <w:rsid w:val="009E7AC1"/>
    <w:rsid w:val="00A014CA"/>
    <w:rsid w:val="00A02B78"/>
    <w:rsid w:val="00A073E6"/>
    <w:rsid w:val="00A171AD"/>
    <w:rsid w:val="00A17B26"/>
    <w:rsid w:val="00A21C1A"/>
    <w:rsid w:val="00A227EB"/>
    <w:rsid w:val="00A22B28"/>
    <w:rsid w:val="00A23047"/>
    <w:rsid w:val="00A24067"/>
    <w:rsid w:val="00A3136B"/>
    <w:rsid w:val="00A31D66"/>
    <w:rsid w:val="00A42AA8"/>
    <w:rsid w:val="00A51B14"/>
    <w:rsid w:val="00A531D3"/>
    <w:rsid w:val="00A55C75"/>
    <w:rsid w:val="00A57AF8"/>
    <w:rsid w:val="00A60301"/>
    <w:rsid w:val="00A61DCA"/>
    <w:rsid w:val="00A70795"/>
    <w:rsid w:val="00A77EEC"/>
    <w:rsid w:val="00A815E4"/>
    <w:rsid w:val="00A82BA6"/>
    <w:rsid w:val="00A93F45"/>
    <w:rsid w:val="00AA1A20"/>
    <w:rsid w:val="00AA256B"/>
    <w:rsid w:val="00AA5107"/>
    <w:rsid w:val="00AA5BC0"/>
    <w:rsid w:val="00AB08B6"/>
    <w:rsid w:val="00AB26D1"/>
    <w:rsid w:val="00AC11BA"/>
    <w:rsid w:val="00AC78E1"/>
    <w:rsid w:val="00AD4883"/>
    <w:rsid w:val="00AD6089"/>
    <w:rsid w:val="00AD6CB2"/>
    <w:rsid w:val="00AE15A6"/>
    <w:rsid w:val="00AE72F2"/>
    <w:rsid w:val="00AF0CE3"/>
    <w:rsid w:val="00AF4A9C"/>
    <w:rsid w:val="00B002EF"/>
    <w:rsid w:val="00B04AFD"/>
    <w:rsid w:val="00B04C73"/>
    <w:rsid w:val="00B062EF"/>
    <w:rsid w:val="00B116EE"/>
    <w:rsid w:val="00B24BA4"/>
    <w:rsid w:val="00B34490"/>
    <w:rsid w:val="00B41B7C"/>
    <w:rsid w:val="00B43B4C"/>
    <w:rsid w:val="00B524DE"/>
    <w:rsid w:val="00B567CA"/>
    <w:rsid w:val="00B60CF7"/>
    <w:rsid w:val="00B61D92"/>
    <w:rsid w:val="00B65BDA"/>
    <w:rsid w:val="00B7013A"/>
    <w:rsid w:val="00B71308"/>
    <w:rsid w:val="00B71952"/>
    <w:rsid w:val="00B80E6D"/>
    <w:rsid w:val="00B932E9"/>
    <w:rsid w:val="00BA223F"/>
    <w:rsid w:val="00BA67FF"/>
    <w:rsid w:val="00BB14F1"/>
    <w:rsid w:val="00BB2E79"/>
    <w:rsid w:val="00BB3E86"/>
    <w:rsid w:val="00BB520C"/>
    <w:rsid w:val="00BC078B"/>
    <w:rsid w:val="00BC3810"/>
    <w:rsid w:val="00BD1D2F"/>
    <w:rsid w:val="00BD2550"/>
    <w:rsid w:val="00BD44E6"/>
    <w:rsid w:val="00BE020F"/>
    <w:rsid w:val="00BE0B17"/>
    <w:rsid w:val="00BE24BE"/>
    <w:rsid w:val="00BE50E9"/>
    <w:rsid w:val="00BE757E"/>
    <w:rsid w:val="00BE7E28"/>
    <w:rsid w:val="00BF1689"/>
    <w:rsid w:val="00BF22FA"/>
    <w:rsid w:val="00BF3CEF"/>
    <w:rsid w:val="00C029D5"/>
    <w:rsid w:val="00C04B5D"/>
    <w:rsid w:val="00C05C59"/>
    <w:rsid w:val="00C17B05"/>
    <w:rsid w:val="00C20279"/>
    <w:rsid w:val="00C300D4"/>
    <w:rsid w:val="00C36F17"/>
    <w:rsid w:val="00C377FB"/>
    <w:rsid w:val="00C474DB"/>
    <w:rsid w:val="00C515A7"/>
    <w:rsid w:val="00C56809"/>
    <w:rsid w:val="00C57900"/>
    <w:rsid w:val="00C642A3"/>
    <w:rsid w:val="00C64FAC"/>
    <w:rsid w:val="00C651D4"/>
    <w:rsid w:val="00C65999"/>
    <w:rsid w:val="00C729AC"/>
    <w:rsid w:val="00C74994"/>
    <w:rsid w:val="00C816C8"/>
    <w:rsid w:val="00C824FA"/>
    <w:rsid w:val="00C84D84"/>
    <w:rsid w:val="00CA04A5"/>
    <w:rsid w:val="00CA2B5A"/>
    <w:rsid w:val="00CA4CEA"/>
    <w:rsid w:val="00CA5C5A"/>
    <w:rsid w:val="00CB212A"/>
    <w:rsid w:val="00CB21F9"/>
    <w:rsid w:val="00CB5D01"/>
    <w:rsid w:val="00CB7BE1"/>
    <w:rsid w:val="00CC358F"/>
    <w:rsid w:val="00CD39D5"/>
    <w:rsid w:val="00CE043C"/>
    <w:rsid w:val="00CE3ED0"/>
    <w:rsid w:val="00CE57BB"/>
    <w:rsid w:val="00CE7C6A"/>
    <w:rsid w:val="00CF29C2"/>
    <w:rsid w:val="00D01ED7"/>
    <w:rsid w:val="00D058B3"/>
    <w:rsid w:val="00D05A6C"/>
    <w:rsid w:val="00D0650B"/>
    <w:rsid w:val="00D24E13"/>
    <w:rsid w:val="00D27258"/>
    <w:rsid w:val="00D27655"/>
    <w:rsid w:val="00D3093E"/>
    <w:rsid w:val="00D313F9"/>
    <w:rsid w:val="00D34AE6"/>
    <w:rsid w:val="00D37631"/>
    <w:rsid w:val="00D37C70"/>
    <w:rsid w:val="00D406F3"/>
    <w:rsid w:val="00D41C1B"/>
    <w:rsid w:val="00D43DB5"/>
    <w:rsid w:val="00D4628D"/>
    <w:rsid w:val="00D46A2E"/>
    <w:rsid w:val="00D47BEC"/>
    <w:rsid w:val="00D524EE"/>
    <w:rsid w:val="00D608B9"/>
    <w:rsid w:val="00D636EA"/>
    <w:rsid w:val="00D640D1"/>
    <w:rsid w:val="00D66DA5"/>
    <w:rsid w:val="00D835F8"/>
    <w:rsid w:val="00D83BBB"/>
    <w:rsid w:val="00D84535"/>
    <w:rsid w:val="00D852A7"/>
    <w:rsid w:val="00D85738"/>
    <w:rsid w:val="00D944E8"/>
    <w:rsid w:val="00D96B67"/>
    <w:rsid w:val="00DA07D2"/>
    <w:rsid w:val="00DA09FF"/>
    <w:rsid w:val="00DA3405"/>
    <w:rsid w:val="00DA38AE"/>
    <w:rsid w:val="00DA42EB"/>
    <w:rsid w:val="00DA6142"/>
    <w:rsid w:val="00DB6942"/>
    <w:rsid w:val="00DC0F5E"/>
    <w:rsid w:val="00DC1981"/>
    <w:rsid w:val="00DC248F"/>
    <w:rsid w:val="00DD3800"/>
    <w:rsid w:val="00DD5CCB"/>
    <w:rsid w:val="00DE1291"/>
    <w:rsid w:val="00DE1AAA"/>
    <w:rsid w:val="00DE25F4"/>
    <w:rsid w:val="00DE3CE4"/>
    <w:rsid w:val="00DE3FC6"/>
    <w:rsid w:val="00DE6A8D"/>
    <w:rsid w:val="00DF1A0A"/>
    <w:rsid w:val="00DF4568"/>
    <w:rsid w:val="00E0225A"/>
    <w:rsid w:val="00E140D7"/>
    <w:rsid w:val="00E17064"/>
    <w:rsid w:val="00E240E8"/>
    <w:rsid w:val="00E24479"/>
    <w:rsid w:val="00E265D3"/>
    <w:rsid w:val="00E2664B"/>
    <w:rsid w:val="00E36042"/>
    <w:rsid w:val="00E36B0F"/>
    <w:rsid w:val="00E408EE"/>
    <w:rsid w:val="00E438BF"/>
    <w:rsid w:val="00E53C46"/>
    <w:rsid w:val="00E608D8"/>
    <w:rsid w:val="00E90B03"/>
    <w:rsid w:val="00E946EA"/>
    <w:rsid w:val="00E9573F"/>
    <w:rsid w:val="00E9698E"/>
    <w:rsid w:val="00E96A85"/>
    <w:rsid w:val="00E97BCA"/>
    <w:rsid w:val="00EA38FC"/>
    <w:rsid w:val="00EA43B5"/>
    <w:rsid w:val="00EA54D2"/>
    <w:rsid w:val="00ED3C5B"/>
    <w:rsid w:val="00ED7E18"/>
    <w:rsid w:val="00EE11CF"/>
    <w:rsid w:val="00EE4895"/>
    <w:rsid w:val="00EE7179"/>
    <w:rsid w:val="00EF5003"/>
    <w:rsid w:val="00EF67E3"/>
    <w:rsid w:val="00F00FC7"/>
    <w:rsid w:val="00F01307"/>
    <w:rsid w:val="00F0291B"/>
    <w:rsid w:val="00F037D5"/>
    <w:rsid w:val="00F1638E"/>
    <w:rsid w:val="00F2015A"/>
    <w:rsid w:val="00F315EE"/>
    <w:rsid w:val="00F33EF3"/>
    <w:rsid w:val="00F37A31"/>
    <w:rsid w:val="00F37D8A"/>
    <w:rsid w:val="00F415FF"/>
    <w:rsid w:val="00F44369"/>
    <w:rsid w:val="00F47AEF"/>
    <w:rsid w:val="00F47E56"/>
    <w:rsid w:val="00F52BD9"/>
    <w:rsid w:val="00F5538B"/>
    <w:rsid w:val="00F706B8"/>
    <w:rsid w:val="00F83610"/>
    <w:rsid w:val="00F87843"/>
    <w:rsid w:val="00F90103"/>
    <w:rsid w:val="00F94094"/>
    <w:rsid w:val="00F95AA8"/>
    <w:rsid w:val="00FA25AF"/>
    <w:rsid w:val="00FA652B"/>
    <w:rsid w:val="00FB3269"/>
    <w:rsid w:val="00FB7676"/>
    <w:rsid w:val="00FB798B"/>
    <w:rsid w:val="00FC2CB8"/>
    <w:rsid w:val="00FC4731"/>
    <w:rsid w:val="00FC5215"/>
    <w:rsid w:val="00FD5A20"/>
    <w:rsid w:val="00FD7C18"/>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36">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49231164">
      <w:bodyDiv w:val="1"/>
      <w:marLeft w:val="0"/>
      <w:marRight w:val="0"/>
      <w:marTop w:val="0"/>
      <w:marBottom w:val="0"/>
      <w:divBdr>
        <w:top w:val="none" w:sz="0" w:space="0" w:color="auto"/>
        <w:left w:val="none" w:sz="0" w:space="0" w:color="auto"/>
        <w:bottom w:val="none" w:sz="0" w:space="0" w:color="auto"/>
        <w:right w:val="none" w:sz="0" w:space="0" w:color="auto"/>
      </w:divBdr>
    </w:div>
    <w:div w:id="59716525">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7532940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0462118">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5824083">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66375151">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6996888">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126685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6767620">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6584335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592781372">
      <w:bodyDiv w:val="1"/>
      <w:marLeft w:val="0"/>
      <w:marRight w:val="0"/>
      <w:marTop w:val="0"/>
      <w:marBottom w:val="0"/>
      <w:divBdr>
        <w:top w:val="none" w:sz="0" w:space="0" w:color="auto"/>
        <w:left w:val="none" w:sz="0" w:space="0" w:color="auto"/>
        <w:bottom w:val="none" w:sz="0" w:space="0" w:color="auto"/>
        <w:right w:val="none" w:sz="0" w:space="0" w:color="auto"/>
      </w:divBdr>
    </w:div>
    <w:div w:id="605426929">
      <w:bodyDiv w:val="1"/>
      <w:marLeft w:val="0"/>
      <w:marRight w:val="0"/>
      <w:marTop w:val="0"/>
      <w:marBottom w:val="0"/>
      <w:divBdr>
        <w:top w:val="none" w:sz="0" w:space="0" w:color="auto"/>
        <w:left w:val="none" w:sz="0" w:space="0" w:color="auto"/>
        <w:bottom w:val="none" w:sz="0" w:space="0" w:color="auto"/>
        <w:right w:val="none" w:sz="0" w:space="0" w:color="auto"/>
      </w:divBdr>
    </w:div>
    <w:div w:id="609627652">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43699775">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1930656">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34553216">
      <w:bodyDiv w:val="1"/>
      <w:marLeft w:val="0"/>
      <w:marRight w:val="0"/>
      <w:marTop w:val="0"/>
      <w:marBottom w:val="0"/>
      <w:divBdr>
        <w:top w:val="none" w:sz="0" w:space="0" w:color="auto"/>
        <w:left w:val="none" w:sz="0" w:space="0" w:color="auto"/>
        <w:bottom w:val="none" w:sz="0" w:space="0" w:color="auto"/>
        <w:right w:val="none" w:sz="0" w:space="0" w:color="auto"/>
      </w:divBdr>
    </w:div>
    <w:div w:id="736586334">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4016851">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76284553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02104100">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2657590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1188861">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53899150">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5160703">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02854064">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61442242">
      <w:bodyDiv w:val="1"/>
      <w:marLeft w:val="0"/>
      <w:marRight w:val="0"/>
      <w:marTop w:val="0"/>
      <w:marBottom w:val="0"/>
      <w:divBdr>
        <w:top w:val="none" w:sz="0" w:space="0" w:color="auto"/>
        <w:left w:val="none" w:sz="0" w:space="0" w:color="auto"/>
        <w:bottom w:val="none" w:sz="0" w:space="0" w:color="auto"/>
        <w:right w:val="none" w:sz="0" w:space="0" w:color="auto"/>
      </w:divBdr>
    </w:div>
    <w:div w:id="1069034647">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38650330">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171598810">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62299148">
      <w:bodyDiv w:val="1"/>
      <w:marLeft w:val="0"/>
      <w:marRight w:val="0"/>
      <w:marTop w:val="0"/>
      <w:marBottom w:val="0"/>
      <w:divBdr>
        <w:top w:val="none" w:sz="0" w:space="0" w:color="auto"/>
        <w:left w:val="none" w:sz="0" w:space="0" w:color="auto"/>
        <w:bottom w:val="none" w:sz="0" w:space="0" w:color="auto"/>
        <w:right w:val="none" w:sz="0" w:space="0" w:color="auto"/>
      </w:divBdr>
    </w:div>
    <w:div w:id="1275289304">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11597088">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48288270">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0717237">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32386166">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709337590">
      <w:bodyDiv w:val="1"/>
      <w:marLeft w:val="0"/>
      <w:marRight w:val="0"/>
      <w:marTop w:val="0"/>
      <w:marBottom w:val="0"/>
      <w:divBdr>
        <w:top w:val="none" w:sz="0" w:space="0" w:color="auto"/>
        <w:left w:val="none" w:sz="0" w:space="0" w:color="auto"/>
        <w:bottom w:val="none" w:sz="0" w:space="0" w:color="auto"/>
        <w:right w:val="none" w:sz="0" w:space="0" w:color="auto"/>
      </w:divBdr>
    </w:div>
    <w:div w:id="1727870760">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64049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1132769">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2996034">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2369339">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3772795">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07576508">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433592/c0faf6fdae894e8e85171d7d4bbd9f58cbc3b108/" TargetMode="External"/><Relationship Id="rId18" Type="http://schemas.openxmlformats.org/officeDocument/2006/relationships/hyperlink" Target="http://internet.garant.ru/document/redirect/12124624/111124" TargetMode="External"/><Relationship Id="rId26" Type="http://schemas.openxmlformats.org/officeDocument/2006/relationships/hyperlink" Target="http://internet.garant.ru/document/redirect/12124624/11111016" TargetMode="External"/><Relationship Id="rId39" Type="http://schemas.openxmlformats.org/officeDocument/2006/relationships/hyperlink" Target="http://internet.garant.ru/document/redirect/12177515/0" TargetMode="External"/><Relationship Id="rId3" Type="http://schemas.openxmlformats.org/officeDocument/2006/relationships/styles" Target="styles.xml"/><Relationship Id="rId21" Type="http://schemas.openxmlformats.org/officeDocument/2006/relationships/hyperlink" Target="http://internet.garant.ru/document/redirect/12124624/391119" TargetMode="External"/><Relationship Id="rId34" Type="http://schemas.openxmlformats.org/officeDocument/2006/relationships/hyperlink" Target="http://internet.garant.ru/document/redirect/12177515/1101"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nternet.garant.ru/document/redirect/17520999/1068" TargetMode="External"/><Relationship Id="rId17" Type="http://schemas.openxmlformats.org/officeDocument/2006/relationships/hyperlink" Target="http://internet.garant.ru/document/redirect/12124624/39281" TargetMode="External"/><Relationship Id="rId25" Type="http://schemas.openxmlformats.org/officeDocument/2006/relationships/hyperlink" Target="http://internet.garant.ru/document/redirect/71129192/0" TargetMode="External"/><Relationship Id="rId33" Type="http://schemas.openxmlformats.org/officeDocument/2006/relationships/hyperlink" Target="file:///O:\&#1045;&#1050;&#1040;&#1058;&#1045;&#1056;&#1048;&#1053;&#1040;%20&#1053;&#1048;&#1050;&#1054;&#1051;&#1040;&#1045;&#1042;&#1040;\&#1040;&#1076;&#1084;.%20&#1088;&#1077;&#1075;&#1083;&#1072;&#1084;&#1077;&#1085;&#1090;%20%20&#1055;&#1077;&#1088;&#1077;&#1088;&#1072;&#1089;&#1087;&#1088;&#1077;&#1076;&#1077;&#1083;&#1077;&#1085;&#1080;&#1077;%20%20&#1079;&#1077;&#1084;&#1077;&#1083;&#1100;&#1085;&#1099;&#1093;%20&#1091;&#1095;&#1072;&#1089;&#1090;&#1082;&#1086;&#1074;%20&#1089;&#1086;&#1075;&#1083;&#1072;&#1089;&#1086;&#1074;&#1072;&#1085;&#1085;&#1099;&#1081;%20&#1089;%20&#1052;&#1080;&#1085;&#1101;&#1082;&#1086;&#1084;.doc" TargetMode="External"/><Relationship Id="rId38" Type="http://schemas.openxmlformats.org/officeDocument/2006/relationships/hyperlink" Target="http://internet.garant.ru/document/redirect/17520999/1852" TargetMode="External"/><Relationship Id="rId2" Type="http://schemas.openxmlformats.org/officeDocument/2006/relationships/numbering" Target="numbering.xml"/><Relationship Id="rId16" Type="http://schemas.openxmlformats.org/officeDocument/2006/relationships/hyperlink" Target="file:///O:\&#1045;&#1050;&#1040;&#1058;&#1045;&#1056;&#1048;&#1053;&#1040;%20&#1053;&#1048;&#1050;&#1054;&#1051;&#1040;&#1045;&#1042;&#1040;\&#1040;&#1076;&#1084;.%20&#1088;&#1077;&#1075;&#1083;&#1072;&#1084;&#1077;&#1085;&#1090;%20%20&#1055;&#1077;&#1088;&#1077;&#1088;&#1072;&#1089;&#1087;&#1088;&#1077;&#1076;&#1077;&#1083;&#1077;&#1085;&#1080;&#1077;%20%20&#1079;&#1077;&#1084;&#1077;&#1083;&#1100;&#1085;&#1099;&#1093;%20&#1091;&#1095;&#1072;&#1089;&#1090;&#1082;&#1086;&#1074;%20&#1089;&#1086;&#1075;&#1083;&#1072;&#1089;&#1086;&#1074;&#1072;&#1085;&#1085;&#1099;&#1081;%20&#1089;%20&#1052;&#1080;&#1085;&#1101;&#1082;&#1086;&#1084;.doc" TargetMode="External"/><Relationship Id="rId20" Type="http://schemas.openxmlformats.org/officeDocument/2006/relationships/hyperlink" Target="http://internet.garant.ru/document/redirect/12124624/2757" TargetMode="External"/><Relationship Id="rId29" Type="http://schemas.openxmlformats.org/officeDocument/2006/relationships/hyperlink" Target="http://internet.garant.ru/document/redirect/17520999/1068"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2177515/15" TargetMode="External"/><Relationship Id="rId24" Type="http://schemas.openxmlformats.org/officeDocument/2006/relationships/hyperlink" Target="http://internet.garant.ru/document/redirect/12124624/392814" TargetMode="External"/><Relationship Id="rId32" Type="http://schemas.openxmlformats.org/officeDocument/2006/relationships/hyperlink" Target="http://www.consultant.ru/document/cons_doc_LAW_446195/e9f4434475273ff84c4898fa7b16495b04c075dc/" TargetMode="External"/><Relationship Id="rId37" Type="http://schemas.openxmlformats.org/officeDocument/2006/relationships/hyperlink" Target="http://internet.garant.ru/document/redirect/17520999/1068" TargetMode="External"/><Relationship Id="rId40" Type="http://schemas.openxmlformats.org/officeDocument/2006/relationships/hyperlink" Target="http://internet.garant.ru/document/redirect/12148567/0" TargetMode="External"/><Relationship Id="rId5" Type="http://schemas.openxmlformats.org/officeDocument/2006/relationships/settings" Target="settings.xml"/><Relationship Id="rId15" Type="http://schemas.openxmlformats.org/officeDocument/2006/relationships/hyperlink" Target="file:///O:\&#1045;&#1050;&#1040;&#1058;&#1045;&#1056;&#1048;&#1053;&#1040;%20&#1053;&#1048;&#1050;&#1054;&#1051;&#1040;&#1045;&#1042;&#1040;\&#1040;&#1076;&#1084;.%20&#1088;&#1077;&#1075;&#1083;&#1072;&#1084;&#1077;&#1085;&#1090;%20%20&#1055;&#1077;&#1088;&#1077;&#1088;&#1072;&#1089;&#1087;&#1088;&#1077;&#1076;&#1077;&#1083;&#1077;&#1085;&#1080;&#1077;%20%20&#1079;&#1077;&#1084;&#1077;&#1083;&#1100;&#1085;&#1099;&#1093;%20&#1091;&#1095;&#1072;&#1089;&#1090;&#1082;&#1086;&#1074;%20&#1089;&#1086;&#1075;&#1083;&#1072;&#1089;&#1086;&#1074;&#1072;&#1085;&#1085;&#1099;&#1081;%20&#1089;%20&#1052;&#1080;&#1085;&#1101;&#1082;&#1086;&#1084;.doc" TargetMode="External"/><Relationship Id="rId23" Type="http://schemas.openxmlformats.org/officeDocument/2006/relationships/hyperlink" Target="http://internet.garant.ru/document/redirect/12124624/392811" TargetMode="External"/><Relationship Id="rId28" Type="http://schemas.openxmlformats.org/officeDocument/2006/relationships/hyperlink" Target="http://internet.garant.ru/document/redirect/17520999/1068" TargetMode="External"/><Relationship Id="rId36" Type="http://schemas.openxmlformats.org/officeDocument/2006/relationships/hyperlink" Target="http://internet.garant.ru/document/redirect/17520999/1331" TargetMode="External"/><Relationship Id="rId10" Type="http://schemas.openxmlformats.org/officeDocument/2006/relationships/image" Target="media/image10.emf"/><Relationship Id="rId19" Type="http://schemas.openxmlformats.org/officeDocument/2006/relationships/hyperlink" Target="http://internet.garant.ru/document/redirect/12124624/39363" TargetMode="External"/><Relationship Id="rId31" Type="http://schemas.openxmlformats.org/officeDocument/2006/relationships/hyperlink" Target="http://www.consultant.ru/document/cons_doc_LAW_433592/c0faf6fdae894e8e85171d7d4bbd9f58cbc3b108/"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onsultant.ru/document/cons_doc_LAW_446195/e9f4434475273ff84c4898fa7b16495b04c075dc/" TargetMode="External"/><Relationship Id="rId22" Type="http://schemas.openxmlformats.org/officeDocument/2006/relationships/hyperlink" Target="http://internet.garant.ru/document/redirect/12124624/11119" TargetMode="External"/><Relationship Id="rId27" Type="http://schemas.openxmlformats.org/officeDocument/2006/relationships/hyperlink" Target="http://internet.garant.ru/document/redirect/10164504/3" TargetMode="External"/><Relationship Id="rId30" Type="http://schemas.openxmlformats.org/officeDocument/2006/relationships/hyperlink" Target="http://internet.garant.ru/document/redirect/17520999/1068" TargetMode="External"/><Relationship Id="rId35" Type="http://schemas.openxmlformats.org/officeDocument/2006/relationships/hyperlink" Target="http://internet.garant.ru/document/redirect/12177515/1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42059-6CD5-47EC-BDD4-0A31DFAC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8796</Words>
  <Characters>50139</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2023-05-17T10:53:00Z</cp:lastPrinted>
  <dcterms:created xsi:type="dcterms:W3CDTF">2023-05-22T06:53:00Z</dcterms:created>
  <dcterms:modified xsi:type="dcterms:W3CDTF">2023-05-22T06:53:00Z</dcterms:modified>
</cp:coreProperties>
</file>