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bookmarkStart w:id="0" w:name="_GoBack"/>
      <w:bookmarkEnd w:id="0"/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9"/>
        <w:gridCol w:w="1156"/>
        <w:gridCol w:w="4173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500BC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___ ___2023</w:t>
            </w:r>
            <w:r w:rsidR="003764F9" w:rsidRP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____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500BC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___ ___2023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____№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B21B1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B274B6" w:rsidRDefault="00B274B6" w:rsidP="00B21B1B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right="5103" w:firstLine="0"/>
        <w:rPr>
          <w:kern w:val="0"/>
          <w:sz w:val="28"/>
          <w:szCs w:val="28"/>
          <w:lang w:eastAsia="ru-RU"/>
        </w:rPr>
      </w:pPr>
      <w:r w:rsidRPr="00B274B6">
        <w:rPr>
          <w:kern w:val="0"/>
          <w:sz w:val="28"/>
          <w:szCs w:val="28"/>
          <w:lang w:eastAsia="ru-RU"/>
        </w:rPr>
        <w:t>Об образовании на территории Янтиковского муниципального округа избирательных участков для проведения голосования и подсчета голосов избирателей</w:t>
      </w:r>
    </w:p>
    <w:p w:rsid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B274B6" w:rsidRPr="00B274B6" w:rsidRDefault="00B274B6" w:rsidP="00B274B6">
      <w:pPr>
        <w:suppressAutoHyphens w:val="0"/>
        <w:spacing w:line="360" w:lineRule="auto"/>
        <w:ind w:firstLine="720"/>
        <w:rPr>
          <w:b/>
          <w:kern w:val="0"/>
          <w:sz w:val="28"/>
          <w:szCs w:val="28"/>
          <w:lang w:eastAsia="ru-RU"/>
        </w:rPr>
      </w:pPr>
      <w:r w:rsidRPr="00B274B6">
        <w:rPr>
          <w:kern w:val="0"/>
          <w:sz w:val="28"/>
          <w:szCs w:val="28"/>
          <w:lang w:eastAsia="ru-RU"/>
        </w:rPr>
        <w:t xml:space="preserve"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 администрация Янтиковского муниципального округа </w:t>
      </w:r>
      <w:r w:rsidRPr="00B274B6">
        <w:rPr>
          <w:b/>
          <w:kern w:val="0"/>
          <w:sz w:val="28"/>
          <w:szCs w:val="28"/>
          <w:lang w:eastAsia="ru-RU"/>
        </w:rPr>
        <w:t xml:space="preserve">п о с </w:t>
      </w:r>
      <w:proofErr w:type="gramStart"/>
      <w:r w:rsidRPr="00B274B6">
        <w:rPr>
          <w:b/>
          <w:kern w:val="0"/>
          <w:sz w:val="28"/>
          <w:szCs w:val="28"/>
          <w:lang w:eastAsia="ru-RU"/>
        </w:rPr>
        <w:t>т</w:t>
      </w:r>
      <w:proofErr w:type="gramEnd"/>
      <w:r w:rsidRPr="00B274B6">
        <w:rPr>
          <w:b/>
          <w:kern w:val="0"/>
          <w:sz w:val="28"/>
          <w:szCs w:val="28"/>
          <w:lang w:eastAsia="ru-RU"/>
        </w:rPr>
        <w:t xml:space="preserve"> а н о в л я е т: </w:t>
      </w:r>
    </w:p>
    <w:p w:rsidR="00B274B6" w:rsidRPr="00B274B6" w:rsidRDefault="00B274B6" w:rsidP="00B274B6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274B6">
        <w:rPr>
          <w:kern w:val="0"/>
          <w:sz w:val="28"/>
          <w:szCs w:val="28"/>
          <w:lang w:eastAsia="ru-RU"/>
        </w:rPr>
        <w:t>1. Образовать на территории Янтиковского муниципального округа 26 избирательных участков для проведения голосования и подсчета голосов избирателей согласно приложению.</w:t>
      </w:r>
    </w:p>
    <w:p w:rsidR="00B274B6" w:rsidRPr="00B274B6" w:rsidRDefault="00B274B6" w:rsidP="00B274B6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274B6">
        <w:rPr>
          <w:kern w:val="0"/>
          <w:sz w:val="28"/>
          <w:szCs w:val="28"/>
          <w:lang w:eastAsia="ru-RU"/>
        </w:rPr>
        <w:t>2. Признать утратившим силу постановления администрации:</w:t>
      </w:r>
    </w:p>
    <w:p w:rsidR="00B274B6" w:rsidRPr="00B274B6" w:rsidRDefault="00B274B6" w:rsidP="00B274B6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274B6">
        <w:rPr>
          <w:kern w:val="0"/>
          <w:sz w:val="28"/>
          <w:szCs w:val="28"/>
          <w:lang w:eastAsia="ru-RU"/>
        </w:rPr>
        <w:t xml:space="preserve">от 05.04.2018 № 165 «Об образовании на территории Янтиковского района избирательных участков для проведения голосования и подсчета голосов избирателей»; </w:t>
      </w:r>
    </w:p>
    <w:p w:rsidR="00B274B6" w:rsidRPr="00B274B6" w:rsidRDefault="00B274B6" w:rsidP="00B274B6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274B6">
        <w:rPr>
          <w:kern w:val="0"/>
          <w:sz w:val="28"/>
          <w:szCs w:val="28"/>
          <w:lang w:eastAsia="ru-RU"/>
        </w:rPr>
        <w:t>от 23.01.2020 № 35 «О внесении изменений в постановление администрации Янтиковского района от 05.04.2018 № 165».</w:t>
      </w:r>
    </w:p>
    <w:p w:rsidR="00B274B6" w:rsidRPr="00B274B6" w:rsidRDefault="00B274B6" w:rsidP="00B274B6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274B6">
        <w:rPr>
          <w:kern w:val="0"/>
          <w:sz w:val="28"/>
          <w:szCs w:val="28"/>
          <w:lang w:eastAsia="ru-RU"/>
        </w:rPr>
        <w:t>3. Направить настоящее постановление в Центральную избирательную комиссию Чувашской Республики, Янтиковскую территориальную избирательную комиссию.</w:t>
      </w:r>
    </w:p>
    <w:p w:rsidR="00B274B6" w:rsidRPr="00B274B6" w:rsidRDefault="00B274B6" w:rsidP="00B274B6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B274B6">
        <w:rPr>
          <w:kern w:val="0"/>
          <w:sz w:val="28"/>
          <w:szCs w:val="28"/>
          <w:lang w:eastAsia="ru-RU"/>
        </w:rPr>
        <w:lastRenderedPageBreak/>
        <w:t>4. Контроль за исполнением настоящего постановления возложить на заместителя главы администрации Янтиковского муниципального округа - начальника отдела организационно-контрольной, кадровой работы и цифрового развития.</w:t>
      </w:r>
    </w:p>
    <w:p w:rsidR="00B274B6" w:rsidRPr="00B274B6" w:rsidRDefault="00B274B6" w:rsidP="00B274B6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274B6">
        <w:rPr>
          <w:kern w:val="0"/>
          <w:sz w:val="28"/>
          <w:szCs w:val="28"/>
          <w:lang w:eastAsia="ru-RU"/>
        </w:rPr>
        <w:t>5. Настоящее постановление подлежит опубликованию в издании «Вестник Янтиковского муниципального округа» и размещению на официальном сайте Янтиковского муниципального округа в сети «Интернет».</w:t>
      </w:r>
    </w:p>
    <w:p w:rsidR="00B274B6" w:rsidRPr="00B274B6" w:rsidRDefault="00B274B6" w:rsidP="00B274B6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274B6">
        <w:rPr>
          <w:kern w:val="0"/>
          <w:sz w:val="28"/>
          <w:szCs w:val="28"/>
          <w:lang w:eastAsia="ru-RU"/>
        </w:rPr>
        <w:t>6. Настоящее постановление вступает в силу со дня его официального опубликования.</w:t>
      </w:r>
    </w:p>
    <w:p w:rsidR="00B274B6" w:rsidRDefault="00B274B6" w:rsidP="00B274B6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B274B6">
        <w:rPr>
          <w:kern w:val="0"/>
          <w:sz w:val="28"/>
          <w:szCs w:val="28"/>
          <w:lang w:eastAsia="ru-RU"/>
        </w:rPr>
        <w:t>Глава Янтиковского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B274B6">
        <w:rPr>
          <w:kern w:val="0"/>
          <w:sz w:val="28"/>
          <w:szCs w:val="28"/>
          <w:lang w:eastAsia="ru-RU"/>
        </w:rPr>
        <w:t>муниципального округа                                                                     В.Б. Михайлов</w:t>
      </w:r>
    </w:p>
    <w:p w:rsidR="00B274B6" w:rsidRPr="00B274B6" w:rsidRDefault="00B274B6" w:rsidP="00B274B6">
      <w:pPr>
        <w:tabs>
          <w:tab w:val="left" w:pos="4680"/>
        </w:tabs>
        <w:suppressAutoHyphens w:val="0"/>
        <w:spacing w:line="240" w:lineRule="auto"/>
        <w:ind w:right="-110" w:firstLine="0"/>
        <w:rPr>
          <w:kern w:val="0"/>
          <w:sz w:val="28"/>
          <w:szCs w:val="28"/>
          <w:lang w:eastAsia="ru-RU"/>
        </w:rPr>
        <w:sectPr w:rsidR="00B274B6" w:rsidRPr="00B274B6" w:rsidSect="00840C27">
          <w:headerReference w:type="even" r:id="rId9"/>
          <w:headerReference w:type="first" r:id="rId10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B274B6" w:rsidRPr="00B274B6" w:rsidRDefault="00B274B6" w:rsidP="00B274B6">
      <w:pPr>
        <w:suppressAutoHyphens w:val="0"/>
        <w:spacing w:line="240" w:lineRule="auto"/>
        <w:ind w:left="5670"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lastRenderedPageBreak/>
        <w:t>Приложение</w:t>
      </w:r>
    </w:p>
    <w:p w:rsidR="00B274B6" w:rsidRPr="00B274B6" w:rsidRDefault="00B274B6" w:rsidP="00B274B6">
      <w:pPr>
        <w:suppressAutoHyphens w:val="0"/>
        <w:spacing w:line="240" w:lineRule="auto"/>
        <w:ind w:left="5670"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>к постановлению администрации Янтиковского</w:t>
      </w:r>
      <w:r>
        <w:rPr>
          <w:kern w:val="0"/>
          <w:lang w:eastAsia="ru-RU"/>
        </w:rPr>
        <w:t xml:space="preserve"> муниципального округа от ___.___.2023 № ____</w:t>
      </w:r>
    </w:p>
    <w:p w:rsid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B274B6">
        <w:rPr>
          <w:b/>
          <w:kern w:val="0"/>
          <w:lang w:eastAsia="ru-RU"/>
        </w:rPr>
        <w:t>Избирательные участки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B274B6">
        <w:rPr>
          <w:b/>
          <w:kern w:val="0"/>
          <w:lang w:eastAsia="ru-RU"/>
        </w:rPr>
        <w:t>для проведения голосования и подсчета голосов избирателей на выборах на территории Янтиковского муниципального округа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2501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с. Алдиарово, ул. Воробьева, д. 17, </w:t>
      </w:r>
      <w:proofErr w:type="spellStart"/>
      <w:r w:rsidRPr="00B274B6">
        <w:rPr>
          <w:kern w:val="0"/>
          <w:lang w:eastAsia="ru-RU"/>
        </w:rPr>
        <w:t>Алдиаровский</w:t>
      </w:r>
      <w:proofErr w:type="spellEnd"/>
      <w:r w:rsidRPr="00B274B6">
        <w:rPr>
          <w:kern w:val="0"/>
          <w:lang w:eastAsia="ru-RU"/>
        </w:rPr>
        <w:t xml:space="preserve"> дом культуры 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Границы избирательного участка: с. Алдиарово 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2502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д. Беляево, ул. Ленинградская, д. 41, </w:t>
      </w:r>
      <w:proofErr w:type="spellStart"/>
      <w:r w:rsidRPr="00B274B6">
        <w:rPr>
          <w:kern w:val="0"/>
          <w:lang w:eastAsia="ru-RU"/>
        </w:rPr>
        <w:t>Беляевский</w:t>
      </w:r>
      <w:proofErr w:type="spellEnd"/>
      <w:r w:rsidRPr="00B274B6">
        <w:rPr>
          <w:kern w:val="0"/>
          <w:lang w:eastAsia="ru-RU"/>
        </w:rPr>
        <w:t xml:space="preserve"> дом культуры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д. Беляево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2503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д. </w:t>
      </w:r>
      <w:proofErr w:type="spellStart"/>
      <w:r w:rsidRPr="00B274B6">
        <w:rPr>
          <w:kern w:val="0"/>
          <w:lang w:eastAsia="ru-RU"/>
        </w:rPr>
        <w:t>Нюшкасы</w:t>
      </w:r>
      <w:proofErr w:type="spellEnd"/>
      <w:r w:rsidRPr="00B274B6">
        <w:rPr>
          <w:kern w:val="0"/>
          <w:lang w:eastAsia="ru-RU"/>
        </w:rPr>
        <w:t xml:space="preserve">, ул. Серго, д. 23, </w:t>
      </w:r>
      <w:proofErr w:type="spellStart"/>
      <w:r w:rsidRPr="00B274B6">
        <w:rPr>
          <w:kern w:val="0"/>
          <w:lang w:eastAsia="ru-RU"/>
        </w:rPr>
        <w:t>Нюшкасинский</w:t>
      </w:r>
      <w:proofErr w:type="spellEnd"/>
      <w:r w:rsidRPr="00B274B6">
        <w:rPr>
          <w:kern w:val="0"/>
          <w:lang w:eastAsia="ru-RU"/>
        </w:rPr>
        <w:t xml:space="preserve"> модульный ФАП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Границы избирательного участка: д. </w:t>
      </w:r>
      <w:proofErr w:type="spellStart"/>
      <w:r w:rsidRPr="00B274B6">
        <w:rPr>
          <w:kern w:val="0"/>
          <w:lang w:eastAsia="ru-RU"/>
        </w:rPr>
        <w:t>Нюшкасы</w:t>
      </w:r>
      <w:proofErr w:type="spellEnd"/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2504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д. </w:t>
      </w:r>
      <w:proofErr w:type="spellStart"/>
      <w:r w:rsidRPr="00B274B6">
        <w:rPr>
          <w:kern w:val="0"/>
          <w:lang w:eastAsia="ru-RU"/>
        </w:rPr>
        <w:t>Уразкасы</w:t>
      </w:r>
      <w:proofErr w:type="spellEnd"/>
      <w:r w:rsidRPr="00B274B6">
        <w:rPr>
          <w:kern w:val="0"/>
          <w:lang w:eastAsia="ru-RU"/>
        </w:rPr>
        <w:t xml:space="preserve">, ул. Ильича, д. 29, </w:t>
      </w:r>
      <w:proofErr w:type="spellStart"/>
      <w:r w:rsidRPr="00B274B6">
        <w:rPr>
          <w:kern w:val="0"/>
          <w:lang w:eastAsia="ru-RU"/>
        </w:rPr>
        <w:t>Уразкассинский</w:t>
      </w:r>
      <w:proofErr w:type="spellEnd"/>
      <w:r w:rsidRPr="00B274B6">
        <w:rPr>
          <w:kern w:val="0"/>
          <w:lang w:eastAsia="ru-RU"/>
        </w:rPr>
        <w:t xml:space="preserve"> дом культуры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Границы избирательного участка: д. </w:t>
      </w:r>
      <w:proofErr w:type="spellStart"/>
      <w:r w:rsidRPr="00B274B6">
        <w:rPr>
          <w:kern w:val="0"/>
          <w:lang w:eastAsia="ru-RU"/>
        </w:rPr>
        <w:t>Уразкасы</w:t>
      </w:r>
      <w:proofErr w:type="spellEnd"/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2505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д. Индырчи, пер. Чапаева, д. 2, </w:t>
      </w:r>
      <w:proofErr w:type="spellStart"/>
      <w:r w:rsidRPr="00B274B6">
        <w:rPr>
          <w:kern w:val="0"/>
          <w:lang w:eastAsia="ru-RU"/>
        </w:rPr>
        <w:t>Индырчский</w:t>
      </w:r>
      <w:proofErr w:type="spellEnd"/>
      <w:r w:rsidRPr="00B274B6">
        <w:rPr>
          <w:kern w:val="0"/>
          <w:lang w:eastAsia="ru-RU"/>
        </w:rPr>
        <w:t xml:space="preserve"> дом культуры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д. Индырчи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2506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д. Тенеево, ул. А. Егоровой, д. 21, </w:t>
      </w:r>
      <w:proofErr w:type="spellStart"/>
      <w:r w:rsidRPr="00B274B6">
        <w:rPr>
          <w:kern w:val="0"/>
          <w:lang w:eastAsia="ru-RU"/>
        </w:rPr>
        <w:t>Тенеевский</w:t>
      </w:r>
      <w:proofErr w:type="spellEnd"/>
      <w:r w:rsidRPr="00B274B6">
        <w:rPr>
          <w:kern w:val="0"/>
          <w:lang w:eastAsia="ru-RU"/>
        </w:rPr>
        <w:t xml:space="preserve"> дом культуры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выселки Октябрь, д. Тенеево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2507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д. Уразлино, ул. Николаева, д. 23, </w:t>
      </w:r>
      <w:proofErr w:type="spellStart"/>
      <w:r w:rsidRPr="00B274B6">
        <w:rPr>
          <w:kern w:val="0"/>
          <w:lang w:eastAsia="ru-RU"/>
        </w:rPr>
        <w:t>Уразлинский</w:t>
      </w:r>
      <w:proofErr w:type="spellEnd"/>
      <w:r w:rsidRPr="00B274B6">
        <w:rPr>
          <w:kern w:val="0"/>
          <w:lang w:eastAsia="ru-RU"/>
        </w:rPr>
        <w:t xml:space="preserve"> дом культуры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д. Уразлино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lastRenderedPageBreak/>
        <w:t>Избирательный участок № 2508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с. Можарки, ул. Ленина, д. 33, </w:t>
      </w:r>
      <w:proofErr w:type="spellStart"/>
      <w:r w:rsidRPr="00B274B6">
        <w:rPr>
          <w:kern w:val="0"/>
          <w:lang w:eastAsia="ru-RU"/>
        </w:rPr>
        <w:t>Можарский</w:t>
      </w:r>
      <w:proofErr w:type="spellEnd"/>
      <w:r w:rsidRPr="00B274B6">
        <w:rPr>
          <w:kern w:val="0"/>
          <w:lang w:eastAsia="ru-RU"/>
        </w:rPr>
        <w:t xml:space="preserve"> дом культуры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с. Можарки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2509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д. Кичкеево, ул. Первомайская, д. 54, </w:t>
      </w:r>
      <w:proofErr w:type="spellStart"/>
      <w:r w:rsidRPr="00B274B6">
        <w:rPr>
          <w:kern w:val="0"/>
          <w:lang w:eastAsia="ru-RU"/>
        </w:rPr>
        <w:t>Кичкеевский</w:t>
      </w:r>
      <w:proofErr w:type="spellEnd"/>
      <w:r w:rsidRPr="00B274B6">
        <w:rPr>
          <w:kern w:val="0"/>
          <w:lang w:eastAsia="ru-RU"/>
        </w:rPr>
        <w:t xml:space="preserve"> дом культуры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с. Гришино, д. Кичкеево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2510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д. Новое Буяново, ул. Комсомольская, д. 30, </w:t>
      </w:r>
      <w:proofErr w:type="spellStart"/>
      <w:r w:rsidRPr="00B274B6">
        <w:rPr>
          <w:kern w:val="0"/>
          <w:lang w:eastAsia="ru-RU"/>
        </w:rPr>
        <w:t>Новобуяновский</w:t>
      </w:r>
      <w:proofErr w:type="spellEnd"/>
      <w:r w:rsidRPr="00B274B6">
        <w:rPr>
          <w:kern w:val="0"/>
          <w:lang w:eastAsia="ru-RU"/>
        </w:rPr>
        <w:t xml:space="preserve"> дом культуры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д. Новое Буяново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2511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>д. Старое Буяново, ул. Ленина, д. 21, Фельдшерско-акушерский пункт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д. Старое Буяново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2512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>с. Турмыши, ул. Советская, д. 12, Турмышский дом культуры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с. Турмыши, д. Латышево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2513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>д. Тюмерево, ул. Калинина, д. 4, Тюмеревский дом культуры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д. Тюмерево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2514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д. Амалыково, ул. Ленина, д. 2, </w:t>
      </w:r>
      <w:proofErr w:type="spellStart"/>
      <w:r w:rsidRPr="00B274B6">
        <w:rPr>
          <w:kern w:val="0"/>
          <w:lang w:eastAsia="ru-RU"/>
        </w:rPr>
        <w:t>Амалыковский</w:t>
      </w:r>
      <w:proofErr w:type="spellEnd"/>
      <w:r w:rsidRPr="00B274B6">
        <w:rPr>
          <w:kern w:val="0"/>
          <w:lang w:eastAsia="ru-RU"/>
        </w:rPr>
        <w:t xml:space="preserve"> дом культуры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д. Амалыково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2515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д. Бахтиарово, ул. Ленина, д. 8а, </w:t>
      </w:r>
      <w:proofErr w:type="spellStart"/>
      <w:r w:rsidRPr="00B274B6">
        <w:rPr>
          <w:kern w:val="0"/>
          <w:lang w:eastAsia="ru-RU"/>
        </w:rPr>
        <w:t>Бахтиаровский</w:t>
      </w:r>
      <w:proofErr w:type="spellEnd"/>
      <w:r w:rsidRPr="00B274B6">
        <w:rPr>
          <w:kern w:val="0"/>
          <w:lang w:eastAsia="ru-RU"/>
        </w:rPr>
        <w:t xml:space="preserve"> модульный ФАП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д. Бахтиарово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2516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с. Кармалы, ул. Советская, д. 3, </w:t>
      </w:r>
      <w:proofErr w:type="spellStart"/>
      <w:r w:rsidRPr="00B274B6">
        <w:rPr>
          <w:kern w:val="0"/>
          <w:lang w:eastAsia="ru-RU"/>
        </w:rPr>
        <w:t>Кармалинский</w:t>
      </w:r>
      <w:proofErr w:type="spellEnd"/>
      <w:r w:rsidRPr="00B274B6">
        <w:rPr>
          <w:kern w:val="0"/>
          <w:lang w:eastAsia="ru-RU"/>
        </w:rPr>
        <w:t xml:space="preserve"> дом культуры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с. Кармалы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2517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с. Чутеево, ул. Лесная, д. 35, </w:t>
      </w:r>
      <w:proofErr w:type="spellStart"/>
      <w:r w:rsidRPr="00B274B6">
        <w:rPr>
          <w:kern w:val="0"/>
          <w:lang w:eastAsia="ru-RU"/>
        </w:rPr>
        <w:t>Чутевский</w:t>
      </w:r>
      <w:proofErr w:type="spellEnd"/>
      <w:r w:rsidRPr="00B274B6">
        <w:rPr>
          <w:kern w:val="0"/>
          <w:lang w:eastAsia="ru-RU"/>
        </w:rPr>
        <w:t xml:space="preserve"> дом культуры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с. Чутеево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2518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д. Новое Ишино, ул. Ленина, д. 17, </w:t>
      </w:r>
      <w:proofErr w:type="spellStart"/>
      <w:r w:rsidRPr="00B274B6">
        <w:rPr>
          <w:kern w:val="0"/>
          <w:lang w:eastAsia="ru-RU"/>
        </w:rPr>
        <w:t>Новоишинский</w:t>
      </w:r>
      <w:proofErr w:type="spellEnd"/>
      <w:r w:rsidRPr="00B274B6">
        <w:rPr>
          <w:kern w:val="0"/>
          <w:lang w:eastAsia="ru-RU"/>
        </w:rPr>
        <w:t xml:space="preserve"> дом культуры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д. Новое Ишино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2519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color w:val="000000"/>
          <w:kern w:val="0"/>
          <w:lang w:eastAsia="ru-RU"/>
        </w:rPr>
      </w:pPr>
      <w:r w:rsidRPr="00B274B6">
        <w:rPr>
          <w:kern w:val="0"/>
          <w:lang w:eastAsia="ru-RU"/>
        </w:rPr>
        <w:t>Место нахождения участковой избирательной комиссии и помещения для голосования:</w:t>
      </w:r>
      <w:r w:rsidRPr="00B274B6">
        <w:rPr>
          <w:color w:val="000000"/>
          <w:kern w:val="0"/>
          <w:sz w:val="20"/>
          <w:szCs w:val="20"/>
          <w:lang w:eastAsia="ru-RU"/>
        </w:rPr>
        <w:t xml:space="preserve"> </w:t>
      </w:r>
      <w:r>
        <w:rPr>
          <w:color w:val="000000"/>
          <w:kern w:val="0"/>
          <w:sz w:val="20"/>
          <w:szCs w:val="20"/>
          <w:lang w:eastAsia="ru-RU"/>
        </w:rPr>
        <w:br/>
      </w:r>
      <w:r w:rsidRPr="00B274B6">
        <w:rPr>
          <w:color w:val="000000"/>
          <w:kern w:val="0"/>
          <w:lang w:eastAsia="ru-RU"/>
        </w:rPr>
        <w:t>с. Шимкусы,</w:t>
      </w:r>
      <w:r w:rsidRPr="00B274B6">
        <w:rPr>
          <w:color w:val="000000"/>
          <w:kern w:val="0"/>
          <w:sz w:val="20"/>
          <w:szCs w:val="20"/>
          <w:lang w:eastAsia="ru-RU"/>
        </w:rPr>
        <w:t xml:space="preserve"> </w:t>
      </w:r>
      <w:r w:rsidRPr="00B274B6">
        <w:rPr>
          <w:color w:val="000000"/>
          <w:kern w:val="0"/>
          <w:lang w:eastAsia="ru-RU"/>
        </w:rPr>
        <w:t>ул. Коммунистическая, д. 4, Шимкусский дом культуры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с. Шимкусы, д. Ямбулатово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2520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д. Нижарово, ул. Пролетарская, д. 27, </w:t>
      </w:r>
      <w:proofErr w:type="spellStart"/>
      <w:r w:rsidRPr="00B274B6">
        <w:rPr>
          <w:kern w:val="0"/>
          <w:lang w:eastAsia="ru-RU"/>
        </w:rPr>
        <w:t>Нижаровский</w:t>
      </w:r>
      <w:proofErr w:type="spellEnd"/>
      <w:r w:rsidRPr="00B274B6">
        <w:rPr>
          <w:kern w:val="0"/>
          <w:lang w:eastAsia="ru-RU"/>
        </w:rPr>
        <w:t xml:space="preserve"> дом культуры 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д. Нижарово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2521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>с. Янтиково, пр. Ленина, д. 22,</w:t>
      </w:r>
      <w:r>
        <w:rPr>
          <w:kern w:val="0"/>
          <w:lang w:eastAsia="ru-RU"/>
        </w:rPr>
        <w:t xml:space="preserve"> МБОУ ДО «Детско-юношеский центр»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Границы избирательного участка: с. Янтиково (пр. Ленина (кроме </w:t>
      </w:r>
      <w:proofErr w:type="spellStart"/>
      <w:r w:rsidRPr="00B274B6">
        <w:rPr>
          <w:kern w:val="0"/>
          <w:lang w:eastAsia="ru-RU"/>
        </w:rPr>
        <w:t>д.д</w:t>
      </w:r>
      <w:proofErr w:type="spellEnd"/>
      <w:r w:rsidRPr="00B274B6">
        <w:rPr>
          <w:kern w:val="0"/>
          <w:lang w:eastAsia="ru-RU"/>
        </w:rPr>
        <w:t xml:space="preserve">. № 4,8,10,12,14,17,23,25,27,29), </w:t>
      </w:r>
      <w:proofErr w:type="spellStart"/>
      <w:r w:rsidRPr="00B274B6">
        <w:rPr>
          <w:kern w:val="0"/>
          <w:lang w:eastAsia="ru-RU"/>
        </w:rPr>
        <w:t>ул.ул</w:t>
      </w:r>
      <w:proofErr w:type="spellEnd"/>
      <w:r w:rsidRPr="00B274B6">
        <w:rPr>
          <w:kern w:val="0"/>
          <w:lang w:eastAsia="ru-RU"/>
        </w:rPr>
        <w:t>. Мира, Западная, Чапаева)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2522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>с. Янтиково, пр. Ленина, д. 3,</w:t>
      </w:r>
      <w:r w:rsidR="00B15BFA">
        <w:rPr>
          <w:kern w:val="0"/>
          <w:lang w:eastAsia="ru-RU"/>
        </w:rPr>
        <w:t xml:space="preserve"> МБУК «</w:t>
      </w:r>
      <w:r w:rsidRPr="00B274B6">
        <w:rPr>
          <w:kern w:val="0"/>
          <w:lang w:eastAsia="ru-RU"/>
        </w:rPr>
        <w:t>Ц</w:t>
      </w:r>
      <w:r w:rsidR="00B15BFA">
        <w:rPr>
          <w:kern w:val="0"/>
          <w:lang w:eastAsia="ru-RU"/>
        </w:rPr>
        <w:t>ентрализованная клубная система»</w:t>
      </w:r>
      <w:r w:rsidRPr="00B274B6">
        <w:rPr>
          <w:kern w:val="0"/>
          <w:lang w:eastAsia="ru-RU"/>
        </w:rPr>
        <w:t xml:space="preserve"> Янтиковского муниципального округа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с. Янтиково (пр. Ленина (</w:t>
      </w:r>
      <w:proofErr w:type="spellStart"/>
      <w:r w:rsidRPr="00B274B6">
        <w:rPr>
          <w:kern w:val="0"/>
          <w:lang w:eastAsia="ru-RU"/>
        </w:rPr>
        <w:t>д.д</w:t>
      </w:r>
      <w:proofErr w:type="spellEnd"/>
      <w:r w:rsidRPr="00B274B6">
        <w:rPr>
          <w:kern w:val="0"/>
          <w:lang w:eastAsia="ru-RU"/>
        </w:rPr>
        <w:t xml:space="preserve">. № 4,8,10,12,14,17,23,25,27,29), </w:t>
      </w:r>
      <w:proofErr w:type="spellStart"/>
      <w:r w:rsidRPr="00B274B6">
        <w:rPr>
          <w:kern w:val="0"/>
          <w:lang w:eastAsia="ru-RU"/>
        </w:rPr>
        <w:t>ул.ул</w:t>
      </w:r>
      <w:proofErr w:type="spellEnd"/>
      <w:r w:rsidRPr="00B274B6">
        <w:rPr>
          <w:kern w:val="0"/>
          <w:lang w:eastAsia="ru-RU"/>
        </w:rPr>
        <w:t xml:space="preserve">. Строительная, Полевая -1, Полевая-2, Садовая, Молодежная, Кооперативная, </w:t>
      </w:r>
      <w:proofErr w:type="spellStart"/>
      <w:r w:rsidRPr="00B274B6">
        <w:rPr>
          <w:kern w:val="0"/>
          <w:lang w:eastAsia="ru-RU"/>
        </w:rPr>
        <w:t>К.Иванова</w:t>
      </w:r>
      <w:proofErr w:type="spellEnd"/>
      <w:r w:rsidRPr="00B274B6">
        <w:rPr>
          <w:kern w:val="0"/>
          <w:lang w:eastAsia="ru-RU"/>
        </w:rPr>
        <w:t>, тер. РТП, Союзная, пер. Союзный)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2523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>с. Янтиково, ул. Ленина, д. 56, Янтиковская детская библиотека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с. Янтиково (</w:t>
      </w:r>
      <w:proofErr w:type="spellStart"/>
      <w:r w:rsidRPr="00B274B6">
        <w:rPr>
          <w:kern w:val="0"/>
          <w:lang w:eastAsia="ru-RU"/>
        </w:rPr>
        <w:t>ул.ул</w:t>
      </w:r>
      <w:proofErr w:type="spellEnd"/>
      <w:r w:rsidRPr="00B274B6">
        <w:rPr>
          <w:kern w:val="0"/>
          <w:lang w:eastAsia="ru-RU"/>
        </w:rPr>
        <w:t xml:space="preserve">. Ленина, Кирова, Куйбышева, </w:t>
      </w:r>
      <w:proofErr w:type="spellStart"/>
      <w:r w:rsidRPr="00B274B6">
        <w:rPr>
          <w:kern w:val="0"/>
          <w:lang w:eastAsia="ru-RU"/>
        </w:rPr>
        <w:t>К.Маркса</w:t>
      </w:r>
      <w:proofErr w:type="spellEnd"/>
      <w:r w:rsidRPr="00B274B6">
        <w:rPr>
          <w:kern w:val="0"/>
          <w:lang w:eastAsia="ru-RU"/>
        </w:rPr>
        <w:t>, Комсомольская, Октябрьская, 40 лет Победы, Нагорная), с. Русские Норваши, д. Норваш-Кошки</w:t>
      </w:r>
    </w:p>
    <w:p w:rsid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lastRenderedPageBreak/>
        <w:t>Избирательный участок № 2524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д. Иваново, ул. Школьная, д.1, Ивановский дом культуры 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д. Иваново, д. Подлесное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2525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д. Салагаево, ул. Родник, д. 24, </w:t>
      </w:r>
      <w:proofErr w:type="spellStart"/>
      <w:r w:rsidRPr="00B274B6">
        <w:rPr>
          <w:kern w:val="0"/>
          <w:lang w:eastAsia="ru-RU"/>
        </w:rPr>
        <w:t>Салагаевский</w:t>
      </w:r>
      <w:proofErr w:type="spellEnd"/>
      <w:r w:rsidRPr="00B274B6">
        <w:rPr>
          <w:kern w:val="0"/>
          <w:lang w:eastAsia="ru-RU"/>
        </w:rPr>
        <w:t xml:space="preserve"> дом культуры 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д. Салагаево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274B6">
        <w:rPr>
          <w:kern w:val="0"/>
          <w:lang w:eastAsia="ru-RU"/>
        </w:rPr>
        <w:t>Избирательный участок № 2526</w:t>
      </w:r>
    </w:p>
    <w:p w:rsidR="00B274B6" w:rsidRPr="00B274B6" w:rsidRDefault="00B274B6" w:rsidP="00B274B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Место нахождения участковой избирательной комиссии и помещения для голосования: </w:t>
      </w:r>
      <w:r>
        <w:rPr>
          <w:kern w:val="0"/>
          <w:lang w:eastAsia="ru-RU"/>
        </w:rPr>
        <w:br/>
      </w:r>
      <w:r w:rsidRPr="00B274B6">
        <w:rPr>
          <w:kern w:val="0"/>
          <w:lang w:eastAsia="ru-RU"/>
        </w:rPr>
        <w:t xml:space="preserve">с. Яншихово-Норваши, ул. Школьная, д. 16, Яншихово-Норвашский дом культуры 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>Границы избирательного участка: с. Яншихово-Норваши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Заместитель главы администрации 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Янтиковского муниципального округа – 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начальник отдела организационно-контрольной, </w:t>
      </w:r>
    </w:p>
    <w:p w:rsidR="00B274B6" w:rsidRPr="00B274B6" w:rsidRDefault="00B274B6" w:rsidP="00B274B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274B6">
        <w:rPr>
          <w:kern w:val="0"/>
          <w:lang w:eastAsia="ru-RU"/>
        </w:rPr>
        <w:t xml:space="preserve">кадровой работы и цифрового развития                                                   </w:t>
      </w:r>
      <w:r>
        <w:rPr>
          <w:kern w:val="0"/>
          <w:lang w:eastAsia="ru-RU"/>
        </w:rPr>
        <w:t xml:space="preserve">         </w:t>
      </w:r>
      <w:r w:rsidRPr="00B274B6">
        <w:rPr>
          <w:kern w:val="0"/>
          <w:lang w:eastAsia="ru-RU"/>
        </w:rPr>
        <w:t xml:space="preserve">       И.А. Потапова</w:t>
      </w:r>
    </w:p>
    <w:p w:rsidR="00B274B6" w:rsidRPr="00B274B6" w:rsidRDefault="00B274B6" w:rsidP="00B21B1B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sectPr w:rsidR="00B274B6" w:rsidRPr="00B274B6" w:rsidSect="00A742E0">
      <w:pgSz w:w="11906" w:h="16838" w:code="9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B6" w:rsidRDefault="00B274B6" w:rsidP="00CD611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274B6" w:rsidRDefault="00B274B6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B6" w:rsidRDefault="00B274B6" w:rsidP="00927C44">
    <w:pPr>
      <w:pStyle w:val="a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7"/>
  </w:num>
  <w:num w:numId="6">
    <w:abstractNumId w:val="14"/>
  </w:num>
  <w:num w:numId="7">
    <w:abstractNumId w:val="11"/>
  </w:num>
  <w:num w:numId="8">
    <w:abstractNumId w:val="13"/>
  </w:num>
  <w:num w:numId="9">
    <w:abstractNumId w:val="16"/>
  </w:num>
  <w:num w:numId="10">
    <w:abstractNumId w:val="6"/>
  </w:num>
  <w:num w:numId="11">
    <w:abstractNumId w:val="15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41912"/>
    <w:rsid w:val="00250DC3"/>
    <w:rsid w:val="00251901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C0AE0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B4221"/>
    <w:rsid w:val="003C1F67"/>
    <w:rsid w:val="003C354F"/>
    <w:rsid w:val="003C394B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73505"/>
    <w:rsid w:val="00681389"/>
    <w:rsid w:val="00682327"/>
    <w:rsid w:val="0069064B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19CE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614CF"/>
    <w:rsid w:val="00B7156C"/>
    <w:rsid w:val="00B81896"/>
    <w:rsid w:val="00B85500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28CBF786-7FE9-45AC-BFD2-8EDEC837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EE0B-AFEB-4A8C-82DF-BC4173A8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</cp:revision>
  <cp:lastPrinted>2023-02-21T08:41:00Z</cp:lastPrinted>
  <dcterms:created xsi:type="dcterms:W3CDTF">2023-03-06T11:33:00Z</dcterms:created>
  <dcterms:modified xsi:type="dcterms:W3CDTF">2023-03-06T11:33:00Z</dcterms:modified>
</cp:coreProperties>
</file>