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AE5549" w:rsidRDefault="00AE5549" w:rsidP="001E53D7">
      <w:pPr>
        <w:spacing w:after="160" w:line="256" w:lineRule="auto"/>
        <w:jc w:val="both"/>
        <w:rPr>
          <w:b/>
          <w:bCs/>
          <w:sz w:val="20"/>
          <w:szCs w:val="20"/>
        </w:rPr>
      </w:pP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D4573E" w:rsidP="007E6844">
      <w:pPr>
        <w:rPr>
          <w:sz w:val="28"/>
          <w:szCs w:val="28"/>
        </w:rPr>
      </w:pPr>
      <w:r>
        <w:rPr>
          <w:sz w:val="28"/>
          <w:szCs w:val="28"/>
        </w:rPr>
        <w:t xml:space="preserve"> </w:t>
      </w:r>
    </w:p>
    <w:p w:rsidR="00D4573E" w:rsidRPr="00D4573E" w:rsidRDefault="000D02F2" w:rsidP="00D4573E">
      <w:pPr>
        <w:rPr>
          <w:b/>
          <w:bCs/>
          <w:sz w:val="28"/>
          <w:szCs w:val="28"/>
        </w:rPr>
      </w:pPr>
      <w:r>
        <w:rPr>
          <w:b/>
          <w:bCs/>
          <w:sz w:val="28"/>
          <w:szCs w:val="28"/>
        </w:rPr>
        <w:t>28</w:t>
      </w:r>
      <w:r w:rsidR="00D4573E" w:rsidRPr="00D4573E">
        <w:rPr>
          <w:b/>
          <w:bCs/>
          <w:sz w:val="28"/>
          <w:szCs w:val="28"/>
        </w:rPr>
        <w:t>.0</w:t>
      </w:r>
      <w:r w:rsidR="00D4573E">
        <w:rPr>
          <w:b/>
          <w:bCs/>
          <w:sz w:val="28"/>
          <w:szCs w:val="28"/>
        </w:rPr>
        <w:t>7</w:t>
      </w:r>
      <w:r w:rsidR="00D4573E" w:rsidRPr="00D4573E">
        <w:rPr>
          <w:b/>
          <w:bCs/>
          <w:sz w:val="28"/>
          <w:szCs w:val="28"/>
        </w:rPr>
        <w:t>.2023                                                                                                        № 2</w:t>
      </w:r>
      <w:r>
        <w:rPr>
          <w:b/>
          <w:bCs/>
          <w:sz w:val="28"/>
          <w:szCs w:val="28"/>
        </w:rPr>
        <w:t>8</w:t>
      </w:r>
    </w:p>
    <w:p w:rsidR="00D4573E" w:rsidRPr="00D4573E" w:rsidRDefault="00D4573E" w:rsidP="00D4573E">
      <w:pPr>
        <w:rPr>
          <w:b/>
          <w:bCs/>
          <w:sz w:val="28"/>
          <w:szCs w:val="28"/>
        </w:rPr>
      </w:pPr>
    </w:p>
    <w:p w:rsidR="000D02F2" w:rsidRPr="000D02F2" w:rsidRDefault="000D02F2" w:rsidP="000D02F2">
      <w:pPr>
        <w:rPr>
          <w:b/>
          <w:sz w:val="26"/>
          <w:szCs w:val="26"/>
        </w:rPr>
      </w:pPr>
      <w:r w:rsidRPr="000D02F2">
        <w:rPr>
          <w:sz w:val="26"/>
          <w:szCs w:val="26"/>
        </w:rPr>
        <w:t xml:space="preserve"> </w:t>
      </w:r>
      <w:r w:rsidRPr="000D02F2">
        <w:rPr>
          <w:b/>
          <w:sz w:val="26"/>
          <w:szCs w:val="26"/>
        </w:rPr>
        <w:t xml:space="preserve"> </w:t>
      </w:r>
    </w:p>
    <w:p w:rsidR="000D02F2" w:rsidRPr="00C533DA" w:rsidRDefault="000D02F2" w:rsidP="00C533DA">
      <w:pPr>
        <w:jc w:val="center"/>
        <w:rPr>
          <w:rFonts w:ascii="Arial Cyr Chuv" w:hAnsi="Arial Cyr Chuv"/>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C533DA" w:rsidRPr="00C533DA" w:rsidTr="000D02F2">
        <w:tc>
          <w:tcPr>
            <w:tcW w:w="4140" w:type="dxa"/>
          </w:tcPr>
          <w:p w:rsidR="000D02F2" w:rsidRPr="00C533DA" w:rsidRDefault="000D02F2" w:rsidP="00C533DA">
            <w:pPr>
              <w:jc w:val="center"/>
              <w:rPr>
                <w:rFonts w:ascii="Arial Cyr Chuv" w:hAnsi="Arial Cyr Chuv"/>
                <w:color w:val="000000" w:themeColor="text1"/>
                <w:sz w:val="26"/>
                <w:szCs w:val="26"/>
              </w:rPr>
            </w:pPr>
            <w:proofErr w:type="spellStart"/>
            <w:r w:rsidRPr="00C533DA">
              <w:rPr>
                <w:rFonts w:ascii="Arial Cyr Chuv" w:hAnsi="Arial Cyr Chuv"/>
                <w:b/>
                <w:bCs/>
                <w:iCs/>
                <w:color w:val="000000" w:themeColor="text1"/>
                <w:sz w:val="26"/>
                <w:szCs w:val="26"/>
              </w:rPr>
              <w:t>Чёваш</w:t>
            </w:r>
            <w:proofErr w:type="spellEnd"/>
            <w:r w:rsidRPr="00C533DA">
              <w:rPr>
                <w:rFonts w:ascii="Arial Cyr Chuv" w:hAnsi="Arial Cyr Chuv"/>
                <w:b/>
                <w:bCs/>
                <w:iCs/>
                <w:color w:val="000000" w:themeColor="text1"/>
                <w:sz w:val="26"/>
                <w:szCs w:val="26"/>
              </w:rPr>
              <w:t xml:space="preserve"> Республики</w:t>
            </w:r>
          </w:p>
          <w:p w:rsidR="000D02F2" w:rsidRPr="00C533DA" w:rsidRDefault="000D02F2" w:rsidP="00C533DA">
            <w:pPr>
              <w:jc w:val="center"/>
              <w:rPr>
                <w:rFonts w:ascii="Arial Cyr Chuv" w:hAnsi="Arial Cyr Chuv"/>
                <w:b/>
                <w:bCs/>
                <w:color w:val="000000" w:themeColor="text1"/>
                <w:sz w:val="26"/>
                <w:szCs w:val="26"/>
              </w:rPr>
            </w:pPr>
          </w:p>
          <w:p w:rsidR="000D02F2" w:rsidRPr="00C533DA" w:rsidRDefault="000D02F2" w:rsidP="00C533DA">
            <w:pPr>
              <w:jc w:val="center"/>
              <w:rPr>
                <w:rFonts w:ascii="Arial Cyr Chuv" w:hAnsi="Arial Cyr Chuv"/>
                <w:b/>
                <w:bCs/>
                <w:color w:val="000000" w:themeColor="text1"/>
                <w:sz w:val="26"/>
                <w:szCs w:val="26"/>
              </w:rPr>
            </w:pPr>
            <w:proofErr w:type="spellStart"/>
            <w:r w:rsidRPr="00C533DA">
              <w:rPr>
                <w:rFonts w:ascii="Arial Cyr Chuv" w:hAnsi="Arial Cyr Chuv"/>
                <w:b/>
                <w:bCs/>
                <w:color w:val="000000" w:themeColor="text1"/>
                <w:sz w:val="26"/>
                <w:szCs w:val="26"/>
              </w:rPr>
              <w:t>Елч.к</w:t>
            </w:r>
            <w:proofErr w:type="spellEnd"/>
            <w:r w:rsidRPr="00C533DA">
              <w:rPr>
                <w:rFonts w:ascii="Arial Cyr Chuv" w:hAnsi="Arial Cyr Chuv"/>
                <w:b/>
                <w:bCs/>
                <w:color w:val="000000" w:themeColor="text1"/>
                <w:sz w:val="26"/>
                <w:szCs w:val="26"/>
              </w:rPr>
              <w:t xml:space="preserve"> </w:t>
            </w:r>
            <w:proofErr w:type="spellStart"/>
            <w:r w:rsidRPr="00C533DA">
              <w:rPr>
                <w:rFonts w:ascii="Arial Cyr Chuv" w:hAnsi="Arial Cyr Chuv"/>
                <w:b/>
                <w:bCs/>
                <w:color w:val="000000" w:themeColor="text1"/>
                <w:sz w:val="26"/>
                <w:szCs w:val="26"/>
              </w:rPr>
              <w:t>муниципаллё</w:t>
            </w:r>
            <w:proofErr w:type="spellEnd"/>
          </w:p>
          <w:p w:rsidR="000D02F2" w:rsidRPr="00C533DA" w:rsidRDefault="000D02F2" w:rsidP="00C533DA">
            <w:pPr>
              <w:jc w:val="center"/>
              <w:rPr>
                <w:rFonts w:ascii="Arial Cyr Chuv" w:hAnsi="Arial Cyr Chuv"/>
                <w:b/>
                <w:bCs/>
                <w:color w:val="000000" w:themeColor="text1"/>
                <w:sz w:val="26"/>
                <w:szCs w:val="26"/>
              </w:rPr>
            </w:pPr>
            <w:proofErr w:type="spellStart"/>
            <w:proofErr w:type="gramStart"/>
            <w:r w:rsidRPr="00C533DA">
              <w:rPr>
                <w:rFonts w:ascii="Arial Cyr Chuv" w:hAnsi="Arial Cyr Chuv"/>
                <w:b/>
                <w:bCs/>
                <w:color w:val="000000" w:themeColor="text1"/>
                <w:sz w:val="26"/>
                <w:szCs w:val="26"/>
              </w:rPr>
              <w:t>округ.н</w:t>
            </w:r>
            <w:proofErr w:type="spellEnd"/>
            <w:proofErr w:type="gramEnd"/>
            <w:r w:rsidRPr="00C533DA">
              <w:rPr>
                <w:rFonts w:ascii="Arial Cyr Chuv" w:hAnsi="Arial Cyr Chuv"/>
                <w:b/>
                <w:bCs/>
                <w:color w:val="000000" w:themeColor="text1"/>
                <w:sz w:val="26"/>
                <w:szCs w:val="26"/>
              </w:rPr>
              <w:t xml:space="preserve"> </w:t>
            </w:r>
            <w:proofErr w:type="spellStart"/>
            <w:r w:rsidRPr="00C533DA">
              <w:rPr>
                <w:rFonts w:ascii="Arial Cyr Chuv" w:hAnsi="Arial Cyr Chuv"/>
                <w:b/>
                <w:bCs/>
                <w:color w:val="000000" w:themeColor="text1"/>
                <w:sz w:val="26"/>
                <w:szCs w:val="26"/>
              </w:rPr>
              <w:t>депутатсен</w:t>
            </w:r>
            <w:proofErr w:type="spellEnd"/>
          </w:p>
          <w:p w:rsidR="000D02F2" w:rsidRPr="00C533DA" w:rsidRDefault="000D02F2" w:rsidP="00C533DA">
            <w:pPr>
              <w:jc w:val="center"/>
              <w:rPr>
                <w:rFonts w:ascii="Arial Cyr Chuv" w:hAnsi="Arial Cyr Chuv"/>
                <w:color w:val="000000" w:themeColor="text1"/>
                <w:sz w:val="26"/>
                <w:szCs w:val="26"/>
              </w:rPr>
            </w:pPr>
            <w:proofErr w:type="spellStart"/>
            <w:r w:rsidRPr="00C533DA">
              <w:rPr>
                <w:rFonts w:ascii="Arial Cyr Chuv" w:hAnsi="Arial Cyr Chuv"/>
                <w:b/>
                <w:bCs/>
                <w:color w:val="000000" w:themeColor="text1"/>
                <w:sz w:val="26"/>
                <w:szCs w:val="26"/>
              </w:rPr>
              <w:t>Пухёв</w:t>
            </w:r>
            <w:proofErr w:type="spellEnd"/>
            <w:r w:rsidRPr="00C533DA">
              <w:rPr>
                <w:rFonts w:ascii="Arial Cyr Chuv" w:hAnsi="Arial Cyr Chuv"/>
                <w:b/>
                <w:bCs/>
                <w:color w:val="000000" w:themeColor="text1"/>
                <w:sz w:val="26"/>
                <w:szCs w:val="26"/>
              </w:rPr>
              <w:t>.</w:t>
            </w:r>
          </w:p>
          <w:p w:rsidR="000D02F2" w:rsidRPr="00C533DA" w:rsidRDefault="000D02F2" w:rsidP="00C533DA">
            <w:pPr>
              <w:jc w:val="center"/>
              <w:rPr>
                <w:rFonts w:ascii="Arial Cyr Chuv" w:hAnsi="Arial Cyr Chuv"/>
                <w:b/>
                <w:bCs/>
                <w:color w:val="000000" w:themeColor="text1"/>
                <w:sz w:val="26"/>
                <w:szCs w:val="26"/>
              </w:rPr>
            </w:pPr>
          </w:p>
          <w:p w:rsidR="000D02F2" w:rsidRPr="00C533DA" w:rsidRDefault="000D02F2" w:rsidP="00C533DA">
            <w:pPr>
              <w:jc w:val="center"/>
              <w:rPr>
                <w:rFonts w:ascii="Arial Cyr Chuv" w:hAnsi="Arial Cyr Chuv"/>
                <w:color w:val="000000" w:themeColor="text1"/>
                <w:sz w:val="26"/>
                <w:szCs w:val="26"/>
              </w:rPr>
            </w:pPr>
            <w:r w:rsidRPr="00C533DA">
              <w:rPr>
                <w:rFonts w:ascii="Arial Cyr Chuv" w:hAnsi="Arial Cyr Chuv"/>
                <w:b/>
                <w:color w:val="000000" w:themeColor="text1"/>
                <w:sz w:val="26"/>
                <w:szCs w:val="26"/>
              </w:rPr>
              <w:t>ЙЫШЁНУ</w:t>
            </w:r>
          </w:p>
          <w:p w:rsidR="000D02F2" w:rsidRPr="00C533DA" w:rsidRDefault="000D02F2" w:rsidP="00C533DA">
            <w:pPr>
              <w:jc w:val="center"/>
              <w:rPr>
                <w:rFonts w:ascii="Arial Cyr Chuv" w:hAnsi="Arial Cyr Chuv"/>
                <w:b/>
                <w:color w:val="000000" w:themeColor="text1"/>
                <w:sz w:val="26"/>
                <w:szCs w:val="26"/>
              </w:rPr>
            </w:pPr>
          </w:p>
          <w:p w:rsidR="000D02F2" w:rsidRPr="00C533DA" w:rsidRDefault="00C533DA" w:rsidP="00C533DA">
            <w:pPr>
              <w:jc w:val="center"/>
              <w:rPr>
                <w:color w:val="000000" w:themeColor="text1"/>
                <w:sz w:val="26"/>
                <w:szCs w:val="26"/>
              </w:rPr>
            </w:pPr>
            <w:r w:rsidRPr="00C533DA">
              <w:rPr>
                <w:color w:val="000000" w:themeColor="text1"/>
                <w:sz w:val="26"/>
                <w:szCs w:val="26"/>
              </w:rPr>
              <w:t>202 3</w:t>
            </w:r>
            <w:r w:rsidRPr="00C533DA">
              <w:rPr>
                <w:rFonts w:ascii="Arial Cyr Chuv" w:hAnsi="Arial Cyr Chuv"/>
                <w:color w:val="000000" w:themeColor="text1"/>
                <w:sz w:val="26"/>
                <w:szCs w:val="26"/>
              </w:rPr>
              <w:t></w:t>
            </w:r>
            <w:r w:rsidRPr="00C533DA">
              <w:rPr>
                <w:color w:val="000000" w:themeColor="text1"/>
                <w:sz w:val="26"/>
                <w:szCs w:val="26"/>
              </w:rPr>
              <w:t>.</w:t>
            </w:r>
            <w:r w:rsidR="000D02F2" w:rsidRPr="00C533DA">
              <w:rPr>
                <w:color w:val="000000" w:themeColor="text1"/>
                <w:sz w:val="26"/>
                <w:szCs w:val="26"/>
              </w:rPr>
              <w:t xml:space="preserve">  </w:t>
            </w:r>
            <w:proofErr w:type="spellStart"/>
            <w:r w:rsidR="000D02F2" w:rsidRPr="00C533DA">
              <w:rPr>
                <w:color w:val="000000" w:themeColor="text1"/>
                <w:sz w:val="26"/>
                <w:szCs w:val="26"/>
              </w:rPr>
              <w:t>июл</w:t>
            </w:r>
            <w:r w:rsidRPr="00C533DA">
              <w:rPr>
                <w:color w:val="000000" w:themeColor="text1"/>
                <w:sz w:val="26"/>
                <w:szCs w:val="26"/>
              </w:rPr>
              <w:t>е</w:t>
            </w:r>
            <w:r w:rsidR="000D02F2" w:rsidRPr="00C533DA">
              <w:rPr>
                <w:color w:val="000000" w:themeColor="text1"/>
                <w:sz w:val="26"/>
                <w:szCs w:val="26"/>
              </w:rPr>
              <w:t>н</w:t>
            </w:r>
            <w:proofErr w:type="spellEnd"/>
            <w:r w:rsidR="000D02F2" w:rsidRPr="00C533DA">
              <w:rPr>
                <w:color w:val="000000" w:themeColor="text1"/>
                <w:sz w:val="26"/>
                <w:szCs w:val="26"/>
              </w:rPr>
              <w:t xml:space="preserve"> 27 -</w:t>
            </w:r>
            <w:proofErr w:type="spellStart"/>
            <w:r w:rsidR="000D02F2" w:rsidRPr="00C533DA">
              <w:rPr>
                <w:color w:val="000000" w:themeColor="text1"/>
                <w:sz w:val="26"/>
                <w:szCs w:val="26"/>
              </w:rPr>
              <w:t>м</w:t>
            </w:r>
            <w:r w:rsidRPr="00C533DA">
              <w:rPr>
                <w:color w:val="000000" w:themeColor="text1"/>
                <w:sz w:val="26"/>
                <w:szCs w:val="26"/>
              </w:rPr>
              <w:t>ĕ</w:t>
            </w:r>
            <w:r w:rsidR="000D02F2" w:rsidRPr="00C533DA">
              <w:rPr>
                <w:color w:val="000000" w:themeColor="text1"/>
                <w:sz w:val="26"/>
                <w:szCs w:val="26"/>
              </w:rPr>
              <w:t>ш</w:t>
            </w:r>
            <w:r w:rsidRPr="00C533DA">
              <w:rPr>
                <w:color w:val="000000" w:themeColor="text1"/>
                <w:sz w:val="26"/>
                <w:szCs w:val="26"/>
              </w:rPr>
              <w:t>ĕ</w:t>
            </w:r>
            <w:proofErr w:type="spellEnd"/>
            <w:r w:rsidR="000D02F2" w:rsidRPr="00C533DA">
              <w:rPr>
                <w:color w:val="000000" w:themeColor="text1"/>
                <w:sz w:val="26"/>
                <w:szCs w:val="26"/>
              </w:rPr>
              <w:t xml:space="preserve"> № 5/3-с</w:t>
            </w:r>
          </w:p>
          <w:p w:rsidR="000D02F2" w:rsidRPr="00C533DA" w:rsidRDefault="000D02F2" w:rsidP="00C533DA">
            <w:pPr>
              <w:jc w:val="center"/>
              <w:rPr>
                <w:color w:val="000000" w:themeColor="text1"/>
                <w:sz w:val="26"/>
                <w:szCs w:val="26"/>
              </w:rPr>
            </w:pPr>
          </w:p>
          <w:p w:rsidR="000D02F2" w:rsidRPr="00C533DA" w:rsidRDefault="000D02F2" w:rsidP="00C533DA">
            <w:pPr>
              <w:jc w:val="center"/>
              <w:rPr>
                <w:rFonts w:ascii="Arial Cyr Chuv" w:hAnsi="Arial Cyr Chuv"/>
                <w:color w:val="000000" w:themeColor="text1"/>
                <w:sz w:val="26"/>
                <w:szCs w:val="26"/>
              </w:rPr>
            </w:pPr>
            <w:proofErr w:type="spellStart"/>
            <w:r w:rsidRPr="00C533DA">
              <w:rPr>
                <w:rFonts w:ascii="Arial Cyr Chuv" w:hAnsi="Arial Cyr Chuv"/>
                <w:color w:val="000000" w:themeColor="text1"/>
                <w:sz w:val="26"/>
                <w:szCs w:val="26"/>
              </w:rPr>
              <w:t>Елч.к</w:t>
            </w:r>
            <w:proofErr w:type="spellEnd"/>
            <w:r w:rsidRPr="00C533DA">
              <w:rPr>
                <w:rFonts w:ascii="Arial Cyr Chuv" w:hAnsi="Arial Cyr Chuv"/>
                <w:color w:val="000000" w:themeColor="text1"/>
                <w:sz w:val="26"/>
                <w:szCs w:val="26"/>
              </w:rPr>
              <w:t xml:space="preserve"> ял.</w:t>
            </w:r>
          </w:p>
        </w:tc>
        <w:tc>
          <w:tcPr>
            <w:tcW w:w="1800" w:type="dxa"/>
          </w:tcPr>
          <w:p w:rsidR="000D02F2" w:rsidRPr="00C533DA" w:rsidRDefault="000D02F2" w:rsidP="00C533DA">
            <w:pPr>
              <w:jc w:val="center"/>
              <w:rPr>
                <w:rFonts w:ascii="Arial Cyr Chuv" w:hAnsi="Arial Cyr Chuv"/>
                <w:color w:val="000000" w:themeColor="text1"/>
                <w:sz w:val="26"/>
                <w:szCs w:val="26"/>
              </w:rPr>
            </w:pPr>
          </w:p>
          <w:p w:rsidR="000D02F2" w:rsidRPr="00C533DA" w:rsidRDefault="000D02F2" w:rsidP="00C533DA">
            <w:pPr>
              <w:jc w:val="center"/>
              <w:rPr>
                <w:rFonts w:ascii="Arial Cyr Chuv" w:hAnsi="Arial Cyr Chuv"/>
                <w:bCs/>
                <w:iCs/>
                <w:color w:val="000000" w:themeColor="text1"/>
                <w:sz w:val="26"/>
                <w:szCs w:val="26"/>
              </w:rPr>
            </w:pPr>
            <w:r w:rsidRPr="00C533DA">
              <w:rPr>
                <w:rFonts w:ascii="Arial Cyr Chuv" w:hAnsi="Arial Cyr Chuv"/>
                <w:noProof/>
                <w:color w:val="000000" w:themeColor="text1"/>
                <w:sz w:val="26"/>
                <w:szCs w:val="26"/>
              </w:rPr>
              <w:drawing>
                <wp:inline distT="0" distB="0" distL="0" distR="0" wp14:anchorId="4C91252D" wp14:editId="774C0FED">
                  <wp:extent cx="6705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0D02F2" w:rsidRPr="00C533DA" w:rsidRDefault="000D02F2" w:rsidP="00C533DA">
            <w:pPr>
              <w:jc w:val="center"/>
              <w:rPr>
                <w:rFonts w:ascii="Arial Cyr Chuv" w:hAnsi="Arial Cyr Chuv"/>
                <w:color w:val="000000" w:themeColor="text1"/>
                <w:sz w:val="26"/>
                <w:szCs w:val="26"/>
              </w:rPr>
            </w:pPr>
            <w:proofErr w:type="gramStart"/>
            <w:r w:rsidRPr="00C533DA">
              <w:rPr>
                <w:rFonts w:ascii="Arial Cyr Chuv" w:hAnsi="Arial Cyr Chuv"/>
                <w:b/>
                <w:bCs/>
                <w:iCs/>
                <w:color w:val="000000" w:themeColor="text1"/>
                <w:sz w:val="26"/>
                <w:szCs w:val="26"/>
              </w:rPr>
              <w:t>Чувашская  Республика</w:t>
            </w:r>
            <w:proofErr w:type="gramEnd"/>
          </w:p>
          <w:p w:rsidR="000D02F2" w:rsidRPr="00C533DA" w:rsidRDefault="000D02F2" w:rsidP="00C533DA">
            <w:pPr>
              <w:jc w:val="center"/>
              <w:rPr>
                <w:rFonts w:ascii="Arial Cyr Chuv" w:hAnsi="Arial Cyr Chuv"/>
                <w:b/>
                <w:bCs/>
                <w:color w:val="000000" w:themeColor="text1"/>
                <w:sz w:val="26"/>
                <w:szCs w:val="26"/>
              </w:rPr>
            </w:pPr>
          </w:p>
          <w:p w:rsidR="000D02F2" w:rsidRPr="00C533DA" w:rsidRDefault="000D02F2" w:rsidP="00C533DA">
            <w:pPr>
              <w:jc w:val="center"/>
              <w:rPr>
                <w:rFonts w:ascii="Arial Cyr Chuv" w:hAnsi="Arial Cyr Chuv"/>
                <w:color w:val="000000" w:themeColor="text1"/>
                <w:sz w:val="26"/>
                <w:szCs w:val="26"/>
              </w:rPr>
            </w:pPr>
            <w:r w:rsidRPr="00C533DA">
              <w:rPr>
                <w:rFonts w:ascii="Arial Cyr Chuv" w:hAnsi="Arial Cyr Chuv"/>
                <w:b/>
                <w:bCs/>
                <w:color w:val="000000" w:themeColor="text1"/>
                <w:sz w:val="26"/>
                <w:szCs w:val="26"/>
              </w:rPr>
              <w:t>Собрание депутатов</w:t>
            </w:r>
          </w:p>
          <w:p w:rsidR="000D02F2" w:rsidRPr="00C533DA" w:rsidRDefault="000D02F2" w:rsidP="00C533DA">
            <w:pPr>
              <w:jc w:val="center"/>
              <w:rPr>
                <w:rFonts w:ascii="Arial Cyr Chuv" w:hAnsi="Arial Cyr Chuv"/>
                <w:b/>
                <w:bCs/>
                <w:color w:val="000000" w:themeColor="text1"/>
                <w:sz w:val="26"/>
                <w:szCs w:val="26"/>
              </w:rPr>
            </w:pPr>
            <w:r w:rsidRPr="00C533DA">
              <w:rPr>
                <w:rFonts w:ascii="Arial Cyr Chuv" w:hAnsi="Arial Cyr Chuv"/>
                <w:b/>
                <w:bCs/>
                <w:color w:val="000000" w:themeColor="text1"/>
                <w:sz w:val="26"/>
                <w:szCs w:val="26"/>
              </w:rPr>
              <w:t>Яльчикского</w:t>
            </w:r>
          </w:p>
          <w:p w:rsidR="000D02F2" w:rsidRPr="00C533DA" w:rsidRDefault="000D02F2" w:rsidP="00C533DA">
            <w:pPr>
              <w:jc w:val="center"/>
              <w:rPr>
                <w:rFonts w:ascii="Arial Cyr Chuv" w:hAnsi="Arial Cyr Chuv"/>
                <w:color w:val="000000" w:themeColor="text1"/>
                <w:sz w:val="26"/>
                <w:szCs w:val="26"/>
              </w:rPr>
            </w:pPr>
            <w:r w:rsidRPr="00C533DA">
              <w:rPr>
                <w:rFonts w:ascii="Arial Cyr Chuv" w:hAnsi="Arial Cyr Chuv"/>
                <w:b/>
                <w:bCs/>
                <w:color w:val="000000" w:themeColor="text1"/>
                <w:sz w:val="26"/>
                <w:szCs w:val="26"/>
              </w:rPr>
              <w:t>муниципального округа</w:t>
            </w:r>
          </w:p>
          <w:p w:rsidR="000D02F2" w:rsidRPr="00C533DA" w:rsidRDefault="000D02F2" w:rsidP="00C533DA">
            <w:pPr>
              <w:jc w:val="center"/>
              <w:rPr>
                <w:rFonts w:ascii="Arial Cyr Chuv" w:hAnsi="Arial Cyr Chuv"/>
                <w:b/>
                <w:bCs/>
                <w:color w:val="000000" w:themeColor="text1"/>
                <w:sz w:val="26"/>
                <w:szCs w:val="26"/>
              </w:rPr>
            </w:pPr>
          </w:p>
          <w:p w:rsidR="000D02F2" w:rsidRPr="00C533DA" w:rsidRDefault="000D02F2" w:rsidP="00C533DA">
            <w:pPr>
              <w:numPr>
                <w:ilvl w:val="0"/>
                <w:numId w:val="15"/>
              </w:numPr>
              <w:jc w:val="center"/>
              <w:rPr>
                <w:rFonts w:ascii="Arial Cyr Chuv" w:hAnsi="Arial Cyr Chuv"/>
                <w:color w:val="000000" w:themeColor="text1"/>
                <w:sz w:val="26"/>
                <w:szCs w:val="26"/>
                <w:lang w:val="x-none"/>
              </w:rPr>
            </w:pPr>
            <w:r w:rsidRPr="00C533DA">
              <w:rPr>
                <w:rFonts w:ascii="Arial Cyr Chuv" w:hAnsi="Arial Cyr Chuv"/>
                <w:b/>
                <w:color w:val="000000" w:themeColor="text1"/>
                <w:sz w:val="26"/>
                <w:szCs w:val="26"/>
              </w:rPr>
              <w:t>РЕШЕНИЕ</w:t>
            </w:r>
          </w:p>
          <w:p w:rsidR="000D02F2" w:rsidRPr="00C533DA" w:rsidRDefault="000D02F2" w:rsidP="00C533DA">
            <w:pPr>
              <w:jc w:val="center"/>
              <w:rPr>
                <w:rFonts w:ascii="Arial Cyr Chuv" w:hAnsi="Arial Cyr Chuv"/>
                <w:b/>
                <w:color w:val="000000" w:themeColor="text1"/>
                <w:sz w:val="26"/>
                <w:szCs w:val="26"/>
              </w:rPr>
            </w:pPr>
          </w:p>
          <w:p w:rsidR="000D02F2" w:rsidRPr="00C533DA" w:rsidRDefault="000D02F2" w:rsidP="00C533DA">
            <w:pPr>
              <w:jc w:val="center"/>
              <w:rPr>
                <w:color w:val="000000" w:themeColor="text1"/>
                <w:sz w:val="26"/>
                <w:szCs w:val="26"/>
              </w:rPr>
            </w:pPr>
            <w:proofErr w:type="gramStart"/>
            <w:r w:rsidRPr="00C533DA">
              <w:rPr>
                <w:color w:val="000000" w:themeColor="text1"/>
                <w:sz w:val="26"/>
                <w:szCs w:val="26"/>
              </w:rPr>
              <w:t>« 27</w:t>
            </w:r>
            <w:proofErr w:type="gramEnd"/>
            <w:r w:rsidRPr="00C533DA">
              <w:rPr>
                <w:color w:val="000000" w:themeColor="text1"/>
                <w:sz w:val="26"/>
                <w:szCs w:val="26"/>
              </w:rPr>
              <w:t>» июля  2023 г. № 5</w:t>
            </w:r>
            <w:r w:rsidR="00C533DA" w:rsidRPr="00C533DA">
              <w:rPr>
                <w:color w:val="000000" w:themeColor="text1"/>
                <w:sz w:val="26"/>
                <w:szCs w:val="26"/>
              </w:rPr>
              <w:t>/</w:t>
            </w:r>
            <w:r w:rsidRPr="00C533DA">
              <w:rPr>
                <w:color w:val="000000" w:themeColor="text1"/>
                <w:sz w:val="26"/>
                <w:szCs w:val="26"/>
              </w:rPr>
              <w:t>3-с</w:t>
            </w:r>
          </w:p>
          <w:p w:rsidR="00C533DA" w:rsidRPr="00C533DA" w:rsidRDefault="00C533DA" w:rsidP="00C533DA">
            <w:pPr>
              <w:jc w:val="center"/>
              <w:rPr>
                <w:color w:val="000000" w:themeColor="text1"/>
                <w:sz w:val="26"/>
                <w:szCs w:val="26"/>
              </w:rPr>
            </w:pPr>
          </w:p>
          <w:p w:rsidR="000D02F2" w:rsidRPr="00C533DA" w:rsidRDefault="000D02F2" w:rsidP="00C533DA">
            <w:pPr>
              <w:jc w:val="center"/>
              <w:rPr>
                <w:rFonts w:ascii="Arial Cyr Chuv" w:hAnsi="Arial Cyr Chuv"/>
                <w:color w:val="000000" w:themeColor="text1"/>
                <w:sz w:val="26"/>
                <w:szCs w:val="26"/>
              </w:rPr>
            </w:pPr>
            <w:r w:rsidRPr="00C533DA">
              <w:rPr>
                <w:color w:val="000000" w:themeColor="text1"/>
                <w:sz w:val="26"/>
                <w:szCs w:val="26"/>
              </w:rPr>
              <w:t>село Яльчики</w:t>
            </w:r>
          </w:p>
        </w:tc>
      </w:tr>
    </w:tbl>
    <w:p w:rsidR="000D02F2" w:rsidRPr="00C533DA" w:rsidRDefault="000D02F2" w:rsidP="000D02F2">
      <w:pPr>
        <w:rPr>
          <w:bCs/>
          <w:color w:val="000000" w:themeColor="text1"/>
          <w:sz w:val="26"/>
          <w:szCs w:val="26"/>
        </w:rPr>
      </w:pPr>
    </w:p>
    <w:p w:rsidR="000D02F2" w:rsidRPr="00C533DA" w:rsidRDefault="000D02F2" w:rsidP="00C533DA">
      <w:pPr>
        <w:ind w:right="3544"/>
        <w:jc w:val="both"/>
        <w:rPr>
          <w:bCs/>
          <w:color w:val="000000" w:themeColor="text1"/>
          <w:sz w:val="26"/>
          <w:szCs w:val="26"/>
        </w:rPr>
      </w:pPr>
      <w:r w:rsidRPr="00C533DA">
        <w:rPr>
          <w:bCs/>
          <w:color w:val="000000" w:themeColor="text1"/>
          <w:sz w:val="26"/>
          <w:szCs w:val="26"/>
        </w:rPr>
        <w:t xml:space="preserve">О внесении изменений в решение Собрания депутатов Яльчикского муниципального округа Чувашской Республики от 20.12.2022   № 7/17-с  </w:t>
      </w:r>
    </w:p>
    <w:p w:rsidR="000D02F2" w:rsidRPr="00C533DA" w:rsidRDefault="000D02F2" w:rsidP="00C533DA">
      <w:pPr>
        <w:jc w:val="both"/>
        <w:rPr>
          <w:b/>
          <w:color w:val="000000" w:themeColor="text1"/>
          <w:sz w:val="26"/>
          <w:szCs w:val="26"/>
        </w:rPr>
      </w:pPr>
    </w:p>
    <w:p w:rsidR="000D02F2" w:rsidRPr="00C533DA" w:rsidRDefault="000D02F2" w:rsidP="00C533DA">
      <w:pPr>
        <w:jc w:val="both"/>
        <w:rPr>
          <w:color w:val="000000" w:themeColor="text1"/>
          <w:sz w:val="26"/>
          <w:szCs w:val="26"/>
        </w:rPr>
      </w:pPr>
      <w:r w:rsidRPr="00C533DA">
        <w:rPr>
          <w:bCs/>
          <w:color w:val="000000" w:themeColor="text1"/>
          <w:sz w:val="26"/>
          <w:szCs w:val="26"/>
        </w:rPr>
        <w:t>В соответствии с Федеральными законами от 06.10.2003 № 131-ФЗ «Об общих принципах организации местного самоуправления в Российской Федерации» и от 02.03.2007 № «О муниципальной службе в Российской Федерации», Законом Чувашской Республики от 05.10.2007 № 62 «О муниципальной службе в Чувашской Республике», Уставом Яльчикского муниципального округа Чувашской Республики</w:t>
      </w:r>
      <w:r w:rsidRPr="00C533DA">
        <w:rPr>
          <w:color w:val="000000" w:themeColor="text1"/>
          <w:sz w:val="26"/>
          <w:szCs w:val="26"/>
        </w:rPr>
        <w:t>, Собрание депутатов Яльчикского муниципального округа Чувашской Республики р е ш и л о:</w:t>
      </w:r>
    </w:p>
    <w:p w:rsidR="000D02F2" w:rsidRPr="00C533DA" w:rsidRDefault="000D02F2" w:rsidP="00C533DA">
      <w:pPr>
        <w:jc w:val="both"/>
        <w:rPr>
          <w:color w:val="000000" w:themeColor="text1"/>
          <w:sz w:val="26"/>
          <w:szCs w:val="26"/>
        </w:rPr>
      </w:pPr>
    </w:p>
    <w:p w:rsidR="000D02F2" w:rsidRPr="00C533DA" w:rsidRDefault="000D02F2" w:rsidP="00C533DA">
      <w:pPr>
        <w:jc w:val="both"/>
        <w:rPr>
          <w:color w:val="000000" w:themeColor="text1"/>
          <w:sz w:val="26"/>
          <w:szCs w:val="26"/>
        </w:rPr>
      </w:pPr>
      <w:r w:rsidRPr="00C533DA">
        <w:rPr>
          <w:color w:val="000000" w:themeColor="text1"/>
          <w:sz w:val="26"/>
          <w:szCs w:val="26"/>
        </w:rPr>
        <w:t xml:space="preserve">1. Внести в решение Собрания депутатов Яльчикского муниципального округа Чувашской Республики от 20.12.2022 № 7/17-с </w:t>
      </w:r>
      <w:r w:rsidRPr="00C533DA">
        <w:rPr>
          <w:bCs/>
          <w:color w:val="000000" w:themeColor="text1"/>
          <w:sz w:val="26"/>
          <w:szCs w:val="26"/>
        </w:rPr>
        <w:t xml:space="preserve">«Об утверждении Положения о муниципальной службе в Яльчикском муниципальном округе Чувашской Республики» </w:t>
      </w:r>
      <w:r w:rsidRPr="00C533DA">
        <w:rPr>
          <w:color w:val="000000" w:themeColor="text1"/>
          <w:sz w:val="26"/>
          <w:szCs w:val="26"/>
        </w:rPr>
        <w:t>следующие изменения:</w:t>
      </w:r>
    </w:p>
    <w:p w:rsidR="000D02F2" w:rsidRPr="00C533DA" w:rsidRDefault="000D02F2" w:rsidP="00C533DA">
      <w:pPr>
        <w:jc w:val="both"/>
        <w:rPr>
          <w:color w:val="000000" w:themeColor="text1"/>
          <w:sz w:val="26"/>
          <w:szCs w:val="26"/>
        </w:rPr>
      </w:pPr>
      <w:r w:rsidRPr="00C533DA">
        <w:rPr>
          <w:color w:val="000000" w:themeColor="text1"/>
          <w:sz w:val="26"/>
          <w:szCs w:val="26"/>
        </w:rPr>
        <w:t xml:space="preserve">1.1. пункт 2.2.  Положения   изложить в следующей редакции: </w:t>
      </w:r>
    </w:p>
    <w:p w:rsidR="000D02F2" w:rsidRPr="00C533DA" w:rsidRDefault="000D02F2" w:rsidP="00C533DA">
      <w:pPr>
        <w:jc w:val="both"/>
        <w:rPr>
          <w:color w:val="000000" w:themeColor="text1"/>
          <w:sz w:val="26"/>
          <w:szCs w:val="26"/>
        </w:rPr>
      </w:pPr>
      <w:r w:rsidRPr="00C533DA">
        <w:rPr>
          <w:color w:val="000000" w:themeColor="text1"/>
          <w:sz w:val="26"/>
          <w:szCs w:val="26"/>
        </w:rPr>
        <w:t>«2.2.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w:t>
      </w:r>
      <w:bookmarkStart w:id="1" w:name="_GoBack"/>
      <w:bookmarkEnd w:id="1"/>
      <w:r w:rsidRPr="00C533DA">
        <w:rPr>
          <w:color w:val="000000" w:themeColor="text1"/>
          <w:sz w:val="26"/>
          <w:szCs w:val="26"/>
        </w:rPr>
        <w:t xml:space="preserve">омлением представителя нанимателя (работодателя) выполнять иную оплачиваемую работу, если это не повлечет за </w:t>
      </w:r>
      <w:r w:rsidRPr="00C533DA">
        <w:rPr>
          <w:color w:val="000000" w:themeColor="text1"/>
          <w:sz w:val="26"/>
          <w:szCs w:val="26"/>
        </w:rPr>
        <w:lastRenderedPageBreak/>
        <w:t xml:space="preserve">собой конфликт интересов и если иное не предусмотрено настоящим Федеральным </w:t>
      </w:r>
      <w:hyperlink r:id="rId7" w:history="1">
        <w:r w:rsidRPr="00C533DA">
          <w:rPr>
            <w:rStyle w:val="af2"/>
            <w:color w:val="000000" w:themeColor="text1"/>
            <w:sz w:val="26"/>
            <w:szCs w:val="26"/>
          </w:rPr>
          <w:t>законом</w:t>
        </w:r>
      </w:hyperlink>
      <w:r w:rsidRPr="00C533DA">
        <w:rPr>
          <w:color w:val="000000" w:themeColor="text1"/>
          <w:sz w:val="26"/>
          <w:szCs w:val="26"/>
        </w:rPr>
        <w:t xml:space="preserve">.»;   </w:t>
      </w:r>
    </w:p>
    <w:p w:rsidR="000D02F2" w:rsidRPr="00C533DA" w:rsidRDefault="000D02F2" w:rsidP="00C533DA">
      <w:pPr>
        <w:jc w:val="both"/>
        <w:rPr>
          <w:color w:val="000000" w:themeColor="text1"/>
          <w:sz w:val="26"/>
          <w:szCs w:val="26"/>
        </w:rPr>
      </w:pPr>
      <w:r w:rsidRPr="00C533DA">
        <w:rPr>
          <w:color w:val="000000" w:themeColor="text1"/>
          <w:sz w:val="26"/>
          <w:szCs w:val="26"/>
        </w:rPr>
        <w:t>1.2. в пункт 4.1. Положения добавить подпункт 11 следующего содержания:</w:t>
      </w:r>
    </w:p>
    <w:p w:rsidR="000D02F2" w:rsidRPr="00C533DA" w:rsidRDefault="000D02F2" w:rsidP="00C533DA">
      <w:pPr>
        <w:jc w:val="both"/>
        <w:rPr>
          <w:color w:val="000000" w:themeColor="text1"/>
          <w:sz w:val="26"/>
          <w:szCs w:val="26"/>
        </w:rPr>
      </w:pPr>
      <w:r w:rsidRPr="00C533DA">
        <w:rPr>
          <w:color w:val="000000" w:themeColor="text1"/>
          <w:sz w:val="26"/>
          <w:szCs w:val="26"/>
        </w:rPr>
        <w:t xml:space="preserve">«11)  приобретения им статуса иностранного </w:t>
      </w:r>
      <w:hyperlink r:id="rId8" w:history="1">
        <w:r w:rsidRPr="00C533DA">
          <w:rPr>
            <w:rStyle w:val="af2"/>
            <w:color w:val="000000" w:themeColor="text1"/>
            <w:sz w:val="26"/>
            <w:szCs w:val="26"/>
          </w:rPr>
          <w:t>агента</w:t>
        </w:r>
      </w:hyperlink>
      <w:r w:rsidRPr="00C533DA">
        <w:rPr>
          <w:color w:val="000000" w:themeColor="text1"/>
          <w:sz w:val="26"/>
          <w:szCs w:val="26"/>
        </w:rPr>
        <w:t>.»;</w:t>
      </w:r>
    </w:p>
    <w:p w:rsidR="000D02F2" w:rsidRPr="00C533DA" w:rsidRDefault="000D02F2" w:rsidP="00C533DA">
      <w:pPr>
        <w:jc w:val="both"/>
        <w:rPr>
          <w:color w:val="000000" w:themeColor="text1"/>
          <w:sz w:val="26"/>
          <w:szCs w:val="26"/>
        </w:rPr>
      </w:pPr>
      <w:r w:rsidRPr="00C533DA">
        <w:rPr>
          <w:color w:val="000000" w:themeColor="text1"/>
          <w:sz w:val="26"/>
          <w:szCs w:val="26"/>
        </w:rPr>
        <w:t>1.3. в пункте 8.7. Положения слова «высшими должностными лицами» заменить словами «высшим должностным лицом», слова «руководителями высших исполнительных органов» заменить словами «руководителем высшего исполнительного органа»;</w:t>
      </w:r>
    </w:p>
    <w:p w:rsidR="000D02F2" w:rsidRPr="00C533DA" w:rsidRDefault="000D02F2" w:rsidP="00C533DA">
      <w:pPr>
        <w:jc w:val="both"/>
        <w:rPr>
          <w:color w:val="000000" w:themeColor="text1"/>
          <w:sz w:val="26"/>
          <w:szCs w:val="26"/>
        </w:rPr>
      </w:pPr>
      <w:r w:rsidRPr="00C533DA">
        <w:rPr>
          <w:color w:val="000000" w:themeColor="text1"/>
          <w:sz w:val="26"/>
          <w:szCs w:val="26"/>
        </w:rPr>
        <w:t xml:space="preserve">1.4. </w:t>
      </w:r>
      <w:hyperlink r:id="rId9" w:history="1">
        <w:r w:rsidRPr="00C533DA">
          <w:rPr>
            <w:rStyle w:val="af2"/>
            <w:color w:val="000000" w:themeColor="text1"/>
            <w:sz w:val="26"/>
            <w:szCs w:val="26"/>
          </w:rPr>
          <w:t>пункт</w:t>
        </w:r>
      </w:hyperlink>
      <w:r w:rsidRPr="00C533DA">
        <w:rPr>
          <w:color w:val="000000" w:themeColor="text1"/>
          <w:sz w:val="26"/>
          <w:szCs w:val="26"/>
        </w:rPr>
        <w:t xml:space="preserve"> 10.3 Положения дополнить  частью 4 следующего содержания:</w:t>
      </w:r>
    </w:p>
    <w:p w:rsidR="000D02F2" w:rsidRPr="00C533DA" w:rsidRDefault="000D02F2" w:rsidP="00C533DA">
      <w:pPr>
        <w:jc w:val="both"/>
        <w:rPr>
          <w:color w:val="000000" w:themeColor="text1"/>
          <w:sz w:val="26"/>
          <w:szCs w:val="26"/>
        </w:rPr>
      </w:pPr>
      <w:r w:rsidRPr="00C533DA">
        <w:rPr>
          <w:color w:val="000000" w:themeColor="text1"/>
          <w:sz w:val="26"/>
          <w:szCs w:val="26"/>
        </w:rPr>
        <w:t xml:space="preserve">«4) приобретения муниципальным служащим статуса иностранного </w:t>
      </w:r>
      <w:hyperlink r:id="rId10" w:history="1">
        <w:r w:rsidRPr="00C533DA">
          <w:rPr>
            <w:rStyle w:val="af2"/>
            <w:color w:val="000000" w:themeColor="text1"/>
            <w:sz w:val="26"/>
            <w:szCs w:val="26"/>
          </w:rPr>
          <w:t>агента</w:t>
        </w:r>
      </w:hyperlink>
      <w:r w:rsidRPr="00C533DA">
        <w:rPr>
          <w:color w:val="000000" w:themeColor="text1"/>
          <w:sz w:val="26"/>
          <w:szCs w:val="26"/>
        </w:rPr>
        <w:t>.»;</w:t>
      </w:r>
    </w:p>
    <w:p w:rsidR="000D02F2" w:rsidRPr="00C533DA" w:rsidRDefault="000D02F2" w:rsidP="00C533DA">
      <w:pPr>
        <w:jc w:val="both"/>
        <w:rPr>
          <w:color w:val="000000" w:themeColor="text1"/>
          <w:sz w:val="26"/>
          <w:szCs w:val="26"/>
        </w:rPr>
      </w:pPr>
      <w:r w:rsidRPr="00C533DA">
        <w:rPr>
          <w:color w:val="000000" w:themeColor="text1"/>
          <w:sz w:val="26"/>
          <w:szCs w:val="26"/>
        </w:rPr>
        <w:t xml:space="preserve">1.5. </w:t>
      </w:r>
      <w:proofErr w:type="gramStart"/>
      <w:r w:rsidRPr="00C533DA">
        <w:rPr>
          <w:color w:val="000000" w:themeColor="text1"/>
          <w:sz w:val="26"/>
          <w:szCs w:val="26"/>
        </w:rPr>
        <w:t>подпункт</w:t>
      </w:r>
      <w:proofErr w:type="gramEnd"/>
      <w:r w:rsidRPr="00C533DA">
        <w:rPr>
          <w:color w:val="000000" w:themeColor="text1"/>
          <w:sz w:val="26"/>
          <w:szCs w:val="26"/>
        </w:rPr>
        <w:t xml:space="preserve"> а) пункта 11.8 Положения изложить в следующей редакции: </w:t>
      </w:r>
    </w:p>
    <w:p w:rsidR="000D02F2" w:rsidRPr="00C533DA" w:rsidRDefault="000D02F2" w:rsidP="00C533DA">
      <w:pPr>
        <w:jc w:val="both"/>
        <w:rPr>
          <w:color w:val="000000" w:themeColor="text1"/>
          <w:sz w:val="26"/>
          <w:szCs w:val="26"/>
        </w:rPr>
      </w:pPr>
      <w:r w:rsidRPr="00C533DA">
        <w:rPr>
          <w:color w:val="000000" w:themeColor="text1"/>
          <w:sz w:val="26"/>
          <w:szCs w:val="26"/>
        </w:rPr>
        <w:t xml:space="preserve">«а)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1" w:history="1">
        <w:r w:rsidRPr="00C533DA">
          <w:rPr>
            <w:rStyle w:val="af2"/>
            <w:color w:val="000000" w:themeColor="text1"/>
            <w:sz w:val="26"/>
            <w:szCs w:val="26"/>
          </w:rPr>
          <w:t>статьей 13.4</w:t>
        </w:r>
      </w:hyperlink>
      <w:r w:rsidRPr="00C533DA">
        <w:rPr>
          <w:color w:val="000000" w:themeColor="text1"/>
          <w:sz w:val="26"/>
          <w:szCs w:val="26"/>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0D02F2" w:rsidRPr="00C533DA" w:rsidRDefault="000D02F2" w:rsidP="00C533DA">
      <w:pPr>
        <w:jc w:val="both"/>
        <w:rPr>
          <w:color w:val="000000" w:themeColor="text1"/>
          <w:sz w:val="26"/>
          <w:szCs w:val="26"/>
        </w:rPr>
      </w:pPr>
      <w:r w:rsidRPr="00C533DA">
        <w:rPr>
          <w:color w:val="000000" w:themeColor="text1"/>
          <w:sz w:val="26"/>
          <w:szCs w:val="26"/>
        </w:rPr>
        <w:t xml:space="preserve"> 2. Настоящее решение вступает в силу после его официального опубликования.</w:t>
      </w:r>
    </w:p>
    <w:p w:rsidR="000D02F2" w:rsidRPr="00C533DA" w:rsidRDefault="000D02F2" w:rsidP="00C533DA">
      <w:pPr>
        <w:jc w:val="both"/>
        <w:rPr>
          <w:color w:val="000000" w:themeColor="text1"/>
          <w:sz w:val="26"/>
          <w:szCs w:val="26"/>
        </w:rPr>
      </w:pPr>
    </w:p>
    <w:p w:rsidR="000D02F2" w:rsidRPr="00C533DA" w:rsidRDefault="000D02F2" w:rsidP="00C533DA">
      <w:pPr>
        <w:jc w:val="both"/>
        <w:rPr>
          <w:color w:val="000000" w:themeColor="text1"/>
          <w:sz w:val="26"/>
          <w:szCs w:val="26"/>
        </w:rPr>
      </w:pPr>
    </w:p>
    <w:p w:rsidR="000D02F2" w:rsidRPr="00C533DA" w:rsidRDefault="000D02F2" w:rsidP="00C533DA">
      <w:pPr>
        <w:jc w:val="both"/>
        <w:rPr>
          <w:color w:val="000000" w:themeColor="text1"/>
          <w:sz w:val="26"/>
          <w:szCs w:val="26"/>
        </w:rPr>
      </w:pPr>
      <w:r w:rsidRPr="00C533DA">
        <w:rPr>
          <w:color w:val="000000" w:themeColor="text1"/>
          <w:sz w:val="26"/>
          <w:szCs w:val="26"/>
        </w:rPr>
        <w:t xml:space="preserve">Председатель Собрания депутатов </w:t>
      </w:r>
    </w:p>
    <w:p w:rsidR="000D02F2" w:rsidRPr="00C533DA" w:rsidRDefault="000D02F2" w:rsidP="00C533DA">
      <w:pPr>
        <w:jc w:val="both"/>
        <w:rPr>
          <w:sz w:val="26"/>
          <w:szCs w:val="26"/>
        </w:rPr>
      </w:pPr>
      <w:r w:rsidRPr="00C533DA">
        <w:rPr>
          <w:sz w:val="26"/>
          <w:szCs w:val="26"/>
        </w:rPr>
        <w:t>Яльчикского муниципального округа</w:t>
      </w:r>
    </w:p>
    <w:p w:rsidR="000D02F2" w:rsidRPr="00C533DA" w:rsidRDefault="000D02F2" w:rsidP="00C533DA">
      <w:pPr>
        <w:jc w:val="both"/>
        <w:rPr>
          <w:sz w:val="26"/>
          <w:szCs w:val="26"/>
        </w:rPr>
      </w:pPr>
      <w:r w:rsidRPr="00C533DA">
        <w:rPr>
          <w:sz w:val="26"/>
          <w:szCs w:val="26"/>
        </w:rPr>
        <w:t xml:space="preserve">Чувашской Республики                                                                           В.В. </w:t>
      </w:r>
      <w:proofErr w:type="spellStart"/>
      <w:r w:rsidRPr="00C533DA">
        <w:rPr>
          <w:sz w:val="26"/>
          <w:szCs w:val="26"/>
        </w:rPr>
        <w:t>Сядуков</w:t>
      </w:r>
      <w:proofErr w:type="spellEnd"/>
    </w:p>
    <w:p w:rsidR="000D02F2" w:rsidRPr="00C533DA" w:rsidRDefault="000D02F2" w:rsidP="00C533DA">
      <w:pPr>
        <w:jc w:val="both"/>
        <w:rPr>
          <w:sz w:val="26"/>
          <w:szCs w:val="26"/>
        </w:rPr>
      </w:pPr>
    </w:p>
    <w:p w:rsidR="000D02F2" w:rsidRPr="00C533DA" w:rsidRDefault="000D02F2" w:rsidP="00C533DA">
      <w:pPr>
        <w:jc w:val="both"/>
        <w:rPr>
          <w:sz w:val="26"/>
          <w:szCs w:val="26"/>
        </w:rPr>
      </w:pPr>
    </w:p>
    <w:p w:rsidR="000D02F2" w:rsidRPr="00C533DA" w:rsidRDefault="000D02F2" w:rsidP="00C533DA">
      <w:pPr>
        <w:jc w:val="both"/>
        <w:rPr>
          <w:sz w:val="26"/>
          <w:szCs w:val="26"/>
        </w:rPr>
      </w:pPr>
      <w:r w:rsidRPr="00C533DA">
        <w:rPr>
          <w:sz w:val="26"/>
          <w:szCs w:val="26"/>
        </w:rPr>
        <w:t>Глава Яльчикского муниципального</w:t>
      </w:r>
    </w:p>
    <w:p w:rsidR="000D02F2" w:rsidRPr="00C533DA" w:rsidRDefault="000D02F2" w:rsidP="00C533DA">
      <w:pPr>
        <w:jc w:val="both"/>
        <w:rPr>
          <w:sz w:val="26"/>
          <w:szCs w:val="26"/>
        </w:rPr>
      </w:pPr>
      <w:r w:rsidRPr="00C533DA">
        <w:rPr>
          <w:sz w:val="26"/>
          <w:szCs w:val="26"/>
        </w:rPr>
        <w:t>округа Чувашской Республики                                                              Л.В. Левый</w:t>
      </w:r>
    </w:p>
    <w:p w:rsidR="000D02F2" w:rsidRPr="000D02F2" w:rsidRDefault="000D02F2" w:rsidP="000D02F2">
      <w:pPr>
        <w:rPr>
          <w:rFonts w:eastAsiaTheme="minorHAnsi"/>
          <w:b/>
          <w:noProof/>
          <w:sz w:val="32"/>
          <w:szCs w:val="32"/>
        </w:rPr>
      </w:pPr>
    </w:p>
    <w:p w:rsidR="000D02F2" w:rsidRPr="000D02F2" w:rsidRDefault="000D02F2" w:rsidP="000D02F2">
      <w:pPr>
        <w:rPr>
          <w:rFonts w:eastAsiaTheme="minorHAnsi"/>
          <w:lang w:eastAsia="en-US"/>
        </w:rPr>
      </w:pPr>
    </w:p>
    <w:tbl>
      <w:tblPr>
        <w:tblW w:w="10080" w:type="dxa"/>
        <w:tblInd w:w="-72" w:type="dxa"/>
        <w:tblLayout w:type="fixed"/>
        <w:tblLook w:val="01E0" w:firstRow="1" w:lastRow="1" w:firstColumn="1" w:lastColumn="1" w:noHBand="0" w:noVBand="0"/>
      </w:tblPr>
      <w:tblGrid>
        <w:gridCol w:w="4140"/>
        <w:gridCol w:w="1800"/>
        <w:gridCol w:w="4140"/>
      </w:tblGrid>
      <w:tr w:rsidR="000D02F2" w:rsidRPr="000D02F2" w:rsidTr="000D02F2">
        <w:tc>
          <w:tcPr>
            <w:tcW w:w="4140" w:type="dxa"/>
          </w:tcPr>
          <w:p w:rsidR="000D02F2" w:rsidRPr="000D02F2" w:rsidRDefault="000D02F2" w:rsidP="000D02F2">
            <w:pPr>
              <w:suppressAutoHyphens/>
              <w:ind w:left="-108" w:right="72"/>
              <w:jc w:val="center"/>
              <w:rPr>
                <w:lang w:eastAsia="zh-CN"/>
              </w:rPr>
            </w:pPr>
            <w:proofErr w:type="spellStart"/>
            <w:r w:rsidRPr="000D02F2">
              <w:rPr>
                <w:rFonts w:ascii="Arial Cyr Chuv" w:hAnsi="Arial Cyr Chuv" w:cs="Arial Cyr Chuv"/>
                <w:b/>
                <w:bCs/>
                <w:iCs/>
                <w:sz w:val="26"/>
                <w:szCs w:val="26"/>
                <w:lang w:eastAsia="zh-CN"/>
              </w:rPr>
              <w:t>Чёваш</w:t>
            </w:r>
            <w:proofErr w:type="spellEnd"/>
            <w:r w:rsidRPr="000D02F2">
              <w:rPr>
                <w:rFonts w:ascii="Arial Cyr Chuv" w:hAnsi="Arial Cyr Chuv" w:cs="Arial Cyr Chuv"/>
                <w:b/>
                <w:bCs/>
                <w:iCs/>
                <w:sz w:val="26"/>
                <w:szCs w:val="26"/>
                <w:lang w:eastAsia="zh-CN"/>
              </w:rPr>
              <w:t xml:space="preserve"> Республики</w:t>
            </w:r>
          </w:p>
          <w:p w:rsidR="000D02F2" w:rsidRPr="000D02F2" w:rsidRDefault="000D02F2" w:rsidP="000D02F2">
            <w:pPr>
              <w:suppressAutoHyphens/>
              <w:ind w:left="-108" w:right="74"/>
              <w:jc w:val="center"/>
              <w:rPr>
                <w:rFonts w:ascii="Arial Cyr Chuv" w:hAnsi="Arial Cyr Chuv" w:cs="Arial Cyr Chuv"/>
                <w:b/>
                <w:bCs/>
                <w:sz w:val="12"/>
                <w:szCs w:val="12"/>
                <w:lang w:eastAsia="zh-CN"/>
              </w:rPr>
            </w:pPr>
          </w:p>
          <w:p w:rsidR="000D02F2" w:rsidRPr="000D02F2" w:rsidRDefault="000D02F2" w:rsidP="000D02F2">
            <w:pPr>
              <w:suppressAutoHyphens/>
              <w:ind w:left="-108" w:right="74"/>
              <w:jc w:val="center"/>
              <w:rPr>
                <w:rFonts w:ascii="Arial Cyr Chuv" w:hAnsi="Arial Cyr Chuv" w:cs="Arial Cyr Chuv"/>
                <w:b/>
                <w:bCs/>
                <w:sz w:val="26"/>
                <w:szCs w:val="26"/>
                <w:lang w:eastAsia="zh-CN"/>
              </w:rPr>
            </w:pPr>
            <w:proofErr w:type="spellStart"/>
            <w:r w:rsidRPr="000D02F2">
              <w:rPr>
                <w:rFonts w:ascii="Arial Cyr Chuv" w:hAnsi="Arial Cyr Chuv" w:cs="Arial Cyr Chuv"/>
                <w:b/>
                <w:bCs/>
                <w:sz w:val="26"/>
                <w:szCs w:val="26"/>
                <w:lang w:eastAsia="zh-CN"/>
              </w:rPr>
              <w:t>Елч.к</w:t>
            </w:r>
            <w:proofErr w:type="spellEnd"/>
            <w:r w:rsidRPr="000D02F2">
              <w:rPr>
                <w:rFonts w:ascii="Arial Cyr Chuv" w:hAnsi="Arial Cyr Chuv" w:cs="Arial Cyr Chuv"/>
                <w:b/>
                <w:bCs/>
                <w:sz w:val="26"/>
                <w:szCs w:val="26"/>
                <w:lang w:eastAsia="zh-CN"/>
              </w:rPr>
              <w:t xml:space="preserve"> </w:t>
            </w:r>
            <w:proofErr w:type="spellStart"/>
            <w:r w:rsidRPr="000D02F2">
              <w:rPr>
                <w:rFonts w:ascii="Arial Cyr Chuv" w:hAnsi="Arial Cyr Chuv" w:cs="Arial Cyr Chuv"/>
                <w:b/>
                <w:bCs/>
                <w:sz w:val="26"/>
                <w:szCs w:val="26"/>
                <w:lang w:eastAsia="zh-CN"/>
              </w:rPr>
              <w:t>муниципаллё</w:t>
            </w:r>
            <w:proofErr w:type="spellEnd"/>
            <w:r w:rsidRPr="000D02F2">
              <w:rPr>
                <w:rFonts w:ascii="Arial Cyr Chuv" w:hAnsi="Arial Cyr Chuv" w:cs="Arial Cyr Chuv"/>
                <w:b/>
                <w:bCs/>
                <w:sz w:val="26"/>
                <w:szCs w:val="26"/>
                <w:lang w:eastAsia="zh-CN"/>
              </w:rPr>
              <w:t xml:space="preserve"> </w:t>
            </w:r>
          </w:p>
          <w:p w:rsidR="000D02F2" w:rsidRPr="000D02F2" w:rsidRDefault="000D02F2" w:rsidP="000D02F2">
            <w:pPr>
              <w:suppressAutoHyphens/>
              <w:ind w:left="-108" w:right="74"/>
              <w:jc w:val="center"/>
              <w:rPr>
                <w:rFonts w:ascii="Arial Cyr Chuv" w:hAnsi="Arial Cyr Chuv" w:cs="Arial Cyr Chuv"/>
                <w:b/>
                <w:bCs/>
                <w:sz w:val="26"/>
                <w:szCs w:val="26"/>
                <w:lang w:eastAsia="zh-CN"/>
              </w:rPr>
            </w:pPr>
            <w:proofErr w:type="spellStart"/>
            <w:proofErr w:type="gramStart"/>
            <w:r w:rsidRPr="000D02F2">
              <w:rPr>
                <w:rFonts w:ascii="Arial Cyr Chuv" w:hAnsi="Arial Cyr Chuv" w:cs="Arial Cyr Chuv"/>
                <w:b/>
                <w:bCs/>
                <w:sz w:val="26"/>
                <w:szCs w:val="26"/>
                <w:lang w:eastAsia="zh-CN"/>
              </w:rPr>
              <w:t>округ.н</w:t>
            </w:r>
            <w:proofErr w:type="spellEnd"/>
            <w:proofErr w:type="gramEnd"/>
            <w:r w:rsidRPr="000D02F2">
              <w:rPr>
                <w:rFonts w:ascii="Arial Cyr Chuv" w:hAnsi="Arial Cyr Chuv" w:cs="Arial Cyr Chuv"/>
                <w:b/>
                <w:bCs/>
                <w:sz w:val="26"/>
                <w:szCs w:val="26"/>
                <w:lang w:eastAsia="zh-CN"/>
              </w:rPr>
              <w:t xml:space="preserve"> </w:t>
            </w:r>
            <w:proofErr w:type="spellStart"/>
            <w:r w:rsidRPr="000D02F2">
              <w:rPr>
                <w:rFonts w:ascii="Arial Cyr Chuv" w:hAnsi="Arial Cyr Chuv" w:cs="Arial Cyr Chuv"/>
                <w:b/>
                <w:bCs/>
                <w:sz w:val="26"/>
                <w:szCs w:val="26"/>
                <w:lang w:eastAsia="zh-CN"/>
              </w:rPr>
              <w:t>депутатсен</w:t>
            </w:r>
            <w:proofErr w:type="spellEnd"/>
            <w:r w:rsidRPr="000D02F2">
              <w:rPr>
                <w:rFonts w:ascii="Arial Cyr Chuv" w:hAnsi="Arial Cyr Chuv" w:cs="Arial Cyr Chuv"/>
                <w:b/>
                <w:bCs/>
                <w:sz w:val="26"/>
                <w:szCs w:val="26"/>
                <w:lang w:eastAsia="zh-CN"/>
              </w:rPr>
              <w:t xml:space="preserve"> </w:t>
            </w:r>
          </w:p>
          <w:p w:rsidR="000D02F2" w:rsidRPr="000D02F2" w:rsidRDefault="000D02F2" w:rsidP="000D02F2">
            <w:pPr>
              <w:suppressAutoHyphens/>
              <w:ind w:left="-108" w:right="74"/>
              <w:jc w:val="center"/>
              <w:rPr>
                <w:lang w:eastAsia="zh-CN"/>
              </w:rPr>
            </w:pPr>
            <w:proofErr w:type="spellStart"/>
            <w:r w:rsidRPr="000D02F2">
              <w:rPr>
                <w:rFonts w:ascii="Arial Cyr Chuv" w:hAnsi="Arial Cyr Chuv" w:cs="Arial Cyr Chuv"/>
                <w:b/>
                <w:bCs/>
                <w:sz w:val="26"/>
                <w:szCs w:val="26"/>
                <w:lang w:eastAsia="zh-CN"/>
              </w:rPr>
              <w:t>Пухёв</w:t>
            </w:r>
            <w:proofErr w:type="spellEnd"/>
            <w:r w:rsidRPr="000D02F2">
              <w:rPr>
                <w:rFonts w:ascii="Arial Cyr Chuv" w:hAnsi="Arial Cyr Chuv" w:cs="Arial Cyr Chuv"/>
                <w:b/>
                <w:bCs/>
                <w:sz w:val="26"/>
                <w:szCs w:val="26"/>
                <w:lang w:eastAsia="zh-CN"/>
              </w:rPr>
              <w:t>.</w:t>
            </w:r>
          </w:p>
          <w:p w:rsidR="000D02F2" w:rsidRPr="000D02F2" w:rsidRDefault="000D02F2" w:rsidP="000D02F2">
            <w:pPr>
              <w:suppressAutoHyphens/>
              <w:ind w:left="-108" w:right="74"/>
              <w:jc w:val="center"/>
              <w:rPr>
                <w:rFonts w:ascii="Arial Cyr Chuv" w:hAnsi="Arial Cyr Chuv" w:cs="Arial Cyr Chuv"/>
                <w:b/>
                <w:bCs/>
                <w:sz w:val="16"/>
                <w:szCs w:val="16"/>
                <w:lang w:eastAsia="zh-CN"/>
              </w:rPr>
            </w:pPr>
          </w:p>
          <w:p w:rsidR="000D02F2" w:rsidRPr="000D02F2" w:rsidRDefault="000D02F2" w:rsidP="000D02F2">
            <w:pPr>
              <w:suppressAutoHyphens/>
              <w:ind w:left="-108" w:right="74"/>
              <w:jc w:val="center"/>
              <w:rPr>
                <w:lang w:eastAsia="zh-CN"/>
              </w:rPr>
            </w:pPr>
            <w:r w:rsidRPr="000D02F2">
              <w:rPr>
                <w:rFonts w:ascii="Arial Cyr Chuv" w:hAnsi="Arial Cyr Chuv" w:cs="Arial Cyr Chuv"/>
                <w:b/>
                <w:sz w:val="26"/>
                <w:lang w:eastAsia="zh-CN"/>
              </w:rPr>
              <w:t>ЙЫШЁНУ</w:t>
            </w:r>
          </w:p>
          <w:p w:rsidR="000D02F2" w:rsidRPr="000D02F2" w:rsidRDefault="000D02F2" w:rsidP="000D02F2">
            <w:pPr>
              <w:suppressAutoHyphens/>
              <w:ind w:left="-108" w:right="74"/>
              <w:jc w:val="center"/>
              <w:rPr>
                <w:rFonts w:ascii="Arial Cyr Chuv" w:hAnsi="Arial Cyr Chuv" w:cs="Arial Cyr Chuv"/>
                <w:b/>
                <w:sz w:val="16"/>
                <w:lang w:eastAsia="zh-CN"/>
              </w:rPr>
            </w:pPr>
          </w:p>
          <w:p w:rsidR="000D02F2" w:rsidRPr="000D02F2" w:rsidRDefault="000D02F2" w:rsidP="000D02F2">
            <w:pPr>
              <w:suppressAutoHyphens/>
              <w:ind w:right="-108"/>
              <w:rPr>
                <w:lang w:eastAsia="zh-CN"/>
              </w:rPr>
            </w:pPr>
            <w:r w:rsidRPr="000D02F2">
              <w:rPr>
                <w:rFonts w:ascii="Arial Cyr Chuv" w:hAnsi="Arial Cyr Chuv" w:cs="Arial Cyr Chuv"/>
                <w:lang w:eastAsia="zh-CN"/>
              </w:rPr>
              <w:t>2023</w:t>
            </w:r>
            <w:proofErr w:type="gramStart"/>
            <w:r w:rsidRPr="000D02F2">
              <w:rPr>
                <w:rFonts w:ascii="Arial Cyr Chuv" w:hAnsi="Arial Cyr Chuv" w:cs="Arial Cyr Chuv"/>
                <w:lang w:eastAsia="zh-CN"/>
              </w:rPr>
              <w:t xml:space="preserve">=  </w:t>
            </w:r>
            <w:proofErr w:type="spellStart"/>
            <w:r w:rsidRPr="000D02F2">
              <w:rPr>
                <w:rFonts w:ascii="Arial Cyr Chuv" w:eastAsiaTheme="minorHAnsi" w:hAnsi="Arial Cyr Chuv" w:cs="Arial Cyr Chuv"/>
                <w:lang w:eastAsia="zh-CN"/>
              </w:rPr>
              <w:t>июл</w:t>
            </w:r>
            <w:proofErr w:type="gramEnd"/>
            <w:r w:rsidRPr="000D02F2">
              <w:rPr>
                <w:rFonts w:ascii="Arial Cyr Chuv" w:eastAsiaTheme="minorHAnsi" w:hAnsi="Arial Cyr Chuv" w:cs="Arial Cyr Chuv"/>
                <w:lang w:eastAsia="zh-CN"/>
              </w:rPr>
              <w:t>.н</w:t>
            </w:r>
            <w:proofErr w:type="spellEnd"/>
            <w:r w:rsidRPr="000D02F2">
              <w:rPr>
                <w:rFonts w:ascii="Arial Cyr Chuv" w:eastAsiaTheme="minorHAnsi" w:hAnsi="Arial Cyr Chuv" w:cs="Arial Cyr Chuv"/>
                <w:lang w:eastAsia="zh-CN"/>
              </w:rPr>
              <w:t xml:space="preserve"> 27 -</w:t>
            </w:r>
            <w:proofErr w:type="spellStart"/>
            <w:r w:rsidRPr="000D02F2">
              <w:rPr>
                <w:rFonts w:ascii="Arial Cyr Chuv" w:eastAsiaTheme="minorHAnsi" w:hAnsi="Arial Cyr Chuv" w:cs="Arial Cyr Chuv"/>
                <w:lang w:eastAsia="zh-CN"/>
              </w:rPr>
              <w:t>м.ш</w:t>
            </w:r>
            <w:proofErr w:type="spellEnd"/>
            <w:r w:rsidRPr="000D02F2">
              <w:rPr>
                <w:rFonts w:ascii="Arial Cyr Chuv" w:eastAsiaTheme="minorHAnsi" w:hAnsi="Arial Cyr Chuv" w:cs="Arial Cyr Chuv"/>
                <w:lang w:eastAsia="zh-CN"/>
              </w:rPr>
              <w:t xml:space="preserve">. № </w:t>
            </w:r>
            <w:r w:rsidRPr="000D02F2">
              <w:rPr>
                <w:rFonts w:ascii="Arial" w:eastAsiaTheme="minorHAnsi" w:hAnsi="Arial" w:cs="Arial"/>
                <w:lang w:eastAsia="en-US"/>
              </w:rPr>
              <w:t>5/4-с</w:t>
            </w:r>
            <w:r w:rsidRPr="000D02F2">
              <w:rPr>
                <w:rFonts w:ascii="PT Astra Serif" w:eastAsiaTheme="minorHAnsi" w:hAnsi="PT Astra Serif" w:cstheme="minorBidi"/>
                <w:sz w:val="28"/>
                <w:szCs w:val="22"/>
                <w:lang w:eastAsia="zh-CN"/>
              </w:rPr>
              <w:t xml:space="preserve">  </w:t>
            </w:r>
            <w:r w:rsidRPr="000D02F2">
              <w:rPr>
                <w:rFonts w:ascii="Arial Cyr Chuv" w:hAnsi="Arial Cyr Chuv" w:cs="Arial Cyr Chuv"/>
                <w:lang w:eastAsia="zh-CN"/>
              </w:rPr>
              <w:t xml:space="preserve">                  </w:t>
            </w:r>
            <w:r w:rsidRPr="000D02F2">
              <w:rPr>
                <w:rFonts w:ascii="PT Astra Serif" w:eastAsiaTheme="minorHAnsi" w:hAnsi="PT Astra Serif" w:cstheme="minorBidi"/>
                <w:lang w:eastAsia="zh-CN"/>
              </w:rPr>
              <w:t xml:space="preserve"> </w:t>
            </w:r>
            <w:r w:rsidRPr="000D02F2">
              <w:rPr>
                <w:rFonts w:ascii="PT Astra Serif" w:eastAsiaTheme="minorHAnsi" w:hAnsi="PT Astra Serif" w:cstheme="minorBidi"/>
                <w:sz w:val="28"/>
                <w:szCs w:val="22"/>
                <w:lang w:eastAsia="zh-CN"/>
              </w:rPr>
              <w:t xml:space="preserve"> </w:t>
            </w:r>
            <w:r w:rsidRPr="000D02F2">
              <w:rPr>
                <w:lang w:eastAsia="zh-CN"/>
              </w:rPr>
              <w:t xml:space="preserve"> </w:t>
            </w:r>
          </w:p>
          <w:p w:rsidR="000D02F2" w:rsidRPr="000D02F2" w:rsidRDefault="000D02F2" w:rsidP="000D02F2">
            <w:pPr>
              <w:suppressAutoHyphens/>
              <w:ind w:left="-108"/>
              <w:jc w:val="center"/>
              <w:rPr>
                <w:rFonts w:ascii="Arial Cyr Chuv" w:hAnsi="Arial Cyr Chuv" w:cs="Arial Cyr Chuv"/>
                <w:sz w:val="18"/>
                <w:szCs w:val="18"/>
                <w:lang w:eastAsia="zh-CN"/>
              </w:rPr>
            </w:pPr>
          </w:p>
          <w:p w:rsidR="000D02F2" w:rsidRPr="000D02F2" w:rsidRDefault="000D02F2" w:rsidP="000D02F2">
            <w:pPr>
              <w:suppressAutoHyphens/>
              <w:ind w:left="-108"/>
              <w:jc w:val="center"/>
              <w:rPr>
                <w:lang w:eastAsia="zh-CN"/>
              </w:rPr>
            </w:pPr>
            <w:proofErr w:type="spellStart"/>
            <w:r w:rsidRPr="000D02F2">
              <w:rPr>
                <w:rFonts w:ascii="Arial Cyr Chuv" w:hAnsi="Arial Cyr Chuv" w:cs="Arial Cyr Chuv"/>
                <w:sz w:val="18"/>
                <w:szCs w:val="18"/>
                <w:lang w:eastAsia="zh-CN"/>
              </w:rPr>
              <w:t>Елч.к</w:t>
            </w:r>
            <w:proofErr w:type="spellEnd"/>
            <w:r w:rsidRPr="000D02F2">
              <w:rPr>
                <w:rFonts w:ascii="Arial Cyr Chuv" w:hAnsi="Arial Cyr Chuv" w:cs="Arial Cyr Chuv"/>
                <w:sz w:val="18"/>
                <w:szCs w:val="18"/>
                <w:lang w:eastAsia="zh-CN"/>
              </w:rPr>
              <w:t xml:space="preserve"> ял.</w:t>
            </w:r>
          </w:p>
        </w:tc>
        <w:tc>
          <w:tcPr>
            <w:tcW w:w="1800" w:type="dxa"/>
          </w:tcPr>
          <w:p w:rsidR="000D02F2" w:rsidRPr="000D02F2" w:rsidRDefault="000D02F2" w:rsidP="000D02F2">
            <w:pPr>
              <w:suppressAutoHyphens/>
              <w:snapToGrid w:val="0"/>
              <w:rPr>
                <w:sz w:val="18"/>
                <w:szCs w:val="18"/>
                <w:lang w:eastAsia="zh-CN"/>
              </w:rPr>
            </w:pPr>
          </w:p>
          <w:p w:rsidR="000D02F2" w:rsidRPr="000D02F2" w:rsidRDefault="000D02F2" w:rsidP="000D02F2">
            <w:pPr>
              <w:suppressAutoHyphens/>
              <w:ind w:left="-108"/>
              <w:jc w:val="center"/>
              <w:rPr>
                <w:rFonts w:ascii="Times New Roman Chuv" w:hAnsi="Times New Roman Chuv" w:cs="Times New Roman Chuv"/>
                <w:bCs/>
                <w:iCs/>
                <w:sz w:val="26"/>
                <w:szCs w:val="26"/>
                <w:lang w:eastAsia="zh-CN"/>
              </w:rPr>
            </w:pPr>
            <w:r w:rsidRPr="000D02F2">
              <w:rPr>
                <w:noProof/>
              </w:rPr>
              <w:drawing>
                <wp:inline distT="0" distB="0" distL="0" distR="0" wp14:anchorId="516F6B65" wp14:editId="3A77E978">
                  <wp:extent cx="67056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0D02F2" w:rsidRPr="000D02F2" w:rsidRDefault="000D02F2" w:rsidP="000D02F2">
            <w:pPr>
              <w:suppressAutoHyphens/>
              <w:ind w:right="72"/>
              <w:rPr>
                <w:lang w:eastAsia="zh-CN"/>
              </w:rPr>
            </w:pPr>
            <w:r w:rsidRPr="000D02F2">
              <w:rPr>
                <w:rFonts w:ascii="Times New Roman Chuv" w:hAnsi="Times New Roman Chuv" w:cs="Times New Roman Chuv"/>
                <w:b/>
                <w:bCs/>
                <w:iCs/>
                <w:sz w:val="26"/>
                <w:szCs w:val="26"/>
                <w:lang w:eastAsia="zh-CN"/>
              </w:rPr>
              <w:t xml:space="preserve">       </w:t>
            </w:r>
            <w:proofErr w:type="gramStart"/>
            <w:r w:rsidRPr="000D02F2">
              <w:rPr>
                <w:rFonts w:ascii="Times New Roman Chuv" w:hAnsi="Times New Roman Chuv" w:cs="Times New Roman Chuv"/>
                <w:b/>
                <w:bCs/>
                <w:iCs/>
                <w:sz w:val="26"/>
                <w:szCs w:val="26"/>
                <w:lang w:eastAsia="zh-CN"/>
              </w:rPr>
              <w:t>Чувашская  Республика</w:t>
            </w:r>
            <w:proofErr w:type="gramEnd"/>
          </w:p>
          <w:p w:rsidR="000D02F2" w:rsidRPr="000D02F2" w:rsidRDefault="000D02F2" w:rsidP="000D02F2">
            <w:pPr>
              <w:suppressAutoHyphens/>
              <w:ind w:left="-108" w:right="74"/>
              <w:jc w:val="center"/>
              <w:rPr>
                <w:rFonts w:ascii="Times New Roman Chuv" w:hAnsi="Times New Roman Chuv" w:cs="Times New Roman Chuv"/>
                <w:b/>
                <w:bCs/>
                <w:sz w:val="12"/>
                <w:szCs w:val="12"/>
                <w:lang w:eastAsia="zh-CN"/>
              </w:rPr>
            </w:pPr>
          </w:p>
          <w:p w:rsidR="000D02F2" w:rsidRPr="000D02F2" w:rsidRDefault="000D02F2" w:rsidP="000D02F2">
            <w:pPr>
              <w:suppressAutoHyphens/>
              <w:ind w:left="-108" w:right="74"/>
              <w:jc w:val="center"/>
              <w:rPr>
                <w:lang w:eastAsia="zh-CN"/>
              </w:rPr>
            </w:pPr>
            <w:r w:rsidRPr="000D02F2">
              <w:rPr>
                <w:rFonts w:ascii="Times New Roman Chuv" w:hAnsi="Times New Roman Chuv" w:cs="Times New Roman Chuv"/>
                <w:b/>
                <w:bCs/>
                <w:sz w:val="26"/>
                <w:szCs w:val="26"/>
                <w:lang w:eastAsia="zh-CN"/>
              </w:rPr>
              <w:t xml:space="preserve">Собрание депутатов </w:t>
            </w:r>
          </w:p>
          <w:p w:rsidR="000D02F2" w:rsidRPr="000D02F2" w:rsidRDefault="000D02F2" w:rsidP="000D02F2">
            <w:pPr>
              <w:suppressAutoHyphens/>
              <w:ind w:left="-108" w:right="74"/>
              <w:jc w:val="center"/>
              <w:rPr>
                <w:rFonts w:ascii="Times New Roman Chuv" w:hAnsi="Times New Roman Chuv" w:cs="Times New Roman Chuv"/>
                <w:b/>
                <w:bCs/>
                <w:sz w:val="26"/>
                <w:szCs w:val="26"/>
                <w:lang w:eastAsia="zh-CN"/>
              </w:rPr>
            </w:pPr>
            <w:r w:rsidRPr="000D02F2">
              <w:rPr>
                <w:rFonts w:ascii="Times New Roman Chuv" w:hAnsi="Times New Roman Chuv" w:cs="Times New Roman Chuv"/>
                <w:b/>
                <w:bCs/>
                <w:sz w:val="26"/>
                <w:szCs w:val="26"/>
                <w:lang w:eastAsia="zh-CN"/>
              </w:rPr>
              <w:t xml:space="preserve">Яльчикского </w:t>
            </w:r>
          </w:p>
          <w:p w:rsidR="000D02F2" w:rsidRPr="000D02F2" w:rsidRDefault="000D02F2" w:rsidP="000D02F2">
            <w:pPr>
              <w:suppressAutoHyphens/>
              <w:ind w:left="-108" w:right="74"/>
              <w:jc w:val="center"/>
              <w:rPr>
                <w:lang w:eastAsia="zh-CN"/>
              </w:rPr>
            </w:pPr>
            <w:r w:rsidRPr="000D02F2">
              <w:rPr>
                <w:rFonts w:ascii="Times New Roman Chuv" w:hAnsi="Times New Roman Chuv" w:cs="Times New Roman Chuv"/>
                <w:b/>
                <w:bCs/>
                <w:sz w:val="26"/>
                <w:szCs w:val="26"/>
                <w:lang w:eastAsia="zh-CN"/>
              </w:rPr>
              <w:t>муниципального округа</w:t>
            </w:r>
          </w:p>
          <w:p w:rsidR="000D02F2" w:rsidRPr="000D02F2" w:rsidRDefault="000D02F2" w:rsidP="000D02F2">
            <w:pPr>
              <w:suppressAutoHyphens/>
              <w:ind w:left="-108" w:right="74"/>
              <w:jc w:val="center"/>
              <w:rPr>
                <w:rFonts w:ascii="Times New Roman Chuv" w:hAnsi="Times New Roman Chuv" w:cs="Times New Roman Chuv"/>
                <w:b/>
                <w:bCs/>
                <w:sz w:val="16"/>
                <w:szCs w:val="16"/>
                <w:lang w:eastAsia="zh-CN"/>
              </w:rPr>
            </w:pPr>
          </w:p>
          <w:p w:rsidR="000D02F2" w:rsidRPr="000D02F2" w:rsidRDefault="000D02F2" w:rsidP="000D02F2">
            <w:pPr>
              <w:keepNext/>
              <w:numPr>
                <w:ilvl w:val="0"/>
                <w:numId w:val="15"/>
              </w:numPr>
              <w:suppressAutoHyphens/>
              <w:spacing w:after="200" w:line="276" w:lineRule="auto"/>
              <w:ind w:left="-108" w:right="74" w:firstLine="0"/>
              <w:jc w:val="center"/>
              <w:outlineLvl w:val="0"/>
              <w:rPr>
                <w:rFonts w:ascii="Arial Cyr Chuv" w:hAnsi="Arial Cyr Chuv" w:cs="Arial Cyr Chuv"/>
                <w:sz w:val="28"/>
                <w:lang w:val="x-none" w:eastAsia="zh-CN"/>
              </w:rPr>
            </w:pPr>
            <w:r w:rsidRPr="000D02F2">
              <w:rPr>
                <w:rFonts w:ascii="Times New Roman Chuv" w:hAnsi="Times New Roman Chuv" w:cs="Times New Roman Chuv"/>
                <w:b/>
                <w:sz w:val="26"/>
              </w:rPr>
              <w:t>РЕШЕНИЕ</w:t>
            </w:r>
          </w:p>
          <w:p w:rsidR="000D02F2" w:rsidRPr="000D02F2" w:rsidRDefault="000D02F2" w:rsidP="000D02F2">
            <w:pPr>
              <w:suppressAutoHyphens/>
              <w:rPr>
                <w:rFonts w:ascii="Times New Roman Chuv" w:hAnsi="Times New Roman Chuv" w:cs="Times New Roman Chuv"/>
                <w:b/>
                <w:sz w:val="16"/>
                <w:szCs w:val="16"/>
              </w:rPr>
            </w:pPr>
          </w:p>
          <w:p w:rsidR="000D02F2" w:rsidRPr="000D02F2" w:rsidRDefault="000D02F2" w:rsidP="000D02F2">
            <w:pPr>
              <w:suppressAutoHyphens/>
              <w:ind w:left="-108" w:right="-108"/>
              <w:rPr>
                <w:lang w:eastAsia="zh-CN"/>
              </w:rPr>
            </w:pPr>
            <w:r w:rsidRPr="000D02F2">
              <w:rPr>
                <w:lang w:eastAsia="zh-CN"/>
              </w:rPr>
              <w:t xml:space="preserve">           </w:t>
            </w:r>
            <w:proofErr w:type="gramStart"/>
            <w:r w:rsidRPr="000D02F2">
              <w:rPr>
                <w:lang w:eastAsia="zh-CN"/>
              </w:rPr>
              <w:t>« 27</w:t>
            </w:r>
            <w:proofErr w:type="gramEnd"/>
            <w:r w:rsidRPr="000D02F2">
              <w:rPr>
                <w:lang w:eastAsia="zh-CN"/>
              </w:rPr>
              <w:t xml:space="preserve"> »  июля  2023 г. № </w:t>
            </w:r>
            <w:r w:rsidRPr="000D02F2">
              <w:rPr>
                <w:rFonts w:ascii="PT Astra Serif" w:eastAsiaTheme="minorHAnsi" w:hAnsi="PT Astra Serif" w:cstheme="minorBidi"/>
                <w:lang w:eastAsia="zh-CN"/>
              </w:rPr>
              <w:t>5/4-с</w:t>
            </w:r>
            <w:r w:rsidRPr="000D02F2">
              <w:rPr>
                <w:rFonts w:ascii="PT Astra Serif" w:eastAsiaTheme="minorHAnsi" w:hAnsi="PT Astra Serif" w:cstheme="minorBidi"/>
                <w:sz w:val="28"/>
                <w:szCs w:val="22"/>
                <w:lang w:eastAsia="zh-CN"/>
              </w:rPr>
              <w:t xml:space="preserve"> </w:t>
            </w:r>
            <w:r w:rsidRPr="000D02F2">
              <w:rPr>
                <w:lang w:eastAsia="zh-CN"/>
              </w:rPr>
              <w:t xml:space="preserve"> </w:t>
            </w:r>
          </w:p>
          <w:p w:rsidR="000D02F2" w:rsidRPr="000D02F2" w:rsidRDefault="000D02F2" w:rsidP="000D02F2">
            <w:pPr>
              <w:suppressAutoHyphens/>
              <w:ind w:left="-108"/>
              <w:jc w:val="center"/>
              <w:rPr>
                <w:sz w:val="16"/>
                <w:szCs w:val="16"/>
                <w:lang w:eastAsia="zh-CN"/>
              </w:rPr>
            </w:pPr>
          </w:p>
          <w:p w:rsidR="000D02F2" w:rsidRPr="000D02F2" w:rsidRDefault="000D02F2" w:rsidP="000D02F2">
            <w:pPr>
              <w:suppressAutoHyphens/>
              <w:ind w:left="-108"/>
              <w:jc w:val="center"/>
              <w:rPr>
                <w:lang w:eastAsia="zh-CN"/>
              </w:rPr>
            </w:pPr>
            <w:r w:rsidRPr="000D02F2">
              <w:rPr>
                <w:sz w:val="18"/>
                <w:szCs w:val="18"/>
                <w:lang w:eastAsia="zh-CN"/>
              </w:rPr>
              <w:t>село Яльчики</w:t>
            </w:r>
          </w:p>
        </w:tc>
      </w:tr>
    </w:tbl>
    <w:p w:rsidR="000D02F2" w:rsidRPr="000D02F2" w:rsidRDefault="000D02F2" w:rsidP="000D02F2">
      <w:pPr>
        <w:jc w:val="center"/>
        <w:rPr>
          <w:rFonts w:eastAsiaTheme="minorHAnsi"/>
          <w:lang w:eastAsia="en-US"/>
        </w:rPr>
      </w:pPr>
    </w:p>
    <w:p w:rsidR="000D02F2" w:rsidRPr="000D02F2" w:rsidRDefault="000D02F2" w:rsidP="000D02F2">
      <w:pPr>
        <w:tabs>
          <w:tab w:val="left" w:pos="3402"/>
          <w:tab w:val="left" w:pos="3828"/>
        </w:tabs>
        <w:ind w:right="4820"/>
        <w:jc w:val="both"/>
        <w:rPr>
          <w:sz w:val="26"/>
          <w:szCs w:val="26"/>
        </w:rPr>
      </w:pPr>
      <w:r w:rsidRPr="000D02F2">
        <w:rPr>
          <w:bCs/>
          <w:sz w:val="26"/>
          <w:szCs w:val="26"/>
        </w:rPr>
        <w:t xml:space="preserve">О внесении изменений в решение Собрания депутатов Яльчикского муниципального округа Чувашской Республики от </w:t>
      </w:r>
      <w:proofErr w:type="gramStart"/>
      <w:r w:rsidRPr="000D02F2">
        <w:rPr>
          <w:bCs/>
          <w:sz w:val="26"/>
          <w:szCs w:val="26"/>
        </w:rPr>
        <w:t>21.03.2023  №</w:t>
      </w:r>
      <w:proofErr w:type="gramEnd"/>
      <w:r w:rsidRPr="000D02F2">
        <w:rPr>
          <w:bCs/>
          <w:sz w:val="26"/>
          <w:szCs w:val="26"/>
        </w:rPr>
        <w:t xml:space="preserve"> 2/30-с  </w:t>
      </w:r>
    </w:p>
    <w:p w:rsidR="000D02F2" w:rsidRPr="000D02F2" w:rsidRDefault="000D02F2" w:rsidP="000D02F2">
      <w:pPr>
        <w:ind w:right="5102"/>
        <w:jc w:val="both"/>
        <w:rPr>
          <w:rFonts w:eastAsiaTheme="minorHAnsi"/>
          <w:b/>
          <w:sz w:val="26"/>
          <w:szCs w:val="26"/>
          <w:lang w:eastAsia="en-US"/>
        </w:rPr>
      </w:pPr>
    </w:p>
    <w:p w:rsidR="000D02F2" w:rsidRPr="000D02F2" w:rsidRDefault="000D02F2" w:rsidP="000D02F2">
      <w:pPr>
        <w:autoSpaceDE w:val="0"/>
        <w:autoSpaceDN w:val="0"/>
        <w:adjustRightInd w:val="0"/>
        <w:ind w:firstLine="567"/>
        <w:jc w:val="both"/>
        <w:rPr>
          <w:rFonts w:eastAsiaTheme="minorHAnsi"/>
          <w:sz w:val="26"/>
          <w:szCs w:val="26"/>
          <w:lang w:eastAsia="en-US"/>
        </w:rPr>
      </w:pPr>
      <w:r w:rsidRPr="000D02F2">
        <w:rPr>
          <w:rFonts w:eastAsiaTheme="minorHAnsi"/>
          <w:sz w:val="26"/>
          <w:szCs w:val="26"/>
          <w:lang w:eastAsia="en-US"/>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sidRPr="000D02F2">
        <w:rPr>
          <w:rFonts w:eastAsiaTheme="minorHAnsi"/>
          <w:sz w:val="26"/>
          <w:szCs w:val="26"/>
          <w:lang w:eastAsia="en-US"/>
        </w:rPr>
        <w:lastRenderedPageBreak/>
        <w:t>26.07.2006 № 135-ФЗ «О защите конкуренции», Законом Чувашской Республики от 18.10.2004 № 19 «Об организации местного самоуправления Чувашской Республики», 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0D02F2" w:rsidRPr="000D02F2" w:rsidRDefault="000D02F2" w:rsidP="000D02F2">
      <w:pPr>
        <w:widowControl w:val="0"/>
        <w:tabs>
          <w:tab w:val="left" w:pos="10205"/>
        </w:tabs>
        <w:ind w:firstLine="567"/>
        <w:jc w:val="both"/>
        <w:rPr>
          <w:rFonts w:eastAsiaTheme="minorHAnsi" w:cstheme="minorBidi"/>
          <w:sz w:val="26"/>
          <w:szCs w:val="26"/>
          <w:lang w:eastAsia="en-US"/>
        </w:rPr>
      </w:pPr>
      <w:r w:rsidRPr="000D02F2">
        <w:rPr>
          <w:rFonts w:eastAsiaTheme="minorHAnsi" w:cstheme="minorBidi"/>
          <w:sz w:val="26"/>
          <w:szCs w:val="26"/>
          <w:lang w:eastAsia="en-US"/>
        </w:rPr>
        <w:t xml:space="preserve">1. Внести в решение Собрания депутатов </w:t>
      </w:r>
      <w:r w:rsidRPr="000D02F2">
        <w:rPr>
          <w:rFonts w:eastAsiaTheme="minorHAnsi"/>
          <w:sz w:val="26"/>
          <w:szCs w:val="26"/>
          <w:lang w:eastAsia="en-US"/>
        </w:rPr>
        <w:t>Яльчикского муниципального округа Чувашской Республики</w:t>
      </w:r>
      <w:r w:rsidRPr="000D02F2">
        <w:rPr>
          <w:rFonts w:eastAsiaTheme="minorHAnsi" w:cstheme="minorBidi"/>
          <w:sz w:val="26"/>
          <w:szCs w:val="26"/>
          <w:lang w:eastAsia="en-US"/>
        </w:rPr>
        <w:t xml:space="preserve"> от 21.03.2023 № 2/30-с </w:t>
      </w:r>
      <w:r w:rsidRPr="000D02F2">
        <w:rPr>
          <w:bCs/>
          <w:sz w:val="26"/>
          <w:szCs w:val="26"/>
        </w:rPr>
        <w:t xml:space="preserve">«Об утверждении Положения о порядке управления и распоряжения имуществом, находящимся в муниципальной собственности Яльчикского муниципального округа Чувашской </w:t>
      </w:r>
      <w:proofErr w:type="gramStart"/>
      <w:r w:rsidRPr="000D02F2">
        <w:rPr>
          <w:bCs/>
          <w:sz w:val="26"/>
          <w:szCs w:val="26"/>
        </w:rPr>
        <w:t xml:space="preserve">Республики» </w:t>
      </w:r>
      <w:r w:rsidRPr="000D02F2">
        <w:rPr>
          <w:rFonts w:eastAsiaTheme="minorHAnsi" w:cstheme="minorBidi"/>
          <w:sz w:val="26"/>
          <w:szCs w:val="26"/>
          <w:lang w:eastAsia="en-US"/>
        </w:rPr>
        <w:t xml:space="preserve"> следующие</w:t>
      </w:r>
      <w:proofErr w:type="gramEnd"/>
      <w:r w:rsidRPr="000D02F2">
        <w:rPr>
          <w:rFonts w:eastAsiaTheme="minorHAnsi" w:cstheme="minorBidi"/>
          <w:sz w:val="26"/>
          <w:szCs w:val="26"/>
          <w:lang w:eastAsia="en-US"/>
        </w:rPr>
        <w:t xml:space="preserve"> изменения:</w:t>
      </w:r>
    </w:p>
    <w:p w:rsidR="000D02F2" w:rsidRPr="000D02F2" w:rsidRDefault="000D02F2" w:rsidP="000D02F2">
      <w:pPr>
        <w:widowControl w:val="0"/>
        <w:tabs>
          <w:tab w:val="left" w:pos="10205"/>
        </w:tabs>
        <w:ind w:firstLine="567"/>
        <w:jc w:val="both"/>
        <w:rPr>
          <w:rFonts w:eastAsiaTheme="minorHAnsi" w:cstheme="minorBidi"/>
          <w:sz w:val="26"/>
          <w:szCs w:val="26"/>
          <w:lang w:eastAsia="en-US"/>
        </w:rPr>
      </w:pPr>
      <w:r w:rsidRPr="000D02F2">
        <w:rPr>
          <w:rFonts w:eastAsiaTheme="minorHAnsi" w:cstheme="minorBidi"/>
          <w:sz w:val="26"/>
          <w:szCs w:val="26"/>
          <w:lang w:eastAsia="en-US"/>
        </w:rPr>
        <w:t xml:space="preserve">1.1. в пункте 3.1.2 главы 3 Положения слова «принятие прогнозного плана» заменить словами «утверждение прогнозного плана»;   </w:t>
      </w:r>
    </w:p>
    <w:p w:rsidR="000D02F2" w:rsidRPr="000D02F2" w:rsidRDefault="000D02F2" w:rsidP="000D02F2">
      <w:pPr>
        <w:widowControl w:val="0"/>
        <w:tabs>
          <w:tab w:val="left" w:pos="10205"/>
        </w:tabs>
        <w:ind w:firstLine="567"/>
        <w:jc w:val="both"/>
        <w:rPr>
          <w:rFonts w:eastAsiaTheme="minorHAnsi" w:cstheme="minorBidi"/>
          <w:sz w:val="26"/>
          <w:szCs w:val="26"/>
          <w:lang w:eastAsia="en-US"/>
        </w:rPr>
      </w:pPr>
      <w:r w:rsidRPr="000D02F2">
        <w:rPr>
          <w:rFonts w:eastAsiaTheme="minorHAnsi" w:cstheme="minorBidi"/>
          <w:sz w:val="26"/>
          <w:szCs w:val="26"/>
          <w:lang w:eastAsia="en-US"/>
        </w:rPr>
        <w:t xml:space="preserve">1.2. в пункте 3.1.3 главы 3 </w:t>
      </w:r>
      <w:proofErr w:type="gramStart"/>
      <w:r w:rsidRPr="000D02F2">
        <w:rPr>
          <w:rFonts w:eastAsiaTheme="minorHAnsi" w:cstheme="minorBidi"/>
          <w:sz w:val="26"/>
          <w:szCs w:val="26"/>
          <w:lang w:eastAsia="en-US"/>
        </w:rPr>
        <w:t>Положения  слова</w:t>
      </w:r>
      <w:proofErr w:type="gramEnd"/>
      <w:r w:rsidRPr="000D02F2">
        <w:rPr>
          <w:rFonts w:eastAsiaTheme="minorHAnsi" w:cstheme="minorBidi"/>
          <w:sz w:val="26"/>
          <w:szCs w:val="26"/>
          <w:lang w:eastAsia="en-US"/>
        </w:rPr>
        <w:t xml:space="preserve"> «субъектов Российской Федерации» заменить словами «</w:t>
      </w:r>
      <w:r w:rsidRPr="000D02F2">
        <w:rPr>
          <w:rFonts w:eastAsiaTheme="minorHAnsi"/>
          <w:sz w:val="26"/>
          <w:szCs w:val="26"/>
          <w:lang w:eastAsia="en-US"/>
        </w:rPr>
        <w:t>Чувашской Республики».</w:t>
      </w:r>
      <w:r w:rsidRPr="000D02F2">
        <w:rPr>
          <w:rFonts w:eastAsiaTheme="minorHAnsi" w:cstheme="minorBidi"/>
          <w:sz w:val="26"/>
          <w:szCs w:val="26"/>
          <w:lang w:eastAsia="en-US"/>
        </w:rPr>
        <w:t xml:space="preserve">  </w:t>
      </w:r>
    </w:p>
    <w:p w:rsidR="000D02F2" w:rsidRPr="000D02F2" w:rsidRDefault="000D02F2" w:rsidP="000D02F2">
      <w:pPr>
        <w:widowControl w:val="0"/>
        <w:tabs>
          <w:tab w:val="left" w:pos="10205"/>
        </w:tabs>
        <w:ind w:firstLine="567"/>
        <w:jc w:val="both"/>
        <w:rPr>
          <w:color w:val="000000"/>
          <w:sz w:val="26"/>
          <w:szCs w:val="26"/>
        </w:rPr>
      </w:pPr>
      <w:r w:rsidRPr="000D02F2">
        <w:rPr>
          <w:rFonts w:eastAsiaTheme="minorHAnsi" w:cstheme="minorBidi"/>
          <w:sz w:val="26"/>
          <w:szCs w:val="26"/>
          <w:lang w:eastAsia="en-US"/>
        </w:rPr>
        <w:t xml:space="preserve"> 2. </w:t>
      </w:r>
      <w:r w:rsidRPr="000D02F2">
        <w:rPr>
          <w:color w:val="000000"/>
          <w:sz w:val="26"/>
          <w:szCs w:val="26"/>
        </w:rPr>
        <w:t>Настоящее решение вступает в силу после его официального опубликования.</w:t>
      </w:r>
    </w:p>
    <w:p w:rsidR="000D02F2" w:rsidRPr="000D02F2" w:rsidRDefault="000D02F2" w:rsidP="000D02F2">
      <w:pPr>
        <w:ind w:firstLine="720"/>
        <w:jc w:val="both"/>
        <w:rPr>
          <w:rFonts w:eastAsiaTheme="minorHAnsi"/>
          <w:sz w:val="26"/>
          <w:szCs w:val="26"/>
          <w:lang w:eastAsia="en-US"/>
        </w:rPr>
      </w:pP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 xml:space="preserve">Председатель Собрания депутатов </w:t>
      </w: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Яльчикского муниципального округа</w:t>
      </w: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 xml:space="preserve">Чувашской Республики                                                                           В.В. </w:t>
      </w:r>
      <w:proofErr w:type="spellStart"/>
      <w:r w:rsidRPr="000D02F2">
        <w:rPr>
          <w:rFonts w:eastAsiaTheme="minorHAnsi"/>
          <w:sz w:val="26"/>
          <w:szCs w:val="26"/>
          <w:lang w:eastAsia="en-US"/>
        </w:rPr>
        <w:t>Сядуков</w:t>
      </w:r>
      <w:proofErr w:type="spellEnd"/>
    </w:p>
    <w:p w:rsidR="000D02F2" w:rsidRPr="000D02F2" w:rsidRDefault="000D02F2" w:rsidP="000D02F2">
      <w:pPr>
        <w:jc w:val="both"/>
        <w:rPr>
          <w:rFonts w:eastAsiaTheme="minorHAnsi"/>
          <w:sz w:val="26"/>
          <w:szCs w:val="26"/>
          <w:lang w:eastAsia="en-US"/>
        </w:rPr>
      </w:pPr>
    </w:p>
    <w:p w:rsidR="000D02F2" w:rsidRPr="000D02F2" w:rsidRDefault="000D02F2" w:rsidP="000D02F2">
      <w:pPr>
        <w:jc w:val="both"/>
        <w:rPr>
          <w:rFonts w:eastAsiaTheme="minorHAnsi"/>
          <w:sz w:val="26"/>
          <w:szCs w:val="26"/>
          <w:lang w:eastAsia="en-US"/>
        </w:rPr>
      </w:pP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Глава Яльчикского муниципального</w:t>
      </w: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 xml:space="preserve">округа </w:t>
      </w:r>
      <w:proofErr w:type="gramStart"/>
      <w:r w:rsidRPr="000D02F2">
        <w:rPr>
          <w:rFonts w:eastAsiaTheme="minorHAnsi"/>
          <w:sz w:val="26"/>
          <w:szCs w:val="26"/>
          <w:lang w:eastAsia="en-US"/>
        </w:rPr>
        <w:t>Чувашской  Республики</w:t>
      </w:r>
      <w:proofErr w:type="gramEnd"/>
      <w:r w:rsidRPr="000D02F2">
        <w:rPr>
          <w:rFonts w:eastAsiaTheme="minorHAnsi"/>
          <w:sz w:val="26"/>
          <w:szCs w:val="26"/>
          <w:lang w:eastAsia="en-US"/>
        </w:rPr>
        <w:t xml:space="preserve">                                                            Л.В. Левый</w:t>
      </w:r>
    </w:p>
    <w:p w:rsidR="00D4573E" w:rsidRPr="002A45E0" w:rsidRDefault="00D4573E" w:rsidP="00D4573E">
      <w:pPr>
        <w:rPr>
          <w:sz w:val="26"/>
          <w:szCs w:val="26"/>
        </w:rPr>
      </w:pPr>
    </w:p>
    <w:p w:rsidR="000D02F2" w:rsidRPr="000D02F2" w:rsidRDefault="000D02F2" w:rsidP="000D02F2">
      <w:pPr>
        <w:jc w:val="right"/>
        <w:rPr>
          <w:rFonts w:eastAsiaTheme="minorHAnsi"/>
          <w:b/>
          <w:noProof/>
          <w:sz w:val="32"/>
          <w:szCs w:val="32"/>
        </w:rPr>
      </w:pPr>
      <w:r w:rsidRPr="000D02F2">
        <w:rPr>
          <w:rFonts w:eastAsiaTheme="minorHAnsi"/>
          <w:noProof/>
          <w:sz w:val="32"/>
          <w:szCs w:val="32"/>
        </w:rPr>
        <w:t xml:space="preserve"> </w:t>
      </w:r>
      <w:r w:rsidRPr="000D02F2">
        <w:rPr>
          <w:rFonts w:eastAsiaTheme="minorHAnsi"/>
          <w:b/>
          <w:noProof/>
          <w:sz w:val="32"/>
          <w:szCs w:val="32"/>
        </w:rPr>
        <w:t xml:space="preserve"> </w:t>
      </w:r>
    </w:p>
    <w:p w:rsidR="000D02F2" w:rsidRPr="000D02F2" w:rsidRDefault="000D02F2" w:rsidP="000D02F2">
      <w:pPr>
        <w:rPr>
          <w:rFonts w:eastAsiaTheme="minorHAnsi"/>
          <w:lang w:eastAsia="en-US"/>
        </w:rPr>
      </w:pPr>
    </w:p>
    <w:tbl>
      <w:tblPr>
        <w:tblW w:w="10080" w:type="dxa"/>
        <w:tblInd w:w="-72" w:type="dxa"/>
        <w:tblLayout w:type="fixed"/>
        <w:tblLook w:val="01E0" w:firstRow="1" w:lastRow="1" w:firstColumn="1" w:lastColumn="1" w:noHBand="0" w:noVBand="0"/>
      </w:tblPr>
      <w:tblGrid>
        <w:gridCol w:w="4140"/>
        <w:gridCol w:w="1800"/>
        <w:gridCol w:w="4140"/>
      </w:tblGrid>
      <w:tr w:rsidR="000D02F2" w:rsidRPr="000D02F2" w:rsidTr="000D02F2">
        <w:tc>
          <w:tcPr>
            <w:tcW w:w="4140" w:type="dxa"/>
          </w:tcPr>
          <w:p w:rsidR="000D02F2" w:rsidRPr="000D02F2" w:rsidRDefault="000D02F2" w:rsidP="000D02F2">
            <w:pPr>
              <w:suppressAutoHyphens/>
              <w:ind w:left="-108" w:right="72"/>
              <w:jc w:val="center"/>
              <w:rPr>
                <w:lang w:eastAsia="zh-CN"/>
              </w:rPr>
            </w:pPr>
            <w:proofErr w:type="spellStart"/>
            <w:r w:rsidRPr="000D02F2">
              <w:rPr>
                <w:rFonts w:ascii="Arial Cyr Chuv" w:hAnsi="Arial Cyr Chuv" w:cs="Arial Cyr Chuv"/>
                <w:b/>
                <w:bCs/>
                <w:iCs/>
                <w:sz w:val="26"/>
                <w:szCs w:val="26"/>
                <w:lang w:eastAsia="zh-CN"/>
              </w:rPr>
              <w:t>Чёваш</w:t>
            </w:r>
            <w:proofErr w:type="spellEnd"/>
            <w:r w:rsidRPr="000D02F2">
              <w:rPr>
                <w:rFonts w:ascii="Arial Cyr Chuv" w:hAnsi="Arial Cyr Chuv" w:cs="Arial Cyr Chuv"/>
                <w:b/>
                <w:bCs/>
                <w:iCs/>
                <w:sz w:val="26"/>
                <w:szCs w:val="26"/>
                <w:lang w:eastAsia="zh-CN"/>
              </w:rPr>
              <w:t xml:space="preserve"> Республики</w:t>
            </w:r>
          </w:p>
          <w:p w:rsidR="000D02F2" w:rsidRPr="000D02F2" w:rsidRDefault="000D02F2" w:rsidP="000D02F2">
            <w:pPr>
              <w:suppressAutoHyphens/>
              <w:ind w:left="-108" w:right="74"/>
              <w:jc w:val="center"/>
              <w:rPr>
                <w:rFonts w:ascii="Arial Cyr Chuv" w:hAnsi="Arial Cyr Chuv" w:cs="Arial Cyr Chuv"/>
                <w:b/>
                <w:bCs/>
                <w:sz w:val="12"/>
                <w:szCs w:val="12"/>
                <w:lang w:eastAsia="zh-CN"/>
              </w:rPr>
            </w:pPr>
          </w:p>
          <w:p w:rsidR="000D02F2" w:rsidRPr="000D02F2" w:rsidRDefault="000D02F2" w:rsidP="000D02F2">
            <w:pPr>
              <w:suppressAutoHyphens/>
              <w:ind w:left="-108" w:right="74"/>
              <w:jc w:val="center"/>
              <w:rPr>
                <w:rFonts w:ascii="Arial Cyr Chuv" w:hAnsi="Arial Cyr Chuv" w:cs="Arial Cyr Chuv"/>
                <w:b/>
                <w:bCs/>
                <w:sz w:val="26"/>
                <w:szCs w:val="26"/>
                <w:lang w:eastAsia="zh-CN"/>
              </w:rPr>
            </w:pPr>
            <w:proofErr w:type="spellStart"/>
            <w:r w:rsidRPr="000D02F2">
              <w:rPr>
                <w:rFonts w:ascii="Arial Cyr Chuv" w:hAnsi="Arial Cyr Chuv" w:cs="Arial Cyr Chuv"/>
                <w:b/>
                <w:bCs/>
                <w:sz w:val="26"/>
                <w:szCs w:val="26"/>
                <w:lang w:eastAsia="zh-CN"/>
              </w:rPr>
              <w:t>Елч.к</w:t>
            </w:r>
            <w:proofErr w:type="spellEnd"/>
            <w:r w:rsidRPr="000D02F2">
              <w:rPr>
                <w:rFonts w:ascii="Arial Cyr Chuv" w:hAnsi="Arial Cyr Chuv" w:cs="Arial Cyr Chuv"/>
                <w:b/>
                <w:bCs/>
                <w:sz w:val="26"/>
                <w:szCs w:val="26"/>
                <w:lang w:eastAsia="zh-CN"/>
              </w:rPr>
              <w:t xml:space="preserve"> </w:t>
            </w:r>
            <w:proofErr w:type="spellStart"/>
            <w:r w:rsidRPr="000D02F2">
              <w:rPr>
                <w:rFonts w:ascii="Arial Cyr Chuv" w:hAnsi="Arial Cyr Chuv" w:cs="Arial Cyr Chuv"/>
                <w:b/>
                <w:bCs/>
                <w:sz w:val="26"/>
                <w:szCs w:val="26"/>
                <w:lang w:eastAsia="zh-CN"/>
              </w:rPr>
              <w:t>муниципаллё</w:t>
            </w:r>
            <w:proofErr w:type="spellEnd"/>
            <w:r w:rsidRPr="000D02F2">
              <w:rPr>
                <w:rFonts w:ascii="Arial Cyr Chuv" w:hAnsi="Arial Cyr Chuv" w:cs="Arial Cyr Chuv"/>
                <w:b/>
                <w:bCs/>
                <w:sz w:val="26"/>
                <w:szCs w:val="26"/>
                <w:lang w:eastAsia="zh-CN"/>
              </w:rPr>
              <w:t xml:space="preserve"> </w:t>
            </w:r>
          </w:p>
          <w:p w:rsidR="000D02F2" w:rsidRPr="000D02F2" w:rsidRDefault="000D02F2" w:rsidP="000D02F2">
            <w:pPr>
              <w:suppressAutoHyphens/>
              <w:ind w:left="-108" w:right="74"/>
              <w:jc w:val="center"/>
              <w:rPr>
                <w:rFonts w:ascii="Arial Cyr Chuv" w:hAnsi="Arial Cyr Chuv" w:cs="Arial Cyr Chuv"/>
                <w:b/>
                <w:bCs/>
                <w:sz w:val="26"/>
                <w:szCs w:val="26"/>
                <w:lang w:eastAsia="zh-CN"/>
              </w:rPr>
            </w:pPr>
            <w:proofErr w:type="spellStart"/>
            <w:proofErr w:type="gramStart"/>
            <w:r w:rsidRPr="000D02F2">
              <w:rPr>
                <w:rFonts w:ascii="Arial Cyr Chuv" w:hAnsi="Arial Cyr Chuv" w:cs="Arial Cyr Chuv"/>
                <w:b/>
                <w:bCs/>
                <w:sz w:val="26"/>
                <w:szCs w:val="26"/>
                <w:lang w:eastAsia="zh-CN"/>
              </w:rPr>
              <w:t>округ.н</w:t>
            </w:r>
            <w:proofErr w:type="spellEnd"/>
            <w:proofErr w:type="gramEnd"/>
            <w:r w:rsidRPr="000D02F2">
              <w:rPr>
                <w:rFonts w:ascii="Arial Cyr Chuv" w:hAnsi="Arial Cyr Chuv" w:cs="Arial Cyr Chuv"/>
                <w:b/>
                <w:bCs/>
                <w:sz w:val="26"/>
                <w:szCs w:val="26"/>
                <w:lang w:eastAsia="zh-CN"/>
              </w:rPr>
              <w:t xml:space="preserve"> </w:t>
            </w:r>
            <w:proofErr w:type="spellStart"/>
            <w:r w:rsidRPr="000D02F2">
              <w:rPr>
                <w:rFonts w:ascii="Arial Cyr Chuv" w:hAnsi="Arial Cyr Chuv" w:cs="Arial Cyr Chuv"/>
                <w:b/>
                <w:bCs/>
                <w:sz w:val="26"/>
                <w:szCs w:val="26"/>
                <w:lang w:eastAsia="zh-CN"/>
              </w:rPr>
              <w:t>депутатсен</w:t>
            </w:r>
            <w:proofErr w:type="spellEnd"/>
            <w:r w:rsidRPr="000D02F2">
              <w:rPr>
                <w:rFonts w:ascii="Arial Cyr Chuv" w:hAnsi="Arial Cyr Chuv" w:cs="Arial Cyr Chuv"/>
                <w:b/>
                <w:bCs/>
                <w:sz w:val="26"/>
                <w:szCs w:val="26"/>
                <w:lang w:eastAsia="zh-CN"/>
              </w:rPr>
              <w:t xml:space="preserve"> </w:t>
            </w:r>
          </w:p>
          <w:p w:rsidR="000D02F2" w:rsidRPr="000D02F2" w:rsidRDefault="000D02F2" w:rsidP="000D02F2">
            <w:pPr>
              <w:suppressAutoHyphens/>
              <w:ind w:left="-108" w:right="74"/>
              <w:jc w:val="center"/>
              <w:rPr>
                <w:lang w:eastAsia="zh-CN"/>
              </w:rPr>
            </w:pPr>
            <w:proofErr w:type="spellStart"/>
            <w:r w:rsidRPr="000D02F2">
              <w:rPr>
                <w:rFonts w:ascii="Arial Cyr Chuv" w:hAnsi="Arial Cyr Chuv" w:cs="Arial Cyr Chuv"/>
                <w:b/>
                <w:bCs/>
                <w:sz w:val="26"/>
                <w:szCs w:val="26"/>
                <w:lang w:eastAsia="zh-CN"/>
              </w:rPr>
              <w:t>Пухёв</w:t>
            </w:r>
            <w:proofErr w:type="spellEnd"/>
            <w:r w:rsidRPr="000D02F2">
              <w:rPr>
                <w:rFonts w:ascii="Arial Cyr Chuv" w:hAnsi="Arial Cyr Chuv" w:cs="Arial Cyr Chuv"/>
                <w:b/>
                <w:bCs/>
                <w:sz w:val="26"/>
                <w:szCs w:val="26"/>
                <w:lang w:eastAsia="zh-CN"/>
              </w:rPr>
              <w:t>.</w:t>
            </w:r>
          </w:p>
          <w:p w:rsidR="000D02F2" w:rsidRPr="000D02F2" w:rsidRDefault="000D02F2" w:rsidP="000D02F2">
            <w:pPr>
              <w:suppressAutoHyphens/>
              <w:ind w:left="-108" w:right="74"/>
              <w:jc w:val="center"/>
              <w:rPr>
                <w:rFonts w:ascii="Arial Cyr Chuv" w:hAnsi="Arial Cyr Chuv" w:cs="Arial Cyr Chuv"/>
                <w:b/>
                <w:bCs/>
                <w:sz w:val="16"/>
                <w:szCs w:val="16"/>
                <w:lang w:eastAsia="zh-CN"/>
              </w:rPr>
            </w:pPr>
          </w:p>
          <w:p w:rsidR="000D02F2" w:rsidRPr="000D02F2" w:rsidRDefault="000D02F2" w:rsidP="000D02F2">
            <w:pPr>
              <w:suppressAutoHyphens/>
              <w:ind w:left="-108" w:right="74"/>
              <w:jc w:val="center"/>
              <w:rPr>
                <w:lang w:eastAsia="zh-CN"/>
              </w:rPr>
            </w:pPr>
            <w:r w:rsidRPr="000D02F2">
              <w:rPr>
                <w:rFonts w:ascii="Arial Cyr Chuv" w:hAnsi="Arial Cyr Chuv" w:cs="Arial Cyr Chuv"/>
                <w:b/>
                <w:sz w:val="26"/>
                <w:lang w:eastAsia="zh-CN"/>
              </w:rPr>
              <w:t>ЙЫШЁНУ</w:t>
            </w:r>
          </w:p>
          <w:p w:rsidR="000D02F2" w:rsidRPr="000D02F2" w:rsidRDefault="000D02F2" w:rsidP="000D02F2">
            <w:pPr>
              <w:suppressAutoHyphens/>
              <w:ind w:left="-108" w:right="74"/>
              <w:jc w:val="center"/>
              <w:rPr>
                <w:rFonts w:ascii="Arial Cyr Chuv" w:hAnsi="Arial Cyr Chuv" w:cs="Arial Cyr Chuv"/>
                <w:b/>
                <w:sz w:val="16"/>
                <w:lang w:eastAsia="zh-CN"/>
              </w:rPr>
            </w:pPr>
          </w:p>
          <w:p w:rsidR="000D02F2" w:rsidRPr="000D02F2" w:rsidRDefault="000D02F2" w:rsidP="000D02F2">
            <w:pPr>
              <w:suppressAutoHyphens/>
              <w:ind w:right="-108"/>
              <w:rPr>
                <w:lang w:eastAsia="zh-CN"/>
              </w:rPr>
            </w:pPr>
            <w:r w:rsidRPr="000D02F2">
              <w:rPr>
                <w:rFonts w:ascii="Arial Cyr Chuv" w:hAnsi="Arial Cyr Chuv" w:cs="Arial Cyr Chuv"/>
                <w:lang w:eastAsia="zh-CN"/>
              </w:rPr>
              <w:t xml:space="preserve">2023 = </w:t>
            </w:r>
            <w:proofErr w:type="spellStart"/>
            <w:proofErr w:type="gramStart"/>
            <w:r w:rsidRPr="000D02F2">
              <w:rPr>
                <w:rFonts w:ascii="Arial Cyr Chuv" w:eastAsiaTheme="minorHAnsi" w:hAnsi="Arial Cyr Chuv" w:cs="Arial Cyr Chuv"/>
                <w:lang w:eastAsia="zh-CN"/>
              </w:rPr>
              <w:t>июл.н</w:t>
            </w:r>
            <w:proofErr w:type="spellEnd"/>
            <w:proofErr w:type="gramEnd"/>
            <w:r w:rsidRPr="000D02F2">
              <w:rPr>
                <w:rFonts w:ascii="Arial Cyr Chuv" w:eastAsiaTheme="minorHAnsi" w:hAnsi="Arial Cyr Chuv" w:cs="Arial Cyr Chuv"/>
                <w:lang w:eastAsia="zh-CN"/>
              </w:rPr>
              <w:t xml:space="preserve"> 27 -</w:t>
            </w:r>
            <w:proofErr w:type="spellStart"/>
            <w:r w:rsidRPr="000D02F2">
              <w:rPr>
                <w:rFonts w:ascii="Arial Cyr Chuv" w:eastAsiaTheme="minorHAnsi" w:hAnsi="Arial Cyr Chuv" w:cs="Arial Cyr Chuv"/>
                <w:lang w:eastAsia="zh-CN"/>
              </w:rPr>
              <w:t>м.ш</w:t>
            </w:r>
            <w:proofErr w:type="spellEnd"/>
            <w:r w:rsidRPr="000D02F2">
              <w:rPr>
                <w:rFonts w:ascii="Arial Cyr Chuv" w:eastAsiaTheme="minorHAnsi" w:hAnsi="Arial Cyr Chuv" w:cs="Arial Cyr Chuv"/>
                <w:lang w:eastAsia="zh-CN"/>
              </w:rPr>
              <w:t xml:space="preserve">. № </w:t>
            </w:r>
            <w:r w:rsidRPr="000D02F2">
              <w:rPr>
                <w:rFonts w:ascii="Arial" w:eastAsiaTheme="minorHAnsi" w:hAnsi="Arial" w:cs="Arial"/>
                <w:lang w:eastAsia="en-US"/>
              </w:rPr>
              <w:t>5/5-с</w:t>
            </w:r>
            <w:r w:rsidRPr="000D02F2">
              <w:rPr>
                <w:rFonts w:ascii="PT Astra Serif" w:eastAsiaTheme="minorHAnsi" w:hAnsi="PT Astra Serif" w:cstheme="minorBidi"/>
                <w:sz w:val="28"/>
                <w:szCs w:val="22"/>
                <w:lang w:eastAsia="zh-CN"/>
              </w:rPr>
              <w:t xml:space="preserve">  </w:t>
            </w:r>
            <w:r w:rsidRPr="000D02F2">
              <w:rPr>
                <w:rFonts w:ascii="Arial Cyr Chuv" w:hAnsi="Arial Cyr Chuv" w:cs="Arial Cyr Chuv"/>
                <w:lang w:eastAsia="zh-CN"/>
              </w:rPr>
              <w:t xml:space="preserve">      </w:t>
            </w:r>
            <w:r w:rsidRPr="000D02F2">
              <w:rPr>
                <w:rFonts w:ascii="PT Astra Serif" w:eastAsiaTheme="minorHAnsi" w:hAnsi="PT Astra Serif" w:cstheme="minorBidi"/>
                <w:lang w:eastAsia="zh-CN"/>
              </w:rPr>
              <w:t xml:space="preserve"> </w:t>
            </w:r>
            <w:r w:rsidRPr="000D02F2">
              <w:rPr>
                <w:rFonts w:ascii="PT Astra Serif" w:eastAsiaTheme="minorHAnsi" w:hAnsi="PT Astra Serif" w:cstheme="minorBidi"/>
                <w:sz w:val="28"/>
                <w:szCs w:val="22"/>
                <w:lang w:eastAsia="zh-CN"/>
              </w:rPr>
              <w:t xml:space="preserve"> </w:t>
            </w:r>
            <w:r w:rsidRPr="000D02F2">
              <w:rPr>
                <w:lang w:eastAsia="zh-CN"/>
              </w:rPr>
              <w:t xml:space="preserve"> </w:t>
            </w:r>
          </w:p>
          <w:p w:rsidR="000D02F2" w:rsidRPr="000D02F2" w:rsidRDefault="000D02F2" w:rsidP="000D02F2">
            <w:pPr>
              <w:suppressAutoHyphens/>
              <w:ind w:left="-108"/>
              <w:jc w:val="center"/>
              <w:rPr>
                <w:rFonts w:ascii="Arial Cyr Chuv" w:hAnsi="Arial Cyr Chuv" w:cs="Arial Cyr Chuv"/>
                <w:sz w:val="18"/>
                <w:szCs w:val="18"/>
                <w:lang w:eastAsia="zh-CN"/>
              </w:rPr>
            </w:pPr>
          </w:p>
          <w:p w:rsidR="000D02F2" w:rsidRPr="000D02F2" w:rsidRDefault="000D02F2" w:rsidP="000D02F2">
            <w:pPr>
              <w:suppressAutoHyphens/>
              <w:ind w:left="-108"/>
              <w:jc w:val="center"/>
              <w:rPr>
                <w:lang w:eastAsia="zh-CN"/>
              </w:rPr>
            </w:pPr>
            <w:proofErr w:type="spellStart"/>
            <w:r w:rsidRPr="000D02F2">
              <w:rPr>
                <w:rFonts w:ascii="Arial Cyr Chuv" w:hAnsi="Arial Cyr Chuv" w:cs="Arial Cyr Chuv"/>
                <w:sz w:val="18"/>
                <w:szCs w:val="18"/>
                <w:lang w:eastAsia="zh-CN"/>
              </w:rPr>
              <w:t>Елч.к</w:t>
            </w:r>
            <w:proofErr w:type="spellEnd"/>
            <w:r w:rsidRPr="000D02F2">
              <w:rPr>
                <w:rFonts w:ascii="Arial Cyr Chuv" w:hAnsi="Arial Cyr Chuv" w:cs="Arial Cyr Chuv"/>
                <w:sz w:val="18"/>
                <w:szCs w:val="18"/>
                <w:lang w:eastAsia="zh-CN"/>
              </w:rPr>
              <w:t xml:space="preserve"> ял.</w:t>
            </w:r>
          </w:p>
        </w:tc>
        <w:tc>
          <w:tcPr>
            <w:tcW w:w="1800" w:type="dxa"/>
          </w:tcPr>
          <w:p w:rsidR="000D02F2" w:rsidRPr="000D02F2" w:rsidRDefault="000D02F2" w:rsidP="000D02F2">
            <w:pPr>
              <w:suppressAutoHyphens/>
              <w:snapToGrid w:val="0"/>
              <w:rPr>
                <w:sz w:val="18"/>
                <w:szCs w:val="18"/>
                <w:lang w:eastAsia="zh-CN"/>
              </w:rPr>
            </w:pPr>
          </w:p>
          <w:p w:rsidR="000D02F2" w:rsidRPr="000D02F2" w:rsidRDefault="000D02F2" w:rsidP="000D02F2">
            <w:pPr>
              <w:suppressAutoHyphens/>
              <w:ind w:left="-108"/>
              <w:jc w:val="center"/>
              <w:rPr>
                <w:rFonts w:ascii="Times New Roman Chuv" w:hAnsi="Times New Roman Chuv" w:cs="Times New Roman Chuv"/>
                <w:bCs/>
                <w:iCs/>
                <w:sz w:val="26"/>
                <w:szCs w:val="26"/>
                <w:lang w:eastAsia="zh-CN"/>
              </w:rPr>
            </w:pPr>
            <w:r w:rsidRPr="000D02F2">
              <w:rPr>
                <w:noProof/>
              </w:rPr>
              <w:drawing>
                <wp:inline distT="0" distB="0" distL="0" distR="0" wp14:anchorId="4B2D35D3" wp14:editId="2076B573">
                  <wp:extent cx="67056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0D02F2" w:rsidRPr="000D02F2" w:rsidRDefault="000D02F2" w:rsidP="000D02F2">
            <w:pPr>
              <w:suppressAutoHyphens/>
              <w:ind w:right="72"/>
              <w:rPr>
                <w:lang w:eastAsia="zh-CN"/>
              </w:rPr>
            </w:pPr>
            <w:r w:rsidRPr="000D02F2">
              <w:rPr>
                <w:rFonts w:ascii="Times New Roman Chuv" w:hAnsi="Times New Roman Chuv" w:cs="Times New Roman Chuv"/>
                <w:b/>
                <w:bCs/>
                <w:iCs/>
                <w:sz w:val="26"/>
                <w:szCs w:val="26"/>
                <w:lang w:eastAsia="zh-CN"/>
              </w:rPr>
              <w:t xml:space="preserve">       </w:t>
            </w:r>
            <w:proofErr w:type="gramStart"/>
            <w:r w:rsidRPr="000D02F2">
              <w:rPr>
                <w:rFonts w:ascii="Times New Roman Chuv" w:hAnsi="Times New Roman Chuv" w:cs="Times New Roman Chuv"/>
                <w:b/>
                <w:bCs/>
                <w:iCs/>
                <w:sz w:val="26"/>
                <w:szCs w:val="26"/>
                <w:lang w:eastAsia="zh-CN"/>
              </w:rPr>
              <w:t>Чувашская  Республика</w:t>
            </w:r>
            <w:proofErr w:type="gramEnd"/>
          </w:p>
          <w:p w:rsidR="000D02F2" w:rsidRPr="000D02F2" w:rsidRDefault="000D02F2" w:rsidP="000D02F2">
            <w:pPr>
              <w:suppressAutoHyphens/>
              <w:ind w:left="-108" w:right="74"/>
              <w:jc w:val="center"/>
              <w:rPr>
                <w:rFonts w:ascii="Times New Roman Chuv" w:hAnsi="Times New Roman Chuv" w:cs="Times New Roman Chuv"/>
                <w:b/>
                <w:bCs/>
                <w:sz w:val="12"/>
                <w:szCs w:val="12"/>
                <w:lang w:eastAsia="zh-CN"/>
              </w:rPr>
            </w:pPr>
          </w:p>
          <w:p w:rsidR="000D02F2" w:rsidRPr="000D02F2" w:rsidRDefault="000D02F2" w:rsidP="000D02F2">
            <w:pPr>
              <w:suppressAutoHyphens/>
              <w:ind w:left="-108" w:right="74"/>
              <w:jc w:val="center"/>
              <w:rPr>
                <w:lang w:eastAsia="zh-CN"/>
              </w:rPr>
            </w:pPr>
            <w:r w:rsidRPr="000D02F2">
              <w:rPr>
                <w:rFonts w:ascii="Times New Roman Chuv" w:hAnsi="Times New Roman Chuv" w:cs="Times New Roman Chuv"/>
                <w:b/>
                <w:bCs/>
                <w:sz w:val="26"/>
                <w:szCs w:val="26"/>
                <w:lang w:eastAsia="zh-CN"/>
              </w:rPr>
              <w:t xml:space="preserve">Собрание депутатов </w:t>
            </w:r>
          </w:p>
          <w:p w:rsidR="000D02F2" w:rsidRPr="000D02F2" w:rsidRDefault="000D02F2" w:rsidP="000D02F2">
            <w:pPr>
              <w:suppressAutoHyphens/>
              <w:ind w:left="-108" w:right="74"/>
              <w:jc w:val="center"/>
              <w:rPr>
                <w:rFonts w:ascii="Times New Roman Chuv" w:hAnsi="Times New Roman Chuv" w:cs="Times New Roman Chuv"/>
                <w:b/>
                <w:bCs/>
                <w:sz w:val="26"/>
                <w:szCs w:val="26"/>
                <w:lang w:eastAsia="zh-CN"/>
              </w:rPr>
            </w:pPr>
            <w:r w:rsidRPr="000D02F2">
              <w:rPr>
                <w:rFonts w:ascii="Times New Roman Chuv" w:hAnsi="Times New Roman Chuv" w:cs="Times New Roman Chuv"/>
                <w:b/>
                <w:bCs/>
                <w:sz w:val="26"/>
                <w:szCs w:val="26"/>
                <w:lang w:eastAsia="zh-CN"/>
              </w:rPr>
              <w:t xml:space="preserve">Яльчикского </w:t>
            </w:r>
          </w:p>
          <w:p w:rsidR="000D02F2" w:rsidRPr="000D02F2" w:rsidRDefault="000D02F2" w:rsidP="000D02F2">
            <w:pPr>
              <w:suppressAutoHyphens/>
              <w:ind w:left="-108" w:right="74"/>
              <w:jc w:val="center"/>
              <w:rPr>
                <w:lang w:eastAsia="zh-CN"/>
              </w:rPr>
            </w:pPr>
            <w:r w:rsidRPr="000D02F2">
              <w:rPr>
                <w:rFonts w:ascii="Times New Roman Chuv" w:hAnsi="Times New Roman Chuv" w:cs="Times New Roman Chuv"/>
                <w:b/>
                <w:bCs/>
                <w:sz w:val="26"/>
                <w:szCs w:val="26"/>
                <w:lang w:eastAsia="zh-CN"/>
              </w:rPr>
              <w:t>муниципального округа</w:t>
            </w:r>
          </w:p>
          <w:p w:rsidR="000D02F2" w:rsidRPr="000D02F2" w:rsidRDefault="000D02F2" w:rsidP="000D02F2">
            <w:pPr>
              <w:suppressAutoHyphens/>
              <w:ind w:left="-108" w:right="74"/>
              <w:jc w:val="center"/>
              <w:rPr>
                <w:rFonts w:ascii="Times New Roman Chuv" w:hAnsi="Times New Roman Chuv" w:cs="Times New Roman Chuv"/>
                <w:b/>
                <w:bCs/>
                <w:sz w:val="16"/>
                <w:szCs w:val="16"/>
                <w:lang w:eastAsia="zh-CN"/>
              </w:rPr>
            </w:pPr>
          </w:p>
          <w:p w:rsidR="000D02F2" w:rsidRPr="000D02F2" w:rsidRDefault="000D02F2" w:rsidP="000D02F2">
            <w:pPr>
              <w:keepNext/>
              <w:numPr>
                <w:ilvl w:val="0"/>
                <w:numId w:val="15"/>
              </w:numPr>
              <w:suppressAutoHyphens/>
              <w:spacing w:after="200" w:line="276" w:lineRule="auto"/>
              <w:ind w:left="-108" w:right="74" w:firstLine="0"/>
              <w:jc w:val="center"/>
              <w:outlineLvl w:val="0"/>
              <w:rPr>
                <w:rFonts w:ascii="Arial Cyr Chuv" w:hAnsi="Arial Cyr Chuv" w:cs="Arial Cyr Chuv"/>
                <w:sz w:val="28"/>
                <w:lang w:val="x-none" w:eastAsia="zh-CN"/>
              </w:rPr>
            </w:pPr>
            <w:r w:rsidRPr="000D02F2">
              <w:rPr>
                <w:rFonts w:ascii="Times New Roman Chuv" w:hAnsi="Times New Roman Chuv" w:cs="Times New Roman Chuv"/>
                <w:b/>
                <w:sz w:val="26"/>
              </w:rPr>
              <w:t>РЕШЕНИЕ</w:t>
            </w:r>
          </w:p>
          <w:p w:rsidR="000D02F2" w:rsidRPr="000D02F2" w:rsidRDefault="000D02F2" w:rsidP="000D02F2">
            <w:pPr>
              <w:suppressAutoHyphens/>
              <w:rPr>
                <w:rFonts w:ascii="Times New Roman Chuv" w:hAnsi="Times New Roman Chuv" w:cs="Times New Roman Chuv"/>
                <w:b/>
                <w:sz w:val="16"/>
                <w:szCs w:val="16"/>
              </w:rPr>
            </w:pPr>
          </w:p>
          <w:p w:rsidR="000D02F2" w:rsidRPr="000D02F2" w:rsidRDefault="000D02F2" w:rsidP="000D02F2">
            <w:pPr>
              <w:suppressAutoHyphens/>
              <w:ind w:left="-108" w:right="-108"/>
              <w:rPr>
                <w:lang w:eastAsia="zh-CN"/>
              </w:rPr>
            </w:pPr>
            <w:r w:rsidRPr="000D02F2">
              <w:rPr>
                <w:lang w:eastAsia="zh-CN"/>
              </w:rPr>
              <w:t xml:space="preserve">          «</w:t>
            </w:r>
            <w:proofErr w:type="gramStart"/>
            <w:r w:rsidRPr="000D02F2">
              <w:rPr>
                <w:lang w:eastAsia="zh-CN"/>
              </w:rPr>
              <w:t xml:space="preserve">27»   </w:t>
            </w:r>
            <w:proofErr w:type="gramEnd"/>
            <w:r w:rsidRPr="000D02F2">
              <w:rPr>
                <w:lang w:eastAsia="zh-CN"/>
              </w:rPr>
              <w:t>июля  2023 г. № 5/5-с</w:t>
            </w:r>
            <w:r w:rsidRPr="000D02F2">
              <w:rPr>
                <w:rFonts w:ascii="PT Astra Serif" w:eastAsiaTheme="minorHAnsi" w:hAnsi="PT Astra Serif" w:cstheme="minorBidi"/>
                <w:lang w:eastAsia="zh-CN"/>
              </w:rPr>
              <w:t xml:space="preserve"> </w:t>
            </w:r>
            <w:r w:rsidRPr="000D02F2">
              <w:rPr>
                <w:rFonts w:ascii="PT Astra Serif" w:eastAsiaTheme="minorHAnsi" w:hAnsi="PT Astra Serif" w:cstheme="minorBidi"/>
                <w:sz w:val="28"/>
                <w:szCs w:val="22"/>
                <w:lang w:eastAsia="zh-CN"/>
              </w:rPr>
              <w:t xml:space="preserve"> </w:t>
            </w:r>
            <w:r w:rsidRPr="000D02F2">
              <w:rPr>
                <w:lang w:eastAsia="zh-CN"/>
              </w:rPr>
              <w:t xml:space="preserve"> </w:t>
            </w:r>
          </w:p>
          <w:p w:rsidR="000D02F2" w:rsidRPr="000D02F2" w:rsidRDefault="000D02F2" w:rsidP="000D02F2">
            <w:pPr>
              <w:suppressAutoHyphens/>
              <w:ind w:left="-108"/>
              <w:jc w:val="center"/>
              <w:rPr>
                <w:sz w:val="16"/>
                <w:szCs w:val="16"/>
                <w:lang w:eastAsia="zh-CN"/>
              </w:rPr>
            </w:pPr>
          </w:p>
          <w:p w:rsidR="000D02F2" w:rsidRPr="000D02F2" w:rsidRDefault="000D02F2" w:rsidP="000D02F2">
            <w:pPr>
              <w:suppressAutoHyphens/>
              <w:ind w:left="-108"/>
              <w:jc w:val="center"/>
              <w:rPr>
                <w:lang w:eastAsia="zh-CN"/>
              </w:rPr>
            </w:pPr>
            <w:r w:rsidRPr="000D02F2">
              <w:rPr>
                <w:sz w:val="18"/>
                <w:szCs w:val="18"/>
                <w:lang w:eastAsia="zh-CN"/>
              </w:rPr>
              <w:t>село Яльчики</w:t>
            </w:r>
          </w:p>
        </w:tc>
      </w:tr>
    </w:tbl>
    <w:p w:rsidR="000D02F2" w:rsidRPr="000D02F2" w:rsidRDefault="000D02F2" w:rsidP="000D02F2">
      <w:pPr>
        <w:jc w:val="center"/>
        <w:rPr>
          <w:rFonts w:eastAsiaTheme="minorHAnsi"/>
          <w:lang w:eastAsia="en-US"/>
        </w:rPr>
      </w:pPr>
    </w:p>
    <w:p w:rsidR="000D02F2" w:rsidRPr="000D02F2" w:rsidRDefault="000D02F2" w:rsidP="000D02F2">
      <w:pPr>
        <w:jc w:val="center"/>
        <w:rPr>
          <w:rFonts w:eastAsiaTheme="minorHAnsi"/>
          <w:lang w:eastAsia="en-US"/>
        </w:rPr>
      </w:pPr>
    </w:p>
    <w:p w:rsidR="000D02F2" w:rsidRPr="000D02F2" w:rsidRDefault="000D02F2" w:rsidP="000D02F2">
      <w:pPr>
        <w:tabs>
          <w:tab w:val="left" w:pos="3402"/>
          <w:tab w:val="left" w:pos="3828"/>
        </w:tabs>
        <w:ind w:right="4394"/>
        <w:jc w:val="both"/>
        <w:rPr>
          <w:sz w:val="26"/>
          <w:szCs w:val="26"/>
        </w:rPr>
      </w:pPr>
      <w:r w:rsidRPr="000D02F2">
        <w:rPr>
          <w:bCs/>
          <w:sz w:val="26"/>
          <w:szCs w:val="26"/>
        </w:rPr>
        <w:t xml:space="preserve">О внесении изменений в решение Собрания депутатов Яльчикского муниципального округа от 21.03.2023       № 2/16-с «Об утверждении Порядка применения видов </w:t>
      </w:r>
      <w:r w:rsidRPr="000D02F2">
        <w:rPr>
          <w:bCs/>
          <w:sz w:val="26"/>
          <w:szCs w:val="26"/>
        </w:rPr>
        <w:lastRenderedPageBreak/>
        <w:t xml:space="preserve">поощрения муниципальных служащих, а также лиц, замещающих муниципальные должности в органах местного самоуправления Яльчикского муниципального округа Чувашской Республики» </w:t>
      </w:r>
    </w:p>
    <w:p w:rsidR="000D02F2" w:rsidRPr="000D02F2" w:rsidRDefault="000D02F2" w:rsidP="000D02F2">
      <w:pPr>
        <w:ind w:right="5102"/>
        <w:jc w:val="both"/>
        <w:rPr>
          <w:rFonts w:eastAsiaTheme="minorHAnsi"/>
          <w:b/>
          <w:sz w:val="26"/>
          <w:szCs w:val="26"/>
          <w:lang w:eastAsia="en-US"/>
        </w:rPr>
      </w:pPr>
    </w:p>
    <w:p w:rsidR="000D02F2" w:rsidRPr="000D02F2" w:rsidRDefault="000D02F2" w:rsidP="000D02F2">
      <w:pPr>
        <w:ind w:right="5102"/>
        <w:jc w:val="both"/>
        <w:rPr>
          <w:rFonts w:eastAsiaTheme="minorHAnsi"/>
          <w:b/>
          <w:sz w:val="26"/>
          <w:szCs w:val="26"/>
          <w:lang w:eastAsia="en-US"/>
        </w:rPr>
      </w:pPr>
    </w:p>
    <w:p w:rsidR="000D02F2" w:rsidRPr="000D02F2" w:rsidRDefault="000D02F2" w:rsidP="000D02F2">
      <w:pPr>
        <w:autoSpaceDE w:val="0"/>
        <w:autoSpaceDN w:val="0"/>
        <w:adjustRightInd w:val="0"/>
        <w:ind w:firstLine="567"/>
        <w:jc w:val="both"/>
        <w:rPr>
          <w:rFonts w:eastAsiaTheme="minorHAnsi"/>
          <w:sz w:val="26"/>
          <w:szCs w:val="26"/>
          <w:lang w:eastAsia="en-US"/>
        </w:rPr>
      </w:pPr>
      <w:r w:rsidRPr="000D02F2">
        <w:rPr>
          <w:rFonts w:eastAsiaTheme="minorHAnsi"/>
          <w:sz w:val="26"/>
          <w:szCs w:val="26"/>
          <w:lang w:eastAsia="en-US"/>
        </w:rPr>
        <w:t xml:space="preserve">В соответствии с Трудовым </w:t>
      </w:r>
      <w:hyperlink r:id="rId12">
        <w:r w:rsidRPr="000D02F2">
          <w:rPr>
            <w:rFonts w:eastAsiaTheme="minorHAnsi"/>
            <w:sz w:val="26"/>
            <w:szCs w:val="26"/>
            <w:lang w:eastAsia="en-US"/>
          </w:rPr>
          <w:t>кодексом</w:t>
        </w:r>
      </w:hyperlink>
      <w:r w:rsidRPr="000D02F2">
        <w:rPr>
          <w:rFonts w:eastAsiaTheme="minorHAnsi"/>
          <w:sz w:val="26"/>
          <w:szCs w:val="26"/>
          <w:lang w:eastAsia="en-US"/>
        </w:rPr>
        <w:t xml:space="preserve"> Российской Федерации, федеральными законами от 6 октября 2003 г. </w:t>
      </w:r>
      <w:hyperlink r:id="rId13">
        <w:r w:rsidRPr="000D02F2">
          <w:rPr>
            <w:rFonts w:eastAsiaTheme="minorHAnsi"/>
            <w:sz w:val="26"/>
            <w:szCs w:val="26"/>
            <w:lang w:eastAsia="en-US"/>
          </w:rPr>
          <w:t>№ 131-ФЗ</w:t>
        </w:r>
      </w:hyperlink>
      <w:r w:rsidRPr="000D02F2">
        <w:rPr>
          <w:rFonts w:eastAsiaTheme="minorHAnsi"/>
          <w:sz w:val="26"/>
          <w:szCs w:val="26"/>
          <w:lang w:eastAsia="en-US"/>
        </w:rPr>
        <w:t xml:space="preserve"> "Об общих принципах организации местного самоуправления в Российской Федерации" и от 2 марта 2007 г. </w:t>
      </w:r>
      <w:hyperlink r:id="rId14">
        <w:r w:rsidRPr="000D02F2">
          <w:rPr>
            <w:rFonts w:eastAsiaTheme="minorHAnsi"/>
            <w:sz w:val="26"/>
            <w:szCs w:val="26"/>
            <w:lang w:eastAsia="en-US"/>
          </w:rPr>
          <w:t>№ 25-ФЗ</w:t>
        </w:r>
      </w:hyperlink>
      <w:r w:rsidRPr="000D02F2">
        <w:rPr>
          <w:rFonts w:eastAsiaTheme="minorHAnsi"/>
          <w:sz w:val="26"/>
          <w:szCs w:val="26"/>
          <w:lang w:eastAsia="en-US"/>
        </w:rPr>
        <w:t xml:space="preserve"> "О муниципальной службе в Российской Федерации", </w:t>
      </w:r>
      <w:hyperlink r:id="rId15">
        <w:r w:rsidRPr="000D02F2">
          <w:rPr>
            <w:rFonts w:eastAsiaTheme="minorHAnsi"/>
            <w:sz w:val="26"/>
            <w:szCs w:val="26"/>
            <w:lang w:eastAsia="en-US"/>
          </w:rPr>
          <w:t>Законом</w:t>
        </w:r>
      </w:hyperlink>
      <w:r w:rsidRPr="000D02F2">
        <w:rPr>
          <w:rFonts w:eastAsiaTheme="minorHAnsi"/>
          <w:sz w:val="26"/>
          <w:szCs w:val="26"/>
          <w:lang w:eastAsia="en-US"/>
        </w:rPr>
        <w:t xml:space="preserve"> Чувашской Республики от 5 октября 2007 г. № 62 "О муниципальной службе в Чувашской Республике", в целях стимулирования успешного и добросовестного исполнения лицами, замещающими муниципальные должности и должности муниципальной службы, своих должностных обязанностей, усиления заинтересованности в повышении профессионального уровня, укрепления служебной дисциплины, Собрание депутатов Яльчикского муниципального округа Чувашской Республики </w:t>
      </w:r>
    </w:p>
    <w:p w:rsidR="000D02F2" w:rsidRPr="000D02F2" w:rsidRDefault="000D02F2" w:rsidP="000D02F2">
      <w:pPr>
        <w:autoSpaceDE w:val="0"/>
        <w:autoSpaceDN w:val="0"/>
        <w:adjustRightInd w:val="0"/>
        <w:jc w:val="both"/>
        <w:rPr>
          <w:rFonts w:eastAsiaTheme="minorHAnsi"/>
          <w:sz w:val="26"/>
          <w:szCs w:val="26"/>
          <w:lang w:eastAsia="en-US"/>
        </w:rPr>
      </w:pPr>
      <w:r w:rsidRPr="000D02F2">
        <w:rPr>
          <w:rFonts w:eastAsiaTheme="minorHAnsi"/>
          <w:sz w:val="26"/>
          <w:szCs w:val="26"/>
          <w:lang w:eastAsia="en-US"/>
        </w:rPr>
        <w:t>р е ш и л о:</w:t>
      </w:r>
    </w:p>
    <w:p w:rsidR="000D02F2" w:rsidRPr="000D02F2" w:rsidRDefault="000D02F2" w:rsidP="000D02F2">
      <w:pPr>
        <w:autoSpaceDE w:val="0"/>
        <w:autoSpaceDN w:val="0"/>
        <w:adjustRightInd w:val="0"/>
        <w:jc w:val="both"/>
        <w:rPr>
          <w:rFonts w:eastAsiaTheme="minorHAnsi"/>
          <w:sz w:val="26"/>
          <w:szCs w:val="26"/>
          <w:lang w:eastAsia="en-US"/>
        </w:rPr>
      </w:pPr>
    </w:p>
    <w:p w:rsidR="000D02F2" w:rsidRPr="000D02F2" w:rsidRDefault="000D02F2" w:rsidP="000D02F2">
      <w:pPr>
        <w:widowControl w:val="0"/>
        <w:autoSpaceDE w:val="0"/>
        <w:autoSpaceDN w:val="0"/>
        <w:ind w:firstLine="567"/>
        <w:jc w:val="both"/>
        <w:rPr>
          <w:sz w:val="26"/>
          <w:szCs w:val="26"/>
        </w:rPr>
      </w:pPr>
      <w:r w:rsidRPr="000D02F2">
        <w:rPr>
          <w:sz w:val="26"/>
          <w:szCs w:val="26"/>
        </w:rPr>
        <w:t xml:space="preserve">1. Внести в решение Собрания депутатов Яльчикского муниципального округа Чувашской Республики от 21.03.2023 № 2/16-с </w:t>
      </w:r>
      <w:r w:rsidRPr="000D02F2">
        <w:rPr>
          <w:bCs/>
          <w:sz w:val="26"/>
          <w:szCs w:val="26"/>
        </w:rPr>
        <w:t>«</w:t>
      </w:r>
      <w:r w:rsidRPr="000D02F2">
        <w:rPr>
          <w:sz w:val="26"/>
          <w:szCs w:val="26"/>
        </w:rPr>
        <w:t>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Яльчикского муниципального округа Чувашской Республики</w:t>
      </w:r>
      <w:r w:rsidRPr="000D02F2">
        <w:rPr>
          <w:bCs/>
          <w:sz w:val="26"/>
          <w:szCs w:val="26"/>
        </w:rPr>
        <w:t xml:space="preserve">» </w:t>
      </w:r>
      <w:r w:rsidRPr="000D02F2">
        <w:rPr>
          <w:sz w:val="26"/>
          <w:szCs w:val="26"/>
        </w:rPr>
        <w:t>следующие изменения:</w:t>
      </w:r>
    </w:p>
    <w:p w:rsidR="000D02F2" w:rsidRPr="000D02F2" w:rsidRDefault="000D02F2" w:rsidP="000D02F2">
      <w:pPr>
        <w:widowControl w:val="0"/>
        <w:tabs>
          <w:tab w:val="left" w:pos="10205"/>
        </w:tabs>
        <w:ind w:firstLine="567"/>
        <w:jc w:val="both"/>
        <w:rPr>
          <w:rFonts w:eastAsiaTheme="minorHAnsi" w:cstheme="minorBidi"/>
          <w:sz w:val="26"/>
          <w:szCs w:val="26"/>
          <w:lang w:eastAsia="en-US"/>
        </w:rPr>
      </w:pPr>
      <w:r w:rsidRPr="000D02F2">
        <w:rPr>
          <w:rFonts w:eastAsiaTheme="minorHAnsi" w:cstheme="minorBidi"/>
          <w:sz w:val="26"/>
          <w:szCs w:val="26"/>
          <w:lang w:eastAsia="en-US"/>
        </w:rPr>
        <w:t xml:space="preserve">1.1. подпункты 1-3 пункта 3.1. раздела </w:t>
      </w:r>
      <w:r w:rsidRPr="000D02F2">
        <w:rPr>
          <w:rFonts w:eastAsiaTheme="minorHAnsi" w:cstheme="minorBidi"/>
          <w:sz w:val="26"/>
          <w:szCs w:val="26"/>
          <w:lang w:val="en-US" w:eastAsia="en-US"/>
        </w:rPr>
        <w:t>III</w:t>
      </w:r>
      <w:r w:rsidRPr="000D02F2">
        <w:rPr>
          <w:rFonts w:eastAsiaTheme="minorHAnsi" w:cstheme="minorBidi"/>
          <w:sz w:val="26"/>
          <w:szCs w:val="26"/>
          <w:lang w:eastAsia="en-US"/>
        </w:rPr>
        <w:t xml:space="preserve"> Порядка изложить в следующей редакции: </w:t>
      </w:r>
    </w:p>
    <w:p w:rsidR="000D02F2" w:rsidRPr="000D02F2" w:rsidRDefault="000D02F2" w:rsidP="000D02F2">
      <w:pPr>
        <w:widowControl w:val="0"/>
        <w:tabs>
          <w:tab w:val="left" w:pos="10205"/>
        </w:tabs>
        <w:ind w:firstLine="567"/>
        <w:jc w:val="both"/>
        <w:rPr>
          <w:rFonts w:eastAsiaTheme="minorHAnsi" w:cstheme="minorBidi"/>
          <w:sz w:val="26"/>
          <w:szCs w:val="26"/>
          <w:lang w:eastAsia="en-US"/>
        </w:rPr>
      </w:pPr>
      <w:r w:rsidRPr="000D02F2">
        <w:rPr>
          <w:rFonts w:eastAsiaTheme="minorHAnsi" w:cstheme="minorBidi"/>
          <w:sz w:val="26"/>
          <w:szCs w:val="26"/>
          <w:lang w:eastAsia="en-US"/>
        </w:rPr>
        <w:t>«1) объявление Благодарности администрации Яльчикского муниципального округа Чувашской Республики, отраслевых министерств и ведомств;</w:t>
      </w:r>
    </w:p>
    <w:p w:rsidR="000D02F2" w:rsidRPr="000D02F2" w:rsidRDefault="000D02F2" w:rsidP="000D02F2">
      <w:pPr>
        <w:widowControl w:val="0"/>
        <w:tabs>
          <w:tab w:val="left" w:pos="10205"/>
        </w:tabs>
        <w:ind w:firstLine="567"/>
        <w:jc w:val="both"/>
        <w:rPr>
          <w:rFonts w:eastAsiaTheme="minorHAnsi" w:cstheme="minorBidi"/>
          <w:sz w:val="26"/>
          <w:szCs w:val="26"/>
          <w:lang w:eastAsia="en-US"/>
        </w:rPr>
      </w:pPr>
      <w:r w:rsidRPr="000D02F2">
        <w:rPr>
          <w:rFonts w:eastAsiaTheme="minorHAnsi" w:cstheme="minorBidi"/>
          <w:sz w:val="26"/>
          <w:szCs w:val="26"/>
          <w:lang w:eastAsia="en-US"/>
        </w:rPr>
        <w:t>2) награждение Почетной грамотой администрации Яльчикского муниципального округа Чувашской Республики, отраслевых министерств и ведомств;</w:t>
      </w:r>
    </w:p>
    <w:p w:rsidR="000D02F2" w:rsidRPr="000D02F2" w:rsidRDefault="000D02F2" w:rsidP="000D02F2">
      <w:pPr>
        <w:widowControl w:val="0"/>
        <w:tabs>
          <w:tab w:val="left" w:pos="10205"/>
        </w:tabs>
        <w:ind w:firstLine="567"/>
        <w:jc w:val="both"/>
        <w:rPr>
          <w:rFonts w:eastAsiaTheme="minorHAnsi" w:cstheme="minorBidi"/>
          <w:sz w:val="26"/>
          <w:szCs w:val="26"/>
          <w:lang w:eastAsia="en-US"/>
        </w:rPr>
      </w:pPr>
      <w:r w:rsidRPr="000D02F2">
        <w:rPr>
          <w:rFonts w:eastAsiaTheme="minorHAnsi" w:cstheme="minorBidi"/>
          <w:sz w:val="26"/>
          <w:szCs w:val="26"/>
          <w:lang w:eastAsia="en-US"/>
        </w:rPr>
        <w:t>3) награждение   ведомственными наградами;».</w:t>
      </w:r>
    </w:p>
    <w:p w:rsidR="000D02F2" w:rsidRPr="000D02F2" w:rsidRDefault="000D02F2" w:rsidP="000D02F2">
      <w:pPr>
        <w:widowControl w:val="0"/>
        <w:tabs>
          <w:tab w:val="left" w:pos="10205"/>
        </w:tabs>
        <w:ind w:firstLine="567"/>
        <w:jc w:val="both"/>
        <w:rPr>
          <w:rFonts w:eastAsiaTheme="minorHAnsi" w:cstheme="minorBidi"/>
          <w:sz w:val="26"/>
          <w:szCs w:val="26"/>
          <w:lang w:eastAsia="en-US"/>
        </w:rPr>
      </w:pPr>
    </w:p>
    <w:p w:rsidR="000D02F2" w:rsidRPr="000D02F2" w:rsidRDefault="000D02F2" w:rsidP="000D02F2">
      <w:pPr>
        <w:widowControl w:val="0"/>
        <w:tabs>
          <w:tab w:val="left" w:pos="10205"/>
        </w:tabs>
        <w:ind w:firstLine="567"/>
        <w:jc w:val="both"/>
        <w:rPr>
          <w:color w:val="000000"/>
          <w:sz w:val="26"/>
          <w:szCs w:val="26"/>
        </w:rPr>
      </w:pPr>
      <w:r w:rsidRPr="000D02F2">
        <w:rPr>
          <w:rFonts w:eastAsiaTheme="minorHAnsi" w:cstheme="minorBidi"/>
          <w:sz w:val="26"/>
          <w:szCs w:val="26"/>
          <w:lang w:eastAsia="en-US"/>
        </w:rPr>
        <w:t xml:space="preserve">2. </w:t>
      </w:r>
      <w:r w:rsidRPr="000D02F2">
        <w:rPr>
          <w:color w:val="000000"/>
          <w:sz w:val="26"/>
          <w:szCs w:val="26"/>
        </w:rPr>
        <w:t>Настоящее решение вступает в силу после его официального опубликования.</w:t>
      </w:r>
    </w:p>
    <w:p w:rsidR="000D02F2" w:rsidRPr="000D02F2" w:rsidRDefault="000D02F2" w:rsidP="000D02F2">
      <w:pPr>
        <w:ind w:firstLine="720"/>
        <w:jc w:val="both"/>
        <w:rPr>
          <w:rFonts w:eastAsiaTheme="minorHAnsi"/>
          <w:sz w:val="26"/>
          <w:szCs w:val="26"/>
          <w:lang w:eastAsia="en-US"/>
        </w:rPr>
      </w:pPr>
    </w:p>
    <w:p w:rsidR="000D02F2" w:rsidRPr="000D02F2" w:rsidRDefault="000D02F2" w:rsidP="000D02F2">
      <w:pPr>
        <w:ind w:firstLine="720"/>
        <w:jc w:val="both"/>
        <w:rPr>
          <w:rFonts w:eastAsiaTheme="minorHAnsi"/>
          <w:sz w:val="26"/>
          <w:szCs w:val="26"/>
          <w:lang w:eastAsia="en-US"/>
        </w:rPr>
      </w:pP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 xml:space="preserve">Председатель Собрания депутатов </w:t>
      </w: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Яльчикского муниципального округа</w:t>
      </w: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 xml:space="preserve">Чувашской Республики                                                                              В.В. </w:t>
      </w:r>
      <w:proofErr w:type="spellStart"/>
      <w:r w:rsidRPr="000D02F2">
        <w:rPr>
          <w:rFonts w:eastAsiaTheme="minorHAnsi"/>
          <w:sz w:val="26"/>
          <w:szCs w:val="26"/>
          <w:lang w:eastAsia="en-US"/>
        </w:rPr>
        <w:t>Сядуков</w:t>
      </w:r>
      <w:proofErr w:type="spellEnd"/>
    </w:p>
    <w:p w:rsidR="000D02F2" w:rsidRPr="000D02F2" w:rsidRDefault="000D02F2" w:rsidP="000D02F2">
      <w:pPr>
        <w:jc w:val="both"/>
        <w:rPr>
          <w:rFonts w:eastAsiaTheme="minorHAnsi"/>
          <w:sz w:val="26"/>
          <w:szCs w:val="26"/>
          <w:lang w:eastAsia="en-US"/>
        </w:rPr>
      </w:pPr>
    </w:p>
    <w:p w:rsidR="000D02F2" w:rsidRPr="000D02F2" w:rsidRDefault="000D02F2" w:rsidP="000D02F2">
      <w:pPr>
        <w:jc w:val="both"/>
        <w:rPr>
          <w:rFonts w:eastAsiaTheme="minorHAnsi"/>
          <w:sz w:val="26"/>
          <w:szCs w:val="26"/>
          <w:lang w:eastAsia="en-US"/>
        </w:rPr>
      </w:pP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Глава Яльчикского муниципального</w:t>
      </w: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 xml:space="preserve">округа </w:t>
      </w:r>
      <w:proofErr w:type="gramStart"/>
      <w:r w:rsidRPr="000D02F2">
        <w:rPr>
          <w:rFonts w:eastAsiaTheme="minorHAnsi"/>
          <w:sz w:val="26"/>
          <w:szCs w:val="26"/>
          <w:lang w:eastAsia="en-US"/>
        </w:rPr>
        <w:t>Чувашской  Республики</w:t>
      </w:r>
      <w:proofErr w:type="gramEnd"/>
      <w:r w:rsidRPr="000D02F2">
        <w:rPr>
          <w:rFonts w:eastAsiaTheme="minorHAnsi"/>
          <w:sz w:val="26"/>
          <w:szCs w:val="26"/>
          <w:lang w:eastAsia="en-US"/>
        </w:rPr>
        <w:t xml:space="preserve">                                                                 Л.В. Левый</w:t>
      </w:r>
    </w:p>
    <w:p w:rsidR="00D4573E" w:rsidRDefault="000D02F2" w:rsidP="00D4573E">
      <w:pPr>
        <w:jc w:val="center"/>
        <w:rPr>
          <w:sz w:val="20"/>
          <w:szCs w:val="20"/>
        </w:rPr>
      </w:pPr>
      <w:r>
        <w:rPr>
          <w:sz w:val="26"/>
          <w:szCs w:val="26"/>
        </w:rPr>
        <w:t xml:space="preserve"> </w:t>
      </w:r>
    </w:p>
    <w:p w:rsidR="000D02F2" w:rsidRDefault="000D02F2" w:rsidP="000D02F2">
      <w:pPr>
        <w:rPr>
          <w:rFonts w:eastAsiaTheme="minorHAnsi"/>
          <w:b/>
          <w:noProof/>
          <w:sz w:val="32"/>
          <w:szCs w:val="32"/>
        </w:rPr>
      </w:pPr>
    </w:p>
    <w:p w:rsidR="000D02F2" w:rsidRDefault="000D02F2" w:rsidP="000D02F2">
      <w:pPr>
        <w:rPr>
          <w:rFonts w:eastAsiaTheme="minorHAnsi"/>
          <w:b/>
          <w:noProof/>
          <w:sz w:val="32"/>
          <w:szCs w:val="32"/>
        </w:rPr>
      </w:pPr>
    </w:p>
    <w:p w:rsidR="000D02F2" w:rsidRDefault="000D02F2" w:rsidP="000D02F2">
      <w:pPr>
        <w:rPr>
          <w:rFonts w:eastAsiaTheme="minorHAnsi"/>
          <w:b/>
          <w:noProof/>
          <w:sz w:val="32"/>
          <w:szCs w:val="32"/>
        </w:rPr>
      </w:pPr>
    </w:p>
    <w:p w:rsidR="000D02F2" w:rsidRDefault="000D02F2" w:rsidP="000D02F2">
      <w:pPr>
        <w:rPr>
          <w:rFonts w:eastAsiaTheme="minorHAnsi"/>
          <w:b/>
          <w:noProof/>
          <w:sz w:val="32"/>
          <w:szCs w:val="32"/>
        </w:rPr>
      </w:pPr>
    </w:p>
    <w:p w:rsidR="000D02F2" w:rsidRDefault="000D02F2" w:rsidP="000D02F2">
      <w:pPr>
        <w:rPr>
          <w:rFonts w:eastAsiaTheme="minorHAnsi"/>
          <w:b/>
          <w:noProof/>
          <w:sz w:val="32"/>
          <w:szCs w:val="32"/>
        </w:rPr>
      </w:pPr>
    </w:p>
    <w:p w:rsidR="000D02F2" w:rsidRPr="000D02F2" w:rsidRDefault="000D02F2" w:rsidP="000D02F2">
      <w:pPr>
        <w:rPr>
          <w:rFonts w:eastAsiaTheme="minorHAnsi"/>
          <w:b/>
          <w:noProof/>
          <w:sz w:val="32"/>
          <w:szCs w:val="32"/>
        </w:rPr>
      </w:pPr>
    </w:p>
    <w:p w:rsidR="000D02F2" w:rsidRPr="000D02F2" w:rsidRDefault="000D02F2" w:rsidP="000D02F2">
      <w:pPr>
        <w:rPr>
          <w:rFonts w:eastAsiaTheme="minorHAnsi"/>
          <w:lang w:eastAsia="en-US"/>
        </w:rPr>
      </w:pPr>
    </w:p>
    <w:tbl>
      <w:tblPr>
        <w:tblW w:w="10080" w:type="dxa"/>
        <w:tblInd w:w="-72" w:type="dxa"/>
        <w:tblLayout w:type="fixed"/>
        <w:tblLook w:val="01E0" w:firstRow="1" w:lastRow="1" w:firstColumn="1" w:lastColumn="1" w:noHBand="0" w:noVBand="0"/>
      </w:tblPr>
      <w:tblGrid>
        <w:gridCol w:w="4140"/>
        <w:gridCol w:w="1800"/>
        <w:gridCol w:w="4140"/>
      </w:tblGrid>
      <w:tr w:rsidR="000D02F2" w:rsidRPr="000D02F2" w:rsidTr="000D02F2">
        <w:tc>
          <w:tcPr>
            <w:tcW w:w="4140" w:type="dxa"/>
          </w:tcPr>
          <w:p w:rsidR="000D02F2" w:rsidRPr="000D02F2" w:rsidRDefault="000D02F2" w:rsidP="000D02F2">
            <w:pPr>
              <w:suppressAutoHyphens/>
              <w:ind w:left="-108" w:right="72"/>
              <w:jc w:val="center"/>
              <w:rPr>
                <w:lang w:eastAsia="zh-CN"/>
              </w:rPr>
            </w:pPr>
            <w:proofErr w:type="spellStart"/>
            <w:r w:rsidRPr="000D02F2">
              <w:rPr>
                <w:rFonts w:ascii="Arial Cyr Chuv" w:hAnsi="Arial Cyr Chuv" w:cs="Arial Cyr Chuv"/>
                <w:b/>
                <w:bCs/>
                <w:iCs/>
                <w:sz w:val="26"/>
                <w:szCs w:val="26"/>
                <w:lang w:eastAsia="zh-CN"/>
              </w:rPr>
              <w:t>Чёваш</w:t>
            </w:r>
            <w:proofErr w:type="spellEnd"/>
            <w:r w:rsidRPr="000D02F2">
              <w:rPr>
                <w:rFonts w:ascii="Arial Cyr Chuv" w:hAnsi="Arial Cyr Chuv" w:cs="Arial Cyr Chuv"/>
                <w:b/>
                <w:bCs/>
                <w:iCs/>
                <w:sz w:val="26"/>
                <w:szCs w:val="26"/>
                <w:lang w:eastAsia="zh-CN"/>
              </w:rPr>
              <w:t xml:space="preserve"> Республики</w:t>
            </w:r>
          </w:p>
          <w:p w:rsidR="000D02F2" w:rsidRPr="000D02F2" w:rsidRDefault="000D02F2" w:rsidP="000D02F2">
            <w:pPr>
              <w:suppressAutoHyphens/>
              <w:ind w:left="-108" w:right="74"/>
              <w:jc w:val="center"/>
              <w:rPr>
                <w:rFonts w:ascii="Arial Cyr Chuv" w:hAnsi="Arial Cyr Chuv" w:cs="Arial Cyr Chuv"/>
                <w:b/>
                <w:bCs/>
                <w:sz w:val="12"/>
                <w:szCs w:val="12"/>
                <w:lang w:eastAsia="zh-CN"/>
              </w:rPr>
            </w:pPr>
          </w:p>
          <w:p w:rsidR="000D02F2" w:rsidRPr="000D02F2" w:rsidRDefault="000D02F2" w:rsidP="000D02F2">
            <w:pPr>
              <w:suppressAutoHyphens/>
              <w:ind w:left="-108" w:right="74"/>
              <w:jc w:val="center"/>
              <w:rPr>
                <w:rFonts w:ascii="Arial Cyr Chuv" w:hAnsi="Arial Cyr Chuv" w:cs="Arial Cyr Chuv"/>
                <w:b/>
                <w:bCs/>
                <w:sz w:val="26"/>
                <w:szCs w:val="26"/>
                <w:lang w:eastAsia="zh-CN"/>
              </w:rPr>
            </w:pPr>
            <w:proofErr w:type="spellStart"/>
            <w:r w:rsidRPr="000D02F2">
              <w:rPr>
                <w:rFonts w:ascii="Arial Cyr Chuv" w:hAnsi="Arial Cyr Chuv" w:cs="Arial Cyr Chuv"/>
                <w:b/>
                <w:bCs/>
                <w:sz w:val="26"/>
                <w:szCs w:val="26"/>
                <w:lang w:eastAsia="zh-CN"/>
              </w:rPr>
              <w:t>Елч.к</w:t>
            </w:r>
            <w:proofErr w:type="spellEnd"/>
            <w:r w:rsidRPr="000D02F2">
              <w:rPr>
                <w:rFonts w:ascii="Arial Cyr Chuv" w:hAnsi="Arial Cyr Chuv" w:cs="Arial Cyr Chuv"/>
                <w:b/>
                <w:bCs/>
                <w:sz w:val="26"/>
                <w:szCs w:val="26"/>
                <w:lang w:eastAsia="zh-CN"/>
              </w:rPr>
              <w:t xml:space="preserve"> </w:t>
            </w:r>
            <w:proofErr w:type="spellStart"/>
            <w:r w:rsidRPr="000D02F2">
              <w:rPr>
                <w:rFonts w:ascii="Arial Cyr Chuv" w:hAnsi="Arial Cyr Chuv" w:cs="Arial Cyr Chuv"/>
                <w:b/>
                <w:bCs/>
                <w:sz w:val="26"/>
                <w:szCs w:val="26"/>
                <w:lang w:eastAsia="zh-CN"/>
              </w:rPr>
              <w:t>муниципаллё</w:t>
            </w:r>
            <w:proofErr w:type="spellEnd"/>
            <w:r w:rsidRPr="000D02F2">
              <w:rPr>
                <w:rFonts w:ascii="Arial Cyr Chuv" w:hAnsi="Arial Cyr Chuv" w:cs="Arial Cyr Chuv"/>
                <w:b/>
                <w:bCs/>
                <w:sz w:val="26"/>
                <w:szCs w:val="26"/>
                <w:lang w:eastAsia="zh-CN"/>
              </w:rPr>
              <w:t xml:space="preserve"> </w:t>
            </w:r>
          </w:p>
          <w:p w:rsidR="000D02F2" w:rsidRPr="000D02F2" w:rsidRDefault="000D02F2" w:rsidP="000D02F2">
            <w:pPr>
              <w:suppressAutoHyphens/>
              <w:ind w:left="-108" w:right="74"/>
              <w:jc w:val="center"/>
              <w:rPr>
                <w:rFonts w:ascii="Arial Cyr Chuv" w:hAnsi="Arial Cyr Chuv" w:cs="Arial Cyr Chuv"/>
                <w:b/>
                <w:bCs/>
                <w:sz w:val="26"/>
                <w:szCs w:val="26"/>
                <w:lang w:eastAsia="zh-CN"/>
              </w:rPr>
            </w:pPr>
            <w:proofErr w:type="spellStart"/>
            <w:proofErr w:type="gramStart"/>
            <w:r w:rsidRPr="000D02F2">
              <w:rPr>
                <w:rFonts w:ascii="Arial Cyr Chuv" w:hAnsi="Arial Cyr Chuv" w:cs="Arial Cyr Chuv"/>
                <w:b/>
                <w:bCs/>
                <w:sz w:val="26"/>
                <w:szCs w:val="26"/>
                <w:lang w:eastAsia="zh-CN"/>
              </w:rPr>
              <w:t>округ.н</w:t>
            </w:r>
            <w:proofErr w:type="spellEnd"/>
            <w:proofErr w:type="gramEnd"/>
            <w:r w:rsidRPr="000D02F2">
              <w:rPr>
                <w:rFonts w:ascii="Arial Cyr Chuv" w:hAnsi="Arial Cyr Chuv" w:cs="Arial Cyr Chuv"/>
                <w:b/>
                <w:bCs/>
                <w:sz w:val="26"/>
                <w:szCs w:val="26"/>
                <w:lang w:eastAsia="zh-CN"/>
              </w:rPr>
              <w:t xml:space="preserve"> </w:t>
            </w:r>
            <w:proofErr w:type="spellStart"/>
            <w:r w:rsidRPr="000D02F2">
              <w:rPr>
                <w:rFonts w:ascii="Arial Cyr Chuv" w:hAnsi="Arial Cyr Chuv" w:cs="Arial Cyr Chuv"/>
                <w:b/>
                <w:bCs/>
                <w:sz w:val="26"/>
                <w:szCs w:val="26"/>
                <w:lang w:eastAsia="zh-CN"/>
              </w:rPr>
              <w:t>депутатсен</w:t>
            </w:r>
            <w:proofErr w:type="spellEnd"/>
            <w:r w:rsidRPr="000D02F2">
              <w:rPr>
                <w:rFonts w:ascii="Arial Cyr Chuv" w:hAnsi="Arial Cyr Chuv" w:cs="Arial Cyr Chuv"/>
                <w:b/>
                <w:bCs/>
                <w:sz w:val="26"/>
                <w:szCs w:val="26"/>
                <w:lang w:eastAsia="zh-CN"/>
              </w:rPr>
              <w:t xml:space="preserve"> </w:t>
            </w:r>
          </w:p>
          <w:p w:rsidR="000D02F2" w:rsidRPr="000D02F2" w:rsidRDefault="000D02F2" w:rsidP="000D02F2">
            <w:pPr>
              <w:suppressAutoHyphens/>
              <w:ind w:left="-108" w:right="74"/>
              <w:jc w:val="center"/>
              <w:rPr>
                <w:lang w:eastAsia="zh-CN"/>
              </w:rPr>
            </w:pPr>
            <w:proofErr w:type="spellStart"/>
            <w:r w:rsidRPr="000D02F2">
              <w:rPr>
                <w:rFonts w:ascii="Arial Cyr Chuv" w:hAnsi="Arial Cyr Chuv" w:cs="Arial Cyr Chuv"/>
                <w:b/>
                <w:bCs/>
                <w:sz w:val="26"/>
                <w:szCs w:val="26"/>
                <w:lang w:eastAsia="zh-CN"/>
              </w:rPr>
              <w:t>Пухёв</w:t>
            </w:r>
            <w:proofErr w:type="spellEnd"/>
            <w:r w:rsidRPr="000D02F2">
              <w:rPr>
                <w:rFonts w:ascii="Arial Cyr Chuv" w:hAnsi="Arial Cyr Chuv" w:cs="Arial Cyr Chuv"/>
                <w:b/>
                <w:bCs/>
                <w:sz w:val="26"/>
                <w:szCs w:val="26"/>
                <w:lang w:eastAsia="zh-CN"/>
              </w:rPr>
              <w:t>.</w:t>
            </w:r>
          </w:p>
          <w:p w:rsidR="000D02F2" w:rsidRPr="000D02F2" w:rsidRDefault="000D02F2" w:rsidP="000D02F2">
            <w:pPr>
              <w:suppressAutoHyphens/>
              <w:ind w:left="-108" w:right="74"/>
              <w:jc w:val="center"/>
              <w:rPr>
                <w:rFonts w:ascii="Arial Cyr Chuv" w:hAnsi="Arial Cyr Chuv" w:cs="Arial Cyr Chuv"/>
                <w:b/>
                <w:bCs/>
                <w:sz w:val="16"/>
                <w:szCs w:val="16"/>
                <w:lang w:eastAsia="zh-CN"/>
              </w:rPr>
            </w:pPr>
          </w:p>
          <w:p w:rsidR="000D02F2" w:rsidRPr="000D02F2" w:rsidRDefault="000D02F2" w:rsidP="000D02F2">
            <w:pPr>
              <w:suppressAutoHyphens/>
              <w:ind w:left="-108" w:right="74"/>
              <w:jc w:val="center"/>
              <w:rPr>
                <w:lang w:eastAsia="zh-CN"/>
              </w:rPr>
            </w:pPr>
            <w:r w:rsidRPr="000D02F2">
              <w:rPr>
                <w:rFonts w:ascii="Arial Cyr Chuv" w:hAnsi="Arial Cyr Chuv" w:cs="Arial Cyr Chuv"/>
                <w:b/>
                <w:sz w:val="26"/>
                <w:lang w:eastAsia="zh-CN"/>
              </w:rPr>
              <w:t>ЙЫШЁНУ</w:t>
            </w:r>
          </w:p>
          <w:p w:rsidR="000D02F2" w:rsidRPr="000D02F2" w:rsidRDefault="000D02F2" w:rsidP="000D02F2">
            <w:pPr>
              <w:suppressAutoHyphens/>
              <w:ind w:left="-108" w:right="74"/>
              <w:jc w:val="center"/>
              <w:rPr>
                <w:rFonts w:ascii="Arial Cyr Chuv" w:hAnsi="Arial Cyr Chuv" w:cs="Arial Cyr Chuv"/>
                <w:b/>
                <w:sz w:val="16"/>
                <w:lang w:eastAsia="zh-CN"/>
              </w:rPr>
            </w:pPr>
          </w:p>
          <w:p w:rsidR="000D02F2" w:rsidRPr="000D02F2" w:rsidRDefault="000D02F2" w:rsidP="000D02F2">
            <w:pPr>
              <w:suppressAutoHyphens/>
              <w:ind w:right="-108"/>
              <w:rPr>
                <w:lang w:eastAsia="zh-CN"/>
              </w:rPr>
            </w:pPr>
            <w:r w:rsidRPr="000D02F2">
              <w:rPr>
                <w:rFonts w:ascii="Arial Cyr Chuv" w:hAnsi="Arial Cyr Chuv" w:cs="Arial Cyr Chuv"/>
                <w:lang w:eastAsia="zh-CN"/>
              </w:rPr>
              <w:t xml:space="preserve">2023 = </w:t>
            </w:r>
            <w:proofErr w:type="spellStart"/>
            <w:proofErr w:type="gramStart"/>
            <w:r w:rsidRPr="000D02F2">
              <w:rPr>
                <w:rFonts w:ascii="Arial Cyr Chuv" w:eastAsiaTheme="minorHAnsi" w:hAnsi="Arial Cyr Chuv" w:cs="Arial Cyr Chuv"/>
                <w:lang w:eastAsia="zh-CN"/>
              </w:rPr>
              <w:t>июл.н</w:t>
            </w:r>
            <w:proofErr w:type="spellEnd"/>
            <w:proofErr w:type="gramEnd"/>
            <w:r w:rsidRPr="000D02F2">
              <w:rPr>
                <w:rFonts w:ascii="Arial Cyr Chuv" w:eastAsiaTheme="minorHAnsi" w:hAnsi="Arial Cyr Chuv" w:cs="Arial Cyr Chuv"/>
                <w:lang w:eastAsia="zh-CN"/>
              </w:rPr>
              <w:t xml:space="preserve"> 27 -</w:t>
            </w:r>
            <w:proofErr w:type="spellStart"/>
            <w:r w:rsidRPr="000D02F2">
              <w:rPr>
                <w:rFonts w:ascii="Arial Cyr Chuv" w:eastAsiaTheme="minorHAnsi" w:hAnsi="Arial Cyr Chuv" w:cs="Arial Cyr Chuv"/>
                <w:lang w:eastAsia="zh-CN"/>
              </w:rPr>
              <w:t>м.ш</w:t>
            </w:r>
            <w:proofErr w:type="spellEnd"/>
            <w:r w:rsidRPr="000D02F2">
              <w:rPr>
                <w:rFonts w:ascii="Arial Cyr Chuv" w:eastAsiaTheme="minorHAnsi" w:hAnsi="Arial Cyr Chuv" w:cs="Arial Cyr Chuv"/>
                <w:lang w:eastAsia="zh-CN"/>
              </w:rPr>
              <w:t xml:space="preserve">. № </w:t>
            </w:r>
            <w:r w:rsidRPr="000D02F2">
              <w:rPr>
                <w:rFonts w:ascii="Arial" w:eastAsiaTheme="minorHAnsi" w:hAnsi="Arial" w:cs="Arial"/>
                <w:lang w:eastAsia="en-US"/>
              </w:rPr>
              <w:t>5/6-с</w:t>
            </w:r>
            <w:r w:rsidRPr="000D02F2">
              <w:rPr>
                <w:rFonts w:ascii="PT Astra Serif" w:eastAsiaTheme="minorHAnsi" w:hAnsi="PT Astra Serif" w:cstheme="minorBidi"/>
                <w:sz w:val="28"/>
                <w:szCs w:val="22"/>
                <w:lang w:eastAsia="zh-CN"/>
              </w:rPr>
              <w:t xml:space="preserve">  </w:t>
            </w:r>
          </w:p>
          <w:p w:rsidR="000D02F2" w:rsidRPr="000D02F2" w:rsidRDefault="000D02F2" w:rsidP="000D02F2">
            <w:pPr>
              <w:suppressAutoHyphens/>
              <w:ind w:left="-108"/>
              <w:jc w:val="center"/>
              <w:rPr>
                <w:rFonts w:ascii="Arial Cyr Chuv" w:hAnsi="Arial Cyr Chuv" w:cs="Arial Cyr Chuv"/>
                <w:sz w:val="18"/>
                <w:szCs w:val="18"/>
                <w:lang w:eastAsia="zh-CN"/>
              </w:rPr>
            </w:pPr>
          </w:p>
          <w:p w:rsidR="000D02F2" w:rsidRPr="000D02F2" w:rsidRDefault="000D02F2" w:rsidP="000D02F2">
            <w:pPr>
              <w:suppressAutoHyphens/>
              <w:ind w:left="-108"/>
              <w:jc w:val="center"/>
              <w:rPr>
                <w:lang w:eastAsia="zh-CN"/>
              </w:rPr>
            </w:pPr>
            <w:proofErr w:type="spellStart"/>
            <w:r w:rsidRPr="000D02F2">
              <w:rPr>
                <w:rFonts w:ascii="Arial Cyr Chuv" w:hAnsi="Arial Cyr Chuv" w:cs="Arial Cyr Chuv"/>
                <w:sz w:val="18"/>
                <w:szCs w:val="18"/>
                <w:lang w:eastAsia="zh-CN"/>
              </w:rPr>
              <w:t>Елч.к</w:t>
            </w:r>
            <w:proofErr w:type="spellEnd"/>
            <w:r w:rsidRPr="000D02F2">
              <w:rPr>
                <w:rFonts w:ascii="Arial Cyr Chuv" w:hAnsi="Arial Cyr Chuv" w:cs="Arial Cyr Chuv"/>
                <w:sz w:val="18"/>
                <w:szCs w:val="18"/>
                <w:lang w:eastAsia="zh-CN"/>
              </w:rPr>
              <w:t xml:space="preserve"> ял.</w:t>
            </w:r>
          </w:p>
        </w:tc>
        <w:tc>
          <w:tcPr>
            <w:tcW w:w="1800" w:type="dxa"/>
          </w:tcPr>
          <w:p w:rsidR="000D02F2" w:rsidRPr="000D02F2" w:rsidRDefault="000D02F2" w:rsidP="000D02F2">
            <w:pPr>
              <w:suppressAutoHyphens/>
              <w:snapToGrid w:val="0"/>
              <w:rPr>
                <w:sz w:val="18"/>
                <w:szCs w:val="18"/>
                <w:lang w:eastAsia="zh-CN"/>
              </w:rPr>
            </w:pPr>
          </w:p>
          <w:p w:rsidR="000D02F2" w:rsidRPr="000D02F2" w:rsidRDefault="000D02F2" w:rsidP="000D02F2">
            <w:pPr>
              <w:suppressAutoHyphens/>
              <w:ind w:left="-108"/>
              <w:jc w:val="center"/>
              <w:rPr>
                <w:rFonts w:ascii="Times New Roman Chuv" w:hAnsi="Times New Roman Chuv" w:cs="Times New Roman Chuv"/>
                <w:bCs/>
                <w:iCs/>
                <w:sz w:val="26"/>
                <w:szCs w:val="26"/>
                <w:lang w:eastAsia="zh-CN"/>
              </w:rPr>
            </w:pPr>
            <w:r w:rsidRPr="000D02F2">
              <w:rPr>
                <w:noProof/>
              </w:rPr>
              <w:drawing>
                <wp:inline distT="0" distB="0" distL="0" distR="0" wp14:anchorId="026B5F12" wp14:editId="6C2AF23B">
                  <wp:extent cx="67056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0D02F2" w:rsidRPr="000D02F2" w:rsidRDefault="000D02F2" w:rsidP="000D02F2">
            <w:pPr>
              <w:suppressAutoHyphens/>
              <w:ind w:right="72"/>
              <w:rPr>
                <w:lang w:eastAsia="zh-CN"/>
              </w:rPr>
            </w:pPr>
            <w:r w:rsidRPr="000D02F2">
              <w:rPr>
                <w:rFonts w:ascii="Times New Roman Chuv" w:hAnsi="Times New Roman Chuv" w:cs="Times New Roman Chuv"/>
                <w:b/>
                <w:bCs/>
                <w:iCs/>
                <w:sz w:val="26"/>
                <w:szCs w:val="26"/>
                <w:lang w:eastAsia="zh-CN"/>
              </w:rPr>
              <w:t xml:space="preserve">       </w:t>
            </w:r>
            <w:proofErr w:type="gramStart"/>
            <w:r w:rsidRPr="000D02F2">
              <w:rPr>
                <w:rFonts w:ascii="Times New Roman Chuv" w:hAnsi="Times New Roman Chuv" w:cs="Times New Roman Chuv"/>
                <w:b/>
                <w:bCs/>
                <w:iCs/>
                <w:sz w:val="26"/>
                <w:szCs w:val="26"/>
                <w:lang w:eastAsia="zh-CN"/>
              </w:rPr>
              <w:t>Чувашская  Республика</w:t>
            </w:r>
            <w:proofErr w:type="gramEnd"/>
          </w:p>
          <w:p w:rsidR="000D02F2" w:rsidRPr="000D02F2" w:rsidRDefault="000D02F2" w:rsidP="000D02F2">
            <w:pPr>
              <w:suppressAutoHyphens/>
              <w:ind w:left="-108" w:right="74"/>
              <w:jc w:val="center"/>
              <w:rPr>
                <w:rFonts w:ascii="Times New Roman Chuv" w:hAnsi="Times New Roman Chuv" w:cs="Times New Roman Chuv"/>
                <w:b/>
                <w:bCs/>
                <w:sz w:val="12"/>
                <w:szCs w:val="12"/>
                <w:lang w:eastAsia="zh-CN"/>
              </w:rPr>
            </w:pPr>
          </w:p>
          <w:p w:rsidR="000D02F2" w:rsidRPr="000D02F2" w:rsidRDefault="000D02F2" w:rsidP="000D02F2">
            <w:pPr>
              <w:suppressAutoHyphens/>
              <w:ind w:left="-108" w:right="74"/>
              <w:jc w:val="center"/>
              <w:rPr>
                <w:lang w:eastAsia="zh-CN"/>
              </w:rPr>
            </w:pPr>
            <w:r w:rsidRPr="000D02F2">
              <w:rPr>
                <w:rFonts w:ascii="Times New Roman Chuv" w:hAnsi="Times New Roman Chuv" w:cs="Times New Roman Chuv"/>
                <w:b/>
                <w:bCs/>
                <w:sz w:val="26"/>
                <w:szCs w:val="26"/>
                <w:lang w:eastAsia="zh-CN"/>
              </w:rPr>
              <w:t xml:space="preserve">Собрание депутатов </w:t>
            </w:r>
          </w:p>
          <w:p w:rsidR="000D02F2" w:rsidRPr="000D02F2" w:rsidRDefault="000D02F2" w:rsidP="000D02F2">
            <w:pPr>
              <w:suppressAutoHyphens/>
              <w:ind w:left="-108" w:right="74"/>
              <w:jc w:val="center"/>
              <w:rPr>
                <w:rFonts w:ascii="Times New Roman Chuv" w:hAnsi="Times New Roman Chuv" w:cs="Times New Roman Chuv"/>
                <w:b/>
                <w:bCs/>
                <w:sz w:val="26"/>
                <w:szCs w:val="26"/>
                <w:lang w:eastAsia="zh-CN"/>
              </w:rPr>
            </w:pPr>
            <w:r w:rsidRPr="000D02F2">
              <w:rPr>
                <w:rFonts w:ascii="Times New Roman Chuv" w:hAnsi="Times New Roman Chuv" w:cs="Times New Roman Chuv"/>
                <w:b/>
                <w:bCs/>
                <w:sz w:val="26"/>
                <w:szCs w:val="26"/>
                <w:lang w:eastAsia="zh-CN"/>
              </w:rPr>
              <w:t xml:space="preserve">Яльчикского </w:t>
            </w:r>
          </w:p>
          <w:p w:rsidR="000D02F2" w:rsidRPr="000D02F2" w:rsidRDefault="000D02F2" w:rsidP="000D02F2">
            <w:pPr>
              <w:suppressAutoHyphens/>
              <w:ind w:left="-108" w:right="74"/>
              <w:jc w:val="center"/>
              <w:rPr>
                <w:lang w:eastAsia="zh-CN"/>
              </w:rPr>
            </w:pPr>
            <w:r w:rsidRPr="000D02F2">
              <w:rPr>
                <w:rFonts w:ascii="Times New Roman Chuv" w:hAnsi="Times New Roman Chuv" w:cs="Times New Roman Chuv"/>
                <w:b/>
                <w:bCs/>
                <w:sz w:val="26"/>
                <w:szCs w:val="26"/>
                <w:lang w:eastAsia="zh-CN"/>
              </w:rPr>
              <w:t>муниципального округа</w:t>
            </w:r>
          </w:p>
          <w:p w:rsidR="000D02F2" w:rsidRPr="000D02F2" w:rsidRDefault="000D02F2" w:rsidP="000D02F2">
            <w:pPr>
              <w:suppressAutoHyphens/>
              <w:ind w:left="-108" w:right="74"/>
              <w:jc w:val="center"/>
              <w:rPr>
                <w:rFonts w:ascii="Times New Roman Chuv" w:hAnsi="Times New Roman Chuv" w:cs="Times New Roman Chuv"/>
                <w:b/>
                <w:bCs/>
                <w:sz w:val="16"/>
                <w:szCs w:val="16"/>
                <w:lang w:eastAsia="zh-CN"/>
              </w:rPr>
            </w:pPr>
          </w:p>
          <w:p w:rsidR="000D02F2" w:rsidRPr="000D02F2" w:rsidRDefault="000D02F2" w:rsidP="000D02F2">
            <w:pPr>
              <w:keepNext/>
              <w:numPr>
                <w:ilvl w:val="0"/>
                <w:numId w:val="15"/>
              </w:numPr>
              <w:suppressAutoHyphens/>
              <w:spacing w:after="200" w:line="276" w:lineRule="auto"/>
              <w:ind w:left="-108" w:right="74" w:firstLine="0"/>
              <w:jc w:val="center"/>
              <w:outlineLvl w:val="0"/>
              <w:rPr>
                <w:rFonts w:ascii="Arial Cyr Chuv" w:hAnsi="Arial Cyr Chuv" w:cs="Arial Cyr Chuv"/>
                <w:sz w:val="28"/>
                <w:lang w:val="x-none" w:eastAsia="zh-CN"/>
              </w:rPr>
            </w:pPr>
            <w:r w:rsidRPr="000D02F2">
              <w:rPr>
                <w:rFonts w:ascii="Times New Roman Chuv" w:hAnsi="Times New Roman Chuv" w:cs="Times New Roman Chuv"/>
                <w:b/>
                <w:sz w:val="26"/>
              </w:rPr>
              <w:t>РЕШЕНИЕ</w:t>
            </w:r>
          </w:p>
          <w:p w:rsidR="000D02F2" w:rsidRPr="000D02F2" w:rsidRDefault="000D02F2" w:rsidP="000D02F2">
            <w:pPr>
              <w:suppressAutoHyphens/>
              <w:rPr>
                <w:rFonts w:ascii="Times New Roman Chuv" w:hAnsi="Times New Roman Chuv" w:cs="Times New Roman Chuv"/>
                <w:b/>
                <w:sz w:val="16"/>
                <w:szCs w:val="16"/>
              </w:rPr>
            </w:pPr>
          </w:p>
          <w:p w:rsidR="000D02F2" w:rsidRPr="000D02F2" w:rsidRDefault="000D02F2" w:rsidP="000D02F2">
            <w:pPr>
              <w:suppressAutoHyphens/>
              <w:ind w:left="-108" w:right="-108"/>
              <w:rPr>
                <w:lang w:eastAsia="zh-CN"/>
              </w:rPr>
            </w:pPr>
            <w:r w:rsidRPr="000D02F2">
              <w:rPr>
                <w:lang w:eastAsia="zh-CN"/>
              </w:rPr>
              <w:t xml:space="preserve">            «27» июля 2023 г. № 5/6-с</w:t>
            </w:r>
            <w:r w:rsidRPr="000D02F2">
              <w:rPr>
                <w:rFonts w:ascii="PT Astra Serif" w:eastAsiaTheme="minorHAnsi" w:hAnsi="PT Astra Serif" w:cstheme="minorBidi"/>
                <w:lang w:eastAsia="zh-CN"/>
              </w:rPr>
              <w:t xml:space="preserve"> </w:t>
            </w:r>
            <w:r w:rsidRPr="000D02F2">
              <w:rPr>
                <w:rFonts w:ascii="PT Astra Serif" w:eastAsiaTheme="minorHAnsi" w:hAnsi="PT Astra Serif" w:cstheme="minorBidi"/>
                <w:sz w:val="28"/>
                <w:szCs w:val="22"/>
                <w:lang w:eastAsia="zh-CN"/>
              </w:rPr>
              <w:t xml:space="preserve"> </w:t>
            </w:r>
            <w:r w:rsidRPr="000D02F2">
              <w:rPr>
                <w:lang w:eastAsia="zh-CN"/>
              </w:rPr>
              <w:t xml:space="preserve"> </w:t>
            </w:r>
          </w:p>
          <w:p w:rsidR="000D02F2" w:rsidRPr="000D02F2" w:rsidRDefault="000D02F2" w:rsidP="000D02F2">
            <w:pPr>
              <w:suppressAutoHyphens/>
              <w:ind w:left="-108"/>
              <w:jc w:val="center"/>
              <w:rPr>
                <w:sz w:val="16"/>
                <w:szCs w:val="16"/>
                <w:lang w:eastAsia="zh-CN"/>
              </w:rPr>
            </w:pPr>
          </w:p>
          <w:p w:rsidR="000D02F2" w:rsidRPr="000D02F2" w:rsidRDefault="000D02F2" w:rsidP="000D02F2">
            <w:pPr>
              <w:suppressAutoHyphens/>
              <w:ind w:left="-108"/>
              <w:jc w:val="center"/>
              <w:rPr>
                <w:lang w:eastAsia="zh-CN"/>
              </w:rPr>
            </w:pPr>
            <w:r w:rsidRPr="000D02F2">
              <w:rPr>
                <w:sz w:val="18"/>
                <w:szCs w:val="18"/>
                <w:lang w:eastAsia="zh-CN"/>
              </w:rPr>
              <w:t>село Яльчики</w:t>
            </w:r>
          </w:p>
        </w:tc>
      </w:tr>
    </w:tbl>
    <w:p w:rsidR="000D02F2" w:rsidRPr="000D02F2" w:rsidRDefault="000D02F2" w:rsidP="000D02F2">
      <w:pPr>
        <w:jc w:val="center"/>
        <w:rPr>
          <w:rFonts w:eastAsiaTheme="minorHAnsi"/>
          <w:lang w:eastAsia="en-US"/>
        </w:rPr>
      </w:pPr>
    </w:p>
    <w:p w:rsidR="000D02F2" w:rsidRPr="000D02F2" w:rsidRDefault="000D02F2" w:rsidP="000D02F2">
      <w:pPr>
        <w:ind w:right="4677"/>
        <w:jc w:val="both"/>
        <w:rPr>
          <w:bCs/>
        </w:rPr>
      </w:pPr>
    </w:p>
    <w:p w:rsidR="000D02F2" w:rsidRPr="000D02F2" w:rsidRDefault="000D02F2" w:rsidP="000D02F2">
      <w:pPr>
        <w:tabs>
          <w:tab w:val="left" w:pos="3402"/>
          <w:tab w:val="left" w:pos="3828"/>
        </w:tabs>
        <w:ind w:right="4820"/>
        <w:jc w:val="both"/>
        <w:rPr>
          <w:bCs/>
        </w:rPr>
      </w:pPr>
    </w:p>
    <w:p w:rsidR="000D02F2" w:rsidRPr="000D02F2" w:rsidRDefault="000D02F2" w:rsidP="000D02F2">
      <w:pPr>
        <w:tabs>
          <w:tab w:val="left" w:pos="3402"/>
          <w:tab w:val="left" w:pos="3828"/>
        </w:tabs>
        <w:ind w:right="4820"/>
        <w:jc w:val="both"/>
        <w:rPr>
          <w:sz w:val="26"/>
          <w:szCs w:val="26"/>
        </w:rPr>
      </w:pPr>
      <w:r w:rsidRPr="000D02F2">
        <w:rPr>
          <w:bCs/>
          <w:sz w:val="26"/>
          <w:szCs w:val="26"/>
        </w:rPr>
        <w:t xml:space="preserve">О признании утратившим силу решение Собрания депутатов Яльчикского муниципального округа от 29.12.2022 № 8/5-с  </w:t>
      </w:r>
    </w:p>
    <w:p w:rsidR="000D02F2" w:rsidRPr="000D02F2" w:rsidRDefault="000D02F2" w:rsidP="000D02F2">
      <w:pPr>
        <w:ind w:right="5102"/>
        <w:jc w:val="both"/>
        <w:rPr>
          <w:rFonts w:eastAsiaTheme="minorHAnsi"/>
          <w:b/>
          <w:sz w:val="26"/>
          <w:szCs w:val="26"/>
          <w:lang w:eastAsia="en-US"/>
        </w:rPr>
      </w:pPr>
    </w:p>
    <w:p w:rsidR="000D02F2" w:rsidRPr="000D02F2" w:rsidRDefault="000D02F2" w:rsidP="000D02F2">
      <w:pPr>
        <w:autoSpaceDE w:val="0"/>
        <w:autoSpaceDN w:val="0"/>
        <w:adjustRightInd w:val="0"/>
        <w:ind w:firstLine="567"/>
        <w:jc w:val="both"/>
        <w:rPr>
          <w:rFonts w:eastAsiaTheme="minorHAnsi"/>
          <w:sz w:val="26"/>
          <w:szCs w:val="26"/>
          <w:lang w:eastAsia="en-US"/>
        </w:rPr>
      </w:pPr>
      <w:r w:rsidRPr="000D02F2">
        <w:rPr>
          <w:rFonts w:eastAsiaTheme="minorHAnsi"/>
          <w:sz w:val="26"/>
          <w:szCs w:val="26"/>
          <w:lang w:eastAsia="en-US"/>
        </w:rPr>
        <w:t xml:space="preserve">В соответствии с Федеральным </w:t>
      </w:r>
      <w:hyperlink r:id="rId16">
        <w:r w:rsidRPr="000D02F2">
          <w:rPr>
            <w:rFonts w:eastAsiaTheme="minorHAnsi"/>
            <w:sz w:val="26"/>
            <w:szCs w:val="26"/>
            <w:lang w:eastAsia="en-US"/>
          </w:rPr>
          <w:t>законом</w:t>
        </w:r>
      </w:hyperlink>
      <w:r w:rsidRPr="000D02F2">
        <w:rPr>
          <w:rFonts w:eastAsiaTheme="minorHAnsi"/>
          <w:sz w:val="26"/>
          <w:szCs w:val="26"/>
          <w:lang w:eastAsia="en-US"/>
        </w:rPr>
        <w:t xml:space="preserve"> от 02.03.2007 № 25-ФЗ "О муниципальной службе в Российской Федерации", </w:t>
      </w:r>
      <w:hyperlink r:id="rId17">
        <w:r w:rsidRPr="000D02F2">
          <w:rPr>
            <w:rFonts w:eastAsiaTheme="minorHAnsi"/>
            <w:sz w:val="26"/>
            <w:szCs w:val="26"/>
            <w:lang w:eastAsia="en-US"/>
          </w:rPr>
          <w:t>Законом</w:t>
        </w:r>
      </w:hyperlink>
      <w:r w:rsidRPr="000D02F2">
        <w:rPr>
          <w:rFonts w:eastAsiaTheme="minorHAnsi"/>
          <w:sz w:val="26"/>
          <w:szCs w:val="26"/>
          <w:lang w:eastAsia="en-US"/>
        </w:rPr>
        <w:t xml:space="preserve"> Чувашской Республики от 05.10.2007 № 62 "О муниципальной службе в Чувашской Республике", Собрание депутатов Яльчикского муниципального округа Чувашской Республики р е ш и л о:</w:t>
      </w:r>
    </w:p>
    <w:p w:rsidR="000D02F2" w:rsidRPr="000D02F2" w:rsidRDefault="000D02F2" w:rsidP="000D02F2">
      <w:pPr>
        <w:autoSpaceDE w:val="0"/>
        <w:autoSpaceDN w:val="0"/>
        <w:adjustRightInd w:val="0"/>
        <w:ind w:firstLine="567"/>
        <w:jc w:val="both"/>
        <w:rPr>
          <w:rFonts w:eastAsiaTheme="minorHAnsi"/>
          <w:sz w:val="26"/>
          <w:szCs w:val="26"/>
          <w:lang w:eastAsia="en-US"/>
        </w:rPr>
      </w:pPr>
    </w:p>
    <w:p w:rsidR="000D02F2" w:rsidRPr="000D02F2" w:rsidRDefault="000D02F2" w:rsidP="000D02F2">
      <w:pPr>
        <w:widowControl w:val="0"/>
        <w:tabs>
          <w:tab w:val="left" w:pos="10205"/>
        </w:tabs>
        <w:ind w:firstLine="567"/>
        <w:jc w:val="both"/>
        <w:rPr>
          <w:rFonts w:eastAsiaTheme="minorHAnsi" w:cstheme="minorBidi"/>
          <w:sz w:val="26"/>
          <w:szCs w:val="26"/>
          <w:lang w:eastAsia="en-US"/>
        </w:rPr>
      </w:pPr>
      <w:r w:rsidRPr="000D02F2">
        <w:rPr>
          <w:rFonts w:eastAsiaTheme="minorHAnsi" w:cstheme="minorBidi"/>
          <w:sz w:val="26"/>
          <w:szCs w:val="26"/>
          <w:lang w:eastAsia="en-US"/>
        </w:rPr>
        <w:t xml:space="preserve">1. Признать утратившим силу </w:t>
      </w:r>
      <w:r w:rsidRPr="000D02F2">
        <w:rPr>
          <w:rFonts w:eastAsiaTheme="minorHAnsi" w:cstheme="minorBidi"/>
          <w:bCs/>
          <w:sz w:val="26"/>
          <w:szCs w:val="26"/>
          <w:lang w:eastAsia="en-US"/>
        </w:rPr>
        <w:t xml:space="preserve">решение Собрания депутатов Яльчикского муниципального округа </w:t>
      </w:r>
      <w:r w:rsidRPr="000D02F2">
        <w:rPr>
          <w:color w:val="000000"/>
          <w:sz w:val="26"/>
          <w:szCs w:val="26"/>
        </w:rPr>
        <w:t xml:space="preserve">Чувашской Республики </w:t>
      </w:r>
      <w:r w:rsidRPr="000D02F2">
        <w:rPr>
          <w:rFonts w:eastAsiaTheme="minorHAnsi" w:cstheme="minorBidi"/>
          <w:bCs/>
          <w:sz w:val="26"/>
          <w:szCs w:val="26"/>
          <w:lang w:eastAsia="en-US"/>
        </w:rPr>
        <w:t xml:space="preserve">от </w:t>
      </w:r>
      <w:proofErr w:type="gramStart"/>
      <w:r w:rsidRPr="000D02F2">
        <w:rPr>
          <w:rFonts w:eastAsiaTheme="minorHAnsi" w:cstheme="minorBidi"/>
          <w:bCs/>
          <w:sz w:val="26"/>
          <w:szCs w:val="26"/>
          <w:lang w:eastAsia="en-US"/>
        </w:rPr>
        <w:t>29.12.2022  №</w:t>
      </w:r>
      <w:proofErr w:type="gramEnd"/>
      <w:r w:rsidRPr="000D02F2">
        <w:rPr>
          <w:rFonts w:eastAsiaTheme="minorHAnsi" w:cstheme="minorBidi"/>
          <w:bCs/>
          <w:sz w:val="26"/>
          <w:szCs w:val="26"/>
          <w:lang w:eastAsia="en-US"/>
        </w:rPr>
        <w:t xml:space="preserve"> 8/5-с  «Об утверждении Положения о порядке присвоения и сохранения классных чинов муниципальным служащим администрации Яльчикского муниципального округа Чувашской Республики»</w:t>
      </w:r>
      <w:r w:rsidRPr="000D02F2">
        <w:rPr>
          <w:rFonts w:eastAsiaTheme="minorHAnsi"/>
          <w:sz w:val="26"/>
          <w:szCs w:val="26"/>
          <w:lang w:eastAsia="en-US"/>
        </w:rPr>
        <w:t>.</w:t>
      </w:r>
      <w:r w:rsidRPr="000D02F2">
        <w:rPr>
          <w:rFonts w:eastAsiaTheme="minorHAnsi" w:cstheme="minorBidi"/>
          <w:sz w:val="26"/>
          <w:szCs w:val="26"/>
          <w:lang w:eastAsia="en-US"/>
        </w:rPr>
        <w:t xml:space="preserve">  </w:t>
      </w:r>
    </w:p>
    <w:p w:rsidR="000D02F2" w:rsidRPr="000D02F2" w:rsidRDefault="000D02F2" w:rsidP="000D02F2">
      <w:pPr>
        <w:widowControl w:val="0"/>
        <w:tabs>
          <w:tab w:val="left" w:pos="10205"/>
        </w:tabs>
        <w:ind w:firstLine="567"/>
        <w:jc w:val="both"/>
        <w:rPr>
          <w:color w:val="000000"/>
          <w:sz w:val="26"/>
          <w:szCs w:val="26"/>
        </w:rPr>
      </w:pPr>
      <w:r w:rsidRPr="000D02F2">
        <w:rPr>
          <w:rFonts w:eastAsiaTheme="minorHAnsi" w:cstheme="minorBidi"/>
          <w:sz w:val="26"/>
          <w:szCs w:val="26"/>
          <w:lang w:eastAsia="en-US"/>
        </w:rPr>
        <w:t xml:space="preserve"> 2. </w:t>
      </w:r>
      <w:r w:rsidRPr="000D02F2">
        <w:rPr>
          <w:color w:val="000000"/>
          <w:sz w:val="26"/>
          <w:szCs w:val="26"/>
        </w:rPr>
        <w:t>Настоящее решение вступает в силу после его официального опубликования.</w:t>
      </w:r>
    </w:p>
    <w:p w:rsidR="000D02F2" w:rsidRPr="000D02F2" w:rsidRDefault="000D02F2" w:rsidP="000D02F2">
      <w:pPr>
        <w:ind w:firstLine="720"/>
        <w:jc w:val="both"/>
        <w:rPr>
          <w:rFonts w:eastAsiaTheme="minorHAnsi"/>
          <w:sz w:val="26"/>
          <w:szCs w:val="26"/>
          <w:lang w:eastAsia="en-US"/>
        </w:rPr>
      </w:pPr>
    </w:p>
    <w:p w:rsidR="000D02F2" w:rsidRPr="000D02F2" w:rsidRDefault="000D02F2" w:rsidP="000D02F2">
      <w:pPr>
        <w:ind w:firstLine="720"/>
        <w:jc w:val="both"/>
        <w:rPr>
          <w:rFonts w:eastAsiaTheme="minorHAnsi"/>
          <w:sz w:val="26"/>
          <w:szCs w:val="26"/>
          <w:lang w:eastAsia="en-US"/>
        </w:rPr>
      </w:pP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 xml:space="preserve">Председатель Собрания депутатов </w:t>
      </w: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Яльчикского муниципального округа</w:t>
      </w: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 xml:space="preserve">Чувашской Республики                                                                           В.В. </w:t>
      </w:r>
      <w:proofErr w:type="spellStart"/>
      <w:r w:rsidRPr="000D02F2">
        <w:rPr>
          <w:rFonts w:eastAsiaTheme="minorHAnsi"/>
          <w:sz w:val="26"/>
          <w:szCs w:val="26"/>
          <w:lang w:eastAsia="en-US"/>
        </w:rPr>
        <w:t>Сядуков</w:t>
      </w:r>
      <w:proofErr w:type="spellEnd"/>
    </w:p>
    <w:p w:rsidR="000D02F2" w:rsidRPr="000D02F2" w:rsidRDefault="000D02F2" w:rsidP="000D02F2">
      <w:pPr>
        <w:jc w:val="both"/>
        <w:rPr>
          <w:rFonts w:eastAsiaTheme="minorHAnsi"/>
          <w:sz w:val="26"/>
          <w:szCs w:val="26"/>
          <w:lang w:eastAsia="en-US"/>
        </w:rPr>
      </w:pPr>
    </w:p>
    <w:p w:rsidR="000D02F2" w:rsidRPr="000D02F2" w:rsidRDefault="000D02F2" w:rsidP="000D02F2">
      <w:pPr>
        <w:jc w:val="both"/>
        <w:rPr>
          <w:rFonts w:eastAsiaTheme="minorHAnsi"/>
          <w:sz w:val="26"/>
          <w:szCs w:val="26"/>
          <w:lang w:eastAsia="en-US"/>
        </w:rPr>
      </w:pPr>
    </w:p>
    <w:p w:rsidR="000D02F2" w:rsidRPr="000D02F2" w:rsidRDefault="000D02F2" w:rsidP="000D02F2">
      <w:pPr>
        <w:jc w:val="both"/>
        <w:rPr>
          <w:rFonts w:eastAsiaTheme="minorHAnsi"/>
          <w:sz w:val="26"/>
          <w:szCs w:val="26"/>
          <w:lang w:eastAsia="en-US"/>
        </w:rPr>
      </w:pPr>
      <w:r w:rsidRPr="000D02F2">
        <w:rPr>
          <w:rFonts w:eastAsiaTheme="minorHAnsi"/>
          <w:sz w:val="26"/>
          <w:szCs w:val="26"/>
          <w:lang w:eastAsia="en-US"/>
        </w:rPr>
        <w:t>Глава Яльчикского муниципального</w:t>
      </w:r>
    </w:p>
    <w:p w:rsidR="000D02F2" w:rsidRDefault="000D02F2" w:rsidP="000D02F2">
      <w:pPr>
        <w:jc w:val="both"/>
        <w:rPr>
          <w:rFonts w:eastAsiaTheme="minorHAnsi"/>
          <w:sz w:val="26"/>
          <w:szCs w:val="26"/>
          <w:lang w:eastAsia="en-US"/>
        </w:rPr>
      </w:pPr>
      <w:r w:rsidRPr="000D02F2">
        <w:rPr>
          <w:rFonts w:eastAsiaTheme="minorHAnsi"/>
          <w:sz w:val="26"/>
          <w:szCs w:val="26"/>
          <w:lang w:eastAsia="en-US"/>
        </w:rPr>
        <w:t xml:space="preserve">округа </w:t>
      </w:r>
      <w:proofErr w:type="gramStart"/>
      <w:r w:rsidRPr="000D02F2">
        <w:rPr>
          <w:rFonts w:eastAsiaTheme="minorHAnsi"/>
          <w:sz w:val="26"/>
          <w:szCs w:val="26"/>
          <w:lang w:eastAsia="en-US"/>
        </w:rPr>
        <w:t>Чувашской  Республики</w:t>
      </w:r>
      <w:proofErr w:type="gramEnd"/>
      <w:r w:rsidRPr="000D02F2">
        <w:rPr>
          <w:rFonts w:eastAsiaTheme="minorHAnsi"/>
          <w:sz w:val="26"/>
          <w:szCs w:val="26"/>
          <w:lang w:eastAsia="en-US"/>
        </w:rPr>
        <w:t xml:space="preserve">                                                            Л.В. Левый</w:t>
      </w:r>
    </w:p>
    <w:p w:rsidR="000D02F2" w:rsidRDefault="000D02F2" w:rsidP="000D02F2">
      <w:pPr>
        <w:jc w:val="both"/>
        <w:rPr>
          <w:rFonts w:eastAsiaTheme="minorHAnsi"/>
          <w:sz w:val="26"/>
          <w:szCs w:val="26"/>
          <w:lang w:eastAsia="en-US"/>
        </w:rPr>
      </w:pPr>
    </w:p>
    <w:p w:rsidR="000D02F2" w:rsidRPr="000D02F2" w:rsidRDefault="000D02F2" w:rsidP="000D02F2">
      <w:pPr>
        <w:jc w:val="both"/>
        <w:rPr>
          <w:rFonts w:eastAsiaTheme="minorHAnsi"/>
          <w:sz w:val="26"/>
          <w:szCs w:val="26"/>
          <w:lang w:eastAsia="en-US"/>
        </w:rPr>
      </w:pPr>
    </w:p>
    <w:p w:rsidR="000D02F2" w:rsidRDefault="000D02F2" w:rsidP="000D02F2">
      <w:pPr>
        <w:pStyle w:val="ConsPlusTitle"/>
        <w:jc w:val="both"/>
      </w:pPr>
    </w:p>
    <w:tbl>
      <w:tblPr>
        <w:tblW w:w="10080" w:type="dxa"/>
        <w:tblInd w:w="-72" w:type="dxa"/>
        <w:tblLayout w:type="fixed"/>
        <w:tblLook w:val="01E0" w:firstRow="1" w:lastRow="1" w:firstColumn="1" w:lastColumn="1" w:noHBand="0" w:noVBand="0"/>
      </w:tblPr>
      <w:tblGrid>
        <w:gridCol w:w="4140"/>
        <w:gridCol w:w="1800"/>
        <w:gridCol w:w="4140"/>
      </w:tblGrid>
      <w:tr w:rsidR="000D02F2" w:rsidRPr="00997EE0" w:rsidTr="000D02F2">
        <w:tc>
          <w:tcPr>
            <w:tcW w:w="4140" w:type="dxa"/>
          </w:tcPr>
          <w:p w:rsidR="000D02F2" w:rsidRPr="00997EE0" w:rsidRDefault="000D02F2" w:rsidP="000D02F2">
            <w:pPr>
              <w:suppressAutoHyphens/>
              <w:ind w:left="-108" w:right="72"/>
              <w:jc w:val="center"/>
              <w:rPr>
                <w:lang w:eastAsia="zh-CN"/>
              </w:rPr>
            </w:pPr>
            <w:proofErr w:type="spellStart"/>
            <w:r w:rsidRPr="00997EE0">
              <w:rPr>
                <w:rFonts w:ascii="Arial Cyr Chuv" w:hAnsi="Arial Cyr Chuv" w:cs="Arial Cyr Chuv"/>
                <w:b/>
                <w:bCs/>
                <w:iCs/>
                <w:sz w:val="26"/>
                <w:szCs w:val="26"/>
                <w:lang w:eastAsia="zh-CN"/>
              </w:rPr>
              <w:lastRenderedPageBreak/>
              <w:t>Чёваш</w:t>
            </w:r>
            <w:proofErr w:type="spellEnd"/>
            <w:r w:rsidRPr="00997EE0">
              <w:rPr>
                <w:rFonts w:ascii="Arial Cyr Chuv" w:hAnsi="Arial Cyr Chuv" w:cs="Arial Cyr Chuv"/>
                <w:b/>
                <w:bCs/>
                <w:iCs/>
                <w:sz w:val="26"/>
                <w:szCs w:val="26"/>
                <w:lang w:eastAsia="zh-CN"/>
              </w:rPr>
              <w:t xml:space="preserve"> Республики</w:t>
            </w:r>
          </w:p>
          <w:p w:rsidR="000D02F2" w:rsidRPr="00997EE0" w:rsidRDefault="000D02F2" w:rsidP="000D02F2">
            <w:pPr>
              <w:suppressAutoHyphens/>
              <w:ind w:left="-108" w:right="74"/>
              <w:jc w:val="center"/>
              <w:rPr>
                <w:rFonts w:ascii="Arial Cyr Chuv" w:hAnsi="Arial Cyr Chuv" w:cs="Arial Cyr Chuv"/>
                <w:b/>
                <w:bCs/>
                <w:sz w:val="12"/>
                <w:szCs w:val="12"/>
                <w:lang w:eastAsia="zh-CN"/>
              </w:rPr>
            </w:pPr>
          </w:p>
          <w:p w:rsidR="000D02F2" w:rsidRPr="00997EE0" w:rsidRDefault="000D02F2" w:rsidP="000D02F2">
            <w:pPr>
              <w:suppressAutoHyphens/>
              <w:ind w:left="-108" w:right="74"/>
              <w:jc w:val="center"/>
              <w:rPr>
                <w:rFonts w:ascii="Arial Cyr Chuv" w:hAnsi="Arial Cyr Chuv" w:cs="Arial Cyr Chuv"/>
                <w:b/>
                <w:bCs/>
                <w:sz w:val="26"/>
                <w:szCs w:val="26"/>
                <w:lang w:eastAsia="zh-CN"/>
              </w:rPr>
            </w:pPr>
            <w:proofErr w:type="spellStart"/>
            <w:r w:rsidRPr="00997EE0">
              <w:rPr>
                <w:rFonts w:ascii="Arial Cyr Chuv" w:hAnsi="Arial Cyr Chuv" w:cs="Arial Cyr Chuv"/>
                <w:b/>
                <w:bCs/>
                <w:sz w:val="26"/>
                <w:szCs w:val="26"/>
                <w:lang w:eastAsia="zh-CN"/>
              </w:rPr>
              <w:t>Елч.к</w:t>
            </w:r>
            <w:proofErr w:type="spellEnd"/>
            <w:r w:rsidRPr="00997EE0">
              <w:rPr>
                <w:rFonts w:ascii="Arial Cyr Chuv" w:hAnsi="Arial Cyr Chuv" w:cs="Arial Cyr Chuv"/>
                <w:b/>
                <w:bCs/>
                <w:sz w:val="26"/>
                <w:szCs w:val="26"/>
                <w:lang w:eastAsia="zh-CN"/>
              </w:rPr>
              <w:t xml:space="preserve"> </w:t>
            </w:r>
            <w:proofErr w:type="spellStart"/>
            <w:r w:rsidRPr="00997EE0">
              <w:rPr>
                <w:rFonts w:ascii="Arial Cyr Chuv" w:hAnsi="Arial Cyr Chuv" w:cs="Arial Cyr Chuv"/>
                <w:b/>
                <w:bCs/>
                <w:sz w:val="26"/>
                <w:szCs w:val="26"/>
                <w:lang w:eastAsia="zh-CN"/>
              </w:rPr>
              <w:t>муниципаллё</w:t>
            </w:r>
            <w:proofErr w:type="spellEnd"/>
            <w:r w:rsidRPr="00997EE0">
              <w:rPr>
                <w:rFonts w:ascii="Arial Cyr Chuv" w:hAnsi="Arial Cyr Chuv" w:cs="Arial Cyr Chuv"/>
                <w:b/>
                <w:bCs/>
                <w:sz w:val="26"/>
                <w:szCs w:val="26"/>
                <w:lang w:eastAsia="zh-CN"/>
              </w:rPr>
              <w:t xml:space="preserve"> </w:t>
            </w:r>
          </w:p>
          <w:p w:rsidR="000D02F2" w:rsidRPr="00997EE0" w:rsidRDefault="000D02F2" w:rsidP="000D02F2">
            <w:pPr>
              <w:suppressAutoHyphens/>
              <w:ind w:left="-108" w:right="74"/>
              <w:jc w:val="center"/>
              <w:rPr>
                <w:rFonts w:ascii="Arial Cyr Chuv" w:hAnsi="Arial Cyr Chuv" w:cs="Arial Cyr Chuv"/>
                <w:b/>
                <w:bCs/>
                <w:sz w:val="26"/>
                <w:szCs w:val="26"/>
                <w:lang w:eastAsia="zh-CN"/>
              </w:rPr>
            </w:pPr>
            <w:proofErr w:type="spellStart"/>
            <w:proofErr w:type="gramStart"/>
            <w:r w:rsidRPr="00997EE0">
              <w:rPr>
                <w:rFonts w:ascii="Arial Cyr Chuv" w:hAnsi="Arial Cyr Chuv" w:cs="Arial Cyr Chuv"/>
                <w:b/>
                <w:bCs/>
                <w:sz w:val="26"/>
                <w:szCs w:val="26"/>
                <w:lang w:eastAsia="zh-CN"/>
              </w:rPr>
              <w:t>округ.н</w:t>
            </w:r>
            <w:proofErr w:type="spellEnd"/>
            <w:proofErr w:type="gramEnd"/>
            <w:r w:rsidRPr="00997EE0">
              <w:rPr>
                <w:rFonts w:ascii="Arial Cyr Chuv" w:hAnsi="Arial Cyr Chuv" w:cs="Arial Cyr Chuv"/>
                <w:b/>
                <w:bCs/>
                <w:sz w:val="26"/>
                <w:szCs w:val="26"/>
                <w:lang w:eastAsia="zh-CN"/>
              </w:rPr>
              <w:t xml:space="preserve"> </w:t>
            </w:r>
            <w:proofErr w:type="spellStart"/>
            <w:r w:rsidRPr="00997EE0">
              <w:rPr>
                <w:rFonts w:ascii="Arial Cyr Chuv" w:hAnsi="Arial Cyr Chuv" w:cs="Arial Cyr Chuv"/>
                <w:b/>
                <w:bCs/>
                <w:sz w:val="26"/>
                <w:szCs w:val="26"/>
                <w:lang w:eastAsia="zh-CN"/>
              </w:rPr>
              <w:t>депутатсен</w:t>
            </w:r>
            <w:proofErr w:type="spellEnd"/>
            <w:r w:rsidRPr="00997EE0">
              <w:rPr>
                <w:rFonts w:ascii="Arial Cyr Chuv" w:hAnsi="Arial Cyr Chuv" w:cs="Arial Cyr Chuv"/>
                <w:b/>
                <w:bCs/>
                <w:sz w:val="26"/>
                <w:szCs w:val="26"/>
                <w:lang w:eastAsia="zh-CN"/>
              </w:rPr>
              <w:t xml:space="preserve"> </w:t>
            </w:r>
          </w:p>
          <w:p w:rsidR="000D02F2" w:rsidRPr="00997EE0" w:rsidRDefault="000D02F2" w:rsidP="000D02F2">
            <w:pPr>
              <w:suppressAutoHyphens/>
              <w:ind w:left="-108" w:right="74"/>
              <w:jc w:val="center"/>
              <w:rPr>
                <w:lang w:eastAsia="zh-CN"/>
              </w:rPr>
            </w:pPr>
            <w:proofErr w:type="spellStart"/>
            <w:r w:rsidRPr="00997EE0">
              <w:rPr>
                <w:rFonts w:ascii="Arial Cyr Chuv" w:hAnsi="Arial Cyr Chuv" w:cs="Arial Cyr Chuv"/>
                <w:b/>
                <w:bCs/>
                <w:sz w:val="26"/>
                <w:szCs w:val="26"/>
                <w:lang w:eastAsia="zh-CN"/>
              </w:rPr>
              <w:t>Пухёв</w:t>
            </w:r>
            <w:proofErr w:type="spellEnd"/>
            <w:r w:rsidRPr="00997EE0">
              <w:rPr>
                <w:rFonts w:ascii="Arial Cyr Chuv" w:hAnsi="Arial Cyr Chuv" w:cs="Arial Cyr Chuv"/>
                <w:b/>
                <w:bCs/>
                <w:sz w:val="26"/>
                <w:szCs w:val="26"/>
                <w:lang w:eastAsia="zh-CN"/>
              </w:rPr>
              <w:t>.</w:t>
            </w:r>
          </w:p>
          <w:p w:rsidR="000D02F2" w:rsidRPr="00997EE0" w:rsidRDefault="000D02F2" w:rsidP="000D02F2">
            <w:pPr>
              <w:suppressAutoHyphens/>
              <w:ind w:left="-108" w:right="74"/>
              <w:jc w:val="center"/>
              <w:rPr>
                <w:rFonts w:ascii="Arial Cyr Chuv" w:hAnsi="Arial Cyr Chuv" w:cs="Arial Cyr Chuv"/>
                <w:b/>
                <w:bCs/>
                <w:sz w:val="16"/>
                <w:szCs w:val="16"/>
                <w:lang w:eastAsia="zh-CN"/>
              </w:rPr>
            </w:pPr>
          </w:p>
          <w:p w:rsidR="000D02F2" w:rsidRPr="00997EE0" w:rsidRDefault="000D02F2" w:rsidP="000D02F2">
            <w:pPr>
              <w:suppressAutoHyphens/>
              <w:ind w:left="-108" w:right="74"/>
              <w:jc w:val="center"/>
              <w:rPr>
                <w:lang w:eastAsia="zh-CN"/>
              </w:rPr>
            </w:pPr>
            <w:r w:rsidRPr="00997EE0">
              <w:rPr>
                <w:rFonts w:ascii="Arial Cyr Chuv" w:hAnsi="Arial Cyr Chuv" w:cs="Arial Cyr Chuv"/>
                <w:b/>
                <w:sz w:val="26"/>
                <w:lang w:eastAsia="zh-CN"/>
              </w:rPr>
              <w:t>ЙЫШЁНУ</w:t>
            </w:r>
          </w:p>
          <w:p w:rsidR="000D02F2" w:rsidRPr="00997EE0" w:rsidRDefault="000D02F2" w:rsidP="000D02F2">
            <w:pPr>
              <w:suppressAutoHyphens/>
              <w:ind w:left="-108" w:right="74"/>
              <w:jc w:val="center"/>
              <w:rPr>
                <w:rFonts w:ascii="Arial Cyr Chuv" w:hAnsi="Arial Cyr Chuv" w:cs="Arial Cyr Chuv"/>
                <w:b/>
                <w:sz w:val="16"/>
                <w:lang w:eastAsia="zh-CN"/>
              </w:rPr>
            </w:pPr>
          </w:p>
          <w:p w:rsidR="000D02F2" w:rsidRPr="00997EE0" w:rsidRDefault="000D02F2" w:rsidP="000D02F2">
            <w:pPr>
              <w:suppressAutoHyphens/>
              <w:ind w:right="-108"/>
              <w:rPr>
                <w:lang w:eastAsia="zh-CN"/>
              </w:rPr>
            </w:pPr>
            <w:r>
              <w:rPr>
                <w:rFonts w:ascii="Arial Cyr Chuv" w:hAnsi="Arial Cyr Chuv" w:cs="Arial Cyr Chuv"/>
                <w:lang w:eastAsia="zh-CN"/>
              </w:rPr>
              <w:t xml:space="preserve">2023 =?  </w:t>
            </w:r>
            <w:proofErr w:type="spellStart"/>
            <w:proofErr w:type="gramStart"/>
            <w:r w:rsidRPr="000453B8">
              <w:rPr>
                <w:rFonts w:ascii="Arial Cyr Chuv" w:hAnsi="Arial Cyr Chuv" w:cs="Arial Cyr Chuv"/>
                <w:lang w:eastAsia="zh-CN"/>
              </w:rPr>
              <w:t>июл.н</w:t>
            </w:r>
            <w:proofErr w:type="spellEnd"/>
            <w:proofErr w:type="gramEnd"/>
            <w:r w:rsidRPr="000453B8">
              <w:rPr>
                <w:rFonts w:ascii="Arial Cyr Chuv" w:hAnsi="Arial Cyr Chuv" w:cs="Arial Cyr Chuv"/>
                <w:lang w:eastAsia="zh-CN"/>
              </w:rPr>
              <w:t xml:space="preserve"> 27 -</w:t>
            </w:r>
            <w:proofErr w:type="spellStart"/>
            <w:r w:rsidRPr="000453B8">
              <w:rPr>
                <w:rFonts w:ascii="Arial Cyr Chuv" w:hAnsi="Arial Cyr Chuv" w:cs="Arial Cyr Chuv"/>
                <w:lang w:eastAsia="zh-CN"/>
              </w:rPr>
              <w:t>м.ш</w:t>
            </w:r>
            <w:proofErr w:type="spellEnd"/>
            <w:r w:rsidRPr="000453B8">
              <w:rPr>
                <w:rFonts w:ascii="Arial Cyr Chuv" w:hAnsi="Arial Cyr Chuv" w:cs="Arial Cyr Chuv"/>
                <w:lang w:eastAsia="zh-CN"/>
              </w:rPr>
              <w:t xml:space="preserve">. № </w:t>
            </w:r>
            <w:r>
              <w:rPr>
                <w:rFonts w:ascii="Arial" w:hAnsi="Arial" w:cs="Arial"/>
              </w:rPr>
              <w:t>5/7</w:t>
            </w:r>
            <w:r w:rsidRPr="000453B8">
              <w:rPr>
                <w:rFonts w:ascii="Arial" w:hAnsi="Arial" w:cs="Arial"/>
              </w:rPr>
              <w:t>-с</w:t>
            </w:r>
            <w:r w:rsidRPr="000453B8">
              <w:rPr>
                <w:lang w:eastAsia="zh-CN"/>
              </w:rPr>
              <w:t xml:space="preserve">  </w:t>
            </w:r>
          </w:p>
          <w:p w:rsidR="000D02F2" w:rsidRPr="00997EE0" w:rsidRDefault="000D02F2" w:rsidP="000D02F2">
            <w:pPr>
              <w:suppressAutoHyphens/>
              <w:ind w:left="-108"/>
              <w:jc w:val="center"/>
              <w:rPr>
                <w:rFonts w:ascii="Arial Cyr Chuv" w:hAnsi="Arial Cyr Chuv" w:cs="Arial Cyr Chuv"/>
                <w:sz w:val="18"/>
                <w:szCs w:val="18"/>
                <w:lang w:eastAsia="zh-CN"/>
              </w:rPr>
            </w:pPr>
          </w:p>
          <w:p w:rsidR="000D02F2" w:rsidRPr="00997EE0" w:rsidRDefault="000D02F2" w:rsidP="000D02F2">
            <w:pPr>
              <w:suppressAutoHyphens/>
              <w:ind w:left="-108"/>
              <w:jc w:val="center"/>
              <w:rPr>
                <w:lang w:eastAsia="zh-CN"/>
              </w:rPr>
            </w:pPr>
            <w:proofErr w:type="spellStart"/>
            <w:r w:rsidRPr="00997EE0">
              <w:rPr>
                <w:rFonts w:ascii="Arial Cyr Chuv" w:hAnsi="Arial Cyr Chuv" w:cs="Arial Cyr Chuv"/>
                <w:sz w:val="18"/>
                <w:szCs w:val="18"/>
                <w:lang w:eastAsia="zh-CN"/>
              </w:rPr>
              <w:t>Елч.к</w:t>
            </w:r>
            <w:proofErr w:type="spellEnd"/>
            <w:r w:rsidRPr="00997EE0">
              <w:rPr>
                <w:rFonts w:ascii="Arial Cyr Chuv" w:hAnsi="Arial Cyr Chuv" w:cs="Arial Cyr Chuv"/>
                <w:sz w:val="18"/>
                <w:szCs w:val="18"/>
                <w:lang w:eastAsia="zh-CN"/>
              </w:rPr>
              <w:t xml:space="preserve"> ял.</w:t>
            </w:r>
          </w:p>
        </w:tc>
        <w:tc>
          <w:tcPr>
            <w:tcW w:w="1800" w:type="dxa"/>
          </w:tcPr>
          <w:p w:rsidR="000D02F2" w:rsidRPr="00997EE0" w:rsidRDefault="000D02F2" w:rsidP="000D02F2">
            <w:pPr>
              <w:suppressAutoHyphens/>
              <w:snapToGrid w:val="0"/>
              <w:rPr>
                <w:sz w:val="18"/>
                <w:szCs w:val="18"/>
                <w:lang w:eastAsia="zh-CN"/>
              </w:rPr>
            </w:pPr>
          </w:p>
          <w:p w:rsidR="000D02F2" w:rsidRPr="00997EE0" w:rsidRDefault="000D02F2" w:rsidP="000D02F2">
            <w:pPr>
              <w:suppressAutoHyphens/>
              <w:ind w:left="-108"/>
              <w:jc w:val="center"/>
              <w:rPr>
                <w:rFonts w:ascii="Times New Roman Chuv" w:hAnsi="Times New Roman Chuv" w:cs="Times New Roman Chuv"/>
                <w:bCs/>
                <w:iCs/>
                <w:sz w:val="26"/>
                <w:szCs w:val="26"/>
                <w:lang w:eastAsia="zh-CN"/>
              </w:rPr>
            </w:pPr>
            <w:r w:rsidRPr="00997EE0">
              <w:rPr>
                <w:noProof/>
              </w:rPr>
              <w:drawing>
                <wp:inline distT="0" distB="0" distL="0" distR="0" wp14:anchorId="649635B9" wp14:editId="7197F89C">
                  <wp:extent cx="670560"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0D02F2" w:rsidRPr="000453B8" w:rsidRDefault="000D02F2" w:rsidP="000D02F2">
            <w:pPr>
              <w:suppressAutoHyphens/>
              <w:ind w:left="-108" w:right="72"/>
              <w:jc w:val="center"/>
              <w:rPr>
                <w:rFonts w:ascii="Times New Roman Chuv" w:hAnsi="Times New Roman Chuv" w:cs="Times New Roman Chuv"/>
                <w:b/>
                <w:bCs/>
                <w:iCs/>
                <w:sz w:val="26"/>
                <w:szCs w:val="26"/>
                <w:lang w:eastAsia="zh-CN"/>
              </w:rPr>
            </w:pPr>
            <w:r>
              <w:rPr>
                <w:rFonts w:ascii="Times New Roman Chuv" w:hAnsi="Times New Roman Chuv" w:cs="Times New Roman Chuv"/>
                <w:b/>
                <w:bCs/>
                <w:iCs/>
                <w:sz w:val="26"/>
                <w:szCs w:val="26"/>
                <w:lang w:eastAsia="zh-CN"/>
              </w:rPr>
              <w:t xml:space="preserve"> </w:t>
            </w:r>
            <w:proofErr w:type="gramStart"/>
            <w:r w:rsidRPr="00997EE0">
              <w:rPr>
                <w:rFonts w:ascii="Times New Roman Chuv" w:hAnsi="Times New Roman Chuv" w:cs="Times New Roman Chuv"/>
                <w:b/>
                <w:bCs/>
                <w:iCs/>
                <w:sz w:val="26"/>
                <w:szCs w:val="26"/>
                <w:lang w:eastAsia="zh-CN"/>
              </w:rPr>
              <w:t>Чувашская  Республика</w:t>
            </w:r>
            <w:proofErr w:type="gramEnd"/>
          </w:p>
          <w:p w:rsidR="000D02F2" w:rsidRPr="00997EE0" w:rsidRDefault="000D02F2" w:rsidP="000D02F2">
            <w:pPr>
              <w:suppressAutoHyphens/>
              <w:ind w:left="-108" w:right="74"/>
              <w:jc w:val="center"/>
              <w:rPr>
                <w:rFonts w:ascii="Times New Roman Chuv" w:hAnsi="Times New Roman Chuv" w:cs="Times New Roman Chuv"/>
                <w:b/>
                <w:bCs/>
                <w:sz w:val="12"/>
                <w:szCs w:val="12"/>
                <w:lang w:eastAsia="zh-CN"/>
              </w:rPr>
            </w:pPr>
          </w:p>
          <w:p w:rsidR="000D02F2" w:rsidRPr="00997EE0" w:rsidRDefault="000D02F2" w:rsidP="000D02F2">
            <w:pPr>
              <w:suppressAutoHyphens/>
              <w:ind w:left="-108" w:right="74"/>
              <w:jc w:val="center"/>
              <w:rPr>
                <w:lang w:eastAsia="zh-CN"/>
              </w:rPr>
            </w:pPr>
            <w:r w:rsidRPr="00997EE0">
              <w:rPr>
                <w:rFonts w:ascii="Times New Roman Chuv" w:hAnsi="Times New Roman Chuv" w:cs="Times New Roman Chuv"/>
                <w:b/>
                <w:bCs/>
                <w:sz w:val="26"/>
                <w:szCs w:val="26"/>
                <w:lang w:eastAsia="zh-CN"/>
              </w:rPr>
              <w:t xml:space="preserve">Собрание депутатов </w:t>
            </w:r>
          </w:p>
          <w:p w:rsidR="000D02F2" w:rsidRPr="00997EE0" w:rsidRDefault="000D02F2" w:rsidP="000D02F2">
            <w:pPr>
              <w:suppressAutoHyphens/>
              <w:ind w:left="-108" w:right="74"/>
              <w:jc w:val="center"/>
              <w:rPr>
                <w:rFonts w:ascii="Times New Roman Chuv" w:hAnsi="Times New Roman Chuv" w:cs="Times New Roman Chuv"/>
                <w:b/>
                <w:bCs/>
                <w:sz w:val="26"/>
                <w:szCs w:val="26"/>
                <w:lang w:eastAsia="zh-CN"/>
              </w:rPr>
            </w:pPr>
            <w:r w:rsidRPr="00997EE0">
              <w:rPr>
                <w:rFonts w:ascii="Times New Roman Chuv" w:hAnsi="Times New Roman Chuv" w:cs="Times New Roman Chuv"/>
                <w:b/>
                <w:bCs/>
                <w:sz w:val="26"/>
                <w:szCs w:val="26"/>
                <w:lang w:eastAsia="zh-CN"/>
              </w:rPr>
              <w:t xml:space="preserve">Яльчикского </w:t>
            </w:r>
          </w:p>
          <w:p w:rsidR="000D02F2" w:rsidRPr="00997EE0" w:rsidRDefault="000D02F2" w:rsidP="000D02F2">
            <w:pPr>
              <w:suppressAutoHyphens/>
              <w:ind w:left="-108" w:right="74"/>
              <w:jc w:val="center"/>
              <w:rPr>
                <w:lang w:eastAsia="zh-CN"/>
              </w:rPr>
            </w:pPr>
            <w:r w:rsidRPr="00997EE0">
              <w:rPr>
                <w:rFonts w:ascii="Times New Roman Chuv" w:hAnsi="Times New Roman Chuv" w:cs="Times New Roman Chuv"/>
                <w:b/>
                <w:bCs/>
                <w:sz w:val="26"/>
                <w:szCs w:val="26"/>
                <w:lang w:eastAsia="zh-CN"/>
              </w:rPr>
              <w:t>муниципального округа</w:t>
            </w:r>
          </w:p>
          <w:p w:rsidR="000D02F2" w:rsidRPr="00997EE0" w:rsidRDefault="000D02F2" w:rsidP="000D02F2">
            <w:pPr>
              <w:suppressAutoHyphens/>
              <w:ind w:left="-108" w:right="74"/>
              <w:jc w:val="center"/>
              <w:rPr>
                <w:rFonts w:ascii="Times New Roman Chuv" w:hAnsi="Times New Roman Chuv" w:cs="Times New Roman Chuv"/>
                <w:b/>
                <w:bCs/>
                <w:sz w:val="16"/>
                <w:szCs w:val="16"/>
                <w:lang w:eastAsia="zh-CN"/>
              </w:rPr>
            </w:pPr>
          </w:p>
          <w:p w:rsidR="000D02F2" w:rsidRPr="00997EE0" w:rsidRDefault="000D02F2" w:rsidP="000D02F2">
            <w:pPr>
              <w:keepNext/>
              <w:numPr>
                <w:ilvl w:val="0"/>
                <w:numId w:val="15"/>
              </w:numPr>
              <w:suppressAutoHyphens/>
              <w:ind w:left="-108" w:right="74" w:firstLine="0"/>
              <w:jc w:val="center"/>
              <w:outlineLvl w:val="0"/>
              <w:rPr>
                <w:rFonts w:ascii="Arial Cyr Chuv" w:hAnsi="Arial Cyr Chuv" w:cs="Arial Cyr Chuv"/>
                <w:sz w:val="28"/>
                <w:lang w:val="x-none" w:eastAsia="zh-CN"/>
              </w:rPr>
            </w:pPr>
            <w:r w:rsidRPr="00997EE0">
              <w:rPr>
                <w:rFonts w:ascii="Times New Roman Chuv" w:hAnsi="Times New Roman Chuv" w:cs="Times New Roman Chuv"/>
                <w:b/>
                <w:sz w:val="26"/>
              </w:rPr>
              <w:t>РЕШЕНИЕ</w:t>
            </w:r>
          </w:p>
          <w:p w:rsidR="000D02F2" w:rsidRPr="00997EE0" w:rsidRDefault="000D02F2" w:rsidP="000D02F2">
            <w:pPr>
              <w:suppressAutoHyphens/>
              <w:rPr>
                <w:rFonts w:ascii="Times New Roman Chuv" w:hAnsi="Times New Roman Chuv" w:cs="Times New Roman Chuv"/>
                <w:b/>
                <w:sz w:val="16"/>
                <w:szCs w:val="16"/>
              </w:rPr>
            </w:pPr>
          </w:p>
          <w:p w:rsidR="000D02F2" w:rsidRPr="00997EE0" w:rsidRDefault="000D02F2" w:rsidP="000D02F2">
            <w:pPr>
              <w:suppressAutoHyphens/>
              <w:ind w:left="-108" w:right="-108"/>
              <w:rPr>
                <w:lang w:eastAsia="zh-CN"/>
              </w:rPr>
            </w:pPr>
            <w:r>
              <w:rPr>
                <w:lang w:eastAsia="zh-CN"/>
              </w:rPr>
              <w:t xml:space="preserve">       </w:t>
            </w:r>
            <w:proofErr w:type="gramStart"/>
            <w:r>
              <w:rPr>
                <w:lang w:eastAsia="zh-CN"/>
              </w:rPr>
              <w:t>« 27</w:t>
            </w:r>
            <w:proofErr w:type="gramEnd"/>
            <w:r>
              <w:rPr>
                <w:lang w:eastAsia="zh-CN"/>
              </w:rPr>
              <w:t xml:space="preserve"> »  июля</w:t>
            </w:r>
            <w:r w:rsidRPr="00997EE0">
              <w:rPr>
                <w:lang w:eastAsia="zh-CN"/>
              </w:rPr>
              <w:t xml:space="preserve"> 2023 г. № </w:t>
            </w:r>
            <w:r>
              <w:rPr>
                <w:lang w:eastAsia="zh-CN"/>
              </w:rPr>
              <w:t>5/7-с</w:t>
            </w:r>
            <w:r w:rsidRPr="00997EE0">
              <w:rPr>
                <w:lang w:eastAsia="zh-CN"/>
              </w:rPr>
              <w:t xml:space="preserve"> </w:t>
            </w:r>
          </w:p>
          <w:p w:rsidR="000D02F2" w:rsidRPr="00997EE0" w:rsidRDefault="000D02F2" w:rsidP="000D02F2">
            <w:pPr>
              <w:suppressAutoHyphens/>
              <w:ind w:left="-108"/>
              <w:jc w:val="center"/>
              <w:rPr>
                <w:sz w:val="16"/>
                <w:szCs w:val="16"/>
                <w:lang w:eastAsia="zh-CN"/>
              </w:rPr>
            </w:pPr>
          </w:p>
          <w:p w:rsidR="000D02F2" w:rsidRPr="00997EE0" w:rsidRDefault="000D02F2" w:rsidP="000D02F2">
            <w:pPr>
              <w:suppressAutoHyphens/>
              <w:ind w:left="-108"/>
              <w:jc w:val="center"/>
              <w:rPr>
                <w:lang w:eastAsia="zh-CN"/>
              </w:rPr>
            </w:pPr>
            <w:r w:rsidRPr="00997EE0">
              <w:rPr>
                <w:sz w:val="18"/>
                <w:szCs w:val="18"/>
                <w:lang w:eastAsia="zh-CN"/>
              </w:rPr>
              <w:t>село Яльчики</w:t>
            </w:r>
          </w:p>
        </w:tc>
      </w:tr>
    </w:tbl>
    <w:p w:rsidR="000D02F2" w:rsidRDefault="000D02F2" w:rsidP="000D02F2">
      <w:pPr>
        <w:pStyle w:val="ConsPlusTitle"/>
        <w:jc w:val="both"/>
      </w:pPr>
    </w:p>
    <w:p w:rsidR="000D02F2" w:rsidRDefault="000D02F2" w:rsidP="000D02F2">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p>
    <w:p w:rsidR="000D02F2" w:rsidRDefault="000D02F2" w:rsidP="000D02F2">
      <w:pPr>
        <w:pStyle w:val="ConsPlusNormal"/>
        <w:jc w:val="both"/>
        <w:rPr>
          <w:sz w:val="26"/>
          <w:szCs w:val="26"/>
        </w:rPr>
      </w:pPr>
      <w:r>
        <w:rPr>
          <w:sz w:val="26"/>
          <w:szCs w:val="26"/>
        </w:rPr>
        <w:t>Об утверждении Положения о порядке</w:t>
      </w:r>
    </w:p>
    <w:p w:rsidR="000D02F2" w:rsidRDefault="000D02F2" w:rsidP="000D02F2">
      <w:pPr>
        <w:pStyle w:val="ConsPlusNormal"/>
        <w:jc w:val="both"/>
        <w:rPr>
          <w:sz w:val="26"/>
          <w:szCs w:val="26"/>
        </w:rPr>
      </w:pPr>
      <w:r>
        <w:rPr>
          <w:sz w:val="26"/>
          <w:szCs w:val="26"/>
        </w:rPr>
        <w:t>реализации правотворческой инициативы</w:t>
      </w:r>
    </w:p>
    <w:p w:rsidR="000D02F2" w:rsidRDefault="000D02F2" w:rsidP="000D02F2">
      <w:pPr>
        <w:pStyle w:val="ConsPlusNormal"/>
        <w:jc w:val="both"/>
        <w:rPr>
          <w:sz w:val="26"/>
          <w:szCs w:val="26"/>
        </w:rPr>
      </w:pPr>
      <w:r>
        <w:rPr>
          <w:sz w:val="26"/>
          <w:szCs w:val="26"/>
        </w:rPr>
        <w:t>граждан на территории Яльчикского</w:t>
      </w:r>
    </w:p>
    <w:p w:rsidR="000D02F2" w:rsidRDefault="000D02F2" w:rsidP="000D02F2">
      <w:pPr>
        <w:pStyle w:val="ConsPlusNormal"/>
        <w:jc w:val="both"/>
        <w:rPr>
          <w:sz w:val="26"/>
          <w:szCs w:val="26"/>
        </w:rPr>
      </w:pPr>
      <w:r>
        <w:rPr>
          <w:sz w:val="26"/>
          <w:szCs w:val="26"/>
        </w:rPr>
        <w:t>муниципального округа Чувашской Республики</w:t>
      </w:r>
    </w:p>
    <w:p w:rsidR="000D02F2" w:rsidRDefault="000D02F2" w:rsidP="000D02F2">
      <w:pPr>
        <w:pStyle w:val="ConsPlusNormal"/>
        <w:ind w:firstLine="540"/>
        <w:jc w:val="both"/>
        <w:rPr>
          <w:sz w:val="26"/>
          <w:szCs w:val="26"/>
        </w:rPr>
      </w:pPr>
    </w:p>
    <w:p w:rsidR="000D02F2" w:rsidRPr="0031754E" w:rsidRDefault="000D02F2" w:rsidP="000D02F2">
      <w:pPr>
        <w:pStyle w:val="ConsPlusNormal"/>
        <w:ind w:firstLine="540"/>
        <w:jc w:val="both"/>
        <w:rPr>
          <w:sz w:val="26"/>
          <w:szCs w:val="26"/>
        </w:rPr>
      </w:pPr>
      <w:r w:rsidRPr="0031754E">
        <w:rPr>
          <w:sz w:val="26"/>
          <w:szCs w:val="26"/>
        </w:rPr>
        <w:t xml:space="preserve">В соответствии со </w:t>
      </w:r>
      <w:hyperlink r:id="rId18">
        <w:r w:rsidRPr="00997EE0">
          <w:rPr>
            <w:sz w:val="26"/>
            <w:szCs w:val="26"/>
          </w:rPr>
          <w:t>статьей 26</w:t>
        </w:r>
      </w:hyperlink>
      <w:r w:rsidRPr="0031754E">
        <w:rPr>
          <w:sz w:val="26"/>
          <w:szCs w:val="26"/>
        </w:rPr>
        <w:t xml:space="preserve"> Федерального закона от 6 октября 2003 года </w:t>
      </w:r>
      <w:r>
        <w:rPr>
          <w:sz w:val="26"/>
          <w:szCs w:val="26"/>
        </w:rPr>
        <w:t xml:space="preserve">                          №</w:t>
      </w:r>
      <w:r w:rsidRPr="0031754E">
        <w:rPr>
          <w:sz w:val="26"/>
          <w:szCs w:val="26"/>
        </w:rPr>
        <w:t xml:space="preserve"> 131-ФЗ "Об общих принципах организации местного самоуправления в Российской Федерации", </w:t>
      </w:r>
      <w:hyperlink r:id="rId19">
        <w:r w:rsidRPr="00997EE0">
          <w:rPr>
            <w:sz w:val="26"/>
            <w:szCs w:val="26"/>
          </w:rPr>
          <w:t>статьей 21</w:t>
        </w:r>
      </w:hyperlink>
      <w:r w:rsidRPr="00997EE0">
        <w:rPr>
          <w:sz w:val="26"/>
          <w:szCs w:val="26"/>
        </w:rPr>
        <w:t xml:space="preserve"> </w:t>
      </w:r>
      <w:r w:rsidRPr="0031754E">
        <w:rPr>
          <w:sz w:val="26"/>
          <w:szCs w:val="26"/>
        </w:rPr>
        <w:t xml:space="preserve">Закона Чувашской Республики от 18 октября 2004 года </w:t>
      </w:r>
      <w:r>
        <w:rPr>
          <w:sz w:val="26"/>
          <w:szCs w:val="26"/>
        </w:rPr>
        <w:t>№</w:t>
      </w:r>
      <w:r w:rsidRPr="0031754E">
        <w:rPr>
          <w:sz w:val="26"/>
          <w:szCs w:val="26"/>
        </w:rPr>
        <w:t xml:space="preserve"> 19 "Об организации местного самоуправления в Чувашской Республике", </w:t>
      </w:r>
      <w:hyperlink r:id="rId20">
        <w:r w:rsidRPr="00997EE0">
          <w:rPr>
            <w:sz w:val="26"/>
            <w:szCs w:val="26"/>
          </w:rPr>
          <w:t>статьей 18</w:t>
        </w:r>
      </w:hyperlink>
      <w:r w:rsidRPr="00997EE0">
        <w:rPr>
          <w:sz w:val="26"/>
          <w:szCs w:val="26"/>
        </w:rPr>
        <w:t xml:space="preserve"> </w:t>
      </w:r>
      <w:r w:rsidRPr="0031754E">
        <w:rPr>
          <w:sz w:val="26"/>
          <w:szCs w:val="26"/>
        </w:rPr>
        <w:t xml:space="preserve">Устава </w:t>
      </w:r>
      <w:r>
        <w:rPr>
          <w:sz w:val="26"/>
          <w:szCs w:val="26"/>
        </w:rPr>
        <w:t>Яльчикского</w:t>
      </w:r>
      <w:r w:rsidRPr="0031754E">
        <w:rPr>
          <w:sz w:val="26"/>
          <w:szCs w:val="26"/>
        </w:rPr>
        <w:t xml:space="preserve"> муниципального округа Чувашской Республики, в целях реализации прав граждан Российской Федерации на участие в осуществлении местного самоуправления Собрание депутатов </w:t>
      </w:r>
      <w:r>
        <w:rPr>
          <w:sz w:val="26"/>
          <w:szCs w:val="26"/>
        </w:rPr>
        <w:t>Яльчикского</w:t>
      </w:r>
      <w:r w:rsidRPr="0031754E">
        <w:rPr>
          <w:sz w:val="26"/>
          <w:szCs w:val="26"/>
        </w:rPr>
        <w:t xml:space="preserve"> муниципального округа Чувашской Республики решило:</w:t>
      </w:r>
    </w:p>
    <w:p w:rsidR="000D02F2" w:rsidRPr="0031754E" w:rsidRDefault="000D02F2" w:rsidP="000D02F2">
      <w:pPr>
        <w:pStyle w:val="ConsPlusNormal"/>
        <w:spacing w:before="220"/>
        <w:ind w:firstLine="540"/>
        <w:jc w:val="both"/>
        <w:rPr>
          <w:sz w:val="26"/>
          <w:szCs w:val="26"/>
        </w:rPr>
      </w:pPr>
      <w:r w:rsidRPr="0031754E">
        <w:rPr>
          <w:sz w:val="26"/>
          <w:szCs w:val="26"/>
        </w:rPr>
        <w:t xml:space="preserve">1. Утвердить прилагаемое </w:t>
      </w:r>
      <w:hyperlink w:anchor="P38">
        <w:r w:rsidRPr="00997EE0">
          <w:rPr>
            <w:sz w:val="26"/>
            <w:szCs w:val="26"/>
          </w:rPr>
          <w:t>Положение</w:t>
        </w:r>
      </w:hyperlink>
      <w:r w:rsidRPr="0031754E">
        <w:rPr>
          <w:sz w:val="26"/>
          <w:szCs w:val="26"/>
        </w:rPr>
        <w:t xml:space="preserve"> о порядке реализации правотворческой инициативы граждан на территории </w:t>
      </w:r>
      <w:r>
        <w:rPr>
          <w:sz w:val="26"/>
          <w:szCs w:val="26"/>
        </w:rPr>
        <w:t>Яльчикского</w:t>
      </w:r>
      <w:r w:rsidRPr="0031754E">
        <w:rPr>
          <w:sz w:val="26"/>
          <w:szCs w:val="26"/>
        </w:rPr>
        <w:t xml:space="preserve"> муниципального округа Чувашской Республики.</w:t>
      </w:r>
    </w:p>
    <w:p w:rsidR="000D02F2" w:rsidRPr="00CD11F8" w:rsidRDefault="000D02F2" w:rsidP="000D02F2">
      <w:pPr>
        <w:pStyle w:val="ConsPlusNormal"/>
        <w:spacing w:before="220"/>
        <w:ind w:firstLine="540"/>
        <w:jc w:val="both"/>
        <w:rPr>
          <w:sz w:val="26"/>
          <w:szCs w:val="26"/>
        </w:rPr>
      </w:pPr>
      <w:r w:rsidRPr="0031754E">
        <w:rPr>
          <w:sz w:val="26"/>
          <w:szCs w:val="26"/>
        </w:rPr>
        <w:t xml:space="preserve">2. </w:t>
      </w:r>
      <w:r w:rsidRPr="00CD11F8">
        <w:rPr>
          <w:sz w:val="26"/>
          <w:szCs w:val="26"/>
        </w:rPr>
        <w:t xml:space="preserve">Признать утратившим силу решение Собрания депутатов Яльчикского района Чувашской Республики </w:t>
      </w:r>
      <w:proofErr w:type="gramStart"/>
      <w:r w:rsidRPr="00CD11F8">
        <w:rPr>
          <w:sz w:val="26"/>
          <w:szCs w:val="26"/>
        </w:rPr>
        <w:t>от  29.09.2006</w:t>
      </w:r>
      <w:proofErr w:type="gramEnd"/>
      <w:r w:rsidRPr="00CD11F8">
        <w:rPr>
          <w:sz w:val="26"/>
          <w:szCs w:val="26"/>
        </w:rPr>
        <w:t xml:space="preserve"> г. № 7/1-с "Об утверждении Положения о порядке реализации правотворческой инициативы граждан на территории Яльчикского района".</w:t>
      </w:r>
    </w:p>
    <w:p w:rsidR="000D02F2" w:rsidRPr="0031754E" w:rsidRDefault="000D02F2" w:rsidP="000D02F2">
      <w:pPr>
        <w:pStyle w:val="ConsPlusNormal"/>
        <w:spacing w:before="220"/>
        <w:ind w:firstLine="540"/>
        <w:jc w:val="both"/>
        <w:rPr>
          <w:sz w:val="26"/>
          <w:szCs w:val="26"/>
        </w:rPr>
      </w:pPr>
      <w:r w:rsidRPr="0031754E">
        <w:rPr>
          <w:sz w:val="26"/>
          <w:szCs w:val="26"/>
        </w:rPr>
        <w:t>3. Настоящее решение вступает в силу после его официального опубликования.</w:t>
      </w:r>
    </w:p>
    <w:p w:rsidR="000D02F2" w:rsidRPr="0031754E" w:rsidRDefault="000D02F2" w:rsidP="000D02F2">
      <w:pPr>
        <w:pStyle w:val="ConsPlusNormal"/>
        <w:jc w:val="both"/>
        <w:rPr>
          <w:sz w:val="26"/>
          <w:szCs w:val="26"/>
        </w:rPr>
      </w:pPr>
    </w:p>
    <w:p w:rsidR="000D02F2" w:rsidRPr="0031754E" w:rsidRDefault="000D02F2" w:rsidP="000D02F2">
      <w:pPr>
        <w:pStyle w:val="ConsPlusNormal"/>
        <w:rPr>
          <w:sz w:val="26"/>
          <w:szCs w:val="26"/>
        </w:rPr>
      </w:pPr>
      <w:r w:rsidRPr="0031754E">
        <w:rPr>
          <w:sz w:val="26"/>
          <w:szCs w:val="26"/>
        </w:rPr>
        <w:t>Председатель Собрания депутатов</w:t>
      </w:r>
    </w:p>
    <w:p w:rsidR="000D02F2" w:rsidRPr="0031754E" w:rsidRDefault="000D02F2" w:rsidP="000D02F2">
      <w:pPr>
        <w:pStyle w:val="ConsPlusNormal"/>
        <w:rPr>
          <w:sz w:val="26"/>
          <w:szCs w:val="26"/>
        </w:rPr>
      </w:pPr>
      <w:r>
        <w:rPr>
          <w:sz w:val="26"/>
          <w:szCs w:val="26"/>
        </w:rPr>
        <w:t>Яльчикского</w:t>
      </w:r>
      <w:r w:rsidRPr="0031754E">
        <w:rPr>
          <w:sz w:val="26"/>
          <w:szCs w:val="26"/>
        </w:rPr>
        <w:t xml:space="preserve"> муниципального округа</w:t>
      </w:r>
    </w:p>
    <w:p w:rsidR="000D02F2" w:rsidRPr="0031754E" w:rsidRDefault="000D02F2" w:rsidP="000D02F2">
      <w:pPr>
        <w:pStyle w:val="ConsPlusNormal"/>
        <w:rPr>
          <w:sz w:val="26"/>
          <w:szCs w:val="26"/>
        </w:rPr>
      </w:pPr>
      <w:r w:rsidRPr="0031754E">
        <w:rPr>
          <w:sz w:val="26"/>
          <w:szCs w:val="26"/>
        </w:rPr>
        <w:t>Чувашской Республики</w:t>
      </w:r>
      <w:r>
        <w:rPr>
          <w:sz w:val="26"/>
          <w:szCs w:val="26"/>
        </w:rPr>
        <w:t xml:space="preserve">                                                                              </w:t>
      </w:r>
      <w:proofErr w:type="spellStart"/>
      <w:r>
        <w:rPr>
          <w:sz w:val="26"/>
          <w:szCs w:val="26"/>
        </w:rPr>
        <w:t>В.В.Сядуков</w:t>
      </w:r>
      <w:proofErr w:type="spellEnd"/>
    </w:p>
    <w:p w:rsidR="000D02F2" w:rsidRPr="0031754E" w:rsidRDefault="000D02F2" w:rsidP="000D02F2">
      <w:pPr>
        <w:pStyle w:val="ConsPlusNormal"/>
        <w:jc w:val="right"/>
        <w:rPr>
          <w:sz w:val="26"/>
          <w:szCs w:val="26"/>
        </w:rPr>
      </w:pPr>
      <w:r>
        <w:rPr>
          <w:sz w:val="26"/>
          <w:szCs w:val="26"/>
        </w:rPr>
        <w:t xml:space="preserve"> </w:t>
      </w:r>
    </w:p>
    <w:p w:rsidR="000D02F2" w:rsidRPr="0031754E" w:rsidRDefault="000D02F2" w:rsidP="000D02F2">
      <w:pPr>
        <w:pStyle w:val="ConsPlusNormal"/>
        <w:jc w:val="both"/>
        <w:rPr>
          <w:sz w:val="26"/>
          <w:szCs w:val="26"/>
        </w:rPr>
      </w:pPr>
    </w:p>
    <w:p w:rsidR="000D02F2" w:rsidRDefault="000D02F2" w:rsidP="000D02F2">
      <w:pPr>
        <w:pStyle w:val="ConsPlusNormal"/>
        <w:rPr>
          <w:sz w:val="26"/>
          <w:szCs w:val="26"/>
        </w:rPr>
      </w:pPr>
      <w:r>
        <w:rPr>
          <w:sz w:val="26"/>
          <w:szCs w:val="26"/>
        </w:rPr>
        <w:t>Глава Яльчикского</w:t>
      </w:r>
      <w:r w:rsidRPr="0031754E">
        <w:rPr>
          <w:sz w:val="26"/>
          <w:szCs w:val="26"/>
        </w:rPr>
        <w:t xml:space="preserve"> муниципального</w:t>
      </w:r>
    </w:p>
    <w:p w:rsidR="000D02F2" w:rsidRPr="0031754E" w:rsidRDefault="000D02F2" w:rsidP="000D02F2">
      <w:pPr>
        <w:pStyle w:val="ConsPlusNormal"/>
        <w:rPr>
          <w:sz w:val="26"/>
          <w:szCs w:val="26"/>
        </w:rPr>
      </w:pPr>
      <w:r>
        <w:rPr>
          <w:sz w:val="26"/>
          <w:szCs w:val="26"/>
        </w:rPr>
        <w:t>о</w:t>
      </w:r>
      <w:r w:rsidRPr="0031754E">
        <w:rPr>
          <w:sz w:val="26"/>
          <w:szCs w:val="26"/>
        </w:rPr>
        <w:t>круга</w:t>
      </w:r>
      <w:r>
        <w:rPr>
          <w:sz w:val="26"/>
          <w:szCs w:val="26"/>
        </w:rPr>
        <w:t xml:space="preserve"> </w:t>
      </w:r>
      <w:r w:rsidRPr="0031754E">
        <w:rPr>
          <w:sz w:val="26"/>
          <w:szCs w:val="26"/>
        </w:rPr>
        <w:t>Чувашской Республики</w:t>
      </w:r>
      <w:r>
        <w:rPr>
          <w:sz w:val="26"/>
          <w:szCs w:val="26"/>
        </w:rPr>
        <w:t xml:space="preserve">                                                                 </w:t>
      </w:r>
      <w:proofErr w:type="spellStart"/>
      <w:r>
        <w:rPr>
          <w:sz w:val="26"/>
          <w:szCs w:val="26"/>
        </w:rPr>
        <w:t>Л.В.Левый</w:t>
      </w:r>
      <w:proofErr w:type="spellEnd"/>
    </w:p>
    <w:p w:rsidR="000D02F2" w:rsidRPr="0031754E" w:rsidRDefault="000D02F2" w:rsidP="000D02F2">
      <w:pPr>
        <w:pStyle w:val="ConsPlusNormal"/>
        <w:jc w:val="right"/>
        <w:rPr>
          <w:sz w:val="26"/>
          <w:szCs w:val="26"/>
        </w:rPr>
      </w:pPr>
      <w:r>
        <w:rPr>
          <w:sz w:val="26"/>
          <w:szCs w:val="26"/>
        </w:rPr>
        <w:t xml:space="preserve"> </w:t>
      </w:r>
    </w:p>
    <w:p w:rsidR="000D02F2" w:rsidRPr="0031754E" w:rsidRDefault="000D02F2" w:rsidP="000D02F2">
      <w:pPr>
        <w:pStyle w:val="ConsPlusNormal"/>
        <w:jc w:val="both"/>
        <w:rPr>
          <w:sz w:val="26"/>
          <w:szCs w:val="26"/>
        </w:rPr>
      </w:pPr>
    </w:p>
    <w:p w:rsidR="000D02F2" w:rsidRPr="0031754E"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Pr="0031754E" w:rsidRDefault="000D02F2" w:rsidP="000D02F2">
      <w:pPr>
        <w:pStyle w:val="ConsPlusNormal"/>
        <w:jc w:val="both"/>
        <w:rPr>
          <w:sz w:val="26"/>
          <w:szCs w:val="26"/>
        </w:rPr>
      </w:pPr>
    </w:p>
    <w:p w:rsidR="000D02F2" w:rsidRPr="0031754E" w:rsidRDefault="000D02F2" w:rsidP="000D02F2">
      <w:pPr>
        <w:pStyle w:val="ConsPlusNormal"/>
        <w:jc w:val="right"/>
        <w:outlineLvl w:val="0"/>
        <w:rPr>
          <w:sz w:val="26"/>
          <w:szCs w:val="26"/>
        </w:rPr>
      </w:pPr>
      <w:r w:rsidRPr="0031754E">
        <w:rPr>
          <w:sz w:val="26"/>
          <w:szCs w:val="26"/>
        </w:rPr>
        <w:t>Утверждено</w:t>
      </w:r>
    </w:p>
    <w:p w:rsidR="000D02F2" w:rsidRPr="0031754E" w:rsidRDefault="000D02F2" w:rsidP="000D02F2">
      <w:pPr>
        <w:pStyle w:val="ConsPlusNormal"/>
        <w:jc w:val="right"/>
        <w:rPr>
          <w:sz w:val="26"/>
          <w:szCs w:val="26"/>
        </w:rPr>
      </w:pPr>
      <w:r>
        <w:rPr>
          <w:sz w:val="26"/>
          <w:szCs w:val="26"/>
        </w:rPr>
        <w:t>р</w:t>
      </w:r>
      <w:r w:rsidRPr="0031754E">
        <w:rPr>
          <w:sz w:val="26"/>
          <w:szCs w:val="26"/>
        </w:rPr>
        <w:t>ешением</w:t>
      </w:r>
      <w:r>
        <w:rPr>
          <w:sz w:val="26"/>
          <w:szCs w:val="26"/>
        </w:rPr>
        <w:t xml:space="preserve"> </w:t>
      </w:r>
      <w:r w:rsidRPr="0031754E">
        <w:rPr>
          <w:sz w:val="26"/>
          <w:szCs w:val="26"/>
        </w:rPr>
        <w:t>Собрания депутатов</w:t>
      </w:r>
    </w:p>
    <w:p w:rsidR="000D02F2" w:rsidRPr="0031754E" w:rsidRDefault="000D02F2" w:rsidP="000D02F2">
      <w:pPr>
        <w:pStyle w:val="ConsPlusNormal"/>
        <w:jc w:val="right"/>
        <w:rPr>
          <w:sz w:val="26"/>
          <w:szCs w:val="26"/>
        </w:rPr>
      </w:pPr>
      <w:r>
        <w:rPr>
          <w:sz w:val="26"/>
          <w:szCs w:val="26"/>
        </w:rPr>
        <w:t xml:space="preserve">Яльчикского </w:t>
      </w:r>
      <w:r w:rsidRPr="0031754E">
        <w:rPr>
          <w:sz w:val="26"/>
          <w:szCs w:val="26"/>
        </w:rPr>
        <w:t>муниципального округа</w:t>
      </w:r>
    </w:p>
    <w:p w:rsidR="000D02F2" w:rsidRPr="0031754E" w:rsidRDefault="000D02F2" w:rsidP="000D02F2">
      <w:pPr>
        <w:pStyle w:val="ConsPlusNormal"/>
        <w:jc w:val="right"/>
        <w:rPr>
          <w:sz w:val="26"/>
          <w:szCs w:val="26"/>
        </w:rPr>
      </w:pPr>
      <w:r w:rsidRPr="0031754E">
        <w:rPr>
          <w:sz w:val="26"/>
          <w:szCs w:val="26"/>
        </w:rPr>
        <w:t>Чувашской Республики</w:t>
      </w:r>
    </w:p>
    <w:p w:rsidR="000D02F2" w:rsidRPr="0031754E" w:rsidRDefault="000D02F2" w:rsidP="000D02F2">
      <w:pPr>
        <w:pStyle w:val="ConsPlusNormal"/>
        <w:jc w:val="right"/>
        <w:rPr>
          <w:sz w:val="26"/>
          <w:szCs w:val="26"/>
        </w:rPr>
      </w:pPr>
      <w:proofErr w:type="gramStart"/>
      <w:r w:rsidRPr="0031754E">
        <w:rPr>
          <w:sz w:val="26"/>
          <w:szCs w:val="26"/>
        </w:rPr>
        <w:t xml:space="preserve">от </w:t>
      </w:r>
      <w:r>
        <w:rPr>
          <w:sz w:val="26"/>
          <w:szCs w:val="26"/>
        </w:rPr>
        <w:t xml:space="preserve"> 27</w:t>
      </w:r>
      <w:proofErr w:type="gramEnd"/>
      <w:r>
        <w:rPr>
          <w:sz w:val="26"/>
          <w:szCs w:val="26"/>
        </w:rPr>
        <w:t xml:space="preserve"> июля 2023 г № 5/7-с</w:t>
      </w:r>
    </w:p>
    <w:p w:rsidR="000D02F2" w:rsidRPr="00167DFA" w:rsidRDefault="000D02F2" w:rsidP="000D02F2">
      <w:pPr>
        <w:pStyle w:val="ConsPlusTitle"/>
        <w:rPr>
          <w:rFonts w:ascii="Times New Roman" w:hAnsi="Times New Roman" w:cs="Times New Roman"/>
          <w:sz w:val="26"/>
          <w:szCs w:val="26"/>
        </w:rPr>
      </w:pPr>
      <w:bookmarkStart w:id="2" w:name="P38"/>
      <w:bookmarkEnd w:id="2"/>
      <w:r w:rsidRPr="00167DFA">
        <w:rPr>
          <w:rFonts w:ascii="Times New Roman" w:hAnsi="Times New Roman" w:cs="Times New Roman"/>
          <w:sz w:val="26"/>
          <w:szCs w:val="26"/>
        </w:rPr>
        <w:t xml:space="preserve"> </w:t>
      </w:r>
    </w:p>
    <w:p w:rsidR="000D02F2" w:rsidRPr="00167DFA" w:rsidRDefault="000D02F2" w:rsidP="000D02F2">
      <w:pPr>
        <w:pStyle w:val="ConsPlusNormal"/>
        <w:jc w:val="center"/>
        <w:rPr>
          <w:b/>
          <w:sz w:val="26"/>
          <w:szCs w:val="26"/>
        </w:rPr>
      </w:pPr>
      <w:r w:rsidRPr="00167DFA">
        <w:rPr>
          <w:b/>
          <w:sz w:val="26"/>
          <w:szCs w:val="26"/>
        </w:rPr>
        <w:t>ПОЛОЖЕНИЕ</w:t>
      </w:r>
    </w:p>
    <w:p w:rsidR="000D02F2" w:rsidRPr="00167DFA" w:rsidRDefault="000D02F2" w:rsidP="000D02F2">
      <w:pPr>
        <w:pStyle w:val="ConsPlusNormal"/>
        <w:jc w:val="center"/>
        <w:rPr>
          <w:b/>
          <w:sz w:val="26"/>
          <w:szCs w:val="26"/>
        </w:rPr>
      </w:pPr>
      <w:r w:rsidRPr="00167DFA">
        <w:rPr>
          <w:b/>
          <w:sz w:val="26"/>
          <w:szCs w:val="26"/>
        </w:rPr>
        <w:t>о порядке реализации правотворческой инициативы граждан на территории Яльчикского муниципального округа Чувашской Республики</w:t>
      </w:r>
    </w:p>
    <w:p w:rsidR="000D02F2" w:rsidRPr="0031754E" w:rsidRDefault="000D02F2" w:rsidP="000D02F2">
      <w:pPr>
        <w:pStyle w:val="ConsPlusNormal"/>
        <w:jc w:val="center"/>
        <w:rPr>
          <w:sz w:val="26"/>
          <w:szCs w:val="26"/>
        </w:rPr>
      </w:pPr>
    </w:p>
    <w:p w:rsidR="000D02F2" w:rsidRPr="00DB05D0" w:rsidRDefault="000D02F2" w:rsidP="000D02F2">
      <w:pPr>
        <w:pStyle w:val="ConsPlusTitle"/>
        <w:jc w:val="center"/>
        <w:outlineLvl w:val="1"/>
        <w:rPr>
          <w:rFonts w:ascii="Times New Roman" w:hAnsi="Times New Roman" w:cs="Times New Roman"/>
          <w:b w:val="0"/>
          <w:sz w:val="26"/>
          <w:szCs w:val="26"/>
        </w:rPr>
      </w:pPr>
      <w:r w:rsidRPr="00DB05D0">
        <w:rPr>
          <w:rFonts w:ascii="Times New Roman" w:hAnsi="Times New Roman" w:cs="Times New Roman"/>
          <w:b w:val="0"/>
          <w:sz w:val="26"/>
          <w:szCs w:val="26"/>
        </w:rPr>
        <w:t>1. Общие положения</w:t>
      </w:r>
    </w:p>
    <w:p w:rsidR="000D02F2" w:rsidRPr="0031754E" w:rsidRDefault="000D02F2" w:rsidP="000D02F2">
      <w:pPr>
        <w:pStyle w:val="ConsPlusNormal"/>
        <w:jc w:val="both"/>
        <w:rPr>
          <w:sz w:val="26"/>
          <w:szCs w:val="26"/>
        </w:rPr>
      </w:pPr>
    </w:p>
    <w:p w:rsidR="000D02F2" w:rsidRPr="0031754E" w:rsidRDefault="000D02F2" w:rsidP="000D02F2">
      <w:pPr>
        <w:pStyle w:val="ConsPlusNormal"/>
        <w:ind w:firstLine="540"/>
        <w:jc w:val="both"/>
        <w:rPr>
          <w:sz w:val="26"/>
          <w:szCs w:val="26"/>
        </w:rPr>
      </w:pPr>
      <w:r w:rsidRPr="0031754E">
        <w:rPr>
          <w:sz w:val="26"/>
          <w:szCs w:val="26"/>
        </w:rPr>
        <w:t xml:space="preserve">1.1. Настоящее Положение о порядке реализации правотворческой инициативы граждан на территории </w:t>
      </w:r>
      <w:r>
        <w:rPr>
          <w:sz w:val="26"/>
          <w:szCs w:val="26"/>
        </w:rPr>
        <w:t>Яльчикского</w:t>
      </w:r>
      <w:r w:rsidRPr="0031754E">
        <w:rPr>
          <w:sz w:val="26"/>
          <w:szCs w:val="26"/>
        </w:rPr>
        <w:t xml:space="preserve"> муниципального округа Чувашской Республики (далее - Положение) в соответствии с </w:t>
      </w:r>
      <w:hyperlink r:id="rId21">
        <w:r w:rsidRPr="00997EE0">
          <w:rPr>
            <w:sz w:val="26"/>
            <w:szCs w:val="26"/>
          </w:rPr>
          <w:t>Конституцией</w:t>
        </w:r>
      </w:hyperlink>
      <w:r w:rsidRPr="0031754E">
        <w:rPr>
          <w:sz w:val="26"/>
          <w:szCs w:val="26"/>
        </w:rPr>
        <w:t xml:space="preserve"> Российской Федерации, Федеральным </w:t>
      </w:r>
      <w:hyperlink r:id="rId22">
        <w:r w:rsidRPr="00997EE0">
          <w:rPr>
            <w:sz w:val="26"/>
            <w:szCs w:val="26"/>
          </w:rPr>
          <w:t>законом</w:t>
        </w:r>
      </w:hyperlink>
      <w:r w:rsidRPr="0031754E">
        <w:rPr>
          <w:sz w:val="26"/>
          <w:szCs w:val="26"/>
        </w:rPr>
        <w:t xml:space="preserve"> от 6 октября 2003 года </w:t>
      </w:r>
      <w:r>
        <w:rPr>
          <w:sz w:val="26"/>
          <w:szCs w:val="26"/>
        </w:rPr>
        <w:t>№</w:t>
      </w:r>
      <w:r w:rsidRPr="0031754E">
        <w:rPr>
          <w:sz w:val="26"/>
          <w:szCs w:val="26"/>
        </w:rPr>
        <w:t xml:space="preserve"> 131-ФЗ "Об общих принципах организации местного самоуправления в Российской Федерации", </w:t>
      </w:r>
      <w:hyperlink r:id="rId23">
        <w:r w:rsidRPr="00997EE0">
          <w:rPr>
            <w:sz w:val="26"/>
            <w:szCs w:val="26"/>
          </w:rPr>
          <w:t>Законом</w:t>
        </w:r>
      </w:hyperlink>
      <w:r w:rsidRPr="0031754E">
        <w:rPr>
          <w:sz w:val="26"/>
          <w:szCs w:val="26"/>
        </w:rPr>
        <w:t xml:space="preserve"> Чувашской Республики от 18 октября 2004 года </w:t>
      </w:r>
      <w:r>
        <w:rPr>
          <w:sz w:val="26"/>
          <w:szCs w:val="26"/>
        </w:rPr>
        <w:t>№</w:t>
      </w:r>
      <w:r w:rsidRPr="0031754E">
        <w:rPr>
          <w:sz w:val="26"/>
          <w:szCs w:val="26"/>
        </w:rPr>
        <w:t xml:space="preserve"> 19 "Об организации местного самоуправления в Чувашской Республике", </w:t>
      </w:r>
      <w:hyperlink r:id="rId24">
        <w:r w:rsidRPr="00997EE0">
          <w:rPr>
            <w:sz w:val="26"/>
            <w:szCs w:val="26"/>
          </w:rPr>
          <w:t>Уставом</w:t>
        </w:r>
      </w:hyperlink>
      <w:r w:rsidRPr="00997EE0">
        <w:rPr>
          <w:sz w:val="26"/>
          <w:szCs w:val="26"/>
        </w:rPr>
        <w:t xml:space="preserve"> </w:t>
      </w:r>
      <w:r>
        <w:rPr>
          <w:sz w:val="26"/>
          <w:szCs w:val="26"/>
        </w:rPr>
        <w:t>Яльчикского</w:t>
      </w:r>
      <w:r w:rsidRPr="0031754E">
        <w:rPr>
          <w:sz w:val="26"/>
          <w:szCs w:val="26"/>
        </w:rPr>
        <w:t xml:space="preserve"> муниципального округа Чувашской Республики определяет порядок реализации правотворческой инициативы граждан на территории </w:t>
      </w:r>
      <w:r>
        <w:rPr>
          <w:sz w:val="26"/>
          <w:szCs w:val="26"/>
        </w:rPr>
        <w:t>Яльчикского</w:t>
      </w:r>
      <w:r w:rsidRPr="0031754E">
        <w:rPr>
          <w:sz w:val="26"/>
          <w:szCs w:val="26"/>
        </w:rPr>
        <w:t xml:space="preserve"> муниципального округа Чувашской Республики или его части как одной из форм непосредственного участия населения в осуществлении местного самоуправления.</w:t>
      </w:r>
    </w:p>
    <w:p w:rsidR="000D02F2" w:rsidRPr="0031754E" w:rsidRDefault="000D02F2" w:rsidP="000D02F2">
      <w:pPr>
        <w:pStyle w:val="ConsPlusNormal"/>
        <w:spacing w:before="220"/>
        <w:ind w:firstLine="540"/>
        <w:jc w:val="both"/>
        <w:rPr>
          <w:sz w:val="26"/>
          <w:szCs w:val="26"/>
        </w:rPr>
      </w:pPr>
      <w:r w:rsidRPr="0031754E">
        <w:rPr>
          <w:sz w:val="26"/>
          <w:szCs w:val="26"/>
        </w:rPr>
        <w:t xml:space="preserve">Под правотворческой инициативой граждан на территории </w:t>
      </w:r>
      <w:r>
        <w:rPr>
          <w:sz w:val="26"/>
          <w:szCs w:val="26"/>
        </w:rPr>
        <w:t>Яльчикского</w:t>
      </w:r>
      <w:r w:rsidRPr="0031754E">
        <w:rPr>
          <w:sz w:val="26"/>
          <w:szCs w:val="26"/>
        </w:rPr>
        <w:t xml:space="preserve"> муниципального округа Чувашской Республики или его части в настоящем Положении понимается: внесение населением </w:t>
      </w:r>
      <w:r>
        <w:rPr>
          <w:sz w:val="26"/>
          <w:szCs w:val="26"/>
        </w:rPr>
        <w:t>Яльчикского</w:t>
      </w:r>
      <w:r w:rsidRPr="0031754E">
        <w:rPr>
          <w:sz w:val="26"/>
          <w:szCs w:val="26"/>
        </w:rPr>
        <w:t xml:space="preserve"> муниципального округа в органы местного самоуправления </w:t>
      </w:r>
      <w:r>
        <w:rPr>
          <w:sz w:val="26"/>
          <w:szCs w:val="26"/>
        </w:rPr>
        <w:t>Яльчикского</w:t>
      </w:r>
      <w:r w:rsidRPr="0031754E">
        <w:rPr>
          <w:sz w:val="26"/>
          <w:szCs w:val="26"/>
        </w:rPr>
        <w:t xml:space="preserve"> муниципального округа проектов муниципальных правовых актов по вопросам местного значения в порядке, установленном настоящим Положением.</w:t>
      </w:r>
    </w:p>
    <w:p w:rsidR="000D02F2" w:rsidRPr="0031754E" w:rsidRDefault="000D02F2" w:rsidP="000D02F2">
      <w:pPr>
        <w:pStyle w:val="ConsPlusNormal"/>
        <w:spacing w:before="220"/>
        <w:ind w:firstLine="540"/>
        <w:jc w:val="both"/>
        <w:rPr>
          <w:sz w:val="26"/>
          <w:szCs w:val="26"/>
        </w:rPr>
      </w:pPr>
      <w:r w:rsidRPr="0031754E">
        <w:rPr>
          <w:sz w:val="26"/>
          <w:szCs w:val="26"/>
        </w:rPr>
        <w:t>1.2. Предметом правотворческой инициативы граждан могут быть:</w:t>
      </w:r>
    </w:p>
    <w:p w:rsidR="000D02F2" w:rsidRPr="0031754E" w:rsidRDefault="000D02F2" w:rsidP="000D02F2">
      <w:pPr>
        <w:pStyle w:val="ConsPlusNormal"/>
        <w:spacing w:before="220"/>
        <w:ind w:firstLine="540"/>
        <w:jc w:val="both"/>
        <w:rPr>
          <w:sz w:val="26"/>
          <w:szCs w:val="26"/>
        </w:rPr>
      </w:pPr>
      <w:r w:rsidRPr="0031754E">
        <w:rPr>
          <w:sz w:val="26"/>
          <w:szCs w:val="26"/>
        </w:rPr>
        <w:t xml:space="preserve">- проект Устава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spacing w:before="220"/>
        <w:ind w:firstLine="540"/>
        <w:jc w:val="both"/>
        <w:rPr>
          <w:sz w:val="26"/>
          <w:szCs w:val="26"/>
        </w:rPr>
      </w:pPr>
      <w:r>
        <w:rPr>
          <w:sz w:val="26"/>
          <w:szCs w:val="26"/>
        </w:rPr>
        <w:t>-</w:t>
      </w:r>
      <w:r w:rsidRPr="0031754E">
        <w:rPr>
          <w:sz w:val="26"/>
          <w:szCs w:val="26"/>
        </w:rPr>
        <w:t xml:space="preserve">внесение дополнений и (или) изменений в </w:t>
      </w:r>
      <w:hyperlink r:id="rId25">
        <w:r w:rsidRPr="00997EE0">
          <w:rPr>
            <w:sz w:val="26"/>
            <w:szCs w:val="26"/>
          </w:rPr>
          <w:t>Устав</w:t>
        </w:r>
      </w:hyperlink>
      <w:r w:rsidRPr="00997EE0">
        <w:rPr>
          <w:sz w:val="26"/>
          <w:szCs w:val="26"/>
        </w:rPr>
        <w:t xml:space="preserve">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spacing w:before="220"/>
        <w:ind w:firstLine="540"/>
        <w:jc w:val="both"/>
        <w:rPr>
          <w:sz w:val="26"/>
          <w:szCs w:val="26"/>
        </w:rPr>
      </w:pPr>
      <w:r w:rsidRPr="0031754E">
        <w:rPr>
          <w:sz w:val="26"/>
          <w:szCs w:val="26"/>
        </w:rPr>
        <w:t xml:space="preserve">- проекты решений Собрания депутатов </w:t>
      </w:r>
      <w:r>
        <w:rPr>
          <w:sz w:val="26"/>
          <w:szCs w:val="26"/>
        </w:rPr>
        <w:t>Яльчикского</w:t>
      </w:r>
      <w:r w:rsidRPr="0031754E">
        <w:rPr>
          <w:sz w:val="26"/>
          <w:szCs w:val="26"/>
        </w:rPr>
        <w:t xml:space="preserve"> муниципального округа Чувашской Республики;</w:t>
      </w:r>
      <w:r>
        <w:rPr>
          <w:sz w:val="26"/>
          <w:szCs w:val="26"/>
        </w:rPr>
        <w:t xml:space="preserve"> </w:t>
      </w:r>
    </w:p>
    <w:p w:rsidR="000D02F2" w:rsidRPr="0031754E" w:rsidRDefault="000D02F2" w:rsidP="000D02F2">
      <w:pPr>
        <w:pStyle w:val="ConsPlusNormal"/>
        <w:spacing w:before="220"/>
        <w:ind w:firstLine="540"/>
        <w:jc w:val="both"/>
        <w:rPr>
          <w:sz w:val="26"/>
          <w:szCs w:val="26"/>
        </w:rPr>
      </w:pPr>
      <w:r>
        <w:rPr>
          <w:sz w:val="26"/>
          <w:szCs w:val="26"/>
        </w:rPr>
        <w:t>-</w:t>
      </w:r>
      <w:r w:rsidRPr="0031754E">
        <w:rPr>
          <w:sz w:val="26"/>
          <w:szCs w:val="26"/>
        </w:rPr>
        <w:t xml:space="preserve">проекты постановлений и распоряжений администрации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spacing w:before="220"/>
        <w:ind w:firstLine="540"/>
        <w:jc w:val="both"/>
        <w:rPr>
          <w:sz w:val="26"/>
          <w:szCs w:val="26"/>
        </w:rPr>
      </w:pPr>
      <w:r>
        <w:rPr>
          <w:sz w:val="26"/>
          <w:szCs w:val="26"/>
        </w:rPr>
        <w:t>-</w:t>
      </w:r>
      <w:r w:rsidRPr="0031754E">
        <w:rPr>
          <w:sz w:val="26"/>
          <w:szCs w:val="26"/>
        </w:rPr>
        <w:t xml:space="preserve">проекты других муниципальных правовых актов </w:t>
      </w:r>
      <w:r>
        <w:rPr>
          <w:sz w:val="26"/>
          <w:szCs w:val="26"/>
        </w:rPr>
        <w:t>Яльчикского</w:t>
      </w:r>
      <w:r w:rsidRPr="0031754E">
        <w:rPr>
          <w:sz w:val="26"/>
          <w:szCs w:val="26"/>
        </w:rPr>
        <w:t xml:space="preserve"> муниципального округа Чувашской Республики (далее - муниципальный правовой акт).</w:t>
      </w:r>
    </w:p>
    <w:p w:rsidR="000D02F2" w:rsidRPr="0031754E" w:rsidRDefault="000D02F2" w:rsidP="000D02F2">
      <w:pPr>
        <w:pStyle w:val="ConsPlusNormal"/>
        <w:spacing w:before="220"/>
        <w:ind w:firstLine="540"/>
        <w:jc w:val="both"/>
        <w:rPr>
          <w:sz w:val="26"/>
          <w:szCs w:val="26"/>
        </w:rPr>
      </w:pPr>
      <w:r w:rsidRPr="0031754E">
        <w:rPr>
          <w:sz w:val="26"/>
          <w:szCs w:val="26"/>
        </w:rPr>
        <w:lastRenderedPageBreak/>
        <w:t xml:space="preserve">1.3. Не являются предметом правотворческой инициативы граждан вопросы, связанные с принятием бюджета </w:t>
      </w:r>
      <w:r>
        <w:rPr>
          <w:sz w:val="26"/>
          <w:szCs w:val="26"/>
        </w:rPr>
        <w:t>Яльчикского</w:t>
      </w:r>
      <w:r w:rsidRPr="0031754E">
        <w:rPr>
          <w:sz w:val="26"/>
          <w:szCs w:val="26"/>
        </w:rPr>
        <w:t xml:space="preserve"> муниципального округа Чувашской Республики, внесения в бюджет </w:t>
      </w:r>
      <w:r>
        <w:rPr>
          <w:sz w:val="26"/>
          <w:szCs w:val="26"/>
        </w:rPr>
        <w:t>Яльчикского</w:t>
      </w:r>
      <w:r w:rsidRPr="0031754E">
        <w:rPr>
          <w:sz w:val="26"/>
          <w:szCs w:val="26"/>
        </w:rPr>
        <w:t xml:space="preserve"> муниципального округа Чувашской Республики изменений и (или) дополнений, а также вопросы, не относящиеся к вопросам местного значения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spacing w:before="220"/>
        <w:ind w:firstLine="540"/>
        <w:jc w:val="both"/>
        <w:rPr>
          <w:sz w:val="26"/>
          <w:szCs w:val="26"/>
        </w:rPr>
      </w:pPr>
      <w:r w:rsidRPr="0031754E">
        <w:rPr>
          <w:sz w:val="26"/>
          <w:szCs w:val="26"/>
        </w:rPr>
        <w:t xml:space="preserve">1.4. Правотворческая инициатива граждан осуществляется населением </w:t>
      </w:r>
      <w:r>
        <w:rPr>
          <w:sz w:val="26"/>
          <w:szCs w:val="26"/>
        </w:rPr>
        <w:t>Яльчикского</w:t>
      </w:r>
      <w:r w:rsidRPr="0031754E">
        <w:rPr>
          <w:sz w:val="26"/>
          <w:szCs w:val="26"/>
        </w:rPr>
        <w:t xml:space="preserve"> муниципального округа Чувашской Республики в составе инициативной группы, обладающей активным избирательным правом на выборах в органы местного самоуправления </w:t>
      </w:r>
      <w:r>
        <w:rPr>
          <w:sz w:val="26"/>
          <w:szCs w:val="26"/>
        </w:rPr>
        <w:t>Яльчикского</w:t>
      </w:r>
      <w:r w:rsidRPr="0031754E">
        <w:rPr>
          <w:sz w:val="26"/>
          <w:szCs w:val="26"/>
        </w:rPr>
        <w:t xml:space="preserve"> муниципального округа Чувашской Республики и проживающей на территории </w:t>
      </w:r>
      <w:r>
        <w:rPr>
          <w:sz w:val="26"/>
          <w:szCs w:val="26"/>
        </w:rPr>
        <w:t>Яльчикского</w:t>
      </w:r>
      <w:r w:rsidRPr="0031754E">
        <w:rPr>
          <w:sz w:val="26"/>
          <w:szCs w:val="26"/>
        </w:rPr>
        <w:t xml:space="preserve"> муниципального округа Чувашской Республики или его части путем подачи заявления о реализации правотворческой инициативы граждан главе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spacing w:before="220"/>
        <w:ind w:firstLine="540"/>
        <w:jc w:val="both"/>
        <w:rPr>
          <w:sz w:val="26"/>
          <w:szCs w:val="26"/>
        </w:rPr>
      </w:pPr>
      <w:r w:rsidRPr="0031754E">
        <w:rPr>
          <w:sz w:val="26"/>
          <w:szCs w:val="26"/>
        </w:rPr>
        <w:t xml:space="preserve">1.5. К заявлению прилагаются: предлагаемый проект муниципального правового акта (проект изменений, дополнений или поправок в действующий муниципальный правовой акт) </w:t>
      </w:r>
      <w:r>
        <w:rPr>
          <w:sz w:val="26"/>
          <w:szCs w:val="26"/>
        </w:rPr>
        <w:t>Яльчикского</w:t>
      </w:r>
      <w:r w:rsidRPr="0031754E">
        <w:rPr>
          <w:sz w:val="26"/>
          <w:szCs w:val="26"/>
        </w:rPr>
        <w:t xml:space="preserve"> муниципального округа Чувашской Республики и пояснительная записка с обоснованием предлагаемого проекта.</w:t>
      </w:r>
    </w:p>
    <w:p w:rsidR="000D02F2" w:rsidRPr="0031754E" w:rsidRDefault="000D02F2" w:rsidP="000D02F2">
      <w:pPr>
        <w:pStyle w:val="ConsPlusNormal"/>
        <w:spacing w:before="220"/>
        <w:ind w:firstLine="540"/>
        <w:jc w:val="both"/>
        <w:rPr>
          <w:sz w:val="26"/>
          <w:szCs w:val="26"/>
        </w:rPr>
      </w:pPr>
      <w:r w:rsidRPr="0031754E">
        <w:rPr>
          <w:sz w:val="26"/>
          <w:szCs w:val="26"/>
        </w:rPr>
        <w:t xml:space="preserve">1.6. В заявление не могут вноситься предложения по принятию муниципальных правовых актов </w:t>
      </w:r>
      <w:r>
        <w:rPr>
          <w:sz w:val="26"/>
          <w:szCs w:val="26"/>
        </w:rPr>
        <w:t>Яльчикского</w:t>
      </w:r>
      <w:r w:rsidRPr="0031754E">
        <w:rPr>
          <w:sz w:val="26"/>
          <w:szCs w:val="26"/>
        </w:rPr>
        <w:t xml:space="preserve"> муниципального округа Чувашской Республики, отменяющих или ограничивающих общепризнанные права и свободы человека и гражданина и конституционно-правовые гарантии их реализации.</w:t>
      </w:r>
    </w:p>
    <w:p w:rsidR="000D02F2" w:rsidRPr="0031754E" w:rsidRDefault="000D02F2" w:rsidP="000D02F2">
      <w:pPr>
        <w:pStyle w:val="ConsPlusNormal"/>
        <w:spacing w:before="220"/>
        <w:ind w:firstLine="540"/>
        <w:jc w:val="both"/>
        <w:rPr>
          <w:sz w:val="26"/>
          <w:szCs w:val="26"/>
        </w:rPr>
      </w:pPr>
      <w:r w:rsidRPr="0031754E">
        <w:rPr>
          <w:sz w:val="26"/>
          <w:szCs w:val="26"/>
        </w:rPr>
        <w:t xml:space="preserve">1.7. Под заявлением должны быть собраны не менее 2% подписей жителей </w:t>
      </w:r>
      <w:r>
        <w:rPr>
          <w:sz w:val="26"/>
          <w:szCs w:val="26"/>
        </w:rPr>
        <w:t>Яльчикского</w:t>
      </w:r>
      <w:r w:rsidRPr="0031754E">
        <w:rPr>
          <w:sz w:val="26"/>
          <w:szCs w:val="26"/>
        </w:rPr>
        <w:t xml:space="preserve"> муниципального округа Чувашской Республики, обладающих активным избирательным правом.</w:t>
      </w:r>
    </w:p>
    <w:p w:rsidR="000D02F2" w:rsidRPr="0031754E" w:rsidRDefault="000D02F2" w:rsidP="000D02F2">
      <w:pPr>
        <w:pStyle w:val="ConsPlusNormal"/>
        <w:jc w:val="both"/>
        <w:rPr>
          <w:sz w:val="26"/>
          <w:szCs w:val="26"/>
        </w:rPr>
      </w:pPr>
    </w:p>
    <w:p w:rsidR="000D02F2" w:rsidRPr="00DB05D0" w:rsidRDefault="000D02F2" w:rsidP="000D02F2">
      <w:pPr>
        <w:pStyle w:val="ConsPlusTitle"/>
        <w:jc w:val="center"/>
        <w:outlineLvl w:val="1"/>
        <w:rPr>
          <w:rFonts w:ascii="Times New Roman" w:hAnsi="Times New Roman" w:cs="Times New Roman"/>
          <w:b w:val="0"/>
          <w:sz w:val="26"/>
          <w:szCs w:val="26"/>
        </w:rPr>
      </w:pPr>
      <w:r w:rsidRPr="00997EE0">
        <w:rPr>
          <w:rFonts w:ascii="Times New Roman" w:hAnsi="Times New Roman" w:cs="Times New Roman"/>
          <w:b w:val="0"/>
          <w:sz w:val="26"/>
          <w:szCs w:val="26"/>
        </w:rPr>
        <w:t xml:space="preserve">2. </w:t>
      </w:r>
      <w:r w:rsidRPr="00DB05D0">
        <w:rPr>
          <w:rFonts w:ascii="Times New Roman" w:hAnsi="Times New Roman" w:cs="Times New Roman"/>
          <w:b w:val="0"/>
          <w:sz w:val="26"/>
          <w:szCs w:val="26"/>
        </w:rPr>
        <w:t>Порядок формирования инициативной группы по реализации</w:t>
      </w:r>
    </w:p>
    <w:p w:rsidR="000D02F2" w:rsidRPr="00DB05D0" w:rsidRDefault="000D02F2" w:rsidP="000D02F2">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правотворческой инициативы граждан на территории</w:t>
      </w:r>
    </w:p>
    <w:p w:rsidR="000D02F2" w:rsidRPr="00DB05D0" w:rsidRDefault="000D02F2" w:rsidP="000D02F2">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Яльчикского муниципального округа Чувашской Республики</w:t>
      </w:r>
    </w:p>
    <w:p w:rsidR="000D02F2" w:rsidRPr="0031754E" w:rsidRDefault="000D02F2" w:rsidP="000D02F2">
      <w:pPr>
        <w:pStyle w:val="ConsPlusNormal"/>
        <w:jc w:val="both"/>
        <w:rPr>
          <w:sz w:val="26"/>
          <w:szCs w:val="26"/>
        </w:rPr>
      </w:pPr>
    </w:p>
    <w:p w:rsidR="000D02F2" w:rsidRPr="0031754E" w:rsidRDefault="000D02F2" w:rsidP="000D02F2">
      <w:pPr>
        <w:pStyle w:val="ConsPlusNormal"/>
        <w:ind w:firstLine="540"/>
        <w:jc w:val="both"/>
        <w:rPr>
          <w:sz w:val="26"/>
          <w:szCs w:val="26"/>
        </w:rPr>
      </w:pPr>
      <w:r w:rsidRPr="0031754E">
        <w:rPr>
          <w:sz w:val="26"/>
          <w:szCs w:val="26"/>
        </w:rPr>
        <w:t xml:space="preserve">2.1. Для решения вопроса о начале осуществления правотворческой инициативы граждан и сборе подписей под заявлением о реализации правотворческой инициативы граждан и ее поддержке создается инициативная группа в количестве не менее 50 жителей </w:t>
      </w:r>
      <w:r>
        <w:rPr>
          <w:sz w:val="26"/>
          <w:szCs w:val="26"/>
        </w:rPr>
        <w:t>Яльчикского</w:t>
      </w:r>
      <w:r w:rsidRPr="0031754E">
        <w:rPr>
          <w:sz w:val="26"/>
          <w:szCs w:val="26"/>
        </w:rPr>
        <w:t xml:space="preserve"> муниципального округа Чувашской Республики, обладающих активным избирательным правом.</w:t>
      </w:r>
    </w:p>
    <w:p w:rsidR="000D02F2" w:rsidRPr="0031754E" w:rsidRDefault="000D02F2" w:rsidP="000D02F2">
      <w:pPr>
        <w:pStyle w:val="ConsPlusNormal"/>
        <w:spacing w:before="220"/>
        <w:ind w:firstLine="540"/>
        <w:jc w:val="both"/>
        <w:rPr>
          <w:sz w:val="26"/>
          <w:szCs w:val="26"/>
        </w:rPr>
      </w:pPr>
      <w:r w:rsidRPr="0031754E">
        <w:rPr>
          <w:sz w:val="26"/>
          <w:szCs w:val="26"/>
        </w:rPr>
        <w:t xml:space="preserve">2.2. Формирование инициативной группы по внесению в органы местного самоуправления </w:t>
      </w:r>
      <w:r>
        <w:rPr>
          <w:sz w:val="26"/>
          <w:szCs w:val="26"/>
        </w:rPr>
        <w:t>Яльчикского</w:t>
      </w:r>
      <w:r w:rsidRPr="0031754E">
        <w:rPr>
          <w:sz w:val="26"/>
          <w:szCs w:val="26"/>
        </w:rPr>
        <w:t xml:space="preserve"> муниципального округа Чувашской Республики проектов муниципальных правовых актов </w:t>
      </w:r>
      <w:r>
        <w:rPr>
          <w:sz w:val="26"/>
          <w:szCs w:val="26"/>
        </w:rPr>
        <w:t>Яльчикского</w:t>
      </w:r>
      <w:r w:rsidRPr="0031754E">
        <w:rPr>
          <w:sz w:val="26"/>
          <w:szCs w:val="26"/>
        </w:rPr>
        <w:t xml:space="preserve"> муниципального округа Чувашской Республики осуществляется на основе волеизъявления граждан на собраниях по месту жительства и работы, на сходах граждан, а также общественными объединениями граждан.</w:t>
      </w:r>
    </w:p>
    <w:p w:rsidR="000D02F2" w:rsidRPr="0031754E" w:rsidRDefault="000D02F2" w:rsidP="000D02F2">
      <w:pPr>
        <w:pStyle w:val="ConsPlusNormal"/>
        <w:spacing w:before="220"/>
        <w:ind w:firstLine="540"/>
        <w:jc w:val="both"/>
        <w:rPr>
          <w:sz w:val="26"/>
          <w:szCs w:val="26"/>
        </w:rPr>
      </w:pPr>
      <w:r w:rsidRPr="0031754E">
        <w:rPr>
          <w:sz w:val="26"/>
          <w:szCs w:val="26"/>
        </w:rPr>
        <w:t xml:space="preserve">2.3. Решение о создании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Количество участников </w:t>
      </w:r>
      <w:r w:rsidRPr="0031754E">
        <w:rPr>
          <w:sz w:val="26"/>
          <w:szCs w:val="26"/>
        </w:rPr>
        <w:lastRenderedPageBreak/>
        <w:t xml:space="preserve">собрания по образованию инициативной группы для проведения процедуры реализации правотворческой инициативы граждан должно составлять не менее 150 человек, обладающих активным избирательным правом на выборах органов местного самоуправления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spacing w:before="220"/>
        <w:ind w:firstLine="540"/>
        <w:jc w:val="both"/>
        <w:rPr>
          <w:sz w:val="26"/>
          <w:szCs w:val="26"/>
        </w:rPr>
      </w:pPr>
      <w:r w:rsidRPr="0031754E">
        <w:rPr>
          <w:sz w:val="26"/>
          <w:szCs w:val="26"/>
        </w:rPr>
        <w:t>2.4. Членом инициативной группы может быть совершеннолетний дееспособный гражданин Российской Федерации, обладающий активным избирательным правом.</w:t>
      </w:r>
    </w:p>
    <w:p w:rsidR="000D02F2" w:rsidRPr="0031754E" w:rsidRDefault="000D02F2" w:rsidP="000D02F2">
      <w:pPr>
        <w:pStyle w:val="ConsPlusNormal"/>
        <w:spacing w:before="220"/>
        <w:ind w:firstLine="540"/>
        <w:jc w:val="both"/>
        <w:rPr>
          <w:sz w:val="26"/>
          <w:szCs w:val="26"/>
        </w:rPr>
      </w:pPr>
      <w:r w:rsidRPr="0031754E">
        <w:rPr>
          <w:sz w:val="26"/>
          <w:szCs w:val="26"/>
        </w:rPr>
        <w:t>2.5. Инициативная группа считается созданной с момента принятия решения о ее создании.</w:t>
      </w:r>
    </w:p>
    <w:p w:rsidR="000D02F2" w:rsidRPr="0031754E" w:rsidRDefault="000D02F2" w:rsidP="000D02F2">
      <w:pPr>
        <w:pStyle w:val="ConsPlusNormal"/>
        <w:spacing w:before="220"/>
        <w:ind w:firstLine="540"/>
        <w:jc w:val="both"/>
        <w:rPr>
          <w:sz w:val="26"/>
          <w:szCs w:val="26"/>
        </w:rPr>
      </w:pPr>
      <w:r w:rsidRPr="0031754E">
        <w:rPr>
          <w:sz w:val="26"/>
          <w:szCs w:val="26"/>
        </w:rPr>
        <w:t xml:space="preserve">2.6. Уведомление о проведении собрания по образованию инициативной группы подается в письменной форме главе </w:t>
      </w:r>
      <w:r>
        <w:rPr>
          <w:sz w:val="26"/>
          <w:szCs w:val="26"/>
        </w:rPr>
        <w:t>Яльчикского</w:t>
      </w:r>
      <w:r w:rsidRPr="0031754E">
        <w:rPr>
          <w:sz w:val="26"/>
          <w:szCs w:val="26"/>
        </w:rPr>
        <w:t xml:space="preserve"> муниципального округа Чувашской Республики не позднее чем за десять дней до дня его проведения.</w:t>
      </w:r>
    </w:p>
    <w:p w:rsidR="000D02F2" w:rsidRPr="0031754E" w:rsidRDefault="000D02F2" w:rsidP="000D02F2">
      <w:pPr>
        <w:pStyle w:val="ConsPlusNormal"/>
        <w:spacing w:before="220"/>
        <w:ind w:firstLine="540"/>
        <w:jc w:val="both"/>
        <w:rPr>
          <w:sz w:val="26"/>
          <w:szCs w:val="26"/>
        </w:rPr>
      </w:pPr>
      <w:r w:rsidRPr="0031754E">
        <w:rPr>
          <w:sz w:val="26"/>
          <w:szCs w:val="26"/>
        </w:rPr>
        <w:t>2.7. В уведомлении указываются:</w:t>
      </w:r>
    </w:p>
    <w:p w:rsidR="000D02F2" w:rsidRPr="0031754E" w:rsidRDefault="000D02F2" w:rsidP="000D02F2">
      <w:pPr>
        <w:pStyle w:val="ConsPlusNormal"/>
        <w:spacing w:before="220"/>
        <w:ind w:firstLine="540"/>
        <w:jc w:val="both"/>
        <w:rPr>
          <w:sz w:val="26"/>
          <w:szCs w:val="26"/>
        </w:rPr>
      </w:pPr>
      <w:r w:rsidRPr="0031754E">
        <w:rPr>
          <w:sz w:val="26"/>
          <w:szCs w:val="26"/>
        </w:rPr>
        <w:t>- цель, дата, место и время начала и окончания проведения мероприятия по выдвижению правотворческой инициативы граждан и образованию инициативной группы;</w:t>
      </w:r>
    </w:p>
    <w:p w:rsidR="000D02F2" w:rsidRPr="0031754E" w:rsidRDefault="000D02F2" w:rsidP="000D02F2">
      <w:pPr>
        <w:pStyle w:val="ConsPlusNormal"/>
        <w:spacing w:before="220"/>
        <w:ind w:firstLine="540"/>
        <w:jc w:val="both"/>
        <w:rPr>
          <w:sz w:val="26"/>
          <w:szCs w:val="26"/>
        </w:rPr>
      </w:pPr>
      <w:r w:rsidRPr="0031754E">
        <w:rPr>
          <w:sz w:val="26"/>
          <w:szCs w:val="26"/>
        </w:rPr>
        <w:t>- предполагаемое количество его участников, фамилии, имена, отчества организаторов, адреса мест жительства, формы и методы обеспечения общественного правопорядка, организации медицинской помощи, намерение использовать звукозаписывающие технические средства;</w:t>
      </w:r>
    </w:p>
    <w:p w:rsidR="000D02F2" w:rsidRPr="0031754E" w:rsidRDefault="000D02F2" w:rsidP="000D02F2">
      <w:pPr>
        <w:pStyle w:val="ConsPlusNormal"/>
        <w:spacing w:before="220"/>
        <w:ind w:firstLine="540"/>
        <w:jc w:val="both"/>
        <w:rPr>
          <w:sz w:val="26"/>
          <w:szCs w:val="26"/>
        </w:rPr>
      </w:pPr>
      <w:r w:rsidRPr="0031754E">
        <w:rPr>
          <w:sz w:val="26"/>
          <w:szCs w:val="26"/>
        </w:rPr>
        <w:t>- фамилии, имена, отчества лиц, уполномоченных организатором публичного мероприятия выполнять распорядительные функции по организации и проведению мероприятия, дата подачи заявления.</w:t>
      </w:r>
    </w:p>
    <w:p w:rsidR="000D02F2" w:rsidRPr="0031754E" w:rsidRDefault="000D02F2" w:rsidP="000D02F2">
      <w:pPr>
        <w:pStyle w:val="ConsPlusNormal"/>
        <w:spacing w:before="220"/>
        <w:ind w:firstLine="540"/>
        <w:jc w:val="both"/>
        <w:rPr>
          <w:sz w:val="26"/>
          <w:szCs w:val="26"/>
        </w:rPr>
      </w:pPr>
      <w:r w:rsidRPr="0031754E">
        <w:rPr>
          <w:sz w:val="26"/>
          <w:szCs w:val="26"/>
        </w:rPr>
        <w:t xml:space="preserve">2.8. Решение о создании инициативной группы по реализации правотворческой инициативы граждан оформляется протоколом собрания граждан. В протоколе указывается намерение внести заявление о реализации правотворческой инициативы граждан, обосновывается необходимость предлагаемой правотворческой инициативы граждан, разрабатывается проект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который планируется внести для рассмотрения в органы местного самоуправления </w:t>
      </w:r>
      <w:r>
        <w:rPr>
          <w:sz w:val="26"/>
          <w:szCs w:val="26"/>
        </w:rPr>
        <w:t>Яльчикского</w:t>
      </w:r>
      <w:r w:rsidRPr="0031754E">
        <w:rPr>
          <w:sz w:val="26"/>
          <w:szCs w:val="26"/>
        </w:rPr>
        <w:t xml:space="preserve"> муниципального округа Чувашской Республики либо проект изменений (дополнений, поправок) в действующий муниципальный правовой акт </w:t>
      </w:r>
      <w:r>
        <w:rPr>
          <w:sz w:val="26"/>
          <w:szCs w:val="26"/>
        </w:rPr>
        <w:t>Яльчикского</w:t>
      </w:r>
      <w:r w:rsidRPr="0031754E">
        <w:rPr>
          <w:sz w:val="26"/>
          <w:szCs w:val="26"/>
        </w:rPr>
        <w:t xml:space="preserve"> муниципального округа Чувашской Республики. Для ведения собрания и оформления протокола собрания избираются председатель и секретарь собрания.</w:t>
      </w:r>
    </w:p>
    <w:p w:rsidR="000D02F2" w:rsidRPr="0031754E" w:rsidRDefault="000D02F2" w:rsidP="000D02F2">
      <w:pPr>
        <w:pStyle w:val="ConsPlusNormal"/>
        <w:spacing w:before="220"/>
        <w:ind w:firstLine="540"/>
        <w:jc w:val="both"/>
        <w:rPr>
          <w:sz w:val="26"/>
          <w:szCs w:val="26"/>
        </w:rPr>
      </w:pPr>
      <w:r w:rsidRPr="0031754E">
        <w:rPr>
          <w:sz w:val="26"/>
          <w:szCs w:val="26"/>
        </w:rPr>
        <w:t xml:space="preserve">2.9. Протокол собрания граждан, подписанный председателем и секретарем собрания, со списком его участников и списком инициативной группы, передается для регистрации главе </w:t>
      </w:r>
      <w:r>
        <w:rPr>
          <w:sz w:val="26"/>
          <w:szCs w:val="26"/>
        </w:rPr>
        <w:t>Яльчикского</w:t>
      </w:r>
      <w:r w:rsidRPr="0031754E">
        <w:rPr>
          <w:sz w:val="26"/>
          <w:szCs w:val="26"/>
        </w:rPr>
        <w:t xml:space="preserve"> муниципального округа Чувашской Республики. В списке инициативной группы указываются фамилия, имя, отчество членов инициативной группы, дата их рождения, адрес места жительства, серия и номер паспорта или заменяющего его документа. К протоколу прилагается текст </w:t>
      </w:r>
      <w:proofErr w:type="gramStart"/>
      <w:r w:rsidRPr="0031754E">
        <w:rPr>
          <w:sz w:val="26"/>
          <w:szCs w:val="26"/>
        </w:rPr>
        <w:lastRenderedPageBreak/>
        <w:t>проекта</w:t>
      </w:r>
      <w:proofErr w:type="gramEnd"/>
      <w:r w:rsidRPr="0031754E">
        <w:rPr>
          <w:sz w:val="26"/>
          <w:szCs w:val="26"/>
        </w:rPr>
        <w:t xml:space="preserve"> предлагаемого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либо текст проекта изменений (дополнений, поправок) в действующий муниципальный правовой акт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spacing w:before="220"/>
        <w:ind w:firstLine="540"/>
        <w:jc w:val="both"/>
        <w:rPr>
          <w:sz w:val="26"/>
          <w:szCs w:val="26"/>
        </w:rPr>
      </w:pPr>
      <w:r w:rsidRPr="0031754E">
        <w:rPr>
          <w:sz w:val="26"/>
          <w:szCs w:val="26"/>
        </w:rPr>
        <w:t xml:space="preserve">2.10. Глава </w:t>
      </w:r>
      <w:r>
        <w:rPr>
          <w:sz w:val="26"/>
          <w:szCs w:val="26"/>
        </w:rPr>
        <w:t>Яльчикского</w:t>
      </w:r>
      <w:r w:rsidRPr="0031754E">
        <w:rPr>
          <w:sz w:val="26"/>
          <w:szCs w:val="26"/>
        </w:rPr>
        <w:t xml:space="preserve"> муниципального округа Чувашской Республики организует процедуру регистрации представленных документов инициативной группы и назначает должностное лицо, ответственное за взаимодействие с инициативной группой. Решение о регистрации должно быть принято не позднее пяти рабочих дней со дня получения протокола собрания граждан и приложений к нему.</w:t>
      </w:r>
    </w:p>
    <w:p w:rsidR="000D02F2" w:rsidRPr="0031754E" w:rsidRDefault="000D02F2" w:rsidP="000D02F2">
      <w:pPr>
        <w:pStyle w:val="ConsPlusNormal"/>
        <w:spacing w:before="220"/>
        <w:ind w:firstLine="540"/>
        <w:jc w:val="both"/>
        <w:rPr>
          <w:sz w:val="26"/>
          <w:szCs w:val="26"/>
        </w:rPr>
      </w:pPr>
      <w:r w:rsidRPr="0031754E">
        <w:rPr>
          <w:sz w:val="26"/>
          <w:szCs w:val="26"/>
        </w:rPr>
        <w:t xml:space="preserve">2.11. После проверки правильности представленных документов должностное лицо, ответственное за взаимодействие с инициативной группой, регистрирует представленные документы, выдает представителям инициативной группы регистрационное </w:t>
      </w:r>
      <w:hyperlink w:anchor="P134">
        <w:r w:rsidRPr="00997EE0">
          <w:rPr>
            <w:sz w:val="26"/>
            <w:szCs w:val="26"/>
          </w:rPr>
          <w:t>свидетельство</w:t>
        </w:r>
      </w:hyperlink>
      <w:r w:rsidRPr="0031754E">
        <w:rPr>
          <w:sz w:val="26"/>
          <w:szCs w:val="26"/>
        </w:rPr>
        <w:t xml:space="preserve"> группы (Приложение </w:t>
      </w:r>
      <w:r>
        <w:rPr>
          <w:sz w:val="26"/>
          <w:szCs w:val="26"/>
        </w:rPr>
        <w:t>№</w:t>
      </w:r>
      <w:r w:rsidRPr="0031754E">
        <w:rPr>
          <w:sz w:val="26"/>
          <w:szCs w:val="26"/>
        </w:rPr>
        <w:t xml:space="preserve"> 1) и соответствующие </w:t>
      </w:r>
      <w:hyperlink w:anchor="P193">
        <w:r w:rsidRPr="00997EE0">
          <w:rPr>
            <w:sz w:val="26"/>
            <w:szCs w:val="26"/>
          </w:rPr>
          <w:t>удостоверения</w:t>
        </w:r>
      </w:hyperlink>
      <w:r w:rsidRPr="0031754E">
        <w:rPr>
          <w:sz w:val="26"/>
          <w:szCs w:val="26"/>
        </w:rPr>
        <w:t xml:space="preserve"> всем членам инициативной группы (Приложение </w:t>
      </w:r>
      <w:r>
        <w:rPr>
          <w:sz w:val="26"/>
          <w:szCs w:val="26"/>
        </w:rPr>
        <w:t>№</w:t>
      </w:r>
      <w:r w:rsidRPr="0031754E">
        <w:rPr>
          <w:sz w:val="26"/>
          <w:szCs w:val="26"/>
        </w:rPr>
        <w:t xml:space="preserve"> 2). Свидетельства и удостоверения выдаются не позднее пяти дней с момента регистрации. Регистрационное свидетельство действительно в течение одного месяца со дня его выдачи.</w:t>
      </w:r>
    </w:p>
    <w:p w:rsidR="000D02F2" w:rsidRPr="0031754E" w:rsidRDefault="000D02F2" w:rsidP="000D02F2">
      <w:pPr>
        <w:pStyle w:val="ConsPlusNormal"/>
        <w:spacing w:before="220"/>
        <w:ind w:firstLine="540"/>
        <w:jc w:val="both"/>
        <w:rPr>
          <w:sz w:val="26"/>
          <w:szCs w:val="26"/>
        </w:rPr>
      </w:pPr>
      <w:r w:rsidRPr="0031754E">
        <w:rPr>
          <w:sz w:val="26"/>
          <w:szCs w:val="26"/>
        </w:rPr>
        <w:t xml:space="preserve">2.12. Основанием отказа в регистрации инициативной группы по реализации правотворческой инициативы граждан может быть нарушение действующего законодательства, регламентирующего порядок реализации правотворческой инициативы граждан, </w:t>
      </w:r>
      <w:hyperlink r:id="rId26">
        <w:r w:rsidRPr="00997EE0">
          <w:rPr>
            <w:sz w:val="26"/>
            <w:szCs w:val="26"/>
          </w:rPr>
          <w:t>Устава</w:t>
        </w:r>
      </w:hyperlink>
      <w:r w:rsidRPr="00997EE0">
        <w:rPr>
          <w:sz w:val="26"/>
          <w:szCs w:val="26"/>
        </w:rPr>
        <w:t xml:space="preserve"> </w:t>
      </w:r>
      <w:r>
        <w:rPr>
          <w:sz w:val="26"/>
          <w:szCs w:val="26"/>
        </w:rPr>
        <w:t>Яльчикского</w:t>
      </w:r>
      <w:r w:rsidRPr="0031754E">
        <w:rPr>
          <w:sz w:val="26"/>
          <w:szCs w:val="26"/>
        </w:rPr>
        <w:t xml:space="preserve"> муниципального округа Чувашской Республики, настоящего Положения. При отказе в регистрации инициативной группы выдается мотивированное решение, которое может быть обжаловано членами инициативной группы в судебном порядке.</w:t>
      </w:r>
    </w:p>
    <w:p w:rsidR="000D02F2" w:rsidRPr="0031754E" w:rsidRDefault="000D02F2" w:rsidP="000D02F2">
      <w:pPr>
        <w:pStyle w:val="ConsPlusNormal"/>
        <w:spacing w:before="220"/>
        <w:ind w:firstLine="540"/>
        <w:jc w:val="both"/>
        <w:rPr>
          <w:sz w:val="26"/>
          <w:szCs w:val="26"/>
        </w:rPr>
      </w:pPr>
      <w:r w:rsidRPr="0031754E">
        <w:rPr>
          <w:sz w:val="26"/>
          <w:szCs w:val="26"/>
        </w:rPr>
        <w:t xml:space="preserve">2.13. Отказ в принятии решения об успешном осуществлении правотворческой инициативы граждан возможен в случае предложения ее инициаторами проекта нормативного правового акта, не соответствующего </w:t>
      </w:r>
      <w:hyperlink r:id="rId27">
        <w:r w:rsidRPr="00997EE0">
          <w:rPr>
            <w:sz w:val="26"/>
            <w:szCs w:val="26"/>
          </w:rPr>
          <w:t>Конституции</w:t>
        </w:r>
      </w:hyperlink>
      <w:r w:rsidRPr="00997EE0">
        <w:rPr>
          <w:sz w:val="26"/>
          <w:szCs w:val="26"/>
        </w:rPr>
        <w:t xml:space="preserve"> </w:t>
      </w:r>
      <w:r w:rsidRPr="0031754E">
        <w:rPr>
          <w:sz w:val="26"/>
          <w:szCs w:val="26"/>
        </w:rPr>
        <w:t xml:space="preserve">Российской Федерации, федеральным законам, </w:t>
      </w:r>
      <w:hyperlink r:id="rId28">
        <w:r w:rsidRPr="00997EE0">
          <w:rPr>
            <w:sz w:val="26"/>
            <w:szCs w:val="26"/>
          </w:rPr>
          <w:t>Конституции</w:t>
        </w:r>
      </w:hyperlink>
      <w:r w:rsidRPr="0031754E">
        <w:rPr>
          <w:sz w:val="26"/>
          <w:szCs w:val="26"/>
        </w:rPr>
        <w:t xml:space="preserve"> Чувашской Республики, законам Чувашской Республики, </w:t>
      </w:r>
      <w:hyperlink r:id="rId29">
        <w:r w:rsidRPr="00997EE0">
          <w:rPr>
            <w:sz w:val="26"/>
            <w:szCs w:val="26"/>
          </w:rPr>
          <w:t>Уставу</w:t>
        </w:r>
      </w:hyperlink>
      <w:r w:rsidRPr="0031754E">
        <w:rPr>
          <w:sz w:val="26"/>
          <w:szCs w:val="26"/>
        </w:rPr>
        <w:t xml:space="preserve"> </w:t>
      </w:r>
      <w:r>
        <w:rPr>
          <w:sz w:val="26"/>
          <w:szCs w:val="26"/>
        </w:rPr>
        <w:t>Яльчикского</w:t>
      </w:r>
      <w:r w:rsidRPr="0031754E">
        <w:rPr>
          <w:sz w:val="26"/>
          <w:szCs w:val="26"/>
        </w:rPr>
        <w:t xml:space="preserve"> муниципального округа Чувашской Республики. Несоответствие указанного проекта нормативного правового акта должно быть подтверждено заключением компетентного государственного органа.</w:t>
      </w:r>
    </w:p>
    <w:p w:rsidR="000D02F2" w:rsidRPr="0031754E" w:rsidRDefault="000D02F2" w:rsidP="000D02F2">
      <w:pPr>
        <w:pStyle w:val="ConsPlusNormal"/>
        <w:spacing w:before="220"/>
        <w:ind w:firstLine="540"/>
        <w:jc w:val="both"/>
        <w:rPr>
          <w:sz w:val="26"/>
          <w:szCs w:val="26"/>
        </w:rPr>
      </w:pPr>
      <w:r w:rsidRPr="0031754E">
        <w:rPr>
          <w:sz w:val="26"/>
          <w:szCs w:val="26"/>
        </w:rPr>
        <w:t>2.14. После регистрации инициативная группа имеет право на публикацию заявления о реализации правотворческой инициативы граждан в местных средствах массовой информации за счет собственных средств.</w:t>
      </w:r>
    </w:p>
    <w:p w:rsidR="000D02F2" w:rsidRPr="0031754E" w:rsidRDefault="000D02F2" w:rsidP="000D02F2">
      <w:pPr>
        <w:pStyle w:val="ConsPlusNormal"/>
        <w:jc w:val="both"/>
        <w:rPr>
          <w:sz w:val="26"/>
          <w:szCs w:val="26"/>
        </w:rPr>
      </w:pPr>
    </w:p>
    <w:p w:rsidR="000D02F2" w:rsidRPr="00DB05D0" w:rsidRDefault="000D02F2" w:rsidP="000D02F2">
      <w:pPr>
        <w:pStyle w:val="ConsPlusTitle"/>
        <w:jc w:val="center"/>
        <w:outlineLvl w:val="1"/>
        <w:rPr>
          <w:rFonts w:ascii="Times New Roman" w:hAnsi="Times New Roman" w:cs="Times New Roman"/>
          <w:b w:val="0"/>
          <w:sz w:val="26"/>
          <w:szCs w:val="26"/>
        </w:rPr>
      </w:pPr>
      <w:r w:rsidRPr="00997EE0">
        <w:rPr>
          <w:rFonts w:ascii="Times New Roman" w:hAnsi="Times New Roman" w:cs="Times New Roman"/>
          <w:b w:val="0"/>
          <w:sz w:val="26"/>
          <w:szCs w:val="26"/>
        </w:rPr>
        <w:t xml:space="preserve">3. </w:t>
      </w:r>
      <w:r w:rsidRPr="00DB05D0">
        <w:rPr>
          <w:rFonts w:ascii="Times New Roman" w:hAnsi="Times New Roman" w:cs="Times New Roman"/>
          <w:b w:val="0"/>
          <w:sz w:val="26"/>
          <w:szCs w:val="26"/>
        </w:rPr>
        <w:t>Сбор подписей в поддержку правотворческой инициативы</w:t>
      </w:r>
    </w:p>
    <w:p w:rsidR="000D02F2" w:rsidRPr="00DB05D0" w:rsidRDefault="000D02F2" w:rsidP="000D02F2">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граждан на территории Яльчикского муниципального округа</w:t>
      </w:r>
    </w:p>
    <w:p w:rsidR="000D02F2" w:rsidRPr="00DB05D0" w:rsidRDefault="000D02F2" w:rsidP="000D02F2">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Чувашской Республики</w:t>
      </w:r>
    </w:p>
    <w:p w:rsidR="000D02F2" w:rsidRPr="0031754E" w:rsidRDefault="000D02F2" w:rsidP="000D02F2">
      <w:pPr>
        <w:pStyle w:val="ConsPlusNormal"/>
        <w:jc w:val="both"/>
        <w:rPr>
          <w:sz w:val="26"/>
          <w:szCs w:val="26"/>
        </w:rPr>
      </w:pPr>
    </w:p>
    <w:p w:rsidR="000D02F2" w:rsidRPr="0031754E" w:rsidRDefault="000D02F2" w:rsidP="000D02F2">
      <w:pPr>
        <w:pStyle w:val="ConsPlusNormal"/>
        <w:ind w:firstLine="540"/>
        <w:jc w:val="both"/>
        <w:rPr>
          <w:sz w:val="26"/>
          <w:szCs w:val="26"/>
        </w:rPr>
      </w:pPr>
      <w:r w:rsidRPr="0031754E">
        <w:rPr>
          <w:sz w:val="26"/>
          <w:szCs w:val="26"/>
        </w:rPr>
        <w:t>3.1. Получение инициативной группой регистрационного свидетельства является основанием для сбора подписей в поддержку о реализации правотворческой инициативы граждан. Расходы по сбору подписей несет инициативная группа.</w:t>
      </w:r>
    </w:p>
    <w:p w:rsidR="000D02F2" w:rsidRPr="0031754E" w:rsidRDefault="000D02F2" w:rsidP="000D02F2">
      <w:pPr>
        <w:pStyle w:val="ConsPlusNormal"/>
        <w:spacing w:before="220"/>
        <w:ind w:firstLine="540"/>
        <w:jc w:val="both"/>
        <w:rPr>
          <w:sz w:val="26"/>
          <w:szCs w:val="26"/>
        </w:rPr>
      </w:pPr>
      <w:r w:rsidRPr="0031754E">
        <w:rPr>
          <w:sz w:val="26"/>
          <w:szCs w:val="26"/>
        </w:rPr>
        <w:lastRenderedPageBreak/>
        <w:t xml:space="preserve">3.2. Никто на территории </w:t>
      </w:r>
      <w:r>
        <w:rPr>
          <w:sz w:val="26"/>
          <w:szCs w:val="26"/>
        </w:rPr>
        <w:t>Яльчикского</w:t>
      </w:r>
      <w:r w:rsidRPr="0031754E">
        <w:rPr>
          <w:sz w:val="26"/>
          <w:szCs w:val="26"/>
        </w:rPr>
        <w:t xml:space="preserve"> муниципального округа Чувашской Республики не вправе препятствовать работе инициативной группы по сбору подписей под заявлением о реализации правотворческой инициативы граждан, если сбор подписей проводится с соблюдением требований настоящего Положения. Правом подписи под заявлением о реализации правотворческой инициативы обладают все жители </w:t>
      </w:r>
      <w:r>
        <w:rPr>
          <w:sz w:val="26"/>
          <w:szCs w:val="26"/>
        </w:rPr>
        <w:t>Яльчикского</w:t>
      </w:r>
      <w:r w:rsidRPr="0031754E">
        <w:rPr>
          <w:sz w:val="26"/>
          <w:szCs w:val="26"/>
        </w:rPr>
        <w:t xml:space="preserve"> муниципального округа Чувашской Республики, обладающие активным избирательным правом.</w:t>
      </w:r>
    </w:p>
    <w:p w:rsidR="000D02F2" w:rsidRPr="0031754E" w:rsidRDefault="000D02F2" w:rsidP="000D02F2">
      <w:pPr>
        <w:pStyle w:val="ConsPlusNormal"/>
        <w:spacing w:before="220"/>
        <w:ind w:firstLine="540"/>
        <w:jc w:val="both"/>
        <w:rPr>
          <w:sz w:val="26"/>
          <w:szCs w:val="26"/>
        </w:rPr>
      </w:pPr>
      <w:r w:rsidRPr="0031754E">
        <w:rPr>
          <w:sz w:val="26"/>
          <w:szCs w:val="26"/>
        </w:rPr>
        <w:t>3.3. Общий срок сбора подписей не должен превышать одного месяца со дня выдачи регистрационного свидетельства инициативной группе. Если в течение срока, отведенного на сбор подписей, необходимое количество подписей не будет собрано, дальнейший сбор подписей прекращается.</w:t>
      </w:r>
    </w:p>
    <w:p w:rsidR="000D02F2" w:rsidRPr="0031754E" w:rsidRDefault="000D02F2" w:rsidP="000D02F2">
      <w:pPr>
        <w:pStyle w:val="ConsPlusNormal"/>
        <w:spacing w:before="220"/>
        <w:ind w:firstLine="540"/>
        <w:jc w:val="both"/>
        <w:rPr>
          <w:sz w:val="26"/>
          <w:szCs w:val="26"/>
        </w:rPr>
      </w:pPr>
      <w:r w:rsidRPr="0031754E">
        <w:rPr>
          <w:sz w:val="26"/>
          <w:szCs w:val="26"/>
        </w:rPr>
        <w:t xml:space="preserve">3.4. Подписи собираются путем заполнения подписных </w:t>
      </w:r>
      <w:hyperlink w:anchor="P235">
        <w:r w:rsidRPr="00997EE0">
          <w:rPr>
            <w:sz w:val="26"/>
            <w:szCs w:val="26"/>
          </w:rPr>
          <w:t>листов</w:t>
        </w:r>
      </w:hyperlink>
      <w:r w:rsidRPr="0031754E">
        <w:rPr>
          <w:sz w:val="26"/>
          <w:szCs w:val="26"/>
        </w:rPr>
        <w:t xml:space="preserve"> (Приложение </w:t>
      </w:r>
      <w:r>
        <w:rPr>
          <w:sz w:val="26"/>
          <w:szCs w:val="26"/>
        </w:rPr>
        <w:t xml:space="preserve">  №</w:t>
      </w:r>
      <w:r w:rsidRPr="0031754E">
        <w:rPr>
          <w:sz w:val="26"/>
          <w:szCs w:val="26"/>
        </w:rPr>
        <w:t xml:space="preserve"> 3). Листы для сбора подписей граждан (подписные листы) под заявлением о реализации правотворческой инициативы должны содержать пояснительную записку к заявлению о реализации правотворческой инициативы граждан и изложение существа предлагаемого правового акта (при условии обеспечения возможности ознакомления с полным текстом акта), или текста изменений (дополнений, поправок) к действующему муниципальному правовому акту, а также регистрационный номер, дату регистрации и полное наименование инициативной группы.</w:t>
      </w:r>
    </w:p>
    <w:p w:rsidR="000D02F2" w:rsidRPr="0031754E" w:rsidRDefault="000D02F2" w:rsidP="000D02F2">
      <w:pPr>
        <w:pStyle w:val="ConsPlusNormal"/>
        <w:spacing w:before="220"/>
        <w:ind w:firstLine="540"/>
        <w:jc w:val="both"/>
        <w:rPr>
          <w:sz w:val="26"/>
          <w:szCs w:val="26"/>
        </w:rPr>
      </w:pPr>
      <w:r w:rsidRPr="0031754E">
        <w:rPr>
          <w:sz w:val="26"/>
          <w:szCs w:val="26"/>
        </w:rPr>
        <w:t>3.5. Гражданин, поддерживающий заявление о реализации правотворческой инициативы граждан, после ознакомления с содержанием пояснительной записки, собственноручно проставляет в подписном листе свою подпись и дату ее внесения, указывая при этом свою фамилию, имя и отчество, дату рождения, адрес места жительства, серию и номер паспорта или заменяющего его документа.</w:t>
      </w:r>
    </w:p>
    <w:p w:rsidR="000D02F2" w:rsidRPr="0031754E" w:rsidRDefault="000D02F2" w:rsidP="000D02F2">
      <w:pPr>
        <w:pStyle w:val="ConsPlusNormal"/>
        <w:spacing w:before="220"/>
        <w:ind w:firstLine="540"/>
        <w:jc w:val="both"/>
        <w:rPr>
          <w:sz w:val="26"/>
          <w:szCs w:val="26"/>
        </w:rPr>
      </w:pPr>
      <w:r w:rsidRPr="0031754E">
        <w:rPr>
          <w:sz w:val="26"/>
          <w:szCs w:val="26"/>
        </w:rPr>
        <w:t>3.6. Каждый подписной лист подписывается лицом, производящим сбор подписей, с указанием фамилии, имени, отчества, его места жительства, номера и серии паспорта или заменяющего его документа, даты подписания листа.</w:t>
      </w:r>
    </w:p>
    <w:p w:rsidR="000D02F2" w:rsidRPr="0031754E" w:rsidRDefault="000D02F2" w:rsidP="000D02F2">
      <w:pPr>
        <w:pStyle w:val="ConsPlusNormal"/>
        <w:spacing w:before="220"/>
        <w:ind w:firstLine="540"/>
        <w:jc w:val="both"/>
        <w:rPr>
          <w:sz w:val="26"/>
          <w:szCs w:val="26"/>
        </w:rPr>
      </w:pPr>
      <w:r w:rsidRPr="0031754E">
        <w:rPr>
          <w:sz w:val="26"/>
          <w:szCs w:val="26"/>
        </w:rPr>
        <w:t>Подписной лист заверяется уполномоченным лицом инициативной группы с указанием его места жительства, номера и серии паспорта или заменяющего его документа, даты подписания листа.</w:t>
      </w:r>
    </w:p>
    <w:p w:rsidR="000D02F2" w:rsidRPr="0031754E" w:rsidRDefault="000D02F2" w:rsidP="000D02F2">
      <w:pPr>
        <w:pStyle w:val="ConsPlusNormal"/>
        <w:spacing w:before="220"/>
        <w:ind w:firstLine="540"/>
        <w:jc w:val="both"/>
        <w:rPr>
          <w:sz w:val="26"/>
          <w:szCs w:val="26"/>
        </w:rPr>
      </w:pPr>
      <w:r w:rsidRPr="0031754E">
        <w:rPr>
          <w:sz w:val="26"/>
          <w:szCs w:val="26"/>
        </w:rPr>
        <w:t>Заполненные подписные листы направляются в инициативную группу. Инициативная группа проверяет правильность заполнения подписных листов. На каждом подписном листе проставляется число действительных подписей.</w:t>
      </w:r>
    </w:p>
    <w:p w:rsidR="000D02F2" w:rsidRPr="0031754E" w:rsidRDefault="000D02F2" w:rsidP="000D02F2">
      <w:pPr>
        <w:pStyle w:val="ConsPlusNormal"/>
        <w:spacing w:before="220"/>
        <w:ind w:firstLine="540"/>
        <w:jc w:val="both"/>
        <w:rPr>
          <w:sz w:val="26"/>
          <w:szCs w:val="26"/>
        </w:rPr>
      </w:pPr>
      <w:r w:rsidRPr="0031754E">
        <w:rPr>
          <w:sz w:val="26"/>
          <w:szCs w:val="26"/>
        </w:rPr>
        <w:t xml:space="preserve">3.7.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w:t>
      </w:r>
      <w:hyperlink w:anchor="P356">
        <w:r w:rsidRPr="00997EE0">
          <w:rPr>
            <w:sz w:val="26"/>
            <w:szCs w:val="26"/>
          </w:rPr>
          <w:t>протокол</w:t>
        </w:r>
      </w:hyperlink>
      <w:r w:rsidRPr="0031754E">
        <w:rPr>
          <w:sz w:val="26"/>
          <w:szCs w:val="26"/>
        </w:rPr>
        <w:t xml:space="preserve"> (Приложение N 4). Подписные листы нумеруются, сшиваются и вместе с итоговым протоколом направляются должностному лицу, ответственному за взаимодействие с инициативной группой.</w:t>
      </w:r>
    </w:p>
    <w:p w:rsidR="000D02F2" w:rsidRPr="0031754E" w:rsidRDefault="000D02F2" w:rsidP="000D02F2">
      <w:pPr>
        <w:pStyle w:val="ConsPlusNormal"/>
        <w:spacing w:before="220"/>
        <w:ind w:firstLine="540"/>
        <w:jc w:val="both"/>
        <w:rPr>
          <w:sz w:val="26"/>
          <w:szCs w:val="26"/>
        </w:rPr>
      </w:pPr>
      <w:bookmarkStart w:id="3" w:name="P95"/>
      <w:bookmarkEnd w:id="3"/>
      <w:r w:rsidRPr="0031754E">
        <w:rPr>
          <w:sz w:val="26"/>
          <w:szCs w:val="26"/>
        </w:rPr>
        <w:t xml:space="preserve">3.8. Должностное лицо, ответственное за взаимодействие с инициативной группой, информирует главу </w:t>
      </w:r>
      <w:r>
        <w:rPr>
          <w:sz w:val="26"/>
          <w:szCs w:val="26"/>
        </w:rPr>
        <w:t>Яльчикского</w:t>
      </w:r>
      <w:r w:rsidRPr="0031754E">
        <w:rPr>
          <w:sz w:val="26"/>
          <w:szCs w:val="26"/>
        </w:rPr>
        <w:t xml:space="preserve"> муниципального округа Чувашской Республики о получении подписных листов в поддержку реализации </w:t>
      </w:r>
      <w:r w:rsidRPr="0031754E">
        <w:rPr>
          <w:sz w:val="26"/>
          <w:szCs w:val="26"/>
        </w:rPr>
        <w:lastRenderedPageBreak/>
        <w:t>правотворческой инициативы граждан.</w:t>
      </w:r>
    </w:p>
    <w:p w:rsidR="000D02F2" w:rsidRPr="0031754E" w:rsidRDefault="000D02F2" w:rsidP="000D02F2">
      <w:pPr>
        <w:pStyle w:val="ConsPlusNormal"/>
        <w:spacing w:before="220"/>
        <w:ind w:firstLine="540"/>
        <w:jc w:val="both"/>
        <w:rPr>
          <w:sz w:val="26"/>
          <w:szCs w:val="26"/>
        </w:rPr>
      </w:pPr>
      <w:r w:rsidRPr="0031754E">
        <w:rPr>
          <w:sz w:val="26"/>
          <w:szCs w:val="26"/>
        </w:rPr>
        <w:t xml:space="preserve">Глава </w:t>
      </w:r>
      <w:r>
        <w:rPr>
          <w:sz w:val="26"/>
          <w:szCs w:val="26"/>
        </w:rPr>
        <w:t>Яльчикского</w:t>
      </w:r>
      <w:r w:rsidRPr="0031754E">
        <w:rPr>
          <w:sz w:val="26"/>
          <w:szCs w:val="26"/>
        </w:rPr>
        <w:t xml:space="preserve"> муниципального округа Чувашской Республики в трехдневный срок с момента получения информации принимает решение о направлении заявления о реализации правотворческой инициативы граждан в составе предлагаемого проекта муниципального правового акта, пояснительной записки к нему, подписных листов и итогового протокола в зависимости от компетенции органов местного самоуправления </w:t>
      </w:r>
      <w:r>
        <w:rPr>
          <w:sz w:val="26"/>
          <w:szCs w:val="26"/>
        </w:rPr>
        <w:t>Яльчикского</w:t>
      </w:r>
      <w:r w:rsidRPr="0031754E">
        <w:rPr>
          <w:sz w:val="26"/>
          <w:szCs w:val="26"/>
        </w:rPr>
        <w:t xml:space="preserve"> муниципального округа Чувашской Республики по принятию предлагаемого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(изменений, дополнений, поправок к действующему муниципальному правовому акту) в Собрание депутатов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spacing w:before="220"/>
        <w:ind w:firstLine="540"/>
        <w:jc w:val="both"/>
        <w:rPr>
          <w:sz w:val="26"/>
          <w:szCs w:val="26"/>
        </w:rPr>
      </w:pPr>
      <w:r w:rsidRPr="0031754E">
        <w:rPr>
          <w:sz w:val="26"/>
          <w:szCs w:val="26"/>
        </w:rPr>
        <w:t xml:space="preserve">3.9. Для проверки полноты и правильности исполнения представленных документов Собрание депутатов </w:t>
      </w:r>
      <w:r>
        <w:rPr>
          <w:sz w:val="26"/>
          <w:szCs w:val="26"/>
        </w:rPr>
        <w:t>Яльчикского</w:t>
      </w:r>
      <w:r w:rsidRPr="0031754E">
        <w:rPr>
          <w:sz w:val="26"/>
          <w:szCs w:val="26"/>
        </w:rPr>
        <w:t xml:space="preserve"> муниципального округа Чувашской Республики назначает рабочую группу в соответствии с регламентами работы органов местного самоуправления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spacing w:before="220"/>
        <w:ind w:firstLine="540"/>
        <w:jc w:val="both"/>
        <w:rPr>
          <w:sz w:val="26"/>
          <w:szCs w:val="26"/>
        </w:rPr>
      </w:pPr>
      <w:r w:rsidRPr="0031754E">
        <w:rPr>
          <w:sz w:val="26"/>
          <w:szCs w:val="26"/>
        </w:rPr>
        <w:t>Рабочая группа в трехдневный срок осуществляет проверку соблюдения требований настоящего Положения при сборе подписей. При проверке подписных листов вправе присутствовать представители инициативной группы.</w:t>
      </w:r>
    </w:p>
    <w:p w:rsidR="000D02F2" w:rsidRPr="0031754E" w:rsidRDefault="000D02F2" w:rsidP="000D02F2">
      <w:pPr>
        <w:pStyle w:val="ConsPlusNormal"/>
        <w:spacing w:before="220"/>
        <w:ind w:firstLine="540"/>
        <w:jc w:val="both"/>
        <w:rPr>
          <w:sz w:val="26"/>
          <w:szCs w:val="26"/>
        </w:rPr>
      </w:pPr>
      <w:r w:rsidRPr="0031754E">
        <w:rPr>
          <w:sz w:val="26"/>
          <w:szCs w:val="26"/>
        </w:rPr>
        <w:t>Если в результате проверки будут обнаружены подписные листы неустановленной формы или отдельные неправильно оформленные подписи, то такие подписные листы и подписи не учитываются и исключаются из общего числа подписей под заявлением о реализации правотворческой инициативы граждан.</w:t>
      </w:r>
    </w:p>
    <w:p w:rsidR="000D02F2" w:rsidRPr="0031754E" w:rsidRDefault="000D02F2" w:rsidP="000D02F2">
      <w:pPr>
        <w:pStyle w:val="ConsPlusNormal"/>
        <w:spacing w:before="220"/>
        <w:ind w:firstLine="540"/>
        <w:jc w:val="both"/>
        <w:rPr>
          <w:sz w:val="26"/>
          <w:szCs w:val="26"/>
        </w:rPr>
      </w:pPr>
      <w:r w:rsidRPr="0031754E">
        <w:rPr>
          <w:sz w:val="26"/>
          <w:szCs w:val="26"/>
        </w:rPr>
        <w:t>При обнаружении в подписных листах 50 фальсифицированных подписей инициативной группе отказывается в регистрации всех ее подписных листов, что является основанием отказа инициативной группе в дальнейшей реализации правотворческой инициативы граждан.</w:t>
      </w:r>
    </w:p>
    <w:p w:rsidR="000D02F2" w:rsidRPr="0031754E" w:rsidRDefault="000D02F2" w:rsidP="000D02F2">
      <w:pPr>
        <w:pStyle w:val="ConsPlusNormal"/>
        <w:spacing w:before="220"/>
        <w:ind w:firstLine="540"/>
        <w:jc w:val="both"/>
        <w:rPr>
          <w:sz w:val="26"/>
          <w:szCs w:val="26"/>
        </w:rPr>
      </w:pPr>
      <w:r w:rsidRPr="0031754E">
        <w:rPr>
          <w:sz w:val="26"/>
          <w:szCs w:val="26"/>
        </w:rPr>
        <w:t xml:space="preserve">Если при этом общее количество голосов в поддержку заявления окажется меньше 2% от общей численности жителей </w:t>
      </w:r>
      <w:r>
        <w:rPr>
          <w:sz w:val="26"/>
          <w:szCs w:val="26"/>
        </w:rPr>
        <w:t>Яльчикского</w:t>
      </w:r>
      <w:r w:rsidRPr="0031754E">
        <w:rPr>
          <w:sz w:val="26"/>
          <w:szCs w:val="26"/>
        </w:rPr>
        <w:t xml:space="preserve"> муниципального округа Чувашской Республики, то заявление о реализации правотворческой инициативы граждан снимается с дальнейшего рассмотрения.</w:t>
      </w:r>
    </w:p>
    <w:p w:rsidR="000D02F2" w:rsidRPr="0031754E" w:rsidRDefault="000D02F2" w:rsidP="000D02F2">
      <w:pPr>
        <w:pStyle w:val="ConsPlusNormal"/>
        <w:spacing w:before="220"/>
        <w:ind w:firstLine="540"/>
        <w:jc w:val="both"/>
        <w:rPr>
          <w:sz w:val="26"/>
          <w:szCs w:val="26"/>
        </w:rPr>
      </w:pPr>
      <w:r w:rsidRPr="0031754E">
        <w:rPr>
          <w:sz w:val="26"/>
          <w:szCs w:val="26"/>
        </w:rPr>
        <w:t xml:space="preserve">3.10. Итоги проведенной проверки рабочая группа оформляет своим заключением, которое направляется главе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jc w:val="both"/>
        <w:rPr>
          <w:sz w:val="26"/>
          <w:szCs w:val="26"/>
        </w:rPr>
      </w:pPr>
    </w:p>
    <w:p w:rsidR="000D02F2" w:rsidRPr="00DB05D0" w:rsidRDefault="000D02F2" w:rsidP="000D02F2">
      <w:pPr>
        <w:pStyle w:val="ConsPlusTitle"/>
        <w:jc w:val="center"/>
        <w:outlineLvl w:val="1"/>
        <w:rPr>
          <w:rFonts w:ascii="Times New Roman" w:hAnsi="Times New Roman" w:cs="Times New Roman"/>
          <w:b w:val="0"/>
          <w:sz w:val="26"/>
          <w:szCs w:val="26"/>
        </w:rPr>
      </w:pPr>
      <w:r w:rsidRPr="00167DFA">
        <w:rPr>
          <w:rFonts w:ascii="Times New Roman" w:hAnsi="Times New Roman" w:cs="Times New Roman"/>
          <w:sz w:val="26"/>
          <w:szCs w:val="26"/>
        </w:rPr>
        <w:t xml:space="preserve">4. </w:t>
      </w:r>
      <w:r w:rsidRPr="00DB05D0">
        <w:rPr>
          <w:rFonts w:ascii="Times New Roman" w:hAnsi="Times New Roman" w:cs="Times New Roman"/>
          <w:b w:val="0"/>
          <w:sz w:val="26"/>
          <w:szCs w:val="26"/>
        </w:rPr>
        <w:t>Рассмотрение предлагаемых в порядке реализации</w:t>
      </w:r>
    </w:p>
    <w:p w:rsidR="000D02F2" w:rsidRPr="00DB05D0" w:rsidRDefault="000D02F2" w:rsidP="000D02F2">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правотворческой инициативы граждан на территории</w:t>
      </w:r>
    </w:p>
    <w:p w:rsidR="000D02F2" w:rsidRPr="00DB05D0" w:rsidRDefault="000D02F2" w:rsidP="000D02F2">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Яльчикского муниципального округа Чувашской Республики</w:t>
      </w:r>
    </w:p>
    <w:p w:rsidR="000D02F2" w:rsidRPr="00DB05D0" w:rsidRDefault="000D02F2" w:rsidP="000D02F2">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муниципальных правовых актов (изменений, дополнений,</w:t>
      </w:r>
    </w:p>
    <w:p w:rsidR="000D02F2" w:rsidRPr="00DB05D0" w:rsidRDefault="000D02F2" w:rsidP="000D02F2">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поправок в действующий муниципальный правовой акт)</w:t>
      </w:r>
    </w:p>
    <w:p w:rsidR="000D02F2" w:rsidRPr="00997EE0" w:rsidRDefault="000D02F2" w:rsidP="000D02F2">
      <w:pPr>
        <w:pStyle w:val="ConsPlusNormal"/>
        <w:jc w:val="both"/>
        <w:rPr>
          <w:sz w:val="26"/>
          <w:szCs w:val="26"/>
        </w:rPr>
      </w:pPr>
    </w:p>
    <w:p w:rsidR="000D02F2" w:rsidRPr="0031754E" w:rsidRDefault="000D02F2" w:rsidP="000D02F2">
      <w:pPr>
        <w:pStyle w:val="ConsPlusNormal"/>
        <w:ind w:firstLine="540"/>
        <w:jc w:val="both"/>
        <w:rPr>
          <w:sz w:val="26"/>
          <w:szCs w:val="26"/>
        </w:rPr>
      </w:pPr>
      <w:r w:rsidRPr="0031754E">
        <w:rPr>
          <w:sz w:val="26"/>
          <w:szCs w:val="26"/>
        </w:rPr>
        <w:t xml:space="preserve">4.1. После проведения проверки соблюдения требований настоящего </w:t>
      </w:r>
      <w:r w:rsidRPr="0031754E">
        <w:rPr>
          <w:sz w:val="26"/>
          <w:szCs w:val="26"/>
        </w:rPr>
        <w:lastRenderedPageBreak/>
        <w:t xml:space="preserve">Положения при сборе подписей, заявления о реализации правотворческой инициативы граждан орган местного самоуправления </w:t>
      </w:r>
      <w:r>
        <w:rPr>
          <w:sz w:val="26"/>
          <w:szCs w:val="26"/>
        </w:rPr>
        <w:t>Яльчикского</w:t>
      </w:r>
      <w:r w:rsidRPr="0031754E">
        <w:rPr>
          <w:sz w:val="26"/>
          <w:szCs w:val="26"/>
        </w:rPr>
        <w:t xml:space="preserve"> муниципального округа Чувашской Республики (должностное лицо местного самоуправления </w:t>
      </w:r>
      <w:r>
        <w:rPr>
          <w:sz w:val="26"/>
          <w:szCs w:val="26"/>
        </w:rPr>
        <w:t>Яльчикского</w:t>
      </w:r>
      <w:r w:rsidRPr="0031754E">
        <w:rPr>
          <w:sz w:val="26"/>
          <w:szCs w:val="26"/>
        </w:rPr>
        <w:t xml:space="preserve"> муниципального округа Чувашской Республики), в ведении которого находятся вопросы предлагаемого муниципального акта </w:t>
      </w:r>
      <w:r>
        <w:rPr>
          <w:sz w:val="26"/>
          <w:szCs w:val="26"/>
        </w:rPr>
        <w:t>Яльчикского</w:t>
      </w:r>
      <w:r w:rsidRPr="0031754E">
        <w:rPr>
          <w:sz w:val="26"/>
          <w:szCs w:val="26"/>
        </w:rPr>
        <w:t xml:space="preserve"> муниципального округа Чувашской Республики (изменений, дополнений, поправок в действующий муниципальный правовой акт), вправе с привлечением специалистов организовать проведение экспертизы проекта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являющегося предметом правотворческой инициативы граждан.</w:t>
      </w:r>
    </w:p>
    <w:p w:rsidR="000D02F2" w:rsidRPr="0031754E" w:rsidRDefault="000D02F2" w:rsidP="000D02F2">
      <w:pPr>
        <w:pStyle w:val="ConsPlusNormal"/>
        <w:spacing w:before="220"/>
        <w:ind w:firstLine="540"/>
        <w:jc w:val="both"/>
        <w:rPr>
          <w:sz w:val="26"/>
          <w:szCs w:val="26"/>
        </w:rPr>
      </w:pPr>
      <w:r w:rsidRPr="0031754E">
        <w:rPr>
          <w:sz w:val="26"/>
          <w:szCs w:val="26"/>
        </w:rPr>
        <w:t xml:space="preserve">4.2. Экспертиза проекта включает в себя правовую, финансовую, экономическую оценку проекта. Эта работа должна быть проведена в течение одного месяца со дня получения документов, указанных в </w:t>
      </w:r>
      <w:hyperlink w:anchor="P95">
        <w:r w:rsidRPr="00997EE0">
          <w:rPr>
            <w:sz w:val="26"/>
            <w:szCs w:val="26"/>
          </w:rPr>
          <w:t>пункте 3.8</w:t>
        </w:r>
      </w:hyperlink>
      <w:r w:rsidRPr="0031754E">
        <w:rPr>
          <w:sz w:val="26"/>
          <w:szCs w:val="26"/>
        </w:rPr>
        <w:t xml:space="preserve"> настоящего Положения. После проведения экспертизы специалисты дают заключение (совместное заключение) по проекту предлагаемого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(изменений, дополнений, поправок в действующий муниципальный правовой акт). В заключении могут содержаться предложения по проекту предлагаемого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(изменений, дополнений, поправок в действующий муниципальный правовой акт).</w:t>
      </w:r>
    </w:p>
    <w:p w:rsidR="000D02F2" w:rsidRPr="0031754E" w:rsidRDefault="000D02F2" w:rsidP="000D02F2">
      <w:pPr>
        <w:pStyle w:val="ConsPlusNormal"/>
        <w:spacing w:before="220"/>
        <w:ind w:firstLine="540"/>
        <w:jc w:val="both"/>
        <w:rPr>
          <w:sz w:val="26"/>
          <w:szCs w:val="26"/>
        </w:rPr>
      </w:pPr>
      <w:r w:rsidRPr="0031754E">
        <w:rPr>
          <w:sz w:val="26"/>
          <w:szCs w:val="26"/>
        </w:rPr>
        <w:t xml:space="preserve">4.3. В 10-дневный срок после получения всех заключений орган местного самоуправления </w:t>
      </w:r>
      <w:r>
        <w:rPr>
          <w:sz w:val="26"/>
          <w:szCs w:val="26"/>
        </w:rPr>
        <w:t>Яльчикского</w:t>
      </w:r>
      <w:r w:rsidRPr="0031754E">
        <w:rPr>
          <w:sz w:val="26"/>
          <w:szCs w:val="26"/>
        </w:rPr>
        <w:t xml:space="preserve"> муниципального округа Чувашской Республики (должностное лицо органа местного самоуправления </w:t>
      </w:r>
      <w:r>
        <w:rPr>
          <w:sz w:val="26"/>
          <w:szCs w:val="26"/>
        </w:rPr>
        <w:t>Яльчикского</w:t>
      </w:r>
      <w:r w:rsidRPr="0031754E">
        <w:rPr>
          <w:sz w:val="26"/>
          <w:szCs w:val="26"/>
        </w:rPr>
        <w:t xml:space="preserve"> муниципального округа Чувашской Республики), в ведении которого находятся вопросы предлагаемого муниципального правового акта (изменений, дополнений, поправок в действующий муниципальный правовой акт), проводит предварительное рассмотрение проекта с приглашением инициативной группы и авторов заключений по проекту. О времени и месте проведения предварительного рассмотрения его участники должны быть извещены не менее чем за 3 дня.</w:t>
      </w:r>
    </w:p>
    <w:p w:rsidR="000D02F2" w:rsidRPr="0031754E" w:rsidRDefault="000D02F2" w:rsidP="000D02F2">
      <w:pPr>
        <w:pStyle w:val="ConsPlusNormal"/>
        <w:spacing w:before="220"/>
        <w:ind w:firstLine="540"/>
        <w:jc w:val="both"/>
        <w:rPr>
          <w:sz w:val="26"/>
          <w:szCs w:val="26"/>
        </w:rPr>
      </w:pPr>
      <w:r w:rsidRPr="0031754E">
        <w:rPr>
          <w:sz w:val="26"/>
          <w:szCs w:val="26"/>
        </w:rPr>
        <w:t xml:space="preserve">4.4. По результатам предварительного рассмотрения инициативная группа в 5-дневный срок имеет право внести в проект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соответствующие изменения и дополнения. Все замечания и предложения к проекту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после предварительного рассмотрения, с которыми инициативная группа не согласна, оформляются в виде протокола разногласий.</w:t>
      </w:r>
    </w:p>
    <w:p w:rsidR="000D02F2" w:rsidRPr="0031754E" w:rsidRDefault="000D02F2" w:rsidP="000D02F2">
      <w:pPr>
        <w:pStyle w:val="ConsPlusNormal"/>
        <w:spacing w:before="220"/>
        <w:ind w:firstLine="540"/>
        <w:jc w:val="both"/>
        <w:rPr>
          <w:sz w:val="26"/>
          <w:szCs w:val="26"/>
        </w:rPr>
      </w:pPr>
      <w:r w:rsidRPr="0031754E">
        <w:rPr>
          <w:sz w:val="26"/>
          <w:szCs w:val="26"/>
        </w:rPr>
        <w:t xml:space="preserve">4.5. После проведения предварительного рассмотрения с учетом внесенных изменений и дополнений орган местного самоуправления </w:t>
      </w:r>
      <w:r>
        <w:rPr>
          <w:sz w:val="26"/>
          <w:szCs w:val="26"/>
        </w:rPr>
        <w:t>Яльчикского</w:t>
      </w:r>
      <w:r w:rsidRPr="0031754E">
        <w:rPr>
          <w:sz w:val="26"/>
          <w:szCs w:val="26"/>
        </w:rPr>
        <w:t xml:space="preserve"> муниципального округа Чувашской Республики (должностное лицо органа местного самоуправления </w:t>
      </w:r>
      <w:r>
        <w:rPr>
          <w:sz w:val="26"/>
          <w:szCs w:val="26"/>
        </w:rPr>
        <w:t>Яльчикского</w:t>
      </w:r>
      <w:r w:rsidRPr="0031754E">
        <w:rPr>
          <w:sz w:val="26"/>
          <w:szCs w:val="26"/>
        </w:rPr>
        <w:t xml:space="preserve"> муниципального округа Чувашской Республики), в ведении которого находятся вопросы предлагаемого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(изменений, дополнений, поправок в действующий муниципальный правовой акт), проводит окончательное рассмотрение проекта муниципального </w:t>
      </w:r>
      <w:r w:rsidRPr="0031754E">
        <w:rPr>
          <w:sz w:val="26"/>
          <w:szCs w:val="26"/>
        </w:rPr>
        <w:lastRenderedPageBreak/>
        <w:t xml:space="preserve">правового акта </w:t>
      </w:r>
      <w:r>
        <w:rPr>
          <w:sz w:val="26"/>
          <w:szCs w:val="26"/>
        </w:rPr>
        <w:t>Яльчикского</w:t>
      </w:r>
      <w:r w:rsidRPr="0031754E">
        <w:rPr>
          <w:sz w:val="26"/>
          <w:szCs w:val="26"/>
        </w:rPr>
        <w:t xml:space="preserve"> муниципального округа Чувашской Республики (изменений, дополнений, поправок в действующий муниципальный правовой акт), внесенного в порядке правотворческой инициативы граждан. Окончательное рассмотрение проводится с приглашением инициативной группы.</w:t>
      </w:r>
    </w:p>
    <w:p w:rsidR="000D02F2" w:rsidRPr="0031754E" w:rsidRDefault="000D02F2" w:rsidP="000D02F2">
      <w:pPr>
        <w:pStyle w:val="ConsPlusNormal"/>
        <w:spacing w:before="220"/>
        <w:ind w:firstLine="540"/>
        <w:jc w:val="both"/>
        <w:rPr>
          <w:sz w:val="26"/>
          <w:szCs w:val="26"/>
        </w:rPr>
      </w:pPr>
      <w:r w:rsidRPr="0031754E">
        <w:rPr>
          <w:sz w:val="26"/>
          <w:szCs w:val="26"/>
        </w:rPr>
        <w:t xml:space="preserve">4.6. В случае если принятие проекта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(изменений, дополнений, поправок в действующий муниципальный правовой акт), внесенного в порядке правотворческой инициативы, относится к компетенции Собрания депутатов </w:t>
      </w:r>
      <w:r>
        <w:rPr>
          <w:sz w:val="26"/>
          <w:szCs w:val="26"/>
        </w:rPr>
        <w:t>Яльчикского</w:t>
      </w:r>
      <w:r w:rsidRPr="0031754E">
        <w:rPr>
          <w:sz w:val="26"/>
          <w:szCs w:val="26"/>
        </w:rPr>
        <w:t xml:space="preserve"> муниципального округа Чувашской Республики, указанный проект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рассматривается на открытом заседании Собрания депутатов </w:t>
      </w:r>
      <w:r>
        <w:rPr>
          <w:sz w:val="26"/>
          <w:szCs w:val="26"/>
        </w:rPr>
        <w:t>Яльчикского</w:t>
      </w:r>
      <w:r w:rsidRPr="0031754E">
        <w:rPr>
          <w:sz w:val="26"/>
          <w:szCs w:val="26"/>
        </w:rPr>
        <w:t xml:space="preserve"> муниципального округа Чувашской Республики.</w:t>
      </w:r>
    </w:p>
    <w:p w:rsidR="000D02F2" w:rsidRPr="0031754E" w:rsidRDefault="000D02F2" w:rsidP="000D02F2">
      <w:pPr>
        <w:pStyle w:val="ConsPlusNormal"/>
        <w:spacing w:before="220"/>
        <w:ind w:firstLine="540"/>
        <w:jc w:val="both"/>
        <w:rPr>
          <w:sz w:val="26"/>
          <w:szCs w:val="26"/>
        </w:rPr>
      </w:pPr>
      <w:r w:rsidRPr="0031754E">
        <w:rPr>
          <w:sz w:val="26"/>
          <w:szCs w:val="26"/>
        </w:rPr>
        <w:t xml:space="preserve">4.7. При условии успешного осуществления правотворческой инициативы граждан орган местного самоуправления </w:t>
      </w:r>
      <w:r>
        <w:rPr>
          <w:sz w:val="26"/>
          <w:szCs w:val="26"/>
        </w:rPr>
        <w:t>Яльчикского</w:t>
      </w:r>
      <w:r w:rsidRPr="0031754E">
        <w:rPr>
          <w:sz w:val="26"/>
          <w:szCs w:val="26"/>
        </w:rPr>
        <w:t xml:space="preserve"> муниципального округа Чувашской Республики обязан принять соответствующий нормативный правовой акт. Проект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(изменений, дополнений, поправок к действующему муниципальному правовому акту), внесенного в порядке правотворческой инициативы, должен быть рассмотрен органом местного самоуправления </w:t>
      </w:r>
      <w:r>
        <w:rPr>
          <w:sz w:val="26"/>
          <w:szCs w:val="26"/>
        </w:rPr>
        <w:t>Яльчикского</w:t>
      </w:r>
      <w:r w:rsidRPr="0031754E">
        <w:rPr>
          <w:sz w:val="26"/>
          <w:szCs w:val="26"/>
        </w:rPr>
        <w:t xml:space="preserve"> муниципального округа Чувашской Республики (должностным лицом органа местного самоуправления </w:t>
      </w:r>
      <w:r>
        <w:rPr>
          <w:sz w:val="26"/>
          <w:szCs w:val="26"/>
        </w:rPr>
        <w:t>Яльчикского</w:t>
      </w:r>
      <w:r w:rsidRPr="0031754E">
        <w:rPr>
          <w:sz w:val="26"/>
          <w:szCs w:val="26"/>
        </w:rPr>
        <w:t xml:space="preserve"> муниципального округа Чувашской Республики) в течение трех месяцев со дня его внесения.</w:t>
      </w:r>
    </w:p>
    <w:p w:rsidR="000D02F2" w:rsidRPr="0031754E" w:rsidRDefault="000D02F2" w:rsidP="000D02F2">
      <w:pPr>
        <w:pStyle w:val="ConsPlusNormal"/>
        <w:spacing w:before="220"/>
        <w:ind w:firstLine="540"/>
        <w:jc w:val="both"/>
        <w:rPr>
          <w:sz w:val="26"/>
          <w:szCs w:val="26"/>
        </w:rPr>
      </w:pPr>
      <w:r w:rsidRPr="0031754E">
        <w:rPr>
          <w:sz w:val="26"/>
          <w:szCs w:val="26"/>
        </w:rPr>
        <w:t xml:space="preserve">4.8. Мотивированное решение, принятое по результатам рассмотрения проекта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(изменений, дополнений, поправок к действующему муниципальному правовому акту), внесенное в порядке реализации правотворческой инициативы граждан, должно быть официально в письменной форме в трехдневный срок доведено до сведения внесшей его инициативной группы граждан.</w:t>
      </w:r>
    </w:p>
    <w:p w:rsidR="000D02F2" w:rsidRPr="0031754E" w:rsidRDefault="000D02F2" w:rsidP="000D02F2">
      <w:pPr>
        <w:pStyle w:val="ConsPlusNormal"/>
        <w:spacing w:before="220"/>
        <w:ind w:firstLine="540"/>
        <w:jc w:val="both"/>
        <w:rPr>
          <w:sz w:val="26"/>
          <w:szCs w:val="26"/>
        </w:rPr>
      </w:pPr>
      <w:r w:rsidRPr="0031754E">
        <w:rPr>
          <w:sz w:val="26"/>
          <w:szCs w:val="26"/>
        </w:rPr>
        <w:t xml:space="preserve">4.9. В случае если инициативная группа не согласна с мотивированным решением, принятым по результатам рассмотрения проекта муниципального правового акта </w:t>
      </w:r>
      <w:r>
        <w:rPr>
          <w:sz w:val="26"/>
          <w:szCs w:val="26"/>
        </w:rPr>
        <w:t>Яльчикского</w:t>
      </w:r>
      <w:r w:rsidRPr="0031754E">
        <w:rPr>
          <w:sz w:val="26"/>
          <w:szCs w:val="26"/>
        </w:rPr>
        <w:t xml:space="preserve"> муниципального округа Чувашской Республики (изменений, дополнений, поправок в действующий муниципальный правовой акт), внесенным в порядке реализации правотворческой инициативы граждан, либо с заключением об отклонении проекта муниципального правового акта (изменений, дополнений, поправок в действующий муниципальный правовой акт), внесенного в порядке реализации правотворческой инициативы граждан, председатель инициативной группы имеет право обжаловать мотивированное решение или заключение об отклонении в судебном порядке.</w:t>
      </w:r>
    </w:p>
    <w:p w:rsidR="000D02F2" w:rsidRPr="0031754E" w:rsidRDefault="000D02F2" w:rsidP="000D02F2">
      <w:pPr>
        <w:pStyle w:val="ConsPlusNormal"/>
        <w:spacing w:before="220"/>
        <w:ind w:firstLine="540"/>
        <w:jc w:val="both"/>
        <w:rPr>
          <w:sz w:val="26"/>
          <w:szCs w:val="26"/>
        </w:rPr>
      </w:pPr>
      <w:r w:rsidRPr="0031754E">
        <w:rPr>
          <w:sz w:val="26"/>
          <w:szCs w:val="26"/>
        </w:rPr>
        <w:t xml:space="preserve">4.10. Все решения главы </w:t>
      </w:r>
      <w:r>
        <w:rPr>
          <w:sz w:val="26"/>
          <w:szCs w:val="26"/>
        </w:rPr>
        <w:t>Яльчикского</w:t>
      </w:r>
      <w:r w:rsidRPr="0031754E">
        <w:rPr>
          <w:sz w:val="26"/>
          <w:szCs w:val="26"/>
        </w:rPr>
        <w:t xml:space="preserve"> муниципального округа Чувашской Республики и Собрания депутатов </w:t>
      </w:r>
      <w:r>
        <w:rPr>
          <w:sz w:val="26"/>
          <w:szCs w:val="26"/>
        </w:rPr>
        <w:t>Яльчикского</w:t>
      </w:r>
      <w:r w:rsidRPr="0031754E">
        <w:rPr>
          <w:sz w:val="26"/>
          <w:szCs w:val="26"/>
        </w:rPr>
        <w:t xml:space="preserve"> муниципального округа Чувашской Республики, администрации </w:t>
      </w:r>
      <w:r>
        <w:rPr>
          <w:sz w:val="26"/>
          <w:szCs w:val="26"/>
        </w:rPr>
        <w:t>Яльчикского</w:t>
      </w:r>
      <w:r w:rsidRPr="0031754E">
        <w:rPr>
          <w:sz w:val="26"/>
          <w:szCs w:val="26"/>
        </w:rPr>
        <w:t xml:space="preserve"> муниципального округа Чувашской Республики, касающиеся осуществления правотворческой инициативы граждан, подлежат опубликованию в местных средствах массовой информации в трехдневный срок после их принятия.</w:t>
      </w:r>
    </w:p>
    <w:p w:rsidR="000D02F2" w:rsidRPr="0031754E" w:rsidRDefault="000D02F2" w:rsidP="000D02F2">
      <w:pPr>
        <w:pStyle w:val="ConsPlusNormal"/>
        <w:jc w:val="both"/>
        <w:rPr>
          <w:sz w:val="26"/>
          <w:szCs w:val="26"/>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Default="000D02F2" w:rsidP="000D02F2">
      <w:pPr>
        <w:pStyle w:val="ConsPlusNormal"/>
        <w:jc w:val="right"/>
        <w:outlineLvl w:val="1"/>
        <w:rPr>
          <w:sz w:val="20"/>
          <w:szCs w:val="20"/>
        </w:rPr>
      </w:pPr>
    </w:p>
    <w:p w:rsidR="000D02F2" w:rsidRPr="00167DFA" w:rsidRDefault="000D02F2" w:rsidP="000D02F2">
      <w:pPr>
        <w:pStyle w:val="ConsPlusNormal"/>
        <w:jc w:val="right"/>
        <w:outlineLvl w:val="1"/>
        <w:rPr>
          <w:sz w:val="20"/>
          <w:szCs w:val="20"/>
        </w:rPr>
      </w:pPr>
      <w:r w:rsidRPr="00167DFA">
        <w:rPr>
          <w:sz w:val="20"/>
          <w:szCs w:val="20"/>
        </w:rPr>
        <w:t>Приложение № 1</w:t>
      </w:r>
    </w:p>
    <w:p w:rsidR="000D02F2" w:rsidRPr="00167DFA" w:rsidRDefault="000D02F2" w:rsidP="000D02F2">
      <w:pPr>
        <w:pStyle w:val="ConsPlusNormal"/>
        <w:jc w:val="right"/>
        <w:rPr>
          <w:sz w:val="20"/>
          <w:szCs w:val="20"/>
        </w:rPr>
      </w:pPr>
      <w:r w:rsidRPr="00167DFA">
        <w:rPr>
          <w:sz w:val="20"/>
          <w:szCs w:val="20"/>
        </w:rPr>
        <w:t>к Положению о порядке реализации</w:t>
      </w:r>
    </w:p>
    <w:p w:rsidR="000D02F2" w:rsidRPr="00167DFA" w:rsidRDefault="000D02F2" w:rsidP="000D02F2">
      <w:pPr>
        <w:pStyle w:val="ConsPlusNormal"/>
        <w:jc w:val="right"/>
        <w:rPr>
          <w:sz w:val="20"/>
          <w:szCs w:val="20"/>
        </w:rPr>
      </w:pPr>
      <w:r w:rsidRPr="00167DFA">
        <w:rPr>
          <w:sz w:val="20"/>
          <w:szCs w:val="20"/>
        </w:rPr>
        <w:t>правотворческой инициативы граждан</w:t>
      </w:r>
    </w:p>
    <w:p w:rsidR="000D02F2" w:rsidRPr="00167DFA" w:rsidRDefault="000D02F2" w:rsidP="000D02F2">
      <w:pPr>
        <w:pStyle w:val="ConsPlusNormal"/>
        <w:jc w:val="right"/>
        <w:rPr>
          <w:sz w:val="20"/>
          <w:szCs w:val="20"/>
        </w:rPr>
      </w:pPr>
      <w:r w:rsidRPr="00167DFA">
        <w:rPr>
          <w:sz w:val="20"/>
          <w:szCs w:val="20"/>
        </w:rPr>
        <w:t>на территории Яльчикского муниципального</w:t>
      </w:r>
    </w:p>
    <w:p w:rsidR="000D02F2" w:rsidRPr="0031754E" w:rsidRDefault="000D02F2" w:rsidP="000D02F2">
      <w:pPr>
        <w:pStyle w:val="ConsPlusNormal"/>
        <w:jc w:val="right"/>
        <w:rPr>
          <w:sz w:val="26"/>
          <w:szCs w:val="26"/>
        </w:rPr>
      </w:pPr>
      <w:r w:rsidRPr="00167DFA">
        <w:rPr>
          <w:sz w:val="20"/>
          <w:szCs w:val="20"/>
        </w:rPr>
        <w:t>округа Чувашской Республики</w:t>
      </w:r>
    </w:p>
    <w:p w:rsidR="000D02F2" w:rsidRPr="0031754E" w:rsidRDefault="000D02F2" w:rsidP="000D02F2">
      <w:pPr>
        <w:pStyle w:val="ConsPlusNormal"/>
        <w:jc w:val="both"/>
        <w:rPr>
          <w:sz w:val="26"/>
          <w:szCs w:val="26"/>
        </w:rPr>
      </w:pPr>
    </w:p>
    <w:p w:rsidR="000D02F2" w:rsidRPr="0031754E" w:rsidRDefault="000D02F2" w:rsidP="000D02F2">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Чувашская Республика</w:t>
      </w:r>
    </w:p>
    <w:p w:rsidR="000D02F2" w:rsidRPr="0031754E" w:rsidRDefault="000D02F2" w:rsidP="000D02F2">
      <w:pPr>
        <w:pStyle w:val="ConsPlusNonformat"/>
        <w:jc w:val="center"/>
        <w:rPr>
          <w:rFonts w:ascii="Times New Roman" w:hAnsi="Times New Roman" w:cs="Times New Roman"/>
          <w:sz w:val="26"/>
          <w:szCs w:val="26"/>
        </w:rPr>
      </w:pPr>
      <w:r>
        <w:rPr>
          <w:rFonts w:ascii="Times New Roman" w:hAnsi="Times New Roman" w:cs="Times New Roman"/>
          <w:sz w:val="26"/>
          <w:szCs w:val="26"/>
        </w:rPr>
        <w:t>Яльчикский</w:t>
      </w:r>
      <w:r w:rsidRPr="0031754E">
        <w:rPr>
          <w:rFonts w:ascii="Times New Roman" w:hAnsi="Times New Roman" w:cs="Times New Roman"/>
          <w:sz w:val="26"/>
          <w:szCs w:val="26"/>
        </w:rPr>
        <w:t xml:space="preserve"> муниципальный округ</w:t>
      </w:r>
    </w:p>
    <w:p w:rsidR="000D02F2" w:rsidRPr="0031754E" w:rsidRDefault="000D02F2" w:rsidP="000D02F2">
      <w:pPr>
        <w:pStyle w:val="ConsPlusNonformat"/>
        <w:jc w:val="both"/>
        <w:rPr>
          <w:rFonts w:ascii="Times New Roman" w:hAnsi="Times New Roman" w:cs="Times New Roman"/>
          <w:sz w:val="26"/>
          <w:szCs w:val="26"/>
        </w:rPr>
      </w:pPr>
    </w:p>
    <w:p w:rsidR="000D02F2" w:rsidRPr="0031754E" w:rsidRDefault="000D02F2" w:rsidP="000D02F2">
      <w:pPr>
        <w:pStyle w:val="ConsPlusNonformat"/>
        <w:jc w:val="center"/>
        <w:rPr>
          <w:rFonts w:ascii="Times New Roman" w:hAnsi="Times New Roman" w:cs="Times New Roman"/>
          <w:sz w:val="26"/>
          <w:szCs w:val="26"/>
        </w:rPr>
      </w:pPr>
      <w:bookmarkStart w:id="4" w:name="P134"/>
      <w:bookmarkEnd w:id="4"/>
      <w:r w:rsidRPr="0031754E">
        <w:rPr>
          <w:rFonts w:ascii="Times New Roman" w:hAnsi="Times New Roman" w:cs="Times New Roman"/>
          <w:sz w:val="26"/>
          <w:szCs w:val="26"/>
        </w:rPr>
        <w:t>Регистрационное свидетельство</w:t>
      </w:r>
    </w:p>
    <w:p w:rsidR="000D02F2" w:rsidRPr="0031754E" w:rsidRDefault="000D02F2" w:rsidP="000D02F2">
      <w:pPr>
        <w:pStyle w:val="ConsPlusNonformat"/>
        <w:jc w:val="both"/>
        <w:rPr>
          <w:rFonts w:ascii="Times New Roman" w:hAnsi="Times New Roman" w:cs="Times New Roman"/>
          <w:sz w:val="26"/>
          <w:szCs w:val="26"/>
        </w:rPr>
      </w:pP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"_____" _______________ 20___ г. N _____</w:t>
      </w:r>
    </w:p>
    <w:p w:rsidR="000D02F2" w:rsidRPr="0031754E" w:rsidRDefault="000D02F2" w:rsidP="000D02F2">
      <w:pPr>
        <w:pStyle w:val="ConsPlusNonformat"/>
        <w:jc w:val="both"/>
        <w:rPr>
          <w:rFonts w:ascii="Times New Roman" w:hAnsi="Times New Roman" w:cs="Times New Roman"/>
          <w:sz w:val="26"/>
          <w:szCs w:val="26"/>
        </w:rPr>
      </w:pPr>
    </w:p>
    <w:p w:rsidR="000D02F2" w:rsidRPr="0031754E" w:rsidRDefault="000D02F2" w:rsidP="000D02F2">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Свидетельство</w:t>
      </w:r>
    </w:p>
    <w:p w:rsidR="000D02F2" w:rsidRPr="0031754E" w:rsidRDefault="000D02F2" w:rsidP="000D02F2">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о регистрации инициативной группы по реализации</w:t>
      </w:r>
    </w:p>
    <w:p w:rsidR="000D02F2" w:rsidRPr="0031754E" w:rsidRDefault="000D02F2" w:rsidP="000D02F2">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правотворческой инициативы граждан на территории</w:t>
      </w:r>
    </w:p>
    <w:p w:rsidR="000D02F2" w:rsidRPr="0031754E" w:rsidRDefault="000D02F2" w:rsidP="000D02F2">
      <w:pPr>
        <w:pStyle w:val="ConsPlusNonformat"/>
        <w:jc w:val="center"/>
        <w:rPr>
          <w:rFonts w:ascii="Times New Roman" w:hAnsi="Times New Roman" w:cs="Times New Roman"/>
          <w:sz w:val="26"/>
          <w:szCs w:val="26"/>
        </w:rPr>
      </w:pP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w:t>
      </w:r>
    </w:p>
    <w:p w:rsidR="000D02F2" w:rsidRPr="0031754E" w:rsidRDefault="000D02F2" w:rsidP="000D02F2">
      <w:pPr>
        <w:pStyle w:val="ConsPlusNonformat"/>
        <w:jc w:val="both"/>
        <w:rPr>
          <w:rFonts w:ascii="Times New Roman" w:hAnsi="Times New Roman" w:cs="Times New Roman"/>
          <w:sz w:val="26"/>
          <w:szCs w:val="26"/>
        </w:rPr>
      </w:pPr>
      <w:r>
        <w:rPr>
          <w:rFonts w:ascii="Times New Roman" w:hAnsi="Times New Roman" w:cs="Times New Roman"/>
          <w:sz w:val="26"/>
          <w:szCs w:val="26"/>
        </w:rPr>
        <w:t>__</w:t>
      </w:r>
      <w:r w:rsidRPr="0031754E">
        <w:rPr>
          <w:rFonts w:ascii="Times New Roman" w:hAnsi="Times New Roman" w:cs="Times New Roman"/>
          <w:sz w:val="26"/>
          <w:szCs w:val="26"/>
        </w:rPr>
        <w:t>_____________________________________________________________________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по  сбору</w:t>
      </w:r>
      <w:proofErr w:type="gramEnd"/>
      <w:r w:rsidRPr="0031754E">
        <w:rPr>
          <w:rFonts w:ascii="Times New Roman" w:hAnsi="Times New Roman" w:cs="Times New Roman"/>
          <w:sz w:val="26"/>
          <w:szCs w:val="26"/>
        </w:rPr>
        <w:t xml:space="preserve">  подписей  под заявлением о реализации правотворческой инициативы</w:t>
      </w:r>
    </w:p>
    <w:p w:rsidR="000D02F2" w:rsidRPr="0031754E" w:rsidRDefault="000D02F2" w:rsidP="000D02F2">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граждан  по</w:t>
      </w:r>
      <w:proofErr w:type="gramEnd"/>
      <w:r w:rsidRPr="0031754E">
        <w:rPr>
          <w:rFonts w:ascii="Times New Roman" w:hAnsi="Times New Roman" w:cs="Times New Roman"/>
          <w:sz w:val="26"/>
          <w:szCs w:val="26"/>
        </w:rPr>
        <w:t xml:space="preserve">  рассмотрению  проекта муниципального правового акта </w:t>
      </w:r>
      <w:r>
        <w:rPr>
          <w:rFonts w:ascii="Times New Roman" w:hAnsi="Times New Roman" w:cs="Times New Roman"/>
          <w:sz w:val="26"/>
          <w:szCs w:val="26"/>
        </w:rPr>
        <w:t>Яльчикского</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муниципального округа Чувашской Республики</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(название проекта муниципального правового акта, явившегося предметом</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правотворческой инициативы граждан)</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Инициативная группа в составе:</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w:t>
      </w:r>
      <w:r>
        <w:rPr>
          <w:rFonts w:ascii="Times New Roman" w:hAnsi="Times New Roman" w:cs="Times New Roman"/>
          <w:sz w:val="26"/>
          <w:szCs w:val="26"/>
        </w:rPr>
        <w:t>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lastRenderedPageBreak/>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(персональный состав группы)</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Образована   собранием   граждан   в   </w:t>
      </w:r>
      <w:proofErr w:type="gramStart"/>
      <w:r w:rsidRPr="0031754E">
        <w:rPr>
          <w:rFonts w:ascii="Times New Roman" w:hAnsi="Times New Roman" w:cs="Times New Roman"/>
          <w:sz w:val="26"/>
          <w:szCs w:val="26"/>
        </w:rPr>
        <w:t>количестве  _</w:t>
      </w:r>
      <w:proofErr w:type="gramEnd"/>
      <w:r w:rsidRPr="0031754E">
        <w:rPr>
          <w:rFonts w:ascii="Times New Roman" w:hAnsi="Times New Roman" w:cs="Times New Roman"/>
          <w:sz w:val="26"/>
          <w:szCs w:val="26"/>
        </w:rPr>
        <w:t>_____________  человек,</w:t>
      </w:r>
    </w:p>
    <w:p w:rsidR="000D02F2" w:rsidRPr="0031754E" w:rsidRDefault="000D02F2" w:rsidP="000D02F2">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проведенным  "</w:t>
      </w:r>
      <w:proofErr w:type="gramEnd"/>
      <w:r w:rsidRPr="0031754E">
        <w:rPr>
          <w:rFonts w:ascii="Times New Roman" w:hAnsi="Times New Roman" w:cs="Times New Roman"/>
          <w:sz w:val="26"/>
          <w:szCs w:val="26"/>
        </w:rPr>
        <w:t xml:space="preserve">____"  _____________  20___  года  в  </w:t>
      </w:r>
      <w:r>
        <w:rPr>
          <w:rFonts w:ascii="Times New Roman" w:hAnsi="Times New Roman" w:cs="Times New Roman"/>
          <w:sz w:val="26"/>
          <w:szCs w:val="26"/>
        </w:rPr>
        <w:t>Яльчикском</w:t>
      </w:r>
      <w:r w:rsidRPr="0031754E">
        <w:rPr>
          <w:rFonts w:ascii="Times New Roman" w:hAnsi="Times New Roman" w:cs="Times New Roman"/>
          <w:sz w:val="26"/>
          <w:szCs w:val="26"/>
        </w:rPr>
        <w:t xml:space="preserve"> муниципальном</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округе Чувашской Республики.</w:t>
      </w:r>
    </w:p>
    <w:p w:rsidR="000D02F2" w:rsidRPr="0031754E" w:rsidRDefault="000D02F2" w:rsidP="000D02F2">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Сбор  подписей</w:t>
      </w:r>
      <w:proofErr w:type="gramEnd"/>
      <w:r w:rsidRPr="0031754E">
        <w:rPr>
          <w:rFonts w:ascii="Times New Roman" w:hAnsi="Times New Roman" w:cs="Times New Roman"/>
          <w:sz w:val="26"/>
          <w:szCs w:val="26"/>
        </w:rPr>
        <w:t xml:space="preserve">  разрешен в период с "_____" ___________ 20___ г. по "_____"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 20___ г.</w:t>
      </w:r>
    </w:p>
    <w:p w:rsidR="000D02F2" w:rsidRPr="0031754E" w:rsidRDefault="000D02F2" w:rsidP="000D02F2">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Срок  действия</w:t>
      </w:r>
      <w:proofErr w:type="gramEnd"/>
      <w:r w:rsidRPr="0031754E">
        <w:rPr>
          <w:rFonts w:ascii="Times New Roman" w:hAnsi="Times New Roman" w:cs="Times New Roman"/>
          <w:sz w:val="26"/>
          <w:szCs w:val="26"/>
        </w:rPr>
        <w:t xml:space="preserve">  свидетельства  с  "____"  __________  20___  г.  по "_____"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 20___ г.</w:t>
      </w:r>
    </w:p>
    <w:p w:rsidR="000D02F2" w:rsidRPr="0031754E" w:rsidRDefault="000D02F2" w:rsidP="000D02F2">
      <w:pPr>
        <w:pStyle w:val="ConsPlusNonformat"/>
        <w:jc w:val="both"/>
        <w:rPr>
          <w:rFonts w:ascii="Times New Roman" w:hAnsi="Times New Roman" w:cs="Times New Roman"/>
          <w:sz w:val="26"/>
          <w:szCs w:val="26"/>
        </w:rPr>
      </w:pPr>
    </w:p>
    <w:p w:rsidR="000D02F2"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Глава </w:t>
      </w:r>
      <w:r>
        <w:rPr>
          <w:rFonts w:ascii="Times New Roman" w:hAnsi="Times New Roman" w:cs="Times New Roman"/>
          <w:sz w:val="26"/>
          <w:szCs w:val="26"/>
        </w:rPr>
        <w:t xml:space="preserve">Яльчикского </w:t>
      </w:r>
      <w:r w:rsidRPr="0031754E">
        <w:rPr>
          <w:rFonts w:ascii="Times New Roman" w:hAnsi="Times New Roman" w:cs="Times New Roman"/>
          <w:sz w:val="26"/>
          <w:szCs w:val="26"/>
        </w:rPr>
        <w:t>муниципального</w:t>
      </w:r>
    </w:p>
    <w:p w:rsidR="000D02F2" w:rsidRPr="0031754E" w:rsidRDefault="000D02F2" w:rsidP="000D02F2">
      <w:pPr>
        <w:pStyle w:val="ConsPlusNonformat"/>
        <w:jc w:val="both"/>
        <w:rPr>
          <w:rFonts w:ascii="Times New Roman" w:hAnsi="Times New Roman" w:cs="Times New Roman"/>
          <w:sz w:val="26"/>
          <w:szCs w:val="26"/>
        </w:rPr>
      </w:pPr>
      <w:r>
        <w:rPr>
          <w:rFonts w:ascii="Times New Roman" w:hAnsi="Times New Roman" w:cs="Times New Roman"/>
          <w:sz w:val="26"/>
          <w:szCs w:val="26"/>
        </w:rPr>
        <w:t>о</w:t>
      </w:r>
      <w:r w:rsidRPr="0031754E">
        <w:rPr>
          <w:rFonts w:ascii="Times New Roman" w:hAnsi="Times New Roman" w:cs="Times New Roman"/>
          <w:sz w:val="26"/>
          <w:szCs w:val="26"/>
        </w:rPr>
        <w:t>круга</w:t>
      </w:r>
      <w:r>
        <w:rPr>
          <w:rFonts w:ascii="Times New Roman" w:hAnsi="Times New Roman" w:cs="Times New Roman"/>
          <w:sz w:val="26"/>
          <w:szCs w:val="26"/>
        </w:rPr>
        <w:t xml:space="preserve"> </w:t>
      </w:r>
      <w:r w:rsidRPr="0031754E">
        <w:rPr>
          <w:rFonts w:ascii="Times New Roman" w:hAnsi="Times New Roman" w:cs="Times New Roman"/>
          <w:sz w:val="26"/>
          <w:szCs w:val="26"/>
        </w:rPr>
        <w:t xml:space="preserve">Чувашской </w:t>
      </w:r>
      <w:proofErr w:type="gramStart"/>
      <w:r w:rsidRPr="0031754E">
        <w:rPr>
          <w:rFonts w:ascii="Times New Roman" w:hAnsi="Times New Roman" w:cs="Times New Roman"/>
          <w:sz w:val="26"/>
          <w:szCs w:val="26"/>
        </w:rPr>
        <w:t>Республики  _</w:t>
      </w:r>
      <w:proofErr w:type="gramEnd"/>
      <w:r w:rsidRPr="0031754E">
        <w:rPr>
          <w:rFonts w:ascii="Times New Roman" w:hAnsi="Times New Roman" w:cs="Times New Roman"/>
          <w:sz w:val="26"/>
          <w:szCs w:val="26"/>
        </w:rPr>
        <w:t>____________ _______</w:t>
      </w:r>
      <w:r>
        <w:rPr>
          <w:rFonts w:ascii="Times New Roman" w:hAnsi="Times New Roman" w:cs="Times New Roman"/>
          <w:sz w:val="26"/>
          <w:szCs w:val="26"/>
        </w:rPr>
        <w:t>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подпись)   </w:t>
      </w:r>
      <w:proofErr w:type="gramEnd"/>
      <w:r w:rsidRPr="003175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754E">
        <w:rPr>
          <w:rFonts w:ascii="Times New Roman" w:hAnsi="Times New Roman" w:cs="Times New Roman"/>
          <w:sz w:val="26"/>
          <w:szCs w:val="26"/>
        </w:rPr>
        <w:t xml:space="preserve"> (Фамилия и инициалы)</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М.П.</w:t>
      </w:r>
    </w:p>
    <w:p w:rsidR="000D02F2" w:rsidRPr="00167DFA" w:rsidRDefault="000D02F2" w:rsidP="000D02F2">
      <w:pPr>
        <w:pStyle w:val="ConsPlusNormal"/>
        <w:jc w:val="right"/>
        <w:outlineLvl w:val="1"/>
      </w:pPr>
      <w:r w:rsidRPr="00167DFA">
        <w:t>Приложение N 2</w:t>
      </w:r>
    </w:p>
    <w:p w:rsidR="000D02F2" w:rsidRPr="00167DFA" w:rsidRDefault="000D02F2" w:rsidP="000D02F2">
      <w:pPr>
        <w:pStyle w:val="ConsPlusNormal"/>
        <w:jc w:val="right"/>
      </w:pPr>
      <w:r w:rsidRPr="00167DFA">
        <w:t>к Положению о порядке реализации</w:t>
      </w:r>
    </w:p>
    <w:p w:rsidR="000D02F2" w:rsidRPr="00167DFA" w:rsidRDefault="000D02F2" w:rsidP="000D02F2">
      <w:pPr>
        <w:pStyle w:val="ConsPlusNormal"/>
        <w:jc w:val="right"/>
      </w:pPr>
      <w:r w:rsidRPr="00167DFA">
        <w:t>правотворческой инициативы граждан</w:t>
      </w:r>
    </w:p>
    <w:p w:rsidR="000D02F2" w:rsidRPr="00167DFA" w:rsidRDefault="000D02F2" w:rsidP="000D02F2">
      <w:pPr>
        <w:pStyle w:val="ConsPlusNormal"/>
        <w:jc w:val="right"/>
      </w:pPr>
      <w:r w:rsidRPr="00167DFA">
        <w:t>на территории Яльчикского муниципального</w:t>
      </w:r>
    </w:p>
    <w:p w:rsidR="000D02F2" w:rsidRPr="0031754E" w:rsidRDefault="000D02F2" w:rsidP="000D02F2">
      <w:pPr>
        <w:pStyle w:val="ConsPlusNormal"/>
        <w:jc w:val="right"/>
        <w:rPr>
          <w:sz w:val="26"/>
          <w:szCs w:val="26"/>
        </w:rPr>
      </w:pPr>
      <w:r w:rsidRPr="00167DFA">
        <w:t>округа Чувашской Республики</w:t>
      </w:r>
    </w:p>
    <w:p w:rsidR="000D02F2" w:rsidRPr="0031754E" w:rsidRDefault="000D02F2" w:rsidP="000D02F2">
      <w:pPr>
        <w:pStyle w:val="ConsPlusNormal"/>
        <w:jc w:val="both"/>
        <w:rPr>
          <w:sz w:val="26"/>
          <w:szCs w:val="26"/>
        </w:rPr>
      </w:pPr>
    </w:p>
    <w:p w:rsidR="000D02F2" w:rsidRPr="0031754E" w:rsidRDefault="000D02F2" w:rsidP="000D02F2">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Чувашская Республика</w:t>
      </w:r>
    </w:p>
    <w:p w:rsidR="000D02F2" w:rsidRPr="0031754E" w:rsidRDefault="000D02F2" w:rsidP="000D02F2">
      <w:pPr>
        <w:pStyle w:val="ConsPlusNonformat"/>
        <w:jc w:val="center"/>
        <w:rPr>
          <w:rFonts w:ascii="Times New Roman" w:hAnsi="Times New Roman" w:cs="Times New Roman"/>
          <w:sz w:val="26"/>
          <w:szCs w:val="26"/>
        </w:rPr>
      </w:pPr>
      <w:r>
        <w:rPr>
          <w:rFonts w:ascii="Times New Roman" w:hAnsi="Times New Roman" w:cs="Times New Roman"/>
          <w:sz w:val="26"/>
          <w:szCs w:val="26"/>
        </w:rPr>
        <w:t>Яльчикский</w:t>
      </w:r>
      <w:r w:rsidRPr="0031754E">
        <w:rPr>
          <w:rFonts w:ascii="Times New Roman" w:hAnsi="Times New Roman" w:cs="Times New Roman"/>
          <w:sz w:val="26"/>
          <w:szCs w:val="26"/>
        </w:rPr>
        <w:t xml:space="preserve"> муниципальный округ</w:t>
      </w:r>
    </w:p>
    <w:p w:rsidR="000D02F2" w:rsidRPr="0031754E" w:rsidRDefault="000D02F2" w:rsidP="000D02F2">
      <w:pPr>
        <w:pStyle w:val="ConsPlusNonformat"/>
        <w:jc w:val="center"/>
        <w:rPr>
          <w:rFonts w:ascii="Times New Roman" w:hAnsi="Times New Roman" w:cs="Times New Roman"/>
          <w:sz w:val="26"/>
          <w:szCs w:val="26"/>
        </w:rPr>
      </w:pPr>
    </w:p>
    <w:p w:rsidR="000D02F2" w:rsidRPr="0031754E" w:rsidRDefault="000D02F2" w:rsidP="000D02F2">
      <w:pPr>
        <w:pStyle w:val="ConsPlusNonformat"/>
        <w:jc w:val="center"/>
        <w:rPr>
          <w:rFonts w:ascii="Times New Roman" w:hAnsi="Times New Roman" w:cs="Times New Roman"/>
          <w:sz w:val="26"/>
          <w:szCs w:val="26"/>
        </w:rPr>
      </w:pPr>
      <w:bookmarkStart w:id="5" w:name="P193"/>
      <w:bookmarkEnd w:id="5"/>
      <w:r w:rsidRPr="0031754E">
        <w:rPr>
          <w:rFonts w:ascii="Times New Roman" w:hAnsi="Times New Roman" w:cs="Times New Roman"/>
          <w:sz w:val="26"/>
          <w:szCs w:val="26"/>
        </w:rPr>
        <w:t>Удостоверение</w:t>
      </w:r>
    </w:p>
    <w:p w:rsidR="000D02F2" w:rsidRPr="0031754E" w:rsidRDefault="000D02F2" w:rsidP="000D02F2">
      <w:pPr>
        <w:pStyle w:val="ConsPlusNonformat"/>
        <w:jc w:val="both"/>
        <w:rPr>
          <w:rFonts w:ascii="Times New Roman" w:hAnsi="Times New Roman" w:cs="Times New Roman"/>
          <w:sz w:val="26"/>
          <w:szCs w:val="26"/>
        </w:rPr>
      </w:pP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"_____" _____________ 20___ года N ______</w:t>
      </w:r>
    </w:p>
    <w:p w:rsidR="000D02F2" w:rsidRPr="0031754E" w:rsidRDefault="000D02F2" w:rsidP="000D02F2">
      <w:pPr>
        <w:pStyle w:val="ConsPlusNonformat"/>
        <w:jc w:val="both"/>
        <w:rPr>
          <w:rFonts w:ascii="Times New Roman" w:hAnsi="Times New Roman" w:cs="Times New Roman"/>
          <w:sz w:val="26"/>
          <w:szCs w:val="26"/>
        </w:rPr>
      </w:pP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   (</w:t>
      </w:r>
      <w:proofErr w:type="gramEnd"/>
      <w:r w:rsidRPr="0031754E">
        <w:rPr>
          <w:rFonts w:ascii="Times New Roman" w:hAnsi="Times New Roman" w:cs="Times New Roman"/>
          <w:sz w:val="26"/>
          <w:szCs w:val="26"/>
        </w:rPr>
        <w:t>фамилия, имя, отчество)</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зарегистрирован(</w:t>
      </w:r>
      <w:proofErr w:type="gramStart"/>
      <w:r w:rsidRPr="0031754E">
        <w:rPr>
          <w:rFonts w:ascii="Times New Roman" w:hAnsi="Times New Roman" w:cs="Times New Roman"/>
          <w:sz w:val="26"/>
          <w:szCs w:val="26"/>
        </w:rPr>
        <w:t xml:space="preserve">а)   </w:t>
      </w:r>
      <w:proofErr w:type="gramEnd"/>
      <w:r w:rsidRPr="0031754E">
        <w:rPr>
          <w:rFonts w:ascii="Times New Roman" w:hAnsi="Times New Roman" w:cs="Times New Roman"/>
          <w:sz w:val="26"/>
          <w:szCs w:val="26"/>
        </w:rPr>
        <w:t>членом  инициативной  группы  по  сбору  подписей  под</w:t>
      </w:r>
    </w:p>
    <w:p w:rsidR="000D02F2" w:rsidRPr="0031754E" w:rsidRDefault="000D02F2" w:rsidP="000D02F2">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заявлением  о</w:t>
      </w:r>
      <w:proofErr w:type="gramEnd"/>
      <w:r w:rsidRPr="0031754E">
        <w:rPr>
          <w:rFonts w:ascii="Times New Roman" w:hAnsi="Times New Roman" w:cs="Times New Roman"/>
          <w:sz w:val="26"/>
          <w:szCs w:val="26"/>
        </w:rPr>
        <w:t xml:space="preserve"> реализации правотворческой инициативы граждан по рассмотрению</w:t>
      </w:r>
    </w:p>
    <w:p w:rsidR="000D02F2" w:rsidRPr="0031754E" w:rsidRDefault="000D02F2" w:rsidP="000D02F2">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проекта  муниципального</w:t>
      </w:r>
      <w:proofErr w:type="gramEnd"/>
      <w:r w:rsidRPr="0031754E">
        <w:rPr>
          <w:rFonts w:ascii="Times New Roman" w:hAnsi="Times New Roman" w:cs="Times New Roman"/>
          <w:sz w:val="26"/>
          <w:szCs w:val="26"/>
        </w:rPr>
        <w:t xml:space="preserve">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Чувашской Республики</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(название правового акта, явившегося предметом</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правотворческой инициативы граждан)</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Удостоверение  действительно</w:t>
      </w:r>
      <w:proofErr w:type="gramEnd"/>
      <w:r w:rsidRPr="0031754E">
        <w:rPr>
          <w:rFonts w:ascii="Times New Roman" w:hAnsi="Times New Roman" w:cs="Times New Roman"/>
          <w:sz w:val="26"/>
          <w:szCs w:val="26"/>
        </w:rPr>
        <w:t xml:space="preserve">  при  предъявлении паспорта или документа,</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его заменяющего.</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Срок  действия</w:t>
      </w:r>
      <w:proofErr w:type="gramEnd"/>
      <w:r w:rsidRPr="0031754E">
        <w:rPr>
          <w:rFonts w:ascii="Times New Roman" w:hAnsi="Times New Roman" w:cs="Times New Roman"/>
          <w:sz w:val="26"/>
          <w:szCs w:val="26"/>
        </w:rPr>
        <w:t xml:space="preserve">  удостоверения  с  "_____"  _________ 20___ г. по "____"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 20___ г.</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Дата выдачи удостоверения "____" _____________ 20___ г.</w:t>
      </w:r>
    </w:p>
    <w:p w:rsidR="000D02F2" w:rsidRPr="0031754E" w:rsidRDefault="000D02F2" w:rsidP="000D02F2">
      <w:pPr>
        <w:pStyle w:val="ConsPlusNonformat"/>
        <w:jc w:val="both"/>
        <w:rPr>
          <w:rFonts w:ascii="Times New Roman" w:hAnsi="Times New Roman" w:cs="Times New Roman"/>
          <w:sz w:val="26"/>
          <w:szCs w:val="26"/>
        </w:rPr>
      </w:pP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Глава </w:t>
      </w:r>
      <w:r>
        <w:rPr>
          <w:rFonts w:ascii="Times New Roman" w:hAnsi="Times New Roman" w:cs="Times New Roman"/>
          <w:sz w:val="26"/>
          <w:szCs w:val="26"/>
        </w:rPr>
        <w:t>Яльчикского</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муниципального округа</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Чувашской </w:t>
      </w:r>
      <w:proofErr w:type="gramStart"/>
      <w:r w:rsidRPr="0031754E">
        <w:rPr>
          <w:rFonts w:ascii="Times New Roman" w:hAnsi="Times New Roman" w:cs="Times New Roman"/>
          <w:sz w:val="26"/>
          <w:szCs w:val="26"/>
        </w:rPr>
        <w:t>Республики  _</w:t>
      </w:r>
      <w:proofErr w:type="gramEnd"/>
      <w:r w:rsidRPr="0031754E">
        <w:rPr>
          <w:rFonts w:ascii="Times New Roman" w:hAnsi="Times New Roman" w:cs="Times New Roman"/>
          <w:sz w:val="26"/>
          <w:szCs w:val="26"/>
        </w:rPr>
        <w:t>_______</w:t>
      </w:r>
      <w:r>
        <w:rPr>
          <w:rFonts w:ascii="Times New Roman" w:hAnsi="Times New Roman" w:cs="Times New Roman"/>
          <w:sz w:val="26"/>
          <w:szCs w:val="26"/>
        </w:rPr>
        <w:t>____</w:t>
      </w:r>
      <w:r w:rsidRPr="0031754E">
        <w:rPr>
          <w:rFonts w:ascii="Times New Roman" w:hAnsi="Times New Roman" w:cs="Times New Roman"/>
          <w:sz w:val="26"/>
          <w:szCs w:val="26"/>
        </w:rPr>
        <w:t>_____________________________________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подпись)   </w:t>
      </w:r>
      <w:proofErr w:type="gramEnd"/>
      <w:r w:rsidRPr="003175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754E">
        <w:rPr>
          <w:rFonts w:ascii="Times New Roman" w:hAnsi="Times New Roman" w:cs="Times New Roman"/>
          <w:sz w:val="26"/>
          <w:szCs w:val="26"/>
        </w:rPr>
        <w:t xml:space="preserve">  (Фамилия и инициалы)</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М.П.</w:t>
      </w:r>
    </w:p>
    <w:p w:rsidR="000D02F2" w:rsidRPr="0031754E" w:rsidRDefault="000D02F2" w:rsidP="000D02F2">
      <w:pPr>
        <w:pStyle w:val="ConsPlusNormal"/>
        <w:jc w:val="both"/>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Default="000D02F2" w:rsidP="000D02F2">
      <w:pPr>
        <w:pStyle w:val="ConsPlusNormal"/>
        <w:jc w:val="right"/>
        <w:outlineLvl w:val="1"/>
        <w:rPr>
          <w:sz w:val="26"/>
          <w:szCs w:val="26"/>
        </w:rPr>
      </w:pPr>
    </w:p>
    <w:p w:rsidR="000D02F2" w:rsidRPr="00167DFA" w:rsidRDefault="000D02F2" w:rsidP="000D02F2">
      <w:pPr>
        <w:pStyle w:val="ConsPlusNormal"/>
        <w:jc w:val="right"/>
        <w:outlineLvl w:val="1"/>
      </w:pPr>
      <w:r w:rsidRPr="00167DFA">
        <w:t xml:space="preserve">Приложение </w:t>
      </w:r>
      <w:r>
        <w:t>№</w:t>
      </w:r>
      <w:r w:rsidRPr="00167DFA">
        <w:t xml:space="preserve"> 3</w:t>
      </w:r>
    </w:p>
    <w:p w:rsidR="000D02F2" w:rsidRPr="00167DFA" w:rsidRDefault="000D02F2" w:rsidP="000D02F2">
      <w:pPr>
        <w:pStyle w:val="ConsPlusNormal"/>
        <w:jc w:val="right"/>
      </w:pPr>
      <w:r w:rsidRPr="00167DFA">
        <w:t>к Положению о порядке реализации</w:t>
      </w:r>
    </w:p>
    <w:p w:rsidR="000D02F2" w:rsidRPr="00167DFA" w:rsidRDefault="000D02F2" w:rsidP="000D02F2">
      <w:pPr>
        <w:pStyle w:val="ConsPlusNormal"/>
        <w:jc w:val="right"/>
      </w:pPr>
      <w:r w:rsidRPr="00167DFA">
        <w:t>правотворческой инициативы граждан</w:t>
      </w:r>
    </w:p>
    <w:p w:rsidR="000D02F2" w:rsidRPr="00167DFA" w:rsidRDefault="000D02F2" w:rsidP="000D02F2">
      <w:pPr>
        <w:pStyle w:val="ConsPlusNormal"/>
        <w:jc w:val="right"/>
      </w:pPr>
      <w:r w:rsidRPr="00167DFA">
        <w:t>на территории Яльчикского муниципального</w:t>
      </w:r>
    </w:p>
    <w:p w:rsidR="000D02F2" w:rsidRPr="0031754E" w:rsidRDefault="000D02F2" w:rsidP="000D02F2">
      <w:pPr>
        <w:pStyle w:val="ConsPlusNormal"/>
        <w:jc w:val="right"/>
        <w:rPr>
          <w:sz w:val="26"/>
          <w:szCs w:val="26"/>
        </w:rPr>
      </w:pPr>
      <w:r w:rsidRPr="00167DFA">
        <w:t>округа Чувашской Республики</w:t>
      </w:r>
    </w:p>
    <w:p w:rsidR="000D02F2" w:rsidRPr="0031754E" w:rsidRDefault="000D02F2" w:rsidP="000D02F2">
      <w:pPr>
        <w:pStyle w:val="ConsPlusNormal"/>
        <w:jc w:val="both"/>
        <w:rPr>
          <w:sz w:val="26"/>
          <w:szCs w:val="26"/>
        </w:rPr>
      </w:pPr>
    </w:p>
    <w:p w:rsidR="000D02F2" w:rsidRPr="0031754E" w:rsidRDefault="000D02F2" w:rsidP="000D02F2">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Чувашская Республика</w:t>
      </w:r>
    </w:p>
    <w:p w:rsidR="000D02F2" w:rsidRPr="0031754E" w:rsidRDefault="000D02F2" w:rsidP="000D02F2">
      <w:pPr>
        <w:pStyle w:val="ConsPlusNonformat"/>
        <w:jc w:val="center"/>
        <w:rPr>
          <w:rFonts w:ascii="Times New Roman" w:hAnsi="Times New Roman" w:cs="Times New Roman"/>
          <w:sz w:val="26"/>
          <w:szCs w:val="26"/>
        </w:rPr>
      </w:pPr>
      <w:r>
        <w:rPr>
          <w:rFonts w:ascii="Times New Roman" w:hAnsi="Times New Roman" w:cs="Times New Roman"/>
          <w:sz w:val="26"/>
          <w:szCs w:val="26"/>
        </w:rPr>
        <w:t>Яльчикский</w:t>
      </w:r>
      <w:r w:rsidRPr="0031754E">
        <w:rPr>
          <w:rFonts w:ascii="Times New Roman" w:hAnsi="Times New Roman" w:cs="Times New Roman"/>
          <w:sz w:val="26"/>
          <w:szCs w:val="26"/>
        </w:rPr>
        <w:t xml:space="preserve"> муниципальный округ</w:t>
      </w:r>
    </w:p>
    <w:p w:rsidR="000D02F2" w:rsidRPr="0031754E" w:rsidRDefault="000D02F2" w:rsidP="000D02F2">
      <w:pPr>
        <w:pStyle w:val="ConsPlusNonformat"/>
        <w:jc w:val="center"/>
        <w:rPr>
          <w:rFonts w:ascii="Times New Roman" w:hAnsi="Times New Roman" w:cs="Times New Roman"/>
          <w:sz w:val="26"/>
          <w:szCs w:val="26"/>
        </w:rPr>
      </w:pPr>
    </w:p>
    <w:p w:rsidR="000D02F2" w:rsidRPr="0031754E" w:rsidRDefault="000D02F2" w:rsidP="000D02F2">
      <w:pPr>
        <w:pStyle w:val="ConsPlusNonformat"/>
        <w:jc w:val="center"/>
        <w:rPr>
          <w:rFonts w:ascii="Times New Roman" w:hAnsi="Times New Roman" w:cs="Times New Roman"/>
          <w:sz w:val="26"/>
          <w:szCs w:val="26"/>
        </w:rPr>
      </w:pPr>
      <w:bookmarkStart w:id="6" w:name="P235"/>
      <w:bookmarkEnd w:id="6"/>
      <w:r w:rsidRPr="0031754E">
        <w:rPr>
          <w:rFonts w:ascii="Times New Roman" w:hAnsi="Times New Roman" w:cs="Times New Roman"/>
          <w:sz w:val="26"/>
          <w:szCs w:val="26"/>
        </w:rPr>
        <w:t>Подписной лист</w:t>
      </w:r>
    </w:p>
    <w:p w:rsidR="000D02F2" w:rsidRPr="0031754E" w:rsidRDefault="000D02F2" w:rsidP="000D02F2">
      <w:pPr>
        <w:pStyle w:val="ConsPlusNonformat"/>
        <w:jc w:val="both"/>
        <w:rPr>
          <w:rFonts w:ascii="Times New Roman" w:hAnsi="Times New Roman" w:cs="Times New Roman"/>
          <w:sz w:val="26"/>
          <w:szCs w:val="26"/>
        </w:rPr>
      </w:pP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Регистрационное свидетельство N ________, выдано "___" ______ 20___ г.</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Мы,   </w:t>
      </w:r>
      <w:proofErr w:type="gramEnd"/>
      <w:r w:rsidRPr="0031754E">
        <w:rPr>
          <w:rFonts w:ascii="Times New Roman" w:hAnsi="Times New Roman" w:cs="Times New Roman"/>
          <w:sz w:val="26"/>
          <w:szCs w:val="26"/>
        </w:rPr>
        <w:t xml:space="preserve"> нижеподписавшиеся,    поддерживаем    заявление   о   реализации</w:t>
      </w:r>
    </w:p>
    <w:p w:rsidR="000D02F2" w:rsidRPr="0031754E" w:rsidRDefault="000D02F2" w:rsidP="000D02F2">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правотворческой  инициативы</w:t>
      </w:r>
      <w:proofErr w:type="gramEnd"/>
      <w:r w:rsidRPr="0031754E">
        <w:rPr>
          <w:rFonts w:ascii="Times New Roman" w:hAnsi="Times New Roman" w:cs="Times New Roman"/>
          <w:sz w:val="26"/>
          <w:szCs w:val="26"/>
        </w:rPr>
        <w:t xml:space="preserve">  граждан по рассмотрению проекта муниципального</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правового   </w:t>
      </w:r>
      <w:proofErr w:type="gramStart"/>
      <w:r w:rsidRPr="0031754E">
        <w:rPr>
          <w:rFonts w:ascii="Times New Roman" w:hAnsi="Times New Roman" w:cs="Times New Roman"/>
          <w:sz w:val="26"/>
          <w:szCs w:val="26"/>
        </w:rPr>
        <w:t xml:space="preserve">акта  </w:t>
      </w:r>
      <w:r>
        <w:rPr>
          <w:rFonts w:ascii="Times New Roman" w:hAnsi="Times New Roman" w:cs="Times New Roman"/>
          <w:sz w:val="26"/>
          <w:szCs w:val="26"/>
        </w:rPr>
        <w:t>Яльчикского</w:t>
      </w:r>
      <w:proofErr w:type="gramEnd"/>
      <w:r w:rsidRPr="0031754E">
        <w:rPr>
          <w:rFonts w:ascii="Times New Roman" w:hAnsi="Times New Roman" w:cs="Times New Roman"/>
          <w:sz w:val="26"/>
          <w:szCs w:val="26"/>
        </w:rPr>
        <w:t xml:space="preserve">  муниципального  округа  Чувашской  Республики</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________________________________________________________</w:t>
      </w:r>
      <w:r>
        <w:rPr>
          <w:rFonts w:ascii="Times New Roman" w:hAnsi="Times New Roman" w:cs="Times New Roman"/>
          <w:sz w:val="26"/>
          <w:szCs w:val="26"/>
        </w:rPr>
        <w:t>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(название проекта муниципального правового акта, явившегося предметом</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правотворческой инициативы граждан)</w:t>
      </w:r>
    </w:p>
    <w:p w:rsidR="000D02F2" w:rsidRPr="0031754E" w:rsidRDefault="000D02F2" w:rsidP="000D02F2">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8"/>
        <w:gridCol w:w="1129"/>
        <w:gridCol w:w="1234"/>
        <w:gridCol w:w="2154"/>
        <w:gridCol w:w="1069"/>
        <w:gridCol w:w="1009"/>
      </w:tblGrid>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t>N</w:t>
            </w:r>
          </w:p>
          <w:p w:rsidR="000D02F2" w:rsidRPr="0031754E" w:rsidRDefault="000D02F2" w:rsidP="000D02F2">
            <w:pPr>
              <w:pStyle w:val="ConsPlusNormal"/>
              <w:jc w:val="center"/>
              <w:rPr>
                <w:sz w:val="26"/>
                <w:szCs w:val="26"/>
              </w:rPr>
            </w:pPr>
            <w:r w:rsidRPr="0031754E">
              <w:rPr>
                <w:sz w:val="26"/>
                <w:szCs w:val="26"/>
              </w:rPr>
              <w:t>п/п</w:t>
            </w:r>
          </w:p>
        </w:tc>
        <w:tc>
          <w:tcPr>
            <w:tcW w:w="1988" w:type="dxa"/>
          </w:tcPr>
          <w:p w:rsidR="000D02F2" w:rsidRPr="0031754E" w:rsidRDefault="000D02F2" w:rsidP="000D02F2">
            <w:pPr>
              <w:pStyle w:val="ConsPlusNormal"/>
              <w:jc w:val="center"/>
              <w:rPr>
                <w:sz w:val="26"/>
                <w:szCs w:val="26"/>
              </w:rPr>
            </w:pPr>
            <w:r w:rsidRPr="0031754E">
              <w:rPr>
                <w:sz w:val="26"/>
                <w:szCs w:val="26"/>
              </w:rPr>
              <w:t>Фамилия, имя, отчество</w:t>
            </w:r>
          </w:p>
        </w:tc>
        <w:tc>
          <w:tcPr>
            <w:tcW w:w="1129" w:type="dxa"/>
          </w:tcPr>
          <w:p w:rsidR="000D02F2" w:rsidRPr="0031754E" w:rsidRDefault="000D02F2" w:rsidP="000D02F2">
            <w:pPr>
              <w:pStyle w:val="ConsPlusNormal"/>
              <w:jc w:val="center"/>
              <w:rPr>
                <w:sz w:val="26"/>
                <w:szCs w:val="26"/>
              </w:rPr>
            </w:pPr>
            <w:r w:rsidRPr="0031754E">
              <w:rPr>
                <w:sz w:val="26"/>
                <w:szCs w:val="26"/>
              </w:rPr>
              <w:t>Дата рождения</w:t>
            </w:r>
          </w:p>
        </w:tc>
        <w:tc>
          <w:tcPr>
            <w:tcW w:w="1234" w:type="dxa"/>
          </w:tcPr>
          <w:p w:rsidR="000D02F2" w:rsidRPr="0031754E" w:rsidRDefault="000D02F2" w:rsidP="000D02F2">
            <w:pPr>
              <w:pStyle w:val="ConsPlusNormal"/>
              <w:jc w:val="center"/>
              <w:rPr>
                <w:sz w:val="26"/>
                <w:szCs w:val="26"/>
              </w:rPr>
            </w:pPr>
            <w:r w:rsidRPr="0031754E">
              <w:rPr>
                <w:sz w:val="26"/>
                <w:szCs w:val="26"/>
              </w:rPr>
              <w:t>Домашний адрес</w:t>
            </w:r>
          </w:p>
        </w:tc>
        <w:tc>
          <w:tcPr>
            <w:tcW w:w="2154" w:type="dxa"/>
          </w:tcPr>
          <w:p w:rsidR="000D02F2" w:rsidRPr="0031754E" w:rsidRDefault="000D02F2" w:rsidP="000D02F2">
            <w:pPr>
              <w:pStyle w:val="ConsPlusNormal"/>
              <w:jc w:val="center"/>
              <w:rPr>
                <w:sz w:val="26"/>
                <w:szCs w:val="26"/>
              </w:rPr>
            </w:pPr>
            <w:r w:rsidRPr="0031754E">
              <w:rPr>
                <w:sz w:val="26"/>
                <w:szCs w:val="26"/>
              </w:rPr>
              <w:t>Серия, N паспорта</w:t>
            </w:r>
          </w:p>
        </w:tc>
        <w:tc>
          <w:tcPr>
            <w:tcW w:w="1069" w:type="dxa"/>
          </w:tcPr>
          <w:p w:rsidR="000D02F2" w:rsidRPr="0031754E" w:rsidRDefault="000D02F2" w:rsidP="000D02F2">
            <w:pPr>
              <w:pStyle w:val="ConsPlusNormal"/>
              <w:jc w:val="center"/>
              <w:rPr>
                <w:sz w:val="26"/>
                <w:szCs w:val="26"/>
              </w:rPr>
            </w:pPr>
            <w:r w:rsidRPr="0031754E">
              <w:rPr>
                <w:sz w:val="26"/>
                <w:szCs w:val="26"/>
              </w:rPr>
              <w:t>Дата внесения подписи</w:t>
            </w:r>
          </w:p>
        </w:tc>
        <w:tc>
          <w:tcPr>
            <w:tcW w:w="1009" w:type="dxa"/>
          </w:tcPr>
          <w:p w:rsidR="000D02F2" w:rsidRPr="0031754E" w:rsidRDefault="000D02F2" w:rsidP="000D02F2">
            <w:pPr>
              <w:pStyle w:val="ConsPlusNormal"/>
              <w:jc w:val="center"/>
              <w:rPr>
                <w:sz w:val="26"/>
                <w:szCs w:val="26"/>
              </w:rPr>
            </w:pPr>
            <w:r w:rsidRPr="0031754E">
              <w:rPr>
                <w:sz w:val="26"/>
                <w:szCs w:val="26"/>
              </w:rPr>
              <w:t>Подпись</w:t>
            </w:r>
          </w:p>
        </w:tc>
      </w:tr>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lastRenderedPageBreak/>
              <w:t>1.</w:t>
            </w:r>
          </w:p>
        </w:tc>
        <w:tc>
          <w:tcPr>
            <w:tcW w:w="1988" w:type="dxa"/>
          </w:tcPr>
          <w:p w:rsidR="000D02F2" w:rsidRPr="0031754E" w:rsidRDefault="000D02F2" w:rsidP="000D02F2">
            <w:pPr>
              <w:pStyle w:val="ConsPlusNormal"/>
              <w:rPr>
                <w:sz w:val="26"/>
                <w:szCs w:val="26"/>
              </w:rPr>
            </w:pPr>
          </w:p>
        </w:tc>
        <w:tc>
          <w:tcPr>
            <w:tcW w:w="1129" w:type="dxa"/>
          </w:tcPr>
          <w:p w:rsidR="000D02F2" w:rsidRPr="0031754E" w:rsidRDefault="000D02F2" w:rsidP="000D02F2">
            <w:pPr>
              <w:pStyle w:val="ConsPlusNormal"/>
              <w:rPr>
                <w:sz w:val="26"/>
                <w:szCs w:val="26"/>
              </w:rPr>
            </w:pPr>
          </w:p>
        </w:tc>
        <w:tc>
          <w:tcPr>
            <w:tcW w:w="1234" w:type="dxa"/>
          </w:tcPr>
          <w:p w:rsidR="000D02F2" w:rsidRPr="0031754E" w:rsidRDefault="000D02F2" w:rsidP="000D02F2">
            <w:pPr>
              <w:pStyle w:val="ConsPlusNormal"/>
              <w:rPr>
                <w:sz w:val="26"/>
                <w:szCs w:val="26"/>
              </w:rPr>
            </w:pPr>
          </w:p>
        </w:tc>
        <w:tc>
          <w:tcPr>
            <w:tcW w:w="2154" w:type="dxa"/>
          </w:tcPr>
          <w:p w:rsidR="000D02F2" w:rsidRPr="0031754E" w:rsidRDefault="000D02F2" w:rsidP="000D02F2">
            <w:pPr>
              <w:pStyle w:val="ConsPlusNormal"/>
              <w:rPr>
                <w:sz w:val="26"/>
                <w:szCs w:val="26"/>
              </w:rPr>
            </w:pPr>
          </w:p>
        </w:tc>
        <w:tc>
          <w:tcPr>
            <w:tcW w:w="1069" w:type="dxa"/>
          </w:tcPr>
          <w:p w:rsidR="000D02F2" w:rsidRPr="0031754E" w:rsidRDefault="000D02F2" w:rsidP="000D02F2">
            <w:pPr>
              <w:pStyle w:val="ConsPlusNormal"/>
              <w:rPr>
                <w:sz w:val="26"/>
                <w:szCs w:val="26"/>
              </w:rPr>
            </w:pPr>
          </w:p>
        </w:tc>
        <w:tc>
          <w:tcPr>
            <w:tcW w:w="1009" w:type="dxa"/>
          </w:tcPr>
          <w:p w:rsidR="000D02F2" w:rsidRPr="0031754E" w:rsidRDefault="000D02F2" w:rsidP="000D02F2">
            <w:pPr>
              <w:pStyle w:val="ConsPlusNormal"/>
              <w:rPr>
                <w:sz w:val="26"/>
                <w:szCs w:val="26"/>
              </w:rPr>
            </w:pPr>
          </w:p>
        </w:tc>
      </w:tr>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t>2.</w:t>
            </w:r>
          </w:p>
        </w:tc>
        <w:tc>
          <w:tcPr>
            <w:tcW w:w="1988" w:type="dxa"/>
          </w:tcPr>
          <w:p w:rsidR="000D02F2" w:rsidRPr="0031754E" w:rsidRDefault="000D02F2" w:rsidP="000D02F2">
            <w:pPr>
              <w:pStyle w:val="ConsPlusNormal"/>
              <w:rPr>
                <w:sz w:val="26"/>
                <w:szCs w:val="26"/>
              </w:rPr>
            </w:pPr>
          </w:p>
        </w:tc>
        <w:tc>
          <w:tcPr>
            <w:tcW w:w="1129" w:type="dxa"/>
          </w:tcPr>
          <w:p w:rsidR="000D02F2" w:rsidRPr="0031754E" w:rsidRDefault="000D02F2" w:rsidP="000D02F2">
            <w:pPr>
              <w:pStyle w:val="ConsPlusNormal"/>
              <w:rPr>
                <w:sz w:val="26"/>
                <w:szCs w:val="26"/>
              </w:rPr>
            </w:pPr>
          </w:p>
        </w:tc>
        <w:tc>
          <w:tcPr>
            <w:tcW w:w="1234" w:type="dxa"/>
          </w:tcPr>
          <w:p w:rsidR="000D02F2" w:rsidRPr="0031754E" w:rsidRDefault="000D02F2" w:rsidP="000D02F2">
            <w:pPr>
              <w:pStyle w:val="ConsPlusNormal"/>
              <w:rPr>
                <w:sz w:val="26"/>
                <w:szCs w:val="26"/>
              </w:rPr>
            </w:pPr>
          </w:p>
        </w:tc>
        <w:tc>
          <w:tcPr>
            <w:tcW w:w="2154" w:type="dxa"/>
          </w:tcPr>
          <w:p w:rsidR="000D02F2" w:rsidRPr="0031754E" w:rsidRDefault="000D02F2" w:rsidP="000D02F2">
            <w:pPr>
              <w:pStyle w:val="ConsPlusNormal"/>
              <w:rPr>
                <w:sz w:val="26"/>
                <w:szCs w:val="26"/>
              </w:rPr>
            </w:pPr>
          </w:p>
        </w:tc>
        <w:tc>
          <w:tcPr>
            <w:tcW w:w="1069" w:type="dxa"/>
          </w:tcPr>
          <w:p w:rsidR="000D02F2" w:rsidRPr="0031754E" w:rsidRDefault="000D02F2" w:rsidP="000D02F2">
            <w:pPr>
              <w:pStyle w:val="ConsPlusNormal"/>
              <w:rPr>
                <w:sz w:val="26"/>
                <w:szCs w:val="26"/>
              </w:rPr>
            </w:pPr>
          </w:p>
        </w:tc>
        <w:tc>
          <w:tcPr>
            <w:tcW w:w="1009" w:type="dxa"/>
          </w:tcPr>
          <w:p w:rsidR="000D02F2" w:rsidRPr="0031754E" w:rsidRDefault="000D02F2" w:rsidP="000D02F2">
            <w:pPr>
              <w:pStyle w:val="ConsPlusNormal"/>
              <w:rPr>
                <w:sz w:val="26"/>
                <w:szCs w:val="26"/>
              </w:rPr>
            </w:pPr>
          </w:p>
        </w:tc>
      </w:tr>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t>3.</w:t>
            </w:r>
          </w:p>
        </w:tc>
        <w:tc>
          <w:tcPr>
            <w:tcW w:w="1988" w:type="dxa"/>
          </w:tcPr>
          <w:p w:rsidR="000D02F2" w:rsidRPr="0031754E" w:rsidRDefault="000D02F2" w:rsidP="000D02F2">
            <w:pPr>
              <w:pStyle w:val="ConsPlusNormal"/>
              <w:rPr>
                <w:sz w:val="26"/>
                <w:szCs w:val="26"/>
              </w:rPr>
            </w:pPr>
          </w:p>
        </w:tc>
        <w:tc>
          <w:tcPr>
            <w:tcW w:w="1129" w:type="dxa"/>
          </w:tcPr>
          <w:p w:rsidR="000D02F2" w:rsidRPr="0031754E" w:rsidRDefault="000D02F2" w:rsidP="000D02F2">
            <w:pPr>
              <w:pStyle w:val="ConsPlusNormal"/>
              <w:rPr>
                <w:sz w:val="26"/>
                <w:szCs w:val="26"/>
              </w:rPr>
            </w:pPr>
          </w:p>
        </w:tc>
        <w:tc>
          <w:tcPr>
            <w:tcW w:w="1234" w:type="dxa"/>
          </w:tcPr>
          <w:p w:rsidR="000D02F2" w:rsidRPr="0031754E" w:rsidRDefault="000D02F2" w:rsidP="000D02F2">
            <w:pPr>
              <w:pStyle w:val="ConsPlusNormal"/>
              <w:rPr>
                <w:sz w:val="26"/>
                <w:szCs w:val="26"/>
              </w:rPr>
            </w:pPr>
          </w:p>
        </w:tc>
        <w:tc>
          <w:tcPr>
            <w:tcW w:w="2154" w:type="dxa"/>
          </w:tcPr>
          <w:p w:rsidR="000D02F2" w:rsidRPr="0031754E" w:rsidRDefault="000D02F2" w:rsidP="000D02F2">
            <w:pPr>
              <w:pStyle w:val="ConsPlusNormal"/>
              <w:rPr>
                <w:sz w:val="26"/>
                <w:szCs w:val="26"/>
              </w:rPr>
            </w:pPr>
          </w:p>
        </w:tc>
        <w:tc>
          <w:tcPr>
            <w:tcW w:w="1069" w:type="dxa"/>
          </w:tcPr>
          <w:p w:rsidR="000D02F2" w:rsidRPr="0031754E" w:rsidRDefault="000D02F2" w:rsidP="000D02F2">
            <w:pPr>
              <w:pStyle w:val="ConsPlusNormal"/>
              <w:rPr>
                <w:sz w:val="26"/>
                <w:szCs w:val="26"/>
              </w:rPr>
            </w:pPr>
          </w:p>
        </w:tc>
        <w:tc>
          <w:tcPr>
            <w:tcW w:w="1009" w:type="dxa"/>
          </w:tcPr>
          <w:p w:rsidR="000D02F2" w:rsidRPr="0031754E" w:rsidRDefault="000D02F2" w:rsidP="000D02F2">
            <w:pPr>
              <w:pStyle w:val="ConsPlusNormal"/>
              <w:rPr>
                <w:sz w:val="26"/>
                <w:szCs w:val="26"/>
              </w:rPr>
            </w:pPr>
          </w:p>
        </w:tc>
      </w:tr>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t>4.</w:t>
            </w:r>
          </w:p>
        </w:tc>
        <w:tc>
          <w:tcPr>
            <w:tcW w:w="1988" w:type="dxa"/>
          </w:tcPr>
          <w:p w:rsidR="000D02F2" w:rsidRPr="0031754E" w:rsidRDefault="000D02F2" w:rsidP="000D02F2">
            <w:pPr>
              <w:pStyle w:val="ConsPlusNormal"/>
              <w:rPr>
                <w:sz w:val="26"/>
                <w:szCs w:val="26"/>
              </w:rPr>
            </w:pPr>
          </w:p>
        </w:tc>
        <w:tc>
          <w:tcPr>
            <w:tcW w:w="1129" w:type="dxa"/>
          </w:tcPr>
          <w:p w:rsidR="000D02F2" w:rsidRPr="0031754E" w:rsidRDefault="000D02F2" w:rsidP="000D02F2">
            <w:pPr>
              <w:pStyle w:val="ConsPlusNormal"/>
              <w:rPr>
                <w:sz w:val="26"/>
                <w:szCs w:val="26"/>
              </w:rPr>
            </w:pPr>
          </w:p>
        </w:tc>
        <w:tc>
          <w:tcPr>
            <w:tcW w:w="1234" w:type="dxa"/>
          </w:tcPr>
          <w:p w:rsidR="000D02F2" w:rsidRPr="0031754E" w:rsidRDefault="000D02F2" w:rsidP="000D02F2">
            <w:pPr>
              <w:pStyle w:val="ConsPlusNormal"/>
              <w:rPr>
                <w:sz w:val="26"/>
                <w:szCs w:val="26"/>
              </w:rPr>
            </w:pPr>
          </w:p>
        </w:tc>
        <w:tc>
          <w:tcPr>
            <w:tcW w:w="2154" w:type="dxa"/>
          </w:tcPr>
          <w:p w:rsidR="000D02F2" w:rsidRPr="0031754E" w:rsidRDefault="000D02F2" w:rsidP="000D02F2">
            <w:pPr>
              <w:pStyle w:val="ConsPlusNormal"/>
              <w:rPr>
                <w:sz w:val="26"/>
                <w:szCs w:val="26"/>
              </w:rPr>
            </w:pPr>
          </w:p>
        </w:tc>
        <w:tc>
          <w:tcPr>
            <w:tcW w:w="1069" w:type="dxa"/>
          </w:tcPr>
          <w:p w:rsidR="000D02F2" w:rsidRPr="0031754E" w:rsidRDefault="000D02F2" w:rsidP="000D02F2">
            <w:pPr>
              <w:pStyle w:val="ConsPlusNormal"/>
              <w:rPr>
                <w:sz w:val="26"/>
                <w:szCs w:val="26"/>
              </w:rPr>
            </w:pPr>
          </w:p>
        </w:tc>
        <w:tc>
          <w:tcPr>
            <w:tcW w:w="1009" w:type="dxa"/>
          </w:tcPr>
          <w:p w:rsidR="000D02F2" w:rsidRPr="0031754E" w:rsidRDefault="000D02F2" w:rsidP="000D02F2">
            <w:pPr>
              <w:pStyle w:val="ConsPlusNormal"/>
              <w:rPr>
                <w:sz w:val="26"/>
                <w:szCs w:val="26"/>
              </w:rPr>
            </w:pPr>
          </w:p>
        </w:tc>
      </w:tr>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t>5.</w:t>
            </w:r>
          </w:p>
        </w:tc>
        <w:tc>
          <w:tcPr>
            <w:tcW w:w="1988" w:type="dxa"/>
          </w:tcPr>
          <w:p w:rsidR="000D02F2" w:rsidRPr="0031754E" w:rsidRDefault="000D02F2" w:rsidP="000D02F2">
            <w:pPr>
              <w:pStyle w:val="ConsPlusNormal"/>
              <w:rPr>
                <w:sz w:val="26"/>
                <w:szCs w:val="26"/>
              </w:rPr>
            </w:pPr>
          </w:p>
        </w:tc>
        <w:tc>
          <w:tcPr>
            <w:tcW w:w="1129" w:type="dxa"/>
          </w:tcPr>
          <w:p w:rsidR="000D02F2" w:rsidRPr="0031754E" w:rsidRDefault="000D02F2" w:rsidP="000D02F2">
            <w:pPr>
              <w:pStyle w:val="ConsPlusNormal"/>
              <w:rPr>
                <w:sz w:val="26"/>
                <w:szCs w:val="26"/>
              </w:rPr>
            </w:pPr>
          </w:p>
        </w:tc>
        <w:tc>
          <w:tcPr>
            <w:tcW w:w="1234" w:type="dxa"/>
          </w:tcPr>
          <w:p w:rsidR="000D02F2" w:rsidRPr="0031754E" w:rsidRDefault="000D02F2" w:rsidP="000D02F2">
            <w:pPr>
              <w:pStyle w:val="ConsPlusNormal"/>
              <w:rPr>
                <w:sz w:val="26"/>
                <w:szCs w:val="26"/>
              </w:rPr>
            </w:pPr>
          </w:p>
        </w:tc>
        <w:tc>
          <w:tcPr>
            <w:tcW w:w="2154" w:type="dxa"/>
          </w:tcPr>
          <w:p w:rsidR="000D02F2" w:rsidRPr="0031754E" w:rsidRDefault="000D02F2" w:rsidP="000D02F2">
            <w:pPr>
              <w:pStyle w:val="ConsPlusNormal"/>
              <w:rPr>
                <w:sz w:val="26"/>
                <w:szCs w:val="26"/>
              </w:rPr>
            </w:pPr>
          </w:p>
        </w:tc>
        <w:tc>
          <w:tcPr>
            <w:tcW w:w="1069" w:type="dxa"/>
          </w:tcPr>
          <w:p w:rsidR="000D02F2" w:rsidRPr="0031754E" w:rsidRDefault="000D02F2" w:rsidP="000D02F2">
            <w:pPr>
              <w:pStyle w:val="ConsPlusNormal"/>
              <w:rPr>
                <w:sz w:val="26"/>
                <w:szCs w:val="26"/>
              </w:rPr>
            </w:pPr>
          </w:p>
        </w:tc>
        <w:tc>
          <w:tcPr>
            <w:tcW w:w="1009" w:type="dxa"/>
          </w:tcPr>
          <w:p w:rsidR="000D02F2" w:rsidRPr="0031754E" w:rsidRDefault="000D02F2" w:rsidP="000D02F2">
            <w:pPr>
              <w:pStyle w:val="ConsPlusNormal"/>
              <w:rPr>
                <w:sz w:val="26"/>
                <w:szCs w:val="26"/>
              </w:rPr>
            </w:pPr>
          </w:p>
        </w:tc>
      </w:tr>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t>6.</w:t>
            </w:r>
          </w:p>
        </w:tc>
        <w:tc>
          <w:tcPr>
            <w:tcW w:w="1988" w:type="dxa"/>
          </w:tcPr>
          <w:p w:rsidR="000D02F2" w:rsidRPr="0031754E" w:rsidRDefault="000D02F2" w:rsidP="000D02F2">
            <w:pPr>
              <w:pStyle w:val="ConsPlusNormal"/>
              <w:rPr>
                <w:sz w:val="26"/>
                <w:szCs w:val="26"/>
              </w:rPr>
            </w:pPr>
          </w:p>
        </w:tc>
        <w:tc>
          <w:tcPr>
            <w:tcW w:w="1129" w:type="dxa"/>
          </w:tcPr>
          <w:p w:rsidR="000D02F2" w:rsidRPr="0031754E" w:rsidRDefault="000D02F2" w:rsidP="000D02F2">
            <w:pPr>
              <w:pStyle w:val="ConsPlusNormal"/>
              <w:rPr>
                <w:sz w:val="26"/>
                <w:szCs w:val="26"/>
              </w:rPr>
            </w:pPr>
          </w:p>
        </w:tc>
        <w:tc>
          <w:tcPr>
            <w:tcW w:w="1234" w:type="dxa"/>
          </w:tcPr>
          <w:p w:rsidR="000D02F2" w:rsidRPr="0031754E" w:rsidRDefault="000D02F2" w:rsidP="000D02F2">
            <w:pPr>
              <w:pStyle w:val="ConsPlusNormal"/>
              <w:rPr>
                <w:sz w:val="26"/>
                <w:szCs w:val="26"/>
              </w:rPr>
            </w:pPr>
          </w:p>
        </w:tc>
        <w:tc>
          <w:tcPr>
            <w:tcW w:w="2154" w:type="dxa"/>
          </w:tcPr>
          <w:p w:rsidR="000D02F2" w:rsidRPr="0031754E" w:rsidRDefault="000D02F2" w:rsidP="000D02F2">
            <w:pPr>
              <w:pStyle w:val="ConsPlusNormal"/>
              <w:rPr>
                <w:sz w:val="26"/>
                <w:szCs w:val="26"/>
              </w:rPr>
            </w:pPr>
          </w:p>
        </w:tc>
        <w:tc>
          <w:tcPr>
            <w:tcW w:w="1069" w:type="dxa"/>
          </w:tcPr>
          <w:p w:rsidR="000D02F2" w:rsidRPr="0031754E" w:rsidRDefault="000D02F2" w:rsidP="000D02F2">
            <w:pPr>
              <w:pStyle w:val="ConsPlusNormal"/>
              <w:rPr>
                <w:sz w:val="26"/>
                <w:szCs w:val="26"/>
              </w:rPr>
            </w:pPr>
          </w:p>
        </w:tc>
        <w:tc>
          <w:tcPr>
            <w:tcW w:w="1009" w:type="dxa"/>
          </w:tcPr>
          <w:p w:rsidR="000D02F2" w:rsidRPr="0031754E" w:rsidRDefault="000D02F2" w:rsidP="000D02F2">
            <w:pPr>
              <w:pStyle w:val="ConsPlusNormal"/>
              <w:rPr>
                <w:sz w:val="26"/>
                <w:szCs w:val="26"/>
              </w:rPr>
            </w:pPr>
          </w:p>
        </w:tc>
      </w:tr>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t>7.</w:t>
            </w:r>
          </w:p>
        </w:tc>
        <w:tc>
          <w:tcPr>
            <w:tcW w:w="1988" w:type="dxa"/>
          </w:tcPr>
          <w:p w:rsidR="000D02F2" w:rsidRPr="0031754E" w:rsidRDefault="000D02F2" w:rsidP="000D02F2">
            <w:pPr>
              <w:pStyle w:val="ConsPlusNormal"/>
              <w:rPr>
                <w:sz w:val="26"/>
                <w:szCs w:val="26"/>
              </w:rPr>
            </w:pPr>
          </w:p>
        </w:tc>
        <w:tc>
          <w:tcPr>
            <w:tcW w:w="1129" w:type="dxa"/>
          </w:tcPr>
          <w:p w:rsidR="000D02F2" w:rsidRPr="0031754E" w:rsidRDefault="000D02F2" w:rsidP="000D02F2">
            <w:pPr>
              <w:pStyle w:val="ConsPlusNormal"/>
              <w:rPr>
                <w:sz w:val="26"/>
                <w:szCs w:val="26"/>
              </w:rPr>
            </w:pPr>
          </w:p>
        </w:tc>
        <w:tc>
          <w:tcPr>
            <w:tcW w:w="1234" w:type="dxa"/>
          </w:tcPr>
          <w:p w:rsidR="000D02F2" w:rsidRPr="0031754E" w:rsidRDefault="000D02F2" w:rsidP="000D02F2">
            <w:pPr>
              <w:pStyle w:val="ConsPlusNormal"/>
              <w:rPr>
                <w:sz w:val="26"/>
                <w:szCs w:val="26"/>
              </w:rPr>
            </w:pPr>
          </w:p>
        </w:tc>
        <w:tc>
          <w:tcPr>
            <w:tcW w:w="2154" w:type="dxa"/>
          </w:tcPr>
          <w:p w:rsidR="000D02F2" w:rsidRPr="0031754E" w:rsidRDefault="000D02F2" w:rsidP="000D02F2">
            <w:pPr>
              <w:pStyle w:val="ConsPlusNormal"/>
              <w:rPr>
                <w:sz w:val="26"/>
                <w:szCs w:val="26"/>
              </w:rPr>
            </w:pPr>
          </w:p>
        </w:tc>
        <w:tc>
          <w:tcPr>
            <w:tcW w:w="1069" w:type="dxa"/>
          </w:tcPr>
          <w:p w:rsidR="000D02F2" w:rsidRPr="0031754E" w:rsidRDefault="000D02F2" w:rsidP="000D02F2">
            <w:pPr>
              <w:pStyle w:val="ConsPlusNormal"/>
              <w:rPr>
                <w:sz w:val="26"/>
                <w:szCs w:val="26"/>
              </w:rPr>
            </w:pPr>
          </w:p>
        </w:tc>
        <w:tc>
          <w:tcPr>
            <w:tcW w:w="1009" w:type="dxa"/>
          </w:tcPr>
          <w:p w:rsidR="000D02F2" w:rsidRPr="0031754E" w:rsidRDefault="000D02F2" w:rsidP="000D02F2">
            <w:pPr>
              <w:pStyle w:val="ConsPlusNormal"/>
              <w:rPr>
                <w:sz w:val="26"/>
                <w:szCs w:val="26"/>
              </w:rPr>
            </w:pPr>
          </w:p>
        </w:tc>
      </w:tr>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t>8.</w:t>
            </w:r>
          </w:p>
        </w:tc>
        <w:tc>
          <w:tcPr>
            <w:tcW w:w="1988" w:type="dxa"/>
          </w:tcPr>
          <w:p w:rsidR="000D02F2" w:rsidRPr="0031754E" w:rsidRDefault="000D02F2" w:rsidP="000D02F2">
            <w:pPr>
              <w:pStyle w:val="ConsPlusNormal"/>
              <w:rPr>
                <w:sz w:val="26"/>
                <w:szCs w:val="26"/>
              </w:rPr>
            </w:pPr>
          </w:p>
        </w:tc>
        <w:tc>
          <w:tcPr>
            <w:tcW w:w="1129" w:type="dxa"/>
          </w:tcPr>
          <w:p w:rsidR="000D02F2" w:rsidRPr="0031754E" w:rsidRDefault="000D02F2" w:rsidP="000D02F2">
            <w:pPr>
              <w:pStyle w:val="ConsPlusNormal"/>
              <w:rPr>
                <w:sz w:val="26"/>
                <w:szCs w:val="26"/>
              </w:rPr>
            </w:pPr>
          </w:p>
        </w:tc>
        <w:tc>
          <w:tcPr>
            <w:tcW w:w="1234" w:type="dxa"/>
          </w:tcPr>
          <w:p w:rsidR="000D02F2" w:rsidRPr="0031754E" w:rsidRDefault="000D02F2" w:rsidP="000D02F2">
            <w:pPr>
              <w:pStyle w:val="ConsPlusNormal"/>
              <w:rPr>
                <w:sz w:val="26"/>
                <w:szCs w:val="26"/>
              </w:rPr>
            </w:pPr>
          </w:p>
        </w:tc>
        <w:tc>
          <w:tcPr>
            <w:tcW w:w="2154" w:type="dxa"/>
          </w:tcPr>
          <w:p w:rsidR="000D02F2" w:rsidRPr="0031754E" w:rsidRDefault="000D02F2" w:rsidP="000D02F2">
            <w:pPr>
              <w:pStyle w:val="ConsPlusNormal"/>
              <w:rPr>
                <w:sz w:val="26"/>
                <w:szCs w:val="26"/>
              </w:rPr>
            </w:pPr>
          </w:p>
        </w:tc>
        <w:tc>
          <w:tcPr>
            <w:tcW w:w="1069" w:type="dxa"/>
          </w:tcPr>
          <w:p w:rsidR="000D02F2" w:rsidRPr="0031754E" w:rsidRDefault="000D02F2" w:rsidP="000D02F2">
            <w:pPr>
              <w:pStyle w:val="ConsPlusNormal"/>
              <w:rPr>
                <w:sz w:val="26"/>
                <w:szCs w:val="26"/>
              </w:rPr>
            </w:pPr>
          </w:p>
        </w:tc>
        <w:tc>
          <w:tcPr>
            <w:tcW w:w="1009" w:type="dxa"/>
          </w:tcPr>
          <w:p w:rsidR="000D02F2" w:rsidRPr="0031754E" w:rsidRDefault="000D02F2" w:rsidP="000D02F2">
            <w:pPr>
              <w:pStyle w:val="ConsPlusNormal"/>
              <w:rPr>
                <w:sz w:val="26"/>
                <w:szCs w:val="26"/>
              </w:rPr>
            </w:pPr>
          </w:p>
        </w:tc>
      </w:tr>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t>9.</w:t>
            </w:r>
          </w:p>
        </w:tc>
        <w:tc>
          <w:tcPr>
            <w:tcW w:w="1988" w:type="dxa"/>
          </w:tcPr>
          <w:p w:rsidR="000D02F2" w:rsidRPr="0031754E" w:rsidRDefault="000D02F2" w:rsidP="000D02F2">
            <w:pPr>
              <w:pStyle w:val="ConsPlusNormal"/>
              <w:rPr>
                <w:sz w:val="26"/>
                <w:szCs w:val="26"/>
              </w:rPr>
            </w:pPr>
          </w:p>
        </w:tc>
        <w:tc>
          <w:tcPr>
            <w:tcW w:w="1129" w:type="dxa"/>
          </w:tcPr>
          <w:p w:rsidR="000D02F2" w:rsidRPr="0031754E" w:rsidRDefault="000D02F2" w:rsidP="000D02F2">
            <w:pPr>
              <w:pStyle w:val="ConsPlusNormal"/>
              <w:rPr>
                <w:sz w:val="26"/>
                <w:szCs w:val="26"/>
              </w:rPr>
            </w:pPr>
          </w:p>
        </w:tc>
        <w:tc>
          <w:tcPr>
            <w:tcW w:w="1234" w:type="dxa"/>
          </w:tcPr>
          <w:p w:rsidR="000D02F2" w:rsidRPr="0031754E" w:rsidRDefault="000D02F2" w:rsidP="000D02F2">
            <w:pPr>
              <w:pStyle w:val="ConsPlusNormal"/>
              <w:rPr>
                <w:sz w:val="26"/>
                <w:szCs w:val="26"/>
              </w:rPr>
            </w:pPr>
          </w:p>
        </w:tc>
        <w:tc>
          <w:tcPr>
            <w:tcW w:w="2154" w:type="dxa"/>
          </w:tcPr>
          <w:p w:rsidR="000D02F2" w:rsidRPr="0031754E" w:rsidRDefault="000D02F2" w:rsidP="000D02F2">
            <w:pPr>
              <w:pStyle w:val="ConsPlusNormal"/>
              <w:rPr>
                <w:sz w:val="26"/>
                <w:szCs w:val="26"/>
              </w:rPr>
            </w:pPr>
          </w:p>
        </w:tc>
        <w:tc>
          <w:tcPr>
            <w:tcW w:w="1069" w:type="dxa"/>
          </w:tcPr>
          <w:p w:rsidR="000D02F2" w:rsidRPr="0031754E" w:rsidRDefault="000D02F2" w:rsidP="000D02F2">
            <w:pPr>
              <w:pStyle w:val="ConsPlusNormal"/>
              <w:rPr>
                <w:sz w:val="26"/>
                <w:szCs w:val="26"/>
              </w:rPr>
            </w:pPr>
          </w:p>
        </w:tc>
        <w:tc>
          <w:tcPr>
            <w:tcW w:w="1009" w:type="dxa"/>
          </w:tcPr>
          <w:p w:rsidR="000D02F2" w:rsidRPr="0031754E" w:rsidRDefault="000D02F2" w:rsidP="000D02F2">
            <w:pPr>
              <w:pStyle w:val="ConsPlusNormal"/>
              <w:rPr>
                <w:sz w:val="26"/>
                <w:szCs w:val="26"/>
              </w:rPr>
            </w:pPr>
          </w:p>
        </w:tc>
      </w:tr>
      <w:tr w:rsidR="000D02F2" w:rsidRPr="0031754E" w:rsidTr="000D02F2">
        <w:tc>
          <w:tcPr>
            <w:tcW w:w="454" w:type="dxa"/>
          </w:tcPr>
          <w:p w:rsidR="000D02F2" w:rsidRPr="0031754E" w:rsidRDefault="000D02F2" w:rsidP="000D02F2">
            <w:pPr>
              <w:pStyle w:val="ConsPlusNormal"/>
              <w:jc w:val="center"/>
              <w:rPr>
                <w:sz w:val="26"/>
                <w:szCs w:val="26"/>
              </w:rPr>
            </w:pPr>
            <w:r w:rsidRPr="0031754E">
              <w:rPr>
                <w:sz w:val="26"/>
                <w:szCs w:val="26"/>
              </w:rPr>
              <w:t>10.</w:t>
            </w:r>
          </w:p>
        </w:tc>
        <w:tc>
          <w:tcPr>
            <w:tcW w:w="1988" w:type="dxa"/>
          </w:tcPr>
          <w:p w:rsidR="000D02F2" w:rsidRPr="0031754E" w:rsidRDefault="000D02F2" w:rsidP="000D02F2">
            <w:pPr>
              <w:pStyle w:val="ConsPlusNormal"/>
              <w:rPr>
                <w:sz w:val="26"/>
                <w:szCs w:val="26"/>
              </w:rPr>
            </w:pPr>
          </w:p>
        </w:tc>
        <w:tc>
          <w:tcPr>
            <w:tcW w:w="1129" w:type="dxa"/>
          </w:tcPr>
          <w:p w:rsidR="000D02F2" w:rsidRPr="0031754E" w:rsidRDefault="000D02F2" w:rsidP="000D02F2">
            <w:pPr>
              <w:pStyle w:val="ConsPlusNormal"/>
              <w:rPr>
                <w:sz w:val="26"/>
                <w:szCs w:val="26"/>
              </w:rPr>
            </w:pPr>
          </w:p>
        </w:tc>
        <w:tc>
          <w:tcPr>
            <w:tcW w:w="1234" w:type="dxa"/>
          </w:tcPr>
          <w:p w:rsidR="000D02F2" w:rsidRPr="0031754E" w:rsidRDefault="000D02F2" w:rsidP="000D02F2">
            <w:pPr>
              <w:pStyle w:val="ConsPlusNormal"/>
              <w:rPr>
                <w:sz w:val="26"/>
                <w:szCs w:val="26"/>
              </w:rPr>
            </w:pPr>
          </w:p>
        </w:tc>
        <w:tc>
          <w:tcPr>
            <w:tcW w:w="2154" w:type="dxa"/>
          </w:tcPr>
          <w:p w:rsidR="000D02F2" w:rsidRPr="0031754E" w:rsidRDefault="000D02F2" w:rsidP="000D02F2">
            <w:pPr>
              <w:pStyle w:val="ConsPlusNormal"/>
              <w:rPr>
                <w:sz w:val="26"/>
                <w:szCs w:val="26"/>
              </w:rPr>
            </w:pPr>
          </w:p>
        </w:tc>
        <w:tc>
          <w:tcPr>
            <w:tcW w:w="1069" w:type="dxa"/>
          </w:tcPr>
          <w:p w:rsidR="000D02F2" w:rsidRPr="0031754E" w:rsidRDefault="000D02F2" w:rsidP="000D02F2">
            <w:pPr>
              <w:pStyle w:val="ConsPlusNormal"/>
              <w:rPr>
                <w:sz w:val="26"/>
                <w:szCs w:val="26"/>
              </w:rPr>
            </w:pPr>
          </w:p>
        </w:tc>
        <w:tc>
          <w:tcPr>
            <w:tcW w:w="1009" w:type="dxa"/>
          </w:tcPr>
          <w:p w:rsidR="000D02F2" w:rsidRPr="0031754E" w:rsidRDefault="000D02F2" w:rsidP="000D02F2">
            <w:pPr>
              <w:pStyle w:val="ConsPlusNormal"/>
              <w:rPr>
                <w:sz w:val="26"/>
                <w:szCs w:val="26"/>
              </w:rPr>
            </w:pPr>
          </w:p>
        </w:tc>
      </w:tr>
    </w:tbl>
    <w:p w:rsidR="000D02F2" w:rsidRPr="0031754E" w:rsidRDefault="000D02F2" w:rsidP="000D02F2">
      <w:pPr>
        <w:pStyle w:val="ConsPlusNormal"/>
        <w:jc w:val="both"/>
        <w:rPr>
          <w:sz w:val="26"/>
          <w:szCs w:val="26"/>
        </w:rPr>
      </w:pP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(Фамилия, имя, отчество, дата рождения, место жительства,</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серия и номер паспорта лица, собиравшего подписи, дата сбора подписей)</w:t>
      </w:r>
    </w:p>
    <w:p w:rsidR="000D02F2" w:rsidRPr="0031754E" w:rsidRDefault="000D02F2" w:rsidP="000D02F2">
      <w:pPr>
        <w:pStyle w:val="ConsPlusNonformat"/>
        <w:jc w:val="both"/>
        <w:rPr>
          <w:rFonts w:ascii="Times New Roman" w:hAnsi="Times New Roman" w:cs="Times New Roman"/>
          <w:sz w:val="26"/>
          <w:szCs w:val="26"/>
        </w:rPr>
      </w:pP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(дата, подпись)</w:t>
      </w:r>
    </w:p>
    <w:p w:rsidR="000D02F2" w:rsidRPr="0031754E" w:rsidRDefault="000D02F2" w:rsidP="000D02F2">
      <w:pPr>
        <w:pStyle w:val="ConsPlusNonformat"/>
        <w:jc w:val="both"/>
        <w:rPr>
          <w:rFonts w:ascii="Times New Roman" w:hAnsi="Times New Roman" w:cs="Times New Roman"/>
          <w:sz w:val="26"/>
          <w:szCs w:val="26"/>
        </w:rPr>
      </w:pP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Подписной лист заверяю:</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Уполномоченный инициативной группы:</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(Фамилия, имя, отчество, дата рождения, место жительства,</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серия и номер паспорта)</w:t>
      </w:r>
    </w:p>
    <w:p w:rsidR="000D02F2" w:rsidRPr="0031754E" w:rsidRDefault="000D02F2" w:rsidP="000D02F2">
      <w:pPr>
        <w:pStyle w:val="ConsPlusNormal"/>
        <w:jc w:val="both"/>
        <w:rPr>
          <w:sz w:val="26"/>
          <w:szCs w:val="26"/>
        </w:rPr>
      </w:pPr>
    </w:p>
    <w:p w:rsidR="000D02F2" w:rsidRPr="0031754E" w:rsidRDefault="000D02F2" w:rsidP="000D02F2">
      <w:pPr>
        <w:pStyle w:val="ConsPlusNormal"/>
        <w:jc w:val="both"/>
        <w:rPr>
          <w:sz w:val="26"/>
          <w:szCs w:val="26"/>
        </w:rPr>
      </w:pPr>
    </w:p>
    <w:p w:rsidR="000D02F2" w:rsidRPr="0031754E"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Default="000D02F2" w:rsidP="000D02F2">
      <w:pPr>
        <w:pStyle w:val="ConsPlusNormal"/>
        <w:jc w:val="both"/>
        <w:rPr>
          <w:sz w:val="26"/>
          <w:szCs w:val="26"/>
        </w:rPr>
      </w:pPr>
    </w:p>
    <w:p w:rsidR="000D02F2" w:rsidRPr="0031754E" w:rsidRDefault="000D02F2" w:rsidP="000D02F2">
      <w:pPr>
        <w:pStyle w:val="ConsPlusNormal"/>
        <w:jc w:val="both"/>
        <w:rPr>
          <w:sz w:val="26"/>
          <w:szCs w:val="26"/>
        </w:rPr>
      </w:pPr>
    </w:p>
    <w:p w:rsidR="000D02F2" w:rsidRPr="0031754E" w:rsidRDefault="000D02F2" w:rsidP="000D02F2">
      <w:pPr>
        <w:pStyle w:val="ConsPlusNormal"/>
        <w:jc w:val="both"/>
        <w:rPr>
          <w:sz w:val="26"/>
          <w:szCs w:val="26"/>
        </w:rPr>
      </w:pPr>
    </w:p>
    <w:p w:rsidR="000D02F2" w:rsidRPr="00167DFA" w:rsidRDefault="000D02F2" w:rsidP="000D02F2">
      <w:pPr>
        <w:pStyle w:val="ConsPlusNormal"/>
        <w:jc w:val="right"/>
        <w:outlineLvl w:val="1"/>
      </w:pPr>
      <w:r w:rsidRPr="00167DFA">
        <w:t xml:space="preserve">Приложение </w:t>
      </w:r>
      <w:r>
        <w:t>№</w:t>
      </w:r>
      <w:r w:rsidRPr="00167DFA">
        <w:t xml:space="preserve"> 4</w:t>
      </w:r>
    </w:p>
    <w:p w:rsidR="000D02F2" w:rsidRPr="00167DFA" w:rsidRDefault="000D02F2" w:rsidP="000D02F2">
      <w:pPr>
        <w:pStyle w:val="ConsPlusNormal"/>
        <w:jc w:val="right"/>
      </w:pPr>
      <w:r w:rsidRPr="00167DFA">
        <w:t>к Положению о порядке реализации</w:t>
      </w:r>
    </w:p>
    <w:p w:rsidR="000D02F2" w:rsidRPr="00167DFA" w:rsidRDefault="000D02F2" w:rsidP="000D02F2">
      <w:pPr>
        <w:pStyle w:val="ConsPlusNormal"/>
        <w:jc w:val="right"/>
      </w:pPr>
      <w:r w:rsidRPr="00167DFA">
        <w:t>правотворческой инициативы граждан</w:t>
      </w:r>
    </w:p>
    <w:p w:rsidR="000D02F2" w:rsidRPr="00167DFA" w:rsidRDefault="000D02F2" w:rsidP="000D02F2">
      <w:pPr>
        <w:pStyle w:val="ConsPlusNormal"/>
        <w:jc w:val="right"/>
      </w:pPr>
      <w:r w:rsidRPr="00167DFA">
        <w:t>на территории Яльчикского муниципального</w:t>
      </w:r>
    </w:p>
    <w:p w:rsidR="000D02F2" w:rsidRPr="0031754E" w:rsidRDefault="000D02F2" w:rsidP="000D02F2">
      <w:pPr>
        <w:pStyle w:val="ConsPlusNormal"/>
        <w:jc w:val="right"/>
        <w:rPr>
          <w:sz w:val="26"/>
          <w:szCs w:val="26"/>
        </w:rPr>
      </w:pPr>
      <w:r w:rsidRPr="00167DFA">
        <w:t>округа Чувашской Республики</w:t>
      </w:r>
    </w:p>
    <w:p w:rsidR="000D02F2" w:rsidRPr="0031754E" w:rsidRDefault="000D02F2" w:rsidP="000D02F2">
      <w:pPr>
        <w:pStyle w:val="ConsPlusNormal"/>
        <w:jc w:val="center"/>
        <w:rPr>
          <w:sz w:val="26"/>
          <w:szCs w:val="26"/>
        </w:rPr>
      </w:pPr>
    </w:p>
    <w:p w:rsidR="000D02F2" w:rsidRPr="0031754E" w:rsidRDefault="000D02F2" w:rsidP="000D02F2">
      <w:pPr>
        <w:pStyle w:val="ConsPlusNonformat"/>
        <w:jc w:val="center"/>
        <w:rPr>
          <w:rFonts w:ascii="Times New Roman" w:hAnsi="Times New Roman" w:cs="Times New Roman"/>
          <w:sz w:val="26"/>
          <w:szCs w:val="26"/>
        </w:rPr>
      </w:pPr>
      <w:bookmarkStart w:id="7" w:name="P356"/>
      <w:bookmarkEnd w:id="7"/>
      <w:r w:rsidRPr="0031754E">
        <w:rPr>
          <w:rFonts w:ascii="Times New Roman" w:hAnsi="Times New Roman" w:cs="Times New Roman"/>
          <w:sz w:val="26"/>
          <w:szCs w:val="26"/>
        </w:rPr>
        <w:t>Итоговый протокол</w:t>
      </w:r>
    </w:p>
    <w:p w:rsidR="000D02F2" w:rsidRPr="0031754E" w:rsidRDefault="000D02F2" w:rsidP="000D02F2">
      <w:pPr>
        <w:pStyle w:val="ConsPlusNonformat"/>
        <w:jc w:val="center"/>
        <w:rPr>
          <w:rFonts w:ascii="Times New Roman" w:hAnsi="Times New Roman" w:cs="Times New Roman"/>
          <w:sz w:val="26"/>
          <w:szCs w:val="26"/>
        </w:rPr>
      </w:pPr>
    </w:p>
    <w:p w:rsidR="000D02F2" w:rsidRPr="0031754E" w:rsidRDefault="000D02F2" w:rsidP="000D02F2">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заседания инициативной группы по реализации</w:t>
      </w:r>
    </w:p>
    <w:p w:rsidR="000D02F2" w:rsidRPr="0031754E" w:rsidRDefault="000D02F2" w:rsidP="000D02F2">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правотворческой инициативы граждан по рассмотрению</w:t>
      </w:r>
    </w:p>
    <w:p w:rsidR="000D02F2" w:rsidRPr="0031754E" w:rsidRDefault="000D02F2" w:rsidP="000D02F2">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проекта муниципального правового акта</w:t>
      </w:r>
    </w:p>
    <w:p w:rsidR="000D02F2" w:rsidRPr="0031754E" w:rsidRDefault="000D02F2" w:rsidP="000D02F2">
      <w:pPr>
        <w:pStyle w:val="ConsPlusNonformat"/>
        <w:jc w:val="center"/>
        <w:rPr>
          <w:rFonts w:ascii="Times New Roman" w:hAnsi="Times New Roman" w:cs="Times New Roman"/>
          <w:sz w:val="26"/>
          <w:szCs w:val="26"/>
        </w:rPr>
      </w:pP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(название проекта муниципального правового акта,</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явившегося предметом правотворческой инициативы граждан)</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Дата проведения заседания "____" _________ 20____ года.</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Место проведения заседания ____________________________________________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Инициативная группа зарегистрирована __________________________________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(дата выдачи и номер регистрационного свидетельства)</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 заседании инициативной группы присутствуют: 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lastRenderedPageBreak/>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(фамилия, имя, отчество членов инициативной группы)</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Проверка  и</w:t>
      </w:r>
      <w:proofErr w:type="gramEnd"/>
      <w:r w:rsidRPr="0031754E">
        <w:rPr>
          <w:rFonts w:ascii="Times New Roman" w:hAnsi="Times New Roman" w:cs="Times New Roman"/>
          <w:sz w:val="26"/>
          <w:szCs w:val="26"/>
        </w:rPr>
        <w:t xml:space="preserve">  подсчет  числа  подписей  граждан  в  поддержку реализации</w:t>
      </w:r>
    </w:p>
    <w:p w:rsidR="000D02F2" w:rsidRPr="0031754E" w:rsidRDefault="000D02F2" w:rsidP="000D02F2">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правотворческой  инициативы</w:t>
      </w:r>
      <w:proofErr w:type="gramEnd"/>
      <w:r w:rsidRPr="0031754E">
        <w:rPr>
          <w:rFonts w:ascii="Times New Roman" w:hAnsi="Times New Roman" w:cs="Times New Roman"/>
          <w:sz w:val="26"/>
          <w:szCs w:val="26"/>
        </w:rPr>
        <w:t xml:space="preserve">  граждан по рассмотрению проекта муниципального</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правового   </w:t>
      </w:r>
      <w:proofErr w:type="gramStart"/>
      <w:r w:rsidRPr="0031754E">
        <w:rPr>
          <w:rFonts w:ascii="Times New Roman" w:hAnsi="Times New Roman" w:cs="Times New Roman"/>
          <w:sz w:val="26"/>
          <w:szCs w:val="26"/>
        </w:rPr>
        <w:t xml:space="preserve">акта  </w:t>
      </w:r>
      <w:r>
        <w:rPr>
          <w:rFonts w:ascii="Times New Roman" w:hAnsi="Times New Roman" w:cs="Times New Roman"/>
          <w:sz w:val="26"/>
          <w:szCs w:val="26"/>
        </w:rPr>
        <w:t>Яльчикского</w:t>
      </w:r>
      <w:proofErr w:type="gramEnd"/>
      <w:r w:rsidRPr="0031754E">
        <w:rPr>
          <w:rFonts w:ascii="Times New Roman" w:hAnsi="Times New Roman" w:cs="Times New Roman"/>
          <w:sz w:val="26"/>
          <w:szCs w:val="26"/>
        </w:rPr>
        <w:t xml:space="preserve">  муниципального  округа  Чувашской  Республики</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31754E">
        <w:rPr>
          <w:rFonts w:ascii="Times New Roman" w:hAnsi="Times New Roman" w:cs="Times New Roman"/>
          <w:sz w:val="26"/>
          <w:szCs w:val="26"/>
        </w:rPr>
        <w:t>,</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(название проекта муниципального правового акта,</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явившегося предметом правотворческой инициативы граждан)</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осуществленные членами инициативной группы, свидетельствуют:</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1.  </w:t>
      </w:r>
      <w:proofErr w:type="gramStart"/>
      <w:r w:rsidRPr="0031754E">
        <w:rPr>
          <w:rFonts w:ascii="Times New Roman" w:hAnsi="Times New Roman" w:cs="Times New Roman"/>
          <w:sz w:val="26"/>
          <w:szCs w:val="26"/>
        </w:rPr>
        <w:t>Сбор  подписей</w:t>
      </w:r>
      <w:proofErr w:type="gramEnd"/>
      <w:r w:rsidRPr="0031754E">
        <w:rPr>
          <w:rFonts w:ascii="Times New Roman" w:hAnsi="Times New Roman" w:cs="Times New Roman"/>
          <w:sz w:val="26"/>
          <w:szCs w:val="26"/>
        </w:rPr>
        <w:t xml:space="preserve">  начат  "___"  _________  20___ г. и завершен "____"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 20___ г.</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2.  </w:t>
      </w:r>
      <w:proofErr w:type="gramStart"/>
      <w:r w:rsidRPr="0031754E">
        <w:rPr>
          <w:rFonts w:ascii="Times New Roman" w:hAnsi="Times New Roman" w:cs="Times New Roman"/>
          <w:sz w:val="26"/>
          <w:szCs w:val="26"/>
        </w:rPr>
        <w:t>Собрано  подписей</w:t>
      </w:r>
      <w:proofErr w:type="gramEnd"/>
      <w:r w:rsidRPr="0031754E">
        <w:rPr>
          <w:rFonts w:ascii="Times New Roman" w:hAnsi="Times New Roman" w:cs="Times New Roman"/>
          <w:sz w:val="26"/>
          <w:szCs w:val="26"/>
        </w:rPr>
        <w:t xml:space="preserve">  граждан  в  поддержку реализации правотворческой</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инициативы (всего) ________________________________________________________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31754E">
        <w:rPr>
          <w:rFonts w:ascii="Times New Roman" w:hAnsi="Times New Roman" w:cs="Times New Roman"/>
          <w:sz w:val="26"/>
          <w:szCs w:val="26"/>
        </w:rPr>
        <w:t>.</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3. Признано действительными подписей (всего) _________________________.</w:t>
      </w:r>
    </w:p>
    <w:p w:rsidR="000D02F2" w:rsidRPr="0031754E" w:rsidRDefault="000D02F2" w:rsidP="000D02F2">
      <w:pPr>
        <w:pStyle w:val="ConsPlusNonformat"/>
        <w:jc w:val="both"/>
        <w:rPr>
          <w:rFonts w:ascii="Times New Roman" w:hAnsi="Times New Roman" w:cs="Times New Roman"/>
          <w:sz w:val="26"/>
          <w:szCs w:val="26"/>
        </w:rPr>
      </w:pP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Председатель инициативной группы _____________ 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подпись)   </w:t>
      </w:r>
      <w:proofErr w:type="gramEnd"/>
      <w:r w:rsidRPr="0031754E">
        <w:rPr>
          <w:rFonts w:ascii="Times New Roman" w:hAnsi="Times New Roman" w:cs="Times New Roman"/>
          <w:sz w:val="26"/>
          <w:szCs w:val="26"/>
        </w:rPr>
        <w:t xml:space="preserve">    (Фамилия и инициалы)</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Члены инициативной группы        _____________ 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подпись)   </w:t>
      </w:r>
      <w:proofErr w:type="gramEnd"/>
      <w:r w:rsidRPr="0031754E">
        <w:rPr>
          <w:rFonts w:ascii="Times New Roman" w:hAnsi="Times New Roman" w:cs="Times New Roman"/>
          <w:sz w:val="26"/>
          <w:szCs w:val="26"/>
        </w:rPr>
        <w:t xml:space="preserve">    (Фамилия и инициалы)</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0D02F2" w:rsidRPr="0031754E" w:rsidRDefault="000D02F2" w:rsidP="000D02F2">
      <w:pPr>
        <w:pStyle w:val="ConsPlusNormal"/>
        <w:jc w:val="both"/>
        <w:rPr>
          <w:sz w:val="26"/>
          <w:szCs w:val="26"/>
        </w:rPr>
      </w:pPr>
    </w:p>
    <w:p w:rsidR="000D02F2" w:rsidRPr="0031754E" w:rsidRDefault="000D02F2" w:rsidP="000D02F2">
      <w:pPr>
        <w:pStyle w:val="ConsPlusNormal"/>
        <w:jc w:val="both"/>
        <w:rPr>
          <w:sz w:val="26"/>
          <w:szCs w:val="26"/>
        </w:rPr>
      </w:pPr>
    </w:p>
    <w:p w:rsidR="000D02F2" w:rsidRPr="0031754E" w:rsidRDefault="000D02F2" w:rsidP="000D02F2">
      <w:pPr>
        <w:pStyle w:val="ConsPlusNormal"/>
        <w:pBdr>
          <w:bottom w:val="single" w:sz="6" w:space="0" w:color="auto"/>
        </w:pBdr>
        <w:spacing w:before="100" w:after="100"/>
        <w:jc w:val="both"/>
        <w:rPr>
          <w:sz w:val="26"/>
          <w:szCs w:val="26"/>
        </w:rPr>
      </w:pPr>
    </w:p>
    <w:p w:rsidR="000D02F2" w:rsidRDefault="000D02F2" w:rsidP="000D02F2"/>
    <w:p w:rsidR="000D02F2" w:rsidRPr="00EF0B53" w:rsidRDefault="000D02F2" w:rsidP="000D02F2">
      <w:pPr>
        <w:rPr>
          <w:b/>
          <w:bCs/>
        </w:rPr>
      </w:pPr>
    </w:p>
    <w:tbl>
      <w:tblPr>
        <w:tblW w:w="10080" w:type="dxa"/>
        <w:tblInd w:w="-72" w:type="dxa"/>
        <w:tblLayout w:type="fixed"/>
        <w:tblLook w:val="01E0" w:firstRow="1" w:lastRow="1" w:firstColumn="1" w:lastColumn="1" w:noHBand="0" w:noVBand="0"/>
      </w:tblPr>
      <w:tblGrid>
        <w:gridCol w:w="4140"/>
        <w:gridCol w:w="1800"/>
        <w:gridCol w:w="4140"/>
      </w:tblGrid>
      <w:tr w:rsidR="000D02F2" w:rsidRPr="000D7F6F" w:rsidTr="000D02F2">
        <w:tc>
          <w:tcPr>
            <w:tcW w:w="4140" w:type="dxa"/>
          </w:tcPr>
          <w:p w:rsidR="000D02F2" w:rsidRPr="000D7F6F" w:rsidRDefault="000D02F2" w:rsidP="000D02F2">
            <w:pPr>
              <w:suppressAutoHyphens/>
              <w:ind w:left="-108" w:right="72"/>
              <w:jc w:val="center"/>
              <w:rPr>
                <w:lang w:eastAsia="zh-CN"/>
              </w:rPr>
            </w:pPr>
            <w:proofErr w:type="spellStart"/>
            <w:r w:rsidRPr="000D7F6F">
              <w:rPr>
                <w:rFonts w:ascii="Arial Cyr Chuv" w:hAnsi="Arial Cyr Chuv" w:cs="Arial Cyr Chuv"/>
                <w:b/>
                <w:bCs/>
                <w:iCs/>
                <w:sz w:val="26"/>
                <w:szCs w:val="26"/>
                <w:lang w:eastAsia="zh-CN"/>
              </w:rPr>
              <w:t>Чёваш</w:t>
            </w:r>
            <w:proofErr w:type="spellEnd"/>
            <w:r w:rsidRPr="000D7F6F">
              <w:rPr>
                <w:rFonts w:ascii="Arial Cyr Chuv" w:hAnsi="Arial Cyr Chuv" w:cs="Arial Cyr Chuv"/>
                <w:b/>
                <w:bCs/>
                <w:iCs/>
                <w:sz w:val="26"/>
                <w:szCs w:val="26"/>
                <w:lang w:eastAsia="zh-CN"/>
              </w:rPr>
              <w:t xml:space="preserve"> Республики</w:t>
            </w:r>
          </w:p>
          <w:p w:rsidR="000D02F2" w:rsidRPr="000D7F6F" w:rsidRDefault="000D02F2" w:rsidP="000D02F2">
            <w:pPr>
              <w:suppressAutoHyphens/>
              <w:ind w:left="-108" w:right="74"/>
              <w:jc w:val="center"/>
              <w:rPr>
                <w:rFonts w:ascii="Arial Cyr Chuv" w:hAnsi="Arial Cyr Chuv" w:cs="Arial Cyr Chuv"/>
                <w:b/>
                <w:bCs/>
                <w:sz w:val="12"/>
                <w:szCs w:val="12"/>
                <w:lang w:eastAsia="zh-CN"/>
              </w:rPr>
            </w:pPr>
          </w:p>
          <w:p w:rsidR="000D02F2" w:rsidRPr="000D7F6F" w:rsidRDefault="000D02F2" w:rsidP="000D02F2">
            <w:pPr>
              <w:suppressAutoHyphens/>
              <w:ind w:left="-108" w:right="74"/>
              <w:jc w:val="center"/>
              <w:rPr>
                <w:rFonts w:ascii="Arial Cyr Chuv" w:hAnsi="Arial Cyr Chuv" w:cs="Arial Cyr Chuv"/>
                <w:b/>
                <w:bCs/>
                <w:sz w:val="26"/>
                <w:szCs w:val="26"/>
                <w:lang w:eastAsia="zh-CN"/>
              </w:rPr>
            </w:pPr>
            <w:proofErr w:type="spellStart"/>
            <w:r w:rsidRPr="000D7F6F">
              <w:rPr>
                <w:rFonts w:ascii="Arial Cyr Chuv" w:hAnsi="Arial Cyr Chuv" w:cs="Arial Cyr Chuv"/>
                <w:b/>
                <w:bCs/>
                <w:sz w:val="26"/>
                <w:szCs w:val="26"/>
                <w:lang w:eastAsia="zh-CN"/>
              </w:rPr>
              <w:t>Елч.к</w:t>
            </w:r>
            <w:proofErr w:type="spellEnd"/>
            <w:r w:rsidRPr="000D7F6F">
              <w:rPr>
                <w:rFonts w:ascii="Arial Cyr Chuv" w:hAnsi="Arial Cyr Chuv" w:cs="Arial Cyr Chuv"/>
                <w:b/>
                <w:bCs/>
                <w:sz w:val="26"/>
                <w:szCs w:val="26"/>
                <w:lang w:eastAsia="zh-CN"/>
              </w:rPr>
              <w:t xml:space="preserve"> </w:t>
            </w:r>
            <w:proofErr w:type="spellStart"/>
            <w:r w:rsidRPr="000D7F6F">
              <w:rPr>
                <w:rFonts w:ascii="Arial Cyr Chuv" w:hAnsi="Arial Cyr Chuv" w:cs="Arial Cyr Chuv"/>
                <w:b/>
                <w:bCs/>
                <w:sz w:val="26"/>
                <w:szCs w:val="26"/>
                <w:lang w:eastAsia="zh-CN"/>
              </w:rPr>
              <w:t>муниципаллё</w:t>
            </w:r>
            <w:proofErr w:type="spellEnd"/>
            <w:r w:rsidRPr="000D7F6F">
              <w:rPr>
                <w:rFonts w:ascii="Arial Cyr Chuv" w:hAnsi="Arial Cyr Chuv" w:cs="Arial Cyr Chuv"/>
                <w:b/>
                <w:bCs/>
                <w:sz w:val="26"/>
                <w:szCs w:val="26"/>
                <w:lang w:eastAsia="zh-CN"/>
              </w:rPr>
              <w:t xml:space="preserve"> </w:t>
            </w:r>
          </w:p>
          <w:p w:rsidR="000D02F2" w:rsidRPr="000D7F6F" w:rsidRDefault="000D02F2" w:rsidP="000D02F2">
            <w:pPr>
              <w:suppressAutoHyphens/>
              <w:ind w:left="-108" w:right="74"/>
              <w:jc w:val="center"/>
              <w:rPr>
                <w:rFonts w:ascii="Arial Cyr Chuv" w:hAnsi="Arial Cyr Chuv" w:cs="Arial Cyr Chuv"/>
                <w:b/>
                <w:bCs/>
                <w:sz w:val="26"/>
                <w:szCs w:val="26"/>
                <w:lang w:eastAsia="zh-CN"/>
              </w:rPr>
            </w:pPr>
            <w:proofErr w:type="spellStart"/>
            <w:proofErr w:type="gramStart"/>
            <w:r w:rsidRPr="000D7F6F">
              <w:rPr>
                <w:rFonts w:ascii="Arial Cyr Chuv" w:hAnsi="Arial Cyr Chuv" w:cs="Arial Cyr Chuv"/>
                <w:b/>
                <w:bCs/>
                <w:sz w:val="26"/>
                <w:szCs w:val="26"/>
                <w:lang w:eastAsia="zh-CN"/>
              </w:rPr>
              <w:t>округ.н</w:t>
            </w:r>
            <w:proofErr w:type="spellEnd"/>
            <w:proofErr w:type="gramEnd"/>
            <w:r w:rsidRPr="000D7F6F">
              <w:rPr>
                <w:rFonts w:ascii="Arial Cyr Chuv" w:hAnsi="Arial Cyr Chuv" w:cs="Arial Cyr Chuv"/>
                <w:b/>
                <w:bCs/>
                <w:sz w:val="26"/>
                <w:szCs w:val="26"/>
                <w:lang w:eastAsia="zh-CN"/>
              </w:rPr>
              <w:t xml:space="preserve"> </w:t>
            </w:r>
            <w:proofErr w:type="spellStart"/>
            <w:r w:rsidRPr="000D7F6F">
              <w:rPr>
                <w:rFonts w:ascii="Arial Cyr Chuv" w:hAnsi="Arial Cyr Chuv" w:cs="Arial Cyr Chuv"/>
                <w:b/>
                <w:bCs/>
                <w:sz w:val="26"/>
                <w:szCs w:val="26"/>
                <w:lang w:eastAsia="zh-CN"/>
              </w:rPr>
              <w:t>депутатсен</w:t>
            </w:r>
            <w:proofErr w:type="spellEnd"/>
            <w:r w:rsidRPr="000D7F6F">
              <w:rPr>
                <w:rFonts w:ascii="Arial Cyr Chuv" w:hAnsi="Arial Cyr Chuv" w:cs="Arial Cyr Chuv"/>
                <w:b/>
                <w:bCs/>
                <w:sz w:val="26"/>
                <w:szCs w:val="26"/>
                <w:lang w:eastAsia="zh-CN"/>
              </w:rPr>
              <w:t xml:space="preserve"> </w:t>
            </w:r>
          </w:p>
          <w:p w:rsidR="000D02F2" w:rsidRPr="000D7F6F" w:rsidRDefault="000D02F2" w:rsidP="000D02F2">
            <w:pPr>
              <w:suppressAutoHyphens/>
              <w:ind w:left="-108" w:right="74"/>
              <w:jc w:val="center"/>
              <w:rPr>
                <w:lang w:eastAsia="zh-CN"/>
              </w:rPr>
            </w:pPr>
            <w:proofErr w:type="spellStart"/>
            <w:r w:rsidRPr="000D7F6F">
              <w:rPr>
                <w:rFonts w:ascii="Arial Cyr Chuv" w:hAnsi="Arial Cyr Chuv" w:cs="Arial Cyr Chuv"/>
                <w:b/>
                <w:bCs/>
                <w:sz w:val="26"/>
                <w:szCs w:val="26"/>
                <w:lang w:eastAsia="zh-CN"/>
              </w:rPr>
              <w:t>Пухёв</w:t>
            </w:r>
            <w:proofErr w:type="spellEnd"/>
            <w:r w:rsidRPr="000D7F6F">
              <w:rPr>
                <w:rFonts w:ascii="Arial Cyr Chuv" w:hAnsi="Arial Cyr Chuv" w:cs="Arial Cyr Chuv"/>
                <w:b/>
                <w:bCs/>
                <w:sz w:val="26"/>
                <w:szCs w:val="26"/>
                <w:lang w:eastAsia="zh-CN"/>
              </w:rPr>
              <w:t>.</w:t>
            </w:r>
          </w:p>
          <w:p w:rsidR="000D02F2" w:rsidRPr="000D7F6F" w:rsidRDefault="000D02F2" w:rsidP="000D02F2">
            <w:pPr>
              <w:suppressAutoHyphens/>
              <w:ind w:left="-108" w:right="74"/>
              <w:jc w:val="center"/>
              <w:rPr>
                <w:rFonts w:ascii="Arial Cyr Chuv" w:hAnsi="Arial Cyr Chuv" w:cs="Arial Cyr Chuv"/>
                <w:b/>
                <w:bCs/>
                <w:sz w:val="16"/>
                <w:szCs w:val="16"/>
                <w:lang w:eastAsia="zh-CN"/>
              </w:rPr>
            </w:pPr>
          </w:p>
          <w:p w:rsidR="000D02F2" w:rsidRPr="000D7F6F" w:rsidRDefault="000D02F2" w:rsidP="000D02F2">
            <w:pPr>
              <w:suppressAutoHyphens/>
              <w:ind w:left="-108" w:right="74"/>
              <w:jc w:val="center"/>
              <w:rPr>
                <w:lang w:eastAsia="zh-CN"/>
              </w:rPr>
            </w:pPr>
            <w:r w:rsidRPr="000D7F6F">
              <w:rPr>
                <w:rFonts w:ascii="Arial Cyr Chuv" w:hAnsi="Arial Cyr Chuv" w:cs="Arial Cyr Chuv"/>
                <w:b/>
                <w:sz w:val="26"/>
                <w:lang w:eastAsia="zh-CN"/>
              </w:rPr>
              <w:t>ЙЫШЁНУ</w:t>
            </w:r>
          </w:p>
          <w:p w:rsidR="000D02F2" w:rsidRPr="000D7F6F" w:rsidRDefault="000D02F2" w:rsidP="000D02F2">
            <w:pPr>
              <w:suppressAutoHyphens/>
              <w:ind w:left="-108" w:right="74"/>
              <w:jc w:val="center"/>
              <w:rPr>
                <w:rFonts w:ascii="Arial Cyr Chuv" w:hAnsi="Arial Cyr Chuv" w:cs="Arial Cyr Chuv"/>
                <w:b/>
                <w:sz w:val="16"/>
                <w:lang w:eastAsia="zh-CN"/>
              </w:rPr>
            </w:pPr>
          </w:p>
          <w:p w:rsidR="000D02F2" w:rsidRPr="000D7F6F" w:rsidRDefault="000D02F2" w:rsidP="000D02F2">
            <w:pPr>
              <w:suppressAutoHyphens/>
              <w:ind w:right="-108"/>
              <w:rPr>
                <w:lang w:eastAsia="zh-CN"/>
              </w:rPr>
            </w:pPr>
            <w:r>
              <w:rPr>
                <w:rFonts w:ascii="Arial Cyr Chuv" w:hAnsi="Arial Cyr Chuv" w:cs="Arial Cyr Chuv"/>
                <w:lang w:eastAsia="zh-CN"/>
              </w:rPr>
              <w:t xml:space="preserve">2023 =? </w:t>
            </w:r>
            <w:r w:rsidRPr="000D7F6F">
              <w:rPr>
                <w:rFonts w:ascii="Arial Cyr Chuv" w:hAnsi="Arial Cyr Chuv" w:cs="Arial Cyr Chuv"/>
                <w:lang w:eastAsia="zh-CN"/>
              </w:rPr>
              <w:t xml:space="preserve"> </w:t>
            </w:r>
            <w:proofErr w:type="spellStart"/>
            <w:proofErr w:type="gramStart"/>
            <w:r w:rsidRPr="003C347A">
              <w:rPr>
                <w:rFonts w:ascii="Arial Cyr Chuv" w:hAnsi="Arial Cyr Chuv" w:cs="Arial Cyr Chuv"/>
                <w:lang w:eastAsia="zh-CN"/>
              </w:rPr>
              <w:t>июл.н</w:t>
            </w:r>
            <w:proofErr w:type="spellEnd"/>
            <w:proofErr w:type="gramEnd"/>
            <w:r w:rsidRPr="003C347A">
              <w:rPr>
                <w:rFonts w:ascii="Arial Cyr Chuv" w:hAnsi="Arial Cyr Chuv" w:cs="Arial Cyr Chuv"/>
                <w:lang w:eastAsia="zh-CN"/>
              </w:rPr>
              <w:t xml:space="preserve"> 27 -</w:t>
            </w:r>
            <w:proofErr w:type="spellStart"/>
            <w:r w:rsidRPr="003C347A">
              <w:rPr>
                <w:rFonts w:ascii="Arial Cyr Chuv" w:hAnsi="Arial Cyr Chuv" w:cs="Arial Cyr Chuv"/>
                <w:lang w:eastAsia="zh-CN"/>
              </w:rPr>
              <w:t>м.ш</w:t>
            </w:r>
            <w:proofErr w:type="spellEnd"/>
            <w:r w:rsidRPr="003C347A">
              <w:rPr>
                <w:rFonts w:ascii="Arial Cyr Chuv" w:hAnsi="Arial Cyr Chuv" w:cs="Arial Cyr Chuv"/>
                <w:lang w:eastAsia="zh-CN"/>
              </w:rPr>
              <w:t xml:space="preserve">. № </w:t>
            </w:r>
            <w:r>
              <w:rPr>
                <w:rFonts w:ascii="Arial" w:hAnsi="Arial" w:cs="Arial"/>
              </w:rPr>
              <w:t>5/8</w:t>
            </w:r>
            <w:r w:rsidRPr="003C347A">
              <w:rPr>
                <w:rFonts w:ascii="Arial" w:hAnsi="Arial" w:cs="Arial"/>
              </w:rPr>
              <w:t>-с</w:t>
            </w:r>
            <w:r w:rsidRPr="003C347A">
              <w:rPr>
                <w:lang w:eastAsia="zh-CN"/>
              </w:rPr>
              <w:t xml:space="preserve">  </w:t>
            </w:r>
          </w:p>
          <w:p w:rsidR="000D02F2" w:rsidRPr="000D7F6F" w:rsidRDefault="000D02F2" w:rsidP="000D02F2">
            <w:pPr>
              <w:suppressAutoHyphens/>
              <w:ind w:left="-108"/>
              <w:jc w:val="center"/>
              <w:rPr>
                <w:rFonts w:ascii="Arial Cyr Chuv" w:hAnsi="Arial Cyr Chuv" w:cs="Arial Cyr Chuv"/>
                <w:sz w:val="18"/>
                <w:szCs w:val="18"/>
                <w:lang w:eastAsia="zh-CN"/>
              </w:rPr>
            </w:pPr>
          </w:p>
          <w:p w:rsidR="000D02F2" w:rsidRPr="000D7F6F" w:rsidRDefault="000D02F2" w:rsidP="000D02F2">
            <w:pPr>
              <w:suppressAutoHyphens/>
              <w:ind w:left="-108"/>
              <w:jc w:val="center"/>
              <w:rPr>
                <w:lang w:eastAsia="zh-CN"/>
              </w:rPr>
            </w:pPr>
            <w:proofErr w:type="spellStart"/>
            <w:r w:rsidRPr="000D7F6F">
              <w:rPr>
                <w:rFonts w:ascii="Arial Cyr Chuv" w:hAnsi="Arial Cyr Chuv" w:cs="Arial Cyr Chuv"/>
                <w:sz w:val="18"/>
                <w:szCs w:val="18"/>
                <w:lang w:eastAsia="zh-CN"/>
              </w:rPr>
              <w:t>Елч.к</w:t>
            </w:r>
            <w:proofErr w:type="spellEnd"/>
            <w:r w:rsidRPr="000D7F6F">
              <w:rPr>
                <w:rFonts w:ascii="Arial Cyr Chuv" w:hAnsi="Arial Cyr Chuv" w:cs="Arial Cyr Chuv"/>
                <w:sz w:val="18"/>
                <w:szCs w:val="18"/>
                <w:lang w:eastAsia="zh-CN"/>
              </w:rPr>
              <w:t xml:space="preserve"> ял.</w:t>
            </w:r>
          </w:p>
        </w:tc>
        <w:tc>
          <w:tcPr>
            <w:tcW w:w="1800" w:type="dxa"/>
          </w:tcPr>
          <w:p w:rsidR="000D02F2" w:rsidRPr="000D7F6F" w:rsidRDefault="000D02F2" w:rsidP="000D02F2">
            <w:pPr>
              <w:suppressAutoHyphens/>
              <w:snapToGrid w:val="0"/>
              <w:rPr>
                <w:sz w:val="18"/>
                <w:szCs w:val="18"/>
                <w:lang w:eastAsia="zh-CN"/>
              </w:rPr>
            </w:pPr>
          </w:p>
          <w:p w:rsidR="000D02F2" w:rsidRPr="000D7F6F" w:rsidRDefault="000D02F2" w:rsidP="000D02F2">
            <w:pPr>
              <w:suppressAutoHyphens/>
              <w:ind w:left="-108"/>
              <w:jc w:val="center"/>
              <w:rPr>
                <w:rFonts w:ascii="Times New Roman Chuv" w:hAnsi="Times New Roman Chuv" w:cs="Times New Roman Chuv"/>
                <w:bCs/>
                <w:iCs/>
                <w:sz w:val="26"/>
                <w:szCs w:val="26"/>
                <w:lang w:eastAsia="zh-CN"/>
              </w:rPr>
            </w:pPr>
            <w:r w:rsidRPr="000D7F6F">
              <w:rPr>
                <w:noProof/>
              </w:rPr>
              <w:drawing>
                <wp:inline distT="0" distB="0" distL="0" distR="0">
                  <wp:extent cx="66675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0D02F2" w:rsidRPr="003C347A" w:rsidRDefault="000D02F2" w:rsidP="000D02F2">
            <w:pPr>
              <w:suppressAutoHyphens/>
              <w:ind w:left="-108" w:right="72"/>
              <w:jc w:val="center"/>
              <w:rPr>
                <w:rFonts w:ascii="Times New Roman Chuv" w:hAnsi="Times New Roman Chuv" w:cs="Times New Roman Chuv"/>
                <w:b/>
                <w:bCs/>
                <w:iCs/>
                <w:sz w:val="26"/>
                <w:szCs w:val="26"/>
                <w:lang w:eastAsia="zh-CN"/>
              </w:rPr>
            </w:pPr>
            <w:r>
              <w:rPr>
                <w:rFonts w:ascii="Times New Roman Chuv" w:hAnsi="Times New Roman Chuv" w:cs="Times New Roman Chuv"/>
                <w:b/>
                <w:bCs/>
                <w:iCs/>
                <w:sz w:val="26"/>
                <w:szCs w:val="26"/>
                <w:lang w:eastAsia="zh-CN"/>
              </w:rPr>
              <w:t xml:space="preserve"> </w:t>
            </w:r>
            <w:proofErr w:type="gramStart"/>
            <w:r w:rsidRPr="000D7F6F">
              <w:rPr>
                <w:rFonts w:ascii="Times New Roman Chuv" w:hAnsi="Times New Roman Chuv" w:cs="Times New Roman Chuv"/>
                <w:b/>
                <w:bCs/>
                <w:iCs/>
                <w:sz w:val="26"/>
                <w:szCs w:val="26"/>
                <w:lang w:eastAsia="zh-CN"/>
              </w:rPr>
              <w:t>Чувашская  Республика</w:t>
            </w:r>
            <w:proofErr w:type="gramEnd"/>
          </w:p>
          <w:p w:rsidR="000D02F2" w:rsidRPr="000D7F6F" w:rsidRDefault="000D02F2" w:rsidP="000D02F2">
            <w:pPr>
              <w:suppressAutoHyphens/>
              <w:ind w:left="-108" w:right="74"/>
              <w:jc w:val="center"/>
              <w:rPr>
                <w:rFonts w:ascii="Times New Roman Chuv" w:hAnsi="Times New Roman Chuv" w:cs="Times New Roman Chuv"/>
                <w:b/>
                <w:bCs/>
                <w:sz w:val="12"/>
                <w:szCs w:val="12"/>
                <w:lang w:eastAsia="zh-CN"/>
              </w:rPr>
            </w:pPr>
          </w:p>
          <w:p w:rsidR="000D02F2" w:rsidRPr="000D7F6F" w:rsidRDefault="000D02F2" w:rsidP="000D02F2">
            <w:pPr>
              <w:suppressAutoHyphens/>
              <w:ind w:left="-108" w:right="74"/>
              <w:jc w:val="center"/>
              <w:rPr>
                <w:lang w:eastAsia="zh-CN"/>
              </w:rPr>
            </w:pPr>
            <w:r w:rsidRPr="000D7F6F">
              <w:rPr>
                <w:rFonts w:ascii="Times New Roman Chuv" w:hAnsi="Times New Roman Chuv" w:cs="Times New Roman Chuv"/>
                <w:b/>
                <w:bCs/>
                <w:sz w:val="26"/>
                <w:szCs w:val="26"/>
                <w:lang w:eastAsia="zh-CN"/>
              </w:rPr>
              <w:t xml:space="preserve">Собрание депутатов </w:t>
            </w:r>
          </w:p>
          <w:p w:rsidR="000D02F2" w:rsidRPr="000D7F6F" w:rsidRDefault="000D02F2" w:rsidP="000D02F2">
            <w:pPr>
              <w:suppressAutoHyphens/>
              <w:ind w:left="-108" w:right="74"/>
              <w:jc w:val="center"/>
              <w:rPr>
                <w:rFonts w:ascii="Times New Roman Chuv" w:hAnsi="Times New Roman Chuv" w:cs="Times New Roman Chuv"/>
                <w:b/>
                <w:bCs/>
                <w:sz w:val="26"/>
                <w:szCs w:val="26"/>
                <w:lang w:eastAsia="zh-CN"/>
              </w:rPr>
            </w:pPr>
            <w:r w:rsidRPr="000D7F6F">
              <w:rPr>
                <w:rFonts w:ascii="Times New Roman Chuv" w:hAnsi="Times New Roman Chuv" w:cs="Times New Roman Chuv"/>
                <w:b/>
                <w:bCs/>
                <w:sz w:val="26"/>
                <w:szCs w:val="26"/>
                <w:lang w:eastAsia="zh-CN"/>
              </w:rPr>
              <w:t xml:space="preserve">Яльчикского </w:t>
            </w:r>
          </w:p>
          <w:p w:rsidR="000D02F2" w:rsidRPr="000D7F6F" w:rsidRDefault="000D02F2" w:rsidP="000D02F2">
            <w:pPr>
              <w:suppressAutoHyphens/>
              <w:ind w:left="-108" w:right="74"/>
              <w:jc w:val="center"/>
              <w:rPr>
                <w:lang w:eastAsia="zh-CN"/>
              </w:rPr>
            </w:pPr>
            <w:r w:rsidRPr="000D7F6F">
              <w:rPr>
                <w:rFonts w:ascii="Times New Roman Chuv" w:hAnsi="Times New Roman Chuv" w:cs="Times New Roman Chuv"/>
                <w:b/>
                <w:bCs/>
                <w:sz w:val="26"/>
                <w:szCs w:val="26"/>
                <w:lang w:eastAsia="zh-CN"/>
              </w:rPr>
              <w:t>муниципального округа</w:t>
            </w:r>
          </w:p>
          <w:p w:rsidR="000D02F2" w:rsidRPr="000D7F6F" w:rsidRDefault="000D02F2" w:rsidP="000D02F2">
            <w:pPr>
              <w:suppressAutoHyphens/>
              <w:ind w:left="-108" w:right="74"/>
              <w:jc w:val="center"/>
              <w:rPr>
                <w:rFonts w:ascii="Times New Roman Chuv" w:hAnsi="Times New Roman Chuv" w:cs="Times New Roman Chuv"/>
                <w:b/>
                <w:bCs/>
                <w:sz w:val="16"/>
                <w:szCs w:val="16"/>
                <w:lang w:eastAsia="zh-CN"/>
              </w:rPr>
            </w:pPr>
          </w:p>
          <w:p w:rsidR="000D02F2" w:rsidRPr="000D7F6F" w:rsidRDefault="000D02F2" w:rsidP="000D02F2">
            <w:pPr>
              <w:keepNext/>
              <w:numPr>
                <w:ilvl w:val="0"/>
                <w:numId w:val="15"/>
              </w:numPr>
              <w:suppressAutoHyphens/>
              <w:ind w:left="-108" w:right="74" w:firstLine="0"/>
              <w:jc w:val="center"/>
              <w:outlineLvl w:val="0"/>
              <w:rPr>
                <w:rFonts w:ascii="Arial Cyr Chuv" w:hAnsi="Arial Cyr Chuv" w:cs="Arial Cyr Chuv"/>
                <w:sz w:val="28"/>
                <w:lang w:val="x-none" w:eastAsia="zh-CN"/>
              </w:rPr>
            </w:pPr>
            <w:r w:rsidRPr="000D7F6F">
              <w:rPr>
                <w:rFonts w:ascii="Times New Roman Chuv" w:hAnsi="Times New Roman Chuv" w:cs="Times New Roman Chuv"/>
                <w:b/>
                <w:sz w:val="26"/>
              </w:rPr>
              <w:t>РЕШЕНИЕ</w:t>
            </w:r>
          </w:p>
          <w:p w:rsidR="000D02F2" w:rsidRPr="000D7F6F" w:rsidRDefault="000D02F2" w:rsidP="000D02F2">
            <w:pPr>
              <w:suppressAutoHyphens/>
              <w:rPr>
                <w:rFonts w:ascii="Times New Roman Chuv" w:hAnsi="Times New Roman Chuv" w:cs="Times New Roman Chuv"/>
                <w:b/>
                <w:sz w:val="16"/>
                <w:szCs w:val="16"/>
              </w:rPr>
            </w:pPr>
          </w:p>
          <w:p w:rsidR="000D02F2" w:rsidRPr="000D7F6F" w:rsidRDefault="000D02F2" w:rsidP="000D02F2">
            <w:pPr>
              <w:suppressAutoHyphens/>
              <w:ind w:left="-108" w:right="-108"/>
              <w:rPr>
                <w:lang w:eastAsia="zh-CN"/>
              </w:rPr>
            </w:pPr>
            <w:r w:rsidRPr="000D7F6F">
              <w:rPr>
                <w:lang w:eastAsia="zh-CN"/>
              </w:rPr>
              <w:t xml:space="preserve">      </w:t>
            </w:r>
            <w:r>
              <w:rPr>
                <w:lang w:eastAsia="zh-CN"/>
              </w:rPr>
              <w:t xml:space="preserve">      </w:t>
            </w:r>
            <w:proofErr w:type="gramStart"/>
            <w:r>
              <w:rPr>
                <w:lang w:eastAsia="zh-CN"/>
              </w:rPr>
              <w:t>« 27</w:t>
            </w:r>
            <w:proofErr w:type="gramEnd"/>
            <w:r>
              <w:rPr>
                <w:lang w:eastAsia="zh-CN"/>
              </w:rPr>
              <w:t xml:space="preserve"> »  июля</w:t>
            </w:r>
            <w:r w:rsidRPr="000D7F6F">
              <w:rPr>
                <w:lang w:eastAsia="zh-CN"/>
              </w:rPr>
              <w:t xml:space="preserve">  2023 г. №  </w:t>
            </w:r>
            <w:r>
              <w:rPr>
                <w:lang w:eastAsia="zh-CN"/>
              </w:rPr>
              <w:t>5/8-с</w:t>
            </w:r>
          </w:p>
          <w:p w:rsidR="000D02F2" w:rsidRPr="000D7F6F" w:rsidRDefault="000D02F2" w:rsidP="000D02F2">
            <w:pPr>
              <w:suppressAutoHyphens/>
              <w:ind w:left="-108"/>
              <w:jc w:val="center"/>
              <w:rPr>
                <w:sz w:val="16"/>
                <w:szCs w:val="16"/>
                <w:lang w:eastAsia="zh-CN"/>
              </w:rPr>
            </w:pPr>
          </w:p>
          <w:p w:rsidR="000D02F2" w:rsidRPr="000D7F6F" w:rsidRDefault="000D02F2" w:rsidP="000D02F2">
            <w:pPr>
              <w:suppressAutoHyphens/>
              <w:ind w:left="-108"/>
              <w:jc w:val="center"/>
              <w:rPr>
                <w:lang w:eastAsia="zh-CN"/>
              </w:rPr>
            </w:pPr>
            <w:r w:rsidRPr="000D7F6F">
              <w:rPr>
                <w:sz w:val="18"/>
                <w:szCs w:val="18"/>
                <w:lang w:eastAsia="zh-CN"/>
              </w:rPr>
              <w:t>село Яльчики</w:t>
            </w:r>
          </w:p>
        </w:tc>
      </w:tr>
    </w:tbl>
    <w:p w:rsidR="000D02F2" w:rsidRPr="000D7F6F" w:rsidRDefault="000D02F2" w:rsidP="000D02F2">
      <w:r w:rsidRPr="000D7F6F">
        <w:rPr>
          <w:bCs/>
          <w:sz w:val="28"/>
          <w:szCs w:val="28"/>
        </w:rPr>
        <w:t xml:space="preserve"> </w:t>
      </w:r>
    </w:p>
    <w:p w:rsidR="000D02F2" w:rsidRPr="00CC5114" w:rsidRDefault="000D02F2" w:rsidP="000D02F2">
      <w:pPr>
        <w:rPr>
          <w:b/>
          <w:bCs/>
          <w:sz w:val="26"/>
          <w:szCs w:val="26"/>
        </w:rPr>
      </w:pPr>
    </w:p>
    <w:p w:rsidR="000D02F2" w:rsidRPr="003C347A" w:rsidRDefault="000D02F2" w:rsidP="000D02F2">
      <w:pPr>
        <w:ind w:right="4819"/>
        <w:jc w:val="both"/>
        <w:rPr>
          <w:sz w:val="26"/>
          <w:szCs w:val="26"/>
        </w:rPr>
      </w:pPr>
      <w:r w:rsidRPr="003C347A">
        <w:rPr>
          <w:bCs/>
          <w:sz w:val="26"/>
          <w:szCs w:val="26"/>
        </w:rPr>
        <w:t>Об утверждении Положения о старостах сельских населенных пунктов, входящих в состав Яльчикского муниципального округа Чувашской Республики</w:t>
      </w:r>
    </w:p>
    <w:p w:rsidR="000D02F2" w:rsidRPr="003C347A" w:rsidRDefault="000D02F2" w:rsidP="000D02F2">
      <w:pPr>
        <w:ind w:firstLine="709"/>
        <w:rPr>
          <w:sz w:val="26"/>
          <w:szCs w:val="26"/>
        </w:rPr>
      </w:pPr>
    </w:p>
    <w:p w:rsidR="000D02F2" w:rsidRPr="003C347A" w:rsidRDefault="000D02F2" w:rsidP="000D02F2">
      <w:pPr>
        <w:ind w:firstLine="709"/>
        <w:rPr>
          <w:sz w:val="26"/>
          <w:szCs w:val="26"/>
        </w:rPr>
      </w:pPr>
      <w:r w:rsidRPr="003C347A">
        <w:rPr>
          <w:sz w:val="26"/>
          <w:szCs w:val="26"/>
        </w:rPr>
        <w:tab/>
      </w:r>
    </w:p>
    <w:p w:rsidR="000D02F2" w:rsidRPr="003C347A" w:rsidRDefault="000D02F2" w:rsidP="000D02F2">
      <w:pPr>
        <w:ind w:firstLine="709"/>
        <w:jc w:val="both"/>
        <w:rPr>
          <w:sz w:val="26"/>
          <w:szCs w:val="26"/>
        </w:rPr>
      </w:pPr>
      <w:r w:rsidRPr="003C347A">
        <w:rPr>
          <w:sz w:val="26"/>
          <w:szCs w:val="26"/>
        </w:rPr>
        <w:t xml:space="preserve">В соответствии со </w:t>
      </w:r>
      <w:hyperlink r:id="rId30" w:history="1">
        <w:r w:rsidRPr="003C347A">
          <w:rPr>
            <w:rStyle w:val="a9"/>
            <w:sz w:val="26"/>
            <w:szCs w:val="26"/>
          </w:rPr>
          <w:t>статьей 27.1</w:t>
        </w:r>
      </w:hyperlink>
      <w:r w:rsidRPr="003C347A">
        <w:rPr>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статьей 22.1 </w:t>
      </w:r>
      <w:hyperlink r:id="rId31" w:history="1">
        <w:r w:rsidRPr="003C347A">
          <w:rPr>
            <w:rStyle w:val="a9"/>
            <w:sz w:val="26"/>
            <w:szCs w:val="26"/>
          </w:rPr>
          <w:t>Закона</w:t>
        </w:r>
      </w:hyperlink>
      <w:r w:rsidRPr="003C347A">
        <w:rPr>
          <w:sz w:val="26"/>
          <w:szCs w:val="26"/>
        </w:rPr>
        <w:t xml:space="preserve">  Чувашской Республики от 18 октября 2004 года № 19 «</w:t>
      </w:r>
      <w:r w:rsidRPr="003C347A">
        <w:rPr>
          <w:color w:val="22272F"/>
          <w:sz w:val="26"/>
          <w:szCs w:val="26"/>
          <w:shd w:val="clear" w:color="auto" w:fill="FFFFFF"/>
        </w:rPr>
        <w:t>Об организации местного самоуправления в Чувашской Республике»</w:t>
      </w:r>
      <w:r w:rsidRPr="003C347A">
        <w:rPr>
          <w:sz w:val="26"/>
          <w:szCs w:val="26"/>
        </w:rPr>
        <w:t>, Законом Чувашской Республики от 21 декабря 2018 года № 99 «</w:t>
      </w:r>
      <w:r w:rsidRPr="003C347A">
        <w:rPr>
          <w:sz w:val="26"/>
          <w:szCs w:val="26"/>
          <w:shd w:val="clear" w:color="auto" w:fill="FFFFFF"/>
        </w:rPr>
        <w:t>Об отдельных вопросах, связанных с деятельностью и статусом старосты сельского населенного пункта на территории Чувашской  Республики</w:t>
      </w:r>
      <w:r w:rsidRPr="003C347A">
        <w:rPr>
          <w:sz w:val="26"/>
          <w:szCs w:val="26"/>
        </w:rPr>
        <w:t xml:space="preserve">», </w:t>
      </w:r>
      <w:hyperlink r:id="rId32" w:history="1">
        <w:r w:rsidRPr="003C347A">
          <w:rPr>
            <w:rStyle w:val="a9"/>
            <w:sz w:val="26"/>
            <w:szCs w:val="26"/>
          </w:rPr>
          <w:t>статьей 17</w:t>
        </w:r>
      </w:hyperlink>
      <w:r w:rsidRPr="003C347A">
        <w:rPr>
          <w:sz w:val="26"/>
          <w:szCs w:val="26"/>
        </w:rPr>
        <w:t xml:space="preserve"> Устава Яльчикского муниципального округа Чувашской Республики, Собрание депутатов Яльчикского </w:t>
      </w:r>
      <w:r w:rsidRPr="003C347A">
        <w:rPr>
          <w:bCs/>
          <w:sz w:val="26"/>
          <w:szCs w:val="26"/>
        </w:rPr>
        <w:t>муниципального округа Чувашской Республики</w:t>
      </w:r>
      <w:r w:rsidRPr="003C347A">
        <w:rPr>
          <w:sz w:val="26"/>
          <w:szCs w:val="26"/>
        </w:rPr>
        <w:t xml:space="preserve"> решило:</w:t>
      </w:r>
      <w:bookmarkStart w:id="8" w:name="sub_1"/>
    </w:p>
    <w:p w:rsidR="000D02F2" w:rsidRPr="003C347A" w:rsidRDefault="000D02F2" w:rsidP="000D02F2">
      <w:pPr>
        <w:ind w:firstLine="709"/>
        <w:jc w:val="both"/>
        <w:rPr>
          <w:b/>
          <w:sz w:val="26"/>
          <w:szCs w:val="26"/>
        </w:rPr>
      </w:pPr>
    </w:p>
    <w:p w:rsidR="000D02F2" w:rsidRPr="003C347A" w:rsidRDefault="000D02F2" w:rsidP="000D02F2">
      <w:pPr>
        <w:ind w:firstLine="709"/>
        <w:jc w:val="both"/>
        <w:rPr>
          <w:sz w:val="26"/>
          <w:szCs w:val="26"/>
        </w:rPr>
      </w:pPr>
      <w:r w:rsidRPr="003C347A">
        <w:rPr>
          <w:sz w:val="26"/>
          <w:szCs w:val="26"/>
        </w:rPr>
        <w:t xml:space="preserve">1. Утвердить прилагаемое Положение о старостах сельских населенных пунктов, входящих в состав </w:t>
      </w:r>
      <w:r w:rsidRPr="003C347A">
        <w:rPr>
          <w:bCs/>
          <w:sz w:val="26"/>
          <w:szCs w:val="26"/>
        </w:rPr>
        <w:t>Яльчикского муниципального округа Чувашской Республики</w:t>
      </w:r>
      <w:r w:rsidRPr="003C347A">
        <w:rPr>
          <w:sz w:val="26"/>
          <w:szCs w:val="26"/>
        </w:rPr>
        <w:t>.</w:t>
      </w:r>
      <w:bookmarkStart w:id="9" w:name="sub_2"/>
      <w:bookmarkEnd w:id="8"/>
    </w:p>
    <w:p w:rsidR="000D02F2" w:rsidRPr="003C347A" w:rsidRDefault="000D02F2" w:rsidP="000D02F2">
      <w:pPr>
        <w:ind w:firstLine="709"/>
        <w:jc w:val="both"/>
        <w:rPr>
          <w:sz w:val="26"/>
          <w:szCs w:val="26"/>
        </w:rPr>
      </w:pPr>
      <w:r w:rsidRPr="003C347A">
        <w:rPr>
          <w:sz w:val="26"/>
          <w:szCs w:val="26"/>
        </w:rPr>
        <w:t xml:space="preserve">2. Настоящее решение вступает в силу после его </w:t>
      </w:r>
      <w:hyperlink r:id="rId33" w:history="1">
        <w:r w:rsidRPr="003C347A">
          <w:rPr>
            <w:rStyle w:val="a9"/>
            <w:sz w:val="26"/>
            <w:szCs w:val="26"/>
          </w:rPr>
          <w:t>официального опубликования</w:t>
        </w:r>
      </w:hyperlink>
      <w:r w:rsidRPr="003C347A">
        <w:rPr>
          <w:sz w:val="26"/>
          <w:szCs w:val="26"/>
        </w:rPr>
        <w:t>.</w:t>
      </w:r>
    </w:p>
    <w:bookmarkEnd w:id="9"/>
    <w:p w:rsidR="000D02F2" w:rsidRPr="003C347A" w:rsidRDefault="000D02F2" w:rsidP="000D02F2">
      <w:pPr>
        <w:ind w:firstLine="720"/>
        <w:jc w:val="both"/>
        <w:rPr>
          <w:sz w:val="26"/>
          <w:szCs w:val="26"/>
        </w:rPr>
      </w:pPr>
    </w:p>
    <w:p w:rsidR="000D02F2" w:rsidRPr="003C347A" w:rsidRDefault="000D02F2" w:rsidP="000D02F2">
      <w:pPr>
        <w:pStyle w:val="a4"/>
        <w:rPr>
          <w:sz w:val="26"/>
          <w:szCs w:val="26"/>
          <w:lang w:eastAsia="ru-RU"/>
        </w:rPr>
      </w:pPr>
    </w:p>
    <w:p w:rsidR="000D02F2" w:rsidRPr="003C347A" w:rsidRDefault="000D02F2" w:rsidP="000D02F2">
      <w:pPr>
        <w:pStyle w:val="a4"/>
        <w:rPr>
          <w:sz w:val="26"/>
          <w:szCs w:val="26"/>
          <w:lang w:eastAsia="ru-RU"/>
        </w:rPr>
      </w:pPr>
    </w:p>
    <w:p w:rsidR="000D02F2" w:rsidRPr="003C347A" w:rsidRDefault="000D02F2" w:rsidP="000D02F2">
      <w:pPr>
        <w:pStyle w:val="a4"/>
        <w:rPr>
          <w:sz w:val="26"/>
          <w:szCs w:val="26"/>
          <w:lang w:eastAsia="ru-RU"/>
        </w:rPr>
      </w:pPr>
    </w:p>
    <w:p w:rsidR="000D02F2" w:rsidRPr="003C347A" w:rsidRDefault="000D02F2" w:rsidP="000D02F2">
      <w:pPr>
        <w:jc w:val="both"/>
        <w:rPr>
          <w:sz w:val="26"/>
          <w:szCs w:val="26"/>
        </w:rPr>
      </w:pPr>
      <w:r w:rsidRPr="003C347A">
        <w:rPr>
          <w:sz w:val="26"/>
          <w:szCs w:val="26"/>
        </w:rPr>
        <w:t xml:space="preserve">Председатель Собрания депутатов </w:t>
      </w:r>
    </w:p>
    <w:p w:rsidR="000D02F2" w:rsidRPr="003C347A" w:rsidRDefault="000D02F2" w:rsidP="000D02F2">
      <w:pPr>
        <w:jc w:val="both"/>
        <w:rPr>
          <w:sz w:val="26"/>
          <w:szCs w:val="26"/>
        </w:rPr>
      </w:pPr>
      <w:proofErr w:type="gramStart"/>
      <w:r w:rsidRPr="003C347A">
        <w:rPr>
          <w:sz w:val="26"/>
          <w:szCs w:val="26"/>
        </w:rPr>
        <w:t>Яльчикского  муниципального</w:t>
      </w:r>
      <w:proofErr w:type="gramEnd"/>
      <w:r w:rsidRPr="003C347A">
        <w:rPr>
          <w:sz w:val="26"/>
          <w:szCs w:val="26"/>
        </w:rPr>
        <w:t xml:space="preserve"> </w:t>
      </w:r>
    </w:p>
    <w:p w:rsidR="000D02F2" w:rsidRPr="003C347A" w:rsidRDefault="000D02F2" w:rsidP="000D02F2">
      <w:pPr>
        <w:jc w:val="both"/>
        <w:rPr>
          <w:sz w:val="26"/>
          <w:szCs w:val="26"/>
        </w:rPr>
      </w:pPr>
      <w:r w:rsidRPr="003C347A">
        <w:rPr>
          <w:sz w:val="26"/>
          <w:szCs w:val="26"/>
        </w:rPr>
        <w:t xml:space="preserve">округа Чувашской Республики                                                        </w:t>
      </w:r>
      <w:proofErr w:type="spellStart"/>
      <w:r w:rsidRPr="003C347A">
        <w:rPr>
          <w:sz w:val="26"/>
          <w:szCs w:val="26"/>
        </w:rPr>
        <w:t>В.В.Сядуков</w:t>
      </w:r>
      <w:proofErr w:type="spellEnd"/>
    </w:p>
    <w:p w:rsidR="000D02F2" w:rsidRPr="003C347A" w:rsidRDefault="000D02F2" w:rsidP="000D02F2">
      <w:pPr>
        <w:pStyle w:val="a4"/>
        <w:rPr>
          <w:bCs/>
          <w:sz w:val="26"/>
          <w:szCs w:val="26"/>
        </w:rPr>
      </w:pPr>
    </w:p>
    <w:p w:rsidR="000D02F2" w:rsidRPr="003C347A" w:rsidRDefault="000D02F2" w:rsidP="000D02F2">
      <w:pPr>
        <w:pStyle w:val="a4"/>
        <w:rPr>
          <w:bCs/>
          <w:sz w:val="26"/>
          <w:szCs w:val="26"/>
        </w:rPr>
      </w:pPr>
      <w:r w:rsidRPr="003C347A">
        <w:rPr>
          <w:bCs/>
          <w:sz w:val="26"/>
          <w:szCs w:val="26"/>
        </w:rPr>
        <w:t>Глава муниципального округа</w:t>
      </w:r>
    </w:p>
    <w:p w:rsidR="000D02F2" w:rsidRPr="003C347A" w:rsidRDefault="000D02F2" w:rsidP="000D02F2">
      <w:pPr>
        <w:pStyle w:val="a4"/>
        <w:rPr>
          <w:bCs/>
          <w:sz w:val="26"/>
          <w:szCs w:val="26"/>
        </w:rPr>
      </w:pPr>
      <w:r w:rsidRPr="003C347A">
        <w:rPr>
          <w:bCs/>
          <w:sz w:val="26"/>
          <w:szCs w:val="26"/>
        </w:rPr>
        <w:t xml:space="preserve">Чувашской Республики                                                                    </w:t>
      </w:r>
      <w:proofErr w:type="spellStart"/>
      <w:r w:rsidRPr="003C347A">
        <w:rPr>
          <w:bCs/>
          <w:sz w:val="26"/>
          <w:szCs w:val="26"/>
        </w:rPr>
        <w:t>Л.В.Левый</w:t>
      </w:r>
      <w:proofErr w:type="spellEnd"/>
    </w:p>
    <w:p w:rsidR="000D02F2" w:rsidRPr="003C347A" w:rsidRDefault="000D02F2" w:rsidP="000D02F2">
      <w:pPr>
        <w:pStyle w:val="a4"/>
        <w:rPr>
          <w:sz w:val="26"/>
          <w:szCs w:val="26"/>
          <w:lang w:eastAsia="ru-RU"/>
        </w:rPr>
      </w:pPr>
    </w:p>
    <w:p w:rsidR="000D02F2" w:rsidRPr="003C347A" w:rsidRDefault="000D02F2" w:rsidP="000D02F2">
      <w:pPr>
        <w:rPr>
          <w:sz w:val="26"/>
          <w:szCs w:val="26"/>
        </w:rPr>
      </w:pPr>
    </w:p>
    <w:p w:rsidR="000D02F2" w:rsidRPr="003C347A" w:rsidRDefault="000D02F2" w:rsidP="000D02F2">
      <w:pPr>
        <w:pStyle w:val="a4"/>
        <w:rPr>
          <w:sz w:val="26"/>
          <w:szCs w:val="26"/>
          <w:lang w:eastAsia="ru-RU"/>
        </w:rPr>
      </w:pPr>
      <w:bookmarkStart w:id="10" w:name="sub_1000"/>
    </w:p>
    <w:p w:rsidR="000D02F2" w:rsidRPr="003C347A" w:rsidRDefault="000D02F2" w:rsidP="000D02F2">
      <w:pPr>
        <w:pStyle w:val="a4"/>
        <w:jc w:val="right"/>
        <w:rPr>
          <w:rStyle w:val="a8"/>
          <w:b w:val="0"/>
          <w:color w:val="auto"/>
          <w:sz w:val="26"/>
          <w:szCs w:val="26"/>
        </w:rPr>
      </w:pPr>
      <w:r w:rsidRPr="003C347A">
        <w:rPr>
          <w:rStyle w:val="a8"/>
          <w:b w:val="0"/>
          <w:color w:val="auto"/>
          <w:sz w:val="26"/>
          <w:szCs w:val="26"/>
        </w:rPr>
        <w:t>Утверждено</w:t>
      </w:r>
      <w:r w:rsidRPr="003C347A">
        <w:rPr>
          <w:rStyle w:val="a8"/>
          <w:b w:val="0"/>
          <w:color w:val="auto"/>
          <w:sz w:val="26"/>
          <w:szCs w:val="26"/>
        </w:rPr>
        <w:br/>
      </w:r>
      <w:hyperlink w:anchor="sub_0" w:history="1">
        <w:r w:rsidRPr="003C347A">
          <w:rPr>
            <w:rStyle w:val="a9"/>
            <w:sz w:val="26"/>
            <w:szCs w:val="26"/>
          </w:rPr>
          <w:t>решением</w:t>
        </w:r>
      </w:hyperlink>
      <w:r w:rsidRPr="003C347A">
        <w:rPr>
          <w:rStyle w:val="a8"/>
          <w:b w:val="0"/>
          <w:color w:val="auto"/>
          <w:sz w:val="26"/>
          <w:szCs w:val="26"/>
        </w:rPr>
        <w:t xml:space="preserve"> Собрания депутатов</w:t>
      </w:r>
      <w:r w:rsidRPr="003C347A">
        <w:rPr>
          <w:rStyle w:val="a8"/>
          <w:b w:val="0"/>
          <w:color w:val="auto"/>
          <w:sz w:val="26"/>
          <w:szCs w:val="26"/>
        </w:rPr>
        <w:br/>
        <w:t>Яльчикского муниципального</w:t>
      </w:r>
    </w:p>
    <w:p w:rsidR="000D02F2" w:rsidRPr="003C347A" w:rsidRDefault="000D02F2" w:rsidP="000D02F2">
      <w:pPr>
        <w:pStyle w:val="a4"/>
        <w:jc w:val="right"/>
        <w:rPr>
          <w:rStyle w:val="a8"/>
          <w:b w:val="0"/>
          <w:color w:val="auto"/>
          <w:sz w:val="26"/>
          <w:szCs w:val="26"/>
        </w:rPr>
      </w:pPr>
      <w:r w:rsidRPr="003C347A">
        <w:rPr>
          <w:rStyle w:val="a8"/>
          <w:b w:val="0"/>
          <w:color w:val="auto"/>
          <w:sz w:val="26"/>
          <w:szCs w:val="26"/>
        </w:rPr>
        <w:t>округа Чувашской Республики</w:t>
      </w:r>
      <w:r w:rsidRPr="003C347A">
        <w:rPr>
          <w:rStyle w:val="a8"/>
          <w:b w:val="0"/>
          <w:color w:val="auto"/>
          <w:sz w:val="26"/>
          <w:szCs w:val="26"/>
        </w:rPr>
        <w:br/>
        <w:t xml:space="preserve">от </w:t>
      </w:r>
      <w:r>
        <w:rPr>
          <w:rStyle w:val="a8"/>
          <w:b w:val="0"/>
          <w:color w:val="auto"/>
          <w:sz w:val="26"/>
          <w:szCs w:val="26"/>
        </w:rPr>
        <w:t xml:space="preserve">27 июля </w:t>
      </w:r>
      <w:r w:rsidRPr="003C347A">
        <w:rPr>
          <w:rStyle w:val="a8"/>
          <w:b w:val="0"/>
          <w:color w:val="auto"/>
          <w:sz w:val="26"/>
          <w:szCs w:val="26"/>
        </w:rPr>
        <w:t>2023 № </w:t>
      </w:r>
      <w:r>
        <w:rPr>
          <w:rStyle w:val="a8"/>
          <w:b w:val="0"/>
          <w:color w:val="auto"/>
          <w:sz w:val="26"/>
          <w:szCs w:val="26"/>
        </w:rPr>
        <w:t>5/8-с</w:t>
      </w:r>
    </w:p>
    <w:bookmarkEnd w:id="10"/>
    <w:p w:rsidR="000D02F2" w:rsidRPr="003C347A" w:rsidRDefault="000D02F2" w:rsidP="000D02F2">
      <w:pPr>
        <w:rPr>
          <w:sz w:val="26"/>
          <w:szCs w:val="26"/>
        </w:rPr>
      </w:pPr>
    </w:p>
    <w:p w:rsidR="000D02F2" w:rsidRPr="00E7760C" w:rsidRDefault="000D02F2" w:rsidP="000D02F2">
      <w:pPr>
        <w:pStyle w:val="a4"/>
        <w:jc w:val="center"/>
        <w:rPr>
          <w:b/>
          <w:bCs/>
          <w:sz w:val="26"/>
          <w:szCs w:val="26"/>
        </w:rPr>
      </w:pPr>
      <w:r w:rsidRPr="00E7760C">
        <w:rPr>
          <w:b/>
          <w:sz w:val="26"/>
          <w:szCs w:val="26"/>
        </w:rPr>
        <w:t>Положение</w:t>
      </w:r>
      <w:r w:rsidRPr="00E7760C">
        <w:rPr>
          <w:b/>
          <w:sz w:val="26"/>
          <w:szCs w:val="26"/>
        </w:rPr>
        <w:br/>
        <w:t>о старостах сельских населенных пунктов, входящих в состав</w:t>
      </w:r>
    </w:p>
    <w:p w:rsidR="000D02F2" w:rsidRPr="003C347A" w:rsidRDefault="000D02F2" w:rsidP="000D02F2">
      <w:pPr>
        <w:pStyle w:val="a4"/>
        <w:jc w:val="center"/>
        <w:rPr>
          <w:sz w:val="26"/>
          <w:szCs w:val="26"/>
        </w:rPr>
      </w:pPr>
      <w:r w:rsidRPr="00E7760C">
        <w:rPr>
          <w:b/>
          <w:bCs/>
          <w:sz w:val="26"/>
          <w:szCs w:val="26"/>
        </w:rPr>
        <w:t>Яльчикского муниципального округа Чувашской Республики</w:t>
      </w:r>
    </w:p>
    <w:p w:rsidR="000D02F2" w:rsidRPr="003C347A" w:rsidRDefault="000D02F2" w:rsidP="000D02F2">
      <w:pPr>
        <w:pStyle w:val="a4"/>
        <w:rPr>
          <w:sz w:val="26"/>
          <w:szCs w:val="26"/>
        </w:rPr>
      </w:pPr>
    </w:p>
    <w:p w:rsidR="000D02F2" w:rsidRPr="003C347A" w:rsidRDefault="000D02F2" w:rsidP="000D02F2">
      <w:pPr>
        <w:pStyle w:val="a4"/>
        <w:jc w:val="center"/>
        <w:rPr>
          <w:sz w:val="26"/>
          <w:szCs w:val="26"/>
        </w:rPr>
      </w:pPr>
      <w:bookmarkStart w:id="11" w:name="sub_100"/>
      <w:r w:rsidRPr="003C347A">
        <w:rPr>
          <w:sz w:val="26"/>
          <w:szCs w:val="26"/>
        </w:rPr>
        <w:t>1. Общие положения</w:t>
      </w:r>
    </w:p>
    <w:bookmarkEnd w:id="11"/>
    <w:p w:rsidR="000D02F2" w:rsidRPr="003C347A" w:rsidRDefault="000D02F2" w:rsidP="000D02F2">
      <w:pPr>
        <w:pStyle w:val="a4"/>
        <w:rPr>
          <w:sz w:val="26"/>
          <w:szCs w:val="26"/>
        </w:rPr>
      </w:pPr>
    </w:p>
    <w:p w:rsidR="000D02F2" w:rsidRPr="003C347A" w:rsidRDefault="000D02F2" w:rsidP="000D02F2">
      <w:pPr>
        <w:pStyle w:val="a4"/>
        <w:ind w:firstLine="709"/>
        <w:jc w:val="both"/>
        <w:rPr>
          <w:sz w:val="26"/>
          <w:szCs w:val="26"/>
        </w:rPr>
      </w:pPr>
      <w:bookmarkStart w:id="12" w:name="sub_101"/>
      <w:r w:rsidRPr="003C347A">
        <w:rPr>
          <w:sz w:val="26"/>
          <w:szCs w:val="26"/>
        </w:rPr>
        <w:lastRenderedPageBreak/>
        <w:t xml:space="preserve">1.1. Положение о старостах сельских населенных пунктов, входящих в состав </w:t>
      </w:r>
      <w:r w:rsidRPr="003C347A">
        <w:rPr>
          <w:bCs/>
          <w:sz w:val="26"/>
          <w:szCs w:val="26"/>
          <w:lang w:eastAsia="ru-RU"/>
        </w:rPr>
        <w:t>Яльчикского муниципального округа Чувашской Республики</w:t>
      </w:r>
      <w:r w:rsidRPr="003C347A">
        <w:rPr>
          <w:sz w:val="26"/>
          <w:szCs w:val="26"/>
        </w:rPr>
        <w:t xml:space="preserve"> (далее - Положение), разработано в соответствии с </w:t>
      </w:r>
      <w:hyperlink r:id="rId34" w:history="1">
        <w:r w:rsidRPr="003C347A">
          <w:rPr>
            <w:rStyle w:val="a9"/>
            <w:sz w:val="26"/>
            <w:szCs w:val="26"/>
          </w:rPr>
          <w:t>Федеральным законом</w:t>
        </w:r>
      </w:hyperlink>
      <w:r w:rsidRPr="003C347A">
        <w:rPr>
          <w:sz w:val="26"/>
          <w:szCs w:val="26"/>
        </w:rPr>
        <w:t xml:space="preserve"> от 6 октября 2003 года № 131-ФЗ «Об общих принципах организации местного самоуправления в Российской Федерации», </w:t>
      </w:r>
      <w:hyperlink r:id="rId35" w:history="1">
        <w:r w:rsidRPr="003C347A">
          <w:rPr>
            <w:rStyle w:val="a9"/>
            <w:sz w:val="26"/>
            <w:szCs w:val="26"/>
          </w:rPr>
          <w:t>Законами</w:t>
        </w:r>
      </w:hyperlink>
      <w:r w:rsidRPr="003C347A">
        <w:rPr>
          <w:sz w:val="26"/>
          <w:szCs w:val="26"/>
        </w:rPr>
        <w:t xml:space="preserve"> Чувашской Республики от 18 октября 2004 года № 19 «</w:t>
      </w:r>
      <w:r w:rsidRPr="003C347A">
        <w:rPr>
          <w:color w:val="22272F"/>
          <w:sz w:val="26"/>
          <w:szCs w:val="26"/>
          <w:shd w:val="clear" w:color="auto" w:fill="FFFFFF"/>
        </w:rPr>
        <w:t>Об организации местного самоуправления в Чувашской Республике» и</w:t>
      </w:r>
      <w:r w:rsidRPr="003C347A">
        <w:rPr>
          <w:sz w:val="26"/>
          <w:szCs w:val="26"/>
        </w:rPr>
        <w:t xml:space="preserve"> от 21 декабря 2018 года № 99 «</w:t>
      </w:r>
      <w:r w:rsidRPr="003C347A">
        <w:rPr>
          <w:sz w:val="26"/>
          <w:szCs w:val="26"/>
          <w:shd w:val="clear" w:color="auto" w:fill="FFFFFF"/>
        </w:rPr>
        <w:t>Об отдельных вопросах, связанных с деятельностью и статусом старосты сельского населенного пункта на территории Чувашской  Республики</w:t>
      </w:r>
      <w:r w:rsidRPr="003C347A">
        <w:rPr>
          <w:sz w:val="26"/>
          <w:szCs w:val="26"/>
        </w:rPr>
        <w:t>», Уставом Яльчикского муниципального округа Чувашской Республики.</w:t>
      </w:r>
      <w:bookmarkStart w:id="13" w:name="sub_102"/>
      <w:bookmarkEnd w:id="12"/>
    </w:p>
    <w:p w:rsidR="000D02F2" w:rsidRPr="003C347A" w:rsidRDefault="000D02F2" w:rsidP="000D02F2">
      <w:pPr>
        <w:pStyle w:val="a4"/>
        <w:ind w:firstLine="709"/>
        <w:jc w:val="both"/>
        <w:rPr>
          <w:sz w:val="26"/>
          <w:szCs w:val="26"/>
        </w:rPr>
      </w:pPr>
      <w:r w:rsidRPr="003C347A">
        <w:rPr>
          <w:sz w:val="26"/>
          <w:szCs w:val="26"/>
        </w:rPr>
        <w:t xml:space="preserve">1.2. Для организации взаимодействия органов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и жителей сельского населенного пункта при решении вопросов местного значения в сельском населенном пункте, входящем в состав </w:t>
      </w:r>
      <w:r w:rsidRPr="003C347A">
        <w:rPr>
          <w:bCs/>
          <w:sz w:val="26"/>
          <w:szCs w:val="26"/>
          <w:lang w:eastAsia="ru-RU"/>
        </w:rPr>
        <w:t>Яльчикского муниципального округа Чувашской Республики</w:t>
      </w:r>
      <w:r w:rsidRPr="003C347A">
        <w:rPr>
          <w:sz w:val="26"/>
          <w:szCs w:val="26"/>
        </w:rPr>
        <w:t xml:space="preserve"> (далее - сельский населенный пункт), может назначаться староста сельского населенного пункта (далее - староста).</w:t>
      </w:r>
      <w:bookmarkStart w:id="14" w:name="sub_103"/>
      <w:bookmarkEnd w:id="13"/>
    </w:p>
    <w:p w:rsidR="000D02F2" w:rsidRPr="003C347A" w:rsidRDefault="000D02F2" w:rsidP="000D02F2">
      <w:pPr>
        <w:pStyle w:val="a4"/>
        <w:ind w:firstLine="709"/>
        <w:jc w:val="both"/>
        <w:rPr>
          <w:sz w:val="26"/>
          <w:szCs w:val="26"/>
        </w:rPr>
      </w:pPr>
      <w:r w:rsidRPr="003C347A">
        <w:rPr>
          <w:sz w:val="26"/>
          <w:szCs w:val="26"/>
        </w:rPr>
        <w:t xml:space="preserve">1.3. Староста осуществляет свои полномочия в соответствии с </w:t>
      </w:r>
      <w:hyperlink r:id="rId36" w:history="1">
        <w:r w:rsidRPr="003C347A">
          <w:rPr>
            <w:rStyle w:val="a9"/>
            <w:sz w:val="26"/>
            <w:szCs w:val="26"/>
          </w:rPr>
          <w:t>Конституцией</w:t>
        </w:r>
      </w:hyperlink>
      <w:r w:rsidRPr="003C347A">
        <w:rPr>
          <w:sz w:val="26"/>
          <w:szCs w:val="26"/>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органов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настоящим Положением.</w:t>
      </w:r>
      <w:bookmarkStart w:id="15" w:name="sub_104"/>
      <w:bookmarkEnd w:id="14"/>
    </w:p>
    <w:p w:rsidR="000D02F2" w:rsidRPr="003C347A" w:rsidRDefault="000D02F2" w:rsidP="000D02F2">
      <w:pPr>
        <w:pStyle w:val="a4"/>
        <w:ind w:firstLine="709"/>
        <w:jc w:val="both"/>
        <w:rPr>
          <w:sz w:val="26"/>
          <w:szCs w:val="26"/>
        </w:rPr>
      </w:pPr>
      <w:r w:rsidRPr="003C347A">
        <w:rPr>
          <w:sz w:val="26"/>
          <w:szCs w:val="26"/>
        </w:rPr>
        <w:t>1.4. Староста осуществляет свою деятельность на принципах законности и добровольности.</w:t>
      </w:r>
      <w:bookmarkStart w:id="16" w:name="sub_105"/>
      <w:bookmarkEnd w:id="15"/>
    </w:p>
    <w:p w:rsidR="000D02F2" w:rsidRPr="003C347A" w:rsidRDefault="000D02F2" w:rsidP="000D02F2">
      <w:pPr>
        <w:pStyle w:val="a4"/>
        <w:ind w:firstLine="709"/>
        <w:jc w:val="both"/>
        <w:rPr>
          <w:sz w:val="26"/>
          <w:szCs w:val="26"/>
        </w:rPr>
      </w:pPr>
      <w:r w:rsidRPr="003C347A">
        <w:rPr>
          <w:sz w:val="26"/>
          <w:szCs w:val="26"/>
        </w:rPr>
        <w:t>1.5.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Start w:id="17" w:name="sub_106"/>
      <w:bookmarkEnd w:id="16"/>
    </w:p>
    <w:p w:rsidR="000D02F2" w:rsidRPr="003C347A" w:rsidRDefault="000D02F2" w:rsidP="000D02F2">
      <w:pPr>
        <w:pStyle w:val="a4"/>
        <w:ind w:firstLine="709"/>
        <w:jc w:val="both"/>
        <w:rPr>
          <w:sz w:val="26"/>
          <w:szCs w:val="26"/>
        </w:rPr>
      </w:pPr>
      <w:r w:rsidRPr="003C347A">
        <w:rPr>
          <w:sz w:val="26"/>
          <w:szCs w:val="26"/>
        </w:rPr>
        <w:t>1.6. Староста осуществляет свои полномочия на общественных началах (на безвозмездной основе).</w:t>
      </w:r>
    </w:p>
    <w:bookmarkEnd w:id="17"/>
    <w:p w:rsidR="000D02F2" w:rsidRPr="003C347A" w:rsidRDefault="000D02F2" w:rsidP="000D02F2">
      <w:pPr>
        <w:pStyle w:val="a4"/>
        <w:rPr>
          <w:sz w:val="26"/>
          <w:szCs w:val="26"/>
        </w:rPr>
      </w:pPr>
    </w:p>
    <w:p w:rsidR="000D02F2" w:rsidRPr="003C347A" w:rsidRDefault="000D02F2" w:rsidP="000D02F2">
      <w:pPr>
        <w:pStyle w:val="a4"/>
        <w:jc w:val="center"/>
        <w:rPr>
          <w:sz w:val="26"/>
          <w:szCs w:val="26"/>
        </w:rPr>
      </w:pPr>
      <w:bookmarkStart w:id="18" w:name="sub_200"/>
      <w:r w:rsidRPr="003C347A">
        <w:rPr>
          <w:sz w:val="26"/>
          <w:szCs w:val="26"/>
        </w:rPr>
        <w:t>2. Порядок назначения и срок полномочий старосты</w:t>
      </w:r>
    </w:p>
    <w:bookmarkEnd w:id="18"/>
    <w:p w:rsidR="000D02F2" w:rsidRPr="003C347A" w:rsidRDefault="000D02F2" w:rsidP="000D02F2">
      <w:pPr>
        <w:pStyle w:val="a4"/>
        <w:rPr>
          <w:sz w:val="26"/>
          <w:szCs w:val="26"/>
        </w:rPr>
      </w:pPr>
    </w:p>
    <w:p w:rsidR="000D02F2" w:rsidRPr="003C347A" w:rsidRDefault="000D02F2" w:rsidP="000D02F2">
      <w:pPr>
        <w:pStyle w:val="a4"/>
        <w:ind w:firstLine="709"/>
        <w:jc w:val="both"/>
        <w:rPr>
          <w:sz w:val="26"/>
          <w:szCs w:val="26"/>
        </w:rPr>
      </w:pPr>
      <w:bookmarkStart w:id="19" w:name="sub_201"/>
      <w:r w:rsidRPr="003C347A">
        <w:rPr>
          <w:sz w:val="26"/>
          <w:szCs w:val="26"/>
        </w:rPr>
        <w:t xml:space="preserve">2.1. </w:t>
      </w:r>
      <w:r w:rsidRPr="003C347A">
        <w:rPr>
          <w:color w:val="000000"/>
          <w:sz w:val="26"/>
          <w:szCs w:val="26"/>
          <w:lang w:eastAsia="ru-RU"/>
        </w:rPr>
        <w:t>Староста сельского населенного пункта назначается Собранием депутатов Яльчикского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w:t>
      </w:r>
      <w:smartTag w:uri="urn:schemas-microsoft-com:office:smarttags" w:element="metricconverter">
        <w:smartTagPr>
          <w:attr w:name="ProductID" w:val="2022 г"/>
        </w:smartTagPr>
        <w:r w:rsidRPr="003C347A">
          <w:rPr>
            <w:color w:val="000000"/>
            <w:sz w:val="26"/>
            <w:szCs w:val="26"/>
            <w:lang w:eastAsia="ru-RU"/>
          </w:rPr>
          <w:t>ого пу</w:t>
        </w:r>
      </w:smartTag>
      <w:r w:rsidRPr="003C347A">
        <w:rPr>
          <w:color w:val="000000"/>
          <w:sz w:val="26"/>
          <w:szCs w:val="26"/>
          <w:lang w:eastAsia="ru-RU"/>
        </w:rPr>
        <w:t>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w:t>
      </w:r>
      <w:r w:rsidRPr="003C347A">
        <w:rPr>
          <w:sz w:val="26"/>
          <w:szCs w:val="26"/>
          <w:lang w:eastAsia="ru-RU"/>
        </w:rPr>
        <w:t xml:space="preserve"> данного сельского населенного пункта</w:t>
      </w:r>
      <w:r w:rsidRPr="003C347A">
        <w:rPr>
          <w:sz w:val="26"/>
          <w:szCs w:val="26"/>
        </w:rPr>
        <w:t>.</w:t>
      </w:r>
      <w:bookmarkStart w:id="20" w:name="sub_202"/>
      <w:bookmarkEnd w:id="19"/>
    </w:p>
    <w:p w:rsidR="000D02F2" w:rsidRPr="003C347A" w:rsidRDefault="000D02F2" w:rsidP="000D02F2">
      <w:pPr>
        <w:pStyle w:val="a4"/>
        <w:ind w:firstLine="709"/>
        <w:jc w:val="both"/>
        <w:rPr>
          <w:sz w:val="26"/>
          <w:szCs w:val="26"/>
        </w:rPr>
      </w:pPr>
      <w:r w:rsidRPr="003C347A">
        <w:rPr>
          <w:sz w:val="26"/>
          <w:szCs w:val="26"/>
        </w:rPr>
        <w:t>2.2. Старостой сельского населенного пункта не может быть назначено лицо:</w:t>
      </w:r>
      <w:bookmarkStart w:id="21" w:name="sub_221"/>
      <w:bookmarkEnd w:id="20"/>
    </w:p>
    <w:p w:rsidR="000D02F2" w:rsidRPr="003C347A" w:rsidRDefault="000D02F2" w:rsidP="000D02F2">
      <w:pPr>
        <w:pStyle w:val="a4"/>
        <w:ind w:firstLine="709"/>
        <w:jc w:val="both"/>
        <w:rPr>
          <w:sz w:val="26"/>
          <w:szCs w:val="26"/>
        </w:rPr>
      </w:pPr>
      <w:r w:rsidRPr="003C347A">
        <w:rPr>
          <w:sz w:val="26"/>
          <w:szCs w:val="26"/>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w:t>
      </w:r>
      <w:r w:rsidRPr="003C347A">
        <w:rPr>
          <w:sz w:val="26"/>
          <w:szCs w:val="26"/>
        </w:rPr>
        <w:lastRenderedPageBreak/>
        <w:t>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bookmarkStart w:id="22" w:name="sub_222"/>
      <w:bookmarkEnd w:id="21"/>
    </w:p>
    <w:p w:rsidR="000D02F2" w:rsidRPr="003C347A" w:rsidRDefault="000D02F2" w:rsidP="000D02F2">
      <w:pPr>
        <w:pStyle w:val="a4"/>
        <w:ind w:firstLine="709"/>
        <w:jc w:val="both"/>
        <w:rPr>
          <w:sz w:val="26"/>
          <w:szCs w:val="26"/>
        </w:rPr>
      </w:pPr>
      <w:r w:rsidRPr="003C347A">
        <w:rPr>
          <w:sz w:val="26"/>
          <w:szCs w:val="26"/>
        </w:rPr>
        <w:t>2) признанное судом недееспособным или ограниченно дееспособным;</w:t>
      </w:r>
      <w:bookmarkStart w:id="23" w:name="sub_223"/>
      <w:bookmarkEnd w:id="22"/>
    </w:p>
    <w:p w:rsidR="000D02F2" w:rsidRPr="003C347A" w:rsidRDefault="000D02F2" w:rsidP="000D02F2">
      <w:pPr>
        <w:pStyle w:val="a4"/>
        <w:ind w:firstLine="709"/>
        <w:jc w:val="both"/>
        <w:rPr>
          <w:sz w:val="26"/>
          <w:szCs w:val="26"/>
        </w:rPr>
      </w:pPr>
      <w:r w:rsidRPr="003C347A">
        <w:rPr>
          <w:sz w:val="26"/>
          <w:szCs w:val="26"/>
        </w:rPr>
        <w:t>3) имеющее непогашенную или неснятую судимость.</w:t>
      </w:r>
      <w:bookmarkStart w:id="24" w:name="sub_203"/>
      <w:bookmarkEnd w:id="23"/>
    </w:p>
    <w:p w:rsidR="000D02F2" w:rsidRPr="003C347A" w:rsidRDefault="000D02F2" w:rsidP="000D02F2">
      <w:pPr>
        <w:pStyle w:val="a4"/>
        <w:ind w:firstLine="709"/>
        <w:jc w:val="both"/>
        <w:rPr>
          <w:sz w:val="26"/>
          <w:szCs w:val="26"/>
        </w:rPr>
      </w:pPr>
      <w:r w:rsidRPr="003C347A">
        <w:rPr>
          <w:sz w:val="26"/>
          <w:szCs w:val="26"/>
        </w:rPr>
        <w:t>2.3. Срок полномочий старосты сельского населенного пункта составляет пять лет.</w:t>
      </w:r>
      <w:bookmarkEnd w:id="24"/>
    </w:p>
    <w:p w:rsidR="000D02F2" w:rsidRPr="003C347A" w:rsidRDefault="000D02F2" w:rsidP="000D02F2">
      <w:pPr>
        <w:pStyle w:val="a4"/>
        <w:ind w:firstLine="709"/>
        <w:jc w:val="both"/>
        <w:rPr>
          <w:sz w:val="26"/>
          <w:szCs w:val="26"/>
        </w:rPr>
      </w:pPr>
      <w:r w:rsidRPr="003C347A">
        <w:rPr>
          <w:sz w:val="26"/>
          <w:szCs w:val="26"/>
        </w:rPr>
        <w:t xml:space="preserve">Полномочия старосты начинаются со дня назначения старосты Собранием депутатов </w:t>
      </w:r>
      <w:r w:rsidRPr="003C347A">
        <w:rPr>
          <w:bCs/>
          <w:sz w:val="26"/>
          <w:szCs w:val="26"/>
          <w:lang w:eastAsia="ru-RU"/>
        </w:rPr>
        <w:t>Яльчикского муниципального округа Чувашской Республики</w:t>
      </w:r>
      <w:r w:rsidRPr="003C347A">
        <w:rPr>
          <w:sz w:val="26"/>
          <w:szCs w:val="26"/>
        </w:rPr>
        <w:t xml:space="preserve"> и прекращаются по истечении срока полномочий в последний день месяца, в котором истекает срок его полномочий, либо досрочно в порядке и по основаниям, предусмотренным настоящим Положением.</w:t>
      </w:r>
      <w:bookmarkStart w:id="25" w:name="sub_204"/>
    </w:p>
    <w:p w:rsidR="000D02F2" w:rsidRPr="003C347A" w:rsidRDefault="000D02F2" w:rsidP="000D02F2">
      <w:pPr>
        <w:pStyle w:val="a4"/>
        <w:ind w:firstLine="709"/>
        <w:jc w:val="both"/>
        <w:rPr>
          <w:sz w:val="26"/>
          <w:szCs w:val="26"/>
        </w:rPr>
      </w:pPr>
      <w:r w:rsidRPr="003C347A">
        <w:rPr>
          <w:sz w:val="26"/>
          <w:szCs w:val="26"/>
        </w:rPr>
        <w:t>2.4. Количество сроков, в течение которых одно и то же лицо может исполнять полномочия старосты, не ограничивается.</w:t>
      </w:r>
      <w:bookmarkStart w:id="26" w:name="sub_1001"/>
      <w:bookmarkEnd w:id="25"/>
    </w:p>
    <w:p w:rsidR="000D02F2" w:rsidRPr="003C347A" w:rsidRDefault="000D02F2" w:rsidP="000D02F2">
      <w:pPr>
        <w:pStyle w:val="a4"/>
        <w:ind w:firstLine="709"/>
        <w:jc w:val="both"/>
        <w:rPr>
          <w:color w:val="FF0000"/>
          <w:sz w:val="26"/>
          <w:szCs w:val="26"/>
        </w:rPr>
      </w:pPr>
      <w:r w:rsidRPr="003C347A">
        <w:rPr>
          <w:sz w:val="26"/>
          <w:szCs w:val="26"/>
        </w:rPr>
        <w:t xml:space="preserve">2.5. На территории сельского населенного пункта с численностью населения до 1 тысячи человек может быть назначен только один староста, а с численностью населения от 1 до 5 тысячи человек до 3-х старост. </w:t>
      </w:r>
      <w:r w:rsidRPr="003C347A">
        <w:rPr>
          <w:color w:val="FF0000"/>
          <w:sz w:val="26"/>
          <w:szCs w:val="26"/>
        </w:rPr>
        <w:t xml:space="preserve"> </w:t>
      </w:r>
    </w:p>
    <w:bookmarkEnd w:id="26"/>
    <w:p w:rsidR="000D02F2" w:rsidRPr="003C347A" w:rsidRDefault="000D02F2" w:rsidP="000D02F2">
      <w:pPr>
        <w:pStyle w:val="a4"/>
        <w:rPr>
          <w:sz w:val="26"/>
          <w:szCs w:val="26"/>
        </w:rPr>
      </w:pPr>
    </w:p>
    <w:p w:rsidR="000D02F2" w:rsidRPr="003C347A" w:rsidRDefault="000D02F2" w:rsidP="000D02F2">
      <w:pPr>
        <w:pStyle w:val="a4"/>
        <w:jc w:val="center"/>
        <w:rPr>
          <w:sz w:val="26"/>
          <w:szCs w:val="26"/>
        </w:rPr>
      </w:pPr>
      <w:bookmarkStart w:id="27" w:name="sub_300"/>
      <w:r w:rsidRPr="003C347A">
        <w:rPr>
          <w:sz w:val="26"/>
          <w:szCs w:val="26"/>
        </w:rPr>
        <w:t>3. Порядок выдвижения кандидатов в старосты</w:t>
      </w:r>
    </w:p>
    <w:bookmarkEnd w:id="27"/>
    <w:p w:rsidR="000D02F2" w:rsidRPr="003C347A" w:rsidRDefault="000D02F2" w:rsidP="000D02F2">
      <w:pPr>
        <w:pStyle w:val="a4"/>
        <w:rPr>
          <w:sz w:val="26"/>
          <w:szCs w:val="26"/>
        </w:rPr>
      </w:pPr>
    </w:p>
    <w:p w:rsidR="000D02F2" w:rsidRPr="003C347A" w:rsidRDefault="000D02F2" w:rsidP="000D02F2">
      <w:pPr>
        <w:pStyle w:val="a4"/>
        <w:ind w:firstLine="709"/>
        <w:rPr>
          <w:sz w:val="26"/>
          <w:szCs w:val="26"/>
        </w:rPr>
      </w:pPr>
      <w:bookmarkStart w:id="28" w:name="sub_301"/>
      <w:r w:rsidRPr="003C347A">
        <w:rPr>
          <w:sz w:val="26"/>
          <w:szCs w:val="26"/>
        </w:rPr>
        <w:t>3.1. Кандидат в старосты может быть выдвинут:</w:t>
      </w:r>
      <w:bookmarkStart w:id="29" w:name="sub_311"/>
      <w:bookmarkEnd w:id="28"/>
    </w:p>
    <w:p w:rsidR="000D02F2" w:rsidRPr="003C347A" w:rsidRDefault="000D02F2" w:rsidP="000D02F2">
      <w:pPr>
        <w:pStyle w:val="a4"/>
        <w:ind w:firstLine="709"/>
        <w:rPr>
          <w:sz w:val="26"/>
          <w:szCs w:val="26"/>
        </w:rPr>
      </w:pPr>
      <w:r w:rsidRPr="003C347A">
        <w:rPr>
          <w:sz w:val="26"/>
          <w:szCs w:val="26"/>
        </w:rPr>
        <w:t>1) путем самовыдвижения;</w:t>
      </w:r>
      <w:bookmarkStart w:id="30" w:name="sub_312"/>
      <w:bookmarkEnd w:id="29"/>
    </w:p>
    <w:p w:rsidR="000D02F2" w:rsidRPr="003C347A" w:rsidRDefault="000D02F2" w:rsidP="000D02F2">
      <w:pPr>
        <w:pStyle w:val="a4"/>
        <w:ind w:firstLine="709"/>
        <w:jc w:val="both"/>
        <w:rPr>
          <w:sz w:val="26"/>
          <w:szCs w:val="26"/>
        </w:rPr>
      </w:pPr>
      <w:r w:rsidRPr="003C347A">
        <w:rPr>
          <w:sz w:val="26"/>
          <w:szCs w:val="26"/>
        </w:rPr>
        <w:t xml:space="preserve">2) по предложению органов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w:t>
      </w:r>
      <w:bookmarkStart w:id="31" w:name="sub_313"/>
      <w:bookmarkEnd w:id="30"/>
    </w:p>
    <w:p w:rsidR="000D02F2" w:rsidRPr="003C347A" w:rsidRDefault="000D02F2" w:rsidP="000D02F2">
      <w:pPr>
        <w:pStyle w:val="a4"/>
        <w:ind w:firstLine="709"/>
        <w:jc w:val="both"/>
        <w:rPr>
          <w:sz w:val="26"/>
          <w:szCs w:val="26"/>
        </w:rPr>
      </w:pPr>
      <w:r w:rsidRPr="003C347A">
        <w:rPr>
          <w:sz w:val="26"/>
          <w:szCs w:val="26"/>
        </w:rPr>
        <w:t>3) одним или несколькими жителями сельского населенного пункта.</w:t>
      </w:r>
      <w:bookmarkStart w:id="32" w:name="sub_302"/>
      <w:bookmarkEnd w:id="31"/>
    </w:p>
    <w:p w:rsidR="000D02F2" w:rsidRPr="003C347A" w:rsidRDefault="000D02F2" w:rsidP="000D02F2">
      <w:pPr>
        <w:pStyle w:val="a4"/>
        <w:ind w:firstLine="709"/>
        <w:jc w:val="both"/>
        <w:rPr>
          <w:sz w:val="26"/>
          <w:szCs w:val="26"/>
        </w:rPr>
      </w:pPr>
      <w:r w:rsidRPr="003C347A">
        <w:rPr>
          <w:sz w:val="26"/>
          <w:szCs w:val="26"/>
        </w:rPr>
        <w:t xml:space="preserve">3.2. Каждый житель сельского населенного пункта, соответствующий требованиям, указанным в </w:t>
      </w:r>
      <w:hyperlink w:anchor="sub_201" w:history="1">
        <w:r w:rsidRPr="003C347A">
          <w:rPr>
            <w:rStyle w:val="a9"/>
            <w:sz w:val="26"/>
            <w:szCs w:val="26"/>
          </w:rPr>
          <w:t>п. 2.1</w:t>
        </w:r>
      </w:hyperlink>
      <w:r w:rsidRPr="003C347A">
        <w:rPr>
          <w:sz w:val="26"/>
          <w:szCs w:val="26"/>
        </w:rPr>
        <w:t xml:space="preserve"> настоящего Положения и не подпадающий под ограничения, указанные в </w:t>
      </w:r>
      <w:hyperlink w:anchor="sub_202" w:history="1">
        <w:r w:rsidRPr="003C347A">
          <w:rPr>
            <w:rStyle w:val="a9"/>
            <w:sz w:val="26"/>
            <w:szCs w:val="26"/>
          </w:rPr>
          <w:t>п. 2.2</w:t>
        </w:r>
      </w:hyperlink>
      <w:r w:rsidRPr="003C347A">
        <w:rPr>
          <w:sz w:val="26"/>
          <w:szCs w:val="26"/>
        </w:rPr>
        <w:t xml:space="preserve"> настоящего Положения, после публикации в периодическом печатном издании «Вестник  Яльчикского муниципального округа Чувашской Республики» и размещении на официальном сайте органа местного самоуправления Яльчикского муниципального округа Чувашской Республики в информационно-телекоммуникационной сети «Интернет» информационного сообщения о назначении схода граждан по вопросу выдвижения кандидатуры старосты сельского населенного пункта, вправе выдвинуть свою кандидатуру на должность старосты. Кандидат, выдвинутый в порядке самовыдвижения, не может быть выдвинут в порядке, определенном </w:t>
      </w:r>
      <w:hyperlink w:anchor="sub_312" w:history="1">
        <w:r w:rsidRPr="003C347A">
          <w:rPr>
            <w:rStyle w:val="a9"/>
            <w:sz w:val="26"/>
            <w:szCs w:val="26"/>
          </w:rPr>
          <w:t>подпунктами 2</w:t>
        </w:r>
      </w:hyperlink>
      <w:r w:rsidRPr="003C347A">
        <w:rPr>
          <w:sz w:val="26"/>
          <w:szCs w:val="26"/>
        </w:rPr>
        <w:t xml:space="preserve"> и </w:t>
      </w:r>
      <w:hyperlink w:anchor="sub_313" w:history="1">
        <w:r w:rsidRPr="003C347A">
          <w:rPr>
            <w:rStyle w:val="a9"/>
            <w:sz w:val="26"/>
            <w:szCs w:val="26"/>
          </w:rPr>
          <w:t>3 пункта 3.1</w:t>
        </w:r>
      </w:hyperlink>
      <w:r w:rsidRPr="003C347A">
        <w:rPr>
          <w:sz w:val="26"/>
          <w:szCs w:val="26"/>
        </w:rPr>
        <w:t xml:space="preserve"> настоящего Положения.</w:t>
      </w:r>
      <w:bookmarkEnd w:id="32"/>
    </w:p>
    <w:p w:rsidR="000D02F2" w:rsidRPr="003C347A" w:rsidRDefault="000D02F2" w:rsidP="000D02F2">
      <w:pPr>
        <w:pStyle w:val="a4"/>
        <w:ind w:firstLine="709"/>
        <w:jc w:val="both"/>
        <w:rPr>
          <w:sz w:val="26"/>
          <w:szCs w:val="26"/>
        </w:rPr>
      </w:pPr>
      <w:r w:rsidRPr="003C347A">
        <w:rPr>
          <w:sz w:val="26"/>
          <w:szCs w:val="26"/>
        </w:rPr>
        <w:t>Житель сельского населенного пункта, выдвинувший свою кандидатуру в качестве кандидата в старосты (путем самовыдвижения), не позднее чем за 3 дня до дня проведения схода граждан лично представляет организатору схода граждан уведомление о самовыдвижении с указанием фамилии, имени отчества (при наличии), паспортных данных или иного документа, удостоверяющего личность, места регистрации. Вместе с уведомлением о самовыдвижении кандидатом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Уведомление о самовыдвижении принимаются организатором схода граждан при предъявлении кандидатом своего паспорта или иного документа, удостоверяющего личность.</w:t>
      </w:r>
      <w:bookmarkStart w:id="33" w:name="sub_303"/>
    </w:p>
    <w:p w:rsidR="000D02F2" w:rsidRPr="003C347A" w:rsidRDefault="000D02F2" w:rsidP="000D02F2">
      <w:pPr>
        <w:pStyle w:val="a4"/>
        <w:ind w:firstLine="709"/>
        <w:jc w:val="both"/>
        <w:rPr>
          <w:sz w:val="26"/>
          <w:szCs w:val="26"/>
        </w:rPr>
      </w:pPr>
      <w:r w:rsidRPr="003C347A">
        <w:rPr>
          <w:sz w:val="26"/>
          <w:szCs w:val="26"/>
        </w:rPr>
        <w:lastRenderedPageBreak/>
        <w:t xml:space="preserve">3.3. Орган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может выдвинуть кандидатуру старосты из числа жителей сельского населенного пункта, соответствующих требованиям, указанным в </w:t>
      </w:r>
      <w:hyperlink w:anchor="sub_201" w:history="1">
        <w:r w:rsidRPr="003C347A">
          <w:rPr>
            <w:rStyle w:val="a9"/>
            <w:sz w:val="26"/>
            <w:szCs w:val="26"/>
          </w:rPr>
          <w:t>пункте 2.1</w:t>
        </w:r>
      </w:hyperlink>
      <w:r w:rsidRPr="003C347A">
        <w:rPr>
          <w:sz w:val="26"/>
          <w:szCs w:val="26"/>
        </w:rPr>
        <w:t xml:space="preserve"> настоящего Положения и не подпадающих под ограничения, указанные в </w:t>
      </w:r>
      <w:hyperlink w:anchor="sub_202" w:history="1">
        <w:r w:rsidRPr="003C347A">
          <w:rPr>
            <w:rStyle w:val="a9"/>
            <w:sz w:val="26"/>
            <w:szCs w:val="26"/>
          </w:rPr>
          <w:t>п. 2.2</w:t>
        </w:r>
      </w:hyperlink>
      <w:r w:rsidRPr="003C347A">
        <w:rPr>
          <w:sz w:val="26"/>
          <w:szCs w:val="26"/>
        </w:rPr>
        <w:t xml:space="preserve"> настоящего Положения. Кандидат, выдвинутый по предложению органов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не может быть выдвинут в порядке, определенном </w:t>
      </w:r>
      <w:hyperlink w:anchor="sub_311" w:history="1">
        <w:r w:rsidRPr="003C347A">
          <w:rPr>
            <w:rStyle w:val="a9"/>
            <w:sz w:val="26"/>
            <w:szCs w:val="26"/>
          </w:rPr>
          <w:t>подпунктами 1</w:t>
        </w:r>
      </w:hyperlink>
      <w:r w:rsidRPr="003C347A">
        <w:rPr>
          <w:sz w:val="26"/>
          <w:szCs w:val="26"/>
        </w:rPr>
        <w:t xml:space="preserve"> и </w:t>
      </w:r>
      <w:hyperlink w:anchor="sub_313" w:history="1">
        <w:r w:rsidRPr="003C347A">
          <w:rPr>
            <w:rStyle w:val="a9"/>
            <w:sz w:val="26"/>
            <w:szCs w:val="26"/>
          </w:rPr>
          <w:t>3 пункта 3.1</w:t>
        </w:r>
      </w:hyperlink>
      <w:r w:rsidRPr="003C347A">
        <w:rPr>
          <w:sz w:val="26"/>
          <w:szCs w:val="26"/>
        </w:rPr>
        <w:t xml:space="preserve"> настоящего Положения.</w:t>
      </w:r>
      <w:bookmarkEnd w:id="33"/>
    </w:p>
    <w:p w:rsidR="000D02F2" w:rsidRPr="003C347A" w:rsidRDefault="000D02F2" w:rsidP="000D02F2">
      <w:pPr>
        <w:pStyle w:val="a4"/>
        <w:ind w:firstLine="709"/>
        <w:jc w:val="both"/>
        <w:rPr>
          <w:sz w:val="26"/>
          <w:szCs w:val="26"/>
        </w:rPr>
      </w:pPr>
      <w:r w:rsidRPr="003C347A">
        <w:rPr>
          <w:sz w:val="26"/>
          <w:szCs w:val="26"/>
        </w:rPr>
        <w:t xml:space="preserve">Орган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может выдвинуть только одну кандидатуру в старосты в сельском населенном пункте.</w:t>
      </w:r>
    </w:p>
    <w:p w:rsidR="000D02F2" w:rsidRPr="003C347A" w:rsidRDefault="000D02F2" w:rsidP="000D02F2">
      <w:pPr>
        <w:pStyle w:val="a4"/>
        <w:ind w:firstLine="709"/>
        <w:jc w:val="both"/>
        <w:rPr>
          <w:sz w:val="26"/>
          <w:szCs w:val="26"/>
        </w:rPr>
      </w:pPr>
      <w:r w:rsidRPr="003C347A">
        <w:rPr>
          <w:sz w:val="26"/>
          <w:szCs w:val="26"/>
        </w:rPr>
        <w:t xml:space="preserve">Орган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выдвинувший кандидатуру старосты (по согласованию), не позднее чем за 3 дня до дня проведения схода граждан направляет организатору схода граждан письменное предложение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предложению о выдвижении кандидатуры старосты прилагается согласие кандидата на выдвижение его кандидатуры в старосты.</w:t>
      </w:r>
      <w:bookmarkStart w:id="34" w:name="sub_304"/>
    </w:p>
    <w:p w:rsidR="000D02F2" w:rsidRPr="003C347A" w:rsidRDefault="000D02F2" w:rsidP="000D02F2">
      <w:pPr>
        <w:pStyle w:val="a4"/>
        <w:ind w:firstLine="709"/>
        <w:jc w:val="both"/>
        <w:rPr>
          <w:sz w:val="26"/>
          <w:szCs w:val="26"/>
        </w:rPr>
      </w:pPr>
      <w:r w:rsidRPr="003C347A">
        <w:rPr>
          <w:sz w:val="26"/>
          <w:szCs w:val="26"/>
        </w:rPr>
        <w:t xml:space="preserve">3.4. Один или несколько жителей сельского населенного пункта, на территории которого назначается староста, могут выдвинуть кандидатуру старосты из числа жителей сельского населенного пункта, соответствующих требованиям, указанным в </w:t>
      </w:r>
      <w:hyperlink w:anchor="sub_201" w:history="1">
        <w:r w:rsidRPr="003C347A">
          <w:rPr>
            <w:rStyle w:val="a9"/>
            <w:sz w:val="26"/>
            <w:szCs w:val="26"/>
          </w:rPr>
          <w:t>пункте 2.1</w:t>
        </w:r>
      </w:hyperlink>
      <w:r w:rsidRPr="003C347A">
        <w:rPr>
          <w:sz w:val="26"/>
          <w:szCs w:val="26"/>
        </w:rPr>
        <w:t xml:space="preserve"> настоящего Положения и не подпадающих под ограничения, указанные в </w:t>
      </w:r>
      <w:hyperlink w:anchor="sub_202" w:history="1">
        <w:r w:rsidRPr="003C347A">
          <w:rPr>
            <w:rStyle w:val="a9"/>
            <w:sz w:val="26"/>
            <w:szCs w:val="26"/>
          </w:rPr>
          <w:t>п. 2.2</w:t>
        </w:r>
      </w:hyperlink>
      <w:r w:rsidRPr="003C347A">
        <w:rPr>
          <w:sz w:val="26"/>
          <w:szCs w:val="26"/>
        </w:rPr>
        <w:t xml:space="preserve"> настоящего Положения. Кандидат, выдвинутый одним или несколькими жителями сельского населенного пункта, не может быть выдвинут в порядке, определенном </w:t>
      </w:r>
      <w:hyperlink w:anchor="sub_311" w:history="1">
        <w:r w:rsidRPr="003C347A">
          <w:rPr>
            <w:rStyle w:val="a9"/>
            <w:sz w:val="26"/>
            <w:szCs w:val="26"/>
          </w:rPr>
          <w:t>подпунктами 1</w:t>
        </w:r>
      </w:hyperlink>
      <w:r w:rsidRPr="003C347A">
        <w:rPr>
          <w:sz w:val="26"/>
          <w:szCs w:val="26"/>
        </w:rPr>
        <w:t xml:space="preserve"> и </w:t>
      </w:r>
      <w:hyperlink w:anchor="sub_312" w:history="1">
        <w:r w:rsidRPr="003C347A">
          <w:rPr>
            <w:rStyle w:val="a9"/>
            <w:sz w:val="26"/>
            <w:szCs w:val="26"/>
          </w:rPr>
          <w:t>2 пункта 3.1</w:t>
        </w:r>
      </w:hyperlink>
      <w:r w:rsidRPr="003C347A">
        <w:rPr>
          <w:sz w:val="26"/>
          <w:szCs w:val="26"/>
        </w:rPr>
        <w:t xml:space="preserve"> настоящего Положения.</w:t>
      </w:r>
      <w:bookmarkEnd w:id="34"/>
    </w:p>
    <w:p w:rsidR="000D02F2" w:rsidRPr="003C347A" w:rsidRDefault="000D02F2" w:rsidP="000D02F2">
      <w:pPr>
        <w:pStyle w:val="a4"/>
        <w:ind w:firstLine="709"/>
        <w:jc w:val="both"/>
        <w:rPr>
          <w:sz w:val="26"/>
          <w:szCs w:val="26"/>
        </w:rPr>
      </w:pPr>
      <w:r w:rsidRPr="003C347A">
        <w:rPr>
          <w:sz w:val="26"/>
          <w:szCs w:val="26"/>
        </w:rPr>
        <w:t>Один или несколько жителей сельского населенного пункта, выдвинувших кандидатуру старосты, не позднее чем за 3 дня до дня проведения схода граждан направляют организатору схода граждан письменное уведомление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уведомлению о выдвижении кандидатуры старосты прилагается согласие кандидата на выдвижение его кандидатуры в старосты.</w:t>
      </w:r>
      <w:bookmarkStart w:id="35" w:name="sub_305"/>
    </w:p>
    <w:p w:rsidR="000D02F2" w:rsidRPr="003C347A" w:rsidRDefault="000D02F2" w:rsidP="000D02F2">
      <w:pPr>
        <w:pStyle w:val="a4"/>
        <w:ind w:firstLine="709"/>
        <w:jc w:val="both"/>
        <w:rPr>
          <w:sz w:val="26"/>
          <w:szCs w:val="26"/>
        </w:rPr>
      </w:pPr>
      <w:r w:rsidRPr="003C347A">
        <w:rPr>
          <w:sz w:val="26"/>
          <w:szCs w:val="26"/>
        </w:rPr>
        <w:t xml:space="preserve">3.5. Обработка персональных данных кандидатов в старосты осуществляется с учетом требований, установленных </w:t>
      </w:r>
      <w:hyperlink r:id="rId37" w:history="1">
        <w:r w:rsidRPr="003C347A">
          <w:rPr>
            <w:rStyle w:val="a9"/>
            <w:sz w:val="26"/>
            <w:szCs w:val="26"/>
          </w:rPr>
          <w:t>Федеральным законом</w:t>
        </w:r>
      </w:hyperlink>
      <w:r w:rsidRPr="003C347A">
        <w:rPr>
          <w:sz w:val="26"/>
          <w:szCs w:val="26"/>
        </w:rPr>
        <w:t xml:space="preserve"> от 27 июля 2006 года № 152-ФЗ «О персональных данных».</w:t>
      </w:r>
      <w:bookmarkStart w:id="36" w:name="sub_306"/>
      <w:bookmarkEnd w:id="35"/>
    </w:p>
    <w:p w:rsidR="000D02F2" w:rsidRPr="003C347A" w:rsidRDefault="000D02F2" w:rsidP="000D02F2">
      <w:pPr>
        <w:pStyle w:val="a4"/>
        <w:ind w:firstLine="709"/>
        <w:jc w:val="both"/>
        <w:rPr>
          <w:sz w:val="26"/>
          <w:szCs w:val="26"/>
        </w:rPr>
      </w:pPr>
      <w:r w:rsidRPr="003C347A">
        <w:rPr>
          <w:sz w:val="26"/>
          <w:szCs w:val="26"/>
        </w:rPr>
        <w:t>3.6. Число кандидатов в старосты не ограничивается.</w:t>
      </w:r>
      <w:bookmarkStart w:id="37" w:name="sub_307"/>
      <w:bookmarkEnd w:id="36"/>
    </w:p>
    <w:p w:rsidR="000D02F2" w:rsidRPr="003C347A" w:rsidRDefault="000D02F2" w:rsidP="000D02F2">
      <w:pPr>
        <w:pStyle w:val="a4"/>
        <w:ind w:firstLine="709"/>
        <w:jc w:val="both"/>
        <w:rPr>
          <w:sz w:val="26"/>
          <w:szCs w:val="26"/>
        </w:rPr>
      </w:pPr>
      <w:r w:rsidRPr="003C347A">
        <w:rPr>
          <w:sz w:val="26"/>
          <w:szCs w:val="26"/>
        </w:rPr>
        <w:t>3.7. Выдвинутые кандидаты представляются на сходе граждан.</w:t>
      </w:r>
      <w:bookmarkStart w:id="38" w:name="sub_308"/>
      <w:bookmarkEnd w:id="37"/>
    </w:p>
    <w:p w:rsidR="000D02F2" w:rsidRPr="003C347A" w:rsidRDefault="000D02F2" w:rsidP="000D02F2">
      <w:pPr>
        <w:pStyle w:val="a4"/>
        <w:ind w:firstLine="709"/>
        <w:jc w:val="both"/>
        <w:rPr>
          <w:sz w:val="26"/>
          <w:szCs w:val="26"/>
        </w:rPr>
      </w:pPr>
      <w:r w:rsidRPr="003C347A">
        <w:rPr>
          <w:sz w:val="26"/>
          <w:szCs w:val="26"/>
        </w:rPr>
        <w:t xml:space="preserve">3.8. Порядок созыва схода граждан, принятия решения о проведении схода граждан, процедура проведения схода граждан, порядок принятия решения сходом </w:t>
      </w:r>
      <w:r w:rsidRPr="003C347A">
        <w:rPr>
          <w:sz w:val="26"/>
          <w:szCs w:val="26"/>
        </w:rPr>
        <w:lastRenderedPageBreak/>
        <w:t xml:space="preserve">граждан по вопросу выдвижения кандидатуры старосты устанавливается решением Собрания депутатов </w:t>
      </w:r>
      <w:r w:rsidRPr="003C347A">
        <w:rPr>
          <w:bCs/>
          <w:sz w:val="26"/>
          <w:szCs w:val="26"/>
          <w:lang w:eastAsia="ru-RU"/>
        </w:rPr>
        <w:t>Яльчикского муниципального округа Чувашской Республики</w:t>
      </w:r>
      <w:r w:rsidRPr="003C347A">
        <w:rPr>
          <w:sz w:val="26"/>
          <w:szCs w:val="26"/>
        </w:rPr>
        <w:t>.</w:t>
      </w:r>
    </w:p>
    <w:p w:rsidR="000D02F2" w:rsidRPr="003C347A" w:rsidRDefault="000D02F2" w:rsidP="000D02F2">
      <w:pPr>
        <w:pStyle w:val="a4"/>
        <w:jc w:val="center"/>
        <w:rPr>
          <w:b/>
          <w:sz w:val="26"/>
          <w:szCs w:val="26"/>
        </w:rPr>
      </w:pPr>
      <w:bookmarkStart w:id="39" w:name="sub_400"/>
      <w:bookmarkEnd w:id="38"/>
    </w:p>
    <w:p w:rsidR="000D02F2" w:rsidRPr="003C347A" w:rsidRDefault="000D02F2" w:rsidP="000D02F2">
      <w:pPr>
        <w:pStyle w:val="a4"/>
        <w:jc w:val="center"/>
        <w:rPr>
          <w:sz w:val="26"/>
          <w:szCs w:val="26"/>
        </w:rPr>
      </w:pPr>
      <w:r w:rsidRPr="003C347A">
        <w:rPr>
          <w:sz w:val="26"/>
          <w:szCs w:val="26"/>
        </w:rPr>
        <w:t>4. Полномочия старосты</w:t>
      </w:r>
    </w:p>
    <w:bookmarkEnd w:id="39"/>
    <w:p w:rsidR="000D02F2" w:rsidRPr="003C347A" w:rsidRDefault="000D02F2" w:rsidP="000D02F2">
      <w:pPr>
        <w:pStyle w:val="a4"/>
        <w:rPr>
          <w:sz w:val="26"/>
          <w:szCs w:val="26"/>
          <w:shd w:val="clear" w:color="auto" w:fill="F0F0F0"/>
        </w:rPr>
      </w:pPr>
    </w:p>
    <w:p w:rsidR="000D02F2" w:rsidRPr="003C347A" w:rsidRDefault="000D02F2" w:rsidP="000D02F2">
      <w:pPr>
        <w:pStyle w:val="a4"/>
        <w:ind w:firstLine="709"/>
        <w:rPr>
          <w:sz w:val="26"/>
          <w:szCs w:val="26"/>
        </w:rPr>
      </w:pPr>
      <w:bookmarkStart w:id="40" w:name="sub_401"/>
      <w:r w:rsidRPr="003C347A">
        <w:rPr>
          <w:sz w:val="26"/>
          <w:szCs w:val="26"/>
        </w:rPr>
        <w:t>4.1. Староста осуществляет следующие полномочия:</w:t>
      </w:r>
      <w:bookmarkStart w:id="41" w:name="sub_411"/>
      <w:bookmarkEnd w:id="40"/>
    </w:p>
    <w:p w:rsidR="000D02F2" w:rsidRPr="003C347A" w:rsidRDefault="000D02F2" w:rsidP="000D02F2">
      <w:pPr>
        <w:pStyle w:val="a4"/>
        <w:ind w:firstLine="709"/>
        <w:jc w:val="both"/>
        <w:rPr>
          <w:sz w:val="26"/>
          <w:szCs w:val="26"/>
        </w:rPr>
      </w:pPr>
      <w:r w:rsidRPr="003C347A">
        <w:rPr>
          <w:sz w:val="26"/>
          <w:szCs w:val="26"/>
        </w:rPr>
        <w:t xml:space="preserve">1) взаимодействует с органами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муниципальными казенными учреждениями, созданными органами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в целях обеспечения реализации, предусмотренных законодательством Российской Федерации полномочий администрации </w:t>
      </w:r>
      <w:r w:rsidRPr="003C347A">
        <w:rPr>
          <w:bCs/>
          <w:sz w:val="26"/>
          <w:szCs w:val="26"/>
          <w:lang w:eastAsia="ru-RU"/>
        </w:rPr>
        <w:t>Яльчикского муниципального округа Чувашской Республики</w:t>
      </w:r>
      <w:r w:rsidRPr="003C347A">
        <w:rPr>
          <w:sz w:val="26"/>
          <w:szCs w:val="26"/>
        </w:rPr>
        <w:t>, в границах населенных пунктов, определенных уставом данного учреждения (далее - муниципальное казенное учреждение, обслуживающее территории соответствующих населенных пунктов), и иными организациями по вопросам решения вопросов местного значения в сельском населенном пункте;</w:t>
      </w:r>
      <w:bookmarkStart w:id="42" w:name="sub_412"/>
      <w:bookmarkEnd w:id="41"/>
    </w:p>
    <w:p w:rsidR="000D02F2" w:rsidRPr="003C347A" w:rsidRDefault="000D02F2" w:rsidP="000D02F2">
      <w:pPr>
        <w:pStyle w:val="a4"/>
        <w:ind w:firstLine="709"/>
        <w:jc w:val="both"/>
        <w:rPr>
          <w:sz w:val="26"/>
          <w:szCs w:val="26"/>
        </w:rPr>
      </w:pPr>
      <w:r w:rsidRPr="003C347A">
        <w:rPr>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w:t>
      </w:r>
      <w:bookmarkStart w:id="43" w:name="sub_413"/>
      <w:bookmarkEnd w:id="42"/>
    </w:p>
    <w:p w:rsidR="000D02F2" w:rsidRPr="003C347A" w:rsidRDefault="000D02F2" w:rsidP="000D02F2">
      <w:pPr>
        <w:pStyle w:val="a4"/>
        <w:ind w:firstLine="709"/>
        <w:jc w:val="both"/>
        <w:rPr>
          <w:sz w:val="26"/>
          <w:szCs w:val="26"/>
        </w:rPr>
      </w:pPr>
      <w:r w:rsidRPr="003C347A">
        <w:rPr>
          <w:sz w:val="26"/>
          <w:szCs w:val="2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муниципальных казенных учреждений, обслуживающих территории соответствующих населенных пунктов;</w:t>
      </w:r>
      <w:bookmarkStart w:id="44" w:name="sub_414"/>
      <w:bookmarkEnd w:id="43"/>
    </w:p>
    <w:p w:rsidR="000D02F2" w:rsidRPr="003C347A" w:rsidRDefault="000D02F2" w:rsidP="000D02F2">
      <w:pPr>
        <w:pStyle w:val="a4"/>
        <w:ind w:firstLine="709"/>
        <w:jc w:val="both"/>
        <w:rPr>
          <w:sz w:val="26"/>
          <w:szCs w:val="26"/>
        </w:rPr>
      </w:pPr>
      <w:r w:rsidRPr="003C347A">
        <w:rPr>
          <w:sz w:val="26"/>
          <w:szCs w:val="26"/>
        </w:rPr>
        <w:t xml:space="preserve">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w:t>
      </w:r>
      <w:bookmarkStart w:id="45" w:name="sub_415"/>
      <w:bookmarkEnd w:id="44"/>
    </w:p>
    <w:p w:rsidR="000D02F2" w:rsidRPr="003C347A" w:rsidRDefault="000D02F2" w:rsidP="000D02F2">
      <w:pPr>
        <w:pStyle w:val="a4"/>
        <w:ind w:firstLine="709"/>
        <w:jc w:val="both"/>
        <w:rPr>
          <w:sz w:val="26"/>
          <w:szCs w:val="26"/>
        </w:rPr>
      </w:pPr>
      <w:r w:rsidRPr="003C347A">
        <w:rPr>
          <w:sz w:val="26"/>
          <w:szCs w:val="26"/>
        </w:rPr>
        <w:t xml:space="preserve">5) содействует органам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в организации и проведении публичных слушаний и общественных обсуждений, обнародовании их результатов в сельском населенном пункте;</w:t>
      </w:r>
      <w:bookmarkStart w:id="46" w:name="sub_416"/>
      <w:bookmarkEnd w:id="45"/>
    </w:p>
    <w:p w:rsidR="000D02F2" w:rsidRPr="003C347A" w:rsidRDefault="000D02F2" w:rsidP="000D02F2">
      <w:pPr>
        <w:pStyle w:val="a4"/>
        <w:ind w:firstLine="709"/>
        <w:jc w:val="both"/>
        <w:rPr>
          <w:sz w:val="26"/>
          <w:szCs w:val="26"/>
        </w:rPr>
      </w:pPr>
      <w:r w:rsidRPr="003C347A">
        <w:rPr>
          <w:sz w:val="26"/>
          <w:szCs w:val="26"/>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bookmarkStart w:id="47" w:name="sub_417"/>
      <w:bookmarkEnd w:id="46"/>
    </w:p>
    <w:p w:rsidR="000D02F2" w:rsidRPr="003C347A" w:rsidRDefault="000D02F2" w:rsidP="000D02F2">
      <w:pPr>
        <w:pStyle w:val="a4"/>
        <w:ind w:firstLine="709"/>
        <w:jc w:val="both"/>
        <w:rPr>
          <w:sz w:val="26"/>
          <w:szCs w:val="26"/>
        </w:rPr>
      </w:pPr>
      <w:r w:rsidRPr="003C347A">
        <w:rPr>
          <w:sz w:val="26"/>
          <w:szCs w:val="26"/>
        </w:rPr>
        <w:t xml:space="preserve">7) информирует уполномоченные органы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в том числе муниципальные казенные учреждения, обслуживающие территории соответствующих населенных пунктов,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bookmarkStart w:id="48" w:name="sub_402"/>
      <w:bookmarkEnd w:id="47"/>
    </w:p>
    <w:p w:rsidR="000D02F2" w:rsidRPr="003C347A" w:rsidRDefault="000D02F2" w:rsidP="000D02F2">
      <w:pPr>
        <w:pStyle w:val="a4"/>
        <w:ind w:firstLine="709"/>
        <w:jc w:val="both"/>
        <w:rPr>
          <w:sz w:val="26"/>
          <w:szCs w:val="26"/>
        </w:rPr>
      </w:pPr>
      <w:r w:rsidRPr="003C347A">
        <w:rPr>
          <w:sz w:val="26"/>
          <w:szCs w:val="26"/>
        </w:rPr>
        <w:lastRenderedPageBreak/>
        <w:t xml:space="preserve">4.2. В рамках реализации основных направлений своей деятельности староста обладает полномочиями в рамках своей компетенции принимать участие и оказывать содействие органам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и муниципальным казенным учреждениям, обслуживающим территории соответствующих населенных пунктов, в решении вопросов в сфере обеспечения первичных мер предупреждения чрезвычайных ситуаций, в сфере благоустройства, в сфере предоставления бытовых и жилищно-коммунальных услуг, в сфере организации и проведения общественных мероприятий, в сфере оказания мер социальной поддержки на территории соответствующего сельского населенного пункта.</w:t>
      </w:r>
      <w:bookmarkStart w:id="49" w:name="sub_403"/>
      <w:bookmarkEnd w:id="48"/>
    </w:p>
    <w:p w:rsidR="000D02F2" w:rsidRPr="003C347A" w:rsidRDefault="000D02F2" w:rsidP="000D02F2">
      <w:pPr>
        <w:pStyle w:val="a4"/>
        <w:ind w:firstLine="709"/>
        <w:jc w:val="both"/>
        <w:rPr>
          <w:sz w:val="26"/>
          <w:szCs w:val="26"/>
        </w:rPr>
      </w:pPr>
      <w:r w:rsidRPr="003C347A">
        <w:rPr>
          <w:sz w:val="26"/>
          <w:szCs w:val="26"/>
        </w:rPr>
        <w:t>4.3. Староста ежегодно не позднее 31 марта года, следующего за отчетным, представляет жителям сельского населенного пункта отчет (информацию) о результатах своей деятельности за предшествующий год. Организационные и информационные мероприятия в рамках представления старостой ежегодного отчета осуществляются муниципальным казенным учреждением, обслуживающим территории соответствующих населенных пунктов.</w:t>
      </w:r>
    </w:p>
    <w:bookmarkEnd w:id="49"/>
    <w:p w:rsidR="000D02F2" w:rsidRPr="003C347A" w:rsidRDefault="000D02F2" w:rsidP="000D02F2">
      <w:pPr>
        <w:pStyle w:val="a4"/>
        <w:rPr>
          <w:sz w:val="26"/>
          <w:szCs w:val="26"/>
        </w:rPr>
      </w:pPr>
    </w:p>
    <w:p w:rsidR="000D02F2" w:rsidRPr="003C347A" w:rsidRDefault="000D02F2" w:rsidP="000D02F2">
      <w:pPr>
        <w:pStyle w:val="a4"/>
        <w:jc w:val="center"/>
        <w:rPr>
          <w:sz w:val="26"/>
          <w:szCs w:val="26"/>
        </w:rPr>
      </w:pPr>
      <w:bookmarkStart w:id="50" w:name="sub_500"/>
      <w:r w:rsidRPr="003C347A">
        <w:rPr>
          <w:sz w:val="26"/>
          <w:szCs w:val="26"/>
        </w:rPr>
        <w:t>5. Удостоверение старосты</w:t>
      </w:r>
    </w:p>
    <w:bookmarkEnd w:id="50"/>
    <w:p w:rsidR="000D02F2" w:rsidRPr="003C347A" w:rsidRDefault="000D02F2" w:rsidP="000D02F2">
      <w:pPr>
        <w:pStyle w:val="a4"/>
        <w:rPr>
          <w:sz w:val="26"/>
          <w:szCs w:val="26"/>
        </w:rPr>
      </w:pPr>
    </w:p>
    <w:p w:rsidR="000D02F2" w:rsidRPr="003C347A" w:rsidRDefault="000D02F2" w:rsidP="000D02F2">
      <w:pPr>
        <w:pStyle w:val="a4"/>
        <w:ind w:firstLine="709"/>
        <w:jc w:val="both"/>
        <w:rPr>
          <w:sz w:val="26"/>
          <w:szCs w:val="26"/>
        </w:rPr>
      </w:pPr>
      <w:bookmarkStart w:id="51" w:name="sub_501"/>
      <w:r w:rsidRPr="003C347A">
        <w:rPr>
          <w:sz w:val="26"/>
          <w:szCs w:val="26"/>
        </w:rPr>
        <w:t>5.1. Лицу, назначенному на должность старосты, вручается удостоверение, которым он пользуется в течение срока своих полномочий.</w:t>
      </w:r>
      <w:bookmarkStart w:id="52" w:name="sub_502"/>
      <w:bookmarkEnd w:id="51"/>
    </w:p>
    <w:p w:rsidR="000D02F2" w:rsidRPr="003C347A" w:rsidRDefault="000D02F2" w:rsidP="000D02F2">
      <w:pPr>
        <w:pStyle w:val="a4"/>
        <w:ind w:firstLine="709"/>
        <w:jc w:val="both"/>
        <w:rPr>
          <w:sz w:val="26"/>
          <w:szCs w:val="26"/>
        </w:rPr>
      </w:pPr>
      <w:r w:rsidRPr="003C347A">
        <w:rPr>
          <w:sz w:val="26"/>
          <w:szCs w:val="26"/>
        </w:rPr>
        <w:t xml:space="preserve">5.2. Образец и описание удостоверения старосты определяются Положением об удостоверении старосты сельского населенного пункта </w:t>
      </w:r>
      <w:r w:rsidRPr="003C347A">
        <w:rPr>
          <w:bCs/>
          <w:sz w:val="26"/>
          <w:szCs w:val="26"/>
          <w:lang w:eastAsia="ru-RU"/>
        </w:rPr>
        <w:t>Яльчикского муниципального округа Чувашской Республики</w:t>
      </w:r>
      <w:r w:rsidRPr="003C347A">
        <w:rPr>
          <w:sz w:val="26"/>
          <w:szCs w:val="26"/>
        </w:rPr>
        <w:t>, являющимся приложением к настоящему Положению.</w:t>
      </w:r>
    </w:p>
    <w:bookmarkEnd w:id="52"/>
    <w:p w:rsidR="000D02F2" w:rsidRPr="003C347A" w:rsidRDefault="000D02F2" w:rsidP="000D02F2">
      <w:pPr>
        <w:pStyle w:val="a4"/>
        <w:rPr>
          <w:sz w:val="26"/>
          <w:szCs w:val="26"/>
        </w:rPr>
      </w:pPr>
    </w:p>
    <w:p w:rsidR="000D02F2" w:rsidRPr="003C347A" w:rsidRDefault="000D02F2" w:rsidP="000D02F2">
      <w:pPr>
        <w:pStyle w:val="a4"/>
        <w:jc w:val="center"/>
        <w:rPr>
          <w:sz w:val="26"/>
          <w:szCs w:val="26"/>
        </w:rPr>
      </w:pPr>
      <w:bookmarkStart w:id="53" w:name="sub_600"/>
      <w:r w:rsidRPr="003C347A">
        <w:rPr>
          <w:sz w:val="26"/>
          <w:szCs w:val="26"/>
        </w:rPr>
        <w:t>6. Прекращение полномочий старосты</w:t>
      </w:r>
    </w:p>
    <w:bookmarkEnd w:id="53"/>
    <w:p w:rsidR="000D02F2" w:rsidRPr="003C347A" w:rsidRDefault="000D02F2" w:rsidP="000D02F2">
      <w:pPr>
        <w:pStyle w:val="a4"/>
        <w:rPr>
          <w:sz w:val="26"/>
          <w:szCs w:val="26"/>
        </w:rPr>
      </w:pPr>
    </w:p>
    <w:p w:rsidR="000D02F2" w:rsidRPr="003C347A" w:rsidRDefault="000D02F2" w:rsidP="000D02F2">
      <w:pPr>
        <w:pStyle w:val="a4"/>
        <w:ind w:firstLine="709"/>
        <w:rPr>
          <w:sz w:val="26"/>
          <w:szCs w:val="26"/>
        </w:rPr>
      </w:pPr>
      <w:bookmarkStart w:id="54" w:name="sub_601"/>
      <w:r w:rsidRPr="003C347A">
        <w:rPr>
          <w:sz w:val="26"/>
          <w:szCs w:val="26"/>
        </w:rPr>
        <w:t>6.1. Полномочия старосты прекращаются по истечении срока его полномочий.</w:t>
      </w:r>
      <w:bookmarkStart w:id="55" w:name="sub_602"/>
      <w:bookmarkEnd w:id="54"/>
    </w:p>
    <w:p w:rsidR="000D02F2" w:rsidRPr="003C347A" w:rsidRDefault="000D02F2" w:rsidP="000D02F2">
      <w:pPr>
        <w:pStyle w:val="a4"/>
        <w:ind w:firstLine="709"/>
        <w:jc w:val="both"/>
        <w:rPr>
          <w:sz w:val="26"/>
          <w:szCs w:val="26"/>
        </w:rPr>
      </w:pPr>
      <w:r w:rsidRPr="003C347A">
        <w:rPr>
          <w:sz w:val="26"/>
          <w:szCs w:val="26"/>
        </w:rPr>
        <w:t xml:space="preserve">6.2. Полномочия старосты сельского населенного пункта прекращаются досрочно по решению Собрания депутатов </w:t>
      </w:r>
      <w:r w:rsidRPr="003C347A">
        <w:rPr>
          <w:bCs/>
          <w:sz w:val="26"/>
          <w:szCs w:val="26"/>
          <w:lang w:eastAsia="ru-RU"/>
        </w:rPr>
        <w:t>Яльчикского муниципального округа Чувашской Республики</w:t>
      </w:r>
      <w:r w:rsidRPr="003C347A">
        <w:rPr>
          <w:sz w:val="26"/>
          <w:szCs w:val="26"/>
        </w:rPr>
        <w:t xml:space="preserve">, по представлению схода граждан сельского населенного пункта, а также в случаях, установленных </w:t>
      </w:r>
      <w:hyperlink r:id="rId38" w:history="1">
        <w:r w:rsidRPr="003C347A">
          <w:rPr>
            <w:rStyle w:val="a9"/>
            <w:sz w:val="26"/>
            <w:szCs w:val="26"/>
          </w:rPr>
          <w:t>пунктами 1 - 7 части 10 статьи 40</w:t>
        </w:r>
      </w:hyperlink>
      <w:r w:rsidRPr="003C347A">
        <w:rPr>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bookmarkStart w:id="56" w:name="sub_603"/>
      <w:bookmarkEnd w:id="55"/>
    </w:p>
    <w:p w:rsidR="000D02F2" w:rsidRPr="003C347A" w:rsidRDefault="000D02F2" w:rsidP="000D02F2">
      <w:pPr>
        <w:pStyle w:val="a4"/>
        <w:ind w:firstLine="709"/>
        <w:jc w:val="both"/>
        <w:rPr>
          <w:sz w:val="26"/>
          <w:szCs w:val="26"/>
        </w:rPr>
      </w:pPr>
      <w:r w:rsidRPr="003C347A">
        <w:rPr>
          <w:sz w:val="26"/>
          <w:szCs w:val="26"/>
        </w:rPr>
        <w:t>6.3. Основаниями досрочного прекращения полномочий старосты по представлению схода граждан сельского населенного пункта являются:</w:t>
      </w:r>
      <w:bookmarkStart w:id="57" w:name="sub_631"/>
      <w:bookmarkEnd w:id="56"/>
    </w:p>
    <w:p w:rsidR="000D02F2" w:rsidRPr="003C347A" w:rsidRDefault="000D02F2" w:rsidP="000D02F2">
      <w:pPr>
        <w:pStyle w:val="a4"/>
        <w:ind w:firstLine="709"/>
        <w:jc w:val="both"/>
        <w:rPr>
          <w:sz w:val="26"/>
          <w:szCs w:val="26"/>
        </w:rPr>
      </w:pPr>
      <w:r w:rsidRPr="003C347A">
        <w:rPr>
          <w:sz w:val="26"/>
          <w:szCs w:val="26"/>
        </w:rPr>
        <w:t>1) неудовлетворительная оценка сходом граждан деятельности старосты, в том числе по результатам его отчета (информации);</w:t>
      </w:r>
      <w:bookmarkStart w:id="58" w:name="sub_632"/>
      <w:bookmarkEnd w:id="57"/>
    </w:p>
    <w:p w:rsidR="000D02F2" w:rsidRPr="003C347A" w:rsidRDefault="000D02F2" w:rsidP="000D02F2">
      <w:pPr>
        <w:pStyle w:val="a4"/>
        <w:ind w:firstLine="709"/>
        <w:jc w:val="both"/>
        <w:rPr>
          <w:sz w:val="26"/>
          <w:szCs w:val="26"/>
        </w:rPr>
      </w:pPr>
      <w:r w:rsidRPr="003C347A">
        <w:rPr>
          <w:sz w:val="26"/>
          <w:szCs w:val="26"/>
        </w:rPr>
        <w:t>2) снятие старосты с регистрационного учета по месту жительства либо месту пребывания в сельском населенном пункте, в котором он был назначен;</w:t>
      </w:r>
      <w:bookmarkStart w:id="59" w:name="sub_633"/>
      <w:bookmarkEnd w:id="58"/>
    </w:p>
    <w:p w:rsidR="000D02F2" w:rsidRPr="003C347A" w:rsidRDefault="000D02F2" w:rsidP="000D02F2">
      <w:pPr>
        <w:pStyle w:val="a4"/>
        <w:ind w:firstLine="709"/>
        <w:jc w:val="both"/>
        <w:rPr>
          <w:sz w:val="26"/>
          <w:szCs w:val="26"/>
        </w:rPr>
      </w:pPr>
      <w:r w:rsidRPr="003C347A">
        <w:rPr>
          <w:sz w:val="26"/>
          <w:szCs w:val="26"/>
        </w:rPr>
        <w:t>3) избрание (назначение) его на государственную должность, должность государственной гражданской службы, муниципальную должность или должность муниципальной службы;</w:t>
      </w:r>
      <w:bookmarkStart w:id="60" w:name="sub_634"/>
      <w:bookmarkEnd w:id="59"/>
    </w:p>
    <w:p w:rsidR="000D02F2" w:rsidRPr="003C347A" w:rsidRDefault="000D02F2" w:rsidP="000D02F2">
      <w:pPr>
        <w:pStyle w:val="a4"/>
        <w:ind w:firstLine="709"/>
        <w:jc w:val="both"/>
        <w:rPr>
          <w:sz w:val="26"/>
          <w:szCs w:val="26"/>
        </w:rPr>
      </w:pPr>
      <w:r w:rsidRPr="003C347A">
        <w:rPr>
          <w:sz w:val="26"/>
          <w:szCs w:val="26"/>
        </w:rPr>
        <w:t>4) подтвержденная в судебном порядке стойкая неспособность по состоянию здоровья осуществлять свою деятельность.</w:t>
      </w:r>
      <w:bookmarkStart w:id="61" w:name="sub_604"/>
      <w:bookmarkEnd w:id="60"/>
    </w:p>
    <w:p w:rsidR="000D02F2" w:rsidRPr="003C347A" w:rsidRDefault="000D02F2" w:rsidP="000D02F2">
      <w:pPr>
        <w:pStyle w:val="a4"/>
        <w:ind w:firstLine="709"/>
        <w:jc w:val="both"/>
        <w:rPr>
          <w:sz w:val="26"/>
          <w:szCs w:val="26"/>
        </w:rPr>
      </w:pPr>
      <w:r w:rsidRPr="003C347A">
        <w:rPr>
          <w:sz w:val="26"/>
          <w:szCs w:val="26"/>
        </w:rPr>
        <w:lastRenderedPageBreak/>
        <w:t xml:space="preserve">6.4. По вопросу досрочного прекращения полномочий старосты проводится сход граждан в порядке, установленном решением Собрания депутатов </w:t>
      </w:r>
      <w:r w:rsidRPr="003C347A">
        <w:rPr>
          <w:bCs/>
          <w:sz w:val="26"/>
          <w:szCs w:val="26"/>
          <w:lang w:eastAsia="ru-RU"/>
        </w:rPr>
        <w:t>Яльчикского муниципального округа Чувашской Республики</w:t>
      </w:r>
      <w:r w:rsidRPr="003C347A">
        <w:rPr>
          <w:sz w:val="26"/>
          <w:szCs w:val="26"/>
        </w:rPr>
        <w:t xml:space="preserve"> для схода граждан.</w:t>
      </w:r>
      <w:bookmarkStart w:id="62" w:name="sub_605"/>
      <w:bookmarkEnd w:id="61"/>
    </w:p>
    <w:p w:rsidR="000D02F2" w:rsidRPr="003C347A" w:rsidRDefault="000D02F2" w:rsidP="000D02F2">
      <w:pPr>
        <w:pStyle w:val="a4"/>
        <w:ind w:firstLine="709"/>
        <w:jc w:val="both"/>
        <w:rPr>
          <w:sz w:val="26"/>
          <w:szCs w:val="26"/>
        </w:rPr>
      </w:pPr>
      <w:r w:rsidRPr="003C347A">
        <w:rPr>
          <w:sz w:val="26"/>
          <w:szCs w:val="26"/>
        </w:rPr>
        <w:t xml:space="preserve">6.5. Собрание депутатов </w:t>
      </w:r>
      <w:r w:rsidRPr="003C347A">
        <w:rPr>
          <w:bCs/>
          <w:sz w:val="26"/>
          <w:szCs w:val="26"/>
          <w:lang w:eastAsia="ru-RU"/>
        </w:rPr>
        <w:t>Яльчикского муниципального округа Чувашской Республики</w:t>
      </w:r>
      <w:r w:rsidRPr="003C347A">
        <w:rPr>
          <w:sz w:val="26"/>
          <w:szCs w:val="26"/>
        </w:rPr>
        <w:t xml:space="preserve"> принимает решение на ближайшем заседании о досрочном прекращении полномочий старосты по представлению схода граждан.</w:t>
      </w:r>
      <w:bookmarkStart w:id="63" w:name="sub_606"/>
      <w:bookmarkEnd w:id="62"/>
    </w:p>
    <w:p w:rsidR="000D02F2" w:rsidRPr="003C347A" w:rsidRDefault="000D02F2" w:rsidP="000D02F2">
      <w:pPr>
        <w:pStyle w:val="a4"/>
        <w:ind w:firstLine="709"/>
        <w:jc w:val="both"/>
        <w:rPr>
          <w:sz w:val="26"/>
          <w:szCs w:val="26"/>
        </w:rPr>
      </w:pPr>
      <w:r w:rsidRPr="003C347A">
        <w:rPr>
          <w:sz w:val="26"/>
          <w:szCs w:val="26"/>
        </w:rPr>
        <w:t xml:space="preserve">6.6. Полномочия старосты прекращаются досрочно после вступления в силу решения Собрания депутатов </w:t>
      </w:r>
      <w:r w:rsidRPr="003C347A">
        <w:rPr>
          <w:bCs/>
          <w:sz w:val="26"/>
          <w:szCs w:val="26"/>
          <w:lang w:eastAsia="ru-RU"/>
        </w:rPr>
        <w:t>Яльчикского муниципального округа Чувашской Республики</w:t>
      </w:r>
      <w:r w:rsidRPr="003C347A">
        <w:rPr>
          <w:sz w:val="26"/>
          <w:szCs w:val="26"/>
        </w:rPr>
        <w:t xml:space="preserve"> о досрочном прекращении полномочий старосты.</w:t>
      </w:r>
    </w:p>
    <w:bookmarkEnd w:id="63"/>
    <w:p w:rsidR="000D02F2" w:rsidRPr="003C347A" w:rsidRDefault="000D02F2" w:rsidP="000D02F2">
      <w:pPr>
        <w:pStyle w:val="a4"/>
        <w:rPr>
          <w:sz w:val="26"/>
          <w:szCs w:val="26"/>
        </w:rPr>
      </w:pPr>
    </w:p>
    <w:p w:rsidR="000D02F2" w:rsidRPr="003C347A" w:rsidRDefault="000D02F2" w:rsidP="000D02F2">
      <w:pPr>
        <w:pStyle w:val="a4"/>
        <w:jc w:val="center"/>
        <w:rPr>
          <w:sz w:val="26"/>
          <w:szCs w:val="26"/>
        </w:rPr>
      </w:pPr>
      <w:bookmarkStart w:id="64" w:name="sub_700"/>
      <w:r w:rsidRPr="003C347A">
        <w:rPr>
          <w:sz w:val="26"/>
          <w:szCs w:val="26"/>
        </w:rPr>
        <w:t>7. Гарантии деятельности старосты</w:t>
      </w:r>
    </w:p>
    <w:bookmarkEnd w:id="64"/>
    <w:p w:rsidR="000D02F2" w:rsidRPr="003C347A" w:rsidRDefault="000D02F2" w:rsidP="000D02F2">
      <w:pPr>
        <w:pStyle w:val="a4"/>
        <w:rPr>
          <w:sz w:val="26"/>
          <w:szCs w:val="26"/>
        </w:rPr>
      </w:pPr>
    </w:p>
    <w:p w:rsidR="000D02F2" w:rsidRPr="003C347A" w:rsidRDefault="000D02F2" w:rsidP="000D02F2">
      <w:pPr>
        <w:pStyle w:val="a4"/>
        <w:ind w:firstLine="709"/>
        <w:jc w:val="both"/>
        <w:rPr>
          <w:sz w:val="26"/>
          <w:szCs w:val="26"/>
        </w:rPr>
      </w:pPr>
      <w:bookmarkStart w:id="65" w:name="sub_701"/>
      <w:r w:rsidRPr="003C347A">
        <w:rPr>
          <w:sz w:val="26"/>
          <w:szCs w:val="26"/>
        </w:rPr>
        <w:t>7.1. Старосте сельского населенного пункта устанавливаются следующие гарантии деятельности:</w:t>
      </w:r>
      <w:bookmarkStart w:id="66" w:name="sub_711"/>
      <w:bookmarkEnd w:id="65"/>
    </w:p>
    <w:p w:rsidR="000D02F2" w:rsidRPr="003C347A" w:rsidRDefault="000D02F2" w:rsidP="000D02F2">
      <w:pPr>
        <w:pStyle w:val="a4"/>
        <w:ind w:firstLine="709"/>
        <w:jc w:val="both"/>
        <w:rPr>
          <w:sz w:val="26"/>
          <w:szCs w:val="26"/>
        </w:rPr>
      </w:pPr>
      <w:r w:rsidRPr="003C347A">
        <w:rPr>
          <w:sz w:val="26"/>
          <w:szCs w:val="26"/>
        </w:rPr>
        <w:t xml:space="preserve">1) материально-техническое, организационное и иное обеспечение деятельности старосты, которое осуществляется администрацией </w:t>
      </w:r>
      <w:r w:rsidRPr="003C347A">
        <w:rPr>
          <w:bCs/>
          <w:sz w:val="26"/>
          <w:szCs w:val="26"/>
          <w:lang w:eastAsia="ru-RU"/>
        </w:rPr>
        <w:t>Яльчикского муниципального округа Чувашской Республики</w:t>
      </w:r>
      <w:r w:rsidRPr="003C347A">
        <w:rPr>
          <w:sz w:val="26"/>
          <w:szCs w:val="26"/>
        </w:rPr>
        <w:t>, муниципальными казенными учреждениями, обслуживающими территории соответствующих населенных пунктов, путем содействия старосте в осуществлении его полномочий, оказания информационной, консультационной и методической помощи в осуществлении его полномочий;</w:t>
      </w:r>
      <w:bookmarkStart w:id="67" w:name="sub_712"/>
      <w:bookmarkEnd w:id="66"/>
    </w:p>
    <w:p w:rsidR="000D02F2" w:rsidRPr="003C347A" w:rsidRDefault="000D02F2" w:rsidP="000D02F2">
      <w:pPr>
        <w:pStyle w:val="a4"/>
        <w:ind w:firstLine="709"/>
        <w:jc w:val="both"/>
        <w:rPr>
          <w:sz w:val="26"/>
          <w:szCs w:val="26"/>
        </w:rPr>
      </w:pPr>
      <w:r w:rsidRPr="003C347A">
        <w:rPr>
          <w:sz w:val="26"/>
          <w:szCs w:val="26"/>
        </w:rPr>
        <w:t xml:space="preserve">2) реализация права правотворческой инициативы старосты в </w:t>
      </w:r>
      <w:r w:rsidRPr="003C347A">
        <w:rPr>
          <w:bCs/>
          <w:sz w:val="26"/>
          <w:szCs w:val="26"/>
          <w:lang w:eastAsia="ru-RU"/>
        </w:rPr>
        <w:t>Яльчикском муниципальном округе Чувашской Республики</w:t>
      </w:r>
      <w:r w:rsidRPr="003C347A">
        <w:rPr>
          <w:sz w:val="26"/>
          <w:szCs w:val="26"/>
        </w:rPr>
        <w:t xml:space="preserve">, которая осуществляется в соответствии с муниципальными правовыми актами </w:t>
      </w:r>
      <w:r w:rsidRPr="003C347A">
        <w:rPr>
          <w:bCs/>
          <w:sz w:val="26"/>
          <w:szCs w:val="26"/>
          <w:lang w:eastAsia="ru-RU"/>
        </w:rPr>
        <w:t>Яльчикского муниципального округа Чувашской Республики</w:t>
      </w:r>
      <w:r w:rsidRPr="003C347A">
        <w:rPr>
          <w:sz w:val="26"/>
          <w:szCs w:val="26"/>
        </w:rPr>
        <w:t>, регулирующими порядок внесения, рассмотрения и принятие муниципальных правовых актов соответствующих органов местного самоуправления;</w:t>
      </w:r>
      <w:bookmarkStart w:id="68" w:name="sub_713"/>
      <w:bookmarkEnd w:id="67"/>
    </w:p>
    <w:p w:rsidR="000D02F2" w:rsidRPr="003C347A" w:rsidRDefault="000D02F2" w:rsidP="000D02F2">
      <w:pPr>
        <w:pStyle w:val="a4"/>
        <w:ind w:firstLine="709"/>
        <w:jc w:val="both"/>
        <w:rPr>
          <w:sz w:val="26"/>
          <w:szCs w:val="26"/>
        </w:rPr>
      </w:pPr>
      <w:r w:rsidRPr="003C347A">
        <w:rPr>
          <w:sz w:val="26"/>
          <w:szCs w:val="26"/>
        </w:rPr>
        <w:t xml:space="preserve">3) реализация права старосты на посещение органов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организаций, созданных органами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на прием в первоочередном порядке должностными лицами указанных органов и организаций.</w:t>
      </w:r>
      <w:bookmarkEnd w:id="68"/>
    </w:p>
    <w:p w:rsidR="000D02F2" w:rsidRPr="003C347A" w:rsidRDefault="000D02F2" w:rsidP="000D02F2">
      <w:pPr>
        <w:pStyle w:val="a4"/>
        <w:ind w:firstLine="709"/>
        <w:jc w:val="both"/>
        <w:rPr>
          <w:sz w:val="26"/>
          <w:szCs w:val="26"/>
        </w:rPr>
      </w:pPr>
      <w:r w:rsidRPr="003C347A">
        <w:rPr>
          <w:sz w:val="26"/>
          <w:szCs w:val="26"/>
        </w:rPr>
        <w:t xml:space="preserve">Староста по предъявлении удостоверения имеет право для осуществления своих полномочий беспрепятственно посещать органы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и организации, созданные указанными органами, с учетом режима их работы, а также право на прием их руководителями и иными должностными лицами.</w:t>
      </w:r>
    </w:p>
    <w:p w:rsidR="000D02F2" w:rsidRPr="003C347A" w:rsidRDefault="000D02F2" w:rsidP="000D02F2">
      <w:pPr>
        <w:pStyle w:val="a4"/>
        <w:ind w:firstLine="709"/>
        <w:jc w:val="both"/>
        <w:rPr>
          <w:sz w:val="26"/>
          <w:szCs w:val="26"/>
        </w:rPr>
      </w:pPr>
      <w:r w:rsidRPr="003C347A">
        <w:rPr>
          <w:sz w:val="26"/>
          <w:szCs w:val="26"/>
        </w:rPr>
        <w:t xml:space="preserve">Руководители и иные должностные лица органов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и организаций, созданных указанными органами, обязаны принять старосту в течение пяти рабочих дней со дня обращения, а в случае невозможности приема вправе отложить прием на срок, не превышающий 14 рабочих дней, либо поручить прием другому должностному лицу;</w:t>
      </w:r>
      <w:bookmarkStart w:id="69" w:name="sub_714"/>
    </w:p>
    <w:p w:rsidR="000D02F2" w:rsidRPr="003C347A" w:rsidRDefault="000D02F2" w:rsidP="000D02F2">
      <w:pPr>
        <w:pStyle w:val="a4"/>
        <w:ind w:firstLine="709"/>
        <w:jc w:val="both"/>
        <w:rPr>
          <w:sz w:val="26"/>
          <w:szCs w:val="26"/>
        </w:rPr>
      </w:pPr>
      <w:r w:rsidRPr="003C347A">
        <w:rPr>
          <w:sz w:val="26"/>
          <w:szCs w:val="26"/>
        </w:rPr>
        <w:t>4) реализация права старосты на обращение.</w:t>
      </w:r>
      <w:bookmarkEnd w:id="69"/>
    </w:p>
    <w:p w:rsidR="000D02F2" w:rsidRPr="003C347A" w:rsidRDefault="000D02F2" w:rsidP="000D02F2">
      <w:pPr>
        <w:pStyle w:val="a4"/>
        <w:ind w:firstLine="709"/>
        <w:jc w:val="both"/>
        <w:rPr>
          <w:sz w:val="26"/>
          <w:szCs w:val="26"/>
        </w:rPr>
      </w:pPr>
      <w:r w:rsidRPr="003C347A">
        <w:rPr>
          <w:sz w:val="26"/>
          <w:szCs w:val="26"/>
        </w:rPr>
        <w:t xml:space="preserve">Староста по вопросам, связанным с осуществлением своих полномочий, вправе направить письменное обращение в органы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xml:space="preserve">, а также организации и общественные объединения независимо от их организационно-правовой формы </w:t>
      </w:r>
      <w:r w:rsidRPr="003C347A">
        <w:rPr>
          <w:sz w:val="26"/>
          <w:szCs w:val="26"/>
        </w:rPr>
        <w:lastRenderedPageBreak/>
        <w:t xml:space="preserve">(далее - организации и объединения), расположенные на территории </w:t>
      </w:r>
      <w:r w:rsidRPr="003C347A">
        <w:rPr>
          <w:bCs/>
          <w:sz w:val="26"/>
          <w:szCs w:val="26"/>
          <w:lang w:eastAsia="ru-RU"/>
        </w:rPr>
        <w:t>Яльчикского муниципального округа Чувашской Республики</w:t>
      </w:r>
      <w:r w:rsidRPr="003C347A">
        <w:rPr>
          <w:sz w:val="26"/>
          <w:szCs w:val="26"/>
        </w:rPr>
        <w:t>.</w:t>
      </w:r>
    </w:p>
    <w:p w:rsidR="000D02F2" w:rsidRPr="003C347A" w:rsidRDefault="000D02F2" w:rsidP="000D02F2">
      <w:pPr>
        <w:pStyle w:val="a4"/>
        <w:ind w:firstLine="709"/>
        <w:jc w:val="both"/>
        <w:rPr>
          <w:sz w:val="26"/>
          <w:szCs w:val="26"/>
        </w:rPr>
      </w:pPr>
      <w:r w:rsidRPr="003C347A">
        <w:rPr>
          <w:sz w:val="26"/>
          <w:szCs w:val="26"/>
        </w:rPr>
        <w:t xml:space="preserve">Руководители и иные должностные лица органов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организаций и объединений, обязаны дать ответ на обращение, представить запрашиваемые документы и сведения в течение 30 дней со дня регистрации письменного обращения. Предоставление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bookmarkStart w:id="70" w:name="sub_715"/>
    </w:p>
    <w:p w:rsidR="000D02F2" w:rsidRPr="003C347A" w:rsidRDefault="000D02F2" w:rsidP="000D02F2">
      <w:pPr>
        <w:pStyle w:val="a4"/>
        <w:ind w:firstLine="709"/>
        <w:jc w:val="both"/>
        <w:rPr>
          <w:sz w:val="26"/>
          <w:szCs w:val="26"/>
        </w:rPr>
      </w:pPr>
      <w:r w:rsidRPr="003C347A">
        <w:rPr>
          <w:sz w:val="26"/>
          <w:szCs w:val="26"/>
        </w:rPr>
        <w:t>5) реализация права старосты на получение информации и материалов по вопросам, связанным с обеспечением деятельности старосты.</w:t>
      </w:r>
      <w:bookmarkEnd w:id="70"/>
    </w:p>
    <w:p w:rsidR="000D02F2" w:rsidRPr="003C347A" w:rsidRDefault="000D02F2" w:rsidP="000D02F2">
      <w:pPr>
        <w:pStyle w:val="a4"/>
        <w:ind w:firstLine="709"/>
        <w:jc w:val="both"/>
        <w:rPr>
          <w:sz w:val="26"/>
          <w:szCs w:val="26"/>
        </w:rPr>
      </w:pPr>
      <w:r w:rsidRPr="003C347A">
        <w:rPr>
          <w:sz w:val="26"/>
          <w:szCs w:val="26"/>
        </w:rPr>
        <w:t xml:space="preserve">Должностные лица соответствующих органов местного самоуправления </w:t>
      </w:r>
      <w:r w:rsidRPr="003C347A">
        <w:rPr>
          <w:bCs/>
          <w:sz w:val="26"/>
          <w:szCs w:val="26"/>
          <w:lang w:eastAsia="ru-RU"/>
        </w:rPr>
        <w:t>Яльчикского муниципального округа Чувашской Республики</w:t>
      </w:r>
      <w:r w:rsidRPr="003C347A">
        <w:rPr>
          <w:sz w:val="26"/>
          <w:szCs w:val="26"/>
        </w:rPr>
        <w:t>, муниципальных казенных учреждений, обслуживающих территории соответствующих населенных пунктов, обеспечивают старосту консультациями специалистов, не позднее семи дней со дня получения обращения (а при необходимости получения дополнительных материалов - не позднее 30 дней со дня получения обращения) предоставляют ему необходимую информацию и документы по вопросам, связанным с осуществлением его полномочий, в порядке, установленном федеральными законами.</w:t>
      </w:r>
    </w:p>
    <w:p w:rsidR="000D02F2" w:rsidRPr="003C347A" w:rsidRDefault="000D02F2" w:rsidP="000D02F2">
      <w:pPr>
        <w:rPr>
          <w:sz w:val="26"/>
          <w:szCs w:val="26"/>
        </w:rPr>
      </w:pPr>
    </w:p>
    <w:p w:rsidR="000D02F2" w:rsidRPr="003C347A" w:rsidRDefault="000D02F2" w:rsidP="000D02F2">
      <w:pPr>
        <w:pStyle w:val="a4"/>
        <w:jc w:val="right"/>
        <w:rPr>
          <w:rStyle w:val="a8"/>
          <w:b w:val="0"/>
          <w:color w:val="auto"/>
          <w:sz w:val="26"/>
          <w:szCs w:val="26"/>
        </w:rPr>
      </w:pPr>
      <w:bookmarkStart w:id="71" w:name="sub_1100"/>
      <w:r w:rsidRPr="003C347A">
        <w:rPr>
          <w:rStyle w:val="a8"/>
          <w:b w:val="0"/>
          <w:color w:val="auto"/>
          <w:sz w:val="26"/>
          <w:szCs w:val="26"/>
        </w:rPr>
        <w:t>Приложение</w:t>
      </w:r>
      <w:r w:rsidRPr="003C347A">
        <w:rPr>
          <w:rStyle w:val="a8"/>
          <w:b w:val="0"/>
          <w:color w:val="auto"/>
          <w:sz w:val="26"/>
          <w:szCs w:val="26"/>
        </w:rPr>
        <w:br/>
        <w:t>к</w:t>
      </w:r>
      <w:r w:rsidRPr="003C347A">
        <w:rPr>
          <w:rStyle w:val="a8"/>
          <w:color w:val="auto"/>
          <w:sz w:val="26"/>
          <w:szCs w:val="26"/>
        </w:rPr>
        <w:t xml:space="preserve"> </w:t>
      </w:r>
      <w:hyperlink w:anchor="sub_1000" w:history="1">
        <w:r w:rsidRPr="003C347A">
          <w:rPr>
            <w:rStyle w:val="a9"/>
            <w:sz w:val="26"/>
            <w:szCs w:val="26"/>
          </w:rPr>
          <w:t>Положению</w:t>
        </w:r>
      </w:hyperlink>
      <w:r w:rsidRPr="003C347A">
        <w:rPr>
          <w:rStyle w:val="a8"/>
          <w:color w:val="auto"/>
          <w:sz w:val="26"/>
          <w:szCs w:val="26"/>
        </w:rPr>
        <w:t xml:space="preserve"> </w:t>
      </w:r>
      <w:r w:rsidRPr="003C347A">
        <w:rPr>
          <w:rStyle w:val="a8"/>
          <w:b w:val="0"/>
          <w:color w:val="auto"/>
          <w:sz w:val="26"/>
          <w:szCs w:val="26"/>
        </w:rPr>
        <w:t xml:space="preserve">о старостах </w:t>
      </w:r>
    </w:p>
    <w:p w:rsidR="000D02F2" w:rsidRPr="003C347A" w:rsidRDefault="000D02F2" w:rsidP="000D02F2">
      <w:pPr>
        <w:pStyle w:val="a4"/>
        <w:jc w:val="right"/>
        <w:rPr>
          <w:rStyle w:val="a8"/>
          <w:b w:val="0"/>
          <w:color w:val="auto"/>
          <w:sz w:val="26"/>
          <w:szCs w:val="26"/>
        </w:rPr>
      </w:pPr>
      <w:r w:rsidRPr="003C347A">
        <w:rPr>
          <w:rStyle w:val="a8"/>
          <w:b w:val="0"/>
          <w:color w:val="auto"/>
          <w:sz w:val="26"/>
          <w:szCs w:val="26"/>
        </w:rPr>
        <w:t xml:space="preserve">сельских населенных пунктов, входящих </w:t>
      </w:r>
    </w:p>
    <w:p w:rsidR="000D02F2" w:rsidRPr="003C347A" w:rsidRDefault="000D02F2" w:rsidP="000D02F2">
      <w:pPr>
        <w:pStyle w:val="a4"/>
        <w:jc w:val="right"/>
        <w:rPr>
          <w:sz w:val="26"/>
          <w:szCs w:val="26"/>
          <w:lang w:eastAsia="ru-RU"/>
        </w:rPr>
      </w:pPr>
      <w:r w:rsidRPr="003C347A">
        <w:rPr>
          <w:rStyle w:val="a8"/>
          <w:b w:val="0"/>
          <w:color w:val="auto"/>
          <w:sz w:val="26"/>
          <w:szCs w:val="26"/>
        </w:rPr>
        <w:t xml:space="preserve">в состав </w:t>
      </w:r>
      <w:r w:rsidRPr="003C347A">
        <w:rPr>
          <w:sz w:val="26"/>
          <w:szCs w:val="26"/>
          <w:lang w:eastAsia="ru-RU"/>
        </w:rPr>
        <w:t xml:space="preserve">Яльчикского муниципального </w:t>
      </w:r>
    </w:p>
    <w:p w:rsidR="000D02F2" w:rsidRPr="003C347A" w:rsidRDefault="000D02F2" w:rsidP="000D02F2">
      <w:pPr>
        <w:pStyle w:val="a4"/>
        <w:jc w:val="right"/>
        <w:rPr>
          <w:rStyle w:val="a8"/>
          <w:color w:val="auto"/>
          <w:sz w:val="26"/>
          <w:szCs w:val="26"/>
        </w:rPr>
      </w:pPr>
      <w:r w:rsidRPr="003C347A">
        <w:rPr>
          <w:sz w:val="26"/>
          <w:szCs w:val="26"/>
          <w:lang w:eastAsia="ru-RU"/>
        </w:rPr>
        <w:t>округа Чувашской Республики</w:t>
      </w:r>
    </w:p>
    <w:bookmarkEnd w:id="71"/>
    <w:p w:rsidR="000D02F2" w:rsidRPr="003C347A" w:rsidRDefault="000D02F2" w:rsidP="000D02F2">
      <w:pPr>
        <w:pStyle w:val="a4"/>
        <w:jc w:val="center"/>
        <w:rPr>
          <w:b/>
          <w:sz w:val="26"/>
          <w:szCs w:val="26"/>
        </w:rPr>
      </w:pPr>
    </w:p>
    <w:p w:rsidR="000D02F2" w:rsidRPr="003C347A" w:rsidRDefault="000D02F2" w:rsidP="000D02F2">
      <w:pPr>
        <w:pStyle w:val="a4"/>
        <w:jc w:val="center"/>
        <w:rPr>
          <w:sz w:val="26"/>
          <w:szCs w:val="26"/>
        </w:rPr>
      </w:pPr>
      <w:r w:rsidRPr="003C347A">
        <w:rPr>
          <w:sz w:val="26"/>
          <w:szCs w:val="26"/>
        </w:rPr>
        <w:t>Положение</w:t>
      </w:r>
      <w:r w:rsidRPr="003C347A">
        <w:rPr>
          <w:sz w:val="26"/>
          <w:szCs w:val="26"/>
        </w:rPr>
        <w:br/>
        <w:t>об удостоверении старосты сельского населенного пункта</w:t>
      </w:r>
    </w:p>
    <w:p w:rsidR="000D02F2" w:rsidRPr="003C347A" w:rsidRDefault="000D02F2" w:rsidP="000D02F2">
      <w:pPr>
        <w:pStyle w:val="a4"/>
        <w:tabs>
          <w:tab w:val="left" w:pos="6711"/>
        </w:tabs>
        <w:jc w:val="center"/>
        <w:rPr>
          <w:sz w:val="26"/>
          <w:szCs w:val="26"/>
        </w:rPr>
      </w:pPr>
      <w:r w:rsidRPr="003C347A">
        <w:rPr>
          <w:bCs/>
          <w:sz w:val="26"/>
          <w:szCs w:val="26"/>
          <w:lang w:eastAsia="ru-RU"/>
        </w:rPr>
        <w:t>Яльчикского муниципального округа Чувашской Республики</w:t>
      </w:r>
    </w:p>
    <w:p w:rsidR="000D02F2" w:rsidRPr="003C347A" w:rsidRDefault="000D02F2" w:rsidP="000D02F2">
      <w:pPr>
        <w:pStyle w:val="a4"/>
        <w:rPr>
          <w:sz w:val="26"/>
          <w:szCs w:val="26"/>
        </w:rPr>
      </w:pPr>
    </w:p>
    <w:p w:rsidR="000D02F2" w:rsidRPr="003C347A" w:rsidRDefault="000D02F2" w:rsidP="000D02F2">
      <w:pPr>
        <w:pStyle w:val="a4"/>
        <w:jc w:val="center"/>
        <w:rPr>
          <w:sz w:val="26"/>
          <w:szCs w:val="26"/>
        </w:rPr>
      </w:pPr>
      <w:bookmarkStart w:id="72" w:name="sub_1110"/>
      <w:r w:rsidRPr="003C347A">
        <w:rPr>
          <w:sz w:val="26"/>
          <w:szCs w:val="26"/>
        </w:rPr>
        <w:t>1. Общие положения</w:t>
      </w:r>
    </w:p>
    <w:bookmarkEnd w:id="72"/>
    <w:p w:rsidR="000D02F2" w:rsidRPr="003C347A" w:rsidRDefault="000D02F2" w:rsidP="000D02F2">
      <w:pPr>
        <w:pStyle w:val="a4"/>
        <w:ind w:firstLine="709"/>
        <w:jc w:val="both"/>
        <w:rPr>
          <w:sz w:val="26"/>
          <w:szCs w:val="26"/>
        </w:rPr>
      </w:pPr>
      <w:r w:rsidRPr="003C347A">
        <w:rPr>
          <w:sz w:val="26"/>
          <w:szCs w:val="26"/>
        </w:rPr>
        <w:t xml:space="preserve">Документом, удостоверяющим статус старосты сельского населенного пункта, входящего в состав </w:t>
      </w:r>
      <w:r w:rsidRPr="003C347A">
        <w:rPr>
          <w:bCs/>
          <w:sz w:val="26"/>
          <w:szCs w:val="26"/>
          <w:lang w:eastAsia="ru-RU"/>
        </w:rPr>
        <w:t>Яльчикского муниципального округа Чувашской Республики</w:t>
      </w:r>
      <w:r w:rsidRPr="003C347A">
        <w:rPr>
          <w:sz w:val="26"/>
          <w:szCs w:val="26"/>
        </w:rPr>
        <w:t>, является удостоверение старосты сельского населенного пункта.</w:t>
      </w:r>
    </w:p>
    <w:p w:rsidR="000D02F2" w:rsidRPr="003C347A" w:rsidRDefault="000D02F2" w:rsidP="000D02F2">
      <w:pPr>
        <w:pStyle w:val="a4"/>
        <w:ind w:firstLine="709"/>
        <w:jc w:val="both"/>
        <w:rPr>
          <w:sz w:val="26"/>
          <w:szCs w:val="26"/>
        </w:rPr>
      </w:pPr>
      <w:r w:rsidRPr="003C347A">
        <w:rPr>
          <w:sz w:val="26"/>
          <w:szCs w:val="26"/>
        </w:rPr>
        <w:t xml:space="preserve">Удостоверение старосты сельского населенного пункта подписывается председателем Собрания депутатов </w:t>
      </w:r>
      <w:r w:rsidRPr="003C347A">
        <w:rPr>
          <w:bCs/>
          <w:sz w:val="26"/>
          <w:szCs w:val="26"/>
          <w:lang w:eastAsia="ru-RU"/>
        </w:rPr>
        <w:t>Яльчикского муниципального округа Чувашской Республики</w:t>
      </w:r>
      <w:r w:rsidRPr="003C347A">
        <w:rPr>
          <w:sz w:val="26"/>
          <w:szCs w:val="26"/>
        </w:rPr>
        <w:t xml:space="preserve"> и выдается Собранием депутатов </w:t>
      </w:r>
      <w:r w:rsidRPr="003C347A">
        <w:rPr>
          <w:bCs/>
          <w:sz w:val="26"/>
          <w:szCs w:val="26"/>
          <w:lang w:eastAsia="ru-RU"/>
        </w:rPr>
        <w:t>Яльчикского муниципального округа Чувашской Республики</w:t>
      </w:r>
      <w:r w:rsidRPr="003C347A">
        <w:rPr>
          <w:sz w:val="26"/>
          <w:szCs w:val="26"/>
        </w:rPr>
        <w:t>.</w:t>
      </w:r>
    </w:p>
    <w:p w:rsidR="000D02F2" w:rsidRPr="003C347A" w:rsidRDefault="000D02F2" w:rsidP="000D02F2">
      <w:pPr>
        <w:pStyle w:val="a4"/>
        <w:ind w:firstLine="709"/>
        <w:jc w:val="both"/>
        <w:rPr>
          <w:sz w:val="26"/>
          <w:szCs w:val="26"/>
        </w:rPr>
      </w:pPr>
      <w:r w:rsidRPr="003C347A">
        <w:rPr>
          <w:sz w:val="26"/>
          <w:szCs w:val="26"/>
        </w:rPr>
        <w:t>Староста пользуется удостоверением в течение срока своих полномочий.</w:t>
      </w:r>
    </w:p>
    <w:p w:rsidR="000D02F2" w:rsidRPr="003C347A" w:rsidRDefault="000D02F2" w:rsidP="000D02F2">
      <w:pPr>
        <w:pStyle w:val="a4"/>
        <w:ind w:firstLine="709"/>
        <w:jc w:val="both"/>
        <w:rPr>
          <w:sz w:val="26"/>
          <w:szCs w:val="26"/>
        </w:rPr>
      </w:pPr>
      <w:r w:rsidRPr="003C347A">
        <w:rPr>
          <w:sz w:val="26"/>
          <w:szCs w:val="26"/>
        </w:rPr>
        <w:t>Не допускается передача удостоверения другому лицу.</w:t>
      </w:r>
    </w:p>
    <w:p w:rsidR="000D02F2" w:rsidRPr="003C347A" w:rsidRDefault="000D02F2" w:rsidP="000D02F2">
      <w:pPr>
        <w:pStyle w:val="a4"/>
        <w:ind w:firstLine="709"/>
        <w:jc w:val="both"/>
        <w:rPr>
          <w:sz w:val="26"/>
          <w:szCs w:val="26"/>
        </w:rPr>
      </w:pPr>
      <w:r w:rsidRPr="003C347A">
        <w:rPr>
          <w:sz w:val="26"/>
          <w:szCs w:val="26"/>
        </w:rPr>
        <w:t xml:space="preserve">В случае досрочного прекращения полномочий старосты, его удостоверение подлежит возврату в Собрание депутатов </w:t>
      </w:r>
      <w:r w:rsidRPr="003C347A">
        <w:rPr>
          <w:bCs/>
          <w:sz w:val="26"/>
          <w:szCs w:val="26"/>
          <w:lang w:eastAsia="ru-RU"/>
        </w:rPr>
        <w:t>Яльчикского муниципального округа Чувашской Республики</w:t>
      </w:r>
      <w:r w:rsidRPr="003C347A">
        <w:rPr>
          <w:sz w:val="26"/>
          <w:szCs w:val="26"/>
        </w:rPr>
        <w:t>.</w:t>
      </w:r>
    </w:p>
    <w:p w:rsidR="000D02F2" w:rsidRPr="003C347A" w:rsidRDefault="000D02F2" w:rsidP="000D02F2">
      <w:pPr>
        <w:pStyle w:val="a4"/>
        <w:jc w:val="center"/>
        <w:rPr>
          <w:b/>
          <w:sz w:val="26"/>
          <w:szCs w:val="26"/>
        </w:rPr>
      </w:pPr>
      <w:bookmarkStart w:id="73" w:name="sub_1120"/>
    </w:p>
    <w:p w:rsidR="000D02F2" w:rsidRPr="003C347A" w:rsidRDefault="000D02F2" w:rsidP="000D02F2">
      <w:pPr>
        <w:pStyle w:val="a4"/>
        <w:jc w:val="center"/>
        <w:rPr>
          <w:sz w:val="26"/>
          <w:szCs w:val="26"/>
        </w:rPr>
      </w:pPr>
      <w:r w:rsidRPr="003C347A">
        <w:rPr>
          <w:sz w:val="26"/>
          <w:szCs w:val="26"/>
        </w:rPr>
        <w:t>2. Описание удостоверения старосты</w:t>
      </w:r>
    </w:p>
    <w:bookmarkEnd w:id="73"/>
    <w:p w:rsidR="000D02F2" w:rsidRPr="003C347A" w:rsidRDefault="000D02F2" w:rsidP="000D02F2">
      <w:pPr>
        <w:pStyle w:val="a4"/>
        <w:ind w:firstLine="709"/>
        <w:jc w:val="both"/>
        <w:rPr>
          <w:sz w:val="26"/>
          <w:szCs w:val="26"/>
        </w:rPr>
      </w:pPr>
      <w:r w:rsidRPr="003C347A">
        <w:rPr>
          <w:sz w:val="26"/>
          <w:szCs w:val="26"/>
        </w:rPr>
        <w:lastRenderedPageBreak/>
        <w:t>Удостоверение старосты (далее - удостоверение) представляет собой книжку красного цвета в твердой обложке, состоящую из двух скрепленных между собой частей.</w:t>
      </w:r>
    </w:p>
    <w:p w:rsidR="000D02F2" w:rsidRPr="003C347A" w:rsidRDefault="000D02F2" w:rsidP="000D02F2">
      <w:pPr>
        <w:pStyle w:val="a4"/>
        <w:ind w:firstLine="709"/>
        <w:jc w:val="both"/>
        <w:rPr>
          <w:sz w:val="26"/>
          <w:szCs w:val="26"/>
        </w:rPr>
      </w:pPr>
      <w:r w:rsidRPr="003C347A">
        <w:rPr>
          <w:sz w:val="26"/>
          <w:szCs w:val="26"/>
        </w:rPr>
        <w:t>На лицевой стороне обложки удостоверения по центру помещено выполненное тиснением под золото слово «УДОСТОВЕРЕНИЕ».</w:t>
      </w:r>
    </w:p>
    <w:p w:rsidR="000D02F2" w:rsidRPr="003C347A" w:rsidRDefault="000D02F2" w:rsidP="000D02F2">
      <w:pPr>
        <w:pStyle w:val="a4"/>
        <w:ind w:firstLine="709"/>
        <w:jc w:val="both"/>
        <w:rPr>
          <w:sz w:val="26"/>
          <w:szCs w:val="26"/>
        </w:rPr>
      </w:pPr>
      <w:r w:rsidRPr="003C347A">
        <w:rPr>
          <w:sz w:val="26"/>
          <w:szCs w:val="26"/>
        </w:rPr>
        <w:t>Внутренние левая и правая стороны удостоверения имеют однотонное исполнение.</w:t>
      </w:r>
    </w:p>
    <w:p w:rsidR="000D02F2" w:rsidRPr="003C347A" w:rsidRDefault="000D02F2" w:rsidP="000D02F2">
      <w:pPr>
        <w:pStyle w:val="a4"/>
        <w:rPr>
          <w:sz w:val="26"/>
          <w:szCs w:val="26"/>
        </w:rPr>
      </w:pPr>
    </w:p>
    <w:p w:rsidR="000D02F2" w:rsidRPr="003C347A" w:rsidRDefault="000D02F2" w:rsidP="000D02F2">
      <w:pPr>
        <w:pStyle w:val="a4"/>
        <w:jc w:val="center"/>
        <w:rPr>
          <w:sz w:val="26"/>
          <w:szCs w:val="26"/>
        </w:rPr>
      </w:pPr>
      <w:bookmarkStart w:id="74" w:name="sub_1130"/>
      <w:r w:rsidRPr="003C347A">
        <w:rPr>
          <w:sz w:val="26"/>
          <w:szCs w:val="26"/>
        </w:rPr>
        <w:t>Образец удостоверения старосты сельского населенного пункта</w:t>
      </w:r>
    </w:p>
    <w:bookmarkEnd w:id="74"/>
    <w:p w:rsidR="000D02F2" w:rsidRPr="003C347A" w:rsidRDefault="000D02F2" w:rsidP="000D02F2">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988"/>
        <w:gridCol w:w="284"/>
        <w:gridCol w:w="1928"/>
        <w:gridCol w:w="1540"/>
        <w:gridCol w:w="2940"/>
      </w:tblGrid>
      <w:tr w:rsidR="000D02F2" w:rsidRPr="003C347A" w:rsidTr="000D02F2">
        <w:trPr>
          <w:trHeight w:val="1363"/>
        </w:trPr>
        <w:tc>
          <w:tcPr>
            <w:tcW w:w="4480" w:type="dxa"/>
            <w:gridSpan w:val="4"/>
            <w:tcBorders>
              <w:top w:val="single" w:sz="4" w:space="0" w:color="auto"/>
              <w:bottom w:val="nil"/>
              <w:right w:val="single" w:sz="4" w:space="0" w:color="auto"/>
            </w:tcBorders>
          </w:tcPr>
          <w:p w:rsidR="000D02F2" w:rsidRPr="003C347A" w:rsidRDefault="000D02F2" w:rsidP="000D02F2">
            <w:pPr>
              <w:pStyle w:val="ab"/>
              <w:jc w:val="right"/>
              <w:rPr>
                <w:rFonts w:ascii="Times New Roman" w:hAnsi="Times New Roman" w:cs="Times New Roman"/>
                <w:sz w:val="26"/>
                <w:szCs w:val="26"/>
              </w:rPr>
            </w:pPr>
            <w:r w:rsidRPr="003C347A">
              <w:rPr>
                <w:rFonts w:ascii="Times New Roman" w:hAnsi="Times New Roman" w:cs="Times New Roman"/>
                <w:noProof/>
                <w:sz w:val="26"/>
                <w:szCs w:val="26"/>
              </w:rPr>
              <w:drawing>
                <wp:inline distT="0" distB="0" distL="0" distR="0">
                  <wp:extent cx="304800" cy="314325"/>
                  <wp:effectExtent l="0" t="0" r="0" b="9525"/>
                  <wp:docPr id="7" name="Рисунок 7" descr="Глава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лава Чувашской Республики"/>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rsidR="000D02F2" w:rsidRPr="003C347A" w:rsidRDefault="000D02F2" w:rsidP="000D02F2">
            <w:pPr>
              <w:jc w:val="right"/>
              <w:rPr>
                <w:sz w:val="26"/>
                <w:szCs w:val="26"/>
              </w:rPr>
            </w:pPr>
            <w:r w:rsidRPr="003C347A">
              <w:rPr>
                <w:sz w:val="26"/>
                <w:szCs w:val="26"/>
              </w:rPr>
              <w:t>Чувашская Республика</w:t>
            </w:r>
          </w:p>
          <w:p w:rsidR="000D02F2" w:rsidRPr="003C347A" w:rsidRDefault="000D02F2" w:rsidP="000D02F2">
            <w:pPr>
              <w:pStyle w:val="ab"/>
              <w:jc w:val="center"/>
              <w:rPr>
                <w:rFonts w:ascii="Times New Roman" w:hAnsi="Times New Roman" w:cs="Times New Roman"/>
                <w:sz w:val="26"/>
                <w:szCs w:val="26"/>
              </w:rPr>
            </w:pPr>
            <w:r w:rsidRPr="003C347A">
              <w:rPr>
                <w:rFonts w:ascii="Times New Roman" w:hAnsi="Times New Roman" w:cs="Times New Roman"/>
                <w:b/>
                <w:sz w:val="26"/>
                <w:szCs w:val="26"/>
              </w:rPr>
              <w:t xml:space="preserve"> </w:t>
            </w:r>
          </w:p>
        </w:tc>
        <w:tc>
          <w:tcPr>
            <w:tcW w:w="4480" w:type="dxa"/>
            <w:gridSpan w:val="2"/>
            <w:vMerge w:val="restart"/>
            <w:tcBorders>
              <w:top w:val="single" w:sz="4" w:space="0" w:color="auto"/>
              <w:left w:val="single" w:sz="4" w:space="0" w:color="auto"/>
            </w:tcBorders>
          </w:tcPr>
          <w:p w:rsidR="000D02F2" w:rsidRPr="003C347A" w:rsidRDefault="000D02F2" w:rsidP="000D02F2">
            <w:pPr>
              <w:pStyle w:val="a4"/>
              <w:rPr>
                <w:sz w:val="26"/>
                <w:szCs w:val="26"/>
              </w:rPr>
            </w:pPr>
            <w:r w:rsidRPr="003C347A">
              <w:rPr>
                <w:sz w:val="26"/>
                <w:szCs w:val="26"/>
              </w:rPr>
              <w:t xml:space="preserve">             </w:t>
            </w:r>
            <w:r>
              <w:rPr>
                <w:sz w:val="26"/>
                <w:szCs w:val="26"/>
              </w:rPr>
              <w:t xml:space="preserve">           Удостоверение № ____</w:t>
            </w:r>
          </w:p>
          <w:p w:rsidR="000D02F2" w:rsidRPr="003C347A" w:rsidRDefault="000D02F2" w:rsidP="000D02F2">
            <w:pPr>
              <w:pStyle w:val="a4"/>
              <w:rPr>
                <w:sz w:val="26"/>
                <w:szCs w:val="26"/>
                <w:lang w:eastAsia="ru-RU"/>
              </w:rPr>
            </w:pPr>
            <w:r w:rsidRPr="003C347A">
              <w:rPr>
                <w:sz w:val="26"/>
                <w:szCs w:val="26"/>
                <w:lang w:eastAsia="ru-RU"/>
              </w:rPr>
              <w:t>__</w:t>
            </w:r>
            <w:r>
              <w:rPr>
                <w:sz w:val="26"/>
                <w:szCs w:val="26"/>
                <w:lang w:eastAsia="ru-RU"/>
              </w:rPr>
              <w:t>______________________________</w:t>
            </w:r>
          </w:p>
          <w:p w:rsidR="000D02F2" w:rsidRPr="003C347A" w:rsidRDefault="000D02F2" w:rsidP="000D02F2">
            <w:pPr>
              <w:pStyle w:val="a4"/>
              <w:rPr>
                <w:sz w:val="26"/>
                <w:szCs w:val="26"/>
                <w:lang w:eastAsia="ru-RU"/>
              </w:rPr>
            </w:pPr>
            <w:r>
              <w:rPr>
                <w:sz w:val="26"/>
                <w:szCs w:val="26"/>
                <w:lang w:eastAsia="ru-RU"/>
              </w:rPr>
              <w:t xml:space="preserve">  </w:t>
            </w:r>
            <w:r w:rsidRPr="003C347A">
              <w:rPr>
                <w:sz w:val="26"/>
                <w:szCs w:val="26"/>
                <w:lang w:eastAsia="ru-RU"/>
              </w:rPr>
              <w:t xml:space="preserve">                       Фамилия</w:t>
            </w:r>
          </w:p>
          <w:p w:rsidR="000D02F2" w:rsidRPr="003C347A" w:rsidRDefault="000D02F2" w:rsidP="000D02F2">
            <w:pPr>
              <w:pStyle w:val="a4"/>
              <w:rPr>
                <w:sz w:val="26"/>
                <w:szCs w:val="26"/>
                <w:lang w:eastAsia="ru-RU"/>
              </w:rPr>
            </w:pPr>
            <w:r w:rsidRPr="003C347A">
              <w:rPr>
                <w:sz w:val="26"/>
                <w:szCs w:val="26"/>
              </w:rPr>
              <w:t xml:space="preserve"> __</w:t>
            </w:r>
            <w:r>
              <w:rPr>
                <w:sz w:val="26"/>
                <w:szCs w:val="26"/>
              </w:rPr>
              <w:t>______________________________</w:t>
            </w:r>
          </w:p>
          <w:p w:rsidR="000D02F2" w:rsidRPr="003C347A" w:rsidRDefault="000D02F2" w:rsidP="000D02F2">
            <w:pPr>
              <w:pStyle w:val="a4"/>
              <w:rPr>
                <w:sz w:val="26"/>
                <w:szCs w:val="26"/>
                <w:lang w:eastAsia="ru-RU"/>
              </w:rPr>
            </w:pPr>
            <w:r w:rsidRPr="003C347A">
              <w:rPr>
                <w:sz w:val="26"/>
                <w:szCs w:val="26"/>
              </w:rPr>
              <w:t xml:space="preserve">                          имя, отчество </w:t>
            </w:r>
          </w:p>
          <w:p w:rsidR="000D02F2" w:rsidRPr="003C347A" w:rsidRDefault="000D02F2" w:rsidP="000D02F2">
            <w:pPr>
              <w:pStyle w:val="ab"/>
              <w:rPr>
                <w:rFonts w:ascii="Times New Roman" w:hAnsi="Times New Roman" w:cs="Times New Roman"/>
                <w:sz w:val="26"/>
                <w:szCs w:val="26"/>
              </w:rPr>
            </w:pPr>
            <w:r w:rsidRPr="003C347A">
              <w:rPr>
                <w:rFonts w:ascii="Times New Roman" w:hAnsi="Times New Roman" w:cs="Times New Roman"/>
                <w:sz w:val="26"/>
                <w:szCs w:val="26"/>
              </w:rPr>
              <w:t xml:space="preserve">                ЯВЛЯЕТСЯ  СТАРОСТОЙ</w:t>
            </w:r>
          </w:p>
          <w:p w:rsidR="000D02F2" w:rsidRPr="003C347A" w:rsidRDefault="000D02F2" w:rsidP="000D02F2">
            <w:pPr>
              <w:pStyle w:val="ab"/>
              <w:rPr>
                <w:rFonts w:ascii="Times New Roman" w:hAnsi="Times New Roman" w:cs="Times New Roman"/>
                <w:sz w:val="26"/>
                <w:szCs w:val="26"/>
              </w:rPr>
            </w:pPr>
            <w:r w:rsidRPr="003C347A">
              <w:rPr>
                <w:rFonts w:ascii="Times New Roman" w:hAnsi="Times New Roman" w:cs="Times New Roman"/>
                <w:sz w:val="26"/>
                <w:szCs w:val="26"/>
              </w:rPr>
              <w:t>________________________________________________________________</w:t>
            </w:r>
          </w:p>
          <w:p w:rsidR="000D02F2" w:rsidRPr="003C347A" w:rsidRDefault="000D02F2" w:rsidP="000D02F2">
            <w:pPr>
              <w:pStyle w:val="a4"/>
              <w:rPr>
                <w:sz w:val="26"/>
                <w:szCs w:val="26"/>
              </w:rPr>
            </w:pPr>
            <w:r w:rsidRPr="003C347A">
              <w:rPr>
                <w:sz w:val="26"/>
                <w:szCs w:val="26"/>
              </w:rPr>
              <w:t>(категория и наименование сельского населенного пункта)</w:t>
            </w:r>
          </w:p>
          <w:p w:rsidR="000D02F2" w:rsidRPr="003C347A" w:rsidRDefault="000D02F2" w:rsidP="000D02F2">
            <w:pPr>
              <w:pStyle w:val="a4"/>
              <w:rPr>
                <w:sz w:val="26"/>
                <w:szCs w:val="26"/>
              </w:rPr>
            </w:pPr>
            <w:r w:rsidRPr="003C347A">
              <w:rPr>
                <w:sz w:val="26"/>
                <w:szCs w:val="26"/>
              </w:rPr>
              <w:t xml:space="preserve"> </w:t>
            </w:r>
          </w:p>
          <w:p w:rsidR="000D02F2" w:rsidRPr="003C347A" w:rsidRDefault="000D02F2" w:rsidP="000D02F2">
            <w:pPr>
              <w:pStyle w:val="ab"/>
              <w:rPr>
                <w:rFonts w:ascii="Times New Roman" w:hAnsi="Times New Roman" w:cs="Times New Roman"/>
                <w:bCs/>
                <w:sz w:val="26"/>
                <w:szCs w:val="26"/>
              </w:rPr>
            </w:pPr>
            <w:r w:rsidRPr="003C347A">
              <w:rPr>
                <w:rFonts w:ascii="Times New Roman" w:hAnsi="Times New Roman" w:cs="Times New Roman"/>
                <w:sz w:val="26"/>
                <w:szCs w:val="26"/>
              </w:rPr>
              <w:t xml:space="preserve">Глава </w:t>
            </w:r>
            <w:r w:rsidRPr="003C347A">
              <w:rPr>
                <w:rFonts w:ascii="Times New Roman" w:hAnsi="Times New Roman" w:cs="Times New Roman"/>
                <w:bCs/>
                <w:sz w:val="26"/>
                <w:szCs w:val="26"/>
              </w:rPr>
              <w:t xml:space="preserve">Яльчикского муниципального </w:t>
            </w:r>
          </w:p>
          <w:p w:rsidR="000D02F2" w:rsidRPr="003C347A" w:rsidRDefault="000D02F2" w:rsidP="000D02F2">
            <w:pPr>
              <w:pStyle w:val="ab"/>
              <w:rPr>
                <w:rFonts w:ascii="Times New Roman" w:hAnsi="Times New Roman" w:cs="Times New Roman"/>
                <w:sz w:val="26"/>
                <w:szCs w:val="26"/>
              </w:rPr>
            </w:pPr>
            <w:r w:rsidRPr="003C347A">
              <w:rPr>
                <w:rFonts w:ascii="Times New Roman" w:hAnsi="Times New Roman" w:cs="Times New Roman"/>
                <w:bCs/>
                <w:sz w:val="26"/>
                <w:szCs w:val="26"/>
              </w:rPr>
              <w:t>округа Чувашской Республики</w:t>
            </w:r>
          </w:p>
        </w:tc>
      </w:tr>
      <w:tr w:rsidR="000D02F2" w:rsidRPr="003C347A" w:rsidTr="000D02F2">
        <w:trPr>
          <w:trHeight w:val="80"/>
        </w:trPr>
        <w:tc>
          <w:tcPr>
            <w:tcW w:w="2268" w:type="dxa"/>
            <w:gridSpan w:val="2"/>
            <w:tcBorders>
              <w:top w:val="nil"/>
              <w:bottom w:val="nil"/>
              <w:right w:val="nil"/>
            </w:tcBorders>
          </w:tcPr>
          <w:p w:rsidR="000D02F2" w:rsidRPr="003C347A" w:rsidRDefault="000D02F2" w:rsidP="000D02F2">
            <w:pPr>
              <w:pStyle w:val="ab"/>
              <w:rPr>
                <w:rFonts w:ascii="Times New Roman" w:hAnsi="Times New Roman" w:cs="Times New Roman"/>
                <w:sz w:val="26"/>
                <w:szCs w:val="26"/>
              </w:rPr>
            </w:pPr>
          </w:p>
        </w:tc>
        <w:tc>
          <w:tcPr>
            <w:tcW w:w="284" w:type="dxa"/>
            <w:vMerge w:val="restart"/>
            <w:tcBorders>
              <w:top w:val="nil"/>
              <w:left w:val="nil"/>
              <w:right w:val="nil"/>
            </w:tcBorders>
          </w:tcPr>
          <w:p w:rsidR="000D02F2" w:rsidRPr="003C347A" w:rsidRDefault="000D02F2" w:rsidP="000D02F2">
            <w:pPr>
              <w:pStyle w:val="ab"/>
              <w:rPr>
                <w:rFonts w:ascii="Times New Roman" w:hAnsi="Times New Roman" w:cs="Times New Roman"/>
                <w:sz w:val="26"/>
                <w:szCs w:val="26"/>
              </w:rPr>
            </w:pPr>
          </w:p>
        </w:tc>
        <w:tc>
          <w:tcPr>
            <w:tcW w:w="1928" w:type="dxa"/>
            <w:vMerge w:val="restart"/>
            <w:tcBorders>
              <w:top w:val="nil"/>
              <w:left w:val="nil"/>
              <w:right w:val="single" w:sz="4" w:space="0" w:color="auto"/>
            </w:tcBorders>
          </w:tcPr>
          <w:p w:rsidR="000D02F2" w:rsidRPr="003C347A" w:rsidRDefault="000D02F2" w:rsidP="000D02F2">
            <w:pPr>
              <w:pStyle w:val="ab"/>
              <w:rPr>
                <w:rFonts w:ascii="Times New Roman" w:hAnsi="Times New Roman" w:cs="Times New Roman"/>
                <w:bCs/>
                <w:sz w:val="26"/>
                <w:szCs w:val="26"/>
              </w:rPr>
            </w:pPr>
          </w:p>
          <w:p w:rsidR="000D02F2" w:rsidRPr="003C347A" w:rsidRDefault="000D02F2" w:rsidP="000D02F2">
            <w:pPr>
              <w:pStyle w:val="ab"/>
              <w:rPr>
                <w:rFonts w:ascii="Times New Roman" w:hAnsi="Times New Roman" w:cs="Times New Roman"/>
                <w:bCs/>
                <w:sz w:val="26"/>
                <w:szCs w:val="26"/>
              </w:rPr>
            </w:pPr>
            <w:r w:rsidRPr="003C347A">
              <w:rPr>
                <w:rFonts w:ascii="Times New Roman" w:hAnsi="Times New Roman" w:cs="Times New Roman"/>
                <w:bCs/>
                <w:sz w:val="26"/>
                <w:szCs w:val="26"/>
              </w:rPr>
              <w:t xml:space="preserve">   Яльчикский муниципальный  </w:t>
            </w:r>
          </w:p>
          <w:p w:rsidR="000D02F2" w:rsidRPr="003C347A" w:rsidRDefault="000D02F2" w:rsidP="000D02F2">
            <w:pPr>
              <w:pStyle w:val="ab"/>
              <w:rPr>
                <w:rFonts w:ascii="Times New Roman" w:hAnsi="Times New Roman" w:cs="Times New Roman"/>
                <w:bCs/>
                <w:sz w:val="26"/>
                <w:szCs w:val="26"/>
              </w:rPr>
            </w:pPr>
            <w:r w:rsidRPr="003C347A">
              <w:rPr>
                <w:rFonts w:ascii="Times New Roman" w:hAnsi="Times New Roman" w:cs="Times New Roman"/>
                <w:bCs/>
                <w:sz w:val="26"/>
                <w:szCs w:val="26"/>
              </w:rPr>
              <w:t xml:space="preserve">         округ  </w:t>
            </w:r>
          </w:p>
          <w:p w:rsidR="000D02F2" w:rsidRPr="003C347A" w:rsidRDefault="000D02F2" w:rsidP="000D02F2">
            <w:pPr>
              <w:rPr>
                <w:sz w:val="26"/>
                <w:szCs w:val="26"/>
              </w:rPr>
            </w:pPr>
            <w:r w:rsidRPr="003C347A">
              <w:rPr>
                <w:sz w:val="26"/>
                <w:szCs w:val="26"/>
              </w:rPr>
              <w:t>М.П.</w:t>
            </w:r>
          </w:p>
          <w:p w:rsidR="000D02F2" w:rsidRPr="003C347A" w:rsidRDefault="000D02F2" w:rsidP="000D02F2">
            <w:pPr>
              <w:rPr>
                <w:sz w:val="26"/>
                <w:szCs w:val="26"/>
              </w:rPr>
            </w:pPr>
            <w:r w:rsidRPr="003C347A">
              <w:rPr>
                <w:sz w:val="26"/>
                <w:szCs w:val="26"/>
              </w:rPr>
              <w:t xml:space="preserve"> </w:t>
            </w:r>
          </w:p>
          <w:p w:rsidR="000D02F2" w:rsidRPr="003C347A" w:rsidRDefault="000D02F2" w:rsidP="000D02F2">
            <w:pPr>
              <w:pStyle w:val="ab"/>
              <w:rPr>
                <w:rFonts w:ascii="Times New Roman" w:hAnsi="Times New Roman" w:cs="Times New Roman"/>
                <w:sz w:val="26"/>
                <w:szCs w:val="26"/>
              </w:rPr>
            </w:pPr>
            <w:r w:rsidRPr="003C347A">
              <w:rPr>
                <w:rFonts w:ascii="Times New Roman" w:hAnsi="Times New Roman" w:cs="Times New Roman"/>
                <w:sz w:val="26"/>
                <w:szCs w:val="26"/>
              </w:rPr>
              <w:t xml:space="preserve">  </w:t>
            </w:r>
          </w:p>
        </w:tc>
        <w:tc>
          <w:tcPr>
            <w:tcW w:w="4480" w:type="dxa"/>
            <w:gridSpan w:val="2"/>
            <w:vMerge/>
            <w:tcBorders>
              <w:left w:val="single" w:sz="4" w:space="0" w:color="auto"/>
            </w:tcBorders>
          </w:tcPr>
          <w:p w:rsidR="000D02F2" w:rsidRPr="003C347A" w:rsidRDefault="000D02F2" w:rsidP="000D02F2">
            <w:pPr>
              <w:pStyle w:val="ab"/>
              <w:rPr>
                <w:rFonts w:ascii="Times New Roman" w:hAnsi="Times New Roman" w:cs="Times New Roman"/>
                <w:sz w:val="26"/>
                <w:szCs w:val="26"/>
              </w:rPr>
            </w:pPr>
          </w:p>
        </w:tc>
      </w:tr>
      <w:tr w:rsidR="000D02F2" w:rsidRPr="003C347A" w:rsidTr="000D02F2">
        <w:trPr>
          <w:trHeight w:val="753"/>
        </w:trPr>
        <w:tc>
          <w:tcPr>
            <w:tcW w:w="280" w:type="dxa"/>
            <w:tcBorders>
              <w:top w:val="nil"/>
              <w:bottom w:val="nil"/>
              <w:right w:val="single" w:sz="4" w:space="0" w:color="auto"/>
            </w:tcBorders>
          </w:tcPr>
          <w:p w:rsidR="000D02F2" w:rsidRPr="003C347A" w:rsidRDefault="000D02F2" w:rsidP="000D02F2">
            <w:pPr>
              <w:pStyle w:val="ab"/>
              <w:rPr>
                <w:rFonts w:ascii="Times New Roman" w:hAnsi="Times New Roman" w:cs="Times New Roman"/>
                <w:sz w:val="26"/>
                <w:szCs w:val="26"/>
              </w:rPr>
            </w:pPr>
          </w:p>
        </w:tc>
        <w:tc>
          <w:tcPr>
            <w:tcW w:w="1988" w:type="dxa"/>
            <w:tcBorders>
              <w:top w:val="single" w:sz="4" w:space="0" w:color="auto"/>
              <w:left w:val="single" w:sz="4" w:space="0" w:color="auto"/>
              <w:bottom w:val="single" w:sz="4" w:space="0" w:color="auto"/>
              <w:right w:val="nil"/>
            </w:tcBorders>
          </w:tcPr>
          <w:p w:rsidR="000D02F2" w:rsidRPr="003C347A" w:rsidRDefault="000D02F2" w:rsidP="000D02F2">
            <w:pPr>
              <w:pStyle w:val="ab"/>
              <w:jc w:val="center"/>
              <w:rPr>
                <w:rFonts w:ascii="Times New Roman" w:hAnsi="Times New Roman" w:cs="Times New Roman"/>
                <w:sz w:val="26"/>
                <w:szCs w:val="26"/>
              </w:rPr>
            </w:pPr>
            <w:r w:rsidRPr="003C347A">
              <w:rPr>
                <w:rFonts w:ascii="Times New Roman" w:hAnsi="Times New Roman" w:cs="Times New Roman"/>
                <w:sz w:val="26"/>
                <w:szCs w:val="26"/>
              </w:rPr>
              <w:t>Место для фотографии</w:t>
            </w:r>
          </w:p>
        </w:tc>
        <w:tc>
          <w:tcPr>
            <w:tcW w:w="284" w:type="dxa"/>
            <w:vMerge/>
            <w:tcBorders>
              <w:top w:val="nil"/>
              <w:left w:val="nil"/>
              <w:bottom w:val="nil"/>
              <w:right w:val="nil"/>
            </w:tcBorders>
          </w:tcPr>
          <w:p w:rsidR="000D02F2" w:rsidRPr="003C347A" w:rsidRDefault="000D02F2" w:rsidP="000D02F2">
            <w:pPr>
              <w:pStyle w:val="ab"/>
              <w:rPr>
                <w:rFonts w:ascii="Times New Roman" w:hAnsi="Times New Roman" w:cs="Times New Roman"/>
                <w:sz w:val="26"/>
                <w:szCs w:val="26"/>
              </w:rPr>
            </w:pPr>
          </w:p>
        </w:tc>
        <w:tc>
          <w:tcPr>
            <w:tcW w:w="1928" w:type="dxa"/>
            <w:vMerge/>
            <w:tcBorders>
              <w:left w:val="nil"/>
              <w:bottom w:val="single" w:sz="4" w:space="0" w:color="auto"/>
              <w:right w:val="single" w:sz="4" w:space="0" w:color="auto"/>
            </w:tcBorders>
          </w:tcPr>
          <w:p w:rsidR="000D02F2" w:rsidRPr="003C347A" w:rsidRDefault="000D02F2" w:rsidP="000D02F2">
            <w:pPr>
              <w:pStyle w:val="ab"/>
              <w:jc w:val="center"/>
              <w:rPr>
                <w:rFonts w:ascii="Times New Roman" w:hAnsi="Times New Roman" w:cs="Times New Roman"/>
                <w:sz w:val="26"/>
                <w:szCs w:val="26"/>
              </w:rPr>
            </w:pPr>
          </w:p>
        </w:tc>
        <w:tc>
          <w:tcPr>
            <w:tcW w:w="4480" w:type="dxa"/>
            <w:gridSpan w:val="2"/>
            <w:vMerge/>
            <w:tcBorders>
              <w:left w:val="single" w:sz="4" w:space="0" w:color="auto"/>
            </w:tcBorders>
          </w:tcPr>
          <w:p w:rsidR="000D02F2" w:rsidRPr="003C347A" w:rsidRDefault="000D02F2" w:rsidP="000D02F2">
            <w:pPr>
              <w:pStyle w:val="ab"/>
              <w:rPr>
                <w:rFonts w:ascii="Times New Roman" w:hAnsi="Times New Roman" w:cs="Times New Roman"/>
                <w:sz w:val="26"/>
                <w:szCs w:val="26"/>
              </w:rPr>
            </w:pPr>
          </w:p>
        </w:tc>
      </w:tr>
      <w:tr w:rsidR="000D02F2" w:rsidRPr="003C347A" w:rsidTr="000D02F2">
        <w:trPr>
          <w:trHeight w:val="1101"/>
        </w:trPr>
        <w:tc>
          <w:tcPr>
            <w:tcW w:w="2552" w:type="dxa"/>
            <w:gridSpan w:val="3"/>
            <w:tcBorders>
              <w:top w:val="nil"/>
              <w:bottom w:val="nil"/>
              <w:right w:val="nil"/>
            </w:tcBorders>
          </w:tcPr>
          <w:p w:rsidR="000D02F2" w:rsidRPr="003C347A" w:rsidRDefault="000D02F2" w:rsidP="000D02F2">
            <w:pPr>
              <w:pStyle w:val="ab"/>
              <w:rPr>
                <w:rFonts w:ascii="Times New Roman" w:hAnsi="Times New Roman" w:cs="Times New Roman"/>
                <w:sz w:val="26"/>
                <w:szCs w:val="26"/>
              </w:rPr>
            </w:pPr>
          </w:p>
        </w:tc>
        <w:tc>
          <w:tcPr>
            <w:tcW w:w="1928" w:type="dxa"/>
            <w:vMerge/>
            <w:tcBorders>
              <w:left w:val="nil"/>
              <w:bottom w:val="nil"/>
              <w:right w:val="single" w:sz="4" w:space="0" w:color="auto"/>
            </w:tcBorders>
          </w:tcPr>
          <w:p w:rsidR="000D02F2" w:rsidRPr="003C347A" w:rsidRDefault="000D02F2" w:rsidP="000D02F2">
            <w:pPr>
              <w:pStyle w:val="ab"/>
              <w:jc w:val="center"/>
              <w:rPr>
                <w:rFonts w:ascii="Times New Roman" w:hAnsi="Times New Roman" w:cs="Times New Roman"/>
                <w:sz w:val="26"/>
                <w:szCs w:val="26"/>
              </w:rPr>
            </w:pPr>
          </w:p>
        </w:tc>
        <w:tc>
          <w:tcPr>
            <w:tcW w:w="4480" w:type="dxa"/>
            <w:gridSpan w:val="2"/>
            <w:vMerge/>
            <w:tcBorders>
              <w:left w:val="single" w:sz="4" w:space="0" w:color="auto"/>
              <w:bottom w:val="nil"/>
            </w:tcBorders>
          </w:tcPr>
          <w:p w:rsidR="000D02F2" w:rsidRPr="003C347A" w:rsidRDefault="000D02F2" w:rsidP="000D02F2">
            <w:pPr>
              <w:pStyle w:val="ab"/>
              <w:rPr>
                <w:rFonts w:ascii="Times New Roman" w:hAnsi="Times New Roman" w:cs="Times New Roman"/>
                <w:sz w:val="26"/>
                <w:szCs w:val="26"/>
              </w:rPr>
            </w:pPr>
          </w:p>
        </w:tc>
      </w:tr>
      <w:tr w:rsidR="000D02F2" w:rsidRPr="003C347A" w:rsidTr="000D02F2">
        <w:trPr>
          <w:trHeight w:val="238"/>
        </w:trPr>
        <w:tc>
          <w:tcPr>
            <w:tcW w:w="4480" w:type="dxa"/>
            <w:gridSpan w:val="4"/>
            <w:tcBorders>
              <w:top w:val="nil"/>
              <w:bottom w:val="single" w:sz="4" w:space="0" w:color="auto"/>
              <w:right w:val="single" w:sz="4" w:space="0" w:color="auto"/>
            </w:tcBorders>
          </w:tcPr>
          <w:p w:rsidR="000D02F2" w:rsidRPr="003C347A" w:rsidRDefault="000D02F2" w:rsidP="000D02F2">
            <w:pPr>
              <w:pStyle w:val="ab"/>
              <w:jc w:val="center"/>
              <w:rPr>
                <w:rFonts w:ascii="Times New Roman" w:hAnsi="Times New Roman" w:cs="Times New Roman"/>
                <w:sz w:val="26"/>
                <w:szCs w:val="26"/>
              </w:rPr>
            </w:pPr>
            <w:r w:rsidRPr="003C347A">
              <w:rPr>
                <w:rFonts w:ascii="Times New Roman" w:hAnsi="Times New Roman" w:cs="Times New Roman"/>
                <w:sz w:val="26"/>
                <w:szCs w:val="26"/>
              </w:rPr>
              <w:t>Дата выдачи ____________ 20__ года</w:t>
            </w:r>
          </w:p>
          <w:p w:rsidR="000D02F2" w:rsidRPr="003C347A" w:rsidRDefault="000D02F2" w:rsidP="000D02F2">
            <w:pPr>
              <w:rPr>
                <w:sz w:val="26"/>
                <w:szCs w:val="26"/>
              </w:rPr>
            </w:pPr>
            <w:r w:rsidRPr="003C347A">
              <w:rPr>
                <w:sz w:val="26"/>
                <w:szCs w:val="26"/>
              </w:rPr>
              <w:t xml:space="preserve">            Продлен___________  20__ года</w:t>
            </w:r>
          </w:p>
        </w:tc>
        <w:tc>
          <w:tcPr>
            <w:tcW w:w="1540" w:type="dxa"/>
            <w:tcBorders>
              <w:top w:val="nil"/>
              <w:left w:val="single" w:sz="4" w:space="0" w:color="auto"/>
              <w:bottom w:val="single" w:sz="4" w:space="0" w:color="auto"/>
              <w:right w:val="nil"/>
            </w:tcBorders>
          </w:tcPr>
          <w:p w:rsidR="000D02F2" w:rsidRPr="003C347A" w:rsidRDefault="000D02F2" w:rsidP="000D02F2">
            <w:pPr>
              <w:pStyle w:val="ab"/>
              <w:rPr>
                <w:rFonts w:ascii="Times New Roman" w:hAnsi="Times New Roman" w:cs="Times New Roman"/>
                <w:sz w:val="26"/>
                <w:szCs w:val="26"/>
              </w:rPr>
            </w:pPr>
            <w:r w:rsidRPr="003C347A">
              <w:rPr>
                <w:rFonts w:ascii="Times New Roman" w:hAnsi="Times New Roman" w:cs="Times New Roman"/>
                <w:sz w:val="26"/>
                <w:szCs w:val="26"/>
              </w:rPr>
              <w:t>_______</w:t>
            </w:r>
          </w:p>
          <w:p w:rsidR="000D02F2" w:rsidRPr="003C347A" w:rsidRDefault="000D02F2" w:rsidP="000D02F2">
            <w:pPr>
              <w:pStyle w:val="ab"/>
              <w:rPr>
                <w:rFonts w:ascii="Times New Roman" w:hAnsi="Times New Roman" w:cs="Times New Roman"/>
                <w:sz w:val="26"/>
                <w:szCs w:val="26"/>
              </w:rPr>
            </w:pPr>
            <w:r w:rsidRPr="003C347A">
              <w:rPr>
                <w:rFonts w:ascii="Times New Roman" w:hAnsi="Times New Roman" w:cs="Times New Roman"/>
                <w:sz w:val="26"/>
                <w:szCs w:val="26"/>
              </w:rPr>
              <w:t xml:space="preserve">   подпись</w:t>
            </w:r>
          </w:p>
        </w:tc>
        <w:tc>
          <w:tcPr>
            <w:tcW w:w="2940" w:type="dxa"/>
            <w:tcBorders>
              <w:top w:val="nil"/>
              <w:left w:val="nil"/>
              <w:bottom w:val="single" w:sz="4" w:space="0" w:color="auto"/>
              <w:right w:val="single" w:sz="4" w:space="0" w:color="auto"/>
            </w:tcBorders>
          </w:tcPr>
          <w:p w:rsidR="000D02F2" w:rsidRPr="003C347A" w:rsidRDefault="000D02F2" w:rsidP="000D02F2">
            <w:pPr>
              <w:pStyle w:val="ab"/>
              <w:rPr>
                <w:rFonts w:ascii="Times New Roman" w:hAnsi="Times New Roman" w:cs="Times New Roman"/>
                <w:sz w:val="26"/>
                <w:szCs w:val="26"/>
              </w:rPr>
            </w:pPr>
            <w:r w:rsidRPr="003C347A">
              <w:rPr>
                <w:rFonts w:ascii="Times New Roman" w:hAnsi="Times New Roman" w:cs="Times New Roman"/>
                <w:sz w:val="26"/>
                <w:szCs w:val="26"/>
              </w:rPr>
              <w:t>__________________</w:t>
            </w:r>
          </w:p>
          <w:p w:rsidR="000D02F2" w:rsidRPr="003C347A" w:rsidRDefault="000D02F2" w:rsidP="000D02F2">
            <w:pPr>
              <w:pStyle w:val="ab"/>
              <w:rPr>
                <w:rFonts w:ascii="Times New Roman" w:hAnsi="Times New Roman" w:cs="Times New Roman"/>
                <w:sz w:val="26"/>
                <w:szCs w:val="26"/>
              </w:rPr>
            </w:pPr>
            <w:r w:rsidRPr="003C347A">
              <w:rPr>
                <w:rFonts w:ascii="Times New Roman" w:hAnsi="Times New Roman" w:cs="Times New Roman"/>
                <w:sz w:val="26"/>
                <w:szCs w:val="26"/>
              </w:rPr>
              <w:t xml:space="preserve">       Ф.И.О.</w:t>
            </w:r>
          </w:p>
        </w:tc>
      </w:tr>
    </w:tbl>
    <w:p w:rsidR="000D02F2" w:rsidRPr="003C347A" w:rsidRDefault="000D02F2" w:rsidP="000D02F2">
      <w:pPr>
        <w:rPr>
          <w:sz w:val="26"/>
          <w:szCs w:val="26"/>
        </w:rPr>
      </w:pPr>
    </w:p>
    <w:p w:rsidR="000D02F2" w:rsidRPr="003C347A" w:rsidRDefault="000D02F2" w:rsidP="000D02F2">
      <w:pPr>
        <w:rPr>
          <w:sz w:val="26"/>
          <w:szCs w:val="26"/>
        </w:rPr>
      </w:pPr>
    </w:p>
    <w:p w:rsidR="00D4573E" w:rsidRDefault="00D4573E" w:rsidP="00D4573E">
      <w:pPr>
        <w:jc w:val="center"/>
        <w:rPr>
          <w:sz w:val="20"/>
          <w:szCs w:val="20"/>
        </w:rPr>
      </w:pPr>
    </w:p>
    <w:tbl>
      <w:tblPr>
        <w:tblW w:w="10080" w:type="dxa"/>
        <w:tblInd w:w="-72" w:type="dxa"/>
        <w:tblLayout w:type="fixed"/>
        <w:tblLook w:val="01E0" w:firstRow="1" w:lastRow="1" w:firstColumn="1" w:lastColumn="1" w:noHBand="0" w:noVBand="0"/>
      </w:tblPr>
      <w:tblGrid>
        <w:gridCol w:w="4140"/>
        <w:gridCol w:w="1800"/>
        <w:gridCol w:w="4140"/>
      </w:tblGrid>
      <w:tr w:rsidR="000D02F2" w:rsidTr="000D02F2">
        <w:tc>
          <w:tcPr>
            <w:tcW w:w="4140" w:type="dxa"/>
          </w:tcPr>
          <w:p w:rsidR="000D02F2" w:rsidRDefault="000D02F2" w:rsidP="000D02F2">
            <w:pPr>
              <w:suppressAutoHyphens/>
              <w:ind w:left="-108" w:right="72"/>
              <w:jc w:val="center"/>
              <w:rPr>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0D02F2" w:rsidRDefault="000D02F2" w:rsidP="000D02F2">
            <w:pPr>
              <w:suppressAutoHyphens/>
              <w:ind w:left="-108" w:right="74"/>
              <w:jc w:val="center"/>
              <w:rPr>
                <w:rFonts w:ascii="Arial Cyr Chuv" w:hAnsi="Arial Cyr Chuv" w:cs="Arial Cyr Chuv"/>
                <w:b/>
                <w:bCs/>
                <w:sz w:val="12"/>
                <w:szCs w:val="12"/>
                <w:lang w:eastAsia="zh-CN"/>
              </w:rPr>
            </w:pPr>
          </w:p>
          <w:p w:rsidR="000D02F2" w:rsidRDefault="000D02F2" w:rsidP="000D02F2">
            <w:pPr>
              <w:suppressAutoHyphens/>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D02F2" w:rsidRDefault="000D02F2" w:rsidP="000D02F2">
            <w:pPr>
              <w:suppressAutoHyphens/>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округ.н</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D02F2" w:rsidRDefault="000D02F2" w:rsidP="000D02F2">
            <w:pPr>
              <w:suppressAutoHyphens/>
              <w:ind w:left="-108" w:right="74"/>
              <w:jc w:val="center"/>
              <w:rPr>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D02F2" w:rsidRDefault="000D02F2" w:rsidP="000D02F2">
            <w:pPr>
              <w:suppressAutoHyphens/>
              <w:ind w:left="-108" w:right="74"/>
              <w:jc w:val="center"/>
              <w:rPr>
                <w:rFonts w:ascii="Arial Cyr Chuv" w:hAnsi="Arial Cyr Chuv" w:cs="Arial Cyr Chuv"/>
                <w:b/>
                <w:bCs/>
                <w:sz w:val="16"/>
                <w:szCs w:val="16"/>
                <w:lang w:eastAsia="zh-CN"/>
              </w:rPr>
            </w:pPr>
          </w:p>
          <w:p w:rsidR="000D02F2" w:rsidRDefault="000D02F2" w:rsidP="000D02F2">
            <w:pPr>
              <w:suppressAutoHyphens/>
              <w:ind w:left="-108" w:right="74"/>
              <w:jc w:val="center"/>
              <w:rPr>
                <w:lang w:eastAsia="zh-CN"/>
              </w:rPr>
            </w:pPr>
            <w:r>
              <w:rPr>
                <w:rFonts w:ascii="Arial Cyr Chuv" w:hAnsi="Arial Cyr Chuv" w:cs="Arial Cyr Chuv"/>
                <w:b/>
                <w:sz w:val="26"/>
                <w:lang w:eastAsia="zh-CN"/>
              </w:rPr>
              <w:t>ЙЫШЁНУ</w:t>
            </w:r>
          </w:p>
          <w:p w:rsidR="000D02F2" w:rsidRDefault="000D02F2" w:rsidP="000D02F2">
            <w:pPr>
              <w:suppressAutoHyphens/>
              <w:ind w:left="-108" w:right="74"/>
              <w:jc w:val="center"/>
              <w:rPr>
                <w:rFonts w:ascii="Arial Cyr Chuv" w:hAnsi="Arial Cyr Chuv" w:cs="Arial Cyr Chuv"/>
                <w:b/>
                <w:sz w:val="16"/>
                <w:lang w:eastAsia="zh-CN"/>
              </w:rPr>
            </w:pPr>
          </w:p>
          <w:p w:rsidR="000D02F2" w:rsidRDefault="000D02F2" w:rsidP="000D02F2">
            <w:pPr>
              <w:suppressAutoHyphens/>
              <w:ind w:right="-108"/>
              <w:rPr>
                <w:lang w:eastAsia="zh-CN"/>
              </w:rPr>
            </w:pPr>
            <w:r>
              <w:rPr>
                <w:rFonts w:ascii="Arial Cyr Chuv" w:hAnsi="Arial Cyr Chuv" w:cs="Arial Cyr Chuv"/>
                <w:lang w:eastAsia="zh-CN"/>
              </w:rPr>
              <w:t xml:space="preserve">2023 =?  </w:t>
            </w:r>
            <w:proofErr w:type="spellStart"/>
            <w:r>
              <w:rPr>
                <w:rFonts w:ascii="Arial Cyr Chuv" w:hAnsi="Arial Cyr Chuv" w:cs="Arial Cyr Chuv"/>
                <w:lang w:eastAsia="zh-CN"/>
              </w:rPr>
              <w:t>июл.н</w:t>
            </w:r>
            <w:proofErr w:type="spellEnd"/>
            <w:r>
              <w:rPr>
                <w:rFonts w:ascii="Arial Cyr Chuv" w:hAnsi="Arial Cyr Chuv" w:cs="Arial Cyr Chuv"/>
                <w:lang w:eastAsia="zh-CN"/>
              </w:rPr>
              <w:t xml:space="preserve"> 27 -</w:t>
            </w:r>
            <w:proofErr w:type="spellStart"/>
            <w:r>
              <w:rPr>
                <w:rFonts w:ascii="Arial Cyr Chuv" w:hAnsi="Arial Cyr Chuv" w:cs="Arial Cyr Chuv"/>
                <w:lang w:eastAsia="zh-CN"/>
              </w:rPr>
              <w:t>м.ш</w:t>
            </w:r>
            <w:proofErr w:type="spellEnd"/>
            <w:r>
              <w:rPr>
                <w:rFonts w:ascii="Arial Cyr Chuv" w:hAnsi="Arial Cyr Chuv" w:cs="Arial Cyr Chuv"/>
                <w:lang w:eastAsia="zh-CN"/>
              </w:rPr>
              <w:t xml:space="preserve">. № </w:t>
            </w:r>
            <w:r w:rsidRPr="00AD77E6">
              <w:t>5/1</w:t>
            </w:r>
            <w:r>
              <w:t>6</w:t>
            </w:r>
            <w:r w:rsidRPr="00AD77E6">
              <w:t>-с</w:t>
            </w:r>
            <w:r>
              <w:rPr>
                <w:lang w:eastAsia="zh-CN"/>
              </w:rPr>
              <w:t xml:space="preserve">  </w:t>
            </w:r>
          </w:p>
          <w:p w:rsidR="000D02F2" w:rsidRDefault="000D02F2" w:rsidP="000D02F2">
            <w:pPr>
              <w:suppressAutoHyphens/>
              <w:rPr>
                <w:rFonts w:ascii="Arial Cyr Chuv" w:hAnsi="Arial Cyr Chuv" w:cs="Arial Cyr Chuv"/>
                <w:sz w:val="18"/>
                <w:szCs w:val="18"/>
                <w:lang w:eastAsia="zh-CN"/>
              </w:rPr>
            </w:pPr>
            <w:r>
              <w:rPr>
                <w:rFonts w:ascii="Arial Cyr Chuv" w:hAnsi="Arial Cyr Chuv" w:cs="Arial Cyr Chuv"/>
                <w:sz w:val="18"/>
                <w:szCs w:val="18"/>
                <w:lang w:eastAsia="zh-CN"/>
              </w:rPr>
              <w:t xml:space="preserve">                          </w:t>
            </w: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p w:rsidR="000D02F2" w:rsidRDefault="000D02F2" w:rsidP="000D02F2">
            <w:pPr>
              <w:suppressAutoHyphens/>
              <w:rPr>
                <w:lang w:eastAsia="zh-CN"/>
              </w:rPr>
            </w:pPr>
          </w:p>
        </w:tc>
        <w:tc>
          <w:tcPr>
            <w:tcW w:w="1800" w:type="dxa"/>
          </w:tcPr>
          <w:p w:rsidR="000D02F2" w:rsidRDefault="000D02F2" w:rsidP="000D02F2">
            <w:pPr>
              <w:suppressAutoHyphens/>
              <w:snapToGrid w:val="0"/>
              <w:rPr>
                <w:sz w:val="18"/>
                <w:szCs w:val="18"/>
                <w:lang w:eastAsia="zh-CN"/>
              </w:rPr>
            </w:pPr>
          </w:p>
          <w:p w:rsidR="000D02F2" w:rsidRDefault="000D02F2" w:rsidP="000D02F2">
            <w:pPr>
              <w:suppressAutoHyphens/>
              <w:ind w:left="-108"/>
              <w:jc w:val="center"/>
              <w:rPr>
                <w:rFonts w:ascii="Times New Roman Chuv" w:hAnsi="Times New Roman Chuv" w:cs="Times New Roman Chuv"/>
                <w:bCs/>
                <w:iCs/>
                <w:sz w:val="26"/>
                <w:szCs w:val="26"/>
                <w:lang w:eastAsia="zh-CN"/>
              </w:rPr>
            </w:pPr>
            <w:r>
              <w:rPr>
                <w:noProof/>
              </w:rPr>
              <w:drawing>
                <wp:inline distT="0" distB="0" distL="0" distR="0" wp14:anchorId="4A4A5AF4" wp14:editId="2190143D">
                  <wp:extent cx="67056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0D02F2" w:rsidRDefault="000D02F2" w:rsidP="000D02F2">
            <w:pPr>
              <w:suppressAutoHyphens/>
              <w:ind w:right="72"/>
              <w:rPr>
                <w:lang w:eastAsia="zh-CN"/>
              </w:rPr>
            </w:pPr>
            <w:r>
              <w:rPr>
                <w:rFonts w:ascii="Times New Roman Chuv" w:hAnsi="Times New Roman Chuv" w:cs="Times New Roman Chuv"/>
                <w:b/>
                <w:bCs/>
                <w:iCs/>
                <w:sz w:val="26"/>
                <w:szCs w:val="26"/>
                <w:lang w:eastAsia="zh-CN"/>
              </w:rPr>
              <w:t xml:space="preserve">     Чувашская  Республика</w:t>
            </w:r>
          </w:p>
          <w:p w:rsidR="000D02F2" w:rsidRDefault="000D02F2" w:rsidP="000D02F2">
            <w:pPr>
              <w:suppressAutoHyphens/>
              <w:ind w:left="-108" w:right="74"/>
              <w:jc w:val="center"/>
              <w:rPr>
                <w:rFonts w:ascii="Times New Roman Chuv" w:hAnsi="Times New Roman Chuv" w:cs="Times New Roman Chuv"/>
                <w:b/>
                <w:bCs/>
                <w:sz w:val="12"/>
                <w:szCs w:val="12"/>
                <w:lang w:eastAsia="zh-CN"/>
              </w:rPr>
            </w:pPr>
          </w:p>
          <w:p w:rsidR="000D02F2" w:rsidRDefault="000D02F2" w:rsidP="000D02F2">
            <w:pPr>
              <w:suppressAutoHyphens/>
              <w:ind w:left="-108" w:right="74"/>
              <w:jc w:val="center"/>
              <w:rPr>
                <w:lang w:eastAsia="zh-CN"/>
              </w:rPr>
            </w:pPr>
            <w:r>
              <w:rPr>
                <w:rFonts w:ascii="Times New Roman Chuv" w:hAnsi="Times New Roman Chuv" w:cs="Times New Roman Chuv"/>
                <w:b/>
                <w:bCs/>
                <w:sz w:val="26"/>
                <w:szCs w:val="26"/>
                <w:lang w:eastAsia="zh-CN"/>
              </w:rPr>
              <w:t xml:space="preserve">Собрание депутатов </w:t>
            </w:r>
          </w:p>
          <w:p w:rsidR="000D02F2" w:rsidRDefault="000D02F2" w:rsidP="000D02F2">
            <w:pPr>
              <w:suppressAutoHyphens/>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D02F2" w:rsidRDefault="000D02F2" w:rsidP="000D02F2">
            <w:pPr>
              <w:suppressAutoHyphens/>
              <w:ind w:left="-108" w:right="74"/>
              <w:jc w:val="center"/>
              <w:rPr>
                <w:lang w:eastAsia="zh-CN"/>
              </w:rPr>
            </w:pPr>
            <w:r>
              <w:rPr>
                <w:rFonts w:ascii="Times New Roman Chuv" w:hAnsi="Times New Roman Chuv" w:cs="Times New Roman Chuv"/>
                <w:b/>
                <w:bCs/>
                <w:sz w:val="26"/>
                <w:szCs w:val="26"/>
                <w:lang w:eastAsia="zh-CN"/>
              </w:rPr>
              <w:t>муниципального округа</w:t>
            </w:r>
          </w:p>
          <w:p w:rsidR="000D02F2" w:rsidRDefault="000D02F2" w:rsidP="000D02F2">
            <w:pPr>
              <w:suppressAutoHyphens/>
              <w:ind w:left="-108" w:right="74"/>
              <w:jc w:val="center"/>
              <w:rPr>
                <w:rFonts w:ascii="Times New Roman Chuv" w:hAnsi="Times New Roman Chuv" w:cs="Times New Roman Chuv"/>
                <w:b/>
                <w:bCs/>
                <w:sz w:val="16"/>
                <w:szCs w:val="16"/>
                <w:lang w:eastAsia="zh-CN"/>
              </w:rPr>
            </w:pPr>
          </w:p>
          <w:p w:rsidR="000D02F2" w:rsidRDefault="000D02F2" w:rsidP="000D02F2">
            <w:pPr>
              <w:keepNext/>
              <w:numPr>
                <w:ilvl w:val="0"/>
                <w:numId w:val="15"/>
              </w:numPr>
              <w:suppressAutoHyphens/>
              <w:ind w:left="-108" w:right="74" w:firstLine="0"/>
              <w:jc w:val="center"/>
              <w:outlineLvl w:val="0"/>
              <w:rPr>
                <w:rFonts w:ascii="Arial Cyr Chuv" w:hAnsi="Arial Cyr Chuv" w:cs="Arial Cyr Chuv"/>
                <w:sz w:val="28"/>
                <w:lang w:val="x-none" w:eastAsia="zh-CN"/>
              </w:rPr>
            </w:pPr>
            <w:r>
              <w:rPr>
                <w:rFonts w:ascii="Times New Roman Chuv" w:hAnsi="Times New Roman Chuv" w:cs="Times New Roman Chuv"/>
                <w:b/>
                <w:sz w:val="26"/>
              </w:rPr>
              <w:t>РЕШЕНИЕ</w:t>
            </w:r>
          </w:p>
          <w:p w:rsidR="000D02F2" w:rsidRDefault="000D02F2" w:rsidP="000D02F2">
            <w:pPr>
              <w:suppressAutoHyphens/>
              <w:rPr>
                <w:rFonts w:ascii="Times New Roman Chuv" w:hAnsi="Times New Roman Chuv" w:cs="Times New Roman Chuv"/>
                <w:b/>
                <w:sz w:val="16"/>
                <w:szCs w:val="16"/>
              </w:rPr>
            </w:pPr>
          </w:p>
          <w:p w:rsidR="000D02F2" w:rsidRPr="00CF67B9" w:rsidRDefault="000D02F2" w:rsidP="000D02F2">
            <w:pPr>
              <w:suppressAutoHyphens/>
              <w:ind w:left="-108" w:right="-108"/>
              <w:rPr>
                <w:lang w:eastAsia="zh-CN"/>
              </w:rPr>
            </w:pPr>
            <w:r>
              <w:rPr>
                <w:lang w:eastAsia="zh-CN"/>
              </w:rPr>
              <w:t xml:space="preserve">       </w:t>
            </w:r>
            <w:r w:rsidRPr="00CF67B9">
              <w:rPr>
                <w:lang w:eastAsia="zh-CN"/>
              </w:rPr>
              <w:t xml:space="preserve">« 27 »  июля  2023 г. № </w:t>
            </w:r>
            <w:r>
              <w:t xml:space="preserve"> 5/16</w:t>
            </w:r>
            <w:r w:rsidRPr="00CF67B9">
              <w:t>-с</w:t>
            </w:r>
            <w:r w:rsidRPr="00CF67B9">
              <w:rPr>
                <w:lang w:eastAsia="zh-CN"/>
              </w:rPr>
              <w:t xml:space="preserve">  </w:t>
            </w:r>
          </w:p>
          <w:p w:rsidR="000D02F2" w:rsidRPr="00CF67B9" w:rsidRDefault="000D02F2" w:rsidP="000D02F2">
            <w:pPr>
              <w:suppressAutoHyphens/>
              <w:rPr>
                <w:lang w:eastAsia="zh-CN"/>
              </w:rPr>
            </w:pPr>
            <w:r>
              <w:rPr>
                <w:sz w:val="16"/>
                <w:szCs w:val="16"/>
                <w:lang w:eastAsia="zh-CN"/>
              </w:rPr>
              <w:t xml:space="preserve">                               </w:t>
            </w:r>
            <w:r w:rsidRPr="00CF67B9">
              <w:rPr>
                <w:sz w:val="18"/>
                <w:szCs w:val="18"/>
                <w:lang w:eastAsia="zh-CN"/>
              </w:rPr>
              <w:t>село Яльчики</w:t>
            </w:r>
          </w:p>
        </w:tc>
      </w:tr>
    </w:tbl>
    <w:p w:rsidR="000D02F2" w:rsidRPr="00C64675" w:rsidRDefault="000D02F2" w:rsidP="000D02F2">
      <w:pPr>
        <w:keepNext/>
        <w:ind w:right="4819"/>
        <w:jc w:val="both"/>
        <w:outlineLvl w:val="1"/>
        <w:rPr>
          <w:bCs/>
          <w:sz w:val="26"/>
          <w:szCs w:val="26"/>
        </w:rPr>
      </w:pPr>
      <w:r>
        <w:rPr>
          <w:bCs/>
          <w:sz w:val="28"/>
          <w:szCs w:val="28"/>
        </w:rPr>
        <w:t xml:space="preserve"> </w:t>
      </w:r>
      <w:r w:rsidRPr="00C64675">
        <w:rPr>
          <w:bCs/>
          <w:sz w:val="26"/>
          <w:szCs w:val="26"/>
        </w:rPr>
        <w:t>О признании утратившими силу некоторых решений Собрания депутатов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p>
    <w:p w:rsidR="000D02F2" w:rsidRPr="00C64675" w:rsidRDefault="000D02F2" w:rsidP="000D02F2">
      <w:pPr>
        <w:ind w:left="-180"/>
        <w:jc w:val="both"/>
        <w:rPr>
          <w:sz w:val="26"/>
          <w:szCs w:val="26"/>
        </w:rPr>
      </w:pPr>
    </w:p>
    <w:p w:rsidR="000D02F2" w:rsidRPr="00C64675" w:rsidRDefault="000D02F2" w:rsidP="000D02F2">
      <w:pPr>
        <w:ind w:firstLine="720"/>
        <w:jc w:val="both"/>
        <w:rPr>
          <w:bCs/>
          <w:sz w:val="26"/>
          <w:szCs w:val="26"/>
        </w:rPr>
      </w:pPr>
      <w:r w:rsidRPr="00C64675">
        <w:rPr>
          <w:bCs/>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Чувашской Республики от 29 марта 2022 года № 31 «О </w:t>
      </w:r>
      <w:r w:rsidRPr="00C64675">
        <w:rPr>
          <w:bCs/>
          <w:sz w:val="26"/>
          <w:szCs w:val="26"/>
        </w:rPr>
        <w:lastRenderedPageBreak/>
        <w:t>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Собрание депутатов Яльчикского муниципального округа Чувашской Республики решило:</w:t>
      </w:r>
    </w:p>
    <w:p w:rsidR="000D02F2" w:rsidRPr="00C64675" w:rsidRDefault="000D02F2" w:rsidP="000D02F2">
      <w:pPr>
        <w:ind w:firstLine="720"/>
        <w:jc w:val="both"/>
        <w:rPr>
          <w:b/>
          <w:bCs/>
          <w:sz w:val="26"/>
          <w:szCs w:val="26"/>
        </w:rPr>
      </w:pPr>
    </w:p>
    <w:p w:rsidR="000D02F2" w:rsidRPr="00C64675" w:rsidRDefault="000D02F2" w:rsidP="000D02F2">
      <w:pPr>
        <w:ind w:firstLine="720"/>
        <w:jc w:val="both"/>
        <w:rPr>
          <w:b/>
          <w:bCs/>
          <w:sz w:val="26"/>
          <w:szCs w:val="26"/>
        </w:rPr>
      </w:pPr>
      <w:r w:rsidRPr="00C64675">
        <w:rPr>
          <w:bCs/>
          <w:sz w:val="26"/>
          <w:szCs w:val="26"/>
        </w:rPr>
        <w:t xml:space="preserve">1. </w:t>
      </w:r>
      <w:r w:rsidRPr="00C64675">
        <w:rPr>
          <w:sz w:val="26"/>
          <w:szCs w:val="26"/>
        </w:rPr>
        <w:t>П</w:t>
      </w:r>
      <w:r w:rsidRPr="00C64675">
        <w:rPr>
          <w:bCs/>
          <w:sz w:val="26"/>
          <w:szCs w:val="26"/>
        </w:rPr>
        <w:t>ризнать утратившими силу решения Собрания депутатов</w:t>
      </w:r>
      <w:r w:rsidRPr="00C64675">
        <w:rPr>
          <w:sz w:val="26"/>
          <w:szCs w:val="26"/>
        </w:rPr>
        <w:t xml:space="preserve"> </w:t>
      </w:r>
      <w:r w:rsidRPr="00C64675">
        <w:rPr>
          <w:bCs/>
          <w:sz w:val="26"/>
          <w:szCs w:val="26"/>
        </w:rPr>
        <w:t>Большетаябинского сельского поселения Яльчикского района Чувашской Республики:</w:t>
      </w:r>
    </w:p>
    <w:p w:rsidR="000D02F2" w:rsidRPr="00C64675" w:rsidRDefault="000D02F2" w:rsidP="000D02F2">
      <w:pPr>
        <w:jc w:val="both"/>
        <w:rPr>
          <w:color w:val="000000"/>
          <w:sz w:val="26"/>
          <w:szCs w:val="26"/>
        </w:rPr>
      </w:pPr>
    </w:p>
    <w:p w:rsidR="000D02F2" w:rsidRPr="00C64675" w:rsidRDefault="000D02F2" w:rsidP="000D02F2">
      <w:pPr>
        <w:jc w:val="both"/>
        <w:rPr>
          <w:sz w:val="26"/>
          <w:szCs w:val="26"/>
        </w:rPr>
      </w:pPr>
      <w:r w:rsidRPr="00C64675">
        <w:rPr>
          <w:sz w:val="26"/>
          <w:szCs w:val="26"/>
        </w:rPr>
        <w:t>от 18.11.2005 г. № 2/4 «Об учреждении органа местного самоуправления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 xml:space="preserve"> от 14.12.2005 г. № 3/2 «Об утверждении Положения о бюджетном процессе в </w:t>
      </w:r>
      <w:proofErr w:type="spellStart"/>
      <w:r w:rsidRPr="00C64675">
        <w:rPr>
          <w:sz w:val="26"/>
          <w:szCs w:val="26"/>
        </w:rPr>
        <w:t>Большетаябинском</w:t>
      </w:r>
      <w:proofErr w:type="spellEnd"/>
      <w:r w:rsidRPr="00C64675">
        <w:rPr>
          <w:sz w:val="26"/>
          <w:szCs w:val="26"/>
        </w:rPr>
        <w:t xml:space="preserve"> сельском поселении Яльчикского района Чувашской Республики»;</w:t>
      </w:r>
    </w:p>
    <w:p w:rsidR="000D02F2" w:rsidRPr="00C64675" w:rsidRDefault="000D02F2" w:rsidP="000D02F2">
      <w:pPr>
        <w:jc w:val="both"/>
        <w:rPr>
          <w:sz w:val="26"/>
          <w:szCs w:val="26"/>
        </w:rPr>
      </w:pPr>
      <w:r w:rsidRPr="00C64675">
        <w:rPr>
          <w:sz w:val="26"/>
          <w:szCs w:val="26"/>
        </w:rPr>
        <w:t xml:space="preserve">от 22.08.2006 г. 5/2 «Об утверждении Положения о порядке назначения и проведения собрания граждан в </w:t>
      </w:r>
      <w:proofErr w:type="spellStart"/>
      <w:r w:rsidRPr="00C64675">
        <w:rPr>
          <w:sz w:val="26"/>
          <w:szCs w:val="26"/>
        </w:rPr>
        <w:t>Большетаябинском</w:t>
      </w:r>
      <w:proofErr w:type="spellEnd"/>
      <w:r w:rsidRPr="00C64675">
        <w:rPr>
          <w:sz w:val="26"/>
          <w:szCs w:val="26"/>
        </w:rPr>
        <w:t xml:space="preserve"> сельском поселении Яльчикского района»;</w:t>
      </w:r>
    </w:p>
    <w:p w:rsidR="000D02F2" w:rsidRPr="00C64675" w:rsidRDefault="000D02F2" w:rsidP="000D02F2">
      <w:pPr>
        <w:jc w:val="both"/>
        <w:rPr>
          <w:sz w:val="26"/>
          <w:szCs w:val="26"/>
        </w:rPr>
      </w:pPr>
      <w:r w:rsidRPr="00C64675">
        <w:rPr>
          <w:sz w:val="26"/>
          <w:szCs w:val="26"/>
        </w:rPr>
        <w:t>от 22.08.2006 г. № 5/3 «Об утверждении Положения о порядке реализации правотворческой инициативы граждан на территории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 xml:space="preserve">от 22.08.2006 г. № 5/4 «Об утверждении Положения о порядке на назначения и Проведения конференции граждан (собрание делегатов) в </w:t>
      </w:r>
      <w:proofErr w:type="spellStart"/>
      <w:r w:rsidRPr="00C64675">
        <w:rPr>
          <w:sz w:val="26"/>
          <w:szCs w:val="26"/>
        </w:rPr>
        <w:t>Большетаябинском</w:t>
      </w:r>
      <w:proofErr w:type="spellEnd"/>
      <w:r w:rsidRPr="00C64675">
        <w:rPr>
          <w:sz w:val="26"/>
          <w:szCs w:val="26"/>
        </w:rPr>
        <w:t xml:space="preserve"> сельском поселении Яльчикского района»;</w:t>
      </w:r>
    </w:p>
    <w:p w:rsidR="000D02F2" w:rsidRPr="00C64675" w:rsidRDefault="000D02F2" w:rsidP="000D02F2">
      <w:pPr>
        <w:jc w:val="both"/>
        <w:rPr>
          <w:sz w:val="26"/>
          <w:szCs w:val="26"/>
        </w:rPr>
      </w:pPr>
      <w:r w:rsidRPr="00C64675">
        <w:rPr>
          <w:sz w:val="26"/>
          <w:szCs w:val="26"/>
        </w:rPr>
        <w:t>от 22.08.2006 г. № 5/5 «Об утверждении  Положения о порядке назначения и проведения опроса граждан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от 12.04.2007 г. № 1/1 «О порядке «Установления права ограниченного пользования чужим земельным участком (публичного сервитута) на территории Большетаябинского сельского поселения Яльчикского района»;</w:t>
      </w:r>
    </w:p>
    <w:p w:rsidR="000D02F2" w:rsidRPr="00C64675" w:rsidRDefault="000D02F2" w:rsidP="000D02F2">
      <w:pPr>
        <w:jc w:val="both"/>
        <w:rPr>
          <w:sz w:val="26"/>
          <w:szCs w:val="26"/>
        </w:rPr>
      </w:pPr>
      <w:r w:rsidRPr="00C64675">
        <w:rPr>
          <w:sz w:val="26"/>
          <w:szCs w:val="26"/>
        </w:rPr>
        <w:t>от 25.11.2008 г. № 8/2 «Об утверждении Генерального плана Большетаябинского сельского поселения Яльчикского района Чувашской Республики и об установлении границ населенных пунктов, входящих в состав Большетаябинского сельского поселения Яльчикского района»;</w:t>
      </w:r>
    </w:p>
    <w:p w:rsidR="000D02F2" w:rsidRPr="00C64675" w:rsidRDefault="000D02F2" w:rsidP="000D02F2">
      <w:pPr>
        <w:jc w:val="both"/>
        <w:rPr>
          <w:sz w:val="26"/>
          <w:szCs w:val="26"/>
        </w:rPr>
      </w:pPr>
      <w:r w:rsidRPr="00C64675">
        <w:rPr>
          <w:sz w:val="26"/>
          <w:szCs w:val="26"/>
        </w:rPr>
        <w:t>от 14.01.2009 г. №1/1 «Об утверждении  «Схемы санитарной очистки территории  населенных пунктов Большетаябинского сельского поселения Яльчикского района ЧР»;</w:t>
      </w:r>
    </w:p>
    <w:p w:rsidR="000D02F2" w:rsidRPr="00C64675" w:rsidRDefault="000D02F2" w:rsidP="000D02F2">
      <w:pPr>
        <w:jc w:val="both"/>
        <w:rPr>
          <w:sz w:val="26"/>
          <w:szCs w:val="26"/>
        </w:rPr>
      </w:pPr>
      <w:r w:rsidRPr="00C64675">
        <w:rPr>
          <w:sz w:val="26"/>
          <w:szCs w:val="26"/>
        </w:rPr>
        <w:t>от 27.11.2009 г. 8/4 «Об утверждении Положения о порядке управления и распоряжения муниципальной собственностью Большетаябинского сельского поселения Яльчикского района»;</w:t>
      </w:r>
    </w:p>
    <w:p w:rsidR="000D02F2" w:rsidRPr="00C64675" w:rsidRDefault="000D02F2" w:rsidP="000D02F2">
      <w:pPr>
        <w:jc w:val="both"/>
        <w:rPr>
          <w:sz w:val="26"/>
          <w:szCs w:val="26"/>
        </w:rPr>
      </w:pPr>
      <w:r w:rsidRPr="00C64675">
        <w:rPr>
          <w:sz w:val="26"/>
          <w:szCs w:val="26"/>
        </w:rPr>
        <w:t>от 28.05.2010 г. 3/2 «О «Положении о муниципальном земельном контроле на территории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от 30.11.2011 г. № 10/3 «О внесении изменений в Положение о муниципальном земельном контроле на территории Большетаябинского сельского поселения Яльчикского района Чувашской Республики»;</w:t>
      </w:r>
    </w:p>
    <w:p w:rsidR="000D02F2" w:rsidRPr="00C64675" w:rsidRDefault="000D02F2" w:rsidP="000D02F2">
      <w:pPr>
        <w:jc w:val="both"/>
        <w:rPr>
          <w:color w:val="000000"/>
          <w:sz w:val="26"/>
          <w:szCs w:val="26"/>
        </w:rPr>
      </w:pPr>
      <w:r w:rsidRPr="00C64675">
        <w:rPr>
          <w:color w:val="000000"/>
          <w:sz w:val="26"/>
          <w:szCs w:val="26"/>
        </w:rPr>
        <w:lastRenderedPageBreak/>
        <w:t>от 11.04.2014г. 36/2 «О внесении изменений  в Решение Собрания депутатов Большетаябинского сельского поселения от 28 мая 2010г. №4/2 «Положение о муниципальном земельном контроле на территории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от 27.01.2015 № 43/3 «О внесении   изменений  в Положение о  муниципальном   земельном   контроле   на  территории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от 18.06.2010 № 4/4 «О передаче имущества из собственности Большетаябинского сельского поселения Яльчикского района в муниципальную собственность Яльчикского района Чувашской Республики»;</w:t>
      </w:r>
    </w:p>
    <w:p w:rsidR="000D02F2" w:rsidRPr="00C64675" w:rsidRDefault="000D02F2" w:rsidP="000D02F2">
      <w:pPr>
        <w:jc w:val="both"/>
        <w:rPr>
          <w:sz w:val="26"/>
          <w:szCs w:val="26"/>
        </w:rPr>
      </w:pPr>
      <w:r w:rsidRPr="00C64675">
        <w:rPr>
          <w:sz w:val="26"/>
          <w:szCs w:val="26"/>
        </w:rPr>
        <w:t>от 13.09.2010 г. № 6/2 «О частичной замене дотации на выравнивание бюджетной обеспеченности Большетаябинского с/п Яльчикского района ЧР дополнительным нормативом отчислений от налога на доходы физических лиц»;</w:t>
      </w:r>
    </w:p>
    <w:p w:rsidR="000D02F2" w:rsidRPr="00C64675" w:rsidRDefault="000D02F2" w:rsidP="000D02F2">
      <w:pPr>
        <w:jc w:val="both"/>
        <w:rPr>
          <w:sz w:val="26"/>
          <w:szCs w:val="26"/>
        </w:rPr>
      </w:pPr>
      <w:r w:rsidRPr="00C64675">
        <w:rPr>
          <w:sz w:val="26"/>
          <w:szCs w:val="26"/>
        </w:rPr>
        <w:t>от 13.09.2010 г. № 6/4 «О передаче имущества и земельных участков из собственности Большетаябинского с/п Яльчикского района в муниципальную собственность Яльчикского района ЧР»;</w:t>
      </w:r>
    </w:p>
    <w:p w:rsidR="000D02F2" w:rsidRPr="00C64675" w:rsidRDefault="000D02F2" w:rsidP="000D02F2">
      <w:pPr>
        <w:jc w:val="both"/>
        <w:rPr>
          <w:sz w:val="26"/>
          <w:szCs w:val="26"/>
        </w:rPr>
      </w:pPr>
      <w:r w:rsidRPr="00C64675">
        <w:rPr>
          <w:sz w:val="26"/>
          <w:szCs w:val="26"/>
        </w:rPr>
        <w:t>от 26.11.2010 г. №3/4 «О приеме имущества из муниципальной собственности Яльчикского района в собственность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от 20.05.2011 № 6/1 «О денежном содержании лиц, замещающих муниципальные должности и должности муниципальной службы и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 xml:space="preserve">09.09.2011 г. № 8/2 «О внесении изменений в Решение Собрания депутатов Большетаябинского сельского поселения Яльчикского района от 20 мая </w:t>
      </w:r>
      <w:smartTag w:uri="urn:schemas-microsoft-com:office:smarttags" w:element="metricconverter">
        <w:smartTagPr>
          <w:attr w:name="ProductID" w:val="2011 г"/>
        </w:smartTagPr>
        <w:r w:rsidRPr="00C64675">
          <w:rPr>
            <w:sz w:val="26"/>
            <w:szCs w:val="26"/>
          </w:rPr>
          <w:t>2011 г</w:t>
        </w:r>
      </w:smartTag>
      <w:r w:rsidRPr="00C64675">
        <w:rPr>
          <w:sz w:val="26"/>
          <w:szCs w:val="26"/>
        </w:rPr>
        <w:t>. №6/1 «О денежном содержании лиц, замещающих муниципальные должности и должности муниципальной службы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 xml:space="preserve">от 12.11.2012 г. № 21/1 «О внесении изменений в Решение Собрания депутатов Большетаябинского сельского поселения Яльчикского района от 20 мая </w:t>
      </w:r>
      <w:smartTag w:uri="urn:schemas-microsoft-com:office:smarttags" w:element="metricconverter">
        <w:smartTagPr>
          <w:attr w:name="ProductID" w:val="2011 г"/>
        </w:smartTagPr>
        <w:r w:rsidRPr="00C64675">
          <w:rPr>
            <w:sz w:val="26"/>
            <w:szCs w:val="26"/>
          </w:rPr>
          <w:t>2011 г</w:t>
        </w:r>
      </w:smartTag>
      <w:r w:rsidRPr="00C64675">
        <w:rPr>
          <w:sz w:val="26"/>
          <w:szCs w:val="26"/>
        </w:rPr>
        <w:t>. №6/1 «О денежном  содержании лиц, замещающих муниципальные должности и должности муниципальной службы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 xml:space="preserve">от 07.12.2012 № 22/2 «О внесении изменений в Решение Собрания депутатов Большетаябинского сельского поселения Яльчикского района от 20 мая </w:t>
      </w:r>
      <w:smartTag w:uri="urn:schemas-microsoft-com:office:smarttags" w:element="metricconverter">
        <w:smartTagPr>
          <w:attr w:name="ProductID" w:val="2011 г"/>
        </w:smartTagPr>
        <w:r w:rsidRPr="00C64675">
          <w:rPr>
            <w:sz w:val="26"/>
            <w:szCs w:val="26"/>
          </w:rPr>
          <w:t>2011 г</w:t>
        </w:r>
      </w:smartTag>
      <w:r w:rsidRPr="00C64675">
        <w:rPr>
          <w:sz w:val="26"/>
          <w:szCs w:val="26"/>
        </w:rPr>
        <w:t>. №6/1 «О денежном содержании лиц, замещающих муниципальные должности и должности  муниципальной службы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 xml:space="preserve">от 27.06.2013 г.  № 28/2 «О внесении изменений в Решение Собрания депутатов Большетаябинского сельского поселения Яльчикского района от 20 мая </w:t>
      </w:r>
      <w:smartTag w:uri="urn:schemas-microsoft-com:office:smarttags" w:element="metricconverter">
        <w:smartTagPr>
          <w:attr w:name="ProductID" w:val="2011 г"/>
        </w:smartTagPr>
        <w:r w:rsidRPr="00C64675">
          <w:rPr>
            <w:sz w:val="26"/>
            <w:szCs w:val="26"/>
          </w:rPr>
          <w:t>2011 г</w:t>
        </w:r>
      </w:smartTag>
      <w:r w:rsidRPr="00C64675">
        <w:rPr>
          <w:sz w:val="26"/>
          <w:szCs w:val="26"/>
        </w:rPr>
        <w:t>. №6/1 «О денежном содержании лиц, замещающих муниципальные должности и должности муниципальной службы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 xml:space="preserve">от 09.12.2013 г.  № 34/3 «О внесении изменений в Решение Собрания депутатов Большетаябинского сельского поселения Яльчикского района от 20 мая </w:t>
      </w:r>
      <w:smartTag w:uri="urn:schemas-microsoft-com:office:smarttags" w:element="metricconverter">
        <w:smartTagPr>
          <w:attr w:name="ProductID" w:val="2011 г"/>
        </w:smartTagPr>
        <w:r w:rsidRPr="00C64675">
          <w:rPr>
            <w:sz w:val="26"/>
            <w:szCs w:val="26"/>
          </w:rPr>
          <w:t>2011 г</w:t>
        </w:r>
      </w:smartTag>
      <w:r w:rsidRPr="00C64675">
        <w:rPr>
          <w:sz w:val="26"/>
          <w:szCs w:val="26"/>
        </w:rPr>
        <w:t>. №6/1 «О денежном  содержании лиц, замещающих муниципальные должности и должности муниципальной службы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lastRenderedPageBreak/>
        <w:t>от 13.12.2017 № 18/8 «О внесении изменений в Решение Собрания депутатов Большетаябинского сельского поселения Яльчикского района от 20 мая 2011 г. №6/1 «О денежном содержании лиц, замещающих муниципальные должности и должности муниципальной службы Большетаябинского сельского поселения Яльчикского района Чувашской Республики»;</w:t>
      </w:r>
    </w:p>
    <w:p w:rsidR="000D02F2" w:rsidRPr="00C64675" w:rsidRDefault="000D02F2" w:rsidP="000D02F2">
      <w:pPr>
        <w:jc w:val="both"/>
        <w:rPr>
          <w:color w:val="000000"/>
          <w:sz w:val="26"/>
          <w:szCs w:val="26"/>
          <w:lang w:eastAsia="zh-CN"/>
        </w:rPr>
      </w:pPr>
      <w:r w:rsidRPr="00C64675">
        <w:rPr>
          <w:color w:val="000000"/>
          <w:sz w:val="26"/>
          <w:szCs w:val="26"/>
          <w:lang w:eastAsia="zh-CN"/>
        </w:rPr>
        <w:t>от 14.10.2019 № 39/1 «О внесении изменений в Решение Собрания депутатов Большетаябинского сельского поселения Яльчикского района от 20 мая 2011 г. №6/1 «О денежном содержании лиц, замещающих муниципальные должности и должности муниципальной службы Большетаябинского сельского поселения Яльчикского района Чувашской Республики»;</w:t>
      </w:r>
    </w:p>
    <w:p w:rsidR="000D02F2" w:rsidRPr="00C64675" w:rsidRDefault="000D02F2" w:rsidP="000D02F2">
      <w:pPr>
        <w:jc w:val="both"/>
        <w:rPr>
          <w:color w:val="000000"/>
          <w:sz w:val="26"/>
          <w:szCs w:val="26"/>
          <w:lang w:eastAsia="zh-CN"/>
        </w:rPr>
      </w:pPr>
      <w:r w:rsidRPr="00C64675">
        <w:rPr>
          <w:color w:val="000000"/>
          <w:sz w:val="26"/>
          <w:szCs w:val="26"/>
          <w:lang w:eastAsia="zh-CN"/>
        </w:rPr>
        <w:t>от 27.10.2020 г. № 2/5 «О внесении изменений в Решение Собрания депутатов Большетаябинского сельского поселения Яльчикского района от 20 мая 2011 г. №6/1 «О денежном содержании лиц, замещающих муниципальные должности и должности муниципальной службы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от 09.09.2011 г. № 8/1 «О частичной замене дотации на выравнивание бюджетной обеспеченности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от 24.09.2012 г. № 19/1 «О частичной замене дотации на выравнивание бюджетной обеспеченности Большетаябинского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p w:rsidR="000D02F2" w:rsidRPr="00C64675" w:rsidRDefault="000D02F2" w:rsidP="000D02F2">
      <w:pPr>
        <w:jc w:val="both"/>
        <w:rPr>
          <w:sz w:val="26"/>
          <w:szCs w:val="26"/>
        </w:rPr>
      </w:pPr>
      <w:r w:rsidRPr="00C64675">
        <w:rPr>
          <w:sz w:val="26"/>
          <w:szCs w:val="26"/>
        </w:rPr>
        <w:t>от 19.09.2013 г. № 31/1 «О частичной замене дотации на выравнивание бюджетной обеспеченности Большетаябинского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p w:rsidR="000D02F2" w:rsidRPr="00C64675" w:rsidRDefault="000D02F2" w:rsidP="000D02F2">
      <w:pPr>
        <w:jc w:val="both"/>
        <w:rPr>
          <w:sz w:val="26"/>
          <w:szCs w:val="26"/>
        </w:rPr>
      </w:pPr>
      <w:r w:rsidRPr="00C64675">
        <w:rPr>
          <w:sz w:val="26"/>
          <w:szCs w:val="26"/>
        </w:rPr>
        <w:t>от 15.10.2013 г. № 32/1 «Об утверждении  Положения о порядке вырубки зеленых насаждений на территории Большетаябинского сельского поселения Яльчикского района, не входящих в земли государственного лесного фонда Российской Федерации,  и о Методике оценки возмещения компенсационной стоимости за вырубку (снос) зеленых насаждений»;</w:t>
      </w:r>
    </w:p>
    <w:p w:rsidR="000D02F2" w:rsidRPr="00C64675" w:rsidRDefault="000D02F2" w:rsidP="000D02F2">
      <w:pPr>
        <w:jc w:val="both"/>
        <w:rPr>
          <w:sz w:val="26"/>
          <w:szCs w:val="26"/>
        </w:rPr>
      </w:pPr>
      <w:r w:rsidRPr="00C64675">
        <w:rPr>
          <w:sz w:val="26"/>
          <w:szCs w:val="26"/>
        </w:rPr>
        <w:t>от 27.11.2013 г. 33/1 «О создании Дорожного фонда Большетаябинского сельского поселения Яльчикского района Чувашской Республики»;</w:t>
      </w:r>
    </w:p>
    <w:p w:rsidR="000D02F2" w:rsidRPr="00C64675" w:rsidRDefault="000D02F2" w:rsidP="000D02F2">
      <w:pPr>
        <w:jc w:val="both"/>
        <w:rPr>
          <w:color w:val="000000"/>
          <w:sz w:val="26"/>
          <w:szCs w:val="26"/>
        </w:rPr>
      </w:pPr>
      <w:r w:rsidRPr="00C64675">
        <w:rPr>
          <w:color w:val="000000"/>
          <w:sz w:val="26"/>
          <w:szCs w:val="26"/>
        </w:rPr>
        <w:t>от 26.12.2013 г. № 35/1 «Об утверждении Положения об организации ритуальных услуг и содержании мест захоронения на территории Большетаябинского сельского поселения»;</w:t>
      </w:r>
    </w:p>
    <w:p w:rsidR="000D02F2" w:rsidRPr="00C64675" w:rsidRDefault="000D02F2" w:rsidP="000D02F2">
      <w:pPr>
        <w:jc w:val="both"/>
        <w:rPr>
          <w:color w:val="000000"/>
          <w:sz w:val="26"/>
          <w:szCs w:val="26"/>
        </w:rPr>
      </w:pPr>
      <w:r w:rsidRPr="00C64675">
        <w:rPr>
          <w:color w:val="000000"/>
          <w:sz w:val="26"/>
          <w:szCs w:val="26"/>
        </w:rPr>
        <w:t xml:space="preserve">от 18.08.2014 г. № 37/1 «Об утверждении Положения  о вопросах налогового регулирования в </w:t>
      </w:r>
      <w:proofErr w:type="spellStart"/>
      <w:r w:rsidRPr="00C64675">
        <w:rPr>
          <w:color w:val="000000"/>
          <w:sz w:val="26"/>
          <w:szCs w:val="26"/>
        </w:rPr>
        <w:t>Большетаябинском</w:t>
      </w:r>
      <w:proofErr w:type="spellEnd"/>
      <w:r w:rsidRPr="00C64675">
        <w:rPr>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z w:val="26"/>
          <w:szCs w:val="26"/>
        </w:rPr>
      </w:pPr>
      <w:r w:rsidRPr="00C64675">
        <w:rPr>
          <w:snapToGrid w:val="0"/>
          <w:color w:val="000000"/>
          <w:sz w:val="26"/>
          <w:szCs w:val="26"/>
        </w:rPr>
        <w:t xml:space="preserve">от  28.11.2014 г. № 40/1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z w:val="26"/>
          <w:szCs w:val="26"/>
        </w:rPr>
      </w:pPr>
      <w:r w:rsidRPr="00C64675">
        <w:rPr>
          <w:snapToGrid w:val="0"/>
          <w:color w:val="000000"/>
          <w:sz w:val="26"/>
          <w:szCs w:val="26"/>
        </w:rPr>
        <w:t xml:space="preserve">от  30.11.2015 г. №3/1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z w:val="26"/>
          <w:szCs w:val="26"/>
        </w:rPr>
      </w:pPr>
      <w:r w:rsidRPr="00C64675">
        <w:rPr>
          <w:snapToGrid w:val="0"/>
          <w:color w:val="000000"/>
          <w:sz w:val="26"/>
          <w:szCs w:val="26"/>
        </w:rPr>
        <w:t xml:space="preserve">от 29.05.2018 г.  №22/2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z w:val="26"/>
          <w:szCs w:val="26"/>
        </w:rPr>
      </w:pPr>
      <w:r w:rsidRPr="00C64675">
        <w:rPr>
          <w:snapToGrid w:val="0"/>
          <w:color w:val="000000"/>
          <w:sz w:val="26"/>
          <w:szCs w:val="26"/>
        </w:rPr>
        <w:lastRenderedPageBreak/>
        <w:t xml:space="preserve">от 16.10.2018 г.  № 28/2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z w:val="26"/>
          <w:szCs w:val="26"/>
        </w:rPr>
      </w:pPr>
      <w:r w:rsidRPr="00C64675">
        <w:rPr>
          <w:snapToGrid w:val="0"/>
          <w:color w:val="000000"/>
          <w:sz w:val="26"/>
          <w:szCs w:val="26"/>
        </w:rPr>
        <w:t xml:space="preserve">от 29.05.2019 г. №  35/2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z w:val="26"/>
          <w:szCs w:val="26"/>
        </w:rPr>
      </w:pPr>
      <w:r w:rsidRPr="00C64675">
        <w:rPr>
          <w:snapToGrid w:val="0"/>
          <w:color w:val="000000"/>
          <w:sz w:val="26"/>
          <w:szCs w:val="26"/>
        </w:rPr>
        <w:t xml:space="preserve">от 06.12.2019 г. № 42/3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z w:val="26"/>
          <w:szCs w:val="26"/>
        </w:rPr>
      </w:pPr>
      <w:r w:rsidRPr="00C64675">
        <w:rPr>
          <w:snapToGrid w:val="0"/>
          <w:color w:val="000000"/>
          <w:sz w:val="26"/>
          <w:szCs w:val="26"/>
        </w:rPr>
        <w:t xml:space="preserve">от 27.01.2020 г. №  44/1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z w:val="26"/>
          <w:szCs w:val="26"/>
        </w:rPr>
      </w:pPr>
      <w:r w:rsidRPr="00C64675">
        <w:rPr>
          <w:snapToGrid w:val="0"/>
          <w:color w:val="000000"/>
          <w:sz w:val="26"/>
          <w:szCs w:val="26"/>
        </w:rPr>
        <w:t xml:space="preserve">от 01.092020 г. № 51/1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z w:val="26"/>
          <w:szCs w:val="26"/>
        </w:rPr>
      </w:pPr>
      <w:r w:rsidRPr="00C64675">
        <w:rPr>
          <w:snapToGrid w:val="0"/>
          <w:color w:val="000000"/>
          <w:sz w:val="26"/>
          <w:szCs w:val="26"/>
        </w:rPr>
        <w:t xml:space="preserve">от  22.12.2020 г. № 5/3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napToGrid w:val="0"/>
          <w:color w:val="000000"/>
          <w:sz w:val="26"/>
          <w:szCs w:val="26"/>
        </w:rPr>
      </w:pPr>
      <w:r w:rsidRPr="00C64675">
        <w:rPr>
          <w:snapToGrid w:val="0"/>
          <w:color w:val="000000"/>
          <w:sz w:val="26"/>
          <w:szCs w:val="26"/>
        </w:rPr>
        <w:t xml:space="preserve">от 30.07.2021 г.  №  11/2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snapToGrid w:val="0"/>
          <w:color w:val="000000"/>
          <w:sz w:val="26"/>
          <w:szCs w:val="26"/>
        </w:rPr>
      </w:pPr>
      <w:r w:rsidRPr="00C64675">
        <w:rPr>
          <w:snapToGrid w:val="0"/>
          <w:color w:val="000000"/>
          <w:sz w:val="26"/>
          <w:szCs w:val="26"/>
        </w:rPr>
        <w:t xml:space="preserve">от  21.06.2022 г. №  26/1  «О внесении изменений в  Положение  о  вопросах налогового регулирования в </w:t>
      </w:r>
      <w:proofErr w:type="spellStart"/>
      <w:r w:rsidRPr="00C64675">
        <w:rPr>
          <w:snapToGrid w:val="0"/>
          <w:color w:val="000000"/>
          <w:sz w:val="26"/>
          <w:szCs w:val="26"/>
        </w:rPr>
        <w:t>Большетаябинском</w:t>
      </w:r>
      <w:proofErr w:type="spellEnd"/>
      <w:r w:rsidRPr="00C64675">
        <w:rPr>
          <w:snapToGrid w:val="0"/>
          <w:color w:val="000000"/>
          <w:sz w:val="26"/>
          <w:szCs w:val="26"/>
        </w:rPr>
        <w:t xml:space="preserve"> сельском поселении Яльчикского района Чувашской Республики»;</w:t>
      </w:r>
    </w:p>
    <w:p w:rsidR="000D02F2" w:rsidRPr="00C64675" w:rsidRDefault="000D02F2" w:rsidP="000D02F2">
      <w:pPr>
        <w:jc w:val="both"/>
        <w:rPr>
          <w:color w:val="000000"/>
          <w:sz w:val="26"/>
          <w:szCs w:val="26"/>
        </w:rPr>
      </w:pPr>
      <w:r w:rsidRPr="00C64675">
        <w:rPr>
          <w:color w:val="000000"/>
          <w:sz w:val="26"/>
          <w:szCs w:val="26"/>
        </w:rPr>
        <w:t>от 29.09.2014 г. № 38/1 «О частичной замене дотации на выравнивание бюджетной обеспеченности Большетаябинского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p w:rsidR="000D02F2" w:rsidRPr="00C64675" w:rsidRDefault="000D02F2" w:rsidP="000D02F2">
      <w:pPr>
        <w:jc w:val="both"/>
        <w:rPr>
          <w:color w:val="000000"/>
          <w:sz w:val="26"/>
          <w:szCs w:val="26"/>
        </w:rPr>
      </w:pPr>
      <w:r w:rsidRPr="00C64675">
        <w:rPr>
          <w:color w:val="000000"/>
          <w:sz w:val="26"/>
          <w:szCs w:val="26"/>
        </w:rPr>
        <w:t>от 24.10.2014 г. 39/1 «О передаче осуществления части полномочий по вопросам местного значения Большетаябинского сельского поселения Яльчикского района Чувашской Республики»;</w:t>
      </w:r>
    </w:p>
    <w:p w:rsidR="000D02F2" w:rsidRPr="00C64675" w:rsidRDefault="000D02F2" w:rsidP="000D02F2">
      <w:pPr>
        <w:jc w:val="both"/>
        <w:rPr>
          <w:color w:val="000000"/>
          <w:sz w:val="26"/>
          <w:szCs w:val="26"/>
        </w:rPr>
      </w:pPr>
      <w:r w:rsidRPr="00C64675">
        <w:rPr>
          <w:color w:val="000000"/>
          <w:sz w:val="26"/>
          <w:szCs w:val="26"/>
        </w:rPr>
        <w:t>от 24.10.2014 г. 39/2 «Об утверждении Порядка освобождения от должности лиц, замещающих муниципальную должность,  в связи с утратой доверия»;</w:t>
      </w:r>
    </w:p>
    <w:p w:rsidR="000D02F2" w:rsidRPr="00C64675" w:rsidRDefault="000D02F2" w:rsidP="000D02F2">
      <w:pPr>
        <w:jc w:val="both"/>
        <w:rPr>
          <w:color w:val="000000"/>
          <w:sz w:val="26"/>
          <w:szCs w:val="26"/>
        </w:rPr>
      </w:pPr>
      <w:r w:rsidRPr="00C64675">
        <w:rPr>
          <w:color w:val="000000"/>
          <w:sz w:val="26"/>
          <w:szCs w:val="26"/>
        </w:rPr>
        <w:t>от 27.01.2015 г.  № 43/1 « О безвозмездной передаче имущества из собственности Большетаябинского сельского поселения в собственность  Яльчикского района Чувашской Республики»;</w:t>
      </w:r>
    </w:p>
    <w:p w:rsidR="000D02F2" w:rsidRPr="00C64675" w:rsidRDefault="000D02F2" w:rsidP="000D02F2">
      <w:pPr>
        <w:jc w:val="both"/>
        <w:rPr>
          <w:color w:val="000000"/>
          <w:sz w:val="26"/>
          <w:szCs w:val="26"/>
        </w:rPr>
      </w:pPr>
      <w:r w:rsidRPr="00C64675">
        <w:rPr>
          <w:color w:val="000000"/>
          <w:sz w:val="26"/>
          <w:szCs w:val="26"/>
        </w:rPr>
        <w:t>от 27.02.2015 г. № 44/2 «О социальных гарантиях добровольным пожарным»;</w:t>
      </w:r>
    </w:p>
    <w:p w:rsidR="000D02F2" w:rsidRPr="00C64675" w:rsidRDefault="000D02F2" w:rsidP="000D02F2">
      <w:pPr>
        <w:jc w:val="both"/>
        <w:rPr>
          <w:color w:val="000000"/>
          <w:sz w:val="26"/>
          <w:szCs w:val="26"/>
        </w:rPr>
      </w:pPr>
      <w:r w:rsidRPr="00C64675">
        <w:rPr>
          <w:color w:val="000000"/>
          <w:sz w:val="26"/>
          <w:szCs w:val="26"/>
        </w:rPr>
        <w:t xml:space="preserve">от 25.05.2015 г. № 46/1 «Об утверждении схем одномандатных избирательных округов по выборам в представительные органы местного самоуправления  по </w:t>
      </w:r>
      <w:proofErr w:type="spellStart"/>
      <w:r w:rsidRPr="00C64675">
        <w:rPr>
          <w:color w:val="000000"/>
          <w:sz w:val="26"/>
          <w:szCs w:val="26"/>
        </w:rPr>
        <w:t>Большетаябинскому</w:t>
      </w:r>
      <w:proofErr w:type="spellEnd"/>
      <w:r w:rsidRPr="00C64675">
        <w:rPr>
          <w:color w:val="000000"/>
          <w:sz w:val="26"/>
          <w:szCs w:val="26"/>
        </w:rPr>
        <w:t xml:space="preserve"> сельскому  поселению Яльчикского района Чувашской Республики»;</w:t>
      </w:r>
    </w:p>
    <w:p w:rsidR="000D02F2" w:rsidRPr="00C64675" w:rsidRDefault="000D02F2" w:rsidP="000D02F2">
      <w:pPr>
        <w:jc w:val="both"/>
        <w:rPr>
          <w:bCs/>
          <w:color w:val="000000"/>
          <w:sz w:val="26"/>
          <w:szCs w:val="26"/>
        </w:rPr>
      </w:pPr>
      <w:r w:rsidRPr="00C64675">
        <w:rPr>
          <w:bCs/>
          <w:color w:val="000000"/>
          <w:sz w:val="26"/>
          <w:szCs w:val="26"/>
        </w:rPr>
        <w:t>от 21.08.2015 г. № 19/1 «Об утверждении Порядка проведения конкурса по отбору кандидатур на должность главы Большетаябинского сельского поселения Яльчикского района Чувашской Республики»;</w:t>
      </w:r>
    </w:p>
    <w:p w:rsidR="000D02F2" w:rsidRPr="00C64675" w:rsidRDefault="000D02F2" w:rsidP="000D02F2">
      <w:pPr>
        <w:jc w:val="both"/>
        <w:rPr>
          <w:bCs/>
          <w:color w:val="000000"/>
          <w:sz w:val="26"/>
          <w:szCs w:val="26"/>
        </w:rPr>
      </w:pPr>
      <w:r w:rsidRPr="00C64675">
        <w:rPr>
          <w:color w:val="000000"/>
          <w:sz w:val="26"/>
          <w:szCs w:val="26"/>
        </w:rPr>
        <w:t xml:space="preserve">от 27.01.2020 г. № 44/3 «О внесении изменений в Порядок </w:t>
      </w:r>
      <w:r w:rsidRPr="00C64675">
        <w:rPr>
          <w:bCs/>
          <w:color w:val="000000"/>
          <w:sz w:val="26"/>
          <w:szCs w:val="26"/>
        </w:rPr>
        <w:t>проведения конкурса по отбору кандидатур на должность главы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color w:val="000000"/>
          <w:sz w:val="26"/>
          <w:szCs w:val="26"/>
        </w:rPr>
        <w:lastRenderedPageBreak/>
        <w:t xml:space="preserve">от 31.08.2022 г. № 28/1 «О внесении  изменений в  Порядок </w:t>
      </w:r>
      <w:r w:rsidRPr="00C64675">
        <w:rPr>
          <w:bCs/>
          <w:color w:val="000000"/>
          <w:sz w:val="26"/>
          <w:szCs w:val="26"/>
        </w:rPr>
        <w:t>проведения конкурса по отбору кандидатур на должность главы Большетаябинского сельского поселения Яльчикского района Чувашской Республики»;</w:t>
      </w:r>
    </w:p>
    <w:p w:rsidR="000D02F2" w:rsidRPr="00C64675" w:rsidRDefault="000D02F2" w:rsidP="000D02F2">
      <w:pPr>
        <w:jc w:val="both"/>
        <w:rPr>
          <w:color w:val="000000"/>
          <w:sz w:val="26"/>
          <w:szCs w:val="26"/>
        </w:rPr>
      </w:pPr>
      <w:r w:rsidRPr="00C64675">
        <w:rPr>
          <w:color w:val="000000"/>
          <w:sz w:val="26"/>
          <w:szCs w:val="26"/>
        </w:rPr>
        <w:t>от 08.10.2015 г. № 1/4 «О частичной замене дотации на выравнивание бюджетной обеспеченности Большетаябинского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p w:rsidR="000D02F2" w:rsidRPr="00C64675" w:rsidRDefault="000D02F2" w:rsidP="000D02F2">
      <w:pPr>
        <w:jc w:val="both"/>
        <w:rPr>
          <w:color w:val="000000"/>
          <w:sz w:val="26"/>
          <w:szCs w:val="26"/>
        </w:rPr>
      </w:pPr>
      <w:r w:rsidRPr="00C64675">
        <w:rPr>
          <w:color w:val="000000"/>
          <w:sz w:val="26"/>
          <w:szCs w:val="26"/>
        </w:rPr>
        <w:t>от 08.10.2015 г. № 1/6 «Об утверждении «</w:t>
      </w:r>
      <w:r w:rsidRPr="00C64675">
        <w:rPr>
          <w:bCs/>
          <w:color w:val="000000"/>
          <w:sz w:val="26"/>
          <w:szCs w:val="26"/>
        </w:rPr>
        <w:t>Положение о депутатской группе «ЕДИНАЯ РОССИЯ» в  Собрании депутатов Большетаябинского  сельского поселения Яльчикского района Чувашской Республики</w:t>
      </w:r>
      <w:r w:rsidRPr="00C64675">
        <w:rPr>
          <w:color w:val="000000"/>
          <w:sz w:val="26"/>
          <w:szCs w:val="26"/>
        </w:rPr>
        <w:t>»;</w:t>
      </w:r>
    </w:p>
    <w:p w:rsidR="000D02F2" w:rsidRPr="00C64675" w:rsidRDefault="000D02F2" w:rsidP="000D02F2">
      <w:pPr>
        <w:jc w:val="both"/>
        <w:rPr>
          <w:color w:val="000000"/>
          <w:sz w:val="26"/>
          <w:szCs w:val="26"/>
        </w:rPr>
      </w:pPr>
      <w:r w:rsidRPr="00C64675">
        <w:rPr>
          <w:color w:val="000000"/>
          <w:sz w:val="26"/>
          <w:szCs w:val="26"/>
        </w:rPr>
        <w:t>от 18.12.2015 г. № 4/3 «О признании утратившим силу Решение Собрания депутатов Большетаябинского сельского поселения Яльчикского района Чувашской Республики от 13 июня 2013 года №27/3  «Об утверждении Порядка образования комиссии, уполномоченной рассматривать вопрос, касающиеся соблюдения требований к служебному (должностному) поведению лиц, замещающих муниципальные должности, и урегулирования конфликта интересов»;</w:t>
      </w:r>
    </w:p>
    <w:p w:rsidR="000D02F2" w:rsidRPr="00C64675" w:rsidRDefault="000D02F2" w:rsidP="000D02F2">
      <w:pPr>
        <w:jc w:val="both"/>
        <w:rPr>
          <w:color w:val="000000"/>
          <w:sz w:val="26"/>
          <w:szCs w:val="26"/>
        </w:rPr>
      </w:pPr>
      <w:r w:rsidRPr="00C64675">
        <w:rPr>
          <w:color w:val="000000"/>
          <w:sz w:val="26"/>
          <w:szCs w:val="26"/>
        </w:rPr>
        <w:t xml:space="preserve">от 08.04.2016 № 5/2 «О порядке размещения сведений о доходах, расходах, об имуществе и обязательствах имущественного характера лиц, замещающих муниципальные должности в </w:t>
      </w:r>
      <w:proofErr w:type="spellStart"/>
      <w:r w:rsidRPr="00C64675">
        <w:rPr>
          <w:color w:val="000000"/>
          <w:sz w:val="26"/>
          <w:szCs w:val="26"/>
        </w:rPr>
        <w:t>Большетаябинском</w:t>
      </w:r>
      <w:proofErr w:type="spellEnd"/>
      <w:r w:rsidRPr="00C64675">
        <w:rPr>
          <w:color w:val="000000"/>
          <w:sz w:val="26"/>
          <w:szCs w:val="26"/>
        </w:rPr>
        <w:t xml:space="preserve"> сельском поселении Яльчикского района, и членов их семей на официальном сайте Большетаябинского сельского поселения  Яльчикского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0D02F2" w:rsidRPr="00C64675" w:rsidRDefault="000D02F2" w:rsidP="000D02F2">
      <w:pPr>
        <w:jc w:val="both"/>
        <w:rPr>
          <w:rFonts w:eastAsia="Calibri"/>
          <w:color w:val="000000"/>
          <w:sz w:val="26"/>
          <w:szCs w:val="26"/>
          <w:lang w:eastAsia="en-US"/>
        </w:rPr>
      </w:pPr>
      <w:r w:rsidRPr="00C64675">
        <w:rPr>
          <w:color w:val="000000"/>
          <w:sz w:val="26"/>
          <w:szCs w:val="26"/>
        </w:rPr>
        <w:t>от 08.04.2016 г. № 5/3 «О</w:t>
      </w:r>
      <w:r w:rsidRPr="00C64675">
        <w:rPr>
          <w:rFonts w:eastAsia="Calibri"/>
          <w:color w:val="000000"/>
          <w:sz w:val="26"/>
          <w:szCs w:val="26"/>
          <w:lang w:eastAsia="en-US"/>
        </w:rPr>
        <w:t xml:space="preserve">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C64675" w:rsidRDefault="000D02F2" w:rsidP="000D02F2">
      <w:pPr>
        <w:jc w:val="both"/>
        <w:rPr>
          <w:bCs/>
          <w:color w:val="000000"/>
          <w:sz w:val="26"/>
          <w:szCs w:val="26"/>
        </w:rPr>
      </w:pPr>
      <w:r w:rsidRPr="00C64675">
        <w:rPr>
          <w:bCs/>
          <w:color w:val="000000"/>
          <w:sz w:val="26"/>
          <w:szCs w:val="26"/>
        </w:rPr>
        <w:t>от 06.11.2018 г. № 29/1 «О внесении изменений в решение Собрания депутатов Большетаябинского сельского поселения Яльчикского района от 08.04.2016 г. 5/3»;</w:t>
      </w:r>
    </w:p>
    <w:p w:rsidR="000D02F2" w:rsidRPr="00C64675" w:rsidRDefault="000D02F2" w:rsidP="000D02F2">
      <w:pPr>
        <w:jc w:val="both"/>
        <w:rPr>
          <w:color w:val="000000"/>
          <w:sz w:val="26"/>
          <w:szCs w:val="26"/>
        </w:rPr>
      </w:pPr>
      <w:r w:rsidRPr="00C64675">
        <w:rPr>
          <w:color w:val="000000"/>
          <w:sz w:val="26"/>
          <w:szCs w:val="26"/>
        </w:rPr>
        <w:t xml:space="preserve"> от 21.12.2018 г. № 31/1 «О внесении изменений в решение Собрания депутатов Большетаябинского сельского поселения Яльчикского района от 08.04.2016г. №5/3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C64675" w:rsidRDefault="000D02F2" w:rsidP="000D02F2">
      <w:pPr>
        <w:jc w:val="both"/>
        <w:rPr>
          <w:color w:val="000000"/>
          <w:sz w:val="26"/>
          <w:szCs w:val="26"/>
        </w:rPr>
      </w:pPr>
      <w:r w:rsidRPr="00C64675">
        <w:rPr>
          <w:color w:val="000000"/>
          <w:sz w:val="26"/>
          <w:szCs w:val="26"/>
        </w:rPr>
        <w:t>от 08.04.2016 № 5/4 «О порядке назначения и проведения опроса граждан Российской Федерации на территории Большетаябинского сельского поселения или на части его территории»;</w:t>
      </w:r>
    </w:p>
    <w:p w:rsidR="000D02F2" w:rsidRPr="00C64675" w:rsidRDefault="000D02F2" w:rsidP="000D02F2">
      <w:pPr>
        <w:jc w:val="both"/>
        <w:rPr>
          <w:bCs/>
          <w:color w:val="000000"/>
          <w:sz w:val="26"/>
          <w:szCs w:val="26"/>
        </w:rPr>
      </w:pPr>
      <w:r w:rsidRPr="00C64675">
        <w:rPr>
          <w:bCs/>
          <w:color w:val="000000"/>
          <w:sz w:val="26"/>
          <w:szCs w:val="26"/>
        </w:rPr>
        <w:t>от 29.04.2016 г. № 6/2 «Об утверждении Положения о проведении конкурса на замещение вакантной должности муниципальной службы в администрации Большетаябинского сельского поселения Яльчикского района Чувашской Республики»;</w:t>
      </w:r>
    </w:p>
    <w:p w:rsidR="000D02F2" w:rsidRPr="00C64675" w:rsidRDefault="000D02F2" w:rsidP="000D02F2">
      <w:pPr>
        <w:jc w:val="both"/>
        <w:rPr>
          <w:color w:val="000000"/>
          <w:sz w:val="26"/>
          <w:szCs w:val="26"/>
        </w:rPr>
      </w:pPr>
      <w:r w:rsidRPr="00C64675">
        <w:rPr>
          <w:bCs/>
          <w:color w:val="000000"/>
          <w:sz w:val="26"/>
          <w:szCs w:val="26"/>
        </w:rPr>
        <w:t>от 27.07.2016 г. № 7/2 «О Порядке создания, реорганизации, ликвидации бюджетных и казенных учреждений Большетаябинского сельского поселения Яльчикского района Чувашской Республики, а также</w:t>
      </w:r>
      <w:r w:rsidRPr="00C64675">
        <w:rPr>
          <w:color w:val="000000"/>
          <w:sz w:val="26"/>
          <w:szCs w:val="26"/>
        </w:rPr>
        <w:t xml:space="preserve"> </w:t>
      </w:r>
      <w:r w:rsidRPr="00C64675">
        <w:rPr>
          <w:bCs/>
          <w:color w:val="000000"/>
          <w:sz w:val="26"/>
          <w:szCs w:val="26"/>
        </w:rPr>
        <w:t>изменения типа</w:t>
      </w:r>
      <w:r w:rsidRPr="00C64675">
        <w:rPr>
          <w:color w:val="000000"/>
          <w:sz w:val="26"/>
          <w:szCs w:val="26"/>
        </w:rPr>
        <w:t xml:space="preserve"> муниципальных учреждений </w:t>
      </w:r>
      <w:r w:rsidRPr="00C64675">
        <w:rPr>
          <w:bCs/>
          <w:color w:val="000000"/>
          <w:sz w:val="26"/>
          <w:szCs w:val="26"/>
        </w:rPr>
        <w:t xml:space="preserve">Большетаябинского сельского поселения </w:t>
      </w:r>
      <w:r w:rsidRPr="00C64675">
        <w:rPr>
          <w:color w:val="000000"/>
          <w:sz w:val="26"/>
          <w:szCs w:val="26"/>
        </w:rPr>
        <w:t>Яльчикского района Чувашской Республики»;</w:t>
      </w:r>
    </w:p>
    <w:p w:rsidR="000D02F2" w:rsidRPr="00C64675" w:rsidRDefault="000D02F2" w:rsidP="000D02F2">
      <w:pPr>
        <w:jc w:val="both"/>
        <w:rPr>
          <w:sz w:val="26"/>
          <w:szCs w:val="26"/>
        </w:rPr>
      </w:pPr>
      <w:r w:rsidRPr="00C64675">
        <w:rPr>
          <w:sz w:val="26"/>
          <w:szCs w:val="26"/>
        </w:rPr>
        <w:lastRenderedPageBreak/>
        <w:t>от  27.07.2016 г. № 7/4 «О   Регламенте  Собрания  депутатов   Большетаябинского   сельского   поселения  Яльчикского  района Чувашской Республики»;</w:t>
      </w:r>
    </w:p>
    <w:p w:rsidR="000D02F2" w:rsidRPr="00C64675" w:rsidRDefault="000D02F2" w:rsidP="000D02F2">
      <w:pPr>
        <w:jc w:val="both"/>
        <w:rPr>
          <w:sz w:val="26"/>
          <w:szCs w:val="26"/>
        </w:rPr>
      </w:pPr>
      <w:r w:rsidRPr="00C64675">
        <w:rPr>
          <w:sz w:val="26"/>
          <w:szCs w:val="26"/>
        </w:rPr>
        <w:t xml:space="preserve">от 28.10.2016 г. № 9/2 « </w:t>
      </w:r>
      <w:r w:rsidRPr="00C64675">
        <w:rPr>
          <w:color w:val="000000"/>
          <w:sz w:val="26"/>
          <w:szCs w:val="26"/>
        </w:rPr>
        <w:t>О частичной замене дотации на выравнивание    бюджетной обеспеченности Большетаябинского    сельского поселения Яльчикского района    Чувашской Республики дополнительным    нормативом отчислений от налога на доходы    физических лиц»;</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28.10.2016 г. № 9/3 «</w:t>
      </w:r>
      <w:r w:rsidRPr="00C64675">
        <w:rPr>
          <w:color w:val="000000"/>
          <w:sz w:val="26"/>
          <w:szCs w:val="26"/>
        </w:rPr>
        <w:t>Об утверждении Положения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16.12.2016 г. № 10/2 «</w:t>
      </w:r>
      <w:r w:rsidRPr="00C64675">
        <w:rPr>
          <w:color w:val="000000"/>
          <w:sz w:val="26"/>
          <w:szCs w:val="26"/>
        </w:rPr>
        <w:t>Об утверждении муниципальных символов (герба и флага)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27.04.2017 г. № 13/2 «</w:t>
      </w:r>
      <w:r w:rsidRPr="00C64675">
        <w:rPr>
          <w:color w:val="000000"/>
          <w:sz w:val="26"/>
          <w:szCs w:val="26"/>
        </w:rPr>
        <w:t>Об утверждении Положения о проведении конкурса на замещение вакантной должности муниципальной службы в администрации Большетаябинского сельского поселения Яльчикского района»;</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02.07.2018 г. № 23/1 «</w:t>
      </w:r>
      <w:r w:rsidRPr="00C64675">
        <w:rPr>
          <w:bCs/>
          <w:color w:val="000000"/>
          <w:sz w:val="26"/>
          <w:szCs w:val="26"/>
        </w:rPr>
        <w:t>О внесении изменений в Положение о проведении конкурса на замещение вакантной должности муниципальной службы в администрации Большетаябинского сельского поселения Яльчикского района»;</w:t>
      </w:r>
      <w:r w:rsidRPr="00C64675">
        <w:rPr>
          <w:sz w:val="26"/>
          <w:szCs w:val="26"/>
        </w:rPr>
        <w:t xml:space="preserve">   </w:t>
      </w:r>
    </w:p>
    <w:p w:rsidR="000D02F2" w:rsidRPr="00C64675" w:rsidRDefault="000D02F2" w:rsidP="000D02F2">
      <w:pPr>
        <w:jc w:val="both"/>
        <w:rPr>
          <w:sz w:val="26"/>
          <w:szCs w:val="26"/>
        </w:rPr>
      </w:pPr>
      <w:r w:rsidRPr="00C64675">
        <w:rPr>
          <w:bCs/>
          <w:color w:val="000000"/>
          <w:sz w:val="26"/>
          <w:szCs w:val="26"/>
        </w:rPr>
        <w:t>от 02.03.2022 г. № 21/3 «О внесении изменений в Положение о проведении конкурса на замещение вакантной должности муниципальной службы в администрации Большетаябинского сельского поселения Яльчикского района»;</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от 27.04.2017 г. № 13/3 « </w:t>
      </w:r>
      <w:r w:rsidRPr="00C64675">
        <w:rPr>
          <w:color w:val="000000"/>
          <w:sz w:val="26"/>
          <w:szCs w:val="26"/>
        </w:rPr>
        <w:t xml:space="preserve">О квалификационных   </w:t>
      </w:r>
      <w:hyperlink w:anchor="P35" w:history="1">
        <w:r w:rsidRPr="00C64675">
          <w:rPr>
            <w:color w:val="000000"/>
            <w:sz w:val="26"/>
            <w:szCs w:val="26"/>
          </w:rPr>
          <w:t>требования</w:t>
        </w:r>
      </w:hyperlink>
      <w:r w:rsidRPr="00C64675">
        <w:rPr>
          <w:color w:val="000000"/>
          <w:sz w:val="26"/>
          <w:szCs w:val="26"/>
        </w:rPr>
        <w:t>х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администрации Большетаябинского сельского поселения Яльчикского района»;</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08.06.2017 г. № 14/2 «</w:t>
      </w:r>
      <w:r w:rsidRPr="00C64675">
        <w:rPr>
          <w:color w:val="000000"/>
          <w:sz w:val="26"/>
          <w:szCs w:val="26"/>
          <w:lang w:eastAsia="en-US"/>
        </w:rPr>
        <w:t>Об утверждении Положения о регулировании отдельных правоотношений, связанных с участием граждан в охране общественного порядка на территории Большетаябинского сельского поселения»;</w:t>
      </w:r>
      <w:r w:rsidRPr="00C64675">
        <w:rPr>
          <w:sz w:val="26"/>
          <w:szCs w:val="26"/>
        </w:rPr>
        <w:t xml:space="preserve">   </w:t>
      </w:r>
    </w:p>
    <w:p w:rsidR="000D02F2" w:rsidRPr="00C64675" w:rsidRDefault="000D02F2" w:rsidP="000D02F2">
      <w:pPr>
        <w:jc w:val="both"/>
        <w:rPr>
          <w:sz w:val="26"/>
          <w:szCs w:val="26"/>
        </w:rPr>
      </w:pPr>
      <w:r w:rsidRPr="00C64675">
        <w:rPr>
          <w:sz w:val="26"/>
          <w:szCs w:val="26"/>
        </w:rPr>
        <w:t>от 06.09.2017 г. № 15/2 «</w:t>
      </w:r>
      <w:r w:rsidRPr="00C64675">
        <w:rPr>
          <w:color w:val="000000"/>
          <w:sz w:val="26"/>
          <w:szCs w:val="26"/>
          <w:lang w:eastAsia="zh-CN"/>
        </w:rPr>
        <w:t>О частичной замене дотации на выравнивание бюджетной обеспеченности Большетаябинского сельского поселения Яльчикского района Чувашской Республики дополнительным нормативом отчислений от налога на доходы физических лиц»;</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13.12.2017 г. № 18/5 «</w:t>
      </w:r>
      <w:r w:rsidRPr="00C64675">
        <w:rPr>
          <w:bCs/>
          <w:color w:val="000000"/>
          <w:sz w:val="26"/>
          <w:szCs w:val="26"/>
          <w:lang w:eastAsia="zh-CN"/>
        </w:rPr>
        <w:t>Об утверждении Правил благоустройства территории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21.08.2018 г. № 25/3 «</w:t>
      </w:r>
      <w:r w:rsidRPr="00C64675">
        <w:rPr>
          <w:color w:val="000000"/>
          <w:sz w:val="26"/>
          <w:szCs w:val="26"/>
          <w:lang w:eastAsia="zh-CN"/>
        </w:rPr>
        <w:t>О внесении изменений в Правила благоустройства территории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от 25.06.2019 г.№ 36/1 « </w:t>
      </w:r>
      <w:r w:rsidRPr="00C64675">
        <w:rPr>
          <w:bCs/>
          <w:color w:val="000000"/>
          <w:sz w:val="26"/>
          <w:szCs w:val="26"/>
        </w:rPr>
        <w:t>О внесении изменений в Правила благоустройства территории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13.12.2017 г. № 18/6 «</w:t>
      </w:r>
      <w:r w:rsidRPr="00C64675">
        <w:rPr>
          <w:bCs/>
          <w:color w:val="000000"/>
          <w:sz w:val="26"/>
          <w:szCs w:val="26"/>
        </w:rPr>
        <w:t>Об утверждении новой редакции Правил землепользования и застройки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lastRenderedPageBreak/>
        <w:t xml:space="preserve"> от 29.05.2019 г. № 35/3 «</w:t>
      </w:r>
      <w:r w:rsidRPr="00C64675">
        <w:rPr>
          <w:color w:val="000000"/>
          <w:sz w:val="26"/>
          <w:szCs w:val="26"/>
        </w:rPr>
        <w:t>О внесении изменений Правила землепользования и застройки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28.05.2021 г. № 10/2 « О внесении изменений в Правила землепользования и застройки Большетаябинского сельского поселения Яльчикского района Чувашской Республики собственникам зданий, строений, сооружений либо помещений в них, расположенных на таких земельных участках»; </w:t>
      </w:r>
    </w:p>
    <w:p w:rsidR="000D02F2" w:rsidRPr="00C64675" w:rsidRDefault="000D02F2" w:rsidP="000D02F2">
      <w:pPr>
        <w:jc w:val="both"/>
        <w:rPr>
          <w:sz w:val="26"/>
          <w:szCs w:val="26"/>
        </w:rPr>
      </w:pPr>
      <w:r w:rsidRPr="00C64675">
        <w:rPr>
          <w:sz w:val="26"/>
          <w:szCs w:val="26"/>
        </w:rPr>
        <w:t xml:space="preserve"> от 22.02.2022 г. № 20/2 «</w:t>
      </w:r>
      <w:r w:rsidRPr="00C64675">
        <w:rPr>
          <w:color w:val="000000"/>
          <w:sz w:val="26"/>
          <w:szCs w:val="26"/>
        </w:rPr>
        <w:t>О внесении изменений в Правила землепользования и застройки Большетаябинского поселения Яльчикского района Чувашской Республики в части градостроительного зонирования»;</w:t>
      </w:r>
      <w:r w:rsidRPr="00C64675">
        <w:rPr>
          <w:sz w:val="26"/>
          <w:szCs w:val="26"/>
        </w:rPr>
        <w:t xml:space="preserve"> </w:t>
      </w:r>
    </w:p>
    <w:p w:rsidR="000D02F2" w:rsidRPr="00C64675" w:rsidRDefault="000D02F2" w:rsidP="000D02F2">
      <w:pPr>
        <w:jc w:val="both"/>
        <w:rPr>
          <w:sz w:val="26"/>
          <w:szCs w:val="26"/>
        </w:rPr>
      </w:pPr>
      <w:r w:rsidRPr="00C64675">
        <w:rPr>
          <w:bCs/>
          <w:color w:val="000000"/>
          <w:sz w:val="26"/>
          <w:szCs w:val="26"/>
        </w:rPr>
        <w:t>от  03.06.2022 г. № 25/2 «О внесении изменений в Правила землепользования и застройки Большетаябинского поселения Яльчикского района Чувашской Республики в части градостроительного зонирования»;</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31.08.2022 г. № 28/3 « </w:t>
      </w:r>
      <w:r w:rsidRPr="00C64675">
        <w:rPr>
          <w:color w:val="000000"/>
          <w:sz w:val="26"/>
          <w:szCs w:val="26"/>
          <w:lang w:eastAsia="zh-CN"/>
        </w:rPr>
        <w:t>О внесении изменений в Правила землепользования  и застройки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31.01.2018 г. № 19/1 «</w:t>
      </w:r>
      <w:r w:rsidRPr="00C64675">
        <w:rPr>
          <w:color w:val="000000"/>
          <w:sz w:val="26"/>
          <w:szCs w:val="26"/>
        </w:rPr>
        <w:t>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работников администрации Большетаябинского сельского поселения Яльчикского района»;</w:t>
      </w:r>
      <w:r w:rsidRPr="00C64675">
        <w:rPr>
          <w:sz w:val="26"/>
          <w:szCs w:val="26"/>
        </w:rPr>
        <w:t xml:space="preserve">  </w:t>
      </w:r>
    </w:p>
    <w:p w:rsidR="000D02F2" w:rsidRPr="00C64675" w:rsidRDefault="000D02F2" w:rsidP="000D02F2">
      <w:pPr>
        <w:jc w:val="both"/>
        <w:rPr>
          <w:sz w:val="26"/>
          <w:szCs w:val="26"/>
        </w:rPr>
      </w:pPr>
      <w:r w:rsidRPr="00C64675">
        <w:rPr>
          <w:color w:val="000000"/>
          <w:sz w:val="26"/>
          <w:szCs w:val="26"/>
        </w:rPr>
        <w:t>от  28.03.2018 г. № 20/2 «Об утверждении местных нормативов градостроительного проектирования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06.07.2018 г. № 24/1 «</w:t>
      </w:r>
      <w:r w:rsidRPr="00C64675">
        <w:rPr>
          <w:color w:val="000000"/>
          <w:sz w:val="26"/>
          <w:szCs w:val="26"/>
        </w:rPr>
        <w:t>О проведении конкурса по отбору кандидатур на должность главы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от  06.07.2018 г. № 24/2 « </w:t>
      </w:r>
      <w:r w:rsidRPr="00C64675">
        <w:rPr>
          <w:color w:val="000000"/>
          <w:sz w:val="26"/>
          <w:szCs w:val="26"/>
        </w:rPr>
        <w:t>Об образовании конкурсной комиссии на проведение конкурса на замещение должности главы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21.08.2018 г. № 25/2 «</w:t>
      </w:r>
      <w:r w:rsidRPr="00C64675">
        <w:rPr>
          <w:rFonts w:eastAsia="Calibri"/>
          <w:color w:val="000000"/>
          <w:sz w:val="26"/>
          <w:szCs w:val="26"/>
          <w:lang w:eastAsia="en-US"/>
        </w:rPr>
        <w:t>О признании утратившим силу решения Собрания депутатов Большетаябинского сельского поселения Яльчикского района»;</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28.09.2018 г. № 27/1 « </w:t>
      </w:r>
      <w:r w:rsidRPr="00C64675">
        <w:rPr>
          <w:color w:val="000000"/>
          <w:sz w:val="26"/>
          <w:szCs w:val="26"/>
        </w:rPr>
        <w:t>О частичной замене дотации на выравнивание бюджетной обеспеченности Большетаябинского    сельского поселения Яльчикского района    Чувашской Республики дополнительным    нормативом отчислений от налога на доходы    физических лиц»;</w:t>
      </w:r>
      <w:r w:rsidRPr="00C64675">
        <w:rPr>
          <w:sz w:val="26"/>
          <w:szCs w:val="26"/>
        </w:rPr>
        <w:t xml:space="preserve">   </w:t>
      </w:r>
    </w:p>
    <w:p w:rsidR="000D02F2" w:rsidRPr="00C64675" w:rsidRDefault="000D02F2" w:rsidP="000D02F2">
      <w:pPr>
        <w:jc w:val="both"/>
        <w:rPr>
          <w:color w:val="000000"/>
          <w:sz w:val="26"/>
          <w:szCs w:val="26"/>
        </w:rPr>
      </w:pPr>
      <w:r w:rsidRPr="00C64675">
        <w:rPr>
          <w:sz w:val="26"/>
          <w:szCs w:val="26"/>
        </w:rPr>
        <w:t xml:space="preserve"> от  28.09.2018 г. № 27/2 «</w:t>
      </w:r>
      <w:r w:rsidRPr="00C64675">
        <w:rPr>
          <w:color w:val="000000"/>
          <w:sz w:val="26"/>
          <w:szCs w:val="26"/>
        </w:rPr>
        <w:t xml:space="preserve">Об утверждении Положения О депутатском запросе депутата  </w:t>
      </w:r>
    </w:p>
    <w:p w:rsidR="000D02F2" w:rsidRPr="00C64675" w:rsidRDefault="000D02F2" w:rsidP="000D02F2">
      <w:pPr>
        <w:jc w:val="both"/>
        <w:rPr>
          <w:color w:val="000000"/>
          <w:sz w:val="26"/>
          <w:szCs w:val="26"/>
        </w:rPr>
      </w:pPr>
      <w:r w:rsidRPr="00C64675">
        <w:rPr>
          <w:color w:val="000000"/>
          <w:sz w:val="26"/>
          <w:szCs w:val="26"/>
        </w:rPr>
        <w:t>Большетаябинского сельского поселения»;</w:t>
      </w:r>
    </w:p>
    <w:p w:rsidR="000D02F2" w:rsidRPr="00C64675" w:rsidRDefault="000D02F2" w:rsidP="000D02F2">
      <w:pPr>
        <w:jc w:val="both"/>
        <w:rPr>
          <w:sz w:val="26"/>
          <w:szCs w:val="26"/>
        </w:rPr>
      </w:pPr>
      <w:r w:rsidRPr="00C64675">
        <w:rPr>
          <w:sz w:val="26"/>
          <w:szCs w:val="26"/>
        </w:rPr>
        <w:t>от 04.12.2018 г. № 30/2 «</w:t>
      </w:r>
      <w:r w:rsidRPr="00C64675">
        <w:rPr>
          <w:color w:val="000000"/>
          <w:spacing w:val="2"/>
          <w:sz w:val="26"/>
          <w:szCs w:val="26"/>
        </w:rPr>
        <w:t xml:space="preserve">Об утверждении Порядка определения размера арендной платы за земельные участки, находящиеся в собственности </w:t>
      </w:r>
      <w:r w:rsidRPr="00C64675">
        <w:rPr>
          <w:color w:val="000000"/>
          <w:sz w:val="26"/>
          <w:szCs w:val="26"/>
        </w:rPr>
        <w:t>Большетаябинского сельского</w:t>
      </w:r>
      <w:r w:rsidRPr="00C64675">
        <w:rPr>
          <w:color w:val="000000"/>
          <w:spacing w:val="2"/>
          <w:sz w:val="26"/>
          <w:szCs w:val="26"/>
        </w:rPr>
        <w:t xml:space="preserve"> поселения Яльчикского района Чувашской Республики, предоставленные в аренду без торгов»;</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20.12.2019 г. № 43/1 «</w:t>
      </w:r>
      <w:r w:rsidRPr="00C64675">
        <w:rPr>
          <w:bCs/>
          <w:color w:val="000000"/>
          <w:sz w:val="26"/>
          <w:szCs w:val="26"/>
        </w:rPr>
        <w:t xml:space="preserve">О внесении изменений в Порядок </w:t>
      </w:r>
      <w:r w:rsidRPr="00C64675">
        <w:rPr>
          <w:color w:val="000000"/>
          <w:spacing w:val="2"/>
          <w:sz w:val="26"/>
          <w:szCs w:val="26"/>
        </w:rPr>
        <w:t xml:space="preserve">определения размера арендной платы за земельные участки, находящиеся в собственности </w:t>
      </w:r>
      <w:r w:rsidRPr="00C64675">
        <w:rPr>
          <w:color w:val="000000"/>
          <w:sz w:val="26"/>
          <w:szCs w:val="26"/>
        </w:rPr>
        <w:t>Большетаябинского сельского поселения</w:t>
      </w:r>
      <w:r w:rsidRPr="00C64675">
        <w:rPr>
          <w:color w:val="000000"/>
          <w:spacing w:val="2"/>
          <w:sz w:val="26"/>
          <w:szCs w:val="26"/>
        </w:rPr>
        <w:t xml:space="preserve"> Яльчикского района Чувашской Республики, предоставленные в аренду без торгов»;</w:t>
      </w:r>
      <w:r w:rsidRPr="00C64675">
        <w:rPr>
          <w:sz w:val="26"/>
          <w:szCs w:val="26"/>
        </w:rPr>
        <w:t xml:space="preserve">  </w:t>
      </w:r>
    </w:p>
    <w:p w:rsidR="000D02F2" w:rsidRPr="00C64675" w:rsidRDefault="000D02F2" w:rsidP="000D02F2">
      <w:pPr>
        <w:jc w:val="both"/>
        <w:rPr>
          <w:color w:val="000000"/>
          <w:sz w:val="26"/>
          <w:szCs w:val="26"/>
          <w:lang w:eastAsia="ar-SA"/>
        </w:rPr>
      </w:pPr>
      <w:r w:rsidRPr="00C64675">
        <w:rPr>
          <w:sz w:val="26"/>
          <w:szCs w:val="26"/>
        </w:rPr>
        <w:lastRenderedPageBreak/>
        <w:t xml:space="preserve"> от  02.03.2022 г. № 21/2 «</w:t>
      </w:r>
      <w:r w:rsidRPr="00C64675">
        <w:rPr>
          <w:color w:val="000000"/>
          <w:sz w:val="26"/>
          <w:szCs w:val="26"/>
          <w:lang w:eastAsia="ar-SA"/>
        </w:rPr>
        <w:t>О внесении изменений в решение Собрания депутатов Большетаябинского сельского поселения Яльчикского района Чувашской Республики №30/2 от 04.12.2018»;</w:t>
      </w:r>
    </w:p>
    <w:p w:rsidR="000D02F2" w:rsidRPr="00C64675" w:rsidRDefault="000D02F2" w:rsidP="000D02F2">
      <w:pPr>
        <w:jc w:val="both"/>
        <w:rPr>
          <w:sz w:val="26"/>
          <w:szCs w:val="26"/>
        </w:rPr>
      </w:pPr>
      <w:r w:rsidRPr="00C64675">
        <w:rPr>
          <w:sz w:val="26"/>
          <w:szCs w:val="26"/>
        </w:rPr>
        <w:t xml:space="preserve">от 21.12.2018 г. № 31/4 «  </w:t>
      </w:r>
      <w:r w:rsidRPr="00C64675">
        <w:rPr>
          <w:color w:val="000000"/>
          <w:sz w:val="26"/>
          <w:szCs w:val="26"/>
        </w:rPr>
        <w:t>Об утверждении перечня должностей муниципальной службы администрации Большетаябинского сельского поселения Яльчикского района Чувашской Республики, при назначении на которые граждане и при замещении которых муниципальные служащие администрации Большетаябинского сельского поселения Яльчикского района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28.03.2019 г. № 33/2 «</w:t>
      </w:r>
      <w:r w:rsidRPr="00C64675">
        <w:rPr>
          <w:rFonts w:eastAsia="Lucida Sans Unicode"/>
          <w:color w:val="000000"/>
          <w:kern w:val="1"/>
          <w:sz w:val="26"/>
          <w:szCs w:val="26"/>
          <w:lang w:eastAsia="hi-IN" w:bidi="hi-IN"/>
        </w:rPr>
        <w:t>О передаче муниципального имущества Большетаябинского сельского поселения Яльчикского района в собственность Яльчикского района Чувашской Республики»;</w:t>
      </w:r>
      <w:r w:rsidRPr="00C64675">
        <w:rPr>
          <w:sz w:val="26"/>
          <w:szCs w:val="26"/>
        </w:rPr>
        <w:t xml:space="preserve">    </w:t>
      </w:r>
    </w:p>
    <w:p w:rsidR="000D02F2" w:rsidRPr="00C64675" w:rsidRDefault="000D02F2" w:rsidP="000D02F2">
      <w:pPr>
        <w:jc w:val="both"/>
        <w:rPr>
          <w:bCs/>
          <w:color w:val="000000"/>
          <w:sz w:val="26"/>
          <w:szCs w:val="26"/>
        </w:rPr>
      </w:pPr>
      <w:r w:rsidRPr="00C64675">
        <w:rPr>
          <w:sz w:val="26"/>
          <w:szCs w:val="26"/>
        </w:rPr>
        <w:t xml:space="preserve">  от  17.04.2019 г. № 34/1 « </w:t>
      </w:r>
      <w:r w:rsidRPr="00C64675">
        <w:rPr>
          <w:bCs/>
          <w:color w:val="000000"/>
          <w:sz w:val="26"/>
          <w:szCs w:val="26"/>
        </w:rPr>
        <w:t>Об утверждении Положения о старосте сельского населенного пункта Большетаябинского сельского поселения Яльчикского района Чувашской Республики и об отдельных вопросах, связанных с деятельностью и статусом старосты»;</w:t>
      </w:r>
    </w:p>
    <w:p w:rsidR="000D02F2" w:rsidRPr="00C64675" w:rsidRDefault="000D02F2" w:rsidP="000D02F2">
      <w:pPr>
        <w:jc w:val="both"/>
        <w:rPr>
          <w:sz w:val="26"/>
          <w:szCs w:val="26"/>
        </w:rPr>
      </w:pPr>
      <w:r w:rsidRPr="00C64675">
        <w:rPr>
          <w:sz w:val="26"/>
          <w:szCs w:val="26"/>
        </w:rPr>
        <w:t xml:space="preserve"> от  06.11.2019 г. № 41/1 «</w:t>
      </w:r>
      <w:r w:rsidRPr="00C64675">
        <w:rPr>
          <w:bCs/>
          <w:color w:val="000000"/>
          <w:sz w:val="26"/>
          <w:szCs w:val="26"/>
        </w:rPr>
        <w:t>О внесении изменений в Положение о старосте сельского населенного пункта Большетаябинского сельского поселения Яльчикского района Чувашской Республики и об отдельных вопросах, связанных с деятельностью и статусом старосты»;</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17.04.2019 г. № 34/2 « </w:t>
      </w:r>
      <w:r w:rsidRPr="00C64675">
        <w:rPr>
          <w:color w:val="000000"/>
          <w:sz w:val="26"/>
          <w:szCs w:val="26"/>
        </w:rPr>
        <w:t>О Порядке проведения конкурса «Лучший староста сельского населенного пункта» Большетаябинского сельского поселения»;</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17.04.2019 г. № 34/4 « </w:t>
      </w:r>
      <w:r w:rsidRPr="00C64675">
        <w:rPr>
          <w:bCs/>
          <w:color w:val="000000"/>
          <w:sz w:val="26"/>
          <w:szCs w:val="26"/>
        </w:rPr>
        <w:t xml:space="preserve">О Порядке предоставления главными распорядителями средств бюджета Большетаябинского сельского поселения Яльчикского района Чувашской Республики в финансовый отдел администрации Яльчикского района Чувашской Республики информации о совершаемых действиях, направленных на реализацию </w:t>
      </w:r>
      <w:proofErr w:type="spellStart"/>
      <w:r w:rsidRPr="00C64675">
        <w:rPr>
          <w:bCs/>
          <w:color w:val="000000"/>
          <w:sz w:val="26"/>
          <w:szCs w:val="26"/>
        </w:rPr>
        <w:t>Большетаябинским</w:t>
      </w:r>
      <w:proofErr w:type="spellEnd"/>
      <w:r w:rsidRPr="00C64675">
        <w:rPr>
          <w:bCs/>
          <w:color w:val="000000"/>
          <w:sz w:val="26"/>
          <w:szCs w:val="26"/>
        </w:rPr>
        <w:t xml:space="preserve"> сельским поселением Яльчикского района Чувашской Республики права регресса, либо об отсутствии оснований для предъявления иска о взыскании денежных средств в порядке регресса»;</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25.06.2019 г. № 36/2 «  </w:t>
      </w:r>
      <w:r w:rsidRPr="00C64675">
        <w:rPr>
          <w:color w:val="000000"/>
          <w:sz w:val="26"/>
          <w:szCs w:val="26"/>
          <w:lang w:eastAsia="ar-SA"/>
        </w:rPr>
        <w:t>О порядке принятия решений об условиях приватизации муниципального имущества Большетаябинского сельского поселения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22.07.2019 г. № 37/1 «</w:t>
      </w:r>
      <w:r w:rsidRPr="00C64675">
        <w:rPr>
          <w:color w:val="000000"/>
          <w:sz w:val="26"/>
          <w:szCs w:val="26"/>
        </w:rPr>
        <w:t>Порядок создания и использования парковок (парковочных мест), расположенных на автомобильных дорогах общего пользования местного значения Большетаябинского сельского поселения»;</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27.09.2019 г. № 38/1 «  </w:t>
      </w:r>
      <w:r w:rsidRPr="00C64675">
        <w:rPr>
          <w:color w:val="000000"/>
          <w:sz w:val="26"/>
          <w:szCs w:val="26"/>
          <w:lang w:eastAsia="zh-CN"/>
        </w:rPr>
        <w:t>О частичной замене дотации на выравнивание    бюджетной обеспеченности Большетаябинского сельского поселения Яльчикского района Чувашской Республики дополнительным нормативом отчислений от налога на доходы    физических лиц»;</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06.12.2019 г. № 42/2 « </w:t>
      </w:r>
      <w:r w:rsidRPr="00C64675">
        <w:rPr>
          <w:color w:val="000000"/>
          <w:sz w:val="26"/>
          <w:szCs w:val="26"/>
        </w:rPr>
        <w:t xml:space="preserve">Об утверждении Положения о регулировании бюджетных правоотношений в </w:t>
      </w:r>
      <w:proofErr w:type="spellStart"/>
      <w:r w:rsidRPr="00C64675">
        <w:rPr>
          <w:color w:val="000000"/>
          <w:sz w:val="26"/>
          <w:szCs w:val="26"/>
        </w:rPr>
        <w:t>Большетаябинском</w:t>
      </w:r>
      <w:proofErr w:type="spellEnd"/>
      <w:r w:rsidRPr="00C64675">
        <w:rPr>
          <w:color w:val="000000"/>
          <w:sz w:val="26"/>
          <w:szCs w:val="26"/>
        </w:rPr>
        <w:t xml:space="preserve"> сельском поселении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10.11.2020 г. № 3/3 «</w:t>
      </w:r>
      <w:r w:rsidRPr="00C64675">
        <w:rPr>
          <w:color w:val="000000"/>
          <w:sz w:val="26"/>
          <w:szCs w:val="26"/>
        </w:rPr>
        <w:t xml:space="preserve">О приостановлении действия отдельных положений Положения о регулировании бюджетных правоотношений в </w:t>
      </w:r>
      <w:proofErr w:type="spellStart"/>
      <w:r w:rsidRPr="00C64675">
        <w:rPr>
          <w:color w:val="000000"/>
          <w:sz w:val="26"/>
          <w:szCs w:val="26"/>
        </w:rPr>
        <w:t>Большетаябинском</w:t>
      </w:r>
      <w:proofErr w:type="spellEnd"/>
      <w:r w:rsidRPr="00C64675">
        <w:rPr>
          <w:color w:val="000000"/>
          <w:sz w:val="26"/>
          <w:szCs w:val="26"/>
        </w:rPr>
        <w:t xml:space="preserve"> сельском поселении Яльчикского района Чувашской Республики и установлении </w:t>
      </w:r>
      <w:r w:rsidRPr="00C64675">
        <w:rPr>
          <w:color w:val="000000"/>
          <w:sz w:val="26"/>
          <w:szCs w:val="26"/>
        </w:rPr>
        <w:lastRenderedPageBreak/>
        <w:t>особенностей исполнения бюджета Большетаябинского сельского поселения Яльчикского района Чувашской Республики в 2020 году»;</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22.12.2020 г. № 5/2 «</w:t>
      </w:r>
      <w:r w:rsidRPr="00C64675">
        <w:rPr>
          <w:color w:val="000000"/>
          <w:sz w:val="26"/>
          <w:szCs w:val="26"/>
        </w:rPr>
        <w:t xml:space="preserve">О внесении изменений в Положение о регулировании бюджетных правоотношений в </w:t>
      </w:r>
      <w:proofErr w:type="spellStart"/>
      <w:r w:rsidRPr="00C64675">
        <w:rPr>
          <w:color w:val="000000"/>
          <w:sz w:val="26"/>
          <w:szCs w:val="26"/>
        </w:rPr>
        <w:t>Большетаябинском</w:t>
      </w:r>
      <w:proofErr w:type="spellEnd"/>
      <w:r w:rsidRPr="00C64675">
        <w:rPr>
          <w:color w:val="000000"/>
          <w:sz w:val="26"/>
          <w:szCs w:val="26"/>
        </w:rPr>
        <w:t xml:space="preserve"> сельском поселении Яльчикского района Чувашской Республики»;</w:t>
      </w:r>
      <w:r w:rsidRPr="00C64675">
        <w:rPr>
          <w:sz w:val="26"/>
          <w:szCs w:val="26"/>
        </w:rPr>
        <w:t xml:space="preserve">  </w:t>
      </w:r>
    </w:p>
    <w:p w:rsidR="000D02F2" w:rsidRPr="00C64675" w:rsidRDefault="000D02F2" w:rsidP="000D02F2">
      <w:pPr>
        <w:jc w:val="both"/>
        <w:rPr>
          <w:sz w:val="26"/>
          <w:szCs w:val="26"/>
        </w:rPr>
      </w:pPr>
      <w:r w:rsidRPr="00C64675">
        <w:rPr>
          <w:sz w:val="26"/>
          <w:szCs w:val="26"/>
        </w:rPr>
        <w:t>от  20.12.2019 г. № 43/2 «</w:t>
      </w:r>
      <w:r w:rsidRPr="00C64675">
        <w:rPr>
          <w:bCs/>
          <w:color w:val="000000"/>
          <w:kern w:val="32"/>
          <w:sz w:val="26"/>
          <w:szCs w:val="26"/>
          <w:lang w:val="x-none" w:eastAsia="en-US"/>
        </w:rPr>
        <w:t>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Большетаябинского сельского  поселения</w:t>
      </w:r>
      <w:r w:rsidRPr="00C64675">
        <w:rPr>
          <w:bCs/>
          <w:color w:val="000000"/>
          <w:kern w:val="32"/>
          <w:sz w:val="26"/>
          <w:szCs w:val="26"/>
          <w:lang w:eastAsia="en-US"/>
        </w:rPr>
        <w:t>»;</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30.04.2021 г. № 9/2 «</w:t>
      </w:r>
      <w:r w:rsidRPr="00C64675">
        <w:rPr>
          <w:bCs/>
          <w:color w:val="000000"/>
          <w:kern w:val="32"/>
          <w:sz w:val="26"/>
          <w:szCs w:val="26"/>
          <w:lang w:val="x-none"/>
        </w:rPr>
        <w:t>О внесении изменений в решение Собрания депутатов Большетаябинского сельского поселения Яльчикского района от 20.12.2019 №43/2</w:t>
      </w:r>
      <w:r w:rsidRPr="00C64675">
        <w:rPr>
          <w:bCs/>
          <w:color w:val="000000"/>
          <w:kern w:val="32"/>
          <w:sz w:val="26"/>
          <w:szCs w:val="26"/>
        </w:rPr>
        <w:t>»;</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от  27.01.2020 г. № 44/2 « </w:t>
      </w:r>
      <w:r w:rsidRPr="00C64675">
        <w:rPr>
          <w:color w:val="000000"/>
          <w:sz w:val="26"/>
          <w:szCs w:val="26"/>
        </w:rPr>
        <w:t>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10.11.2020 г. № 3/2 «  </w:t>
      </w:r>
      <w:r w:rsidRPr="00C64675">
        <w:rPr>
          <w:rFonts w:eastAsia="Calibri"/>
          <w:sz w:val="26"/>
          <w:szCs w:val="26"/>
          <w:lang w:eastAsia="en-US"/>
        </w:rPr>
        <w:t>О внесении изменений в Решение Собрания депутатов Большетаябинского сельского поселения Яльчикского района от 27.01.2020 № 2/1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25.02.2020 г. № 45/2 «</w:t>
      </w:r>
      <w:r w:rsidRPr="00C64675">
        <w:rPr>
          <w:color w:val="000000"/>
          <w:sz w:val="26"/>
          <w:szCs w:val="26"/>
        </w:rPr>
        <w:t xml:space="preserve">О </w:t>
      </w:r>
      <w:hyperlink w:anchor="P34" w:history="1">
        <w:r w:rsidRPr="00C64675">
          <w:rPr>
            <w:color w:val="000000"/>
            <w:sz w:val="26"/>
            <w:szCs w:val="26"/>
          </w:rPr>
          <w:t>Порядк</w:t>
        </w:r>
      </w:hyperlink>
      <w:r w:rsidRPr="00C64675">
        <w:rPr>
          <w:color w:val="000000"/>
          <w:sz w:val="26"/>
          <w:szCs w:val="26"/>
        </w:rPr>
        <w:t>е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Большетаябинского  сельского поселения Яльчикского района Чувашской Республики, и членов их семей для размещения на официальном сайте Большетаябинского  сельского поселения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18.02.2021 г. № 6/2 « </w:t>
      </w:r>
      <w:r w:rsidRPr="00C64675">
        <w:rPr>
          <w:color w:val="000000"/>
          <w:sz w:val="26"/>
          <w:szCs w:val="26"/>
        </w:rPr>
        <w:t>О внесении изменений в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Большетаябинского сельского поселения Яльчикского района Чувашской Республики, и членов их семей для размещения на официальном сайте Большетаябинского сельского поселения Яльчикского района Чувашской Республики в информационно- телекоммуникационной сети «Интернет» и (или) предоставления для опубликования средствам массовой информации»;</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26.01.2022 г. № 18/1 «</w:t>
      </w:r>
      <w:r w:rsidRPr="00C64675">
        <w:rPr>
          <w:color w:val="000000"/>
          <w:sz w:val="26"/>
          <w:szCs w:val="26"/>
        </w:rPr>
        <w:t>О внесении изменений в Решение Собрания депутатов  Большетаябинского сельского поселения от 25.02.2020 №45/2»;</w:t>
      </w:r>
      <w:r w:rsidRPr="00C64675">
        <w:rPr>
          <w:sz w:val="26"/>
          <w:szCs w:val="26"/>
        </w:rPr>
        <w:t xml:space="preserve">  </w:t>
      </w:r>
    </w:p>
    <w:p w:rsidR="000D02F2" w:rsidRPr="00C64675" w:rsidRDefault="000D02F2" w:rsidP="000D02F2">
      <w:pPr>
        <w:jc w:val="both"/>
        <w:rPr>
          <w:sz w:val="26"/>
          <w:szCs w:val="26"/>
        </w:rPr>
      </w:pPr>
      <w:r w:rsidRPr="00C64675">
        <w:rPr>
          <w:sz w:val="26"/>
          <w:szCs w:val="26"/>
        </w:rPr>
        <w:lastRenderedPageBreak/>
        <w:t xml:space="preserve"> от  25.03.2021 г. № 2/6 « </w:t>
      </w:r>
      <w:r w:rsidRPr="00C64675">
        <w:rPr>
          <w:color w:val="000000"/>
          <w:sz w:val="26"/>
          <w:szCs w:val="26"/>
          <w:lang w:eastAsia="zh-CN"/>
        </w:rPr>
        <w:t>О частичной замене дотации на выравнивание бюджетной обеспеченности Большетаябинского сельского поселения Яльчикского района Чувашской Республики дополнительным нормативом отчислений от налога на доходы    физических лиц»;</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от  25.03.2021 г. № 8/1 « </w:t>
      </w:r>
      <w:r w:rsidRPr="00C64675">
        <w:rPr>
          <w:rFonts w:eastAsia="Lucida Sans Unicode"/>
          <w:color w:val="000000"/>
          <w:kern w:val="1"/>
          <w:sz w:val="26"/>
          <w:szCs w:val="26"/>
          <w:lang w:eastAsia="hi-IN" w:bidi="hi-IN"/>
        </w:rPr>
        <w:t>О передаче муниципального имущества Большетаябинского сельского поселения Яльчикского района в собственность Яльчикского сельского поселения Яльчикского района»;</w:t>
      </w:r>
      <w:r w:rsidRPr="00C64675">
        <w:rPr>
          <w:sz w:val="26"/>
          <w:szCs w:val="26"/>
        </w:rPr>
        <w:t xml:space="preserve">  </w:t>
      </w:r>
    </w:p>
    <w:p w:rsidR="000D02F2" w:rsidRPr="00C64675" w:rsidRDefault="000D02F2" w:rsidP="000D02F2">
      <w:pPr>
        <w:jc w:val="both"/>
        <w:rPr>
          <w:sz w:val="26"/>
          <w:szCs w:val="26"/>
        </w:rPr>
      </w:pPr>
      <w:r w:rsidRPr="00C64675">
        <w:rPr>
          <w:sz w:val="26"/>
          <w:szCs w:val="26"/>
        </w:rPr>
        <w:t xml:space="preserve"> от 30.04.2021 г. № 9/1 « </w:t>
      </w:r>
      <w:hyperlink r:id="rId40" w:history="1">
        <w:r w:rsidRPr="00C64675">
          <w:rPr>
            <w:color w:val="000000"/>
            <w:sz w:val="26"/>
            <w:szCs w:val="26"/>
          </w:rPr>
          <w:t>Об утверждении Порядка предоставления рассрочки платежа по договорам купли-продажи земельных участков, находящихся в муниципальной собственности Большетаябинского сельского поселения Яльчикского района собственникам зданий, строений, сооружений либо помещений в них, расположенных на таких земельных участках</w:t>
        </w:r>
      </w:hyperlink>
      <w:r w:rsidRPr="00C64675">
        <w:rPr>
          <w:color w:val="000000"/>
          <w:sz w:val="26"/>
          <w:szCs w:val="26"/>
        </w:rPr>
        <w:t>»;</w:t>
      </w:r>
      <w:r w:rsidRPr="00C64675">
        <w:rPr>
          <w:sz w:val="26"/>
          <w:szCs w:val="26"/>
        </w:rPr>
        <w:t xml:space="preserve">  </w:t>
      </w:r>
    </w:p>
    <w:p w:rsidR="000D02F2" w:rsidRPr="00C64675" w:rsidRDefault="000D02F2" w:rsidP="000D02F2">
      <w:pPr>
        <w:jc w:val="both"/>
        <w:rPr>
          <w:bCs/>
          <w:color w:val="000000"/>
          <w:sz w:val="26"/>
          <w:szCs w:val="26"/>
        </w:rPr>
      </w:pPr>
      <w:r w:rsidRPr="00C64675">
        <w:rPr>
          <w:bCs/>
          <w:color w:val="000000"/>
          <w:sz w:val="26"/>
          <w:szCs w:val="26"/>
        </w:rPr>
        <w:t>от  15.10.2021 г. № 14/1 «Об утверждении положения о муниципальном контроле в сфере благоустройства на территории Большетаябинского сельского поселения»;</w:t>
      </w:r>
    </w:p>
    <w:p w:rsidR="000D02F2" w:rsidRPr="00C64675" w:rsidRDefault="000D02F2" w:rsidP="000D02F2">
      <w:pPr>
        <w:jc w:val="both"/>
        <w:rPr>
          <w:color w:val="000000"/>
          <w:sz w:val="26"/>
          <w:szCs w:val="26"/>
          <w:lang w:eastAsia="x-none"/>
        </w:rPr>
      </w:pPr>
      <w:r w:rsidRPr="00C64675">
        <w:rPr>
          <w:color w:val="000000"/>
          <w:sz w:val="26"/>
          <w:szCs w:val="26"/>
          <w:lang w:eastAsia="x-none"/>
        </w:rPr>
        <w:t>от  17.12.2021 г. № 17/1 «</w:t>
      </w:r>
      <w:r w:rsidRPr="00C64675">
        <w:rPr>
          <w:color w:val="000000"/>
          <w:sz w:val="26"/>
          <w:szCs w:val="26"/>
          <w:lang w:val="x-none" w:eastAsia="x-none"/>
        </w:rPr>
        <w:t>О согласии на преобразование муниципальных образований путем объединения всех поселений, входящих в</w:t>
      </w:r>
      <w:r w:rsidRPr="00C64675">
        <w:rPr>
          <w:color w:val="000000"/>
          <w:sz w:val="26"/>
          <w:szCs w:val="26"/>
          <w:lang w:eastAsia="x-none"/>
        </w:rPr>
        <w:t xml:space="preserve"> с</w:t>
      </w:r>
      <w:proofErr w:type="spellStart"/>
      <w:r w:rsidRPr="00C64675">
        <w:rPr>
          <w:color w:val="000000"/>
          <w:sz w:val="26"/>
          <w:szCs w:val="26"/>
          <w:lang w:val="x-none" w:eastAsia="x-none"/>
        </w:rPr>
        <w:t>остав</w:t>
      </w:r>
      <w:proofErr w:type="spellEnd"/>
      <w:r w:rsidRPr="00C64675">
        <w:rPr>
          <w:color w:val="000000"/>
          <w:sz w:val="26"/>
          <w:szCs w:val="26"/>
          <w:lang w:val="x-none" w:eastAsia="x-none"/>
        </w:rPr>
        <w:t xml:space="preserve">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r w:rsidRPr="00C64675">
        <w:rPr>
          <w:color w:val="000000"/>
          <w:sz w:val="26"/>
          <w:szCs w:val="26"/>
          <w:lang w:eastAsia="x-none"/>
        </w:rPr>
        <w:t>»;</w:t>
      </w:r>
    </w:p>
    <w:p w:rsidR="000D02F2" w:rsidRPr="00C64675" w:rsidRDefault="000D02F2" w:rsidP="000D02F2">
      <w:pPr>
        <w:jc w:val="both"/>
        <w:rPr>
          <w:color w:val="000000"/>
          <w:sz w:val="26"/>
          <w:szCs w:val="26"/>
        </w:rPr>
      </w:pPr>
      <w:r w:rsidRPr="00C64675">
        <w:rPr>
          <w:color w:val="000000"/>
          <w:sz w:val="26"/>
          <w:szCs w:val="26"/>
        </w:rPr>
        <w:t>от  03.02.2022 г. № 19/1 «О согласии на преобразование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p w:rsidR="000D02F2" w:rsidRPr="00C64675" w:rsidRDefault="000D02F2" w:rsidP="000D02F2">
      <w:pPr>
        <w:jc w:val="both"/>
        <w:rPr>
          <w:color w:val="000000"/>
          <w:sz w:val="26"/>
          <w:szCs w:val="26"/>
        </w:rPr>
      </w:pPr>
      <w:r w:rsidRPr="00C64675">
        <w:rPr>
          <w:color w:val="000000"/>
          <w:sz w:val="26"/>
          <w:szCs w:val="26"/>
        </w:rPr>
        <w:t>от  31.05.2022 г. № 24/2  «Об утверждении Положения о проведении аттестации муниципальных служащих в   администрации Большетаябинского сельского поселения»;</w:t>
      </w:r>
    </w:p>
    <w:p w:rsidR="000D02F2" w:rsidRPr="00C64675" w:rsidRDefault="000D02F2" w:rsidP="000D02F2">
      <w:pPr>
        <w:jc w:val="both"/>
        <w:rPr>
          <w:color w:val="000000"/>
          <w:sz w:val="26"/>
          <w:szCs w:val="26"/>
        </w:rPr>
      </w:pPr>
      <w:r w:rsidRPr="00C64675">
        <w:rPr>
          <w:bCs/>
          <w:color w:val="000000"/>
          <w:sz w:val="26"/>
          <w:szCs w:val="26"/>
        </w:rPr>
        <w:t xml:space="preserve">от 03.06.2022 г. № 25/1 «Об утверждении </w:t>
      </w:r>
      <w:r w:rsidRPr="00C64675">
        <w:rPr>
          <w:color w:val="000000"/>
          <w:sz w:val="26"/>
          <w:szCs w:val="26"/>
          <w:shd w:val="clear" w:color="auto" w:fill="FFFFFF"/>
        </w:rPr>
        <w:t xml:space="preserve">Положения о муниципальном контроле </w:t>
      </w:r>
      <w:r w:rsidRPr="00C64675">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Большетаябинского сельского поселения Яльчикского района Чувашской Республики»;</w:t>
      </w:r>
    </w:p>
    <w:p w:rsidR="000D02F2" w:rsidRPr="00C64675" w:rsidRDefault="000D02F2" w:rsidP="000D02F2">
      <w:pPr>
        <w:jc w:val="both"/>
        <w:rPr>
          <w:bCs/>
          <w:color w:val="000000"/>
          <w:sz w:val="26"/>
          <w:szCs w:val="26"/>
        </w:rPr>
      </w:pPr>
      <w:r w:rsidRPr="00C64675">
        <w:rPr>
          <w:color w:val="000000"/>
          <w:sz w:val="26"/>
          <w:szCs w:val="26"/>
        </w:rPr>
        <w:t>от 31.08.2022 г. № 28/2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и другими характеристикам надежности безопасности объектов, требованиями проектной документации указанных объектов на территорию Большетаябинского сельского поселения».</w:t>
      </w:r>
    </w:p>
    <w:p w:rsidR="000D02F2" w:rsidRPr="00C64675" w:rsidRDefault="000D02F2" w:rsidP="000D02F2">
      <w:pPr>
        <w:jc w:val="both"/>
        <w:rPr>
          <w:sz w:val="26"/>
          <w:szCs w:val="26"/>
        </w:rPr>
      </w:pPr>
      <w:r>
        <w:rPr>
          <w:sz w:val="26"/>
          <w:szCs w:val="26"/>
        </w:rPr>
        <w:t xml:space="preserve"> </w:t>
      </w:r>
    </w:p>
    <w:p w:rsidR="000D02F2" w:rsidRPr="00957646" w:rsidRDefault="000D02F2" w:rsidP="000D02F2">
      <w:pPr>
        <w:jc w:val="both"/>
        <w:rPr>
          <w:sz w:val="26"/>
          <w:szCs w:val="26"/>
        </w:rPr>
      </w:pPr>
      <w:r w:rsidRPr="00957646">
        <w:rPr>
          <w:sz w:val="26"/>
          <w:szCs w:val="26"/>
        </w:rPr>
        <w:t>2. Настоящее решение вступает в силу после его официального опубликования.</w:t>
      </w:r>
    </w:p>
    <w:p w:rsidR="000D02F2" w:rsidRPr="00957646" w:rsidRDefault="000D02F2" w:rsidP="000D02F2">
      <w:pPr>
        <w:jc w:val="both"/>
        <w:rPr>
          <w:sz w:val="26"/>
          <w:szCs w:val="26"/>
        </w:rPr>
      </w:pPr>
    </w:p>
    <w:p w:rsidR="000D02F2" w:rsidRPr="00957646" w:rsidRDefault="000D02F2" w:rsidP="000D02F2">
      <w:pPr>
        <w:jc w:val="both"/>
        <w:rPr>
          <w:sz w:val="26"/>
          <w:szCs w:val="26"/>
        </w:rPr>
      </w:pPr>
    </w:p>
    <w:p w:rsidR="000D02F2" w:rsidRPr="00957646" w:rsidRDefault="000D02F2" w:rsidP="000D02F2">
      <w:pPr>
        <w:jc w:val="both"/>
        <w:rPr>
          <w:sz w:val="26"/>
          <w:szCs w:val="26"/>
        </w:rPr>
      </w:pPr>
      <w:r w:rsidRPr="00957646">
        <w:rPr>
          <w:sz w:val="26"/>
          <w:szCs w:val="26"/>
        </w:rPr>
        <w:t xml:space="preserve">Председатель Собрания депутатов </w:t>
      </w:r>
    </w:p>
    <w:p w:rsidR="000D02F2" w:rsidRPr="00957646" w:rsidRDefault="000D02F2" w:rsidP="000D02F2">
      <w:pPr>
        <w:jc w:val="both"/>
        <w:rPr>
          <w:sz w:val="26"/>
          <w:szCs w:val="26"/>
        </w:rPr>
      </w:pPr>
      <w:r w:rsidRPr="00957646">
        <w:rPr>
          <w:sz w:val="26"/>
          <w:szCs w:val="26"/>
        </w:rPr>
        <w:t>Яльчикского муниципального округа</w:t>
      </w:r>
    </w:p>
    <w:p w:rsidR="000D02F2" w:rsidRPr="00957646" w:rsidRDefault="000D02F2" w:rsidP="000D02F2">
      <w:pPr>
        <w:jc w:val="both"/>
        <w:rPr>
          <w:sz w:val="26"/>
          <w:szCs w:val="26"/>
        </w:rPr>
      </w:pPr>
      <w:r w:rsidRPr="00957646">
        <w:rPr>
          <w:sz w:val="26"/>
          <w:szCs w:val="26"/>
        </w:rPr>
        <w:t xml:space="preserve">Чувашской Республики                                                                              В.В. </w:t>
      </w:r>
      <w:proofErr w:type="spellStart"/>
      <w:r w:rsidRPr="00957646">
        <w:rPr>
          <w:sz w:val="26"/>
          <w:szCs w:val="26"/>
        </w:rPr>
        <w:t>Сядуков</w:t>
      </w:r>
      <w:proofErr w:type="spellEnd"/>
    </w:p>
    <w:p w:rsidR="000D02F2" w:rsidRPr="00957646" w:rsidRDefault="000D02F2" w:rsidP="000D02F2">
      <w:pPr>
        <w:jc w:val="both"/>
        <w:rPr>
          <w:sz w:val="26"/>
          <w:szCs w:val="26"/>
        </w:rPr>
      </w:pPr>
    </w:p>
    <w:p w:rsidR="000D02F2" w:rsidRPr="00957646" w:rsidRDefault="000D02F2" w:rsidP="000D02F2">
      <w:pPr>
        <w:jc w:val="both"/>
        <w:rPr>
          <w:sz w:val="26"/>
          <w:szCs w:val="26"/>
        </w:rPr>
      </w:pPr>
      <w:r>
        <w:rPr>
          <w:sz w:val="26"/>
          <w:szCs w:val="26"/>
        </w:rPr>
        <w:t xml:space="preserve"> </w:t>
      </w:r>
    </w:p>
    <w:tbl>
      <w:tblPr>
        <w:tblW w:w="10373" w:type="dxa"/>
        <w:tblInd w:w="-72" w:type="dxa"/>
        <w:tblLayout w:type="fixed"/>
        <w:tblLook w:val="04A0" w:firstRow="1" w:lastRow="0" w:firstColumn="1" w:lastColumn="0" w:noHBand="0" w:noVBand="1"/>
      </w:tblPr>
      <w:tblGrid>
        <w:gridCol w:w="4328"/>
        <w:gridCol w:w="1832"/>
        <w:gridCol w:w="4213"/>
      </w:tblGrid>
      <w:tr w:rsidR="000D02F2" w:rsidRPr="000D02F2" w:rsidTr="000D02F2">
        <w:tc>
          <w:tcPr>
            <w:tcW w:w="4328" w:type="dxa"/>
          </w:tcPr>
          <w:p w:rsidR="000D02F2" w:rsidRPr="000D02F2" w:rsidRDefault="000D02F2" w:rsidP="000D02F2">
            <w:pPr>
              <w:jc w:val="both"/>
              <w:rPr>
                <w:sz w:val="26"/>
                <w:szCs w:val="26"/>
              </w:rPr>
            </w:pPr>
            <w:proofErr w:type="spellStart"/>
            <w:r w:rsidRPr="000D02F2">
              <w:rPr>
                <w:b/>
                <w:bCs/>
                <w:iCs/>
                <w:sz w:val="26"/>
                <w:szCs w:val="26"/>
              </w:rPr>
              <w:lastRenderedPageBreak/>
              <w:t>Чёваш</w:t>
            </w:r>
            <w:proofErr w:type="spellEnd"/>
            <w:r w:rsidRPr="000D02F2">
              <w:rPr>
                <w:b/>
                <w:bCs/>
                <w:iCs/>
                <w:sz w:val="26"/>
                <w:szCs w:val="26"/>
              </w:rPr>
              <w:t xml:space="preserve"> Республики</w:t>
            </w:r>
          </w:p>
          <w:p w:rsidR="000D02F2" w:rsidRPr="000D02F2" w:rsidRDefault="000D02F2" w:rsidP="000D02F2">
            <w:pPr>
              <w:jc w:val="both"/>
              <w:rPr>
                <w:b/>
                <w:bCs/>
                <w:sz w:val="26"/>
                <w:szCs w:val="26"/>
              </w:rPr>
            </w:pPr>
          </w:p>
          <w:p w:rsidR="000D02F2" w:rsidRPr="000D02F2" w:rsidRDefault="000D02F2" w:rsidP="000D02F2">
            <w:pPr>
              <w:jc w:val="both"/>
              <w:rPr>
                <w:b/>
                <w:bCs/>
                <w:sz w:val="26"/>
                <w:szCs w:val="26"/>
              </w:rPr>
            </w:pPr>
            <w:proofErr w:type="spellStart"/>
            <w:r w:rsidRPr="000D02F2">
              <w:rPr>
                <w:b/>
                <w:bCs/>
                <w:sz w:val="26"/>
                <w:szCs w:val="26"/>
              </w:rPr>
              <w:t>Елч.к</w:t>
            </w:r>
            <w:proofErr w:type="spellEnd"/>
            <w:r w:rsidRPr="000D02F2">
              <w:rPr>
                <w:b/>
                <w:bCs/>
                <w:sz w:val="26"/>
                <w:szCs w:val="26"/>
              </w:rPr>
              <w:t xml:space="preserve"> </w:t>
            </w:r>
            <w:proofErr w:type="spellStart"/>
            <w:r w:rsidRPr="000D02F2">
              <w:rPr>
                <w:b/>
                <w:bCs/>
                <w:sz w:val="26"/>
                <w:szCs w:val="26"/>
              </w:rPr>
              <w:t>муниципаллё</w:t>
            </w:r>
            <w:proofErr w:type="spellEnd"/>
            <w:r w:rsidRPr="000D02F2">
              <w:rPr>
                <w:b/>
                <w:bCs/>
                <w:sz w:val="26"/>
                <w:szCs w:val="26"/>
              </w:rPr>
              <w:t xml:space="preserve"> </w:t>
            </w:r>
          </w:p>
          <w:p w:rsidR="000D02F2" w:rsidRPr="000D02F2" w:rsidRDefault="000D02F2" w:rsidP="000D02F2">
            <w:pPr>
              <w:jc w:val="both"/>
              <w:rPr>
                <w:b/>
                <w:bCs/>
                <w:sz w:val="26"/>
                <w:szCs w:val="26"/>
              </w:rPr>
            </w:pPr>
            <w:proofErr w:type="spellStart"/>
            <w:r w:rsidRPr="000D02F2">
              <w:rPr>
                <w:b/>
                <w:bCs/>
                <w:sz w:val="26"/>
                <w:szCs w:val="26"/>
              </w:rPr>
              <w:t>округ.н</w:t>
            </w:r>
            <w:proofErr w:type="spellEnd"/>
            <w:r w:rsidRPr="000D02F2">
              <w:rPr>
                <w:b/>
                <w:bCs/>
                <w:sz w:val="26"/>
                <w:szCs w:val="26"/>
              </w:rPr>
              <w:t xml:space="preserve"> </w:t>
            </w:r>
            <w:proofErr w:type="spellStart"/>
            <w:r w:rsidRPr="000D02F2">
              <w:rPr>
                <w:b/>
                <w:bCs/>
                <w:sz w:val="26"/>
                <w:szCs w:val="26"/>
              </w:rPr>
              <w:t>депутатсен</w:t>
            </w:r>
            <w:proofErr w:type="spellEnd"/>
            <w:r w:rsidRPr="000D02F2">
              <w:rPr>
                <w:b/>
                <w:bCs/>
                <w:sz w:val="26"/>
                <w:szCs w:val="26"/>
              </w:rPr>
              <w:t xml:space="preserve"> </w:t>
            </w:r>
          </w:p>
          <w:p w:rsidR="000D02F2" w:rsidRPr="000D02F2" w:rsidRDefault="000D02F2" w:rsidP="000D02F2">
            <w:pPr>
              <w:jc w:val="both"/>
              <w:rPr>
                <w:sz w:val="26"/>
                <w:szCs w:val="26"/>
              </w:rPr>
            </w:pPr>
            <w:proofErr w:type="spellStart"/>
            <w:r w:rsidRPr="000D02F2">
              <w:rPr>
                <w:b/>
                <w:bCs/>
                <w:sz w:val="26"/>
                <w:szCs w:val="26"/>
              </w:rPr>
              <w:t>Пухёв</w:t>
            </w:r>
            <w:proofErr w:type="spellEnd"/>
            <w:r w:rsidRPr="000D02F2">
              <w:rPr>
                <w:b/>
                <w:bCs/>
                <w:sz w:val="26"/>
                <w:szCs w:val="26"/>
              </w:rPr>
              <w:t>.</w:t>
            </w:r>
          </w:p>
          <w:p w:rsidR="000D02F2" w:rsidRPr="000D02F2" w:rsidRDefault="000D02F2" w:rsidP="000D02F2">
            <w:pPr>
              <w:jc w:val="both"/>
              <w:rPr>
                <w:b/>
                <w:bCs/>
                <w:sz w:val="26"/>
                <w:szCs w:val="26"/>
              </w:rPr>
            </w:pPr>
          </w:p>
          <w:p w:rsidR="000D02F2" w:rsidRPr="000D02F2" w:rsidRDefault="000D02F2" w:rsidP="000D02F2">
            <w:pPr>
              <w:jc w:val="both"/>
              <w:rPr>
                <w:sz w:val="26"/>
                <w:szCs w:val="26"/>
              </w:rPr>
            </w:pPr>
            <w:r w:rsidRPr="000D02F2">
              <w:rPr>
                <w:b/>
                <w:sz w:val="26"/>
                <w:szCs w:val="26"/>
              </w:rPr>
              <w:t>ЙЫШЁНУ</w:t>
            </w:r>
          </w:p>
          <w:p w:rsidR="000D02F2" w:rsidRPr="000D02F2" w:rsidRDefault="000D02F2" w:rsidP="000D02F2">
            <w:pPr>
              <w:jc w:val="both"/>
              <w:rPr>
                <w:b/>
                <w:sz w:val="26"/>
                <w:szCs w:val="26"/>
              </w:rPr>
            </w:pPr>
          </w:p>
          <w:p w:rsidR="000D02F2" w:rsidRPr="000D02F2" w:rsidRDefault="000D02F2" w:rsidP="000D02F2">
            <w:pPr>
              <w:jc w:val="both"/>
              <w:rPr>
                <w:sz w:val="26"/>
                <w:szCs w:val="26"/>
              </w:rPr>
            </w:pPr>
            <w:r w:rsidRPr="000D02F2">
              <w:rPr>
                <w:sz w:val="26"/>
                <w:szCs w:val="26"/>
              </w:rPr>
              <w:t xml:space="preserve">2023 =?  </w:t>
            </w:r>
            <w:proofErr w:type="spellStart"/>
            <w:r w:rsidRPr="000D02F2">
              <w:rPr>
                <w:sz w:val="26"/>
                <w:szCs w:val="26"/>
              </w:rPr>
              <w:t>июл.н</w:t>
            </w:r>
            <w:proofErr w:type="spellEnd"/>
            <w:r w:rsidRPr="000D02F2">
              <w:rPr>
                <w:sz w:val="26"/>
                <w:szCs w:val="26"/>
              </w:rPr>
              <w:t xml:space="preserve"> 27 -</w:t>
            </w:r>
            <w:proofErr w:type="spellStart"/>
            <w:r w:rsidRPr="000D02F2">
              <w:rPr>
                <w:sz w:val="26"/>
                <w:szCs w:val="26"/>
              </w:rPr>
              <w:t>м.ш</w:t>
            </w:r>
            <w:proofErr w:type="spellEnd"/>
            <w:r w:rsidRPr="000D02F2">
              <w:rPr>
                <w:sz w:val="26"/>
                <w:szCs w:val="26"/>
              </w:rPr>
              <w:t xml:space="preserve">. № 5/17-с  </w:t>
            </w:r>
          </w:p>
          <w:p w:rsidR="000D02F2" w:rsidRPr="000D02F2" w:rsidRDefault="000D02F2" w:rsidP="000D02F2">
            <w:pPr>
              <w:jc w:val="both"/>
              <w:rPr>
                <w:sz w:val="26"/>
                <w:szCs w:val="26"/>
              </w:rPr>
            </w:pPr>
            <w:r w:rsidRPr="000D02F2">
              <w:rPr>
                <w:sz w:val="26"/>
                <w:szCs w:val="26"/>
              </w:rPr>
              <w:t xml:space="preserve">                          </w:t>
            </w:r>
            <w:proofErr w:type="spellStart"/>
            <w:r w:rsidRPr="000D02F2">
              <w:rPr>
                <w:sz w:val="26"/>
                <w:szCs w:val="26"/>
              </w:rPr>
              <w:t>Елч.к</w:t>
            </w:r>
            <w:proofErr w:type="spellEnd"/>
            <w:r w:rsidRPr="000D02F2">
              <w:rPr>
                <w:sz w:val="26"/>
                <w:szCs w:val="26"/>
              </w:rPr>
              <w:t xml:space="preserve"> ял.</w:t>
            </w:r>
          </w:p>
          <w:p w:rsidR="000D02F2" w:rsidRPr="000D02F2" w:rsidRDefault="000D02F2" w:rsidP="000D02F2">
            <w:pPr>
              <w:jc w:val="both"/>
              <w:rPr>
                <w:sz w:val="26"/>
                <w:szCs w:val="26"/>
              </w:rPr>
            </w:pPr>
          </w:p>
        </w:tc>
        <w:tc>
          <w:tcPr>
            <w:tcW w:w="1832" w:type="dxa"/>
          </w:tcPr>
          <w:p w:rsidR="000D02F2" w:rsidRPr="000D02F2" w:rsidRDefault="000D02F2" w:rsidP="000D02F2">
            <w:pPr>
              <w:jc w:val="both"/>
              <w:rPr>
                <w:sz w:val="26"/>
                <w:szCs w:val="26"/>
              </w:rPr>
            </w:pPr>
          </w:p>
          <w:p w:rsidR="000D02F2" w:rsidRPr="000D02F2" w:rsidRDefault="000D02F2" w:rsidP="000D02F2">
            <w:pPr>
              <w:jc w:val="both"/>
              <w:rPr>
                <w:bCs/>
                <w:iCs/>
                <w:sz w:val="26"/>
                <w:szCs w:val="26"/>
              </w:rPr>
            </w:pPr>
            <w:r w:rsidRPr="000D02F2">
              <w:rPr>
                <w:noProof/>
                <w:sz w:val="26"/>
                <w:szCs w:val="26"/>
              </w:rPr>
              <w:drawing>
                <wp:inline distT="0" distB="0" distL="0" distR="0" wp14:anchorId="7EA0F721" wp14:editId="00359DE9">
                  <wp:extent cx="670560" cy="91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213" w:type="dxa"/>
          </w:tcPr>
          <w:p w:rsidR="000D02F2" w:rsidRPr="000D02F2" w:rsidRDefault="000D02F2" w:rsidP="000D02F2">
            <w:pPr>
              <w:jc w:val="both"/>
              <w:rPr>
                <w:sz w:val="26"/>
                <w:szCs w:val="26"/>
              </w:rPr>
            </w:pPr>
            <w:r w:rsidRPr="000D02F2">
              <w:rPr>
                <w:b/>
                <w:bCs/>
                <w:iCs/>
                <w:sz w:val="26"/>
                <w:szCs w:val="26"/>
              </w:rPr>
              <w:t xml:space="preserve">     Чувашская  Республика</w:t>
            </w:r>
          </w:p>
          <w:p w:rsidR="000D02F2" w:rsidRPr="000D02F2" w:rsidRDefault="000D02F2" w:rsidP="000D02F2">
            <w:pPr>
              <w:jc w:val="both"/>
              <w:rPr>
                <w:b/>
                <w:bCs/>
                <w:sz w:val="26"/>
                <w:szCs w:val="26"/>
              </w:rPr>
            </w:pPr>
          </w:p>
          <w:p w:rsidR="000D02F2" w:rsidRPr="000D02F2" w:rsidRDefault="000D02F2" w:rsidP="000D02F2">
            <w:pPr>
              <w:jc w:val="both"/>
              <w:rPr>
                <w:sz w:val="26"/>
                <w:szCs w:val="26"/>
              </w:rPr>
            </w:pPr>
            <w:r w:rsidRPr="000D02F2">
              <w:rPr>
                <w:b/>
                <w:bCs/>
                <w:sz w:val="26"/>
                <w:szCs w:val="26"/>
              </w:rPr>
              <w:t xml:space="preserve">Собрание депутатов </w:t>
            </w:r>
          </w:p>
          <w:p w:rsidR="000D02F2" w:rsidRPr="000D02F2" w:rsidRDefault="000D02F2" w:rsidP="000D02F2">
            <w:pPr>
              <w:jc w:val="both"/>
              <w:rPr>
                <w:b/>
                <w:bCs/>
                <w:sz w:val="26"/>
                <w:szCs w:val="26"/>
              </w:rPr>
            </w:pPr>
            <w:r w:rsidRPr="000D02F2">
              <w:rPr>
                <w:b/>
                <w:bCs/>
                <w:sz w:val="26"/>
                <w:szCs w:val="26"/>
              </w:rPr>
              <w:t xml:space="preserve">Яльчикского </w:t>
            </w:r>
          </w:p>
          <w:p w:rsidR="000D02F2" w:rsidRPr="000D02F2" w:rsidRDefault="000D02F2" w:rsidP="000D02F2">
            <w:pPr>
              <w:jc w:val="both"/>
              <w:rPr>
                <w:sz w:val="26"/>
                <w:szCs w:val="26"/>
              </w:rPr>
            </w:pPr>
            <w:r w:rsidRPr="000D02F2">
              <w:rPr>
                <w:b/>
                <w:bCs/>
                <w:sz w:val="26"/>
                <w:szCs w:val="26"/>
              </w:rPr>
              <w:t>муниципального округа</w:t>
            </w:r>
          </w:p>
          <w:p w:rsidR="000D02F2" w:rsidRPr="000D02F2" w:rsidRDefault="000D02F2" w:rsidP="000D02F2">
            <w:pPr>
              <w:jc w:val="both"/>
              <w:rPr>
                <w:b/>
                <w:bCs/>
                <w:sz w:val="26"/>
                <w:szCs w:val="26"/>
              </w:rPr>
            </w:pPr>
          </w:p>
          <w:p w:rsidR="000D02F2" w:rsidRPr="000D02F2" w:rsidRDefault="000D02F2" w:rsidP="000D02F2">
            <w:pPr>
              <w:numPr>
                <w:ilvl w:val="0"/>
                <w:numId w:val="15"/>
              </w:numPr>
              <w:jc w:val="both"/>
              <w:rPr>
                <w:sz w:val="26"/>
                <w:szCs w:val="26"/>
                <w:lang w:val="x-none"/>
              </w:rPr>
            </w:pPr>
            <w:r w:rsidRPr="000D02F2">
              <w:rPr>
                <w:b/>
                <w:sz w:val="26"/>
                <w:szCs w:val="26"/>
              </w:rPr>
              <w:t>РЕШЕНИЕ</w:t>
            </w:r>
          </w:p>
          <w:p w:rsidR="000D02F2" w:rsidRPr="000D02F2" w:rsidRDefault="000D02F2" w:rsidP="000D02F2">
            <w:pPr>
              <w:jc w:val="both"/>
              <w:rPr>
                <w:b/>
                <w:sz w:val="26"/>
                <w:szCs w:val="26"/>
              </w:rPr>
            </w:pPr>
          </w:p>
          <w:p w:rsidR="000D02F2" w:rsidRPr="000D02F2" w:rsidRDefault="000D02F2" w:rsidP="000D02F2">
            <w:pPr>
              <w:jc w:val="both"/>
              <w:rPr>
                <w:sz w:val="26"/>
                <w:szCs w:val="26"/>
              </w:rPr>
            </w:pPr>
            <w:r w:rsidRPr="000D02F2">
              <w:rPr>
                <w:sz w:val="26"/>
                <w:szCs w:val="26"/>
              </w:rPr>
              <w:t xml:space="preserve">       « 27 »  июля  2023 г. №  5/1</w:t>
            </w:r>
            <w:r w:rsidRPr="000D02F2">
              <w:rPr>
                <w:sz w:val="26"/>
                <w:szCs w:val="26"/>
                <w:lang w:val="en-US"/>
              </w:rPr>
              <w:t>7</w:t>
            </w:r>
            <w:r w:rsidRPr="000D02F2">
              <w:rPr>
                <w:sz w:val="26"/>
                <w:szCs w:val="26"/>
              </w:rPr>
              <w:t xml:space="preserve">-с  </w:t>
            </w:r>
          </w:p>
          <w:p w:rsidR="000D02F2" w:rsidRPr="000D02F2" w:rsidRDefault="000D02F2" w:rsidP="000D02F2">
            <w:pPr>
              <w:jc w:val="both"/>
              <w:rPr>
                <w:sz w:val="26"/>
                <w:szCs w:val="26"/>
              </w:rPr>
            </w:pPr>
            <w:r w:rsidRPr="000D02F2">
              <w:rPr>
                <w:sz w:val="26"/>
                <w:szCs w:val="26"/>
              </w:rPr>
              <w:t xml:space="preserve">                               село Яльчики</w:t>
            </w:r>
          </w:p>
        </w:tc>
      </w:tr>
    </w:tbl>
    <w:p w:rsidR="000D02F2" w:rsidRPr="000D02F2" w:rsidRDefault="000D02F2" w:rsidP="000D02F2">
      <w:pPr>
        <w:jc w:val="both"/>
        <w:rPr>
          <w:bCs/>
          <w:sz w:val="26"/>
          <w:szCs w:val="26"/>
        </w:rPr>
      </w:pPr>
    </w:p>
    <w:p w:rsidR="000D02F2" w:rsidRPr="000D02F2" w:rsidRDefault="000D02F2" w:rsidP="000D02F2">
      <w:pPr>
        <w:jc w:val="both"/>
        <w:rPr>
          <w:bCs/>
          <w:sz w:val="26"/>
          <w:szCs w:val="26"/>
        </w:rPr>
      </w:pPr>
      <w:r w:rsidRPr="000D02F2">
        <w:rPr>
          <w:bCs/>
          <w:sz w:val="26"/>
          <w:szCs w:val="26"/>
        </w:rPr>
        <w:t xml:space="preserve"> О признании утратившими силу некоторых решений Собрания депутатов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p>
    <w:p w:rsidR="000D02F2" w:rsidRPr="000D02F2" w:rsidRDefault="000D02F2" w:rsidP="000D02F2">
      <w:pPr>
        <w:jc w:val="both"/>
        <w:rPr>
          <w:bCs/>
          <w:sz w:val="26"/>
          <w:szCs w:val="26"/>
        </w:rPr>
      </w:pPr>
      <w:r w:rsidRPr="000D02F2">
        <w:rPr>
          <w:bCs/>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Собрание депутатов Яльчикского муниципального округа Чувашской Республики решило:</w:t>
      </w:r>
    </w:p>
    <w:p w:rsidR="000D02F2" w:rsidRPr="000D02F2" w:rsidRDefault="000D02F2" w:rsidP="000D02F2">
      <w:pPr>
        <w:jc w:val="both"/>
        <w:rPr>
          <w:b/>
          <w:bCs/>
          <w:sz w:val="26"/>
          <w:szCs w:val="26"/>
        </w:rPr>
      </w:pPr>
    </w:p>
    <w:p w:rsidR="000D02F2" w:rsidRPr="000D02F2" w:rsidRDefault="000D02F2" w:rsidP="000D02F2">
      <w:pPr>
        <w:jc w:val="both"/>
        <w:rPr>
          <w:b/>
          <w:bCs/>
          <w:sz w:val="26"/>
          <w:szCs w:val="26"/>
        </w:rPr>
      </w:pPr>
      <w:r w:rsidRPr="000D02F2">
        <w:rPr>
          <w:bCs/>
          <w:sz w:val="26"/>
          <w:szCs w:val="26"/>
        </w:rPr>
        <w:t xml:space="preserve">1. </w:t>
      </w:r>
      <w:r w:rsidRPr="000D02F2">
        <w:rPr>
          <w:sz w:val="26"/>
          <w:szCs w:val="26"/>
        </w:rPr>
        <w:t>П</w:t>
      </w:r>
      <w:r w:rsidRPr="000D02F2">
        <w:rPr>
          <w:bCs/>
          <w:sz w:val="26"/>
          <w:szCs w:val="26"/>
        </w:rPr>
        <w:t>ризнать утратившими силу решения Собрания депутатов</w:t>
      </w:r>
      <w:r w:rsidRPr="000D02F2">
        <w:rPr>
          <w:sz w:val="26"/>
          <w:szCs w:val="26"/>
        </w:rPr>
        <w:t xml:space="preserve"> </w:t>
      </w:r>
      <w:r w:rsidRPr="000D02F2">
        <w:rPr>
          <w:bCs/>
          <w:sz w:val="26"/>
          <w:szCs w:val="26"/>
        </w:rPr>
        <w:t>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bCs/>
          <w:sz w:val="26"/>
          <w:szCs w:val="26"/>
        </w:rPr>
        <w:t>т 29.07.2011 г. № 7/1 «О Порядке создания, реорганизации, ликвидации бюджетных и казенных учреждений Большеяльчикского сельского поселения Яльчикского района Чувашской Республики, а также</w:t>
      </w:r>
      <w:r w:rsidRPr="000D02F2">
        <w:rPr>
          <w:sz w:val="26"/>
          <w:szCs w:val="26"/>
        </w:rPr>
        <w:t xml:space="preserve"> </w:t>
      </w:r>
      <w:r w:rsidRPr="000D02F2">
        <w:rPr>
          <w:bCs/>
          <w:sz w:val="26"/>
          <w:szCs w:val="26"/>
        </w:rPr>
        <w:t>изменения типа</w:t>
      </w:r>
      <w:r w:rsidRPr="000D02F2">
        <w:rPr>
          <w:sz w:val="26"/>
          <w:szCs w:val="26"/>
        </w:rPr>
        <w:t xml:space="preserve"> муниципальных учреждений </w:t>
      </w:r>
      <w:r w:rsidRPr="000D02F2">
        <w:rPr>
          <w:bCs/>
          <w:sz w:val="26"/>
          <w:szCs w:val="26"/>
        </w:rPr>
        <w:t xml:space="preserve">Большеяльчикского сельского поселения </w:t>
      </w:r>
      <w:r w:rsidRPr="000D02F2">
        <w:rPr>
          <w:sz w:val="26"/>
          <w:szCs w:val="26"/>
        </w:rPr>
        <w:t>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16.12.2011 г. № 11/2 «Об утверждении квалификационных требований для замещения должностей   муниципальной    службы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от 09.12.2013 г. № 25/5 «О создании Дорожного фонда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24.10.2014 г. № 30/2  «Об утверждении Порядка освобождения от должности лиц, замещающих муниципальную должность, в связи с утратой доверия»;</w:t>
      </w:r>
    </w:p>
    <w:p w:rsidR="000D02F2" w:rsidRPr="000D02F2" w:rsidRDefault="000D02F2" w:rsidP="000D02F2">
      <w:pPr>
        <w:jc w:val="both"/>
        <w:rPr>
          <w:sz w:val="26"/>
          <w:szCs w:val="26"/>
        </w:rPr>
      </w:pPr>
      <w:r w:rsidRPr="000D02F2">
        <w:rPr>
          <w:sz w:val="26"/>
          <w:szCs w:val="26"/>
        </w:rPr>
        <w:t xml:space="preserve"> от  18.12.2015 г. № 4/4 № «О признании утратившим силу Решения Собрания депутатов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26.02.2015 г. № 35/1 «О признании утратившими силу Решений Собраний депутатов </w:t>
      </w:r>
    </w:p>
    <w:p w:rsidR="000D02F2" w:rsidRPr="000D02F2" w:rsidRDefault="000D02F2" w:rsidP="000D02F2">
      <w:pPr>
        <w:jc w:val="both"/>
        <w:rPr>
          <w:sz w:val="26"/>
          <w:szCs w:val="26"/>
        </w:rPr>
      </w:pPr>
      <w:r w:rsidRPr="000D02F2">
        <w:rPr>
          <w:sz w:val="26"/>
          <w:szCs w:val="26"/>
        </w:rPr>
        <w:t>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lastRenderedPageBreak/>
        <w:t xml:space="preserve">От  07.04.2016 г. № 5/2 «О порядке размещения сведений о доходах, расходах, об имуществе и обязательствах имущественного характера лиц, замещающих муниципальные должности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и членов их семей на официальном сайте Большеяльчикского сельского поселения  Яльчикского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0D02F2" w:rsidRPr="000D02F2" w:rsidRDefault="000D02F2" w:rsidP="000D02F2">
      <w:pPr>
        <w:jc w:val="both"/>
        <w:rPr>
          <w:sz w:val="26"/>
          <w:szCs w:val="26"/>
        </w:rPr>
      </w:pPr>
      <w:r w:rsidRPr="000D02F2">
        <w:rPr>
          <w:sz w:val="26"/>
          <w:szCs w:val="26"/>
        </w:rPr>
        <w:t>от  29.04.2016 г. № 6/2 « О порядке назначения и проведения  опроса граждан Российской Федерации  на территории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28.10.2016 г. № 9/3 «Об утверждении Положения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02F2" w:rsidRPr="000D02F2" w:rsidRDefault="000D02F2" w:rsidP="000D02F2">
      <w:pPr>
        <w:jc w:val="both"/>
        <w:rPr>
          <w:bCs/>
          <w:sz w:val="26"/>
          <w:szCs w:val="26"/>
        </w:rPr>
      </w:pPr>
      <w:r w:rsidRPr="000D02F2">
        <w:rPr>
          <w:sz w:val="26"/>
          <w:szCs w:val="26"/>
        </w:rPr>
        <w:t>от  16.12.2016 г. № 10/2 «Об утверждении муниципальных символов      (герба    и     флага)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27.04.2017 г. № 13/3 «О квалификационных   </w:t>
      </w:r>
      <w:hyperlink w:anchor="P35" w:history="1">
        <w:r w:rsidRPr="000D02F2">
          <w:rPr>
            <w:rStyle w:val="af2"/>
            <w:sz w:val="26"/>
            <w:szCs w:val="26"/>
          </w:rPr>
          <w:t>требования</w:t>
        </w:r>
      </w:hyperlink>
      <w:r w:rsidRPr="000D02F2">
        <w:rPr>
          <w:sz w:val="26"/>
          <w:szCs w:val="26"/>
        </w:rPr>
        <w:t>х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администрации Большеяльчикского сельского поселения Яльчикского района»;</w:t>
      </w:r>
    </w:p>
    <w:p w:rsidR="000D02F2" w:rsidRPr="000D02F2" w:rsidRDefault="000D02F2" w:rsidP="000D02F2">
      <w:pPr>
        <w:jc w:val="both"/>
        <w:rPr>
          <w:sz w:val="26"/>
          <w:szCs w:val="26"/>
        </w:rPr>
      </w:pPr>
      <w:r w:rsidRPr="000D02F2">
        <w:rPr>
          <w:sz w:val="26"/>
          <w:szCs w:val="26"/>
        </w:rPr>
        <w:t>от  31.01.2018 г. № 22/1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работников администрации Большеяльчикского сельского поселения Яльчикского района»;</w:t>
      </w:r>
    </w:p>
    <w:p w:rsidR="000D02F2" w:rsidRPr="000D02F2" w:rsidRDefault="000D02F2" w:rsidP="000D02F2">
      <w:pPr>
        <w:jc w:val="both"/>
        <w:rPr>
          <w:sz w:val="26"/>
          <w:szCs w:val="26"/>
        </w:rPr>
      </w:pPr>
      <w:r w:rsidRPr="000D02F2">
        <w:rPr>
          <w:sz w:val="26"/>
          <w:szCs w:val="26"/>
        </w:rPr>
        <w:t>от 29.03.2018 г. № 23/2 «Об утверждении местных нормативов градостроительного проектирования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27.09.2018 г. № 28/2 «О депутатском запросе депутата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07.08.2018 г. № 27/2 «О признании утратившими силу Решений Собрания депутатов </w:t>
      </w:r>
    </w:p>
    <w:p w:rsidR="000D02F2" w:rsidRPr="000D02F2" w:rsidRDefault="000D02F2" w:rsidP="000D02F2">
      <w:pPr>
        <w:jc w:val="both"/>
        <w:rPr>
          <w:bCs/>
          <w:sz w:val="26"/>
          <w:szCs w:val="26"/>
        </w:rPr>
      </w:pPr>
      <w:r w:rsidRPr="000D02F2">
        <w:rPr>
          <w:sz w:val="26"/>
          <w:szCs w:val="26"/>
        </w:rPr>
        <w:t>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07.04.2016 г. № 5/3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0D02F2" w:rsidRDefault="000D02F2" w:rsidP="000D02F2">
      <w:pPr>
        <w:jc w:val="both"/>
        <w:rPr>
          <w:sz w:val="26"/>
          <w:szCs w:val="26"/>
        </w:rPr>
      </w:pPr>
      <w:r w:rsidRPr="000D02F2">
        <w:rPr>
          <w:sz w:val="26"/>
          <w:szCs w:val="26"/>
        </w:rPr>
        <w:t>от  06.11.2018 № 29/2 «О внесении изменений в решение Собрания депутатов Большеяльчикского  сельского поселения Яльчикского района от 07.04.2016г. №5/3»;</w:t>
      </w:r>
    </w:p>
    <w:p w:rsidR="000D02F2" w:rsidRPr="000D02F2" w:rsidRDefault="000D02F2" w:rsidP="000D02F2">
      <w:pPr>
        <w:jc w:val="both"/>
        <w:rPr>
          <w:sz w:val="26"/>
          <w:szCs w:val="26"/>
        </w:rPr>
      </w:pPr>
      <w:r w:rsidRPr="000D02F2">
        <w:rPr>
          <w:sz w:val="26"/>
          <w:szCs w:val="26"/>
        </w:rPr>
        <w:t>от  29.05.2019 г. № 35/1 «Об утверждении Порядка представления главным распорядителем средств бюджета муниципального образования интересов  Большеяльчикского сельского поселения  в судебных органах  по взысканию денежных средств в порядке регресса»;</w:t>
      </w:r>
    </w:p>
    <w:p w:rsidR="000D02F2" w:rsidRPr="000D02F2" w:rsidRDefault="000D02F2" w:rsidP="000D02F2">
      <w:pPr>
        <w:jc w:val="both"/>
        <w:rPr>
          <w:bCs/>
          <w:sz w:val="26"/>
          <w:szCs w:val="26"/>
        </w:rPr>
      </w:pPr>
      <w:r w:rsidRPr="000D02F2">
        <w:rPr>
          <w:bCs/>
          <w:sz w:val="26"/>
          <w:szCs w:val="26"/>
        </w:rPr>
        <w:lastRenderedPageBreak/>
        <w:t>от 31.10.2017 г. № 19/1 «Об утверждении  Правил благоустройства  территории Большеяльчикского сельского поселения  Яльчикского района Чувашской Республики»;</w:t>
      </w:r>
    </w:p>
    <w:p w:rsidR="000D02F2" w:rsidRPr="000D02F2" w:rsidRDefault="000D02F2" w:rsidP="000D02F2">
      <w:pPr>
        <w:jc w:val="both"/>
        <w:rPr>
          <w:bCs/>
          <w:sz w:val="26"/>
          <w:szCs w:val="26"/>
        </w:rPr>
      </w:pPr>
      <w:r w:rsidRPr="000D02F2">
        <w:rPr>
          <w:bCs/>
          <w:sz w:val="26"/>
          <w:szCs w:val="26"/>
        </w:rPr>
        <w:t>от  27.06.2018 г. № 26/4 «О внесении изменений в Правила благоустройства территории Большеяльчикского  сельского поселения Яльчикского района Чувашской Республики»;</w:t>
      </w:r>
    </w:p>
    <w:p w:rsidR="000D02F2" w:rsidRPr="000D02F2" w:rsidRDefault="000D02F2" w:rsidP="000D02F2">
      <w:pPr>
        <w:jc w:val="both"/>
        <w:rPr>
          <w:bCs/>
          <w:sz w:val="26"/>
          <w:szCs w:val="26"/>
        </w:rPr>
      </w:pPr>
      <w:r w:rsidRPr="000D02F2">
        <w:rPr>
          <w:bCs/>
          <w:sz w:val="26"/>
          <w:szCs w:val="26"/>
        </w:rPr>
        <w:t>от 27.06.2018 № 37/2 «О внесении изменений в Правила благоустройства территории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19.07.2019 г. № 38/1 «О порядке принятия решений об условиях приватизации муниципального имущества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19.07.2019 г. № 38/2 «Об утверждении Порядка создания и использования парковок (парковочных мест), расположенных на автомобильных дорогах общего пользования местного значения Большеяльчикского сельского поселения»;</w:t>
      </w:r>
    </w:p>
    <w:p w:rsidR="000D02F2" w:rsidRPr="000D02F2" w:rsidRDefault="000D02F2" w:rsidP="000D02F2">
      <w:pPr>
        <w:jc w:val="both"/>
        <w:rPr>
          <w:sz w:val="26"/>
          <w:szCs w:val="26"/>
        </w:rPr>
      </w:pPr>
      <w:r w:rsidRPr="000D02F2">
        <w:rPr>
          <w:sz w:val="26"/>
          <w:szCs w:val="26"/>
        </w:rPr>
        <w:t xml:space="preserve">от 17.04.2019 г. № 34/2 «О порядке проведения конкурса «Лучший староста сельского населенного пункта» Большеяльчикского сельского поселения»; </w:t>
      </w:r>
    </w:p>
    <w:p w:rsidR="000D02F2" w:rsidRPr="000D02F2" w:rsidRDefault="000D02F2" w:rsidP="000D02F2">
      <w:pPr>
        <w:jc w:val="both"/>
        <w:rPr>
          <w:sz w:val="26"/>
          <w:szCs w:val="26"/>
        </w:rPr>
      </w:pPr>
      <w:r w:rsidRPr="000D02F2">
        <w:rPr>
          <w:sz w:val="26"/>
          <w:szCs w:val="26"/>
        </w:rPr>
        <w:t>от 17.04.2019 г. № 34/1 «Об утверждении Положения о старосте сельского населенного пункта Большеяльчикского      сельского поселения Яльчикского района Чувашской Республики и об отдельных вопросах, связанных с деятельностью и статусом старосты»;</w:t>
      </w:r>
    </w:p>
    <w:p w:rsidR="000D02F2" w:rsidRPr="000D02F2" w:rsidRDefault="000D02F2" w:rsidP="000D02F2">
      <w:pPr>
        <w:jc w:val="both"/>
        <w:rPr>
          <w:bCs/>
          <w:sz w:val="26"/>
          <w:szCs w:val="26"/>
        </w:rPr>
      </w:pPr>
      <w:r w:rsidRPr="000D02F2">
        <w:rPr>
          <w:bCs/>
          <w:sz w:val="26"/>
          <w:szCs w:val="26"/>
        </w:rPr>
        <w:t>от  05.11.2019 г. № 43/2 «О внесении изменений в Положение о старосте сельского населенного пункта Большеяльчикского сельского поселения Яльчикского района Чувашской Республики и об отдельных вопросах, связанных с деятельностью и статусом старосты»;</w:t>
      </w:r>
    </w:p>
    <w:p w:rsidR="000D02F2" w:rsidRPr="000D02F2" w:rsidRDefault="000D02F2" w:rsidP="000D02F2">
      <w:pPr>
        <w:jc w:val="both"/>
        <w:rPr>
          <w:bCs/>
          <w:sz w:val="26"/>
          <w:szCs w:val="26"/>
        </w:rPr>
      </w:pPr>
      <w:r w:rsidRPr="000D02F2">
        <w:rPr>
          <w:bCs/>
          <w:sz w:val="26"/>
          <w:szCs w:val="26"/>
        </w:rPr>
        <w:t>от 06.12.2019 г. № 44/1 «О бюджете Большеяльчикского сельского поселения Яльчикского района Чувашской Республики на 2020 год и на плановый период 2021 и 2022 годов»;</w:t>
      </w:r>
    </w:p>
    <w:p w:rsidR="000D02F2" w:rsidRPr="000D02F2" w:rsidRDefault="000D02F2" w:rsidP="000D02F2">
      <w:pPr>
        <w:jc w:val="both"/>
        <w:rPr>
          <w:sz w:val="26"/>
          <w:szCs w:val="26"/>
        </w:rPr>
      </w:pPr>
      <w:r w:rsidRPr="000D02F2">
        <w:rPr>
          <w:sz w:val="26"/>
          <w:szCs w:val="26"/>
        </w:rPr>
        <w:t>от 20.05.2011 г. № 6/2 «О денежном содержании лиц, замещающих муниципальные должности и должности муниципальной службы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09.09.2011 г. № 8/1 «О внесении изменений в Решение Собрания депутатов Большеяльчикского сельского поселения Яльчикского района от 20 мая 2011 года №6/2 «О денежном содержании лиц, замещающих муниципальные должности и должности муниципальной службы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12.10.2012 г. № 17/1 « О внесении изменений в Решение Собрания депутатов Большеяльчикского сельского поселения Яльчикского района от 20 мая 2011 года №6/2 «О денежном содержании лиц, замещающих муниципальные должности и должности муниципальной службы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07.12.2012 г. № 18/2 «О внесении изменений в Решение Собрания депутатов Большеяльчикского сельского поселения Яльчикского района от 20 мая 2011 года №6/2 «О денежном содержании лиц, замещающих муниципальные должности и должности муниципальной службы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27.06.2013 г. № 21/2 «О внесении изменений в Решение Собрания депутатов Большеяльчикского сельского поселения Яльчикского района от 20 мая 2011 года </w:t>
      </w:r>
      <w:r w:rsidRPr="000D02F2">
        <w:rPr>
          <w:sz w:val="26"/>
          <w:szCs w:val="26"/>
        </w:rPr>
        <w:lastRenderedPageBreak/>
        <w:t>№6/2 «О денежном содержании лиц, замещающих муниципальные должности и должности муниципальной службы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09.12.2013 г. № 25/4 «О внесении изменений в Решение Собрания депутатов Большеяльчикского сельского поселения Яльчикского района от 20 мая 2011 года №6/2 «О денежном содержании лиц, замещающих муниципальные должности и должности муниципальной службы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28.12.2017г.  № 21/1 «О внесении изменений в Решение Собрания депутатов Большеяльчикского сельского поселения Яльчикского района от 20 мая 2011 года №6/2 «О денежном содержании лиц, замещающих муниципальные должности и должности муниципальной службы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15.10.2019 г. № 40/1 «О внесении изменений в Решение Собрания депутатов Большеяльчикского сельского поселения Яльчикского района от 20 мая 2011 года №6/2 «О денежном содержании лиц, замещающих муниципальные должности и должности муниципальной службы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27.10.2020 г. № 2/6 «О внесении изменений в Решение Собрания депутатов Большеяльчикского сельского поселения Яльчикского района от 20 мая 2011 года №6/2 «О денежном содержании лиц, замещающих муниципальные должности и должности муниципальной службы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24.01.2020 г. № 47/1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0D02F2" w:rsidRPr="000D02F2" w:rsidRDefault="000D02F2" w:rsidP="000D02F2">
      <w:pPr>
        <w:jc w:val="both"/>
        <w:rPr>
          <w:sz w:val="26"/>
          <w:szCs w:val="26"/>
        </w:rPr>
      </w:pPr>
      <w:r w:rsidRPr="000D02F2">
        <w:rPr>
          <w:sz w:val="26"/>
          <w:szCs w:val="26"/>
        </w:rPr>
        <w:t>от 10.11.2020 г. № 3/2 «О внесении изменений в Решение Собрания депутатов Большеяльчикского сельского поселения от 24.01.2020 №47/1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0D02F2" w:rsidRPr="000D02F2" w:rsidRDefault="000D02F2" w:rsidP="000D02F2">
      <w:pPr>
        <w:jc w:val="both"/>
        <w:rPr>
          <w:sz w:val="26"/>
          <w:szCs w:val="26"/>
        </w:rPr>
      </w:pPr>
      <w:r w:rsidRPr="000D02F2">
        <w:rPr>
          <w:bCs/>
          <w:sz w:val="26"/>
          <w:szCs w:val="26"/>
        </w:rPr>
        <w:t xml:space="preserve">от 06.12.2019 г. № 44/7 «Об утверждении Положения о регулировании бюджетных правоотношений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10.11.2020 г. № 3/3 «О приостановлении действия отдельных положений Положения о регулировании бюджетных правоотношений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 и установлении особенностей исполнения бюджета Большеяльчикского сельского поселения Яльчикского района Чувашской Республики в 2020 году»;</w:t>
      </w:r>
    </w:p>
    <w:p w:rsidR="000D02F2" w:rsidRPr="000D02F2" w:rsidRDefault="000D02F2" w:rsidP="000D02F2">
      <w:pPr>
        <w:jc w:val="both"/>
        <w:rPr>
          <w:sz w:val="26"/>
          <w:szCs w:val="26"/>
        </w:rPr>
      </w:pPr>
      <w:r w:rsidRPr="000D02F2">
        <w:rPr>
          <w:sz w:val="26"/>
          <w:szCs w:val="26"/>
        </w:rPr>
        <w:t xml:space="preserve">от 22.12.2020 г. № 5/3 «О внесении изменений в Положение о регулировании бюджетных правоотношений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21.12.2018 г. № 31/3 «Об утверждении перечня должностей муниципальной  службы администрации Большеяльчикского сельского поселения Яльчикского района Чувашской Республики, при назначении на которые граждане  и при замещении которых муниципальные служащие администрации Большеяльчикского </w:t>
      </w:r>
      <w:r w:rsidRPr="000D02F2">
        <w:rPr>
          <w:sz w:val="26"/>
          <w:szCs w:val="26"/>
        </w:rPr>
        <w:lastRenderedPageBreak/>
        <w:t>сельского поселения Яльчикского района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2F2" w:rsidRPr="000D02F2" w:rsidRDefault="000D02F2" w:rsidP="000D02F2">
      <w:pPr>
        <w:jc w:val="both"/>
        <w:rPr>
          <w:sz w:val="26"/>
          <w:szCs w:val="26"/>
        </w:rPr>
      </w:pPr>
      <w:r w:rsidRPr="000D02F2">
        <w:rPr>
          <w:sz w:val="26"/>
          <w:szCs w:val="26"/>
        </w:rPr>
        <w:t>от 19.02.2021 г. № 7/4 «О внесении изменений в Решение Собрания депутатов Большеяльчикского       сельского поселения от 25.05.2015 №38/2»;</w:t>
      </w:r>
    </w:p>
    <w:p w:rsidR="000D02F2" w:rsidRPr="000D02F2" w:rsidRDefault="000D02F2" w:rsidP="000D02F2">
      <w:pPr>
        <w:jc w:val="both"/>
        <w:rPr>
          <w:sz w:val="26"/>
          <w:szCs w:val="26"/>
        </w:rPr>
      </w:pPr>
      <w:r w:rsidRPr="000D02F2">
        <w:rPr>
          <w:bCs/>
          <w:sz w:val="26"/>
          <w:szCs w:val="26"/>
        </w:rPr>
        <w:t xml:space="preserve">от  24.01.2020 г. № 47/2 «Об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w:t>
      </w:r>
      <w:r w:rsidRPr="000D02F2">
        <w:rPr>
          <w:sz w:val="26"/>
          <w:szCs w:val="26"/>
        </w:rPr>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Большеяльчикского сельского  поселения»;</w:t>
      </w:r>
    </w:p>
    <w:p w:rsidR="000D02F2" w:rsidRPr="000D02F2" w:rsidRDefault="000D02F2" w:rsidP="000D02F2">
      <w:pPr>
        <w:jc w:val="both"/>
        <w:rPr>
          <w:sz w:val="26"/>
          <w:szCs w:val="26"/>
        </w:rPr>
      </w:pPr>
      <w:r w:rsidRPr="000D02F2">
        <w:rPr>
          <w:sz w:val="26"/>
          <w:szCs w:val="26"/>
        </w:rPr>
        <w:t>от  28.05.2021 г. № 10/2 «О внесении изменений в Решение Собрания депутатов Большеяльчикского сельского поселения от 24.01.2020 №47/2»;</w:t>
      </w:r>
    </w:p>
    <w:p w:rsidR="000D02F2" w:rsidRPr="000D02F2" w:rsidRDefault="000D02F2" w:rsidP="000D02F2">
      <w:pPr>
        <w:jc w:val="both"/>
        <w:rPr>
          <w:bCs/>
          <w:sz w:val="26"/>
          <w:szCs w:val="26"/>
        </w:rPr>
      </w:pPr>
      <w:r w:rsidRPr="000D02F2">
        <w:rPr>
          <w:bCs/>
          <w:sz w:val="26"/>
          <w:szCs w:val="26"/>
        </w:rPr>
        <w:t>от  16.10.20212 г. № 15/1 «Об утверждении положения о муниципальном контроле в сфере благоустройства на территории Большеяльчикского сельского поселения»;</w:t>
      </w:r>
    </w:p>
    <w:p w:rsidR="000D02F2" w:rsidRPr="000D02F2" w:rsidRDefault="000D02F2" w:rsidP="000D02F2">
      <w:pPr>
        <w:jc w:val="both"/>
        <w:rPr>
          <w:sz w:val="26"/>
          <w:szCs w:val="26"/>
        </w:rPr>
      </w:pPr>
      <w:r w:rsidRPr="000D02F2">
        <w:rPr>
          <w:sz w:val="26"/>
          <w:szCs w:val="26"/>
        </w:rPr>
        <w:t>от  16.12.2020 г. № 4/1 «О бюджете Большеяльчикского сельского поселения Яльчикского района Чувашской Республики на 2021 год и на плановый период 2022 и 2023 годов»;</w:t>
      </w:r>
    </w:p>
    <w:p w:rsidR="000D02F2" w:rsidRPr="000D02F2" w:rsidRDefault="000D02F2" w:rsidP="000D02F2">
      <w:pPr>
        <w:jc w:val="both"/>
        <w:rPr>
          <w:sz w:val="26"/>
          <w:szCs w:val="26"/>
        </w:rPr>
      </w:pPr>
      <w:r w:rsidRPr="000D02F2">
        <w:rPr>
          <w:sz w:val="26"/>
          <w:szCs w:val="26"/>
        </w:rPr>
        <w:t xml:space="preserve">от  27.02.2020 г. № 48/3 «О  </w:t>
      </w:r>
      <w:hyperlink w:anchor="P34" w:history="1">
        <w:r w:rsidRPr="000D02F2">
          <w:rPr>
            <w:rStyle w:val="af2"/>
            <w:sz w:val="26"/>
            <w:szCs w:val="26"/>
          </w:rPr>
          <w:t>Порядке</w:t>
        </w:r>
      </w:hyperlink>
      <w:r w:rsidRPr="000D02F2">
        <w:rPr>
          <w:sz w:val="26"/>
          <w:szCs w:val="26"/>
        </w:rPr>
        <w:t xml:space="preserve">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Большеяльчикского сельского поселения Яльчикского района и членов их семей для размещения на официальном сайте Большеяльчикского сельского поселения Яльчикского района в  информационно-телекоммуникационной сети «Интернет» и (или) предоставления для опубликования средствам массовой информации»;</w:t>
      </w:r>
    </w:p>
    <w:p w:rsidR="000D02F2" w:rsidRPr="000D02F2" w:rsidRDefault="000D02F2" w:rsidP="000D02F2">
      <w:pPr>
        <w:jc w:val="both"/>
        <w:rPr>
          <w:sz w:val="26"/>
          <w:szCs w:val="26"/>
        </w:rPr>
      </w:pPr>
      <w:r w:rsidRPr="000D02F2">
        <w:rPr>
          <w:sz w:val="26"/>
          <w:szCs w:val="26"/>
        </w:rPr>
        <w:t>от 19.02.2021 г. № 73/ «О внесении изменений в Решение Собрания депутатов Большеяльчикского сельского поселения от 27.02.2020 №48/3»;</w:t>
      </w:r>
    </w:p>
    <w:p w:rsidR="000D02F2" w:rsidRPr="000D02F2" w:rsidRDefault="000D02F2" w:rsidP="000D02F2">
      <w:pPr>
        <w:jc w:val="both"/>
        <w:rPr>
          <w:sz w:val="26"/>
          <w:szCs w:val="26"/>
        </w:rPr>
      </w:pPr>
      <w:r w:rsidRPr="000D02F2">
        <w:rPr>
          <w:sz w:val="26"/>
          <w:szCs w:val="26"/>
        </w:rPr>
        <w:t>от 24.11.2021 г. № 16/2 «О внесении изменений в Решение Собрания депутатов Большеяльчикского сельского поселения от 27.02.2020 №48/3»;</w:t>
      </w:r>
    </w:p>
    <w:p w:rsidR="000D02F2" w:rsidRPr="000D02F2" w:rsidRDefault="000D02F2" w:rsidP="000D02F2">
      <w:pPr>
        <w:jc w:val="both"/>
        <w:rPr>
          <w:sz w:val="26"/>
          <w:szCs w:val="26"/>
        </w:rPr>
      </w:pPr>
      <w:r w:rsidRPr="000D02F2">
        <w:rPr>
          <w:sz w:val="26"/>
          <w:szCs w:val="26"/>
        </w:rPr>
        <w:t>от  04.12.2018 г. № 30/5 «Об утверждении Порядка определения  размера арендной платы     за     земельные    участки, находящиеся     в     собственности Большеяльчикского сельского поселения  Яльчикского района Чувашской     Республики, предоставленные в аренду без торгов»;</w:t>
      </w:r>
    </w:p>
    <w:p w:rsidR="000D02F2" w:rsidRPr="000D02F2" w:rsidRDefault="000D02F2" w:rsidP="000D02F2">
      <w:pPr>
        <w:jc w:val="both"/>
        <w:rPr>
          <w:sz w:val="26"/>
          <w:szCs w:val="26"/>
        </w:rPr>
      </w:pPr>
      <w:r w:rsidRPr="000D02F2">
        <w:rPr>
          <w:bCs/>
          <w:sz w:val="26"/>
          <w:szCs w:val="26"/>
        </w:rPr>
        <w:t xml:space="preserve">от 06.12.2019 г. № 44/5 «О внесении изменений в Порядок </w:t>
      </w:r>
      <w:r w:rsidRPr="000D02F2">
        <w:rPr>
          <w:sz w:val="26"/>
          <w:szCs w:val="26"/>
        </w:rPr>
        <w:t>определения размера арендной платы за земельные участки, находящиеся в собственности Большеяльчикского сельского поселения Яльчикского района Чувашской Республики, предоставленные в аренду без торгов»;</w:t>
      </w:r>
    </w:p>
    <w:p w:rsidR="000D02F2" w:rsidRPr="000D02F2" w:rsidRDefault="000D02F2" w:rsidP="000D02F2">
      <w:pPr>
        <w:jc w:val="both"/>
        <w:rPr>
          <w:sz w:val="26"/>
          <w:szCs w:val="26"/>
        </w:rPr>
      </w:pPr>
      <w:r w:rsidRPr="000D02F2">
        <w:rPr>
          <w:sz w:val="26"/>
          <w:szCs w:val="26"/>
        </w:rPr>
        <w:t>от  02.03.2022 г. № 21/2 «О внесении изменений в решение Собрания депутатов Большеяльчикского сельского поселения Яльчикского района Чувашской Республики  от 04.12.2018 №30/5»;</w:t>
      </w:r>
    </w:p>
    <w:p w:rsidR="000D02F2" w:rsidRPr="000D02F2" w:rsidRDefault="000D02F2" w:rsidP="000D02F2">
      <w:pPr>
        <w:jc w:val="both"/>
        <w:rPr>
          <w:sz w:val="26"/>
          <w:szCs w:val="26"/>
        </w:rPr>
      </w:pPr>
      <w:r w:rsidRPr="000D02F2">
        <w:rPr>
          <w:sz w:val="26"/>
          <w:szCs w:val="26"/>
        </w:rPr>
        <w:lastRenderedPageBreak/>
        <w:t>от  27.04.2017 г. № 13/2 «Об утверждении Положения о проведении конкурса на замещение вакантной должности муниципальной службы в администрации Большеяльчикского сельского поселения Яльчикского района»;</w:t>
      </w:r>
    </w:p>
    <w:p w:rsidR="000D02F2" w:rsidRPr="000D02F2" w:rsidRDefault="000D02F2" w:rsidP="000D02F2">
      <w:pPr>
        <w:jc w:val="both"/>
        <w:rPr>
          <w:sz w:val="26"/>
          <w:szCs w:val="26"/>
        </w:rPr>
      </w:pPr>
      <w:r w:rsidRPr="000D02F2">
        <w:rPr>
          <w:bCs/>
          <w:sz w:val="26"/>
          <w:szCs w:val="26"/>
        </w:rPr>
        <w:t>от 27.06.2018 г. № 26/3 «О внесении изменений в  Положение о проведении конкурса на замещение вакантной должности муниципальной службы в администрации Большеяльчикского сельского поселения Яльчикского района»;</w:t>
      </w:r>
    </w:p>
    <w:p w:rsidR="000D02F2" w:rsidRPr="000D02F2" w:rsidRDefault="000D02F2" w:rsidP="000D02F2">
      <w:pPr>
        <w:jc w:val="both"/>
        <w:rPr>
          <w:sz w:val="26"/>
          <w:szCs w:val="26"/>
        </w:rPr>
      </w:pPr>
      <w:r w:rsidRPr="000D02F2">
        <w:rPr>
          <w:bCs/>
          <w:sz w:val="26"/>
          <w:szCs w:val="26"/>
        </w:rPr>
        <w:t>от  02.03.2022 г. № 21/3 «О внесении изменений в  Положение о проведении конкурса на замещение вакантной должности муниципальной службы в администрации Большеяльчикского сельского поселения Яльчикского района»;</w:t>
      </w:r>
    </w:p>
    <w:p w:rsidR="000D02F2" w:rsidRPr="000D02F2" w:rsidRDefault="000D02F2" w:rsidP="000D02F2">
      <w:pPr>
        <w:jc w:val="both"/>
        <w:rPr>
          <w:sz w:val="26"/>
          <w:szCs w:val="26"/>
        </w:rPr>
      </w:pPr>
      <w:r w:rsidRPr="000D02F2">
        <w:rPr>
          <w:sz w:val="26"/>
          <w:szCs w:val="26"/>
        </w:rPr>
        <w:t xml:space="preserve">от 18.08.2014 г. № 27/2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27.11.2014 г. № 31/1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30.11.2015 г. № 3/2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25.05.2018 г. № 25/2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06.11.2018 г. № 29/1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29.05.2019 г. № 35/3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06.12.2019 г. № 44/6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24.01.2020 г. № 47/3 «от 05.10.2020 г. № 1/9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22.12.2020 г. № 5/2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05.07.2021 г. № 11/3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20.06.2022 г. № 24/2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sz w:val="26"/>
          <w:szCs w:val="26"/>
        </w:rPr>
        <w:t xml:space="preserve">от 05.10.2020 г. № 19/ «Об утверждении Положения о вопросах налогового регулирования в </w:t>
      </w:r>
      <w:proofErr w:type="spellStart"/>
      <w:r w:rsidRPr="000D02F2">
        <w:rPr>
          <w:sz w:val="26"/>
          <w:szCs w:val="26"/>
        </w:rPr>
        <w:t>Большеяльчикском</w:t>
      </w:r>
      <w:proofErr w:type="spellEnd"/>
      <w:r w:rsidRPr="000D02F2">
        <w:rPr>
          <w:sz w:val="26"/>
          <w:szCs w:val="26"/>
        </w:rPr>
        <w:t xml:space="preserve"> сельском поселении Яльчикского района Чувашской Республики»;</w:t>
      </w:r>
    </w:p>
    <w:p w:rsidR="000D02F2" w:rsidRPr="000D02F2" w:rsidRDefault="000D02F2" w:rsidP="000D02F2">
      <w:pPr>
        <w:jc w:val="both"/>
        <w:rPr>
          <w:sz w:val="26"/>
          <w:szCs w:val="26"/>
        </w:rPr>
      </w:pPr>
      <w:r w:rsidRPr="000D02F2">
        <w:rPr>
          <w:bCs/>
          <w:sz w:val="26"/>
          <w:szCs w:val="26"/>
        </w:rPr>
        <w:t>от 16.12.2019 г. № 45/2 «Об утверждении Правил землепользования и застройки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lastRenderedPageBreak/>
        <w:t>от 28.05.2021 г. № 10/3 «О внесении изменений в Правила землепользования  и застройки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20.06.2022 г. № 24/1 «О внесении изменений в Правила землепользования  и застройки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17.08.2022 г. № 26/3 «О внесении изменений в Правила землепользования  и застройки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24.08.2015 № 42/1 «Об утверждении Порядка проведения конкурса по отбору кандидатур на должность главы Большеяльчикского сельского поселения Яльчикского района Чувашской Республики»;</w:t>
      </w:r>
    </w:p>
    <w:p w:rsidR="000D02F2" w:rsidRPr="000D02F2" w:rsidRDefault="000D02F2" w:rsidP="000D02F2">
      <w:pPr>
        <w:jc w:val="both"/>
        <w:rPr>
          <w:bCs/>
          <w:sz w:val="26"/>
          <w:szCs w:val="26"/>
        </w:rPr>
      </w:pPr>
      <w:r w:rsidRPr="000D02F2">
        <w:rPr>
          <w:sz w:val="26"/>
          <w:szCs w:val="26"/>
        </w:rPr>
        <w:t xml:space="preserve">от 27.02.2020 № 48/2 «О внесении  изменений в  Порядок </w:t>
      </w:r>
      <w:r w:rsidRPr="000D02F2">
        <w:rPr>
          <w:bCs/>
          <w:sz w:val="26"/>
          <w:szCs w:val="26"/>
        </w:rPr>
        <w:t>проведения конкурса по отбору кандидатур на должность главы Большеяльчикского сельского поселения Яльчикского района Чувашской Республики»;</w:t>
      </w:r>
    </w:p>
    <w:p w:rsidR="000D02F2" w:rsidRPr="000D02F2" w:rsidRDefault="000D02F2" w:rsidP="000D02F2">
      <w:pPr>
        <w:jc w:val="both"/>
        <w:rPr>
          <w:bCs/>
          <w:sz w:val="26"/>
          <w:szCs w:val="26"/>
        </w:rPr>
      </w:pPr>
      <w:r w:rsidRPr="000D02F2">
        <w:rPr>
          <w:sz w:val="26"/>
          <w:szCs w:val="26"/>
        </w:rPr>
        <w:t xml:space="preserve">от 17.08.2022 « 26/2 «О внесении  изменений в  Порядок </w:t>
      </w:r>
      <w:r w:rsidRPr="000D02F2">
        <w:rPr>
          <w:bCs/>
          <w:sz w:val="26"/>
          <w:szCs w:val="26"/>
        </w:rPr>
        <w:t>проведения конкурса по отбору кандидатур на должность главы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17.12.2022 № 18/1 «</w:t>
      </w:r>
      <w:r w:rsidRPr="000D02F2">
        <w:rPr>
          <w:sz w:val="26"/>
          <w:szCs w:val="26"/>
          <w:lang w:val="x-none"/>
        </w:rPr>
        <w:t xml:space="preserve">О </w:t>
      </w:r>
      <w:r w:rsidRPr="000D02F2">
        <w:rPr>
          <w:sz w:val="26"/>
          <w:szCs w:val="26"/>
        </w:rPr>
        <w:t xml:space="preserve">назначении публичных слушаний по вопросу </w:t>
      </w:r>
      <w:r w:rsidRPr="000D02F2">
        <w:rPr>
          <w:sz w:val="26"/>
          <w:szCs w:val="26"/>
          <w:lang w:val="x-none"/>
        </w:rPr>
        <w:t xml:space="preserve"> преобразовани</w:t>
      </w:r>
      <w:r w:rsidRPr="000D02F2">
        <w:rPr>
          <w:sz w:val="26"/>
          <w:szCs w:val="26"/>
        </w:rPr>
        <w:t>я</w:t>
      </w:r>
      <w:r w:rsidRPr="000D02F2">
        <w:rPr>
          <w:sz w:val="26"/>
          <w:szCs w:val="26"/>
          <w:lang w:val="x-none"/>
        </w:rPr>
        <w:t xml:space="preserve"> муниципальных образований путем объединения всех поселений, входящих в</w:t>
      </w:r>
      <w:r w:rsidRPr="000D02F2">
        <w:rPr>
          <w:sz w:val="26"/>
          <w:szCs w:val="26"/>
        </w:rPr>
        <w:t xml:space="preserve"> с</w:t>
      </w:r>
      <w:proofErr w:type="spellStart"/>
      <w:r w:rsidRPr="000D02F2">
        <w:rPr>
          <w:sz w:val="26"/>
          <w:szCs w:val="26"/>
          <w:lang w:val="x-none"/>
        </w:rPr>
        <w:t>остав</w:t>
      </w:r>
      <w:proofErr w:type="spellEnd"/>
      <w:r w:rsidRPr="000D02F2">
        <w:rPr>
          <w:sz w:val="26"/>
          <w:szCs w:val="26"/>
          <w:lang w:val="x-none"/>
        </w:rPr>
        <w:t xml:space="preserve">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r w:rsidRPr="000D02F2">
        <w:rPr>
          <w:sz w:val="26"/>
          <w:szCs w:val="26"/>
        </w:rPr>
        <w:t>»;</w:t>
      </w:r>
    </w:p>
    <w:p w:rsidR="000D02F2" w:rsidRPr="000D02F2" w:rsidRDefault="000D02F2" w:rsidP="000D02F2">
      <w:pPr>
        <w:jc w:val="both"/>
        <w:rPr>
          <w:sz w:val="26"/>
          <w:szCs w:val="26"/>
        </w:rPr>
      </w:pPr>
      <w:r w:rsidRPr="000D02F2">
        <w:rPr>
          <w:sz w:val="26"/>
          <w:szCs w:val="26"/>
        </w:rPr>
        <w:t>от 04.02.2022 № 19/1 «О согласии на преобразование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p w:rsidR="000D02F2" w:rsidRPr="000D02F2" w:rsidRDefault="000D02F2" w:rsidP="000D02F2">
      <w:pPr>
        <w:jc w:val="both"/>
        <w:rPr>
          <w:sz w:val="26"/>
          <w:szCs w:val="26"/>
        </w:rPr>
      </w:pPr>
      <w:r w:rsidRPr="000D02F2">
        <w:rPr>
          <w:sz w:val="26"/>
          <w:szCs w:val="26"/>
        </w:rPr>
        <w:t>от 31.05.2022 № 23/2 «Об утверждении Положения о проведении аттестации муниципальных служащих в   администрации Большеяльчикского сельского поселения»;</w:t>
      </w:r>
    </w:p>
    <w:p w:rsidR="000D02F2" w:rsidRPr="000D02F2" w:rsidRDefault="000D02F2" w:rsidP="000D02F2">
      <w:pPr>
        <w:jc w:val="both"/>
        <w:rPr>
          <w:sz w:val="26"/>
          <w:szCs w:val="26"/>
        </w:rPr>
      </w:pPr>
      <w:r w:rsidRPr="000D02F2">
        <w:rPr>
          <w:sz w:val="26"/>
          <w:szCs w:val="26"/>
        </w:rPr>
        <w:t>от 31.05.2022 № 23/3 «</w:t>
      </w:r>
      <w:r w:rsidRPr="000D02F2">
        <w:rPr>
          <w:bCs/>
          <w:sz w:val="26"/>
          <w:szCs w:val="26"/>
        </w:rPr>
        <w:t xml:space="preserve">Об утверждении </w:t>
      </w:r>
      <w:r w:rsidRPr="000D02F2">
        <w:rPr>
          <w:sz w:val="26"/>
          <w:szCs w:val="26"/>
        </w:rPr>
        <w:t>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Большеяльчикского сельского поселения Яльчикского района Чувашской Республики»;</w:t>
      </w:r>
    </w:p>
    <w:p w:rsidR="000D02F2" w:rsidRPr="000D02F2" w:rsidRDefault="000D02F2" w:rsidP="000D02F2">
      <w:pPr>
        <w:jc w:val="both"/>
        <w:rPr>
          <w:sz w:val="26"/>
          <w:szCs w:val="26"/>
        </w:rPr>
      </w:pPr>
      <w:r w:rsidRPr="000D02F2">
        <w:rPr>
          <w:sz w:val="26"/>
          <w:szCs w:val="26"/>
        </w:rPr>
        <w:t>от 07.09.2022 № 27/1 «О проведении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и другими характеристикам надежности безопасности объектов, требованиями проектной документации указанных объектов на территорию Большеяльчикского сельского поселения».</w:t>
      </w:r>
    </w:p>
    <w:p w:rsidR="000D02F2" w:rsidRPr="000D02F2" w:rsidRDefault="000D02F2" w:rsidP="000D02F2">
      <w:pPr>
        <w:jc w:val="both"/>
        <w:rPr>
          <w:sz w:val="26"/>
          <w:szCs w:val="26"/>
        </w:rPr>
      </w:pPr>
    </w:p>
    <w:p w:rsidR="000D02F2" w:rsidRPr="000D02F2" w:rsidRDefault="000D02F2" w:rsidP="000D02F2">
      <w:pPr>
        <w:jc w:val="both"/>
        <w:rPr>
          <w:sz w:val="26"/>
          <w:szCs w:val="26"/>
        </w:rPr>
      </w:pPr>
      <w:r w:rsidRPr="000D02F2">
        <w:rPr>
          <w:sz w:val="26"/>
          <w:szCs w:val="26"/>
        </w:rPr>
        <w:t xml:space="preserve"> </w:t>
      </w:r>
    </w:p>
    <w:p w:rsidR="000D02F2" w:rsidRPr="000D02F2" w:rsidRDefault="000D02F2" w:rsidP="000D02F2">
      <w:pPr>
        <w:jc w:val="both"/>
        <w:rPr>
          <w:sz w:val="26"/>
          <w:szCs w:val="26"/>
        </w:rPr>
      </w:pPr>
      <w:r w:rsidRPr="000D02F2">
        <w:rPr>
          <w:sz w:val="26"/>
          <w:szCs w:val="26"/>
        </w:rPr>
        <w:t>2. Настоящее решение вступает в силу после его официального опубликования.</w:t>
      </w:r>
    </w:p>
    <w:p w:rsidR="000D02F2" w:rsidRPr="000D02F2" w:rsidRDefault="000D02F2" w:rsidP="000D02F2">
      <w:pPr>
        <w:jc w:val="both"/>
        <w:rPr>
          <w:sz w:val="26"/>
          <w:szCs w:val="26"/>
        </w:rPr>
      </w:pPr>
    </w:p>
    <w:p w:rsidR="000D02F2" w:rsidRPr="000D02F2" w:rsidRDefault="000D02F2" w:rsidP="000D02F2">
      <w:pPr>
        <w:jc w:val="both"/>
        <w:rPr>
          <w:sz w:val="26"/>
          <w:szCs w:val="26"/>
        </w:rPr>
      </w:pPr>
    </w:p>
    <w:p w:rsidR="000D02F2" w:rsidRPr="000D02F2" w:rsidRDefault="000D02F2" w:rsidP="000D02F2">
      <w:pPr>
        <w:jc w:val="both"/>
        <w:rPr>
          <w:sz w:val="26"/>
          <w:szCs w:val="26"/>
        </w:rPr>
      </w:pPr>
      <w:r w:rsidRPr="000D02F2">
        <w:rPr>
          <w:sz w:val="26"/>
          <w:szCs w:val="26"/>
        </w:rPr>
        <w:lastRenderedPageBreak/>
        <w:t xml:space="preserve">Председатель Собрания депутатов </w:t>
      </w:r>
    </w:p>
    <w:p w:rsidR="000D02F2" w:rsidRPr="000D02F2" w:rsidRDefault="000D02F2" w:rsidP="000D02F2">
      <w:pPr>
        <w:jc w:val="both"/>
        <w:rPr>
          <w:sz w:val="26"/>
          <w:szCs w:val="26"/>
        </w:rPr>
      </w:pPr>
      <w:r w:rsidRPr="000D02F2">
        <w:rPr>
          <w:sz w:val="26"/>
          <w:szCs w:val="26"/>
        </w:rPr>
        <w:t>Яльчикского муниципального округа</w:t>
      </w:r>
    </w:p>
    <w:p w:rsidR="000D02F2" w:rsidRPr="000D02F2" w:rsidRDefault="000D02F2" w:rsidP="000D02F2">
      <w:pPr>
        <w:jc w:val="both"/>
        <w:rPr>
          <w:sz w:val="26"/>
          <w:szCs w:val="26"/>
        </w:rPr>
      </w:pPr>
      <w:r w:rsidRPr="000D02F2">
        <w:rPr>
          <w:sz w:val="26"/>
          <w:szCs w:val="26"/>
        </w:rPr>
        <w:t xml:space="preserve">Чувашской Республики                                                                              В.В. </w:t>
      </w:r>
      <w:proofErr w:type="spellStart"/>
      <w:r w:rsidRPr="000D02F2">
        <w:rPr>
          <w:sz w:val="26"/>
          <w:szCs w:val="26"/>
        </w:rPr>
        <w:t>Сядуков</w:t>
      </w:r>
      <w:proofErr w:type="spellEnd"/>
    </w:p>
    <w:p w:rsidR="000D02F2" w:rsidRPr="000D02F2" w:rsidRDefault="000D02F2" w:rsidP="000D02F2">
      <w:pPr>
        <w:jc w:val="both"/>
        <w:rPr>
          <w:sz w:val="26"/>
          <w:szCs w:val="26"/>
        </w:rPr>
      </w:pPr>
      <w:r w:rsidRPr="000D02F2">
        <w:rPr>
          <w:sz w:val="26"/>
          <w:szCs w:val="26"/>
        </w:rPr>
        <w:t xml:space="preserve"> </w:t>
      </w:r>
    </w:p>
    <w:p w:rsidR="000D02F2" w:rsidRPr="000D02F2" w:rsidRDefault="000D02F2" w:rsidP="000D02F2">
      <w:pPr>
        <w:jc w:val="both"/>
        <w:rPr>
          <w:sz w:val="26"/>
          <w:szCs w:val="26"/>
        </w:rPr>
      </w:pPr>
    </w:p>
    <w:p w:rsidR="000D02F2" w:rsidRPr="00C64675" w:rsidRDefault="000D02F2" w:rsidP="000D02F2">
      <w:pPr>
        <w:jc w:val="both"/>
        <w:rPr>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0D02F2" w:rsidTr="000D02F2">
        <w:tc>
          <w:tcPr>
            <w:tcW w:w="4140" w:type="dxa"/>
          </w:tcPr>
          <w:p w:rsidR="000D02F2" w:rsidRDefault="000D02F2" w:rsidP="000D02F2">
            <w:pPr>
              <w:suppressAutoHyphens/>
              <w:spacing w:line="256" w:lineRule="auto"/>
              <w:ind w:left="-108" w:right="72"/>
              <w:jc w:val="center"/>
              <w:rPr>
                <w:sz w:val="20"/>
                <w:szCs w:val="20"/>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0D02F2" w:rsidRDefault="000D02F2" w:rsidP="000D02F2">
            <w:pPr>
              <w:suppressAutoHyphens/>
              <w:spacing w:line="256" w:lineRule="auto"/>
              <w:ind w:left="-108" w:right="74"/>
              <w:jc w:val="center"/>
              <w:rPr>
                <w:rFonts w:ascii="Arial Cyr Chuv" w:hAnsi="Arial Cyr Chuv" w:cs="Arial Cyr Chuv"/>
                <w:b/>
                <w:bCs/>
                <w:sz w:val="12"/>
                <w:szCs w:val="12"/>
                <w:lang w:eastAsia="zh-CN"/>
              </w:rPr>
            </w:pP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округ.н</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w:hAnsi="Arial" w:cs="Arial"/>
                <w:sz w:val="20"/>
                <w:szCs w:val="20"/>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D02F2" w:rsidRDefault="000D02F2" w:rsidP="000D02F2">
            <w:pPr>
              <w:suppressAutoHyphens/>
              <w:spacing w:line="256" w:lineRule="auto"/>
              <w:ind w:left="-108" w:right="74"/>
              <w:jc w:val="center"/>
              <w:rPr>
                <w:rFonts w:ascii="Arial Cyr Chuv" w:hAnsi="Arial Cyr Chuv" w:cs="Arial Cyr Chuv"/>
                <w:b/>
                <w:bCs/>
                <w:sz w:val="16"/>
                <w:szCs w:val="16"/>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Arial Cyr Chuv" w:hAnsi="Arial Cyr Chuv" w:cs="Arial Cyr Chuv"/>
                <w:b/>
                <w:sz w:val="26"/>
                <w:lang w:eastAsia="zh-CN"/>
              </w:rPr>
              <w:t>ЙЫШЁНУ</w:t>
            </w:r>
          </w:p>
          <w:p w:rsidR="000D02F2" w:rsidRDefault="000D02F2" w:rsidP="000D02F2">
            <w:pPr>
              <w:suppressAutoHyphens/>
              <w:spacing w:line="256" w:lineRule="auto"/>
              <w:ind w:left="-108" w:right="74"/>
              <w:jc w:val="center"/>
              <w:rPr>
                <w:rFonts w:ascii="Arial Cyr Chuv" w:hAnsi="Arial Cyr Chuv" w:cs="Arial Cyr Chuv"/>
                <w:b/>
                <w:sz w:val="16"/>
                <w:lang w:eastAsia="zh-CN"/>
              </w:rPr>
            </w:pPr>
          </w:p>
          <w:p w:rsidR="000D02F2" w:rsidRDefault="000D02F2" w:rsidP="000D02F2">
            <w:pPr>
              <w:suppressAutoHyphens/>
              <w:spacing w:line="256" w:lineRule="auto"/>
              <w:ind w:right="-108"/>
              <w:rPr>
                <w:rFonts w:ascii="Arial" w:hAnsi="Arial" w:cs="Arial"/>
                <w:sz w:val="20"/>
                <w:lang w:eastAsia="zh-CN"/>
              </w:rPr>
            </w:pPr>
            <w:r>
              <w:rPr>
                <w:rFonts w:ascii="Arial Cyr Chuv" w:hAnsi="Arial Cyr Chuv" w:cs="Arial Cyr Chuv"/>
                <w:lang w:eastAsia="zh-CN"/>
              </w:rPr>
              <w:t xml:space="preserve">2023 =?  </w:t>
            </w:r>
            <w:proofErr w:type="spellStart"/>
            <w:r>
              <w:rPr>
                <w:rFonts w:ascii="Arial Cyr Chuv" w:hAnsi="Arial Cyr Chuv" w:cs="Arial Cyr Chuv"/>
                <w:lang w:eastAsia="zh-CN"/>
              </w:rPr>
              <w:t>июл.н</w:t>
            </w:r>
            <w:proofErr w:type="spellEnd"/>
            <w:r>
              <w:rPr>
                <w:rFonts w:ascii="Arial Cyr Chuv" w:hAnsi="Arial Cyr Chuv" w:cs="Arial Cyr Chuv"/>
                <w:lang w:eastAsia="zh-CN"/>
              </w:rPr>
              <w:t xml:space="preserve"> 27 -</w:t>
            </w:r>
            <w:proofErr w:type="spellStart"/>
            <w:r>
              <w:rPr>
                <w:rFonts w:ascii="Arial Cyr Chuv" w:hAnsi="Arial Cyr Chuv" w:cs="Arial Cyr Chuv"/>
                <w:lang w:eastAsia="zh-CN"/>
              </w:rPr>
              <w:t>м.ш</w:t>
            </w:r>
            <w:proofErr w:type="spellEnd"/>
            <w:r>
              <w:rPr>
                <w:rFonts w:ascii="Arial Cyr Chuv" w:hAnsi="Arial Cyr Chuv" w:cs="Arial Cyr Chuv"/>
                <w:lang w:eastAsia="zh-CN"/>
              </w:rPr>
              <w:t xml:space="preserve">. № </w:t>
            </w:r>
            <w:r>
              <w:rPr>
                <w:lang w:eastAsia="en-US"/>
              </w:rPr>
              <w:t>5/1</w:t>
            </w:r>
            <w:r w:rsidRPr="00537E1F">
              <w:rPr>
                <w:lang w:eastAsia="en-US"/>
              </w:rPr>
              <w:t>8</w:t>
            </w:r>
            <w:r>
              <w:rPr>
                <w:lang w:eastAsia="en-US"/>
              </w:rPr>
              <w:t>-с</w:t>
            </w:r>
            <w:r>
              <w:rPr>
                <w:lang w:eastAsia="zh-CN"/>
              </w:rPr>
              <w:t xml:space="preserve">  </w:t>
            </w:r>
          </w:p>
          <w:p w:rsidR="000D02F2" w:rsidRDefault="000D02F2" w:rsidP="000D02F2">
            <w:pPr>
              <w:suppressAutoHyphens/>
              <w:spacing w:line="256" w:lineRule="auto"/>
              <w:rPr>
                <w:rFonts w:ascii="Arial Cyr Chuv" w:hAnsi="Arial Cyr Chuv" w:cs="Arial Cyr Chuv"/>
                <w:sz w:val="18"/>
                <w:szCs w:val="18"/>
                <w:lang w:eastAsia="zh-CN"/>
              </w:rPr>
            </w:pPr>
            <w:r>
              <w:rPr>
                <w:rFonts w:ascii="Arial Cyr Chuv" w:hAnsi="Arial Cyr Chuv" w:cs="Arial Cyr Chuv"/>
                <w:sz w:val="18"/>
                <w:szCs w:val="18"/>
                <w:lang w:eastAsia="zh-CN"/>
              </w:rPr>
              <w:t xml:space="preserve">                          </w:t>
            </w: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p w:rsidR="000D02F2" w:rsidRDefault="000D02F2" w:rsidP="000D02F2">
            <w:pPr>
              <w:suppressAutoHyphens/>
              <w:spacing w:line="256" w:lineRule="auto"/>
              <w:rPr>
                <w:rFonts w:ascii="Arial" w:hAnsi="Arial" w:cs="Arial"/>
                <w:sz w:val="20"/>
                <w:szCs w:val="20"/>
                <w:lang w:eastAsia="zh-CN"/>
              </w:rPr>
            </w:pPr>
          </w:p>
        </w:tc>
        <w:tc>
          <w:tcPr>
            <w:tcW w:w="1800" w:type="dxa"/>
          </w:tcPr>
          <w:p w:rsidR="000D02F2" w:rsidRDefault="000D02F2" w:rsidP="000D02F2">
            <w:pPr>
              <w:suppressAutoHyphens/>
              <w:snapToGrid w:val="0"/>
              <w:spacing w:line="256" w:lineRule="auto"/>
              <w:rPr>
                <w:sz w:val="18"/>
                <w:szCs w:val="18"/>
                <w:lang w:eastAsia="zh-CN"/>
              </w:rPr>
            </w:pPr>
          </w:p>
          <w:p w:rsidR="000D02F2" w:rsidRDefault="000D02F2" w:rsidP="000D02F2">
            <w:pPr>
              <w:suppressAutoHyphens/>
              <w:spacing w:line="256" w:lineRule="auto"/>
              <w:ind w:left="-108"/>
              <w:jc w:val="center"/>
              <w:rPr>
                <w:rFonts w:ascii="Times New Roman Chuv" w:hAnsi="Times New Roman Chuv" w:cs="Times New Roman Chuv"/>
                <w:bCs/>
                <w:iCs/>
                <w:sz w:val="26"/>
                <w:szCs w:val="26"/>
                <w:lang w:eastAsia="zh-CN"/>
              </w:rPr>
            </w:pPr>
            <w:r>
              <w:rPr>
                <w:noProof/>
              </w:rPr>
              <w:drawing>
                <wp:inline distT="0" distB="0" distL="0" distR="0">
                  <wp:extent cx="666750" cy="914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0D02F2" w:rsidRDefault="000D02F2" w:rsidP="000D02F2">
            <w:pPr>
              <w:suppressAutoHyphens/>
              <w:spacing w:line="256" w:lineRule="auto"/>
              <w:ind w:right="72"/>
              <w:rPr>
                <w:rFonts w:ascii="Arial" w:hAnsi="Arial" w:cs="Arial"/>
                <w:sz w:val="20"/>
                <w:szCs w:val="20"/>
                <w:lang w:eastAsia="zh-CN"/>
              </w:rPr>
            </w:pPr>
            <w:r>
              <w:rPr>
                <w:rFonts w:ascii="Times New Roman Chuv" w:hAnsi="Times New Roman Chuv" w:cs="Times New Roman Chuv"/>
                <w:b/>
                <w:bCs/>
                <w:iCs/>
                <w:sz w:val="26"/>
                <w:szCs w:val="26"/>
                <w:lang w:eastAsia="zh-CN"/>
              </w:rPr>
              <w:t xml:space="preserve">     Чувашская  Республика</w:t>
            </w:r>
          </w:p>
          <w:p w:rsidR="000D02F2" w:rsidRDefault="000D02F2" w:rsidP="000D02F2">
            <w:pPr>
              <w:suppressAutoHyphens/>
              <w:spacing w:line="256" w:lineRule="auto"/>
              <w:ind w:left="-108" w:right="74"/>
              <w:jc w:val="center"/>
              <w:rPr>
                <w:rFonts w:ascii="Times New Roman Chuv" w:hAnsi="Times New Roman Chuv" w:cs="Times New Roman Chuv"/>
                <w:b/>
                <w:bCs/>
                <w:sz w:val="12"/>
                <w:szCs w:val="12"/>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 xml:space="preserve">Собрание депутатов </w:t>
            </w:r>
          </w:p>
          <w:p w:rsidR="000D02F2" w:rsidRDefault="000D02F2" w:rsidP="000D02F2">
            <w:pPr>
              <w:suppressAutoHyphens/>
              <w:spacing w:line="256" w:lineRule="auto"/>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муниципального округа</w:t>
            </w:r>
          </w:p>
          <w:p w:rsidR="000D02F2" w:rsidRDefault="000D02F2" w:rsidP="000D02F2">
            <w:pPr>
              <w:suppressAutoHyphens/>
              <w:spacing w:line="256" w:lineRule="auto"/>
              <w:ind w:left="-108" w:right="74"/>
              <w:jc w:val="center"/>
              <w:rPr>
                <w:rFonts w:ascii="Times New Roman Chuv" w:hAnsi="Times New Roman Chuv" w:cs="Times New Roman Chuv"/>
                <w:b/>
                <w:bCs/>
                <w:sz w:val="16"/>
                <w:szCs w:val="16"/>
                <w:lang w:eastAsia="zh-CN"/>
              </w:rPr>
            </w:pPr>
          </w:p>
          <w:p w:rsidR="000D02F2" w:rsidRDefault="000D02F2" w:rsidP="000D02F2">
            <w:pPr>
              <w:keepNext/>
              <w:numPr>
                <w:ilvl w:val="0"/>
                <w:numId w:val="15"/>
              </w:numPr>
              <w:suppressAutoHyphens/>
              <w:autoSpaceDN w:val="0"/>
              <w:spacing w:line="256" w:lineRule="auto"/>
              <w:ind w:left="-108" w:right="74" w:firstLine="0"/>
              <w:jc w:val="center"/>
              <w:outlineLvl w:val="0"/>
              <w:rPr>
                <w:rFonts w:ascii="Arial Cyr Chuv" w:hAnsi="Arial Cyr Chuv" w:cs="Arial Cyr Chuv"/>
                <w:sz w:val="28"/>
                <w:szCs w:val="20"/>
                <w:lang w:val="x-none" w:eastAsia="zh-CN"/>
              </w:rPr>
            </w:pPr>
            <w:r>
              <w:rPr>
                <w:rFonts w:ascii="Times New Roman Chuv" w:hAnsi="Times New Roman Chuv" w:cs="Times New Roman Chuv"/>
                <w:b/>
                <w:sz w:val="26"/>
                <w:lang w:eastAsia="en-US"/>
              </w:rPr>
              <w:t>РЕШЕНИЕ</w:t>
            </w:r>
          </w:p>
          <w:p w:rsidR="000D02F2" w:rsidRDefault="000D02F2" w:rsidP="000D02F2">
            <w:pPr>
              <w:suppressAutoHyphens/>
              <w:spacing w:line="256" w:lineRule="auto"/>
              <w:rPr>
                <w:rFonts w:ascii="Times New Roman Chuv" w:hAnsi="Times New Roman Chuv" w:cs="Times New Roman Chuv"/>
                <w:b/>
                <w:sz w:val="16"/>
                <w:szCs w:val="16"/>
                <w:lang w:eastAsia="en-US"/>
              </w:rPr>
            </w:pPr>
          </w:p>
          <w:p w:rsidR="000D02F2" w:rsidRDefault="000D02F2" w:rsidP="000D02F2">
            <w:pPr>
              <w:suppressAutoHyphens/>
              <w:spacing w:line="256" w:lineRule="auto"/>
              <w:ind w:left="-108" w:right="-108"/>
              <w:rPr>
                <w:lang w:eastAsia="zh-CN"/>
              </w:rPr>
            </w:pPr>
            <w:r>
              <w:rPr>
                <w:lang w:eastAsia="zh-CN"/>
              </w:rPr>
              <w:t xml:space="preserve">       « 27 »  июля  2023 г. № </w:t>
            </w:r>
            <w:r>
              <w:rPr>
                <w:lang w:eastAsia="en-US"/>
              </w:rPr>
              <w:t xml:space="preserve"> 5/18-с</w:t>
            </w:r>
            <w:r>
              <w:rPr>
                <w:lang w:eastAsia="zh-CN"/>
              </w:rPr>
              <w:t xml:space="preserve">  </w:t>
            </w:r>
          </w:p>
          <w:p w:rsidR="000D02F2" w:rsidRDefault="000D02F2" w:rsidP="000D02F2">
            <w:pPr>
              <w:suppressAutoHyphens/>
              <w:spacing w:line="256" w:lineRule="auto"/>
              <w:rPr>
                <w:sz w:val="20"/>
                <w:szCs w:val="20"/>
                <w:lang w:eastAsia="zh-CN"/>
              </w:rPr>
            </w:pPr>
            <w:r>
              <w:rPr>
                <w:sz w:val="16"/>
                <w:szCs w:val="16"/>
                <w:lang w:eastAsia="zh-CN"/>
              </w:rPr>
              <w:t xml:space="preserve">                               </w:t>
            </w:r>
            <w:r>
              <w:rPr>
                <w:sz w:val="18"/>
                <w:szCs w:val="18"/>
                <w:lang w:eastAsia="zh-CN"/>
              </w:rPr>
              <w:t>село Яльчики</w:t>
            </w:r>
          </w:p>
        </w:tc>
      </w:tr>
    </w:tbl>
    <w:p w:rsidR="000D02F2" w:rsidRPr="00462C15" w:rsidRDefault="000D02F2" w:rsidP="000D02F2">
      <w:pPr>
        <w:keepNext/>
        <w:ind w:right="4819"/>
        <w:jc w:val="both"/>
        <w:outlineLvl w:val="1"/>
        <w:rPr>
          <w:bCs/>
          <w:sz w:val="26"/>
          <w:szCs w:val="26"/>
        </w:rPr>
      </w:pPr>
      <w:r w:rsidRPr="00462C15">
        <w:rPr>
          <w:bCs/>
          <w:sz w:val="28"/>
          <w:szCs w:val="28"/>
        </w:rPr>
        <w:t xml:space="preserve"> </w:t>
      </w:r>
      <w:r w:rsidRPr="00462C15">
        <w:rPr>
          <w:bCs/>
          <w:sz w:val="26"/>
          <w:szCs w:val="26"/>
        </w:rPr>
        <w:t>О признании утратившими силу некоторых решений Собрания депутатов Кильдюшевского сельского поселения Яльчикского района Чувашской Республики</w:t>
      </w:r>
    </w:p>
    <w:p w:rsidR="000D02F2" w:rsidRPr="00462C15" w:rsidRDefault="000D02F2" w:rsidP="000D02F2">
      <w:pPr>
        <w:rPr>
          <w:sz w:val="26"/>
          <w:szCs w:val="26"/>
        </w:rPr>
      </w:pPr>
    </w:p>
    <w:p w:rsidR="000D02F2" w:rsidRPr="00462C15" w:rsidRDefault="000D02F2" w:rsidP="000D02F2">
      <w:pPr>
        <w:ind w:left="-180"/>
        <w:rPr>
          <w:sz w:val="26"/>
          <w:szCs w:val="26"/>
        </w:rPr>
      </w:pPr>
    </w:p>
    <w:p w:rsidR="000D02F2" w:rsidRPr="00462C15" w:rsidRDefault="000D02F2" w:rsidP="000D02F2">
      <w:pPr>
        <w:widowControl w:val="0"/>
        <w:autoSpaceDE w:val="0"/>
        <w:autoSpaceDN w:val="0"/>
        <w:adjustRightInd w:val="0"/>
        <w:ind w:firstLine="720"/>
        <w:jc w:val="both"/>
        <w:rPr>
          <w:bCs/>
          <w:sz w:val="26"/>
          <w:szCs w:val="26"/>
        </w:rPr>
      </w:pPr>
      <w:r w:rsidRPr="00462C15">
        <w:rPr>
          <w:bCs/>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Чувашской Респу</w:t>
      </w:r>
      <w:r>
        <w:rPr>
          <w:bCs/>
          <w:sz w:val="26"/>
          <w:szCs w:val="26"/>
        </w:rPr>
        <w:t>блики от 29 марта 2022 года № 31</w:t>
      </w:r>
      <w:r w:rsidRPr="00462C15">
        <w:rPr>
          <w:bCs/>
          <w:sz w:val="26"/>
          <w:szCs w:val="26"/>
        </w:rPr>
        <w:t xml:space="preserve">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Собрание депутатов Яльчикского муниципального округа Чувашской Республики решило:</w:t>
      </w:r>
    </w:p>
    <w:p w:rsidR="000D02F2" w:rsidRPr="00462C15" w:rsidRDefault="000D02F2" w:rsidP="000D02F2">
      <w:pPr>
        <w:widowControl w:val="0"/>
        <w:autoSpaceDE w:val="0"/>
        <w:autoSpaceDN w:val="0"/>
        <w:adjustRightInd w:val="0"/>
        <w:ind w:firstLine="720"/>
        <w:jc w:val="both"/>
        <w:rPr>
          <w:b/>
          <w:bCs/>
          <w:sz w:val="26"/>
          <w:szCs w:val="26"/>
        </w:rPr>
      </w:pPr>
    </w:p>
    <w:p w:rsidR="000D02F2" w:rsidRPr="00462C15" w:rsidRDefault="000D02F2" w:rsidP="000D02F2">
      <w:pPr>
        <w:widowControl w:val="0"/>
        <w:autoSpaceDE w:val="0"/>
        <w:autoSpaceDN w:val="0"/>
        <w:adjustRightInd w:val="0"/>
        <w:jc w:val="both"/>
        <w:rPr>
          <w:b/>
          <w:bCs/>
          <w:sz w:val="26"/>
          <w:szCs w:val="26"/>
        </w:rPr>
      </w:pPr>
      <w:r>
        <w:rPr>
          <w:bCs/>
          <w:sz w:val="26"/>
          <w:szCs w:val="26"/>
        </w:rPr>
        <w:t xml:space="preserve">        </w:t>
      </w:r>
      <w:r w:rsidRPr="00462C15">
        <w:rPr>
          <w:bCs/>
          <w:sz w:val="26"/>
          <w:szCs w:val="26"/>
        </w:rPr>
        <w:t xml:space="preserve">1. </w:t>
      </w:r>
      <w:r w:rsidRPr="00462C15">
        <w:rPr>
          <w:sz w:val="26"/>
          <w:szCs w:val="26"/>
        </w:rPr>
        <w:t>П</w:t>
      </w:r>
      <w:r w:rsidRPr="00462C15">
        <w:rPr>
          <w:bCs/>
          <w:sz w:val="26"/>
          <w:szCs w:val="26"/>
        </w:rPr>
        <w:t>ризнать утратившими силу решения Собрания депутатов</w:t>
      </w:r>
      <w:r w:rsidRPr="00462C15">
        <w:rPr>
          <w:sz w:val="26"/>
          <w:szCs w:val="26"/>
        </w:rPr>
        <w:t xml:space="preserve"> </w:t>
      </w:r>
      <w:r w:rsidRPr="00462C15">
        <w:rPr>
          <w:bCs/>
          <w:sz w:val="26"/>
          <w:szCs w:val="26"/>
        </w:rPr>
        <w:t>Кильдюшевского сельского поселения Яльчикского района Чувашской Республики:</w:t>
      </w:r>
    </w:p>
    <w:tbl>
      <w:tblPr>
        <w:tblW w:w="0" w:type="auto"/>
        <w:tblLook w:val="04A0" w:firstRow="1" w:lastRow="0" w:firstColumn="1" w:lastColumn="0" w:noHBand="0" w:noVBand="1"/>
      </w:tblPr>
      <w:tblGrid>
        <w:gridCol w:w="9571"/>
      </w:tblGrid>
      <w:tr w:rsidR="000D02F2" w:rsidRPr="00462C15" w:rsidTr="000D02F2">
        <w:tc>
          <w:tcPr>
            <w:tcW w:w="9571" w:type="dxa"/>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31 октября 2005 года № 1/1 «О регламенте Собрания депутатов Кильдюшевского сельского поселения»;</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18 ноября 2005 года № 2/2 «Об утверждении положения муниципальной службе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18 ноября 2005 года № 2/3 «Об утверждении положения ревизионной комиссии Кильдюшевского сельского поселения Чувашской Республики»;</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18 ноября 2005 г. № 2/5 «О самообложении граждан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18 ноября 2005 г. № 2/6 «О Порядке ведения реестра расходных обязательств Кильдюшевского сельского поселения Яльчикского района »;</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от 15 декабря 2005 года № 3/2 «Об утверждении Положения о бюджетном процессе в  </w:t>
            </w:r>
            <w:proofErr w:type="spellStart"/>
            <w:r w:rsidRPr="00462C15">
              <w:rPr>
                <w:bCs/>
                <w:sz w:val="26"/>
                <w:szCs w:val="26"/>
              </w:rPr>
              <w:t>Кильдюшевском</w:t>
            </w:r>
            <w:proofErr w:type="spellEnd"/>
            <w:r w:rsidRPr="00462C15">
              <w:rPr>
                <w:bCs/>
                <w:sz w:val="26"/>
                <w:szCs w:val="26"/>
              </w:rPr>
              <w:t xml:space="preserve"> сельском поселении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lastRenderedPageBreak/>
              <w:t>от 15 декабря 2005 года № 3/4 «О приеме имущества из муниципальной собственности Яльчикского района Чувашской Республики в  собственность Кильдюшевского сельского поселения»;</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12 декабря 2006 года № 9/1 «О программе социально – экономического развития Кильдюшевского сельского поселения Яльчикского района на 2007год»;</w:t>
            </w:r>
          </w:p>
          <w:p w:rsidR="000D02F2" w:rsidRPr="00462C15" w:rsidRDefault="000D02F2" w:rsidP="000D02F2">
            <w:pPr>
              <w:widowControl w:val="0"/>
              <w:autoSpaceDE w:val="0"/>
              <w:autoSpaceDN w:val="0"/>
              <w:adjustRightInd w:val="0"/>
              <w:ind w:firstLine="426"/>
              <w:jc w:val="both"/>
              <w:rPr>
                <w:bCs/>
                <w:sz w:val="26"/>
                <w:szCs w:val="26"/>
              </w:rPr>
            </w:pPr>
            <w:r>
              <w:rPr>
                <w:bCs/>
                <w:sz w:val="26"/>
                <w:szCs w:val="26"/>
              </w:rPr>
              <w:t>от 12 декабря 2006 года №9/3 «</w:t>
            </w:r>
            <w:r w:rsidRPr="00462C15">
              <w:rPr>
                <w:bCs/>
                <w:sz w:val="26"/>
                <w:szCs w:val="26"/>
              </w:rPr>
              <w:t xml:space="preserve">О </w:t>
            </w:r>
            <w:proofErr w:type="spellStart"/>
            <w:r w:rsidRPr="00462C15">
              <w:rPr>
                <w:bCs/>
                <w:sz w:val="26"/>
                <w:szCs w:val="26"/>
              </w:rPr>
              <w:t>денежнем</w:t>
            </w:r>
            <w:proofErr w:type="spellEnd"/>
            <w:r w:rsidRPr="00462C15">
              <w:rPr>
                <w:bCs/>
                <w:sz w:val="26"/>
                <w:szCs w:val="26"/>
              </w:rPr>
              <w:t xml:space="preserve"> содержании муниципальных служащих </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19 июля 2007 года № 3/3 «О внесении изменений в решение Собрания депутатов Кильдюшевского сельского поселения Яльчикского района от 12 декабря 2006 г.№9/3»;</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01 февраля 2008 №2/4 «О внесении изменений в Решение Собрания депутатов Кильдюшевского сельского поселения Яльчикского района</w:t>
            </w:r>
            <w:r>
              <w:rPr>
                <w:bCs/>
                <w:sz w:val="26"/>
                <w:szCs w:val="26"/>
              </w:rPr>
              <w:t xml:space="preserve"> «</w:t>
            </w:r>
            <w:r w:rsidRPr="00462C15">
              <w:rPr>
                <w:bCs/>
                <w:sz w:val="26"/>
                <w:szCs w:val="26"/>
              </w:rPr>
              <w:t>О денежном содержании муниципальных служащих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25 ноября 2008 №9/6 «О внесении изменений в Решение Собрания депутатов Кильдюшевского сельского</w:t>
            </w:r>
            <w:r>
              <w:rPr>
                <w:bCs/>
                <w:sz w:val="26"/>
                <w:szCs w:val="26"/>
              </w:rPr>
              <w:t xml:space="preserve"> поселения Яльчикского района «</w:t>
            </w:r>
            <w:r w:rsidRPr="00462C15">
              <w:rPr>
                <w:bCs/>
                <w:sz w:val="26"/>
                <w:szCs w:val="26"/>
              </w:rPr>
              <w:t>О денежном содержании муниципальных служащих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12 декабря 2006 года № 9/4 «Об утверждении ставок и размеров арендной платы за землю на 2007 год на территории Кильдюшевского сельского поселения Яльчикского района»;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12 декабря 2006 года № 9/5 «Об изменении Положения о муниципальной службе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27 сентября 2006 № 7/2 «Рассмотрение протеста прокурора Яльчикского района Чувашской Республики от 18.08.2006г. за №01-01 -06 на решение Собрания депутатов Кильдюшевского сельского поселения от 08 февраля 2006 года № 4/6 о создании комиссии по отлову и отстрелу бродячих собак»;</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18 августа 2006 года № 6/1 «Об итогах социально – экономического развития Кильдюшевского сельского поселения Яльчикского района за 1 полугодие 2006 года»;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от  18 августа 2006 года № 6/5 « Об утверждении положения о порядке назначения и проведения собрания граждан в </w:t>
            </w:r>
            <w:proofErr w:type="spellStart"/>
            <w:r w:rsidRPr="00462C15">
              <w:rPr>
                <w:bCs/>
                <w:sz w:val="26"/>
                <w:szCs w:val="26"/>
              </w:rPr>
              <w:t>Кильдюшевском</w:t>
            </w:r>
            <w:proofErr w:type="spellEnd"/>
            <w:r w:rsidRPr="00462C15">
              <w:rPr>
                <w:bCs/>
                <w:sz w:val="26"/>
                <w:szCs w:val="26"/>
              </w:rPr>
              <w:t xml:space="preserve"> сельском поселении Яльчикского района»;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от  18 августа 2006 года № 6/6 « Об  утверждении положения о порядке назначения и проведения конференции граждан ( собрания делегатов ) в </w:t>
            </w:r>
            <w:proofErr w:type="spellStart"/>
            <w:r w:rsidRPr="00462C15">
              <w:rPr>
                <w:bCs/>
                <w:sz w:val="26"/>
                <w:szCs w:val="26"/>
              </w:rPr>
              <w:t>Кильдюшевском</w:t>
            </w:r>
            <w:proofErr w:type="spellEnd"/>
            <w:r w:rsidRPr="00462C15">
              <w:rPr>
                <w:bCs/>
                <w:sz w:val="26"/>
                <w:szCs w:val="26"/>
              </w:rPr>
              <w:t xml:space="preserve"> сельском поселении Яльчикского района»;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18 августа 2006 года № 6/7 «Об  утверждении положения о порядке назначения и проведения опроса граждан Кильдюшевского сельского поселения Яльчикского района»;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05 мая 2006 года №5/3 «О состоянии противопожарной безопасности на территории Кильдюшевского сельского поселения»;</w:t>
            </w:r>
          </w:p>
          <w:p w:rsidR="000D02F2" w:rsidRPr="00462C15" w:rsidRDefault="000D02F2" w:rsidP="000D02F2">
            <w:pPr>
              <w:widowControl w:val="0"/>
              <w:tabs>
                <w:tab w:val="left" w:pos="960"/>
              </w:tabs>
              <w:autoSpaceDE w:val="0"/>
              <w:autoSpaceDN w:val="0"/>
              <w:adjustRightInd w:val="0"/>
              <w:ind w:firstLine="426"/>
              <w:jc w:val="both"/>
              <w:rPr>
                <w:bCs/>
                <w:sz w:val="26"/>
                <w:szCs w:val="26"/>
              </w:rPr>
            </w:pPr>
            <w:r w:rsidRPr="00462C15">
              <w:rPr>
                <w:bCs/>
                <w:sz w:val="26"/>
                <w:szCs w:val="26"/>
              </w:rPr>
              <w:t>от 05 мая 2006 года №5/4 «О состоянии благоустройства на территории Кильдюшевского сельского поселения»;</w:t>
            </w:r>
          </w:p>
          <w:p w:rsidR="000D02F2" w:rsidRPr="00462C15" w:rsidRDefault="000D02F2" w:rsidP="000D02F2">
            <w:pPr>
              <w:widowControl w:val="0"/>
              <w:tabs>
                <w:tab w:val="left" w:pos="960"/>
              </w:tabs>
              <w:autoSpaceDE w:val="0"/>
              <w:autoSpaceDN w:val="0"/>
              <w:adjustRightInd w:val="0"/>
              <w:ind w:firstLine="426"/>
              <w:jc w:val="both"/>
              <w:rPr>
                <w:bCs/>
                <w:sz w:val="26"/>
                <w:szCs w:val="26"/>
              </w:rPr>
            </w:pPr>
            <w:r w:rsidRPr="00462C15">
              <w:rPr>
                <w:bCs/>
                <w:sz w:val="26"/>
                <w:szCs w:val="26"/>
              </w:rPr>
              <w:t>от 08 февраля 2006 года № 4/1  О состоянии противопожарной безопасности сел и деревень Кильдюшевского сельского поселения»;</w:t>
            </w:r>
          </w:p>
          <w:p w:rsidR="000D02F2" w:rsidRPr="00462C15" w:rsidRDefault="000D02F2" w:rsidP="000D02F2">
            <w:pPr>
              <w:widowControl w:val="0"/>
              <w:tabs>
                <w:tab w:val="left" w:pos="960"/>
              </w:tabs>
              <w:autoSpaceDE w:val="0"/>
              <w:autoSpaceDN w:val="0"/>
              <w:adjustRightInd w:val="0"/>
              <w:ind w:firstLine="426"/>
              <w:jc w:val="both"/>
              <w:rPr>
                <w:bCs/>
                <w:sz w:val="26"/>
                <w:szCs w:val="26"/>
              </w:rPr>
            </w:pPr>
            <w:r w:rsidRPr="00462C15">
              <w:rPr>
                <w:bCs/>
                <w:sz w:val="26"/>
                <w:szCs w:val="26"/>
              </w:rPr>
              <w:lastRenderedPageBreak/>
              <w:t>от 08 февраля 2006 года № 4/ 2 « Об учете граждан в качестве нуждающихся в жилых помещениях и имеющих право на государственную поддержку на строительство жилых помещений Кильдюшевского сельского поселения»;</w:t>
            </w:r>
          </w:p>
          <w:p w:rsidR="000D02F2" w:rsidRPr="00462C15" w:rsidRDefault="000D02F2" w:rsidP="000D02F2">
            <w:pPr>
              <w:widowControl w:val="0"/>
              <w:tabs>
                <w:tab w:val="left" w:pos="960"/>
              </w:tabs>
              <w:autoSpaceDE w:val="0"/>
              <w:autoSpaceDN w:val="0"/>
              <w:adjustRightInd w:val="0"/>
              <w:ind w:firstLine="426"/>
              <w:jc w:val="both"/>
              <w:rPr>
                <w:bCs/>
                <w:sz w:val="26"/>
                <w:szCs w:val="26"/>
              </w:rPr>
            </w:pPr>
            <w:r w:rsidRPr="00462C15">
              <w:rPr>
                <w:bCs/>
                <w:sz w:val="26"/>
                <w:szCs w:val="26"/>
              </w:rPr>
              <w:t>от 08 февраля 2006 года № 4/6 «О создании комиссии по отлову и отстрелу бродящих собак на территории Кильдюшевского сельского поселения»;</w:t>
            </w:r>
          </w:p>
          <w:p w:rsidR="000D02F2" w:rsidRPr="00462C15" w:rsidRDefault="000D02F2" w:rsidP="000D02F2">
            <w:pPr>
              <w:widowControl w:val="0"/>
              <w:tabs>
                <w:tab w:val="left" w:pos="960"/>
              </w:tabs>
              <w:autoSpaceDE w:val="0"/>
              <w:autoSpaceDN w:val="0"/>
              <w:adjustRightInd w:val="0"/>
              <w:ind w:firstLine="426"/>
              <w:jc w:val="both"/>
              <w:rPr>
                <w:bCs/>
                <w:sz w:val="26"/>
                <w:szCs w:val="26"/>
              </w:rPr>
            </w:pPr>
            <w:r w:rsidRPr="00462C15">
              <w:rPr>
                <w:bCs/>
                <w:sz w:val="26"/>
                <w:szCs w:val="26"/>
              </w:rPr>
              <w:t>от 12 апреля 2007 года №1/2  «О порядке « Установления права ограниченного пользования чужим земельным участкам (публичного сервитута) на территории Кильдюшевского сельского поселения Яльчикского района»;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12 апреля 2007 года №1/4 «О проведении экологических субботников  весеннего этапа Дня дерева работ по благоустройству населенных пунктов, кладбищ и поселенческих дорог»;</w:t>
            </w:r>
          </w:p>
        </w:tc>
      </w:tr>
    </w:tbl>
    <w:p w:rsidR="000D02F2" w:rsidRPr="00462C15" w:rsidRDefault="000D02F2" w:rsidP="000D02F2">
      <w:pPr>
        <w:widowControl w:val="0"/>
        <w:autoSpaceDE w:val="0"/>
        <w:autoSpaceDN w:val="0"/>
        <w:adjustRightInd w:val="0"/>
        <w:ind w:firstLine="426"/>
        <w:jc w:val="both"/>
        <w:rPr>
          <w:bCs/>
          <w:sz w:val="26"/>
          <w:szCs w:val="26"/>
        </w:rPr>
      </w:pPr>
      <w:r w:rsidRPr="00462C15">
        <w:rPr>
          <w:sz w:val="26"/>
          <w:szCs w:val="26"/>
        </w:rPr>
        <w:lastRenderedPageBreak/>
        <w:t>от 08 мая 2007 года №2/1 «</w:t>
      </w:r>
      <w:r w:rsidRPr="00462C15">
        <w:rPr>
          <w:bCs/>
          <w:sz w:val="26"/>
          <w:szCs w:val="26"/>
        </w:rPr>
        <w:t>Об  утверждении порядка предоставления безвозмездных субсидий на строительство или приобретение жилья для молодых семей, молодых специалистов ( работников агропромышленного комплекса и социальной сферы) проживающих и работающих на селе.»;</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23 октября 2007года № 5/1 «О выдвижении кандидатур в состав участковых избирательных комиссии по выборам депутатов Государственной Думы Федерального Собрания Российской Федерации пятого созыва»;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17 декабря 2007 года №7/2 «Об учреждении муниципального учреждения культуры «</w:t>
      </w:r>
      <w:proofErr w:type="spellStart"/>
      <w:r w:rsidRPr="00462C15">
        <w:rPr>
          <w:bCs/>
          <w:sz w:val="26"/>
          <w:szCs w:val="26"/>
        </w:rPr>
        <w:t>Кильдюшевский</w:t>
      </w:r>
      <w:proofErr w:type="spellEnd"/>
      <w:r w:rsidRPr="00462C15">
        <w:rPr>
          <w:bCs/>
          <w:sz w:val="26"/>
          <w:szCs w:val="26"/>
        </w:rPr>
        <w:t xml:space="preserve"> центр досуга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22 января 2008 №1/1 «О выдвижении кандидатур в состав участковых избирательных комиссий по выборам Президента Российской Федерации»;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01 февраля 2008 №2/3 « Об утверждении должностей муниципальной службы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08 апреля 2008 года № 3/3 «О принятии имущества из муниципальной собственности Яльчикского района в собственность Кильдюшевского сельского поселения Яльчикского района»;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23 апреля 2008 года № 4/1 «Об утверждении нормативных правовых документов в сфере градостроительной деятельности»;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23 апреля 2008 года № 4/2 «Об учреждении муниципального учреждения культуры «</w:t>
      </w:r>
      <w:proofErr w:type="spellStart"/>
      <w:r w:rsidRPr="00462C15">
        <w:rPr>
          <w:bCs/>
          <w:sz w:val="26"/>
          <w:szCs w:val="26"/>
        </w:rPr>
        <w:t>Кильдюшевский</w:t>
      </w:r>
      <w:proofErr w:type="spellEnd"/>
      <w:r w:rsidRPr="00462C15">
        <w:rPr>
          <w:bCs/>
          <w:sz w:val="26"/>
          <w:szCs w:val="26"/>
        </w:rPr>
        <w:t xml:space="preserve"> центр досуга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15 июля 2008 года №6/1 «Об утверждении Правил благоустройства территории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26 марта 2009 № 2/3-с « О внесении изменений на решение  Собрания депутатов         от 15 июля 2008г. «Об утверждении правил благоустройства территории населенных пунктов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23 октября 2008 года №8/3 «Об утверждении генерального плана Кильдюшевского сельского поселения и об установлении границ населенных пунктов входящих в состав Кильдюшевского сельского поселения »;</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18 декабря 2008 года № 10/2 «Об утверждении Схемы санитарной очитки территории населенных пунктов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от 06 февраля 2009 года №1-с «Об утверждении Положения о муниципальном </w:t>
      </w:r>
      <w:r w:rsidRPr="00462C15">
        <w:rPr>
          <w:bCs/>
          <w:sz w:val="26"/>
          <w:szCs w:val="26"/>
        </w:rPr>
        <w:lastRenderedPageBreak/>
        <w:t>земельном контроле на территории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28 октября 2009 №9-с «О внесении изменений в  Положение о  муниципальном земельном контроле на территории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от  06 февраля 2009 года № 1/2-с «О создании музея истории культуры при </w:t>
      </w:r>
      <w:proofErr w:type="spellStart"/>
      <w:r w:rsidRPr="00462C15">
        <w:rPr>
          <w:bCs/>
          <w:sz w:val="26"/>
          <w:szCs w:val="26"/>
        </w:rPr>
        <w:t>Кильдюшевском</w:t>
      </w:r>
      <w:proofErr w:type="spellEnd"/>
      <w:r w:rsidRPr="00462C15">
        <w:rPr>
          <w:bCs/>
          <w:sz w:val="26"/>
          <w:szCs w:val="26"/>
        </w:rPr>
        <w:t xml:space="preserve"> ЦД»;</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26 марта 2009 года №2/4-с «Об утверждении Положения о проведении конкурса на замещение вакантной должности муниципальной службы администрации Кильдюшевского сельского поселения Яльчикского района »;</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27 ноября 2009 года №10/4-с «Об утверждении Положения о порядке управления и распоряжения муниципальной собственностью Кильдюшевского сельского поселения Яльчикского района »;</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от 26 февраля 2010 года №1/2-с «О ходатайстве перед Центральной избирательной комиссией Чувашской Республики о возложении полномочий избирательной комиссии </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Кильдюшевского сельского поселения на </w:t>
      </w:r>
      <w:proofErr w:type="spellStart"/>
      <w:r w:rsidRPr="00462C15">
        <w:rPr>
          <w:bCs/>
          <w:sz w:val="26"/>
          <w:szCs w:val="26"/>
        </w:rPr>
        <w:t>Яльчикскую</w:t>
      </w:r>
      <w:proofErr w:type="spellEnd"/>
      <w:r w:rsidRPr="00462C15">
        <w:rPr>
          <w:bCs/>
          <w:sz w:val="26"/>
          <w:szCs w:val="26"/>
        </w:rPr>
        <w:t xml:space="preserve"> ТИК»;</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 от 28 мая 2010года № 4/1  «О Положении о муниципальном земельном контроле на территории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18 июня 2010 №5/1 «О представлении на рассмотрение в территориальную избирательную комиссию Яльчикского района Чувашской Республики схему одномандатных избирательных округов для проведения выборов в представительные органы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от 19 июля 2010 №6/1 «О назначении выборов депутатов Собрания депутатов и главы </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sz w:val="26"/>
          <w:szCs w:val="26"/>
        </w:rPr>
        <w:t xml:space="preserve">от 13 сентября 2010 года №7/5 «О передачи имущества из собственности </w:t>
      </w:r>
      <w:r w:rsidRPr="00462C15">
        <w:rPr>
          <w:bCs/>
          <w:sz w:val="26"/>
          <w:szCs w:val="26"/>
        </w:rPr>
        <w:t>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sz w:val="26"/>
          <w:szCs w:val="26"/>
        </w:rPr>
        <w:t xml:space="preserve">от 27 октября 2010 года №1/1 «Об избрании председателя Собрания депутатов </w:t>
      </w:r>
      <w:r w:rsidRPr="00462C15">
        <w:rPr>
          <w:bCs/>
          <w:sz w:val="26"/>
          <w:szCs w:val="26"/>
        </w:rPr>
        <w:t>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sz w:val="26"/>
          <w:szCs w:val="26"/>
        </w:rPr>
      </w:pPr>
      <w:r w:rsidRPr="00462C15">
        <w:rPr>
          <w:sz w:val="26"/>
          <w:szCs w:val="26"/>
        </w:rPr>
        <w:t xml:space="preserve">от 27 октября 2010 года №1/2 «Об избрании заместителя Собрания депутатов </w:t>
      </w:r>
      <w:r w:rsidRPr="00462C15">
        <w:rPr>
          <w:bCs/>
          <w:sz w:val="26"/>
          <w:szCs w:val="26"/>
        </w:rPr>
        <w:t>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sz w:val="26"/>
          <w:szCs w:val="26"/>
        </w:rPr>
      </w:pPr>
      <w:r w:rsidRPr="00462C15">
        <w:rPr>
          <w:sz w:val="26"/>
          <w:szCs w:val="26"/>
        </w:rPr>
        <w:t xml:space="preserve">от 27 октября 2010 года №1/3  «Об избрании секретаря Собрания депутатов </w:t>
      </w:r>
      <w:r w:rsidRPr="00462C15">
        <w:rPr>
          <w:bCs/>
          <w:sz w:val="26"/>
          <w:szCs w:val="26"/>
        </w:rPr>
        <w:t>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sz w:val="26"/>
          <w:szCs w:val="26"/>
        </w:rPr>
        <w:t xml:space="preserve">от 27 октября 2010 года №1/4  «О постоянных комиссиях Собрания депутатов </w:t>
      </w:r>
      <w:r w:rsidRPr="00462C15">
        <w:rPr>
          <w:bCs/>
          <w:sz w:val="26"/>
          <w:szCs w:val="26"/>
        </w:rPr>
        <w:t>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sz w:val="26"/>
          <w:szCs w:val="26"/>
        </w:rPr>
      </w:pPr>
      <w:r w:rsidRPr="00462C15">
        <w:rPr>
          <w:bCs/>
          <w:sz w:val="26"/>
          <w:szCs w:val="26"/>
        </w:rPr>
        <w:t xml:space="preserve">от </w:t>
      </w:r>
      <w:r w:rsidRPr="00462C15">
        <w:rPr>
          <w:sz w:val="26"/>
          <w:szCs w:val="26"/>
        </w:rPr>
        <w:t>27 октября 2010 года №1/5  « О создании депутатской группы « Единая Россия»</w:t>
      </w:r>
    </w:p>
    <w:p w:rsidR="000D02F2" w:rsidRPr="00462C15" w:rsidRDefault="000D02F2" w:rsidP="000D02F2">
      <w:pPr>
        <w:widowControl w:val="0"/>
        <w:autoSpaceDE w:val="0"/>
        <w:autoSpaceDN w:val="0"/>
        <w:adjustRightInd w:val="0"/>
        <w:ind w:firstLine="426"/>
        <w:jc w:val="both"/>
        <w:rPr>
          <w:bCs/>
          <w:sz w:val="26"/>
          <w:szCs w:val="26"/>
        </w:rPr>
      </w:pPr>
      <w:r w:rsidRPr="00462C15">
        <w:rPr>
          <w:sz w:val="26"/>
          <w:szCs w:val="26"/>
        </w:rPr>
        <w:t xml:space="preserve">от 26 ноября 2010 года №3/4 «О приеме имущества из муниципальной собственности Яльчикского района в собственность </w:t>
      </w:r>
      <w:r w:rsidRPr="00462C15">
        <w:rPr>
          <w:bCs/>
          <w:sz w:val="26"/>
          <w:szCs w:val="26"/>
        </w:rPr>
        <w:t xml:space="preserve">Кильдюшевского сельского </w:t>
      </w:r>
      <w:r w:rsidRPr="00462C15">
        <w:rPr>
          <w:bCs/>
          <w:sz w:val="26"/>
          <w:szCs w:val="26"/>
        </w:rPr>
        <w:lastRenderedPageBreak/>
        <w:t>поселения Яльчикского района»;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09декабря 2010 года № 4/1 «Об утверждении границы населенных пунктов, входящих в состав Кильдюшевского поселения и генерального плана Кильдюшевского сельского поселения»</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20 мая 2011 г. № 7/2 «О денежном содержании лиц, замещающих муниципальные должности и должности муниципальной службы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сентября 2011 г. № 9/1 «О внесении изменений в Решение Собрания депутатов Кильдюшевского сельского поселения Яльчикского района от 20 мая 2011 г. №7/2 «О денежном содержании лиц, замещающих муниципальные должности и должности муниципальной службы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16 октября 2019 г. 3 47/1 «О внесении изменений в Решение Собрания депутатов Кильдюшевского сельского поселения Яльчикского района от 20 мая 2011 г. №7/2 «О денежном содержании лиц, замещающих муниципальные должности и должности муниципальной службы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12 ноября 2012 г. № 17/1 «О внесении изменений в Решение Собрания депутатов Кильдюшевского сельского поселения Яльчикского района от 20 мая 2011 г. №7/2 «О денежном содержании лиц, замещающих муниципальные должности и должности муниципальной службы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07 декабря 2012 г. № 18/2 «О внесении изменений в Решение Собрания депутатов Кильдюшевского сельского поселения Яльчикского района от 20 мая 2011 г. №7/2 «О денежном содержании лиц, замещающих муниципальные должности и должности муниципальной службы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28 июня 2013 г. № 22/2 «О внесении изменений в Решение Собрания депутатов Кильдюшевского сельского поселения Яльчикского района от 20 мая 2011 г. №7/2 «О денежном содержании лиц, замещающих муниципальные должности и должности муниципальной службы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декабря 2013 г. № 27/3 «О внесении изменений в Решение Собрания депутатов Кильдюшевского сельского поселения Яльчикского района от 20 мая 2011 г. №7/2 «О денежном содержании лиц, замещающих муниципальные должности и должности муниципальной службы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28 декабря 2017 г. № 22/1  «О внесении изменений в Решение Собрания депутатов Кильдюшевского сельского поселения Яльчикского района от 20 мая 2011 г. №7/2 «О денежном содержании лиц, замещающих муниципальные должности и должности муниципальной службы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20 марта 2014 г. № 28/1 «О внесении изменений в Решение Собрания депутатов Кильдюшевского </w:t>
      </w:r>
      <w:proofErr w:type="spellStart"/>
      <w:r w:rsidRPr="00462C15">
        <w:rPr>
          <w:sz w:val="26"/>
          <w:szCs w:val="26"/>
        </w:rPr>
        <w:t>сельскоо</w:t>
      </w:r>
      <w:proofErr w:type="spellEnd"/>
      <w:r w:rsidRPr="00462C15">
        <w:rPr>
          <w:sz w:val="26"/>
          <w:szCs w:val="26"/>
        </w:rPr>
        <w:t xml:space="preserve"> поселения от 28 мая 2010 г. № 4/2»;</w:t>
      </w:r>
    </w:p>
    <w:p w:rsidR="000D02F2" w:rsidRPr="00462C15" w:rsidRDefault="000D02F2" w:rsidP="000D02F2">
      <w:pPr>
        <w:widowControl w:val="0"/>
        <w:tabs>
          <w:tab w:val="left" w:pos="709"/>
          <w:tab w:val="left" w:pos="900"/>
        </w:tabs>
        <w:autoSpaceDE w:val="0"/>
        <w:autoSpaceDN w:val="0"/>
        <w:adjustRightInd w:val="0"/>
        <w:ind w:firstLine="426"/>
        <w:jc w:val="both"/>
        <w:rPr>
          <w:sz w:val="26"/>
          <w:szCs w:val="26"/>
        </w:rPr>
      </w:pPr>
      <w:r w:rsidRPr="00462C15">
        <w:rPr>
          <w:sz w:val="26"/>
          <w:szCs w:val="26"/>
        </w:rPr>
        <w:t xml:space="preserve">от 29 июля 2011 г. № 8/3 « О порядке создания, реорганизации, ликвидации бюджетных и казенных учреждений Кильдюшевского сельского поселения Яльчикского района Чувашской Республики, а также изменения типа муниципальных учреждений Кильдюшевского сельского поселения Яльчикского </w:t>
      </w:r>
      <w:r w:rsidRPr="00462C15">
        <w:rPr>
          <w:sz w:val="26"/>
          <w:szCs w:val="26"/>
        </w:rPr>
        <w:lastRenderedPageBreak/>
        <w:t>района Чувашской Республики»;</w:t>
      </w:r>
    </w:p>
    <w:p w:rsidR="000D02F2" w:rsidRPr="00462C15" w:rsidRDefault="000D02F2" w:rsidP="000D02F2">
      <w:pPr>
        <w:widowControl w:val="0"/>
        <w:tabs>
          <w:tab w:val="left" w:pos="709"/>
          <w:tab w:val="left" w:pos="900"/>
        </w:tabs>
        <w:autoSpaceDE w:val="0"/>
        <w:autoSpaceDN w:val="0"/>
        <w:adjustRightInd w:val="0"/>
        <w:ind w:firstLine="426"/>
        <w:jc w:val="both"/>
        <w:rPr>
          <w:sz w:val="26"/>
          <w:szCs w:val="26"/>
        </w:rPr>
      </w:pPr>
      <w:r w:rsidRPr="00462C15">
        <w:rPr>
          <w:sz w:val="26"/>
          <w:szCs w:val="26"/>
        </w:rPr>
        <w:t>от 30 ноября 2011 г. № 11/3 «О внесении изменений в Положение о муниципальном земельном контроле на территории Кильдюшевского сельского поселения Яльчикского района Чувашской Республики»;</w:t>
      </w:r>
    </w:p>
    <w:p w:rsidR="000D02F2" w:rsidRPr="00462C15" w:rsidRDefault="000D02F2" w:rsidP="000D02F2">
      <w:pPr>
        <w:widowControl w:val="0"/>
        <w:tabs>
          <w:tab w:val="left" w:pos="567"/>
          <w:tab w:val="left" w:pos="709"/>
          <w:tab w:val="left" w:pos="851"/>
          <w:tab w:val="left" w:pos="900"/>
        </w:tabs>
        <w:autoSpaceDE w:val="0"/>
        <w:autoSpaceDN w:val="0"/>
        <w:adjustRightInd w:val="0"/>
        <w:ind w:firstLine="426"/>
        <w:jc w:val="both"/>
        <w:rPr>
          <w:sz w:val="26"/>
          <w:szCs w:val="26"/>
        </w:rPr>
      </w:pPr>
      <w:r w:rsidRPr="00462C15">
        <w:rPr>
          <w:sz w:val="26"/>
          <w:szCs w:val="26"/>
        </w:rPr>
        <w:t>от 30 ноября 2011 г. № 11/4 «Об утверждении проекта правил землепользования и застройки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06 сентября 2017 г. № 17/4 «О признании утратившим силу решение № 11/4 от 30.11.2011 г.</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30 марта 2012 г. № 13/4 «Об утверждении правила благоустройства и озеленения Кильдюшевского </w:t>
      </w:r>
      <w:proofErr w:type="spellStart"/>
      <w:r w:rsidRPr="00462C15">
        <w:rPr>
          <w:sz w:val="26"/>
          <w:szCs w:val="26"/>
        </w:rPr>
        <w:t>селького</w:t>
      </w:r>
      <w:proofErr w:type="spellEnd"/>
      <w:r w:rsidRPr="00462C15">
        <w:rPr>
          <w:sz w:val="26"/>
          <w:szCs w:val="26"/>
        </w:rPr>
        <w:t xml:space="preserve"> поселения Яльчикского района»;</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24 сентября 2012 г. № 16/3 «О внесении изменений и дополнений в Правила благоустройства и озеленения Кильдюшевского сельского поселения Яльчикского района»;</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19 февраля 2013 г. № 19/1 «О выдвижении кандидатур в состав участковых избирательных комиссий»;</w:t>
      </w:r>
    </w:p>
    <w:p w:rsidR="000D02F2" w:rsidRPr="00462C15" w:rsidRDefault="000D02F2" w:rsidP="000D02F2">
      <w:pPr>
        <w:widowControl w:val="0"/>
        <w:tabs>
          <w:tab w:val="left" w:pos="567"/>
          <w:tab w:val="left" w:pos="709"/>
          <w:tab w:val="left" w:pos="900"/>
        </w:tabs>
        <w:autoSpaceDE w:val="0"/>
        <w:autoSpaceDN w:val="0"/>
        <w:adjustRightInd w:val="0"/>
        <w:ind w:firstLine="426"/>
        <w:jc w:val="both"/>
        <w:rPr>
          <w:sz w:val="26"/>
          <w:szCs w:val="26"/>
        </w:rPr>
      </w:pPr>
      <w:r w:rsidRPr="00462C15">
        <w:rPr>
          <w:sz w:val="26"/>
          <w:szCs w:val="26"/>
        </w:rPr>
        <w:t>от 03 апреля 2013 г. № 20/4 «О заключении Соглашения о передаче полномочий контрольно-счетного органа Кильдюшевского сельского поселения Контрольно-счетному органу Яльчикского района Чувашской Республики по осуществлению внешнего финансового контроля»;</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03 апреля 2013 г. № 20/3 «О внесении изменений в Положение о вопросах налогового регулирования в </w:t>
      </w:r>
      <w:proofErr w:type="spellStart"/>
      <w:r w:rsidRPr="00462C15">
        <w:rPr>
          <w:sz w:val="26"/>
          <w:szCs w:val="26"/>
        </w:rPr>
        <w:t>Кильдюшевском</w:t>
      </w:r>
      <w:proofErr w:type="spellEnd"/>
      <w:r w:rsidRPr="00462C15">
        <w:rPr>
          <w:sz w:val="26"/>
          <w:szCs w:val="26"/>
        </w:rPr>
        <w:t xml:space="preserve">  сельском поселении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29 мая № 21/1 «Об утверждении положения о старосте населенного пункта Кильдюшевского сельского поселения»;</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16 августа 2013 г. № 23/2 «О внесении изменений в Положение о вопросах налогового регулирования в </w:t>
      </w:r>
      <w:proofErr w:type="spellStart"/>
      <w:r w:rsidRPr="00462C15">
        <w:rPr>
          <w:sz w:val="26"/>
          <w:szCs w:val="26"/>
        </w:rPr>
        <w:t>Кильдюшевском</w:t>
      </w:r>
      <w:proofErr w:type="spellEnd"/>
      <w:r w:rsidRPr="00462C15">
        <w:rPr>
          <w:sz w:val="26"/>
          <w:szCs w:val="26"/>
        </w:rPr>
        <w:t xml:space="preserve">  сельском поселении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15 октября 2013 г. № 25/1 «Об утверждении Положения о порядке вырубки зеленых насаждений на территории Кильдюшевского сельского поселения Яльчикского района, не входящих в земли государственного лесного фонда Российской Федерации, и о Методике оценки возмещения компенсационной стоимости за вырубку (снос) зеленых насаждений»;</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27 ноября 2013 г. № 26/1 «О создании Дорожного фонда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27 ноября 2013 г. № 26/2 «О внесении изменений в Положение о вопросах налогового регулирования в </w:t>
      </w:r>
      <w:proofErr w:type="spellStart"/>
      <w:r w:rsidRPr="00462C15">
        <w:rPr>
          <w:sz w:val="26"/>
          <w:szCs w:val="26"/>
        </w:rPr>
        <w:t>Кильдюшевском</w:t>
      </w:r>
      <w:proofErr w:type="spellEnd"/>
      <w:r w:rsidRPr="00462C15">
        <w:rPr>
          <w:sz w:val="26"/>
          <w:szCs w:val="26"/>
        </w:rPr>
        <w:t xml:space="preserve">  сельском поселении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09 декабря 2013 г. № 27/6  «Об утверждении Положения об организации похорон и содержании кладбищ в </w:t>
      </w:r>
      <w:proofErr w:type="spellStart"/>
      <w:r w:rsidRPr="00462C15">
        <w:rPr>
          <w:sz w:val="26"/>
          <w:szCs w:val="26"/>
        </w:rPr>
        <w:t>Кильдюшевском</w:t>
      </w:r>
      <w:proofErr w:type="spellEnd"/>
      <w:r w:rsidRPr="00462C15">
        <w:rPr>
          <w:sz w:val="26"/>
          <w:szCs w:val="26"/>
        </w:rPr>
        <w:t xml:space="preserve"> сельском поселении Яльчикского района»;</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20 марта 2014 г. № 28/2 «О добровольной пожарной охране»;</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20 июня 2014 г. № 30/2 «Об утверждении Положения об организации ритуальных услуг и содержании мест захоронения на территории Кильдюшевского сельского поселения»;</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12 августа 2014 г. № 32/1 «О внесении изменений в Генеральный план Кильдюшевского сельского поселения Яльчикского района»;</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12 августа 2014 г. № 32/2 «О внесении изменений в решение Собрания </w:t>
      </w:r>
      <w:r w:rsidRPr="00462C15">
        <w:rPr>
          <w:sz w:val="26"/>
          <w:szCs w:val="26"/>
        </w:rPr>
        <w:lastRenderedPageBreak/>
        <w:t>депутатов Кильдюшевского сельского поселения Яльчикского района от 27 ноября 2013 года № 26/1»;</w:t>
      </w:r>
    </w:p>
    <w:p w:rsidR="000D02F2" w:rsidRPr="00462C15" w:rsidRDefault="000D02F2" w:rsidP="000D02F2">
      <w:pPr>
        <w:widowControl w:val="0"/>
        <w:tabs>
          <w:tab w:val="left" w:pos="900"/>
        </w:tabs>
        <w:autoSpaceDE w:val="0"/>
        <w:autoSpaceDN w:val="0"/>
        <w:adjustRightInd w:val="0"/>
        <w:ind w:firstLine="426"/>
        <w:jc w:val="both"/>
        <w:rPr>
          <w:bCs/>
          <w:sz w:val="26"/>
          <w:szCs w:val="26"/>
        </w:rPr>
      </w:pPr>
      <w:r w:rsidRPr="00462C15">
        <w:rPr>
          <w:bCs/>
          <w:sz w:val="26"/>
          <w:szCs w:val="26"/>
        </w:rPr>
        <w:t xml:space="preserve">от 22 августа 2014 г. № 33/2 «О внесении изменений в Положение о вопросах налогового регулирования в </w:t>
      </w:r>
      <w:proofErr w:type="spellStart"/>
      <w:r w:rsidRPr="00462C15">
        <w:rPr>
          <w:bCs/>
          <w:sz w:val="26"/>
          <w:szCs w:val="26"/>
        </w:rPr>
        <w:t>Кильдюшевском</w:t>
      </w:r>
      <w:proofErr w:type="spellEnd"/>
      <w:r w:rsidRPr="00462C15">
        <w:rPr>
          <w:bCs/>
          <w:sz w:val="26"/>
          <w:szCs w:val="26"/>
        </w:rPr>
        <w:t xml:space="preserve"> сельском поселении Яльчикского района Чувашской </w:t>
      </w:r>
      <w:proofErr w:type="spellStart"/>
      <w:r w:rsidRPr="00462C15">
        <w:rPr>
          <w:bCs/>
          <w:sz w:val="26"/>
          <w:szCs w:val="26"/>
        </w:rPr>
        <w:t>Републики</w:t>
      </w:r>
      <w:proofErr w:type="spellEnd"/>
      <w:r w:rsidRPr="00462C15">
        <w:rPr>
          <w:bCs/>
          <w:sz w:val="26"/>
          <w:szCs w:val="26"/>
        </w:rPr>
        <w:t>»;</w:t>
      </w:r>
    </w:p>
    <w:p w:rsidR="000D02F2" w:rsidRPr="00462C15" w:rsidRDefault="000D02F2" w:rsidP="000D02F2">
      <w:pPr>
        <w:widowControl w:val="0"/>
        <w:tabs>
          <w:tab w:val="left" w:pos="900"/>
        </w:tabs>
        <w:autoSpaceDE w:val="0"/>
        <w:autoSpaceDN w:val="0"/>
        <w:adjustRightInd w:val="0"/>
        <w:ind w:firstLine="426"/>
        <w:jc w:val="both"/>
        <w:rPr>
          <w:bCs/>
          <w:sz w:val="26"/>
          <w:szCs w:val="26"/>
        </w:rPr>
      </w:pPr>
      <w:r w:rsidRPr="00462C15">
        <w:rPr>
          <w:bCs/>
          <w:sz w:val="26"/>
          <w:szCs w:val="26"/>
        </w:rPr>
        <w:t>от 20 октября 2014 г. № 35/1 «О передаче осуществления части полномочий по вопросам местного значения Кильдюшевского сельского поселения Муниципальному образованию «Яльчикский район»»;</w:t>
      </w:r>
    </w:p>
    <w:p w:rsidR="000D02F2" w:rsidRPr="00462C15" w:rsidRDefault="000D02F2" w:rsidP="000D02F2">
      <w:pPr>
        <w:widowControl w:val="0"/>
        <w:tabs>
          <w:tab w:val="left" w:pos="900"/>
        </w:tabs>
        <w:autoSpaceDE w:val="0"/>
        <w:autoSpaceDN w:val="0"/>
        <w:adjustRightInd w:val="0"/>
        <w:ind w:firstLine="426"/>
        <w:jc w:val="both"/>
        <w:rPr>
          <w:bCs/>
          <w:sz w:val="26"/>
          <w:szCs w:val="26"/>
        </w:rPr>
      </w:pPr>
      <w:r w:rsidRPr="00462C15">
        <w:rPr>
          <w:bCs/>
          <w:sz w:val="26"/>
          <w:szCs w:val="26"/>
        </w:rPr>
        <w:t>от 20 октября 2014 г. 3 35/2 «Об утверждении Порядка освобождения от должности лиц, замещающих муниципальную должность, в связи с утратой доверия»;</w:t>
      </w:r>
    </w:p>
    <w:p w:rsidR="000D02F2" w:rsidRPr="00462C15" w:rsidRDefault="000D02F2" w:rsidP="000D02F2">
      <w:pPr>
        <w:widowControl w:val="0"/>
        <w:tabs>
          <w:tab w:val="left" w:pos="900"/>
        </w:tabs>
        <w:autoSpaceDE w:val="0"/>
        <w:autoSpaceDN w:val="0"/>
        <w:adjustRightInd w:val="0"/>
        <w:ind w:firstLine="426"/>
        <w:jc w:val="both"/>
        <w:rPr>
          <w:bCs/>
          <w:sz w:val="26"/>
          <w:szCs w:val="26"/>
        </w:rPr>
      </w:pPr>
      <w:r w:rsidRPr="00462C15">
        <w:rPr>
          <w:bCs/>
          <w:sz w:val="26"/>
          <w:szCs w:val="26"/>
        </w:rPr>
        <w:t xml:space="preserve">от 28 ноября 2014 г. № 36/1 ««О внесении изменений в Положение о вопросах налогового регулирования в </w:t>
      </w:r>
      <w:proofErr w:type="spellStart"/>
      <w:r w:rsidRPr="00462C15">
        <w:rPr>
          <w:bCs/>
          <w:sz w:val="26"/>
          <w:szCs w:val="26"/>
        </w:rPr>
        <w:t>Кильдюшевском</w:t>
      </w:r>
      <w:proofErr w:type="spellEnd"/>
      <w:r w:rsidRPr="00462C15">
        <w:rPr>
          <w:bCs/>
          <w:sz w:val="26"/>
          <w:szCs w:val="26"/>
        </w:rPr>
        <w:t xml:space="preserve"> сельском поселении Яльчикского района Чувашской </w:t>
      </w:r>
      <w:proofErr w:type="spellStart"/>
      <w:r w:rsidRPr="00462C15">
        <w:rPr>
          <w:bCs/>
          <w:sz w:val="26"/>
          <w:szCs w:val="26"/>
        </w:rPr>
        <w:t>Републики</w:t>
      </w:r>
      <w:proofErr w:type="spellEnd"/>
      <w:r w:rsidRPr="00462C15">
        <w:rPr>
          <w:bCs/>
          <w:sz w:val="26"/>
          <w:szCs w:val="26"/>
        </w:rPr>
        <w:t>»;</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10 декабря 2014 г. № 38/2 «Об утверждении местных нормативов градостроительного проектирования Кильдюшевского сельского поселения»;</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10 декабря 2014 г. № 38/4 «О безвозмездной передаче земельного участка из муниципальной собственность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26 января 2015 г. № 39/1 «О безвозмездной передаче имущества из собственности Кильдюшевского сельского поселения в собственность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26 января 2015 № 39/3 «О внесении изменений в Положение о муниципальном земельном контроле на территории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26 января 2015 г. 3 39/4 «Об утверждении квалификационных требований для замещения должностей муниципальной службы в </w:t>
      </w:r>
      <w:proofErr w:type="spellStart"/>
      <w:r w:rsidRPr="00462C15">
        <w:rPr>
          <w:sz w:val="26"/>
          <w:szCs w:val="26"/>
        </w:rPr>
        <w:t>Кильдюшевском</w:t>
      </w:r>
      <w:proofErr w:type="spellEnd"/>
      <w:r w:rsidRPr="00462C15">
        <w:rPr>
          <w:sz w:val="26"/>
          <w:szCs w:val="26"/>
        </w:rPr>
        <w:t xml:space="preserve"> сельском поселении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27 февраля 2015 г. № 40/1 «О признании утратившим силу Решение Собрания депутатов Кильдюшевского сельского поселения Яльчикского района Чувашской Республики от 28 мая 2010 года № 4/2 «О положении о муниципальном земельном контроле на территории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25 мая 2015 г. № 43/1 «Об утверждении схемы однокомнатных избирательных округов по выборам в представительные органы местного самоуправления по </w:t>
      </w:r>
      <w:proofErr w:type="spellStart"/>
      <w:r w:rsidRPr="00462C15">
        <w:rPr>
          <w:sz w:val="26"/>
          <w:szCs w:val="26"/>
        </w:rPr>
        <w:t>Кильдюшевскому</w:t>
      </w:r>
      <w:proofErr w:type="spellEnd"/>
      <w:r w:rsidRPr="00462C15">
        <w:rPr>
          <w:sz w:val="26"/>
          <w:szCs w:val="26"/>
        </w:rPr>
        <w:t xml:space="preserve"> сельскому поселению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25 мая 2015 г. № 43/2 «Об утверждении перечня должностей муниципальной службы администрации Кильдюшевского сельского поселении Яльчикского района Чувашской Республики, при назначении на которые граждане и при замещении которых муниципальные служащие администрации Кильдюшевского сельского поселения Яльчикского района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18 июня 2015 г. № 44/1 «О назначении выборов депутатов Собрания депутатов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21 августа 2015 № 46/1 «Об утверждении Порядка проведения конкурса по </w:t>
      </w:r>
      <w:r w:rsidRPr="00462C15">
        <w:rPr>
          <w:sz w:val="26"/>
          <w:szCs w:val="26"/>
        </w:rPr>
        <w:lastRenderedPageBreak/>
        <w:t>отбору кандидатур на должность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октября 2015 г. № 1/1 «Об избрании председателя Собрания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октября 2015 г. № 1/2 «Об избрании заместителя председателя Собрания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октября 2015 г. № 1/3 «О вложении временного исполнения обязанностей главы Кильдюшевского сельского поселения Яльчикского района»;</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октября 2015 г. № 1/4 «Об избрании секретаря Собрания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октября 2015 г. № 1/5 2Об образовании конкурсной комиссии на проведения конкурса на замещение должности главы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октября 2015 г. № 1/6 «О проведении конкурса по отбору кандидатур на должность главы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октября 2015 г. № 1/7 «О ходатайстве о назначении членов конкурсной комиссии для проведения конкурса на замещение должности главы сельского поселении»;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октября 2015 г. №  1/9 «Об утверждении «Положение о депутатской группе «Единая Россия» в Собрании депутатов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09 октября 2015 г. №  1/10 «О создании депутатской группы «Единая Россия» в Собрании депутатов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03 ноября 2015 г. № 2/1 «Об итогах конкурса по отбору кандидатур на должность главы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03 ноября 2015 г. № 2/2 «О результатах конкурса на замещение должности главы </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03 ноября 2015 г. № 2/3 «Об образование постоянных комиссий Собрания депутатов Кильдюшевского сельского поселения Яльчикского района Чувашской Республики третьего созыва»;</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30 ноября 2015 г. № 3/2 «Об </w:t>
      </w:r>
      <w:proofErr w:type="spellStart"/>
      <w:r w:rsidRPr="00462C15">
        <w:rPr>
          <w:sz w:val="26"/>
          <w:szCs w:val="26"/>
        </w:rPr>
        <w:t>утрверждении</w:t>
      </w:r>
      <w:proofErr w:type="spellEnd"/>
      <w:r w:rsidRPr="00462C15">
        <w:rPr>
          <w:sz w:val="26"/>
          <w:szCs w:val="26"/>
        </w:rPr>
        <w:t xml:space="preserve"> порядка определения </w:t>
      </w:r>
      <w:proofErr w:type="spellStart"/>
      <w:r w:rsidRPr="00462C15">
        <w:rPr>
          <w:sz w:val="26"/>
          <w:szCs w:val="26"/>
        </w:rPr>
        <w:t>определения</w:t>
      </w:r>
      <w:proofErr w:type="spellEnd"/>
      <w:r w:rsidRPr="00462C15">
        <w:rPr>
          <w:sz w:val="26"/>
          <w:szCs w:val="26"/>
        </w:rPr>
        <w:t xml:space="preserve"> размера арендной платы за земельные участки, находящиеся в собственности Кильдюшевского сельского поселения Яльчикского района Чувашской Республики предоставленные в аренду без торгов»;</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18 декабря 2015 г. 3 4/5 «О признании утратившим силу Решение Собрания депутатов Кильдюшевского сельского поселения Яльчикского района Чувашской Республики от 29 мая 2013 года № 21/2 2Об утверждении Порядка Образования комиссии, уполномоченной рассматривать вопрос, касающиеся соблюдения требований к служебному (должностному) поведению лиц, и урегулирования конфликта интересов»;</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lastRenderedPageBreak/>
        <w:t xml:space="preserve">от 07 апреля 2016 г. №  5/1 «О порядке представления лицам, замещающими муниципальные должности в </w:t>
      </w:r>
      <w:proofErr w:type="spellStart"/>
      <w:r w:rsidRPr="00462C15">
        <w:rPr>
          <w:sz w:val="26"/>
          <w:szCs w:val="26"/>
        </w:rPr>
        <w:t>Кильдюшевском</w:t>
      </w:r>
      <w:proofErr w:type="spellEnd"/>
      <w:r w:rsidRPr="00462C15">
        <w:rPr>
          <w:sz w:val="26"/>
          <w:szCs w:val="26"/>
        </w:rPr>
        <w:t xml:space="preserve"> сельском поселении Яльчикского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07 апреля 2016 г. 3 5/2 «О порядке размещения сведений о доходах, расходах. Об имуществе и обязательствах имущественного характера лиц, замещающих муниципальные должности в  </w:t>
      </w:r>
      <w:proofErr w:type="spellStart"/>
      <w:r w:rsidRPr="00462C15">
        <w:rPr>
          <w:sz w:val="26"/>
          <w:szCs w:val="26"/>
        </w:rPr>
        <w:t>Кильдюшевском</w:t>
      </w:r>
      <w:proofErr w:type="spellEnd"/>
      <w:r w:rsidRPr="00462C15">
        <w:rPr>
          <w:sz w:val="26"/>
          <w:szCs w:val="26"/>
        </w:rPr>
        <w:t xml:space="preserve"> сельском поселении Яльчикского района, и членов их семей на официальном сайте Кильдюшевского сельского поселения Яльчикского района, в информационно-телекоммуникационной сети «Интернет» и предоставления этих сведений средства массовой информации для опубликования»;</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07 апреля 2016 № 5/3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07 апреля 2016 г. № 5/4 «О порядке назначения и проведения опроса граждан Российской федерации на территории Кильдюшевского сельского поселения или на части его территории»;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 xml:space="preserve">от 29 апреля 2016 г. № 6/2 «Об утверждении Положения о проведении конкурса на замещение вакантной должности муниципальной службы в администрации Кильдюшевского сельского поселения </w:t>
      </w:r>
      <w:proofErr w:type="spellStart"/>
      <w:r w:rsidRPr="00462C15">
        <w:rPr>
          <w:sz w:val="26"/>
          <w:szCs w:val="26"/>
        </w:rPr>
        <w:t>Кильдюшевском</w:t>
      </w:r>
      <w:proofErr w:type="spellEnd"/>
      <w:r w:rsidRPr="00462C15">
        <w:rPr>
          <w:sz w:val="26"/>
          <w:szCs w:val="26"/>
        </w:rPr>
        <w:t xml:space="preserve"> сельском поселении Яльчикского района»;</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10 августа 2016 г. № 8/1 «О Прогнозном плане (программе) приватизации муниципального имущества на 2016 год»;</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27 октября 2016 г. № 10/3 «Об утверждении Положения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16 декабря 2016 № 11/2 «Об утверждении муниципальных символов (герба и флага) Кильдюшевского сельского поселения Яльчикского района Чувашской Республики»;</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16 декабря 2016 г. № 11/3 «Об утверждении Плана работы Собрания депутатов Кильдюшевского сельского поселения Яльчикского района на 2017 год»;</w:t>
      </w:r>
    </w:p>
    <w:p w:rsidR="000D02F2" w:rsidRPr="00462C15" w:rsidRDefault="000D02F2" w:rsidP="000D02F2">
      <w:pPr>
        <w:widowControl w:val="0"/>
        <w:tabs>
          <w:tab w:val="left" w:pos="900"/>
        </w:tabs>
        <w:autoSpaceDE w:val="0"/>
        <w:autoSpaceDN w:val="0"/>
        <w:adjustRightInd w:val="0"/>
        <w:ind w:firstLine="426"/>
        <w:jc w:val="both"/>
        <w:rPr>
          <w:sz w:val="26"/>
          <w:szCs w:val="26"/>
        </w:rPr>
      </w:pPr>
      <w:r w:rsidRPr="00462C15">
        <w:rPr>
          <w:sz w:val="26"/>
          <w:szCs w:val="26"/>
        </w:rPr>
        <w:t>от 28 декабря 2016 г. № 12/2 «Об утверждении правил землепользования и застройки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
          <w:bCs/>
          <w:sz w:val="26"/>
          <w:szCs w:val="26"/>
        </w:rPr>
      </w:pPr>
    </w:p>
    <w:tbl>
      <w:tblPr>
        <w:tblW w:w="0" w:type="auto"/>
        <w:tblLook w:val="04A0" w:firstRow="1" w:lastRow="0" w:firstColumn="1" w:lastColumn="0" w:noHBand="0" w:noVBand="1"/>
      </w:tblPr>
      <w:tblGrid>
        <w:gridCol w:w="9355"/>
      </w:tblGrid>
      <w:tr w:rsidR="000D02F2" w:rsidRPr="00462C15" w:rsidTr="000D02F2">
        <w:tc>
          <w:tcPr>
            <w:tcW w:w="9355" w:type="dxa"/>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27 апреля 2017 года № 14/2 «Об утверждении Положения о проведении конкурса на замещение вакантной должности муниципальной службы в администрации Кильдюшевского сельского поселения Яльчикского района»;</w:t>
            </w:r>
          </w:p>
          <w:p w:rsidR="000D02F2" w:rsidRPr="00462C15" w:rsidRDefault="000D02F2" w:rsidP="000D02F2">
            <w:pPr>
              <w:widowControl w:val="0"/>
              <w:suppressAutoHyphens/>
              <w:autoSpaceDE w:val="0"/>
              <w:autoSpaceDN w:val="0"/>
              <w:adjustRightInd w:val="0"/>
              <w:ind w:firstLine="426"/>
              <w:jc w:val="both"/>
              <w:rPr>
                <w:sz w:val="26"/>
                <w:szCs w:val="26"/>
                <w:lang w:eastAsia="ar-SA"/>
              </w:rPr>
            </w:pPr>
            <w:r w:rsidRPr="00462C15">
              <w:rPr>
                <w:bCs/>
                <w:sz w:val="26"/>
                <w:szCs w:val="26"/>
              </w:rPr>
              <w:t>от 09 марта 2022 года №7/1 «</w:t>
            </w:r>
            <w:r w:rsidRPr="00462C15">
              <w:rPr>
                <w:sz w:val="26"/>
                <w:szCs w:val="26"/>
                <w:lang w:eastAsia="ar-SA"/>
              </w:rPr>
              <w:t>О внесении изменений в решение Собрания  депутатов Кильдюшевского сельского поселения Яльчикского района Чувашской Республики №14/2 от 27.04.2017 «</w:t>
            </w:r>
            <w:r w:rsidRPr="00462C15">
              <w:rPr>
                <w:sz w:val="26"/>
                <w:szCs w:val="26"/>
              </w:rPr>
              <w:t xml:space="preserve">Об утверждении Положения о проведении конкурса на замещение вакантной должности муниципальной службы в </w:t>
            </w:r>
            <w:r w:rsidRPr="00462C15">
              <w:rPr>
                <w:sz w:val="26"/>
                <w:szCs w:val="26"/>
              </w:rPr>
              <w:lastRenderedPageBreak/>
              <w:t>администрации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p>
          <w:p w:rsidR="000D02F2" w:rsidRPr="00462C15" w:rsidRDefault="000D02F2" w:rsidP="000D02F2">
            <w:pPr>
              <w:widowControl w:val="0"/>
              <w:autoSpaceDE w:val="0"/>
              <w:autoSpaceDN w:val="0"/>
              <w:adjustRightInd w:val="0"/>
              <w:ind w:firstLine="426"/>
              <w:jc w:val="both"/>
              <w:rPr>
                <w:bCs/>
                <w:sz w:val="26"/>
                <w:szCs w:val="26"/>
              </w:rPr>
            </w:pPr>
            <w:r>
              <w:rPr>
                <w:bCs/>
                <w:sz w:val="26"/>
                <w:szCs w:val="26"/>
              </w:rPr>
              <w:t>от 11 июля 2018 года №30/2  «О</w:t>
            </w:r>
            <w:r w:rsidRPr="00462C15">
              <w:rPr>
                <w:bCs/>
                <w:sz w:val="26"/>
                <w:szCs w:val="26"/>
              </w:rPr>
              <w:t xml:space="preserve"> внесении изменений в Положение о проведении конкурса на замещение вакантной должности муниципальной службы администрации Кильдюшевского сельского поселения Яльчикского района»;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           от 27 апреля 2017 года № 14/3 «</w:t>
            </w:r>
            <w:r w:rsidRPr="00462C15">
              <w:rPr>
                <w:sz w:val="26"/>
                <w:szCs w:val="26"/>
              </w:rPr>
              <w:t xml:space="preserve">О </w:t>
            </w:r>
            <w:r w:rsidRPr="00462C15">
              <w:rPr>
                <w:color w:val="000000"/>
                <w:sz w:val="26"/>
                <w:szCs w:val="26"/>
              </w:rPr>
              <w:t xml:space="preserve">квалификационных   </w:t>
            </w:r>
            <w:hyperlink w:anchor="P35" w:history="1">
              <w:r w:rsidRPr="00462C15">
                <w:rPr>
                  <w:color w:val="000000"/>
                  <w:sz w:val="26"/>
                  <w:szCs w:val="26"/>
                </w:rPr>
                <w:t>требования</w:t>
              </w:r>
            </w:hyperlink>
            <w:r w:rsidRPr="00462C15">
              <w:rPr>
                <w:color w:val="000000"/>
                <w:sz w:val="26"/>
                <w:szCs w:val="26"/>
              </w:rPr>
              <w:t xml:space="preserve">х   к   уровню профессионального образования, стажу муниципальной службы или стажу работы по специальности, </w:t>
            </w:r>
            <w:r w:rsidRPr="00462C15">
              <w:rPr>
                <w:sz w:val="26"/>
                <w:szCs w:val="26"/>
              </w:rPr>
              <w:t>направлению подготовки, необходимые для замещения должностей муниципальной службы в администрации Кильдюшевского сельского поселения Яльчикского района</w:t>
            </w:r>
            <w:r w:rsidRPr="00462C15">
              <w:rPr>
                <w:bCs/>
                <w:sz w:val="26"/>
                <w:szCs w:val="26"/>
              </w:rPr>
              <w:t>»;</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lastRenderedPageBreak/>
              <w:t>от 09 июня  2017 года № 15/2 «</w:t>
            </w:r>
            <w:r w:rsidRPr="00462C15">
              <w:rPr>
                <w:sz w:val="26"/>
                <w:szCs w:val="26"/>
                <w:lang w:eastAsia="en-US"/>
              </w:rPr>
              <w:t>Об утверждении Положения о регулировании отдельных правоотношений,   связанных с участием граждан в охране общественного порядка на территории Кильдюшевского сельского поселения</w:t>
            </w:r>
            <w:r w:rsidRPr="00462C15">
              <w:rPr>
                <w:bCs/>
                <w:sz w:val="26"/>
                <w:szCs w:val="26"/>
              </w:rPr>
              <w:t>»;</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11 июля 2017 года № 16/1 «Об утверждении правил землепользования и застройки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06 июня 2018 года №28/1 « О внесении изменений в Правила землепользования и застройки Кильдюшевского сельского поселения Яльчикского района Чувашской Республики. Утвержденные в новой редакции Решением Собрания депутатов Кильдюшевского сельского поселения от 11 июля 2017 года №16/1»;</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29 мая 2019 года №42/3 «О внесении изменений в Правила землепользования и застройки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19 марта 2021 года №5/3 «О внесении изменений в правила землепользования и  застройки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28 мая 2021 года №10/2 «О внесении изменений в правила землепользования и  застройки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17 декабря 2021 года №21/4 «О внесении изменений в правила землепользования и  застройки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right="-1" w:firstLine="426"/>
              <w:jc w:val="both"/>
              <w:rPr>
                <w:bCs/>
                <w:color w:val="000000"/>
                <w:sz w:val="26"/>
                <w:szCs w:val="26"/>
              </w:rPr>
            </w:pPr>
            <w:r w:rsidRPr="00462C15">
              <w:rPr>
                <w:bCs/>
                <w:sz w:val="26"/>
                <w:szCs w:val="26"/>
              </w:rPr>
              <w:t>от 06 июня 2022 года №12/1 «</w:t>
            </w:r>
            <w:r w:rsidRPr="00462C15">
              <w:rPr>
                <w:bCs/>
                <w:color w:val="000000"/>
                <w:sz w:val="26"/>
                <w:szCs w:val="26"/>
              </w:rPr>
              <w:t>О внесении изменений в Правила землепользования и застройки Кильдюшевского поселения Яльчикского района Чувашской Республики в части градостроительного зонирования»;</w:t>
            </w:r>
          </w:p>
          <w:p w:rsidR="000D02F2" w:rsidRPr="00462C15" w:rsidRDefault="000D02F2" w:rsidP="000D02F2">
            <w:pPr>
              <w:widowControl w:val="0"/>
              <w:autoSpaceDE w:val="0"/>
              <w:autoSpaceDN w:val="0"/>
              <w:adjustRightInd w:val="0"/>
              <w:ind w:right="-1" w:firstLine="426"/>
              <w:jc w:val="both"/>
              <w:rPr>
                <w:bCs/>
                <w:color w:val="000000"/>
                <w:sz w:val="26"/>
                <w:szCs w:val="26"/>
              </w:rPr>
            </w:pPr>
            <w:r w:rsidRPr="00462C15">
              <w:rPr>
                <w:bCs/>
                <w:color w:val="000000"/>
                <w:sz w:val="26"/>
                <w:szCs w:val="26"/>
              </w:rPr>
              <w:t>от 31 августа 2022 года №16/2 «</w:t>
            </w:r>
            <w:r w:rsidRPr="00462C15">
              <w:rPr>
                <w:sz w:val="26"/>
                <w:szCs w:val="26"/>
                <w:lang w:eastAsia="zh-CN"/>
              </w:rPr>
              <w:t>О внесении изменений в Правила землепользования  и застройки Кильдюшевского сельского поселения Яльчикского района Чувашской Республики»;</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06 сентября 2017 года № 17/2 «</w:t>
            </w:r>
            <w:r w:rsidRPr="00462C15">
              <w:rPr>
                <w:sz w:val="26"/>
                <w:szCs w:val="26"/>
              </w:rPr>
              <w:t>Об утверждении Положения «О порядке зачисления и расходования средств безвозмездных поступлений от физических и юридических лиц, в том числе добровольных пожертвований, в бюджет Кильдюшевского сельского поселения Яльчикского района Чувашской Республики</w:t>
            </w:r>
            <w:r w:rsidRPr="00462C15">
              <w:rPr>
                <w:bCs/>
                <w:sz w:val="26"/>
                <w:szCs w:val="26"/>
              </w:rPr>
              <w:t>»;</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от 06 сентября 2017 года № 17/3 «О частичной замене дотации на выравнивание бюджетной обеспеченности Кильдюшевского    сельского </w:t>
            </w:r>
            <w:r w:rsidRPr="00462C15">
              <w:rPr>
                <w:bCs/>
                <w:sz w:val="26"/>
                <w:szCs w:val="26"/>
              </w:rPr>
              <w:lastRenderedPageBreak/>
              <w:t>поселения Яльчикского района    Чувашской Республики дополнительным    нормативом отчислений от налога на доходы    физических лиц»;</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 от 19 октября 2017  года № 19/2 «</w:t>
            </w:r>
            <w:r w:rsidRPr="00462C15">
              <w:rPr>
                <w:sz w:val="26"/>
                <w:szCs w:val="26"/>
                <w:lang w:eastAsia="zh-CN"/>
              </w:rPr>
              <w:t xml:space="preserve">О внесении изменений в Положение о порядке представления лицами, замещающими муниципальные должности в </w:t>
            </w:r>
            <w:proofErr w:type="spellStart"/>
            <w:r w:rsidRPr="00462C15">
              <w:rPr>
                <w:sz w:val="26"/>
                <w:szCs w:val="26"/>
                <w:lang w:eastAsia="zh-CN"/>
              </w:rPr>
              <w:t>Кильдюшевском</w:t>
            </w:r>
            <w:proofErr w:type="spellEnd"/>
            <w:r w:rsidRPr="00462C15">
              <w:rPr>
                <w:sz w:val="26"/>
                <w:szCs w:val="26"/>
                <w:lang w:eastAsia="zh-CN"/>
              </w:rPr>
              <w:t xml:space="preserve"> сельском поселении Яльчикского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462C15">
              <w:rPr>
                <w:bCs/>
                <w:sz w:val="26"/>
                <w:szCs w:val="26"/>
              </w:rPr>
              <w:t>»;</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outlineLvl w:val="0"/>
              <w:rPr>
                <w:bCs/>
                <w:sz w:val="26"/>
                <w:szCs w:val="26"/>
              </w:rPr>
            </w:pPr>
            <w:r w:rsidRPr="00462C15">
              <w:rPr>
                <w:bCs/>
                <w:sz w:val="26"/>
                <w:szCs w:val="26"/>
              </w:rPr>
              <w:lastRenderedPageBreak/>
              <w:t xml:space="preserve"> от 13 декабря 2017 года № 21/2 «</w:t>
            </w:r>
            <w:r w:rsidRPr="00462C15">
              <w:rPr>
                <w:noProof/>
                <w:sz w:val="26"/>
                <w:szCs w:val="26"/>
              </w:rPr>
              <w:t>Об утверждении Правила благоустройства  и озеленения Кильдюшевского сельского поселения Яльчикского района</w:t>
            </w:r>
            <w:r w:rsidRPr="00462C15">
              <w:rPr>
                <w:bCs/>
                <w:sz w:val="26"/>
                <w:szCs w:val="26"/>
              </w:rPr>
              <w:t>»;</w:t>
            </w:r>
          </w:p>
          <w:p w:rsidR="000D02F2" w:rsidRPr="00462C15" w:rsidRDefault="000D02F2" w:rsidP="000D02F2">
            <w:pPr>
              <w:widowControl w:val="0"/>
              <w:autoSpaceDE w:val="0"/>
              <w:autoSpaceDN w:val="0"/>
              <w:adjustRightInd w:val="0"/>
              <w:ind w:firstLine="426"/>
              <w:jc w:val="both"/>
              <w:outlineLvl w:val="0"/>
              <w:rPr>
                <w:bCs/>
                <w:sz w:val="26"/>
                <w:szCs w:val="26"/>
              </w:rPr>
            </w:pPr>
            <w:r w:rsidRPr="00462C15">
              <w:rPr>
                <w:bCs/>
                <w:sz w:val="26"/>
                <w:szCs w:val="26"/>
              </w:rPr>
              <w:t>от 27 июня 2019 №43/1 « О внесении изменений в Правила благоустройства территории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outlineLvl w:val="0"/>
              <w:rPr>
                <w:bCs/>
                <w:sz w:val="26"/>
                <w:szCs w:val="26"/>
              </w:rPr>
            </w:pPr>
            <w:r w:rsidRPr="00462C15">
              <w:rPr>
                <w:bCs/>
                <w:sz w:val="26"/>
                <w:szCs w:val="26"/>
              </w:rPr>
              <w:t xml:space="preserve"> от 21 августа 2018 года №33/1 «О внесении изменений в Правила благоустройства территории Кильдюшевского сельского поселения Яльчикского района чувашской Республики»;</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13 декабря 2017 года № 21/3 «</w:t>
            </w:r>
            <w:r w:rsidRPr="00462C15">
              <w:rPr>
                <w:rFonts w:eastAsia="Calibri"/>
                <w:sz w:val="26"/>
                <w:szCs w:val="26"/>
                <w:lang w:eastAsia="en-US"/>
              </w:rPr>
              <w:t xml:space="preserve">Об утверждении порядка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w:t>
            </w:r>
            <w:r w:rsidRPr="00462C15">
              <w:rPr>
                <w:rFonts w:eastAsia="Calibri"/>
                <w:sz w:val="26"/>
                <w:szCs w:val="26"/>
              </w:rPr>
              <w:t>и выдачи рекомендаций о мерах по устранению выявленных нарушений на территории Кильдюшевского сельского поселения  Яльчикского района Чувашской Республики</w:t>
            </w:r>
            <w:r w:rsidRPr="00462C15">
              <w:rPr>
                <w:bCs/>
                <w:sz w:val="26"/>
                <w:szCs w:val="26"/>
              </w:rPr>
              <w:t>»;</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31 января 2018 года № 23/1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работников администрации Кильдюшевского сельского поселения Яльчикского района»;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20 марта 2018 года № 25/2 «Об утверждении местных нормативов градостроительного проектирования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08 мая 2018 года № 26/1 «О выдвижении кандидатур в состав участковых избирательных комиссий»;</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rFonts w:eastAsia="Calibri"/>
                <w:sz w:val="26"/>
                <w:szCs w:val="26"/>
                <w:lang w:eastAsia="en-US"/>
              </w:rPr>
            </w:pPr>
            <w:r w:rsidRPr="00462C15">
              <w:rPr>
                <w:bCs/>
                <w:sz w:val="26"/>
                <w:szCs w:val="26"/>
              </w:rPr>
              <w:t>от 20 сентября 2018 года № 34/2 «</w:t>
            </w:r>
            <w:r w:rsidRPr="00462C15">
              <w:rPr>
                <w:rFonts w:eastAsia="Calibri"/>
                <w:sz w:val="26"/>
                <w:szCs w:val="26"/>
                <w:lang w:eastAsia="en-US"/>
              </w:rPr>
              <w:t>О депутатском запросе депутата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p>
          <w:p w:rsidR="000D02F2" w:rsidRPr="00462C15" w:rsidRDefault="000D02F2" w:rsidP="000D02F2">
            <w:pPr>
              <w:widowControl w:val="0"/>
              <w:autoSpaceDE w:val="0"/>
              <w:autoSpaceDN w:val="0"/>
              <w:adjustRightInd w:val="0"/>
              <w:ind w:firstLine="426"/>
              <w:jc w:val="both"/>
              <w:rPr>
                <w:spacing w:val="2"/>
                <w:sz w:val="26"/>
                <w:szCs w:val="26"/>
              </w:rPr>
            </w:pPr>
            <w:r w:rsidRPr="00462C15">
              <w:rPr>
                <w:bCs/>
                <w:sz w:val="26"/>
                <w:szCs w:val="26"/>
              </w:rPr>
              <w:t>от 04 декабря 2018 года № 36/2 «</w:t>
            </w:r>
            <w:r w:rsidRPr="00462C15">
              <w:rPr>
                <w:spacing w:val="2"/>
                <w:sz w:val="26"/>
                <w:szCs w:val="26"/>
              </w:rPr>
              <w:t xml:space="preserve">Об утверждении Порядка определения размера арендной платы за земельные участки, находящиеся в собственности </w:t>
            </w:r>
            <w:r w:rsidRPr="00462C15">
              <w:rPr>
                <w:sz w:val="26"/>
                <w:szCs w:val="26"/>
              </w:rPr>
              <w:t>Кильдюшевского</w:t>
            </w:r>
            <w:r w:rsidRPr="00462C15">
              <w:rPr>
                <w:spacing w:val="2"/>
                <w:sz w:val="26"/>
                <w:szCs w:val="26"/>
              </w:rPr>
              <w:t xml:space="preserve"> сельского поселения Яльчикского района Чувашской Республики, предоставленные в аренду без торгов»;</w:t>
            </w:r>
          </w:p>
          <w:p w:rsidR="000D02F2" w:rsidRPr="00462C15" w:rsidRDefault="000D02F2" w:rsidP="000D02F2">
            <w:pPr>
              <w:widowControl w:val="0"/>
              <w:suppressAutoHyphens/>
              <w:autoSpaceDE w:val="0"/>
              <w:autoSpaceDN w:val="0"/>
              <w:adjustRightInd w:val="0"/>
              <w:ind w:firstLine="426"/>
              <w:jc w:val="both"/>
              <w:rPr>
                <w:sz w:val="26"/>
                <w:szCs w:val="26"/>
                <w:lang w:eastAsia="ar-SA"/>
              </w:rPr>
            </w:pPr>
            <w:r w:rsidRPr="00462C15">
              <w:rPr>
                <w:spacing w:val="2"/>
                <w:sz w:val="26"/>
                <w:szCs w:val="26"/>
              </w:rPr>
              <w:t>от 04 марта 2022 года №5/1 «</w:t>
            </w:r>
            <w:r w:rsidRPr="00462C15">
              <w:rPr>
                <w:sz w:val="26"/>
                <w:szCs w:val="26"/>
                <w:lang w:eastAsia="ar-SA"/>
              </w:rPr>
              <w:t xml:space="preserve">О внесении изменений в решение Собрания  депутатов Кильдюшевского сельского поселения Яльчикского района Чувашской </w:t>
            </w:r>
          </w:p>
          <w:p w:rsidR="000D02F2" w:rsidRPr="00462C15" w:rsidRDefault="000D02F2" w:rsidP="000D02F2">
            <w:pPr>
              <w:suppressAutoHyphens/>
              <w:ind w:firstLine="426"/>
              <w:jc w:val="both"/>
              <w:rPr>
                <w:snapToGrid w:val="0"/>
                <w:sz w:val="26"/>
                <w:szCs w:val="26"/>
              </w:rPr>
            </w:pPr>
            <w:r w:rsidRPr="00462C15">
              <w:rPr>
                <w:sz w:val="26"/>
                <w:szCs w:val="26"/>
                <w:lang w:eastAsia="ar-SA"/>
              </w:rPr>
              <w:t>Республики №36/2 от 04.12.2018»;</w:t>
            </w:r>
          </w:p>
          <w:p w:rsidR="000D02F2" w:rsidRPr="00462C15" w:rsidRDefault="000D02F2" w:rsidP="000D02F2">
            <w:pPr>
              <w:widowControl w:val="0"/>
              <w:autoSpaceDE w:val="0"/>
              <w:autoSpaceDN w:val="0"/>
              <w:adjustRightInd w:val="0"/>
              <w:ind w:right="-1" w:firstLine="426"/>
              <w:jc w:val="both"/>
              <w:rPr>
                <w:bCs/>
                <w:sz w:val="26"/>
                <w:szCs w:val="26"/>
              </w:rPr>
            </w:pPr>
            <w:r w:rsidRPr="00462C15">
              <w:rPr>
                <w:bCs/>
                <w:sz w:val="26"/>
                <w:szCs w:val="26"/>
              </w:rPr>
              <w:t>от 21 декабря 2018 года № 37/3 «</w:t>
            </w:r>
            <w:r w:rsidRPr="00462C15">
              <w:rPr>
                <w:sz w:val="26"/>
                <w:szCs w:val="26"/>
              </w:rPr>
              <w:t xml:space="preserve">Об утверждении перечня должностей муниципальной службы администрации Кильдюшевского сельского поселения Яльчикского района Чувашской Республики, при назначении на которые граждане и при замещении которых муниципальные служащие администрации Кильдюшевского сельского поселения Яльчикского района Чувашской </w:t>
            </w:r>
            <w:r w:rsidRPr="00462C15">
              <w:rPr>
                <w:sz w:val="26"/>
                <w:szCs w:val="26"/>
              </w:rPr>
              <w:lastRenderedPageBreak/>
              <w:t>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462C15">
              <w:rPr>
                <w:bCs/>
                <w:sz w:val="26"/>
                <w:szCs w:val="26"/>
              </w:rPr>
              <w:t>»;</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16 апреля 2019 года № 40/1 «О досрочном прекращении полномочий главы Кильдюшевского сельского поселения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16 апреля 2019 года № 40/2 «Об образовании конкурсной комиссии по отбору кандидатур на должность главы Кильдюшевского сельского поселения Яльчикского района чувашской Республики»;</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lastRenderedPageBreak/>
              <w:t>от 16 апреля 2019 года № 40/3 «О проведении конкурса по отбору кандидатур на должность главы Кильдюшевского сельского поселения Яльчикского района Чувашкой Республики»;</w:t>
            </w:r>
          </w:p>
          <w:p w:rsidR="000D02F2" w:rsidRPr="00462C15" w:rsidRDefault="000D02F2" w:rsidP="000D02F2">
            <w:pPr>
              <w:widowControl w:val="0"/>
              <w:suppressAutoHyphens/>
              <w:autoSpaceDE w:val="0"/>
              <w:ind w:firstLine="426"/>
              <w:jc w:val="both"/>
              <w:rPr>
                <w:rFonts w:eastAsia="Calibri"/>
                <w:bCs/>
                <w:kern w:val="1"/>
                <w:sz w:val="26"/>
                <w:szCs w:val="26"/>
                <w:lang w:eastAsia="zh-CN" w:bidi="hi-IN"/>
              </w:rPr>
            </w:pPr>
            <w:r w:rsidRPr="00462C15">
              <w:rPr>
                <w:rFonts w:eastAsia="Calibri"/>
                <w:bCs/>
                <w:kern w:val="1"/>
                <w:sz w:val="26"/>
                <w:szCs w:val="26"/>
                <w:lang w:eastAsia="zh-CN" w:bidi="hi-IN"/>
              </w:rPr>
              <w:t>от 16 апреля 2019 года № 40/4 «</w:t>
            </w:r>
            <w:r w:rsidRPr="00462C15">
              <w:rPr>
                <w:rFonts w:eastAsia="Calibri"/>
                <w:kern w:val="1"/>
                <w:sz w:val="26"/>
                <w:szCs w:val="26"/>
                <w:lang w:eastAsia="zh-CN" w:bidi="hi-IN"/>
              </w:rPr>
              <w:t>Об утверждении Порядка проведения конкурса по отбору кандидатур на должность главы Кильдюшевского  сельского поселения</w:t>
            </w:r>
            <w:r w:rsidRPr="00462C15">
              <w:rPr>
                <w:rFonts w:eastAsia="Calibri"/>
                <w:bCs/>
                <w:kern w:val="1"/>
                <w:sz w:val="26"/>
                <w:szCs w:val="26"/>
                <w:lang w:eastAsia="zh-CN" w:bidi="hi-IN"/>
              </w:rPr>
              <w:t>»;</w:t>
            </w:r>
          </w:p>
          <w:p w:rsidR="000D02F2" w:rsidRPr="00462C15" w:rsidRDefault="000D02F2" w:rsidP="000D02F2">
            <w:pPr>
              <w:widowControl w:val="0"/>
              <w:suppressAutoHyphens/>
              <w:autoSpaceDE w:val="0"/>
              <w:ind w:firstLine="426"/>
              <w:jc w:val="both"/>
              <w:rPr>
                <w:rFonts w:eastAsia="Calibri"/>
                <w:bCs/>
                <w:kern w:val="1"/>
                <w:sz w:val="26"/>
                <w:szCs w:val="26"/>
                <w:lang w:eastAsia="zh-CN" w:bidi="hi-IN"/>
              </w:rPr>
            </w:pPr>
            <w:r w:rsidRPr="00462C15">
              <w:rPr>
                <w:rFonts w:eastAsia="Calibri"/>
                <w:bCs/>
                <w:kern w:val="1"/>
                <w:sz w:val="26"/>
                <w:szCs w:val="26"/>
                <w:lang w:eastAsia="zh-CN" w:bidi="hi-IN"/>
              </w:rPr>
              <w:t xml:space="preserve">от 24 декабря 2020 года № 7/5 « О внесении изменений в Порядок проведения </w:t>
            </w:r>
            <w:r w:rsidRPr="00462C15">
              <w:rPr>
                <w:rFonts w:eastAsia="Calibri"/>
                <w:kern w:val="1"/>
                <w:sz w:val="26"/>
                <w:szCs w:val="26"/>
                <w:lang w:eastAsia="zh-CN" w:bidi="hi-IN"/>
              </w:rPr>
              <w:t>конкурса по отбору кандидатур на должность главы Кильдюшевского  сельского поселения Яльчикского района Чувашской Республики»</w:t>
            </w:r>
          </w:p>
          <w:p w:rsidR="000D02F2" w:rsidRPr="00462C15" w:rsidRDefault="000D02F2" w:rsidP="000D02F2">
            <w:pPr>
              <w:widowControl w:val="0"/>
              <w:suppressAutoHyphens/>
              <w:autoSpaceDE w:val="0"/>
              <w:ind w:firstLine="426"/>
              <w:jc w:val="both"/>
              <w:rPr>
                <w:rFonts w:eastAsia="Calibri"/>
                <w:bCs/>
                <w:kern w:val="1"/>
                <w:sz w:val="26"/>
                <w:szCs w:val="26"/>
                <w:lang w:eastAsia="zh-CN" w:bidi="hi-IN"/>
              </w:rPr>
            </w:pPr>
            <w:r w:rsidRPr="00462C15">
              <w:rPr>
                <w:rFonts w:eastAsia="Calibri"/>
                <w:bCs/>
                <w:kern w:val="1"/>
                <w:sz w:val="26"/>
                <w:szCs w:val="26"/>
                <w:lang w:eastAsia="zh-CN" w:bidi="hi-IN"/>
              </w:rPr>
              <w:t xml:space="preserve"> от 30 января 2020 года №3/1 «О внесении изменений в «</w:t>
            </w:r>
            <w:r w:rsidRPr="00462C15">
              <w:rPr>
                <w:rFonts w:eastAsia="Calibri"/>
                <w:kern w:val="1"/>
                <w:sz w:val="26"/>
                <w:szCs w:val="26"/>
                <w:lang w:eastAsia="zh-CN" w:bidi="hi-IN"/>
              </w:rPr>
              <w:t>Порядок  проведения конкурса по отбору кандидатур на должность главы Кильдюшевского  сельского поселения Яльчикского района Чувашской Республики»;</w:t>
            </w:r>
          </w:p>
          <w:p w:rsidR="000D02F2" w:rsidRPr="00462C15" w:rsidRDefault="000D02F2" w:rsidP="000D02F2">
            <w:pPr>
              <w:widowControl w:val="0"/>
              <w:tabs>
                <w:tab w:val="left" w:pos="3828"/>
                <w:tab w:val="left" w:pos="9355"/>
              </w:tabs>
              <w:autoSpaceDE w:val="0"/>
              <w:autoSpaceDN w:val="0"/>
              <w:adjustRightInd w:val="0"/>
              <w:ind w:right="-1" w:firstLine="426"/>
              <w:jc w:val="both"/>
              <w:rPr>
                <w:bCs/>
                <w:sz w:val="26"/>
                <w:szCs w:val="26"/>
              </w:rPr>
            </w:pPr>
            <w:r w:rsidRPr="00462C15">
              <w:rPr>
                <w:bCs/>
                <w:sz w:val="26"/>
                <w:szCs w:val="26"/>
              </w:rPr>
              <w:t>от 16 апреля 2019 года № 40/5 «</w:t>
            </w:r>
            <w:r w:rsidRPr="00462C15">
              <w:rPr>
                <w:bCs/>
                <w:color w:val="000000"/>
                <w:sz w:val="26"/>
                <w:szCs w:val="26"/>
              </w:rPr>
              <w:t>Об утверждении Положения о старосте сельского населенного пункта Кильдюшевского _сельского поселения Яльчикского района Чувашской Республики и об отдельных вопросах, связанных с деятельностью и статусом старосты</w:t>
            </w:r>
            <w:r w:rsidRPr="00462C15">
              <w:rPr>
                <w:bCs/>
                <w:sz w:val="26"/>
                <w:szCs w:val="26"/>
              </w:rPr>
              <w:t>»;</w:t>
            </w:r>
          </w:p>
          <w:p w:rsidR="000D02F2" w:rsidRPr="00462C15" w:rsidRDefault="000D02F2" w:rsidP="000D02F2">
            <w:pPr>
              <w:widowControl w:val="0"/>
              <w:tabs>
                <w:tab w:val="left" w:pos="5220"/>
                <w:tab w:val="left" w:pos="9355"/>
              </w:tabs>
              <w:autoSpaceDE w:val="0"/>
              <w:autoSpaceDN w:val="0"/>
              <w:adjustRightInd w:val="0"/>
              <w:spacing w:after="1"/>
              <w:ind w:right="-1" w:firstLine="426"/>
              <w:jc w:val="both"/>
              <w:rPr>
                <w:bCs/>
                <w:sz w:val="26"/>
                <w:szCs w:val="26"/>
              </w:rPr>
            </w:pPr>
            <w:r w:rsidRPr="00462C15">
              <w:rPr>
                <w:bCs/>
                <w:sz w:val="26"/>
                <w:szCs w:val="26"/>
              </w:rPr>
              <w:t xml:space="preserve">от 16 апреля 2019 года № 40/7 «О Порядке  предоставления главными распорядителями средств бюджета Кильдюшевского сельского поселения Яльчикского района Чувашской Республики в финансовый отдел администрации Яльчикского района Чувашской Республики информации о совершаемых действиях, направленных на реализацию </w:t>
            </w:r>
            <w:proofErr w:type="spellStart"/>
            <w:r w:rsidRPr="00462C15">
              <w:rPr>
                <w:bCs/>
                <w:sz w:val="26"/>
                <w:szCs w:val="26"/>
              </w:rPr>
              <w:t>Кильдюшевским</w:t>
            </w:r>
            <w:proofErr w:type="spellEnd"/>
            <w:r w:rsidRPr="00462C15">
              <w:rPr>
                <w:bCs/>
                <w:sz w:val="26"/>
                <w:szCs w:val="26"/>
              </w:rPr>
              <w:t xml:space="preserve"> сельским поселением  Яльчикского района  права регресса, либо об отсутствии оснований для предъявления иска о взыскании денежных средств в порядке регресса»;</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14 мая 2019 года № 41/1 «О проведении конкурса по отбору кандидатур на должность главы Кильдюшевского сельского поселения Яльчикского района Чувашкой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14 мая 2019 года № 41/2 «</w:t>
            </w:r>
            <w:r w:rsidRPr="00462C15">
              <w:rPr>
                <w:sz w:val="26"/>
                <w:szCs w:val="26"/>
              </w:rPr>
              <w:t>Об избрании на должность главы  Кильдюшевского сельского поселения Яльчикского района Чувашской Республики по результатам  конкурса по отбору кандидатур на замещение должности главы Кильдюшевского сельского поселения Яльчикского района Чувашской Республики</w:t>
            </w:r>
            <w:r w:rsidRPr="00462C15">
              <w:rPr>
                <w:bCs/>
                <w:sz w:val="26"/>
                <w:szCs w:val="26"/>
              </w:rPr>
              <w:t>»;</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 от 27 июня 2019 года № 43/2 «</w:t>
            </w:r>
            <w:r w:rsidRPr="00462C15">
              <w:rPr>
                <w:rFonts w:eastAsia="Lucida Sans Unicode"/>
                <w:kern w:val="1"/>
                <w:sz w:val="26"/>
                <w:szCs w:val="26"/>
                <w:lang w:eastAsia="hi-IN" w:bidi="hi-IN"/>
              </w:rPr>
              <w:t>О порядке принятия решений об условиях приватизации муниципального имущества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 от 13 августа 2019 года № 44/1 «</w:t>
            </w:r>
            <w:r w:rsidRPr="00462C15">
              <w:rPr>
                <w:sz w:val="26"/>
                <w:szCs w:val="26"/>
              </w:rPr>
              <w:t>Порядок создания и использования парковок (парковочных мест), расположенных на автомобильных дорогах общего пользования местного значения муниципального образования Кильдюшевского сельского поселения</w:t>
            </w:r>
            <w:r w:rsidRPr="00462C15">
              <w:rPr>
                <w:bCs/>
                <w:sz w:val="26"/>
                <w:szCs w:val="26"/>
              </w:rPr>
              <w:t>»;</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keepNext/>
              <w:widowControl w:val="0"/>
              <w:tabs>
                <w:tab w:val="left" w:pos="5812"/>
              </w:tabs>
              <w:autoSpaceDE w:val="0"/>
              <w:autoSpaceDN w:val="0"/>
              <w:adjustRightInd w:val="0"/>
              <w:ind w:right="-1" w:firstLine="426"/>
              <w:jc w:val="both"/>
              <w:outlineLvl w:val="0"/>
              <w:rPr>
                <w:b/>
                <w:sz w:val="26"/>
                <w:szCs w:val="26"/>
                <w:lang w:eastAsia="x-none"/>
              </w:rPr>
            </w:pPr>
            <w:r w:rsidRPr="00462C15">
              <w:rPr>
                <w:sz w:val="26"/>
                <w:szCs w:val="26"/>
                <w:lang w:val="x-none" w:eastAsia="x-none"/>
              </w:rPr>
              <w:lastRenderedPageBreak/>
              <w:t>от 22 января 2020 года № 2/1</w:t>
            </w:r>
            <w:r w:rsidRPr="00462C15">
              <w:rPr>
                <w:b/>
                <w:sz w:val="26"/>
                <w:szCs w:val="26"/>
                <w:lang w:val="x-none" w:eastAsia="x-none"/>
              </w:rPr>
              <w:t xml:space="preserve"> «</w:t>
            </w:r>
            <w:r w:rsidRPr="00462C15">
              <w:rPr>
                <w:bCs/>
                <w:kern w:val="32"/>
                <w:sz w:val="26"/>
                <w:szCs w:val="26"/>
                <w:lang w:eastAsia="en-US"/>
              </w:rPr>
              <w:t>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Кильдюшевского сельского поселения Яльчикского района Чувашской Республики</w:t>
            </w:r>
            <w:r w:rsidRPr="00462C15">
              <w:rPr>
                <w:b/>
                <w:sz w:val="26"/>
                <w:szCs w:val="26"/>
                <w:lang w:val="x-none" w:eastAsia="x-none"/>
              </w:rPr>
              <w:t>»;</w:t>
            </w:r>
          </w:p>
          <w:p w:rsidR="000D02F2" w:rsidRPr="00462C15" w:rsidRDefault="000D02F2" w:rsidP="000D02F2">
            <w:pPr>
              <w:widowControl w:val="0"/>
              <w:autoSpaceDE w:val="0"/>
              <w:autoSpaceDN w:val="0"/>
              <w:adjustRightInd w:val="0"/>
              <w:ind w:firstLine="426"/>
              <w:jc w:val="both"/>
              <w:rPr>
                <w:sz w:val="26"/>
                <w:szCs w:val="26"/>
                <w:lang w:eastAsia="x-none"/>
              </w:rPr>
            </w:pPr>
            <w:r w:rsidRPr="00462C15">
              <w:rPr>
                <w:sz w:val="26"/>
                <w:szCs w:val="26"/>
                <w:lang w:eastAsia="x-none"/>
              </w:rPr>
              <w:t>от 09 апреля 2021 года №7/2 «О внесении изменений в решение Собрания депутатов Кильдюшевского сельского поселения Яльчикского района от 22.01.2020 №2/1»;</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27 января 2020 года № 2/3 «</w:t>
            </w:r>
            <w:r w:rsidRPr="00462C15">
              <w:rPr>
                <w:rFonts w:eastAsia="Calibri"/>
                <w:sz w:val="26"/>
                <w:szCs w:val="26"/>
                <w:lang w:eastAsia="en-US"/>
              </w:rPr>
              <w:t>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r w:rsidRPr="00462C15">
              <w:rPr>
                <w:bCs/>
                <w:sz w:val="26"/>
                <w:szCs w:val="26"/>
              </w:rPr>
              <w:t>»;</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19 ноября 2020 года №5/1 «</w:t>
            </w:r>
            <w:r w:rsidRPr="00462C15">
              <w:rPr>
                <w:rFonts w:eastAsia="Calibri"/>
                <w:sz w:val="26"/>
                <w:szCs w:val="26"/>
                <w:lang w:eastAsia="en-US"/>
              </w:rPr>
              <w:t>О внесении изменений в Решение Собрания депутатов Кильдюшевского сельского поселения Яльчикского района от  27.01.2020 № 2/1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r w:rsidRPr="00462C15">
              <w:rPr>
                <w:bCs/>
                <w:sz w:val="26"/>
                <w:szCs w:val="26"/>
              </w:rPr>
              <w:t xml:space="preserve">   </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27 февраля 2020 года № 4/1 «</w:t>
            </w:r>
            <w:hyperlink w:anchor="P34" w:history="1">
              <w:r w:rsidRPr="00462C15">
                <w:rPr>
                  <w:rFonts w:eastAsia="Calibri"/>
                  <w:sz w:val="26"/>
                  <w:szCs w:val="26"/>
                  <w:lang w:eastAsia="en-US"/>
                </w:rPr>
                <w:t>Порядок</w:t>
              </w:r>
            </w:hyperlink>
            <w:r w:rsidRPr="00462C15">
              <w:rPr>
                <w:rFonts w:eastAsia="Calibri"/>
                <w:sz w:val="26"/>
                <w:szCs w:val="26"/>
                <w:lang w:eastAsia="en-US"/>
              </w:rPr>
              <w:t xml:space="preserve">  представлений сведений о доходах, расходах, об имуществе и обязательствах имущественного характера лицами, замещающими муниципальную должность в Собрании депутатов Кильдюшевского сельского поселения Яльчикского района Чувашской Республики, и членов их семей для размещения на официальном сайте Кильдюшевского сельского поселения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r w:rsidRPr="00462C15">
              <w:rPr>
                <w:bCs/>
                <w:sz w:val="26"/>
                <w:szCs w:val="26"/>
              </w:rPr>
              <w:t>»;</w:t>
            </w:r>
          </w:p>
          <w:p w:rsidR="000D02F2" w:rsidRPr="00462C15" w:rsidRDefault="000D02F2" w:rsidP="000D02F2">
            <w:pPr>
              <w:ind w:firstLine="426"/>
              <w:jc w:val="both"/>
              <w:rPr>
                <w:bCs/>
                <w:sz w:val="26"/>
                <w:szCs w:val="26"/>
                <w:lang w:eastAsia="en-US"/>
              </w:rPr>
            </w:pPr>
            <w:r w:rsidRPr="00462C15">
              <w:rPr>
                <w:bCs/>
                <w:sz w:val="26"/>
                <w:szCs w:val="26"/>
                <w:lang w:eastAsia="en-US"/>
              </w:rPr>
              <w:t>от 24 февраля 2021 года №1/1 «</w:t>
            </w:r>
            <w:r w:rsidRPr="00462C15">
              <w:rPr>
                <w:sz w:val="26"/>
                <w:szCs w:val="26"/>
                <w:lang w:eastAsia="en-US"/>
              </w:rPr>
              <w:t>О внесении изменений в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Кильдюшевского сельского поселения Яльчикского района Чувашской Республики, и членов их семей для размещения на официальном сайте Кильдюшевского сельского поселения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r w:rsidRPr="00462C15">
              <w:rPr>
                <w:bCs/>
                <w:sz w:val="26"/>
                <w:szCs w:val="26"/>
                <w:lang w:eastAsia="en-US"/>
              </w:rPr>
              <w:t xml:space="preserve"> </w:t>
            </w:r>
          </w:p>
          <w:p w:rsidR="000D02F2" w:rsidRPr="00462C15" w:rsidRDefault="000D02F2" w:rsidP="000D02F2">
            <w:pPr>
              <w:ind w:firstLine="426"/>
              <w:jc w:val="both"/>
              <w:rPr>
                <w:bCs/>
                <w:sz w:val="26"/>
                <w:szCs w:val="26"/>
                <w:lang w:eastAsia="en-US"/>
              </w:rPr>
            </w:pPr>
            <w:r w:rsidRPr="00462C15">
              <w:rPr>
                <w:bCs/>
                <w:sz w:val="26"/>
                <w:szCs w:val="26"/>
                <w:lang w:eastAsia="en-US"/>
              </w:rPr>
              <w:t>от 26 января 2022 года №»2/1 «О внесении изменений в Решение Собрания депутатов Кильдюшевского сельского поселения от 27.02.2020№4/1»;</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17 июля 2020 года № 8/1/1 «</w:t>
            </w:r>
            <w:r w:rsidRPr="00462C15">
              <w:rPr>
                <w:sz w:val="26"/>
                <w:szCs w:val="26"/>
                <w:lang w:eastAsia="zh-CN"/>
              </w:rPr>
              <w:t>О принятии в муниципальную собственность  Кильдюшевского    сельского поселения  Яльчикского района    Чувашской Республики     объекта недвижимого имущества</w:t>
            </w:r>
            <w:r w:rsidRPr="00462C15">
              <w:rPr>
                <w:bCs/>
                <w:sz w:val="26"/>
                <w:szCs w:val="26"/>
              </w:rPr>
              <w:t>»;</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06 октября 2020 года № 1/1 «</w:t>
            </w:r>
            <w:r w:rsidRPr="00462C15">
              <w:rPr>
                <w:sz w:val="26"/>
                <w:szCs w:val="26"/>
              </w:rPr>
              <w:t xml:space="preserve">Об избрании Председателя Собрания </w:t>
            </w:r>
            <w:r w:rsidRPr="00462C15">
              <w:rPr>
                <w:sz w:val="26"/>
                <w:szCs w:val="26"/>
              </w:rPr>
              <w:lastRenderedPageBreak/>
              <w:t>депутатов Кильдюшевского сельского поселения Яльчикского района</w:t>
            </w:r>
            <w:r w:rsidRPr="00462C15">
              <w:rPr>
                <w:bCs/>
                <w:sz w:val="26"/>
                <w:szCs w:val="26"/>
              </w:rPr>
              <w:t>»;</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lastRenderedPageBreak/>
              <w:t>от 06 октября 2020 года № 1/2 «</w:t>
            </w:r>
            <w:r w:rsidRPr="00462C15">
              <w:rPr>
                <w:sz w:val="26"/>
                <w:szCs w:val="26"/>
              </w:rPr>
              <w:t>Об избрании заместителя Председателя Собрания депутатов Кильдюшевского сельского поселения Яльчикского района</w:t>
            </w:r>
            <w:r w:rsidRPr="00462C15">
              <w:rPr>
                <w:bCs/>
                <w:sz w:val="26"/>
                <w:szCs w:val="26"/>
              </w:rPr>
              <w:t>»;</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06 октября 2020 года № 1/3 «</w:t>
            </w:r>
            <w:r w:rsidRPr="00462C15">
              <w:rPr>
                <w:sz w:val="26"/>
                <w:szCs w:val="26"/>
              </w:rPr>
              <w:t>О секретаре Собрания депутатов Кильдюшевского сельского поселения Яльчикского района</w:t>
            </w:r>
            <w:r w:rsidRPr="00462C15">
              <w:rPr>
                <w:bCs/>
                <w:sz w:val="26"/>
                <w:szCs w:val="26"/>
              </w:rPr>
              <w:t>»;</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19 марта 2021 года № 5/1 «</w:t>
            </w:r>
            <w:r w:rsidRPr="00462C15">
              <w:rPr>
                <w:rFonts w:eastAsia="Lucida Sans Unicode"/>
                <w:kern w:val="1"/>
                <w:sz w:val="26"/>
                <w:szCs w:val="26"/>
                <w:lang w:eastAsia="hi-IN" w:bidi="hi-IN"/>
              </w:rPr>
              <w:t>О передаче муниципального имущества К</w:t>
            </w:r>
            <w:r w:rsidRPr="00462C15">
              <w:rPr>
                <w:rFonts w:eastAsia="Lucida Sans Unicode"/>
                <w:color w:val="000000"/>
                <w:kern w:val="1"/>
                <w:sz w:val="26"/>
                <w:szCs w:val="26"/>
                <w:lang w:eastAsia="hi-IN" w:bidi="hi-IN"/>
              </w:rPr>
              <w:t xml:space="preserve">ильдюшевского сельского поселения </w:t>
            </w:r>
            <w:r w:rsidRPr="00462C15">
              <w:rPr>
                <w:rFonts w:eastAsia="Lucida Sans Unicode"/>
                <w:kern w:val="1"/>
                <w:sz w:val="26"/>
                <w:szCs w:val="26"/>
                <w:lang w:eastAsia="hi-IN" w:bidi="hi-IN"/>
              </w:rPr>
              <w:t xml:space="preserve"> Яльчикского района Чувашской Республики в собственность Сабанчинского сельского поселения Яльчикского района</w:t>
            </w:r>
            <w:r w:rsidRPr="00462C15">
              <w:rPr>
                <w:bCs/>
                <w:sz w:val="26"/>
                <w:szCs w:val="26"/>
              </w:rPr>
              <w:t>»;</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19 марта 2021 года № 5/2 «О прогнозном плане 9программе) приватизации муниципального имущества на 2021 год»;</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keepNext/>
              <w:widowControl w:val="0"/>
              <w:tabs>
                <w:tab w:val="left" w:pos="9355"/>
              </w:tabs>
              <w:autoSpaceDE w:val="0"/>
              <w:autoSpaceDN w:val="0"/>
              <w:adjustRightInd w:val="0"/>
              <w:ind w:right="-1" w:firstLine="426"/>
              <w:jc w:val="both"/>
              <w:outlineLvl w:val="0"/>
              <w:rPr>
                <w:bCs/>
                <w:sz w:val="26"/>
                <w:szCs w:val="26"/>
              </w:rPr>
            </w:pPr>
            <w:r w:rsidRPr="00462C15">
              <w:rPr>
                <w:bCs/>
                <w:sz w:val="26"/>
                <w:szCs w:val="26"/>
              </w:rPr>
              <w:t>от 29 апреля 2021 года № 8/1 «</w:t>
            </w:r>
            <w:hyperlink r:id="rId41" w:history="1">
              <w:r w:rsidRPr="00462C15">
                <w:rPr>
                  <w:sz w:val="26"/>
                  <w:szCs w:val="26"/>
                </w:rPr>
                <w:t>Об утверждении Порядка предоставления рассрочки платежа по договорам купли-продажи земельных участков, находящихся в муниципальной собственности Кильдюшевского сельского поселения Яльчикского района собственникам зданий, строений, сооружений либо помещений в них, расположенных на таких земельных участках</w:t>
              </w:r>
            </w:hyperlink>
            <w:r w:rsidRPr="00462C15">
              <w:rPr>
                <w:bCs/>
                <w:sz w:val="26"/>
                <w:szCs w:val="26"/>
              </w:rPr>
              <w:t>»;</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14 мая 2021 года № 9/1 «О прекращении полномочий главы Кильдюшевского сельского поселения Яльчикского района Чувашской Республики»;</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right="-1" w:firstLine="426"/>
              <w:jc w:val="both"/>
              <w:rPr>
                <w:bCs/>
                <w:sz w:val="26"/>
                <w:szCs w:val="26"/>
              </w:rPr>
            </w:pPr>
            <w:r w:rsidRPr="00462C15">
              <w:rPr>
                <w:bCs/>
                <w:sz w:val="26"/>
                <w:szCs w:val="26"/>
              </w:rPr>
              <w:t xml:space="preserve"> от 14 мая 2021 года № 9/2 «О проведении конкурса по отбору кандидатур на должность главы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right="-1" w:firstLine="426"/>
              <w:jc w:val="both"/>
              <w:rPr>
                <w:bCs/>
                <w:sz w:val="26"/>
                <w:szCs w:val="26"/>
              </w:rPr>
            </w:pPr>
            <w:r w:rsidRPr="00462C15">
              <w:rPr>
                <w:bCs/>
                <w:sz w:val="26"/>
                <w:szCs w:val="26"/>
              </w:rPr>
              <w:t xml:space="preserve">от 02 июня 2021 года №10/2/1 «О </w:t>
            </w:r>
            <w:r w:rsidRPr="00462C15">
              <w:rPr>
                <w:sz w:val="26"/>
                <w:szCs w:val="26"/>
                <w:lang w:eastAsia="zh-CN"/>
              </w:rPr>
              <w:t>внесении изменений в Решение Собрания депутатов Кильдюшевского сельского поселения Яльчикского района Чувашской Республики «</w:t>
            </w:r>
            <w:r w:rsidRPr="00462C15">
              <w:rPr>
                <w:bCs/>
                <w:sz w:val="26"/>
                <w:szCs w:val="26"/>
                <w:lang w:eastAsia="zh-CN"/>
              </w:rPr>
              <w:t>О проведении конкурса по отбору кандидатур на должность главы  Кильдюшевского сельского поселения Яльчикского района Чувашской Республики»;</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14 мая 2021 года № 9/3 «Об образовании конкурсной комиссии по отбору кандидатур на должность главы Кильдюшевского сельского поселения Яльчикского района   Чувашской    Республики»;</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sz w:val="26"/>
                <w:szCs w:val="26"/>
              </w:rPr>
            </w:pPr>
            <w:r w:rsidRPr="00462C15">
              <w:rPr>
                <w:bCs/>
                <w:sz w:val="26"/>
                <w:szCs w:val="26"/>
              </w:rPr>
              <w:t>от 21 июня 2021  года № 11/1 «</w:t>
            </w:r>
            <w:r w:rsidRPr="00462C15">
              <w:rPr>
                <w:sz w:val="26"/>
                <w:szCs w:val="26"/>
              </w:rPr>
              <w:t xml:space="preserve">Об избрании на должность главы  Кильдюшевского </w:t>
            </w:r>
          </w:p>
          <w:p w:rsidR="000D02F2" w:rsidRPr="00462C15" w:rsidRDefault="000D02F2" w:rsidP="000D02F2">
            <w:pPr>
              <w:ind w:firstLine="426"/>
              <w:jc w:val="both"/>
              <w:rPr>
                <w:bCs/>
                <w:sz w:val="26"/>
                <w:szCs w:val="26"/>
              </w:rPr>
            </w:pPr>
            <w:r w:rsidRPr="00462C15">
              <w:rPr>
                <w:sz w:val="26"/>
                <w:szCs w:val="26"/>
              </w:rPr>
              <w:t>сельского поселения Яльчикского района Чувашской Республики  по результатам  конкурса по отбору кандидатур на замещение должности главы Кильдюшевского сельского поселения Яльчикского района Чувашской Республики</w:t>
            </w:r>
            <w:r w:rsidRPr="00462C15">
              <w:rPr>
                <w:bCs/>
                <w:sz w:val="26"/>
                <w:szCs w:val="26"/>
              </w:rPr>
              <w:t>»;</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 от 22 июня 2021 года № 12/1 «</w:t>
            </w:r>
            <w:r w:rsidRPr="00462C15">
              <w:rPr>
                <w:sz w:val="26"/>
                <w:szCs w:val="26"/>
              </w:rPr>
              <w:t xml:space="preserve">О досрочном прекращении полномочий депутата Собрания депутатов Кильдюшевского сельского поселения Яльчикского района Чувашской Республики и объявлении выборов депутата Собрания депутатов Кильдюшевского сельского поселения </w:t>
            </w:r>
            <w:r w:rsidRPr="00462C15">
              <w:rPr>
                <w:rFonts w:eastAsia="Calibri"/>
                <w:sz w:val="26"/>
                <w:szCs w:val="26"/>
                <w:lang w:eastAsia="en-US"/>
              </w:rPr>
              <w:t>по избирательному округу №2</w:t>
            </w:r>
            <w:r w:rsidRPr="00462C15">
              <w:rPr>
                <w:bCs/>
                <w:sz w:val="26"/>
                <w:szCs w:val="26"/>
              </w:rPr>
              <w:t>»;</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от 05 июля 2021 года № 13/1 «О назначении выборов депутатов Собрания депутатов Кильдюшевского сельского поселения Яльчикского района Чувашской Республики»;</w:t>
            </w:r>
          </w:p>
          <w:p w:rsidR="000D02F2" w:rsidRPr="00462C15" w:rsidRDefault="000D02F2" w:rsidP="000D02F2">
            <w:pPr>
              <w:widowControl w:val="0"/>
              <w:autoSpaceDE w:val="0"/>
              <w:autoSpaceDN w:val="0"/>
              <w:adjustRightInd w:val="0"/>
              <w:ind w:right="-284" w:firstLine="426"/>
              <w:jc w:val="both"/>
              <w:rPr>
                <w:bCs/>
                <w:sz w:val="26"/>
                <w:szCs w:val="26"/>
              </w:rPr>
            </w:pPr>
            <w:r w:rsidRPr="00462C15">
              <w:rPr>
                <w:bCs/>
                <w:sz w:val="26"/>
                <w:szCs w:val="26"/>
              </w:rPr>
              <w:t>от 13 октября 2021 года № 17/1 «Об  утверждении положения о муниципальном контроле в сфере благоустройства на территории Кильдюшевского сельского поселения»;</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tabs>
                <w:tab w:val="left" w:pos="9355"/>
              </w:tabs>
              <w:autoSpaceDE w:val="0"/>
              <w:autoSpaceDN w:val="0"/>
              <w:adjustRightInd w:val="0"/>
              <w:ind w:right="-1" w:firstLine="426"/>
              <w:jc w:val="both"/>
              <w:rPr>
                <w:bCs/>
                <w:sz w:val="26"/>
                <w:szCs w:val="26"/>
              </w:rPr>
            </w:pPr>
            <w:r w:rsidRPr="00462C15">
              <w:rPr>
                <w:bCs/>
                <w:sz w:val="26"/>
                <w:szCs w:val="26"/>
              </w:rPr>
              <w:lastRenderedPageBreak/>
              <w:t>от 03 декабря 2021 года № 20/5 «</w:t>
            </w:r>
            <w:r w:rsidRPr="00462C15">
              <w:rPr>
                <w:sz w:val="26"/>
                <w:szCs w:val="26"/>
              </w:rPr>
              <w:t>Об утверждении Порядка предоставления рассрочки платежа по договорам купли-продажи земельных участков, находящихся в муниципальной собственности Кильдюшевского сельского поселения Яльчикского района,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spacing w:after="160"/>
              <w:ind w:right="-1" w:firstLine="426"/>
              <w:jc w:val="both"/>
              <w:rPr>
                <w:bCs/>
                <w:sz w:val="26"/>
                <w:szCs w:val="26"/>
              </w:rPr>
            </w:pPr>
            <w:r w:rsidRPr="00462C15">
              <w:rPr>
                <w:bCs/>
                <w:sz w:val="26"/>
                <w:szCs w:val="26"/>
              </w:rPr>
              <w:t>от  03 декабря 2021 года № 20/6 «</w:t>
            </w:r>
            <w:r w:rsidRPr="00462C15">
              <w:rPr>
                <w:rFonts w:eastAsia="Calibri"/>
                <w:sz w:val="26"/>
                <w:szCs w:val="26"/>
                <w:lang w:eastAsia="en-US"/>
              </w:rPr>
              <w:t xml:space="preserve">Об утверждении Положения о порядке организации и проведения публичных слушаний в </w:t>
            </w:r>
            <w:proofErr w:type="spellStart"/>
            <w:r w:rsidRPr="00462C15">
              <w:rPr>
                <w:rFonts w:eastAsia="Calibri"/>
                <w:sz w:val="26"/>
                <w:szCs w:val="26"/>
                <w:lang w:eastAsia="en-US"/>
              </w:rPr>
              <w:t>Кильдюшевском</w:t>
            </w:r>
            <w:proofErr w:type="spellEnd"/>
            <w:r w:rsidRPr="00462C15">
              <w:rPr>
                <w:rFonts w:eastAsia="Calibri"/>
                <w:sz w:val="26"/>
                <w:szCs w:val="26"/>
                <w:lang w:eastAsia="en-US"/>
              </w:rPr>
              <w:t xml:space="preserve"> сельском поселении Яльчикского района Чувашской Республики</w:t>
            </w:r>
            <w:r w:rsidRPr="00462C15">
              <w:rPr>
                <w:bCs/>
                <w:sz w:val="26"/>
                <w:szCs w:val="26"/>
              </w:rPr>
              <w:t>»;</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tabs>
                <w:tab w:val="left" w:pos="9355"/>
              </w:tabs>
              <w:autoSpaceDE w:val="0"/>
              <w:autoSpaceDN w:val="0"/>
              <w:adjustRightInd w:val="0"/>
              <w:ind w:right="-1" w:firstLine="426"/>
              <w:jc w:val="both"/>
              <w:rPr>
                <w:bCs/>
                <w:sz w:val="26"/>
                <w:szCs w:val="26"/>
              </w:rPr>
            </w:pPr>
            <w:r w:rsidRPr="00462C15">
              <w:rPr>
                <w:bCs/>
                <w:sz w:val="26"/>
                <w:szCs w:val="26"/>
              </w:rPr>
              <w:t>от 17 декабря 2021 года № 21/2 «</w:t>
            </w:r>
            <w:r w:rsidRPr="00462C15">
              <w:rPr>
                <w:sz w:val="26"/>
                <w:szCs w:val="26"/>
              </w:rPr>
              <w:t>О назначении публичных слушаний  по вопросу о преобразовании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r w:rsidRPr="00462C15">
              <w:rPr>
                <w:bCs/>
                <w:sz w:val="26"/>
                <w:szCs w:val="26"/>
              </w:rPr>
              <w:t>»;</w:t>
            </w:r>
          </w:p>
        </w:tc>
      </w:tr>
      <w:tr w:rsidR="000D02F2" w:rsidRPr="00462C15"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Borders>
              <w:top w:val="nil"/>
              <w:left w:val="nil"/>
              <w:bottom w:val="nil"/>
              <w:right w:val="nil"/>
            </w:tcBorders>
            <w:shd w:val="clear" w:color="auto" w:fill="auto"/>
          </w:tcPr>
          <w:p w:rsidR="000D02F2" w:rsidRPr="00462C15" w:rsidRDefault="000D02F2" w:rsidP="000D02F2">
            <w:pPr>
              <w:widowControl w:val="0"/>
              <w:autoSpaceDE w:val="0"/>
              <w:autoSpaceDN w:val="0"/>
              <w:adjustRightInd w:val="0"/>
              <w:ind w:right="-1" w:firstLine="426"/>
              <w:jc w:val="both"/>
              <w:rPr>
                <w:bCs/>
                <w:sz w:val="26"/>
                <w:szCs w:val="26"/>
              </w:rPr>
            </w:pPr>
            <w:r w:rsidRPr="00462C15">
              <w:rPr>
                <w:bCs/>
                <w:sz w:val="26"/>
                <w:szCs w:val="26"/>
              </w:rPr>
              <w:t>от 03 февраля 2022  года № 3/1 «</w:t>
            </w:r>
            <w:r w:rsidRPr="00462C15">
              <w:rPr>
                <w:sz w:val="26"/>
                <w:szCs w:val="26"/>
                <w:lang w:val="x-none" w:eastAsia="x-none"/>
              </w:rPr>
              <w:t>О согласии на преобразование муниципальных образований путем объединения всех</w:t>
            </w:r>
            <w:r w:rsidRPr="00462C15">
              <w:rPr>
                <w:sz w:val="26"/>
                <w:szCs w:val="26"/>
                <w:lang w:eastAsia="x-none"/>
              </w:rPr>
              <w:t xml:space="preserve"> </w:t>
            </w:r>
            <w:r w:rsidRPr="00462C15">
              <w:rPr>
                <w:sz w:val="26"/>
                <w:szCs w:val="26"/>
                <w:lang w:val="x-none" w:eastAsia="x-none"/>
              </w:rPr>
              <w:t>поселений, входящих</w:t>
            </w:r>
            <w:r w:rsidRPr="00462C15">
              <w:rPr>
                <w:sz w:val="26"/>
                <w:szCs w:val="26"/>
                <w:lang w:eastAsia="x-none"/>
              </w:rPr>
              <w:t xml:space="preserve"> </w:t>
            </w:r>
            <w:r w:rsidRPr="00462C15">
              <w:rPr>
                <w:sz w:val="26"/>
                <w:szCs w:val="26"/>
                <w:lang w:val="x-none" w:eastAsia="x-none"/>
              </w:rPr>
              <w:t>образования статусом муниципального</w:t>
            </w:r>
            <w:r w:rsidRPr="00462C15">
              <w:rPr>
                <w:sz w:val="26"/>
                <w:szCs w:val="26"/>
                <w:lang w:eastAsia="x-none"/>
              </w:rPr>
              <w:t xml:space="preserve"> </w:t>
            </w:r>
            <w:r w:rsidRPr="00462C15">
              <w:rPr>
                <w:sz w:val="26"/>
                <w:szCs w:val="26"/>
                <w:lang w:val="x-none" w:eastAsia="x-none"/>
              </w:rPr>
              <w:t xml:space="preserve">округа с наименованием </w:t>
            </w:r>
            <w:r w:rsidRPr="00462C15">
              <w:rPr>
                <w:sz w:val="26"/>
                <w:szCs w:val="26"/>
                <w:lang w:eastAsia="x-none"/>
              </w:rPr>
              <w:t xml:space="preserve">Яльчикский </w:t>
            </w:r>
            <w:r w:rsidRPr="00462C15">
              <w:rPr>
                <w:sz w:val="26"/>
                <w:szCs w:val="26"/>
                <w:lang w:val="x-none" w:eastAsia="x-none"/>
              </w:rPr>
              <w:t>муниципальный округ Чувашской Республики с административным центром:</w:t>
            </w:r>
            <w:r w:rsidRPr="00462C15">
              <w:rPr>
                <w:sz w:val="26"/>
                <w:szCs w:val="26"/>
                <w:lang w:eastAsia="x-none"/>
              </w:rPr>
              <w:t xml:space="preserve"> </w:t>
            </w:r>
            <w:r w:rsidRPr="00462C15">
              <w:rPr>
                <w:sz w:val="26"/>
                <w:szCs w:val="26"/>
                <w:lang w:val="x-none" w:eastAsia="x-none"/>
              </w:rPr>
              <w:t xml:space="preserve">село </w:t>
            </w:r>
            <w:r w:rsidRPr="00462C15">
              <w:rPr>
                <w:sz w:val="26"/>
                <w:szCs w:val="26"/>
                <w:lang w:eastAsia="x-none"/>
              </w:rPr>
              <w:t>Яльчики»;</w:t>
            </w:r>
          </w:p>
          <w:p w:rsidR="000D02F2" w:rsidRPr="00462C15" w:rsidRDefault="000D02F2" w:rsidP="000D02F2">
            <w:pPr>
              <w:widowControl w:val="0"/>
              <w:autoSpaceDE w:val="0"/>
              <w:autoSpaceDN w:val="0"/>
              <w:adjustRightInd w:val="0"/>
              <w:ind w:right="-1" w:firstLine="426"/>
              <w:jc w:val="both"/>
              <w:rPr>
                <w:bCs/>
                <w:color w:val="000000"/>
                <w:sz w:val="26"/>
                <w:szCs w:val="26"/>
              </w:rPr>
            </w:pPr>
            <w:r w:rsidRPr="00462C15">
              <w:rPr>
                <w:bCs/>
                <w:sz w:val="26"/>
                <w:szCs w:val="26"/>
              </w:rPr>
              <w:t>от 31 августа 2022 года №16/1 «</w:t>
            </w:r>
            <w:r w:rsidRPr="00462C15">
              <w:rPr>
                <w:bCs/>
                <w:color w:val="000000"/>
                <w:sz w:val="26"/>
                <w:szCs w:val="26"/>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и другими характеристикам надежности безопасности объектов, требованиями проектной документации указанных объектов на территорию Кильдюшевского сельского поселения</w:t>
            </w:r>
          </w:p>
          <w:p w:rsidR="000D02F2" w:rsidRPr="00462C15" w:rsidRDefault="000D02F2" w:rsidP="000D02F2">
            <w:pPr>
              <w:widowControl w:val="0"/>
              <w:autoSpaceDE w:val="0"/>
              <w:autoSpaceDN w:val="0"/>
              <w:adjustRightInd w:val="0"/>
              <w:ind w:firstLine="426"/>
              <w:jc w:val="both"/>
              <w:rPr>
                <w:bCs/>
                <w:sz w:val="26"/>
                <w:szCs w:val="26"/>
              </w:rPr>
            </w:pPr>
            <w:r w:rsidRPr="00462C15">
              <w:rPr>
                <w:bCs/>
                <w:sz w:val="26"/>
                <w:szCs w:val="26"/>
              </w:rPr>
              <w:t xml:space="preserve"> </w:t>
            </w:r>
          </w:p>
        </w:tc>
      </w:tr>
    </w:tbl>
    <w:p w:rsidR="000D02F2" w:rsidRPr="00537E1F" w:rsidRDefault="000D02F2" w:rsidP="000D02F2">
      <w:pPr>
        <w:rPr>
          <w:bCs/>
          <w:sz w:val="26"/>
          <w:szCs w:val="26"/>
        </w:rPr>
      </w:pPr>
      <w:r w:rsidRPr="00537E1F">
        <w:rPr>
          <w:bCs/>
          <w:sz w:val="26"/>
          <w:szCs w:val="26"/>
        </w:rPr>
        <w:t>2. Настоящее решение вступает в силу после его официального опубликования.</w:t>
      </w:r>
    </w:p>
    <w:p w:rsidR="000D02F2" w:rsidRPr="00537E1F" w:rsidRDefault="000D02F2" w:rsidP="000D02F2">
      <w:pPr>
        <w:rPr>
          <w:bCs/>
          <w:sz w:val="26"/>
          <w:szCs w:val="26"/>
        </w:rPr>
      </w:pPr>
    </w:p>
    <w:p w:rsidR="000D02F2" w:rsidRPr="00537E1F" w:rsidRDefault="000D02F2" w:rsidP="000D02F2">
      <w:pPr>
        <w:rPr>
          <w:bCs/>
          <w:sz w:val="26"/>
          <w:szCs w:val="26"/>
        </w:rPr>
      </w:pPr>
    </w:p>
    <w:p w:rsidR="000D02F2" w:rsidRPr="00537E1F" w:rsidRDefault="000D02F2" w:rsidP="000D02F2">
      <w:pPr>
        <w:rPr>
          <w:bCs/>
          <w:sz w:val="26"/>
          <w:szCs w:val="26"/>
        </w:rPr>
      </w:pPr>
      <w:r w:rsidRPr="00537E1F">
        <w:rPr>
          <w:bCs/>
          <w:sz w:val="26"/>
          <w:szCs w:val="26"/>
        </w:rPr>
        <w:t xml:space="preserve">Председатель Собрания депутатов </w:t>
      </w:r>
    </w:p>
    <w:p w:rsidR="000D02F2" w:rsidRPr="00537E1F" w:rsidRDefault="000D02F2" w:rsidP="000D02F2">
      <w:pPr>
        <w:rPr>
          <w:bCs/>
          <w:sz w:val="26"/>
          <w:szCs w:val="26"/>
        </w:rPr>
      </w:pPr>
      <w:r w:rsidRPr="00537E1F">
        <w:rPr>
          <w:bCs/>
          <w:sz w:val="26"/>
          <w:szCs w:val="26"/>
        </w:rPr>
        <w:t>Яльчикского муниципального округа</w:t>
      </w:r>
    </w:p>
    <w:p w:rsidR="000D02F2" w:rsidRPr="00537E1F" w:rsidRDefault="000D02F2" w:rsidP="000D02F2">
      <w:pPr>
        <w:rPr>
          <w:bCs/>
          <w:sz w:val="26"/>
          <w:szCs w:val="26"/>
        </w:rPr>
      </w:pPr>
      <w:r w:rsidRPr="00537E1F">
        <w:rPr>
          <w:bCs/>
          <w:sz w:val="26"/>
          <w:szCs w:val="26"/>
        </w:rPr>
        <w:t xml:space="preserve">Чувашской Республики                                                                              В.В. </w:t>
      </w:r>
      <w:proofErr w:type="spellStart"/>
      <w:r w:rsidRPr="00537E1F">
        <w:rPr>
          <w:bCs/>
          <w:sz w:val="26"/>
          <w:szCs w:val="26"/>
        </w:rPr>
        <w:t>Сядуков</w:t>
      </w:r>
      <w:proofErr w:type="spellEnd"/>
    </w:p>
    <w:p w:rsidR="000D02F2" w:rsidRPr="00537E1F" w:rsidRDefault="000D02F2" w:rsidP="000D02F2">
      <w:pPr>
        <w:rPr>
          <w:bCs/>
          <w:sz w:val="26"/>
          <w:szCs w:val="26"/>
        </w:rPr>
      </w:pPr>
    </w:p>
    <w:p w:rsidR="000D02F2" w:rsidRPr="00462C15" w:rsidRDefault="000D02F2" w:rsidP="000D02F2">
      <w:pPr>
        <w:jc w:val="both"/>
        <w:rPr>
          <w:sz w:val="26"/>
          <w:szCs w:val="26"/>
        </w:rPr>
      </w:pPr>
      <w:r>
        <w:rPr>
          <w:bCs/>
          <w:sz w:val="26"/>
          <w:szCs w:val="26"/>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0D02F2" w:rsidTr="000D02F2">
        <w:tc>
          <w:tcPr>
            <w:tcW w:w="4140" w:type="dxa"/>
          </w:tcPr>
          <w:p w:rsidR="000D02F2" w:rsidRDefault="000D02F2" w:rsidP="000D02F2">
            <w:pPr>
              <w:suppressAutoHyphens/>
              <w:spacing w:line="256" w:lineRule="auto"/>
              <w:ind w:left="-108" w:right="72"/>
              <w:jc w:val="center"/>
              <w:rPr>
                <w:sz w:val="20"/>
                <w:szCs w:val="20"/>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0D02F2" w:rsidRDefault="000D02F2" w:rsidP="000D02F2">
            <w:pPr>
              <w:suppressAutoHyphens/>
              <w:spacing w:line="256" w:lineRule="auto"/>
              <w:ind w:left="-108" w:right="74"/>
              <w:jc w:val="center"/>
              <w:rPr>
                <w:rFonts w:ascii="Arial Cyr Chuv" w:hAnsi="Arial Cyr Chuv" w:cs="Arial Cyr Chuv"/>
                <w:b/>
                <w:bCs/>
                <w:sz w:val="12"/>
                <w:szCs w:val="12"/>
                <w:lang w:eastAsia="zh-CN"/>
              </w:rPr>
            </w:pP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округ.н</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w:hAnsi="Arial" w:cs="Arial"/>
                <w:sz w:val="20"/>
                <w:szCs w:val="20"/>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D02F2" w:rsidRDefault="000D02F2" w:rsidP="000D02F2">
            <w:pPr>
              <w:suppressAutoHyphens/>
              <w:spacing w:line="256" w:lineRule="auto"/>
              <w:ind w:left="-108" w:right="74"/>
              <w:jc w:val="center"/>
              <w:rPr>
                <w:rFonts w:ascii="Arial Cyr Chuv" w:hAnsi="Arial Cyr Chuv" w:cs="Arial Cyr Chuv"/>
                <w:b/>
                <w:bCs/>
                <w:sz w:val="16"/>
                <w:szCs w:val="16"/>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Arial Cyr Chuv" w:hAnsi="Arial Cyr Chuv" w:cs="Arial Cyr Chuv"/>
                <w:b/>
                <w:sz w:val="26"/>
                <w:lang w:eastAsia="zh-CN"/>
              </w:rPr>
              <w:t>ЙЫШЁНУ</w:t>
            </w:r>
          </w:p>
          <w:p w:rsidR="000D02F2" w:rsidRDefault="000D02F2" w:rsidP="000D02F2">
            <w:pPr>
              <w:suppressAutoHyphens/>
              <w:spacing w:line="256" w:lineRule="auto"/>
              <w:ind w:left="-108" w:right="74"/>
              <w:jc w:val="center"/>
              <w:rPr>
                <w:rFonts w:ascii="Arial Cyr Chuv" w:hAnsi="Arial Cyr Chuv" w:cs="Arial Cyr Chuv"/>
                <w:b/>
                <w:sz w:val="16"/>
                <w:lang w:eastAsia="zh-CN"/>
              </w:rPr>
            </w:pPr>
          </w:p>
          <w:p w:rsidR="000D02F2" w:rsidRDefault="000D02F2" w:rsidP="000D02F2">
            <w:pPr>
              <w:suppressAutoHyphens/>
              <w:spacing w:line="256" w:lineRule="auto"/>
              <w:ind w:right="-108"/>
              <w:rPr>
                <w:rFonts w:ascii="Arial" w:hAnsi="Arial" w:cs="Arial"/>
                <w:sz w:val="20"/>
                <w:lang w:eastAsia="zh-CN"/>
              </w:rPr>
            </w:pPr>
            <w:r>
              <w:rPr>
                <w:rFonts w:ascii="Arial Cyr Chuv" w:hAnsi="Arial Cyr Chuv" w:cs="Arial Cyr Chuv"/>
                <w:lang w:eastAsia="zh-CN"/>
              </w:rPr>
              <w:t xml:space="preserve">2023 =?  </w:t>
            </w:r>
            <w:proofErr w:type="spellStart"/>
            <w:r>
              <w:rPr>
                <w:rFonts w:ascii="Arial Cyr Chuv" w:hAnsi="Arial Cyr Chuv" w:cs="Arial Cyr Chuv"/>
                <w:lang w:eastAsia="zh-CN"/>
              </w:rPr>
              <w:t>июл.н</w:t>
            </w:r>
            <w:proofErr w:type="spellEnd"/>
            <w:r>
              <w:rPr>
                <w:rFonts w:ascii="Arial Cyr Chuv" w:hAnsi="Arial Cyr Chuv" w:cs="Arial Cyr Chuv"/>
                <w:lang w:eastAsia="zh-CN"/>
              </w:rPr>
              <w:t xml:space="preserve"> 27 -</w:t>
            </w:r>
            <w:proofErr w:type="spellStart"/>
            <w:r>
              <w:rPr>
                <w:rFonts w:ascii="Arial Cyr Chuv" w:hAnsi="Arial Cyr Chuv" w:cs="Arial Cyr Chuv"/>
                <w:lang w:eastAsia="zh-CN"/>
              </w:rPr>
              <w:t>м.ш</w:t>
            </w:r>
            <w:proofErr w:type="spellEnd"/>
            <w:r>
              <w:rPr>
                <w:rFonts w:ascii="Arial Cyr Chuv" w:hAnsi="Arial Cyr Chuv" w:cs="Arial Cyr Chuv"/>
                <w:lang w:eastAsia="zh-CN"/>
              </w:rPr>
              <w:t xml:space="preserve">. № </w:t>
            </w:r>
            <w:r>
              <w:rPr>
                <w:lang w:eastAsia="en-US"/>
              </w:rPr>
              <w:t>5/1</w:t>
            </w:r>
            <w:r w:rsidRPr="00537F44">
              <w:rPr>
                <w:lang w:eastAsia="en-US"/>
              </w:rPr>
              <w:t>9</w:t>
            </w:r>
            <w:r>
              <w:rPr>
                <w:lang w:eastAsia="en-US"/>
              </w:rPr>
              <w:t>-с</w:t>
            </w:r>
            <w:r>
              <w:rPr>
                <w:lang w:eastAsia="zh-CN"/>
              </w:rPr>
              <w:t xml:space="preserve">  </w:t>
            </w:r>
          </w:p>
          <w:p w:rsidR="000D02F2" w:rsidRDefault="000D02F2" w:rsidP="000D02F2">
            <w:pPr>
              <w:suppressAutoHyphens/>
              <w:spacing w:line="256" w:lineRule="auto"/>
              <w:rPr>
                <w:rFonts w:ascii="Arial Cyr Chuv" w:hAnsi="Arial Cyr Chuv" w:cs="Arial Cyr Chuv"/>
                <w:sz w:val="18"/>
                <w:szCs w:val="18"/>
                <w:lang w:eastAsia="zh-CN"/>
              </w:rPr>
            </w:pPr>
            <w:r>
              <w:rPr>
                <w:rFonts w:ascii="Arial Cyr Chuv" w:hAnsi="Arial Cyr Chuv" w:cs="Arial Cyr Chuv"/>
                <w:sz w:val="18"/>
                <w:szCs w:val="18"/>
                <w:lang w:eastAsia="zh-CN"/>
              </w:rPr>
              <w:t xml:space="preserve">                          </w:t>
            </w: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p w:rsidR="000D02F2" w:rsidRDefault="000D02F2" w:rsidP="000D02F2">
            <w:pPr>
              <w:suppressAutoHyphens/>
              <w:spacing w:line="256" w:lineRule="auto"/>
              <w:rPr>
                <w:rFonts w:ascii="Arial" w:hAnsi="Arial" w:cs="Arial"/>
                <w:sz w:val="20"/>
                <w:szCs w:val="20"/>
                <w:lang w:eastAsia="zh-CN"/>
              </w:rPr>
            </w:pPr>
          </w:p>
        </w:tc>
        <w:tc>
          <w:tcPr>
            <w:tcW w:w="1800" w:type="dxa"/>
          </w:tcPr>
          <w:p w:rsidR="000D02F2" w:rsidRDefault="000D02F2" w:rsidP="000D02F2">
            <w:pPr>
              <w:suppressAutoHyphens/>
              <w:snapToGrid w:val="0"/>
              <w:spacing w:line="256" w:lineRule="auto"/>
              <w:rPr>
                <w:sz w:val="18"/>
                <w:szCs w:val="18"/>
                <w:lang w:eastAsia="zh-CN"/>
              </w:rPr>
            </w:pPr>
          </w:p>
          <w:p w:rsidR="000D02F2" w:rsidRDefault="000D02F2" w:rsidP="000D02F2">
            <w:pPr>
              <w:suppressAutoHyphens/>
              <w:spacing w:line="256" w:lineRule="auto"/>
              <w:ind w:left="-108"/>
              <w:jc w:val="center"/>
              <w:rPr>
                <w:rFonts w:ascii="Times New Roman Chuv" w:hAnsi="Times New Roman Chuv" w:cs="Times New Roman Chuv"/>
                <w:bCs/>
                <w:iCs/>
                <w:sz w:val="26"/>
                <w:szCs w:val="26"/>
                <w:lang w:eastAsia="zh-CN"/>
              </w:rPr>
            </w:pPr>
            <w:r>
              <w:rPr>
                <w:noProof/>
              </w:rPr>
              <w:drawing>
                <wp:inline distT="0" distB="0" distL="0" distR="0">
                  <wp:extent cx="666750" cy="914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0D02F2" w:rsidRDefault="000D02F2" w:rsidP="000D02F2">
            <w:pPr>
              <w:suppressAutoHyphens/>
              <w:spacing w:line="256" w:lineRule="auto"/>
              <w:ind w:right="72"/>
              <w:rPr>
                <w:rFonts w:ascii="Arial" w:hAnsi="Arial" w:cs="Arial"/>
                <w:sz w:val="20"/>
                <w:szCs w:val="20"/>
                <w:lang w:eastAsia="zh-CN"/>
              </w:rPr>
            </w:pPr>
            <w:r>
              <w:rPr>
                <w:rFonts w:ascii="Times New Roman Chuv" w:hAnsi="Times New Roman Chuv" w:cs="Times New Roman Chuv"/>
                <w:b/>
                <w:bCs/>
                <w:iCs/>
                <w:sz w:val="26"/>
                <w:szCs w:val="26"/>
                <w:lang w:eastAsia="zh-CN"/>
              </w:rPr>
              <w:t xml:space="preserve">     Чувашская  Республика</w:t>
            </w:r>
          </w:p>
          <w:p w:rsidR="000D02F2" w:rsidRDefault="000D02F2" w:rsidP="000D02F2">
            <w:pPr>
              <w:suppressAutoHyphens/>
              <w:spacing w:line="256" w:lineRule="auto"/>
              <w:ind w:left="-108" w:right="74"/>
              <w:jc w:val="center"/>
              <w:rPr>
                <w:rFonts w:ascii="Times New Roman Chuv" w:hAnsi="Times New Roman Chuv" w:cs="Times New Roman Chuv"/>
                <w:b/>
                <w:bCs/>
                <w:sz w:val="12"/>
                <w:szCs w:val="12"/>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 xml:space="preserve">Собрание депутатов </w:t>
            </w:r>
          </w:p>
          <w:p w:rsidR="000D02F2" w:rsidRDefault="000D02F2" w:rsidP="000D02F2">
            <w:pPr>
              <w:suppressAutoHyphens/>
              <w:spacing w:line="256" w:lineRule="auto"/>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муниципального округа</w:t>
            </w:r>
          </w:p>
          <w:p w:rsidR="000D02F2" w:rsidRDefault="000D02F2" w:rsidP="000D02F2">
            <w:pPr>
              <w:suppressAutoHyphens/>
              <w:spacing w:line="256" w:lineRule="auto"/>
              <w:ind w:left="-108" w:right="74"/>
              <w:jc w:val="center"/>
              <w:rPr>
                <w:rFonts w:ascii="Times New Roman Chuv" w:hAnsi="Times New Roman Chuv" w:cs="Times New Roman Chuv"/>
                <w:b/>
                <w:bCs/>
                <w:sz w:val="16"/>
                <w:szCs w:val="16"/>
                <w:lang w:eastAsia="zh-CN"/>
              </w:rPr>
            </w:pPr>
          </w:p>
          <w:p w:rsidR="000D02F2" w:rsidRDefault="000D02F2" w:rsidP="000D02F2">
            <w:pPr>
              <w:keepNext/>
              <w:numPr>
                <w:ilvl w:val="0"/>
                <w:numId w:val="15"/>
              </w:numPr>
              <w:suppressAutoHyphens/>
              <w:autoSpaceDN w:val="0"/>
              <w:spacing w:line="256" w:lineRule="auto"/>
              <w:ind w:left="-108" w:right="74" w:firstLine="0"/>
              <w:jc w:val="center"/>
              <w:outlineLvl w:val="0"/>
              <w:rPr>
                <w:rFonts w:ascii="Arial Cyr Chuv" w:hAnsi="Arial Cyr Chuv" w:cs="Arial Cyr Chuv"/>
                <w:sz w:val="28"/>
                <w:szCs w:val="20"/>
                <w:lang w:val="x-none" w:eastAsia="zh-CN"/>
              </w:rPr>
            </w:pPr>
            <w:r>
              <w:rPr>
                <w:rFonts w:ascii="Times New Roman Chuv" w:hAnsi="Times New Roman Chuv" w:cs="Times New Roman Chuv"/>
                <w:b/>
                <w:sz w:val="26"/>
                <w:lang w:eastAsia="en-US"/>
              </w:rPr>
              <w:t>РЕШЕНИЕ</w:t>
            </w:r>
          </w:p>
          <w:p w:rsidR="000D02F2" w:rsidRDefault="000D02F2" w:rsidP="000D02F2">
            <w:pPr>
              <w:suppressAutoHyphens/>
              <w:spacing w:line="256" w:lineRule="auto"/>
              <w:rPr>
                <w:rFonts w:ascii="Times New Roman Chuv" w:hAnsi="Times New Roman Chuv" w:cs="Times New Roman Chuv"/>
                <w:b/>
                <w:sz w:val="16"/>
                <w:szCs w:val="16"/>
                <w:lang w:eastAsia="en-US"/>
              </w:rPr>
            </w:pPr>
          </w:p>
          <w:p w:rsidR="000D02F2" w:rsidRDefault="000D02F2" w:rsidP="000D02F2">
            <w:pPr>
              <w:suppressAutoHyphens/>
              <w:spacing w:line="256" w:lineRule="auto"/>
              <w:ind w:left="-108" w:right="-108"/>
              <w:rPr>
                <w:lang w:eastAsia="zh-CN"/>
              </w:rPr>
            </w:pPr>
            <w:r>
              <w:rPr>
                <w:lang w:eastAsia="zh-CN"/>
              </w:rPr>
              <w:t xml:space="preserve">       « 27 »  июля  2023 г. № </w:t>
            </w:r>
            <w:r>
              <w:rPr>
                <w:lang w:eastAsia="en-US"/>
              </w:rPr>
              <w:t xml:space="preserve"> 5/19-с</w:t>
            </w:r>
            <w:r>
              <w:rPr>
                <w:lang w:eastAsia="zh-CN"/>
              </w:rPr>
              <w:t xml:space="preserve">  </w:t>
            </w:r>
          </w:p>
          <w:p w:rsidR="000D02F2" w:rsidRDefault="000D02F2" w:rsidP="000D02F2">
            <w:pPr>
              <w:suppressAutoHyphens/>
              <w:spacing w:line="256" w:lineRule="auto"/>
              <w:rPr>
                <w:sz w:val="20"/>
                <w:szCs w:val="20"/>
                <w:lang w:eastAsia="zh-CN"/>
              </w:rPr>
            </w:pPr>
            <w:r>
              <w:rPr>
                <w:sz w:val="16"/>
                <w:szCs w:val="16"/>
                <w:lang w:eastAsia="zh-CN"/>
              </w:rPr>
              <w:t xml:space="preserve">                               </w:t>
            </w:r>
            <w:r>
              <w:rPr>
                <w:sz w:val="18"/>
                <w:szCs w:val="18"/>
                <w:lang w:eastAsia="zh-CN"/>
              </w:rPr>
              <w:t>село Яльчики</w:t>
            </w:r>
          </w:p>
        </w:tc>
      </w:tr>
    </w:tbl>
    <w:p w:rsidR="000D02F2" w:rsidRPr="008403E1" w:rsidRDefault="000D02F2" w:rsidP="000D02F2">
      <w:pPr>
        <w:keepNext/>
        <w:ind w:right="4819"/>
        <w:jc w:val="both"/>
        <w:outlineLvl w:val="1"/>
        <w:rPr>
          <w:bCs/>
          <w:sz w:val="26"/>
          <w:szCs w:val="26"/>
        </w:rPr>
      </w:pPr>
      <w:r>
        <w:rPr>
          <w:bCs/>
          <w:sz w:val="28"/>
          <w:szCs w:val="28"/>
        </w:rPr>
        <w:t xml:space="preserve"> </w:t>
      </w:r>
      <w:r w:rsidRPr="008403E1">
        <w:rPr>
          <w:bCs/>
          <w:sz w:val="26"/>
          <w:szCs w:val="26"/>
        </w:rPr>
        <w:t xml:space="preserve">О признании утратившими силу некоторых решений Собрания </w:t>
      </w:r>
      <w:r w:rsidRPr="008403E1">
        <w:rPr>
          <w:bCs/>
          <w:sz w:val="26"/>
          <w:szCs w:val="26"/>
        </w:rPr>
        <w:lastRenderedPageBreak/>
        <w:t>депутатов Лащ-Таябинского сельского поселения Яльчикского района Чувашской Республики</w:t>
      </w:r>
    </w:p>
    <w:p w:rsidR="000D02F2" w:rsidRPr="008403E1" w:rsidRDefault="000D02F2" w:rsidP="000D02F2">
      <w:pPr>
        <w:rPr>
          <w:color w:val="FF0000"/>
          <w:sz w:val="26"/>
          <w:szCs w:val="26"/>
        </w:rPr>
      </w:pPr>
    </w:p>
    <w:p w:rsidR="000D02F2" w:rsidRPr="008403E1" w:rsidRDefault="000D02F2" w:rsidP="000D02F2">
      <w:pPr>
        <w:ind w:left="-180"/>
        <w:rPr>
          <w:color w:val="FF0000"/>
          <w:sz w:val="26"/>
          <w:szCs w:val="26"/>
        </w:rPr>
      </w:pPr>
    </w:p>
    <w:p w:rsidR="000D02F2" w:rsidRPr="008403E1" w:rsidRDefault="000D02F2" w:rsidP="000D02F2">
      <w:pPr>
        <w:widowControl w:val="0"/>
        <w:autoSpaceDE w:val="0"/>
        <w:autoSpaceDN w:val="0"/>
        <w:adjustRightInd w:val="0"/>
        <w:jc w:val="both"/>
        <w:rPr>
          <w:sz w:val="26"/>
          <w:szCs w:val="26"/>
        </w:rPr>
      </w:pPr>
      <w:r w:rsidRPr="008403E1">
        <w:rPr>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Собрание депутатов Яльчикского муниципального округа Чувашской Республики решило:</w:t>
      </w:r>
    </w:p>
    <w:p w:rsidR="000D02F2" w:rsidRPr="008403E1" w:rsidRDefault="000D02F2" w:rsidP="000D02F2">
      <w:pPr>
        <w:widowControl w:val="0"/>
        <w:autoSpaceDE w:val="0"/>
        <w:autoSpaceDN w:val="0"/>
        <w:adjustRightInd w:val="0"/>
        <w:jc w:val="both"/>
        <w:rPr>
          <w:sz w:val="26"/>
          <w:szCs w:val="26"/>
        </w:rPr>
      </w:pP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1. Признать утратившими силу решения Собрания депутатов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18  ноября 2005 года № 2/4 «О положении о муниципальной службе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12 декабря 2006 года № 8/6 «О внесении изменений и дополнений в положение о муниципальной службе»;</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18  ноября 2005 года № 2/2 «Об органах местного самоуправления Лащ-Таябинского сельского поселения с правами юридического лица»;</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18 ноября 2005 года № 2/6 «Об утверждении Порядка ведения Реестра расходных обязательств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июля 2007 года № 3/3 «О внесении изменений в Решение собрания депутатов Лащ-Таябинского сельского поселения «О порядке ведения реестра расходных обязательств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12декабря 2005 года № 3/2  «Об утверждении Положения о бюджетном процессе в Лащ-</w:t>
      </w:r>
      <w:proofErr w:type="spellStart"/>
      <w:r w:rsidRPr="008403E1">
        <w:rPr>
          <w:sz w:val="26"/>
          <w:szCs w:val="26"/>
        </w:rPr>
        <w:t>Таябинском</w:t>
      </w:r>
      <w:proofErr w:type="spellEnd"/>
      <w:r w:rsidRPr="008403E1">
        <w:rPr>
          <w:sz w:val="26"/>
          <w:szCs w:val="26"/>
        </w:rPr>
        <w:t xml:space="preserve"> сельском поселении»;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18 ноября 2006 года № 8/5 «О внесении изменений в Решение собрания депутатов Лащ-Таябинского сельского поселения  «Об утверждении Положения о бюджетном процессе в Лащ-</w:t>
      </w:r>
      <w:proofErr w:type="spellStart"/>
      <w:r w:rsidRPr="008403E1">
        <w:rPr>
          <w:sz w:val="26"/>
          <w:szCs w:val="26"/>
        </w:rPr>
        <w:t>Таябинском</w:t>
      </w:r>
      <w:proofErr w:type="spellEnd"/>
      <w:r w:rsidRPr="008403E1">
        <w:rPr>
          <w:sz w:val="26"/>
          <w:szCs w:val="26"/>
        </w:rPr>
        <w:t xml:space="preserve"> сельском поселении»;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10 августа 2006 года № 5/3 «О принятии Устава территориального общественного самоуправления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10 августа 2006 года № 5/4 «Об утверждении Положения о порядке назначения и проведения собрания граждан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10 августа 2006 года № 5/5 «Об  утверждении Положения о порядке реализации правотворческой инициативы граждан на территории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10 августа 2006 года № 5/6 «Об утверждении положения о порядке назначения и проведения конференций граждан (собрания делегатов) в Лащ-</w:t>
      </w:r>
      <w:proofErr w:type="spellStart"/>
      <w:r w:rsidRPr="008403E1">
        <w:rPr>
          <w:sz w:val="26"/>
          <w:szCs w:val="26"/>
        </w:rPr>
        <w:t>Таябинском</w:t>
      </w:r>
      <w:proofErr w:type="spellEnd"/>
      <w:r w:rsidRPr="008403E1">
        <w:rPr>
          <w:sz w:val="26"/>
          <w:szCs w:val="26"/>
        </w:rPr>
        <w:t xml:space="preserve"> сельском поселении»;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10 августа 2006 года № 5/7 «Об утверждения Положения о порядке назначения проведения опроса  граждан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12 декабря 2006 года № 8/3 № «О денежном содержании муниципальных служащих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lastRenderedPageBreak/>
        <w:t>от 01 февраля 2008 года № 2/4 «О внесении изменений в Решение собрания депутатов Лащ-Таябинского сельского поселения «О денежном содержании муниципальных служащих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21 ноября 2008 года № 8/5 «О внесении изменений в Решение собрания депутатов Лащ-Таябинского сельского поселения «О денежном содержании муниципальных служащих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12 апреля 2007 года № 1/3 «О  порядке «Установления права ограниченного пользования чужим земельным участком (публичного сервитута) на территории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12 апреля 2007 года № 1/4 «О порядке предоставления безвозмездной субсидии гражданам на строительство или приобретения жилья за счет средств бюджета Лащ-Таябинского сельского поселения в 2007 году»;</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17 ноября 2007 года № 5/3 «Об утверждении Положения о регулировании бюджетных правоотношений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10 апреля 2008 года № 3/2 «О внесении изменений в Положение о регулировании бюджетных правоотношений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26 марта 2009 года № 2/2 «О внесении изменений в Положение о регулировании бюджетных правоотношений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28 декабря 2010 года № 4/2 «О внесении изменений в Положение о регулировании бюджетных правоотношений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18 августа 2014 года № 29/2 «О внесении изменений в Положение о регулировании бюджетных правоотношений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22 апреля 2015 года № 38/2 «О внесении изменений в Положение о регулировании бюджетных правоотношений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28 октября 2016 года № 9/2 «О внесении изменений в Положение о регулировании бюджетных правоотношений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01 февраля 2008 года № 2/3 «Об утверждение должностей муниципальной службы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01 августа 2008 года № 2/5 «Об утверждении вестника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10 апреля 2008 года « 3/5 «Об утверждении нормативных правовых документов сфере градостроительной деятельности»;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26 марта 2009 года № 2/4 «Об утверждении Положения о проведении конкурса на замещение вакантной должности муниципальной службы в администрации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29 апреля 2016  года №  6/2   «О внесении изменений в Решение Собрания депутатов Лащ-Таябинского сельского поселения Яльчикского района Чувашской Республики «Об утверждении Положения о проведении конкурса на замещение вакантной должности муниципальной службы в администрации Лащ-Таябинского сельского поселения»  от 26.03.2009 № 2/4»;</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lastRenderedPageBreak/>
        <w:t>от 27 ноября 2009 года № 7/4 «Об утверждении Положения о порядке управления и распоряжения муниципальной собственностью Лащ-Таябинского сельского поселения Яльчикского района»;</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20 мая 2011 года № 6/2  «О денежном содержании лиц, замещающих муниципальные должности и должности муниципальной службы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09 сентября 2011 года № 9/1  «О  внесении изменений в Решение Собрания депутатов Лащ-Таябинского   сельского поселения Яльчикского района   Чувашской Республики  от 20 мая 2011 г. № 6/2 «О денежном содержании лиц, замещающие муниципальные должности и должности муниципальной службы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07 декабря 2012 года № 20/2  «О  внесении изменений в Решение Собрания депутатов Лащ-Таябинского   сельского поселения Яльчикского района   Чувашской Республики  от 20 мая 2011 г. № 6/2 «О денежном содержании лиц, замещающие муниципальные должности и должности муниципальной службы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28 июня 2013 года № 22/3 «О внесении изменений в Решение Собрания депутатов  Лащ-Таябинского  сельского поселения  Яльчикского района о 20 мая 2011 г. № 6/2 «О денежном содержании лиц, замещающих муниципальные должности и должности муниципальной службы Лащ-Таябинского сельского поселения Яльчикского района Чувашской Республики».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09 декабря 2013 года № 26/3  «О внесении изменений в Решение Собрания депутатов Лащ-Таябинского сельского поселения Яльчикского района от 20 мая 2011 г. № 6/2 «О денежном содержании лиц, замещающих муниципальные должности и должности муниципальной службы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09 января 2018 года № 17/1  «О внесении изменений в Решение Собрания  депутатов Лащ-Таябинского сельского  поселения Яльчикского района  от 20 мая 2011 г. № 6/2 «О денежном  содержании лиц, замещающих муниципальные  должности и должности муниципальной службы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29 октября 2019  </w:t>
      </w:r>
      <w:proofErr w:type="spellStart"/>
      <w:r w:rsidRPr="008403E1">
        <w:rPr>
          <w:sz w:val="26"/>
          <w:szCs w:val="26"/>
        </w:rPr>
        <w:t>ггода</w:t>
      </w:r>
      <w:proofErr w:type="spellEnd"/>
      <w:r w:rsidRPr="008403E1">
        <w:rPr>
          <w:sz w:val="26"/>
          <w:szCs w:val="26"/>
        </w:rPr>
        <w:t xml:space="preserve"> №  36/2  «О внесении изменений в Решение Собрания депутатов Лащ-Таябинского сельского поселения Яльчикского района от 20 мая 2011 г. № 6/2 «О денежном содержании лиц, замещающих муниципальные должности и должности муниципальной службы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октября 2020 года № 2/5  «О внесении изменений в Решение Собрания депутатов Лащ-Таябинского сельского поселения Яльчикского района от 20 мая 2011 г. № 6/2 «О денежном содержании лиц, замещающих муниципальные должности и должности муниципальной службы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07 июня 2011 года № 7/1 «О Почетном звании «почетный гражданин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03 апреля 2013 года № 21/5  «Об утверждении  Положения о порядке вырубки   зеленых насаждений на территории Лащ-Таябинского сельского </w:t>
      </w:r>
      <w:r w:rsidRPr="008403E1">
        <w:rPr>
          <w:sz w:val="26"/>
          <w:szCs w:val="26"/>
        </w:rPr>
        <w:lastRenderedPageBreak/>
        <w:t xml:space="preserve">поселения Яльчикского района, не входящих в земли государственного лесного фонда  Российской Федерации,  и о  Методике оценки возмещения компенсационной стоимости за вырубку (снос) зеленых насаждений»;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18 ноября 2014  года № 32/2 «О внесении изменений в Положение о порядке вырубки зеленых насаждений на территории Лащ-Таябинского сельского поселения Яльчикского района не входящих в  земли государственного лесного фонда не входящих в земли государственного лесного фонда  Российской Федерации,  и о  Методике оценки возмещения компенсационной стоимости за вырубку (снос) зеленых насаждений»;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28.06.2013 г. 22/2  Об утверждении Положения о старосте населенного пункта Лащ-Таябинского сельского поселения Яльчикского района;</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ноября 2013 года № 25/2  «Об  утверждении  Положения  об  организации   похорон и содержании кладбищ в Лащ-</w:t>
      </w:r>
      <w:proofErr w:type="spellStart"/>
      <w:r w:rsidRPr="008403E1">
        <w:rPr>
          <w:sz w:val="26"/>
          <w:szCs w:val="26"/>
        </w:rPr>
        <w:t>Таябинском</w:t>
      </w:r>
      <w:proofErr w:type="spellEnd"/>
      <w:r w:rsidRPr="008403E1">
        <w:rPr>
          <w:sz w:val="26"/>
          <w:szCs w:val="26"/>
        </w:rPr>
        <w:t>  сельском    поселении   Яльчикского   района»;</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13 июля 2016  года №  7/2  «О внесении изменений в Положения  об  организации   похорон и содержании кладбищ в Лащ-</w:t>
      </w:r>
      <w:proofErr w:type="spellStart"/>
      <w:r w:rsidRPr="008403E1">
        <w:rPr>
          <w:sz w:val="26"/>
          <w:szCs w:val="26"/>
        </w:rPr>
        <w:t>Таябинском</w:t>
      </w:r>
      <w:proofErr w:type="spellEnd"/>
      <w:r w:rsidRPr="008403E1">
        <w:rPr>
          <w:sz w:val="26"/>
          <w:szCs w:val="26"/>
        </w:rPr>
        <w:t>  сельском    поселении   Яльчикского   района от 27.11.2013 г. № 25/2»;</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27 ноября 2013 года № 25/3  «О создании Дорожного фонда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14 января 2014 года  № 28/3 «Об утверждении квалификационных требований  для замещения должностей муниципальной службы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30 ноября 2015  года №  3/1  «О внесении изменений в «Об утверждении квалификационных требований  для замещения должностей муниципальной службы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 от 14.01.2014 № 28/3»;</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18 августа 2014  года № 29/1 «Об утверждении Положения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18 ноября 2014  года № 32/1 «О внесении изменений в  Положение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30 ноября 2015  года №  3/1  «О внесении изменений в Положение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ЧР»;</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01 июня 2018  года №  21/2  «О внесении изменений в  Положение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02 ноября 2018  года № 27/1  «О внесении изменений в  Положение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29 мая 2019  года № 33/2  «О внесении изменений в Положение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06 декабря 2019  года №  37/2  «О внесении изменений в Положение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29 января 2020 года № 38/2  «О внесении изменений в Положение о </w:t>
      </w:r>
      <w:r w:rsidRPr="008403E1">
        <w:rPr>
          <w:sz w:val="26"/>
          <w:szCs w:val="26"/>
        </w:rPr>
        <w:lastRenderedPageBreak/>
        <w:t>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05 октября 2020 года №  1/10 «О внесении изменений в Положение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16 декабря 2020 года № 4/4  «О внесении изменений в Положение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05 августа 2021  года №  9/2    «О внесении изменений в Положение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21 июня 2022  года № 23/1 «О внесении изменений в Положение о вопросах налогового регулирования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25 ноября 2008 года № 8/2 «Об утверждении генерального плана Лащ-Таябинского сельского поселения и об установлении границ населенных пунктов, входящих в состав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30 сентября 2014 года № 30/3 «Об утверждении Порядка образования комиссии, уполномоченной рассматривать вопросы, касающиеся соблюдения требований к служебному (должностному) поведению лиц, замещающих муниципальные должности, и урегулирования конфликта интересов»;</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24 октября 2014 года № 31/2 «Об утверждении Порядка освобождения от должности лиц, замещающих муниципальную должность,  в связи с утратой доверия»;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18 ноября 2014 года № 32/3 «Об утверждении местных нормативов градостроительного проектирования Лащ-Таябинского  сельского поселения»;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28 января 2015 года № 35/3 «Об утверждении местных градостроительных нормативов»;</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25 мая 2015 года №  39/2  «Об утверждении перечня должностей муниципальной  службы администрации Лащ-Таябинского сельского поселения Яльчикского района Чувашской Республики, при назначении на которые граждане  и при замещении которых муниципальные служащие администрации Лащ-Таябинского сельского поселения Яльчикского района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25 августа 2015  года № 43/1  «Об утверждении Порядка проведения конкурса по отбору кандидатур на должность главы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29 января 2020  года № 38/3 «О внесении  изменений в  Порядок проведения конкурса по отбору кандидатур на должность главы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31 августа 2022 года № 25/1  «О внесении  изменений в  Порядок проведения конкурса по отбору кандидатур на должность главы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14 октября 2015 года №  1/10  «Об утверждении «Положение о депутатской группе «ЕДИНАЯ РОССИЯ» в  Собрании депутатов Лащ-Таябинского  </w:t>
      </w:r>
      <w:r w:rsidRPr="008403E1">
        <w:rPr>
          <w:sz w:val="26"/>
          <w:szCs w:val="26"/>
        </w:rPr>
        <w:lastRenderedPageBreak/>
        <w:t>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07 апреля 2016 года № 5/1 «О порядке представления лицами, замещающими муниципальные должности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13 марта 2018 года № 19/1 «О внесении изменений в «Положение о порядке представления лицами, замещающими муниципальные должности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07 апреля 2016  года № 5/2  «О порядке размещения сведений о доходах, расходах, об имуществе и обязательствах имущественного характера лиц, замещающих муниципальные должности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и членов их семей на официальном сайте Лащ-Таябинского сельского поселения Яльчикского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07 апреля 2016  года №  5/3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апреля 2017  года № 12/4  «О внесении изменений в  Положение о порядке сообщения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13 июля 2016 года № 7/3 «О Порядке создания, реорганизации, ликвидации бюджетных и казенных учреждений Лащ-Таябинского сельского поселения Яльчикского района Чувашской Республики, а также изменения типа муниципальных учреждений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16 августа 2016 года № 8/2  «О   Регламенте  Собрания  депутатов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октября 2016  года № 9/3  «Об утверждении Положения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16 декабря 2016  года № 10/3  «Об утверждении муниципальных символов (герба и флага)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16 декабря 2016  года № 10/4  «Об утверждении Положения о регулировании отдельных правоотношений, связанных с участием граждан в </w:t>
      </w:r>
      <w:r w:rsidRPr="008403E1">
        <w:rPr>
          <w:sz w:val="26"/>
          <w:szCs w:val="26"/>
        </w:rPr>
        <w:lastRenderedPageBreak/>
        <w:t>охране общественного порядка на территории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апреля 2017  года №  12/3  «Об утверждении Положения об организации ритуальных услуг и о содержании мест захоронения  на территории Лащ-Таябинского сельского поселения  Яльчикского района»;</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27 апреля 2017  года №  12/5  Об утверждении Положения о конкурсе на замещение вакантной должности муниципальной службы в органах местного самоуправления Лащ-Таябинского сельского поселения Яльчикского района Чувашской Республики квалификационных </w:t>
      </w:r>
      <w:hyperlink w:anchor="P35" w:history="1">
        <w:r w:rsidRPr="008403E1">
          <w:rPr>
            <w:color w:val="0000FF"/>
            <w:sz w:val="26"/>
            <w:szCs w:val="26"/>
            <w:u w:val="single"/>
          </w:rPr>
          <w:t>требования</w:t>
        </w:r>
      </w:hyperlink>
      <w:r w:rsidRPr="008403E1">
        <w:rPr>
          <w:sz w:val="26"/>
          <w:szCs w:val="26"/>
        </w:rPr>
        <w:t>х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органах местного самоуправления Яльчикского района;</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09 марта 2022 года № 19/1  «О внесении изменений в решение Собрания депутатов Лащ-Таябинского сельского поселения Яльчикского района Чувашской Республики №12/5 от 27.04.2017»;</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27 апреля 2017 года № 12/6  «О квалификационных </w:t>
      </w:r>
      <w:hyperlink w:anchor="P35" w:history="1">
        <w:r w:rsidRPr="008403E1">
          <w:rPr>
            <w:color w:val="0000FF"/>
            <w:sz w:val="26"/>
            <w:szCs w:val="26"/>
            <w:u w:val="single"/>
          </w:rPr>
          <w:t>требования</w:t>
        </w:r>
      </w:hyperlink>
      <w:r w:rsidRPr="008403E1">
        <w:rPr>
          <w:sz w:val="26"/>
          <w:szCs w:val="26"/>
        </w:rPr>
        <w:t>х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органах местного самоуправления Яльчикского района»;</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17 мая 2017  года №  13/1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сентября 2018 года № 26/3  «О внесении изменений в Решение Собрания депутатов от 17.05.2017 № 13/1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17 мая 2017 года №  13/1 «О признании утратившими силу решения Собрания депутатов Лащ-Таябинского сельского поселения от 16.08.2016 № 28/3 «Об утверждении квалификационных требований для замещения должностей муниципальной службы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26 сентября 2017 года № 15/3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 замещающих муниципальную должность Лащ-Таябинского сельского поселения  Яльчикского района»;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13 декабря 2017 года №  16/3  «О Продолжительности ежегодного отпуска главы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13 декабря 2017 года №  16/5  «Об   утверждении   порядка   проведения   осмотров   зданий, сооружений на предмет их технического состояния и надлежащего технического обслуживания в соответствии с требованиями </w:t>
      </w:r>
      <w:r w:rsidRPr="008403E1">
        <w:rPr>
          <w:sz w:val="26"/>
          <w:szCs w:val="26"/>
        </w:rPr>
        <w:lastRenderedPageBreak/>
        <w:t>технических регламентов и выдачи рекомендаций о мерах по устранению выявленных нарушений на территории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29 марта 2018 года №  20/2  «Об утверждении  местных нормативов градостроительного проектирования  Лащ-Таябинского сельского поселения Яльчикского  района»;</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02 июля 2018  года № 23/4  «Об утверждении Положения о проведении конкурса на замещение вакантной должности муниципальной службы в администрации Лащ-Таябинского сельского поселения Яльчикского района»;</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21 августа 2016  года № 25/2 «Об отмене решения Собрания депутатов Лащ-Таябинского сельского поселения Яльчикского района №6/3 от 28.03.2016 «О Порядке представления лицами, замещающими муниципальные должности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сентября 2018  года № 26/3  Об утверждении Положения «О депутатском запросе депутата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04 декабря 2018 года №  28/2  «Об утверждении Порядка определения размера арендной платы за земельные участки, находящиеся в собственности Лащ-Таябинского сельского поселения Яльчикского района Чувашской Республики, предоставленные в аренду без торгов»;</w:t>
      </w:r>
    </w:p>
    <w:p w:rsidR="000D02F2" w:rsidRPr="008403E1" w:rsidRDefault="000D02F2" w:rsidP="000D02F2">
      <w:pPr>
        <w:widowControl w:val="0"/>
        <w:autoSpaceDE w:val="0"/>
        <w:autoSpaceDN w:val="0"/>
        <w:adjustRightInd w:val="0"/>
        <w:ind w:firstLine="851"/>
        <w:jc w:val="both"/>
        <w:rPr>
          <w:rFonts w:eastAsia="Arial Unicode MS"/>
          <w:sz w:val="26"/>
          <w:szCs w:val="26"/>
        </w:rPr>
      </w:pPr>
      <w:r w:rsidRPr="008403E1">
        <w:rPr>
          <w:sz w:val="26"/>
          <w:szCs w:val="26"/>
        </w:rPr>
        <w:t>от 20 января 2021 года №  5/1  «</w:t>
      </w:r>
      <w:r w:rsidRPr="008403E1">
        <w:rPr>
          <w:rFonts w:eastAsia="Arial Unicode MS"/>
          <w:sz w:val="26"/>
          <w:szCs w:val="26"/>
        </w:rPr>
        <w:t>О внесении изменений в Порядок определения размера арендной платы за земельные участки, находящиеся в собственности Лащ-Таябинского сельского поселения Яльчикского района Чувашской Республики, предоставленные в аренду без торгов2;</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02 марта 2022 года № 18/2  «</w:t>
      </w:r>
      <w:r w:rsidRPr="008403E1">
        <w:rPr>
          <w:rFonts w:eastAsia="Arial Unicode MS"/>
          <w:sz w:val="26"/>
          <w:szCs w:val="26"/>
        </w:rPr>
        <w:t>О внесении изменений в Порядок определения размера арендной платы за земельные участки, находящиеся в собственности Лащ-Таябинского сельского поселения Яльчикского района Чувашской Республики, предоставленные в аренду без торгов»;</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марта 2019  года № 31/2   «О Порядке предоставления главными распорядителями средств бюджета Лащ-Таябинского сельского поселения Яльчикского района Чувашской Республики в финансовый отдел администрации Яльчикского района Чувашской Республики информации о совершаемых действиях, направленных на реализацию Лащ-</w:t>
      </w:r>
      <w:proofErr w:type="spellStart"/>
      <w:r w:rsidRPr="008403E1">
        <w:rPr>
          <w:sz w:val="26"/>
          <w:szCs w:val="26"/>
        </w:rPr>
        <w:t>Таябинским</w:t>
      </w:r>
      <w:proofErr w:type="spellEnd"/>
      <w:r w:rsidRPr="008403E1">
        <w:rPr>
          <w:sz w:val="26"/>
          <w:szCs w:val="26"/>
        </w:rPr>
        <w:t xml:space="preserve"> сельским поселением Яльчикского района Чувашской Республики права регресса, либо об отсутствии оснований для предъявления иска о взыскании денежных средств в порядке регресса»;</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марта 2019  года №  31/4  «О социальных гарантиях добровольным пожарным и работникам добровольной пожарной охраны»;</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18 апреля 2019  года №  32/1  «Об утверждении Положения о старосте сельского населенного пункта Лащ-Таябинского   сельского поселения  и об отдельных вопросах, связанных с деятельностью и статусом старосты»;</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29 октября 2019  года №  36/3   «О внесении изменения в  Положение о старосте сельского населенного пункта Лащ-Таябинского сельского поселения Яльчикского района Чувашской Республики и об отдельных вопросах, связанных с деятельностью и статусом старосты»;</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18 апреля 2019  года №  32/2  «О  Порядке  проведения конкурса </w:t>
      </w:r>
      <w:r w:rsidRPr="008403E1">
        <w:rPr>
          <w:sz w:val="26"/>
          <w:szCs w:val="26"/>
        </w:rPr>
        <w:lastRenderedPageBreak/>
        <w:t>«Лучший староста сельского населенного пункта»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июня 2019  года №  34/2  «О порядке принятия решений об условиях приватизации муниципального имущества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27 сентября 2019 года № 35/1 «Порядок создания и использования парковок (парковочных мест), расположенных на автомобильных дорогах общего пользования местного значения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06 декабря 2019  года № 37/4  «Об утверждении Положения о  регулировании бюджетных правоотношений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16.12.2020  г.  4/5  О внесении изменений в Положение о регулировании бюджетных правоотношений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10.11.2020 г.  3/2 О приостановлении действия отдельных положений Положения о регулировании бюджетных правоотношений в Лащ-</w:t>
      </w:r>
      <w:proofErr w:type="spellStart"/>
      <w:r w:rsidRPr="008403E1">
        <w:rPr>
          <w:sz w:val="26"/>
          <w:szCs w:val="26"/>
        </w:rPr>
        <w:t>Таябинском</w:t>
      </w:r>
      <w:proofErr w:type="spellEnd"/>
      <w:r w:rsidRPr="008403E1">
        <w:rPr>
          <w:sz w:val="26"/>
          <w:szCs w:val="26"/>
        </w:rPr>
        <w:t xml:space="preserve"> сельском поселении Яльчикского района Чувашской Республики и установлении особенностей исполнения бюджета Лащ-Таябинского сельского поселения Яльчикского района Чувашской Республики в 2020 году;</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28 января 2020 года №  38/1 «Об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Лащ-Таябинского сельского поселения Яльчикского района Чувашской Республики»;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28 мая 2021  года №  8/2  «О внесении изменений в Положение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Лащ-Таябинского сельского поселения Яльчикского района Чувашской Республики»;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28 января 2020 года № 38/4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0D02F2" w:rsidRPr="008403E1" w:rsidRDefault="000D02F2" w:rsidP="000D02F2">
      <w:pPr>
        <w:widowControl w:val="0"/>
        <w:autoSpaceDE w:val="0"/>
        <w:autoSpaceDN w:val="0"/>
        <w:adjustRightInd w:val="0"/>
        <w:ind w:firstLine="851"/>
        <w:jc w:val="both"/>
        <w:rPr>
          <w:rFonts w:eastAsia="Arial Unicode MS"/>
          <w:sz w:val="26"/>
          <w:szCs w:val="26"/>
        </w:rPr>
      </w:pPr>
      <w:r w:rsidRPr="008403E1">
        <w:rPr>
          <w:sz w:val="26"/>
          <w:szCs w:val="26"/>
        </w:rPr>
        <w:t xml:space="preserve">от </w:t>
      </w:r>
      <w:r w:rsidRPr="008403E1">
        <w:rPr>
          <w:rFonts w:eastAsia="Arial Unicode MS"/>
          <w:sz w:val="26"/>
          <w:szCs w:val="26"/>
        </w:rPr>
        <w:t xml:space="preserve">20 января 2021 года №  5/2  «О внесении изменений в Решение Собрания </w:t>
      </w:r>
      <w:r w:rsidRPr="008403E1">
        <w:rPr>
          <w:rFonts w:eastAsia="Arial Unicode MS"/>
          <w:sz w:val="26"/>
          <w:szCs w:val="26"/>
        </w:rPr>
        <w:lastRenderedPageBreak/>
        <w:t>депутатов Лащ-Таябинского сельского поселения Яльчикского района «</w:t>
      </w:r>
      <w:r w:rsidRPr="008403E1">
        <w:rPr>
          <w:sz w:val="26"/>
          <w:szCs w:val="26"/>
        </w:rPr>
        <w:t xml:space="preserve">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w:t>
      </w:r>
      <w:r w:rsidRPr="008403E1">
        <w:rPr>
          <w:rFonts w:eastAsia="Arial Unicode MS"/>
          <w:sz w:val="26"/>
          <w:szCs w:val="26"/>
        </w:rPr>
        <w:t>от 28.01.2020 г. № 38/4»;</w:t>
      </w:r>
    </w:p>
    <w:p w:rsidR="000D02F2" w:rsidRPr="008403E1" w:rsidRDefault="000D02F2" w:rsidP="000D02F2">
      <w:pPr>
        <w:widowControl w:val="0"/>
        <w:autoSpaceDE w:val="0"/>
        <w:autoSpaceDN w:val="0"/>
        <w:adjustRightInd w:val="0"/>
        <w:ind w:firstLine="851"/>
        <w:jc w:val="both"/>
        <w:rPr>
          <w:rFonts w:eastAsia="Arial Unicode MS"/>
          <w:sz w:val="26"/>
          <w:szCs w:val="26"/>
        </w:rPr>
      </w:pPr>
      <w:r w:rsidRPr="008403E1">
        <w:rPr>
          <w:sz w:val="26"/>
          <w:szCs w:val="26"/>
        </w:rPr>
        <w:t xml:space="preserve">от 28 мая 2021  года №  8/3 «О внесении изменений в Решение Собрания депутатов Лащ-Таябинского сельского поселения Яльчикского района </w:t>
      </w:r>
      <w:r w:rsidRPr="008403E1">
        <w:rPr>
          <w:rFonts w:eastAsia="Arial Unicode MS"/>
          <w:sz w:val="26"/>
          <w:szCs w:val="26"/>
        </w:rPr>
        <w:t>«</w:t>
      </w:r>
      <w:r w:rsidRPr="008403E1">
        <w:rPr>
          <w:sz w:val="26"/>
          <w:szCs w:val="26"/>
        </w:rPr>
        <w:t>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от 28.01.2020 г. № 38/4»;</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26 февраля 2020 года №.  39/2   «О </w:t>
      </w:r>
      <w:hyperlink w:anchor="P34" w:history="1">
        <w:r w:rsidRPr="008403E1">
          <w:rPr>
            <w:color w:val="0000FF"/>
            <w:sz w:val="26"/>
            <w:szCs w:val="26"/>
            <w:u w:val="single"/>
          </w:rPr>
          <w:t>Порядк</w:t>
        </w:r>
      </w:hyperlink>
      <w:r w:rsidRPr="008403E1">
        <w:rPr>
          <w:sz w:val="26"/>
          <w:szCs w:val="26"/>
        </w:rPr>
        <w:t>е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Лащ-Таябинского  сельского поселения Яльчикского района Чувашской Республики, и членов их семей для размещения на официальном сайте Лащ-Таябинского  сельского поселения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w:t>
      </w:r>
      <w:r w:rsidRPr="008403E1">
        <w:rPr>
          <w:rFonts w:eastAsia="Arial Unicode MS"/>
          <w:sz w:val="26"/>
          <w:szCs w:val="26"/>
        </w:rPr>
        <w:t>22 марта 2021  года №    6/2   «</w:t>
      </w:r>
      <w:r w:rsidRPr="008403E1">
        <w:rPr>
          <w:sz w:val="26"/>
          <w:szCs w:val="26"/>
        </w:rPr>
        <w:t>О внесении изменений в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Лащ-Таябинского сельского поселения Яльчикского района Чувашской Республики, и членов их семей для размещения на официальном сайте Лащ-Таябинского сельского поселения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w:t>
      </w:r>
      <w:r w:rsidRPr="008403E1">
        <w:rPr>
          <w:rFonts w:eastAsia="Arial Unicode MS"/>
          <w:sz w:val="26"/>
          <w:szCs w:val="26"/>
        </w:rPr>
        <w:t>04 февраля 2022  года № 16/2   «</w:t>
      </w:r>
      <w:r w:rsidRPr="008403E1">
        <w:rPr>
          <w:sz w:val="26"/>
          <w:szCs w:val="26"/>
        </w:rPr>
        <w:t>О внесении изменений в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Лащ-Таябинского сельского поселения Яльчикского района Чувашской Республики, и членов их семей для размещения на официальном сайте Лащ-Таябинского сельского поселения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15 октября 2021  года №   11/1 «Об утверждении положения о муниципальном контроле в сфере благоустройства на территории Лащ-Таябинского сельского поселения»;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от 31 мая 2022 года № 21/2  «Об утверждении Положения о проведении аттестации муниципальных служащих в администрации Лащ-Таябинского сельского поселения»;</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03 июня 2022  № 22/2 «Об утверждении  Положения о муниципальном контроле на автомобильном транспорте и в дорожном хозяйстве на территории  Лащ-Таябинского сельского поселения»; </w:t>
      </w:r>
    </w:p>
    <w:p w:rsidR="000D02F2" w:rsidRPr="008403E1" w:rsidRDefault="000D02F2" w:rsidP="000D02F2">
      <w:pPr>
        <w:widowControl w:val="0"/>
        <w:autoSpaceDE w:val="0"/>
        <w:autoSpaceDN w:val="0"/>
        <w:adjustRightInd w:val="0"/>
        <w:ind w:firstLine="851"/>
        <w:jc w:val="both"/>
        <w:rPr>
          <w:sz w:val="26"/>
          <w:szCs w:val="26"/>
        </w:rPr>
      </w:pPr>
      <w:r w:rsidRPr="008403E1">
        <w:rPr>
          <w:sz w:val="26"/>
          <w:szCs w:val="26"/>
        </w:rPr>
        <w:t xml:space="preserve">от 31 августа 2022 года №    25/3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и другими характеристикам надежности </w:t>
      </w:r>
      <w:r w:rsidRPr="008403E1">
        <w:rPr>
          <w:sz w:val="26"/>
          <w:szCs w:val="26"/>
        </w:rPr>
        <w:lastRenderedPageBreak/>
        <w:t xml:space="preserve">безопасности объектов, требованиями проектной документации указанных объектов на территорию Лащ-Таябинского сельского поселения».  </w:t>
      </w:r>
    </w:p>
    <w:p w:rsidR="000D02F2" w:rsidRPr="008403E1" w:rsidRDefault="000D02F2" w:rsidP="000D02F2">
      <w:pPr>
        <w:widowControl w:val="0"/>
        <w:autoSpaceDE w:val="0"/>
        <w:autoSpaceDN w:val="0"/>
        <w:adjustRightInd w:val="0"/>
        <w:ind w:firstLine="851"/>
        <w:jc w:val="both"/>
        <w:rPr>
          <w:sz w:val="26"/>
          <w:szCs w:val="26"/>
        </w:rPr>
      </w:pPr>
    </w:p>
    <w:p w:rsidR="000D02F2" w:rsidRPr="00915CE9" w:rsidRDefault="000D02F2" w:rsidP="000D02F2">
      <w:pPr>
        <w:jc w:val="both"/>
        <w:rPr>
          <w:sz w:val="28"/>
          <w:szCs w:val="28"/>
        </w:rPr>
      </w:pPr>
      <w:r>
        <w:rPr>
          <w:sz w:val="26"/>
          <w:szCs w:val="26"/>
        </w:rPr>
        <w:t xml:space="preserve"> </w:t>
      </w:r>
    </w:p>
    <w:p w:rsidR="000D02F2" w:rsidRPr="00537F44" w:rsidRDefault="000D02F2" w:rsidP="000D02F2">
      <w:pPr>
        <w:jc w:val="both"/>
        <w:rPr>
          <w:sz w:val="28"/>
          <w:szCs w:val="28"/>
        </w:rPr>
      </w:pPr>
      <w:r w:rsidRPr="00537F44">
        <w:rPr>
          <w:sz w:val="28"/>
          <w:szCs w:val="28"/>
        </w:rPr>
        <w:t>2. Настоящее решение вступает в силу после его официального опубликования.</w:t>
      </w:r>
    </w:p>
    <w:p w:rsidR="000D02F2" w:rsidRPr="00537F44" w:rsidRDefault="000D02F2" w:rsidP="000D02F2">
      <w:pPr>
        <w:jc w:val="both"/>
        <w:rPr>
          <w:sz w:val="28"/>
          <w:szCs w:val="28"/>
        </w:rPr>
      </w:pPr>
    </w:p>
    <w:p w:rsidR="000D02F2" w:rsidRPr="00537F44" w:rsidRDefault="000D02F2" w:rsidP="000D02F2">
      <w:pPr>
        <w:jc w:val="both"/>
        <w:rPr>
          <w:sz w:val="28"/>
          <w:szCs w:val="28"/>
        </w:rPr>
      </w:pPr>
    </w:p>
    <w:p w:rsidR="000D02F2" w:rsidRPr="00537F44" w:rsidRDefault="000D02F2" w:rsidP="000D02F2">
      <w:pPr>
        <w:jc w:val="both"/>
        <w:rPr>
          <w:sz w:val="28"/>
          <w:szCs w:val="28"/>
        </w:rPr>
      </w:pPr>
      <w:r w:rsidRPr="00537F44">
        <w:rPr>
          <w:sz w:val="28"/>
          <w:szCs w:val="28"/>
        </w:rPr>
        <w:t xml:space="preserve">Председатель Собрания депутатов </w:t>
      </w:r>
    </w:p>
    <w:p w:rsidR="000D02F2" w:rsidRPr="00537F44" w:rsidRDefault="000D02F2" w:rsidP="000D02F2">
      <w:pPr>
        <w:jc w:val="both"/>
        <w:rPr>
          <w:sz w:val="28"/>
          <w:szCs w:val="28"/>
        </w:rPr>
      </w:pPr>
      <w:r w:rsidRPr="00537F44">
        <w:rPr>
          <w:sz w:val="28"/>
          <w:szCs w:val="28"/>
        </w:rPr>
        <w:t>Яльчикского муниципального округа</w:t>
      </w:r>
    </w:p>
    <w:p w:rsidR="000D02F2" w:rsidRPr="00537F44" w:rsidRDefault="000D02F2" w:rsidP="000D02F2">
      <w:pPr>
        <w:jc w:val="both"/>
        <w:rPr>
          <w:sz w:val="28"/>
          <w:szCs w:val="28"/>
        </w:rPr>
      </w:pPr>
      <w:r w:rsidRPr="00537F44">
        <w:rPr>
          <w:sz w:val="28"/>
          <w:szCs w:val="28"/>
        </w:rPr>
        <w:t xml:space="preserve">Чувашской Республики  </w:t>
      </w:r>
      <w:r>
        <w:rPr>
          <w:sz w:val="28"/>
          <w:szCs w:val="28"/>
        </w:rPr>
        <w:t xml:space="preserve"> </w:t>
      </w:r>
      <w:r w:rsidRPr="00537F44">
        <w:rPr>
          <w:sz w:val="28"/>
          <w:szCs w:val="28"/>
        </w:rPr>
        <w:t xml:space="preserve">                                                                      В.В. </w:t>
      </w:r>
      <w:proofErr w:type="spellStart"/>
      <w:r w:rsidRPr="00537F44">
        <w:rPr>
          <w:sz w:val="28"/>
          <w:szCs w:val="28"/>
        </w:rPr>
        <w:t>Сядуков</w:t>
      </w:r>
      <w:proofErr w:type="spellEnd"/>
    </w:p>
    <w:p w:rsidR="000D02F2" w:rsidRPr="00537F44" w:rsidRDefault="000D02F2" w:rsidP="000D02F2">
      <w:pPr>
        <w:jc w:val="both"/>
        <w:rPr>
          <w:sz w:val="28"/>
          <w:szCs w:val="28"/>
        </w:rPr>
      </w:pPr>
    </w:p>
    <w:p w:rsidR="000D02F2" w:rsidRPr="00537F44" w:rsidRDefault="000D02F2" w:rsidP="000D02F2">
      <w:pPr>
        <w:jc w:val="both"/>
        <w:rPr>
          <w:sz w:val="28"/>
          <w:szCs w:val="28"/>
        </w:rPr>
      </w:pPr>
      <w:r>
        <w:rPr>
          <w:sz w:val="28"/>
          <w:szCs w:val="28"/>
        </w:rPr>
        <w:t xml:space="preserve"> </w:t>
      </w:r>
    </w:p>
    <w:p w:rsidR="000D02F2" w:rsidRPr="00915CE9" w:rsidRDefault="000D02F2" w:rsidP="000D02F2">
      <w:pPr>
        <w:rPr>
          <w:sz w:val="28"/>
          <w:szCs w:val="28"/>
        </w:rPr>
      </w:pPr>
    </w:p>
    <w:tbl>
      <w:tblPr>
        <w:tblW w:w="10080" w:type="dxa"/>
        <w:tblInd w:w="-72" w:type="dxa"/>
        <w:tblLayout w:type="fixed"/>
        <w:tblLook w:val="01E0" w:firstRow="1" w:lastRow="1" w:firstColumn="1" w:lastColumn="1" w:noHBand="0" w:noVBand="0"/>
      </w:tblPr>
      <w:tblGrid>
        <w:gridCol w:w="4140"/>
        <w:gridCol w:w="1800"/>
        <w:gridCol w:w="4140"/>
      </w:tblGrid>
      <w:tr w:rsidR="000D02F2" w:rsidTr="000D02F2">
        <w:trPr>
          <w:trHeight w:val="2552"/>
        </w:trPr>
        <w:tc>
          <w:tcPr>
            <w:tcW w:w="4140" w:type="dxa"/>
          </w:tcPr>
          <w:p w:rsidR="000D02F2" w:rsidRDefault="000D02F2" w:rsidP="000D02F2">
            <w:pPr>
              <w:suppressAutoHyphens/>
              <w:spacing w:line="256" w:lineRule="auto"/>
              <w:ind w:left="-108" w:right="72"/>
              <w:jc w:val="center"/>
              <w:rPr>
                <w:sz w:val="20"/>
                <w:szCs w:val="20"/>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0D02F2" w:rsidRDefault="000D02F2" w:rsidP="000D02F2">
            <w:pPr>
              <w:suppressAutoHyphens/>
              <w:spacing w:line="256" w:lineRule="auto"/>
              <w:ind w:left="-108" w:right="74"/>
              <w:jc w:val="center"/>
              <w:rPr>
                <w:rFonts w:ascii="Arial Cyr Chuv" w:hAnsi="Arial Cyr Chuv" w:cs="Arial Cyr Chuv"/>
                <w:b/>
                <w:bCs/>
                <w:sz w:val="12"/>
                <w:szCs w:val="12"/>
                <w:lang w:eastAsia="zh-CN"/>
              </w:rPr>
            </w:pP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округ.н</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w:hAnsi="Arial" w:cs="Arial"/>
                <w:sz w:val="20"/>
                <w:szCs w:val="20"/>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D02F2" w:rsidRDefault="000D02F2" w:rsidP="000D02F2">
            <w:pPr>
              <w:suppressAutoHyphens/>
              <w:spacing w:line="256" w:lineRule="auto"/>
              <w:ind w:left="-108" w:right="74"/>
              <w:jc w:val="center"/>
              <w:rPr>
                <w:rFonts w:ascii="Arial Cyr Chuv" w:hAnsi="Arial Cyr Chuv" w:cs="Arial Cyr Chuv"/>
                <w:b/>
                <w:bCs/>
                <w:sz w:val="16"/>
                <w:szCs w:val="16"/>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Arial Cyr Chuv" w:hAnsi="Arial Cyr Chuv" w:cs="Arial Cyr Chuv"/>
                <w:b/>
                <w:sz w:val="26"/>
                <w:lang w:eastAsia="zh-CN"/>
              </w:rPr>
              <w:t>ЙЫШЁНУ</w:t>
            </w:r>
          </w:p>
          <w:p w:rsidR="000D02F2" w:rsidRDefault="000D02F2" w:rsidP="000D02F2">
            <w:pPr>
              <w:suppressAutoHyphens/>
              <w:spacing w:line="256" w:lineRule="auto"/>
              <w:ind w:left="-108" w:right="74"/>
              <w:jc w:val="center"/>
              <w:rPr>
                <w:rFonts w:ascii="Arial Cyr Chuv" w:hAnsi="Arial Cyr Chuv" w:cs="Arial Cyr Chuv"/>
                <w:b/>
                <w:sz w:val="16"/>
                <w:lang w:eastAsia="zh-CN"/>
              </w:rPr>
            </w:pPr>
          </w:p>
          <w:p w:rsidR="000D02F2" w:rsidRDefault="000D02F2" w:rsidP="000D02F2">
            <w:pPr>
              <w:suppressAutoHyphens/>
              <w:spacing w:line="256" w:lineRule="auto"/>
              <w:ind w:right="-108"/>
              <w:rPr>
                <w:rFonts w:ascii="Arial" w:hAnsi="Arial" w:cs="Arial"/>
                <w:sz w:val="20"/>
                <w:lang w:eastAsia="zh-CN"/>
              </w:rPr>
            </w:pPr>
            <w:r>
              <w:rPr>
                <w:rFonts w:ascii="Arial Cyr Chuv" w:hAnsi="Arial Cyr Chuv" w:cs="Arial Cyr Chuv"/>
                <w:lang w:eastAsia="zh-CN"/>
              </w:rPr>
              <w:t xml:space="preserve">2023 =?  </w:t>
            </w:r>
            <w:proofErr w:type="spellStart"/>
            <w:r>
              <w:rPr>
                <w:rFonts w:ascii="Arial Cyr Chuv" w:hAnsi="Arial Cyr Chuv" w:cs="Arial Cyr Chuv"/>
                <w:lang w:eastAsia="zh-CN"/>
              </w:rPr>
              <w:t>июл.н</w:t>
            </w:r>
            <w:proofErr w:type="spellEnd"/>
            <w:r>
              <w:rPr>
                <w:rFonts w:ascii="Arial Cyr Chuv" w:hAnsi="Arial Cyr Chuv" w:cs="Arial Cyr Chuv"/>
                <w:lang w:eastAsia="zh-CN"/>
              </w:rPr>
              <w:t xml:space="preserve"> 27 -</w:t>
            </w:r>
            <w:proofErr w:type="spellStart"/>
            <w:r>
              <w:rPr>
                <w:rFonts w:ascii="Arial Cyr Chuv" w:hAnsi="Arial Cyr Chuv" w:cs="Arial Cyr Chuv"/>
                <w:lang w:eastAsia="zh-CN"/>
              </w:rPr>
              <w:t>м.ш</w:t>
            </w:r>
            <w:proofErr w:type="spellEnd"/>
            <w:r>
              <w:rPr>
                <w:rFonts w:ascii="Arial Cyr Chuv" w:hAnsi="Arial Cyr Chuv" w:cs="Arial Cyr Chuv"/>
                <w:lang w:eastAsia="zh-CN"/>
              </w:rPr>
              <w:t xml:space="preserve">. № </w:t>
            </w:r>
            <w:r>
              <w:rPr>
                <w:lang w:eastAsia="en-US"/>
              </w:rPr>
              <w:t>5/20-с</w:t>
            </w:r>
            <w:r>
              <w:rPr>
                <w:lang w:eastAsia="zh-CN"/>
              </w:rPr>
              <w:t xml:space="preserve">  </w:t>
            </w:r>
          </w:p>
          <w:p w:rsidR="000D02F2" w:rsidRDefault="000D02F2" w:rsidP="000D02F2">
            <w:pPr>
              <w:suppressAutoHyphens/>
              <w:spacing w:line="256" w:lineRule="auto"/>
              <w:rPr>
                <w:rFonts w:ascii="Arial Cyr Chuv" w:hAnsi="Arial Cyr Chuv" w:cs="Arial Cyr Chuv"/>
                <w:sz w:val="18"/>
                <w:szCs w:val="18"/>
                <w:lang w:eastAsia="zh-CN"/>
              </w:rPr>
            </w:pPr>
            <w:r>
              <w:rPr>
                <w:rFonts w:ascii="Arial Cyr Chuv" w:hAnsi="Arial Cyr Chuv" w:cs="Arial Cyr Chuv"/>
                <w:sz w:val="18"/>
                <w:szCs w:val="18"/>
                <w:lang w:eastAsia="zh-CN"/>
              </w:rPr>
              <w:t xml:space="preserve">                          </w:t>
            </w: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p w:rsidR="000D02F2" w:rsidRDefault="000D02F2" w:rsidP="000D02F2">
            <w:pPr>
              <w:suppressAutoHyphens/>
              <w:spacing w:line="256" w:lineRule="auto"/>
              <w:rPr>
                <w:rFonts w:ascii="Arial" w:hAnsi="Arial" w:cs="Arial"/>
                <w:sz w:val="20"/>
                <w:szCs w:val="20"/>
                <w:lang w:eastAsia="zh-CN"/>
              </w:rPr>
            </w:pPr>
          </w:p>
        </w:tc>
        <w:tc>
          <w:tcPr>
            <w:tcW w:w="1800" w:type="dxa"/>
          </w:tcPr>
          <w:p w:rsidR="000D02F2" w:rsidRDefault="000D02F2" w:rsidP="000D02F2">
            <w:pPr>
              <w:suppressAutoHyphens/>
              <w:snapToGrid w:val="0"/>
              <w:spacing w:line="256" w:lineRule="auto"/>
              <w:rPr>
                <w:sz w:val="18"/>
                <w:szCs w:val="18"/>
                <w:lang w:eastAsia="zh-CN"/>
              </w:rPr>
            </w:pPr>
          </w:p>
          <w:p w:rsidR="000D02F2" w:rsidRDefault="000D02F2" w:rsidP="000D02F2">
            <w:pPr>
              <w:suppressAutoHyphens/>
              <w:spacing w:line="256" w:lineRule="auto"/>
              <w:ind w:left="-108"/>
              <w:jc w:val="center"/>
              <w:rPr>
                <w:rFonts w:ascii="Times New Roman Chuv" w:hAnsi="Times New Roman Chuv" w:cs="Times New Roman Chuv"/>
                <w:bCs/>
                <w:iCs/>
                <w:sz w:val="26"/>
                <w:szCs w:val="26"/>
                <w:lang w:eastAsia="zh-CN"/>
              </w:rPr>
            </w:pPr>
            <w:r>
              <w:rPr>
                <w:noProof/>
              </w:rPr>
              <w:drawing>
                <wp:inline distT="0" distB="0" distL="0" distR="0">
                  <wp:extent cx="666750" cy="914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0D02F2" w:rsidRDefault="000D02F2" w:rsidP="000D02F2">
            <w:pPr>
              <w:suppressAutoHyphens/>
              <w:spacing w:line="256" w:lineRule="auto"/>
              <w:ind w:right="72"/>
              <w:rPr>
                <w:rFonts w:ascii="Arial" w:hAnsi="Arial" w:cs="Arial"/>
                <w:sz w:val="20"/>
                <w:szCs w:val="20"/>
                <w:lang w:eastAsia="zh-CN"/>
              </w:rPr>
            </w:pPr>
            <w:r>
              <w:rPr>
                <w:rFonts w:ascii="Times New Roman Chuv" w:hAnsi="Times New Roman Chuv" w:cs="Times New Roman Chuv"/>
                <w:b/>
                <w:bCs/>
                <w:iCs/>
                <w:sz w:val="26"/>
                <w:szCs w:val="26"/>
                <w:lang w:eastAsia="zh-CN"/>
              </w:rPr>
              <w:t xml:space="preserve">     Чувашская  Республика</w:t>
            </w:r>
          </w:p>
          <w:p w:rsidR="000D02F2" w:rsidRDefault="000D02F2" w:rsidP="000D02F2">
            <w:pPr>
              <w:suppressAutoHyphens/>
              <w:spacing w:line="256" w:lineRule="auto"/>
              <w:ind w:left="-108" w:right="74"/>
              <w:jc w:val="center"/>
              <w:rPr>
                <w:rFonts w:ascii="Times New Roman Chuv" w:hAnsi="Times New Roman Chuv" w:cs="Times New Roman Chuv"/>
                <w:b/>
                <w:bCs/>
                <w:sz w:val="12"/>
                <w:szCs w:val="12"/>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 xml:space="preserve">Собрание депутатов </w:t>
            </w:r>
          </w:p>
          <w:p w:rsidR="000D02F2" w:rsidRDefault="000D02F2" w:rsidP="000D02F2">
            <w:pPr>
              <w:suppressAutoHyphens/>
              <w:spacing w:line="256" w:lineRule="auto"/>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муниципального округа</w:t>
            </w:r>
          </w:p>
          <w:p w:rsidR="000D02F2" w:rsidRDefault="000D02F2" w:rsidP="000D02F2">
            <w:pPr>
              <w:suppressAutoHyphens/>
              <w:spacing w:line="256" w:lineRule="auto"/>
              <w:ind w:left="-108" w:right="74"/>
              <w:jc w:val="center"/>
              <w:rPr>
                <w:rFonts w:ascii="Times New Roman Chuv" w:hAnsi="Times New Roman Chuv" w:cs="Times New Roman Chuv"/>
                <w:b/>
                <w:bCs/>
                <w:sz w:val="16"/>
                <w:szCs w:val="16"/>
                <w:lang w:eastAsia="zh-CN"/>
              </w:rPr>
            </w:pPr>
          </w:p>
          <w:p w:rsidR="000D02F2" w:rsidRDefault="000D02F2" w:rsidP="000D02F2">
            <w:pPr>
              <w:keepNext/>
              <w:numPr>
                <w:ilvl w:val="0"/>
                <w:numId w:val="15"/>
              </w:numPr>
              <w:suppressAutoHyphens/>
              <w:autoSpaceDN w:val="0"/>
              <w:spacing w:line="256" w:lineRule="auto"/>
              <w:ind w:left="-108" w:right="74" w:firstLine="0"/>
              <w:jc w:val="center"/>
              <w:outlineLvl w:val="0"/>
              <w:rPr>
                <w:rFonts w:ascii="Arial Cyr Chuv" w:hAnsi="Arial Cyr Chuv" w:cs="Arial Cyr Chuv"/>
                <w:sz w:val="28"/>
                <w:szCs w:val="20"/>
                <w:lang w:val="x-none" w:eastAsia="zh-CN"/>
              </w:rPr>
            </w:pPr>
            <w:r>
              <w:rPr>
                <w:rFonts w:ascii="Times New Roman Chuv" w:hAnsi="Times New Roman Chuv" w:cs="Times New Roman Chuv"/>
                <w:b/>
                <w:sz w:val="26"/>
                <w:lang w:eastAsia="en-US"/>
              </w:rPr>
              <w:t>РЕШЕНИЕ</w:t>
            </w:r>
          </w:p>
          <w:p w:rsidR="000D02F2" w:rsidRDefault="000D02F2" w:rsidP="000D02F2">
            <w:pPr>
              <w:suppressAutoHyphens/>
              <w:spacing w:line="256" w:lineRule="auto"/>
              <w:rPr>
                <w:rFonts w:ascii="Times New Roman Chuv" w:hAnsi="Times New Roman Chuv" w:cs="Times New Roman Chuv"/>
                <w:b/>
                <w:sz w:val="16"/>
                <w:szCs w:val="16"/>
                <w:lang w:eastAsia="en-US"/>
              </w:rPr>
            </w:pPr>
          </w:p>
          <w:p w:rsidR="000D02F2" w:rsidRDefault="000D02F2" w:rsidP="000D02F2">
            <w:pPr>
              <w:suppressAutoHyphens/>
              <w:spacing w:line="256" w:lineRule="auto"/>
              <w:ind w:left="-108" w:right="-108"/>
              <w:rPr>
                <w:lang w:eastAsia="zh-CN"/>
              </w:rPr>
            </w:pPr>
            <w:r>
              <w:rPr>
                <w:lang w:eastAsia="zh-CN"/>
              </w:rPr>
              <w:t xml:space="preserve">       « 27 »  июля  2023 г. № </w:t>
            </w:r>
            <w:r>
              <w:rPr>
                <w:lang w:eastAsia="en-US"/>
              </w:rPr>
              <w:t xml:space="preserve"> 5/20-с</w:t>
            </w:r>
            <w:r>
              <w:rPr>
                <w:lang w:eastAsia="zh-CN"/>
              </w:rPr>
              <w:t xml:space="preserve">  </w:t>
            </w:r>
          </w:p>
          <w:p w:rsidR="000D02F2" w:rsidRDefault="000D02F2" w:rsidP="000D02F2">
            <w:pPr>
              <w:suppressAutoHyphens/>
              <w:spacing w:line="256" w:lineRule="auto"/>
              <w:rPr>
                <w:sz w:val="20"/>
                <w:szCs w:val="20"/>
                <w:lang w:eastAsia="zh-CN"/>
              </w:rPr>
            </w:pPr>
            <w:r>
              <w:rPr>
                <w:sz w:val="16"/>
                <w:szCs w:val="16"/>
                <w:lang w:eastAsia="zh-CN"/>
              </w:rPr>
              <w:t xml:space="preserve">                               </w:t>
            </w:r>
            <w:r>
              <w:rPr>
                <w:sz w:val="18"/>
                <w:szCs w:val="18"/>
                <w:lang w:eastAsia="zh-CN"/>
              </w:rPr>
              <w:t>село Яльчики</w:t>
            </w:r>
          </w:p>
        </w:tc>
      </w:tr>
    </w:tbl>
    <w:p w:rsidR="000D02F2" w:rsidRDefault="000D02F2" w:rsidP="000D02F2">
      <w:r>
        <w:rPr>
          <w:bCs/>
          <w:sz w:val="28"/>
          <w:szCs w:val="28"/>
        </w:rPr>
        <w:t xml:space="preserve"> </w:t>
      </w:r>
    </w:p>
    <w:p w:rsidR="000D02F2" w:rsidRPr="00695789" w:rsidRDefault="000D02F2" w:rsidP="000D02F2">
      <w:pPr>
        <w:keepNext/>
        <w:ind w:right="4819"/>
        <w:jc w:val="both"/>
        <w:outlineLvl w:val="1"/>
        <w:rPr>
          <w:bCs/>
          <w:sz w:val="26"/>
          <w:szCs w:val="26"/>
        </w:rPr>
      </w:pPr>
      <w:r w:rsidRPr="00695789">
        <w:rPr>
          <w:bCs/>
          <w:sz w:val="26"/>
          <w:szCs w:val="26"/>
        </w:rPr>
        <w:t xml:space="preserve">О признании утратившими силу некоторых решений Собрания депутатов </w:t>
      </w:r>
      <w:r>
        <w:rPr>
          <w:bCs/>
          <w:sz w:val="26"/>
          <w:szCs w:val="26"/>
        </w:rPr>
        <w:t xml:space="preserve">Малотаябинского </w:t>
      </w:r>
      <w:r w:rsidRPr="00695789">
        <w:rPr>
          <w:bCs/>
          <w:sz w:val="26"/>
          <w:szCs w:val="26"/>
        </w:rPr>
        <w:t>сельского поселения Яльчикского района Чувашской Республики</w:t>
      </w:r>
    </w:p>
    <w:p w:rsidR="000D02F2" w:rsidRPr="00695789" w:rsidRDefault="000D02F2" w:rsidP="000D02F2">
      <w:pPr>
        <w:rPr>
          <w:sz w:val="26"/>
          <w:szCs w:val="26"/>
        </w:rPr>
      </w:pPr>
    </w:p>
    <w:p w:rsidR="000D02F2" w:rsidRPr="008E3C66" w:rsidRDefault="000D02F2" w:rsidP="000D02F2">
      <w:pPr>
        <w:widowControl w:val="0"/>
        <w:autoSpaceDE w:val="0"/>
        <w:autoSpaceDN w:val="0"/>
        <w:adjustRightInd w:val="0"/>
        <w:ind w:firstLine="720"/>
        <w:jc w:val="both"/>
        <w:rPr>
          <w:bCs/>
          <w:sz w:val="26"/>
          <w:szCs w:val="26"/>
        </w:rPr>
      </w:pPr>
      <w:r w:rsidRPr="00695789">
        <w:rPr>
          <w:bCs/>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Чувашской Республики </w:t>
      </w:r>
      <w:r w:rsidRPr="00695789">
        <w:rPr>
          <w:sz w:val="26"/>
          <w:szCs w:val="26"/>
        </w:rPr>
        <w:t>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695789">
        <w:rPr>
          <w:bCs/>
          <w:sz w:val="26"/>
          <w:szCs w:val="26"/>
        </w:rPr>
        <w:t>, Собрание депутатов Яльчикского муниципального округа Чувашской Республики решило:</w:t>
      </w:r>
    </w:p>
    <w:p w:rsidR="000D02F2" w:rsidRPr="009B0E7B" w:rsidRDefault="000D02F2" w:rsidP="000D02F2">
      <w:pPr>
        <w:widowControl w:val="0"/>
        <w:autoSpaceDE w:val="0"/>
        <w:autoSpaceDN w:val="0"/>
        <w:adjustRightInd w:val="0"/>
        <w:ind w:firstLine="708"/>
        <w:jc w:val="both"/>
        <w:rPr>
          <w:bCs/>
          <w:sz w:val="26"/>
          <w:szCs w:val="26"/>
        </w:rPr>
      </w:pPr>
      <w:r w:rsidRPr="009B0E7B">
        <w:rPr>
          <w:bCs/>
          <w:sz w:val="26"/>
          <w:szCs w:val="26"/>
        </w:rPr>
        <w:t>1.</w:t>
      </w:r>
      <w:r w:rsidRPr="009B0E7B">
        <w:rPr>
          <w:sz w:val="26"/>
          <w:szCs w:val="26"/>
        </w:rPr>
        <w:t xml:space="preserve"> П</w:t>
      </w:r>
      <w:r w:rsidRPr="009B0E7B">
        <w:rPr>
          <w:bCs/>
          <w:sz w:val="26"/>
          <w:szCs w:val="26"/>
        </w:rPr>
        <w:t>ризнать утратившими силу решения Собрания депутатов Малотаябинского сельского поселения Яльчикского района Чувашской Республики:</w:t>
      </w:r>
    </w:p>
    <w:tbl>
      <w:tblPr>
        <w:tblW w:w="0" w:type="auto"/>
        <w:tblLook w:val="04A0" w:firstRow="1" w:lastRow="0" w:firstColumn="1" w:lastColumn="0" w:noHBand="0" w:noVBand="1"/>
      </w:tblPr>
      <w:tblGrid>
        <w:gridCol w:w="9571"/>
      </w:tblGrid>
      <w:tr w:rsidR="000D02F2" w:rsidRPr="009B0E7B" w:rsidTr="000D02F2">
        <w:tc>
          <w:tcPr>
            <w:tcW w:w="9571" w:type="dxa"/>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19 ноября 2005 года №2/2 «Об органах местного самоуправления Малотаябинского сельского поселения Яльчикского района Чувашской Республики с правами юридического лица»;</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 xml:space="preserve">от 19 ноября 2005 года №2/5 «О порядке ведения реестра расходных </w:t>
            </w:r>
            <w:r w:rsidRPr="009B0E7B">
              <w:rPr>
                <w:bCs/>
                <w:sz w:val="26"/>
                <w:szCs w:val="26"/>
              </w:rPr>
              <w:lastRenderedPageBreak/>
              <w:t xml:space="preserve">обязательств Малотаябинского  сельского поселения Яльчикского района»; </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15 ноября 2006 года №7/3 «Об утверждении Положения о бюджетном процессе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22 августа 2006 года №6/4 «Об утверждении Положения о порядке назначения и проведения собрания граждан в Малотаябинском сельском поселении Яльчикского района»;</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22 августа 2006 года №6/6 «Об утверждении Положения о порядке на назначения и Проведения конференции граждан (собрание делегатов) в Малотаябинском сельском поселении Яльчикского района»;</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22 августа 2006 года №6/7 «Об утверждении Положения о порядке реализации правотворческой инициативы граждан на территории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12 апреля 2007 года №1/2 «О порядке «Установления права ограниченного пользования чужим земельным участком (публичного сервитута) на территории Малотаябинского сельского поселения Яльчикского района»;</w:t>
            </w:r>
          </w:p>
        </w:tc>
      </w:tr>
      <w:tr w:rsidR="000D02F2" w:rsidRPr="009B0E7B"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lastRenderedPageBreak/>
              <w:t>от 01 февраля 2008 года № 2/5 «Об утверждении информационного бюллетеня «Вестник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p>
        </w:tc>
      </w:tr>
      <w:tr w:rsidR="000D02F2" w:rsidRPr="009B0E7B"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jc w:val="both"/>
              <w:rPr>
                <w:bCs/>
                <w:sz w:val="26"/>
                <w:szCs w:val="26"/>
              </w:rPr>
            </w:pPr>
          </w:p>
        </w:tc>
      </w:tr>
      <w:tr w:rsidR="000D02F2" w:rsidRPr="009B0E7B"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jc w:val="both"/>
              <w:rPr>
                <w:bCs/>
                <w:sz w:val="26"/>
                <w:szCs w:val="26"/>
              </w:rPr>
            </w:pPr>
            <w:r w:rsidRPr="009B0E7B">
              <w:rPr>
                <w:bCs/>
                <w:sz w:val="26"/>
                <w:szCs w:val="26"/>
              </w:rPr>
              <w:t>от 19 октября 2009 года №7/2 «О создании депутатской группы «Единая Россия»;</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27 ноября 2009 года №8/4 «Об утверждении Положения о порядке управления и распоряжения муниципальной собственностью Малотаябинского сельского поселения Яльчикского района»;</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02 марта 2010 года №1/2 «Об утверждении Положения о порядке управления и распоряжения муниципальной собственностью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15 сентября 2010 года №6/1 «О частичной замене дотации на выравнивание бюджетной обеспеченности Малотаябинского с/п Яльчикского района ЧР дополнительным нормативом отчислений от налога на доходы физических лиц»;</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09 сентября 2011 года №8/1 «О частичной замене дотации на выравнивание бюджетной обеспеченности Малотаябинского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24 сентября 2012 года №20/2 «О частичной замене дотации на выравнивание бюджетной обеспеченности Малотаябинского с/п Яльчикского района ЧР дополнительным нормативом отчислений от налога на доходы физических лиц»;</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21 июня 2013 года № 26/1 «Об утверждении Порядка образования комиссии, уполномоченной рассматривать вопросы, касающиеся соблюдения требований к служебному (должностному) поведению лиц, замещающих муниципальные должности, и урегулирования конфликта интересов»;</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17 октября 2013 года №31/1 «О частичной замене дотации на выравнивание бюджетной обеспеченности Малотаябинского с/п Яльчикского района ЧР дополнительным нормативом отчислений от налога на доходы физических лиц»;</w:t>
            </w:r>
          </w:p>
        </w:tc>
      </w:tr>
    </w:tbl>
    <w:p w:rsidR="000D02F2" w:rsidRPr="009B0E7B" w:rsidRDefault="000D02F2" w:rsidP="000D02F2">
      <w:pPr>
        <w:widowControl w:val="0"/>
        <w:autoSpaceDE w:val="0"/>
        <w:autoSpaceDN w:val="0"/>
        <w:adjustRightInd w:val="0"/>
        <w:jc w:val="both"/>
        <w:rPr>
          <w:b/>
          <w:color w:val="FF0000"/>
          <w:sz w:val="26"/>
          <w:szCs w:val="26"/>
        </w:rPr>
      </w:pPr>
      <w:r w:rsidRPr="009B0E7B">
        <w:rPr>
          <w:bCs/>
          <w:sz w:val="26"/>
          <w:szCs w:val="26"/>
        </w:rPr>
        <w:lastRenderedPageBreak/>
        <w:t xml:space="preserve">          от 28 ноября 2013 года № 32/2 «О создании Дорожного фонда Малотаябинского сельского поселения Яльчикского района Чувашской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18 августа 2014 года № 37/1«Об утверждении Положения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28 ноября 2014 года № 41/1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30 ноября 2015 года №3/1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25 мая 2018 года №28/3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06 ноября 2018 года №34/1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22 мая 2019 года №40/1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06 декабря 2019 года №48/2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23 января 2020 года №50/1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01 сентября 2020 года №55/1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23 декабря 2020 года № 5/2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20 июля 2021 года № 12/1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23 июня 2022 года № 28/1 «О внесении изменения в Положение о вопросах налогового регулирования в Малотаябинском   сельском поселении Яльчикского района Чувашской Республики»;</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03 декабря 2014 года № 42/2 «Об утверждении местных нормативов градостроительного проектирования  Малотаябинского  сельского поселения Яльчикского района Чувашской Республики»;</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21 августа 2015 года № 50/1 «Об утверждении Порядка проведения конкурса по отбору кандидатур на должность главы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 xml:space="preserve">от 21 декабря 2017 года № 25/6 «О внесении изменений в  Порядок проведения конкурса по отбору кандидатур на должность главы  Малотаябинского сельского поселения Яльчикского района Чувашской </w:t>
            </w:r>
            <w:r w:rsidRPr="009B0E7B">
              <w:rPr>
                <w:bCs/>
                <w:sz w:val="26"/>
                <w:szCs w:val="26"/>
              </w:rPr>
              <w:lastRenderedPageBreak/>
              <w:t>Республики, утвержденный решением Собрания депутатов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23 марта 2020 года № 47/2 «О внесении изменения в Порядок проведения конкурса по отбору кандидатур на должность главы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9 марта 2022 года № 23/2 «О внесении изменения в Порядок проведения конкурса по отбору кандидатур на должность главы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28 августа 2015 года № 54/3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Малотаябинского сельского поселения Яльчикского района»;</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21 декабря 2017 года № 25/9 «О внесении изменений в решение собрания депутатов Малотаябинского сельского поселения Яльчикского района  Чувашской Республики от 28.08.2015 № 54/3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Малотаябинского сельского поселения Яльчикского района»;</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20 марта 2019 года № 36/6 «О внесении изменений в решение Собрания депутатов Малотаябинского сельского поселения Яльчикского района Чувашской  Республики  от  28.08.2015  г. № 54/3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Малотаябинского сельского поселении Яльчикского района»;</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21 октября 2019 года № 43/2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22 октября 2020 года № 2/6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Малотаябинского  сельского поселения Яльчикского района Чувашской Республики»;</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lastRenderedPageBreak/>
              <w:t>от 08 октября 2015 года № 1/3 «О частичной замене дотации на выравнивание бюджетной обеспеченности Малотаябинского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29 октября 2015 года № 2/4 «Об особенностях составления и утверждения проекта бюджета Малотаябинского  сельского поселения Яльчикского района Чувашской Республики на 2016 год»;</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27 ноября 2015 года № 3/2 «Об утверждении Порядка предоставления в аренду  земельных участков, находящихся в муниципальной собственности Малотаябинского сельского поселения Яльчикского района Чувашской Республики, определения размера арендной платы, а также условий и сроков внесения арендной платы за земельные участки, находящихся в муниципальной собственности Малотаябинского сельского поселения Яльчикского района Чувашской Республики»;</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lastRenderedPageBreak/>
              <w:t>от 07 апреля 2016 года № 5/3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06 ноября 2018 года №34/2 «О внесении изменений в решение Собрания депутатов Малотаябинского  сельского поселения Яльчикского района от 07.04.2016г. №5/3»;</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04 декабря 2018 года №35/2 «О внесении изменений в решение Собрания депутатов Малотаябинского сельского поселения Яльчикского района от 07.04.2016 г. №5/3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07 апреля 2016 года №5/4 «О порядке назначения и проведения опроса граждан Российской Федерации на территории Малотаябинского сельского поселения или на части его территории»;</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28 октября 2016 года № 11/1 «О частичной замене  дотации на выравнивание бюджетной  обеспеченности Малотаябинского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28 октября 2016 года 11/3 «Об утверждении Положения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16 декабря 2016 года № 12/3 «Об утверждении муниципальных символов (герба и флага) Малотаябинского сельского поселения Яльчикского района Чувашской Республики»;</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27 апреля 2017 года №16/3 «Об утверждении Положения о проведении конкурса на замещение вакантной должности муниципальной службы в администрации Малотаябинского сельского поселения Яльчикского района»;</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27 апреля 2017 года №16/4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администрации Малотаябинского сельского поселения Яльчикского район»;</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08 июня 2017 года «17/2 «Об утверждении Положения о регулировании отдельных правоотношений,  связанных с участием граждан в охране общественного порядка на территории Малотаябинского сельского поселения»;</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11 июля 2017 года №18/1 «Об утверждении  правил землепользования и застройки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28 мая 2021 года №11/3 «О внесении изменений в Правила землепользования  и застройки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lastRenderedPageBreak/>
              <w:t>от 27 декабря  мая 2021 года №20/1 «О внесении изменений в Правила землепользования  и застройки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03 июня 2022 года №27/2 «О внесении изменений в Правила землепользования  и застройки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30 августа 2022 года №30/2 «О внесении изменений в Правила землепользования  и застройки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13 сентября 2017 года №19/2 «О частичной замене дотации на выравнивание бюджетной обеспеченности Малотаябинского сельского поселения Яльчикского района Чувашской Республики дополнительным  нормативом отчислений от налога на доход физических лиц»;</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lastRenderedPageBreak/>
              <w:t>от 13 декабря 2017 года № 22/2 «Об утверждении Правил благоустройства территории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21 августа 2018 года № 31/3«О внесении изменений в Правила благоустройства территории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22 июня 2019 года № 43/1 «О внесении изменений в Правила благоустройства территории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14 ноября 2019 года № 44/2 «О внесении изменений в Правила благоустройства территории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09 декабря 2021 года № 19/2 «О внесении изменений в Правила благоустройства территории Малотаябинского  сельского поселения Яльчикского района Чувашской Республики»;</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20 марта 2018 года № 26/1 «Об утверждении местных нормативов градостроительного проектирования Малотаябинского сельского поселения Яльчикского района Чувашской Республики»;</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28 сентября 2018 года № 32/1 «О частичной замене  дотации на выравнивание бюджетной  обеспеченности Малотаябинского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04 декабря 2018 года №35/3 «Об утверждении Порядка определения размера арендной платы за земельные участки, находящиеся в собственности Малотаябинского сельского поселения Яльчикского района Чувашской Республики, предоставленные в аренду без торгов»;</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02 марта 2022 года № 24/2 «О внесении изменений в решение Собрания депутатов Малотаябинского сельского поселения Яльчикского района Чувашской Республики от 04.12.2018 №35/3»</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17.04.2019 № 39/1 «Об утверждении Положения о старосте сельского населенного пункта Малотаябинского сельского поселения Яльчикского района Чувашской Республики и об отдельных вопросах, связанных с деятельностью и статусом старосты»;</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 xml:space="preserve">от 11 ноября 2019 года №47/2 «О внесении изменения в  Решение Собрания депутатов Малотаябинского сельского поселения Яльчикского района Чувашской </w:t>
            </w:r>
            <w:r w:rsidRPr="009B0E7B">
              <w:rPr>
                <w:bCs/>
                <w:sz w:val="26"/>
                <w:szCs w:val="26"/>
              </w:rPr>
              <w:lastRenderedPageBreak/>
              <w:t>Республики»;</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lastRenderedPageBreak/>
              <w:t>от 17 апреля 2019 года № 39/2 «О  Порядке  проведения конкурса «Лучший староста сельского населенного пункта» Малотаябинского сельского поселения»;</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25 июня 2019 года №42/4 «О порядке принятия решений об условиях приватизации муниципального имущества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22 июля 2019 года №42/5 «Порядок создания и использования парковок (парковочных мест), расположенных на автомобильных дорогах общего пользования местного значения Малотаябинского сельского поселения»;</w:t>
            </w:r>
          </w:p>
        </w:tc>
      </w:tr>
      <w:tr w:rsidR="000D02F2" w:rsidRPr="009B0E7B" w:rsidTr="000D02F2">
        <w:tc>
          <w:tcPr>
            <w:tcW w:w="9464"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27 сентября 2019 года №44/1 «О частичной замене дотации на выравнивание    бюджетной обеспеченности Малотаябинского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tc>
      </w:tr>
    </w:tbl>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06 декабря 2019 года №48/3 «Об утверждении Положения о регулировании бюджетных правоотношений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10 ноября 2020 года № 3/2 «О внесении изменений в Положение о регулировании бюджетных правоотношений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23 декабря 2020 года №5/4 «О внесении изменений в Положение о регулировании бюджетных правоотношений в Малотаябинском сельском поселении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23 декабря 2019 №49/2 «Об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Малотаябинского сельского поселения Яльчикского района Чувашской Республики»;</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 xml:space="preserve">от 28 апреля 2021 года № 10/2 «О внесении изменений в решение Собрания депутатов Малотаябинского сельского поселения Яльчикского района от 23.12.2019 №49/2»;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23 января 2020 №50/3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10 ноября 2020 года № 3/3 «О внесении изменений в Решение Собрания депутатов Малотаябинского сельского поселения</w:t>
            </w:r>
            <w:r>
              <w:rPr>
                <w:bCs/>
                <w:sz w:val="26"/>
                <w:szCs w:val="26"/>
              </w:rPr>
              <w:t xml:space="preserve"> </w:t>
            </w:r>
            <w:r w:rsidRPr="009B0E7B">
              <w:rPr>
                <w:bCs/>
                <w:sz w:val="26"/>
                <w:szCs w:val="26"/>
              </w:rPr>
              <w:t>Яльчикского района от 23.01.2020 № 50/3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 xml:space="preserve">от 26 февраля 2020 года № 51/3 «О Порядке представления сведений о </w:t>
            </w:r>
            <w:r w:rsidRPr="009B0E7B">
              <w:rPr>
                <w:bCs/>
                <w:sz w:val="26"/>
                <w:szCs w:val="26"/>
              </w:rPr>
              <w:lastRenderedPageBreak/>
              <w:t>доходах, расходах, об имуществе и обязательствах имущественного характера лицами, замещающими муниципальную должность Собрания депутатов Малотаябинского сельского поселения Яльчикского района Чувашской Республики, и членов их семей для размещения на официальном сайте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tc>
      </w:tr>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lastRenderedPageBreak/>
              <w:t>от 24 февраля 2021 года №7/1 «О внесении изменений в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Малотаябинского сельского поселения Яльчикского района Чувашской Республики, и членов их семей для размещения на официальном сайте Малотаябинского сельского поселения Яльчикского района Чувашской Республики в информационно телекоммуникационной сети «Интернет» и (или) предоставления для опубликования средствам массовой информации»;</w:t>
            </w:r>
          </w:p>
        </w:tc>
      </w:tr>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27 октября 2020 года № 2/6 «О частичной замене  дотации на выравнивание бюджетной  обеспеченности Малотаябинского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tc>
      </w:tr>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28 апреля 2021 года № 10/1 «Об утверждении Порядка предоставления рассрочки платежа по договорам купли-продажи земельных участков, находящихся в муниципальной собственности Малотаябинского сельского поселения Яльчикского района собственникам зданий, строений, сооружений либо помещений в них, расположенных на таких земельных участках»;</w:t>
            </w:r>
          </w:p>
        </w:tc>
      </w:tr>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15 октября 2021 года № 15/1 «О частичной замене дотации на выравнивание бюджетной обеспеченности Малотаябинского  сельского поселения Яльчикского района Чувашской Республики дополнительным  нормативом отчислений от налога на доходы физических лиц»;</w:t>
            </w:r>
          </w:p>
        </w:tc>
      </w:tr>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15 октября 2021 года № 15/2 «Об утверждении положения о муниципальном контроле в сфере благоустройства на территории Малотаябинского сельского поселения»;</w:t>
            </w:r>
          </w:p>
        </w:tc>
      </w:tr>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jc w:val="both"/>
              <w:rPr>
                <w:bCs/>
                <w:sz w:val="26"/>
                <w:szCs w:val="26"/>
              </w:rPr>
            </w:pPr>
            <w:r w:rsidRPr="009B0E7B">
              <w:rPr>
                <w:bCs/>
                <w:sz w:val="26"/>
                <w:szCs w:val="26"/>
              </w:rPr>
              <w:t xml:space="preserve">           от 03 декабря 2021 года №18/5 Об утверждении Положения о порядке организации и проведения публичных слушаний в Малотаябинском сельском поселении Яльчикского района Чувашской Республики»;</w:t>
            </w:r>
          </w:p>
        </w:tc>
      </w:tr>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17 декабря 2021 года № 19/1 «О назначении публичных слушаний                    по вопросу о преобразовании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tc>
      </w:tr>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03 февраля 2022 года № 22/1 «О согласии на преобразование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tc>
      </w:tr>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 xml:space="preserve">от 31 мая 2022 года №26/3 «Об утверждении Положения о проведении аттестации муниципальных служащих в   администрации Малотаябинского </w:t>
            </w:r>
            <w:r w:rsidRPr="009B0E7B">
              <w:rPr>
                <w:bCs/>
                <w:sz w:val="26"/>
                <w:szCs w:val="26"/>
              </w:rPr>
              <w:lastRenderedPageBreak/>
              <w:t>сельского поселения»;</w:t>
            </w:r>
          </w:p>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t>от 03 июня 2022 года №27/1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Малотаябинского сельского поселения Яльчикского района Чувашской Республики»;</w:t>
            </w:r>
          </w:p>
        </w:tc>
      </w:tr>
      <w:tr w:rsidR="000D02F2" w:rsidRPr="009B0E7B" w:rsidTr="000D02F2">
        <w:tc>
          <w:tcPr>
            <w:tcW w:w="9571" w:type="dxa"/>
            <w:tcBorders>
              <w:top w:val="nil"/>
              <w:left w:val="nil"/>
              <w:bottom w:val="nil"/>
              <w:right w:val="nil"/>
            </w:tcBorders>
            <w:shd w:val="clear" w:color="auto" w:fill="auto"/>
          </w:tcPr>
          <w:p w:rsidR="000D02F2" w:rsidRPr="009B0E7B" w:rsidRDefault="000D02F2" w:rsidP="000D02F2">
            <w:pPr>
              <w:widowControl w:val="0"/>
              <w:autoSpaceDE w:val="0"/>
              <w:autoSpaceDN w:val="0"/>
              <w:adjustRightInd w:val="0"/>
              <w:ind w:firstLine="709"/>
              <w:jc w:val="both"/>
              <w:rPr>
                <w:bCs/>
                <w:sz w:val="26"/>
                <w:szCs w:val="26"/>
              </w:rPr>
            </w:pPr>
            <w:r w:rsidRPr="009B0E7B">
              <w:rPr>
                <w:bCs/>
                <w:sz w:val="26"/>
                <w:szCs w:val="26"/>
              </w:rPr>
              <w:lastRenderedPageBreak/>
              <w:t>от 30 августа 2022 года № 30/3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и другими характеристикам надежности безопасности объектов, требованиями проектной документации указанных объектов на территорию Малотаябинского сельского поселения».</w:t>
            </w:r>
          </w:p>
        </w:tc>
      </w:tr>
    </w:tbl>
    <w:p w:rsidR="000D02F2" w:rsidRPr="008E3C66" w:rsidRDefault="000D02F2" w:rsidP="000D02F2">
      <w:pPr>
        <w:widowControl w:val="0"/>
        <w:autoSpaceDE w:val="0"/>
        <w:autoSpaceDN w:val="0"/>
        <w:adjustRightInd w:val="0"/>
        <w:jc w:val="both"/>
        <w:rPr>
          <w:bCs/>
          <w:sz w:val="26"/>
          <w:szCs w:val="26"/>
        </w:rPr>
      </w:pPr>
      <w:r>
        <w:rPr>
          <w:sz w:val="26"/>
          <w:szCs w:val="26"/>
        </w:rPr>
        <w:t xml:space="preserve">         </w:t>
      </w:r>
      <w:r w:rsidRPr="009B0E7B">
        <w:rPr>
          <w:bCs/>
          <w:sz w:val="26"/>
          <w:szCs w:val="26"/>
        </w:rPr>
        <w:t>2. Настоящее решение вступает в силу после его официального опубликования.</w:t>
      </w:r>
    </w:p>
    <w:p w:rsidR="000D02F2" w:rsidRDefault="000D02F2" w:rsidP="000D02F2">
      <w:pPr>
        <w:jc w:val="both"/>
        <w:rPr>
          <w:sz w:val="26"/>
          <w:szCs w:val="26"/>
        </w:rPr>
      </w:pPr>
      <w:r>
        <w:rPr>
          <w:sz w:val="26"/>
          <w:szCs w:val="26"/>
        </w:rPr>
        <w:t xml:space="preserve">  </w:t>
      </w:r>
    </w:p>
    <w:p w:rsidR="000D02F2" w:rsidRPr="009B0E7B" w:rsidRDefault="000D02F2" w:rsidP="000D02F2">
      <w:pPr>
        <w:jc w:val="both"/>
        <w:rPr>
          <w:sz w:val="26"/>
          <w:szCs w:val="26"/>
        </w:rPr>
      </w:pPr>
      <w:r w:rsidRPr="009B0E7B">
        <w:rPr>
          <w:sz w:val="26"/>
          <w:szCs w:val="26"/>
        </w:rPr>
        <w:t xml:space="preserve">Председатель Собрания депутатов </w:t>
      </w:r>
    </w:p>
    <w:p w:rsidR="000D02F2" w:rsidRPr="009B0E7B" w:rsidRDefault="000D02F2" w:rsidP="000D02F2">
      <w:pPr>
        <w:jc w:val="both"/>
        <w:rPr>
          <w:sz w:val="26"/>
          <w:szCs w:val="26"/>
        </w:rPr>
      </w:pPr>
      <w:r w:rsidRPr="009B0E7B">
        <w:rPr>
          <w:sz w:val="26"/>
          <w:szCs w:val="26"/>
        </w:rPr>
        <w:t xml:space="preserve">Яльчикского  муниципального </w:t>
      </w:r>
    </w:p>
    <w:p w:rsidR="000D02F2" w:rsidRPr="009B0E7B" w:rsidRDefault="000D02F2" w:rsidP="000D02F2">
      <w:pPr>
        <w:jc w:val="both"/>
        <w:rPr>
          <w:sz w:val="26"/>
          <w:szCs w:val="26"/>
        </w:rPr>
      </w:pPr>
      <w:r w:rsidRPr="009B0E7B">
        <w:rPr>
          <w:sz w:val="26"/>
          <w:szCs w:val="26"/>
        </w:rPr>
        <w:t xml:space="preserve">округа Чувашской Республики                                                        </w:t>
      </w:r>
      <w:proofErr w:type="spellStart"/>
      <w:r w:rsidRPr="009B0E7B">
        <w:rPr>
          <w:sz w:val="26"/>
          <w:szCs w:val="26"/>
        </w:rPr>
        <w:t>В.В.Сядуков</w:t>
      </w:r>
      <w:proofErr w:type="spellEnd"/>
    </w:p>
    <w:p w:rsidR="000D02F2" w:rsidRPr="00462C15" w:rsidRDefault="000D02F2" w:rsidP="000D02F2">
      <w:pPr>
        <w:rPr>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0D02F2" w:rsidTr="000D02F2">
        <w:tc>
          <w:tcPr>
            <w:tcW w:w="4140" w:type="dxa"/>
          </w:tcPr>
          <w:p w:rsidR="000D02F2" w:rsidRDefault="000D02F2" w:rsidP="000D02F2">
            <w:pPr>
              <w:suppressAutoHyphens/>
              <w:spacing w:line="256" w:lineRule="auto"/>
              <w:ind w:left="-108" w:right="72"/>
              <w:jc w:val="center"/>
              <w:rPr>
                <w:sz w:val="20"/>
                <w:szCs w:val="20"/>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0D02F2" w:rsidRDefault="000D02F2" w:rsidP="000D02F2">
            <w:pPr>
              <w:suppressAutoHyphens/>
              <w:spacing w:line="256" w:lineRule="auto"/>
              <w:ind w:left="-108" w:right="74"/>
              <w:jc w:val="center"/>
              <w:rPr>
                <w:rFonts w:ascii="Arial Cyr Chuv" w:hAnsi="Arial Cyr Chuv" w:cs="Arial Cyr Chuv"/>
                <w:b/>
                <w:bCs/>
                <w:sz w:val="12"/>
                <w:szCs w:val="12"/>
                <w:lang w:eastAsia="zh-CN"/>
              </w:rPr>
            </w:pP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округ.н</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w:hAnsi="Arial" w:cs="Arial"/>
                <w:sz w:val="20"/>
                <w:szCs w:val="20"/>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D02F2" w:rsidRDefault="000D02F2" w:rsidP="000D02F2">
            <w:pPr>
              <w:suppressAutoHyphens/>
              <w:spacing w:line="256" w:lineRule="auto"/>
              <w:ind w:left="-108" w:right="74"/>
              <w:jc w:val="center"/>
              <w:rPr>
                <w:rFonts w:ascii="Arial Cyr Chuv" w:hAnsi="Arial Cyr Chuv" w:cs="Arial Cyr Chuv"/>
                <w:b/>
                <w:bCs/>
                <w:sz w:val="16"/>
                <w:szCs w:val="16"/>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Arial Cyr Chuv" w:hAnsi="Arial Cyr Chuv" w:cs="Arial Cyr Chuv"/>
                <w:b/>
                <w:sz w:val="26"/>
                <w:lang w:eastAsia="zh-CN"/>
              </w:rPr>
              <w:t>ЙЫШЁНУ</w:t>
            </w:r>
          </w:p>
          <w:p w:rsidR="000D02F2" w:rsidRDefault="000D02F2" w:rsidP="000D02F2">
            <w:pPr>
              <w:suppressAutoHyphens/>
              <w:spacing w:line="256" w:lineRule="auto"/>
              <w:ind w:left="-108" w:right="74"/>
              <w:jc w:val="center"/>
              <w:rPr>
                <w:rFonts w:ascii="Arial Cyr Chuv" w:hAnsi="Arial Cyr Chuv" w:cs="Arial Cyr Chuv"/>
                <w:b/>
                <w:sz w:val="16"/>
                <w:lang w:eastAsia="zh-CN"/>
              </w:rPr>
            </w:pPr>
          </w:p>
          <w:p w:rsidR="000D02F2" w:rsidRDefault="000D02F2" w:rsidP="000D02F2">
            <w:pPr>
              <w:suppressAutoHyphens/>
              <w:spacing w:line="256" w:lineRule="auto"/>
              <w:ind w:right="-108"/>
              <w:rPr>
                <w:rFonts w:ascii="Arial" w:hAnsi="Arial" w:cs="Arial"/>
                <w:sz w:val="20"/>
                <w:lang w:eastAsia="zh-CN"/>
              </w:rPr>
            </w:pPr>
            <w:r>
              <w:rPr>
                <w:rFonts w:ascii="Arial Cyr Chuv" w:hAnsi="Arial Cyr Chuv" w:cs="Arial Cyr Chuv"/>
                <w:lang w:eastAsia="zh-CN"/>
              </w:rPr>
              <w:t xml:space="preserve">2023 =?  </w:t>
            </w:r>
            <w:proofErr w:type="spellStart"/>
            <w:r>
              <w:rPr>
                <w:rFonts w:ascii="Arial Cyr Chuv" w:hAnsi="Arial Cyr Chuv" w:cs="Arial Cyr Chuv"/>
                <w:lang w:eastAsia="zh-CN"/>
              </w:rPr>
              <w:t>июл.н</w:t>
            </w:r>
            <w:proofErr w:type="spellEnd"/>
            <w:r>
              <w:rPr>
                <w:rFonts w:ascii="Arial Cyr Chuv" w:hAnsi="Arial Cyr Chuv" w:cs="Arial Cyr Chuv"/>
                <w:lang w:eastAsia="zh-CN"/>
              </w:rPr>
              <w:t xml:space="preserve"> 27 -</w:t>
            </w:r>
            <w:proofErr w:type="spellStart"/>
            <w:r>
              <w:rPr>
                <w:rFonts w:ascii="Arial Cyr Chuv" w:hAnsi="Arial Cyr Chuv" w:cs="Arial Cyr Chuv"/>
                <w:lang w:eastAsia="zh-CN"/>
              </w:rPr>
              <w:t>м.ш</w:t>
            </w:r>
            <w:proofErr w:type="spellEnd"/>
            <w:r>
              <w:rPr>
                <w:rFonts w:ascii="Arial Cyr Chuv" w:hAnsi="Arial Cyr Chuv" w:cs="Arial Cyr Chuv"/>
                <w:lang w:eastAsia="zh-CN"/>
              </w:rPr>
              <w:t xml:space="preserve">. № </w:t>
            </w:r>
            <w:r>
              <w:rPr>
                <w:lang w:eastAsia="en-US"/>
              </w:rPr>
              <w:t>5/21-с</w:t>
            </w:r>
            <w:r>
              <w:rPr>
                <w:lang w:eastAsia="zh-CN"/>
              </w:rPr>
              <w:t xml:space="preserve">  </w:t>
            </w:r>
          </w:p>
          <w:p w:rsidR="000D02F2" w:rsidRDefault="000D02F2" w:rsidP="000D02F2">
            <w:pPr>
              <w:suppressAutoHyphens/>
              <w:spacing w:line="256" w:lineRule="auto"/>
              <w:rPr>
                <w:rFonts w:ascii="Arial Cyr Chuv" w:hAnsi="Arial Cyr Chuv" w:cs="Arial Cyr Chuv"/>
                <w:sz w:val="18"/>
                <w:szCs w:val="18"/>
                <w:lang w:eastAsia="zh-CN"/>
              </w:rPr>
            </w:pPr>
            <w:r>
              <w:rPr>
                <w:rFonts w:ascii="Arial Cyr Chuv" w:hAnsi="Arial Cyr Chuv" w:cs="Arial Cyr Chuv"/>
                <w:sz w:val="18"/>
                <w:szCs w:val="18"/>
                <w:lang w:eastAsia="zh-CN"/>
              </w:rPr>
              <w:t xml:space="preserve">                          </w:t>
            </w: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p w:rsidR="000D02F2" w:rsidRDefault="000D02F2" w:rsidP="000D02F2">
            <w:pPr>
              <w:suppressAutoHyphens/>
              <w:spacing w:line="256" w:lineRule="auto"/>
              <w:rPr>
                <w:rFonts w:ascii="Arial" w:hAnsi="Arial" w:cs="Arial"/>
                <w:sz w:val="20"/>
                <w:szCs w:val="20"/>
                <w:lang w:eastAsia="zh-CN"/>
              </w:rPr>
            </w:pPr>
          </w:p>
        </w:tc>
        <w:tc>
          <w:tcPr>
            <w:tcW w:w="1800" w:type="dxa"/>
          </w:tcPr>
          <w:p w:rsidR="000D02F2" w:rsidRDefault="000D02F2" w:rsidP="000D02F2">
            <w:pPr>
              <w:suppressAutoHyphens/>
              <w:snapToGrid w:val="0"/>
              <w:spacing w:line="256" w:lineRule="auto"/>
              <w:rPr>
                <w:sz w:val="18"/>
                <w:szCs w:val="18"/>
                <w:lang w:eastAsia="zh-CN"/>
              </w:rPr>
            </w:pPr>
          </w:p>
          <w:p w:rsidR="000D02F2" w:rsidRDefault="000D02F2" w:rsidP="000D02F2">
            <w:pPr>
              <w:suppressAutoHyphens/>
              <w:spacing w:line="256" w:lineRule="auto"/>
              <w:ind w:left="-108"/>
              <w:jc w:val="center"/>
              <w:rPr>
                <w:rFonts w:ascii="Times New Roman Chuv" w:hAnsi="Times New Roman Chuv" w:cs="Times New Roman Chuv"/>
                <w:bCs/>
                <w:iCs/>
                <w:sz w:val="26"/>
                <w:szCs w:val="26"/>
                <w:lang w:eastAsia="zh-CN"/>
              </w:rPr>
            </w:pPr>
            <w:r>
              <w:rPr>
                <w:noProof/>
              </w:rPr>
              <w:drawing>
                <wp:inline distT="0" distB="0" distL="0" distR="0">
                  <wp:extent cx="666750" cy="914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0D02F2" w:rsidRDefault="000D02F2" w:rsidP="000D02F2">
            <w:pPr>
              <w:suppressAutoHyphens/>
              <w:spacing w:line="256" w:lineRule="auto"/>
              <w:ind w:right="72"/>
              <w:rPr>
                <w:rFonts w:ascii="Arial" w:hAnsi="Arial" w:cs="Arial"/>
                <w:sz w:val="20"/>
                <w:szCs w:val="20"/>
                <w:lang w:eastAsia="zh-CN"/>
              </w:rPr>
            </w:pPr>
            <w:r>
              <w:rPr>
                <w:rFonts w:ascii="Times New Roman Chuv" w:hAnsi="Times New Roman Chuv" w:cs="Times New Roman Chuv"/>
                <w:b/>
                <w:bCs/>
                <w:iCs/>
                <w:sz w:val="26"/>
                <w:szCs w:val="26"/>
                <w:lang w:eastAsia="zh-CN"/>
              </w:rPr>
              <w:t xml:space="preserve">     Чувашская  Республика</w:t>
            </w:r>
          </w:p>
          <w:p w:rsidR="000D02F2" w:rsidRDefault="000D02F2" w:rsidP="000D02F2">
            <w:pPr>
              <w:suppressAutoHyphens/>
              <w:spacing w:line="256" w:lineRule="auto"/>
              <w:ind w:left="-108" w:right="74"/>
              <w:jc w:val="center"/>
              <w:rPr>
                <w:rFonts w:ascii="Times New Roman Chuv" w:hAnsi="Times New Roman Chuv" w:cs="Times New Roman Chuv"/>
                <w:b/>
                <w:bCs/>
                <w:sz w:val="12"/>
                <w:szCs w:val="12"/>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 xml:space="preserve">Собрание депутатов </w:t>
            </w:r>
          </w:p>
          <w:p w:rsidR="000D02F2" w:rsidRDefault="000D02F2" w:rsidP="000D02F2">
            <w:pPr>
              <w:suppressAutoHyphens/>
              <w:spacing w:line="256" w:lineRule="auto"/>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муниципального округа</w:t>
            </w:r>
          </w:p>
          <w:p w:rsidR="000D02F2" w:rsidRDefault="000D02F2" w:rsidP="000D02F2">
            <w:pPr>
              <w:suppressAutoHyphens/>
              <w:spacing w:line="256" w:lineRule="auto"/>
              <w:ind w:left="-108" w:right="74"/>
              <w:jc w:val="center"/>
              <w:rPr>
                <w:rFonts w:ascii="Times New Roman Chuv" w:hAnsi="Times New Roman Chuv" w:cs="Times New Roman Chuv"/>
                <w:b/>
                <w:bCs/>
                <w:sz w:val="16"/>
                <w:szCs w:val="16"/>
                <w:lang w:eastAsia="zh-CN"/>
              </w:rPr>
            </w:pPr>
          </w:p>
          <w:p w:rsidR="000D02F2" w:rsidRDefault="000D02F2" w:rsidP="000D02F2">
            <w:pPr>
              <w:keepNext/>
              <w:numPr>
                <w:ilvl w:val="0"/>
                <w:numId w:val="15"/>
              </w:numPr>
              <w:suppressAutoHyphens/>
              <w:autoSpaceDN w:val="0"/>
              <w:spacing w:line="256" w:lineRule="auto"/>
              <w:ind w:left="-108" w:right="74" w:firstLine="0"/>
              <w:jc w:val="center"/>
              <w:outlineLvl w:val="0"/>
              <w:rPr>
                <w:rFonts w:ascii="Arial Cyr Chuv" w:hAnsi="Arial Cyr Chuv" w:cs="Arial Cyr Chuv"/>
                <w:sz w:val="28"/>
                <w:szCs w:val="20"/>
                <w:lang w:val="x-none" w:eastAsia="zh-CN"/>
              </w:rPr>
            </w:pPr>
            <w:r>
              <w:rPr>
                <w:rFonts w:ascii="Times New Roman Chuv" w:hAnsi="Times New Roman Chuv" w:cs="Times New Roman Chuv"/>
                <w:b/>
                <w:sz w:val="26"/>
                <w:lang w:eastAsia="en-US"/>
              </w:rPr>
              <w:t>РЕШЕНИЕ</w:t>
            </w:r>
          </w:p>
          <w:p w:rsidR="000D02F2" w:rsidRDefault="000D02F2" w:rsidP="000D02F2">
            <w:pPr>
              <w:suppressAutoHyphens/>
              <w:spacing w:line="256" w:lineRule="auto"/>
              <w:rPr>
                <w:rFonts w:ascii="Times New Roman Chuv" w:hAnsi="Times New Roman Chuv" w:cs="Times New Roman Chuv"/>
                <w:b/>
                <w:sz w:val="16"/>
                <w:szCs w:val="16"/>
                <w:lang w:eastAsia="en-US"/>
              </w:rPr>
            </w:pPr>
          </w:p>
          <w:p w:rsidR="000D02F2" w:rsidRDefault="000D02F2" w:rsidP="000D02F2">
            <w:pPr>
              <w:suppressAutoHyphens/>
              <w:spacing w:line="256" w:lineRule="auto"/>
              <w:ind w:left="-108" w:right="-108"/>
              <w:rPr>
                <w:lang w:eastAsia="zh-CN"/>
              </w:rPr>
            </w:pPr>
            <w:r>
              <w:rPr>
                <w:lang w:eastAsia="zh-CN"/>
              </w:rPr>
              <w:t xml:space="preserve">       « 27 »  июля  2023 г. № </w:t>
            </w:r>
            <w:r>
              <w:rPr>
                <w:lang w:eastAsia="en-US"/>
              </w:rPr>
              <w:t xml:space="preserve"> 5/21-с</w:t>
            </w:r>
            <w:r>
              <w:rPr>
                <w:lang w:eastAsia="zh-CN"/>
              </w:rPr>
              <w:t xml:space="preserve">  </w:t>
            </w:r>
          </w:p>
          <w:p w:rsidR="000D02F2" w:rsidRDefault="000D02F2" w:rsidP="000D02F2">
            <w:pPr>
              <w:suppressAutoHyphens/>
              <w:spacing w:line="256" w:lineRule="auto"/>
              <w:rPr>
                <w:sz w:val="20"/>
                <w:szCs w:val="20"/>
                <w:lang w:eastAsia="zh-CN"/>
              </w:rPr>
            </w:pPr>
            <w:r>
              <w:rPr>
                <w:sz w:val="16"/>
                <w:szCs w:val="16"/>
                <w:lang w:eastAsia="zh-CN"/>
              </w:rPr>
              <w:t xml:space="preserve">                               </w:t>
            </w:r>
            <w:r>
              <w:rPr>
                <w:sz w:val="18"/>
                <w:szCs w:val="18"/>
                <w:lang w:eastAsia="zh-CN"/>
              </w:rPr>
              <w:t>село Яльчики</w:t>
            </w:r>
          </w:p>
        </w:tc>
      </w:tr>
    </w:tbl>
    <w:p w:rsidR="000D02F2" w:rsidRPr="006722BB" w:rsidRDefault="000D02F2" w:rsidP="000D02F2">
      <w:pPr>
        <w:keepNext/>
        <w:ind w:right="4819"/>
        <w:jc w:val="both"/>
        <w:outlineLvl w:val="1"/>
        <w:rPr>
          <w:bCs/>
          <w:sz w:val="26"/>
          <w:szCs w:val="26"/>
        </w:rPr>
      </w:pPr>
      <w:r w:rsidRPr="006722BB">
        <w:rPr>
          <w:bCs/>
          <w:sz w:val="28"/>
          <w:szCs w:val="28"/>
        </w:rPr>
        <w:t xml:space="preserve"> </w:t>
      </w:r>
      <w:r w:rsidRPr="006722BB">
        <w:rPr>
          <w:bCs/>
          <w:sz w:val="26"/>
          <w:szCs w:val="26"/>
        </w:rPr>
        <w:t xml:space="preserve">О признании утратившими силу некоторых решений Собрания депутатов </w:t>
      </w:r>
      <w:proofErr w:type="spellStart"/>
      <w:r w:rsidRPr="006722BB">
        <w:rPr>
          <w:bCs/>
          <w:sz w:val="26"/>
          <w:szCs w:val="26"/>
        </w:rPr>
        <w:t>Новошимкусского</w:t>
      </w:r>
      <w:proofErr w:type="spellEnd"/>
      <w:r w:rsidRPr="006722BB">
        <w:rPr>
          <w:bCs/>
          <w:sz w:val="26"/>
          <w:szCs w:val="26"/>
        </w:rPr>
        <w:t xml:space="preserve"> сельского поселения Яльчикского района Чувашской Республики</w:t>
      </w:r>
    </w:p>
    <w:p w:rsidR="000D02F2" w:rsidRPr="006722BB" w:rsidRDefault="000D02F2" w:rsidP="000D02F2">
      <w:pPr>
        <w:rPr>
          <w:color w:val="FF0000"/>
          <w:sz w:val="26"/>
          <w:szCs w:val="26"/>
        </w:rPr>
      </w:pPr>
    </w:p>
    <w:p w:rsidR="000D02F2" w:rsidRPr="006722BB" w:rsidRDefault="000D02F2" w:rsidP="000D02F2">
      <w:pPr>
        <w:widowControl w:val="0"/>
        <w:autoSpaceDE w:val="0"/>
        <w:autoSpaceDN w:val="0"/>
        <w:adjustRightInd w:val="0"/>
        <w:ind w:firstLine="708"/>
        <w:jc w:val="both"/>
        <w:rPr>
          <w:sz w:val="26"/>
          <w:szCs w:val="26"/>
        </w:rPr>
      </w:pPr>
      <w:r w:rsidRPr="006722BB">
        <w:rPr>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Чувашской Республики от 29 марта 2022 года № 19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Собрание депутатов Яльчикского муниципального округа Чувашской Республики решило:</w:t>
      </w:r>
    </w:p>
    <w:p w:rsidR="000D02F2" w:rsidRPr="006722BB" w:rsidRDefault="000D02F2" w:rsidP="000D02F2">
      <w:pPr>
        <w:widowControl w:val="0"/>
        <w:autoSpaceDE w:val="0"/>
        <w:autoSpaceDN w:val="0"/>
        <w:adjustRightInd w:val="0"/>
        <w:ind w:firstLine="708"/>
        <w:jc w:val="both"/>
        <w:rPr>
          <w:sz w:val="26"/>
          <w:szCs w:val="26"/>
        </w:rPr>
      </w:pPr>
      <w:r w:rsidRPr="006722BB">
        <w:rPr>
          <w:sz w:val="26"/>
          <w:szCs w:val="26"/>
        </w:rPr>
        <w:t xml:space="preserve">1. Признать утратившими силу решения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18  ноября 2005 года № 2/2 «О Регламенте Собрания депутатов»;</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18  ноября 2005 года № 2/3 «Об органах местного самоуправления </w:t>
      </w:r>
      <w:proofErr w:type="spellStart"/>
      <w:r w:rsidRPr="006722BB">
        <w:rPr>
          <w:sz w:val="26"/>
          <w:szCs w:val="26"/>
        </w:rPr>
        <w:lastRenderedPageBreak/>
        <w:t>Новошимкусского</w:t>
      </w:r>
      <w:proofErr w:type="spellEnd"/>
      <w:r w:rsidRPr="006722BB">
        <w:rPr>
          <w:sz w:val="26"/>
          <w:szCs w:val="26"/>
        </w:rPr>
        <w:t xml:space="preserve"> сельского поселения с правами юридического лица»;</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18 ноября 2005 года № 2/4 «Об утверждении Порядка ведения Реестра расходных обязательств </w:t>
      </w:r>
      <w:proofErr w:type="spellStart"/>
      <w:r w:rsidRPr="006722BB">
        <w:rPr>
          <w:sz w:val="26"/>
          <w:szCs w:val="26"/>
        </w:rPr>
        <w:t>Новошимкусского</w:t>
      </w:r>
      <w:proofErr w:type="spellEnd"/>
      <w:r w:rsidRPr="006722BB">
        <w:rPr>
          <w:sz w:val="26"/>
          <w:szCs w:val="26"/>
        </w:rPr>
        <w:t xml:space="preserve"> сельского поселения»;</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9 декабря 2005 года № 3/2  «Об утверждении Положения о бюджетном процессе в </w:t>
      </w:r>
      <w:proofErr w:type="spellStart"/>
      <w:r w:rsidRPr="006722BB">
        <w:rPr>
          <w:sz w:val="26"/>
          <w:szCs w:val="26"/>
        </w:rPr>
        <w:t>Новошимкусском</w:t>
      </w:r>
      <w:proofErr w:type="spellEnd"/>
      <w:r w:rsidRPr="006722BB">
        <w:rPr>
          <w:sz w:val="26"/>
          <w:szCs w:val="26"/>
        </w:rPr>
        <w:t xml:space="preserve"> сельском поселении»;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23 августа 2006 года № 5/3 «О принятии Устава территориального общественного самоуправления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23 августа 2006 года № 5/4 «Об  утверждении Положения о порядке реализации правотворческой инициативы граждан на территории </w:t>
      </w:r>
      <w:proofErr w:type="spellStart"/>
      <w:r w:rsidRPr="006722BB">
        <w:rPr>
          <w:sz w:val="26"/>
          <w:szCs w:val="26"/>
        </w:rPr>
        <w:t>Новошимкусского</w:t>
      </w:r>
      <w:proofErr w:type="spellEnd"/>
      <w:r w:rsidRPr="006722BB">
        <w:rPr>
          <w:sz w:val="26"/>
          <w:szCs w:val="26"/>
        </w:rPr>
        <w:t xml:space="preserve"> сельского поселения»; </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23 августа 2006 года № 5/5 «Об утверждении Положения о порядке назначения и проведения собрания граждан </w:t>
      </w:r>
      <w:proofErr w:type="spellStart"/>
      <w:r w:rsidRPr="006722BB">
        <w:rPr>
          <w:sz w:val="26"/>
          <w:szCs w:val="26"/>
        </w:rPr>
        <w:t>Новошимкусского</w:t>
      </w:r>
      <w:proofErr w:type="spellEnd"/>
      <w:r w:rsidRPr="006722BB">
        <w:rPr>
          <w:sz w:val="26"/>
          <w:szCs w:val="26"/>
        </w:rPr>
        <w:t xml:space="preserve"> сельского поселения»;</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23 августа 2006 года № 5/6 «Об утверждении положения о порядке назначения и проведения конференций граждан (собрания делегатов) в </w:t>
      </w:r>
      <w:proofErr w:type="spellStart"/>
      <w:r w:rsidRPr="006722BB">
        <w:rPr>
          <w:sz w:val="26"/>
          <w:szCs w:val="26"/>
        </w:rPr>
        <w:t>Новошимкусском</w:t>
      </w:r>
      <w:proofErr w:type="spellEnd"/>
      <w:r w:rsidRPr="006722BB">
        <w:rPr>
          <w:sz w:val="26"/>
          <w:szCs w:val="26"/>
        </w:rPr>
        <w:t xml:space="preserve"> сельском поселении»;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10 августа 2006 года № 5/7 «Об утверждения Положения о порядке назначения проведения опроса  граждан </w:t>
      </w:r>
      <w:proofErr w:type="spellStart"/>
      <w:r w:rsidRPr="006722BB">
        <w:rPr>
          <w:sz w:val="26"/>
          <w:szCs w:val="26"/>
        </w:rPr>
        <w:t>Новошимкусского</w:t>
      </w:r>
      <w:proofErr w:type="spellEnd"/>
      <w:r w:rsidRPr="006722BB">
        <w:rPr>
          <w:sz w:val="26"/>
          <w:szCs w:val="26"/>
        </w:rPr>
        <w:t xml:space="preserve"> сельского поселения»; </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15 ноября 2006 года № 8/3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«Об утверждении Положения о бюджетном процессе в </w:t>
      </w:r>
      <w:proofErr w:type="spellStart"/>
      <w:r w:rsidRPr="006722BB">
        <w:rPr>
          <w:sz w:val="26"/>
          <w:szCs w:val="26"/>
        </w:rPr>
        <w:t>Новошимкусском</w:t>
      </w:r>
      <w:proofErr w:type="spellEnd"/>
      <w:r w:rsidRPr="006722BB">
        <w:rPr>
          <w:sz w:val="26"/>
          <w:szCs w:val="26"/>
        </w:rPr>
        <w:t xml:space="preserve"> сельском поселении»;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8 декабря 2006 года № 9/3 № «О денежном содержании муниципальных служащих </w:t>
      </w:r>
      <w:proofErr w:type="spellStart"/>
      <w:r w:rsidRPr="006722BB">
        <w:rPr>
          <w:sz w:val="26"/>
          <w:szCs w:val="26"/>
        </w:rPr>
        <w:t>Новошимкусского</w:t>
      </w:r>
      <w:proofErr w:type="spellEnd"/>
      <w:r w:rsidRPr="006722BB">
        <w:rPr>
          <w:sz w:val="26"/>
          <w:szCs w:val="26"/>
        </w:rPr>
        <w:t xml:space="preserve"> сельского поселения»;</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12 апреля 2007 года № 1/2 «О  порядке «Установления права ограниченного пользования чужим земельным участком (публичного сервитута) на территории </w:t>
      </w:r>
      <w:proofErr w:type="spellStart"/>
      <w:r w:rsidRPr="006722BB">
        <w:rPr>
          <w:sz w:val="26"/>
          <w:szCs w:val="26"/>
        </w:rPr>
        <w:t>Новошимкусского</w:t>
      </w:r>
      <w:proofErr w:type="spellEnd"/>
      <w:r w:rsidRPr="006722BB">
        <w:rPr>
          <w:sz w:val="26"/>
          <w:szCs w:val="26"/>
        </w:rPr>
        <w:t xml:space="preserve"> сельского поселения»;</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12 апреля 2007 года № 1/6 «О порядке предоставления безвозмездной субсидии гражданам на строительство или приобретения жилья за счет средств бюджета </w:t>
      </w:r>
      <w:proofErr w:type="spellStart"/>
      <w:r w:rsidRPr="006722BB">
        <w:rPr>
          <w:sz w:val="26"/>
          <w:szCs w:val="26"/>
        </w:rPr>
        <w:t>Новошимкусского</w:t>
      </w:r>
      <w:proofErr w:type="spellEnd"/>
      <w:r w:rsidRPr="006722BB">
        <w:rPr>
          <w:sz w:val="26"/>
          <w:szCs w:val="26"/>
        </w:rPr>
        <w:t xml:space="preserve"> сельского поселения в 2007 году»; </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18 июля 2007 года № 3/1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«О порядке ведения реестра расходных обязательств </w:t>
      </w:r>
      <w:proofErr w:type="spellStart"/>
      <w:r w:rsidRPr="006722BB">
        <w:rPr>
          <w:sz w:val="26"/>
          <w:szCs w:val="26"/>
        </w:rPr>
        <w:t>Новошимкусского</w:t>
      </w:r>
      <w:proofErr w:type="spellEnd"/>
      <w:r w:rsidRPr="006722BB">
        <w:rPr>
          <w:sz w:val="26"/>
          <w:szCs w:val="26"/>
        </w:rPr>
        <w:t xml:space="preserve"> сельского поселения»;</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25 января 2008 года № 1/2 «Об утверждении вестника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w:t>
      </w:r>
    </w:p>
    <w:p w:rsidR="000D02F2" w:rsidRPr="006722BB" w:rsidRDefault="000D02F2" w:rsidP="000D02F2">
      <w:pPr>
        <w:widowControl w:val="0"/>
        <w:autoSpaceDE w:val="0"/>
        <w:autoSpaceDN w:val="0"/>
        <w:adjustRightInd w:val="0"/>
        <w:ind w:firstLine="851"/>
        <w:jc w:val="both"/>
        <w:rPr>
          <w:sz w:val="26"/>
          <w:szCs w:val="26"/>
          <w:highlight w:val="yellow"/>
        </w:rPr>
      </w:pPr>
      <w:r w:rsidRPr="006722BB">
        <w:rPr>
          <w:sz w:val="26"/>
          <w:szCs w:val="26"/>
        </w:rPr>
        <w:t xml:space="preserve"> от 01 февраля 2008 года № 2/3 «Об утверждение должностей муниципальной службы </w:t>
      </w:r>
      <w:proofErr w:type="spellStart"/>
      <w:r w:rsidRPr="006722BB">
        <w:rPr>
          <w:sz w:val="26"/>
          <w:szCs w:val="26"/>
        </w:rPr>
        <w:t>Новошимкусского</w:t>
      </w:r>
      <w:proofErr w:type="spellEnd"/>
      <w:r w:rsidRPr="006722BB">
        <w:rPr>
          <w:sz w:val="26"/>
          <w:szCs w:val="26"/>
        </w:rPr>
        <w:t xml:space="preserve"> сельского поселения»;</w:t>
      </w:r>
      <w:r w:rsidRPr="006722BB">
        <w:rPr>
          <w:sz w:val="26"/>
          <w:szCs w:val="26"/>
          <w:highlight w:val="yellow"/>
        </w:rPr>
        <w:t xml:space="preserve"> </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01 февраля 2008 года № 2/4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«О денежном содержании муниципальных служащих  </w:t>
      </w:r>
      <w:proofErr w:type="spellStart"/>
      <w:r w:rsidRPr="006722BB">
        <w:rPr>
          <w:sz w:val="26"/>
          <w:szCs w:val="26"/>
        </w:rPr>
        <w:t>Новошимкусского</w:t>
      </w:r>
      <w:proofErr w:type="spellEnd"/>
      <w:r w:rsidRPr="006722BB">
        <w:rPr>
          <w:sz w:val="26"/>
          <w:szCs w:val="26"/>
        </w:rPr>
        <w:t xml:space="preserve"> сельского поселения»;</w:t>
      </w:r>
    </w:p>
    <w:p w:rsidR="000D02F2" w:rsidRPr="006722BB" w:rsidRDefault="000D02F2" w:rsidP="000D02F2">
      <w:pPr>
        <w:widowControl w:val="0"/>
        <w:autoSpaceDE w:val="0"/>
        <w:autoSpaceDN w:val="0"/>
        <w:adjustRightInd w:val="0"/>
        <w:ind w:firstLine="708"/>
        <w:jc w:val="both"/>
        <w:rPr>
          <w:sz w:val="26"/>
          <w:szCs w:val="26"/>
        </w:rPr>
      </w:pPr>
      <w:r w:rsidRPr="006722BB">
        <w:rPr>
          <w:sz w:val="26"/>
          <w:szCs w:val="26"/>
        </w:rPr>
        <w:t>от 4 мая 2008 года № 4/1 «Об утверждении нормативных правовых документов сфере градостроительной деятельности»;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25 ноября 2008 года № 11/6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«О денежном содержании муниципальных служащих  </w:t>
      </w:r>
      <w:proofErr w:type="spellStart"/>
      <w:r w:rsidRPr="006722BB">
        <w:rPr>
          <w:sz w:val="26"/>
          <w:szCs w:val="26"/>
        </w:rPr>
        <w:t>Новошимкусского</w:t>
      </w:r>
      <w:proofErr w:type="spellEnd"/>
      <w:r w:rsidRPr="006722BB">
        <w:rPr>
          <w:sz w:val="26"/>
          <w:szCs w:val="26"/>
        </w:rPr>
        <w:t xml:space="preserve"> сельского поселения»;</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26 марта 2009 года № 1/6-с «Об утверждении Положения о проведении конкурса на замещение вакантной должности муниципальной службы в администрации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w:t>
      </w:r>
      <w:r w:rsidRPr="006722BB">
        <w:rPr>
          <w:sz w:val="26"/>
          <w:szCs w:val="26"/>
        </w:rPr>
        <w:lastRenderedPageBreak/>
        <w:t>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27 ноября 2009 года № 7/6 «Об утверждении Положения о порядке управления и распоряжения муниципальной собственностью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20 мая 2011 года № 2/1  «О денежном содержании лиц, замещающих муниципальные должности и должности муниципальной службы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29 июля 2011 года № 3/3 «О </w:t>
      </w:r>
      <w:r w:rsidRPr="006722BB">
        <w:rPr>
          <w:bCs/>
          <w:sz w:val="26"/>
          <w:szCs w:val="26"/>
        </w:rPr>
        <w:t xml:space="preserve">Порядке создания, реорганизации, ликвидации бюджетных и казенных учреждений </w:t>
      </w:r>
      <w:proofErr w:type="spellStart"/>
      <w:r w:rsidRPr="006722BB">
        <w:rPr>
          <w:bCs/>
          <w:sz w:val="26"/>
          <w:szCs w:val="26"/>
        </w:rPr>
        <w:t>Новошимкусского</w:t>
      </w:r>
      <w:proofErr w:type="spellEnd"/>
      <w:r w:rsidRPr="006722BB">
        <w:rPr>
          <w:bCs/>
          <w:sz w:val="26"/>
          <w:szCs w:val="26"/>
        </w:rPr>
        <w:t xml:space="preserve"> сельского поселения Яльчикского района Чувашской Республики, а также</w:t>
      </w:r>
      <w:r w:rsidRPr="006722BB">
        <w:rPr>
          <w:sz w:val="26"/>
          <w:szCs w:val="26"/>
        </w:rPr>
        <w:t xml:space="preserve"> </w:t>
      </w:r>
      <w:r w:rsidRPr="006722BB">
        <w:rPr>
          <w:bCs/>
          <w:sz w:val="26"/>
          <w:szCs w:val="26"/>
        </w:rPr>
        <w:t>изменения типа</w:t>
      </w:r>
      <w:r w:rsidRPr="006722BB">
        <w:rPr>
          <w:sz w:val="26"/>
          <w:szCs w:val="26"/>
        </w:rPr>
        <w:t xml:space="preserve"> муниципальных учреждений </w:t>
      </w:r>
      <w:proofErr w:type="spellStart"/>
      <w:r w:rsidRPr="006722BB">
        <w:rPr>
          <w:bCs/>
          <w:sz w:val="26"/>
          <w:szCs w:val="26"/>
        </w:rPr>
        <w:t>Новошимкусского</w:t>
      </w:r>
      <w:proofErr w:type="spellEnd"/>
      <w:r w:rsidRPr="006722BB">
        <w:rPr>
          <w:bCs/>
          <w:sz w:val="26"/>
          <w:szCs w:val="26"/>
        </w:rPr>
        <w:t xml:space="preserve"> сельского поселения </w:t>
      </w:r>
      <w:r w:rsidRPr="006722BB">
        <w:rPr>
          <w:sz w:val="26"/>
          <w:szCs w:val="26"/>
        </w:rPr>
        <w:t>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09 сентября 2011 года № 4/1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  от 20 мая 2011 г. № 2/1 «О денежном содержании лиц, замещающие муниципальные должности и должности муниципальной службы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12 ноября 2012 года № 14/1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  от 20 мая 2011 г. № 2/1 «О денежном содержании лиц, замещающие муниципальные должности и должности муниципальной службы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07 декабря 2012 года № 15/2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  от 20 мая 2011 г. № 2/1 «О денежном содержании лиц, замещающие муниципальные должности и должности муниципальной службы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03 апреля 2013 года № 17/5  «Об утверждении  Положения о порядке вырубки   зеленых насаждений на территории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не входящих в земли государственного лесного фонда  Российской Федерации,  и о  Методике оценки возмещения компенсационной стоимости за вырубку (снос) зеленых насаждений»; </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27 июня 2013 года № 19/2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о 20 мая 2011 г. № 6/2 «О денежном содержании лиц, замещающих муниципальные должности и должности муниципальной службы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   </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17.07.2013 г. № 20/1  «Об утверждении Положения о старосте населенного пункта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27 ноября 2013 года № 23/2  «О создании Дорожного фонда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09 декабря 2013 года № 24/3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w:t>
      </w:r>
      <w:r w:rsidRPr="006722BB">
        <w:rPr>
          <w:sz w:val="26"/>
          <w:szCs w:val="26"/>
        </w:rPr>
        <w:lastRenderedPageBreak/>
        <w:t xml:space="preserve">от 20 мая 2011 г. № 2/1 «О денежном содержании лиц, замещающих муниципальные должности и должности муниципальной службы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708"/>
        <w:jc w:val="both"/>
        <w:rPr>
          <w:sz w:val="26"/>
          <w:szCs w:val="26"/>
        </w:rPr>
      </w:pPr>
      <w:r w:rsidRPr="006722BB">
        <w:rPr>
          <w:sz w:val="26"/>
          <w:szCs w:val="26"/>
        </w:rPr>
        <w:t>от 11 апреля 2014 года № 25/3  «</w:t>
      </w:r>
      <w:r w:rsidRPr="006722BB">
        <w:rPr>
          <w:color w:val="000000"/>
          <w:sz w:val="26"/>
          <w:szCs w:val="26"/>
        </w:rPr>
        <w:t xml:space="preserve">Об утверждении Положения об организации ритуальных услуг и содержании мест захоронения на территории </w:t>
      </w:r>
      <w:proofErr w:type="spellStart"/>
      <w:r w:rsidRPr="006722BB">
        <w:rPr>
          <w:color w:val="000000"/>
          <w:sz w:val="26"/>
          <w:szCs w:val="26"/>
        </w:rPr>
        <w:t>Новошимкусского</w:t>
      </w:r>
      <w:proofErr w:type="spellEnd"/>
      <w:r w:rsidRPr="006722BB">
        <w:rPr>
          <w:color w:val="000000"/>
          <w:sz w:val="26"/>
          <w:szCs w:val="26"/>
        </w:rPr>
        <w:t xml:space="preserve"> сельского поселения Яльчикского района</w:t>
      </w:r>
      <w:r w:rsidRPr="006722BB">
        <w:rPr>
          <w:sz w:val="26"/>
          <w:szCs w:val="26"/>
        </w:rPr>
        <w:t>»;</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18 августа 2014  года № 26/1 «Об утверждении Положения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20 ноября 2014 года № 29/2 «Об утверждении местных нормативов градостроительного проектирования </w:t>
      </w:r>
      <w:proofErr w:type="spellStart"/>
      <w:r w:rsidRPr="006722BB">
        <w:rPr>
          <w:sz w:val="26"/>
          <w:szCs w:val="26"/>
        </w:rPr>
        <w:t>Новошимкусского</w:t>
      </w:r>
      <w:proofErr w:type="spellEnd"/>
      <w:r w:rsidRPr="006722BB">
        <w:rPr>
          <w:sz w:val="26"/>
          <w:szCs w:val="26"/>
        </w:rPr>
        <w:t xml:space="preserve">  сельского поселения»;  </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20 ноября 2014 года № 29/3 «Об утверждении Порядка освобождения от должности лиц, замещающих муниципальную должность,  в связи с утратой доверия»;</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27 января 2015  года №  31/3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ЧР»;</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12 февраля 2015 года  № 32/3 «Об утверждении квалификационных требований  для замещения должностей муниципальной службы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18 августа 2015  года № 38/1  «Об утверждении Порядка проведения конкурса по отбору кандидатур на должность главы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7 октября 2015 года №  1/6  «Об утверждении «Положение о депутатской группе «ЕДИНАЯ РОССИЯ» в  Собрании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30 ноября 2015  года №  4/1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ЧР»;</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30 ноября 2015  года №  4/2  «Об утверждении Порядка определения размера</w:t>
      </w:r>
    </w:p>
    <w:p w:rsidR="000D02F2" w:rsidRPr="006722BB" w:rsidRDefault="000D02F2" w:rsidP="000D02F2">
      <w:pPr>
        <w:jc w:val="both"/>
        <w:rPr>
          <w:sz w:val="26"/>
          <w:szCs w:val="26"/>
        </w:rPr>
      </w:pPr>
      <w:r w:rsidRPr="006722BB">
        <w:rPr>
          <w:sz w:val="26"/>
          <w:szCs w:val="26"/>
        </w:rPr>
        <w:t xml:space="preserve">арендной платы за земельные участки, находящиеся собственности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 предоставленные в аренду без торгов»;</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28 марта 2016 г. №6/2 «О Порядке назначения и проведения опроса граждан Российской Федерации на территории </w:t>
      </w:r>
      <w:proofErr w:type="spellStart"/>
      <w:r w:rsidRPr="006722BB">
        <w:rPr>
          <w:sz w:val="26"/>
          <w:szCs w:val="26"/>
        </w:rPr>
        <w:t>Новошимкусского</w:t>
      </w:r>
      <w:proofErr w:type="spellEnd"/>
      <w:r w:rsidRPr="006722BB">
        <w:rPr>
          <w:sz w:val="26"/>
          <w:szCs w:val="26"/>
        </w:rPr>
        <w:t xml:space="preserve"> сельского поселения или на части его территории»;</w:t>
      </w:r>
    </w:p>
    <w:p w:rsidR="000D02F2" w:rsidRPr="006722BB" w:rsidRDefault="000D02F2" w:rsidP="000D02F2">
      <w:pPr>
        <w:widowControl w:val="0"/>
        <w:autoSpaceDE w:val="0"/>
        <w:autoSpaceDN w:val="0"/>
        <w:adjustRightInd w:val="0"/>
        <w:ind w:firstLine="708"/>
        <w:jc w:val="both"/>
        <w:rPr>
          <w:sz w:val="26"/>
          <w:szCs w:val="26"/>
        </w:rPr>
      </w:pPr>
      <w:r w:rsidRPr="006722BB">
        <w:rPr>
          <w:sz w:val="26"/>
          <w:szCs w:val="26"/>
        </w:rPr>
        <w:t>от 28 марта 2016 г. №6/4  «О порядке размещения сведений о доходах, расходах,</w:t>
      </w:r>
    </w:p>
    <w:p w:rsidR="000D02F2" w:rsidRPr="006722BB" w:rsidRDefault="000D02F2" w:rsidP="000D02F2">
      <w:pPr>
        <w:jc w:val="both"/>
        <w:rPr>
          <w:sz w:val="26"/>
          <w:szCs w:val="26"/>
        </w:rPr>
      </w:pPr>
      <w:r w:rsidRPr="006722BB">
        <w:rPr>
          <w:sz w:val="26"/>
          <w:szCs w:val="26"/>
        </w:rPr>
        <w:t xml:space="preserve">об имуществе и обязательствах имущественного характера лиц, замещающих муниципальные должности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и членов их семей на официальном сайте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0D02F2" w:rsidRPr="006722BB" w:rsidRDefault="000D02F2" w:rsidP="000D02F2">
      <w:pPr>
        <w:widowControl w:val="0"/>
        <w:autoSpaceDE w:val="0"/>
        <w:autoSpaceDN w:val="0"/>
        <w:adjustRightInd w:val="0"/>
        <w:ind w:firstLine="708"/>
        <w:jc w:val="both"/>
        <w:rPr>
          <w:sz w:val="26"/>
          <w:szCs w:val="26"/>
        </w:rPr>
      </w:pPr>
      <w:r w:rsidRPr="006722BB">
        <w:rPr>
          <w:sz w:val="26"/>
          <w:szCs w:val="26"/>
        </w:rPr>
        <w:t xml:space="preserve">от 28 марта 2016 г. №6/5 «О порядке сообщения лицами, замещающими </w:t>
      </w:r>
      <w:r w:rsidRPr="006722BB">
        <w:rPr>
          <w:sz w:val="26"/>
          <w:szCs w:val="26"/>
        </w:rPr>
        <w:lastRenderedPageBreak/>
        <w:t>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29 апреля 2016 г. № 7/2 «О</w:t>
      </w:r>
      <w:r w:rsidRPr="006722BB">
        <w:rPr>
          <w:bCs/>
          <w:color w:val="26282F"/>
          <w:sz w:val="26"/>
          <w:szCs w:val="26"/>
        </w:rPr>
        <w:t xml:space="preserve">б утверждении Положения о проведении конкурса на замещение вакантной должности муниципальной службы в администрации </w:t>
      </w:r>
      <w:proofErr w:type="spellStart"/>
      <w:r w:rsidRPr="006722BB">
        <w:rPr>
          <w:bCs/>
          <w:color w:val="26282F"/>
          <w:sz w:val="26"/>
          <w:szCs w:val="26"/>
        </w:rPr>
        <w:t>Новошимкусского</w:t>
      </w:r>
      <w:proofErr w:type="spellEnd"/>
      <w:r w:rsidRPr="006722BB">
        <w:rPr>
          <w:bCs/>
          <w:color w:val="26282F"/>
          <w:sz w:val="26"/>
          <w:szCs w:val="26"/>
        </w:rPr>
        <w:t xml:space="preserve"> сельского поселения Яльчикского района»;</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16 августа 2016 г. № 8/3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от 22 апреля </w:t>
      </w:r>
      <w:smartTag w:uri="urn:schemas-microsoft-com:office:smarttags" w:element="metricconverter">
        <w:smartTagPr>
          <w:attr w:name="ProductID" w:val="2015 г"/>
        </w:smartTagPr>
        <w:r w:rsidRPr="006722BB">
          <w:rPr>
            <w:sz w:val="26"/>
            <w:szCs w:val="26"/>
          </w:rPr>
          <w:t>2015 г</w:t>
        </w:r>
      </w:smartTag>
      <w:r w:rsidRPr="006722BB">
        <w:rPr>
          <w:sz w:val="26"/>
          <w:szCs w:val="26"/>
        </w:rPr>
        <w:t>. № 33/2</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28 октября 2016 года № 9/3 «Об особо охраняемой природной территории местного значения «Озеро Белое»;</w:t>
      </w:r>
    </w:p>
    <w:p w:rsidR="000D02F2" w:rsidRPr="006722BB" w:rsidRDefault="000D02F2" w:rsidP="000D02F2">
      <w:pPr>
        <w:widowControl w:val="0"/>
        <w:autoSpaceDE w:val="0"/>
        <w:autoSpaceDN w:val="0"/>
        <w:adjustRightInd w:val="0"/>
        <w:ind w:firstLine="851"/>
        <w:jc w:val="both"/>
        <w:rPr>
          <w:color w:val="242424"/>
          <w:sz w:val="26"/>
          <w:szCs w:val="26"/>
        </w:rPr>
      </w:pPr>
      <w:r w:rsidRPr="006722BB">
        <w:rPr>
          <w:sz w:val="26"/>
          <w:szCs w:val="26"/>
        </w:rPr>
        <w:t>от 16 декабря 2016 года № 10/1 «</w:t>
      </w:r>
      <w:r w:rsidRPr="006722BB">
        <w:rPr>
          <w:color w:val="242424"/>
          <w:sz w:val="26"/>
          <w:szCs w:val="26"/>
        </w:rPr>
        <w:t>Об утверждении Положения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02F2" w:rsidRPr="006722BB" w:rsidRDefault="000D02F2" w:rsidP="000D02F2">
      <w:pPr>
        <w:widowControl w:val="0"/>
        <w:autoSpaceDE w:val="0"/>
        <w:autoSpaceDN w:val="0"/>
        <w:adjustRightInd w:val="0"/>
        <w:ind w:firstLine="851"/>
        <w:jc w:val="both"/>
        <w:rPr>
          <w:sz w:val="26"/>
          <w:szCs w:val="26"/>
        </w:rPr>
      </w:pPr>
      <w:r w:rsidRPr="006722BB">
        <w:rPr>
          <w:color w:val="242424"/>
          <w:sz w:val="26"/>
          <w:szCs w:val="26"/>
        </w:rPr>
        <w:t>от 28 декабря 2016 года № 11/2 «</w:t>
      </w:r>
      <w:r w:rsidRPr="006722BB">
        <w:rPr>
          <w:sz w:val="26"/>
          <w:szCs w:val="26"/>
        </w:rPr>
        <w:t xml:space="preserve">Об утверждении муниципальных символов (герба и флага)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color w:val="242424"/>
          <w:sz w:val="26"/>
          <w:szCs w:val="26"/>
        </w:rPr>
        <w:t>от 27 апреля 2017 года № 12/3 «</w:t>
      </w:r>
      <w:r w:rsidRPr="006722BB">
        <w:rPr>
          <w:sz w:val="26"/>
          <w:szCs w:val="26"/>
        </w:rPr>
        <w:t xml:space="preserve">О   Регламенте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rFonts w:eastAsia="Calibri"/>
          <w:sz w:val="26"/>
          <w:szCs w:val="26"/>
          <w:lang w:eastAsia="en-US"/>
        </w:rPr>
      </w:pPr>
      <w:r w:rsidRPr="006722BB">
        <w:rPr>
          <w:color w:val="242424"/>
          <w:sz w:val="26"/>
          <w:szCs w:val="26"/>
        </w:rPr>
        <w:t>от 27 апреля 2017 года № 12/4 «</w:t>
      </w:r>
      <w:r w:rsidRPr="006722BB">
        <w:rPr>
          <w:bCs/>
          <w:sz w:val="26"/>
          <w:szCs w:val="26"/>
        </w:rPr>
        <w:t xml:space="preserve">Об утверждении Положения о конкурсе на замещение </w:t>
      </w:r>
      <w:r w:rsidRPr="006722BB">
        <w:rPr>
          <w:rFonts w:eastAsia="Calibri"/>
          <w:sz w:val="26"/>
          <w:szCs w:val="26"/>
          <w:lang w:eastAsia="en-US"/>
        </w:rPr>
        <w:t xml:space="preserve">вакантной должности муниципальной службы в органах местного самоуправления </w:t>
      </w:r>
      <w:proofErr w:type="spellStart"/>
      <w:r w:rsidRPr="006722BB">
        <w:rPr>
          <w:rFonts w:eastAsia="Calibri"/>
          <w:sz w:val="26"/>
          <w:szCs w:val="26"/>
          <w:lang w:eastAsia="en-US"/>
        </w:rPr>
        <w:t>Новошимкусского</w:t>
      </w:r>
      <w:proofErr w:type="spellEnd"/>
      <w:r w:rsidRPr="006722BB">
        <w:rPr>
          <w:rFonts w:eastAsia="Calibri"/>
          <w:sz w:val="26"/>
          <w:szCs w:val="26"/>
          <w:lang w:eastAsia="en-US"/>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rFonts w:eastAsia="Calibri"/>
          <w:sz w:val="26"/>
          <w:szCs w:val="26"/>
          <w:lang w:eastAsia="en-US"/>
        </w:rPr>
      </w:pPr>
      <w:r w:rsidRPr="006722BB">
        <w:rPr>
          <w:color w:val="242424"/>
          <w:sz w:val="26"/>
          <w:szCs w:val="26"/>
        </w:rPr>
        <w:t>от 27 апреля 2017 года № 12/5 «</w:t>
      </w:r>
      <w:r w:rsidRPr="006722BB">
        <w:rPr>
          <w:rFonts w:eastAsia="Calibri"/>
          <w:sz w:val="26"/>
          <w:szCs w:val="26"/>
          <w:lang w:eastAsia="en-US"/>
        </w:rPr>
        <w:t xml:space="preserve">О </w:t>
      </w:r>
      <w:r w:rsidRPr="006722BB">
        <w:rPr>
          <w:rFonts w:eastAsia="Calibri"/>
          <w:color w:val="000000"/>
          <w:sz w:val="26"/>
          <w:szCs w:val="26"/>
          <w:lang w:eastAsia="en-US"/>
        </w:rPr>
        <w:t xml:space="preserve">квалификационных </w:t>
      </w:r>
      <w:hyperlink r:id="rId42" w:anchor="P35#P35" w:history="1">
        <w:r w:rsidRPr="006722BB">
          <w:rPr>
            <w:rFonts w:eastAsia="Calibri"/>
            <w:color w:val="000000"/>
            <w:sz w:val="26"/>
            <w:szCs w:val="26"/>
            <w:lang w:eastAsia="en-US"/>
          </w:rPr>
          <w:t>требования</w:t>
        </w:r>
      </w:hyperlink>
      <w:r w:rsidRPr="006722BB">
        <w:rPr>
          <w:rFonts w:eastAsia="Calibri"/>
          <w:color w:val="000000"/>
          <w:sz w:val="26"/>
          <w:szCs w:val="26"/>
          <w:lang w:eastAsia="en-US"/>
        </w:rPr>
        <w:t xml:space="preserve">х к уровню профессионального образования, стажу муниципальной службы или стажу работы по специальности, </w:t>
      </w:r>
      <w:r w:rsidRPr="006722BB">
        <w:rPr>
          <w:rFonts w:eastAsia="Calibri"/>
          <w:sz w:val="26"/>
          <w:szCs w:val="26"/>
          <w:lang w:eastAsia="en-US"/>
        </w:rPr>
        <w:t xml:space="preserve">направлению подготовки, необходимые для замещения должностей муниципальной службы в органах местного самоуправления </w:t>
      </w:r>
      <w:proofErr w:type="spellStart"/>
      <w:r w:rsidRPr="006722BB">
        <w:rPr>
          <w:rFonts w:eastAsia="Calibri"/>
          <w:sz w:val="26"/>
          <w:szCs w:val="26"/>
          <w:lang w:eastAsia="en-US"/>
        </w:rPr>
        <w:t>Новошимкусского</w:t>
      </w:r>
      <w:proofErr w:type="spellEnd"/>
      <w:r w:rsidRPr="006722BB">
        <w:rPr>
          <w:rFonts w:eastAsia="Calibri"/>
          <w:sz w:val="26"/>
          <w:szCs w:val="26"/>
          <w:lang w:eastAsia="en-US"/>
        </w:rPr>
        <w:t xml:space="preserve"> сельского поселения Яльчикского района»;</w:t>
      </w:r>
    </w:p>
    <w:p w:rsidR="000D02F2" w:rsidRPr="006722BB" w:rsidRDefault="000D02F2" w:rsidP="000D02F2">
      <w:pPr>
        <w:widowControl w:val="0"/>
        <w:autoSpaceDE w:val="0"/>
        <w:autoSpaceDN w:val="0"/>
        <w:adjustRightInd w:val="0"/>
        <w:ind w:firstLine="851"/>
        <w:jc w:val="both"/>
        <w:rPr>
          <w:sz w:val="26"/>
          <w:szCs w:val="26"/>
        </w:rPr>
      </w:pPr>
      <w:r w:rsidRPr="006722BB">
        <w:rPr>
          <w:color w:val="242424"/>
          <w:sz w:val="26"/>
          <w:szCs w:val="26"/>
        </w:rPr>
        <w:t>от 27 апреля 2017 года № 12/6 «</w:t>
      </w:r>
      <w:r w:rsidRPr="006722BB">
        <w:rPr>
          <w:bCs/>
          <w:color w:val="000000"/>
          <w:sz w:val="26"/>
          <w:szCs w:val="26"/>
        </w:rPr>
        <w:t xml:space="preserve">О Порядке создания, реорганизации, ликвидации бюджетных и казенных учреждений </w:t>
      </w:r>
      <w:proofErr w:type="spellStart"/>
      <w:r w:rsidRPr="006722BB">
        <w:rPr>
          <w:bCs/>
          <w:color w:val="000000"/>
          <w:sz w:val="26"/>
          <w:szCs w:val="26"/>
        </w:rPr>
        <w:t>Новошимкусского</w:t>
      </w:r>
      <w:proofErr w:type="spellEnd"/>
      <w:r w:rsidRPr="006722BB">
        <w:rPr>
          <w:bCs/>
          <w:color w:val="000000"/>
          <w:sz w:val="26"/>
          <w:szCs w:val="26"/>
        </w:rPr>
        <w:t xml:space="preserve"> сельского поселения Яльчикского района Чувашской Республики, а также</w:t>
      </w:r>
      <w:r w:rsidRPr="006722BB">
        <w:rPr>
          <w:color w:val="000000"/>
          <w:sz w:val="26"/>
          <w:szCs w:val="26"/>
        </w:rPr>
        <w:t xml:space="preserve"> </w:t>
      </w:r>
      <w:r w:rsidRPr="006722BB">
        <w:rPr>
          <w:bCs/>
          <w:color w:val="000000"/>
          <w:sz w:val="26"/>
          <w:szCs w:val="26"/>
        </w:rPr>
        <w:t>изменения типа</w:t>
      </w:r>
      <w:r w:rsidRPr="006722BB">
        <w:rPr>
          <w:color w:val="000000"/>
          <w:sz w:val="26"/>
          <w:szCs w:val="26"/>
        </w:rPr>
        <w:t xml:space="preserve"> муниципальных учреждений </w:t>
      </w:r>
      <w:proofErr w:type="spellStart"/>
      <w:r w:rsidRPr="006722BB">
        <w:rPr>
          <w:color w:val="000000"/>
          <w:sz w:val="26"/>
          <w:szCs w:val="26"/>
        </w:rPr>
        <w:t>Новошимкусского</w:t>
      </w:r>
      <w:proofErr w:type="spellEnd"/>
      <w:r w:rsidRPr="006722BB">
        <w:rPr>
          <w:bCs/>
          <w:color w:val="000000"/>
          <w:sz w:val="26"/>
          <w:szCs w:val="26"/>
        </w:rPr>
        <w:t xml:space="preserve"> сельского поселения </w:t>
      </w:r>
      <w:r w:rsidRPr="006722BB">
        <w:rPr>
          <w:color w:val="000000"/>
          <w:sz w:val="26"/>
          <w:szCs w:val="26"/>
        </w:rPr>
        <w:t>Яльчикского района Чувашской Республики</w:t>
      </w:r>
      <w:r w:rsidRPr="006722BB">
        <w:rPr>
          <w:sz w:val="26"/>
          <w:szCs w:val="26"/>
        </w:rPr>
        <w:t xml:space="preserve">»; </w:t>
      </w:r>
    </w:p>
    <w:p w:rsidR="000D02F2" w:rsidRPr="006722BB" w:rsidRDefault="000D02F2" w:rsidP="000D02F2">
      <w:pPr>
        <w:widowControl w:val="0"/>
        <w:autoSpaceDE w:val="0"/>
        <w:autoSpaceDN w:val="0"/>
        <w:adjustRightInd w:val="0"/>
        <w:ind w:firstLine="851"/>
        <w:jc w:val="both"/>
        <w:rPr>
          <w:b/>
          <w:sz w:val="26"/>
          <w:szCs w:val="26"/>
        </w:rPr>
      </w:pPr>
      <w:r w:rsidRPr="006722BB">
        <w:rPr>
          <w:color w:val="242424"/>
          <w:sz w:val="26"/>
          <w:szCs w:val="26"/>
        </w:rPr>
        <w:t>от 27 апреля 2017 года № 12/7 «</w:t>
      </w:r>
      <w:r w:rsidRPr="006722BB">
        <w:rPr>
          <w:sz w:val="26"/>
          <w:szCs w:val="26"/>
        </w:rPr>
        <w:t>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lang w:eastAsia="en-US"/>
        </w:rPr>
        <w:t xml:space="preserve">от 13 июня 2017 года № 13/2 «Об утверждении Положения о регулировании отдельных правоотношений, связанных с участием граждан в охране общественного порядка на территории </w:t>
      </w:r>
      <w:proofErr w:type="spellStart"/>
      <w:r w:rsidRPr="006722BB">
        <w:rPr>
          <w:sz w:val="26"/>
          <w:szCs w:val="26"/>
          <w:lang w:eastAsia="en-US"/>
        </w:rPr>
        <w:t>Новошимкусского</w:t>
      </w:r>
      <w:proofErr w:type="spellEnd"/>
      <w:r w:rsidRPr="006722BB">
        <w:rPr>
          <w:sz w:val="26"/>
          <w:szCs w:val="26"/>
          <w:lang w:eastAsia="en-US"/>
        </w:rPr>
        <w:t xml:space="preserve"> сельского поселения»;</w:t>
      </w:r>
    </w:p>
    <w:p w:rsidR="000D02F2" w:rsidRPr="006722BB" w:rsidRDefault="000D02F2" w:rsidP="000D02F2">
      <w:pPr>
        <w:widowControl w:val="0"/>
        <w:autoSpaceDE w:val="0"/>
        <w:autoSpaceDN w:val="0"/>
        <w:adjustRightInd w:val="0"/>
        <w:ind w:firstLine="851"/>
        <w:jc w:val="both"/>
        <w:rPr>
          <w:sz w:val="26"/>
          <w:szCs w:val="26"/>
          <w:lang w:eastAsia="zh-CN"/>
        </w:rPr>
      </w:pPr>
      <w:r w:rsidRPr="006722BB">
        <w:rPr>
          <w:sz w:val="26"/>
          <w:szCs w:val="26"/>
        </w:rPr>
        <w:t>от 13 декабря 2017 года № 17/3 «</w:t>
      </w:r>
      <w:r w:rsidRPr="006722BB">
        <w:rPr>
          <w:sz w:val="26"/>
          <w:szCs w:val="26"/>
          <w:lang w:eastAsia="zh-CN"/>
        </w:rPr>
        <w:t xml:space="preserve">Об   утверждении   Порядка   проведения   осмотров   зданий, сооружений на предмет их технического состояния и </w:t>
      </w:r>
      <w:r w:rsidRPr="006722BB">
        <w:rPr>
          <w:sz w:val="26"/>
          <w:szCs w:val="26"/>
          <w:lang w:eastAsia="zh-CN"/>
        </w:rPr>
        <w:lastRenderedPageBreak/>
        <w:t xml:space="preserve">надлежащего технического обслуживания в соответствии с требованиями технических регламентов </w:t>
      </w:r>
      <w:r w:rsidRPr="006722BB">
        <w:rPr>
          <w:sz w:val="26"/>
          <w:szCs w:val="26"/>
        </w:rPr>
        <w:t xml:space="preserve">и выдачи рекомендаций о мерах по устранению выявленных нарушений на территории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13 декабря 2017 года № 17/5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от 20 мая 2011 г. № 2/1 «О денежном  содержании лиц, замещающих муниципальные  должности и должности муниципальной службы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lang w:eastAsia="zh-CN"/>
        </w:rPr>
      </w:pPr>
      <w:r w:rsidRPr="006722BB">
        <w:rPr>
          <w:sz w:val="26"/>
          <w:szCs w:val="26"/>
        </w:rPr>
        <w:t>от 01 марта 2018 года № 19/1 «</w:t>
      </w:r>
      <w:r w:rsidRPr="006722BB">
        <w:rPr>
          <w:sz w:val="26"/>
          <w:szCs w:val="26"/>
          <w:lang w:eastAsia="zh-CN"/>
        </w:rPr>
        <w:t xml:space="preserve">О внесении изменений в Положение о порядке представления лицами, замещающими муниципальные должности в </w:t>
      </w:r>
      <w:proofErr w:type="spellStart"/>
      <w:r w:rsidRPr="006722BB">
        <w:rPr>
          <w:sz w:val="26"/>
          <w:szCs w:val="26"/>
          <w:lang w:eastAsia="zh-CN"/>
        </w:rPr>
        <w:t>Новошимкусском</w:t>
      </w:r>
      <w:proofErr w:type="spellEnd"/>
      <w:r w:rsidRPr="006722BB">
        <w:rPr>
          <w:sz w:val="26"/>
          <w:szCs w:val="26"/>
          <w:lang w:eastAsia="zh-CN"/>
        </w:rPr>
        <w:t xml:space="preserve"> сельском поселении Яльчикского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D02F2" w:rsidRPr="006722BB" w:rsidRDefault="000D02F2" w:rsidP="000D02F2">
      <w:pPr>
        <w:widowControl w:val="0"/>
        <w:autoSpaceDE w:val="0"/>
        <w:autoSpaceDN w:val="0"/>
        <w:adjustRightInd w:val="0"/>
        <w:ind w:firstLine="851"/>
        <w:jc w:val="both"/>
        <w:rPr>
          <w:rFonts w:eastAsia="Calibri"/>
          <w:sz w:val="26"/>
          <w:szCs w:val="26"/>
        </w:rPr>
      </w:pPr>
      <w:r w:rsidRPr="006722BB">
        <w:rPr>
          <w:sz w:val="26"/>
          <w:szCs w:val="26"/>
        </w:rPr>
        <w:t>от 29 марта 2018 года № 20/2 «</w:t>
      </w:r>
      <w:r w:rsidRPr="006722BB">
        <w:rPr>
          <w:rFonts w:eastAsia="Calibri"/>
          <w:sz w:val="26"/>
          <w:szCs w:val="26"/>
        </w:rPr>
        <w:t xml:space="preserve">Об утверждении  местных нормативов градостроительного проектирования  </w:t>
      </w:r>
      <w:proofErr w:type="spellStart"/>
      <w:r w:rsidRPr="006722BB">
        <w:rPr>
          <w:rFonts w:eastAsia="Calibri"/>
          <w:sz w:val="26"/>
          <w:szCs w:val="26"/>
        </w:rPr>
        <w:t>Новошимкусского</w:t>
      </w:r>
      <w:proofErr w:type="spellEnd"/>
      <w:r w:rsidRPr="006722BB">
        <w:rPr>
          <w:rFonts w:eastAsia="Calibri"/>
          <w:sz w:val="26"/>
          <w:szCs w:val="26"/>
        </w:rPr>
        <w:t xml:space="preserve"> сельского поселения Яльчикского</w:t>
      </w:r>
    </w:p>
    <w:p w:rsidR="000D02F2" w:rsidRPr="006722BB" w:rsidRDefault="000D02F2" w:rsidP="000D02F2">
      <w:pPr>
        <w:spacing w:line="100" w:lineRule="atLeast"/>
        <w:rPr>
          <w:rFonts w:eastAsia="Calibri"/>
          <w:sz w:val="26"/>
          <w:szCs w:val="26"/>
        </w:rPr>
      </w:pPr>
      <w:r w:rsidRPr="006722BB">
        <w:rPr>
          <w:rFonts w:eastAsia="Calibri"/>
          <w:sz w:val="26"/>
          <w:szCs w:val="26"/>
        </w:rPr>
        <w:t xml:space="preserve">района№; </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28 мая 2018  года №  23/2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rFonts w:eastAsia="Calibri"/>
          <w:sz w:val="26"/>
          <w:szCs w:val="26"/>
          <w:lang w:eastAsia="en-US"/>
        </w:rPr>
      </w:pPr>
      <w:r w:rsidRPr="006722BB">
        <w:rPr>
          <w:sz w:val="26"/>
          <w:szCs w:val="26"/>
        </w:rPr>
        <w:t>от 31 июля 2018 года № 24/2 «</w:t>
      </w:r>
      <w:r w:rsidRPr="006722BB">
        <w:rPr>
          <w:bCs/>
          <w:sz w:val="26"/>
          <w:szCs w:val="26"/>
        </w:rPr>
        <w:t xml:space="preserve">О внесении изменений в  Положение о конкурсе на замещение </w:t>
      </w:r>
      <w:r w:rsidRPr="006722BB">
        <w:rPr>
          <w:rFonts w:eastAsia="Calibri"/>
          <w:sz w:val="26"/>
          <w:szCs w:val="26"/>
          <w:lang w:eastAsia="en-US"/>
        </w:rPr>
        <w:t xml:space="preserve">вакантной должности муниципальной службы  в органах местного самоуправления </w:t>
      </w:r>
      <w:proofErr w:type="spellStart"/>
      <w:r w:rsidRPr="006722BB">
        <w:rPr>
          <w:rFonts w:eastAsia="Calibri"/>
          <w:sz w:val="26"/>
          <w:szCs w:val="26"/>
          <w:lang w:eastAsia="en-US"/>
        </w:rPr>
        <w:t>Новошимкусского</w:t>
      </w:r>
      <w:proofErr w:type="spellEnd"/>
      <w:r w:rsidRPr="006722BB">
        <w:rPr>
          <w:rFonts w:eastAsia="Calibri"/>
          <w:sz w:val="26"/>
          <w:szCs w:val="26"/>
          <w:lang w:eastAsia="en-US"/>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lang w:eastAsia="zh-CN"/>
        </w:rPr>
      </w:pPr>
      <w:r w:rsidRPr="006722BB">
        <w:rPr>
          <w:sz w:val="26"/>
          <w:szCs w:val="26"/>
        </w:rPr>
        <w:t>от 28 сентября 2018 года № 26/2 «</w:t>
      </w:r>
      <w:r w:rsidRPr="006722BB">
        <w:rPr>
          <w:sz w:val="26"/>
          <w:szCs w:val="26"/>
          <w:lang w:eastAsia="zh-CN"/>
        </w:rPr>
        <w:t xml:space="preserve">Об утверждении Положения «О депутатском запросе депутата  </w:t>
      </w:r>
      <w:proofErr w:type="spellStart"/>
      <w:r w:rsidRPr="006722BB">
        <w:rPr>
          <w:sz w:val="26"/>
          <w:szCs w:val="26"/>
          <w:lang w:eastAsia="zh-CN"/>
        </w:rPr>
        <w:t>Новошимкусского</w:t>
      </w:r>
      <w:proofErr w:type="spellEnd"/>
      <w:r w:rsidRPr="006722BB">
        <w:rPr>
          <w:sz w:val="26"/>
          <w:szCs w:val="26"/>
          <w:lang w:eastAsia="zh-CN"/>
        </w:rPr>
        <w:t xml:space="preserve"> сельского поселения»; </w:t>
      </w:r>
    </w:p>
    <w:p w:rsidR="000D02F2" w:rsidRPr="006722BB" w:rsidRDefault="000D02F2" w:rsidP="000D02F2">
      <w:pPr>
        <w:widowControl w:val="0"/>
        <w:autoSpaceDE w:val="0"/>
        <w:autoSpaceDN w:val="0"/>
        <w:adjustRightInd w:val="0"/>
        <w:ind w:firstLine="851"/>
        <w:jc w:val="both"/>
        <w:rPr>
          <w:sz w:val="26"/>
          <w:szCs w:val="26"/>
          <w:lang w:eastAsia="zh-CN"/>
        </w:rPr>
      </w:pPr>
      <w:r w:rsidRPr="006722BB">
        <w:rPr>
          <w:sz w:val="26"/>
          <w:szCs w:val="26"/>
        </w:rPr>
        <w:t>от 28 сентября 2018 года № 26/3 «</w:t>
      </w:r>
      <w:r w:rsidRPr="006722BB">
        <w:rPr>
          <w:sz w:val="26"/>
          <w:szCs w:val="26"/>
          <w:lang w:eastAsia="zh-CN"/>
        </w:rPr>
        <w:t xml:space="preserve">О внесении изменений в решение  Собрания депутатов </w:t>
      </w:r>
      <w:proofErr w:type="spellStart"/>
      <w:r w:rsidRPr="006722BB">
        <w:rPr>
          <w:sz w:val="26"/>
          <w:szCs w:val="26"/>
          <w:lang w:eastAsia="zh-CN"/>
        </w:rPr>
        <w:t>Новошимкусского</w:t>
      </w:r>
      <w:proofErr w:type="spellEnd"/>
      <w:r w:rsidRPr="006722BB">
        <w:rPr>
          <w:sz w:val="26"/>
          <w:szCs w:val="26"/>
          <w:lang w:eastAsia="zh-CN"/>
        </w:rPr>
        <w:t xml:space="preserve"> сельского поселения Яльчикского района №12/7 от 27.04.2017 г.»;</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04 декабря 2018  года № 27/2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21 декабря 2018 года № 28/2 «</w:t>
      </w:r>
      <w:r w:rsidRPr="006722BB">
        <w:rPr>
          <w:spacing w:val="2"/>
          <w:sz w:val="26"/>
          <w:szCs w:val="26"/>
          <w:lang w:eastAsia="zh-CN"/>
        </w:rPr>
        <w:t xml:space="preserve">Об утверждении Порядка определения размера арендной платы за земельные участки, находящиеся в собственности </w:t>
      </w:r>
      <w:proofErr w:type="spellStart"/>
      <w:r w:rsidRPr="006722BB">
        <w:rPr>
          <w:sz w:val="26"/>
          <w:szCs w:val="26"/>
          <w:lang w:eastAsia="zh-CN"/>
        </w:rPr>
        <w:t>Новошимкусского</w:t>
      </w:r>
      <w:proofErr w:type="spellEnd"/>
      <w:r w:rsidRPr="006722BB">
        <w:rPr>
          <w:spacing w:val="2"/>
          <w:sz w:val="26"/>
          <w:szCs w:val="26"/>
          <w:lang w:eastAsia="zh-CN"/>
        </w:rPr>
        <w:t xml:space="preserve"> сельского поселения Яльчикского района Чувашской Республики, предоставленные в аренду без торгов»;</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28 марта 2019 года №30/3 «</w:t>
      </w:r>
      <w:r w:rsidRPr="006722BB">
        <w:rPr>
          <w:bCs/>
          <w:sz w:val="26"/>
          <w:szCs w:val="26"/>
          <w:lang w:eastAsia="zh-CN"/>
        </w:rPr>
        <w:t xml:space="preserve">О Порядке предоставления главным распорядителем средств бюджета </w:t>
      </w:r>
      <w:proofErr w:type="spellStart"/>
      <w:r w:rsidRPr="006722BB">
        <w:rPr>
          <w:bCs/>
          <w:sz w:val="26"/>
          <w:szCs w:val="26"/>
          <w:lang w:eastAsia="zh-CN"/>
        </w:rPr>
        <w:t>Новошимкусского</w:t>
      </w:r>
      <w:proofErr w:type="spellEnd"/>
      <w:r w:rsidRPr="006722BB">
        <w:rPr>
          <w:bCs/>
          <w:sz w:val="26"/>
          <w:szCs w:val="26"/>
          <w:lang w:eastAsia="zh-CN"/>
        </w:rPr>
        <w:t xml:space="preserve"> сельского  поселения Яльчикского района Чувашской Республики в финансовый отдел администрации Яльчикского района Чувашской Республики информации о совершаемых действиях, направленных на реализацию </w:t>
      </w:r>
      <w:proofErr w:type="spellStart"/>
      <w:r w:rsidRPr="006722BB">
        <w:rPr>
          <w:bCs/>
          <w:sz w:val="26"/>
          <w:szCs w:val="26"/>
          <w:lang w:eastAsia="zh-CN"/>
        </w:rPr>
        <w:t>Новошимкусским</w:t>
      </w:r>
      <w:proofErr w:type="spellEnd"/>
      <w:r w:rsidRPr="006722BB">
        <w:rPr>
          <w:bCs/>
          <w:sz w:val="26"/>
          <w:szCs w:val="26"/>
          <w:lang w:eastAsia="zh-CN"/>
        </w:rPr>
        <w:t xml:space="preserve"> сельским поселением Яльчикского района Чувашской Республики права регресса, либо об отсутствии оснований для предъявления иска о взыскании денежных средств в порядке регресса»;                                                       </w:t>
      </w:r>
      <w:r w:rsidRPr="006722BB">
        <w:rPr>
          <w:bCs/>
          <w:sz w:val="26"/>
          <w:szCs w:val="26"/>
          <w:lang w:eastAsia="zh-CN"/>
        </w:rPr>
        <w:tab/>
        <w:t>от 18.04.2019 года № 31/1 «</w:t>
      </w:r>
      <w:r w:rsidRPr="006722BB">
        <w:rPr>
          <w:bCs/>
          <w:color w:val="000000"/>
          <w:sz w:val="26"/>
          <w:szCs w:val="26"/>
        </w:rPr>
        <w:t xml:space="preserve">Об утверждении Положения о старосте сельского населенного пункта </w:t>
      </w:r>
      <w:proofErr w:type="spellStart"/>
      <w:r w:rsidRPr="006722BB">
        <w:rPr>
          <w:bCs/>
          <w:color w:val="000000"/>
          <w:sz w:val="26"/>
          <w:szCs w:val="26"/>
        </w:rPr>
        <w:lastRenderedPageBreak/>
        <w:t>Новошимкусского</w:t>
      </w:r>
      <w:proofErr w:type="spellEnd"/>
      <w:r w:rsidRPr="006722BB">
        <w:rPr>
          <w:bCs/>
          <w:color w:val="000000"/>
          <w:sz w:val="26"/>
          <w:szCs w:val="26"/>
        </w:rPr>
        <w:t xml:space="preserve"> сельского поселения Яльчикского района Чувашской Республики и об отдельных вопросах, связанных с деятельностью и статусом старосты»;</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29 мая 2019  года № 32/3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10 августа 2019 года № 34/2 «Об утверждении Порядка принятия решений об условиях приватизации муниципального имущества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10 августа 2019 года № 34/3 «Порядок создания и использования парковок (парковочных мест), расположенных на автомобильных дорогах общего пользования местного значения </w:t>
      </w:r>
      <w:proofErr w:type="spellStart"/>
      <w:r w:rsidRPr="006722BB">
        <w:rPr>
          <w:sz w:val="26"/>
          <w:szCs w:val="26"/>
        </w:rPr>
        <w:t>Новошимкусского</w:t>
      </w:r>
      <w:proofErr w:type="spellEnd"/>
      <w:r w:rsidRPr="006722BB">
        <w:rPr>
          <w:sz w:val="26"/>
          <w:szCs w:val="26"/>
        </w:rPr>
        <w:t xml:space="preserve"> сельского поселения»;</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29 октября 2019 года №  36/2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от 20 мая 2011 г. № 2/1 «О денежном содержании лиц, замещающих муниципальные должности и должности муниципальной службы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29 октября 2019 года №  36/3 «</w:t>
      </w:r>
      <w:r w:rsidRPr="006722BB">
        <w:rPr>
          <w:bCs/>
          <w:color w:val="000000"/>
          <w:sz w:val="26"/>
          <w:szCs w:val="26"/>
        </w:rPr>
        <w:t xml:space="preserve">О внесении изменения в  Положение о старосте сельского населенного пункта </w:t>
      </w:r>
      <w:proofErr w:type="spellStart"/>
      <w:r w:rsidRPr="006722BB">
        <w:rPr>
          <w:bCs/>
          <w:color w:val="000000"/>
          <w:sz w:val="26"/>
          <w:szCs w:val="26"/>
        </w:rPr>
        <w:t>Новошимкусского</w:t>
      </w:r>
      <w:proofErr w:type="spellEnd"/>
      <w:r w:rsidRPr="006722BB">
        <w:rPr>
          <w:bCs/>
          <w:color w:val="000000"/>
          <w:sz w:val="26"/>
          <w:szCs w:val="26"/>
        </w:rPr>
        <w:t xml:space="preserve"> сельского поселения Яльчикского района Чувашской Республики и об отдельных вопросах, связанных с деятельностью и статусом старосты»;</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06 декабря 2019 года № «</w:t>
      </w:r>
      <w:r w:rsidRPr="006722BB">
        <w:rPr>
          <w:sz w:val="26"/>
          <w:szCs w:val="26"/>
          <w:lang w:eastAsia="zh-CN"/>
        </w:rPr>
        <w:t xml:space="preserve">Об утверждении Положения о  регулировании бюджетных правоотношений в </w:t>
      </w:r>
      <w:proofErr w:type="spellStart"/>
      <w:r w:rsidRPr="006722BB">
        <w:rPr>
          <w:sz w:val="26"/>
          <w:szCs w:val="26"/>
          <w:lang w:eastAsia="zh-CN"/>
        </w:rPr>
        <w:t>Новошимкусском</w:t>
      </w:r>
      <w:proofErr w:type="spellEnd"/>
      <w:r w:rsidRPr="006722BB">
        <w:rPr>
          <w:sz w:val="26"/>
          <w:szCs w:val="26"/>
          <w:lang w:eastAsia="zh-CN"/>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06 декабря 2019  года №  37/4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28 января 2020 года №39/1 «Об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28 января 2020 года № 39/2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 </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28 января 2020 года № 39/3 «</w:t>
      </w:r>
      <w:r w:rsidRPr="006722BB">
        <w:rPr>
          <w:color w:val="000000"/>
          <w:sz w:val="26"/>
          <w:szCs w:val="26"/>
        </w:rPr>
        <w:t xml:space="preserve">О внесении  изменений в  Порядок проведения конкурса по отбору кандидатур на должность главы </w:t>
      </w:r>
      <w:proofErr w:type="spellStart"/>
      <w:r w:rsidRPr="006722BB">
        <w:rPr>
          <w:color w:val="000000"/>
          <w:sz w:val="26"/>
          <w:szCs w:val="26"/>
        </w:rPr>
        <w:t>Новошимкусского</w:t>
      </w:r>
      <w:proofErr w:type="spellEnd"/>
      <w:r w:rsidRPr="006722BB">
        <w:rPr>
          <w:color w:val="000000"/>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rFonts w:cs="Arial"/>
          <w:sz w:val="26"/>
          <w:szCs w:val="26"/>
        </w:rPr>
      </w:pPr>
      <w:r w:rsidRPr="006722BB">
        <w:rPr>
          <w:sz w:val="26"/>
          <w:szCs w:val="26"/>
        </w:rPr>
        <w:t>от 28 января 2020 года № 39/4 «</w:t>
      </w:r>
      <w:r w:rsidRPr="006722BB">
        <w:rPr>
          <w:rFonts w:cs="Arial"/>
          <w:sz w:val="26"/>
          <w:szCs w:val="26"/>
        </w:rPr>
        <w:t xml:space="preserve">О Порядке принятия решения о применении к депутату, выборному должностному лицу местного самоуправления мер </w:t>
      </w:r>
      <w:r w:rsidRPr="006722BB">
        <w:rPr>
          <w:rFonts w:cs="Arial"/>
          <w:sz w:val="26"/>
          <w:szCs w:val="26"/>
        </w:rPr>
        <w:lastRenderedPageBreak/>
        <w:t>ответственности, указанных в части 5.4.1 статьи 35 Закона Чувашской Республики «Об организации местного самоуправления в Чувашской Республике»;</w:t>
      </w:r>
    </w:p>
    <w:p w:rsidR="000D02F2" w:rsidRPr="006722BB" w:rsidRDefault="000D02F2" w:rsidP="000D02F2">
      <w:pPr>
        <w:widowControl w:val="0"/>
        <w:autoSpaceDE w:val="0"/>
        <w:autoSpaceDN w:val="0"/>
        <w:adjustRightInd w:val="0"/>
        <w:ind w:firstLine="851"/>
        <w:jc w:val="both"/>
        <w:rPr>
          <w:rFonts w:cs="Arial"/>
          <w:sz w:val="26"/>
          <w:szCs w:val="26"/>
        </w:rPr>
      </w:pPr>
      <w:r w:rsidRPr="006722BB">
        <w:rPr>
          <w:rFonts w:cs="Arial"/>
          <w:sz w:val="26"/>
          <w:szCs w:val="26"/>
        </w:rPr>
        <w:t xml:space="preserve">от 28 февраля 2020 года № 40/2 «О </w:t>
      </w:r>
      <w:hyperlink w:anchor="P34" w:history="1">
        <w:r w:rsidRPr="006722BB">
          <w:rPr>
            <w:rFonts w:cs="Arial"/>
            <w:sz w:val="26"/>
            <w:szCs w:val="26"/>
          </w:rPr>
          <w:t>Порядк</w:t>
        </w:r>
      </w:hyperlink>
      <w:r w:rsidRPr="006722BB">
        <w:rPr>
          <w:rFonts w:cs="Arial"/>
          <w:sz w:val="26"/>
          <w:szCs w:val="26"/>
        </w:rPr>
        <w:t xml:space="preserve">е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w:t>
      </w:r>
      <w:proofErr w:type="spellStart"/>
      <w:r w:rsidRPr="006722BB">
        <w:rPr>
          <w:rFonts w:cs="Arial"/>
          <w:sz w:val="26"/>
          <w:szCs w:val="26"/>
        </w:rPr>
        <w:t>Новошимкусского</w:t>
      </w:r>
      <w:proofErr w:type="spellEnd"/>
      <w:r w:rsidRPr="006722BB">
        <w:rPr>
          <w:rFonts w:cs="Arial"/>
          <w:sz w:val="26"/>
          <w:szCs w:val="26"/>
        </w:rPr>
        <w:t xml:space="preserve"> сельского поселения Яльчикского района Чувашской Республики, и членов их семей для размещения на официальном сайте </w:t>
      </w:r>
      <w:proofErr w:type="spellStart"/>
      <w:r w:rsidRPr="006722BB">
        <w:rPr>
          <w:rFonts w:cs="Arial"/>
          <w:sz w:val="26"/>
          <w:szCs w:val="26"/>
        </w:rPr>
        <w:t>Новошимкусского</w:t>
      </w:r>
      <w:proofErr w:type="spellEnd"/>
      <w:r w:rsidRPr="006722BB">
        <w:rPr>
          <w:rFonts w:cs="Arial"/>
          <w:sz w:val="26"/>
          <w:szCs w:val="26"/>
        </w:rPr>
        <w:t xml:space="preserve"> сельского поселения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05 октября 2020 года №  1/8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 </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27 октября 2020 года № 2/3 «О внесении изменений в Решение Собрания депутатов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от 20 мая 2011 г. № 2/1 «О денежном содержании лиц, замещающих муниципальные должности и должности муниципальной службы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от 27 октября 2020 года № 2/5 «</w:t>
      </w:r>
      <w:r w:rsidRPr="006722BB">
        <w:rPr>
          <w:rFonts w:cs="Arial"/>
          <w:sz w:val="26"/>
          <w:szCs w:val="26"/>
        </w:rPr>
        <w:t xml:space="preserve">О внесении изменений в Решение Собрания депутатов </w:t>
      </w:r>
      <w:proofErr w:type="spellStart"/>
      <w:r w:rsidRPr="006722BB">
        <w:rPr>
          <w:rFonts w:cs="Arial"/>
          <w:sz w:val="26"/>
          <w:szCs w:val="26"/>
        </w:rPr>
        <w:t>Новошимкусского</w:t>
      </w:r>
      <w:proofErr w:type="spellEnd"/>
      <w:r w:rsidRPr="006722BB">
        <w:rPr>
          <w:rFonts w:cs="Arial"/>
          <w:sz w:val="26"/>
          <w:szCs w:val="26"/>
        </w:rPr>
        <w:t xml:space="preserve"> сельского поселения Яльчикского района от 28.01.2020 г. № 39/4»;</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10 ноября 2020 года № 3/2  «О приостановлении действия отдельных положений Положения о регулировании бюджетных правоотношений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 и установлении особенностей исполнения бюджета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 в 2020 году»;</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23 декабря 2020 года № 5/2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23 декабря 2020 года № 5/3  «О </w:t>
      </w:r>
      <w:r w:rsidRPr="006722BB">
        <w:rPr>
          <w:sz w:val="26"/>
          <w:szCs w:val="26"/>
          <w:lang w:eastAsia="zh-CN"/>
        </w:rPr>
        <w:t>внесении изменений в</w:t>
      </w:r>
      <w:r w:rsidRPr="006722BB">
        <w:rPr>
          <w:sz w:val="26"/>
          <w:szCs w:val="26"/>
        </w:rPr>
        <w:t xml:space="preserve"> Положение о регулировании бюджетных правоотношений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rFonts w:cs="Arial"/>
          <w:sz w:val="26"/>
          <w:szCs w:val="26"/>
        </w:rPr>
      </w:pPr>
      <w:r w:rsidRPr="006722BB">
        <w:rPr>
          <w:sz w:val="26"/>
          <w:szCs w:val="26"/>
        </w:rPr>
        <w:t>от 22 марта 2021 года № 7/2 «</w:t>
      </w:r>
      <w:r w:rsidRPr="006722BB">
        <w:rPr>
          <w:rFonts w:cs="Arial"/>
          <w:sz w:val="26"/>
          <w:szCs w:val="26"/>
        </w:rPr>
        <w:t xml:space="preserve">О внесении изменений в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w:t>
      </w:r>
      <w:proofErr w:type="spellStart"/>
      <w:r w:rsidRPr="006722BB">
        <w:rPr>
          <w:rFonts w:cs="Arial"/>
          <w:sz w:val="26"/>
          <w:szCs w:val="26"/>
        </w:rPr>
        <w:t>Новошимкусского</w:t>
      </w:r>
      <w:proofErr w:type="spellEnd"/>
      <w:r w:rsidRPr="006722BB">
        <w:rPr>
          <w:rFonts w:cs="Arial"/>
          <w:sz w:val="26"/>
          <w:szCs w:val="26"/>
        </w:rPr>
        <w:t xml:space="preserve"> сельского поселения Яльчикского района Чувашской Республики, и членов их семей для размещения на официальном сайте </w:t>
      </w:r>
      <w:proofErr w:type="spellStart"/>
      <w:r w:rsidRPr="006722BB">
        <w:rPr>
          <w:rFonts w:cs="Arial"/>
          <w:sz w:val="26"/>
          <w:szCs w:val="26"/>
        </w:rPr>
        <w:t>Новошимкусского</w:t>
      </w:r>
      <w:proofErr w:type="spellEnd"/>
      <w:r w:rsidRPr="006722BB">
        <w:rPr>
          <w:rFonts w:cs="Arial"/>
          <w:sz w:val="26"/>
          <w:szCs w:val="26"/>
        </w:rPr>
        <w:t xml:space="preserve"> сельского поселения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0D02F2" w:rsidRPr="006722BB" w:rsidRDefault="000D02F2" w:rsidP="000D02F2">
      <w:pPr>
        <w:widowControl w:val="0"/>
        <w:autoSpaceDE w:val="0"/>
        <w:autoSpaceDN w:val="0"/>
        <w:adjustRightInd w:val="0"/>
        <w:ind w:firstLine="851"/>
        <w:jc w:val="both"/>
        <w:rPr>
          <w:sz w:val="26"/>
          <w:szCs w:val="26"/>
          <w:lang w:eastAsia="en-US"/>
        </w:rPr>
      </w:pPr>
      <w:r w:rsidRPr="006722BB">
        <w:rPr>
          <w:sz w:val="26"/>
          <w:szCs w:val="26"/>
        </w:rPr>
        <w:t xml:space="preserve">от 28 мая 2021 года № 8/2 «О </w:t>
      </w:r>
      <w:r w:rsidRPr="006722BB">
        <w:rPr>
          <w:sz w:val="26"/>
          <w:szCs w:val="26"/>
          <w:lang w:eastAsia="en-US"/>
        </w:rPr>
        <w:t xml:space="preserve">внесении изменений в Положение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w:t>
      </w:r>
    </w:p>
    <w:p w:rsidR="000D02F2" w:rsidRPr="006722BB" w:rsidRDefault="000D02F2" w:rsidP="000D02F2">
      <w:pPr>
        <w:jc w:val="both"/>
        <w:rPr>
          <w:sz w:val="26"/>
          <w:szCs w:val="26"/>
        </w:rPr>
      </w:pPr>
      <w:r w:rsidRPr="006722BB">
        <w:rPr>
          <w:sz w:val="26"/>
          <w:szCs w:val="26"/>
          <w:lang w:eastAsia="en-US"/>
        </w:rPr>
        <w:t xml:space="preserve">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6722BB">
        <w:rPr>
          <w:sz w:val="26"/>
          <w:szCs w:val="26"/>
          <w:lang w:eastAsia="en-US"/>
        </w:rPr>
        <w:lastRenderedPageBreak/>
        <w:t xml:space="preserve">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Pr="006722BB">
        <w:rPr>
          <w:sz w:val="26"/>
          <w:szCs w:val="26"/>
          <w:lang w:eastAsia="en-US"/>
        </w:rPr>
        <w:t>Новошимкусского</w:t>
      </w:r>
      <w:proofErr w:type="spellEnd"/>
      <w:r w:rsidRPr="006722BB">
        <w:rPr>
          <w:sz w:val="26"/>
          <w:szCs w:val="26"/>
          <w:lang w:eastAsia="en-US"/>
        </w:rPr>
        <w:t xml:space="preserve"> сельского поселения </w:t>
      </w:r>
      <w:r w:rsidRPr="006722BB">
        <w:rPr>
          <w:sz w:val="26"/>
          <w:szCs w:val="26"/>
        </w:rPr>
        <w:t>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30 сентября 2021  года №  9/2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bCs/>
          <w:sz w:val="26"/>
          <w:szCs w:val="26"/>
        </w:rPr>
      </w:pPr>
      <w:r w:rsidRPr="006722BB">
        <w:rPr>
          <w:sz w:val="26"/>
          <w:szCs w:val="26"/>
        </w:rPr>
        <w:t xml:space="preserve">от 21 октября 2021 года № 10/2 « </w:t>
      </w:r>
      <w:r w:rsidRPr="006722BB">
        <w:rPr>
          <w:bCs/>
          <w:sz w:val="26"/>
          <w:szCs w:val="26"/>
        </w:rPr>
        <w:t xml:space="preserve">Об утверждении Положения о муниципальном </w:t>
      </w:r>
    </w:p>
    <w:p w:rsidR="000D02F2" w:rsidRPr="006722BB" w:rsidRDefault="000D02F2" w:rsidP="000D02F2">
      <w:pPr>
        <w:ind w:right="-284"/>
        <w:rPr>
          <w:sz w:val="26"/>
          <w:szCs w:val="26"/>
        </w:rPr>
      </w:pPr>
      <w:r w:rsidRPr="006722BB">
        <w:rPr>
          <w:bCs/>
          <w:sz w:val="26"/>
          <w:szCs w:val="26"/>
        </w:rPr>
        <w:t xml:space="preserve">контроле в сфере благоустройства на территории </w:t>
      </w:r>
      <w:proofErr w:type="spellStart"/>
      <w:r w:rsidRPr="006722BB">
        <w:rPr>
          <w:bCs/>
          <w:sz w:val="26"/>
          <w:szCs w:val="26"/>
        </w:rPr>
        <w:t>Новошимкусского</w:t>
      </w:r>
      <w:proofErr w:type="spellEnd"/>
      <w:r w:rsidRPr="006722BB">
        <w:rPr>
          <w:bCs/>
          <w:sz w:val="26"/>
          <w:szCs w:val="26"/>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03 декабря 2021 года № 12/5 «О внесении изменений в Порядок принятия решений об условиях приватизации муниципального имущества </w:t>
      </w:r>
      <w:proofErr w:type="spellStart"/>
      <w:r w:rsidRPr="006722BB">
        <w:rPr>
          <w:sz w:val="26"/>
          <w:szCs w:val="26"/>
        </w:rPr>
        <w:t>Новошимкусского</w:t>
      </w:r>
      <w:proofErr w:type="spellEnd"/>
      <w:r w:rsidRPr="006722BB">
        <w:rPr>
          <w:sz w:val="26"/>
          <w:szCs w:val="26"/>
        </w:rPr>
        <w:t xml:space="preserve"> сельского поселения Яльчикского района Чувашской Республики»</w:t>
      </w:r>
    </w:p>
    <w:p w:rsidR="000D02F2" w:rsidRPr="006722BB" w:rsidRDefault="000D02F2" w:rsidP="000D02F2">
      <w:pPr>
        <w:spacing w:line="100" w:lineRule="atLeast"/>
        <w:jc w:val="both"/>
        <w:rPr>
          <w:sz w:val="26"/>
          <w:szCs w:val="26"/>
        </w:rPr>
      </w:pPr>
      <w:r w:rsidRPr="006722BB">
        <w:rPr>
          <w:sz w:val="26"/>
          <w:szCs w:val="26"/>
        </w:rPr>
        <w:tab/>
        <w:t>от 04 февраля 2022 года № 14/2 «</w:t>
      </w:r>
      <w:r w:rsidRPr="006722BB">
        <w:rPr>
          <w:sz w:val="26"/>
          <w:szCs w:val="26"/>
          <w:lang w:eastAsia="en-US"/>
        </w:rPr>
        <w:t xml:space="preserve">О внесении изменений в </w:t>
      </w:r>
      <w:hyperlink r:id="rId43" w:anchor="P34" w:history="1">
        <w:r w:rsidRPr="006722BB">
          <w:rPr>
            <w:sz w:val="26"/>
            <w:szCs w:val="26"/>
            <w:lang w:eastAsia="en-US"/>
          </w:rPr>
          <w:t>Порядок</w:t>
        </w:r>
      </w:hyperlink>
      <w:r w:rsidRPr="006722BB">
        <w:rPr>
          <w:sz w:val="26"/>
          <w:szCs w:val="26"/>
          <w:lang w:eastAsia="en-US"/>
        </w:rPr>
        <w:t xml:space="preserve">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w:t>
      </w:r>
      <w:proofErr w:type="spellStart"/>
      <w:r w:rsidRPr="006722BB">
        <w:rPr>
          <w:sz w:val="26"/>
          <w:szCs w:val="26"/>
          <w:lang w:eastAsia="en-US"/>
        </w:rPr>
        <w:t>Новошимкусского</w:t>
      </w:r>
      <w:proofErr w:type="spellEnd"/>
      <w:r w:rsidRPr="006722BB">
        <w:rPr>
          <w:sz w:val="26"/>
          <w:szCs w:val="26"/>
          <w:lang w:eastAsia="en-US"/>
        </w:rPr>
        <w:t xml:space="preserve"> сельского поселения Яльчикского района Чувашской Республики, и членов их семей для размещения на официальном сайте </w:t>
      </w:r>
      <w:proofErr w:type="spellStart"/>
      <w:r w:rsidRPr="006722BB">
        <w:rPr>
          <w:sz w:val="26"/>
          <w:szCs w:val="26"/>
          <w:lang w:eastAsia="en-US"/>
        </w:rPr>
        <w:t>Новошимкусского</w:t>
      </w:r>
      <w:proofErr w:type="spellEnd"/>
      <w:r w:rsidRPr="006722BB">
        <w:rPr>
          <w:sz w:val="26"/>
          <w:szCs w:val="26"/>
          <w:lang w:eastAsia="en-US"/>
        </w:rPr>
        <w:t xml:space="preserve"> сельского поселения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0D02F2" w:rsidRPr="006722BB" w:rsidRDefault="000D02F2" w:rsidP="000D02F2">
      <w:pPr>
        <w:widowControl w:val="0"/>
        <w:autoSpaceDE w:val="0"/>
        <w:autoSpaceDN w:val="0"/>
        <w:adjustRightInd w:val="0"/>
        <w:ind w:firstLine="851"/>
        <w:jc w:val="both"/>
        <w:rPr>
          <w:spacing w:val="2"/>
          <w:sz w:val="26"/>
          <w:szCs w:val="26"/>
          <w:lang w:eastAsia="zh-CN"/>
        </w:rPr>
      </w:pPr>
      <w:r w:rsidRPr="006722BB">
        <w:rPr>
          <w:sz w:val="26"/>
          <w:szCs w:val="26"/>
        </w:rPr>
        <w:t>от 31 мая 2022 гола № 17/2 «</w:t>
      </w:r>
      <w:r w:rsidRPr="006722BB">
        <w:rPr>
          <w:spacing w:val="2"/>
          <w:sz w:val="26"/>
          <w:szCs w:val="26"/>
          <w:lang w:eastAsia="zh-CN"/>
        </w:rPr>
        <w:t xml:space="preserve">О внесении изменений в Порядок определения размера арендной платы за земельные участки, находящиеся в собственности </w:t>
      </w:r>
      <w:proofErr w:type="spellStart"/>
      <w:r w:rsidRPr="006722BB">
        <w:rPr>
          <w:sz w:val="26"/>
          <w:szCs w:val="26"/>
          <w:lang w:eastAsia="zh-CN"/>
        </w:rPr>
        <w:t>Новошимкусского</w:t>
      </w:r>
      <w:proofErr w:type="spellEnd"/>
      <w:r w:rsidRPr="006722BB">
        <w:rPr>
          <w:spacing w:val="2"/>
          <w:sz w:val="26"/>
          <w:szCs w:val="26"/>
          <w:lang w:eastAsia="zh-CN"/>
        </w:rPr>
        <w:t xml:space="preserve"> сельского поселения Яльчикского района Чувашской Республики, предоставленные в аренду без торгов»;</w:t>
      </w:r>
    </w:p>
    <w:p w:rsidR="000D02F2" w:rsidRPr="006722BB" w:rsidRDefault="000D02F2" w:rsidP="000D02F2">
      <w:pPr>
        <w:widowControl w:val="0"/>
        <w:autoSpaceDE w:val="0"/>
        <w:autoSpaceDN w:val="0"/>
        <w:adjustRightInd w:val="0"/>
        <w:ind w:firstLine="851"/>
        <w:jc w:val="both"/>
        <w:rPr>
          <w:rFonts w:eastAsia="Calibri"/>
          <w:sz w:val="26"/>
          <w:szCs w:val="26"/>
          <w:lang w:eastAsia="en-US"/>
        </w:rPr>
      </w:pPr>
      <w:r w:rsidRPr="006722BB">
        <w:rPr>
          <w:sz w:val="26"/>
          <w:szCs w:val="26"/>
        </w:rPr>
        <w:t>от 31 мая 2022 гола № 17/3 «</w:t>
      </w:r>
      <w:r w:rsidRPr="006722BB">
        <w:rPr>
          <w:rFonts w:eastAsia="Calibri"/>
          <w:sz w:val="26"/>
          <w:szCs w:val="26"/>
          <w:lang w:eastAsia="en-US"/>
        </w:rPr>
        <w:t xml:space="preserve">О внесении изменений в  Положение о конкурсе на замещение вакантной должности муниципальной службы в органах местного самоуправления </w:t>
      </w:r>
      <w:proofErr w:type="spellStart"/>
      <w:r w:rsidRPr="006722BB">
        <w:rPr>
          <w:rFonts w:eastAsia="Calibri"/>
          <w:sz w:val="26"/>
          <w:szCs w:val="26"/>
          <w:lang w:eastAsia="en-US"/>
        </w:rPr>
        <w:t>Новошимкусского</w:t>
      </w:r>
      <w:proofErr w:type="spellEnd"/>
      <w:r w:rsidRPr="006722BB">
        <w:rPr>
          <w:rFonts w:eastAsia="Calibri"/>
          <w:sz w:val="26"/>
          <w:szCs w:val="26"/>
          <w:lang w:eastAsia="en-US"/>
        </w:rPr>
        <w:t xml:space="preserve"> 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rFonts w:eastAsia="Calibri"/>
          <w:sz w:val="26"/>
          <w:szCs w:val="26"/>
          <w:lang w:eastAsia="en-US"/>
        </w:rPr>
      </w:pPr>
      <w:r w:rsidRPr="006722BB">
        <w:rPr>
          <w:sz w:val="26"/>
          <w:szCs w:val="26"/>
        </w:rPr>
        <w:t>от 31 мая 2022 гола № 17/4 «</w:t>
      </w:r>
      <w:r w:rsidRPr="006722BB">
        <w:rPr>
          <w:rFonts w:eastAsia="Calibri"/>
          <w:sz w:val="26"/>
          <w:szCs w:val="26"/>
          <w:lang w:eastAsia="en-US"/>
        </w:rPr>
        <w:t xml:space="preserve">Об утверждении Положения о муниципальном контроле на автомобильном транспорте и в дорожном хозяйстве в границах населенных пунктов </w:t>
      </w:r>
      <w:proofErr w:type="spellStart"/>
      <w:r w:rsidRPr="006722BB">
        <w:rPr>
          <w:rFonts w:eastAsia="Calibri"/>
          <w:sz w:val="26"/>
          <w:szCs w:val="26"/>
          <w:lang w:eastAsia="en-US"/>
        </w:rPr>
        <w:t>Новошимкусского</w:t>
      </w:r>
      <w:proofErr w:type="spellEnd"/>
      <w:r w:rsidRPr="006722BB">
        <w:rPr>
          <w:rFonts w:eastAsia="Calibri"/>
          <w:sz w:val="26"/>
          <w:szCs w:val="26"/>
          <w:lang w:eastAsia="en-US"/>
        </w:rPr>
        <w:t xml:space="preserve"> сельского поселения Яльчикского района»;</w:t>
      </w:r>
    </w:p>
    <w:p w:rsidR="000D02F2" w:rsidRPr="006722BB" w:rsidRDefault="000D02F2" w:rsidP="000D02F2">
      <w:pPr>
        <w:widowControl w:val="0"/>
        <w:autoSpaceDE w:val="0"/>
        <w:autoSpaceDN w:val="0"/>
        <w:adjustRightInd w:val="0"/>
        <w:ind w:firstLine="851"/>
        <w:jc w:val="both"/>
        <w:rPr>
          <w:rFonts w:eastAsia="Calibri"/>
          <w:sz w:val="26"/>
          <w:szCs w:val="26"/>
          <w:lang w:eastAsia="en-US"/>
        </w:rPr>
      </w:pPr>
      <w:r w:rsidRPr="006722BB">
        <w:rPr>
          <w:sz w:val="26"/>
          <w:szCs w:val="26"/>
        </w:rPr>
        <w:t>от 31 мая 2022 гола № 17/5 «</w:t>
      </w:r>
      <w:r w:rsidRPr="006722BB">
        <w:rPr>
          <w:rFonts w:eastAsia="Calibri"/>
          <w:sz w:val="26"/>
          <w:szCs w:val="26"/>
          <w:lang w:eastAsia="en-US"/>
        </w:rPr>
        <w:t xml:space="preserve">Об утверждении Положения о проведении аттестации муниципальных служащих в   администрации </w:t>
      </w:r>
      <w:proofErr w:type="spellStart"/>
      <w:r w:rsidRPr="006722BB">
        <w:rPr>
          <w:rFonts w:eastAsia="Calibri"/>
          <w:sz w:val="26"/>
          <w:szCs w:val="26"/>
          <w:lang w:eastAsia="en-US"/>
        </w:rPr>
        <w:t>Новошимкусского</w:t>
      </w:r>
      <w:proofErr w:type="spellEnd"/>
      <w:r w:rsidRPr="006722BB">
        <w:rPr>
          <w:rFonts w:eastAsia="Calibri"/>
          <w:sz w:val="26"/>
          <w:szCs w:val="26"/>
          <w:lang w:eastAsia="en-US"/>
        </w:rPr>
        <w:t xml:space="preserve"> сельского поселения»;</w:t>
      </w:r>
    </w:p>
    <w:p w:rsidR="000D02F2" w:rsidRPr="006722BB" w:rsidRDefault="000D02F2" w:rsidP="000D02F2">
      <w:pPr>
        <w:widowControl w:val="0"/>
        <w:autoSpaceDE w:val="0"/>
        <w:autoSpaceDN w:val="0"/>
        <w:adjustRightInd w:val="0"/>
        <w:ind w:firstLine="851"/>
        <w:jc w:val="both"/>
        <w:rPr>
          <w:sz w:val="26"/>
          <w:szCs w:val="26"/>
        </w:rPr>
      </w:pPr>
      <w:r w:rsidRPr="006722BB">
        <w:rPr>
          <w:sz w:val="26"/>
          <w:szCs w:val="26"/>
        </w:rPr>
        <w:t xml:space="preserve">от 18 июля 2022  года № 18/2 «О внесении изменений в Положение о вопросах налогового регулирования в </w:t>
      </w:r>
      <w:proofErr w:type="spellStart"/>
      <w:r w:rsidRPr="006722BB">
        <w:rPr>
          <w:sz w:val="26"/>
          <w:szCs w:val="26"/>
        </w:rPr>
        <w:t>Новошимкусском</w:t>
      </w:r>
      <w:proofErr w:type="spellEnd"/>
      <w:r w:rsidRPr="006722BB">
        <w:rPr>
          <w:sz w:val="26"/>
          <w:szCs w:val="26"/>
        </w:rPr>
        <w:t xml:space="preserve"> сельском поселении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bCs/>
          <w:sz w:val="26"/>
          <w:szCs w:val="26"/>
        </w:rPr>
      </w:pPr>
      <w:r w:rsidRPr="006722BB">
        <w:rPr>
          <w:sz w:val="26"/>
          <w:szCs w:val="26"/>
        </w:rPr>
        <w:t>от 20 сентября 2022 года № 19/2 «</w:t>
      </w:r>
      <w:r w:rsidRPr="006722BB">
        <w:rPr>
          <w:color w:val="000000"/>
          <w:sz w:val="26"/>
          <w:szCs w:val="26"/>
        </w:rPr>
        <w:t xml:space="preserve">О внесении  изменений в  Порядок </w:t>
      </w:r>
      <w:r w:rsidRPr="006722BB">
        <w:rPr>
          <w:bCs/>
          <w:sz w:val="26"/>
          <w:szCs w:val="26"/>
        </w:rPr>
        <w:t xml:space="preserve">проведения конкурса по отбору кандидатур на должность главы  </w:t>
      </w:r>
      <w:proofErr w:type="spellStart"/>
      <w:r w:rsidRPr="006722BB">
        <w:rPr>
          <w:sz w:val="26"/>
          <w:szCs w:val="26"/>
        </w:rPr>
        <w:t>Новошимкусского</w:t>
      </w:r>
      <w:proofErr w:type="spellEnd"/>
      <w:r w:rsidRPr="006722BB">
        <w:rPr>
          <w:sz w:val="26"/>
          <w:szCs w:val="26"/>
        </w:rPr>
        <w:t xml:space="preserve"> </w:t>
      </w:r>
      <w:r w:rsidRPr="006722BB">
        <w:rPr>
          <w:bCs/>
          <w:sz w:val="26"/>
          <w:szCs w:val="26"/>
        </w:rPr>
        <w:t>сельского поселения Яльчикского района Чувашской Республики»;</w:t>
      </w:r>
    </w:p>
    <w:p w:rsidR="000D02F2" w:rsidRPr="006722BB" w:rsidRDefault="000D02F2" w:rsidP="000D02F2">
      <w:pPr>
        <w:widowControl w:val="0"/>
        <w:autoSpaceDE w:val="0"/>
        <w:autoSpaceDN w:val="0"/>
        <w:adjustRightInd w:val="0"/>
        <w:ind w:firstLine="851"/>
        <w:jc w:val="both"/>
        <w:rPr>
          <w:sz w:val="26"/>
          <w:szCs w:val="26"/>
        </w:rPr>
      </w:pPr>
    </w:p>
    <w:p w:rsidR="000D02F2" w:rsidRPr="006722BB" w:rsidRDefault="000D02F2" w:rsidP="000D02F2">
      <w:pPr>
        <w:widowControl w:val="0"/>
        <w:autoSpaceDE w:val="0"/>
        <w:autoSpaceDN w:val="0"/>
        <w:adjustRightInd w:val="0"/>
        <w:jc w:val="both"/>
        <w:rPr>
          <w:sz w:val="26"/>
          <w:szCs w:val="26"/>
        </w:rPr>
      </w:pPr>
    </w:p>
    <w:p w:rsidR="000D02F2" w:rsidRPr="00CE38A8" w:rsidRDefault="000D02F2" w:rsidP="000D02F2">
      <w:pPr>
        <w:jc w:val="both"/>
        <w:rPr>
          <w:sz w:val="26"/>
          <w:szCs w:val="26"/>
        </w:rPr>
      </w:pPr>
      <w:r>
        <w:rPr>
          <w:sz w:val="26"/>
          <w:szCs w:val="26"/>
        </w:rPr>
        <w:t xml:space="preserve"> </w:t>
      </w:r>
      <w:r w:rsidRPr="00CE38A8">
        <w:rPr>
          <w:sz w:val="26"/>
          <w:szCs w:val="26"/>
        </w:rPr>
        <w:t>2. Настоящее решение вступает в силу после его официального опубликования.</w:t>
      </w:r>
    </w:p>
    <w:p w:rsidR="000D02F2" w:rsidRPr="00CE38A8" w:rsidRDefault="000D02F2" w:rsidP="000D02F2">
      <w:pPr>
        <w:jc w:val="both"/>
        <w:rPr>
          <w:sz w:val="26"/>
          <w:szCs w:val="26"/>
        </w:rPr>
      </w:pPr>
    </w:p>
    <w:p w:rsidR="000D02F2" w:rsidRPr="00CE38A8" w:rsidRDefault="000D02F2" w:rsidP="000D02F2">
      <w:pPr>
        <w:jc w:val="both"/>
        <w:rPr>
          <w:sz w:val="26"/>
          <w:szCs w:val="26"/>
        </w:rPr>
      </w:pPr>
    </w:p>
    <w:p w:rsidR="000D02F2" w:rsidRPr="00CE38A8" w:rsidRDefault="000D02F2" w:rsidP="000D02F2">
      <w:pPr>
        <w:jc w:val="both"/>
        <w:rPr>
          <w:sz w:val="26"/>
          <w:szCs w:val="26"/>
        </w:rPr>
      </w:pPr>
      <w:r w:rsidRPr="00CE38A8">
        <w:rPr>
          <w:sz w:val="26"/>
          <w:szCs w:val="26"/>
        </w:rPr>
        <w:t xml:space="preserve">Председатель Собрания депутатов </w:t>
      </w:r>
    </w:p>
    <w:p w:rsidR="000D02F2" w:rsidRPr="00CE38A8" w:rsidRDefault="000D02F2" w:rsidP="000D02F2">
      <w:pPr>
        <w:jc w:val="both"/>
        <w:rPr>
          <w:sz w:val="26"/>
          <w:szCs w:val="26"/>
        </w:rPr>
      </w:pPr>
      <w:r w:rsidRPr="00CE38A8">
        <w:rPr>
          <w:sz w:val="26"/>
          <w:szCs w:val="26"/>
        </w:rPr>
        <w:t>Яльчикского муниципального округа</w:t>
      </w:r>
    </w:p>
    <w:p w:rsidR="000D02F2" w:rsidRPr="00CE38A8" w:rsidRDefault="000D02F2" w:rsidP="000D02F2">
      <w:pPr>
        <w:jc w:val="both"/>
        <w:rPr>
          <w:sz w:val="26"/>
          <w:szCs w:val="26"/>
        </w:rPr>
      </w:pPr>
      <w:r w:rsidRPr="00CE38A8">
        <w:rPr>
          <w:sz w:val="26"/>
          <w:szCs w:val="26"/>
        </w:rPr>
        <w:t xml:space="preserve">Чувашской Республики                                                                              В.В. </w:t>
      </w:r>
      <w:proofErr w:type="spellStart"/>
      <w:r w:rsidRPr="00CE38A8">
        <w:rPr>
          <w:sz w:val="26"/>
          <w:szCs w:val="26"/>
        </w:rPr>
        <w:t>Сядуков</w:t>
      </w:r>
      <w:proofErr w:type="spellEnd"/>
    </w:p>
    <w:p w:rsidR="000D02F2" w:rsidRPr="00CE38A8" w:rsidRDefault="000D02F2" w:rsidP="000D02F2">
      <w:pPr>
        <w:jc w:val="both"/>
        <w:rPr>
          <w:sz w:val="26"/>
          <w:szCs w:val="26"/>
        </w:rPr>
      </w:pPr>
    </w:p>
    <w:p w:rsidR="000D02F2" w:rsidRPr="00CE38A8" w:rsidRDefault="000D02F2" w:rsidP="000D02F2">
      <w:pPr>
        <w:jc w:val="both"/>
        <w:rPr>
          <w:sz w:val="26"/>
          <w:szCs w:val="26"/>
        </w:rPr>
      </w:pPr>
    </w:p>
    <w:p w:rsidR="000D02F2" w:rsidRPr="006722BB" w:rsidRDefault="000D02F2" w:rsidP="000D02F2">
      <w:pPr>
        <w:jc w:val="both"/>
        <w:rPr>
          <w:sz w:val="26"/>
          <w:szCs w:val="26"/>
        </w:rPr>
      </w:pPr>
      <w:r>
        <w:rPr>
          <w:sz w:val="26"/>
          <w:szCs w:val="26"/>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0D02F2" w:rsidTr="000D02F2">
        <w:tc>
          <w:tcPr>
            <w:tcW w:w="4140" w:type="dxa"/>
          </w:tcPr>
          <w:p w:rsidR="000D02F2" w:rsidRDefault="000D02F2" w:rsidP="000D02F2">
            <w:pPr>
              <w:suppressAutoHyphens/>
              <w:spacing w:line="256" w:lineRule="auto"/>
              <w:ind w:left="-108" w:right="72"/>
              <w:jc w:val="center"/>
              <w:rPr>
                <w:sz w:val="20"/>
                <w:szCs w:val="20"/>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0D02F2" w:rsidRDefault="000D02F2" w:rsidP="000D02F2">
            <w:pPr>
              <w:suppressAutoHyphens/>
              <w:spacing w:line="256" w:lineRule="auto"/>
              <w:ind w:left="-108" w:right="74"/>
              <w:jc w:val="center"/>
              <w:rPr>
                <w:rFonts w:ascii="Arial Cyr Chuv" w:hAnsi="Arial Cyr Chuv" w:cs="Arial Cyr Chuv"/>
                <w:b/>
                <w:bCs/>
                <w:sz w:val="12"/>
                <w:szCs w:val="12"/>
                <w:lang w:eastAsia="zh-CN"/>
              </w:rPr>
            </w:pP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округ.н</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w:hAnsi="Arial" w:cs="Arial"/>
                <w:sz w:val="20"/>
                <w:szCs w:val="20"/>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D02F2" w:rsidRDefault="000D02F2" w:rsidP="000D02F2">
            <w:pPr>
              <w:suppressAutoHyphens/>
              <w:spacing w:line="256" w:lineRule="auto"/>
              <w:ind w:left="-108" w:right="74"/>
              <w:jc w:val="center"/>
              <w:rPr>
                <w:rFonts w:ascii="Arial Cyr Chuv" w:hAnsi="Arial Cyr Chuv" w:cs="Arial Cyr Chuv"/>
                <w:b/>
                <w:bCs/>
                <w:sz w:val="16"/>
                <w:szCs w:val="16"/>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Arial Cyr Chuv" w:hAnsi="Arial Cyr Chuv" w:cs="Arial Cyr Chuv"/>
                <w:b/>
                <w:sz w:val="26"/>
                <w:lang w:eastAsia="zh-CN"/>
              </w:rPr>
              <w:t>ЙЫШЁНУ</w:t>
            </w:r>
          </w:p>
          <w:p w:rsidR="000D02F2" w:rsidRDefault="000D02F2" w:rsidP="000D02F2">
            <w:pPr>
              <w:suppressAutoHyphens/>
              <w:spacing w:line="256" w:lineRule="auto"/>
              <w:ind w:left="-108" w:right="74"/>
              <w:jc w:val="center"/>
              <w:rPr>
                <w:rFonts w:ascii="Arial Cyr Chuv" w:hAnsi="Arial Cyr Chuv" w:cs="Arial Cyr Chuv"/>
                <w:b/>
                <w:sz w:val="16"/>
                <w:lang w:eastAsia="zh-CN"/>
              </w:rPr>
            </w:pPr>
          </w:p>
          <w:p w:rsidR="000D02F2" w:rsidRDefault="000D02F2" w:rsidP="000D02F2">
            <w:pPr>
              <w:suppressAutoHyphens/>
              <w:spacing w:line="256" w:lineRule="auto"/>
              <w:ind w:right="-108"/>
              <w:rPr>
                <w:rFonts w:ascii="Arial" w:hAnsi="Arial" w:cs="Arial"/>
                <w:sz w:val="20"/>
                <w:lang w:eastAsia="zh-CN"/>
              </w:rPr>
            </w:pPr>
            <w:r>
              <w:rPr>
                <w:rFonts w:ascii="Arial Cyr Chuv" w:hAnsi="Arial Cyr Chuv" w:cs="Arial Cyr Chuv"/>
                <w:lang w:eastAsia="zh-CN"/>
              </w:rPr>
              <w:t xml:space="preserve">2023 =?  </w:t>
            </w:r>
            <w:proofErr w:type="spellStart"/>
            <w:r>
              <w:rPr>
                <w:rFonts w:ascii="Arial Cyr Chuv" w:hAnsi="Arial Cyr Chuv" w:cs="Arial Cyr Chuv"/>
                <w:lang w:eastAsia="zh-CN"/>
              </w:rPr>
              <w:t>июл.н</w:t>
            </w:r>
            <w:proofErr w:type="spellEnd"/>
            <w:r>
              <w:rPr>
                <w:rFonts w:ascii="Arial Cyr Chuv" w:hAnsi="Arial Cyr Chuv" w:cs="Arial Cyr Chuv"/>
                <w:lang w:eastAsia="zh-CN"/>
              </w:rPr>
              <w:t xml:space="preserve"> 27 -</w:t>
            </w:r>
            <w:proofErr w:type="spellStart"/>
            <w:r>
              <w:rPr>
                <w:rFonts w:ascii="Arial Cyr Chuv" w:hAnsi="Arial Cyr Chuv" w:cs="Arial Cyr Chuv"/>
                <w:lang w:eastAsia="zh-CN"/>
              </w:rPr>
              <w:t>м.ш</w:t>
            </w:r>
            <w:proofErr w:type="spellEnd"/>
            <w:r>
              <w:rPr>
                <w:rFonts w:ascii="Arial Cyr Chuv" w:hAnsi="Arial Cyr Chuv" w:cs="Arial Cyr Chuv"/>
                <w:lang w:eastAsia="zh-CN"/>
              </w:rPr>
              <w:t xml:space="preserve">. № </w:t>
            </w:r>
            <w:r>
              <w:rPr>
                <w:lang w:eastAsia="en-US"/>
              </w:rPr>
              <w:t>5/22-с</w:t>
            </w:r>
            <w:r>
              <w:rPr>
                <w:lang w:eastAsia="zh-CN"/>
              </w:rPr>
              <w:t xml:space="preserve">  </w:t>
            </w:r>
          </w:p>
          <w:p w:rsidR="000D02F2" w:rsidRDefault="000D02F2" w:rsidP="000D02F2">
            <w:pPr>
              <w:suppressAutoHyphens/>
              <w:spacing w:line="256" w:lineRule="auto"/>
              <w:rPr>
                <w:rFonts w:ascii="Arial Cyr Chuv" w:hAnsi="Arial Cyr Chuv" w:cs="Arial Cyr Chuv"/>
                <w:sz w:val="18"/>
                <w:szCs w:val="18"/>
                <w:lang w:eastAsia="zh-CN"/>
              </w:rPr>
            </w:pPr>
            <w:r>
              <w:rPr>
                <w:rFonts w:ascii="Arial Cyr Chuv" w:hAnsi="Arial Cyr Chuv" w:cs="Arial Cyr Chuv"/>
                <w:sz w:val="18"/>
                <w:szCs w:val="18"/>
                <w:lang w:eastAsia="zh-CN"/>
              </w:rPr>
              <w:t xml:space="preserve">                          </w:t>
            </w: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p w:rsidR="000D02F2" w:rsidRDefault="000D02F2" w:rsidP="000D02F2">
            <w:pPr>
              <w:suppressAutoHyphens/>
              <w:spacing w:line="256" w:lineRule="auto"/>
              <w:rPr>
                <w:rFonts w:ascii="Arial" w:hAnsi="Arial" w:cs="Arial"/>
                <w:sz w:val="20"/>
                <w:szCs w:val="20"/>
                <w:lang w:eastAsia="zh-CN"/>
              </w:rPr>
            </w:pPr>
          </w:p>
        </w:tc>
        <w:tc>
          <w:tcPr>
            <w:tcW w:w="1800" w:type="dxa"/>
          </w:tcPr>
          <w:p w:rsidR="000D02F2" w:rsidRDefault="000D02F2" w:rsidP="000D02F2">
            <w:pPr>
              <w:suppressAutoHyphens/>
              <w:snapToGrid w:val="0"/>
              <w:spacing w:line="256" w:lineRule="auto"/>
              <w:rPr>
                <w:sz w:val="18"/>
                <w:szCs w:val="18"/>
                <w:lang w:eastAsia="zh-CN"/>
              </w:rPr>
            </w:pPr>
          </w:p>
          <w:p w:rsidR="000D02F2" w:rsidRDefault="000D02F2" w:rsidP="000D02F2">
            <w:pPr>
              <w:suppressAutoHyphens/>
              <w:spacing w:line="256" w:lineRule="auto"/>
              <w:ind w:left="-108"/>
              <w:jc w:val="center"/>
              <w:rPr>
                <w:rFonts w:ascii="Times New Roman Chuv" w:hAnsi="Times New Roman Chuv" w:cs="Times New Roman Chuv"/>
                <w:bCs/>
                <w:iCs/>
                <w:sz w:val="26"/>
                <w:szCs w:val="26"/>
                <w:lang w:eastAsia="zh-CN"/>
              </w:rPr>
            </w:pPr>
            <w:r>
              <w:rPr>
                <w:noProof/>
              </w:rPr>
              <w:drawing>
                <wp:inline distT="0" distB="0" distL="0" distR="0">
                  <wp:extent cx="666750" cy="914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0D02F2" w:rsidRDefault="000D02F2" w:rsidP="000D02F2">
            <w:pPr>
              <w:suppressAutoHyphens/>
              <w:spacing w:line="256" w:lineRule="auto"/>
              <w:ind w:right="72"/>
              <w:rPr>
                <w:rFonts w:ascii="Arial" w:hAnsi="Arial" w:cs="Arial"/>
                <w:sz w:val="20"/>
                <w:szCs w:val="20"/>
                <w:lang w:eastAsia="zh-CN"/>
              </w:rPr>
            </w:pPr>
            <w:r>
              <w:rPr>
                <w:rFonts w:ascii="Times New Roman Chuv" w:hAnsi="Times New Roman Chuv" w:cs="Times New Roman Chuv"/>
                <w:b/>
                <w:bCs/>
                <w:iCs/>
                <w:sz w:val="26"/>
                <w:szCs w:val="26"/>
                <w:lang w:eastAsia="zh-CN"/>
              </w:rPr>
              <w:t xml:space="preserve">     Чувашская  Республика</w:t>
            </w:r>
          </w:p>
          <w:p w:rsidR="000D02F2" w:rsidRDefault="000D02F2" w:rsidP="000D02F2">
            <w:pPr>
              <w:suppressAutoHyphens/>
              <w:spacing w:line="256" w:lineRule="auto"/>
              <w:ind w:left="-108" w:right="74"/>
              <w:jc w:val="center"/>
              <w:rPr>
                <w:rFonts w:ascii="Times New Roman Chuv" w:hAnsi="Times New Roman Chuv" w:cs="Times New Roman Chuv"/>
                <w:b/>
                <w:bCs/>
                <w:sz w:val="12"/>
                <w:szCs w:val="12"/>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 xml:space="preserve">Собрание депутатов </w:t>
            </w:r>
          </w:p>
          <w:p w:rsidR="000D02F2" w:rsidRDefault="000D02F2" w:rsidP="000D02F2">
            <w:pPr>
              <w:suppressAutoHyphens/>
              <w:spacing w:line="256" w:lineRule="auto"/>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муниципального округа</w:t>
            </w:r>
          </w:p>
          <w:p w:rsidR="000D02F2" w:rsidRDefault="000D02F2" w:rsidP="000D02F2">
            <w:pPr>
              <w:suppressAutoHyphens/>
              <w:spacing w:line="256" w:lineRule="auto"/>
              <w:ind w:left="-108" w:right="74"/>
              <w:jc w:val="center"/>
              <w:rPr>
                <w:rFonts w:ascii="Times New Roman Chuv" w:hAnsi="Times New Roman Chuv" w:cs="Times New Roman Chuv"/>
                <w:b/>
                <w:bCs/>
                <w:sz w:val="16"/>
                <w:szCs w:val="16"/>
                <w:lang w:eastAsia="zh-CN"/>
              </w:rPr>
            </w:pPr>
          </w:p>
          <w:p w:rsidR="000D02F2" w:rsidRDefault="000D02F2" w:rsidP="000D02F2">
            <w:pPr>
              <w:keepNext/>
              <w:numPr>
                <w:ilvl w:val="0"/>
                <w:numId w:val="15"/>
              </w:numPr>
              <w:suppressAutoHyphens/>
              <w:autoSpaceDN w:val="0"/>
              <w:spacing w:line="256" w:lineRule="auto"/>
              <w:ind w:left="-108" w:right="74" w:firstLine="0"/>
              <w:jc w:val="center"/>
              <w:outlineLvl w:val="0"/>
              <w:rPr>
                <w:rFonts w:ascii="Arial Cyr Chuv" w:hAnsi="Arial Cyr Chuv" w:cs="Arial Cyr Chuv"/>
                <w:sz w:val="28"/>
                <w:szCs w:val="20"/>
                <w:lang w:val="x-none" w:eastAsia="zh-CN"/>
              </w:rPr>
            </w:pPr>
            <w:r>
              <w:rPr>
                <w:rFonts w:ascii="Times New Roman Chuv" w:hAnsi="Times New Roman Chuv" w:cs="Times New Roman Chuv"/>
                <w:b/>
                <w:sz w:val="26"/>
                <w:lang w:eastAsia="en-US"/>
              </w:rPr>
              <w:t>РЕШЕНИЕ</w:t>
            </w:r>
          </w:p>
          <w:p w:rsidR="000D02F2" w:rsidRDefault="000D02F2" w:rsidP="000D02F2">
            <w:pPr>
              <w:suppressAutoHyphens/>
              <w:spacing w:line="256" w:lineRule="auto"/>
              <w:rPr>
                <w:rFonts w:ascii="Times New Roman Chuv" w:hAnsi="Times New Roman Chuv" w:cs="Times New Roman Chuv"/>
                <w:b/>
                <w:sz w:val="16"/>
                <w:szCs w:val="16"/>
                <w:lang w:eastAsia="en-US"/>
              </w:rPr>
            </w:pPr>
          </w:p>
          <w:p w:rsidR="000D02F2" w:rsidRDefault="000D02F2" w:rsidP="000D02F2">
            <w:pPr>
              <w:suppressAutoHyphens/>
              <w:spacing w:line="256" w:lineRule="auto"/>
              <w:ind w:left="-108" w:right="-108"/>
              <w:rPr>
                <w:lang w:eastAsia="zh-CN"/>
              </w:rPr>
            </w:pPr>
            <w:r>
              <w:rPr>
                <w:lang w:eastAsia="zh-CN"/>
              </w:rPr>
              <w:t xml:space="preserve">       « 27 »  июля  2023 г. № </w:t>
            </w:r>
            <w:r>
              <w:rPr>
                <w:lang w:eastAsia="en-US"/>
              </w:rPr>
              <w:t xml:space="preserve"> 5/22-с</w:t>
            </w:r>
            <w:r>
              <w:rPr>
                <w:lang w:eastAsia="zh-CN"/>
              </w:rPr>
              <w:t xml:space="preserve">  </w:t>
            </w:r>
          </w:p>
          <w:p w:rsidR="000D02F2" w:rsidRDefault="000D02F2" w:rsidP="000D02F2">
            <w:pPr>
              <w:suppressAutoHyphens/>
              <w:spacing w:line="256" w:lineRule="auto"/>
              <w:rPr>
                <w:sz w:val="20"/>
                <w:szCs w:val="20"/>
                <w:lang w:eastAsia="zh-CN"/>
              </w:rPr>
            </w:pPr>
            <w:r>
              <w:rPr>
                <w:sz w:val="16"/>
                <w:szCs w:val="16"/>
                <w:lang w:eastAsia="zh-CN"/>
              </w:rPr>
              <w:t xml:space="preserve">                               </w:t>
            </w:r>
            <w:r>
              <w:rPr>
                <w:sz w:val="18"/>
                <w:szCs w:val="18"/>
                <w:lang w:eastAsia="zh-CN"/>
              </w:rPr>
              <w:t>село Яльчики</w:t>
            </w:r>
          </w:p>
        </w:tc>
      </w:tr>
    </w:tbl>
    <w:p w:rsidR="000D02F2" w:rsidRPr="00462C15" w:rsidRDefault="000D02F2" w:rsidP="000D02F2">
      <w:pPr>
        <w:keepNext/>
        <w:ind w:right="4819"/>
        <w:jc w:val="both"/>
        <w:outlineLvl w:val="1"/>
        <w:rPr>
          <w:bCs/>
          <w:sz w:val="26"/>
          <w:szCs w:val="26"/>
        </w:rPr>
      </w:pPr>
      <w:r w:rsidRPr="00462C15">
        <w:rPr>
          <w:bCs/>
          <w:sz w:val="26"/>
          <w:szCs w:val="26"/>
        </w:rPr>
        <w:t xml:space="preserve">О признании утратившими силу некоторых решений Собрания депутатов </w:t>
      </w:r>
      <w:r>
        <w:rPr>
          <w:bCs/>
          <w:sz w:val="26"/>
          <w:szCs w:val="26"/>
        </w:rPr>
        <w:t>Сабанчинского</w:t>
      </w:r>
      <w:r w:rsidRPr="00462C15">
        <w:rPr>
          <w:bCs/>
          <w:sz w:val="26"/>
          <w:szCs w:val="26"/>
        </w:rPr>
        <w:t xml:space="preserve"> сельского поселения Яльчикского района Чувашской Республики</w:t>
      </w:r>
    </w:p>
    <w:p w:rsidR="000D02F2" w:rsidRPr="002D067D" w:rsidRDefault="000D02F2" w:rsidP="000D02F2">
      <w:pPr>
        <w:rPr>
          <w:bCs/>
          <w:sz w:val="26"/>
          <w:szCs w:val="26"/>
        </w:rPr>
      </w:pP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Собрание депутатов Яльчикского муниципального округа Чувашской Республики решило:</w:t>
      </w:r>
    </w:p>
    <w:p w:rsidR="000D02F2" w:rsidRPr="002D067D" w:rsidRDefault="000D02F2" w:rsidP="000D02F2">
      <w:pPr>
        <w:widowControl w:val="0"/>
        <w:autoSpaceDE w:val="0"/>
        <w:autoSpaceDN w:val="0"/>
        <w:adjustRightInd w:val="0"/>
        <w:ind w:firstLine="426"/>
        <w:jc w:val="both"/>
        <w:rPr>
          <w:bCs/>
          <w:sz w:val="26"/>
          <w:szCs w:val="26"/>
        </w:rPr>
      </w:pPr>
    </w:p>
    <w:p w:rsidR="000D02F2" w:rsidRPr="00495F82" w:rsidRDefault="000D02F2" w:rsidP="000D02F2">
      <w:pPr>
        <w:pStyle w:val="a4"/>
        <w:rPr>
          <w:sz w:val="26"/>
          <w:szCs w:val="26"/>
        </w:rPr>
      </w:pPr>
      <w:r>
        <w:rPr>
          <w:sz w:val="26"/>
          <w:szCs w:val="26"/>
        </w:rPr>
        <w:t xml:space="preserve">       1. </w:t>
      </w:r>
      <w:r w:rsidRPr="00495F82">
        <w:rPr>
          <w:sz w:val="26"/>
          <w:szCs w:val="26"/>
        </w:rPr>
        <w:t>Признать утратившими силу решения Собрания депутатов Сабанчинского сельского поселения Яльчикского района Чувашской Республики:</w:t>
      </w:r>
    </w:p>
    <w:tbl>
      <w:tblPr>
        <w:tblW w:w="9639" w:type="dxa"/>
        <w:tblLook w:val="04A0" w:firstRow="1" w:lastRow="0" w:firstColumn="1" w:lastColumn="0" w:noHBand="0" w:noVBand="1"/>
      </w:tblPr>
      <w:tblGrid>
        <w:gridCol w:w="9639"/>
      </w:tblGrid>
      <w:tr w:rsidR="000D02F2" w:rsidRPr="002D067D" w:rsidTr="000D02F2">
        <w:tc>
          <w:tcPr>
            <w:tcW w:w="9639" w:type="dxa"/>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08 ноября 2005 года № 1/5 «О Положении о публичных слушаниях»;</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02 мая 2017 года № 16/3 «О внесении изменений в Положение о публичных слушаниях»;</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30 мая 2007 года № 3/2 «Об утверждении Порядка ведения Реестра расходных обязательств Сабанчинского сельского поселения»;</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26 января  2008 года № 2/5 «О периодическом печатном издании «Официальный вестник Сабанчинского сельского поселения»;</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25 мая 2022 года № 21/2 «О внесении изменений в  Положение о проведении аттестации муниципальных служащих </w:t>
            </w:r>
            <w:bookmarkStart w:id="75" w:name="_Hlk120566040"/>
            <w:r w:rsidRPr="002D067D">
              <w:rPr>
                <w:bCs/>
                <w:sz w:val="26"/>
                <w:szCs w:val="26"/>
              </w:rPr>
              <w:t xml:space="preserve">Сабанчинского сельского поселения </w:t>
            </w:r>
            <w:bookmarkEnd w:id="75"/>
            <w:r w:rsidRPr="002D067D">
              <w:rPr>
                <w:bCs/>
                <w:sz w:val="26"/>
                <w:szCs w:val="26"/>
              </w:rPr>
              <w:t>Яльчикского района Чувашской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25 января 2008 года № 2/3 «Об утверждении реестра должностей муниципальной службы Сабанчинского сельского поселения»;</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25 ноября 2008 года № 8/2 «Об утверждении генерального плана Сабанчинского сельского поселения и об установлении границ населенных пунктов, </w:t>
            </w:r>
            <w:r w:rsidRPr="002D067D">
              <w:rPr>
                <w:bCs/>
                <w:sz w:val="26"/>
                <w:szCs w:val="26"/>
              </w:rPr>
              <w:lastRenderedPageBreak/>
              <w:t>входящих в состав Сабанчинского сельского поселения»;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31 мая 2007 №3/1 «О порядке предоставления безвозмездных субсидий на строительство (приобретение) жилья для молодых семей и молодых специалистов, проживающих и работающих на селе»;</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12 июля 2007 №4/3 «О  порядке предоставления безвозмездных субсидий гражданам на строительство (приобретение) жилья за счет средств бюджета Сабанчинского сельского поселения в 2007 году»; </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lastRenderedPageBreak/>
              <w:t>от 13 июля 2017 года № 14/1 «Об утверждении Правил землепользования и застройки Сабанчинского сельского поселения Яльчикского района Чувашкой Республики»;</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28 мая 2021 года № 9/2 «О внесении изменений в  Правила землепользования и застройки Сабанчинского сельского поселения Яльчикского района Чувашкой Республики»;</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25 мая 2022 года № 21/3 «О внесении изменений в  Правила землепользования и застройки Сабанчинского сельского поселения Яльчикского района Чувашкой Республики»;</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23 июня 2022 года № 22/2 «О внесении изменений в  Правила землепользования и застройки Сабанчинского сельского поселения Яльчикского района Чувашкой Республики»;</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25 августа 2022 года № 24/1 «О внесении изменений в  Правила землепользования и застройки Сабанчинского сельского поселения Яльчикского района Чувашкой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16 декабря 2016 года № 11/1 «Об утверждении муниципальных символов Сабанчинского сельского поселения Яльчикского района Чувашской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18 июня 2015 года № 38/2 «Об утверждении  схемы одномандатных избирательных округов для проведения выборов депутатов Собрания депутатов Сабанчинского сельского поселения  Яльчикского   района   Чувашской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13 апреля 2007 №2/2  «О порядке установления права ограничения пользования чужим земельным участком (публичного сервитута) на территории Сабанчинского сельского поселения»;</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31 января 2018 года № 30/2 «Об утверждении Порядка определения цены  земельных участков, находящихся в муниципальной собственности Сабанчинского сельского поселения Яльчикского района Чувашской Республики при заключении договора купли-продажи земельного участка  без проведения торгов»;</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20 декабря 2019 года № 42/3 «О внесении изменений в решение  Собрания депутатов Сабанчинского сельского поселения Яльчикского района  от 12.08.2015 года № 53/4 «Об утверждении Порядка определения цены  земельных участков, находящихся в муниципальной собственности Сабанчинского сельского поселения Яльчикского района Чувашской Республики при заключении договора купли-продажи земельного участка  без проведения торгов»;</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20 августа 2015 года № 41/1 «Об утверждении Порядка проведения конкурса по отбору кандидатур на должность главы  Сабанчинского сельского поселения Яльчикского района Чувашской Республики»;</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20 января 2020 года № 43/5 «О внесении изменений в  Порядок проведения конкурса по отбору кандидатур на должность главы  Сабанчинского сельского поселения Яльчикского района Чувашской Республики, утвержденный решением Собрания депутатов Сабанчинского сельского поселения Яльчикского района </w:t>
            </w:r>
            <w:r w:rsidRPr="002D067D">
              <w:rPr>
                <w:bCs/>
                <w:sz w:val="26"/>
                <w:szCs w:val="26"/>
              </w:rPr>
              <w:lastRenderedPageBreak/>
              <w:t>Чувашской Республики»;</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20 января 2020 года № 43/5 «О внесении изменения в Порядок проведения конкурса по отбору кандидатур на должность главы Сабанчинского сельского поселения Яльчикского района Чувашской Республики»;</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8 сентября 2022 года № 25/2 «О внесении изменения в Порядок проведения конкурса по отбору кандидатур на должность главы Сабанчинского сельского поселения Яльчикского района Чувашской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lastRenderedPageBreak/>
              <w:t>от 20 мая  2011 года № 17/2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Сабанчинского сельского поселения Яльчикского района»;</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16 декабря 2012 года № 17/2 «О внесении изменений в решение собрания депутатов Сабанчинского сельского поселения Яльчикского района  Чувашской Республики от 28.08.2015 № 54/3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Сабанчинского сельского поселения Яльчикского района»;</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27 июня  2013 года № 21/2 «О внесении изменений в решение собрания депутатов Сабанчинского сельского поселения Яльчикского района  Чувашской Республики от 20 мая 2011 №17/2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Сабанчинского сельского поселения Яльчикского района»;</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        от 21.06.2013 № 20/1 «Об утверждении порядка образования комиссии, уполномоченной рассматривать вопросы, касающиеся соблюдения требований к служебному (должностному) поведению лиц, замещающих муниципальные должности, и урегулирования конфликта интересов»;</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27 ноября 2015 года № 3/2 «Об утверждении Порядка предоставления в аренду  земельных участков, находящихся в муниципальной собственности Сабанчинского сельского поселения Яльчикского района Чувашской Республики, определения размера арендной платы, а также условий и сроков внесения арендной платы за земельные участки, находящихся в муниципальной собственности Сабанчинского сельского поселения Яльчикского района Чувашской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28 марта 2018 № 22/2 «Об утверждении местных нормативов градостроительного проектирования Сабанчинского  сельского поселения»;</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07 апреля 2016 года № 6/1 «О порядке размещения сведений о доходах, расходах, об имуществе и обязательствах имущественного характера лиц, замещающих муниципальные должности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и членов их семей на официальном сайте органа местного самоуправления Сабанчинское сельское поселение Яльчикского района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28 февраля 2020 года № 44/1 «О внесении изменений в порядке размещения сведений о доходах, расходах, об имуществе и обязательствах имущественного характера лиц, замещающих муниципальные должности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и членов их семей на официальном сайте органа местного самоуправления Сабанчинское сельское </w:t>
            </w:r>
            <w:r w:rsidRPr="002D067D">
              <w:rPr>
                <w:bCs/>
                <w:sz w:val="26"/>
                <w:szCs w:val="26"/>
              </w:rPr>
              <w:lastRenderedPageBreak/>
              <w:t>поселение Яльчикского района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lastRenderedPageBreak/>
              <w:t>от 27 апреля 2017 года № 12/3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24 сентября 2018 года № 27/4 «О внесении изменений в порядок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27 ноября 2017 года № 18/1 «Об утверждении Правил благоустройства территории Сабанчинского сельского поселения Яльчикского района Чувашской Республики»;</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28 июня 2018 года № 25/1 «О внесении изменений в Правила благоустройства территории Сабанчинского  сельского поселения Яльчикского района Чувашской Республики»;</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22 июля 2019 года № 37/1 «О внесении изменений в Правила благоустройства территории Сабанчинского  сельского поселения Яльчикского района Чувашской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17 апреля 2019 года № 35/1 «Об утверждении Положения о старостах сельских населенных пунктов Сабанчинского сельского поселения Яльчикского района Чувашской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17 апреля 2019 года № 35/2 «О Порядке проведения конкурса «Лучший староста сельского населенного пункта» Сабанчинского  сельского поселения Яльчикского района Чувашской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18 августа 2014 года № 29/1 «Об утверждении Положения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28 ноября 2014 года № 32/1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30 ноября 2015 года № 3/1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28 мая 2018 года № 24/2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07 ноября 2018 года № 28/1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lastRenderedPageBreak/>
              <w:t xml:space="preserve">от 29 мая 2019 года № 36/3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06 декабря 2019 года № 41/2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20 января 2020 года № 43/3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sz w:val="26"/>
                <w:szCs w:val="26"/>
              </w:rPr>
            </w:pPr>
            <w:r w:rsidRPr="002D067D">
              <w:rPr>
                <w:bCs/>
                <w:sz w:val="26"/>
                <w:szCs w:val="26"/>
              </w:rPr>
              <w:t xml:space="preserve">от 28 март 2019 года № 34/2 «Об утверждении Порядка представления главным распорядителем средств бюджета Сабанчинского сельского поселения Яльчикского района Чувашской Республики в финансовый отдел администрации Яльчикского района информации о совершаемых действиях, направленных на реализацию </w:t>
            </w:r>
            <w:proofErr w:type="spellStart"/>
            <w:r w:rsidRPr="002D067D">
              <w:rPr>
                <w:bCs/>
                <w:sz w:val="26"/>
                <w:szCs w:val="26"/>
              </w:rPr>
              <w:t>Сабанчинским</w:t>
            </w:r>
            <w:proofErr w:type="spellEnd"/>
            <w:r w:rsidRPr="002D067D">
              <w:rPr>
                <w:bCs/>
                <w:sz w:val="26"/>
                <w:szCs w:val="26"/>
              </w:rPr>
              <w:t xml:space="preserve"> сельским поселением Яльчикского района Чувашской Республики права регресса, либо об отсутствии оснований для предъявления иска о взыскании денежных средств в порядке регресса»;</w:t>
            </w:r>
            <w:r w:rsidRPr="002D067D">
              <w:rPr>
                <w:sz w:val="26"/>
                <w:szCs w:val="26"/>
              </w:rPr>
              <w:tab/>
              <w:t xml:space="preserve">  </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20  октября  2014 года № 31/1 «О передаче муниципальному образованию Яльчикский  район Чувашской Республики части полномочий  Сабанчинского сельского поселения Яльчикского района  Чувашской Республики»;</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01 сентября 2020 года № 49/1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16 декабря 2020 года № 6/6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08 июля 2021 года № 10/2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23 июня 2022 года № 22/1 «О внесении изменения в Положение о вопросах налогового регулирования в </w:t>
            </w:r>
            <w:proofErr w:type="spellStart"/>
            <w:r w:rsidRPr="002D067D">
              <w:rPr>
                <w:bCs/>
                <w:sz w:val="26"/>
                <w:szCs w:val="26"/>
              </w:rPr>
              <w:t>Сабанчинском</w:t>
            </w:r>
            <w:proofErr w:type="spellEnd"/>
            <w:r w:rsidRPr="002D067D">
              <w:rPr>
                <w:bCs/>
                <w:sz w:val="26"/>
                <w:szCs w:val="26"/>
              </w:rPr>
              <w:t xml:space="preserve">  сельском поселении Яльчикского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lastRenderedPageBreak/>
              <w:t>от 10 декабря 2005 года № 1/2 «Об утверждении регламента работы Собрания депутатов Сабанчинского сельского поселения Яльчикского района Чувашской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от 18 июня 2015 года № 38/2 «Об утверждении  схемы одномандатных избирательных округов для проведения выборов депутатов Собрания депутатов Сабанчинского сельского поселения  Яльчикского   района   Чувашской    Республики»;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t xml:space="preserve">от 17 декабря 2021 года № 15/1 «О назначении публичных слушаний  по вопросу о преобразовании муниципальных образований путем объединения всех </w:t>
            </w:r>
            <w:r w:rsidRPr="002D067D">
              <w:rPr>
                <w:bCs/>
                <w:sz w:val="26"/>
                <w:szCs w:val="26"/>
              </w:rPr>
              <w:lastRenderedPageBreak/>
              <w:t>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город Канаш»;</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ind w:firstLine="426"/>
              <w:jc w:val="both"/>
              <w:rPr>
                <w:bCs/>
                <w:sz w:val="26"/>
                <w:szCs w:val="26"/>
              </w:rPr>
            </w:pPr>
            <w:r w:rsidRPr="002D067D">
              <w:rPr>
                <w:bCs/>
                <w:sz w:val="26"/>
                <w:szCs w:val="26"/>
              </w:rPr>
              <w:lastRenderedPageBreak/>
              <w:t>от 03 февраля 2022 года № 18/1 «О согласии на преобразование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 Яльчики»;</w:t>
            </w:r>
          </w:p>
        </w:tc>
      </w:tr>
      <w:tr w:rsidR="000D02F2" w:rsidRPr="002D067D"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nil"/>
              <w:left w:val="nil"/>
              <w:bottom w:val="nil"/>
              <w:right w:val="nil"/>
            </w:tcBorders>
            <w:shd w:val="clear" w:color="auto" w:fill="auto"/>
          </w:tcPr>
          <w:p w:rsidR="000D02F2" w:rsidRPr="002D067D" w:rsidRDefault="000D02F2" w:rsidP="000D02F2">
            <w:pPr>
              <w:widowControl w:val="0"/>
              <w:autoSpaceDE w:val="0"/>
              <w:autoSpaceDN w:val="0"/>
              <w:adjustRightInd w:val="0"/>
              <w:jc w:val="both"/>
              <w:rPr>
                <w:bCs/>
                <w:sz w:val="26"/>
                <w:szCs w:val="26"/>
              </w:rPr>
            </w:pPr>
            <w:r w:rsidRPr="002D067D">
              <w:rPr>
                <w:bCs/>
                <w:sz w:val="26"/>
                <w:szCs w:val="26"/>
              </w:rPr>
              <w:t xml:space="preserve">            от 27.04. 2017 № 12/6 «Об утверждении Положения  о  порядке зачисления и расходования средств безвозмездных поступлений от физических и юридических лиц, в том числе добровольных пожертвований,  в бюджет Сабанчинского сельского поселения Яльчикского района Чувашской Республики»;</w:t>
            </w:r>
          </w:p>
          <w:p w:rsidR="000D02F2" w:rsidRPr="002D067D" w:rsidRDefault="000D02F2" w:rsidP="000D02F2">
            <w:pPr>
              <w:widowControl w:val="0"/>
              <w:autoSpaceDE w:val="0"/>
              <w:autoSpaceDN w:val="0"/>
              <w:adjustRightInd w:val="0"/>
              <w:jc w:val="both"/>
              <w:rPr>
                <w:bCs/>
                <w:sz w:val="26"/>
                <w:szCs w:val="26"/>
              </w:rPr>
            </w:pPr>
            <w:r w:rsidRPr="002D067D">
              <w:rPr>
                <w:bCs/>
                <w:sz w:val="26"/>
                <w:szCs w:val="26"/>
              </w:rPr>
              <w:t xml:space="preserve">            от 29 апреля 2016 № 7/3 «Порядок назначения и проведения опроса граждан Российской Федерации на территории Сабанчинского сельского поселения  или на части его территории»;</w:t>
            </w:r>
          </w:p>
          <w:p w:rsidR="000D02F2" w:rsidRPr="002D067D" w:rsidRDefault="000D02F2" w:rsidP="000D02F2">
            <w:pPr>
              <w:widowControl w:val="0"/>
              <w:autoSpaceDE w:val="0"/>
              <w:autoSpaceDN w:val="0"/>
              <w:adjustRightInd w:val="0"/>
              <w:jc w:val="both"/>
              <w:rPr>
                <w:bCs/>
                <w:sz w:val="26"/>
                <w:szCs w:val="26"/>
              </w:rPr>
            </w:pPr>
            <w:r w:rsidRPr="002D067D">
              <w:rPr>
                <w:bCs/>
                <w:sz w:val="26"/>
                <w:szCs w:val="26"/>
              </w:rPr>
              <w:t xml:space="preserve">            от 17 апреля 2019 г № 35/5  «Положение о выплате компенсации за использование личного транспорта в служебных целях главе   администрации  Сабанчинского сельского поселения»; </w:t>
            </w:r>
          </w:p>
          <w:p w:rsidR="000D02F2" w:rsidRPr="002D067D" w:rsidRDefault="000D02F2" w:rsidP="000D02F2">
            <w:pPr>
              <w:widowControl w:val="0"/>
              <w:autoSpaceDE w:val="0"/>
              <w:autoSpaceDN w:val="0"/>
              <w:adjustRightInd w:val="0"/>
              <w:jc w:val="both"/>
              <w:rPr>
                <w:bCs/>
                <w:sz w:val="26"/>
                <w:szCs w:val="26"/>
              </w:rPr>
            </w:pPr>
            <w:r w:rsidRPr="002D067D">
              <w:rPr>
                <w:bCs/>
                <w:sz w:val="26"/>
                <w:szCs w:val="26"/>
              </w:rPr>
              <w:t xml:space="preserve">          от 22 июля 2019 г. 37/2 «О порядке принятия решений об условиях приватизации муниципального имущества Сабанчинского  сельского поселения Яльчикского района Чувашской Республики»;</w:t>
            </w:r>
          </w:p>
          <w:p w:rsidR="000D02F2" w:rsidRPr="002D067D" w:rsidRDefault="000D02F2" w:rsidP="000D02F2">
            <w:pPr>
              <w:widowControl w:val="0"/>
              <w:autoSpaceDE w:val="0"/>
              <w:autoSpaceDN w:val="0"/>
              <w:adjustRightInd w:val="0"/>
              <w:jc w:val="both"/>
              <w:rPr>
                <w:bCs/>
                <w:sz w:val="26"/>
                <w:szCs w:val="26"/>
              </w:rPr>
            </w:pPr>
            <w:r w:rsidRPr="002D067D">
              <w:rPr>
                <w:bCs/>
                <w:sz w:val="26"/>
                <w:szCs w:val="26"/>
              </w:rPr>
              <w:t xml:space="preserve">           от 22.07.2019 № 37/3 «Порядок создания и использования парковок (парковочных мест), расположенных на автомобильных дорогах общего пользования местного значения Сабанчинского сельского поселения»;</w:t>
            </w:r>
          </w:p>
          <w:p w:rsidR="000D02F2" w:rsidRPr="002D067D" w:rsidRDefault="000D02F2" w:rsidP="000D02F2">
            <w:pPr>
              <w:widowControl w:val="0"/>
              <w:autoSpaceDE w:val="0"/>
              <w:autoSpaceDN w:val="0"/>
              <w:adjustRightInd w:val="0"/>
              <w:jc w:val="both"/>
              <w:rPr>
                <w:bCs/>
                <w:sz w:val="26"/>
                <w:szCs w:val="26"/>
              </w:rPr>
            </w:pPr>
            <w:r w:rsidRPr="002D067D">
              <w:rPr>
                <w:bCs/>
                <w:sz w:val="26"/>
                <w:szCs w:val="26"/>
              </w:rPr>
              <w:t xml:space="preserve">            от 18 октября 2021 г №12/2 «Об утверждении положения о муниципальном контроле в сфере  благоустройства на территории  Сабанчинского  о сельского поселения»;</w:t>
            </w:r>
          </w:p>
          <w:p w:rsidR="000D02F2" w:rsidRPr="002D067D" w:rsidRDefault="000D02F2" w:rsidP="000D02F2">
            <w:pPr>
              <w:widowControl w:val="0"/>
              <w:autoSpaceDE w:val="0"/>
              <w:autoSpaceDN w:val="0"/>
              <w:adjustRightInd w:val="0"/>
              <w:jc w:val="both"/>
              <w:rPr>
                <w:bCs/>
                <w:sz w:val="26"/>
                <w:szCs w:val="26"/>
              </w:rPr>
            </w:pPr>
            <w:r w:rsidRPr="002D067D">
              <w:rPr>
                <w:bCs/>
                <w:sz w:val="26"/>
                <w:szCs w:val="26"/>
              </w:rPr>
              <w:t xml:space="preserve">           от 2 марта 2022 г. № 20/2 «О внесении изменений в решение  Собрания депутатов Сабанчинского  сельского  поселения  от 24.12.2018 г. № 30/2»;</w:t>
            </w:r>
          </w:p>
          <w:p w:rsidR="000D02F2" w:rsidRPr="002D067D" w:rsidRDefault="000D02F2" w:rsidP="000D02F2">
            <w:pPr>
              <w:widowControl w:val="0"/>
              <w:autoSpaceDE w:val="0"/>
              <w:autoSpaceDN w:val="0"/>
              <w:adjustRightInd w:val="0"/>
              <w:jc w:val="both"/>
              <w:rPr>
                <w:bCs/>
                <w:sz w:val="26"/>
                <w:szCs w:val="26"/>
              </w:rPr>
            </w:pPr>
            <w:r w:rsidRPr="002D067D">
              <w:rPr>
                <w:bCs/>
                <w:sz w:val="26"/>
                <w:szCs w:val="26"/>
              </w:rPr>
              <w:t xml:space="preserve">          от 25 мая 2022 №21/3 «Об утверждении Положения о муниципальном контроле на автомобильном транспорте и в дорожном хозяйстве в границах населенных пунктов Сабанчинского  сельского поселения Яльчикского района»;</w:t>
            </w:r>
          </w:p>
          <w:p w:rsidR="000D02F2" w:rsidRPr="002D067D" w:rsidRDefault="000D02F2" w:rsidP="000D02F2">
            <w:pPr>
              <w:widowControl w:val="0"/>
              <w:autoSpaceDE w:val="0"/>
              <w:autoSpaceDN w:val="0"/>
              <w:adjustRightInd w:val="0"/>
              <w:jc w:val="both"/>
              <w:rPr>
                <w:bCs/>
                <w:sz w:val="26"/>
                <w:szCs w:val="26"/>
              </w:rPr>
            </w:pPr>
            <w:r w:rsidRPr="002D067D">
              <w:rPr>
                <w:bCs/>
                <w:sz w:val="26"/>
                <w:szCs w:val="26"/>
              </w:rPr>
              <w:t xml:space="preserve">           от 08 сентября 2022 г №25/1 «О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и другими характеристикам надежности безопасности объектов, требованиями проектной документации указанных объектов на территорию Сабанчинского сельского поселения». </w:t>
            </w:r>
          </w:p>
          <w:p w:rsidR="000D02F2" w:rsidRPr="002D067D" w:rsidRDefault="000D02F2" w:rsidP="000D02F2">
            <w:pPr>
              <w:widowControl w:val="0"/>
              <w:autoSpaceDE w:val="0"/>
              <w:autoSpaceDN w:val="0"/>
              <w:adjustRightInd w:val="0"/>
              <w:jc w:val="both"/>
              <w:rPr>
                <w:bCs/>
                <w:sz w:val="26"/>
                <w:szCs w:val="26"/>
              </w:rPr>
            </w:pPr>
          </w:p>
        </w:tc>
      </w:tr>
    </w:tbl>
    <w:p w:rsidR="000D02F2" w:rsidRPr="002D067D" w:rsidRDefault="000D02F2" w:rsidP="000D02F2">
      <w:pPr>
        <w:jc w:val="both"/>
        <w:rPr>
          <w:sz w:val="26"/>
          <w:szCs w:val="26"/>
        </w:rPr>
      </w:pPr>
      <w:r>
        <w:rPr>
          <w:bCs/>
          <w:sz w:val="26"/>
          <w:szCs w:val="26"/>
        </w:rPr>
        <w:t xml:space="preserve"> </w:t>
      </w:r>
    </w:p>
    <w:p w:rsidR="000D02F2" w:rsidRPr="00D16852" w:rsidRDefault="000D02F2" w:rsidP="000D02F2">
      <w:pPr>
        <w:rPr>
          <w:sz w:val="26"/>
          <w:szCs w:val="26"/>
        </w:rPr>
      </w:pPr>
      <w:r w:rsidRPr="00D16852">
        <w:rPr>
          <w:sz w:val="26"/>
          <w:szCs w:val="26"/>
        </w:rPr>
        <w:t>2. Настоящее решение вступает в силу после его официального опубликования.</w:t>
      </w:r>
    </w:p>
    <w:p w:rsidR="000D02F2" w:rsidRPr="00D16852" w:rsidRDefault="000D02F2" w:rsidP="000D02F2">
      <w:pPr>
        <w:rPr>
          <w:sz w:val="26"/>
          <w:szCs w:val="26"/>
        </w:rPr>
      </w:pPr>
    </w:p>
    <w:p w:rsidR="000D02F2" w:rsidRPr="00D16852" w:rsidRDefault="000D02F2" w:rsidP="000D02F2">
      <w:pPr>
        <w:rPr>
          <w:sz w:val="26"/>
          <w:szCs w:val="26"/>
        </w:rPr>
      </w:pPr>
    </w:p>
    <w:p w:rsidR="000D02F2" w:rsidRPr="00D16852" w:rsidRDefault="000D02F2" w:rsidP="000D02F2">
      <w:pPr>
        <w:rPr>
          <w:sz w:val="26"/>
          <w:szCs w:val="26"/>
        </w:rPr>
      </w:pPr>
      <w:r w:rsidRPr="00D16852">
        <w:rPr>
          <w:sz w:val="26"/>
          <w:szCs w:val="26"/>
        </w:rPr>
        <w:t xml:space="preserve">Председатель Собрания депутатов </w:t>
      </w:r>
    </w:p>
    <w:p w:rsidR="000D02F2" w:rsidRPr="00D16852" w:rsidRDefault="000D02F2" w:rsidP="000D02F2">
      <w:pPr>
        <w:rPr>
          <w:sz w:val="26"/>
          <w:szCs w:val="26"/>
        </w:rPr>
      </w:pPr>
      <w:r w:rsidRPr="00D16852">
        <w:rPr>
          <w:sz w:val="26"/>
          <w:szCs w:val="26"/>
        </w:rPr>
        <w:t>Яльчикского муниципального округа</w:t>
      </w:r>
    </w:p>
    <w:p w:rsidR="000D02F2" w:rsidRPr="00D16852" w:rsidRDefault="000D02F2" w:rsidP="000D02F2">
      <w:pPr>
        <w:rPr>
          <w:sz w:val="26"/>
          <w:szCs w:val="26"/>
        </w:rPr>
      </w:pPr>
      <w:r w:rsidRPr="00D16852">
        <w:rPr>
          <w:sz w:val="26"/>
          <w:szCs w:val="26"/>
        </w:rPr>
        <w:t xml:space="preserve">Чувашской Республики                                                                              В.В. </w:t>
      </w:r>
      <w:proofErr w:type="spellStart"/>
      <w:r w:rsidRPr="00D16852">
        <w:rPr>
          <w:sz w:val="26"/>
          <w:szCs w:val="26"/>
        </w:rPr>
        <w:t>Сядуков</w:t>
      </w:r>
      <w:proofErr w:type="spellEnd"/>
    </w:p>
    <w:p w:rsidR="000D02F2" w:rsidRPr="00D16852" w:rsidRDefault="000D02F2" w:rsidP="000D02F2">
      <w:pPr>
        <w:rPr>
          <w:sz w:val="26"/>
          <w:szCs w:val="26"/>
        </w:rPr>
      </w:pPr>
    </w:p>
    <w:p w:rsidR="000D02F2" w:rsidRPr="00D16852" w:rsidRDefault="000D02F2" w:rsidP="000D02F2">
      <w:pPr>
        <w:rPr>
          <w:sz w:val="26"/>
          <w:szCs w:val="26"/>
        </w:rPr>
      </w:pPr>
      <w:r>
        <w:rPr>
          <w:sz w:val="26"/>
          <w:szCs w:val="26"/>
        </w:rPr>
        <w:t xml:space="preserve"> </w:t>
      </w:r>
    </w:p>
    <w:p w:rsidR="000D02F2" w:rsidRPr="002D067D" w:rsidRDefault="000D02F2" w:rsidP="000D02F2">
      <w:pPr>
        <w:rPr>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0D02F2" w:rsidTr="000D02F2">
        <w:tc>
          <w:tcPr>
            <w:tcW w:w="4140" w:type="dxa"/>
          </w:tcPr>
          <w:p w:rsidR="000D02F2" w:rsidRDefault="000D02F2" w:rsidP="000D02F2">
            <w:pPr>
              <w:suppressAutoHyphens/>
              <w:spacing w:line="256" w:lineRule="auto"/>
              <w:ind w:left="-108" w:right="72"/>
              <w:jc w:val="center"/>
              <w:rPr>
                <w:sz w:val="20"/>
                <w:szCs w:val="20"/>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0D02F2" w:rsidRDefault="000D02F2" w:rsidP="000D02F2">
            <w:pPr>
              <w:suppressAutoHyphens/>
              <w:spacing w:line="256" w:lineRule="auto"/>
              <w:ind w:left="-108" w:right="74"/>
              <w:jc w:val="center"/>
              <w:rPr>
                <w:rFonts w:ascii="Arial Cyr Chuv" w:hAnsi="Arial Cyr Chuv" w:cs="Arial Cyr Chuv"/>
                <w:b/>
                <w:bCs/>
                <w:sz w:val="12"/>
                <w:szCs w:val="12"/>
                <w:lang w:eastAsia="zh-CN"/>
              </w:rPr>
            </w:pP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округ.н</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w:hAnsi="Arial" w:cs="Arial"/>
                <w:sz w:val="20"/>
                <w:szCs w:val="20"/>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D02F2" w:rsidRDefault="000D02F2" w:rsidP="000D02F2">
            <w:pPr>
              <w:suppressAutoHyphens/>
              <w:spacing w:line="256" w:lineRule="auto"/>
              <w:ind w:left="-108" w:right="74"/>
              <w:jc w:val="center"/>
              <w:rPr>
                <w:rFonts w:ascii="Arial Cyr Chuv" w:hAnsi="Arial Cyr Chuv" w:cs="Arial Cyr Chuv"/>
                <w:b/>
                <w:bCs/>
                <w:sz w:val="16"/>
                <w:szCs w:val="16"/>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Arial Cyr Chuv" w:hAnsi="Arial Cyr Chuv" w:cs="Arial Cyr Chuv"/>
                <w:b/>
                <w:sz w:val="26"/>
                <w:lang w:eastAsia="zh-CN"/>
              </w:rPr>
              <w:t>ЙЫШЁНУ</w:t>
            </w:r>
          </w:p>
          <w:p w:rsidR="000D02F2" w:rsidRDefault="000D02F2" w:rsidP="000D02F2">
            <w:pPr>
              <w:suppressAutoHyphens/>
              <w:spacing w:line="256" w:lineRule="auto"/>
              <w:ind w:left="-108" w:right="74"/>
              <w:jc w:val="center"/>
              <w:rPr>
                <w:rFonts w:ascii="Arial Cyr Chuv" w:hAnsi="Arial Cyr Chuv" w:cs="Arial Cyr Chuv"/>
                <w:b/>
                <w:sz w:val="16"/>
                <w:lang w:eastAsia="zh-CN"/>
              </w:rPr>
            </w:pPr>
          </w:p>
          <w:p w:rsidR="000D02F2" w:rsidRDefault="000D02F2" w:rsidP="000D02F2">
            <w:pPr>
              <w:suppressAutoHyphens/>
              <w:spacing w:line="256" w:lineRule="auto"/>
              <w:ind w:right="-108"/>
              <w:rPr>
                <w:rFonts w:ascii="Arial" w:hAnsi="Arial" w:cs="Arial"/>
                <w:sz w:val="20"/>
                <w:lang w:eastAsia="zh-CN"/>
              </w:rPr>
            </w:pPr>
            <w:r>
              <w:rPr>
                <w:rFonts w:ascii="Arial Cyr Chuv" w:hAnsi="Arial Cyr Chuv" w:cs="Arial Cyr Chuv"/>
                <w:lang w:eastAsia="zh-CN"/>
              </w:rPr>
              <w:t xml:space="preserve">2023 =?  </w:t>
            </w:r>
            <w:proofErr w:type="spellStart"/>
            <w:r>
              <w:rPr>
                <w:rFonts w:ascii="Arial Cyr Chuv" w:hAnsi="Arial Cyr Chuv" w:cs="Arial Cyr Chuv"/>
                <w:lang w:eastAsia="zh-CN"/>
              </w:rPr>
              <w:t>июл.н</w:t>
            </w:r>
            <w:proofErr w:type="spellEnd"/>
            <w:r>
              <w:rPr>
                <w:rFonts w:ascii="Arial Cyr Chuv" w:hAnsi="Arial Cyr Chuv" w:cs="Arial Cyr Chuv"/>
                <w:lang w:eastAsia="zh-CN"/>
              </w:rPr>
              <w:t xml:space="preserve"> 27 -</w:t>
            </w:r>
            <w:proofErr w:type="spellStart"/>
            <w:r>
              <w:rPr>
                <w:rFonts w:ascii="Arial Cyr Chuv" w:hAnsi="Arial Cyr Chuv" w:cs="Arial Cyr Chuv"/>
                <w:lang w:eastAsia="zh-CN"/>
              </w:rPr>
              <w:t>м.ш</w:t>
            </w:r>
            <w:proofErr w:type="spellEnd"/>
            <w:r>
              <w:rPr>
                <w:rFonts w:ascii="Arial Cyr Chuv" w:hAnsi="Arial Cyr Chuv" w:cs="Arial Cyr Chuv"/>
                <w:lang w:eastAsia="zh-CN"/>
              </w:rPr>
              <w:t xml:space="preserve">. № </w:t>
            </w:r>
            <w:r>
              <w:rPr>
                <w:lang w:eastAsia="en-US"/>
              </w:rPr>
              <w:t>5/23-с</w:t>
            </w:r>
            <w:r>
              <w:rPr>
                <w:lang w:eastAsia="zh-CN"/>
              </w:rPr>
              <w:t xml:space="preserve">  </w:t>
            </w:r>
          </w:p>
          <w:p w:rsidR="000D02F2" w:rsidRDefault="000D02F2" w:rsidP="000D02F2">
            <w:pPr>
              <w:suppressAutoHyphens/>
              <w:spacing w:line="256" w:lineRule="auto"/>
              <w:rPr>
                <w:rFonts w:ascii="Arial Cyr Chuv" w:hAnsi="Arial Cyr Chuv" w:cs="Arial Cyr Chuv"/>
                <w:sz w:val="18"/>
                <w:szCs w:val="18"/>
                <w:lang w:eastAsia="zh-CN"/>
              </w:rPr>
            </w:pPr>
            <w:r>
              <w:rPr>
                <w:rFonts w:ascii="Arial Cyr Chuv" w:hAnsi="Arial Cyr Chuv" w:cs="Arial Cyr Chuv"/>
                <w:sz w:val="18"/>
                <w:szCs w:val="18"/>
                <w:lang w:eastAsia="zh-CN"/>
              </w:rPr>
              <w:t xml:space="preserve">                          </w:t>
            </w: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p w:rsidR="000D02F2" w:rsidRDefault="000D02F2" w:rsidP="000D02F2">
            <w:pPr>
              <w:suppressAutoHyphens/>
              <w:spacing w:line="256" w:lineRule="auto"/>
              <w:rPr>
                <w:rFonts w:ascii="Arial" w:hAnsi="Arial" w:cs="Arial"/>
                <w:sz w:val="20"/>
                <w:szCs w:val="20"/>
                <w:lang w:eastAsia="zh-CN"/>
              </w:rPr>
            </w:pPr>
          </w:p>
        </w:tc>
        <w:tc>
          <w:tcPr>
            <w:tcW w:w="1800" w:type="dxa"/>
          </w:tcPr>
          <w:p w:rsidR="000D02F2" w:rsidRDefault="000D02F2" w:rsidP="000D02F2">
            <w:pPr>
              <w:suppressAutoHyphens/>
              <w:snapToGrid w:val="0"/>
              <w:spacing w:line="256" w:lineRule="auto"/>
              <w:rPr>
                <w:sz w:val="18"/>
                <w:szCs w:val="18"/>
                <w:lang w:eastAsia="zh-CN"/>
              </w:rPr>
            </w:pPr>
          </w:p>
          <w:p w:rsidR="000D02F2" w:rsidRDefault="000D02F2" w:rsidP="000D02F2">
            <w:pPr>
              <w:suppressAutoHyphens/>
              <w:spacing w:line="256" w:lineRule="auto"/>
              <w:ind w:left="-108"/>
              <w:jc w:val="center"/>
              <w:rPr>
                <w:rFonts w:ascii="Times New Roman Chuv" w:hAnsi="Times New Roman Chuv" w:cs="Times New Roman Chuv"/>
                <w:bCs/>
                <w:iCs/>
                <w:sz w:val="26"/>
                <w:szCs w:val="26"/>
                <w:lang w:eastAsia="zh-CN"/>
              </w:rPr>
            </w:pPr>
            <w:r>
              <w:rPr>
                <w:noProof/>
              </w:rPr>
              <w:drawing>
                <wp:inline distT="0" distB="0" distL="0" distR="0">
                  <wp:extent cx="666750" cy="914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0D02F2" w:rsidRDefault="000D02F2" w:rsidP="000D02F2">
            <w:pPr>
              <w:suppressAutoHyphens/>
              <w:spacing w:line="256" w:lineRule="auto"/>
              <w:ind w:right="72"/>
              <w:rPr>
                <w:rFonts w:ascii="Arial" w:hAnsi="Arial" w:cs="Arial"/>
                <w:sz w:val="20"/>
                <w:szCs w:val="20"/>
                <w:lang w:eastAsia="zh-CN"/>
              </w:rPr>
            </w:pPr>
            <w:r>
              <w:rPr>
                <w:rFonts w:ascii="Times New Roman Chuv" w:hAnsi="Times New Roman Chuv" w:cs="Times New Roman Chuv"/>
                <w:b/>
                <w:bCs/>
                <w:iCs/>
                <w:sz w:val="26"/>
                <w:szCs w:val="26"/>
                <w:lang w:eastAsia="zh-CN"/>
              </w:rPr>
              <w:t xml:space="preserve">     Чувашская  Республика</w:t>
            </w:r>
          </w:p>
          <w:p w:rsidR="000D02F2" w:rsidRDefault="000D02F2" w:rsidP="000D02F2">
            <w:pPr>
              <w:suppressAutoHyphens/>
              <w:spacing w:line="256" w:lineRule="auto"/>
              <w:ind w:left="-108" w:right="74"/>
              <w:jc w:val="center"/>
              <w:rPr>
                <w:rFonts w:ascii="Times New Roman Chuv" w:hAnsi="Times New Roman Chuv" w:cs="Times New Roman Chuv"/>
                <w:b/>
                <w:bCs/>
                <w:sz w:val="12"/>
                <w:szCs w:val="12"/>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 xml:space="preserve">Собрание депутатов </w:t>
            </w:r>
          </w:p>
          <w:p w:rsidR="000D02F2" w:rsidRDefault="000D02F2" w:rsidP="000D02F2">
            <w:pPr>
              <w:suppressAutoHyphens/>
              <w:spacing w:line="256" w:lineRule="auto"/>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муниципального округа</w:t>
            </w:r>
          </w:p>
          <w:p w:rsidR="000D02F2" w:rsidRDefault="000D02F2" w:rsidP="000D02F2">
            <w:pPr>
              <w:suppressAutoHyphens/>
              <w:spacing w:line="256" w:lineRule="auto"/>
              <w:ind w:left="-108" w:right="74"/>
              <w:jc w:val="center"/>
              <w:rPr>
                <w:rFonts w:ascii="Times New Roman Chuv" w:hAnsi="Times New Roman Chuv" w:cs="Times New Roman Chuv"/>
                <w:b/>
                <w:bCs/>
                <w:sz w:val="16"/>
                <w:szCs w:val="16"/>
                <w:lang w:eastAsia="zh-CN"/>
              </w:rPr>
            </w:pPr>
          </w:p>
          <w:p w:rsidR="000D02F2" w:rsidRDefault="000D02F2" w:rsidP="000D02F2">
            <w:pPr>
              <w:keepNext/>
              <w:numPr>
                <w:ilvl w:val="0"/>
                <w:numId w:val="15"/>
              </w:numPr>
              <w:suppressAutoHyphens/>
              <w:autoSpaceDN w:val="0"/>
              <w:spacing w:line="256" w:lineRule="auto"/>
              <w:ind w:left="-108" w:right="74" w:firstLine="0"/>
              <w:jc w:val="center"/>
              <w:outlineLvl w:val="0"/>
              <w:rPr>
                <w:rFonts w:ascii="Arial Cyr Chuv" w:hAnsi="Arial Cyr Chuv" w:cs="Arial Cyr Chuv"/>
                <w:sz w:val="28"/>
                <w:szCs w:val="20"/>
                <w:lang w:val="x-none" w:eastAsia="zh-CN"/>
              </w:rPr>
            </w:pPr>
            <w:r>
              <w:rPr>
                <w:rFonts w:ascii="Times New Roman Chuv" w:hAnsi="Times New Roman Chuv" w:cs="Times New Roman Chuv"/>
                <w:b/>
                <w:sz w:val="26"/>
                <w:lang w:eastAsia="en-US"/>
              </w:rPr>
              <w:t>РЕШЕНИЕ</w:t>
            </w:r>
          </w:p>
          <w:p w:rsidR="000D02F2" w:rsidRDefault="000D02F2" w:rsidP="000D02F2">
            <w:pPr>
              <w:suppressAutoHyphens/>
              <w:spacing w:line="256" w:lineRule="auto"/>
              <w:rPr>
                <w:rFonts w:ascii="Times New Roman Chuv" w:hAnsi="Times New Roman Chuv" w:cs="Times New Roman Chuv"/>
                <w:b/>
                <w:sz w:val="16"/>
                <w:szCs w:val="16"/>
                <w:lang w:eastAsia="en-US"/>
              </w:rPr>
            </w:pPr>
          </w:p>
          <w:p w:rsidR="000D02F2" w:rsidRDefault="000D02F2" w:rsidP="000D02F2">
            <w:pPr>
              <w:suppressAutoHyphens/>
              <w:spacing w:line="256" w:lineRule="auto"/>
              <w:ind w:left="-108" w:right="-108"/>
              <w:rPr>
                <w:lang w:eastAsia="zh-CN"/>
              </w:rPr>
            </w:pPr>
            <w:r>
              <w:rPr>
                <w:lang w:eastAsia="zh-CN"/>
              </w:rPr>
              <w:t xml:space="preserve">       « 27 »  июля  2023 г. № </w:t>
            </w:r>
            <w:r>
              <w:rPr>
                <w:lang w:eastAsia="en-US"/>
              </w:rPr>
              <w:t xml:space="preserve"> 5/23-с</w:t>
            </w:r>
            <w:r>
              <w:rPr>
                <w:lang w:eastAsia="zh-CN"/>
              </w:rPr>
              <w:t xml:space="preserve">  </w:t>
            </w:r>
          </w:p>
          <w:p w:rsidR="000D02F2" w:rsidRDefault="000D02F2" w:rsidP="000D02F2">
            <w:pPr>
              <w:suppressAutoHyphens/>
              <w:spacing w:line="256" w:lineRule="auto"/>
              <w:rPr>
                <w:sz w:val="20"/>
                <w:szCs w:val="20"/>
                <w:lang w:eastAsia="zh-CN"/>
              </w:rPr>
            </w:pPr>
            <w:r>
              <w:rPr>
                <w:sz w:val="16"/>
                <w:szCs w:val="16"/>
                <w:lang w:eastAsia="zh-CN"/>
              </w:rPr>
              <w:t xml:space="preserve">                               </w:t>
            </w:r>
            <w:r>
              <w:rPr>
                <w:sz w:val="18"/>
                <w:szCs w:val="18"/>
                <w:lang w:eastAsia="zh-CN"/>
              </w:rPr>
              <w:t>село Яльчики</w:t>
            </w:r>
          </w:p>
        </w:tc>
      </w:tr>
    </w:tbl>
    <w:p w:rsidR="000D02F2" w:rsidRPr="00EF6707" w:rsidRDefault="000D02F2" w:rsidP="000D02F2">
      <w:pPr>
        <w:keepNext/>
        <w:ind w:right="4819"/>
        <w:jc w:val="both"/>
        <w:outlineLvl w:val="1"/>
        <w:rPr>
          <w:bCs/>
          <w:sz w:val="26"/>
          <w:szCs w:val="26"/>
        </w:rPr>
      </w:pPr>
      <w:r>
        <w:rPr>
          <w:bCs/>
          <w:sz w:val="28"/>
          <w:szCs w:val="28"/>
        </w:rPr>
        <w:t xml:space="preserve"> </w:t>
      </w:r>
      <w:r w:rsidRPr="00EF6707">
        <w:rPr>
          <w:bCs/>
          <w:sz w:val="26"/>
          <w:szCs w:val="26"/>
        </w:rPr>
        <w:t>О признании утратившими силу некоторых решений Собрания депутатов  Яльчикского сельского поселения  Яльчикского района Чувашской Республики</w:t>
      </w:r>
    </w:p>
    <w:p w:rsidR="000D02F2" w:rsidRPr="00EF6707" w:rsidRDefault="000D02F2" w:rsidP="000D02F2">
      <w:pPr>
        <w:rPr>
          <w:sz w:val="26"/>
          <w:szCs w:val="26"/>
        </w:rPr>
      </w:pPr>
    </w:p>
    <w:p w:rsidR="000D02F2" w:rsidRPr="00EF6707" w:rsidRDefault="000D02F2" w:rsidP="000D02F2">
      <w:pPr>
        <w:widowControl w:val="0"/>
        <w:autoSpaceDE w:val="0"/>
        <w:autoSpaceDN w:val="0"/>
        <w:adjustRightInd w:val="0"/>
        <w:ind w:firstLine="720"/>
        <w:jc w:val="both"/>
        <w:rPr>
          <w:bCs/>
          <w:sz w:val="26"/>
          <w:szCs w:val="26"/>
        </w:rPr>
      </w:pPr>
      <w:r w:rsidRPr="00EF6707">
        <w:rPr>
          <w:bCs/>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Собрание депутатов  Яльчикского муниципального округа Чувашской Республики решило:</w:t>
      </w:r>
    </w:p>
    <w:p w:rsidR="000D02F2" w:rsidRPr="00EF6707" w:rsidRDefault="000D02F2" w:rsidP="000D02F2">
      <w:pPr>
        <w:widowControl w:val="0"/>
        <w:autoSpaceDE w:val="0"/>
        <w:autoSpaceDN w:val="0"/>
        <w:adjustRightInd w:val="0"/>
        <w:ind w:firstLine="720"/>
        <w:jc w:val="both"/>
        <w:rPr>
          <w:b/>
          <w:bCs/>
          <w:sz w:val="26"/>
          <w:szCs w:val="26"/>
        </w:rPr>
      </w:pPr>
    </w:p>
    <w:p w:rsidR="000D02F2" w:rsidRPr="00EF6707" w:rsidRDefault="000D02F2" w:rsidP="000D02F2">
      <w:pPr>
        <w:widowControl w:val="0"/>
        <w:autoSpaceDE w:val="0"/>
        <w:autoSpaceDN w:val="0"/>
        <w:adjustRightInd w:val="0"/>
        <w:ind w:firstLine="720"/>
        <w:jc w:val="both"/>
        <w:rPr>
          <w:b/>
          <w:bCs/>
          <w:sz w:val="26"/>
          <w:szCs w:val="26"/>
        </w:rPr>
      </w:pPr>
      <w:r w:rsidRPr="00EF6707">
        <w:rPr>
          <w:bCs/>
          <w:sz w:val="26"/>
          <w:szCs w:val="26"/>
        </w:rPr>
        <w:t xml:space="preserve">1. </w:t>
      </w:r>
      <w:r w:rsidRPr="00EF6707">
        <w:rPr>
          <w:sz w:val="26"/>
          <w:szCs w:val="26"/>
        </w:rPr>
        <w:t>П</w:t>
      </w:r>
      <w:r w:rsidRPr="00EF6707">
        <w:rPr>
          <w:bCs/>
          <w:sz w:val="26"/>
          <w:szCs w:val="26"/>
        </w:rPr>
        <w:t>ризнать утратившими силу решения Собрания депутатов</w:t>
      </w:r>
      <w:r w:rsidRPr="00EF6707">
        <w:rPr>
          <w:sz w:val="26"/>
          <w:szCs w:val="26"/>
        </w:rPr>
        <w:t xml:space="preserve"> </w:t>
      </w:r>
      <w:r w:rsidRPr="00EF6707">
        <w:rPr>
          <w:bCs/>
          <w:sz w:val="26"/>
          <w:szCs w:val="26"/>
        </w:rPr>
        <w:t>Яльчикского  сельского поселения Яльчикского района Чувашской Республики:</w:t>
      </w:r>
    </w:p>
    <w:tbl>
      <w:tblPr>
        <w:tblW w:w="0" w:type="auto"/>
        <w:tblLook w:val="04A0" w:firstRow="1" w:lastRow="0" w:firstColumn="1" w:lastColumn="0" w:noHBand="0" w:noVBand="1"/>
      </w:tblPr>
      <w:tblGrid>
        <w:gridCol w:w="9572"/>
      </w:tblGrid>
      <w:tr w:rsidR="000D02F2" w:rsidRPr="00EF6707" w:rsidTr="000D02F2">
        <w:tc>
          <w:tcPr>
            <w:tcW w:w="9571" w:type="dxa"/>
            <w:shd w:val="clear" w:color="auto" w:fill="auto"/>
          </w:tcPr>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14  февраля 2005 года № 3/9-с «О приеме имущества из муниципальной собственности Яльчикского района  Чувашской Республики в собственность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15  августа 2006 года № 5/4-с  «Об утверждении Положения о порядке реализации правотворческой инициативы граждан на территории Яльчикского сельского поселения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15  августа 2006 года № 5/5-с  «Об утверждении Положения о порядке назначения и проведения собрания граждан  в Яльчикском сельском поселении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15  августа 2006 года № 5/6-с  «Об утверждении Положения о порядке назначения и проведения конференции  граждан (собрания делегатов) в Яльчикском сельском поселении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27 ноября 2007 года № 14/5-с  «Об утверждении Положения о регулировании бюджетных правоотношений  в Яльчикском сельском поселении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07 апреля 2008 года № 3/2-с  «О внесении изменений в Положение о регулировании бюджетных правоотношений  в Яльчикском сельском поселении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lastRenderedPageBreak/>
              <w:t xml:space="preserve">от 25 ноября 2008 года № 9/8-с  «О внесении изменений в Положение о регулировании бюджетных правоотношений  в Яльчикском сельском поселении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26  марта 2009 года № 2/2-с  «О внесении изменений в Положение о регулировании бюджетных правоотношений  в Яльчикском сельском поселении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29  декабря 2010 года № 4/3-с  «О внесении изменений в Положение о регулировании бюджетных правоотношений  в Яльчикском сельском поселении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21   августа 2014 года № 5/2-с  «О внесении изменений в Положение о регулировании бюджетных правоотношений  в Яльчикском сельском поселении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02   апреля 2015 года № 3/1-с  «О внесении изменений в Положение о регулировании бюджетных правоотношений  в Яльчикском сельском поселении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28    октября 2016 года № 12/2 «О внесении изменений в Положение о регулировании бюджетных правоотношений  в Яльчикском сельском поселении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26  июля 2007 года № 10/6-с  «Об утверждении информационной бюллетени «Вестник Яльчикского сельского поселения Яльчикского района»;</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01   февраля  2008 года № 2/2-с  «Об утверждении должностей муниципальной службы Яльчикского сельского поселения Яльчикского района»;</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07 апреля 2008 года №3/3-с «О приеме имущества из муниципальной собственности Яльчикского района  Чувашской Республики в собственность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07 апреля 2008 года №3/6-с «Об утверждении нормативно- правовых  документов в сфере градостроительной деятельности»;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17 июля  2008 года №5/1-с « Об утверждении общих рекомендаций организации благоустройства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28 января  2015 года №2/1-с «О внесении изменений  в Положение о муниципальном земельном контроле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19 сентября  2008 года №7/2-с «О приеме имущества из муниципальной собственности Яльчикского района  Чувашской Республики в собственность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21  августа 2014 года №5/1-с  «Об  утверждении Положения  о вопросах налогового регулирования в Яльчикском сельском поселении Яльчикского района Чувашской Республики», признав утратившим силу Решения Собрания депутатов</w:t>
            </w:r>
            <w:r w:rsidRPr="00EF6707">
              <w:rPr>
                <w:bCs/>
                <w:color w:val="FF0000"/>
                <w:sz w:val="26"/>
                <w:szCs w:val="26"/>
              </w:rPr>
              <w:t xml:space="preserve"> </w:t>
            </w:r>
            <w:r w:rsidRPr="00EF6707">
              <w:rPr>
                <w:bCs/>
                <w:sz w:val="26"/>
                <w:szCs w:val="26"/>
              </w:rPr>
              <w:t xml:space="preserve">Яльчикского сельского поселения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24 ноября 2014 года №8/1-с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30 ноября 2015 года №3/2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23  октября 2018 года №36/2  «О внесении изменений  в Положения о вопросах налогового регулирования в Яльчикском сельском поселении </w:t>
            </w:r>
            <w:r w:rsidRPr="00EF6707">
              <w:rPr>
                <w:bCs/>
                <w:sz w:val="26"/>
                <w:szCs w:val="26"/>
              </w:rPr>
              <w:lastRenderedPageBreak/>
              <w:t>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25  мая 2018 года №29/2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мая 2019 года №7/2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06  декабря 2019 года №11/2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28  января 2020 года №1/1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20  июля 2020 года №5/1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сентября 2020 года №1/2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24  декабря 2020 года №5/2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18  июня 2021 года №5/3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июня 2022 года №8/1  «О внесении изменений  в Положения о вопросах налогового регулирования в Яльчикском сельском поселении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24  ноября  2008 года №8/5-с «Об исключении жилых помещений многоквартирного дома  по ул. Юбилейная дома №7 из муниципального жилищного фонда»;</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24  ноября  2008 года №8/6-с «Об исключении жилых помещений многоквартирного дома  по ул.  Иванова дома №14 из муниципального жилищного фонда»;</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25 ноября  2008 года №9/2-с «О размерах платы за жилое помещение и коммунальные услуги   помещений по договорам социального найма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14 июля  2009 года №4/1-с «О внесении изменений  о размерах платы за жилое помещение и коммунальные услуги   помещений по договорам социального найма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27 ноября  2009 года №9/4-с «О внесении изменений  о размерах платы за жилое помещение и коммунальные услуги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12 мая  2010 года №3/1-с «О внесении изменений  о размерах платы за жилое помещение и коммунальные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lastRenderedPageBreak/>
              <w:t>от 25 ноября  2008 года №9/3-с «Об утверждении генерального плана  Яльчикского сельского поселения Яльчикского района Чувашской Республики  и об установлении границ населенных пунктов, входящих в состав Яльчикского сельского поселения»;</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10 ноября  2020 года №3/2 «О внесении изменений   в Генеральный план  Яльчикского сельского поселения Яльчикского района Чувашской Республики  и об установлении границ населенных пунктов, входящих в состав Яльчикского сельского поселения»;</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10 сентября   2021 года №11/1 «О внесении изменений   в Генеральный план  Яльчикского сельского поселения Яльчикского района Чувашской Республики  и об установлении границ населенных пунктов, входящих в состав Яльчикского сельского поселения»;</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31 января  2009 года №1/2-с «Об утверждении схемы санитарной очистки территорий  населенных пунктов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26 января  2009 года №2/5-с «О приеме имущества из муниципальной собственности Яльчикского района  Чувашской Республики в собственность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09 июня  2009 года №3/2-с «О приеме имущества из муниципальной собственности Яльчикского района  Чувашской Республики в собственность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09 июня  2009 года №3/2-с  «Об утверждении Положения о проведении конкурса на замещение вакантной должности муниципальной службы в администрации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14 июля  2009 года №4/4-с «Об утверждении Порядка приватизации муниципального имущества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14 июля  2009 года №4/5-с «Об утверждении Положения о порядке приватизации муниципального  жилищного фонда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16  октября 2009 года № 8/3-с  «Об утверждении Положения о порядке управления и распоряжения муниципальной собственностью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27  ноября 2009года № 9/8-с  «Об утверждении Устава Муниципального учреждения культуры «</w:t>
            </w:r>
            <w:proofErr w:type="spellStart"/>
            <w:r w:rsidRPr="00EF6707">
              <w:rPr>
                <w:bCs/>
                <w:sz w:val="26"/>
                <w:szCs w:val="26"/>
              </w:rPr>
              <w:t>Байдеряковский</w:t>
            </w:r>
            <w:proofErr w:type="spellEnd"/>
            <w:r w:rsidRPr="00EF6707">
              <w:rPr>
                <w:bCs/>
                <w:sz w:val="26"/>
                <w:szCs w:val="26"/>
              </w:rPr>
              <w:t xml:space="preserve"> центральный сельский дом культуры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12 мая  2010 года №3/3-с «О  передаче имущества из муниципальной собственности Яльчикского сельского поселения Яльчикского района Чувашской Республики в собственность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10 сентября  2010 года №8/3-с «О  передаче имущества из муниципальной собственности Яльчикского сельского поселения Яльчикского района Чувашской Республики в собственность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26 ноября  2010 года №3/5-с «Об утверждении землеустроительных дел по составлению  карты (план) границ»;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26 января  2011 года №1/2-с «О  передаче имущества из муниципальной собственности Яльчикского сельского поселения Яльчикского района Чувашской Республики в собственность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lastRenderedPageBreak/>
              <w:t>от 20  мая  2011 года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09  сентября 2011 года №7/2-с «О внесении изменений в  Решение Собрания депутатов Яльчикского сельского поселения Яльчикского района Чувашской Республики от 20 мая 2011г.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21 марта 2011 года №1/1-с «О внесении изменений в  Решение Собрания депутатов Яльчикского сельского поселения Яльчикского района Чувашской Республики от 20 мая 2011г.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12 ноября 2012 года №7/2-с «О внесении изменений в  Решение Собрания депутатов Яльчикского сельского поселения Яльчикского района Чувашской Республики от 20 мая 2011г.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07 декабря 2012 года №8/2-с «О внесении изменений в  Решение Собрания депутатов Яльчикского сельского поселения Яльчикского района Чувашской Республики от 20 мая 2011г.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27 июня 2013 года №5/2-с «О внесении изменений в  Решение Собрания депутатов Яльчикского сельского поселения Яльчикского района Чувашской Республики от 20 мая 2011г.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09  декабря 2013 года №11/3-с «О внесении изменений в  Решение Собрания депутатов Яльчикского сельского поселения Яльчикского района Чувашской Республики от 20 мая 2011г.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января 2016 года №6/1 «О внесении изменений в  Решение Собрания депутатов Яльчикского сельского поселения Яльчикского района Чувашской Республики от 20 мая 2011г.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октября 2019 года №10/1 «О внесении изменений в  Решение Собрания депутатов Яльчикского сельского поселения Яльчикского района Чувашской Республики от 20 мая 2011г.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27   октября 2020 года №2/2 «О внесении изменений в  Решение Собрания депутатов Яльчикского сельского поселения Яльчикского района Чувашской Республики от 20 мая 2011г.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lastRenderedPageBreak/>
              <w:t>от 31 марта  2011 года №2/2-с «Об утверждении Правила землепользования и застройки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11 ноября  2016 года №13/1-с «О внесении изменений  в Правила землепользования и застройки Яльчикского сельского поселения Яльчикского района Чувашской Республики в части градостроительного зонирования»;</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19  апреля 2018 года №27/1-с «О внесении изменений  в Правила землепользования и застройки Яльчикского сельского поселения Яльчикского района Чувашской Республики в части градостроительного зонирования»;</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мая  2019 года №7/3-с «О внесении изменений в Правила землепользования и застройки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20 октября 2021 года №10/4-с «О внесении изменений в Правила землепользования и застройки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31 мая 2022года №7/2  «О внесении изменений в Правила землепользования и застройки Яльчикского сельского поселения Яльчикского района Чувашской Республики в части градостроительного зонирования»;</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13 июля  2011 года №4/2-с «О приеме имущества из муниципальной собственности Яльчикского района  Чувашской Республики в собственность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июля  2011 года №6/3-с «О Порядке создания, реорганизации, ликвидации бюджетных и казенных учреждений Яльчикского сельского поселения Яльчикского района Чувашской Республики, а также изменения типа муниципальных учреждений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03 апреля   2013 года №3/4-с «Об утверждении Положения «О порядке вырубки зеленных насаждений на территории  Яльчикского сельского поселения Яльчикского района Чувашской Республики, не входящих в земли государственного лесного фонда Российской Федерации»;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07  мая  2013 года №4/1-с «Об утверждении Положения  о муниципальном жилищном контроле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07  мая  2013 года №4/2-с «Об утверждении тарифа на плату за содержание жилого помещения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27  июня  2013 года №5/3-с «Об образовании комиссии, уполномоченный рассматривать вопросы, касающиеся соблюдения требований к служебному  (должностному) поведению лиц, замещающих муниципальные должности и урегулирования конфликта интересов»;</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05  июля  2013 года №6/1-с «Об утверждении Положения  о старосте населенного пункта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05 июля  2013 года №6/2-с «О  передаче имущества из муниципальной собственности Яльчикского сельского поселения Яльчикского района Чувашской Республики в собственность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19 сентября  2013 года №9/3-с «О  передаче имущества из муниципальной собственности Яльчикского сельского поселения Яльчикского района Чувашской </w:t>
            </w:r>
            <w:r w:rsidRPr="00EF6707">
              <w:rPr>
                <w:bCs/>
                <w:sz w:val="26"/>
                <w:szCs w:val="26"/>
              </w:rPr>
              <w:lastRenderedPageBreak/>
              <w:t>Республики в собственность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ноября  2013 года №10/2-с «О создании Дорожного фонда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21 августа  2014 года №5/3-с «О внесении изменений в Решение Собрания  депутатов Яльчикского сельского поселения Яльчикского района Чувашской Республики от 29.11.2013г. № 10/2-с «О создании Дорожного фонда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07 марта  2014 года №1/1-с «О внесении изменений в границы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16  апреля  2014 года №2/5-с «О приеме имущества из муниципальной собственности Яльчикского района  Чувашской Республики в собственность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28 января  2015 года №1/1-с «О безвозмездной передаче имущества из собственности Яльчикского сельского поселения  в собственность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25   мая 2015 года № 4/1-с  «Об утверждении схем одномандатных избирательных округов по выборам в представительные органы местного самоуправления по  Яльчикскому сельскому поселению Яльчикского района Чувашской Республики»;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26    июня 2015 года № 5/1-с  «Об утверждении тарифа на плату за содержание жилого дома для нанимателей жилых помещений по договорам социального найма на территории Яльчикского сельского поселения  в собственность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09  октября 2015 года № 1/7  «Об утверждении Положения о депутатской группе «Едина Россия»;</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30  ноября  2015 года № 3/3  «Об утверждении порядка определения размера арендной платы за земельные участки, находящиеся в собственности Яльчикского сельского поселения  Яльчикского района Чувашской Республики, предоставленные в аренду без торгов»;</w:t>
            </w:r>
          </w:p>
          <w:p w:rsidR="000D02F2" w:rsidRPr="00EF6707" w:rsidRDefault="000D02F2" w:rsidP="000D02F2">
            <w:pPr>
              <w:widowControl w:val="0"/>
              <w:autoSpaceDE w:val="0"/>
              <w:autoSpaceDN w:val="0"/>
              <w:adjustRightInd w:val="0"/>
              <w:ind w:firstLine="709"/>
              <w:jc w:val="both"/>
              <w:rPr>
                <w:bCs/>
                <w:color w:val="FF0000"/>
                <w:sz w:val="26"/>
                <w:szCs w:val="26"/>
              </w:rPr>
            </w:pPr>
            <w:r w:rsidRPr="00EF6707">
              <w:rPr>
                <w:bCs/>
                <w:sz w:val="26"/>
                <w:szCs w:val="26"/>
              </w:rPr>
              <w:t>от 19  апреля  2016 года № 7/1 «О порядке назначения и проведения  опроса граждан Российской Федерации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31   октября  2017 года № 22/3 «О внесении изменений в Положение о порядке представления лицами, замещающими муниципальные должности в Яльчикском сельском поселении,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супругов (супруга) и несовершеннолетних детей»;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19  апреля  2016 года № 7/3 «О порядке  размещения сведений о своих доходах, расходах об имуществе и обязательствах имущественного характера лиц, замещающих муниципальные должности в Яльчикском сельском поселении, и членов их семей на официальном сайте Яльчикского сельского поселения, в информационно-телекоммуникационной сети «Интернет»  предоставления этих сведений средствам массовой информации для опубликования».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24  декабря  2020 года № 5/4 «О  внесении изменений  о Порядке   представления сведений о своих доходах, расходах об имуществе и обязательствах имущественного характера лиц, замещающих муниципальные должности в Яльчикском сельском поселении, и членов их семей на официальном сайте </w:t>
            </w:r>
            <w:r w:rsidRPr="00EF6707">
              <w:rPr>
                <w:bCs/>
                <w:sz w:val="26"/>
                <w:szCs w:val="26"/>
              </w:rPr>
              <w:lastRenderedPageBreak/>
              <w:t xml:space="preserve">Яльчикского сельского поселения, в информационно-телекоммуникационной сети «Интернет»  предоставления этих сведений средствам массовой информации для опубликования». </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19  апреля  2016 года № 7/4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25  января 2017 года № 15/1 «О  внесении изменений  в Положение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28   апреля 2017 года № 17/2 «О  внесении изменений  в  Положение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23    октября 2018 года № 36/4 «О  внесении изменений  в  Положение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апреля  2016 года № 8/2 «Об утверждении Положения о проведении конкурса на замещение вакантной должности муниципальной службы в администрации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11  ноября   2016 года № 13/2 «Об утверждении Положения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25   января   2017 года № 15/2 «Об утверждении Положения о расчете платы за пользование жилым помещением (платы за </w:t>
            </w:r>
            <w:proofErr w:type="spellStart"/>
            <w:r w:rsidRPr="00EF6707">
              <w:rPr>
                <w:bCs/>
                <w:sz w:val="26"/>
                <w:szCs w:val="26"/>
              </w:rPr>
              <w:t>найм</w:t>
            </w:r>
            <w:proofErr w:type="spellEnd"/>
            <w:r w:rsidRPr="00EF6707">
              <w:rPr>
                <w:bCs/>
                <w:sz w:val="26"/>
                <w:szCs w:val="26"/>
              </w:rPr>
              <w:t>)для нанимателей жилых помещений по договорам социального найма и договорам найма жилых помещений муниципального жилищного фонда»;</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28    апреля   2017 года № 17/3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органах местного самоуправления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31    октября   2017 года № 16/6 «Об утверждении Правила благоустройства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lastRenderedPageBreak/>
              <w:t>от 03    июля   2019 года № 8/4 «О внесении изменений   в Правила благоустройства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08     мая   2018 года № 28/2 «Об утверждении Положения о регулировании отдельных правоотношений, связанных с участием граждан в охране общественного порядка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28 марта  2018 года №26/2 «Об утверждении местных нормативов градостроительного проектирования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21  февраля 2018 года №25/2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работников администрации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25   января 2019 года №1/4 «Об утверждении Порядка проведения конкурса по отбору кандидатур на должность главы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27   февраля  2019 года №2/6 «О внесении изменений  в Порядок проведения конкурса по отбору кандидатур на должность главы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апреля   2019 года №6/1 «Об утверждении Положения о старосте сельского населенного пункта Яльчикского сельского поселения Яльчикского района Чувашской Республики и об отдельных вопросах, связанных с деятельностью и статусом старосты»;</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29 апреля   2019 года №6/6 «Об утверждении Порядка представления главным распорядителем средств бюджета муниципального образования интересов Яльчикского сельского поселения в судебных органах по взысканию денежных средств в порядке регресса»;</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03 июля   2019 года №8/5 «Об утверждении Порядка создания   и использования парковок (парковочных мест), расположенных на  автомобильных дорогах общего пользования местного значения муниципального образования Яльчикского сельского поселения»;</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 от 16 декабря  2020 года №4/2 «О приеме имущества из муниципальной собственности Яльчикского района  Чувашской Республики в собственность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10 ноября  2020 года №3/3 «Об утверждении тарифа на плату за содержание жилого помещения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 от 23  марта  2021 года №2/3 «Об утверждении Порядка расходования средств  и норм на спортивные мероприятия»;</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 от 18  июня  2021 года №5/1 «Об утверждении Положения о порядке присвоения имен улицам, паркам, скверам, площадям, установки памятников, памятных знаков,  их переименования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от 20  октября  2021 года №10/1 «Об утверждении Положения о муниципальном контроле в сфере благоустройства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ind w:firstLine="709"/>
              <w:jc w:val="both"/>
              <w:rPr>
                <w:bCs/>
                <w:sz w:val="26"/>
                <w:szCs w:val="26"/>
              </w:rPr>
            </w:pPr>
            <w:r w:rsidRPr="00EF6707">
              <w:rPr>
                <w:bCs/>
                <w:sz w:val="26"/>
                <w:szCs w:val="26"/>
              </w:rPr>
              <w:t xml:space="preserve">от 10  сентября  2022 года №11/1 «О порядке проведения осмотра зданий, </w:t>
            </w:r>
            <w:r w:rsidRPr="00EF6707">
              <w:rPr>
                <w:bCs/>
                <w:sz w:val="26"/>
                <w:szCs w:val="26"/>
              </w:rPr>
              <w:lastRenderedPageBreak/>
              <w:t>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Яльчикского сельского поселения  Яльчикского района Чувашской Республики»;</w:t>
            </w:r>
          </w:p>
          <w:p w:rsidR="000D02F2" w:rsidRPr="00EF6707" w:rsidRDefault="000D02F2" w:rsidP="000D02F2">
            <w:pPr>
              <w:widowControl w:val="0"/>
              <w:autoSpaceDE w:val="0"/>
              <w:autoSpaceDN w:val="0"/>
              <w:adjustRightInd w:val="0"/>
              <w:rPr>
                <w:sz w:val="26"/>
                <w:szCs w:val="26"/>
              </w:rPr>
            </w:pPr>
            <w:r>
              <w:rPr>
                <w:bCs/>
                <w:sz w:val="26"/>
                <w:szCs w:val="26"/>
              </w:rPr>
              <w:t xml:space="preserve"> </w:t>
            </w:r>
          </w:p>
          <w:p w:rsidR="000D02F2" w:rsidRPr="00C77722" w:rsidRDefault="000D02F2" w:rsidP="000D02F2">
            <w:pPr>
              <w:widowControl w:val="0"/>
              <w:autoSpaceDE w:val="0"/>
              <w:autoSpaceDN w:val="0"/>
              <w:adjustRightInd w:val="0"/>
              <w:rPr>
                <w:sz w:val="26"/>
                <w:szCs w:val="26"/>
              </w:rPr>
            </w:pPr>
            <w:r w:rsidRPr="00C77722">
              <w:rPr>
                <w:sz w:val="26"/>
                <w:szCs w:val="26"/>
              </w:rPr>
              <w:t>2. Настоящее решение вступает в силу после его официального опубликования.</w:t>
            </w:r>
          </w:p>
          <w:p w:rsidR="000D02F2" w:rsidRPr="00C77722" w:rsidRDefault="000D02F2" w:rsidP="000D02F2">
            <w:pPr>
              <w:widowControl w:val="0"/>
              <w:autoSpaceDE w:val="0"/>
              <w:autoSpaceDN w:val="0"/>
              <w:adjustRightInd w:val="0"/>
              <w:rPr>
                <w:sz w:val="26"/>
                <w:szCs w:val="26"/>
              </w:rPr>
            </w:pPr>
          </w:p>
          <w:p w:rsidR="000D02F2" w:rsidRPr="00C77722" w:rsidRDefault="000D02F2" w:rsidP="000D02F2">
            <w:pPr>
              <w:widowControl w:val="0"/>
              <w:autoSpaceDE w:val="0"/>
              <w:autoSpaceDN w:val="0"/>
              <w:adjustRightInd w:val="0"/>
              <w:rPr>
                <w:sz w:val="26"/>
                <w:szCs w:val="26"/>
              </w:rPr>
            </w:pPr>
          </w:p>
          <w:p w:rsidR="000D02F2" w:rsidRPr="00C77722" w:rsidRDefault="000D02F2" w:rsidP="000D02F2">
            <w:pPr>
              <w:widowControl w:val="0"/>
              <w:autoSpaceDE w:val="0"/>
              <w:autoSpaceDN w:val="0"/>
              <w:adjustRightInd w:val="0"/>
              <w:rPr>
                <w:sz w:val="26"/>
                <w:szCs w:val="26"/>
              </w:rPr>
            </w:pPr>
            <w:r w:rsidRPr="00C77722">
              <w:rPr>
                <w:sz w:val="26"/>
                <w:szCs w:val="26"/>
              </w:rPr>
              <w:t xml:space="preserve">Председатель Собрания депутатов </w:t>
            </w:r>
          </w:p>
          <w:p w:rsidR="000D02F2" w:rsidRPr="00C77722" w:rsidRDefault="000D02F2" w:rsidP="000D02F2">
            <w:pPr>
              <w:widowControl w:val="0"/>
              <w:autoSpaceDE w:val="0"/>
              <w:autoSpaceDN w:val="0"/>
              <w:adjustRightInd w:val="0"/>
              <w:rPr>
                <w:sz w:val="26"/>
                <w:szCs w:val="26"/>
              </w:rPr>
            </w:pPr>
            <w:r w:rsidRPr="00C77722">
              <w:rPr>
                <w:sz w:val="26"/>
                <w:szCs w:val="26"/>
              </w:rPr>
              <w:t>Яльчикского муниципального округа</w:t>
            </w:r>
          </w:p>
          <w:p w:rsidR="000D02F2" w:rsidRPr="00C77722" w:rsidRDefault="000D02F2" w:rsidP="000D02F2">
            <w:pPr>
              <w:widowControl w:val="0"/>
              <w:autoSpaceDE w:val="0"/>
              <w:autoSpaceDN w:val="0"/>
              <w:adjustRightInd w:val="0"/>
              <w:rPr>
                <w:sz w:val="26"/>
                <w:szCs w:val="26"/>
              </w:rPr>
            </w:pPr>
            <w:r w:rsidRPr="00C77722">
              <w:rPr>
                <w:sz w:val="26"/>
                <w:szCs w:val="26"/>
              </w:rPr>
              <w:t xml:space="preserve">Чувашской Республики                                                                             В.В. </w:t>
            </w:r>
            <w:proofErr w:type="spellStart"/>
            <w:r w:rsidRPr="00C77722">
              <w:rPr>
                <w:sz w:val="26"/>
                <w:szCs w:val="26"/>
              </w:rPr>
              <w:t>Сядуков</w:t>
            </w:r>
            <w:proofErr w:type="spellEnd"/>
          </w:p>
          <w:p w:rsidR="000D02F2" w:rsidRPr="00C77722" w:rsidRDefault="000D02F2" w:rsidP="000D02F2">
            <w:pPr>
              <w:widowControl w:val="0"/>
              <w:autoSpaceDE w:val="0"/>
              <w:autoSpaceDN w:val="0"/>
              <w:adjustRightInd w:val="0"/>
              <w:rPr>
                <w:sz w:val="26"/>
                <w:szCs w:val="26"/>
              </w:rPr>
            </w:pPr>
          </w:p>
          <w:p w:rsidR="000D02F2" w:rsidRPr="00EF6707" w:rsidRDefault="000D02F2" w:rsidP="000D02F2">
            <w:pPr>
              <w:widowControl w:val="0"/>
              <w:autoSpaceDE w:val="0"/>
              <w:autoSpaceDN w:val="0"/>
              <w:adjustRightInd w:val="0"/>
              <w:ind w:firstLine="709"/>
              <w:jc w:val="both"/>
              <w:rPr>
                <w:bCs/>
                <w:sz w:val="26"/>
                <w:szCs w:val="26"/>
              </w:rPr>
            </w:pPr>
            <w:r>
              <w:rPr>
                <w:sz w:val="26"/>
                <w:szCs w:val="26"/>
              </w:rPr>
              <w:t xml:space="preserve"> </w:t>
            </w:r>
          </w:p>
          <w:p w:rsidR="000D02F2" w:rsidRPr="00EF6707" w:rsidRDefault="000D02F2" w:rsidP="000D02F2">
            <w:pPr>
              <w:widowControl w:val="0"/>
              <w:autoSpaceDE w:val="0"/>
              <w:autoSpaceDN w:val="0"/>
              <w:adjustRightInd w:val="0"/>
              <w:ind w:firstLine="709"/>
              <w:jc w:val="both"/>
              <w:rPr>
                <w:bCs/>
                <w:color w:val="FF0000"/>
                <w:sz w:val="26"/>
                <w:szCs w:val="26"/>
              </w:rPr>
            </w:pPr>
          </w:p>
          <w:tbl>
            <w:tblPr>
              <w:tblW w:w="10080" w:type="dxa"/>
              <w:tblLook w:val="01E0" w:firstRow="1" w:lastRow="1" w:firstColumn="1" w:lastColumn="1" w:noHBand="0" w:noVBand="0"/>
            </w:tblPr>
            <w:tblGrid>
              <w:gridCol w:w="4140"/>
              <w:gridCol w:w="1800"/>
              <w:gridCol w:w="4140"/>
            </w:tblGrid>
            <w:tr w:rsidR="000D02F2" w:rsidTr="000D02F2">
              <w:tc>
                <w:tcPr>
                  <w:tcW w:w="4140" w:type="dxa"/>
                </w:tcPr>
                <w:p w:rsidR="000D02F2" w:rsidRDefault="000D02F2" w:rsidP="000D02F2">
                  <w:pPr>
                    <w:suppressAutoHyphens/>
                    <w:spacing w:line="256" w:lineRule="auto"/>
                    <w:ind w:left="-108" w:right="72"/>
                    <w:jc w:val="center"/>
                    <w:rPr>
                      <w:sz w:val="20"/>
                      <w:szCs w:val="20"/>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0D02F2" w:rsidRDefault="000D02F2" w:rsidP="000D02F2">
                  <w:pPr>
                    <w:suppressAutoHyphens/>
                    <w:spacing w:line="256" w:lineRule="auto"/>
                    <w:ind w:left="-108" w:right="74"/>
                    <w:jc w:val="center"/>
                    <w:rPr>
                      <w:rFonts w:ascii="Arial Cyr Chuv" w:hAnsi="Arial Cyr Chuv" w:cs="Arial Cyr Chuv"/>
                      <w:b/>
                      <w:bCs/>
                      <w:sz w:val="12"/>
                      <w:szCs w:val="12"/>
                      <w:lang w:eastAsia="zh-CN"/>
                    </w:rPr>
                  </w:pP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округ.н</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w:hAnsi="Arial" w:cs="Arial"/>
                      <w:sz w:val="20"/>
                      <w:szCs w:val="20"/>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D02F2" w:rsidRDefault="000D02F2" w:rsidP="000D02F2">
                  <w:pPr>
                    <w:suppressAutoHyphens/>
                    <w:spacing w:line="256" w:lineRule="auto"/>
                    <w:ind w:left="-108" w:right="74"/>
                    <w:jc w:val="center"/>
                    <w:rPr>
                      <w:rFonts w:ascii="Arial Cyr Chuv" w:hAnsi="Arial Cyr Chuv" w:cs="Arial Cyr Chuv"/>
                      <w:b/>
                      <w:bCs/>
                      <w:sz w:val="16"/>
                      <w:szCs w:val="16"/>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Arial Cyr Chuv" w:hAnsi="Arial Cyr Chuv" w:cs="Arial Cyr Chuv"/>
                      <w:b/>
                      <w:sz w:val="26"/>
                      <w:lang w:eastAsia="zh-CN"/>
                    </w:rPr>
                    <w:t>ЙЫШЁНУ</w:t>
                  </w:r>
                </w:p>
                <w:p w:rsidR="000D02F2" w:rsidRDefault="000D02F2" w:rsidP="000D02F2">
                  <w:pPr>
                    <w:suppressAutoHyphens/>
                    <w:spacing w:line="256" w:lineRule="auto"/>
                    <w:ind w:left="-108" w:right="74"/>
                    <w:jc w:val="center"/>
                    <w:rPr>
                      <w:rFonts w:ascii="Arial Cyr Chuv" w:hAnsi="Arial Cyr Chuv" w:cs="Arial Cyr Chuv"/>
                      <w:b/>
                      <w:sz w:val="16"/>
                      <w:lang w:eastAsia="zh-CN"/>
                    </w:rPr>
                  </w:pPr>
                </w:p>
                <w:p w:rsidR="000D02F2" w:rsidRDefault="000D02F2" w:rsidP="000D02F2">
                  <w:pPr>
                    <w:suppressAutoHyphens/>
                    <w:spacing w:line="256" w:lineRule="auto"/>
                    <w:ind w:right="-108"/>
                    <w:rPr>
                      <w:rFonts w:ascii="Arial" w:hAnsi="Arial" w:cs="Arial"/>
                      <w:sz w:val="20"/>
                      <w:lang w:eastAsia="zh-CN"/>
                    </w:rPr>
                  </w:pPr>
                  <w:r>
                    <w:rPr>
                      <w:rFonts w:ascii="Arial Cyr Chuv" w:hAnsi="Arial Cyr Chuv" w:cs="Arial Cyr Chuv"/>
                      <w:lang w:eastAsia="zh-CN"/>
                    </w:rPr>
                    <w:t xml:space="preserve">2023 =?  </w:t>
                  </w:r>
                  <w:proofErr w:type="spellStart"/>
                  <w:r>
                    <w:rPr>
                      <w:rFonts w:ascii="Arial Cyr Chuv" w:hAnsi="Arial Cyr Chuv" w:cs="Arial Cyr Chuv"/>
                      <w:lang w:eastAsia="zh-CN"/>
                    </w:rPr>
                    <w:t>июл.н</w:t>
                  </w:r>
                  <w:proofErr w:type="spellEnd"/>
                  <w:r>
                    <w:rPr>
                      <w:rFonts w:ascii="Arial Cyr Chuv" w:hAnsi="Arial Cyr Chuv" w:cs="Arial Cyr Chuv"/>
                      <w:lang w:eastAsia="zh-CN"/>
                    </w:rPr>
                    <w:t xml:space="preserve"> 27 -</w:t>
                  </w:r>
                  <w:proofErr w:type="spellStart"/>
                  <w:r>
                    <w:rPr>
                      <w:rFonts w:ascii="Arial Cyr Chuv" w:hAnsi="Arial Cyr Chuv" w:cs="Arial Cyr Chuv"/>
                      <w:lang w:eastAsia="zh-CN"/>
                    </w:rPr>
                    <w:t>м.ш</w:t>
                  </w:r>
                  <w:proofErr w:type="spellEnd"/>
                  <w:r>
                    <w:rPr>
                      <w:rFonts w:ascii="Arial Cyr Chuv" w:hAnsi="Arial Cyr Chuv" w:cs="Arial Cyr Chuv"/>
                      <w:lang w:eastAsia="zh-CN"/>
                    </w:rPr>
                    <w:t xml:space="preserve">. № </w:t>
                  </w:r>
                  <w:r>
                    <w:rPr>
                      <w:lang w:eastAsia="en-US"/>
                    </w:rPr>
                    <w:t>5/24-с</w:t>
                  </w:r>
                  <w:r>
                    <w:rPr>
                      <w:lang w:eastAsia="zh-CN"/>
                    </w:rPr>
                    <w:t xml:space="preserve">  </w:t>
                  </w:r>
                </w:p>
                <w:p w:rsidR="000D02F2" w:rsidRPr="002D49F5" w:rsidRDefault="000D02F2" w:rsidP="000D02F2">
                  <w:pPr>
                    <w:suppressAutoHyphens/>
                    <w:spacing w:line="256" w:lineRule="auto"/>
                    <w:rPr>
                      <w:rFonts w:ascii="Arial Cyr Chuv" w:hAnsi="Arial Cyr Chuv" w:cs="Arial Cyr Chuv"/>
                      <w:sz w:val="18"/>
                      <w:szCs w:val="18"/>
                      <w:lang w:eastAsia="zh-CN"/>
                    </w:rPr>
                  </w:pPr>
                  <w:r>
                    <w:rPr>
                      <w:rFonts w:ascii="Arial Cyr Chuv" w:hAnsi="Arial Cyr Chuv" w:cs="Arial Cyr Chuv"/>
                      <w:sz w:val="18"/>
                      <w:szCs w:val="18"/>
                      <w:lang w:eastAsia="zh-CN"/>
                    </w:rPr>
                    <w:t xml:space="preserve">                          </w:t>
                  </w: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tc>
              <w:tc>
                <w:tcPr>
                  <w:tcW w:w="1800" w:type="dxa"/>
                </w:tcPr>
                <w:p w:rsidR="000D02F2" w:rsidRDefault="000D02F2" w:rsidP="000D02F2">
                  <w:pPr>
                    <w:suppressAutoHyphens/>
                    <w:snapToGrid w:val="0"/>
                    <w:spacing w:line="256" w:lineRule="auto"/>
                    <w:rPr>
                      <w:sz w:val="18"/>
                      <w:szCs w:val="18"/>
                      <w:lang w:eastAsia="zh-CN"/>
                    </w:rPr>
                  </w:pPr>
                </w:p>
                <w:p w:rsidR="000D02F2" w:rsidRDefault="000D02F2" w:rsidP="000D02F2">
                  <w:pPr>
                    <w:suppressAutoHyphens/>
                    <w:spacing w:line="256" w:lineRule="auto"/>
                    <w:ind w:left="-108"/>
                    <w:jc w:val="center"/>
                    <w:rPr>
                      <w:rFonts w:ascii="Times New Roman Chuv" w:hAnsi="Times New Roman Chuv" w:cs="Times New Roman Chuv"/>
                      <w:bCs/>
                      <w:iCs/>
                      <w:sz w:val="26"/>
                      <w:szCs w:val="26"/>
                      <w:lang w:eastAsia="zh-CN"/>
                    </w:rPr>
                  </w:pPr>
                  <w:r>
                    <w:rPr>
                      <w:noProof/>
                    </w:rPr>
                    <w:drawing>
                      <wp:inline distT="0" distB="0" distL="0" distR="0">
                        <wp:extent cx="666750" cy="914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0D02F2" w:rsidRDefault="000D02F2" w:rsidP="000D02F2">
                  <w:pPr>
                    <w:suppressAutoHyphens/>
                    <w:spacing w:line="256" w:lineRule="auto"/>
                    <w:ind w:right="72"/>
                    <w:rPr>
                      <w:rFonts w:ascii="Arial" w:hAnsi="Arial" w:cs="Arial"/>
                      <w:sz w:val="20"/>
                      <w:szCs w:val="20"/>
                      <w:lang w:eastAsia="zh-CN"/>
                    </w:rPr>
                  </w:pPr>
                  <w:r>
                    <w:rPr>
                      <w:rFonts w:ascii="Times New Roman Chuv" w:hAnsi="Times New Roman Chuv" w:cs="Times New Roman Chuv"/>
                      <w:b/>
                      <w:bCs/>
                      <w:iCs/>
                      <w:sz w:val="26"/>
                      <w:szCs w:val="26"/>
                      <w:lang w:eastAsia="zh-CN"/>
                    </w:rPr>
                    <w:t xml:space="preserve">     Чувашская  Республика</w:t>
                  </w:r>
                </w:p>
                <w:p w:rsidR="000D02F2" w:rsidRDefault="000D02F2" w:rsidP="000D02F2">
                  <w:pPr>
                    <w:suppressAutoHyphens/>
                    <w:spacing w:line="256" w:lineRule="auto"/>
                    <w:ind w:left="-108" w:right="74"/>
                    <w:jc w:val="center"/>
                    <w:rPr>
                      <w:rFonts w:ascii="Times New Roman Chuv" w:hAnsi="Times New Roman Chuv" w:cs="Times New Roman Chuv"/>
                      <w:b/>
                      <w:bCs/>
                      <w:sz w:val="12"/>
                      <w:szCs w:val="12"/>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 xml:space="preserve">Собрание депутатов </w:t>
                  </w:r>
                </w:p>
                <w:p w:rsidR="000D02F2" w:rsidRDefault="000D02F2" w:rsidP="000D02F2">
                  <w:pPr>
                    <w:suppressAutoHyphens/>
                    <w:spacing w:line="256" w:lineRule="auto"/>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муниципального округа</w:t>
                  </w:r>
                </w:p>
                <w:p w:rsidR="000D02F2" w:rsidRDefault="000D02F2" w:rsidP="000D02F2">
                  <w:pPr>
                    <w:suppressAutoHyphens/>
                    <w:spacing w:line="256" w:lineRule="auto"/>
                    <w:ind w:left="-108" w:right="74"/>
                    <w:jc w:val="center"/>
                    <w:rPr>
                      <w:rFonts w:ascii="Times New Roman Chuv" w:hAnsi="Times New Roman Chuv" w:cs="Times New Roman Chuv"/>
                      <w:b/>
                      <w:bCs/>
                      <w:sz w:val="16"/>
                      <w:szCs w:val="16"/>
                      <w:lang w:eastAsia="zh-CN"/>
                    </w:rPr>
                  </w:pPr>
                </w:p>
                <w:p w:rsidR="000D02F2" w:rsidRDefault="000D02F2" w:rsidP="000D02F2">
                  <w:pPr>
                    <w:keepNext/>
                    <w:numPr>
                      <w:ilvl w:val="0"/>
                      <w:numId w:val="15"/>
                    </w:numPr>
                    <w:suppressAutoHyphens/>
                    <w:autoSpaceDN w:val="0"/>
                    <w:spacing w:line="256" w:lineRule="auto"/>
                    <w:ind w:left="-108" w:right="74" w:firstLine="0"/>
                    <w:jc w:val="center"/>
                    <w:outlineLvl w:val="0"/>
                    <w:rPr>
                      <w:rFonts w:ascii="Arial Cyr Chuv" w:hAnsi="Arial Cyr Chuv" w:cs="Arial Cyr Chuv"/>
                      <w:sz w:val="28"/>
                      <w:szCs w:val="20"/>
                      <w:lang w:val="x-none" w:eastAsia="zh-CN"/>
                    </w:rPr>
                  </w:pPr>
                  <w:r>
                    <w:rPr>
                      <w:rFonts w:ascii="Times New Roman Chuv" w:hAnsi="Times New Roman Chuv" w:cs="Times New Roman Chuv"/>
                      <w:b/>
                      <w:sz w:val="26"/>
                      <w:lang w:eastAsia="en-US"/>
                    </w:rPr>
                    <w:t>РЕШЕНИЕ</w:t>
                  </w:r>
                </w:p>
                <w:p w:rsidR="000D02F2" w:rsidRDefault="000D02F2" w:rsidP="000D02F2">
                  <w:pPr>
                    <w:suppressAutoHyphens/>
                    <w:spacing w:line="256" w:lineRule="auto"/>
                    <w:rPr>
                      <w:rFonts w:ascii="Times New Roman Chuv" w:hAnsi="Times New Roman Chuv" w:cs="Times New Roman Chuv"/>
                      <w:b/>
                      <w:sz w:val="16"/>
                      <w:szCs w:val="16"/>
                      <w:lang w:eastAsia="en-US"/>
                    </w:rPr>
                  </w:pPr>
                </w:p>
                <w:p w:rsidR="000D02F2" w:rsidRDefault="000D02F2" w:rsidP="000D02F2">
                  <w:pPr>
                    <w:suppressAutoHyphens/>
                    <w:spacing w:line="256" w:lineRule="auto"/>
                    <w:ind w:left="-108" w:right="-108"/>
                    <w:rPr>
                      <w:lang w:eastAsia="zh-CN"/>
                    </w:rPr>
                  </w:pPr>
                  <w:r>
                    <w:rPr>
                      <w:lang w:eastAsia="zh-CN"/>
                    </w:rPr>
                    <w:t xml:space="preserve">       « 27 »  июля  2023 г. № </w:t>
                  </w:r>
                  <w:r>
                    <w:rPr>
                      <w:lang w:eastAsia="en-US"/>
                    </w:rPr>
                    <w:t xml:space="preserve"> 5/24-с</w:t>
                  </w:r>
                  <w:r>
                    <w:rPr>
                      <w:lang w:eastAsia="zh-CN"/>
                    </w:rPr>
                    <w:t xml:space="preserve">  </w:t>
                  </w:r>
                </w:p>
                <w:p w:rsidR="000D02F2" w:rsidRDefault="000D02F2" w:rsidP="000D02F2">
                  <w:pPr>
                    <w:suppressAutoHyphens/>
                    <w:spacing w:line="256" w:lineRule="auto"/>
                    <w:rPr>
                      <w:sz w:val="20"/>
                      <w:szCs w:val="20"/>
                      <w:lang w:eastAsia="zh-CN"/>
                    </w:rPr>
                  </w:pPr>
                  <w:r>
                    <w:rPr>
                      <w:sz w:val="16"/>
                      <w:szCs w:val="16"/>
                      <w:lang w:eastAsia="zh-CN"/>
                    </w:rPr>
                    <w:t xml:space="preserve">                               </w:t>
                  </w:r>
                  <w:r>
                    <w:rPr>
                      <w:sz w:val="18"/>
                      <w:szCs w:val="18"/>
                      <w:lang w:eastAsia="zh-CN"/>
                    </w:rPr>
                    <w:t>село Яльчики</w:t>
                  </w:r>
                </w:p>
              </w:tc>
            </w:tr>
          </w:tbl>
          <w:p w:rsidR="000D02F2" w:rsidRDefault="000D02F2" w:rsidP="000D02F2">
            <w:pPr>
              <w:rPr>
                <w:bCs/>
                <w:sz w:val="28"/>
                <w:szCs w:val="28"/>
              </w:rPr>
            </w:pPr>
            <w:r>
              <w:rPr>
                <w:bCs/>
                <w:sz w:val="28"/>
                <w:szCs w:val="28"/>
              </w:rPr>
              <w:t xml:space="preserve"> </w:t>
            </w:r>
          </w:p>
          <w:p w:rsidR="000D02F2" w:rsidRPr="002D49F5" w:rsidRDefault="000D02F2" w:rsidP="000D02F2">
            <w:pPr>
              <w:keepNext/>
              <w:ind w:right="4819"/>
              <w:jc w:val="both"/>
              <w:outlineLvl w:val="1"/>
              <w:rPr>
                <w:bCs/>
                <w:sz w:val="26"/>
                <w:szCs w:val="26"/>
              </w:rPr>
            </w:pPr>
            <w:r w:rsidRPr="00462C15">
              <w:rPr>
                <w:bCs/>
                <w:sz w:val="26"/>
                <w:szCs w:val="26"/>
              </w:rPr>
              <w:t xml:space="preserve">О признании утратившими силу некоторых решений Собрания депутатов </w:t>
            </w:r>
            <w:r>
              <w:rPr>
                <w:bCs/>
                <w:sz w:val="26"/>
                <w:szCs w:val="26"/>
              </w:rPr>
              <w:t>Янтиковского</w:t>
            </w:r>
            <w:r w:rsidRPr="00462C15">
              <w:rPr>
                <w:bCs/>
                <w:sz w:val="26"/>
                <w:szCs w:val="26"/>
              </w:rPr>
              <w:t xml:space="preserve"> сельского поселения Яльчикского района Чувашской Республики</w:t>
            </w:r>
          </w:p>
          <w:p w:rsidR="000D02F2" w:rsidRPr="00462C15" w:rsidRDefault="000D02F2" w:rsidP="000D02F2">
            <w:pPr>
              <w:rPr>
                <w:sz w:val="26"/>
                <w:szCs w:val="26"/>
              </w:rPr>
            </w:pPr>
          </w:p>
          <w:p w:rsidR="000D02F2" w:rsidRPr="00462C15" w:rsidRDefault="000D02F2" w:rsidP="000D02F2">
            <w:pPr>
              <w:widowControl w:val="0"/>
              <w:autoSpaceDE w:val="0"/>
              <w:autoSpaceDN w:val="0"/>
              <w:adjustRightInd w:val="0"/>
              <w:ind w:firstLine="720"/>
              <w:jc w:val="both"/>
              <w:rPr>
                <w:bCs/>
                <w:sz w:val="26"/>
                <w:szCs w:val="26"/>
              </w:rPr>
            </w:pPr>
            <w:r w:rsidRPr="00462C15">
              <w:rPr>
                <w:bCs/>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Чувашской Респу</w:t>
            </w:r>
            <w:r>
              <w:rPr>
                <w:bCs/>
                <w:sz w:val="26"/>
                <w:szCs w:val="26"/>
              </w:rPr>
              <w:t>блики от 29 марта 2022 года № 31</w:t>
            </w:r>
            <w:r w:rsidRPr="00462C15">
              <w:rPr>
                <w:bCs/>
                <w:sz w:val="26"/>
                <w:szCs w:val="26"/>
              </w:rPr>
              <w:t xml:space="preserve">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Собрание депутатов Яльчикского муниципального округа Чувашской Республики решило:</w:t>
            </w:r>
          </w:p>
          <w:p w:rsidR="000D02F2" w:rsidRPr="00E912C7" w:rsidRDefault="000D02F2" w:rsidP="000D02F2">
            <w:pPr>
              <w:pStyle w:val="a4"/>
              <w:jc w:val="both"/>
              <w:rPr>
                <w:sz w:val="26"/>
                <w:szCs w:val="26"/>
              </w:rPr>
            </w:pPr>
          </w:p>
          <w:p w:rsidR="000D02F2" w:rsidRPr="00E912C7" w:rsidRDefault="000D02F2" w:rsidP="000D02F2">
            <w:pPr>
              <w:pStyle w:val="a4"/>
              <w:jc w:val="both"/>
              <w:rPr>
                <w:rFonts w:eastAsiaTheme="minorEastAsia"/>
                <w:sz w:val="26"/>
                <w:szCs w:val="26"/>
              </w:rPr>
            </w:pPr>
            <w:r>
              <w:rPr>
                <w:rFonts w:eastAsiaTheme="minorEastAsia"/>
                <w:sz w:val="26"/>
                <w:szCs w:val="26"/>
              </w:rPr>
              <w:t xml:space="preserve">        </w:t>
            </w:r>
            <w:r w:rsidRPr="00E912C7">
              <w:rPr>
                <w:rFonts w:eastAsiaTheme="minorEastAsia"/>
                <w:sz w:val="26"/>
                <w:szCs w:val="26"/>
              </w:rPr>
              <w:t>1. Признать утратившими силу решения Собрания депутатов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Pr>
                <w:rFonts w:eastAsiaTheme="minorEastAsia"/>
                <w:sz w:val="26"/>
                <w:szCs w:val="26"/>
              </w:rPr>
              <w:t xml:space="preserve">        </w:t>
            </w:r>
            <w:r w:rsidRPr="00E912C7">
              <w:rPr>
                <w:rFonts w:eastAsiaTheme="minorEastAsia"/>
                <w:sz w:val="26"/>
                <w:szCs w:val="26"/>
              </w:rPr>
              <w:t>от 04 декабря 2018 года №35/5 «Об утверждении Порядка определения размера арендной платы за земельные участки, находящиеся в собственности Янтиковского сельского поселения Яльчикского района Чувашской Республики, предоставленные в аренду без торгов»</w:t>
            </w:r>
            <w:r>
              <w:rPr>
                <w:rFonts w:eastAsiaTheme="minorEastAsia"/>
                <w:sz w:val="26"/>
                <w:szCs w:val="26"/>
              </w:rPr>
              <w:t>;</w:t>
            </w:r>
          </w:p>
          <w:p w:rsidR="000D02F2" w:rsidRPr="00E912C7" w:rsidRDefault="000D02F2" w:rsidP="000D02F2">
            <w:pPr>
              <w:pStyle w:val="a4"/>
              <w:jc w:val="both"/>
              <w:rPr>
                <w:rFonts w:eastAsiaTheme="minorEastAsia"/>
                <w:sz w:val="26"/>
                <w:szCs w:val="26"/>
              </w:rPr>
            </w:pPr>
            <w:r>
              <w:rPr>
                <w:rFonts w:eastAsiaTheme="minorEastAsia"/>
                <w:sz w:val="26"/>
                <w:szCs w:val="26"/>
              </w:rPr>
              <w:lastRenderedPageBreak/>
              <w:t xml:space="preserve">        </w:t>
            </w:r>
            <w:r w:rsidRPr="00E912C7">
              <w:rPr>
                <w:rFonts w:eastAsiaTheme="minorEastAsia"/>
                <w:sz w:val="26"/>
                <w:szCs w:val="26"/>
              </w:rPr>
              <w:t>от 31 марта 2022 года №24/1 «О внесении изменений в Порядок определения размера арендной платы за земельные участки, находящиеся в собственности Янтиковского сельского поселения Яльчикского района Чувашской Республики, предоставленные в аренду без торгов»</w:t>
            </w:r>
            <w:r>
              <w:rPr>
                <w:rFonts w:eastAsiaTheme="minorEastAsia"/>
                <w:sz w:val="26"/>
                <w:szCs w:val="26"/>
              </w:rPr>
              <w:t>;</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31 мая 2022 г. № 26/1 «Об утверждении Положения о проведении аттестации муниципальных служащих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22 июня 2022 года №27/1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25 ноября 2008 года № 8/2 </w:t>
            </w:r>
            <w:hyperlink r:id="rId44" w:history="1">
              <w:r w:rsidRPr="00E912C7">
                <w:rPr>
                  <w:rFonts w:eastAsiaTheme="minorEastAsia"/>
                  <w:sz w:val="26"/>
                  <w:szCs w:val="26"/>
                  <w:shd w:val="clear" w:color="auto" w:fill="FFFFFF"/>
                </w:rPr>
                <w:t>"Об утверждении генерального плана Янтиковского сельского поселения Яльчикского района Чувашской Республики и об установлении границ населенных пунктов, входящих в состав Янтиковского сельского поселения"</w:t>
              </w:r>
            </w:hyperlink>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16 августа 2021 года № 13/2 «О внесении изменений в Генеральный план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kern w:val="2"/>
                <w:sz w:val="26"/>
                <w:szCs w:val="26"/>
                <w:lang w:eastAsia="ar-SA"/>
              </w:rPr>
            </w:pPr>
            <w:r w:rsidRPr="00E912C7">
              <w:rPr>
                <w:rFonts w:eastAsiaTheme="minorEastAsia"/>
                <w:kern w:val="2"/>
                <w:sz w:val="26"/>
                <w:szCs w:val="26"/>
                <w:lang w:eastAsia="ar-SA"/>
              </w:rPr>
              <w:t>от 13 июля 2018 года № 30/1 «Об утверждении новой редакции Правил землепользования и застройки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kern w:val="2"/>
                <w:sz w:val="26"/>
                <w:szCs w:val="26"/>
                <w:lang w:eastAsia="ar-SA"/>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29 мая 2019 года № 40/4 «О внесении изменений в  Правила землепользования и застройки Янтиковского сельского поселения Яльчикского района Чувашкой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28 апреля 2020 года № 52/1 «О внесении изменений в  Правила землепользования и застройки Янтиковского сельского поселения Яльчикского района Чувашкой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26 февраля 2021 года № 9/1 «О внесении изменений в  Правила землепользования и застройки Янтиковского сельского поселения Яльчикского района Чувашкой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28 мая 2021 года № 11/4 «О внесении изменений в  Правила землепользования и застройки Янтиковского сельского поселения Яльчикского района Чувашкой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27 декабря 2021 года № 20/1 «О внесении изменений в  Правила землепользования и застройки Янтиковского сельского поселения Яльчикского района Чувашкой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22 июня 2022 года № 28/1 «О внесении изменений в  Правила землепользования и застройки Янтиковского сельского поселения Яльчикского района Чувашкой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09 декабря 2013 года № 33/6 «О создании дорожного фонда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16 декабря 2016 года № 17/2 «Об утверждении муниципальных символов (герба и флага)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20 мая 2011 года № 7/1 «О денежном содержании лиц, замещающих муниципальные должности и должности муниципальной службы Янтиковского сельского поселения Яльчикского района Чувашской Республики»; </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09 сентября 2011 года№ 11/1 «</w:t>
            </w:r>
            <w:hyperlink r:id="rId45" w:tooltip="О внесении изменений в Решение Собрания депутатов Янтиковского сельского поселения Яльчикского района от 20 мая 2011 г. № 7/1 " w:history="1">
              <w:r w:rsidRPr="00E912C7">
                <w:rPr>
                  <w:rFonts w:eastAsiaTheme="minorEastAsia"/>
                  <w:sz w:val="26"/>
                  <w:szCs w:val="26"/>
                  <w:shd w:val="clear" w:color="auto" w:fill="FFFFFF"/>
                </w:rPr>
                <w:t xml:space="preserve">О внесении изменений в Решение Собрания </w:t>
              </w:r>
              <w:r w:rsidRPr="00E912C7">
                <w:rPr>
                  <w:rFonts w:eastAsiaTheme="minorEastAsia"/>
                  <w:sz w:val="26"/>
                  <w:szCs w:val="26"/>
                  <w:shd w:val="clear" w:color="auto" w:fill="FFFFFF"/>
                </w:rPr>
                <w:lastRenderedPageBreak/>
                <w:t>депутатов Янтиковского сельского поселения Яльчикского района от 20 мая 2011 г. № 7/1 «О денежном содержании лиц, замещающих муниципальные должности и должности муниципальной службы должности и должности муниципальной службы Яльчикского района Чувашской Республики</w:t>
              </w:r>
            </w:hyperlink>
            <w:r w:rsidRPr="00E912C7">
              <w:rPr>
                <w:rFonts w:eastAsiaTheme="minorEastAsia"/>
                <w:sz w:val="26"/>
                <w:szCs w:val="26"/>
              </w:rPr>
              <w:t>»;</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 от 12 ноября 2012 года№ 22/1 «</w:t>
            </w:r>
            <w:hyperlink r:id="rId46" w:tooltip="О внесении изменений в Решение Собрания депутатов Янтиковского сельского поселения Яльчикского района от 20 мая 2011 г. № 7/1 " w:history="1">
              <w:r w:rsidRPr="00E912C7">
                <w:rPr>
                  <w:rFonts w:eastAsiaTheme="minorEastAsia"/>
                  <w:sz w:val="26"/>
                  <w:szCs w:val="26"/>
                  <w:shd w:val="clear" w:color="auto" w:fill="FFFFFF"/>
                </w:rPr>
                <w:t>О внесении изменений в Решение Собрания депутатов Янтиковского сельского поселения Яльчикского района от 20 мая 2011 г. № 7/1 «О денежном содержании лиц, замещающих муниципальные должности и должности муниципальной службы должности и должности муниципальной службы Яльчикского района Чувашской Республики</w:t>
              </w:r>
            </w:hyperlink>
            <w:r w:rsidRPr="00E912C7">
              <w:rPr>
                <w:rFonts w:eastAsiaTheme="minorEastAsia"/>
                <w:sz w:val="26"/>
                <w:szCs w:val="26"/>
              </w:rPr>
              <w:t>»;</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07 декабря 2012 года№ 23/2 «</w:t>
            </w:r>
            <w:hyperlink r:id="rId47" w:tooltip="О внесении изменений в Решение Собрания депутатов Янтиковского сельского поселения Яльчикского района от 20 мая 2011 г. № 7/1 " w:history="1">
              <w:r w:rsidRPr="00E912C7">
                <w:rPr>
                  <w:rFonts w:eastAsiaTheme="minorEastAsia"/>
                  <w:sz w:val="26"/>
                  <w:szCs w:val="26"/>
                  <w:shd w:val="clear" w:color="auto" w:fill="FFFFFF"/>
                </w:rPr>
                <w:t>О внесении изменений в Решение Собрания депутатов Янтиковского сельского поселения Яльчикского района от 20 мая 2011 г. № 7/1 «О денежном содержании лиц, замещающих муниципальные должности и должности муниципальной службы должности и должности муниципальной службы Яльчикского района Чувашской Республики</w:t>
              </w:r>
            </w:hyperlink>
            <w:r w:rsidRPr="00E912C7">
              <w:rPr>
                <w:rFonts w:eastAsiaTheme="minorEastAsia"/>
                <w:sz w:val="26"/>
                <w:szCs w:val="26"/>
              </w:rPr>
              <w:t>»;</w:t>
            </w:r>
          </w:p>
          <w:p w:rsidR="000D02F2" w:rsidRPr="00E912C7" w:rsidRDefault="000D02F2" w:rsidP="000D02F2">
            <w:pPr>
              <w:pStyle w:val="a4"/>
              <w:jc w:val="both"/>
              <w:rPr>
                <w:rFonts w:eastAsiaTheme="minorEastAsia"/>
                <w:color w:val="FF0000"/>
                <w:sz w:val="26"/>
                <w:szCs w:val="26"/>
              </w:rPr>
            </w:pPr>
            <w:r w:rsidRPr="00E912C7">
              <w:rPr>
                <w:rFonts w:eastAsiaTheme="minorEastAsia"/>
                <w:sz w:val="26"/>
                <w:szCs w:val="26"/>
              </w:rPr>
              <w:t>от 27 июня 2013 года№ 27/2 «</w:t>
            </w:r>
            <w:hyperlink r:id="rId48" w:tooltip="О внесении изменений в Решение Собрания депутатов Янтиковского сельского поселения Яльчикского района от 20 мая 2011 г. № 7/1 " w:history="1">
              <w:r w:rsidRPr="00E912C7">
                <w:rPr>
                  <w:rFonts w:eastAsiaTheme="minorEastAsia"/>
                  <w:sz w:val="26"/>
                  <w:szCs w:val="26"/>
                  <w:shd w:val="clear" w:color="auto" w:fill="FFFFFF"/>
                </w:rPr>
                <w:t>О внесении изменений в Решение Собрания депутатов Янтиковского сельского поселения Яльчикского района от 20 мая 2011 г. № 7/1 «О денежном содержании лиц, замещающих муниципальные должности и должности муниципальной службы должности и должности муниципальной службы Яльчикского района Чувашской Республики</w:t>
              </w:r>
            </w:hyperlink>
            <w:r w:rsidRPr="00E912C7">
              <w:rPr>
                <w:rFonts w:eastAsiaTheme="minorEastAsia"/>
                <w:sz w:val="26"/>
                <w:szCs w:val="26"/>
              </w:rPr>
              <w:t>»;</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09 декабря 2013 года № 33/4 «</w:t>
            </w:r>
            <w:hyperlink r:id="rId49" w:tooltip="О внесении изменений в Решение Собрания депутатов Янтиковского сельского поселения Яльчикского района от 20 мая 2011 г. № 7/1 " w:history="1">
              <w:r w:rsidRPr="00E912C7">
                <w:rPr>
                  <w:rFonts w:eastAsiaTheme="minorEastAsia"/>
                  <w:sz w:val="26"/>
                  <w:szCs w:val="26"/>
                  <w:shd w:val="clear" w:color="auto" w:fill="FFFFFF"/>
                </w:rPr>
                <w:t>О внесении изменений в Решение Собрания депутатов Янтиковского сельского поселения Яльчикского района от 20 мая 2011 г. № 7/1 «О денежном содержании лиц, замещающих муниципальные должности и должности муниципальной службы должности и должности муниципальной службы Яльчикского района Чувашской Республики</w:t>
              </w:r>
            </w:hyperlink>
            <w:r w:rsidRPr="00E912C7">
              <w:rPr>
                <w:rFonts w:eastAsiaTheme="minorEastAsia"/>
                <w:sz w:val="26"/>
                <w:szCs w:val="26"/>
              </w:rPr>
              <w:t>»;</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29 декабря 2017 года № 25/1 «</w:t>
            </w:r>
            <w:hyperlink r:id="rId50" w:tooltip="О внесении изменений в Решение Собрания депутатов Янтиковского сельского поселения Яльчикского района от 20 мая 2011 г. № 7/1 " w:history="1">
              <w:r w:rsidRPr="00E912C7">
                <w:rPr>
                  <w:rFonts w:eastAsiaTheme="minorEastAsia"/>
                  <w:sz w:val="26"/>
                  <w:szCs w:val="26"/>
                  <w:shd w:val="clear" w:color="auto" w:fill="FFFFFF"/>
                </w:rPr>
                <w:t>О внесении изменений в Решение Собрания депутатов Янтиковского сельского поселения Яльчикского района от 20 мая 2011 г. № 7/1 «О денежном содержании лиц, замещающих муниципальные должности и должности муниципальной службы должности и должности муниципальной службы Яльчикского района Чувашской Республики</w:t>
              </w:r>
            </w:hyperlink>
            <w:r w:rsidRPr="00E912C7">
              <w:rPr>
                <w:rFonts w:eastAsiaTheme="minorEastAsia"/>
                <w:sz w:val="26"/>
                <w:szCs w:val="26"/>
              </w:rPr>
              <w:t>»;</w:t>
            </w:r>
          </w:p>
          <w:p w:rsidR="000D02F2" w:rsidRPr="00E912C7" w:rsidRDefault="000D02F2" w:rsidP="000D02F2">
            <w:pPr>
              <w:pStyle w:val="a4"/>
              <w:jc w:val="both"/>
              <w:rPr>
                <w:rFonts w:eastAsiaTheme="minorEastAsia"/>
                <w:color w:val="FF0000"/>
                <w:sz w:val="26"/>
                <w:szCs w:val="26"/>
              </w:rPr>
            </w:pPr>
            <w:r w:rsidRPr="00E912C7">
              <w:rPr>
                <w:rFonts w:eastAsiaTheme="minorEastAsia"/>
                <w:sz w:val="26"/>
                <w:szCs w:val="26"/>
              </w:rPr>
              <w:t>от 14 октября 2019 года № 44/2 «</w:t>
            </w:r>
            <w:hyperlink r:id="rId51" w:tooltip="О внесении изменений в Решение Собрания депутатов Янтиковского сельского поселения Яльчикского района от 20 мая 2011 г. № 7/1 " w:history="1">
              <w:r w:rsidRPr="00E912C7">
                <w:rPr>
                  <w:rFonts w:eastAsiaTheme="minorEastAsia"/>
                  <w:sz w:val="26"/>
                  <w:szCs w:val="26"/>
                  <w:shd w:val="clear" w:color="auto" w:fill="FFFFFF"/>
                </w:rPr>
                <w:t>О внесении изменений в Решение Собрания депутатов Янтиковского сельского поселения Яльчикского района от 20 мая 2011 г. № 7/1 «О денежном содержании лиц, замещающих муниципальные должности и должности муниципальной службы должности и должности муниципальной службы Яльчикского района Чувашской Республики</w:t>
              </w:r>
            </w:hyperlink>
            <w:r w:rsidRPr="00E912C7">
              <w:rPr>
                <w:rFonts w:eastAsiaTheme="minorEastAsia"/>
                <w:sz w:val="26"/>
                <w:szCs w:val="26"/>
              </w:rPr>
              <w:t>»;</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29 марта 2018 года № 27/2 «Об утверждении местных нормативов градостроительного проектирования  Янтиковского  сельского поселения Яльчикского района Чувашской Республики»;</w:t>
            </w:r>
          </w:p>
          <w:tbl>
            <w:tblPr>
              <w:tblW w:w="0" w:type="auto"/>
              <w:tblLook w:val="04A0" w:firstRow="1" w:lastRow="0" w:firstColumn="1" w:lastColumn="0" w:noHBand="0" w:noVBand="1"/>
            </w:tblPr>
            <w:tblGrid>
              <w:gridCol w:w="9355"/>
            </w:tblGrid>
            <w:tr w:rsidR="000D02F2" w:rsidRPr="00E912C7" w:rsidTr="000D02F2">
              <w:tc>
                <w:tcPr>
                  <w:tcW w:w="9571" w:type="dxa"/>
                </w:tcPr>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08 декабря 2016 года № 6/4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0D02F2" w:rsidRPr="00E912C7" w:rsidRDefault="000D02F2" w:rsidP="000D02F2">
                  <w:pPr>
                    <w:pStyle w:val="a4"/>
                    <w:jc w:val="both"/>
                    <w:rPr>
                      <w:rFonts w:eastAsiaTheme="minorEastAsia"/>
                      <w:color w:val="FF0000"/>
                      <w:sz w:val="26"/>
                      <w:szCs w:val="26"/>
                    </w:rPr>
                  </w:pPr>
                  <w:r w:rsidRPr="00E912C7">
                    <w:rPr>
                      <w:rFonts w:eastAsiaTheme="minorEastAsia"/>
                      <w:sz w:val="26"/>
                      <w:szCs w:val="26"/>
                    </w:rPr>
                    <w:t>от 21 декабря 2018 года № 36/2 «О внесении изменений в Положение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0D02F2" w:rsidRPr="00E912C7" w:rsidTr="000D02F2">
              <w:tc>
                <w:tcPr>
                  <w:tcW w:w="9571" w:type="dxa"/>
                </w:tcPr>
                <w:p w:rsidR="000D02F2" w:rsidRPr="00E912C7" w:rsidRDefault="000D02F2" w:rsidP="000D02F2">
                  <w:pPr>
                    <w:pStyle w:val="a4"/>
                    <w:jc w:val="both"/>
                    <w:rPr>
                      <w:rFonts w:eastAsiaTheme="minorEastAsia"/>
                      <w:sz w:val="26"/>
                      <w:szCs w:val="26"/>
                    </w:rPr>
                  </w:pPr>
                  <w:r w:rsidRPr="00E912C7">
                    <w:rPr>
                      <w:rFonts w:eastAsiaTheme="minorEastAsia"/>
                      <w:sz w:val="26"/>
                      <w:szCs w:val="26"/>
                    </w:rPr>
                    <w:t>от 06 декабря 2019 года № 46/5 «Об утверждении Положения о регулировании бюджетных правоотношений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lastRenderedPageBreak/>
                    <w:t>от 10 ноября 2020 года № 4/2 «О внесении изменений в  Положение о регулировании бюджетных правоотношений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23 декабря 2020 года № 7/1 «О внесении изменений в  Положение о регулировании бюджетных правоотношений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10 ноября 2020 года № 7/2 «О приостановлении действия отдельных положений Положения о регулировании бюджетных правоотношений в  Янтиковском    сельском   поселении   Яльчикского района Чувашской Республики и установлении особенностей исполнения бюджета </w:t>
                  </w:r>
                  <w:proofErr w:type="spellStart"/>
                  <w:r w:rsidRPr="00E912C7">
                    <w:rPr>
                      <w:rFonts w:eastAsiaTheme="minorEastAsia"/>
                      <w:sz w:val="26"/>
                      <w:szCs w:val="26"/>
                    </w:rPr>
                    <w:t>Янтковского</w:t>
                  </w:r>
                  <w:proofErr w:type="spellEnd"/>
                  <w:r w:rsidRPr="00E912C7">
                    <w:rPr>
                      <w:rFonts w:eastAsiaTheme="minorEastAsia"/>
                      <w:sz w:val="26"/>
                      <w:szCs w:val="26"/>
                    </w:rPr>
                    <w:t xml:space="preserve"> сельского поселения Яльчикского района Чувашской Республики 2020 года»;</w:t>
                  </w:r>
                </w:p>
              </w:tc>
            </w:tr>
            <w:tr w:rsidR="000D02F2" w:rsidRPr="00E912C7" w:rsidTr="000D02F2">
              <w:tc>
                <w:tcPr>
                  <w:tcW w:w="9571" w:type="dxa"/>
                </w:tcPr>
                <w:p w:rsidR="000D02F2" w:rsidRPr="00E912C7" w:rsidRDefault="000D02F2" w:rsidP="000D02F2">
                  <w:pPr>
                    <w:pStyle w:val="a4"/>
                    <w:jc w:val="both"/>
                    <w:rPr>
                      <w:rFonts w:eastAsiaTheme="minorEastAsia"/>
                      <w:sz w:val="26"/>
                      <w:szCs w:val="26"/>
                    </w:rPr>
                  </w:pPr>
                  <w:r w:rsidRPr="00E912C7">
                    <w:rPr>
                      <w:rFonts w:eastAsiaTheme="minorEastAsia"/>
                      <w:sz w:val="26"/>
                      <w:szCs w:val="26"/>
                    </w:rPr>
                    <w:lastRenderedPageBreak/>
                    <w:t>от 27 июня 2019 года № 41/2 «О порядке принятия решений об условиях приватизации муниципального имущества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color w:val="FF0000"/>
                      <w:sz w:val="26"/>
                      <w:szCs w:val="26"/>
                    </w:rPr>
                  </w:pPr>
                </w:p>
              </w:tc>
            </w:tr>
            <w:tr w:rsidR="000D02F2" w:rsidRPr="00E912C7" w:rsidTr="000D02F2">
              <w:tc>
                <w:tcPr>
                  <w:tcW w:w="9571" w:type="dxa"/>
                </w:tcPr>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17 апреля 2019 года № 39/1 «Об утверждении Положения о старосте сельского населенного пункта Янтиковского сельского поселения </w:t>
                  </w:r>
                  <w:proofErr w:type="spellStart"/>
                  <w:r w:rsidRPr="00E912C7">
                    <w:rPr>
                      <w:rFonts w:eastAsiaTheme="minorEastAsia"/>
                      <w:sz w:val="26"/>
                      <w:szCs w:val="26"/>
                    </w:rPr>
                    <w:t>Яльчикскогоо</w:t>
                  </w:r>
                  <w:proofErr w:type="spellEnd"/>
                  <w:r w:rsidRPr="00E912C7">
                    <w:rPr>
                      <w:rFonts w:eastAsiaTheme="minorEastAsia"/>
                      <w:sz w:val="26"/>
                      <w:szCs w:val="26"/>
                    </w:rPr>
                    <w:t xml:space="preserve"> района Чувашской Республики»; </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29 октября 2019 года № 45/2 «О внесении изменений в Положение о старосте сельского населенного пункта Янтиковского сельского поселения </w:t>
                  </w:r>
                  <w:proofErr w:type="spellStart"/>
                  <w:r w:rsidRPr="00E912C7">
                    <w:rPr>
                      <w:rFonts w:eastAsiaTheme="minorEastAsia"/>
                      <w:sz w:val="26"/>
                      <w:szCs w:val="26"/>
                    </w:rPr>
                    <w:t>Яльчикскогоо</w:t>
                  </w:r>
                  <w:proofErr w:type="spellEnd"/>
                  <w:r w:rsidRPr="00E912C7">
                    <w:rPr>
                      <w:rFonts w:eastAsiaTheme="minorEastAsia"/>
                      <w:sz w:val="26"/>
                      <w:szCs w:val="26"/>
                    </w:rPr>
                    <w:t xml:space="preserve"> района Чувашской Республики и об отдельных вопросах, связанных с деятельностью и статусом старосты»;</w:t>
                  </w:r>
                </w:p>
              </w:tc>
            </w:tr>
            <w:tr w:rsidR="000D02F2" w:rsidRPr="00E912C7" w:rsidTr="000D02F2">
              <w:tc>
                <w:tcPr>
                  <w:tcW w:w="9571" w:type="dxa"/>
                </w:tcPr>
                <w:p w:rsidR="000D02F2" w:rsidRPr="00E912C7" w:rsidRDefault="000D02F2" w:rsidP="000D02F2">
                  <w:pPr>
                    <w:pStyle w:val="a4"/>
                    <w:jc w:val="both"/>
                    <w:rPr>
                      <w:rFonts w:eastAsiaTheme="minorEastAsia"/>
                      <w:sz w:val="26"/>
                      <w:szCs w:val="26"/>
                    </w:rPr>
                  </w:pPr>
                  <w:r w:rsidRPr="00E912C7">
                    <w:rPr>
                      <w:rFonts w:eastAsiaTheme="minorEastAsia"/>
                      <w:sz w:val="26"/>
                      <w:szCs w:val="26"/>
                    </w:rPr>
                    <w:t>от 17 апреля 2019 года № 39/2 «О Порядке проведения конкурса «Лучший староста сельского населенного пункта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18 августа 2014 года № 35/1 «Об утверждении Положения о вопросах налогового регулирования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30 ноября 2015 года № 3/1 «О внесении изменения в Положение о вопросах налогового регулирования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16 июня 2018 года № 30/2 «О внесении изменения в Положение о вопросах налогового регулирования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18 октября 2018 года № 34/1 «О внесении изменения в Положение о вопросах налогового регулирования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29 мая 2019 года № 40/2 «О внесении изменения в Положение о вопросах налогового регулирования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06 декабря 2019 года № 46/6 «О внесении изменения в Положение о вопросах налогового регулирования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27 января 2020 года № 48/1 «О внесении изменения в Положение о вопросах налогового регулирования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05 октября 2020 года № 1/7 «О внесении изменения в Положение о вопросах налогового регулирования в Янтиковском сельском поселении Яльчикского </w:t>
                  </w:r>
                  <w:r w:rsidRPr="00E912C7">
                    <w:rPr>
                      <w:rFonts w:eastAsiaTheme="minorEastAsia"/>
                      <w:sz w:val="26"/>
                      <w:szCs w:val="26"/>
                    </w:rPr>
                    <w:lastRenderedPageBreak/>
                    <w:t>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23 декабря 2020 года № 7/2 «О внесении изменения в Положение о вопросах налогового регулирования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22 июня 2022 года № 27/2 О внесении изменения в Положение о вопросах налогового регулирования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asciiTheme="minorHAnsi" w:eastAsiaTheme="minorEastAsia" w:hAnsiTheme="minorHAnsi"/>
                      <w:sz w:val="26"/>
                      <w:szCs w:val="26"/>
                    </w:rPr>
                    <w:t xml:space="preserve">     </w:t>
                  </w:r>
                  <w:r w:rsidRPr="00E912C7">
                    <w:rPr>
                      <w:rFonts w:eastAsiaTheme="minorEastAsia"/>
                      <w:sz w:val="26"/>
                      <w:szCs w:val="26"/>
                    </w:rPr>
                    <w:t xml:space="preserve">от 25 мая 2015 года №43/1 «Об утверждении схем одномандатных избирательных округов по выборам в представительные органы местного самоуправления  по </w:t>
                  </w:r>
                  <w:proofErr w:type="spellStart"/>
                  <w:r w:rsidRPr="00E912C7">
                    <w:rPr>
                      <w:rFonts w:eastAsiaTheme="minorEastAsia"/>
                      <w:sz w:val="26"/>
                      <w:szCs w:val="26"/>
                    </w:rPr>
                    <w:t>Янтиковскому</w:t>
                  </w:r>
                  <w:proofErr w:type="spellEnd"/>
                  <w:r w:rsidRPr="00E912C7">
                    <w:rPr>
                      <w:rFonts w:eastAsiaTheme="minorEastAsia"/>
                      <w:sz w:val="26"/>
                      <w:szCs w:val="26"/>
                    </w:rPr>
                    <w:t xml:space="preserve"> сельскому  поселению Яльчикского района Чувашской Республики »;</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27 января 2020 года № 48/2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16 ноября 2020 года № 5/5 «О внесении изменений в Порядок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03 апреля 2013 года № 25/5 «О заключении Соглашения о передаче полномочий контрольно-счетного органа Янтиковского  сельского поселения Яльчикского района Контрольно-счетному органу Яльчикского  района Чувашской Республики по осуществлению внешнего финансового контроля»;</w:t>
                  </w:r>
                </w:p>
              </w:tc>
            </w:tr>
            <w:tr w:rsidR="000D02F2" w:rsidRPr="00E912C7" w:rsidTr="000D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tcBorders>
                    <w:top w:val="nil"/>
                    <w:left w:val="nil"/>
                    <w:bottom w:val="nil"/>
                    <w:right w:val="nil"/>
                  </w:tcBorders>
                </w:tcPr>
                <w:p w:rsidR="000D02F2" w:rsidRPr="00E912C7" w:rsidRDefault="000D02F2" w:rsidP="000D02F2">
                  <w:pPr>
                    <w:pStyle w:val="a4"/>
                    <w:jc w:val="both"/>
                    <w:rPr>
                      <w:rFonts w:eastAsiaTheme="minorEastAsia"/>
                      <w:sz w:val="26"/>
                      <w:szCs w:val="26"/>
                    </w:rPr>
                  </w:pPr>
                  <w:r w:rsidRPr="00E912C7">
                    <w:rPr>
                      <w:rFonts w:eastAsiaTheme="minorEastAsia"/>
                      <w:sz w:val="26"/>
                      <w:szCs w:val="26"/>
                    </w:rPr>
                    <w:lastRenderedPageBreak/>
                    <w:t>от 23 декабря 2019 года № 47/2 «Об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Янтиковского  поселения Яльчикского района Чувашской Республики»;</w:t>
                  </w:r>
                </w:p>
              </w:tc>
            </w:tr>
          </w:tbl>
          <w:p w:rsidR="000D02F2" w:rsidRPr="00E912C7" w:rsidRDefault="000D02F2" w:rsidP="000D02F2">
            <w:pPr>
              <w:pStyle w:val="a4"/>
              <w:jc w:val="both"/>
              <w:rPr>
                <w:rFonts w:eastAsiaTheme="minorEastAsi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0D02F2" w:rsidRPr="00E912C7" w:rsidTr="000D02F2">
              <w:tc>
                <w:tcPr>
                  <w:tcW w:w="9571" w:type="dxa"/>
                  <w:tcBorders>
                    <w:top w:val="nil"/>
                    <w:left w:val="nil"/>
                    <w:bottom w:val="nil"/>
                    <w:right w:val="nil"/>
                  </w:tcBorders>
                </w:tcPr>
                <w:p w:rsidR="000D02F2" w:rsidRPr="00E912C7" w:rsidRDefault="000D02F2" w:rsidP="000D02F2">
                  <w:pPr>
                    <w:pStyle w:val="a4"/>
                    <w:jc w:val="both"/>
                    <w:rPr>
                      <w:rFonts w:eastAsiaTheme="minorEastAsia"/>
                      <w:sz w:val="26"/>
                      <w:szCs w:val="26"/>
                    </w:rPr>
                  </w:pPr>
                  <w:r w:rsidRPr="00E912C7">
                    <w:rPr>
                      <w:rFonts w:eastAsiaTheme="minorEastAsia"/>
                      <w:sz w:val="26"/>
                      <w:szCs w:val="26"/>
                    </w:rPr>
                    <w:t>от 17 декабря 2021 года № 19/1 «О назначении публичных слушаний по вопросу о преобразовании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tc>
            </w:tr>
            <w:tr w:rsidR="000D02F2" w:rsidRPr="00E912C7" w:rsidTr="000D02F2">
              <w:tc>
                <w:tcPr>
                  <w:tcW w:w="9571" w:type="dxa"/>
                  <w:tcBorders>
                    <w:top w:val="nil"/>
                    <w:left w:val="nil"/>
                    <w:bottom w:val="nil"/>
                    <w:right w:val="nil"/>
                  </w:tcBorders>
                </w:tcPr>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03 февраля 2022 года № 21/1 «О согласии на преобразование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w:t>
                  </w:r>
                  <w:r w:rsidRPr="00E912C7">
                    <w:rPr>
                      <w:rFonts w:eastAsiaTheme="minorEastAsia"/>
                      <w:sz w:val="26"/>
                      <w:szCs w:val="26"/>
                    </w:rPr>
                    <w:lastRenderedPageBreak/>
                    <w:t>Яльчикский муниципальный округ Чувашской Республики с административным центром: село Яльчики»;</w:t>
                  </w:r>
                </w:p>
              </w:tc>
            </w:tr>
            <w:tr w:rsidR="000D02F2" w:rsidRPr="00E912C7" w:rsidTr="000D02F2">
              <w:tc>
                <w:tcPr>
                  <w:tcW w:w="9571" w:type="dxa"/>
                  <w:tcBorders>
                    <w:top w:val="nil"/>
                    <w:left w:val="nil"/>
                    <w:bottom w:val="nil"/>
                    <w:right w:val="nil"/>
                  </w:tcBorders>
                </w:tcPr>
                <w:p w:rsidR="000D02F2" w:rsidRPr="00E912C7" w:rsidRDefault="000D02F2" w:rsidP="000D02F2">
                  <w:pPr>
                    <w:pStyle w:val="a4"/>
                    <w:jc w:val="both"/>
                    <w:rPr>
                      <w:rFonts w:eastAsiaTheme="minorEastAsia"/>
                      <w:sz w:val="26"/>
                      <w:szCs w:val="26"/>
                    </w:rPr>
                  </w:pPr>
                  <w:r w:rsidRPr="00E912C7">
                    <w:rPr>
                      <w:rFonts w:eastAsiaTheme="minorEastAsia"/>
                      <w:sz w:val="26"/>
                      <w:szCs w:val="26"/>
                    </w:rPr>
                    <w:lastRenderedPageBreak/>
                    <w:t>от 3 декабря 2021 года № 18/5 «Об утверждении Порядка предоставления рассрочки платежа по договорам купли-продажи земельных участков, находящихся в муниципальной собственности Янтиковского сельского поселения Яльчикского района Чувашской Республики,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02 марта 2022 года № 50/1 «О Порядке предоставления сведений о </w:t>
                  </w:r>
                  <w:proofErr w:type="spellStart"/>
                  <w:r w:rsidRPr="00E912C7">
                    <w:rPr>
                      <w:rFonts w:eastAsiaTheme="minorEastAsia"/>
                      <w:sz w:val="26"/>
                      <w:szCs w:val="26"/>
                    </w:rPr>
                    <w:t>доходох</w:t>
                  </w:r>
                  <w:proofErr w:type="spellEnd"/>
                  <w:r w:rsidRPr="00E912C7">
                    <w:rPr>
                      <w:rFonts w:eastAsiaTheme="minorEastAsia"/>
                      <w:sz w:val="26"/>
                      <w:szCs w:val="26"/>
                    </w:rPr>
                    <w:t>, расходах. Об имуществе и обязательствах имущественного характера лицами, замещающими муниципальную должность в Собрании депутатов Янтиковского сельского поселения Яльчикского района и членов их семей для размещения на официальном сайте Янтиковского сельского поселения   Яльчикского  района в информационно-телекоммуникационной сети «Интернет» и (или) предоставлении для опубликования средствам массовой информации»;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16 марта 2021 года № 10/3 «О внесении изменений в Порядок предоставления сведений о </w:t>
                  </w:r>
                  <w:proofErr w:type="spellStart"/>
                  <w:r w:rsidRPr="00E912C7">
                    <w:rPr>
                      <w:rFonts w:eastAsiaTheme="minorEastAsia"/>
                      <w:sz w:val="26"/>
                      <w:szCs w:val="26"/>
                    </w:rPr>
                    <w:t>доходох</w:t>
                  </w:r>
                  <w:proofErr w:type="spellEnd"/>
                  <w:r w:rsidRPr="00E912C7">
                    <w:rPr>
                      <w:rFonts w:eastAsiaTheme="minorEastAsia"/>
                      <w:sz w:val="26"/>
                      <w:szCs w:val="26"/>
                    </w:rPr>
                    <w:t>, расходах. Об имуществе и обязательствах имущественного характера лицами, замещающими муниципальную должность в Собрании депутатов Янтиковского сельского поселения Яльчикского района и членов их семей для размещения на официальном сайте Янтиковского сельского поселения   Яльчикского  района в информационно-телекоммуникационной сети «Интернет» и (или) предоставлении для опубликования средствам массовой информации»;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02 марта 2022 года № 23/2 «О внесении изменений в Порядок предоставления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Янтиковского сельского поселения Яльчикского района и членов их семей для размещения на официальном сайте Янтиковского сельского поселения   Яльчикского  района в информационно-телекоммуникационной сети «Интернет» и (или) предоставлении для опубликования средствам массовой информации»;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        от 21 августа 2015 года № 46/1 «Об утверждении Порядка проведения конкурса по отбору кандидатур на должность главы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      от 27 января 2020 года № 48/3 «О внесении изменений в Порядок проведения конкурса по отбору кандидатур на должность главы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16 августа 2022 года № 29/1 «О внесении изменений в Порядок проведения конкурса по отбору кандидатур на должность главы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26 июля 2021 года № 12/3 «Об утверждении тарифа на плату за содержание жилого помещения»;</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16 августа 2022 года № 29/1 «Об утверждении Положения о муниципальном контроле в сфере благоустройства на территории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23 ноября 2017 года № 23/2 «Об утверждении Правил благоустройства территории Янтиковского сельского поселения   Яльчикского     района </w:t>
                  </w:r>
                  <w:r w:rsidRPr="00E912C7">
                    <w:rPr>
                      <w:rFonts w:eastAsiaTheme="minorEastAsia"/>
                      <w:sz w:val="26"/>
                      <w:szCs w:val="26"/>
                    </w:rPr>
                    <w:lastRenderedPageBreak/>
                    <w:t>Чувашской Республики»;</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bookmarkStart w:id="76" w:name="OLE_LINK1"/>
                  <w:r w:rsidRPr="00E912C7">
                    <w:rPr>
                      <w:rFonts w:eastAsiaTheme="minorEastAsia"/>
                      <w:sz w:val="26"/>
                      <w:szCs w:val="26"/>
                    </w:rPr>
                    <w:t>от 27 июня 2019 года № 41/1 «О внесении изменений в Правила благоустройства территории Янтиковского сельского поселения   Яльчикского     района Чувашской    Республики»;</w:t>
                  </w:r>
                </w:p>
                <w:bookmarkEnd w:id="76"/>
                <w:p w:rsidR="000D02F2" w:rsidRPr="00E912C7" w:rsidRDefault="000D02F2" w:rsidP="000D02F2">
                  <w:pPr>
                    <w:pStyle w:val="a4"/>
                    <w:jc w:val="both"/>
                    <w:rPr>
                      <w:rFonts w:eastAsiaTheme="minorEastAsia"/>
                      <w:sz w:val="26"/>
                      <w:szCs w:val="26"/>
                    </w:rPr>
                  </w:pPr>
                  <w:r w:rsidRPr="00E912C7">
                    <w:rPr>
                      <w:rFonts w:eastAsiaTheme="minorEastAsia"/>
                      <w:sz w:val="26"/>
                      <w:szCs w:val="26"/>
                    </w:rPr>
                    <w:t>от 18 июля 2018 года № 31/1 «О внесении изменений в Правила благоустройства территории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23 августа 2019 года № 42/1 «Порядок создания и использования парковок (парковочных мест) расположенных на автомобильных дорогах общего пользования местного значения Янтиковского сельского поселения»;</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02 февраля 2018 года № 26/1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работников администрации Янтиковского сельского поселения Яльчикского района»;</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28 апреля 2017 года № 19/2 «Об утверждении Положения о проведении конкурса на замещение вакантной должности муниципальной службы в администрации Янтиковского сельского поселения Яльчикского  района»;</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13 июня 208 года № 30/3 «О внесении изменений в Положение о проведении конкурса на замещение вакантной должности муниципальной службы в администрации Янтиковского сельского поселения Яльчикского района»;</w:t>
                  </w:r>
                </w:p>
                <w:p w:rsidR="000D02F2" w:rsidRPr="00E912C7" w:rsidRDefault="000D02F2" w:rsidP="000D02F2">
                  <w:pPr>
                    <w:pStyle w:val="a4"/>
                    <w:jc w:val="both"/>
                    <w:rPr>
                      <w:rFonts w:eastAsiaTheme="minorEastAsia"/>
                      <w:sz w:val="26"/>
                      <w:szCs w:val="26"/>
                    </w:rPr>
                  </w:pPr>
                </w:p>
              </w:tc>
            </w:tr>
          </w:tbl>
          <w:p w:rsidR="000D02F2" w:rsidRPr="00E912C7" w:rsidRDefault="000D02F2" w:rsidP="000D02F2">
            <w:pPr>
              <w:pStyle w:val="a4"/>
              <w:jc w:val="both"/>
              <w:rPr>
                <w:rFonts w:eastAsiaTheme="minorEastAsia"/>
                <w:sz w:val="26"/>
                <w:szCs w:val="26"/>
              </w:rPr>
            </w:pPr>
            <w:r w:rsidRPr="00E912C7">
              <w:rPr>
                <w:rFonts w:eastAsiaTheme="minorEastAsia"/>
                <w:sz w:val="26"/>
                <w:szCs w:val="26"/>
              </w:rPr>
              <w:lastRenderedPageBreak/>
              <w:t xml:space="preserve">от 08 апреля 2016 года № 6/4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04 декабря 2018 года № 35/2 «О внесении изменений в решение Собрания депутатов Янтиковского сельского поселения Яльчикского района от 08.04.2016 №6/4»; </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21 декабря 2018 года № 36/2 «О внесении изменений в Положение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 xml:space="preserve">от 08 апреля 2016 года № 6/1 «О порядке назначения и проведения опроса граждан Российской Федерации на территории Янтиковского сельского поселения или на части его территории»; </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28 апреля 2017 года № 19/2 «Об утверждении Положения о проведении конкурса на замещение вакантной должности муниципальной службы в администрации Янтиковского сельского поселения Яльчикского района»;</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lastRenderedPageBreak/>
              <w:t>от 13 июня 2018 года № 30/3 «О внесении изменений в Положение о проведении конкурса на замещение вакантной должности муниципальной службы в администрации Янтиковского сельского поселения Яльчикского района»;</w:t>
            </w:r>
          </w:p>
          <w:p w:rsidR="000D02F2" w:rsidRPr="00E912C7" w:rsidRDefault="000D02F2" w:rsidP="000D02F2">
            <w:pPr>
              <w:pStyle w:val="a4"/>
              <w:jc w:val="both"/>
              <w:rPr>
                <w:rFonts w:eastAsiaTheme="minorEastAsia"/>
                <w:color w:val="984806"/>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28 апреля 2017 года № 19/3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администрации Янтиковского сельского поселения Яльчикского района»;</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08 апреля 2016 года № 6/3 «О порядке предоставления лицами, замещающими муниципальные должности в Янтиковском сельском поселении Яльчикского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D02F2" w:rsidRPr="00E912C7" w:rsidRDefault="000D02F2" w:rsidP="000D02F2">
            <w:pPr>
              <w:pStyle w:val="a4"/>
              <w:jc w:val="both"/>
              <w:rPr>
                <w:rFonts w:eastAsiaTheme="minorEastAsia"/>
                <w:sz w:val="26"/>
                <w:szCs w:val="26"/>
              </w:rPr>
            </w:pP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23 ноября 2017 года № 23/3 «О внесении изменений в «Положение о порядке предоставления лицами, замещающими муниципальные должности в Янтиковском сельском поселении Яльчикского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13 декабря 2017 года № 24/2 «Об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20 октября 2014 года № 37/1 «О передаче части полномочий по вопросам местного значения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01 февраля 2008 года № 2/3 «Об утверждении должностей муниципальной службы Янтиковского сельского поселения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12 апреля 2007 года № 1/5 «О порядке установления права ограниченного пользования чужим земельным участком (публичного сервитута) на территории Янтиковского сельского поселения Яльчикского района»;</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01 июня 2007 года № 2/4 «Об утверждении Положения о порядке назначения и проведения собрания граждан Янтиковского сельского поселения Яльчикского района»;</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06 мая 2006 года № 4/6 «Об утверждении положения о публичных слушаниях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23 августа 2006 года № 5/4 «Об утверждении положения о порядке реализации правотворческой инициативы граждан на территории Янтиковского сельского поселения Яльчикского района»;</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23 августа 2006 года № 5/5 «Об утверждении положения о порядке назначения и проведения конференции граждан (собрания делегатов) в Янтиковском сельском поселении Яльчикского района Чувашской Республики»;</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lastRenderedPageBreak/>
              <w:t>от 19 ноября 2005 года № 2/4 «О Порядке ведения реестра расходных обязательств Янтиковского сельского поселения Яльчикского района»;</w:t>
            </w:r>
          </w:p>
          <w:p w:rsidR="000D02F2" w:rsidRPr="00E912C7" w:rsidRDefault="000D02F2" w:rsidP="000D02F2">
            <w:pPr>
              <w:pStyle w:val="a4"/>
              <w:jc w:val="both"/>
              <w:rPr>
                <w:rFonts w:eastAsiaTheme="minorEastAsia"/>
                <w:sz w:val="26"/>
                <w:szCs w:val="26"/>
              </w:rPr>
            </w:pPr>
            <w:r w:rsidRPr="00E912C7">
              <w:rPr>
                <w:rFonts w:eastAsiaTheme="minorEastAsia"/>
                <w:sz w:val="26"/>
                <w:szCs w:val="26"/>
              </w:rPr>
              <w:t>от 01 июня 2007 года № 2/3 «О периодическом печатном издании информационный бюллетень «Вестник Янт</w:t>
            </w:r>
            <w:r>
              <w:rPr>
                <w:rFonts w:eastAsiaTheme="minorEastAsia"/>
                <w:sz w:val="26"/>
                <w:szCs w:val="26"/>
              </w:rPr>
              <w:t>иковского сельского поселения».</w:t>
            </w:r>
          </w:p>
          <w:p w:rsidR="000D02F2" w:rsidRPr="00E912C7" w:rsidRDefault="000D02F2" w:rsidP="000D02F2">
            <w:pPr>
              <w:pStyle w:val="a4"/>
              <w:jc w:val="both"/>
              <w:rPr>
                <w:sz w:val="26"/>
                <w:szCs w:val="26"/>
              </w:rPr>
            </w:pPr>
            <w:r>
              <w:rPr>
                <w:rFonts w:eastAsiaTheme="minorEastAsia"/>
                <w:sz w:val="26"/>
                <w:szCs w:val="26"/>
              </w:rPr>
              <w:t xml:space="preserve"> </w:t>
            </w:r>
          </w:p>
          <w:p w:rsidR="000D02F2" w:rsidRPr="005C12FB" w:rsidRDefault="000D02F2" w:rsidP="000D02F2">
            <w:pPr>
              <w:pStyle w:val="a4"/>
              <w:rPr>
                <w:sz w:val="26"/>
                <w:szCs w:val="26"/>
              </w:rPr>
            </w:pPr>
            <w:r w:rsidRPr="005C12FB">
              <w:rPr>
                <w:sz w:val="26"/>
                <w:szCs w:val="26"/>
              </w:rPr>
              <w:t>2. Настоящее решение вступает в силу после его официального опубликования.</w:t>
            </w:r>
          </w:p>
          <w:p w:rsidR="000D02F2" w:rsidRPr="005C12FB" w:rsidRDefault="000D02F2" w:rsidP="000D02F2">
            <w:pPr>
              <w:pStyle w:val="a4"/>
              <w:rPr>
                <w:sz w:val="26"/>
                <w:szCs w:val="26"/>
              </w:rPr>
            </w:pPr>
          </w:p>
          <w:p w:rsidR="000D02F2" w:rsidRPr="005C12FB" w:rsidRDefault="000D02F2" w:rsidP="000D02F2">
            <w:pPr>
              <w:pStyle w:val="a4"/>
              <w:rPr>
                <w:sz w:val="26"/>
                <w:szCs w:val="26"/>
              </w:rPr>
            </w:pPr>
          </w:p>
          <w:p w:rsidR="000D02F2" w:rsidRPr="005C12FB" w:rsidRDefault="000D02F2" w:rsidP="000D02F2">
            <w:pPr>
              <w:pStyle w:val="a4"/>
              <w:rPr>
                <w:sz w:val="26"/>
                <w:szCs w:val="26"/>
              </w:rPr>
            </w:pPr>
            <w:r w:rsidRPr="005C12FB">
              <w:rPr>
                <w:sz w:val="26"/>
                <w:szCs w:val="26"/>
              </w:rPr>
              <w:t xml:space="preserve">Председатель Собрания депутатов </w:t>
            </w:r>
          </w:p>
          <w:p w:rsidR="000D02F2" w:rsidRPr="005C12FB" w:rsidRDefault="000D02F2" w:rsidP="000D02F2">
            <w:pPr>
              <w:pStyle w:val="a4"/>
              <w:rPr>
                <w:sz w:val="26"/>
                <w:szCs w:val="26"/>
              </w:rPr>
            </w:pPr>
            <w:r w:rsidRPr="005C12FB">
              <w:rPr>
                <w:sz w:val="26"/>
                <w:szCs w:val="26"/>
              </w:rPr>
              <w:t>Яльчикского муниципального округа</w:t>
            </w:r>
          </w:p>
          <w:p w:rsidR="000D02F2" w:rsidRPr="005C12FB" w:rsidRDefault="000D02F2" w:rsidP="000D02F2">
            <w:pPr>
              <w:pStyle w:val="a4"/>
              <w:rPr>
                <w:sz w:val="26"/>
                <w:szCs w:val="26"/>
              </w:rPr>
            </w:pPr>
            <w:r w:rsidRPr="005C12FB">
              <w:rPr>
                <w:sz w:val="26"/>
                <w:szCs w:val="26"/>
              </w:rPr>
              <w:t xml:space="preserve">Чувашской Республики                                                                              В.В. </w:t>
            </w:r>
            <w:proofErr w:type="spellStart"/>
            <w:r w:rsidRPr="005C12FB">
              <w:rPr>
                <w:sz w:val="26"/>
                <w:szCs w:val="26"/>
              </w:rPr>
              <w:t>Сядуков</w:t>
            </w:r>
            <w:proofErr w:type="spellEnd"/>
          </w:p>
          <w:p w:rsidR="000D02F2" w:rsidRPr="005C12FB" w:rsidRDefault="000D02F2" w:rsidP="000D02F2">
            <w:pPr>
              <w:pStyle w:val="a4"/>
              <w:rPr>
                <w:sz w:val="26"/>
                <w:szCs w:val="26"/>
              </w:rPr>
            </w:pPr>
          </w:p>
          <w:p w:rsidR="000D02F2" w:rsidRPr="005C12FB" w:rsidRDefault="000D02F2" w:rsidP="000D02F2">
            <w:pPr>
              <w:pStyle w:val="a4"/>
              <w:rPr>
                <w:sz w:val="26"/>
                <w:szCs w:val="26"/>
              </w:rPr>
            </w:pPr>
            <w:r>
              <w:rPr>
                <w:sz w:val="26"/>
                <w:szCs w:val="26"/>
              </w:rPr>
              <w:t xml:space="preserve"> </w:t>
            </w:r>
          </w:p>
          <w:tbl>
            <w:tblPr>
              <w:tblW w:w="0" w:type="dxa"/>
              <w:tblLook w:val="04A0" w:firstRow="1" w:lastRow="0" w:firstColumn="1" w:lastColumn="0" w:noHBand="0" w:noVBand="1"/>
            </w:tblPr>
            <w:tblGrid>
              <w:gridCol w:w="3837"/>
              <w:gridCol w:w="1701"/>
              <w:gridCol w:w="3817"/>
            </w:tblGrid>
            <w:tr w:rsidR="000D02F2" w:rsidRPr="007A1BA1" w:rsidTr="000D02F2">
              <w:tc>
                <w:tcPr>
                  <w:tcW w:w="4328" w:type="dxa"/>
                </w:tcPr>
                <w:p w:rsidR="000D02F2" w:rsidRPr="007A1BA1" w:rsidRDefault="000D02F2" w:rsidP="000D02F2">
                  <w:pPr>
                    <w:widowControl w:val="0"/>
                    <w:suppressAutoHyphens/>
                    <w:autoSpaceDE w:val="0"/>
                    <w:autoSpaceDN w:val="0"/>
                    <w:adjustRightInd w:val="0"/>
                    <w:spacing w:line="256" w:lineRule="auto"/>
                    <w:ind w:left="-108" w:right="72"/>
                    <w:jc w:val="center"/>
                    <w:rPr>
                      <w:rFonts w:ascii="Arial" w:hAnsi="Arial" w:cs="Arial"/>
                      <w:sz w:val="20"/>
                      <w:szCs w:val="20"/>
                      <w:lang w:eastAsia="zh-CN"/>
                    </w:rPr>
                  </w:pPr>
                  <w:proofErr w:type="spellStart"/>
                  <w:r w:rsidRPr="007A1BA1">
                    <w:rPr>
                      <w:rFonts w:ascii="Arial Cyr Chuv" w:hAnsi="Arial Cyr Chuv" w:cs="Arial Cyr Chuv"/>
                      <w:b/>
                      <w:bCs/>
                      <w:iCs/>
                      <w:sz w:val="26"/>
                      <w:szCs w:val="26"/>
                      <w:lang w:eastAsia="zh-CN"/>
                    </w:rPr>
                    <w:t>Чёваш</w:t>
                  </w:r>
                  <w:proofErr w:type="spellEnd"/>
                  <w:r w:rsidRPr="007A1BA1">
                    <w:rPr>
                      <w:rFonts w:ascii="Arial Cyr Chuv" w:hAnsi="Arial Cyr Chuv" w:cs="Arial Cyr Chuv"/>
                      <w:b/>
                      <w:bCs/>
                      <w:iCs/>
                      <w:sz w:val="26"/>
                      <w:szCs w:val="26"/>
                      <w:lang w:eastAsia="zh-CN"/>
                    </w:rPr>
                    <w:t xml:space="preserve"> Республики</w:t>
                  </w:r>
                </w:p>
                <w:p w:rsidR="000D02F2" w:rsidRPr="007A1BA1" w:rsidRDefault="000D02F2" w:rsidP="000D02F2">
                  <w:pPr>
                    <w:widowControl w:val="0"/>
                    <w:suppressAutoHyphens/>
                    <w:autoSpaceDE w:val="0"/>
                    <w:autoSpaceDN w:val="0"/>
                    <w:adjustRightInd w:val="0"/>
                    <w:spacing w:line="256" w:lineRule="auto"/>
                    <w:ind w:left="-108" w:right="74"/>
                    <w:jc w:val="center"/>
                    <w:rPr>
                      <w:rFonts w:ascii="Arial Cyr Chuv" w:hAnsi="Arial Cyr Chuv" w:cs="Arial Cyr Chuv"/>
                      <w:b/>
                      <w:bCs/>
                      <w:sz w:val="12"/>
                      <w:szCs w:val="12"/>
                      <w:lang w:eastAsia="zh-CN"/>
                    </w:rPr>
                  </w:pPr>
                </w:p>
                <w:p w:rsidR="000D02F2" w:rsidRPr="007A1BA1" w:rsidRDefault="000D02F2" w:rsidP="000D02F2">
                  <w:pPr>
                    <w:widowControl w:val="0"/>
                    <w:suppressAutoHyphens/>
                    <w:autoSpaceDE w:val="0"/>
                    <w:autoSpaceDN w:val="0"/>
                    <w:adjustRightInd w:val="0"/>
                    <w:spacing w:line="256" w:lineRule="auto"/>
                    <w:ind w:left="-108" w:right="74"/>
                    <w:jc w:val="center"/>
                    <w:rPr>
                      <w:rFonts w:ascii="Arial Cyr Chuv" w:hAnsi="Arial Cyr Chuv" w:cs="Arial Cyr Chuv"/>
                      <w:b/>
                      <w:bCs/>
                      <w:sz w:val="26"/>
                      <w:szCs w:val="26"/>
                      <w:lang w:eastAsia="zh-CN"/>
                    </w:rPr>
                  </w:pPr>
                  <w:proofErr w:type="spellStart"/>
                  <w:r w:rsidRPr="007A1BA1">
                    <w:rPr>
                      <w:rFonts w:ascii="Arial Cyr Chuv" w:hAnsi="Arial Cyr Chuv" w:cs="Arial Cyr Chuv"/>
                      <w:b/>
                      <w:bCs/>
                      <w:sz w:val="26"/>
                      <w:szCs w:val="26"/>
                      <w:lang w:eastAsia="zh-CN"/>
                    </w:rPr>
                    <w:t>Елч.к</w:t>
                  </w:r>
                  <w:proofErr w:type="spellEnd"/>
                  <w:r w:rsidRPr="007A1BA1">
                    <w:rPr>
                      <w:rFonts w:ascii="Arial Cyr Chuv" w:hAnsi="Arial Cyr Chuv" w:cs="Arial Cyr Chuv"/>
                      <w:b/>
                      <w:bCs/>
                      <w:sz w:val="26"/>
                      <w:szCs w:val="26"/>
                      <w:lang w:eastAsia="zh-CN"/>
                    </w:rPr>
                    <w:t xml:space="preserve"> </w:t>
                  </w:r>
                  <w:proofErr w:type="spellStart"/>
                  <w:r w:rsidRPr="007A1BA1">
                    <w:rPr>
                      <w:rFonts w:ascii="Arial Cyr Chuv" w:hAnsi="Arial Cyr Chuv" w:cs="Arial Cyr Chuv"/>
                      <w:b/>
                      <w:bCs/>
                      <w:sz w:val="26"/>
                      <w:szCs w:val="26"/>
                      <w:lang w:eastAsia="zh-CN"/>
                    </w:rPr>
                    <w:t>муниципаллё</w:t>
                  </w:r>
                  <w:proofErr w:type="spellEnd"/>
                  <w:r w:rsidRPr="007A1BA1">
                    <w:rPr>
                      <w:rFonts w:ascii="Arial Cyr Chuv" w:hAnsi="Arial Cyr Chuv" w:cs="Arial Cyr Chuv"/>
                      <w:b/>
                      <w:bCs/>
                      <w:sz w:val="26"/>
                      <w:szCs w:val="26"/>
                      <w:lang w:eastAsia="zh-CN"/>
                    </w:rPr>
                    <w:t xml:space="preserve"> </w:t>
                  </w:r>
                </w:p>
                <w:p w:rsidR="000D02F2" w:rsidRPr="007A1BA1" w:rsidRDefault="000D02F2" w:rsidP="000D02F2">
                  <w:pPr>
                    <w:widowControl w:val="0"/>
                    <w:suppressAutoHyphens/>
                    <w:autoSpaceDE w:val="0"/>
                    <w:autoSpaceDN w:val="0"/>
                    <w:adjustRightInd w:val="0"/>
                    <w:spacing w:line="256" w:lineRule="auto"/>
                    <w:ind w:left="-108" w:right="74"/>
                    <w:jc w:val="center"/>
                    <w:rPr>
                      <w:rFonts w:ascii="Arial Cyr Chuv" w:hAnsi="Arial Cyr Chuv" w:cs="Arial Cyr Chuv"/>
                      <w:b/>
                      <w:bCs/>
                      <w:sz w:val="26"/>
                      <w:szCs w:val="26"/>
                      <w:lang w:eastAsia="zh-CN"/>
                    </w:rPr>
                  </w:pPr>
                  <w:proofErr w:type="spellStart"/>
                  <w:r w:rsidRPr="007A1BA1">
                    <w:rPr>
                      <w:rFonts w:ascii="Arial Cyr Chuv" w:hAnsi="Arial Cyr Chuv" w:cs="Arial Cyr Chuv"/>
                      <w:b/>
                      <w:bCs/>
                      <w:sz w:val="26"/>
                      <w:szCs w:val="26"/>
                      <w:lang w:eastAsia="zh-CN"/>
                    </w:rPr>
                    <w:t>округ.н</w:t>
                  </w:r>
                  <w:proofErr w:type="spellEnd"/>
                  <w:r w:rsidRPr="007A1BA1">
                    <w:rPr>
                      <w:rFonts w:ascii="Arial Cyr Chuv" w:hAnsi="Arial Cyr Chuv" w:cs="Arial Cyr Chuv"/>
                      <w:b/>
                      <w:bCs/>
                      <w:sz w:val="26"/>
                      <w:szCs w:val="26"/>
                      <w:lang w:eastAsia="zh-CN"/>
                    </w:rPr>
                    <w:t xml:space="preserve"> </w:t>
                  </w:r>
                  <w:proofErr w:type="spellStart"/>
                  <w:r w:rsidRPr="007A1BA1">
                    <w:rPr>
                      <w:rFonts w:ascii="Arial Cyr Chuv" w:hAnsi="Arial Cyr Chuv" w:cs="Arial Cyr Chuv"/>
                      <w:b/>
                      <w:bCs/>
                      <w:sz w:val="26"/>
                      <w:szCs w:val="26"/>
                      <w:lang w:eastAsia="zh-CN"/>
                    </w:rPr>
                    <w:t>депутатсен</w:t>
                  </w:r>
                  <w:proofErr w:type="spellEnd"/>
                  <w:r w:rsidRPr="007A1BA1">
                    <w:rPr>
                      <w:rFonts w:ascii="Arial Cyr Chuv" w:hAnsi="Arial Cyr Chuv" w:cs="Arial Cyr Chuv"/>
                      <w:b/>
                      <w:bCs/>
                      <w:sz w:val="26"/>
                      <w:szCs w:val="26"/>
                      <w:lang w:eastAsia="zh-CN"/>
                    </w:rPr>
                    <w:t xml:space="preserve"> </w:t>
                  </w:r>
                </w:p>
                <w:p w:rsidR="000D02F2" w:rsidRPr="007A1BA1" w:rsidRDefault="000D02F2" w:rsidP="000D02F2">
                  <w:pPr>
                    <w:widowControl w:val="0"/>
                    <w:suppressAutoHyphens/>
                    <w:autoSpaceDE w:val="0"/>
                    <w:autoSpaceDN w:val="0"/>
                    <w:adjustRightInd w:val="0"/>
                    <w:spacing w:line="256" w:lineRule="auto"/>
                    <w:ind w:left="-108" w:right="74"/>
                    <w:jc w:val="center"/>
                    <w:rPr>
                      <w:rFonts w:ascii="Arial" w:hAnsi="Arial" w:cs="Arial"/>
                      <w:sz w:val="20"/>
                      <w:szCs w:val="20"/>
                      <w:lang w:eastAsia="zh-CN"/>
                    </w:rPr>
                  </w:pPr>
                  <w:proofErr w:type="spellStart"/>
                  <w:r w:rsidRPr="007A1BA1">
                    <w:rPr>
                      <w:rFonts w:ascii="Arial Cyr Chuv" w:hAnsi="Arial Cyr Chuv" w:cs="Arial Cyr Chuv"/>
                      <w:b/>
                      <w:bCs/>
                      <w:sz w:val="26"/>
                      <w:szCs w:val="26"/>
                      <w:lang w:eastAsia="zh-CN"/>
                    </w:rPr>
                    <w:t>Пухёв</w:t>
                  </w:r>
                  <w:proofErr w:type="spellEnd"/>
                  <w:r w:rsidRPr="007A1BA1">
                    <w:rPr>
                      <w:rFonts w:ascii="Arial Cyr Chuv" w:hAnsi="Arial Cyr Chuv" w:cs="Arial Cyr Chuv"/>
                      <w:b/>
                      <w:bCs/>
                      <w:sz w:val="26"/>
                      <w:szCs w:val="26"/>
                      <w:lang w:eastAsia="zh-CN"/>
                    </w:rPr>
                    <w:t>.</w:t>
                  </w:r>
                </w:p>
                <w:p w:rsidR="000D02F2" w:rsidRPr="007A1BA1" w:rsidRDefault="000D02F2" w:rsidP="000D02F2">
                  <w:pPr>
                    <w:widowControl w:val="0"/>
                    <w:suppressAutoHyphens/>
                    <w:autoSpaceDE w:val="0"/>
                    <w:autoSpaceDN w:val="0"/>
                    <w:adjustRightInd w:val="0"/>
                    <w:spacing w:line="256" w:lineRule="auto"/>
                    <w:ind w:left="-108" w:right="74"/>
                    <w:jc w:val="center"/>
                    <w:rPr>
                      <w:rFonts w:ascii="Arial Cyr Chuv" w:hAnsi="Arial Cyr Chuv" w:cs="Arial Cyr Chuv"/>
                      <w:b/>
                      <w:bCs/>
                      <w:sz w:val="16"/>
                      <w:szCs w:val="16"/>
                      <w:lang w:eastAsia="zh-CN"/>
                    </w:rPr>
                  </w:pPr>
                </w:p>
                <w:p w:rsidR="000D02F2" w:rsidRPr="007A1BA1" w:rsidRDefault="000D02F2" w:rsidP="000D02F2">
                  <w:pPr>
                    <w:widowControl w:val="0"/>
                    <w:suppressAutoHyphens/>
                    <w:autoSpaceDE w:val="0"/>
                    <w:autoSpaceDN w:val="0"/>
                    <w:adjustRightInd w:val="0"/>
                    <w:spacing w:line="256" w:lineRule="auto"/>
                    <w:ind w:left="-108" w:right="74"/>
                    <w:jc w:val="center"/>
                    <w:rPr>
                      <w:rFonts w:ascii="Arial" w:hAnsi="Arial" w:cs="Arial"/>
                      <w:sz w:val="20"/>
                      <w:szCs w:val="20"/>
                      <w:lang w:eastAsia="zh-CN"/>
                    </w:rPr>
                  </w:pPr>
                  <w:r w:rsidRPr="007A1BA1">
                    <w:rPr>
                      <w:rFonts w:ascii="Arial Cyr Chuv" w:hAnsi="Arial Cyr Chuv" w:cs="Arial Cyr Chuv"/>
                      <w:b/>
                      <w:sz w:val="26"/>
                      <w:szCs w:val="20"/>
                      <w:lang w:eastAsia="zh-CN"/>
                    </w:rPr>
                    <w:t>ЙЫШЁНУ</w:t>
                  </w:r>
                </w:p>
                <w:p w:rsidR="000D02F2" w:rsidRPr="007A1BA1" w:rsidRDefault="000D02F2" w:rsidP="000D02F2">
                  <w:pPr>
                    <w:widowControl w:val="0"/>
                    <w:suppressAutoHyphens/>
                    <w:autoSpaceDE w:val="0"/>
                    <w:autoSpaceDN w:val="0"/>
                    <w:adjustRightInd w:val="0"/>
                    <w:spacing w:line="256" w:lineRule="auto"/>
                    <w:ind w:left="-108" w:right="74"/>
                    <w:jc w:val="center"/>
                    <w:rPr>
                      <w:rFonts w:ascii="Arial Cyr Chuv" w:hAnsi="Arial Cyr Chuv" w:cs="Arial Cyr Chuv"/>
                      <w:b/>
                      <w:sz w:val="16"/>
                      <w:szCs w:val="20"/>
                      <w:lang w:eastAsia="zh-CN"/>
                    </w:rPr>
                  </w:pPr>
                </w:p>
                <w:p w:rsidR="000D02F2" w:rsidRPr="007A1BA1" w:rsidRDefault="000D02F2" w:rsidP="000D02F2">
                  <w:pPr>
                    <w:widowControl w:val="0"/>
                    <w:suppressAutoHyphens/>
                    <w:autoSpaceDE w:val="0"/>
                    <w:autoSpaceDN w:val="0"/>
                    <w:adjustRightInd w:val="0"/>
                    <w:spacing w:line="256" w:lineRule="auto"/>
                    <w:ind w:right="-108"/>
                    <w:rPr>
                      <w:rFonts w:ascii="Arial" w:hAnsi="Arial" w:cs="Arial"/>
                      <w:sz w:val="20"/>
                      <w:szCs w:val="20"/>
                      <w:lang w:eastAsia="zh-CN"/>
                    </w:rPr>
                  </w:pPr>
                  <w:r w:rsidRPr="007A1BA1">
                    <w:rPr>
                      <w:rFonts w:ascii="Arial Cyr Chuv" w:hAnsi="Arial Cyr Chuv" w:cs="Arial Cyr Chuv"/>
                      <w:sz w:val="20"/>
                      <w:szCs w:val="20"/>
                      <w:lang w:eastAsia="zh-CN"/>
                    </w:rPr>
                    <w:t xml:space="preserve">2023 =?  </w:t>
                  </w:r>
                  <w:proofErr w:type="spellStart"/>
                  <w:r w:rsidRPr="007A1BA1">
                    <w:rPr>
                      <w:rFonts w:ascii="Arial Cyr Chuv" w:hAnsi="Arial Cyr Chuv" w:cs="Arial Cyr Chuv"/>
                      <w:sz w:val="20"/>
                      <w:szCs w:val="20"/>
                      <w:lang w:eastAsia="zh-CN"/>
                    </w:rPr>
                    <w:t>июл.н</w:t>
                  </w:r>
                  <w:proofErr w:type="spellEnd"/>
                  <w:r w:rsidRPr="007A1BA1">
                    <w:rPr>
                      <w:rFonts w:ascii="Arial Cyr Chuv" w:hAnsi="Arial Cyr Chuv" w:cs="Arial Cyr Chuv"/>
                      <w:sz w:val="20"/>
                      <w:szCs w:val="20"/>
                      <w:lang w:eastAsia="zh-CN"/>
                    </w:rPr>
                    <w:t xml:space="preserve"> 27 -</w:t>
                  </w:r>
                  <w:proofErr w:type="spellStart"/>
                  <w:r w:rsidRPr="007A1BA1">
                    <w:rPr>
                      <w:rFonts w:ascii="Arial Cyr Chuv" w:hAnsi="Arial Cyr Chuv" w:cs="Arial Cyr Chuv"/>
                      <w:sz w:val="20"/>
                      <w:szCs w:val="20"/>
                      <w:lang w:eastAsia="zh-CN"/>
                    </w:rPr>
                    <w:t>м.ш</w:t>
                  </w:r>
                  <w:proofErr w:type="spellEnd"/>
                  <w:r w:rsidRPr="007A1BA1">
                    <w:rPr>
                      <w:rFonts w:ascii="Arial Cyr Chuv" w:hAnsi="Arial Cyr Chuv" w:cs="Arial Cyr Chuv"/>
                      <w:sz w:val="20"/>
                      <w:szCs w:val="20"/>
                      <w:lang w:eastAsia="zh-CN"/>
                    </w:rPr>
                    <w:t xml:space="preserve">. № </w:t>
                  </w:r>
                  <w:r>
                    <w:rPr>
                      <w:rFonts w:ascii="Arial" w:hAnsi="Arial" w:cs="Arial"/>
                      <w:sz w:val="20"/>
                      <w:szCs w:val="20"/>
                    </w:rPr>
                    <w:t>5/25</w:t>
                  </w:r>
                  <w:r w:rsidRPr="007A1BA1">
                    <w:rPr>
                      <w:rFonts w:ascii="Arial" w:hAnsi="Arial" w:cs="Arial"/>
                      <w:sz w:val="20"/>
                      <w:szCs w:val="20"/>
                    </w:rPr>
                    <w:t>-с</w:t>
                  </w:r>
                  <w:r w:rsidRPr="007A1BA1">
                    <w:rPr>
                      <w:rFonts w:ascii="Arial" w:hAnsi="Arial" w:cs="Arial"/>
                      <w:sz w:val="20"/>
                      <w:szCs w:val="20"/>
                      <w:lang w:eastAsia="zh-CN"/>
                    </w:rPr>
                    <w:t xml:space="preserve">  </w:t>
                  </w:r>
                </w:p>
                <w:p w:rsidR="000D02F2" w:rsidRPr="007A1BA1" w:rsidRDefault="000D02F2" w:rsidP="000D02F2">
                  <w:pPr>
                    <w:widowControl w:val="0"/>
                    <w:suppressAutoHyphens/>
                    <w:autoSpaceDE w:val="0"/>
                    <w:autoSpaceDN w:val="0"/>
                    <w:adjustRightInd w:val="0"/>
                    <w:spacing w:line="256" w:lineRule="auto"/>
                    <w:rPr>
                      <w:rFonts w:ascii="Arial Cyr Chuv" w:hAnsi="Arial Cyr Chuv" w:cs="Arial Cyr Chuv"/>
                      <w:sz w:val="18"/>
                      <w:szCs w:val="18"/>
                      <w:lang w:eastAsia="zh-CN"/>
                    </w:rPr>
                  </w:pPr>
                  <w:r w:rsidRPr="007A1BA1">
                    <w:rPr>
                      <w:rFonts w:ascii="Arial Cyr Chuv" w:hAnsi="Arial Cyr Chuv" w:cs="Arial Cyr Chuv"/>
                      <w:sz w:val="18"/>
                      <w:szCs w:val="18"/>
                      <w:lang w:eastAsia="zh-CN"/>
                    </w:rPr>
                    <w:t xml:space="preserve">                          </w:t>
                  </w:r>
                  <w:proofErr w:type="spellStart"/>
                  <w:r w:rsidRPr="007A1BA1">
                    <w:rPr>
                      <w:rFonts w:ascii="Arial Cyr Chuv" w:hAnsi="Arial Cyr Chuv" w:cs="Arial Cyr Chuv"/>
                      <w:sz w:val="18"/>
                      <w:szCs w:val="18"/>
                      <w:lang w:eastAsia="zh-CN"/>
                    </w:rPr>
                    <w:t>Елч.к</w:t>
                  </w:r>
                  <w:proofErr w:type="spellEnd"/>
                  <w:r w:rsidRPr="007A1BA1">
                    <w:rPr>
                      <w:rFonts w:ascii="Arial Cyr Chuv" w:hAnsi="Arial Cyr Chuv" w:cs="Arial Cyr Chuv"/>
                      <w:sz w:val="18"/>
                      <w:szCs w:val="18"/>
                      <w:lang w:eastAsia="zh-CN"/>
                    </w:rPr>
                    <w:t xml:space="preserve"> ял.</w:t>
                  </w:r>
                </w:p>
                <w:p w:rsidR="000D02F2" w:rsidRPr="007A1BA1" w:rsidRDefault="000D02F2" w:rsidP="000D02F2">
                  <w:pPr>
                    <w:widowControl w:val="0"/>
                    <w:suppressAutoHyphens/>
                    <w:autoSpaceDE w:val="0"/>
                    <w:autoSpaceDN w:val="0"/>
                    <w:adjustRightInd w:val="0"/>
                    <w:spacing w:line="256" w:lineRule="auto"/>
                    <w:rPr>
                      <w:rFonts w:ascii="Arial" w:hAnsi="Arial" w:cs="Arial"/>
                      <w:sz w:val="20"/>
                      <w:szCs w:val="20"/>
                      <w:lang w:eastAsia="zh-CN"/>
                    </w:rPr>
                  </w:pPr>
                </w:p>
              </w:tc>
              <w:tc>
                <w:tcPr>
                  <w:tcW w:w="1832" w:type="dxa"/>
                </w:tcPr>
                <w:p w:rsidR="000D02F2" w:rsidRPr="007A1BA1" w:rsidRDefault="000D02F2" w:rsidP="000D02F2">
                  <w:pPr>
                    <w:widowControl w:val="0"/>
                    <w:suppressAutoHyphens/>
                    <w:autoSpaceDE w:val="0"/>
                    <w:autoSpaceDN w:val="0"/>
                    <w:adjustRightInd w:val="0"/>
                    <w:snapToGrid w:val="0"/>
                    <w:spacing w:line="256" w:lineRule="auto"/>
                    <w:rPr>
                      <w:rFonts w:ascii="Arial" w:hAnsi="Arial" w:cs="Arial"/>
                      <w:sz w:val="18"/>
                      <w:szCs w:val="18"/>
                      <w:lang w:eastAsia="zh-CN"/>
                    </w:rPr>
                  </w:pPr>
                </w:p>
                <w:p w:rsidR="000D02F2" w:rsidRPr="007A1BA1" w:rsidRDefault="000D02F2" w:rsidP="000D02F2">
                  <w:pPr>
                    <w:widowControl w:val="0"/>
                    <w:suppressAutoHyphens/>
                    <w:autoSpaceDE w:val="0"/>
                    <w:autoSpaceDN w:val="0"/>
                    <w:adjustRightInd w:val="0"/>
                    <w:spacing w:line="256" w:lineRule="auto"/>
                    <w:ind w:left="-108"/>
                    <w:jc w:val="center"/>
                    <w:rPr>
                      <w:rFonts w:ascii="Times New Roman Chuv" w:hAnsi="Times New Roman Chuv" w:cs="Times New Roman Chuv"/>
                      <w:bCs/>
                      <w:iCs/>
                      <w:sz w:val="26"/>
                      <w:szCs w:val="26"/>
                      <w:lang w:eastAsia="zh-CN"/>
                    </w:rPr>
                  </w:pPr>
                  <w:r w:rsidRPr="007A1BA1">
                    <w:rPr>
                      <w:rFonts w:ascii="Arial" w:hAnsi="Arial" w:cs="Arial"/>
                      <w:noProof/>
                      <w:sz w:val="20"/>
                      <w:szCs w:val="20"/>
                    </w:rPr>
                    <w:drawing>
                      <wp:inline distT="0" distB="0" distL="0" distR="0" wp14:anchorId="321E9CA5" wp14:editId="5B6C3DAE">
                        <wp:extent cx="666750" cy="914400"/>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213" w:type="dxa"/>
                </w:tcPr>
                <w:p w:rsidR="000D02F2" w:rsidRPr="007A1BA1" w:rsidRDefault="000D02F2" w:rsidP="000D02F2">
                  <w:pPr>
                    <w:widowControl w:val="0"/>
                    <w:suppressAutoHyphens/>
                    <w:autoSpaceDE w:val="0"/>
                    <w:autoSpaceDN w:val="0"/>
                    <w:adjustRightInd w:val="0"/>
                    <w:spacing w:line="256" w:lineRule="auto"/>
                    <w:ind w:right="72"/>
                    <w:rPr>
                      <w:rFonts w:ascii="Arial" w:hAnsi="Arial" w:cs="Arial"/>
                      <w:sz w:val="20"/>
                      <w:szCs w:val="20"/>
                      <w:lang w:eastAsia="zh-CN"/>
                    </w:rPr>
                  </w:pPr>
                  <w:r w:rsidRPr="007A1BA1">
                    <w:rPr>
                      <w:rFonts w:ascii="Times New Roman Chuv" w:hAnsi="Times New Roman Chuv" w:cs="Times New Roman Chuv"/>
                      <w:b/>
                      <w:bCs/>
                      <w:iCs/>
                      <w:sz w:val="26"/>
                      <w:szCs w:val="26"/>
                      <w:lang w:eastAsia="zh-CN"/>
                    </w:rPr>
                    <w:t xml:space="preserve">     Чувашская  Республика</w:t>
                  </w:r>
                </w:p>
                <w:p w:rsidR="000D02F2" w:rsidRPr="007A1BA1" w:rsidRDefault="000D02F2" w:rsidP="000D02F2">
                  <w:pPr>
                    <w:widowControl w:val="0"/>
                    <w:suppressAutoHyphens/>
                    <w:autoSpaceDE w:val="0"/>
                    <w:autoSpaceDN w:val="0"/>
                    <w:adjustRightInd w:val="0"/>
                    <w:spacing w:line="256" w:lineRule="auto"/>
                    <w:ind w:left="-108" w:right="74"/>
                    <w:jc w:val="center"/>
                    <w:rPr>
                      <w:rFonts w:ascii="Times New Roman Chuv" w:hAnsi="Times New Roman Chuv" w:cs="Times New Roman Chuv"/>
                      <w:b/>
                      <w:bCs/>
                      <w:sz w:val="12"/>
                      <w:szCs w:val="12"/>
                      <w:lang w:eastAsia="zh-CN"/>
                    </w:rPr>
                  </w:pPr>
                </w:p>
                <w:p w:rsidR="000D02F2" w:rsidRPr="007A1BA1" w:rsidRDefault="000D02F2" w:rsidP="000D02F2">
                  <w:pPr>
                    <w:widowControl w:val="0"/>
                    <w:suppressAutoHyphens/>
                    <w:autoSpaceDE w:val="0"/>
                    <w:autoSpaceDN w:val="0"/>
                    <w:adjustRightInd w:val="0"/>
                    <w:spacing w:line="256" w:lineRule="auto"/>
                    <w:ind w:left="-108" w:right="74"/>
                    <w:jc w:val="center"/>
                    <w:rPr>
                      <w:rFonts w:ascii="Arial" w:hAnsi="Arial" w:cs="Arial"/>
                      <w:sz w:val="20"/>
                      <w:szCs w:val="20"/>
                      <w:lang w:eastAsia="zh-CN"/>
                    </w:rPr>
                  </w:pPr>
                  <w:r w:rsidRPr="007A1BA1">
                    <w:rPr>
                      <w:rFonts w:ascii="Times New Roman Chuv" w:hAnsi="Times New Roman Chuv" w:cs="Times New Roman Chuv"/>
                      <w:b/>
                      <w:bCs/>
                      <w:sz w:val="26"/>
                      <w:szCs w:val="26"/>
                      <w:lang w:eastAsia="zh-CN"/>
                    </w:rPr>
                    <w:t xml:space="preserve">Собрание депутатов </w:t>
                  </w:r>
                </w:p>
                <w:p w:rsidR="000D02F2" w:rsidRPr="007A1BA1" w:rsidRDefault="000D02F2" w:rsidP="000D02F2">
                  <w:pPr>
                    <w:widowControl w:val="0"/>
                    <w:suppressAutoHyphens/>
                    <w:autoSpaceDE w:val="0"/>
                    <w:autoSpaceDN w:val="0"/>
                    <w:adjustRightInd w:val="0"/>
                    <w:spacing w:line="256" w:lineRule="auto"/>
                    <w:ind w:left="-108" w:right="74"/>
                    <w:jc w:val="center"/>
                    <w:rPr>
                      <w:rFonts w:ascii="Times New Roman Chuv" w:hAnsi="Times New Roman Chuv" w:cs="Times New Roman Chuv"/>
                      <w:b/>
                      <w:bCs/>
                      <w:sz w:val="26"/>
                      <w:szCs w:val="26"/>
                      <w:lang w:eastAsia="zh-CN"/>
                    </w:rPr>
                  </w:pPr>
                  <w:r w:rsidRPr="007A1BA1">
                    <w:rPr>
                      <w:rFonts w:ascii="Times New Roman Chuv" w:hAnsi="Times New Roman Chuv" w:cs="Times New Roman Chuv"/>
                      <w:b/>
                      <w:bCs/>
                      <w:sz w:val="26"/>
                      <w:szCs w:val="26"/>
                      <w:lang w:eastAsia="zh-CN"/>
                    </w:rPr>
                    <w:t xml:space="preserve">Яльчикского </w:t>
                  </w:r>
                </w:p>
                <w:p w:rsidR="000D02F2" w:rsidRPr="007A1BA1" w:rsidRDefault="000D02F2" w:rsidP="000D02F2">
                  <w:pPr>
                    <w:widowControl w:val="0"/>
                    <w:suppressAutoHyphens/>
                    <w:autoSpaceDE w:val="0"/>
                    <w:autoSpaceDN w:val="0"/>
                    <w:adjustRightInd w:val="0"/>
                    <w:spacing w:line="256" w:lineRule="auto"/>
                    <w:ind w:left="-108" w:right="74"/>
                    <w:jc w:val="center"/>
                    <w:rPr>
                      <w:rFonts w:ascii="Arial" w:hAnsi="Arial" w:cs="Arial"/>
                      <w:sz w:val="20"/>
                      <w:szCs w:val="20"/>
                      <w:lang w:eastAsia="zh-CN"/>
                    </w:rPr>
                  </w:pPr>
                  <w:r w:rsidRPr="007A1BA1">
                    <w:rPr>
                      <w:rFonts w:ascii="Times New Roman Chuv" w:hAnsi="Times New Roman Chuv" w:cs="Times New Roman Chuv"/>
                      <w:b/>
                      <w:bCs/>
                      <w:sz w:val="26"/>
                      <w:szCs w:val="26"/>
                      <w:lang w:eastAsia="zh-CN"/>
                    </w:rPr>
                    <w:t>муниципального округа</w:t>
                  </w:r>
                </w:p>
                <w:p w:rsidR="000D02F2" w:rsidRPr="007A1BA1" w:rsidRDefault="000D02F2" w:rsidP="000D02F2">
                  <w:pPr>
                    <w:widowControl w:val="0"/>
                    <w:suppressAutoHyphens/>
                    <w:autoSpaceDE w:val="0"/>
                    <w:autoSpaceDN w:val="0"/>
                    <w:adjustRightInd w:val="0"/>
                    <w:spacing w:line="256" w:lineRule="auto"/>
                    <w:ind w:left="-108" w:right="74"/>
                    <w:jc w:val="center"/>
                    <w:rPr>
                      <w:rFonts w:ascii="Times New Roman Chuv" w:hAnsi="Times New Roman Chuv" w:cs="Times New Roman Chuv"/>
                      <w:b/>
                      <w:bCs/>
                      <w:sz w:val="16"/>
                      <w:szCs w:val="16"/>
                      <w:lang w:eastAsia="zh-CN"/>
                    </w:rPr>
                  </w:pPr>
                </w:p>
                <w:p w:rsidR="000D02F2" w:rsidRPr="007A1BA1" w:rsidRDefault="000D02F2" w:rsidP="000D02F2">
                  <w:pPr>
                    <w:keepNext/>
                    <w:widowControl w:val="0"/>
                    <w:numPr>
                      <w:ilvl w:val="0"/>
                      <w:numId w:val="15"/>
                    </w:numPr>
                    <w:suppressAutoHyphens/>
                    <w:autoSpaceDE w:val="0"/>
                    <w:autoSpaceDN w:val="0"/>
                    <w:adjustRightInd w:val="0"/>
                    <w:spacing w:line="256" w:lineRule="auto"/>
                    <w:ind w:left="-108" w:right="74" w:firstLine="0"/>
                    <w:jc w:val="center"/>
                    <w:outlineLvl w:val="0"/>
                    <w:rPr>
                      <w:rFonts w:ascii="Arial Cyr Chuv" w:hAnsi="Arial Cyr Chuv" w:cs="Arial Cyr Chuv"/>
                      <w:sz w:val="28"/>
                      <w:szCs w:val="20"/>
                      <w:lang w:val="x-none" w:eastAsia="zh-CN"/>
                    </w:rPr>
                  </w:pPr>
                  <w:r w:rsidRPr="007A1BA1">
                    <w:rPr>
                      <w:rFonts w:ascii="Times New Roman Chuv" w:hAnsi="Times New Roman Chuv" w:cs="Times New Roman Chuv"/>
                      <w:b/>
                      <w:sz w:val="26"/>
                      <w:szCs w:val="20"/>
                    </w:rPr>
                    <w:t>РЕШЕНИЕ</w:t>
                  </w:r>
                </w:p>
                <w:p w:rsidR="000D02F2" w:rsidRPr="007A1BA1" w:rsidRDefault="000D02F2" w:rsidP="000D02F2">
                  <w:pPr>
                    <w:widowControl w:val="0"/>
                    <w:suppressAutoHyphens/>
                    <w:autoSpaceDE w:val="0"/>
                    <w:autoSpaceDN w:val="0"/>
                    <w:adjustRightInd w:val="0"/>
                    <w:spacing w:line="256" w:lineRule="auto"/>
                    <w:rPr>
                      <w:rFonts w:ascii="Times New Roman Chuv" w:hAnsi="Times New Roman Chuv" w:cs="Times New Roman Chuv"/>
                      <w:b/>
                      <w:sz w:val="16"/>
                      <w:szCs w:val="16"/>
                    </w:rPr>
                  </w:pPr>
                </w:p>
                <w:p w:rsidR="000D02F2" w:rsidRPr="007A1BA1" w:rsidRDefault="000D02F2" w:rsidP="000D02F2">
                  <w:pPr>
                    <w:widowControl w:val="0"/>
                    <w:suppressAutoHyphens/>
                    <w:autoSpaceDE w:val="0"/>
                    <w:autoSpaceDN w:val="0"/>
                    <w:adjustRightInd w:val="0"/>
                    <w:spacing w:line="256" w:lineRule="auto"/>
                    <w:ind w:left="-108" w:right="-108"/>
                    <w:rPr>
                      <w:lang w:eastAsia="zh-CN"/>
                    </w:rPr>
                  </w:pPr>
                  <w:r w:rsidRPr="007A1BA1">
                    <w:rPr>
                      <w:rFonts w:ascii="Arial" w:hAnsi="Arial" w:cs="Arial"/>
                      <w:sz w:val="20"/>
                      <w:szCs w:val="20"/>
                      <w:lang w:eastAsia="zh-CN"/>
                    </w:rPr>
                    <w:t xml:space="preserve">       </w:t>
                  </w:r>
                  <w:r w:rsidRPr="007A1BA1">
                    <w:rPr>
                      <w:lang w:eastAsia="zh-CN"/>
                    </w:rPr>
                    <w:t xml:space="preserve">« 27 »  июля  2023 г. № </w:t>
                  </w:r>
                  <w:r>
                    <w:t xml:space="preserve"> 5/2</w:t>
                  </w:r>
                  <w:r w:rsidRPr="007A1BA1">
                    <w:t>5-с</w:t>
                  </w:r>
                  <w:r w:rsidRPr="007A1BA1">
                    <w:rPr>
                      <w:lang w:eastAsia="zh-CN"/>
                    </w:rPr>
                    <w:t xml:space="preserve">  </w:t>
                  </w:r>
                </w:p>
                <w:p w:rsidR="000D02F2" w:rsidRPr="007A1BA1" w:rsidRDefault="000D02F2" w:rsidP="000D02F2">
                  <w:pPr>
                    <w:widowControl w:val="0"/>
                    <w:suppressAutoHyphens/>
                    <w:autoSpaceDE w:val="0"/>
                    <w:autoSpaceDN w:val="0"/>
                    <w:adjustRightInd w:val="0"/>
                    <w:spacing w:line="256" w:lineRule="auto"/>
                    <w:rPr>
                      <w:sz w:val="20"/>
                      <w:szCs w:val="20"/>
                      <w:lang w:eastAsia="zh-CN"/>
                    </w:rPr>
                  </w:pPr>
                  <w:r w:rsidRPr="007A1BA1">
                    <w:rPr>
                      <w:rFonts w:ascii="Arial" w:hAnsi="Arial" w:cs="Arial"/>
                      <w:sz w:val="16"/>
                      <w:szCs w:val="16"/>
                      <w:lang w:eastAsia="zh-CN"/>
                    </w:rPr>
                    <w:t xml:space="preserve">                               </w:t>
                  </w:r>
                  <w:r w:rsidRPr="007A1BA1">
                    <w:rPr>
                      <w:sz w:val="18"/>
                      <w:szCs w:val="18"/>
                      <w:lang w:eastAsia="zh-CN"/>
                    </w:rPr>
                    <w:t>село Яльчики</w:t>
                  </w:r>
                </w:p>
              </w:tc>
            </w:tr>
          </w:tbl>
          <w:p w:rsidR="000D02F2" w:rsidRPr="00F03C17" w:rsidRDefault="000D02F2" w:rsidP="000D0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0D02F2" w:rsidRPr="007A1BA1" w:rsidTr="000D02F2">
              <w:trPr>
                <w:trHeight w:val="1805"/>
              </w:trPr>
              <w:tc>
                <w:tcPr>
                  <w:tcW w:w="5812" w:type="dxa"/>
                  <w:tcBorders>
                    <w:top w:val="nil"/>
                    <w:left w:val="nil"/>
                    <w:bottom w:val="nil"/>
                    <w:right w:val="nil"/>
                  </w:tcBorders>
                  <w:shd w:val="clear" w:color="auto" w:fill="auto"/>
                </w:tcPr>
                <w:p w:rsidR="000D02F2" w:rsidRPr="007A1BA1" w:rsidRDefault="000D02F2" w:rsidP="000D02F2">
                  <w:pPr>
                    <w:pStyle w:val="a4"/>
                    <w:jc w:val="both"/>
                    <w:rPr>
                      <w:sz w:val="26"/>
                      <w:szCs w:val="26"/>
                      <w:lang w:eastAsia="ru-RU"/>
                    </w:rPr>
                  </w:pPr>
                  <w:r w:rsidRPr="007A1BA1">
                    <w:rPr>
                      <w:color w:val="000000"/>
                      <w:sz w:val="26"/>
                      <w:szCs w:val="26"/>
                      <w:lang w:eastAsia="ru-RU"/>
                    </w:rPr>
                    <w:t xml:space="preserve">О внесении изменений в Положение  </w:t>
                  </w:r>
                  <w:r w:rsidRPr="007A1BA1">
                    <w:rPr>
                      <w:sz w:val="26"/>
                      <w:szCs w:val="26"/>
                      <w:lang w:eastAsia="ru-RU"/>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Республики</w:t>
                  </w:r>
                </w:p>
                <w:p w:rsidR="000D02F2" w:rsidRPr="007A1BA1" w:rsidRDefault="000D02F2" w:rsidP="000D02F2">
                  <w:pPr>
                    <w:jc w:val="both"/>
                    <w:rPr>
                      <w:b/>
                      <w:color w:val="000000"/>
                      <w:sz w:val="26"/>
                      <w:szCs w:val="26"/>
                    </w:rPr>
                  </w:pPr>
                </w:p>
              </w:tc>
            </w:tr>
          </w:tbl>
          <w:p w:rsidR="000D02F2" w:rsidRPr="007A1BA1" w:rsidRDefault="000D02F2" w:rsidP="000D02F2">
            <w:pPr>
              <w:pStyle w:val="a4"/>
              <w:jc w:val="both"/>
              <w:rPr>
                <w:sz w:val="26"/>
                <w:szCs w:val="26"/>
                <w:lang w:eastAsia="ru-RU"/>
              </w:rPr>
            </w:pPr>
            <w:r>
              <w:rPr>
                <w:sz w:val="26"/>
                <w:szCs w:val="26"/>
                <w:lang w:eastAsia="ru-RU"/>
              </w:rPr>
              <w:t xml:space="preserve"> </w:t>
            </w:r>
          </w:p>
          <w:p w:rsidR="000D02F2" w:rsidRPr="007A1BA1" w:rsidRDefault="000D02F2" w:rsidP="000D02F2">
            <w:pPr>
              <w:pStyle w:val="a4"/>
              <w:jc w:val="both"/>
              <w:rPr>
                <w:sz w:val="26"/>
                <w:szCs w:val="26"/>
                <w:lang w:eastAsia="ru-RU"/>
              </w:rPr>
            </w:pPr>
            <w:r w:rsidRPr="007A1BA1">
              <w:rPr>
                <w:bCs/>
                <w:sz w:val="26"/>
                <w:szCs w:val="26"/>
                <w:lang w:eastAsia="ru-RU"/>
              </w:rPr>
              <w:t xml:space="preserve">         В соответствии с постановлением Кабинета Министров Чувашской Республики от</w:t>
            </w:r>
            <w:r w:rsidRPr="007A1BA1">
              <w:rPr>
                <w:sz w:val="26"/>
                <w:szCs w:val="26"/>
                <w:lang w:eastAsia="ru-RU"/>
              </w:rPr>
              <w:t xml:space="preserve"> </w:t>
            </w:r>
            <w:r w:rsidRPr="007A1BA1">
              <w:rPr>
                <w:bCs/>
                <w:sz w:val="26"/>
                <w:szCs w:val="26"/>
                <w:lang w:eastAsia="ru-RU"/>
              </w:rPr>
              <w:t>28 декабря 2022 г. № 765 «Об оценке расчетного объема расходов на денежное содержание лиц, замещающих муниципальные должности, и лиц, замещающих должности муниципальной службы», в  целях упорядочения оплаты труда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Республики, Собрание депутатов Яльчикского муниципального округа</w:t>
            </w:r>
            <w:r w:rsidRPr="007A1BA1">
              <w:rPr>
                <w:sz w:val="26"/>
                <w:szCs w:val="26"/>
                <w:lang w:eastAsia="ru-RU"/>
              </w:rPr>
              <w:t xml:space="preserve"> Чувашской Республики решило:</w:t>
            </w:r>
          </w:p>
          <w:p w:rsidR="000D02F2" w:rsidRPr="007A1BA1" w:rsidRDefault="000D02F2" w:rsidP="000D02F2">
            <w:pPr>
              <w:pStyle w:val="a4"/>
              <w:jc w:val="both"/>
              <w:rPr>
                <w:sz w:val="26"/>
                <w:szCs w:val="26"/>
                <w:lang w:eastAsia="ru-RU"/>
              </w:rPr>
            </w:pPr>
          </w:p>
          <w:p w:rsidR="000D02F2" w:rsidRDefault="000D02F2" w:rsidP="000D02F2">
            <w:pPr>
              <w:pStyle w:val="a4"/>
              <w:jc w:val="both"/>
              <w:rPr>
                <w:sz w:val="26"/>
                <w:szCs w:val="26"/>
                <w:lang w:eastAsia="ru-RU"/>
              </w:rPr>
            </w:pPr>
            <w:r w:rsidRPr="007A1BA1">
              <w:rPr>
                <w:sz w:val="26"/>
                <w:szCs w:val="26"/>
                <w:lang w:eastAsia="ru-RU"/>
              </w:rPr>
              <w:t xml:space="preserve">         1. Внести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Республик  (далее - Положение), утвержденное решением Собрания депутатов Яльчикского муниципального округа Чувашской Республики 20 декабря 2022 г. №7/19-с следующие изменения:</w:t>
            </w:r>
            <w:r>
              <w:rPr>
                <w:sz w:val="26"/>
                <w:szCs w:val="26"/>
                <w:lang w:eastAsia="ru-RU"/>
              </w:rPr>
              <w:t xml:space="preserve"> </w:t>
            </w:r>
          </w:p>
          <w:p w:rsidR="000D02F2" w:rsidRPr="007A1BA1" w:rsidRDefault="000D02F2" w:rsidP="000D02F2">
            <w:pPr>
              <w:pStyle w:val="a4"/>
              <w:jc w:val="both"/>
              <w:rPr>
                <w:sz w:val="26"/>
                <w:szCs w:val="26"/>
                <w:lang w:eastAsia="ru-RU"/>
              </w:rPr>
            </w:pPr>
          </w:p>
          <w:p w:rsidR="000D02F2" w:rsidRPr="007A1BA1" w:rsidRDefault="000D02F2" w:rsidP="000D02F2">
            <w:pPr>
              <w:pStyle w:val="a4"/>
              <w:jc w:val="both"/>
              <w:rPr>
                <w:sz w:val="26"/>
                <w:szCs w:val="26"/>
                <w:lang w:eastAsia="ru-RU"/>
              </w:rPr>
            </w:pPr>
            <w:r w:rsidRPr="007A1BA1">
              <w:rPr>
                <w:sz w:val="26"/>
                <w:szCs w:val="26"/>
                <w:lang w:eastAsia="ru-RU"/>
              </w:rPr>
              <w:t xml:space="preserve">       1.1. приложение № 1 к Положению изложить согласно Приложению № 1 к </w:t>
            </w:r>
            <w:r w:rsidRPr="007A1BA1">
              <w:rPr>
                <w:sz w:val="26"/>
                <w:szCs w:val="26"/>
                <w:lang w:eastAsia="ru-RU"/>
              </w:rPr>
              <w:lastRenderedPageBreak/>
              <w:t>настоящему решению;</w:t>
            </w:r>
          </w:p>
          <w:p w:rsidR="000D02F2" w:rsidRDefault="000D02F2" w:rsidP="000D02F2">
            <w:pPr>
              <w:pStyle w:val="a4"/>
              <w:jc w:val="both"/>
              <w:rPr>
                <w:sz w:val="26"/>
                <w:szCs w:val="26"/>
                <w:lang w:eastAsia="ru-RU"/>
              </w:rPr>
            </w:pPr>
            <w:r w:rsidRPr="007A1BA1">
              <w:rPr>
                <w:sz w:val="26"/>
                <w:szCs w:val="26"/>
                <w:lang w:eastAsia="ru-RU"/>
              </w:rPr>
              <w:t xml:space="preserve">       1.2. приложение № 2 к Положению изложить согласно Приложению № 1 к настоящему решению. </w:t>
            </w:r>
            <w:bookmarkStart w:id="77" w:name="sub_3"/>
          </w:p>
          <w:p w:rsidR="000D02F2" w:rsidRPr="007A1BA1" w:rsidRDefault="000D02F2" w:rsidP="000D02F2">
            <w:pPr>
              <w:pStyle w:val="a4"/>
              <w:jc w:val="both"/>
              <w:rPr>
                <w:sz w:val="26"/>
                <w:szCs w:val="26"/>
                <w:lang w:eastAsia="ru-RU"/>
              </w:rPr>
            </w:pPr>
          </w:p>
          <w:p w:rsidR="000D02F2" w:rsidRDefault="000D02F2" w:rsidP="000D02F2">
            <w:pPr>
              <w:pStyle w:val="a4"/>
              <w:jc w:val="both"/>
              <w:rPr>
                <w:sz w:val="26"/>
                <w:szCs w:val="26"/>
                <w:lang w:eastAsia="ru-RU"/>
              </w:rPr>
            </w:pPr>
            <w:r w:rsidRPr="007A1BA1">
              <w:rPr>
                <w:sz w:val="26"/>
                <w:szCs w:val="26"/>
                <w:lang w:eastAsia="ru-RU"/>
              </w:rPr>
              <w:t xml:space="preserve">       2. Финансовое обеспечение расходов, связанных с реализацией настоящего решения, осуществлять в пределах средств бюджета Яльчикского муниципального округа Чувашской Республики на соответствующий год, предусмотренных главными распорядителями средств бюджета Яльчикского муниципального округа Чувашской Республики.</w:t>
            </w:r>
          </w:p>
          <w:p w:rsidR="000D02F2" w:rsidRPr="007A1BA1" w:rsidRDefault="000D02F2" w:rsidP="000D02F2">
            <w:pPr>
              <w:pStyle w:val="a4"/>
              <w:jc w:val="both"/>
              <w:rPr>
                <w:sz w:val="26"/>
                <w:szCs w:val="26"/>
                <w:lang w:eastAsia="ru-RU"/>
              </w:rPr>
            </w:pPr>
          </w:p>
          <w:p w:rsidR="000D02F2" w:rsidRDefault="000D02F2" w:rsidP="000D02F2">
            <w:pPr>
              <w:pStyle w:val="a4"/>
              <w:jc w:val="both"/>
              <w:rPr>
                <w:sz w:val="26"/>
                <w:szCs w:val="26"/>
                <w:lang w:eastAsia="ru-RU"/>
              </w:rPr>
            </w:pPr>
            <w:r w:rsidRPr="007A1BA1">
              <w:rPr>
                <w:sz w:val="26"/>
                <w:szCs w:val="26"/>
                <w:lang w:eastAsia="ru-RU"/>
              </w:rPr>
              <w:t xml:space="preserve">       3. Контроль за исполнением настоящего решения возложить на управляющего делами- начальника отдела организационно- контрольной и кадровой работы администрации Яльчикского муниципального округа Чувашской Республики.</w:t>
            </w:r>
          </w:p>
          <w:p w:rsidR="000D02F2" w:rsidRPr="007A1BA1" w:rsidRDefault="000D02F2" w:rsidP="000D02F2">
            <w:pPr>
              <w:pStyle w:val="a4"/>
              <w:jc w:val="both"/>
              <w:rPr>
                <w:sz w:val="26"/>
                <w:szCs w:val="26"/>
                <w:lang w:eastAsia="ru-RU"/>
              </w:rPr>
            </w:pPr>
          </w:p>
          <w:p w:rsidR="000D02F2" w:rsidRPr="007A1BA1" w:rsidRDefault="000D02F2" w:rsidP="000D02F2">
            <w:pPr>
              <w:pStyle w:val="a4"/>
              <w:jc w:val="both"/>
              <w:rPr>
                <w:sz w:val="26"/>
                <w:szCs w:val="26"/>
                <w:lang w:eastAsia="ru-RU"/>
              </w:rPr>
            </w:pPr>
            <w:bookmarkStart w:id="78" w:name="sub_4"/>
            <w:r w:rsidRPr="007A1BA1">
              <w:rPr>
                <w:sz w:val="26"/>
                <w:szCs w:val="26"/>
                <w:lang w:eastAsia="ru-RU"/>
              </w:rPr>
              <w:t xml:space="preserve">       4. Настоящее решение вступает в силу после его </w:t>
            </w:r>
            <w:hyperlink r:id="rId52" w:history="1">
              <w:r w:rsidRPr="007A1BA1">
                <w:rPr>
                  <w:sz w:val="26"/>
                  <w:szCs w:val="26"/>
                  <w:lang w:eastAsia="ru-RU"/>
                </w:rPr>
                <w:t>официального опубликования</w:t>
              </w:r>
            </w:hyperlink>
            <w:bookmarkEnd w:id="77"/>
            <w:bookmarkEnd w:id="78"/>
            <w:r w:rsidRPr="007A1BA1">
              <w:rPr>
                <w:sz w:val="26"/>
                <w:szCs w:val="26"/>
                <w:lang w:eastAsia="ru-RU"/>
              </w:rPr>
              <w:t xml:space="preserve"> и распространяется на правоотношения, возникшие с 01 </w:t>
            </w:r>
            <w:r>
              <w:rPr>
                <w:sz w:val="26"/>
                <w:szCs w:val="26"/>
                <w:lang w:eastAsia="ru-RU"/>
              </w:rPr>
              <w:t>июля</w:t>
            </w:r>
            <w:r w:rsidRPr="007A1BA1">
              <w:rPr>
                <w:sz w:val="26"/>
                <w:szCs w:val="26"/>
                <w:lang w:eastAsia="ru-RU"/>
              </w:rPr>
              <w:t xml:space="preserve"> 2023 года.                                                                                                                                     </w:t>
            </w:r>
          </w:p>
          <w:p w:rsidR="000D02F2" w:rsidRPr="007A1BA1" w:rsidRDefault="000D02F2" w:rsidP="000D02F2">
            <w:pPr>
              <w:tabs>
                <w:tab w:val="left" w:pos="-142"/>
              </w:tabs>
              <w:jc w:val="both"/>
              <w:rPr>
                <w:sz w:val="26"/>
                <w:szCs w:val="26"/>
              </w:rPr>
            </w:pPr>
          </w:p>
          <w:p w:rsidR="000D02F2" w:rsidRPr="007A1BA1" w:rsidRDefault="000D02F2" w:rsidP="000D02F2">
            <w:pPr>
              <w:pStyle w:val="a4"/>
              <w:rPr>
                <w:sz w:val="26"/>
                <w:szCs w:val="26"/>
                <w:lang w:eastAsia="ru-RU"/>
              </w:rPr>
            </w:pPr>
            <w:r w:rsidRPr="007A1BA1">
              <w:rPr>
                <w:sz w:val="26"/>
                <w:szCs w:val="26"/>
                <w:lang w:eastAsia="ru-RU"/>
              </w:rPr>
              <w:t>Председатель Собрания депутатов</w:t>
            </w:r>
          </w:p>
          <w:p w:rsidR="000D02F2" w:rsidRPr="007A1BA1" w:rsidRDefault="000D02F2" w:rsidP="000D02F2">
            <w:pPr>
              <w:pStyle w:val="a4"/>
              <w:rPr>
                <w:sz w:val="26"/>
                <w:szCs w:val="26"/>
                <w:lang w:eastAsia="ru-RU"/>
              </w:rPr>
            </w:pPr>
            <w:r w:rsidRPr="007A1BA1">
              <w:rPr>
                <w:sz w:val="26"/>
                <w:szCs w:val="26"/>
                <w:lang w:eastAsia="ru-RU"/>
              </w:rPr>
              <w:t xml:space="preserve">Яльчикского муниципального </w:t>
            </w:r>
          </w:p>
          <w:p w:rsidR="000D02F2" w:rsidRPr="007A1BA1" w:rsidRDefault="000D02F2" w:rsidP="000D02F2">
            <w:pPr>
              <w:pStyle w:val="a4"/>
              <w:rPr>
                <w:sz w:val="26"/>
                <w:szCs w:val="26"/>
                <w:lang w:eastAsia="ru-RU"/>
              </w:rPr>
            </w:pPr>
            <w:r w:rsidRPr="007A1BA1">
              <w:rPr>
                <w:sz w:val="26"/>
                <w:szCs w:val="26"/>
                <w:lang w:eastAsia="ru-RU"/>
              </w:rPr>
              <w:t xml:space="preserve">округа Чувашской Республики    </w:t>
            </w:r>
            <w:r>
              <w:rPr>
                <w:sz w:val="26"/>
                <w:szCs w:val="26"/>
                <w:lang w:eastAsia="ru-RU"/>
              </w:rPr>
              <w:t xml:space="preserve">                            </w:t>
            </w:r>
            <w:r w:rsidRPr="007A1BA1">
              <w:rPr>
                <w:sz w:val="26"/>
                <w:szCs w:val="26"/>
                <w:lang w:eastAsia="ru-RU"/>
              </w:rPr>
              <w:t xml:space="preserve">                                      </w:t>
            </w:r>
            <w:proofErr w:type="spellStart"/>
            <w:r w:rsidRPr="007A1BA1">
              <w:rPr>
                <w:sz w:val="26"/>
                <w:szCs w:val="26"/>
                <w:lang w:eastAsia="ru-RU"/>
              </w:rPr>
              <w:t>В.В.Сядуков</w:t>
            </w:r>
            <w:proofErr w:type="spellEnd"/>
          </w:p>
          <w:p w:rsidR="000D02F2" w:rsidRPr="007A1BA1" w:rsidRDefault="000D02F2" w:rsidP="000D02F2">
            <w:pPr>
              <w:pStyle w:val="a4"/>
              <w:rPr>
                <w:sz w:val="26"/>
                <w:szCs w:val="26"/>
                <w:lang w:eastAsia="ru-RU"/>
              </w:rPr>
            </w:pPr>
            <w:r w:rsidRPr="007A1BA1">
              <w:rPr>
                <w:sz w:val="26"/>
                <w:szCs w:val="26"/>
                <w:lang w:eastAsia="ru-RU"/>
              </w:rPr>
              <w:tab/>
            </w:r>
          </w:p>
          <w:p w:rsidR="000D02F2" w:rsidRPr="007A1BA1" w:rsidRDefault="000D02F2" w:rsidP="000D02F2">
            <w:pPr>
              <w:pStyle w:val="a4"/>
              <w:rPr>
                <w:bCs/>
                <w:sz w:val="26"/>
                <w:szCs w:val="26"/>
                <w:lang w:eastAsia="ru-RU"/>
              </w:rPr>
            </w:pPr>
          </w:p>
          <w:p w:rsidR="000D02F2" w:rsidRPr="007A1BA1" w:rsidRDefault="000D02F2" w:rsidP="000D02F2">
            <w:pPr>
              <w:pStyle w:val="a4"/>
              <w:rPr>
                <w:noProof/>
                <w:sz w:val="26"/>
                <w:szCs w:val="26"/>
                <w:lang w:eastAsia="ru-RU"/>
              </w:rPr>
            </w:pPr>
            <w:r w:rsidRPr="007A1BA1">
              <w:rPr>
                <w:noProof/>
                <w:color w:val="000000"/>
                <w:sz w:val="26"/>
                <w:szCs w:val="26"/>
                <w:lang w:eastAsia="ru-RU"/>
              </w:rPr>
              <w:t xml:space="preserve">Глава Яльчикского </w:t>
            </w:r>
            <w:r w:rsidRPr="007A1BA1">
              <w:rPr>
                <w:noProof/>
                <w:sz w:val="26"/>
                <w:szCs w:val="26"/>
                <w:lang w:eastAsia="ru-RU"/>
              </w:rPr>
              <w:t xml:space="preserve">муниципального </w:t>
            </w:r>
          </w:p>
          <w:p w:rsidR="000D02F2" w:rsidRPr="007A1BA1" w:rsidRDefault="000D02F2" w:rsidP="000D02F2">
            <w:pPr>
              <w:pStyle w:val="a4"/>
              <w:rPr>
                <w:noProof/>
                <w:sz w:val="26"/>
                <w:szCs w:val="26"/>
                <w:lang w:eastAsia="ru-RU"/>
              </w:rPr>
            </w:pPr>
            <w:r w:rsidRPr="007A1BA1">
              <w:rPr>
                <w:noProof/>
                <w:sz w:val="26"/>
                <w:szCs w:val="26"/>
                <w:lang w:eastAsia="ru-RU"/>
              </w:rPr>
              <w:t>округа Чувашской Республики</w:t>
            </w:r>
            <w:r>
              <w:rPr>
                <w:noProof/>
                <w:color w:val="000000"/>
                <w:sz w:val="26"/>
                <w:szCs w:val="26"/>
                <w:lang w:eastAsia="ru-RU"/>
              </w:rPr>
              <w:t xml:space="preserve">   </w:t>
            </w:r>
            <w:r>
              <w:rPr>
                <w:noProof/>
                <w:color w:val="000000"/>
                <w:sz w:val="26"/>
                <w:szCs w:val="26"/>
                <w:lang w:eastAsia="ru-RU"/>
              </w:rPr>
              <w:tab/>
              <w:t xml:space="preserve">   </w:t>
            </w:r>
            <w:r w:rsidRPr="007A1BA1">
              <w:rPr>
                <w:noProof/>
                <w:color w:val="000000"/>
                <w:sz w:val="26"/>
                <w:szCs w:val="26"/>
                <w:lang w:eastAsia="ru-RU"/>
              </w:rPr>
              <w:t xml:space="preserve">                                                     Л.В.Левый</w:t>
            </w:r>
          </w:p>
          <w:p w:rsidR="000D02F2" w:rsidRPr="007A1BA1" w:rsidRDefault="000D02F2" w:rsidP="000D02F2">
            <w:pPr>
              <w:rPr>
                <w:noProof/>
                <w:sz w:val="26"/>
                <w:szCs w:val="26"/>
              </w:rPr>
            </w:pPr>
          </w:p>
          <w:p w:rsidR="000D02F2" w:rsidRPr="007A1BA1"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Default="000D02F2" w:rsidP="000D02F2">
            <w:pPr>
              <w:jc w:val="right"/>
              <w:rPr>
                <w:bCs/>
                <w:sz w:val="26"/>
                <w:szCs w:val="26"/>
              </w:rPr>
            </w:pPr>
          </w:p>
          <w:p w:rsidR="000D02F2" w:rsidRPr="007A1BA1" w:rsidRDefault="000D02F2" w:rsidP="000D02F2">
            <w:pPr>
              <w:jc w:val="right"/>
              <w:rPr>
                <w:bCs/>
                <w:sz w:val="26"/>
                <w:szCs w:val="26"/>
              </w:rPr>
            </w:pPr>
          </w:p>
          <w:p w:rsidR="000D02F2" w:rsidRPr="007A1BA1" w:rsidRDefault="000D02F2" w:rsidP="000D02F2">
            <w:pPr>
              <w:jc w:val="right"/>
              <w:rPr>
                <w:bCs/>
                <w:sz w:val="26"/>
                <w:szCs w:val="26"/>
              </w:rPr>
            </w:pPr>
            <w:r w:rsidRPr="007A1BA1">
              <w:rPr>
                <w:bCs/>
                <w:sz w:val="26"/>
                <w:szCs w:val="26"/>
              </w:rPr>
              <w:t>Приложение  № 1</w:t>
            </w:r>
          </w:p>
          <w:p w:rsidR="000D02F2" w:rsidRPr="007A1BA1" w:rsidRDefault="000D02F2" w:rsidP="000D02F2">
            <w:pPr>
              <w:jc w:val="right"/>
              <w:rPr>
                <w:bCs/>
                <w:sz w:val="26"/>
                <w:szCs w:val="26"/>
              </w:rPr>
            </w:pPr>
            <w:r w:rsidRPr="007A1BA1">
              <w:rPr>
                <w:bCs/>
                <w:sz w:val="26"/>
                <w:szCs w:val="26"/>
              </w:rPr>
              <w:t>к решению Собрания депутатов</w:t>
            </w:r>
          </w:p>
          <w:p w:rsidR="000D02F2" w:rsidRPr="007A1BA1" w:rsidRDefault="000D02F2" w:rsidP="000D02F2">
            <w:pPr>
              <w:jc w:val="right"/>
              <w:rPr>
                <w:bCs/>
                <w:sz w:val="26"/>
                <w:szCs w:val="26"/>
              </w:rPr>
            </w:pPr>
            <w:r w:rsidRPr="007A1BA1">
              <w:rPr>
                <w:bCs/>
                <w:sz w:val="26"/>
                <w:szCs w:val="26"/>
              </w:rPr>
              <w:t>Яльчикского муниципального</w:t>
            </w:r>
          </w:p>
          <w:p w:rsidR="000D02F2" w:rsidRPr="007A1BA1" w:rsidRDefault="000D02F2" w:rsidP="000D02F2">
            <w:pPr>
              <w:jc w:val="right"/>
              <w:rPr>
                <w:bCs/>
                <w:sz w:val="26"/>
                <w:szCs w:val="26"/>
              </w:rPr>
            </w:pPr>
            <w:r w:rsidRPr="007A1BA1">
              <w:rPr>
                <w:bCs/>
                <w:sz w:val="26"/>
                <w:szCs w:val="26"/>
              </w:rPr>
              <w:t>округа Чувашской Республики</w:t>
            </w:r>
          </w:p>
          <w:p w:rsidR="000D02F2" w:rsidRPr="007A1BA1" w:rsidRDefault="000D02F2" w:rsidP="000D02F2">
            <w:pPr>
              <w:jc w:val="right"/>
              <w:rPr>
                <w:noProof/>
                <w:color w:val="000000"/>
                <w:sz w:val="26"/>
                <w:szCs w:val="26"/>
              </w:rPr>
            </w:pPr>
            <w:r>
              <w:rPr>
                <w:bCs/>
                <w:sz w:val="26"/>
                <w:szCs w:val="26"/>
              </w:rPr>
              <w:t xml:space="preserve"> от 27 июля 2023 года № 5/25-с</w:t>
            </w:r>
            <w:r w:rsidRPr="007A1BA1">
              <w:rPr>
                <w:bCs/>
                <w:sz w:val="26"/>
                <w:szCs w:val="26"/>
              </w:rPr>
              <w:br/>
            </w:r>
          </w:p>
          <w:p w:rsidR="000D02F2" w:rsidRPr="007A1BA1" w:rsidRDefault="000D02F2" w:rsidP="000D02F2">
            <w:pPr>
              <w:rPr>
                <w:noProof/>
                <w:color w:val="000000"/>
                <w:sz w:val="26"/>
                <w:szCs w:val="26"/>
              </w:rPr>
            </w:pPr>
          </w:p>
          <w:p w:rsidR="000D02F2" w:rsidRPr="007A1BA1" w:rsidRDefault="000D02F2" w:rsidP="000D02F2">
            <w:pPr>
              <w:keepNext/>
              <w:jc w:val="center"/>
              <w:outlineLvl w:val="0"/>
              <w:rPr>
                <w:b/>
                <w:bCs/>
                <w:kern w:val="32"/>
                <w:sz w:val="26"/>
                <w:szCs w:val="26"/>
              </w:rPr>
            </w:pPr>
            <w:r w:rsidRPr="007A1BA1">
              <w:rPr>
                <w:b/>
                <w:bCs/>
                <w:kern w:val="32"/>
                <w:sz w:val="26"/>
                <w:szCs w:val="26"/>
              </w:rPr>
              <w:t>Размер</w:t>
            </w:r>
          </w:p>
          <w:p w:rsidR="000D02F2" w:rsidRPr="007A1BA1" w:rsidRDefault="000D02F2" w:rsidP="000D02F2">
            <w:pPr>
              <w:keepNext/>
              <w:jc w:val="center"/>
              <w:outlineLvl w:val="0"/>
              <w:rPr>
                <w:b/>
                <w:bCs/>
                <w:kern w:val="32"/>
                <w:sz w:val="26"/>
                <w:szCs w:val="26"/>
              </w:rPr>
            </w:pPr>
            <w:r w:rsidRPr="007A1BA1">
              <w:rPr>
                <w:b/>
                <w:bCs/>
                <w:kern w:val="32"/>
                <w:sz w:val="26"/>
                <w:szCs w:val="26"/>
              </w:rPr>
              <w:t xml:space="preserve"> должностного оклада и ежемесячного денежного поощрения лиц,</w:t>
            </w:r>
          </w:p>
          <w:p w:rsidR="000D02F2" w:rsidRPr="007A1BA1" w:rsidRDefault="000D02F2" w:rsidP="000D02F2">
            <w:pPr>
              <w:keepNext/>
              <w:jc w:val="center"/>
              <w:outlineLvl w:val="0"/>
              <w:rPr>
                <w:b/>
                <w:bCs/>
                <w:kern w:val="32"/>
                <w:sz w:val="26"/>
                <w:szCs w:val="26"/>
              </w:rPr>
            </w:pPr>
            <w:r w:rsidRPr="007A1BA1">
              <w:rPr>
                <w:b/>
                <w:bCs/>
                <w:kern w:val="32"/>
                <w:sz w:val="26"/>
                <w:szCs w:val="26"/>
              </w:rPr>
              <w:t xml:space="preserve"> замещающих муниципальные должности</w:t>
            </w:r>
          </w:p>
          <w:p w:rsidR="000D02F2" w:rsidRPr="007A1BA1" w:rsidRDefault="000D02F2" w:rsidP="000D02F2">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78"/>
              <w:gridCol w:w="2714"/>
              <w:gridCol w:w="2164"/>
            </w:tblGrid>
            <w:tr w:rsidR="000D02F2" w:rsidRPr="007A1BA1" w:rsidTr="000D02F2">
              <w:trPr>
                <w:trHeight w:val="1223"/>
              </w:trPr>
              <w:tc>
                <w:tcPr>
                  <w:tcW w:w="4478" w:type="dxa"/>
                  <w:tcBorders>
                    <w:top w:val="single" w:sz="4" w:space="0" w:color="auto"/>
                    <w:bottom w:val="single" w:sz="4" w:space="0" w:color="auto"/>
                    <w:right w:val="single" w:sz="4" w:space="0" w:color="auto"/>
                  </w:tcBorders>
                </w:tcPr>
                <w:p w:rsidR="000D02F2" w:rsidRPr="007A1BA1" w:rsidRDefault="000D02F2" w:rsidP="000D02F2">
                  <w:pPr>
                    <w:widowControl w:val="0"/>
                    <w:autoSpaceDE w:val="0"/>
                    <w:autoSpaceDN w:val="0"/>
                    <w:adjustRightInd w:val="0"/>
                    <w:jc w:val="center"/>
                    <w:rPr>
                      <w:sz w:val="26"/>
                      <w:szCs w:val="26"/>
                    </w:rPr>
                  </w:pPr>
                  <w:r w:rsidRPr="007A1BA1">
                    <w:rPr>
                      <w:sz w:val="26"/>
                      <w:szCs w:val="26"/>
                    </w:rPr>
                    <w:t>Наименование должности</w:t>
                  </w:r>
                </w:p>
              </w:tc>
              <w:tc>
                <w:tcPr>
                  <w:tcW w:w="2714" w:type="dxa"/>
                  <w:tcBorders>
                    <w:top w:val="single" w:sz="4" w:space="0" w:color="auto"/>
                    <w:left w:val="single" w:sz="4" w:space="0" w:color="auto"/>
                    <w:bottom w:val="single" w:sz="4" w:space="0" w:color="auto"/>
                    <w:right w:val="single" w:sz="4" w:space="0" w:color="auto"/>
                  </w:tcBorders>
                </w:tcPr>
                <w:p w:rsidR="000D02F2" w:rsidRPr="007A1BA1" w:rsidRDefault="000D02F2" w:rsidP="000D02F2">
                  <w:pPr>
                    <w:widowControl w:val="0"/>
                    <w:autoSpaceDE w:val="0"/>
                    <w:autoSpaceDN w:val="0"/>
                    <w:adjustRightInd w:val="0"/>
                    <w:jc w:val="center"/>
                    <w:rPr>
                      <w:sz w:val="26"/>
                      <w:szCs w:val="26"/>
                    </w:rPr>
                  </w:pPr>
                  <w:r w:rsidRPr="007A1BA1">
                    <w:rPr>
                      <w:sz w:val="26"/>
                      <w:szCs w:val="26"/>
                    </w:rPr>
                    <w:t>Должностной оклад (рублей в месяц)</w:t>
                  </w:r>
                </w:p>
              </w:tc>
              <w:tc>
                <w:tcPr>
                  <w:tcW w:w="2164" w:type="dxa"/>
                  <w:tcBorders>
                    <w:top w:val="single" w:sz="4" w:space="0" w:color="auto"/>
                    <w:left w:val="single" w:sz="4" w:space="0" w:color="auto"/>
                    <w:bottom w:val="single" w:sz="4" w:space="0" w:color="auto"/>
                  </w:tcBorders>
                </w:tcPr>
                <w:p w:rsidR="000D02F2" w:rsidRPr="007A1BA1" w:rsidRDefault="000D02F2" w:rsidP="000D02F2">
                  <w:pPr>
                    <w:widowControl w:val="0"/>
                    <w:autoSpaceDE w:val="0"/>
                    <w:autoSpaceDN w:val="0"/>
                    <w:adjustRightInd w:val="0"/>
                    <w:jc w:val="center"/>
                    <w:rPr>
                      <w:sz w:val="26"/>
                      <w:szCs w:val="26"/>
                    </w:rPr>
                  </w:pPr>
                  <w:r w:rsidRPr="007A1BA1">
                    <w:rPr>
                      <w:sz w:val="26"/>
                      <w:szCs w:val="26"/>
                    </w:rPr>
                    <w:t>Размер ежемесячного денежного поощрения (должностных окладов)</w:t>
                  </w:r>
                </w:p>
              </w:tc>
            </w:tr>
            <w:tr w:rsidR="000D02F2" w:rsidRPr="007A1BA1" w:rsidTr="000D02F2">
              <w:trPr>
                <w:trHeight w:val="618"/>
              </w:trPr>
              <w:tc>
                <w:tcPr>
                  <w:tcW w:w="4478" w:type="dxa"/>
                  <w:tcBorders>
                    <w:top w:val="single" w:sz="4" w:space="0" w:color="auto"/>
                    <w:bottom w:val="single" w:sz="4" w:space="0" w:color="auto"/>
                    <w:right w:val="single" w:sz="4" w:space="0" w:color="auto"/>
                  </w:tcBorders>
                </w:tcPr>
                <w:p w:rsidR="000D02F2" w:rsidRPr="007A1BA1" w:rsidRDefault="000D02F2" w:rsidP="000D02F2">
                  <w:pPr>
                    <w:widowControl w:val="0"/>
                    <w:autoSpaceDE w:val="0"/>
                    <w:autoSpaceDN w:val="0"/>
                    <w:adjustRightInd w:val="0"/>
                    <w:rPr>
                      <w:sz w:val="26"/>
                      <w:szCs w:val="26"/>
                    </w:rPr>
                  </w:pPr>
                  <w:r w:rsidRPr="007A1BA1">
                    <w:rPr>
                      <w:sz w:val="26"/>
                      <w:szCs w:val="26"/>
                    </w:rPr>
                    <w:t>Глава Яльчикского муниципального округа Чувашской Республики</w:t>
                  </w:r>
                </w:p>
              </w:tc>
              <w:tc>
                <w:tcPr>
                  <w:tcW w:w="2714" w:type="dxa"/>
                </w:tcPr>
                <w:p w:rsidR="000D02F2" w:rsidRPr="007A1BA1" w:rsidRDefault="000D02F2" w:rsidP="000D02F2">
                  <w:pPr>
                    <w:jc w:val="center"/>
                    <w:rPr>
                      <w:rFonts w:eastAsiaTheme="minorEastAsia"/>
                      <w:sz w:val="26"/>
                      <w:szCs w:val="26"/>
                    </w:rPr>
                  </w:pPr>
                  <w:r w:rsidRPr="007A1BA1">
                    <w:rPr>
                      <w:rFonts w:eastAsiaTheme="minorEastAsia"/>
                      <w:sz w:val="26"/>
                      <w:szCs w:val="26"/>
                    </w:rPr>
                    <w:t>24538</w:t>
                  </w:r>
                </w:p>
              </w:tc>
              <w:tc>
                <w:tcPr>
                  <w:tcW w:w="2164" w:type="dxa"/>
                </w:tcPr>
                <w:p w:rsidR="000D02F2" w:rsidRPr="007A1BA1" w:rsidRDefault="000D02F2" w:rsidP="000D02F2">
                  <w:pPr>
                    <w:jc w:val="center"/>
                    <w:rPr>
                      <w:rFonts w:eastAsiaTheme="minorEastAsia"/>
                      <w:sz w:val="26"/>
                      <w:szCs w:val="26"/>
                    </w:rPr>
                  </w:pPr>
                  <w:r w:rsidRPr="007A1BA1">
                    <w:rPr>
                      <w:rFonts w:eastAsiaTheme="minorEastAsia"/>
                      <w:sz w:val="26"/>
                      <w:szCs w:val="26"/>
                    </w:rPr>
                    <w:t>0,8</w:t>
                  </w:r>
                </w:p>
              </w:tc>
            </w:tr>
          </w:tbl>
          <w:p w:rsidR="000D02F2" w:rsidRPr="007A1BA1" w:rsidRDefault="000D02F2" w:rsidP="000D02F2">
            <w:pPr>
              <w:rPr>
                <w:sz w:val="26"/>
                <w:szCs w:val="26"/>
              </w:rPr>
            </w:pPr>
          </w:p>
          <w:p w:rsidR="000D02F2" w:rsidRPr="007A1BA1" w:rsidRDefault="000D02F2" w:rsidP="000D02F2">
            <w:pPr>
              <w:widowControl w:val="0"/>
              <w:autoSpaceDE w:val="0"/>
              <w:autoSpaceDN w:val="0"/>
              <w:jc w:val="right"/>
              <w:outlineLvl w:val="1"/>
              <w:rPr>
                <w:sz w:val="26"/>
                <w:szCs w:val="26"/>
              </w:rPr>
            </w:pPr>
            <w:r w:rsidRPr="007A1BA1">
              <w:rPr>
                <w:sz w:val="26"/>
                <w:szCs w:val="26"/>
              </w:rPr>
              <w:t>Приложение N 2</w:t>
            </w:r>
          </w:p>
          <w:p w:rsidR="000D02F2" w:rsidRPr="007A1BA1" w:rsidRDefault="000D02F2" w:rsidP="000D02F2">
            <w:pPr>
              <w:widowControl w:val="0"/>
              <w:autoSpaceDE w:val="0"/>
              <w:autoSpaceDN w:val="0"/>
              <w:jc w:val="right"/>
              <w:rPr>
                <w:sz w:val="26"/>
                <w:szCs w:val="26"/>
              </w:rPr>
            </w:pPr>
            <w:r w:rsidRPr="007A1BA1">
              <w:rPr>
                <w:sz w:val="26"/>
                <w:szCs w:val="26"/>
              </w:rPr>
              <w:t>к Положению о денежном содержании</w:t>
            </w:r>
          </w:p>
          <w:p w:rsidR="000D02F2" w:rsidRPr="007A1BA1" w:rsidRDefault="000D02F2" w:rsidP="000D02F2">
            <w:pPr>
              <w:widowControl w:val="0"/>
              <w:autoSpaceDE w:val="0"/>
              <w:autoSpaceDN w:val="0"/>
              <w:jc w:val="right"/>
              <w:rPr>
                <w:sz w:val="26"/>
                <w:szCs w:val="26"/>
              </w:rPr>
            </w:pPr>
            <w:r w:rsidRPr="007A1BA1">
              <w:rPr>
                <w:sz w:val="26"/>
                <w:szCs w:val="26"/>
              </w:rPr>
              <w:t>и материальном стимулировании лиц,</w:t>
            </w:r>
          </w:p>
          <w:p w:rsidR="000D02F2" w:rsidRPr="007A1BA1" w:rsidRDefault="000D02F2" w:rsidP="000D02F2">
            <w:pPr>
              <w:widowControl w:val="0"/>
              <w:autoSpaceDE w:val="0"/>
              <w:autoSpaceDN w:val="0"/>
              <w:jc w:val="right"/>
              <w:rPr>
                <w:sz w:val="26"/>
                <w:szCs w:val="26"/>
              </w:rPr>
            </w:pPr>
            <w:r w:rsidRPr="007A1BA1">
              <w:rPr>
                <w:sz w:val="26"/>
                <w:szCs w:val="26"/>
              </w:rPr>
              <w:t>замещающих муниципальные должности</w:t>
            </w:r>
          </w:p>
          <w:p w:rsidR="000D02F2" w:rsidRPr="007A1BA1" w:rsidRDefault="000D02F2" w:rsidP="000D02F2">
            <w:pPr>
              <w:widowControl w:val="0"/>
              <w:autoSpaceDE w:val="0"/>
              <w:autoSpaceDN w:val="0"/>
              <w:jc w:val="right"/>
              <w:rPr>
                <w:sz w:val="26"/>
                <w:szCs w:val="26"/>
              </w:rPr>
            </w:pPr>
            <w:r w:rsidRPr="007A1BA1">
              <w:rPr>
                <w:sz w:val="26"/>
                <w:szCs w:val="26"/>
              </w:rPr>
              <w:t>и должности муниципальной службы</w:t>
            </w:r>
          </w:p>
          <w:p w:rsidR="000D02F2" w:rsidRPr="007A1BA1" w:rsidRDefault="000D02F2" w:rsidP="000D02F2">
            <w:pPr>
              <w:widowControl w:val="0"/>
              <w:autoSpaceDE w:val="0"/>
              <w:autoSpaceDN w:val="0"/>
              <w:jc w:val="right"/>
              <w:rPr>
                <w:sz w:val="26"/>
                <w:szCs w:val="26"/>
              </w:rPr>
            </w:pPr>
            <w:r w:rsidRPr="007A1BA1">
              <w:rPr>
                <w:sz w:val="26"/>
                <w:szCs w:val="26"/>
              </w:rPr>
              <w:t>в органах местного самоуправления</w:t>
            </w:r>
          </w:p>
          <w:p w:rsidR="000D02F2" w:rsidRPr="007A1BA1" w:rsidRDefault="000D02F2" w:rsidP="000D02F2">
            <w:pPr>
              <w:widowControl w:val="0"/>
              <w:autoSpaceDE w:val="0"/>
              <w:autoSpaceDN w:val="0"/>
              <w:jc w:val="right"/>
              <w:rPr>
                <w:sz w:val="26"/>
                <w:szCs w:val="26"/>
              </w:rPr>
            </w:pPr>
            <w:r w:rsidRPr="007A1BA1">
              <w:rPr>
                <w:sz w:val="26"/>
                <w:szCs w:val="26"/>
              </w:rPr>
              <w:t>Яльчикского муниципального округа</w:t>
            </w:r>
          </w:p>
          <w:p w:rsidR="000D02F2" w:rsidRPr="007A1BA1" w:rsidRDefault="000D02F2" w:rsidP="000D02F2">
            <w:pPr>
              <w:widowControl w:val="0"/>
              <w:autoSpaceDE w:val="0"/>
              <w:autoSpaceDN w:val="0"/>
              <w:jc w:val="right"/>
              <w:rPr>
                <w:sz w:val="26"/>
                <w:szCs w:val="26"/>
              </w:rPr>
            </w:pPr>
            <w:r w:rsidRPr="007A1BA1">
              <w:rPr>
                <w:sz w:val="26"/>
                <w:szCs w:val="26"/>
              </w:rPr>
              <w:t>Чувашской Республики</w:t>
            </w:r>
          </w:p>
          <w:p w:rsidR="000D02F2" w:rsidRPr="007A1BA1" w:rsidRDefault="000D02F2" w:rsidP="000D02F2">
            <w:pPr>
              <w:widowControl w:val="0"/>
              <w:autoSpaceDE w:val="0"/>
              <w:autoSpaceDN w:val="0"/>
              <w:jc w:val="both"/>
              <w:rPr>
                <w:sz w:val="26"/>
                <w:szCs w:val="26"/>
              </w:rPr>
            </w:pPr>
          </w:p>
          <w:p w:rsidR="000D02F2" w:rsidRPr="007A1BA1" w:rsidRDefault="000D02F2" w:rsidP="000D02F2">
            <w:pPr>
              <w:widowControl w:val="0"/>
              <w:autoSpaceDE w:val="0"/>
              <w:autoSpaceDN w:val="0"/>
              <w:jc w:val="center"/>
              <w:rPr>
                <w:b/>
                <w:sz w:val="26"/>
                <w:szCs w:val="26"/>
              </w:rPr>
            </w:pPr>
            <w:bookmarkStart w:id="79" w:name="P345"/>
            <w:bookmarkEnd w:id="79"/>
            <w:r w:rsidRPr="007A1BA1">
              <w:rPr>
                <w:b/>
                <w:sz w:val="26"/>
                <w:szCs w:val="26"/>
              </w:rPr>
              <w:t>РАЗМЕРЫ</w:t>
            </w:r>
          </w:p>
          <w:p w:rsidR="000D02F2" w:rsidRPr="007A1BA1" w:rsidRDefault="000D02F2" w:rsidP="000D02F2">
            <w:pPr>
              <w:widowControl w:val="0"/>
              <w:autoSpaceDE w:val="0"/>
              <w:autoSpaceDN w:val="0"/>
              <w:jc w:val="center"/>
              <w:rPr>
                <w:b/>
                <w:sz w:val="26"/>
                <w:szCs w:val="26"/>
              </w:rPr>
            </w:pPr>
            <w:r w:rsidRPr="007A1BA1">
              <w:rPr>
                <w:b/>
                <w:sz w:val="26"/>
                <w:szCs w:val="26"/>
              </w:rPr>
              <w:t>ДОЛЖНОСТНЫХ ОКЛАДОВ И ЕЖЕМЕСЯЧНОГО</w:t>
            </w:r>
          </w:p>
          <w:p w:rsidR="000D02F2" w:rsidRPr="007A1BA1" w:rsidRDefault="000D02F2" w:rsidP="000D02F2">
            <w:pPr>
              <w:widowControl w:val="0"/>
              <w:autoSpaceDE w:val="0"/>
              <w:autoSpaceDN w:val="0"/>
              <w:jc w:val="center"/>
              <w:rPr>
                <w:b/>
                <w:sz w:val="26"/>
                <w:szCs w:val="26"/>
              </w:rPr>
            </w:pPr>
            <w:r w:rsidRPr="007A1BA1">
              <w:rPr>
                <w:b/>
                <w:sz w:val="26"/>
                <w:szCs w:val="26"/>
              </w:rPr>
              <w:t>ДЕНЕЖНОГО ПООЩРЕНИЯ ЛИЦ, ЗАМЕЩАЮЩИХ ДОЛЖНОСТИ</w:t>
            </w:r>
          </w:p>
          <w:p w:rsidR="000D02F2" w:rsidRPr="007A1BA1" w:rsidRDefault="000D02F2" w:rsidP="000D02F2">
            <w:pPr>
              <w:widowControl w:val="0"/>
              <w:autoSpaceDE w:val="0"/>
              <w:autoSpaceDN w:val="0"/>
              <w:jc w:val="center"/>
              <w:rPr>
                <w:b/>
                <w:sz w:val="26"/>
                <w:szCs w:val="26"/>
              </w:rPr>
            </w:pPr>
            <w:r w:rsidRPr="007A1BA1">
              <w:rPr>
                <w:b/>
                <w:sz w:val="26"/>
                <w:szCs w:val="26"/>
              </w:rPr>
              <w:t>МУНИЦИПАЛЬНОЙ СЛУЖБЫ</w:t>
            </w:r>
          </w:p>
          <w:p w:rsidR="000D02F2" w:rsidRPr="007A1BA1" w:rsidRDefault="000D02F2" w:rsidP="000D02F2">
            <w:pPr>
              <w:widowControl w:val="0"/>
              <w:autoSpaceDE w:val="0"/>
              <w:autoSpaceDN w:val="0"/>
              <w:jc w:val="both"/>
              <w:rPr>
                <w:sz w:val="26"/>
                <w:szCs w:val="26"/>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96"/>
              <w:gridCol w:w="1648"/>
              <w:gridCol w:w="1725"/>
            </w:tblGrid>
            <w:tr w:rsidR="000D02F2" w:rsidRPr="007A1BA1" w:rsidTr="000D02F2">
              <w:tc>
                <w:tcPr>
                  <w:tcW w:w="5896" w:type="dxa"/>
                  <w:tcBorders>
                    <w:top w:val="single" w:sz="4" w:space="0" w:color="auto"/>
                    <w:bottom w:val="single" w:sz="4" w:space="0" w:color="auto"/>
                  </w:tcBorders>
                </w:tcPr>
                <w:p w:rsidR="000D02F2" w:rsidRPr="007A1BA1" w:rsidRDefault="000D02F2" w:rsidP="000D02F2">
                  <w:pPr>
                    <w:widowControl w:val="0"/>
                    <w:autoSpaceDE w:val="0"/>
                    <w:autoSpaceDN w:val="0"/>
                    <w:jc w:val="center"/>
                    <w:rPr>
                      <w:sz w:val="26"/>
                      <w:szCs w:val="26"/>
                    </w:rPr>
                  </w:pPr>
                  <w:r w:rsidRPr="007A1BA1">
                    <w:rPr>
                      <w:sz w:val="26"/>
                      <w:szCs w:val="26"/>
                    </w:rPr>
                    <w:t>Наименование должности</w:t>
                  </w:r>
                </w:p>
              </w:tc>
              <w:tc>
                <w:tcPr>
                  <w:tcW w:w="1549" w:type="dxa"/>
                  <w:tcBorders>
                    <w:top w:val="single" w:sz="4" w:space="0" w:color="auto"/>
                    <w:bottom w:val="single" w:sz="4" w:space="0" w:color="auto"/>
                  </w:tcBorders>
                </w:tcPr>
                <w:p w:rsidR="000D02F2" w:rsidRPr="007A1BA1" w:rsidRDefault="000D02F2" w:rsidP="000D02F2">
                  <w:pPr>
                    <w:widowControl w:val="0"/>
                    <w:autoSpaceDE w:val="0"/>
                    <w:autoSpaceDN w:val="0"/>
                    <w:jc w:val="center"/>
                    <w:rPr>
                      <w:sz w:val="26"/>
                      <w:szCs w:val="26"/>
                    </w:rPr>
                  </w:pPr>
                  <w:r w:rsidRPr="007A1BA1">
                    <w:rPr>
                      <w:sz w:val="26"/>
                      <w:szCs w:val="26"/>
                    </w:rPr>
                    <w:t xml:space="preserve">Должностной оклад </w:t>
                  </w:r>
                  <w:r w:rsidRPr="007A1BA1">
                    <w:rPr>
                      <w:sz w:val="26"/>
                      <w:szCs w:val="26"/>
                    </w:rPr>
                    <w:lastRenderedPageBreak/>
                    <w:t>(рублей в месяц)</w:t>
                  </w:r>
                </w:p>
              </w:tc>
              <w:tc>
                <w:tcPr>
                  <w:tcW w:w="1594" w:type="dxa"/>
                  <w:tcBorders>
                    <w:top w:val="single" w:sz="4" w:space="0" w:color="auto"/>
                    <w:bottom w:val="single" w:sz="4" w:space="0" w:color="auto"/>
                  </w:tcBorders>
                </w:tcPr>
                <w:p w:rsidR="000D02F2" w:rsidRPr="007A1BA1" w:rsidRDefault="000D02F2" w:rsidP="000D02F2">
                  <w:pPr>
                    <w:widowControl w:val="0"/>
                    <w:autoSpaceDE w:val="0"/>
                    <w:autoSpaceDN w:val="0"/>
                    <w:jc w:val="center"/>
                    <w:rPr>
                      <w:sz w:val="26"/>
                      <w:szCs w:val="26"/>
                    </w:rPr>
                  </w:pPr>
                  <w:r w:rsidRPr="007A1BA1">
                    <w:rPr>
                      <w:sz w:val="26"/>
                      <w:szCs w:val="26"/>
                    </w:rPr>
                    <w:lastRenderedPageBreak/>
                    <w:t xml:space="preserve">Размер ежемесячного </w:t>
                  </w:r>
                  <w:r w:rsidRPr="007A1BA1">
                    <w:rPr>
                      <w:sz w:val="26"/>
                      <w:szCs w:val="26"/>
                    </w:rPr>
                    <w:lastRenderedPageBreak/>
                    <w:t>денежного поощрения (должностных окладов)</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9039" w:type="dxa"/>
                  <w:gridSpan w:val="3"/>
                  <w:tcBorders>
                    <w:top w:val="single" w:sz="4" w:space="0" w:color="auto"/>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lastRenderedPageBreak/>
                    <w:t>Раздел 1.    Перечень должностей в администрации Яльчикского  муниципального округа</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Заместитель главы администрации Яльчикского муниципального округа Чувашской Республики</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9022</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3,1</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Управляющий делами администрации Яльчикского муниципального округа Чувашской Республики</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8093</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3,1</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Начальник управления администрации Яльчикского муниципального округа Чувашской Республики</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7961</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3,1</w:t>
                  </w:r>
                </w:p>
              </w:tc>
            </w:tr>
            <w:tr w:rsidR="000D02F2" w:rsidRPr="007A1BA1" w:rsidTr="000D02F2">
              <w:tblPrEx>
                <w:tblBorders>
                  <w:left w:val="none" w:sz="0" w:space="0" w:color="auto"/>
                  <w:right w:val="none" w:sz="0" w:space="0" w:color="auto"/>
                  <w:insideH w:val="none" w:sz="0" w:space="0" w:color="auto"/>
                  <w:insideV w:val="none" w:sz="0" w:space="0" w:color="auto"/>
                </w:tblBorders>
              </w:tblPrEx>
              <w:trPr>
                <w:trHeight w:val="3583"/>
              </w:trPr>
              <w:tc>
                <w:tcPr>
                  <w:tcW w:w="5896" w:type="dxa"/>
                </w:tcPr>
                <w:p w:rsidR="000D02F2" w:rsidRPr="007A1BA1" w:rsidRDefault="000D02F2" w:rsidP="000D02F2">
                  <w:pPr>
                    <w:widowControl w:val="0"/>
                    <w:autoSpaceDE w:val="0"/>
                    <w:autoSpaceDN w:val="0"/>
                    <w:adjustRightInd w:val="0"/>
                    <w:rPr>
                      <w:rFonts w:ascii="Times New Roman CYR" w:hAnsi="Times New Roman CYR" w:cs="Times New Roman CYR"/>
                      <w:sz w:val="26"/>
                      <w:szCs w:val="26"/>
                    </w:rPr>
                  </w:pPr>
                  <w:r w:rsidRPr="007A1BA1">
                    <w:rPr>
                      <w:rFonts w:ascii="Times New Roman CYR" w:hAnsi="Times New Roman CYR" w:cs="Times New Roman CYR"/>
                      <w:sz w:val="26"/>
                      <w:szCs w:val="26"/>
                    </w:rPr>
                    <w:t>Начальник территориального отдела управления администрации Яльчикского муниципального округа Чувашской Республики (с численностью населения от 3 до 5 тысяч человек)</w:t>
                  </w:r>
                </w:p>
                <w:p w:rsidR="000D02F2" w:rsidRPr="007A1BA1" w:rsidRDefault="000D02F2" w:rsidP="000D02F2">
                  <w:pPr>
                    <w:widowControl w:val="0"/>
                    <w:autoSpaceDE w:val="0"/>
                    <w:autoSpaceDN w:val="0"/>
                    <w:adjustRightInd w:val="0"/>
                    <w:rPr>
                      <w:rFonts w:ascii="Times New Roman CYR" w:hAnsi="Times New Roman CYR" w:cs="Times New Roman CYR"/>
                      <w:sz w:val="26"/>
                      <w:szCs w:val="26"/>
                    </w:rPr>
                  </w:pPr>
                  <w:r w:rsidRPr="007A1BA1">
                    <w:rPr>
                      <w:rFonts w:ascii="Times New Roman CYR" w:hAnsi="Times New Roman CYR" w:cs="Times New Roman CYR"/>
                      <w:sz w:val="26"/>
                      <w:szCs w:val="26"/>
                    </w:rPr>
                    <w:t>Начальник территориального отдела управления администрации Яльчикского муниципального округа Чувашской Республики (с численностью населения от 1 до 3 тысяч человек)</w:t>
                  </w:r>
                </w:p>
                <w:p w:rsidR="000D02F2" w:rsidRPr="007A1BA1" w:rsidRDefault="000D02F2" w:rsidP="000D02F2">
                  <w:pPr>
                    <w:widowControl w:val="0"/>
                    <w:autoSpaceDE w:val="0"/>
                    <w:autoSpaceDN w:val="0"/>
                    <w:adjustRightInd w:val="0"/>
                    <w:rPr>
                      <w:rFonts w:ascii="Times New Roman CYR" w:hAnsi="Times New Roman CYR" w:cs="Times New Roman CYR"/>
                      <w:sz w:val="26"/>
                      <w:szCs w:val="26"/>
                    </w:rPr>
                  </w:pPr>
                  <w:r w:rsidRPr="007A1BA1">
                    <w:rPr>
                      <w:rFonts w:ascii="Times New Roman CYR" w:hAnsi="Times New Roman CYR" w:cs="Times New Roman CYR"/>
                      <w:sz w:val="26"/>
                      <w:szCs w:val="26"/>
                    </w:rPr>
                    <w:t>Начальник территориального отдела управления администрации Яльчикского муниципального округа Чувашской Республики (с численностью населения до 1 тысячи человек)</w:t>
                  </w:r>
                </w:p>
              </w:tc>
              <w:tc>
                <w:tcPr>
                  <w:tcW w:w="1549" w:type="dxa"/>
                </w:tcPr>
                <w:p w:rsidR="000D02F2" w:rsidRPr="007A1BA1" w:rsidRDefault="000D02F2" w:rsidP="000D02F2">
                  <w:pPr>
                    <w:widowControl w:val="0"/>
                    <w:autoSpaceDE w:val="0"/>
                    <w:autoSpaceDN w:val="0"/>
                    <w:adjustRightInd w:val="0"/>
                    <w:jc w:val="center"/>
                    <w:rPr>
                      <w:sz w:val="26"/>
                      <w:szCs w:val="26"/>
                    </w:rPr>
                  </w:pPr>
                  <w:r w:rsidRPr="007A1BA1">
                    <w:rPr>
                      <w:sz w:val="26"/>
                      <w:szCs w:val="26"/>
                    </w:rPr>
                    <w:t>7719</w:t>
                  </w:r>
                </w:p>
                <w:p w:rsidR="000D02F2" w:rsidRPr="007A1BA1" w:rsidRDefault="000D02F2" w:rsidP="000D02F2">
                  <w:pPr>
                    <w:rPr>
                      <w:sz w:val="26"/>
                      <w:szCs w:val="26"/>
                    </w:rPr>
                  </w:pPr>
                </w:p>
                <w:p w:rsidR="000D02F2" w:rsidRPr="007A1BA1" w:rsidRDefault="000D02F2" w:rsidP="000D02F2">
                  <w:pPr>
                    <w:rPr>
                      <w:sz w:val="26"/>
                      <w:szCs w:val="26"/>
                    </w:rPr>
                  </w:pPr>
                </w:p>
                <w:p w:rsidR="000D02F2" w:rsidRPr="007A1BA1" w:rsidRDefault="000D02F2" w:rsidP="000D02F2">
                  <w:pPr>
                    <w:rPr>
                      <w:sz w:val="26"/>
                      <w:szCs w:val="26"/>
                    </w:rPr>
                  </w:pPr>
                  <w:r w:rsidRPr="007A1BA1">
                    <w:rPr>
                      <w:sz w:val="26"/>
                      <w:szCs w:val="26"/>
                    </w:rPr>
                    <w:t xml:space="preserve">          7719</w:t>
                  </w:r>
                </w:p>
                <w:p w:rsidR="000D02F2" w:rsidRPr="007A1BA1" w:rsidRDefault="000D02F2" w:rsidP="000D02F2">
                  <w:pPr>
                    <w:jc w:val="center"/>
                    <w:rPr>
                      <w:sz w:val="26"/>
                      <w:szCs w:val="26"/>
                    </w:rPr>
                  </w:pPr>
                </w:p>
                <w:p w:rsidR="000D02F2" w:rsidRPr="007A1BA1" w:rsidRDefault="000D02F2" w:rsidP="000D02F2">
                  <w:pPr>
                    <w:rPr>
                      <w:sz w:val="26"/>
                      <w:szCs w:val="26"/>
                    </w:rPr>
                  </w:pPr>
                </w:p>
                <w:p w:rsidR="000D02F2" w:rsidRPr="007A1BA1" w:rsidRDefault="000D02F2" w:rsidP="000D02F2">
                  <w:pPr>
                    <w:rPr>
                      <w:sz w:val="26"/>
                      <w:szCs w:val="26"/>
                    </w:rPr>
                  </w:pPr>
                  <w:r w:rsidRPr="007A1BA1">
                    <w:rPr>
                      <w:sz w:val="26"/>
                      <w:szCs w:val="26"/>
                    </w:rPr>
                    <w:t xml:space="preserve">         7719</w:t>
                  </w:r>
                </w:p>
              </w:tc>
              <w:tc>
                <w:tcPr>
                  <w:tcW w:w="1594" w:type="dxa"/>
                </w:tcPr>
                <w:p w:rsidR="000D02F2" w:rsidRPr="007A1BA1" w:rsidRDefault="000D02F2" w:rsidP="000D02F2">
                  <w:pPr>
                    <w:widowControl w:val="0"/>
                    <w:autoSpaceDE w:val="0"/>
                    <w:autoSpaceDN w:val="0"/>
                    <w:adjustRightInd w:val="0"/>
                    <w:jc w:val="center"/>
                    <w:rPr>
                      <w:sz w:val="26"/>
                      <w:szCs w:val="26"/>
                    </w:rPr>
                  </w:pPr>
                  <w:r w:rsidRPr="007A1BA1">
                    <w:rPr>
                      <w:sz w:val="26"/>
                      <w:szCs w:val="26"/>
                    </w:rPr>
                    <w:t xml:space="preserve"> 2,45</w:t>
                  </w:r>
                </w:p>
                <w:p w:rsidR="000D02F2" w:rsidRPr="007A1BA1" w:rsidRDefault="000D02F2" w:rsidP="000D02F2">
                  <w:pPr>
                    <w:ind w:hanging="11"/>
                    <w:rPr>
                      <w:sz w:val="26"/>
                      <w:szCs w:val="26"/>
                    </w:rPr>
                  </w:pPr>
                </w:p>
                <w:p w:rsidR="000D02F2" w:rsidRPr="007A1BA1" w:rsidRDefault="000D02F2" w:rsidP="000D02F2">
                  <w:pPr>
                    <w:ind w:hanging="11"/>
                    <w:rPr>
                      <w:sz w:val="26"/>
                      <w:szCs w:val="26"/>
                    </w:rPr>
                  </w:pPr>
                </w:p>
                <w:p w:rsidR="000D02F2" w:rsidRPr="007A1BA1" w:rsidRDefault="000D02F2" w:rsidP="000D02F2">
                  <w:pPr>
                    <w:rPr>
                      <w:sz w:val="26"/>
                      <w:szCs w:val="26"/>
                    </w:rPr>
                  </w:pPr>
                  <w:r w:rsidRPr="007A1BA1">
                    <w:rPr>
                      <w:sz w:val="26"/>
                      <w:szCs w:val="26"/>
                    </w:rPr>
                    <w:t xml:space="preserve">          1,8</w:t>
                  </w:r>
                </w:p>
                <w:p w:rsidR="000D02F2" w:rsidRPr="007A1BA1" w:rsidRDefault="000D02F2" w:rsidP="000D02F2">
                  <w:pPr>
                    <w:ind w:hanging="11"/>
                    <w:jc w:val="center"/>
                    <w:rPr>
                      <w:sz w:val="26"/>
                      <w:szCs w:val="26"/>
                    </w:rPr>
                  </w:pPr>
                </w:p>
                <w:p w:rsidR="000D02F2" w:rsidRPr="007A1BA1" w:rsidRDefault="000D02F2" w:rsidP="000D02F2">
                  <w:pPr>
                    <w:ind w:hanging="11"/>
                    <w:jc w:val="center"/>
                    <w:rPr>
                      <w:sz w:val="26"/>
                      <w:szCs w:val="26"/>
                    </w:rPr>
                  </w:pPr>
                </w:p>
                <w:p w:rsidR="000D02F2" w:rsidRPr="007A1BA1" w:rsidRDefault="000D02F2" w:rsidP="000D02F2">
                  <w:pPr>
                    <w:rPr>
                      <w:sz w:val="26"/>
                      <w:szCs w:val="26"/>
                    </w:rPr>
                  </w:pPr>
                  <w:r w:rsidRPr="007A1BA1">
                    <w:rPr>
                      <w:sz w:val="26"/>
                      <w:szCs w:val="26"/>
                    </w:rPr>
                    <w:t xml:space="preserve">          1,7</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Начальник отдела администрации Яльчикского муниципального округа Чувашской Республики</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7719</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3,1</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Советник главы администрации муниципального округа по работе с молодежью</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7697</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2,0</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Заместитель начальника отдела администрации Яльчикского муниципального округа Чувашской Республики</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7360</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2,7</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Заведующий сектором</w:t>
                  </w:r>
                </w:p>
                <w:p w:rsidR="000D02F2" w:rsidRPr="007A1BA1" w:rsidRDefault="000D02F2" w:rsidP="000D02F2">
                  <w:pPr>
                    <w:widowControl w:val="0"/>
                    <w:autoSpaceDE w:val="0"/>
                    <w:autoSpaceDN w:val="0"/>
                    <w:jc w:val="both"/>
                    <w:rPr>
                      <w:sz w:val="26"/>
                      <w:szCs w:val="26"/>
                    </w:rPr>
                  </w:pPr>
                </w:p>
                <w:p w:rsidR="000D02F2" w:rsidRPr="007A1BA1" w:rsidRDefault="000D02F2" w:rsidP="000D02F2">
                  <w:pPr>
                    <w:widowControl w:val="0"/>
                    <w:autoSpaceDE w:val="0"/>
                    <w:autoSpaceDN w:val="0"/>
                    <w:jc w:val="both"/>
                    <w:rPr>
                      <w:sz w:val="26"/>
                      <w:szCs w:val="26"/>
                    </w:rPr>
                  </w:pPr>
                  <w:r w:rsidRPr="007A1BA1">
                    <w:rPr>
                      <w:sz w:val="26"/>
                      <w:szCs w:val="26"/>
                    </w:rPr>
                    <w:t>Пресс- секретарь</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7360</w:t>
                  </w:r>
                </w:p>
                <w:p w:rsidR="000D02F2" w:rsidRPr="007A1BA1" w:rsidRDefault="000D02F2" w:rsidP="000D02F2">
                  <w:pPr>
                    <w:widowControl w:val="0"/>
                    <w:autoSpaceDE w:val="0"/>
                    <w:autoSpaceDN w:val="0"/>
                    <w:jc w:val="center"/>
                    <w:rPr>
                      <w:sz w:val="26"/>
                      <w:szCs w:val="26"/>
                    </w:rPr>
                  </w:pPr>
                </w:p>
                <w:p w:rsidR="000D02F2" w:rsidRPr="007A1BA1" w:rsidRDefault="000D02F2" w:rsidP="000D02F2">
                  <w:pPr>
                    <w:widowControl w:val="0"/>
                    <w:autoSpaceDE w:val="0"/>
                    <w:autoSpaceDN w:val="0"/>
                    <w:jc w:val="center"/>
                    <w:rPr>
                      <w:sz w:val="26"/>
                      <w:szCs w:val="26"/>
                    </w:rPr>
                  </w:pPr>
                  <w:r w:rsidRPr="007A1BA1">
                    <w:rPr>
                      <w:sz w:val="26"/>
                      <w:szCs w:val="26"/>
                    </w:rPr>
                    <w:t>6937</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2,6</w:t>
                  </w:r>
                </w:p>
                <w:p w:rsidR="000D02F2" w:rsidRPr="007A1BA1" w:rsidRDefault="000D02F2" w:rsidP="000D02F2">
                  <w:pPr>
                    <w:widowControl w:val="0"/>
                    <w:autoSpaceDE w:val="0"/>
                    <w:autoSpaceDN w:val="0"/>
                    <w:jc w:val="center"/>
                    <w:rPr>
                      <w:sz w:val="26"/>
                      <w:szCs w:val="26"/>
                    </w:rPr>
                  </w:pPr>
                </w:p>
                <w:p w:rsidR="000D02F2" w:rsidRPr="007A1BA1" w:rsidRDefault="000D02F2" w:rsidP="000D02F2">
                  <w:pPr>
                    <w:widowControl w:val="0"/>
                    <w:autoSpaceDE w:val="0"/>
                    <w:autoSpaceDN w:val="0"/>
                    <w:jc w:val="center"/>
                    <w:rPr>
                      <w:sz w:val="26"/>
                      <w:szCs w:val="26"/>
                    </w:rPr>
                  </w:pPr>
                  <w:r>
                    <w:rPr>
                      <w:sz w:val="26"/>
                      <w:szCs w:val="26"/>
                    </w:rPr>
                    <w:t>2,2</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Главный специалист-эксперт</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6513</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2,2</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Ведущий специалист-эксперт</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6030</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2,0</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Специалист-эксперт</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5548</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2,0</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Старший специалист 1 разряда</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5548</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1,9</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lastRenderedPageBreak/>
                    <w:t>Старший специалист 2 разряда</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5307</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1,9</w:t>
                  </w:r>
                </w:p>
              </w:tc>
            </w:tr>
            <w:tr w:rsidR="000D02F2" w:rsidRPr="007A1BA1" w:rsidTr="000D02F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D02F2" w:rsidRPr="007A1BA1" w:rsidRDefault="000D02F2" w:rsidP="000D02F2">
                  <w:pPr>
                    <w:widowControl w:val="0"/>
                    <w:autoSpaceDE w:val="0"/>
                    <w:autoSpaceDN w:val="0"/>
                    <w:jc w:val="both"/>
                    <w:rPr>
                      <w:sz w:val="26"/>
                      <w:szCs w:val="26"/>
                    </w:rPr>
                  </w:pPr>
                  <w:r w:rsidRPr="007A1BA1">
                    <w:rPr>
                      <w:sz w:val="26"/>
                      <w:szCs w:val="26"/>
                    </w:rPr>
                    <w:t>Старший специалист 3 разряда</w:t>
                  </w:r>
                </w:p>
              </w:tc>
              <w:tc>
                <w:tcPr>
                  <w:tcW w:w="1549"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5065</w:t>
                  </w:r>
                </w:p>
              </w:tc>
              <w:tc>
                <w:tcPr>
                  <w:tcW w:w="1594" w:type="dxa"/>
                  <w:tcBorders>
                    <w:top w:val="nil"/>
                    <w:left w:val="nil"/>
                    <w:bottom w:val="nil"/>
                    <w:right w:val="nil"/>
                  </w:tcBorders>
                </w:tcPr>
                <w:p w:rsidR="000D02F2" w:rsidRPr="007A1BA1" w:rsidRDefault="000D02F2" w:rsidP="000D02F2">
                  <w:pPr>
                    <w:widowControl w:val="0"/>
                    <w:autoSpaceDE w:val="0"/>
                    <w:autoSpaceDN w:val="0"/>
                    <w:jc w:val="center"/>
                    <w:rPr>
                      <w:sz w:val="26"/>
                      <w:szCs w:val="26"/>
                    </w:rPr>
                  </w:pPr>
                  <w:r w:rsidRPr="007A1BA1">
                    <w:rPr>
                      <w:sz w:val="26"/>
                      <w:szCs w:val="26"/>
                    </w:rPr>
                    <w:t>1,9</w:t>
                  </w:r>
                </w:p>
              </w:tc>
            </w:tr>
          </w:tbl>
          <w:p w:rsidR="000D02F2" w:rsidRPr="007A1BA1" w:rsidRDefault="000D02F2" w:rsidP="000D02F2">
            <w:pPr>
              <w:widowControl w:val="0"/>
              <w:autoSpaceDE w:val="0"/>
              <w:autoSpaceDN w:val="0"/>
              <w:jc w:val="both"/>
              <w:rPr>
                <w:sz w:val="26"/>
                <w:szCs w:val="26"/>
              </w:rPr>
            </w:pPr>
          </w:p>
          <w:p w:rsidR="000D02F2" w:rsidRPr="007A1BA1" w:rsidRDefault="000D02F2" w:rsidP="000D02F2">
            <w:pPr>
              <w:rPr>
                <w:sz w:val="26"/>
                <w:szCs w:val="26"/>
              </w:rPr>
            </w:pPr>
          </w:p>
          <w:p w:rsidR="000D02F2" w:rsidRPr="00E912C7" w:rsidRDefault="000D02F2" w:rsidP="000D02F2">
            <w:pPr>
              <w:pStyle w:val="a4"/>
              <w:jc w:val="both"/>
              <w:rPr>
                <w:sz w:val="26"/>
                <w:szCs w:val="26"/>
              </w:rPr>
            </w:pPr>
          </w:p>
          <w:p w:rsidR="000D02F2" w:rsidRDefault="000D02F2" w:rsidP="000D02F2">
            <w:pPr>
              <w:autoSpaceDE w:val="0"/>
              <w:autoSpaceDN w:val="0"/>
              <w:adjustRightInd w:val="0"/>
            </w:pPr>
            <w:bookmarkStart w:id="80" w:name="sub_23"/>
          </w:p>
          <w:tbl>
            <w:tblPr>
              <w:tblW w:w="10080" w:type="dxa"/>
              <w:tblLook w:val="01E0" w:firstRow="1" w:lastRow="1" w:firstColumn="1" w:lastColumn="1" w:noHBand="0" w:noVBand="0"/>
            </w:tblPr>
            <w:tblGrid>
              <w:gridCol w:w="4140"/>
              <w:gridCol w:w="1800"/>
              <w:gridCol w:w="4140"/>
            </w:tblGrid>
            <w:tr w:rsidR="000D02F2" w:rsidRPr="005E246F" w:rsidTr="000D02F2">
              <w:tc>
                <w:tcPr>
                  <w:tcW w:w="4140" w:type="dxa"/>
                </w:tcPr>
                <w:p w:rsidR="000D02F2" w:rsidRDefault="000D02F2" w:rsidP="000D02F2">
                  <w:pPr>
                    <w:suppressAutoHyphens/>
                    <w:spacing w:line="256" w:lineRule="auto"/>
                    <w:ind w:left="-108" w:right="72"/>
                    <w:jc w:val="center"/>
                    <w:rPr>
                      <w:sz w:val="20"/>
                      <w:szCs w:val="20"/>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0D02F2" w:rsidRDefault="000D02F2" w:rsidP="000D02F2">
                  <w:pPr>
                    <w:suppressAutoHyphens/>
                    <w:spacing w:line="256" w:lineRule="auto"/>
                    <w:ind w:left="-108" w:right="74"/>
                    <w:jc w:val="center"/>
                    <w:rPr>
                      <w:rFonts w:ascii="Arial Cyr Chuv" w:hAnsi="Arial Cyr Chuv" w:cs="Arial Cyr Chuv"/>
                      <w:b/>
                      <w:bCs/>
                      <w:sz w:val="12"/>
                      <w:szCs w:val="12"/>
                      <w:lang w:eastAsia="zh-CN"/>
                    </w:rPr>
                  </w:pP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округ.н</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D02F2" w:rsidRDefault="000D02F2" w:rsidP="000D02F2">
                  <w:pPr>
                    <w:suppressAutoHyphens/>
                    <w:spacing w:line="256" w:lineRule="auto"/>
                    <w:ind w:left="-108" w:right="74"/>
                    <w:jc w:val="center"/>
                    <w:rPr>
                      <w:rFonts w:ascii="Arial" w:hAnsi="Arial" w:cs="Arial"/>
                      <w:sz w:val="20"/>
                      <w:szCs w:val="20"/>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D02F2" w:rsidRDefault="000D02F2" w:rsidP="000D02F2">
                  <w:pPr>
                    <w:suppressAutoHyphens/>
                    <w:spacing w:line="256" w:lineRule="auto"/>
                    <w:ind w:left="-108" w:right="74"/>
                    <w:jc w:val="center"/>
                    <w:rPr>
                      <w:rFonts w:ascii="Arial Cyr Chuv" w:hAnsi="Arial Cyr Chuv" w:cs="Arial Cyr Chuv"/>
                      <w:b/>
                      <w:bCs/>
                      <w:sz w:val="16"/>
                      <w:szCs w:val="16"/>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Arial Cyr Chuv" w:hAnsi="Arial Cyr Chuv" w:cs="Arial Cyr Chuv"/>
                      <w:b/>
                      <w:sz w:val="26"/>
                      <w:lang w:eastAsia="zh-CN"/>
                    </w:rPr>
                    <w:t>ЙЫШЁНУ</w:t>
                  </w:r>
                </w:p>
                <w:p w:rsidR="000D02F2" w:rsidRDefault="000D02F2" w:rsidP="000D02F2">
                  <w:pPr>
                    <w:suppressAutoHyphens/>
                    <w:spacing w:line="256" w:lineRule="auto"/>
                    <w:ind w:left="-108" w:right="74"/>
                    <w:jc w:val="center"/>
                    <w:rPr>
                      <w:rFonts w:ascii="Arial Cyr Chuv" w:hAnsi="Arial Cyr Chuv" w:cs="Arial Cyr Chuv"/>
                      <w:b/>
                      <w:sz w:val="16"/>
                      <w:lang w:eastAsia="zh-CN"/>
                    </w:rPr>
                  </w:pPr>
                </w:p>
                <w:p w:rsidR="000D02F2" w:rsidRDefault="000D02F2" w:rsidP="000D02F2">
                  <w:pPr>
                    <w:suppressAutoHyphens/>
                    <w:spacing w:line="256" w:lineRule="auto"/>
                    <w:ind w:right="-108"/>
                    <w:rPr>
                      <w:rFonts w:ascii="Arial" w:hAnsi="Arial" w:cs="Arial"/>
                      <w:sz w:val="20"/>
                      <w:lang w:eastAsia="zh-CN"/>
                    </w:rPr>
                  </w:pPr>
                  <w:r>
                    <w:rPr>
                      <w:rFonts w:ascii="Arial Cyr Chuv" w:hAnsi="Arial Cyr Chuv" w:cs="Arial Cyr Chuv"/>
                      <w:lang w:eastAsia="zh-CN"/>
                    </w:rPr>
                    <w:t xml:space="preserve">2023 =?  </w:t>
                  </w:r>
                  <w:proofErr w:type="spellStart"/>
                  <w:r>
                    <w:rPr>
                      <w:rFonts w:ascii="Arial Cyr Chuv" w:hAnsi="Arial Cyr Chuv" w:cs="Arial Cyr Chuv"/>
                      <w:lang w:eastAsia="zh-CN"/>
                    </w:rPr>
                    <w:t>июл.н</w:t>
                  </w:r>
                  <w:proofErr w:type="spellEnd"/>
                  <w:r>
                    <w:rPr>
                      <w:rFonts w:ascii="Arial Cyr Chuv" w:hAnsi="Arial Cyr Chuv" w:cs="Arial Cyr Chuv"/>
                      <w:lang w:eastAsia="zh-CN"/>
                    </w:rPr>
                    <w:t xml:space="preserve"> 27 -</w:t>
                  </w:r>
                  <w:proofErr w:type="spellStart"/>
                  <w:r>
                    <w:rPr>
                      <w:rFonts w:ascii="Arial Cyr Chuv" w:hAnsi="Arial Cyr Chuv" w:cs="Arial Cyr Chuv"/>
                      <w:lang w:eastAsia="zh-CN"/>
                    </w:rPr>
                    <w:t>м.ш</w:t>
                  </w:r>
                  <w:proofErr w:type="spellEnd"/>
                  <w:r>
                    <w:rPr>
                      <w:rFonts w:ascii="Arial Cyr Chuv" w:hAnsi="Arial Cyr Chuv" w:cs="Arial Cyr Chuv"/>
                      <w:lang w:eastAsia="zh-CN"/>
                    </w:rPr>
                    <w:t xml:space="preserve">. № </w:t>
                  </w:r>
                  <w:r>
                    <w:rPr>
                      <w:lang w:eastAsia="en-US"/>
                    </w:rPr>
                    <w:t>5/26-с</w:t>
                  </w:r>
                  <w:r>
                    <w:rPr>
                      <w:lang w:eastAsia="zh-CN"/>
                    </w:rPr>
                    <w:t xml:space="preserve">  </w:t>
                  </w:r>
                </w:p>
                <w:p w:rsidR="000D02F2" w:rsidRDefault="000D02F2" w:rsidP="000D02F2">
                  <w:pPr>
                    <w:suppressAutoHyphens/>
                    <w:spacing w:line="256" w:lineRule="auto"/>
                    <w:rPr>
                      <w:rFonts w:ascii="Arial Cyr Chuv" w:hAnsi="Arial Cyr Chuv" w:cs="Arial Cyr Chuv"/>
                      <w:sz w:val="18"/>
                      <w:szCs w:val="18"/>
                      <w:lang w:eastAsia="zh-CN"/>
                    </w:rPr>
                  </w:pPr>
                  <w:r>
                    <w:rPr>
                      <w:rFonts w:ascii="Arial Cyr Chuv" w:hAnsi="Arial Cyr Chuv" w:cs="Arial Cyr Chuv"/>
                      <w:sz w:val="18"/>
                      <w:szCs w:val="18"/>
                      <w:lang w:eastAsia="zh-CN"/>
                    </w:rPr>
                    <w:t xml:space="preserve">                          </w:t>
                  </w: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p w:rsidR="000D02F2" w:rsidRDefault="000D02F2" w:rsidP="000D02F2">
                  <w:pPr>
                    <w:suppressAutoHyphens/>
                    <w:spacing w:line="256" w:lineRule="auto"/>
                    <w:rPr>
                      <w:rFonts w:ascii="Arial" w:hAnsi="Arial" w:cs="Arial"/>
                      <w:sz w:val="20"/>
                      <w:szCs w:val="20"/>
                      <w:lang w:eastAsia="zh-CN"/>
                    </w:rPr>
                  </w:pPr>
                </w:p>
              </w:tc>
              <w:tc>
                <w:tcPr>
                  <w:tcW w:w="1800" w:type="dxa"/>
                </w:tcPr>
                <w:p w:rsidR="000D02F2" w:rsidRDefault="000D02F2" w:rsidP="000D02F2">
                  <w:pPr>
                    <w:suppressAutoHyphens/>
                    <w:snapToGrid w:val="0"/>
                    <w:spacing w:line="256" w:lineRule="auto"/>
                    <w:rPr>
                      <w:sz w:val="18"/>
                      <w:szCs w:val="18"/>
                      <w:lang w:eastAsia="zh-CN"/>
                    </w:rPr>
                  </w:pPr>
                </w:p>
                <w:p w:rsidR="000D02F2" w:rsidRDefault="000D02F2" w:rsidP="000D02F2">
                  <w:pPr>
                    <w:suppressAutoHyphens/>
                    <w:spacing w:line="256" w:lineRule="auto"/>
                    <w:ind w:left="-108"/>
                    <w:jc w:val="center"/>
                    <w:rPr>
                      <w:rFonts w:ascii="Times New Roman Chuv" w:hAnsi="Times New Roman Chuv" w:cs="Times New Roman Chuv"/>
                      <w:bCs/>
                      <w:iCs/>
                      <w:sz w:val="26"/>
                      <w:szCs w:val="26"/>
                      <w:lang w:eastAsia="zh-CN"/>
                    </w:rPr>
                  </w:pPr>
                  <w:r>
                    <w:rPr>
                      <w:noProof/>
                    </w:rPr>
                    <w:drawing>
                      <wp:inline distT="0" distB="0" distL="0" distR="0">
                        <wp:extent cx="666750" cy="914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0D02F2" w:rsidRDefault="000D02F2" w:rsidP="000D02F2">
                  <w:pPr>
                    <w:suppressAutoHyphens/>
                    <w:spacing w:line="256" w:lineRule="auto"/>
                    <w:ind w:right="72"/>
                    <w:rPr>
                      <w:rFonts w:ascii="Arial" w:hAnsi="Arial" w:cs="Arial"/>
                      <w:sz w:val="20"/>
                      <w:szCs w:val="20"/>
                      <w:lang w:eastAsia="zh-CN"/>
                    </w:rPr>
                  </w:pPr>
                  <w:r>
                    <w:rPr>
                      <w:rFonts w:ascii="Times New Roman Chuv" w:hAnsi="Times New Roman Chuv" w:cs="Times New Roman Chuv"/>
                      <w:b/>
                      <w:bCs/>
                      <w:iCs/>
                      <w:sz w:val="26"/>
                      <w:szCs w:val="26"/>
                      <w:lang w:eastAsia="zh-CN"/>
                    </w:rPr>
                    <w:t xml:space="preserve">     Чувашская  Республика</w:t>
                  </w:r>
                </w:p>
                <w:p w:rsidR="000D02F2" w:rsidRDefault="000D02F2" w:rsidP="000D02F2">
                  <w:pPr>
                    <w:suppressAutoHyphens/>
                    <w:spacing w:line="256" w:lineRule="auto"/>
                    <w:ind w:left="-108" w:right="74"/>
                    <w:jc w:val="center"/>
                    <w:rPr>
                      <w:rFonts w:ascii="Times New Roman Chuv" w:hAnsi="Times New Roman Chuv" w:cs="Times New Roman Chuv"/>
                      <w:b/>
                      <w:bCs/>
                      <w:sz w:val="12"/>
                      <w:szCs w:val="12"/>
                      <w:lang w:eastAsia="zh-CN"/>
                    </w:rPr>
                  </w:pP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 xml:space="preserve">Собрание депутатов </w:t>
                  </w:r>
                </w:p>
                <w:p w:rsidR="000D02F2" w:rsidRDefault="000D02F2" w:rsidP="000D02F2">
                  <w:pPr>
                    <w:suppressAutoHyphens/>
                    <w:spacing w:line="256" w:lineRule="auto"/>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D02F2" w:rsidRDefault="000D02F2" w:rsidP="000D02F2">
                  <w:pPr>
                    <w:suppressAutoHyphens/>
                    <w:spacing w:line="256" w:lineRule="auto"/>
                    <w:ind w:left="-108" w:right="74"/>
                    <w:jc w:val="center"/>
                    <w:rPr>
                      <w:rFonts w:ascii="Arial" w:hAnsi="Arial" w:cs="Arial"/>
                      <w:sz w:val="20"/>
                      <w:szCs w:val="20"/>
                      <w:lang w:eastAsia="zh-CN"/>
                    </w:rPr>
                  </w:pPr>
                  <w:r>
                    <w:rPr>
                      <w:rFonts w:ascii="Times New Roman Chuv" w:hAnsi="Times New Roman Chuv" w:cs="Times New Roman Chuv"/>
                      <w:b/>
                      <w:bCs/>
                      <w:sz w:val="26"/>
                      <w:szCs w:val="26"/>
                      <w:lang w:eastAsia="zh-CN"/>
                    </w:rPr>
                    <w:t>муниципального округа</w:t>
                  </w:r>
                </w:p>
                <w:p w:rsidR="000D02F2" w:rsidRDefault="000D02F2" w:rsidP="000D02F2">
                  <w:pPr>
                    <w:suppressAutoHyphens/>
                    <w:spacing w:line="256" w:lineRule="auto"/>
                    <w:ind w:left="-108" w:right="74"/>
                    <w:jc w:val="center"/>
                    <w:rPr>
                      <w:rFonts w:ascii="Times New Roman Chuv" w:hAnsi="Times New Roman Chuv" w:cs="Times New Roman Chuv"/>
                      <w:b/>
                      <w:bCs/>
                      <w:sz w:val="16"/>
                      <w:szCs w:val="16"/>
                      <w:lang w:eastAsia="zh-CN"/>
                    </w:rPr>
                  </w:pPr>
                </w:p>
                <w:p w:rsidR="000D02F2" w:rsidRDefault="000D02F2" w:rsidP="000D02F2">
                  <w:pPr>
                    <w:keepNext/>
                    <w:numPr>
                      <w:ilvl w:val="0"/>
                      <w:numId w:val="15"/>
                    </w:numPr>
                    <w:suppressAutoHyphens/>
                    <w:autoSpaceDN w:val="0"/>
                    <w:spacing w:line="256" w:lineRule="auto"/>
                    <w:ind w:left="-108" w:right="74" w:firstLine="0"/>
                    <w:jc w:val="center"/>
                    <w:outlineLvl w:val="0"/>
                    <w:rPr>
                      <w:rFonts w:ascii="Arial Cyr Chuv" w:hAnsi="Arial Cyr Chuv" w:cs="Arial Cyr Chuv"/>
                      <w:sz w:val="28"/>
                      <w:szCs w:val="20"/>
                      <w:lang w:val="x-none" w:eastAsia="zh-CN"/>
                    </w:rPr>
                  </w:pPr>
                  <w:r>
                    <w:rPr>
                      <w:rFonts w:ascii="Times New Roman Chuv" w:hAnsi="Times New Roman Chuv" w:cs="Times New Roman Chuv"/>
                      <w:b/>
                      <w:sz w:val="26"/>
                      <w:lang w:eastAsia="en-US"/>
                    </w:rPr>
                    <w:t>РЕШЕНИЕ</w:t>
                  </w:r>
                </w:p>
                <w:p w:rsidR="000D02F2" w:rsidRDefault="000D02F2" w:rsidP="000D02F2">
                  <w:pPr>
                    <w:suppressAutoHyphens/>
                    <w:spacing w:line="256" w:lineRule="auto"/>
                    <w:rPr>
                      <w:rFonts w:ascii="Times New Roman Chuv" w:hAnsi="Times New Roman Chuv" w:cs="Times New Roman Chuv"/>
                      <w:b/>
                      <w:sz w:val="16"/>
                      <w:szCs w:val="16"/>
                      <w:lang w:eastAsia="en-US"/>
                    </w:rPr>
                  </w:pPr>
                </w:p>
                <w:p w:rsidR="000D02F2" w:rsidRDefault="000D02F2" w:rsidP="000D02F2">
                  <w:pPr>
                    <w:suppressAutoHyphens/>
                    <w:spacing w:line="256" w:lineRule="auto"/>
                    <w:ind w:left="-108" w:right="-108"/>
                    <w:rPr>
                      <w:lang w:eastAsia="zh-CN"/>
                    </w:rPr>
                  </w:pPr>
                  <w:r>
                    <w:rPr>
                      <w:lang w:eastAsia="zh-CN"/>
                    </w:rPr>
                    <w:t xml:space="preserve">       « 27 »  июля  2023 г. № </w:t>
                  </w:r>
                  <w:r>
                    <w:rPr>
                      <w:lang w:eastAsia="en-US"/>
                    </w:rPr>
                    <w:t xml:space="preserve"> 5/26-с</w:t>
                  </w:r>
                  <w:r>
                    <w:rPr>
                      <w:lang w:eastAsia="zh-CN"/>
                    </w:rPr>
                    <w:t xml:space="preserve">  </w:t>
                  </w:r>
                </w:p>
                <w:p w:rsidR="000D02F2" w:rsidRDefault="000D02F2" w:rsidP="000D02F2">
                  <w:pPr>
                    <w:suppressAutoHyphens/>
                    <w:spacing w:line="256" w:lineRule="auto"/>
                    <w:rPr>
                      <w:sz w:val="20"/>
                      <w:szCs w:val="20"/>
                      <w:lang w:eastAsia="zh-CN"/>
                    </w:rPr>
                  </w:pPr>
                  <w:r>
                    <w:rPr>
                      <w:sz w:val="16"/>
                      <w:szCs w:val="16"/>
                      <w:lang w:eastAsia="zh-CN"/>
                    </w:rPr>
                    <w:t xml:space="preserve">                               </w:t>
                  </w:r>
                  <w:r>
                    <w:rPr>
                      <w:sz w:val="18"/>
                      <w:szCs w:val="18"/>
                      <w:lang w:eastAsia="zh-CN"/>
                    </w:rPr>
                    <w:t>село Яльчики</w:t>
                  </w:r>
                </w:p>
              </w:tc>
            </w:tr>
          </w:tbl>
          <w:p w:rsidR="000D02F2" w:rsidRDefault="000D02F2" w:rsidP="000D02F2">
            <w:pPr>
              <w:autoSpaceDE w:val="0"/>
              <w:autoSpaceDN w:val="0"/>
              <w:adjustRightInd w:val="0"/>
            </w:pPr>
          </w:p>
          <w:p w:rsidR="000D02F2" w:rsidRPr="002A1678" w:rsidRDefault="000D02F2" w:rsidP="000D02F2">
            <w:pPr>
              <w:autoSpaceDE w:val="0"/>
              <w:autoSpaceDN w:val="0"/>
              <w:adjustRightInd w:val="0"/>
              <w:rPr>
                <w:sz w:val="26"/>
                <w:szCs w:val="26"/>
              </w:rPr>
            </w:pPr>
            <w:r w:rsidRPr="002A1678">
              <w:rPr>
                <w:sz w:val="26"/>
                <w:szCs w:val="26"/>
              </w:rPr>
              <w:t xml:space="preserve">О положении о Молодежном парламенте </w:t>
            </w:r>
          </w:p>
          <w:p w:rsidR="000D02F2" w:rsidRPr="002A1678" w:rsidRDefault="000D02F2" w:rsidP="000D02F2">
            <w:pPr>
              <w:autoSpaceDE w:val="0"/>
              <w:autoSpaceDN w:val="0"/>
              <w:adjustRightInd w:val="0"/>
              <w:rPr>
                <w:sz w:val="26"/>
                <w:szCs w:val="26"/>
              </w:rPr>
            </w:pPr>
            <w:r w:rsidRPr="002A1678">
              <w:rPr>
                <w:sz w:val="26"/>
                <w:szCs w:val="26"/>
              </w:rPr>
              <w:t xml:space="preserve">Яльчикского муниципального округа  при </w:t>
            </w:r>
          </w:p>
          <w:p w:rsidR="000D02F2" w:rsidRPr="002A1678" w:rsidRDefault="000D02F2" w:rsidP="000D02F2">
            <w:pPr>
              <w:autoSpaceDE w:val="0"/>
              <w:autoSpaceDN w:val="0"/>
              <w:adjustRightInd w:val="0"/>
              <w:rPr>
                <w:sz w:val="26"/>
                <w:szCs w:val="26"/>
              </w:rPr>
            </w:pPr>
            <w:r w:rsidRPr="002A1678">
              <w:rPr>
                <w:sz w:val="26"/>
                <w:szCs w:val="26"/>
              </w:rPr>
              <w:t xml:space="preserve">Собрании депутатов Яльчикского </w:t>
            </w:r>
          </w:p>
          <w:p w:rsidR="000D02F2" w:rsidRPr="002A1678" w:rsidRDefault="000D02F2" w:rsidP="000D02F2">
            <w:pPr>
              <w:autoSpaceDE w:val="0"/>
              <w:autoSpaceDN w:val="0"/>
              <w:adjustRightInd w:val="0"/>
              <w:rPr>
                <w:sz w:val="26"/>
                <w:szCs w:val="26"/>
              </w:rPr>
            </w:pPr>
            <w:r w:rsidRPr="002A1678">
              <w:rPr>
                <w:sz w:val="26"/>
                <w:szCs w:val="26"/>
              </w:rPr>
              <w:t>муниципального округа Чувашской Республики</w:t>
            </w:r>
          </w:p>
          <w:p w:rsidR="000D02F2" w:rsidRPr="002A1678" w:rsidRDefault="000D02F2" w:rsidP="000D02F2">
            <w:pPr>
              <w:autoSpaceDE w:val="0"/>
              <w:autoSpaceDN w:val="0"/>
              <w:adjustRightInd w:val="0"/>
              <w:ind w:firstLine="567"/>
              <w:jc w:val="both"/>
              <w:rPr>
                <w:sz w:val="26"/>
                <w:szCs w:val="26"/>
              </w:rPr>
            </w:pPr>
          </w:p>
          <w:p w:rsidR="000D02F2" w:rsidRPr="002A1678" w:rsidRDefault="000D02F2" w:rsidP="000D02F2">
            <w:pPr>
              <w:autoSpaceDE w:val="0"/>
              <w:autoSpaceDN w:val="0"/>
              <w:adjustRightInd w:val="0"/>
              <w:ind w:firstLine="567"/>
              <w:jc w:val="both"/>
              <w:rPr>
                <w:sz w:val="26"/>
                <w:szCs w:val="26"/>
              </w:rPr>
            </w:pPr>
          </w:p>
          <w:p w:rsidR="000D02F2" w:rsidRPr="002A1678" w:rsidRDefault="000D02F2" w:rsidP="000D02F2">
            <w:pPr>
              <w:autoSpaceDE w:val="0"/>
              <w:autoSpaceDN w:val="0"/>
              <w:adjustRightInd w:val="0"/>
              <w:ind w:firstLine="567"/>
              <w:jc w:val="both"/>
              <w:rPr>
                <w:sz w:val="26"/>
                <w:szCs w:val="26"/>
              </w:rPr>
            </w:pPr>
            <w:r w:rsidRPr="002A1678">
              <w:rPr>
                <w:sz w:val="26"/>
                <w:szCs w:val="26"/>
              </w:rPr>
              <w:t xml:space="preserve">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статьей 7 п. 40 Устава Яльчикского муниципального округа, принятого решением Яльчикского муниципального округа Собрание депутатов от 17.11.2022  № С-3/2 Яльчикского муниципального округа и в целях создания условий для включения молодежи в социально-экономическую, политическую и культурную жизнь и содействия формированию осознанной и активной гражданской позиции у молодежи, проживающей на территории Яльчикского муниципального округа, Собрание депутатов Яльчикского муниципального округа</w:t>
            </w:r>
            <w:r>
              <w:rPr>
                <w:sz w:val="26"/>
                <w:szCs w:val="26"/>
              </w:rPr>
              <w:t xml:space="preserve"> Чувашской Республики</w:t>
            </w:r>
            <w:r w:rsidRPr="002A1678">
              <w:rPr>
                <w:sz w:val="26"/>
                <w:szCs w:val="26"/>
              </w:rPr>
              <w:t xml:space="preserve"> решило: </w:t>
            </w:r>
          </w:p>
          <w:p w:rsidR="000D02F2" w:rsidRPr="002A1678" w:rsidRDefault="000D02F2" w:rsidP="000D02F2">
            <w:pPr>
              <w:autoSpaceDE w:val="0"/>
              <w:autoSpaceDN w:val="0"/>
              <w:adjustRightInd w:val="0"/>
              <w:ind w:firstLine="567"/>
              <w:jc w:val="both"/>
              <w:rPr>
                <w:sz w:val="26"/>
                <w:szCs w:val="26"/>
              </w:rPr>
            </w:pPr>
          </w:p>
          <w:p w:rsidR="000D02F2" w:rsidRPr="002A1678" w:rsidRDefault="000D02F2" w:rsidP="000D02F2">
            <w:pPr>
              <w:autoSpaceDE w:val="0"/>
              <w:autoSpaceDN w:val="0"/>
              <w:adjustRightInd w:val="0"/>
              <w:ind w:firstLine="567"/>
              <w:jc w:val="both"/>
              <w:rPr>
                <w:color w:val="000000"/>
                <w:sz w:val="26"/>
                <w:szCs w:val="26"/>
                <w:shd w:val="clear" w:color="auto" w:fill="FFFFFF"/>
              </w:rPr>
            </w:pPr>
            <w:r w:rsidRPr="002A1678">
              <w:rPr>
                <w:sz w:val="26"/>
                <w:szCs w:val="26"/>
              </w:rPr>
              <w:t xml:space="preserve">  1. Утвердить положение о Молодежном парламенте Яльчикского муниципального округа при Собрании депутатов Яльчикского муниципального округа  Чувашской Республики (прилагается).</w:t>
            </w:r>
          </w:p>
          <w:p w:rsidR="000D02F2" w:rsidRPr="002A1678" w:rsidRDefault="000D02F2" w:rsidP="000D02F2">
            <w:pPr>
              <w:widowControl w:val="0"/>
              <w:tabs>
                <w:tab w:val="left" w:pos="10205"/>
              </w:tabs>
              <w:ind w:firstLine="709"/>
              <w:jc w:val="both"/>
              <w:rPr>
                <w:sz w:val="26"/>
                <w:szCs w:val="26"/>
              </w:rPr>
            </w:pPr>
            <w:r w:rsidRPr="002A1678">
              <w:rPr>
                <w:sz w:val="26"/>
                <w:szCs w:val="26"/>
              </w:rPr>
              <w:t>2. Настоящее решение вступает в силу после его официального опубликования в печатном издании «Вестник Яльчикского муниципального округа».</w:t>
            </w:r>
          </w:p>
          <w:p w:rsidR="000D02F2" w:rsidRPr="002A1678" w:rsidRDefault="000D02F2" w:rsidP="000D02F2">
            <w:pPr>
              <w:widowControl w:val="0"/>
              <w:tabs>
                <w:tab w:val="left" w:pos="10205"/>
              </w:tabs>
              <w:ind w:firstLine="709"/>
              <w:jc w:val="both"/>
              <w:rPr>
                <w:sz w:val="26"/>
                <w:szCs w:val="26"/>
              </w:rPr>
            </w:pPr>
            <w:r w:rsidRPr="002A1678">
              <w:rPr>
                <w:sz w:val="26"/>
                <w:szCs w:val="26"/>
              </w:rPr>
              <w:t>3. Контроль за исполнением настоящего решения возложить на постоянную комиссию  Собрания депутатов Яльчикского муниципального округа по законности, правопорядку, депутатской этике и местного самоуправления.</w:t>
            </w:r>
          </w:p>
          <w:p w:rsidR="000D02F2" w:rsidRPr="002A1678" w:rsidRDefault="000D02F2" w:rsidP="000D02F2">
            <w:pPr>
              <w:widowControl w:val="0"/>
              <w:tabs>
                <w:tab w:val="left" w:pos="10205"/>
              </w:tabs>
              <w:ind w:firstLine="709"/>
              <w:jc w:val="both"/>
              <w:rPr>
                <w:sz w:val="26"/>
                <w:szCs w:val="26"/>
              </w:rPr>
            </w:pPr>
          </w:p>
          <w:p w:rsidR="000D02F2" w:rsidRPr="002A1678" w:rsidRDefault="000D02F2" w:rsidP="000D02F2">
            <w:pPr>
              <w:jc w:val="both"/>
              <w:rPr>
                <w:sz w:val="26"/>
                <w:szCs w:val="26"/>
              </w:rPr>
            </w:pPr>
          </w:p>
          <w:p w:rsidR="000D02F2" w:rsidRPr="002A1678" w:rsidRDefault="000D02F2" w:rsidP="000D02F2">
            <w:pPr>
              <w:rPr>
                <w:sz w:val="26"/>
                <w:szCs w:val="26"/>
              </w:rPr>
            </w:pPr>
          </w:p>
          <w:p w:rsidR="000D02F2" w:rsidRPr="002A1678" w:rsidRDefault="000D02F2" w:rsidP="000D02F2">
            <w:pPr>
              <w:rPr>
                <w:sz w:val="26"/>
                <w:szCs w:val="26"/>
              </w:rPr>
            </w:pPr>
            <w:r w:rsidRPr="002A1678">
              <w:rPr>
                <w:sz w:val="26"/>
                <w:szCs w:val="26"/>
              </w:rPr>
              <w:t>Председатель Собрания депутатов</w:t>
            </w:r>
            <w:r w:rsidRPr="002A1678">
              <w:rPr>
                <w:sz w:val="26"/>
                <w:szCs w:val="26"/>
              </w:rPr>
              <w:br/>
            </w:r>
            <w:r w:rsidRPr="002A1678">
              <w:rPr>
                <w:sz w:val="26"/>
                <w:szCs w:val="26"/>
              </w:rPr>
              <w:lastRenderedPageBreak/>
              <w:t>Яльчикского муниципального</w:t>
            </w:r>
            <w:r w:rsidRPr="002A1678">
              <w:rPr>
                <w:sz w:val="26"/>
                <w:szCs w:val="26"/>
              </w:rPr>
              <w:br/>
              <w:t>окр</w:t>
            </w:r>
            <w:r>
              <w:rPr>
                <w:sz w:val="26"/>
                <w:szCs w:val="26"/>
              </w:rPr>
              <w:t xml:space="preserve">уга Чувашской Республики  </w:t>
            </w:r>
            <w:r>
              <w:rPr>
                <w:sz w:val="26"/>
                <w:szCs w:val="26"/>
              </w:rPr>
              <w:tab/>
            </w:r>
            <w:r>
              <w:rPr>
                <w:sz w:val="26"/>
                <w:szCs w:val="26"/>
              </w:rPr>
              <w:tab/>
            </w:r>
            <w:r>
              <w:rPr>
                <w:sz w:val="26"/>
                <w:szCs w:val="26"/>
              </w:rPr>
              <w:tab/>
            </w:r>
            <w:r>
              <w:rPr>
                <w:sz w:val="26"/>
                <w:szCs w:val="26"/>
              </w:rPr>
              <w:tab/>
            </w:r>
            <w:r w:rsidRPr="002A1678">
              <w:rPr>
                <w:sz w:val="26"/>
                <w:szCs w:val="26"/>
              </w:rPr>
              <w:t xml:space="preserve">           В.В. </w:t>
            </w:r>
            <w:proofErr w:type="spellStart"/>
            <w:r w:rsidRPr="002A1678">
              <w:rPr>
                <w:sz w:val="26"/>
                <w:szCs w:val="26"/>
              </w:rPr>
              <w:t>Сядуков</w:t>
            </w:r>
            <w:proofErr w:type="spellEnd"/>
          </w:p>
          <w:p w:rsidR="000D02F2" w:rsidRPr="002A1678" w:rsidRDefault="000D02F2" w:rsidP="000D02F2">
            <w:pPr>
              <w:rPr>
                <w:sz w:val="26"/>
                <w:szCs w:val="26"/>
              </w:rPr>
            </w:pPr>
          </w:p>
          <w:p w:rsidR="000D02F2" w:rsidRPr="002A1678" w:rsidRDefault="000D02F2" w:rsidP="000D02F2">
            <w:pPr>
              <w:rPr>
                <w:sz w:val="26"/>
                <w:szCs w:val="26"/>
              </w:rPr>
            </w:pPr>
            <w:r w:rsidRPr="002A1678">
              <w:rPr>
                <w:sz w:val="26"/>
                <w:szCs w:val="26"/>
              </w:rPr>
              <w:t xml:space="preserve"> Глава Яльчикского муниципального</w:t>
            </w:r>
            <w:r w:rsidRPr="002A1678">
              <w:rPr>
                <w:sz w:val="26"/>
                <w:szCs w:val="26"/>
              </w:rPr>
              <w:br/>
              <w:t>округа Чувашской Республ</w:t>
            </w:r>
            <w:r>
              <w:rPr>
                <w:sz w:val="26"/>
                <w:szCs w:val="26"/>
              </w:rPr>
              <w:t xml:space="preserve">ики  </w:t>
            </w:r>
            <w:r>
              <w:rPr>
                <w:sz w:val="26"/>
                <w:szCs w:val="26"/>
              </w:rPr>
              <w:tab/>
              <w:t xml:space="preserve">            </w:t>
            </w:r>
            <w:r w:rsidRPr="002A1678">
              <w:rPr>
                <w:sz w:val="26"/>
                <w:szCs w:val="26"/>
              </w:rPr>
              <w:tab/>
            </w:r>
            <w:r>
              <w:rPr>
                <w:sz w:val="26"/>
                <w:szCs w:val="26"/>
              </w:rPr>
              <w:t xml:space="preserve">                     </w:t>
            </w:r>
            <w:r w:rsidRPr="002A1678">
              <w:rPr>
                <w:sz w:val="26"/>
                <w:szCs w:val="26"/>
              </w:rPr>
              <w:t xml:space="preserve"> </w:t>
            </w:r>
            <w:proofErr w:type="spellStart"/>
            <w:r w:rsidRPr="002A1678">
              <w:rPr>
                <w:sz w:val="26"/>
                <w:szCs w:val="26"/>
              </w:rPr>
              <w:t>Л.В.Левый</w:t>
            </w:r>
            <w:proofErr w:type="spellEnd"/>
          </w:p>
          <w:bookmarkEnd w:id="80"/>
          <w:p w:rsidR="000D02F2" w:rsidRPr="002A1678" w:rsidRDefault="000D02F2" w:rsidP="000D02F2">
            <w:pPr>
              <w:contextualSpacing/>
              <w:rPr>
                <w:b/>
                <w:sz w:val="26"/>
                <w:szCs w:val="26"/>
              </w:rPr>
            </w:pPr>
          </w:p>
          <w:p w:rsidR="000D02F2" w:rsidRPr="002A1678" w:rsidRDefault="000D02F2" w:rsidP="000D02F2">
            <w:pPr>
              <w:contextualSpacing/>
              <w:rPr>
                <w:b/>
                <w:sz w:val="26"/>
                <w:szCs w:val="26"/>
              </w:rPr>
            </w:pPr>
          </w:p>
          <w:p w:rsidR="000D02F2" w:rsidRPr="002A1678" w:rsidRDefault="000D02F2" w:rsidP="000D02F2">
            <w:pPr>
              <w:contextualSpacing/>
              <w:rPr>
                <w:b/>
                <w:sz w:val="26"/>
                <w:szCs w:val="26"/>
              </w:rPr>
            </w:pPr>
          </w:p>
          <w:p w:rsidR="000D02F2" w:rsidRPr="002A1678" w:rsidRDefault="000D02F2" w:rsidP="000D02F2">
            <w:pPr>
              <w:pStyle w:val="a4"/>
              <w:jc w:val="right"/>
              <w:rPr>
                <w:bCs/>
                <w:sz w:val="26"/>
                <w:szCs w:val="26"/>
              </w:rPr>
            </w:pPr>
            <w:r w:rsidRPr="002A1678">
              <w:rPr>
                <w:b/>
                <w:sz w:val="26"/>
                <w:szCs w:val="26"/>
              </w:rPr>
              <w:tab/>
            </w:r>
            <w:r w:rsidRPr="002A1678">
              <w:rPr>
                <w:bCs/>
                <w:sz w:val="26"/>
                <w:szCs w:val="26"/>
              </w:rPr>
              <w:t>Утверждено</w:t>
            </w:r>
            <w:r w:rsidRPr="002A1678">
              <w:rPr>
                <w:bCs/>
                <w:sz w:val="26"/>
                <w:szCs w:val="26"/>
              </w:rPr>
              <w:br/>
            </w:r>
            <w:hyperlink w:anchor="sub_0" w:history="1">
              <w:r w:rsidRPr="002A1678">
                <w:rPr>
                  <w:sz w:val="26"/>
                  <w:szCs w:val="26"/>
                </w:rPr>
                <w:t>решением</w:t>
              </w:r>
            </w:hyperlink>
            <w:r w:rsidRPr="002A1678">
              <w:rPr>
                <w:bCs/>
                <w:sz w:val="26"/>
                <w:szCs w:val="26"/>
              </w:rPr>
              <w:t xml:space="preserve"> Собрания депутатов</w:t>
            </w:r>
            <w:r w:rsidRPr="002A1678">
              <w:rPr>
                <w:bCs/>
                <w:sz w:val="26"/>
                <w:szCs w:val="26"/>
              </w:rPr>
              <w:br/>
              <w:t>Яльчикского муниципального</w:t>
            </w:r>
          </w:p>
          <w:p w:rsidR="000D02F2" w:rsidRPr="002A1678" w:rsidRDefault="000D02F2" w:rsidP="000D02F2">
            <w:pPr>
              <w:jc w:val="right"/>
              <w:rPr>
                <w:rFonts w:eastAsia="Calibri"/>
                <w:bCs/>
                <w:sz w:val="26"/>
                <w:szCs w:val="26"/>
                <w:lang w:eastAsia="en-US"/>
              </w:rPr>
            </w:pPr>
            <w:r w:rsidRPr="002A1678">
              <w:rPr>
                <w:rFonts w:eastAsia="Calibri"/>
                <w:bCs/>
                <w:sz w:val="26"/>
                <w:szCs w:val="26"/>
                <w:lang w:eastAsia="en-US"/>
              </w:rPr>
              <w:t>округа Чуваш</w:t>
            </w:r>
            <w:r>
              <w:rPr>
                <w:rFonts w:eastAsia="Calibri"/>
                <w:bCs/>
                <w:sz w:val="26"/>
                <w:szCs w:val="26"/>
                <w:lang w:eastAsia="en-US"/>
              </w:rPr>
              <w:t>ской Республики</w:t>
            </w:r>
            <w:r>
              <w:rPr>
                <w:rFonts w:eastAsia="Calibri"/>
                <w:bCs/>
                <w:sz w:val="26"/>
                <w:szCs w:val="26"/>
                <w:lang w:eastAsia="en-US"/>
              </w:rPr>
              <w:br/>
              <w:t xml:space="preserve">от 27 июля </w:t>
            </w:r>
            <w:r w:rsidRPr="002A1678">
              <w:rPr>
                <w:rFonts w:eastAsia="Calibri"/>
                <w:bCs/>
                <w:sz w:val="26"/>
                <w:szCs w:val="26"/>
                <w:lang w:eastAsia="en-US"/>
              </w:rPr>
              <w:t>2023 № </w:t>
            </w:r>
            <w:r w:rsidRPr="002A1678">
              <w:rPr>
                <w:b/>
                <w:sz w:val="26"/>
                <w:szCs w:val="26"/>
              </w:rPr>
              <w:t xml:space="preserve"> </w:t>
            </w:r>
            <w:r w:rsidRPr="002A1678">
              <w:rPr>
                <w:sz w:val="26"/>
                <w:szCs w:val="26"/>
              </w:rPr>
              <w:t>5/26-с</w:t>
            </w:r>
          </w:p>
          <w:p w:rsidR="000D02F2" w:rsidRPr="002A1678" w:rsidRDefault="000D02F2" w:rsidP="000D02F2">
            <w:pPr>
              <w:contextualSpacing/>
              <w:jc w:val="center"/>
              <w:rPr>
                <w:b/>
                <w:sz w:val="26"/>
                <w:szCs w:val="26"/>
              </w:rPr>
            </w:pPr>
          </w:p>
          <w:p w:rsidR="000D02F2" w:rsidRPr="002A1678" w:rsidRDefault="000D02F2" w:rsidP="000D02F2">
            <w:pPr>
              <w:contextualSpacing/>
              <w:jc w:val="center"/>
              <w:rPr>
                <w:b/>
                <w:sz w:val="26"/>
                <w:szCs w:val="26"/>
              </w:rPr>
            </w:pPr>
            <w:r w:rsidRPr="002A1678">
              <w:rPr>
                <w:b/>
                <w:sz w:val="26"/>
                <w:szCs w:val="26"/>
              </w:rPr>
              <w:t>Положение</w:t>
            </w:r>
          </w:p>
          <w:p w:rsidR="000D02F2" w:rsidRPr="002A1678" w:rsidRDefault="000D02F2" w:rsidP="000D02F2">
            <w:pPr>
              <w:contextualSpacing/>
              <w:jc w:val="center"/>
              <w:rPr>
                <w:b/>
                <w:sz w:val="26"/>
                <w:szCs w:val="26"/>
              </w:rPr>
            </w:pPr>
            <w:r w:rsidRPr="002A1678">
              <w:rPr>
                <w:b/>
                <w:sz w:val="26"/>
                <w:szCs w:val="26"/>
              </w:rPr>
              <w:t>о Молодежном парламенте при Собрании депутатов Яльчикского муниципального округа Чувашской Республики</w:t>
            </w:r>
          </w:p>
          <w:p w:rsidR="000D02F2" w:rsidRPr="002A1678" w:rsidRDefault="000D02F2" w:rsidP="000D02F2">
            <w:pPr>
              <w:contextualSpacing/>
              <w:jc w:val="center"/>
              <w:rPr>
                <w:b/>
                <w:sz w:val="26"/>
                <w:szCs w:val="26"/>
              </w:rPr>
            </w:pPr>
          </w:p>
          <w:p w:rsidR="000D02F2" w:rsidRPr="002A1678" w:rsidRDefault="000D02F2" w:rsidP="000D02F2">
            <w:pPr>
              <w:contextualSpacing/>
              <w:jc w:val="center"/>
              <w:rPr>
                <w:b/>
                <w:sz w:val="26"/>
                <w:szCs w:val="26"/>
              </w:rPr>
            </w:pPr>
            <w:r w:rsidRPr="002A1678">
              <w:rPr>
                <w:b/>
                <w:sz w:val="26"/>
                <w:szCs w:val="26"/>
              </w:rPr>
              <w:t>1. Общие положения.</w:t>
            </w:r>
          </w:p>
          <w:p w:rsidR="000D02F2" w:rsidRPr="002A1678" w:rsidRDefault="000D02F2" w:rsidP="000D02F2">
            <w:pPr>
              <w:contextualSpacing/>
              <w:rPr>
                <w:sz w:val="26"/>
                <w:szCs w:val="26"/>
              </w:rPr>
            </w:pPr>
          </w:p>
          <w:p w:rsidR="000D02F2" w:rsidRPr="002A1678" w:rsidRDefault="000D02F2" w:rsidP="000D02F2">
            <w:pPr>
              <w:widowControl w:val="0"/>
              <w:ind w:firstLine="709"/>
              <w:contextualSpacing/>
              <w:jc w:val="both"/>
              <w:rPr>
                <w:b/>
                <w:sz w:val="26"/>
                <w:szCs w:val="26"/>
              </w:rPr>
            </w:pPr>
            <w:r w:rsidRPr="002A1678">
              <w:rPr>
                <w:sz w:val="26"/>
                <w:szCs w:val="26"/>
              </w:rPr>
              <w:t>1.1. Молодежный парламент при Собрании депутатов Яльчикского</w:t>
            </w:r>
            <w:r w:rsidRPr="002A1678">
              <w:rPr>
                <w:b/>
                <w:sz w:val="26"/>
                <w:szCs w:val="26"/>
              </w:rPr>
              <w:t xml:space="preserve"> </w:t>
            </w:r>
            <w:r w:rsidRPr="002A1678">
              <w:rPr>
                <w:sz w:val="26"/>
                <w:szCs w:val="26"/>
              </w:rPr>
              <w:t xml:space="preserve">муниципального округа Чувашской Республики (далее – Молодежный парламент) является совещательным и консультативным органом и осуществляет свою деятельность на общественных началах в соответствии с настоящим Положением Молодежного парламента. </w:t>
            </w:r>
          </w:p>
          <w:p w:rsidR="000D02F2" w:rsidRPr="002A1678" w:rsidRDefault="000D02F2" w:rsidP="000D02F2">
            <w:pPr>
              <w:widowControl w:val="0"/>
              <w:ind w:firstLine="709"/>
              <w:contextualSpacing/>
              <w:jc w:val="both"/>
              <w:rPr>
                <w:sz w:val="26"/>
                <w:szCs w:val="26"/>
              </w:rPr>
            </w:pPr>
            <w:r w:rsidRPr="002A1678">
              <w:rPr>
                <w:sz w:val="26"/>
                <w:szCs w:val="26"/>
              </w:rPr>
              <w:t xml:space="preserve">1.2. Деятельность Молодежного парламента основывается на принципах приоритета прав и свобод человека и гражданина, законности, коллегиальности, равноправия, гласности и учета общественного мнения. </w:t>
            </w:r>
          </w:p>
          <w:p w:rsidR="000D02F2" w:rsidRPr="002A1678" w:rsidRDefault="000D02F2" w:rsidP="000D02F2">
            <w:pPr>
              <w:widowControl w:val="0"/>
              <w:ind w:firstLine="709"/>
              <w:contextualSpacing/>
              <w:jc w:val="both"/>
              <w:rPr>
                <w:sz w:val="26"/>
                <w:szCs w:val="26"/>
              </w:rPr>
            </w:pPr>
            <w:r w:rsidRPr="002A1678">
              <w:rPr>
                <w:sz w:val="26"/>
                <w:szCs w:val="26"/>
              </w:rPr>
              <w:t>1.3. Положение о Молодежном парламенте принимается на заседании Собрания депутатов Яльчикского муниципального округа Чувашской Республики.</w:t>
            </w:r>
          </w:p>
          <w:p w:rsidR="000D02F2" w:rsidRPr="002A1678" w:rsidRDefault="000D02F2" w:rsidP="000D02F2">
            <w:pPr>
              <w:widowControl w:val="0"/>
              <w:ind w:firstLine="709"/>
              <w:contextualSpacing/>
              <w:jc w:val="both"/>
              <w:rPr>
                <w:sz w:val="26"/>
                <w:szCs w:val="26"/>
              </w:rPr>
            </w:pPr>
            <w:r w:rsidRPr="002A1678">
              <w:rPr>
                <w:sz w:val="26"/>
                <w:szCs w:val="26"/>
              </w:rPr>
              <w:t>1.4. Молодежный парламент не является юридическим лицом.</w:t>
            </w:r>
          </w:p>
          <w:p w:rsidR="000D02F2" w:rsidRPr="002A1678" w:rsidRDefault="000D02F2" w:rsidP="000D02F2">
            <w:pPr>
              <w:widowControl w:val="0"/>
              <w:ind w:firstLine="709"/>
              <w:contextualSpacing/>
              <w:jc w:val="center"/>
              <w:rPr>
                <w:sz w:val="26"/>
                <w:szCs w:val="26"/>
              </w:rPr>
            </w:pPr>
          </w:p>
          <w:p w:rsidR="000D02F2" w:rsidRPr="002A1678" w:rsidRDefault="000D02F2" w:rsidP="000D02F2">
            <w:pPr>
              <w:widowControl w:val="0"/>
              <w:ind w:left="360"/>
              <w:contextualSpacing/>
              <w:jc w:val="center"/>
              <w:rPr>
                <w:b/>
                <w:sz w:val="26"/>
                <w:szCs w:val="26"/>
              </w:rPr>
            </w:pPr>
            <w:r w:rsidRPr="002A1678">
              <w:rPr>
                <w:b/>
                <w:sz w:val="26"/>
                <w:szCs w:val="26"/>
              </w:rPr>
              <w:t>2. Основные цели и задачи Молодежного парламента.</w:t>
            </w:r>
          </w:p>
          <w:p w:rsidR="000D02F2" w:rsidRPr="002A1678" w:rsidRDefault="000D02F2" w:rsidP="000D02F2">
            <w:pPr>
              <w:widowControl w:val="0"/>
              <w:ind w:firstLine="709"/>
              <w:contextualSpacing/>
              <w:jc w:val="center"/>
              <w:rPr>
                <w:b/>
                <w:sz w:val="26"/>
                <w:szCs w:val="26"/>
              </w:rPr>
            </w:pPr>
          </w:p>
          <w:p w:rsidR="000D02F2" w:rsidRPr="002A1678" w:rsidRDefault="000D02F2" w:rsidP="000D02F2">
            <w:pPr>
              <w:widowControl w:val="0"/>
              <w:ind w:firstLine="709"/>
              <w:contextualSpacing/>
              <w:jc w:val="both"/>
              <w:rPr>
                <w:sz w:val="26"/>
                <w:szCs w:val="26"/>
              </w:rPr>
            </w:pPr>
            <w:r w:rsidRPr="002A1678">
              <w:rPr>
                <w:sz w:val="26"/>
                <w:szCs w:val="26"/>
              </w:rPr>
              <w:t>2.1. Основные цели Молодежного парламента:</w:t>
            </w:r>
          </w:p>
          <w:p w:rsidR="000D02F2" w:rsidRPr="002A1678" w:rsidRDefault="000D02F2" w:rsidP="000D02F2">
            <w:pPr>
              <w:widowControl w:val="0"/>
              <w:ind w:firstLine="709"/>
              <w:contextualSpacing/>
              <w:jc w:val="both"/>
              <w:rPr>
                <w:sz w:val="26"/>
                <w:szCs w:val="26"/>
              </w:rPr>
            </w:pPr>
            <w:r w:rsidRPr="002A1678">
              <w:rPr>
                <w:sz w:val="26"/>
                <w:szCs w:val="26"/>
              </w:rPr>
              <w:t>2.1.1. Приобщение молодежи к парламентской деятельности, формирование правовой и политической культуры молодежи.</w:t>
            </w:r>
          </w:p>
          <w:p w:rsidR="000D02F2" w:rsidRPr="002A1678" w:rsidRDefault="000D02F2" w:rsidP="000D02F2">
            <w:pPr>
              <w:widowControl w:val="0"/>
              <w:ind w:firstLine="709"/>
              <w:contextualSpacing/>
              <w:jc w:val="both"/>
              <w:rPr>
                <w:sz w:val="26"/>
                <w:szCs w:val="26"/>
              </w:rPr>
            </w:pPr>
            <w:r w:rsidRPr="002A1678">
              <w:rPr>
                <w:sz w:val="26"/>
                <w:szCs w:val="26"/>
              </w:rPr>
              <w:t>2.1.2. Развитие патриотизма и гражданской ответственности, профессиональных и лидерских качеств, поддержка социальной активности и инициатив молодежи.</w:t>
            </w:r>
          </w:p>
          <w:p w:rsidR="000D02F2" w:rsidRPr="002A1678" w:rsidRDefault="000D02F2" w:rsidP="000D02F2">
            <w:pPr>
              <w:widowControl w:val="0"/>
              <w:ind w:firstLine="709"/>
              <w:contextualSpacing/>
              <w:jc w:val="both"/>
              <w:rPr>
                <w:sz w:val="26"/>
                <w:szCs w:val="26"/>
              </w:rPr>
            </w:pPr>
            <w:r w:rsidRPr="002A1678">
              <w:rPr>
                <w:sz w:val="26"/>
                <w:szCs w:val="26"/>
              </w:rPr>
              <w:t>2.1.3. Разработка проектов муниципальных нормативных правовых актов Яльчикского муниципального округа Чувашской Республики, подготовка предложений по совершенствованию регионального и федерального законодательства по вопросам государственной молодежной политики.</w:t>
            </w:r>
          </w:p>
          <w:p w:rsidR="000D02F2" w:rsidRPr="002A1678" w:rsidRDefault="000D02F2" w:rsidP="000D02F2">
            <w:pPr>
              <w:widowControl w:val="0"/>
              <w:ind w:firstLine="709"/>
              <w:contextualSpacing/>
              <w:jc w:val="both"/>
              <w:rPr>
                <w:sz w:val="26"/>
                <w:szCs w:val="26"/>
              </w:rPr>
            </w:pPr>
            <w:r w:rsidRPr="002A1678">
              <w:rPr>
                <w:sz w:val="26"/>
                <w:szCs w:val="26"/>
              </w:rPr>
              <w:t>2.2. Основные задачи Молодежного парламента:</w:t>
            </w:r>
          </w:p>
          <w:p w:rsidR="000D02F2" w:rsidRPr="002A1678" w:rsidRDefault="000D02F2" w:rsidP="000D02F2">
            <w:pPr>
              <w:widowControl w:val="0"/>
              <w:ind w:firstLine="709"/>
              <w:contextualSpacing/>
              <w:jc w:val="both"/>
              <w:rPr>
                <w:sz w:val="26"/>
                <w:szCs w:val="26"/>
              </w:rPr>
            </w:pPr>
            <w:r w:rsidRPr="002A1678">
              <w:rPr>
                <w:sz w:val="26"/>
                <w:szCs w:val="26"/>
              </w:rPr>
              <w:t xml:space="preserve">2.2.1. Внесение предложений по совершенствованию муниципальных нормативных правовых актов </w:t>
            </w:r>
            <w:r>
              <w:rPr>
                <w:sz w:val="26"/>
                <w:szCs w:val="26"/>
              </w:rPr>
              <w:t xml:space="preserve"> </w:t>
            </w:r>
            <w:r w:rsidRPr="002A1678">
              <w:rPr>
                <w:sz w:val="26"/>
                <w:szCs w:val="26"/>
              </w:rPr>
              <w:t xml:space="preserve"> </w:t>
            </w:r>
            <w:r w:rsidRPr="00A9197A">
              <w:rPr>
                <w:sz w:val="26"/>
                <w:szCs w:val="26"/>
              </w:rPr>
              <w:t xml:space="preserve">Яльчикского </w:t>
            </w:r>
            <w:r w:rsidRPr="002A1678">
              <w:rPr>
                <w:sz w:val="26"/>
                <w:szCs w:val="26"/>
              </w:rPr>
              <w:t>муниципального округа Чувашской Республики  по вопросам молодежной политики.</w:t>
            </w:r>
          </w:p>
          <w:p w:rsidR="000D02F2" w:rsidRPr="002A1678" w:rsidRDefault="000D02F2" w:rsidP="000D02F2">
            <w:pPr>
              <w:widowControl w:val="0"/>
              <w:ind w:firstLine="709"/>
              <w:contextualSpacing/>
              <w:jc w:val="both"/>
              <w:rPr>
                <w:sz w:val="26"/>
                <w:szCs w:val="26"/>
              </w:rPr>
            </w:pPr>
            <w:r w:rsidRPr="002A1678">
              <w:rPr>
                <w:sz w:val="26"/>
                <w:szCs w:val="26"/>
              </w:rPr>
              <w:lastRenderedPageBreak/>
              <w:t>2.2.2. Взаимодействие с органами местного самоуправления, органами государственной власти Чувашской Республики, молодежными общественными объединениями по вопросам реализации молодежной политики на территории  Яльчикского муниципального округа Чувашской Республики.</w:t>
            </w:r>
          </w:p>
          <w:p w:rsidR="000D02F2" w:rsidRPr="002A1678" w:rsidRDefault="000D02F2" w:rsidP="000D02F2">
            <w:pPr>
              <w:widowControl w:val="0"/>
              <w:ind w:firstLine="709"/>
              <w:contextualSpacing/>
              <w:jc w:val="both"/>
              <w:rPr>
                <w:sz w:val="26"/>
                <w:szCs w:val="26"/>
              </w:rPr>
            </w:pPr>
            <w:r w:rsidRPr="002A1678">
              <w:rPr>
                <w:sz w:val="26"/>
                <w:szCs w:val="26"/>
              </w:rPr>
              <w:t>2.2.4. Проведение в молодежной среде разъяснительной работы, направленной на повышение правовой культуры молодежи и формирование активной гражданской позиции.</w:t>
            </w:r>
          </w:p>
          <w:p w:rsidR="000D02F2" w:rsidRPr="002A1678" w:rsidRDefault="000D02F2" w:rsidP="000D02F2">
            <w:pPr>
              <w:widowControl w:val="0"/>
              <w:ind w:firstLine="709"/>
              <w:contextualSpacing/>
              <w:jc w:val="both"/>
              <w:rPr>
                <w:sz w:val="26"/>
                <w:szCs w:val="26"/>
              </w:rPr>
            </w:pPr>
            <w:r w:rsidRPr="002A1678">
              <w:rPr>
                <w:sz w:val="26"/>
                <w:szCs w:val="26"/>
              </w:rPr>
              <w:t>2.2.5. Представление интересов молодежи Яльчикского муниципального округа Чувашской Республики в системе молодежного парламентского движения на региональном и федеральном уровне, развитие межпарламентского сотрудничества в сфере молодежной политики.</w:t>
            </w:r>
          </w:p>
          <w:p w:rsidR="000D02F2" w:rsidRPr="002A1678" w:rsidRDefault="000D02F2" w:rsidP="000D02F2">
            <w:pPr>
              <w:widowControl w:val="0"/>
              <w:contextualSpacing/>
              <w:rPr>
                <w:sz w:val="26"/>
                <w:szCs w:val="26"/>
              </w:rPr>
            </w:pPr>
          </w:p>
          <w:p w:rsidR="000D02F2" w:rsidRPr="002A1678" w:rsidRDefault="000D02F2" w:rsidP="000D02F2">
            <w:pPr>
              <w:widowControl w:val="0"/>
              <w:ind w:firstLine="709"/>
              <w:contextualSpacing/>
              <w:jc w:val="center"/>
              <w:rPr>
                <w:b/>
                <w:sz w:val="26"/>
                <w:szCs w:val="26"/>
              </w:rPr>
            </w:pPr>
            <w:r w:rsidRPr="002A1678">
              <w:rPr>
                <w:b/>
                <w:sz w:val="26"/>
                <w:szCs w:val="26"/>
              </w:rPr>
              <w:t>3. Полномочия Молодежного парламента.</w:t>
            </w:r>
          </w:p>
          <w:p w:rsidR="000D02F2" w:rsidRPr="002A1678" w:rsidRDefault="000D02F2" w:rsidP="000D02F2">
            <w:pPr>
              <w:widowControl w:val="0"/>
              <w:ind w:firstLine="709"/>
              <w:contextualSpacing/>
              <w:jc w:val="center"/>
              <w:rPr>
                <w:b/>
                <w:sz w:val="26"/>
                <w:szCs w:val="26"/>
              </w:rPr>
            </w:pP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3.1. Молодежный парламент вправе:</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вносить предложения и рекомендации по проектам </w:t>
            </w:r>
            <w:r w:rsidRPr="002A1678">
              <w:rPr>
                <w:sz w:val="26"/>
                <w:szCs w:val="26"/>
              </w:rPr>
              <w:t xml:space="preserve">муниципальных нормативных правовых актов </w:t>
            </w:r>
            <w:r>
              <w:rPr>
                <w:sz w:val="26"/>
                <w:szCs w:val="26"/>
              </w:rPr>
              <w:t xml:space="preserve"> </w:t>
            </w:r>
            <w:r w:rsidRPr="00A9197A">
              <w:rPr>
                <w:sz w:val="26"/>
                <w:szCs w:val="26"/>
              </w:rPr>
              <w:t>Яльчикского</w:t>
            </w:r>
            <w:r w:rsidRPr="002A1678">
              <w:rPr>
                <w:sz w:val="26"/>
                <w:szCs w:val="26"/>
              </w:rPr>
              <w:t xml:space="preserve"> муниципального округа Чувашской Республики и проектам</w:t>
            </w:r>
            <w:r w:rsidRPr="002A1678">
              <w:rPr>
                <w:sz w:val="26"/>
                <w:szCs w:val="26"/>
                <w:highlight w:val="white"/>
              </w:rPr>
              <w:t xml:space="preserve"> законов Чувашской Республики, затрагивающим права и законные интересы молодежи;</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взаимодействовать в пределах своей компетенции с органами местного самоуправления, органами государственной власти Чувашской Республики, государственными организациями по вопросам реализации молодежной политики;</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проводить совещания, семинары, конференции, "круглые столы" и иные мероприятия в рамках подготовки и рассмотрения вопросов, входящих в компетенцию Молодежного парламента, и приглашать на эти мероприятия представителей органов местного самоуправления, органов государственной власти и сторонних организаций;</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оказывать содействие в реализации программ общественных объединений, направленных на решение молодежных проблем;</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участвовать на заседаниях </w:t>
            </w:r>
            <w:r w:rsidRPr="002A1678">
              <w:rPr>
                <w:sz w:val="26"/>
                <w:szCs w:val="26"/>
              </w:rPr>
              <w:t>Собрания депутатов Яльчикского муниципального округа Чувашской Республики</w:t>
            </w:r>
            <w:r w:rsidRPr="002A1678">
              <w:rPr>
                <w:sz w:val="26"/>
                <w:szCs w:val="26"/>
                <w:highlight w:val="white"/>
              </w:rPr>
              <w:t xml:space="preserve"> при рассмотрении вопросов, затрагивающих права и законные интересы молодых граждан;</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принимать решения по организации своей деятельности.</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3.2. Решения </w:t>
            </w:r>
            <w:r w:rsidRPr="002A1678">
              <w:rPr>
                <w:sz w:val="26"/>
                <w:szCs w:val="26"/>
              </w:rPr>
              <w:t>Молодежного парламента</w:t>
            </w:r>
            <w:r w:rsidRPr="002A1678">
              <w:rPr>
                <w:sz w:val="26"/>
                <w:szCs w:val="26"/>
                <w:highlight w:val="white"/>
              </w:rPr>
              <w:t xml:space="preserve"> носят рекомендательный характер.</w:t>
            </w:r>
          </w:p>
          <w:p w:rsidR="000D02F2" w:rsidRPr="002A1678" w:rsidRDefault="000D02F2" w:rsidP="000D02F2">
            <w:pPr>
              <w:widowControl w:val="0"/>
              <w:contextualSpacing/>
              <w:jc w:val="both"/>
              <w:rPr>
                <w:sz w:val="26"/>
                <w:szCs w:val="26"/>
                <w:highlight w:val="white"/>
              </w:rPr>
            </w:pPr>
          </w:p>
          <w:p w:rsidR="000D02F2" w:rsidRPr="002A1678" w:rsidRDefault="000D02F2" w:rsidP="000D02F2">
            <w:pPr>
              <w:widowControl w:val="0"/>
              <w:ind w:firstLine="709"/>
              <w:contextualSpacing/>
              <w:jc w:val="center"/>
              <w:rPr>
                <w:b/>
                <w:sz w:val="26"/>
                <w:szCs w:val="26"/>
                <w:highlight w:val="white"/>
              </w:rPr>
            </w:pPr>
            <w:r w:rsidRPr="002A1678">
              <w:rPr>
                <w:b/>
                <w:sz w:val="26"/>
                <w:szCs w:val="26"/>
                <w:highlight w:val="white"/>
              </w:rPr>
              <w:t>4. Состав и порядок формирования Молодежного парламента.</w:t>
            </w:r>
          </w:p>
          <w:p w:rsidR="000D02F2" w:rsidRPr="002A1678" w:rsidRDefault="000D02F2" w:rsidP="000D02F2">
            <w:pPr>
              <w:widowControl w:val="0"/>
              <w:ind w:firstLine="709"/>
              <w:contextualSpacing/>
              <w:jc w:val="center"/>
              <w:rPr>
                <w:b/>
                <w:sz w:val="26"/>
                <w:szCs w:val="26"/>
                <w:highlight w:val="white"/>
              </w:rPr>
            </w:pP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4.1. </w:t>
            </w:r>
            <w:r w:rsidRPr="002A1678">
              <w:rPr>
                <w:sz w:val="26"/>
                <w:szCs w:val="26"/>
              </w:rPr>
              <w:t>Молодежный парламент</w:t>
            </w:r>
            <w:r w:rsidRPr="002A1678">
              <w:rPr>
                <w:sz w:val="26"/>
                <w:szCs w:val="26"/>
                <w:highlight w:val="white"/>
              </w:rPr>
              <w:t xml:space="preserve"> формируется на добровольной основе из числа граждан Российской Федерации в возрасте от 16 до 35 лет, проживающих на территории </w:t>
            </w:r>
            <w:r w:rsidRPr="002A1678">
              <w:rPr>
                <w:sz w:val="26"/>
                <w:szCs w:val="26"/>
              </w:rPr>
              <w:t xml:space="preserve">Яльчикского </w:t>
            </w:r>
            <w:r w:rsidRPr="002A1678">
              <w:rPr>
                <w:sz w:val="26"/>
                <w:szCs w:val="26"/>
                <w:highlight w:val="white"/>
              </w:rPr>
              <w:t>муниципального округа Чувашской Республики.</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Член </w:t>
            </w:r>
            <w:r w:rsidRPr="002A1678">
              <w:rPr>
                <w:sz w:val="26"/>
                <w:szCs w:val="26"/>
              </w:rPr>
              <w:t>Молодежного парламента</w:t>
            </w:r>
            <w:r w:rsidRPr="002A1678">
              <w:rPr>
                <w:sz w:val="26"/>
                <w:szCs w:val="26"/>
                <w:highlight w:val="white"/>
              </w:rPr>
              <w:t xml:space="preserve">, достигший тридцатипятилетнего возраста, сохраняет полномочия члена </w:t>
            </w:r>
            <w:r w:rsidRPr="002A1678">
              <w:rPr>
                <w:sz w:val="26"/>
                <w:szCs w:val="26"/>
              </w:rPr>
              <w:t>Молодежного парламента</w:t>
            </w:r>
            <w:r w:rsidRPr="002A1678">
              <w:rPr>
                <w:sz w:val="26"/>
                <w:szCs w:val="26"/>
                <w:highlight w:val="white"/>
              </w:rPr>
              <w:t xml:space="preserve"> до окончания срока полномочий </w:t>
            </w:r>
            <w:r w:rsidRPr="002A1678">
              <w:rPr>
                <w:sz w:val="26"/>
                <w:szCs w:val="26"/>
              </w:rPr>
              <w:t>Молодежного парламента</w:t>
            </w:r>
            <w:r w:rsidRPr="002A1678">
              <w:rPr>
                <w:sz w:val="26"/>
                <w:szCs w:val="26"/>
                <w:highlight w:val="white"/>
              </w:rPr>
              <w:t xml:space="preserve"> соответствующего состава.</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4.2. Не позднее 30 дней со дня первого заседания </w:t>
            </w:r>
            <w:r w:rsidRPr="002A1678">
              <w:rPr>
                <w:sz w:val="26"/>
                <w:szCs w:val="26"/>
              </w:rPr>
              <w:t>Собрания депутатов Яльчикского муниципального округа Чувашской Республики</w:t>
            </w:r>
            <w:r w:rsidRPr="002A1678">
              <w:rPr>
                <w:sz w:val="26"/>
                <w:szCs w:val="26"/>
                <w:highlight w:val="white"/>
              </w:rPr>
              <w:t xml:space="preserve"> нового созыва принимается решение об образовании конкурсной комиссии по формированию состава </w:t>
            </w:r>
            <w:r w:rsidRPr="002A1678">
              <w:rPr>
                <w:sz w:val="26"/>
                <w:szCs w:val="26"/>
              </w:rPr>
              <w:t>Молодежного парламента</w:t>
            </w:r>
            <w:r w:rsidRPr="002A1678">
              <w:rPr>
                <w:sz w:val="26"/>
                <w:szCs w:val="26"/>
                <w:highlight w:val="white"/>
              </w:rPr>
              <w:t xml:space="preserve"> (далее – конкурсная комиссия). В состав конкурсной комиссии могут входить депутаты Собрания депутатов </w:t>
            </w:r>
            <w:r w:rsidRPr="002A1678">
              <w:rPr>
                <w:sz w:val="26"/>
                <w:szCs w:val="26"/>
              </w:rPr>
              <w:t>Яльчикского</w:t>
            </w:r>
            <w:r w:rsidRPr="002A1678">
              <w:rPr>
                <w:sz w:val="26"/>
                <w:szCs w:val="26"/>
                <w:highlight w:val="white"/>
              </w:rPr>
              <w:t xml:space="preserve"> </w:t>
            </w:r>
            <w:r w:rsidRPr="002A1678">
              <w:rPr>
                <w:sz w:val="26"/>
                <w:szCs w:val="26"/>
                <w:highlight w:val="white"/>
              </w:rPr>
              <w:lastRenderedPageBreak/>
              <w:t xml:space="preserve">муниципального округа, представители органов местного самоуправления, представители молодежных общественных организаций (по согласованию), представители общественной Молодежной палаты при Государственном Совете Чувашской Республики. </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Уведомление о начале процедуры формирования состава </w:t>
            </w:r>
            <w:r w:rsidRPr="002A1678">
              <w:rPr>
                <w:sz w:val="26"/>
                <w:szCs w:val="26"/>
              </w:rPr>
              <w:t>Молодежного парламента</w:t>
            </w:r>
            <w:r w:rsidRPr="002A1678">
              <w:rPr>
                <w:sz w:val="26"/>
                <w:szCs w:val="26"/>
                <w:highlight w:val="white"/>
              </w:rPr>
              <w:t xml:space="preserve"> размещается на официальном сайте органов местного самоуправления </w:t>
            </w:r>
            <w:r w:rsidRPr="002A1678">
              <w:rPr>
                <w:sz w:val="26"/>
                <w:szCs w:val="26"/>
              </w:rPr>
              <w:t>Яльчикского</w:t>
            </w:r>
            <w:r w:rsidRPr="002A1678">
              <w:rPr>
                <w:sz w:val="26"/>
                <w:szCs w:val="26"/>
                <w:highlight w:val="white"/>
              </w:rPr>
              <w:t xml:space="preserve"> муниципального округа Чувашской Республики в информационно-телекоммуникационной сети "Интернет", а также иных средствах массовой информации, в том числе местных печатных изданиях, не позднее 30 дней со дня первого заседания </w:t>
            </w:r>
            <w:r w:rsidRPr="002A1678">
              <w:rPr>
                <w:sz w:val="26"/>
                <w:szCs w:val="26"/>
              </w:rPr>
              <w:t>Собрания депутатов Яльчикского муниципального округа Чувашской Республики</w:t>
            </w:r>
            <w:r w:rsidRPr="002A1678">
              <w:rPr>
                <w:sz w:val="26"/>
                <w:szCs w:val="26"/>
                <w:highlight w:val="white"/>
              </w:rPr>
              <w:t xml:space="preserve"> нового созыва.</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Кандидаты в члены </w:t>
            </w:r>
            <w:r w:rsidRPr="002A1678">
              <w:rPr>
                <w:sz w:val="26"/>
                <w:szCs w:val="26"/>
              </w:rPr>
              <w:t>Молодежного парламента</w:t>
            </w:r>
            <w:r w:rsidRPr="002A1678">
              <w:rPr>
                <w:sz w:val="26"/>
                <w:szCs w:val="26"/>
                <w:highlight w:val="white"/>
              </w:rPr>
              <w:t xml:space="preserve"> направляют в Собрание депутатов </w:t>
            </w:r>
            <w:r w:rsidRPr="002A1678">
              <w:rPr>
                <w:sz w:val="26"/>
                <w:szCs w:val="26"/>
              </w:rPr>
              <w:t xml:space="preserve">Яльчикского </w:t>
            </w:r>
            <w:r w:rsidRPr="002A1678">
              <w:rPr>
                <w:sz w:val="26"/>
                <w:szCs w:val="26"/>
                <w:highlight w:val="white"/>
              </w:rPr>
              <w:t>муниципального округа Чувашской Республики следующие документы:</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1) анкета с биографическими сведениями о кандидате (фамилия, имя, отчество (при наличии), дата рождения, сведения о гражданстве, место жительства, место работы, иные сведения);</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2) копии трудовой книжки, иных документов о трудовой и (или) общественной деятельности кандидата;</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3) копии документов об образовании кандидата, а также по желанию кандидата – о повышении квалификации, присвоении классного чина, квалификационного разряда, ученой степени, ученого звания, награждении государственными наградами и присвоении почетных званий;</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4) письменное заявление о согласии кандидата на выдвижение в члены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5) письменное согласие кандидата на обработку персональных данных, оформленное в соответствии с Федеральным законом от 27 июля 2006 года № 152-ФЗ "О персональных данных";</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6) справка о наличии (отсутствии) судимости и (или) факта уголовного преследования либо о прекращении уголовного преследования.</w:t>
            </w:r>
          </w:p>
          <w:p w:rsidR="000D02F2" w:rsidRPr="002A1678" w:rsidRDefault="000D02F2" w:rsidP="000D02F2">
            <w:pPr>
              <w:widowControl w:val="0"/>
              <w:ind w:firstLine="709"/>
              <w:contextualSpacing/>
              <w:jc w:val="both"/>
              <w:rPr>
                <w:sz w:val="26"/>
                <w:szCs w:val="26"/>
              </w:rPr>
            </w:pPr>
            <w:r w:rsidRPr="002A1678">
              <w:rPr>
                <w:sz w:val="26"/>
                <w:szCs w:val="26"/>
                <w:highlight w:val="white"/>
              </w:rPr>
              <w:t xml:space="preserve">Письменные предложения по кандидатурам направляются в </w:t>
            </w:r>
            <w:r w:rsidRPr="002A1678">
              <w:rPr>
                <w:sz w:val="26"/>
                <w:szCs w:val="26"/>
              </w:rPr>
              <w:t xml:space="preserve">Собрание депутатов Яльчикского муниципального округа Чувашской Республики в течение 14 дней </w:t>
            </w:r>
            <w:r w:rsidRPr="002A1678">
              <w:rPr>
                <w:sz w:val="26"/>
                <w:szCs w:val="26"/>
                <w:highlight w:val="white"/>
              </w:rPr>
              <w:t>со дня первого размещения уведомления, указанного в абзаце втором настоящего пункта</w:t>
            </w:r>
            <w:r w:rsidRPr="002A1678">
              <w:rPr>
                <w:sz w:val="26"/>
                <w:szCs w:val="26"/>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4.3. В течение 7 календарных дней со дня окончания срока приема письменных предложений по кандидатам в члены </w:t>
            </w:r>
            <w:r w:rsidRPr="002A1678">
              <w:rPr>
                <w:sz w:val="26"/>
                <w:szCs w:val="26"/>
              </w:rPr>
              <w:t>Молодежного парламента</w:t>
            </w:r>
            <w:r w:rsidRPr="002A1678">
              <w:rPr>
                <w:sz w:val="26"/>
                <w:szCs w:val="26"/>
                <w:highlight w:val="white"/>
              </w:rPr>
              <w:t xml:space="preserve"> конкурсная комиссия рассматривает поступившие письменные предложения и направляет свои рекомендации по составу </w:t>
            </w:r>
            <w:r w:rsidRPr="002A1678">
              <w:rPr>
                <w:sz w:val="26"/>
                <w:szCs w:val="26"/>
              </w:rPr>
              <w:t>Молодежного парламента</w:t>
            </w:r>
            <w:r w:rsidRPr="002A1678">
              <w:rPr>
                <w:sz w:val="26"/>
                <w:szCs w:val="26"/>
                <w:highlight w:val="white"/>
              </w:rPr>
              <w:t xml:space="preserve"> председателю </w:t>
            </w:r>
            <w:r w:rsidRPr="002A1678">
              <w:rPr>
                <w:sz w:val="26"/>
                <w:szCs w:val="26"/>
              </w:rPr>
              <w:t>Собрания депутатов Яльчикского муниципального округа Чувашской Республики</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Состав </w:t>
            </w:r>
            <w:r w:rsidRPr="002A1678">
              <w:rPr>
                <w:sz w:val="26"/>
                <w:szCs w:val="26"/>
              </w:rPr>
              <w:t>Молодежного парламента</w:t>
            </w:r>
            <w:r w:rsidRPr="002A1678">
              <w:rPr>
                <w:sz w:val="26"/>
                <w:szCs w:val="26"/>
                <w:highlight w:val="white"/>
              </w:rPr>
              <w:t xml:space="preserve"> утверждается на заседании </w:t>
            </w:r>
            <w:r w:rsidRPr="002A1678">
              <w:rPr>
                <w:sz w:val="26"/>
                <w:szCs w:val="26"/>
              </w:rPr>
              <w:t>Собрания депутатов Яльчикского муниципального округа Чувашской Республики</w:t>
            </w:r>
            <w:r w:rsidRPr="002A1678">
              <w:rPr>
                <w:sz w:val="26"/>
                <w:szCs w:val="26"/>
                <w:highlight w:val="white"/>
              </w:rPr>
              <w:t xml:space="preserve"> на срок полномочий </w:t>
            </w:r>
            <w:r w:rsidRPr="002A1678">
              <w:rPr>
                <w:sz w:val="26"/>
                <w:szCs w:val="26"/>
              </w:rPr>
              <w:t>Собрания депутатов  Яльчикского муниципального округа Чувашской Республики</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Полномочия Молодежного парламента прежнего состава прекращаются со дня первого заседания Молодежного парламента нового состава.</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4.4. Кандидаты, не прошедшие конкурсный отбор в состав </w:t>
            </w:r>
            <w:r w:rsidRPr="002A1678">
              <w:rPr>
                <w:sz w:val="26"/>
                <w:szCs w:val="26"/>
              </w:rPr>
              <w:t>Молодежного парламента</w:t>
            </w:r>
            <w:r w:rsidRPr="002A1678">
              <w:rPr>
                <w:sz w:val="26"/>
                <w:szCs w:val="26"/>
                <w:highlight w:val="white"/>
              </w:rPr>
              <w:t xml:space="preserve">, могут быть зачислены в резерв </w:t>
            </w:r>
            <w:r w:rsidRPr="002A1678">
              <w:rPr>
                <w:sz w:val="26"/>
                <w:szCs w:val="26"/>
              </w:rPr>
              <w:t>Молодежного парламента</w:t>
            </w:r>
            <w:r w:rsidRPr="002A1678">
              <w:rPr>
                <w:sz w:val="26"/>
                <w:szCs w:val="26"/>
                <w:highlight w:val="white"/>
              </w:rPr>
              <w:t xml:space="preserve">. Лица, находящиеся в резерве </w:t>
            </w:r>
            <w:r w:rsidRPr="002A1678">
              <w:rPr>
                <w:sz w:val="26"/>
                <w:szCs w:val="26"/>
              </w:rPr>
              <w:t>Молодежного парламента</w:t>
            </w:r>
            <w:r w:rsidRPr="002A1678">
              <w:rPr>
                <w:sz w:val="26"/>
                <w:szCs w:val="26"/>
                <w:highlight w:val="white"/>
              </w:rPr>
              <w:t xml:space="preserve">, имеют преимущественное право </w:t>
            </w:r>
            <w:r w:rsidRPr="002A1678">
              <w:rPr>
                <w:sz w:val="26"/>
                <w:szCs w:val="26"/>
                <w:highlight w:val="white"/>
              </w:rPr>
              <w:lastRenderedPageBreak/>
              <w:t xml:space="preserve">на замещение вакантных мест в составе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4.5. Порядок деятельности </w:t>
            </w:r>
            <w:r w:rsidRPr="002A1678">
              <w:rPr>
                <w:sz w:val="26"/>
                <w:szCs w:val="26"/>
              </w:rPr>
              <w:t>Молодежного парламента</w:t>
            </w:r>
            <w:r w:rsidRPr="002A1678">
              <w:rPr>
                <w:sz w:val="26"/>
                <w:szCs w:val="26"/>
                <w:highlight w:val="white"/>
              </w:rPr>
              <w:t xml:space="preserve"> определяется Регламентом </w:t>
            </w:r>
            <w:r w:rsidRPr="002A1678">
              <w:rPr>
                <w:sz w:val="26"/>
                <w:szCs w:val="26"/>
              </w:rPr>
              <w:t>Молодежного парламента</w:t>
            </w:r>
            <w:r w:rsidRPr="002A1678">
              <w:rPr>
                <w:sz w:val="26"/>
                <w:szCs w:val="26"/>
                <w:highlight w:val="white"/>
              </w:rPr>
              <w:t>, который принимается на первом заседании.</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4.6. Полномочия члена </w:t>
            </w:r>
            <w:r w:rsidRPr="002A1678">
              <w:rPr>
                <w:sz w:val="26"/>
                <w:szCs w:val="26"/>
              </w:rPr>
              <w:t>Молодежного парламента</w:t>
            </w:r>
            <w:r w:rsidRPr="002A1678">
              <w:rPr>
                <w:sz w:val="26"/>
                <w:szCs w:val="26"/>
                <w:highlight w:val="white"/>
              </w:rPr>
              <w:t xml:space="preserve"> прекращаются </w:t>
            </w:r>
            <w:r w:rsidRPr="002A1678">
              <w:rPr>
                <w:sz w:val="26"/>
                <w:szCs w:val="26"/>
              </w:rPr>
              <w:t xml:space="preserve">Собранием депутатов </w:t>
            </w:r>
            <w:r w:rsidRPr="00A9197A">
              <w:rPr>
                <w:sz w:val="26"/>
                <w:szCs w:val="26"/>
              </w:rPr>
              <w:t>Яльчикского</w:t>
            </w:r>
            <w:r>
              <w:rPr>
                <w:sz w:val="26"/>
                <w:szCs w:val="26"/>
              </w:rPr>
              <w:t xml:space="preserve"> </w:t>
            </w:r>
            <w:r w:rsidRPr="002A1678">
              <w:rPr>
                <w:sz w:val="26"/>
                <w:szCs w:val="26"/>
              </w:rPr>
              <w:t xml:space="preserve"> муниципального округа Чувашской Республики</w:t>
            </w:r>
            <w:r w:rsidRPr="002A1678">
              <w:rPr>
                <w:sz w:val="26"/>
                <w:szCs w:val="26"/>
                <w:highlight w:val="white"/>
              </w:rPr>
              <w:t xml:space="preserve"> досрочно в случае:</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1) подачи им заявления о выходе из состава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2) систематического (более трех раз подряд без уважительных причин) отсутствия на заседаниях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3) вступления в законную силу вынесенного в отношении него обвинительного приговора суда;</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4) признания его недееспособным либо ограниченно дееспособным, смерти, признания безвестно отсутствующим или объявления умершим на основании решения суда, вступившего в законную силу;</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5) утраты им гражданства Российской Федерации;</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6) выбытия его на постоянное место жительства за пределы </w:t>
            </w:r>
            <w:r>
              <w:rPr>
                <w:sz w:val="26"/>
                <w:szCs w:val="26"/>
              </w:rPr>
              <w:t xml:space="preserve"> </w:t>
            </w:r>
            <w:r w:rsidRPr="00A9197A">
              <w:rPr>
                <w:sz w:val="26"/>
                <w:szCs w:val="26"/>
              </w:rPr>
              <w:t xml:space="preserve">Яльчикского </w:t>
            </w:r>
            <w:r w:rsidRPr="002A1678">
              <w:rPr>
                <w:sz w:val="26"/>
                <w:szCs w:val="26"/>
                <w:highlight w:val="white"/>
              </w:rPr>
              <w:t>муниципального округа.</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4.7. В случае досрочного прекращения полномочий члена </w:t>
            </w:r>
            <w:r w:rsidRPr="002A1678">
              <w:rPr>
                <w:sz w:val="26"/>
                <w:szCs w:val="26"/>
              </w:rPr>
              <w:t>Молодежного парламента</w:t>
            </w:r>
            <w:r w:rsidRPr="002A1678">
              <w:rPr>
                <w:sz w:val="26"/>
                <w:szCs w:val="26"/>
                <w:highlight w:val="white"/>
              </w:rPr>
              <w:t xml:space="preserve"> вакантное место замещается из числа лиц, указанных в пункте 4.1 настоящего Положения. Решение об утверждении кандидатуры на вакантное место члена </w:t>
            </w:r>
            <w:r w:rsidRPr="002A1678">
              <w:rPr>
                <w:sz w:val="26"/>
                <w:szCs w:val="26"/>
              </w:rPr>
              <w:t>Молодежного парламента</w:t>
            </w:r>
            <w:r w:rsidRPr="002A1678">
              <w:rPr>
                <w:sz w:val="26"/>
                <w:szCs w:val="26"/>
                <w:highlight w:val="white"/>
              </w:rPr>
              <w:t xml:space="preserve"> принимается в порядке, предусмотренном настоящим Положением при формировании состава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4.8. Полномочия члена </w:t>
            </w:r>
            <w:r w:rsidRPr="002A1678">
              <w:rPr>
                <w:sz w:val="26"/>
                <w:szCs w:val="26"/>
              </w:rPr>
              <w:t>Молодежного парламента</w:t>
            </w:r>
            <w:r w:rsidRPr="002A1678">
              <w:rPr>
                <w:sz w:val="26"/>
                <w:szCs w:val="26"/>
                <w:highlight w:val="white"/>
              </w:rPr>
              <w:t xml:space="preserve"> приостанавливаются по его заявлению решением Совета </w:t>
            </w:r>
            <w:r w:rsidRPr="002A1678">
              <w:rPr>
                <w:sz w:val="26"/>
                <w:szCs w:val="26"/>
              </w:rPr>
              <w:t>Молодежного парламента</w:t>
            </w:r>
            <w:r w:rsidRPr="002A1678">
              <w:rPr>
                <w:sz w:val="26"/>
                <w:szCs w:val="26"/>
                <w:highlight w:val="white"/>
              </w:rPr>
              <w:t>, которое принимается в случае:</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1) прохождения военной службы;</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2) отпуска по беременности и родам или отпуска по уходу за ребенком до достижения им возраста трех лет;</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3) длительной временной нетрудоспособности вследствие заболевания или травмы продолжительностью более шести месяцев.</w:t>
            </w:r>
          </w:p>
          <w:p w:rsidR="000D02F2" w:rsidRPr="002A1678" w:rsidRDefault="000D02F2" w:rsidP="000D02F2">
            <w:pPr>
              <w:widowControl w:val="0"/>
              <w:ind w:firstLine="709"/>
              <w:contextualSpacing/>
              <w:jc w:val="both"/>
              <w:rPr>
                <w:sz w:val="26"/>
                <w:szCs w:val="26"/>
                <w:highlight w:val="white"/>
              </w:rPr>
            </w:pPr>
          </w:p>
          <w:p w:rsidR="000D02F2" w:rsidRPr="002A1678" w:rsidRDefault="000D02F2" w:rsidP="000D02F2">
            <w:pPr>
              <w:widowControl w:val="0"/>
              <w:ind w:firstLine="709"/>
              <w:contextualSpacing/>
              <w:jc w:val="center"/>
              <w:rPr>
                <w:b/>
                <w:sz w:val="26"/>
                <w:szCs w:val="26"/>
                <w:highlight w:val="white"/>
              </w:rPr>
            </w:pPr>
          </w:p>
          <w:p w:rsidR="000D02F2" w:rsidRPr="002A1678" w:rsidRDefault="000D02F2" w:rsidP="000D02F2">
            <w:pPr>
              <w:widowControl w:val="0"/>
              <w:ind w:firstLine="709"/>
              <w:contextualSpacing/>
              <w:jc w:val="center"/>
              <w:rPr>
                <w:b/>
                <w:sz w:val="26"/>
                <w:szCs w:val="26"/>
                <w:highlight w:val="white"/>
              </w:rPr>
            </w:pPr>
            <w:r w:rsidRPr="002A1678">
              <w:rPr>
                <w:b/>
                <w:sz w:val="26"/>
                <w:szCs w:val="26"/>
                <w:highlight w:val="white"/>
              </w:rPr>
              <w:t>5. Организация работы Молодежного парламента.</w:t>
            </w:r>
          </w:p>
          <w:p w:rsidR="000D02F2" w:rsidRPr="002A1678" w:rsidRDefault="000D02F2" w:rsidP="000D02F2">
            <w:pPr>
              <w:widowControl w:val="0"/>
              <w:ind w:firstLine="709"/>
              <w:contextualSpacing/>
              <w:jc w:val="both"/>
              <w:rPr>
                <w:b/>
                <w:sz w:val="26"/>
                <w:szCs w:val="26"/>
                <w:highlight w:val="white"/>
              </w:rPr>
            </w:pP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5.1. Заседания </w:t>
            </w:r>
            <w:r w:rsidRPr="002A1678">
              <w:rPr>
                <w:sz w:val="26"/>
                <w:szCs w:val="26"/>
              </w:rPr>
              <w:t>Молодежного парламента</w:t>
            </w:r>
            <w:r w:rsidRPr="002A1678">
              <w:rPr>
                <w:sz w:val="26"/>
                <w:szCs w:val="26"/>
                <w:highlight w:val="white"/>
              </w:rPr>
              <w:t xml:space="preserve"> проводятся не реже двух раз в год. В случае необходимости могут проводиться внеочередные заседания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5.2. Заседание </w:t>
            </w:r>
            <w:r w:rsidRPr="002A1678">
              <w:rPr>
                <w:sz w:val="26"/>
                <w:szCs w:val="26"/>
              </w:rPr>
              <w:t>Молодежного парламента</w:t>
            </w:r>
            <w:r w:rsidRPr="002A1678">
              <w:rPr>
                <w:sz w:val="26"/>
                <w:szCs w:val="26"/>
                <w:highlight w:val="white"/>
              </w:rPr>
              <w:t xml:space="preserve"> правомочно, если на нем присутствует более половины от общего числа членов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5.3. Решения </w:t>
            </w:r>
            <w:r w:rsidRPr="002A1678">
              <w:rPr>
                <w:sz w:val="26"/>
                <w:szCs w:val="26"/>
              </w:rPr>
              <w:t>Молодежного парламента</w:t>
            </w:r>
            <w:r w:rsidRPr="002A1678">
              <w:rPr>
                <w:sz w:val="26"/>
                <w:szCs w:val="26"/>
                <w:highlight w:val="white"/>
              </w:rPr>
              <w:t xml:space="preserve"> считаются принятыми, если за них проголосовало большинство членов Молодежного парламента, присутствовавших на заседании.</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5.4. Первое заседание </w:t>
            </w:r>
            <w:r w:rsidRPr="002A1678">
              <w:rPr>
                <w:sz w:val="26"/>
                <w:szCs w:val="26"/>
              </w:rPr>
              <w:t>Молодежного парламента</w:t>
            </w:r>
            <w:r w:rsidRPr="002A1678">
              <w:rPr>
                <w:sz w:val="26"/>
                <w:szCs w:val="26"/>
                <w:highlight w:val="white"/>
              </w:rPr>
              <w:t xml:space="preserve"> открывает Председатель </w:t>
            </w:r>
            <w:r w:rsidRPr="002A1678">
              <w:rPr>
                <w:sz w:val="26"/>
                <w:szCs w:val="26"/>
              </w:rPr>
              <w:t>Собрания депутатов Яльчикского муниципального округа Чувашской Республики</w:t>
            </w:r>
            <w:r w:rsidRPr="002A1678">
              <w:rPr>
                <w:sz w:val="26"/>
                <w:szCs w:val="26"/>
                <w:highlight w:val="white"/>
              </w:rPr>
              <w:t xml:space="preserve"> или его заместитель. На первом заседании </w:t>
            </w:r>
            <w:r w:rsidRPr="002A1678">
              <w:rPr>
                <w:sz w:val="26"/>
                <w:szCs w:val="26"/>
              </w:rPr>
              <w:t>Молодежный парламент</w:t>
            </w:r>
            <w:r w:rsidRPr="002A1678">
              <w:rPr>
                <w:sz w:val="26"/>
                <w:szCs w:val="26"/>
                <w:highlight w:val="white"/>
              </w:rPr>
              <w:t xml:space="preserve"> утверждает Регламент и Совет </w:t>
            </w:r>
            <w:r w:rsidRPr="002A1678">
              <w:rPr>
                <w:sz w:val="26"/>
                <w:szCs w:val="26"/>
              </w:rPr>
              <w:t>Молодежного парламента</w:t>
            </w:r>
            <w:r w:rsidRPr="002A1678">
              <w:rPr>
                <w:sz w:val="26"/>
                <w:szCs w:val="26"/>
                <w:highlight w:val="white"/>
              </w:rPr>
              <w:t xml:space="preserve">, избирает председателя </w:t>
            </w:r>
            <w:r w:rsidRPr="002A1678">
              <w:rPr>
                <w:sz w:val="26"/>
                <w:szCs w:val="26"/>
              </w:rPr>
              <w:t>Молодежного парламента</w:t>
            </w:r>
            <w:r w:rsidRPr="002A1678">
              <w:rPr>
                <w:sz w:val="26"/>
                <w:szCs w:val="26"/>
                <w:highlight w:val="white"/>
              </w:rPr>
              <w:t xml:space="preserve">, образует из своего состава комитеты </w:t>
            </w:r>
            <w:r w:rsidRPr="002A1678">
              <w:rPr>
                <w:sz w:val="26"/>
                <w:szCs w:val="26"/>
              </w:rPr>
              <w:t>Молодежного парламента</w:t>
            </w:r>
            <w:r w:rsidRPr="002A1678">
              <w:rPr>
                <w:sz w:val="26"/>
                <w:szCs w:val="26"/>
                <w:highlight w:val="white"/>
              </w:rPr>
              <w:t xml:space="preserve"> и </w:t>
            </w:r>
            <w:r w:rsidRPr="002A1678">
              <w:rPr>
                <w:sz w:val="26"/>
                <w:szCs w:val="26"/>
                <w:highlight w:val="white"/>
              </w:rPr>
              <w:lastRenderedPageBreak/>
              <w:t>избирает председателей этих комитетов. Председатели комитетов Молодежного парламента также являются заместителями председателя Молодежного парламента.</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5.5. </w:t>
            </w:r>
            <w:r w:rsidRPr="002A1678">
              <w:rPr>
                <w:sz w:val="26"/>
                <w:szCs w:val="26"/>
              </w:rPr>
              <w:t>Молодежный парламент</w:t>
            </w:r>
            <w:r w:rsidRPr="002A1678">
              <w:rPr>
                <w:sz w:val="26"/>
                <w:szCs w:val="26"/>
                <w:highlight w:val="white"/>
              </w:rPr>
              <w:t xml:space="preserve"> для организации повседневной работы образует из своего состава Совет.</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Совет возглавляет председатель </w:t>
            </w:r>
            <w:r w:rsidRPr="002A1678">
              <w:rPr>
                <w:sz w:val="26"/>
                <w:szCs w:val="26"/>
              </w:rPr>
              <w:t>Молодежного парламента</w:t>
            </w:r>
            <w:r w:rsidRPr="002A1678">
              <w:rPr>
                <w:sz w:val="26"/>
                <w:szCs w:val="26"/>
                <w:highlight w:val="white"/>
              </w:rPr>
              <w:t>. В состав Совета также входят председатели комитетов Молодежного парламента.</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5.6. Совет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созывает очередные и внеочередные заседания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организует и координирует работу </w:t>
            </w:r>
            <w:r w:rsidRPr="002A1678">
              <w:rPr>
                <w:sz w:val="26"/>
                <w:szCs w:val="26"/>
              </w:rPr>
              <w:t>Молодежного парламента</w:t>
            </w:r>
            <w:r w:rsidRPr="002A1678">
              <w:rPr>
                <w:sz w:val="26"/>
                <w:szCs w:val="26"/>
                <w:highlight w:val="white"/>
              </w:rPr>
              <w:t>, ее рабочих органов;</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разрабатывает планы работы </w:t>
            </w:r>
            <w:r w:rsidRPr="002A1678">
              <w:rPr>
                <w:sz w:val="26"/>
                <w:szCs w:val="26"/>
              </w:rPr>
              <w:t>Молодежного парламента</w:t>
            </w:r>
            <w:r w:rsidRPr="002A1678">
              <w:rPr>
                <w:sz w:val="26"/>
                <w:szCs w:val="26"/>
                <w:highlight w:val="white"/>
              </w:rPr>
              <w:t xml:space="preserve"> и представляет их на утверждение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в период между заседаниями </w:t>
            </w:r>
            <w:r w:rsidRPr="002A1678">
              <w:rPr>
                <w:sz w:val="26"/>
                <w:szCs w:val="26"/>
              </w:rPr>
              <w:t>Молодежного парламента</w:t>
            </w:r>
            <w:r w:rsidRPr="002A1678">
              <w:rPr>
                <w:sz w:val="26"/>
                <w:szCs w:val="26"/>
                <w:highlight w:val="white"/>
              </w:rPr>
              <w:t xml:space="preserve"> обеспечивает выполнение планов ее работы;</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в случае необходимости готовит предложения </w:t>
            </w:r>
            <w:r w:rsidRPr="002A1678">
              <w:rPr>
                <w:sz w:val="26"/>
                <w:szCs w:val="26"/>
              </w:rPr>
              <w:t>Собранию депутатов Яльчикского муниципального округа Чувашской Республики</w:t>
            </w:r>
            <w:r w:rsidRPr="002A1678">
              <w:rPr>
                <w:sz w:val="26"/>
                <w:szCs w:val="26"/>
                <w:highlight w:val="white"/>
              </w:rPr>
              <w:t xml:space="preserve"> о прекращении полномочий отдельных членов </w:t>
            </w:r>
            <w:r w:rsidRPr="002A1678">
              <w:rPr>
                <w:sz w:val="26"/>
                <w:szCs w:val="26"/>
              </w:rPr>
              <w:t>Молодежного парламента;</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принимает решение о приостановлении полномочий члена </w:t>
            </w:r>
            <w:r w:rsidRPr="002A1678">
              <w:rPr>
                <w:sz w:val="26"/>
                <w:szCs w:val="26"/>
              </w:rPr>
              <w:t>Молодежного парламента</w:t>
            </w:r>
            <w:r w:rsidRPr="002A1678">
              <w:rPr>
                <w:sz w:val="26"/>
                <w:szCs w:val="26"/>
                <w:highlight w:val="white"/>
              </w:rPr>
              <w:t xml:space="preserve"> в случаях, предусмотренных пунктом 4.8 настоящего Положения.</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5.7. Совет </w:t>
            </w:r>
            <w:r w:rsidRPr="002A1678">
              <w:rPr>
                <w:sz w:val="26"/>
                <w:szCs w:val="26"/>
              </w:rPr>
              <w:t>Молодежного парламента</w:t>
            </w:r>
            <w:r w:rsidRPr="002A1678">
              <w:rPr>
                <w:sz w:val="26"/>
                <w:szCs w:val="26"/>
                <w:highlight w:val="white"/>
              </w:rPr>
              <w:t xml:space="preserve"> для осуществления отдельных направлений деятельности </w:t>
            </w:r>
            <w:r w:rsidRPr="002A1678">
              <w:rPr>
                <w:sz w:val="26"/>
                <w:szCs w:val="26"/>
              </w:rPr>
              <w:t>Молодежного парламента</w:t>
            </w:r>
            <w:r w:rsidRPr="002A1678">
              <w:rPr>
                <w:sz w:val="26"/>
                <w:szCs w:val="26"/>
                <w:highlight w:val="white"/>
              </w:rPr>
              <w:t xml:space="preserve"> в соответствии с ее целями и задачами может образовывать рабочие органы </w:t>
            </w:r>
            <w:r w:rsidRPr="002A1678">
              <w:rPr>
                <w:sz w:val="26"/>
                <w:szCs w:val="26"/>
              </w:rPr>
              <w:t>Молодежного парламента</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К работе рабочих органов </w:t>
            </w:r>
            <w:r w:rsidRPr="002A1678">
              <w:rPr>
                <w:sz w:val="26"/>
                <w:szCs w:val="26"/>
              </w:rPr>
              <w:t>Молодежного парламента</w:t>
            </w:r>
            <w:r w:rsidRPr="002A1678">
              <w:rPr>
                <w:sz w:val="26"/>
                <w:szCs w:val="26"/>
                <w:highlight w:val="white"/>
              </w:rPr>
              <w:t xml:space="preserve"> могут привлекаться представители молодежных общественных объединений, ученые и специалисты.</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5.8. Ежегодно о результатах проведенной работы </w:t>
            </w:r>
            <w:r w:rsidRPr="002A1678">
              <w:rPr>
                <w:sz w:val="26"/>
                <w:szCs w:val="26"/>
              </w:rPr>
              <w:t>Молодежного парламента</w:t>
            </w:r>
            <w:r w:rsidRPr="002A1678">
              <w:rPr>
                <w:sz w:val="26"/>
                <w:szCs w:val="26"/>
                <w:highlight w:val="white"/>
              </w:rPr>
              <w:t xml:space="preserve"> информирует </w:t>
            </w:r>
            <w:r w:rsidRPr="002A1678">
              <w:rPr>
                <w:sz w:val="26"/>
                <w:szCs w:val="26"/>
              </w:rPr>
              <w:t>Собрание депутатов Яльчикского муниципального округа Чувашской Республики</w:t>
            </w:r>
            <w:r w:rsidRPr="002A1678">
              <w:rPr>
                <w:sz w:val="26"/>
                <w:szCs w:val="26"/>
                <w:highlight w:val="white"/>
              </w:rPr>
              <w:t>.</w:t>
            </w: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5.9. Информационное, организационное и техническое обеспечение работы Совета, заседаний </w:t>
            </w:r>
            <w:r w:rsidRPr="002A1678">
              <w:rPr>
                <w:sz w:val="26"/>
                <w:szCs w:val="26"/>
              </w:rPr>
              <w:t>Молодежного парламента</w:t>
            </w:r>
            <w:r w:rsidRPr="002A1678">
              <w:rPr>
                <w:sz w:val="26"/>
                <w:szCs w:val="26"/>
                <w:highlight w:val="white"/>
              </w:rPr>
              <w:t xml:space="preserve"> курирует заместитель председателя </w:t>
            </w:r>
            <w:r w:rsidRPr="002A1678">
              <w:rPr>
                <w:sz w:val="26"/>
                <w:szCs w:val="26"/>
              </w:rPr>
              <w:t>Собрания депутатов Яльчикского муниципального округа Чувашской Республики</w:t>
            </w:r>
            <w:r w:rsidRPr="002A1678">
              <w:rPr>
                <w:sz w:val="26"/>
                <w:szCs w:val="26"/>
                <w:highlight w:val="white"/>
              </w:rPr>
              <w:t>.</w:t>
            </w:r>
          </w:p>
          <w:p w:rsidR="000D02F2" w:rsidRPr="002A1678" w:rsidRDefault="000D02F2" w:rsidP="000D02F2">
            <w:pPr>
              <w:widowControl w:val="0"/>
              <w:ind w:firstLine="709"/>
              <w:contextualSpacing/>
              <w:rPr>
                <w:sz w:val="26"/>
                <w:szCs w:val="26"/>
                <w:highlight w:val="white"/>
              </w:rPr>
            </w:pPr>
          </w:p>
          <w:p w:rsidR="000D02F2" w:rsidRPr="002A1678" w:rsidRDefault="000D02F2" w:rsidP="000D02F2">
            <w:pPr>
              <w:widowControl w:val="0"/>
              <w:ind w:firstLine="709"/>
              <w:contextualSpacing/>
              <w:jc w:val="center"/>
              <w:rPr>
                <w:b/>
                <w:sz w:val="26"/>
                <w:szCs w:val="26"/>
                <w:highlight w:val="white"/>
              </w:rPr>
            </w:pPr>
            <w:r w:rsidRPr="002A1678">
              <w:rPr>
                <w:b/>
                <w:sz w:val="26"/>
                <w:szCs w:val="26"/>
                <w:highlight w:val="white"/>
              </w:rPr>
              <w:t xml:space="preserve">6. Прекращение деятельности </w:t>
            </w:r>
          </w:p>
          <w:p w:rsidR="000D02F2" w:rsidRPr="002A1678" w:rsidRDefault="000D02F2" w:rsidP="000D02F2">
            <w:pPr>
              <w:widowControl w:val="0"/>
              <w:ind w:firstLine="709"/>
              <w:contextualSpacing/>
              <w:jc w:val="center"/>
              <w:rPr>
                <w:b/>
                <w:sz w:val="26"/>
                <w:szCs w:val="26"/>
                <w:highlight w:val="white"/>
              </w:rPr>
            </w:pPr>
            <w:r w:rsidRPr="002A1678">
              <w:rPr>
                <w:b/>
                <w:sz w:val="26"/>
                <w:szCs w:val="26"/>
                <w:highlight w:val="white"/>
              </w:rPr>
              <w:t>Молодежного парламента.</w:t>
            </w:r>
          </w:p>
          <w:p w:rsidR="000D02F2" w:rsidRPr="002A1678" w:rsidRDefault="000D02F2" w:rsidP="000D02F2">
            <w:pPr>
              <w:widowControl w:val="0"/>
              <w:ind w:firstLine="709"/>
              <w:contextualSpacing/>
              <w:jc w:val="center"/>
              <w:rPr>
                <w:b/>
                <w:sz w:val="26"/>
                <w:szCs w:val="26"/>
                <w:highlight w:val="white"/>
              </w:rPr>
            </w:pPr>
          </w:p>
          <w:p w:rsidR="000D02F2" w:rsidRPr="002A1678" w:rsidRDefault="000D02F2" w:rsidP="000D02F2">
            <w:pPr>
              <w:widowControl w:val="0"/>
              <w:ind w:firstLine="709"/>
              <w:contextualSpacing/>
              <w:jc w:val="both"/>
              <w:rPr>
                <w:sz w:val="26"/>
                <w:szCs w:val="26"/>
                <w:highlight w:val="white"/>
              </w:rPr>
            </w:pPr>
            <w:r w:rsidRPr="002A1678">
              <w:rPr>
                <w:sz w:val="26"/>
                <w:szCs w:val="26"/>
                <w:highlight w:val="white"/>
              </w:rPr>
              <w:t xml:space="preserve">6.1. Решение о прекращении деятельности Молодежного парламента принимается </w:t>
            </w:r>
            <w:r w:rsidRPr="002A1678">
              <w:rPr>
                <w:sz w:val="26"/>
                <w:szCs w:val="26"/>
              </w:rPr>
              <w:t>Собранием депутатов Яльчикского муниципального округа Чувашской Республики.</w:t>
            </w:r>
          </w:p>
          <w:p w:rsidR="000D02F2" w:rsidRPr="002A1678" w:rsidRDefault="000D02F2" w:rsidP="000D02F2">
            <w:pPr>
              <w:contextualSpacing/>
              <w:rPr>
                <w:sz w:val="26"/>
                <w:szCs w:val="26"/>
              </w:rPr>
            </w:pPr>
          </w:p>
          <w:p w:rsidR="000D02F2" w:rsidRPr="002A1678" w:rsidRDefault="000D02F2" w:rsidP="000D02F2">
            <w:pPr>
              <w:contextualSpacing/>
              <w:rPr>
                <w:sz w:val="26"/>
                <w:szCs w:val="26"/>
              </w:rPr>
            </w:pPr>
          </w:p>
          <w:p w:rsidR="000D02F2" w:rsidRPr="002A1678" w:rsidRDefault="000D02F2" w:rsidP="000D02F2">
            <w:pPr>
              <w:contextualSpacing/>
              <w:jc w:val="right"/>
              <w:rPr>
                <w:sz w:val="26"/>
                <w:szCs w:val="26"/>
              </w:rPr>
            </w:pPr>
            <w:r w:rsidRPr="002A1678">
              <w:rPr>
                <w:sz w:val="26"/>
                <w:szCs w:val="26"/>
              </w:rPr>
              <w:t>Приложение</w:t>
            </w:r>
          </w:p>
          <w:p w:rsidR="000D02F2" w:rsidRPr="002A1678" w:rsidRDefault="000D02F2" w:rsidP="000D02F2">
            <w:pPr>
              <w:contextualSpacing/>
              <w:jc w:val="right"/>
              <w:rPr>
                <w:sz w:val="26"/>
                <w:szCs w:val="26"/>
              </w:rPr>
            </w:pPr>
            <w:r w:rsidRPr="002A1678">
              <w:rPr>
                <w:sz w:val="26"/>
                <w:szCs w:val="26"/>
              </w:rPr>
              <w:t xml:space="preserve">                                                                                       к положению о молодежном</w:t>
            </w:r>
          </w:p>
          <w:p w:rsidR="000D02F2" w:rsidRPr="002A1678" w:rsidRDefault="000D02F2" w:rsidP="000D02F2">
            <w:pPr>
              <w:contextualSpacing/>
              <w:jc w:val="right"/>
              <w:rPr>
                <w:sz w:val="26"/>
                <w:szCs w:val="26"/>
              </w:rPr>
            </w:pPr>
            <w:r w:rsidRPr="002A1678">
              <w:rPr>
                <w:sz w:val="26"/>
                <w:szCs w:val="26"/>
              </w:rPr>
              <w:t>парламенте Яльчикского МО</w:t>
            </w:r>
          </w:p>
          <w:p w:rsidR="000D02F2" w:rsidRPr="002A1678" w:rsidRDefault="000D02F2" w:rsidP="000D02F2">
            <w:pPr>
              <w:contextualSpacing/>
              <w:jc w:val="right"/>
              <w:rPr>
                <w:sz w:val="26"/>
                <w:szCs w:val="26"/>
              </w:rPr>
            </w:pPr>
            <w:r w:rsidRPr="002A1678">
              <w:rPr>
                <w:sz w:val="26"/>
                <w:szCs w:val="26"/>
              </w:rPr>
              <w:t xml:space="preserve">                                                                                      при Собрании депутатов                 </w:t>
            </w:r>
          </w:p>
          <w:p w:rsidR="000D02F2" w:rsidRPr="002A1678" w:rsidRDefault="000D02F2" w:rsidP="000D02F2">
            <w:pPr>
              <w:contextualSpacing/>
              <w:jc w:val="right"/>
              <w:rPr>
                <w:sz w:val="26"/>
                <w:szCs w:val="26"/>
              </w:rPr>
            </w:pPr>
            <w:r w:rsidRPr="002A1678">
              <w:rPr>
                <w:sz w:val="26"/>
                <w:szCs w:val="26"/>
              </w:rPr>
              <w:t>Яльчикского МО ЧР</w:t>
            </w:r>
          </w:p>
          <w:p w:rsidR="000D02F2" w:rsidRPr="002A1678" w:rsidRDefault="000D02F2" w:rsidP="000D02F2">
            <w:pPr>
              <w:contextualSpacing/>
              <w:rPr>
                <w:sz w:val="26"/>
                <w:szCs w:val="26"/>
              </w:rPr>
            </w:pPr>
          </w:p>
          <w:p w:rsidR="000D02F2" w:rsidRPr="002A1678" w:rsidRDefault="000D02F2" w:rsidP="000D02F2">
            <w:pPr>
              <w:contextualSpacing/>
              <w:rPr>
                <w:sz w:val="26"/>
                <w:szCs w:val="26"/>
              </w:rPr>
            </w:pPr>
          </w:p>
          <w:p w:rsidR="000D02F2" w:rsidRPr="002A1678" w:rsidRDefault="000D02F2" w:rsidP="000D02F2">
            <w:pPr>
              <w:contextualSpacing/>
              <w:rPr>
                <w:sz w:val="26"/>
                <w:szCs w:val="26"/>
              </w:rPr>
            </w:pPr>
          </w:p>
          <w:p w:rsidR="000D02F2" w:rsidRPr="002A1678" w:rsidRDefault="000D02F2" w:rsidP="000D02F2">
            <w:pPr>
              <w:contextualSpacing/>
              <w:rPr>
                <w:sz w:val="26"/>
                <w:szCs w:val="26"/>
              </w:rPr>
            </w:pPr>
            <w:r w:rsidRPr="002A1678">
              <w:rPr>
                <w:sz w:val="26"/>
                <w:szCs w:val="26"/>
              </w:rPr>
              <w:lastRenderedPageBreak/>
              <w:t xml:space="preserve">                                                             Анкета</w:t>
            </w:r>
          </w:p>
          <w:p w:rsidR="000D02F2" w:rsidRPr="002A1678" w:rsidRDefault="000D02F2" w:rsidP="000D02F2">
            <w:pPr>
              <w:contextualSpacing/>
              <w:rPr>
                <w:sz w:val="26"/>
                <w:szCs w:val="26"/>
              </w:rPr>
            </w:pPr>
            <w:r w:rsidRPr="002A1678">
              <w:rPr>
                <w:sz w:val="26"/>
                <w:szCs w:val="26"/>
              </w:rPr>
              <w:t xml:space="preserve">                 кандидата в члены Молодежного парламента  Яльчикского</w:t>
            </w:r>
          </w:p>
          <w:p w:rsidR="000D02F2" w:rsidRPr="002A1678" w:rsidRDefault="000D02F2" w:rsidP="000D02F2">
            <w:pPr>
              <w:contextualSpacing/>
              <w:rPr>
                <w:sz w:val="26"/>
                <w:szCs w:val="26"/>
              </w:rPr>
            </w:pPr>
            <w:r w:rsidRPr="002A1678">
              <w:rPr>
                <w:sz w:val="26"/>
                <w:szCs w:val="26"/>
              </w:rPr>
              <w:t xml:space="preserve">                           муниципального округа при Собрании депутатов                   </w:t>
            </w:r>
          </w:p>
          <w:p w:rsidR="000D02F2" w:rsidRPr="002A1678" w:rsidRDefault="000D02F2" w:rsidP="000D02F2">
            <w:pPr>
              <w:contextualSpacing/>
              <w:jc w:val="center"/>
              <w:rPr>
                <w:sz w:val="26"/>
                <w:szCs w:val="26"/>
              </w:rPr>
            </w:pPr>
            <w:r w:rsidRPr="002A1678">
              <w:rPr>
                <w:sz w:val="26"/>
                <w:szCs w:val="26"/>
              </w:rPr>
              <w:t>Яльчикского  муниципального округа  ЧР</w:t>
            </w:r>
          </w:p>
          <w:p w:rsidR="000D02F2" w:rsidRPr="002A1678" w:rsidRDefault="000D02F2" w:rsidP="000D02F2">
            <w:pPr>
              <w:contextualSpacing/>
              <w:rPr>
                <w:sz w:val="26"/>
                <w:szCs w:val="26"/>
              </w:rPr>
            </w:pPr>
          </w:p>
          <w:p w:rsidR="000D02F2" w:rsidRPr="002A1678" w:rsidRDefault="000D02F2" w:rsidP="000D02F2">
            <w:pPr>
              <w:contextualSpacing/>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5584"/>
            </w:tblGrid>
            <w:tr w:rsidR="000D02F2" w:rsidRPr="002A1678" w:rsidTr="000D02F2">
              <w:tc>
                <w:tcPr>
                  <w:tcW w:w="3828" w:type="dxa"/>
                </w:tcPr>
                <w:p w:rsidR="000D02F2" w:rsidRPr="002A1678" w:rsidRDefault="000D02F2" w:rsidP="000D02F2">
                  <w:pPr>
                    <w:ind w:right="684"/>
                    <w:contextualSpacing/>
                    <w:jc w:val="both"/>
                    <w:rPr>
                      <w:sz w:val="26"/>
                      <w:szCs w:val="26"/>
                    </w:rPr>
                  </w:pPr>
                  <w:r w:rsidRPr="002A1678">
                    <w:rPr>
                      <w:sz w:val="26"/>
                      <w:szCs w:val="26"/>
                    </w:rPr>
                    <w:t xml:space="preserve"> ФИО</w:t>
                  </w:r>
                </w:p>
              </w:tc>
              <w:tc>
                <w:tcPr>
                  <w:tcW w:w="5743" w:type="dxa"/>
                </w:tcPr>
                <w:p w:rsidR="000D02F2" w:rsidRPr="002A1678" w:rsidRDefault="000D02F2" w:rsidP="000D02F2">
                  <w:pPr>
                    <w:ind w:right="684"/>
                    <w:contextualSpacing/>
                    <w:jc w:val="both"/>
                    <w:rPr>
                      <w:sz w:val="26"/>
                      <w:szCs w:val="26"/>
                    </w:rPr>
                  </w:pPr>
                </w:p>
              </w:tc>
            </w:tr>
          </w:tbl>
          <w:p w:rsidR="000D02F2" w:rsidRPr="002A1678" w:rsidRDefault="000D02F2" w:rsidP="000D02F2">
            <w:pPr>
              <w:contextualSpacing/>
              <w:rPr>
                <w:sz w:val="26"/>
                <w:szCs w:val="26"/>
              </w:rPr>
            </w:pPr>
          </w:p>
          <w:p w:rsidR="000D02F2" w:rsidRPr="002A1678" w:rsidRDefault="000D02F2" w:rsidP="000D02F2">
            <w:pPr>
              <w:contextualSpacing/>
              <w:rPr>
                <w:sz w:val="26"/>
                <w:szCs w:val="26"/>
              </w:rPr>
            </w:pPr>
          </w:p>
          <w:p w:rsidR="000D02F2" w:rsidRPr="002A1678" w:rsidRDefault="000D02F2" w:rsidP="000D02F2">
            <w:pPr>
              <w:pStyle w:val="a5"/>
              <w:numPr>
                <w:ilvl w:val="0"/>
                <w:numId w:val="19"/>
              </w:numPr>
              <w:contextualSpacing/>
              <w:rPr>
                <w:sz w:val="26"/>
                <w:szCs w:val="26"/>
              </w:rPr>
            </w:pPr>
            <w:r w:rsidRPr="002A1678">
              <w:rPr>
                <w:sz w:val="26"/>
                <w:szCs w:val="26"/>
              </w:rPr>
              <w:t>Информация о кандидате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15"/>
              <w:gridCol w:w="1620"/>
              <w:gridCol w:w="614"/>
              <w:gridCol w:w="2118"/>
            </w:tblGrid>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 xml:space="preserve"> Дата рождения</w:t>
                  </w:r>
                </w:p>
              </w:tc>
              <w:tc>
                <w:tcPr>
                  <w:tcW w:w="1935" w:type="dxa"/>
                  <w:gridSpan w:val="2"/>
                </w:tcPr>
                <w:p w:rsidR="000D02F2" w:rsidRPr="002A1678" w:rsidRDefault="000D02F2" w:rsidP="000D02F2">
                  <w:pPr>
                    <w:ind w:right="684"/>
                    <w:jc w:val="both"/>
                    <w:rPr>
                      <w:sz w:val="26"/>
                      <w:szCs w:val="26"/>
                    </w:rPr>
                  </w:pPr>
                  <w:r w:rsidRPr="002A1678">
                    <w:rPr>
                      <w:sz w:val="26"/>
                      <w:szCs w:val="26"/>
                    </w:rPr>
                    <w:t xml:space="preserve"> Возраст (полных лет)</w:t>
                  </w:r>
                </w:p>
              </w:tc>
              <w:tc>
                <w:tcPr>
                  <w:tcW w:w="1485" w:type="dxa"/>
                </w:tcPr>
                <w:p w:rsidR="000D02F2" w:rsidRPr="002A1678" w:rsidRDefault="000D02F2" w:rsidP="000D02F2">
                  <w:pPr>
                    <w:ind w:right="684"/>
                    <w:jc w:val="both"/>
                    <w:rPr>
                      <w:sz w:val="26"/>
                      <w:szCs w:val="26"/>
                    </w:rPr>
                  </w:pPr>
                </w:p>
              </w:tc>
              <w:tc>
                <w:tcPr>
                  <w:tcW w:w="1366" w:type="dxa"/>
                </w:tcPr>
                <w:p w:rsidR="000D02F2" w:rsidRPr="002A1678" w:rsidRDefault="000D02F2" w:rsidP="000D02F2">
                  <w:pPr>
                    <w:ind w:right="684"/>
                    <w:jc w:val="both"/>
                    <w:rPr>
                      <w:sz w:val="26"/>
                      <w:szCs w:val="26"/>
                    </w:rPr>
                  </w:pPr>
                  <w:r w:rsidRPr="002A1678">
                    <w:rPr>
                      <w:sz w:val="26"/>
                      <w:szCs w:val="26"/>
                    </w:rPr>
                    <w:t>Семейное положение</w:t>
                  </w: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Адрес места жительства (по месту регистрации)</w:t>
                  </w:r>
                </w:p>
              </w:tc>
              <w:tc>
                <w:tcPr>
                  <w:tcW w:w="1935" w:type="dxa"/>
                  <w:gridSpan w:val="2"/>
                </w:tcPr>
                <w:p w:rsidR="000D02F2" w:rsidRPr="002A1678" w:rsidRDefault="000D02F2" w:rsidP="000D02F2">
                  <w:pPr>
                    <w:ind w:right="684"/>
                    <w:jc w:val="both"/>
                    <w:rPr>
                      <w:sz w:val="26"/>
                      <w:szCs w:val="26"/>
                    </w:rPr>
                  </w:pPr>
                </w:p>
              </w:tc>
              <w:tc>
                <w:tcPr>
                  <w:tcW w:w="2851" w:type="dxa"/>
                  <w:gridSpan w:val="2"/>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 xml:space="preserve"> Адрес фактического проживания</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Телефон мобильный</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Эл. почта</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Ссылки на социальные сети</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Место учебы –курс, специальность</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 xml:space="preserve"> Место работы –должность раб. телефон</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9571" w:type="dxa"/>
                  <w:gridSpan w:val="5"/>
                </w:tcPr>
                <w:p w:rsidR="000D02F2" w:rsidRPr="002A1678" w:rsidRDefault="000D02F2" w:rsidP="000D02F2">
                  <w:pPr>
                    <w:ind w:right="684"/>
                    <w:jc w:val="both"/>
                    <w:rPr>
                      <w:sz w:val="26"/>
                      <w:szCs w:val="26"/>
                    </w:rPr>
                  </w:pPr>
                </w:p>
                <w:p w:rsidR="000D02F2" w:rsidRPr="002A1678" w:rsidRDefault="000D02F2" w:rsidP="000D02F2">
                  <w:pPr>
                    <w:pStyle w:val="a5"/>
                    <w:numPr>
                      <w:ilvl w:val="0"/>
                      <w:numId w:val="19"/>
                    </w:numPr>
                    <w:contextualSpacing/>
                    <w:rPr>
                      <w:sz w:val="26"/>
                      <w:szCs w:val="26"/>
                    </w:rPr>
                  </w:pPr>
                  <w:r w:rsidRPr="002A1678">
                    <w:rPr>
                      <w:sz w:val="26"/>
                      <w:szCs w:val="26"/>
                    </w:rPr>
                    <w:t>Личные и профессиональные достижения</w:t>
                  </w: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 xml:space="preserve"> Образование (в порядке убывания) ВУЗ/СУЗ /ПТУ /школа (год окончания); факультет, специальность </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Дополнительное  образование: тренинги, семинары, стажировки и др.</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Участие в конкурсах, научных конференциях, олимпиадах (с приложением подтверждающих документов)</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Опыт трудовой деятельности (в порядке убывания)</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 xml:space="preserve"> Спортивные, творческие и другие достижения</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Укажите Ваши увлечения</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9571" w:type="dxa"/>
                  <w:gridSpan w:val="5"/>
                </w:tcPr>
                <w:p w:rsidR="000D02F2" w:rsidRPr="002A1678" w:rsidRDefault="000D02F2" w:rsidP="000D02F2">
                  <w:pPr>
                    <w:ind w:right="684"/>
                    <w:jc w:val="both"/>
                    <w:rPr>
                      <w:sz w:val="26"/>
                      <w:szCs w:val="26"/>
                    </w:rPr>
                  </w:pPr>
                </w:p>
                <w:p w:rsidR="000D02F2" w:rsidRPr="002A1678" w:rsidRDefault="000D02F2" w:rsidP="000D02F2">
                  <w:pPr>
                    <w:ind w:right="684"/>
                    <w:jc w:val="both"/>
                    <w:rPr>
                      <w:sz w:val="26"/>
                      <w:szCs w:val="26"/>
                    </w:rPr>
                  </w:pPr>
                </w:p>
                <w:p w:rsidR="000D02F2" w:rsidRPr="002A1678" w:rsidRDefault="000D02F2" w:rsidP="000D02F2">
                  <w:pPr>
                    <w:pStyle w:val="a5"/>
                    <w:numPr>
                      <w:ilvl w:val="0"/>
                      <w:numId w:val="19"/>
                    </w:numPr>
                    <w:contextualSpacing/>
                    <w:rPr>
                      <w:sz w:val="26"/>
                      <w:szCs w:val="26"/>
                    </w:rPr>
                  </w:pPr>
                  <w:r w:rsidRPr="002A1678">
                    <w:rPr>
                      <w:sz w:val="26"/>
                      <w:szCs w:val="26"/>
                    </w:rPr>
                    <w:t xml:space="preserve"> Опыт общественной  деятельности</w:t>
                  </w:r>
                </w:p>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 xml:space="preserve"> Опыт участия в деятельности общественных объединений (общественные организации, </w:t>
                  </w:r>
                  <w:r w:rsidRPr="002A1678">
                    <w:rPr>
                      <w:sz w:val="26"/>
                      <w:szCs w:val="26"/>
                    </w:rPr>
                    <w:lastRenderedPageBreak/>
                    <w:t>движения, Фонды, профсоюзы, партии, школьное / студенческое/ рабочее/ самоуправление, другие</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4785" w:type="dxa"/>
                </w:tcPr>
                <w:p w:rsidR="000D02F2" w:rsidRPr="002A1678" w:rsidRDefault="000D02F2" w:rsidP="000D02F2">
                  <w:pPr>
                    <w:ind w:right="684"/>
                    <w:jc w:val="both"/>
                    <w:rPr>
                      <w:sz w:val="26"/>
                      <w:szCs w:val="26"/>
                    </w:rPr>
                  </w:pPr>
                  <w:r w:rsidRPr="002A1678">
                    <w:rPr>
                      <w:sz w:val="26"/>
                      <w:szCs w:val="26"/>
                    </w:rPr>
                    <w:t>Реализованные социальные проекты (укажите название, целую аудиторию, сроки реализации)</w:t>
                  </w:r>
                </w:p>
              </w:tc>
              <w:tc>
                <w:tcPr>
                  <w:tcW w:w="4786" w:type="dxa"/>
                  <w:gridSpan w:val="4"/>
                </w:tcPr>
                <w:p w:rsidR="000D02F2" w:rsidRPr="002A1678" w:rsidRDefault="000D02F2" w:rsidP="000D02F2">
                  <w:pPr>
                    <w:ind w:right="684"/>
                    <w:jc w:val="both"/>
                    <w:rPr>
                      <w:sz w:val="26"/>
                      <w:szCs w:val="26"/>
                    </w:rPr>
                  </w:pPr>
                </w:p>
              </w:tc>
            </w:tr>
            <w:tr w:rsidR="000D02F2" w:rsidRPr="002A1678" w:rsidTr="000D02F2">
              <w:tc>
                <w:tcPr>
                  <w:tcW w:w="9571" w:type="dxa"/>
                  <w:gridSpan w:val="5"/>
                </w:tcPr>
                <w:p w:rsidR="000D02F2" w:rsidRPr="002A1678" w:rsidRDefault="000D02F2" w:rsidP="000D02F2">
                  <w:pPr>
                    <w:ind w:right="684"/>
                    <w:jc w:val="both"/>
                    <w:rPr>
                      <w:sz w:val="26"/>
                      <w:szCs w:val="26"/>
                    </w:rPr>
                  </w:pPr>
                </w:p>
                <w:p w:rsidR="000D02F2" w:rsidRPr="002A1678" w:rsidRDefault="000D02F2" w:rsidP="000D02F2">
                  <w:pPr>
                    <w:pStyle w:val="a5"/>
                    <w:numPr>
                      <w:ilvl w:val="0"/>
                      <w:numId w:val="19"/>
                    </w:numPr>
                    <w:contextualSpacing/>
                    <w:rPr>
                      <w:sz w:val="26"/>
                      <w:szCs w:val="26"/>
                    </w:rPr>
                  </w:pPr>
                  <w:r w:rsidRPr="002A1678">
                    <w:rPr>
                      <w:sz w:val="26"/>
                      <w:szCs w:val="26"/>
                    </w:rPr>
                    <w:t>Дополнительно</w:t>
                  </w:r>
                </w:p>
                <w:p w:rsidR="000D02F2" w:rsidRPr="002A1678" w:rsidRDefault="000D02F2" w:rsidP="000D02F2">
                  <w:pPr>
                    <w:ind w:right="684"/>
                    <w:jc w:val="both"/>
                    <w:rPr>
                      <w:sz w:val="26"/>
                      <w:szCs w:val="26"/>
                    </w:rPr>
                  </w:pPr>
                </w:p>
                <w:p w:rsidR="000D02F2" w:rsidRPr="002A1678" w:rsidRDefault="000D02F2" w:rsidP="000D02F2">
                  <w:pPr>
                    <w:ind w:right="684"/>
                    <w:jc w:val="both"/>
                    <w:rPr>
                      <w:sz w:val="26"/>
                      <w:szCs w:val="26"/>
                    </w:rPr>
                  </w:pPr>
                </w:p>
              </w:tc>
            </w:tr>
            <w:tr w:rsidR="000D02F2" w:rsidRPr="002A1678" w:rsidTr="000D02F2">
              <w:tc>
                <w:tcPr>
                  <w:tcW w:w="9571" w:type="dxa"/>
                  <w:gridSpan w:val="5"/>
                </w:tcPr>
                <w:p w:rsidR="000D02F2" w:rsidRPr="002A1678" w:rsidRDefault="000D02F2" w:rsidP="000D02F2">
                  <w:pPr>
                    <w:ind w:right="684"/>
                    <w:jc w:val="both"/>
                    <w:rPr>
                      <w:sz w:val="26"/>
                      <w:szCs w:val="26"/>
                    </w:rPr>
                  </w:pPr>
                  <w:r w:rsidRPr="002A1678">
                    <w:rPr>
                      <w:sz w:val="26"/>
                      <w:szCs w:val="26"/>
                    </w:rPr>
                    <w:t xml:space="preserve"> Какие приоритетные направления в молодежной политике, на ваш взгляд, следует развивать?</w:t>
                  </w:r>
                </w:p>
              </w:tc>
            </w:tr>
            <w:tr w:rsidR="000D02F2" w:rsidRPr="002A1678" w:rsidTr="000D02F2">
              <w:tc>
                <w:tcPr>
                  <w:tcW w:w="9571" w:type="dxa"/>
                  <w:gridSpan w:val="5"/>
                </w:tcPr>
                <w:p w:rsidR="000D02F2" w:rsidRPr="002A1678" w:rsidRDefault="000D02F2" w:rsidP="000D02F2">
                  <w:pPr>
                    <w:ind w:right="684"/>
                    <w:jc w:val="both"/>
                    <w:rPr>
                      <w:sz w:val="26"/>
                      <w:szCs w:val="26"/>
                    </w:rPr>
                  </w:pPr>
                </w:p>
              </w:tc>
            </w:tr>
            <w:tr w:rsidR="000D02F2" w:rsidRPr="002A1678" w:rsidTr="000D02F2">
              <w:tc>
                <w:tcPr>
                  <w:tcW w:w="9571" w:type="dxa"/>
                  <w:gridSpan w:val="5"/>
                </w:tcPr>
                <w:p w:rsidR="000D02F2" w:rsidRPr="002A1678" w:rsidRDefault="000D02F2" w:rsidP="000D02F2">
                  <w:pPr>
                    <w:ind w:right="684"/>
                    <w:jc w:val="both"/>
                    <w:rPr>
                      <w:sz w:val="26"/>
                      <w:szCs w:val="26"/>
                    </w:rPr>
                  </w:pPr>
                  <w:r w:rsidRPr="002A1678">
                    <w:rPr>
                      <w:sz w:val="26"/>
                      <w:szCs w:val="26"/>
                    </w:rPr>
                    <w:t>Как вы понимаете роль, цели и задачи деятельности Молодежного парламента?</w:t>
                  </w:r>
                </w:p>
              </w:tc>
            </w:tr>
            <w:tr w:rsidR="000D02F2" w:rsidRPr="002A1678" w:rsidTr="000D02F2">
              <w:tc>
                <w:tcPr>
                  <w:tcW w:w="9571" w:type="dxa"/>
                  <w:gridSpan w:val="5"/>
                </w:tcPr>
                <w:p w:rsidR="000D02F2" w:rsidRPr="002A1678" w:rsidRDefault="000D02F2" w:rsidP="000D02F2">
                  <w:pPr>
                    <w:ind w:right="684"/>
                    <w:jc w:val="both"/>
                    <w:rPr>
                      <w:sz w:val="26"/>
                      <w:szCs w:val="26"/>
                    </w:rPr>
                  </w:pPr>
                </w:p>
              </w:tc>
            </w:tr>
            <w:tr w:rsidR="000D02F2" w:rsidRPr="002A1678" w:rsidTr="000D02F2">
              <w:tc>
                <w:tcPr>
                  <w:tcW w:w="9571" w:type="dxa"/>
                  <w:gridSpan w:val="5"/>
                </w:tcPr>
                <w:p w:rsidR="000D02F2" w:rsidRPr="002A1678" w:rsidRDefault="000D02F2" w:rsidP="000D02F2">
                  <w:pPr>
                    <w:ind w:right="684"/>
                    <w:jc w:val="both"/>
                    <w:rPr>
                      <w:sz w:val="26"/>
                      <w:szCs w:val="26"/>
                    </w:rPr>
                  </w:pPr>
                  <w:r w:rsidRPr="002A1678">
                    <w:rPr>
                      <w:sz w:val="26"/>
                      <w:szCs w:val="26"/>
                    </w:rPr>
                    <w:t>Опишите Ваши жизненные приоритеты, личные и профессиональные устремления</w:t>
                  </w:r>
                </w:p>
              </w:tc>
            </w:tr>
            <w:tr w:rsidR="000D02F2" w:rsidRPr="002A1678" w:rsidTr="000D02F2">
              <w:tc>
                <w:tcPr>
                  <w:tcW w:w="9571" w:type="dxa"/>
                  <w:gridSpan w:val="5"/>
                </w:tcPr>
                <w:p w:rsidR="000D02F2" w:rsidRPr="002A1678" w:rsidRDefault="000D02F2" w:rsidP="000D02F2">
                  <w:pPr>
                    <w:ind w:right="684"/>
                    <w:jc w:val="both"/>
                    <w:rPr>
                      <w:sz w:val="26"/>
                      <w:szCs w:val="26"/>
                    </w:rPr>
                  </w:pPr>
                </w:p>
              </w:tc>
            </w:tr>
            <w:tr w:rsidR="000D02F2" w:rsidRPr="002A1678" w:rsidTr="000D02F2">
              <w:tc>
                <w:tcPr>
                  <w:tcW w:w="5100" w:type="dxa"/>
                  <w:gridSpan w:val="2"/>
                </w:tcPr>
                <w:p w:rsidR="000D02F2" w:rsidRPr="002A1678" w:rsidRDefault="000D02F2" w:rsidP="000D02F2">
                  <w:pPr>
                    <w:ind w:right="684"/>
                    <w:jc w:val="both"/>
                    <w:rPr>
                      <w:sz w:val="26"/>
                      <w:szCs w:val="26"/>
                    </w:rPr>
                  </w:pPr>
                  <w:r w:rsidRPr="002A1678">
                    <w:rPr>
                      <w:sz w:val="26"/>
                      <w:szCs w:val="26"/>
                    </w:rPr>
                    <w:t>Дополнительная информация (укажите все, что считаете необходимым)</w:t>
                  </w:r>
                </w:p>
              </w:tc>
              <w:tc>
                <w:tcPr>
                  <w:tcW w:w="4471" w:type="dxa"/>
                  <w:gridSpan w:val="3"/>
                </w:tcPr>
                <w:p w:rsidR="000D02F2" w:rsidRPr="002A1678" w:rsidRDefault="000D02F2" w:rsidP="000D02F2">
                  <w:pPr>
                    <w:ind w:right="684"/>
                    <w:jc w:val="both"/>
                    <w:rPr>
                      <w:sz w:val="26"/>
                      <w:szCs w:val="26"/>
                    </w:rPr>
                  </w:pPr>
                </w:p>
              </w:tc>
            </w:tr>
          </w:tbl>
          <w:p w:rsidR="000D02F2" w:rsidRPr="002A1678" w:rsidRDefault="000D02F2" w:rsidP="000D02F2">
            <w:pPr>
              <w:rPr>
                <w:sz w:val="26"/>
                <w:szCs w:val="26"/>
              </w:rPr>
            </w:pPr>
          </w:p>
          <w:p w:rsidR="000D02F2" w:rsidRPr="002A1678" w:rsidRDefault="000D02F2" w:rsidP="000D02F2">
            <w:pPr>
              <w:contextualSpacing/>
              <w:rPr>
                <w:sz w:val="26"/>
                <w:szCs w:val="26"/>
              </w:rPr>
            </w:pPr>
            <w:r w:rsidRPr="002A1678">
              <w:rPr>
                <w:sz w:val="26"/>
                <w:szCs w:val="26"/>
              </w:rPr>
              <w:t xml:space="preserve">   Дата ____________                 ________________________________ (ФИО)</w:t>
            </w:r>
          </w:p>
          <w:p w:rsidR="000D02F2" w:rsidRPr="002A1678" w:rsidRDefault="000D02F2" w:rsidP="000D02F2">
            <w:pPr>
              <w:contextualSpacing/>
              <w:rPr>
                <w:sz w:val="26"/>
                <w:szCs w:val="26"/>
              </w:rPr>
            </w:pPr>
          </w:p>
          <w:p w:rsidR="000D02F2" w:rsidRPr="002A1678" w:rsidRDefault="000D02F2" w:rsidP="000D02F2">
            <w:pPr>
              <w:contextualSpacing/>
              <w:rPr>
                <w:sz w:val="26"/>
                <w:szCs w:val="26"/>
              </w:rPr>
            </w:pPr>
          </w:p>
          <w:p w:rsidR="000D02F2" w:rsidRPr="002A1678" w:rsidRDefault="000D02F2" w:rsidP="000D02F2">
            <w:pPr>
              <w:rPr>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tbl>
            <w:tblPr>
              <w:tblW w:w="10080" w:type="dxa"/>
              <w:tblLook w:val="01E0" w:firstRow="1" w:lastRow="1" w:firstColumn="1" w:lastColumn="1" w:noHBand="0" w:noVBand="0"/>
            </w:tblPr>
            <w:tblGrid>
              <w:gridCol w:w="3960"/>
              <w:gridCol w:w="1793"/>
              <w:gridCol w:w="4327"/>
            </w:tblGrid>
            <w:tr w:rsidR="00F23D4C" w:rsidRPr="00F23D4C" w:rsidTr="009C5AE2">
              <w:tc>
                <w:tcPr>
                  <w:tcW w:w="3960" w:type="dxa"/>
                  <w:shd w:val="clear" w:color="auto" w:fill="auto"/>
                </w:tcPr>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roofErr w:type="spellStart"/>
                  <w:r w:rsidRPr="00F23D4C">
                    <w:rPr>
                      <w:b/>
                      <w:bCs/>
                      <w:iCs/>
                      <w:sz w:val="26"/>
                      <w:szCs w:val="26"/>
                    </w:rPr>
                    <w:t>Чёваш</w:t>
                  </w:r>
                  <w:proofErr w:type="spellEnd"/>
                  <w:r w:rsidRPr="00F23D4C">
                    <w:rPr>
                      <w:b/>
                      <w:bCs/>
                      <w:iCs/>
                      <w:sz w:val="26"/>
                      <w:szCs w:val="26"/>
                    </w:rPr>
                    <w:t xml:space="preserve"> Республики</w:t>
                  </w:r>
                </w:p>
                <w:p w:rsidR="00F23D4C" w:rsidRPr="00F23D4C" w:rsidRDefault="00F23D4C" w:rsidP="00F23D4C">
                  <w:pPr>
                    <w:widowControl w:val="0"/>
                    <w:autoSpaceDE w:val="0"/>
                    <w:autoSpaceDN w:val="0"/>
                    <w:adjustRightInd w:val="0"/>
                    <w:ind w:firstLine="709"/>
                    <w:jc w:val="both"/>
                    <w:rPr>
                      <w:b/>
                      <w:bCs/>
                      <w:sz w:val="26"/>
                      <w:szCs w:val="26"/>
                    </w:rPr>
                  </w:pPr>
                  <w:proofErr w:type="spellStart"/>
                  <w:r w:rsidRPr="00F23D4C">
                    <w:rPr>
                      <w:b/>
                      <w:bCs/>
                      <w:sz w:val="26"/>
                      <w:szCs w:val="26"/>
                    </w:rPr>
                    <w:t>Елч.к</w:t>
                  </w:r>
                  <w:proofErr w:type="spellEnd"/>
                  <w:r w:rsidRPr="00F23D4C">
                    <w:rPr>
                      <w:b/>
                      <w:bCs/>
                      <w:sz w:val="26"/>
                      <w:szCs w:val="26"/>
                    </w:rPr>
                    <w:t xml:space="preserve"> </w:t>
                  </w:r>
                  <w:proofErr w:type="spellStart"/>
                  <w:r w:rsidRPr="00F23D4C">
                    <w:rPr>
                      <w:b/>
                      <w:bCs/>
                      <w:sz w:val="26"/>
                      <w:szCs w:val="26"/>
                    </w:rPr>
                    <w:t>муниципаллă</w:t>
                  </w:r>
                  <w:proofErr w:type="spellEnd"/>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округ.</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
                      <w:bCs/>
                      <w:sz w:val="26"/>
                      <w:szCs w:val="26"/>
                    </w:rPr>
                  </w:pPr>
                  <w:proofErr w:type="spellStart"/>
                  <w:r w:rsidRPr="00F23D4C">
                    <w:rPr>
                      <w:b/>
                      <w:bCs/>
                      <w:sz w:val="26"/>
                      <w:szCs w:val="26"/>
                    </w:rPr>
                    <w:t>Елч.к</w:t>
                  </w:r>
                  <w:proofErr w:type="spellEnd"/>
                  <w:r w:rsidRPr="00F23D4C">
                    <w:rPr>
                      <w:b/>
                      <w:bCs/>
                      <w:sz w:val="26"/>
                      <w:szCs w:val="26"/>
                    </w:rPr>
                    <w:t xml:space="preserve"> </w:t>
                  </w:r>
                  <w:proofErr w:type="spellStart"/>
                  <w:r w:rsidRPr="00F23D4C">
                    <w:rPr>
                      <w:b/>
                      <w:bCs/>
                      <w:sz w:val="26"/>
                      <w:szCs w:val="26"/>
                    </w:rPr>
                    <w:t>муниципалё</w:t>
                  </w:r>
                  <w:proofErr w:type="spellEnd"/>
                </w:p>
                <w:p w:rsidR="00F23D4C" w:rsidRPr="00F23D4C" w:rsidRDefault="00F23D4C" w:rsidP="00F23D4C">
                  <w:pPr>
                    <w:widowControl w:val="0"/>
                    <w:autoSpaceDE w:val="0"/>
                    <w:autoSpaceDN w:val="0"/>
                    <w:adjustRightInd w:val="0"/>
                    <w:ind w:firstLine="709"/>
                    <w:jc w:val="both"/>
                    <w:rPr>
                      <w:b/>
                      <w:bCs/>
                      <w:sz w:val="26"/>
                      <w:szCs w:val="26"/>
                    </w:rPr>
                  </w:pPr>
                  <w:proofErr w:type="spellStart"/>
                  <w:r w:rsidRPr="00F23D4C">
                    <w:rPr>
                      <w:b/>
                      <w:bCs/>
                      <w:sz w:val="26"/>
                      <w:szCs w:val="26"/>
                    </w:rPr>
                    <w:t>округ.н</w:t>
                  </w:r>
                  <w:proofErr w:type="spellEnd"/>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администраций.</w:t>
                  </w:r>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ЙЫШЁНУ</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xml:space="preserve">2023 =? </w:t>
                  </w:r>
                  <w:proofErr w:type="spellStart"/>
                  <w:r w:rsidRPr="00F23D4C">
                    <w:rPr>
                      <w:bCs/>
                      <w:sz w:val="26"/>
                      <w:szCs w:val="26"/>
                    </w:rPr>
                    <w:t>июл.н</w:t>
                  </w:r>
                  <w:proofErr w:type="spellEnd"/>
                  <w:r w:rsidRPr="00F23D4C">
                    <w:rPr>
                      <w:bCs/>
                      <w:sz w:val="26"/>
                      <w:szCs w:val="26"/>
                    </w:rPr>
                    <w:t xml:space="preserve">   28-м.ш. № 656</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roofErr w:type="spellStart"/>
                  <w:r w:rsidRPr="00F23D4C">
                    <w:rPr>
                      <w:bCs/>
                      <w:sz w:val="26"/>
                      <w:szCs w:val="26"/>
                    </w:rPr>
                    <w:t>Елч.к</w:t>
                  </w:r>
                  <w:proofErr w:type="spellEnd"/>
                  <w:r w:rsidRPr="00F23D4C">
                    <w:rPr>
                      <w:bCs/>
                      <w:sz w:val="26"/>
                      <w:szCs w:val="26"/>
                    </w:rPr>
                    <w:t xml:space="preserve"> ял.</w:t>
                  </w:r>
                </w:p>
              </w:tc>
              <w:tc>
                <w:tcPr>
                  <w:tcW w:w="1793" w:type="dxa"/>
                  <w:shd w:val="clear" w:color="auto" w:fill="auto"/>
                </w:tcPr>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iCs/>
                      <w:sz w:val="26"/>
                      <w:szCs w:val="26"/>
                    </w:rPr>
                  </w:pPr>
                  <w:r w:rsidRPr="00F23D4C">
                    <w:rPr>
                      <w:bCs/>
                      <w:noProof/>
                      <w:sz w:val="26"/>
                      <w:szCs w:val="26"/>
                    </w:rPr>
                    <w:drawing>
                      <wp:inline distT="0" distB="0" distL="0" distR="0" wp14:anchorId="4F42874B" wp14:editId="464D36FD">
                        <wp:extent cx="676275" cy="876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3" cstate="print"/>
                                <a:stretch>
                                  <a:fillRect/>
                                </a:stretch>
                              </pic:blipFill>
                              <pic:spPr bwMode="auto">
                                <a:xfrm>
                                  <a:off x="0" y="0"/>
                                  <a:ext cx="676275" cy="876300"/>
                                </a:xfrm>
                                <a:prstGeom prst="rect">
                                  <a:avLst/>
                                </a:prstGeom>
                              </pic:spPr>
                            </pic:pic>
                          </a:graphicData>
                        </a:graphic>
                      </wp:inline>
                    </w:drawing>
                  </w:r>
                </w:p>
              </w:tc>
              <w:tc>
                <w:tcPr>
                  <w:tcW w:w="4327" w:type="dxa"/>
                  <w:shd w:val="clear" w:color="auto" w:fill="auto"/>
                </w:tcPr>
                <w:p w:rsidR="00F23D4C" w:rsidRPr="00F23D4C" w:rsidRDefault="00F23D4C" w:rsidP="00F23D4C">
                  <w:pPr>
                    <w:widowControl w:val="0"/>
                    <w:numPr>
                      <w:ilvl w:val="0"/>
                      <w:numId w:val="20"/>
                    </w:numPr>
                    <w:autoSpaceDE w:val="0"/>
                    <w:autoSpaceDN w:val="0"/>
                    <w:adjustRightInd w:val="0"/>
                    <w:jc w:val="both"/>
                    <w:rPr>
                      <w:bCs/>
                      <w:iCs/>
                      <w:sz w:val="26"/>
                      <w:szCs w:val="26"/>
                    </w:rPr>
                  </w:pPr>
                </w:p>
                <w:p w:rsidR="00F23D4C" w:rsidRPr="00F23D4C" w:rsidRDefault="00F23D4C" w:rsidP="00F23D4C">
                  <w:pPr>
                    <w:widowControl w:val="0"/>
                    <w:autoSpaceDE w:val="0"/>
                    <w:autoSpaceDN w:val="0"/>
                    <w:adjustRightInd w:val="0"/>
                    <w:ind w:firstLine="709"/>
                    <w:jc w:val="both"/>
                    <w:rPr>
                      <w:bCs/>
                      <w:sz w:val="26"/>
                      <w:szCs w:val="26"/>
                    </w:rPr>
                  </w:pPr>
                  <w:r w:rsidRPr="00F23D4C">
                    <w:rPr>
                      <w:b/>
                      <w:bCs/>
                      <w:iCs/>
                      <w:sz w:val="26"/>
                      <w:szCs w:val="26"/>
                    </w:rPr>
                    <w:t>Чувашская  Республика</w:t>
                  </w:r>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 xml:space="preserve">Яльчикский </w:t>
                  </w:r>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муниципальный округ</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r w:rsidRPr="00F23D4C">
                    <w:rPr>
                      <w:b/>
                      <w:bCs/>
                      <w:sz w:val="26"/>
                      <w:szCs w:val="26"/>
                    </w:rPr>
                    <w:t xml:space="preserve">Администрация </w:t>
                  </w:r>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 xml:space="preserve">Яльчикского </w:t>
                  </w:r>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муниципального округа</w:t>
                  </w:r>
                </w:p>
                <w:p w:rsidR="00F23D4C" w:rsidRPr="00F23D4C" w:rsidRDefault="00F23D4C" w:rsidP="00F23D4C">
                  <w:pPr>
                    <w:widowControl w:val="0"/>
                    <w:numPr>
                      <w:ilvl w:val="0"/>
                      <w:numId w:val="20"/>
                    </w:numPr>
                    <w:autoSpaceDE w:val="0"/>
                    <w:autoSpaceDN w:val="0"/>
                    <w:adjustRightInd w:val="0"/>
                    <w:jc w:val="both"/>
                    <w:rPr>
                      <w:bCs/>
                      <w:sz w:val="26"/>
                      <w:szCs w:val="26"/>
                    </w:rPr>
                  </w:pPr>
                  <w:r w:rsidRPr="00F23D4C">
                    <w:rPr>
                      <w:b/>
                      <w:bCs/>
                      <w:sz w:val="26"/>
                      <w:szCs w:val="26"/>
                    </w:rPr>
                    <w:t>ПОСТАНОВЛЕНИЕ</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28 » июля 2023 г. № 656</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село Яльчики</w:t>
                  </w:r>
                </w:p>
              </w:tc>
            </w:tr>
          </w:tbl>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xml:space="preserve">Об утверждении регламента реализации </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xml:space="preserve">полномочий администраторами доходов бюджета </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lastRenderedPageBreak/>
              <w:t xml:space="preserve">Яльчикского муниципального округа Чувашской Республики по взысканию дебиторской задолженности по платежам в бюджет, пеням и штрафам по ним </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в соответствии со статьей 160.1 Бюджетного кодекса Российской Федерации, с </w:t>
            </w:r>
            <w:hyperlink r:id="rId54">
              <w:r w:rsidRPr="00F23D4C">
                <w:rPr>
                  <w:rStyle w:val="af2"/>
                  <w:bCs/>
                  <w:sz w:val="26"/>
                  <w:szCs w:val="26"/>
                </w:rPr>
                <w:t>приказом</w:t>
              </w:r>
            </w:hyperlink>
            <w:r w:rsidRPr="00F23D4C">
              <w:rPr>
                <w:bCs/>
                <w:sz w:val="26"/>
                <w:szCs w:val="26"/>
              </w:rPr>
              <w:t xml:space="preserve"> Министерства финансов Российской Федерации от 18 ноября 2022 г.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администрация Яльчикского муниципального округа Чувашской Республики постановляет:  </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xml:space="preserve">1. Утвердить </w:t>
            </w:r>
            <w:hyperlink w:anchor="P27">
              <w:r w:rsidRPr="00F23D4C">
                <w:rPr>
                  <w:rStyle w:val="af2"/>
                  <w:bCs/>
                  <w:sz w:val="26"/>
                  <w:szCs w:val="26"/>
                </w:rPr>
                <w:t>Регламент</w:t>
              </w:r>
            </w:hyperlink>
            <w:r w:rsidRPr="00F23D4C">
              <w:rPr>
                <w:bCs/>
                <w:sz w:val="26"/>
                <w:szCs w:val="26"/>
              </w:rPr>
              <w:t xml:space="preserve"> реализации полномочий администраторами доходов бюджета по взысканию дебиторской задолженности по платежам в бюджет, пеням и штрафам по ним в администрации Яльчикского муниципального округа Чувашской Республики, согласно приложению N 1 к настоящему приказу.</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2. Контроль исполнения настоящего постановления возложить на заместителя главы администрации Яльчикского муниципального округа Чувашской Республики Павлову М.Н.</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xml:space="preserve">Глава Яльчикского </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муниципального округа</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xml:space="preserve">Чувашской Республики                                                               Л.В. Левый   </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Приложение N 1</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xml:space="preserve">к постановлению администрации </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xml:space="preserve">Яльчикского муниципального округа </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Чувашской Республики от 28.07.2023 №656</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
                <w:bCs/>
                <w:sz w:val="26"/>
                <w:szCs w:val="26"/>
              </w:rPr>
            </w:pPr>
            <w:bookmarkStart w:id="81" w:name="P27"/>
            <w:bookmarkEnd w:id="81"/>
            <w:r w:rsidRPr="00F23D4C">
              <w:rPr>
                <w:b/>
                <w:bCs/>
                <w:sz w:val="26"/>
                <w:szCs w:val="26"/>
              </w:rPr>
              <w:t>РЕГЛАМЕНТ РЕАЛИЗАЦИИ ПОЛНОМОЧИЙ АДМИНИСТРАТОРАМИ ДОХОДОВ БЮДЖЕТА ЯЛЬЧИКСКОГО МУНИЦИПАЛЬНОГО ОКРУГА ЧУВАШСКОЙ РЕСПУБЛИКИ ПО ВЗЫСКАНИЮ ДЕБИТОРСКОЙ ЗАДОЛЖЕННОСТИ ПО ПЛАТЕЖАМ В БЮДЖЕТ,</w:t>
            </w:r>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 xml:space="preserve">ПЕНЯМ И ШТРАФАМ ПО НИМ </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I. Общие положения</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bookmarkStart w:id="82" w:name="P87"/>
            <w:bookmarkStart w:id="83" w:name="dfas4te51e"/>
            <w:bookmarkStart w:id="84" w:name="dfas0pe3zg"/>
            <w:bookmarkEnd w:id="82"/>
            <w:bookmarkEnd w:id="83"/>
            <w:bookmarkEnd w:id="84"/>
            <w:r w:rsidRPr="00F23D4C">
              <w:rPr>
                <w:bCs/>
                <w:sz w:val="26"/>
                <w:szCs w:val="26"/>
              </w:rPr>
              <w:t xml:space="preserve">1.1. Настоящий Регламент устанавливает порядок реализации полномочий администраторами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бюджета Яльчикского муниципального округа Чувашской </w:t>
            </w:r>
            <w:r w:rsidRPr="00F23D4C">
              <w:rPr>
                <w:bCs/>
                <w:sz w:val="26"/>
                <w:szCs w:val="26"/>
              </w:rPr>
              <w:lastRenderedPageBreak/>
              <w:t>Республики (далее - бюджет Яльчикского муниципального округа), за исключением платежей, предусмотренных законодательством о налогах и сборах, об обязательном соцстраховании от несчастных случаев на производстве и профзаболеваний  (далее соответственно администрация, регламент, дебиторская задолженность по доходам).</w:t>
            </w:r>
          </w:p>
          <w:p w:rsidR="00F23D4C" w:rsidRPr="00F23D4C" w:rsidRDefault="00F23D4C" w:rsidP="00F23D4C">
            <w:pPr>
              <w:widowControl w:val="0"/>
              <w:autoSpaceDE w:val="0"/>
              <w:autoSpaceDN w:val="0"/>
              <w:adjustRightInd w:val="0"/>
              <w:ind w:firstLine="709"/>
              <w:jc w:val="both"/>
              <w:rPr>
                <w:bCs/>
                <w:sz w:val="26"/>
                <w:szCs w:val="26"/>
              </w:rPr>
            </w:pPr>
            <w:bookmarkStart w:id="85" w:name="dfas20wnde"/>
            <w:bookmarkEnd w:id="85"/>
            <w:r w:rsidRPr="00F23D4C">
              <w:rPr>
                <w:bCs/>
                <w:sz w:val="26"/>
                <w:szCs w:val="26"/>
              </w:rPr>
              <w:t>1</w:t>
            </w:r>
            <w:bookmarkStart w:id="86" w:name="dfasbzfumn"/>
            <w:bookmarkEnd w:id="86"/>
            <w:r w:rsidRPr="00F23D4C">
              <w:rPr>
                <w:bCs/>
                <w:sz w:val="26"/>
                <w:szCs w:val="26"/>
              </w:rPr>
              <w:t>.2. Структурными подразделениями администрации, подведомственными организациями, сотрудниками, ответственными за работу с дебиторской задолженностью по доходам, являются:</w:t>
            </w:r>
          </w:p>
          <w:p w:rsidR="00F23D4C" w:rsidRPr="00F23D4C" w:rsidRDefault="00F23D4C" w:rsidP="00F23D4C">
            <w:pPr>
              <w:widowControl w:val="0"/>
              <w:numPr>
                <w:ilvl w:val="0"/>
                <w:numId w:val="21"/>
              </w:numPr>
              <w:tabs>
                <w:tab w:val="num" w:pos="0"/>
              </w:tabs>
              <w:autoSpaceDE w:val="0"/>
              <w:autoSpaceDN w:val="0"/>
              <w:adjustRightInd w:val="0"/>
              <w:jc w:val="both"/>
              <w:rPr>
                <w:bCs/>
                <w:sz w:val="26"/>
                <w:szCs w:val="26"/>
              </w:rPr>
            </w:pPr>
            <w:bookmarkStart w:id="87" w:name="dfasph2gzq"/>
            <w:bookmarkEnd w:id="87"/>
            <w:r w:rsidRPr="00F23D4C">
              <w:rPr>
                <w:bCs/>
                <w:sz w:val="26"/>
                <w:szCs w:val="26"/>
              </w:rPr>
              <w:t>МКУ «ЦФРО Яльчикского муниципального округа» (по дебиторской задолженности по доходам от оказания платных услуг (работ), компенсации затрат);</w:t>
            </w:r>
          </w:p>
          <w:p w:rsidR="00F23D4C" w:rsidRPr="00F23D4C" w:rsidRDefault="00F23D4C" w:rsidP="00F23D4C">
            <w:pPr>
              <w:widowControl w:val="0"/>
              <w:numPr>
                <w:ilvl w:val="0"/>
                <w:numId w:val="21"/>
              </w:numPr>
              <w:tabs>
                <w:tab w:val="num" w:pos="0"/>
              </w:tabs>
              <w:autoSpaceDE w:val="0"/>
              <w:autoSpaceDN w:val="0"/>
              <w:adjustRightInd w:val="0"/>
              <w:jc w:val="both"/>
              <w:rPr>
                <w:bCs/>
                <w:sz w:val="26"/>
                <w:szCs w:val="26"/>
              </w:rPr>
            </w:pPr>
            <w:r w:rsidRPr="00F23D4C">
              <w:rPr>
                <w:bCs/>
                <w:sz w:val="26"/>
                <w:szCs w:val="26"/>
              </w:rPr>
              <w:t>Отдел экономики, имущественных, земельных отношений и инвестиционной деятельности (по дебиторской задолженности по расчетам по доходам от собственности, а так же дебиторской задолженности по расчетам по доходам от операций с активами);</w:t>
            </w:r>
          </w:p>
          <w:p w:rsidR="00F23D4C" w:rsidRPr="00F23D4C" w:rsidRDefault="00F23D4C" w:rsidP="00F23D4C">
            <w:pPr>
              <w:widowControl w:val="0"/>
              <w:numPr>
                <w:ilvl w:val="0"/>
                <w:numId w:val="21"/>
              </w:numPr>
              <w:tabs>
                <w:tab w:val="num" w:pos="0"/>
              </w:tabs>
              <w:autoSpaceDE w:val="0"/>
              <w:autoSpaceDN w:val="0"/>
              <w:adjustRightInd w:val="0"/>
              <w:jc w:val="both"/>
              <w:rPr>
                <w:bCs/>
                <w:sz w:val="26"/>
                <w:szCs w:val="26"/>
              </w:rPr>
            </w:pPr>
            <w:r w:rsidRPr="00F23D4C">
              <w:rPr>
                <w:bCs/>
                <w:sz w:val="26"/>
                <w:szCs w:val="26"/>
              </w:rPr>
              <w:t xml:space="preserve">Управление по благоустройству и развитию территорий; </w:t>
            </w:r>
          </w:p>
          <w:p w:rsidR="00F23D4C" w:rsidRPr="00F23D4C" w:rsidRDefault="00F23D4C" w:rsidP="00F23D4C">
            <w:pPr>
              <w:widowControl w:val="0"/>
              <w:numPr>
                <w:ilvl w:val="0"/>
                <w:numId w:val="21"/>
              </w:numPr>
              <w:tabs>
                <w:tab w:val="num" w:pos="0"/>
              </w:tabs>
              <w:autoSpaceDE w:val="0"/>
              <w:autoSpaceDN w:val="0"/>
              <w:adjustRightInd w:val="0"/>
              <w:jc w:val="both"/>
              <w:rPr>
                <w:bCs/>
                <w:sz w:val="26"/>
                <w:szCs w:val="26"/>
              </w:rPr>
            </w:pPr>
            <w:r w:rsidRPr="00F23D4C">
              <w:rPr>
                <w:bCs/>
                <w:sz w:val="26"/>
                <w:szCs w:val="26"/>
              </w:rPr>
              <w:t>Отдел образования и молодежной политики;</w:t>
            </w:r>
          </w:p>
          <w:p w:rsidR="00F23D4C" w:rsidRPr="00F23D4C" w:rsidRDefault="00F23D4C" w:rsidP="00F23D4C">
            <w:pPr>
              <w:widowControl w:val="0"/>
              <w:numPr>
                <w:ilvl w:val="0"/>
                <w:numId w:val="21"/>
              </w:numPr>
              <w:tabs>
                <w:tab w:val="num" w:pos="0"/>
              </w:tabs>
              <w:autoSpaceDE w:val="0"/>
              <w:autoSpaceDN w:val="0"/>
              <w:adjustRightInd w:val="0"/>
              <w:jc w:val="both"/>
              <w:rPr>
                <w:bCs/>
                <w:sz w:val="26"/>
                <w:szCs w:val="26"/>
              </w:rPr>
            </w:pPr>
            <w:r w:rsidRPr="00F23D4C">
              <w:rPr>
                <w:bCs/>
                <w:sz w:val="26"/>
                <w:szCs w:val="26"/>
              </w:rPr>
              <w:t>Финансовый отдел;</w:t>
            </w:r>
          </w:p>
          <w:p w:rsidR="00F23D4C" w:rsidRPr="00F23D4C" w:rsidRDefault="00F23D4C" w:rsidP="00F23D4C">
            <w:pPr>
              <w:widowControl w:val="0"/>
              <w:numPr>
                <w:ilvl w:val="0"/>
                <w:numId w:val="21"/>
              </w:numPr>
              <w:tabs>
                <w:tab w:val="num" w:pos="0"/>
              </w:tabs>
              <w:autoSpaceDE w:val="0"/>
              <w:autoSpaceDN w:val="0"/>
              <w:adjustRightInd w:val="0"/>
              <w:jc w:val="both"/>
              <w:rPr>
                <w:bCs/>
                <w:sz w:val="26"/>
                <w:szCs w:val="26"/>
              </w:rPr>
            </w:pPr>
            <w:r w:rsidRPr="00F23D4C">
              <w:rPr>
                <w:bCs/>
                <w:sz w:val="26"/>
                <w:szCs w:val="26"/>
              </w:rPr>
              <w:t>Отдел правого обеспечения.</w:t>
            </w:r>
          </w:p>
          <w:p w:rsidR="00F23D4C" w:rsidRPr="00F23D4C" w:rsidRDefault="00F23D4C" w:rsidP="00F23D4C">
            <w:pPr>
              <w:widowControl w:val="0"/>
              <w:autoSpaceDE w:val="0"/>
              <w:autoSpaceDN w:val="0"/>
              <w:adjustRightInd w:val="0"/>
              <w:ind w:firstLine="709"/>
              <w:jc w:val="both"/>
              <w:rPr>
                <w:bCs/>
                <w:sz w:val="26"/>
                <w:szCs w:val="26"/>
              </w:rPr>
            </w:pPr>
            <w:bookmarkStart w:id="88" w:name="dfasfcfqiy"/>
            <w:bookmarkStart w:id="89" w:name="dfask7ol7e"/>
            <w:bookmarkStart w:id="90" w:name="dfas9yfgu5"/>
            <w:bookmarkEnd w:id="88"/>
            <w:bookmarkEnd w:id="89"/>
            <w:bookmarkEnd w:id="90"/>
            <w:r w:rsidRPr="00F23D4C">
              <w:rPr>
                <w:bCs/>
                <w:sz w:val="26"/>
                <w:szCs w:val="26"/>
              </w:rPr>
              <w:t xml:space="preserve">       1.3.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средств в бюджет Яльчикского муниципального округа, по доходам, администрируемым структурными подразделениями администрации.</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 xml:space="preserve">          1.4.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F23D4C" w:rsidRPr="00F23D4C" w:rsidRDefault="00F23D4C" w:rsidP="00F23D4C">
            <w:pPr>
              <w:widowControl w:val="0"/>
              <w:autoSpaceDE w:val="0"/>
              <w:autoSpaceDN w:val="0"/>
              <w:adjustRightInd w:val="0"/>
              <w:ind w:firstLine="709"/>
              <w:jc w:val="both"/>
              <w:rPr>
                <w:b/>
                <w:bCs/>
                <w:sz w:val="26"/>
                <w:szCs w:val="26"/>
              </w:rPr>
            </w:pPr>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bookmarkStart w:id="91" w:name="dfasg74y85"/>
            <w:bookmarkEnd w:id="91"/>
            <w:r w:rsidRPr="00F23D4C">
              <w:rPr>
                <w:bCs/>
                <w:sz w:val="26"/>
                <w:szCs w:val="26"/>
              </w:rPr>
              <w:t>2</w:t>
            </w:r>
            <w:bookmarkStart w:id="92" w:name="dfasd1h0lh"/>
            <w:bookmarkEnd w:id="92"/>
            <w:r w:rsidRPr="00F23D4C">
              <w:rPr>
                <w:bCs/>
                <w:sz w:val="26"/>
                <w:szCs w:val="26"/>
              </w:rPr>
              <w:t>.1. Структурные подразделения, подведомственные организации, сотрудники,  ответственные за работу с дебиторской задолженностью по доходам, в порядки и сроки, предусмотренные законодательством или  договором, а в случае если такие сроки не установлены — ежеквартально, осуществляет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F23D4C" w:rsidRPr="00F23D4C" w:rsidRDefault="00F23D4C" w:rsidP="00F23D4C">
            <w:pPr>
              <w:widowControl w:val="0"/>
              <w:autoSpaceDE w:val="0"/>
              <w:autoSpaceDN w:val="0"/>
              <w:adjustRightInd w:val="0"/>
              <w:ind w:firstLine="709"/>
              <w:jc w:val="both"/>
              <w:rPr>
                <w:bCs/>
                <w:sz w:val="26"/>
                <w:szCs w:val="26"/>
              </w:rPr>
            </w:pPr>
            <w:bookmarkStart w:id="93" w:name="dfas7zas10"/>
            <w:bookmarkEnd w:id="93"/>
            <w:r w:rsidRPr="00F23D4C">
              <w:rPr>
                <w:bCs/>
                <w:sz w:val="26"/>
                <w:szCs w:val="26"/>
              </w:rPr>
              <w:t>1) контролируют правильность исчисления, полноту и своевременность осуществления платежей в бюджет, пеней и штрафов по ним, по закрепленным источникам доходов бюджета за администрацией, как за администратором доходов, в том числе контролируют:</w:t>
            </w:r>
          </w:p>
          <w:p w:rsidR="00F23D4C" w:rsidRPr="00F23D4C" w:rsidRDefault="00F23D4C" w:rsidP="00F23D4C">
            <w:pPr>
              <w:widowControl w:val="0"/>
              <w:numPr>
                <w:ilvl w:val="0"/>
                <w:numId w:val="22"/>
              </w:numPr>
              <w:tabs>
                <w:tab w:val="num" w:pos="0"/>
              </w:tabs>
              <w:autoSpaceDE w:val="0"/>
              <w:autoSpaceDN w:val="0"/>
              <w:adjustRightInd w:val="0"/>
              <w:jc w:val="both"/>
              <w:rPr>
                <w:bCs/>
                <w:sz w:val="26"/>
                <w:szCs w:val="26"/>
              </w:rPr>
            </w:pPr>
            <w:bookmarkStart w:id="94" w:name="dfaspqt67s"/>
            <w:bookmarkEnd w:id="94"/>
            <w:r w:rsidRPr="00F23D4C">
              <w:rPr>
                <w:bCs/>
                <w:sz w:val="26"/>
                <w:szCs w:val="26"/>
              </w:rPr>
              <w:t>фактическое зачисление платежей в бюджет в размерах и сроки, установленные законодательством РФ, договором, соглашением;</w:t>
            </w:r>
          </w:p>
          <w:p w:rsidR="00F23D4C" w:rsidRPr="00F23D4C" w:rsidRDefault="00F23D4C" w:rsidP="00F23D4C">
            <w:pPr>
              <w:widowControl w:val="0"/>
              <w:numPr>
                <w:ilvl w:val="0"/>
                <w:numId w:val="22"/>
              </w:numPr>
              <w:tabs>
                <w:tab w:val="num" w:pos="0"/>
              </w:tabs>
              <w:autoSpaceDE w:val="0"/>
              <w:autoSpaceDN w:val="0"/>
              <w:adjustRightInd w:val="0"/>
              <w:jc w:val="both"/>
              <w:rPr>
                <w:bCs/>
                <w:sz w:val="26"/>
                <w:szCs w:val="26"/>
              </w:rPr>
            </w:pPr>
            <w:bookmarkStart w:id="95" w:name="dfas3cgn5h"/>
            <w:bookmarkEnd w:id="95"/>
            <w:r w:rsidRPr="00F23D4C">
              <w:rPr>
                <w:bCs/>
                <w:sz w:val="26"/>
                <w:szCs w:val="26"/>
              </w:rPr>
              <w:t xml:space="preserve">погашение начислений соответствующих платежей, которые являются источниками формирования доходов бюджета, в Государственной информационной системе о государственных и муниципальных платежах, </w:t>
            </w:r>
            <w:r w:rsidRPr="00F23D4C">
              <w:rPr>
                <w:bCs/>
                <w:sz w:val="26"/>
                <w:szCs w:val="26"/>
              </w:rPr>
              <w:lastRenderedPageBreak/>
              <w:t xml:space="preserve">предусмотренной </w:t>
            </w:r>
            <w:hyperlink w:anchor="/document/99/902228011/XA00M8M2NC" w:tgtFrame="_self" w:tooltip="Статья 21. Порталы государственных и муниципальных услуг" w:history="1">
              <w:r w:rsidRPr="00F23D4C">
                <w:rPr>
                  <w:rStyle w:val="af2"/>
                  <w:bCs/>
                  <w:sz w:val="26"/>
                  <w:szCs w:val="26"/>
                </w:rPr>
                <w:t>статьей 21</w:t>
              </w:r>
            </w:hyperlink>
            <w:r w:rsidRPr="00F23D4C">
              <w:rPr>
                <w:bCs/>
                <w:sz w:val="26"/>
                <w:szCs w:val="26"/>
              </w:rPr>
              <w:t> Федерального закона от 27.07.2010 № 210-ФЗ «Об организации предоставления государственных и муниципальных услуг» (далее — ГИС ГМП);</w:t>
            </w:r>
          </w:p>
          <w:p w:rsidR="00F23D4C" w:rsidRPr="00F23D4C" w:rsidRDefault="00F23D4C" w:rsidP="00F23D4C">
            <w:pPr>
              <w:widowControl w:val="0"/>
              <w:numPr>
                <w:ilvl w:val="0"/>
                <w:numId w:val="22"/>
              </w:numPr>
              <w:tabs>
                <w:tab w:val="num" w:pos="0"/>
              </w:tabs>
              <w:autoSpaceDE w:val="0"/>
              <w:autoSpaceDN w:val="0"/>
              <w:adjustRightInd w:val="0"/>
              <w:jc w:val="both"/>
              <w:rPr>
                <w:bCs/>
                <w:sz w:val="26"/>
                <w:szCs w:val="26"/>
              </w:rPr>
            </w:pPr>
            <w:r w:rsidRPr="00F23D4C">
              <w:rPr>
                <w:bCs/>
                <w:sz w:val="26"/>
                <w:szCs w:val="26"/>
              </w:rPr>
              <w:t>исполнение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 процентов за предоставленную отсрочку или рассрочку и пени, штрафы за просрочку уплаты платежей в бюджет в порядке и случаях, предусмотренных законодательством РФ;</w:t>
            </w:r>
          </w:p>
          <w:p w:rsidR="00F23D4C" w:rsidRPr="00F23D4C" w:rsidRDefault="00F23D4C" w:rsidP="00F23D4C">
            <w:pPr>
              <w:widowControl w:val="0"/>
              <w:numPr>
                <w:ilvl w:val="0"/>
                <w:numId w:val="22"/>
              </w:numPr>
              <w:tabs>
                <w:tab w:val="num" w:pos="0"/>
              </w:tabs>
              <w:autoSpaceDE w:val="0"/>
              <w:autoSpaceDN w:val="0"/>
              <w:adjustRightInd w:val="0"/>
              <w:jc w:val="both"/>
              <w:rPr>
                <w:bCs/>
                <w:sz w:val="26"/>
                <w:szCs w:val="26"/>
              </w:rPr>
            </w:pPr>
            <w:r w:rsidRPr="00F23D4C">
              <w:rPr>
                <w:bCs/>
                <w:sz w:val="26"/>
                <w:szCs w:val="26"/>
              </w:rPr>
              <w:t>своевременное начисление неустойки, штрафов и пени;</w:t>
            </w:r>
          </w:p>
          <w:p w:rsidR="00F23D4C" w:rsidRPr="00F23D4C" w:rsidRDefault="00F23D4C" w:rsidP="00F23D4C">
            <w:pPr>
              <w:widowControl w:val="0"/>
              <w:numPr>
                <w:ilvl w:val="0"/>
                <w:numId w:val="22"/>
              </w:numPr>
              <w:tabs>
                <w:tab w:val="num" w:pos="0"/>
              </w:tabs>
              <w:autoSpaceDE w:val="0"/>
              <w:autoSpaceDN w:val="0"/>
              <w:adjustRightInd w:val="0"/>
              <w:jc w:val="both"/>
              <w:rPr>
                <w:bCs/>
                <w:sz w:val="26"/>
                <w:szCs w:val="26"/>
              </w:rPr>
            </w:pPr>
            <w:r w:rsidRPr="00F23D4C">
              <w:rPr>
                <w:bCs/>
                <w:sz w:val="26"/>
                <w:szCs w:val="26"/>
              </w:rPr>
              <w:t xml:space="preserve">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или уменьшению (списанию),  а также передача документов и информации для отражения в бюджетном учете МКУ «ЦФРО Яльчикского муниципального округа». </w:t>
            </w:r>
            <w:r w:rsidRPr="00F23D4C">
              <w:rPr>
                <w:bCs/>
                <w:sz w:val="26"/>
                <w:szCs w:val="26"/>
              </w:rPr>
              <w:br/>
            </w:r>
            <w:bookmarkStart w:id="96" w:name="dfasbxwy1d"/>
            <w:bookmarkEnd w:id="96"/>
            <w:r w:rsidRPr="00F23D4C">
              <w:rPr>
                <w:bCs/>
                <w:sz w:val="26"/>
                <w:szCs w:val="26"/>
              </w:rPr>
              <w:t xml:space="preserve">         2) ежеквартально обеспечивают проведение анализа (инвентаризации) расчетов с должниками, включая сверку данных по доходам бюджета на основании информации о непогашенных начислениях, содержащейся в </w:t>
            </w:r>
            <w:hyperlink w:anchor="/document/99/902228011" w:history="1">
              <w:r w:rsidRPr="00F23D4C">
                <w:rPr>
                  <w:rStyle w:val="af2"/>
                  <w:bCs/>
                  <w:sz w:val="26"/>
                  <w:szCs w:val="26"/>
                </w:rPr>
                <w:t>ГИС ГМП</w:t>
              </w:r>
            </w:hyperlink>
            <w:r w:rsidRPr="00F23D4C">
              <w:rPr>
                <w:bCs/>
                <w:sz w:val="26"/>
                <w:szCs w:val="26"/>
              </w:rPr>
              <w:t>,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F23D4C" w:rsidRPr="00F23D4C" w:rsidRDefault="00F23D4C" w:rsidP="00F23D4C">
            <w:pPr>
              <w:widowControl w:val="0"/>
              <w:autoSpaceDE w:val="0"/>
              <w:autoSpaceDN w:val="0"/>
              <w:adjustRightInd w:val="0"/>
              <w:ind w:firstLine="709"/>
              <w:jc w:val="both"/>
              <w:rPr>
                <w:bCs/>
                <w:sz w:val="26"/>
                <w:szCs w:val="26"/>
              </w:rPr>
            </w:pPr>
            <w:bookmarkStart w:id="97" w:name="dfasp2io40"/>
            <w:bookmarkEnd w:id="97"/>
            <w:r w:rsidRPr="00F23D4C">
              <w:rPr>
                <w:bCs/>
                <w:sz w:val="26"/>
                <w:szCs w:val="26"/>
              </w:rPr>
              <w:t>3) ежеквартально проводят мониторинг финансового или платежного состояния должников, в том числе при проведении мероприятий по инвентаризации дебиторской задолженности по доходам на предмет:</w:t>
            </w:r>
          </w:p>
          <w:p w:rsidR="00F23D4C" w:rsidRPr="00F23D4C" w:rsidRDefault="00F23D4C" w:rsidP="00F23D4C">
            <w:pPr>
              <w:widowControl w:val="0"/>
              <w:numPr>
                <w:ilvl w:val="0"/>
                <w:numId w:val="23"/>
              </w:numPr>
              <w:autoSpaceDE w:val="0"/>
              <w:autoSpaceDN w:val="0"/>
              <w:adjustRightInd w:val="0"/>
              <w:jc w:val="both"/>
              <w:rPr>
                <w:bCs/>
                <w:sz w:val="26"/>
                <w:szCs w:val="26"/>
              </w:rPr>
            </w:pPr>
            <w:bookmarkStart w:id="98" w:name="dfasd72usw"/>
            <w:bookmarkEnd w:id="98"/>
            <w:r w:rsidRPr="00F23D4C">
              <w:rPr>
                <w:bCs/>
                <w:sz w:val="26"/>
                <w:szCs w:val="26"/>
              </w:rPr>
              <w:t>наличия сведений о взыскании с должника денежных средств в рамках исполнительного производства;</w:t>
            </w:r>
          </w:p>
          <w:p w:rsidR="00F23D4C" w:rsidRPr="00F23D4C" w:rsidRDefault="00F23D4C" w:rsidP="00F23D4C">
            <w:pPr>
              <w:widowControl w:val="0"/>
              <w:numPr>
                <w:ilvl w:val="0"/>
                <w:numId w:val="23"/>
              </w:numPr>
              <w:autoSpaceDE w:val="0"/>
              <w:autoSpaceDN w:val="0"/>
              <w:adjustRightInd w:val="0"/>
              <w:jc w:val="both"/>
              <w:rPr>
                <w:bCs/>
                <w:sz w:val="26"/>
                <w:szCs w:val="26"/>
              </w:rPr>
            </w:pPr>
            <w:r w:rsidRPr="00F23D4C">
              <w:rPr>
                <w:bCs/>
                <w:sz w:val="26"/>
                <w:szCs w:val="26"/>
              </w:rPr>
              <w:t>наличия сведений о возбуждении в отношении должника дела о банкротстве.</w:t>
            </w:r>
          </w:p>
          <w:p w:rsidR="00F23D4C" w:rsidRPr="00F23D4C" w:rsidRDefault="00F23D4C" w:rsidP="00F23D4C">
            <w:pPr>
              <w:widowControl w:val="0"/>
              <w:autoSpaceDE w:val="0"/>
              <w:autoSpaceDN w:val="0"/>
              <w:adjustRightInd w:val="0"/>
              <w:ind w:firstLine="709"/>
              <w:jc w:val="both"/>
              <w:rPr>
                <w:bCs/>
                <w:sz w:val="26"/>
                <w:szCs w:val="26"/>
              </w:rPr>
            </w:pPr>
            <w:bookmarkStart w:id="99" w:name="dfaswz4tc1"/>
            <w:bookmarkEnd w:id="99"/>
            <w:r w:rsidRPr="00F23D4C">
              <w:rPr>
                <w:bCs/>
                <w:sz w:val="26"/>
                <w:szCs w:val="26"/>
              </w:rPr>
              <w:t>4) своевременно направляют предложения в постоянно действующую комиссию по подготовке предложений о признании безнадежной к взысканию в местный бюджет и списании задолженности по доходам, (далее – комиссия), для принятия решения о признании безнадежной к взысканию задолженности по платежам в местный бюджет и ее списании. </w:t>
            </w:r>
          </w:p>
          <w:p w:rsidR="00F23D4C" w:rsidRPr="00F23D4C" w:rsidRDefault="00F23D4C" w:rsidP="00F23D4C">
            <w:pPr>
              <w:widowControl w:val="0"/>
              <w:autoSpaceDE w:val="0"/>
              <w:autoSpaceDN w:val="0"/>
              <w:adjustRightInd w:val="0"/>
              <w:ind w:firstLine="709"/>
              <w:jc w:val="both"/>
              <w:rPr>
                <w:b/>
                <w:bCs/>
                <w:sz w:val="26"/>
                <w:szCs w:val="26"/>
              </w:rPr>
            </w:pPr>
            <w:bookmarkStart w:id="100" w:name="dfasv181ke"/>
            <w:bookmarkEnd w:id="100"/>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3. Мероприятия по урегулированию дебиторской задолженности по доходам в досудебном порядке</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bookmarkStart w:id="101" w:name="dfasfy0rod"/>
            <w:bookmarkStart w:id="102" w:name="dfasinz145"/>
            <w:bookmarkEnd w:id="101"/>
            <w:bookmarkEnd w:id="102"/>
            <w:r w:rsidRPr="00F23D4C">
              <w:rPr>
                <w:bCs/>
                <w:sz w:val="26"/>
                <w:szCs w:val="26"/>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 включают в себя:</w:t>
            </w:r>
          </w:p>
          <w:p w:rsidR="00F23D4C" w:rsidRPr="00F23D4C" w:rsidRDefault="00F23D4C" w:rsidP="00F23D4C">
            <w:pPr>
              <w:widowControl w:val="0"/>
              <w:autoSpaceDE w:val="0"/>
              <w:autoSpaceDN w:val="0"/>
              <w:adjustRightInd w:val="0"/>
              <w:ind w:firstLine="709"/>
              <w:jc w:val="both"/>
              <w:rPr>
                <w:bCs/>
                <w:sz w:val="26"/>
                <w:szCs w:val="26"/>
              </w:rPr>
            </w:pPr>
            <w:bookmarkStart w:id="103" w:name="dfasfgtzba"/>
            <w:bookmarkEnd w:id="103"/>
            <w:r w:rsidRPr="00F23D4C">
              <w:rPr>
                <w:bCs/>
                <w:sz w:val="26"/>
                <w:szCs w:val="26"/>
              </w:rPr>
              <w:t>1)  направление требования должнику о погашении в досудебном порядке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F23D4C" w:rsidRPr="00F23D4C" w:rsidRDefault="00F23D4C" w:rsidP="00F23D4C">
            <w:pPr>
              <w:widowControl w:val="0"/>
              <w:autoSpaceDE w:val="0"/>
              <w:autoSpaceDN w:val="0"/>
              <w:adjustRightInd w:val="0"/>
              <w:ind w:firstLine="709"/>
              <w:jc w:val="both"/>
              <w:rPr>
                <w:bCs/>
                <w:sz w:val="26"/>
                <w:szCs w:val="26"/>
              </w:rPr>
            </w:pPr>
            <w:bookmarkStart w:id="104" w:name="dfash9aug8"/>
            <w:bookmarkEnd w:id="104"/>
            <w:r w:rsidRPr="00F23D4C">
              <w:rPr>
                <w:bCs/>
                <w:sz w:val="26"/>
                <w:szCs w:val="26"/>
              </w:rPr>
              <w:t xml:space="preserve">2) направление претензии должнику о погашении образовавшейся задолженности в досудебном порядке в установленный законом или договором  (муниципальным контрактом), соглашением) срок досудебного урегулирования в </w:t>
            </w:r>
            <w:r w:rsidRPr="00F23D4C">
              <w:rPr>
                <w:bCs/>
                <w:sz w:val="26"/>
                <w:szCs w:val="26"/>
              </w:rPr>
              <w:lastRenderedPageBreak/>
              <w:t>случае, когда претензионный порядок урегулирования предусмотрен процессуальным законодательством РФ, договором, (муниципальным) контрактом, соглашением).</w:t>
            </w:r>
          </w:p>
          <w:p w:rsidR="00F23D4C" w:rsidRPr="00F23D4C" w:rsidRDefault="00F23D4C" w:rsidP="00F23D4C">
            <w:pPr>
              <w:widowControl w:val="0"/>
              <w:autoSpaceDE w:val="0"/>
              <w:autoSpaceDN w:val="0"/>
              <w:adjustRightInd w:val="0"/>
              <w:ind w:firstLine="709"/>
              <w:jc w:val="both"/>
              <w:rPr>
                <w:bCs/>
                <w:sz w:val="26"/>
                <w:szCs w:val="26"/>
              </w:rPr>
            </w:pPr>
            <w:bookmarkStart w:id="105" w:name="dfas4rgimu"/>
            <w:bookmarkEnd w:id="105"/>
            <w:r w:rsidRPr="00F23D4C">
              <w:rPr>
                <w:bCs/>
                <w:sz w:val="26"/>
                <w:szCs w:val="26"/>
              </w:rPr>
              <w:t>3)  рассмотрение вопроса о возможности расторжения государственного контракта или договора, предоставления отсрочки или рассрочки платежа, реструктуризации дебиторской задолженности по доходам в порядке, в сроки и в случаях, предусмотренных законодательством РФ или муниципальным контрактом, договором или соглашением.</w:t>
            </w:r>
          </w:p>
          <w:p w:rsidR="00F23D4C" w:rsidRPr="00F23D4C" w:rsidRDefault="00F23D4C" w:rsidP="00F23D4C">
            <w:pPr>
              <w:widowControl w:val="0"/>
              <w:autoSpaceDE w:val="0"/>
              <w:autoSpaceDN w:val="0"/>
              <w:adjustRightInd w:val="0"/>
              <w:ind w:firstLine="709"/>
              <w:jc w:val="both"/>
              <w:rPr>
                <w:bCs/>
                <w:sz w:val="26"/>
                <w:szCs w:val="26"/>
              </w:rPr>
            </w:pPr>
            <w:bookmarkStart w:id="106" w:name="dfasu3ip8z"/>
            <w:bookmarkEnd w:id="106"/>
            <w:r w:rsidRPr="00F23D4C">
              <w:rPr>
                <w:bCs/>
                <w:sz w:val="26"/>
                <w:szCs w:val="26"/>
              </w:rPr>
              <w:t>4) Специалисты по правовым вопросам представляют интересы администрации в случае возникновения процедур банкротства должника по дебиторской задолженности по доходам в порядке, в сроки и в случаях, предусмотренных законодательством о банкротстве РФ.</w:t>
            </w:r>
          </w:p>
          <w:p w:rsidR="00F23D4C" w:rsidRPr="00F23D4C" w:rsidRDefault="00F23D4C" w:rsidP="00F23D4C">
            <w:pPr>
              <w:widowControl w:val="0"/>
              <w:autoSpaceDE w:val="0"/>
              <w:autoSpaceDN w:val="0"/>
              <w:adjustRightInd w:val="0"/>
              <w:ind w:firstLine="709"/>
              <w:jc w:val="both"/>
              <w:rPr>
                <w:bCs/>
                <w:sz w:val="26"/>
                <w:szCs w:val="26"/>
              </w:rPr>
            </w:pPr>
            <w:bookmarkStart w:id="107" w:name="dfassit6ba"/>
            <w:bookmarkEnd w:id="107"/>
            <w:r w:rsidRPr="00F23D4C">
              <w:rPr>
                <w:bCs/>
                <w:sz w:val="26"/>
                <w:szCs w:val="26"/>
              </w:rPr>
              <w:t>5) Структурные подразделения, подведомственные организации, сотрудники,  ответственные за работу с дебиторской задолженностью по доходам, могут информировать посредством телефонной связи должника по дебиторской задолженности по доходам в течение срока добровольного погашения задолженности.</w:t>
            </w:r>
          </w:p>
          <w:p w:rsidR="00F23D4C" w:rsidRPr="00F23D4C" w:rsidRDefault="00F23D4C" w:rsidP="00F23D4C">
            <w:pPr>
              <w:widowControl w:val="0"/>
              <w:autoSpaceDE w:val="0"/>
              <w:autoSpaceDN w:val="0"/>
              <w:adjustRightInd w:val="0"/>
              <w:ind w:firstLine="709"/>
              <w:jc w:val="both"/>
              <w:rPr>
                <w:bCs/>
                <w:sz w:val="26"/>
                <w:szCs w:val="26"/>
              </w:rPr>
            </w:pPr>
            <w:bookmarkStart w:id="108" w:name="dfasopffdl"/>
            <w:bookmarkEnd w:id="108"/>
            <w:r w:rsidRPr="00F23D4C">
              <w:rPr>
                <w:bCs/>
                <w:sz w:val="26"/>
                <w:szCs w:val="26"/>
              </w:rPr>
              <w:t>3.2. Структурные подразделения, подведомственные организации, сотрудники,  ответственные за работу с дебиторской задолженностью по доходам, при выявлении в ходе контроля за поступлением доходов в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F23D4C" w:rsidRPr="00F23D4C" w:rsidRDefault="00F23D4C" w:rsidP="00F23D4C">
            <w:pPr>
              <w:widowControl w:val="0"/>
              <w:numPr>
                <w:ilvl w:val="0"/>
                <w:numId w:val="24"/>
              </w:numPr>
              <w:autoSpaceDE w:val="0"/>
              <w:autoSpaceDN w:val="0"/>
              <w:adjustRightInd w:val="0"/>
              <w:jc w:val="both"/>
              <w:rPr>
                <w:bCs/>
                <w:sz w:val="26"/>
                <w:szCs w:val="26"/>
              </w:rPr>
            </w:pPr>
            <w:bookmarkStart w:id="109" w:name="dfas8k1yos"/>
            <w:bookmarkEnd w:id="109"/>
            <w:r w:rsidRPr="00F23D4C">
              <w:rPr>
                <w:bCs/>
                <w:sz w:val="26"/>
                <w:szCs w:val="26"/>
              </w:rPr>
              <w:t>производит расчет задолженности по пеням и штрафам;</w:t>
            </w:r>
          </w:p>
          <w:p w:rsidR="00F23D4C" w:rsidRPr="00F23D4C" w:rsidRDefault="00F23D4C" w:rsidP="00F23D4C">
            <w:pPr>
              <w:widowControl w:val="0"/>
              <w:numPr>
                <w:ilvl w:val="0"/>
                <w:numId w:val="24"/>
              </w:numPr>
              <w:autoSpaceDE w:val="0"/>
              <w:autoSpaceDN w:val="0"/>
              <w:adjustRightInd w:val="0"/>
              <w:jc w:val="both"/>
              <w:rPr>
                <w:bCs/>
                <w:sz w:val="26"/>
                <w:szCs w:val="26"/>
              </w:rPr>
            </w:pPr>
            <w:bookmarkStart w:id="110" w:name="dfasqewbti"/>
            <w:bookmarkEnd w:id="110"/>
            <w:r w:rsidRPr="00F23D4C">
              <w:rPr>
                <w:bCs/>
                <w:sz w:val="26"/>
                <w:szCs w:val="26"/>
              </w:rPr>
              <w:t>направляет должнику требование (претензию) о погашении задолженности в пятнадцатидневный срок с приложением расчета задолженности по пеням и штрафам.</w:t>
            </w:r>
          </w:p>
          <w:p w:rsidR="00F23D4C" w:rsidRPr="00F23D4C" w:rsidRDefault="00F23D4C" w:rsidP="00F23D4C">
            <w:pPr>
              <w:widowControl w:val="0"/>
              <w:autoSpaceDE w:val="0"/>
              <w:autoSpaceDN w:val="0"/>
              <w:adjustRightInd w:val="0"/>
              <w:ind w:firstLine="709"/>
              <w:jc w:val="both"/>
              <w:rPr>
                <w:b/>
                <w:bCs/>
                <w:sz w:val="26"/>
                <w:szCs w:val="26"/>
              </w:rPr>
            </w:pPr>
            <w:bookmarkStart w:id="111" w:name="dfas6rdqrn"/>
            <w:bookmarkEnd w:id="111"/>
            <w:r w:rsidRPr="00F23D4C">
              <w:rPr>
                <w:b/>
                <w:bCs/>
                <w:sz w:val="26"/>
                <w:szCs w:val="26"/>
              </w:rPr>
              <w:t>4. Мероприятия по принудительному взысканию дебиторской задолженности</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bookmarkStart w:id="112" w:name="dfaskd5nno"/>
            <w:bookmarkEnd w:id="112"/>
            <w:r w:rsidRPr="00F23D4C">
              <w:rPr>
                <w:bCs/>
                <w:sz w:val="26"/>
                <w:szCs w:val="26"/>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F23D4C" w:rsidRPr="00F23D4C" w:rsidRDefault="00F23D4C" w:rsidP="00F23D4C">
            <w:pPr>
              <w:widowControl w:val="0"/>
              <w:autoSpaceDE w:val="0"/>
              <w:autoSpaceDN w:val="0"/>
              <w:adjustRightInd w:val="0"/>
              <w:ind w:firstLine="709"/>
              <w:jc w:val="both"/>
              <w:rPr>
                <w:bCs/>
                <w:sz w:val="26"/>
                <w:szCs w:val="26"/>
              </w:rPr>
            </w:pPr>
            <w:bookmarkStart w:id="113" w:name="dfass7zil8"/>
            <w:bookmarkEnd w:id="113"/>
            <w:r w:rsidRPr="00F23D4C">
              <w:rPr>
                <w:bCs/>
                <w:sz w:val="26"/>
                <w:szCs w:val="26"/>
              </w:rPr>
              <w:t>4.2. Специалисты по правовым вопросам во взаимодействии с структурными подразделениями, подведомственными организациями, сотрудниками,  ответственными за работу с дебиторской задолженностью по доходам, в течение 30 рабочих дней с даты получения информации, указанной в пункте 4.1 регламента, подготавливают и направляют исковое заявление о взыскании просроченной дебиторской задолженности в суд.</w:t>
            </w:r>
          </w:p>
          <w:p w:rsidR="00F23D4C" w:rsidRPr="00F23D4C" w:rsidRDefault="00F23D4C" w:rsidP="00F23D4C">
            <w:pPr>
              <w:widowControl w:val="0"/>
              <w:autoSpaceDE w:val="0"/>
              <w:autoSpaceDN w:val="0"/>
              <w:adjustRightInd w:val="0"/>
              <w:ind w:firstLine="709"/>
              <w:jc w:val="both"/>
              <w:rPr>
                <w:bCs/>
                <w:sz w:val="26"/>
                <w:szCs w:val="26"/>
              </w:rPr>
            </w:pPr>
            <w:bookmarkStart w:id="114" w:name="dfasd327en"/>
            <w:bookmarkEnd w:id="114"/>
            <w:r w:rsidRPr="00F23D4C">
              <w:rPr>
                <w:bCs/>
                <w:sz w:val="26"/>
                <w:szCs w:val="26"/>
              </w:rPr>
              <w:t>4.3. В течение 10 рабочих дней со дня поступления в администрацию исполнительного документа из судебного органа, специалисты по правовым вопросам направляют его для принудительного исполнения в порядке, установленном действующим законодательством.</w:t>
            </w:r>
          </w:p>
          <w:p w:rsidR="00F23D4C" w:rsidRPr="00F23D4C" w:rsidRDefault="00F23D4C" w:rsidP="00F23D4C">
            <w:pPr>
              <w:widowControl w:val="0"/>
              <w:autoSpaceDE w:val="0"/>
              <w:autoSpaceDN w:val="0"/>
              <w:adjustRightInd w:val="0"/>
              <w:ind w:firstLine="709"/>
              <w:jc w:val="both"/>
              <w:rPr>
                <w:bCs/>
                <w:sz w:val="26"/>
                <w:szCs w:val="26"/>
              </w:rPr>
            </w:pPr>
            <w:bookmarkStart w:id="115" w:name="dfasyiekgd"/>
            <w:bookmarkEnd w:id="115"/>
            <w:r w:rsidRPr="00F23D4C">
              <w:rPr>
                <w:bCs/>
                <w:sz w:val="26"/>
                <w:szCs w:val="26"/>
              </w:rPr>
              <w:t>4.4. При принятии судом решения о полном (частичном) отказе в удовлетворении заявленных требований, специалисты по правовым вопросам обеспечиваю принятие исчерпывающих мер по обжалованию судебных актов.</w:t>
            </w:r>
          </w:p>
          <w:p w:rsidR="00F23D4C" w:rsidRPr="00F23D4C" w:rsidRDefault="00F23D4C" w:rsidP="00F23D4C">
            <w:pPr>
              <w:widowControl w:val="0"/>
              <w:autoSpaceDE w:val="0"/>
              <w:autoSpaceDN w:val="0"/>
              <w:adjustRightInd w:val="0"/>
              <w:ind w:firstLine="709"/>
              <w:jc w:val="both"/>
              <w:rPr>
                <w:bCs/>
                <w:sz w:val="26"/>
                <w:szCs w:val="26"/>
              </w:rPr>
            </w:pPr>
            <w:bookmarkStart w:id="116" w:name="dfasr9sdpt"/>
            <w:bookmarkEnd w:id="116"/>
            <w:r w:rsidRPr="00F23D4C">
              <w:rPr>
                <w:bCs/>
                <w:sz w:val="26"/>
                <w:szCs w:val="26"/>
              </w:rPr>
              <w:t xml:space="preserve">4.5. Документы о ходе </w:t>
            </w:r>
            <w:proofErr w:type="spellStart"/>
            <w:r w:rsidRPr="00F23D4C">
              <w:rPr>
                <w:bCs/>
                <w:sz w:val="26"/>
                <w:szCs w:val="26"/>
              </w:rPr>
              <w:t>претензионно</w:t>
            </w:r>
            <w:proofErr w:type="spellEnd"/>
            <w:r w:rsidRPr="00F23D4C">
              <w:rPr>
                <w:bCs/>
                <w:sz w:val="26"/>
                <w:szCs w:val="26"/>
              </w:rPr>
              <w:t xml:space="preserve">-исковой работы по взысканию задолженности, в том числе судебные акты, на бумажном носителе хранятся у </w:t>
            </w:r>
            <w:r w:rsidRPr="00F23D4C">
              <w:rPr>
                <w:bCs/>
                <w:sz w:val="26"/>
                <w:szCs w:val="26"/>
              </w:rPr>
              <w:lastRenderedPageBreak/>
              <w:t>специалистов по правовым вопросам.</w:t>
            </w:r>
          </w:p>
          <w:p w:rsidR="00F23D4C" w:rsidRPr="00F23D4C" w:rsidRDefault="00F23D4C" w:rsidP="00F23D4C">
            <w:pPr>
              <w:widowControl w:val="0"/>
              <w:autoSpaceDE w:val="0"/>
              <w:autoSpaceDN w:val="0"/>
              <w:adjustRightInd w:val="0"/>
              <w:ind w:firstLine="709"/>
              <w:jc w:val="both"/>
              <w:rPr>
                <w:b/>
                <w:bCs/>
                <w:sz w:val="26"/>
                <w:szCs w:val="26"/>
              </w:rPr>
            </w:pPr>
            <w:bookmarkStart w:id="117" w:name="dfasz065bh"/>
            <w:bookmarkEnd w:id="117"/>
          </w:p>
          <w:p w:rsidR="00F23D4C" w:rsidRPr="00F23D4C" w:rsidRDefault="00F23D4C" w:rsidP="00F23D4C">
            <w:pPr>
              <w:widowControl w:val="0"/>
              <w:autoSpaceDE w:val="0"/>
              <w:autoSpaceDN w:val="0"/>
              <w:adjustRightInd w:val="0"/>
              <w:ind w:firstLine="709"/>
              <w:jc w:val="both"/>
              <w:rPr>
                <w:b/>
                <w:bCs/>
                <w:sz w:val="26"/>
                <w:szCs w:val="26"/>
              </w:rPr>
            </w:pPr>
            <w:r w:rsidRPr="00F23D4C">
              <w:rPr>
                <w:b/>
                <w:bCs/>
                <w:sz w:val="26"/>
                <w:szCs w:val="26"/>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bookmarkStart w:id="118" w:name="dfaswdr436"/>
            <w:bookmarkEnd w:id="118"/>
            <w:r w:rsidRPr="00F23D4C">
              <w:rPr>
                <w:bCs/>
                <w:sz w:val="26"/>
                <w:szCs w:val="26"/>
              </w:rPr>
              <w:t>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специалисты по правовым вопросам осуществляют при необходимости, взаимодействие со службой судебных приставов, включающее в себя:</w:t>
            </w:r>
            <w:bookmarkStart w:id="119" w:name="dfasdwu1mr"/>
            <w:bookmarkEnd w:id="119"/>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запрос информации о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F23D4C" w:rsidRPr="00F23D4C" w:rsidRDefault="00F23D4C" w:rsidP="00F23D4C">
            <w:pPr>
              <w:widowControl w:val="0"/>
              <w:autoSpaceDE w:val="0"/>
              <w:autoSpaceDN w:val="0"/>
              <w:adjustRightInd w:val="0"/>
              <w:ind w:firstLine="709"/>
              <w:jc w:val="both"/>
              <w:rPr>
                <w:bCs/>
                <w:sz w:val="26"/>
                <w:szCs w:val="26"/>
              </w:rPr>
            </w:pPr>
            <w:r w:rsidRPr="00F23D4C">
              <w:rPr>
                <w:bCs/>
                <w:sz w:val="26"/>
                <w:szCs w:val="26"/>
              </w:rPr>
              <w:t>проводят мониторинг эффективности взыскания просроченной дебиторской задолженности в рамках исполнительного производства.</w:t>
            </w: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F23D4C" w:rsidRPr="00F23D4C" w:rsidRDefault="00F23D4C" w:rsidP="00F23D4C">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p w:rsidR="000D02F2" w:rsidRPr="00EF6707" w:rsidRDefault="000D02F2" w:rsidP="000D02F2">
            <w:pPr>
              <w:widowControl w:val="0"/>
              <w:autoSpaceDE w:val="0"/>
              <w:autoSpaceDN w:val="0"/>
              <w:adjustRightInd w:val="0"/>
              <w:ind w:firstLine="709"/>
              <w:jc w:val="both"/>
              <w:rPr>
                <w:bCs/>
                <w:sz w:val="26"/>
                <w:szCs w:val="26"/>
              </w:rPr>
            </w:pPr>
          </w:p>
        </w:tc>
      </w:tr>
    </w:tbl>
    <w:p w:rsidR="000D02F2" w:rsidRPr="00915CE9" w:rsidRDefault="000D02F2" w:rsidP="000D02F2">
      <w:pPr>
        <w:jc w:val="both"/>
        <w:rPr>
          <w:sz w:val="28"/>
          <w:szCs w:val="28"/>
        </w:rPr>
      </w:pPr>
    </w:p>
    <w:tbl>
      <w:tblPr>
        <w:tblW w:w="10515" w:type="dxa"/>
        <w:tblInd w:w="-34" w:type="dxa"/>
        <w:tblLook w:val="01E0" w:firstRow="1" w:lastRow="1" w:firstColumn="1" w:lastColumn="1" w:noHBand="0" w:noVBand="0"/>
      </w:tblPr>
      <w:tblGrid>
        <w:gridCol w:w="4395"/>
        <w:gridCol w:w="1793"/>
        <w:gridCol w:w="4327"/>
      </w:tblGrid>
      <w:tr w:rsidR="00F23D4C" w:rsidRPr="00F23D4C" w:rsidTr="009C5AE2">
        <w:tc>
          <w:tcPr>
            <w:tcW w:w="4395" w:type="dxa"/>
            <w:shd w:val="clear" w:color="auto" w:fill="auto"/>
          </w:tcPr>
          <w:p w:rsidR="00F23D4C" w:rsidRPr="00F23D4C" w:rsidRDefault="00F23D4C" w:rsidP="00F23D4C"/>
          <w:p w:rsidR="00F23D4C" w:rsidRPr="00F23D4C" w:rsidRDefault="00F23D4C" w:rsidP="00F23D4C">
            <w:pPr>
              <w:jc w:val="center"/>
              <w:rPr>
                <w:rFonts w:ascii="Arial Cyr Chuv" w:hAnsi="Arial Cyr Chuv"/>
              </w:rPr>
            </w:pPr>
            <w:proofErr w:type="spellStart"/>
            <w:r w:rsidRPr="00F23D4C">
              <w:rPr>
                <w:rFonts w:ascii="Arial Cyr Chuv" w:hAnsi="Arial Cyr Chuv" w:cs="Arial Cyr Chuv"/>
                <w:b/>
                <w:bCs/>
                <w:iCs/>
                <w:sz w:val="26"/>
                <w:szCs w:val="26"/>
              </w:rPr>
              <w:t>Чёваш</w:t>
            </w:r>
            <w:proofErr w:type="spellEnd"/>
            <w:r w:rsidRPr="00F23D4C">
              <w:rPr>
                <w:rFonts w:ascii="Arial Cyr Chuv" w:hAnsi="Arial Cyr Chuv" w:cs="Arial Cyr Chuv"/>
                <w:b/>
                <w:bCs/>
                <w:iCs/>
                <w:sz w:val="26"/>
                <w:szCs w:val="26"/>
              </w:rPr>
              <w:t xml:space="preserve"> Республики</w:t>
            </w:r>
          </w:p>
          <w:p w:rsidR="00F23D4C" w:rsidRPr="00F23D4C" w:rsidRDefault="00F23D4C" w:rsidP="00F23D4C">
            <w:pPr>
              <w:jc w:val="center"/>
              <w:rPr>
                <w:rFonts w:ascii="Arial Cyr Chuv" w:hAnsi="Arial Cyr Chuv"/>
                <w:b/>
                <w:bCs/>
                <w:sz w:val="26"/>
                <w:szCs w:val="26"/>
              </w:rPr>
            </w:pPr>
            <w:proofErr w:type="spellStart"/>
            <w:r w:rsidRPr="00F23D4C">
              <w:rPr>
                <w:rFonts w:ascii="Arial Cyr Chuv" w:hAnsi="Arial Cyr Chuv" w:cs="Arial Cyr Chuv"/>
                <w:b/>
                <w:bCs/>
                <w:sz w:val="26"/>
                <w:szCs w:val="26"/>
              </w:rPr>
              <w:t>Елч.к</w:t>
            </w:r>
            <w:proofErr w:type="spellEnd"/>
            <w:r w:rsidRPr="00F23D4C">
              <w:rPr>
                <w:rFonts w:ascii="Arial Cyr Chuv" w:hAnsi="Arial Cyr Chuv" w:cs="Arial Cyr Chuv"/>
                <w:b/>
                <w:bCs/>
                <w:sz w:val="26"/>
                <w:szCs w:val="26"/>
              </w:rPr>
              <w:t xml:space="preserve"> </w:t>
            </w:r>
            <w:proofErr w:type="spellStart"/>
            <w:r w:rsidRPr="00F23D4C">
              <w:rPr>
                <w:rFonts w:ascii="Arial Cyr Chuv" w:hAnsi="Arial Cyr Chuv"/>
                <w:b/>
                <w:bCs/>
                <w:sz w:val="26"/>
                <w:szCs w:val="26"/>
              </w:rPr>
              <w:t>муниципалл</w:t>
            </w:r>
            <w:r w:rsidRPr="00F23D4C">
              <w:rPr>
                <w:b/>
                <w:sz w:val="26"/>
                <w:szCs w:val="26"/>
              </w:rPr>
              <w:t>ă</w:t>
            </w:r>
            <w:proofErr w:type="spellEnd"/>
          </w:p>
          <w:p w:rsidR="00F23D4C" w:rsidRPr="00F23D4C" w:rsidRDefault="00F23D4C" w:rsidP="00F23D4C">
            <w:pPr>
              <w:tabs>
                <w:tab w:val="left" w:pos="896"/>
              </w:tabs>
              <w:jc w:val="center"/>
              <w:rPr>
                <w:rFonts w:ascii="Arial Cyr Chuv" w:hAnsi="Arial Cyr Chuv"/>
                <w:b/>
                <w:bCs/>
                <w:sz w:val="26"/>
                <w:szCs w:val="26"/>
              </w:rPr>
            </w:pPr>
            <w:r w:rsidRPr="00F23D4C">
              <w:rPr>
                <w:rFonts w:ascii="Arial Cyr Chuv" w:hAnsi="Arial Cyr Chuv"/>
                <w:b/>
                <w:bCs/>
                <w:sz w:val="26"/>
                <w:szCs w:val="26"/>
              </w:rPr>
              <w:t>округ.</w:t>
            </w:r>
          </w:p>
          <w:p w:rsidR="00F23D4C" w:rsidRPr="00F23D4C" w:rsidRDefault="00F23D4C" w:rsidP="00F23D4C">
            <w:pPr>
              <w:jc w:val="center"/>
              <w:rPr>
                <w:rFonts w:ascii="Arial Cyr Chuv" w:hAnsi="Arial Cyr Chuv"/>
                <w:sz w:val="16"/>
                <w:szCs w:val="16"/>
              </w:rPr>
            </w:pPr>
          </w:p>
          <w:p w:rsidR="00F23D4C" w:rsidRPr="00F23D4C" w:rsidRDefault="00F23D4C" w:rsidP="00F23D4C">
            <w:pPr>
              <w:jc w:val="center"/>
              <w:rPr>
                <w:rFonts w:ascii="Arial Cyr Chuv" w:hAnsi="Arial Cyr Chuv"/>
                <w:b/>
                <w:bCs/>
                <w:sz w:val="26"/>
                <w:szCs w:val="26"/>
              </w:rPr>
            </w:pPr>
            <w:proofErr w:type="spellStart"/>
            <w:r w:rsidRPr="00F23D4C">
              <w:rPr>
                <w:rFonts w:ascii="Arial Cyr Chuv" w:hAnsi="Arial Cyr Chuv" w:cs="Arial Cyr Chuv"/>
                <w:b/>
                <w:bCs/>
                <w:sz w:val="26"/>
                <w:szCs w:val="26"/>
              </w:rPr>
              <w:t>Елч.к</w:t>
            </w:r>
            <w:proofErr w:type="spellEnd"/>
            <w:r w:rsidRPr="00F23D4C">
              <w:rPr>
                <w:rFonts w:ascii="Arial Cyr Chuv" w:hAnsi="Arial Cyr Chuv" w:cs="Arial Cyr Chuv"/>
                <w:b/>
                <w:bCs/>
                <w:sz w:val="26"/>
                <w:szCs w:val="26"/>
              </w:rPr>
              <w:t xml:space="preserve"> </w:t>
            </w:r>
            <w:proofErr w:type="spellStart"/>
            <w:r w:rsidRPr="00F23D4C">
              <w:rPr>
                <w:rFonts w:ascii="Arial Cyr Chuv" w:hAnsi="Arial Cyr Chuv"/>
                <w:b/>
                <w:bCs/>
                <w:sz w:val="26"/>
                <w:szCs w:val="26"/>
              </w:rPr>
              <w:t>муниципалё</w:t>
            </w:r>
            <w:proofErr w:type="spellEnd"/>
          </w:p>
          <w:p w:rsidR="00F23D4C" w:rsidRPr="00F23D4C" w:rsidRDefault="00F23D4C" w:rsidP="00F23D4C">
            <w:pPr>
              <w:tabs>
                <w:tab w:val="left" w:pos="896"/>
              </w:tabs>
              <w:contextualSpacing/>
              <w:jc w:val="center"/>
              <w:rPr>
                <w:rFonts w:ascii="Arial Cyr Chuv" w:hAnsi="Arial Cyr Chuv"/>
                <w:b/>
                <w:bCs/>
                <w:sz w:val="26"/>
                <w:szCs w:val="26"/>
              </w:rPr>
            </w:pPr>
            <w:proofErr w:type="spellStart"/>
            <w:r w:rsidRPr="00F23D4C">
              <w:rPr>
                <w:rFonts w:ascii="Arial Cyr Chuv" w:hAnsi="Arial Cyr Chuv"/>
                <w:b/>
                <w:bCs/>
                <w:sz w:val="26"/>
                <w:szCs w:val="26"/>
              </w:rPr>
              <w:t>округ.н</w:t>
            </w:r>
            <w:proofErr w:type="spellEnd"/>
          </w:p>
          <w:p w:rsidR="00F23D4C" w:rsidRPr="00F23D4C" w:rsidRDefault="00F23D4C" w:rsidP="00F23D4C">
            <w:pPr>
              <w:jc w:val="center"/>
              <w:rPr>
                <w:rFonts w:ascii="Arial Cyr Chuv" w:hAnsi="Arial Cyr Chuv" w:cs="Arial Cyr Chuv"/>
                <w:b/>
                <w:bCs/>
                <w:sz w:val="26"/>
                <w:szCs w:val="26"/>
              </w:rPr>
            </w:pPr>
            <w:r w:rsidRPr="00F23D4C">
              <w:rPr>
                <w:rFonts w:ascii="Arial Cyr Chuv" w:hAnsi="Arial Cyr Chuv" w:cs="Arial Cyr Chuv"/>
                <w:b/>
                <w:bCs/>
                <w:sz w:val="26"/>
                <w:szCs w:val="26"/>
              </w:rPr>
              <w:t>администраций.</w:t>
            </w:r>
          </w:p>
          <w:p w:rsidR="00F23D4C" w:rsidRPr="00F23D4C" w:rsidRDefault="00F23D4C" w:rsidP="00F23D4C">
            <w:pPr>
              <w:jc w:val="center"/>
              <w:rPr>
                <w:rFonts w:ascii="Arial Cyr Chuv" w:hAnsi="Arial Cyr Chuv" w:cs="Arial Cyr Chuv"/>
                <w:b/>
                <w:sz w:val="26"/>
              </w:rPr>
            </w:pPr>
            <w:r w:rsidRPr="00F23D4C">
              <w:rPr>
                <w:rFonts w:ascii="Arial Cyr Chuv" w:hAnsi="Arial Cyr Chuv" w:cs="Arial Cyr Chuv"/>
                <w:b/>
                <w:sz w:val="26"/>
              </w:rPr>
              <w:t>ЙЫШЁНУ</w:t>
            </w:r>
          </w:p>
          <w:p w:rsidR="00F23D4C" w:rsidRPr="00F23D4C" w:rsidRDefault="00F23D4C" w:rsidP="00F23D4C">
            <w:pPr>
              <w:jc w:val="center"/>
              <w:rPr>
                <w:rFonts w:ascii="Arial Cyr Chuv" w:hAnsi="Arial Cyr Chuv"/>
              </w:rPr>
            </w:pPr>
          </w:p>
          <w:p w:rsidR="00F23D4C" w:rsidRPr="00F23D4C" w:rsidRDefault="00F23D4C" w:rsidP="00F23D4C">
            <w:pPr>
              <w:ind w:left="-108"/>
              <w:jc w:val="center"/>
            </w:pPr>
            <w:r w:rsidRPr="00F23D4C">
              <w:t xml:space="preserve">2023 </w:t>
            </w:r>
            <w:r w:rsidRPr="00F23D4C">
              <w:rPr>
                <w:rFonts w:ascii="Arial Cyr Chuv" w:hAnsi="Arial Cyr Chuv" w:cs="Arial Cyr Chuv"/>
              </w:rPr>
              <w:t xml:space="preserve">=? </w:t>
            </w:r>
            <w:proofErr w:type="spellStart"/>
            <w:r w:rsidRPr="00F23D4C">
              <w:rPr>
                <w:rFonts w:ascii="Arial Cyr Chuv" w:hAnsi="Arial Cyr Chuv" w:cs="Arial Cyr Chuv"/>
              </w:rPr>
              <w:t>июл.н</w:t>
            </w:r>
            <w:proofErr w:type="spellEnd"/>
            <w:r w:rsidRPr="00F23D4C">
              <w:rPr>
                <w:rFonts w:ascii="Arial Cyr Chuv" w:hAnsi="Arial Cyr Chuv" w:cs="Arial Cyr Chuv"/>
              </w:rPr>
              <w:t xml:space="preserve">   28-</w:t>
            </w:r>
            <w:r w:rsidRPr="00F23D4C">
              <w:t>м</w:t>
            </w:r>
            <w:r w:rsidRPr="00F23D4C">
              <w:rPr>
                <w:rFonts w:ascii="Arial Cyr Chuv" w:hAnsi="Arial Cyr Chuv" w:cs="Arial Cyr Chuv"/>
              </w:rPr>
              <w:t>.</w:t>
            </w:r>
            <w:r w:rsidRPr="00F23D4C">
              <w:t>ш</w:t>
            </w:r>
            <w:r w:rsidRPr="00F23D4C">
              <w:rPr>
                <w:rFonts w:ascii="Arial Cyr Chuv" w:hAnsi="Arial Cyr Chuv" w:cs="Arial Cyr Chuv"/>
              </w:rPr>
              <w:t xml:space="preserve">. </w:t>
            </w:r>
            <w:r w:rsidRPr="00F23D4C">
              <w:t>№ 657</w:t>
            </w:r>
          </w:p>
          <w:p w:rsidR="00F23D4C" w:rsidRPr="00F23D4C" w:rsidRDefault="00F23D4C" w:rsidP="00F23D4C">
            <w:pPr>
              <w:ind w:left="-360"/>
              <w:jc w:val="center"/>
              <w:rPr>
                <w:sz w:val="18"/>
                <w:szCs w:val="18"/>
              </w:rPr>
            </w:pPr>
          </w:p>
          <w:p w:rsidR="00F23D4C" w:rsidRPr="00F23D4C" w:rsidRDefault="00F23D4C" w:rsidP="00F23D4C">
            <w:pPr>
              <w:jc w:val="center"/>
              <w:rPr>
                <w:rFonts w:ascii="Arial Cyr Chuv" w:hAnsi="Arial Cyr Chuv" w:cs="Arial Cyr Chuv"/>
                <w:sz w:val="18"/>
                <w:szCs w:val="18"/>
              </w:rPr>
            </w:pPr>
            <w:proofErr w:type="spellStart"/>
            <w:r w:rsidRPr="00F23D4C">
              <w:rPr>
                <w:sz w:val="18"/>
                <w:szCs w:val="18"/>
              </w:rPr>
              <w:t>Елч</w:t>
            </w:r>
            <w:r w:rsidRPr="00F23D4C">
              <w:rPr>
                <w:rFonts w:ascii="Arial Cyr Chuv" w:hAnsi="Arial Cyr Chuv" w:cs="Arial Cyr Chuv"/>
                <w:sz w:val="18"/>
                <w:szCs w:val="18"/>
              </w:rPr>
              <w:t>.</w:t>
            </w:r>
            <w:r w:rsidRPr="00F23D4C">
              <w:rPr>
                <w:sz w:val="18"/>
                <w:szCs w:val="18"/>
              </w:rPr>
              <w:t>к</w:t>
            </w:r>
            <w:proofErr w:type="spellEnd"/>
            <w:r w:rsidRPr="00F23D4C">
              <w:rPr>
                <w:sz w:val="18"/>
                <w:szCs w:val="18"/>
              </w:rPr>
              <w:t xml:space="preserve"> ял</w:t>
            </w:r>
            <w:r w:rsidRPr="00F23D4C">
              <w:rPr>
                <w:rFonts w:ascii="Arial Cyr Chuv" w:hAnsi="Arial Cyr Chuv" w:cs="Arial Cyr Chuv"/>
                <w:sz w:val="18"/>
                <w:szCs w:val="18"/>
              </w:rPr>
              <w:t>.</w:t>
            </w:r>
          </w:p>
          <w:p w:rsidR="00F23D4C" w:rsidRPr="00F23D4C" w:rsidRDefault="00F23D4C" w:rsidP="00F23D4C">
            <w:pPr>
              <w:jc w:val="center"/>
              <w:rPr>
                <w:rFonts w:ascii="Arial Cyr Chuv" w:hAnsi="Arial Cyr Chuv" w:cs="Arial Cyr Chuv"/>
                <w:sz w:val="18"/>
                <w:szCs w:val="18"/>
              </w:rPr>
            </w:pPr>
          </w:p>
          <w:p w:rsidR="00F23D4C" w:rsidRPr="00F23D4C" w:rsidRDefault="00F23D4C" w:rsidP="00F23D4C">
            <w:pPr>
              <w:jc w:val="center"/>
              <w:rPr>
                <w:rFonts w:ascii="Arial Cyr Chuv" w:hAnsi="Arial Cyr Chuv" w:cs="Arial Cyr Chuv"/>
                <w:sz w:val="18"/>
                <w:szCs w:val="18"/>
              </w:rPr>
            </w:pPr>
          </w:p>
          <w:p w:rsidR="00F23D4C" w:rsidRPr="00F23D4C" w:rsidRDefault="00F23D4C" w:rsidP="00F23D4C">
            <w:pPr>
              <w:jc w:val="center"/>
              <w:rPr>
                <w:rFonts w:ascii="Arial Cyr Chuv" w:hAnsi="Arial Cyr Chuv" w:cs="Arial Cyr Chuv"/>
                <w:sz w:val="18"/>
                <w:szCs w:val="18"/>
              </w:rPr>
            </w:pPr>
          </w:p>
          <w:p w:rsidR="00F23D4C" w:rsidRPr="00F23D4C" w:rsidRDefault="00F23D4C" w:rsidP="00F23D4C">
            <w:pPr>
              <w:rPr>
                <w:sz w:val="26"/>
                <w:szCs w:val="26"/>
              </w:rPr>
            </w:pPr>
            <w:r w:rsidRPr="00F23D4C">
              <w:rPr>
                <w:sz w:val="26"/>
                <w:szCs w:val="26"/>
              </w:rPr>
              <w:t xml:space="preserve">Об утверждении Порядка принятия решений о признании безнадежной к взысканию задолженности по платежам в бюджет Яльчикского муниципального округа Чувашской Республики </w:t>
            </w:r>
          </w:p>
        </w:tc>
        <w:tc>
          <w:tcPr>
            <w:tcW w:w="1793" w:type="dxa"/>
            <w:shd w:val="clear" w:color="auto" w:fill="auto"/>
          </w:tcPr>
          <w:p w:rsidR="00F23D4C" w:rsidRPr="00F23D4C" w:rsidRDefault="00F23D4C" w:rsidP="00F23D4C">
            <w:pPr>
              <w:jc w:val="center"/>
            </w:pPr>
          </w:p>
          <w:p w:rsidR="00F23D4C" w:rsidRPr="00F23D4C" w:rsidRDefault="00F23D4C" w:rsidP="00F23D4C">
            <w:pPr>
              <w:jc w:val="center"/>
              <w:rPr>
                <w:bCs/>
                <w:iCs/>
                <w:sz w:val="26"/>
                <w:szCs w:val="26"/>
              </w:rPr>
            </w:pPr>
            <w:r w:rsidRPr="00F23D4C">
              <w:rPr>
                <w:noProof/>
              </w:rPr>
              <w:drawing>
                <wp:inline distT="0" distB="0" distL="0" distR="0" wp14:anchorId="5CF6FC0F" wp14:editId="0A30B421">
                  <wp:extent cx="676275" cy="8763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3" cstate="print"/>
                          <a:stretch>
                            <a:fillRect/>
                          </a:stretch>
                        </pic:blipFill>
                        <pic:spPr bwMode="auto">
                          <a:xfrm>
                            <a:off x="0" y="0"/>
                            <a:ext cx="676275" cy="876300"/>
                          </a:xfrm>
                          <a:prstGeom prst="rect">
                            <a:avLst/>
                          </a:prstGeom>
                        </pic:spPr>
                      </pic:pic>
                    </a:graphicData>
                  </a:graphic>
                </wp:inline>
              </w:drawing>
            </w:r>
          </w:p>
        </w:tc>
        <w:tc>
          <w:tcPr>
            <w:tcW w:w="4327" w:type="dxa"/>
            <w:shd w:val="clear" w:color="auto" w:fill="auto"/>
          </w:tcPr>
          <w:p w:rsidR="00F23D4C" w:rsidRPr="00F23D4C" w:rsidRDefault="00F23D4C" w:rsidP="00F23D4C">
            <w:pPr>
              <w:keepNext/>
              <w:numPr>
                <w:ilvl w:val="0"/>
                <w:numId w:val="20"/>
              </w:numPr>
              <w:suppressAutoHyphens/>
              <w:snapToGrid w:val="0"/>
              <w:ind w:right="72"/>
              <w:outlineLvl w:val="0"/>
              <w:rPr>
                <w:rFonts w:ascii="Arial Cyr Chuv" w:hAnsi="Arial Cyr Chuv"/>
                <w:bCs/>
                <w:iCs/>
                <w:sz w:val="26"/>
                <w:szCs w:val="26"/>
              </w:rPr>
            </w:pPr>
          </w:p>
          <w:p w:rsidR="00F23D4C" w:rsidRPr="00F23D4C" w:rsidRDefault="00F23D4C" w:rsidP="00F23D4C">
            <w:pPr>
              <w:ind w:left="-360" w:right="72"/>
              <w:jc w:val="center"/>
            </w:pPr>
            <w:r w:rsidRPr="00F23D4C">
              <w:rPr>
                <w:rFonts w:ascii="Arial Cyr Chuv" w:hAnsi="Arial Cyr Chuv" w:cs="Arial Cyr Chuv"/>
                <w:b/>
                <w:bCs/>
                <w:iCs/>
                <w:sz w:val="26"/>
                <w:szCs w:val="26"/>
              </w:rPr>
              <w:t>Чувашская  Республика</w:t>
            </w:r>
          </w:p>
          <w:p w:rsidR="00F23D4C" w:rsidRPr="00F23D4C" w:rsidRDefault="00F23D4C" w:rsidP="00F23D4C">
            <w:pPr>
              <w:ind w:left="-357" w:right="74"/>
              <w:jc w:val="center"/>
              <w:rPr>
                <w:rFonts w:ascii="Arial Cyr Chuv" w:hAnsi="Arial Cyr Chuv" w:cs="Arial Cyr Chuv"/>
                <w:b/>
                <w:bCs/>
                <w:sz w:val="26"/>
                <w:szCs w:val="26"/>
              </w:rPr>
            </w:pPr>
            <w:r w:rsidRPr="00F23D4C">
              <w:rPr>
                <w:rFonts w:ascii="Arial Cyr Chuv" w:hAnsi="Arial Cyr Chuv" w:cs="Arial Cyr Chuv"/>
                <w:b/>
                <w:bCs/>
                <w:sz w:val="26"/>
                <w:szCs w:val="26"/>
              </w:rPr>
              <w:t xml:space="preserve">Яльчикский </w:t>
            </w:r>
          </w:p>
          <w:p w:rsidR="00F23D4C" w:rsidRPr="00F23D4C" w:rsidRDefault="00F23D4C" w:rsidP="00F23D4C">
            <w:pPr>
              <w:ind w:left="-357" w:right="74"/>
              <w:jc w:val="center"/>
              <w:rPr>
                <w:rFonts w:ascii="Arial Cyr Chuv" w:hAnsi="Arial Cyr Chuv" w:cs="Arial Cyr Chuv"/>
                <w:b/>
                <w:bCs/>
                <w:sz w:val="26"/>
                <w:szCs w:val="26"/>
              </w:rPr>
            </w:pPr>
            <w:r w:rsidRPr="00F23D4C">
              <w:rPr>
                <w:rFonts w:ascii="Arial Cyr Chuv" w:hAnsi="Arial Cyr Chuv" w:cs="Arial Cyr Chuv"/>
                <w:b/>
                <w:bCs/>
                <w:sz w:val="26"/>
                <w:szCs w:val="26"/>
              </w:rPr>
              <w:t>муниципальный округ</w:t>
            </w:r>
          </w:p>
          <w:p w:rsidR="00F23D4C" w:rsidRPr="00F23D4C" w:rsidRDefault="00F23D4C" w:rsidP="00F23D4C">
            <w:pPr>
              <w:ind w:left="-357" w:right="74"/>
              <w:jc w:val="center"/>
              <w:rPr>
                <w:sz w:val="16"/>
                <w:szCs w:val="16"/>
              </w:rPr>
            </w:pPr>
          </w:p>
          <w:p w:rsidR="00F23D4C" w:rsidRPr="00F23D4C" w:rsidRDefault="00F23D4C" w:rsidP="00F23D4C">
            <w:pPr>
              <w:ind w:left="-357" w:right="74"/>
              <w:jc w:val="center"/>
            </w:pPr>
            <w:r w:rsidRPr="00F23D4C">
              <w:rPr>
                <w:rFonts w:ascii="Arial Cyr Chuv" w:hAnsi="Arial Cyr Chuv" w:cs="Arial Cyr Chuv"/>
                <w:b/>
                <w:bCs/>
                <w:sz w:val="26"/>
                <w:szCs w:val="26"/>
              </w:rPr>
              <w:t xml:space="preserve">Администрация </w:t>
            </w:r>
          </w:p>
          <w:p w:rsidR="00F23D4C" w:rsidRPr="00F23D4C" w:rsidRDefault="00F23D4C" w:rsidP="00F23D4C">
            <w:pPr>
              <w:ind w:left="-357" w:right="74"/>
              <w:jc w:val="center"/>
              <w:rPr>
                <w:rFonts w:ascii="Arial Cyr Chuv" w:hAnsi="Arial Cyr Chuv" w:cs="Arial Cyr Chuv"/>
                <w:b/>
                <w:bCs/>
                <w:sz w:val="26"/>
                <w:szCs w:val="26"/>
              </w:rPr>
            </w:pPr>
            <w:r w:rsidRPr="00F23D4C">
              <w:rPr>
                <w:rFonts w:ascii="Arial Cyr Chuv" w:hAnsi="Arial Cyr Chuv" w:cs="Arial Cyr Chuv"/>
                <w:b/>
                <w:bCs/>
                <w:sz w:val="26"/>
                <w:szCs w:val="26"/>
              </w:rPr>
              <w:t xml:space="preserve">Яльчикского </w:t>
            </w:r>
          </w:p>
          <w:p w:rsidR="00F23D4C" w:rsidRPr="00F23D4C" w:rsidRDefault="00F23D4C" w:rsidP="00F23D4C">
            <w:pPr>
              <w:ind w:left="-357" w:right="74"/>
              <w:jc w:val="center"/>
              <w:rPr>
                <w:rFonts w:ascii="Arial Cyr Chuv" w:hAnsi="Arial Cyr Chuv" w:cs="Arial Cyr Chuv"/>
                <w:b/>
                <w:bCs/>
                <w:sz w:val="26"/>
                <w:szCs w:val="26"/>
              </w:rPr>
            </w:pPr>
            <w:r w:rsidRPr="00F23D4C">
              <w:rPr>
                <w:rFonts w:ascii="Arial Cyr Chuv" w:hAnsi="Arial Cyr Chuv" w:cs="Arial Cyr Chuv"/>
                <w:b/>
                <w:bCs/>
                <w:sz w:val="26"/>
                <w:szCs w:val="26"/>
              </w:rPr>
              <w:t>муниципального округа</w:t>
            </w:r>
          </w:p>
          <w:p w:rsidR="00F23D4C" w:rsidRPr="00F23D4C" w:rsidRDefault="00F23D4C" w:rsidP="00F23D4C">
            <w:pPr>
              <w:keepNext/>
              <w:numPr>
                <w:ilvl w:val="0"/>
                <w:numId w:val="20"/>
              </w:numPr>
              <w:suppressAutoHyphens/>
              <w:ind w:left="-357" w:right="74"/>
              <w:jc w:val="center"/>
              <w:outlineLvl w:val="0"/>
              <w:rPr>
                <w:rFonts w:ascii="Arial Cyr Chuv" w:hAnsi="Arial Cyr Chuv"/>
                <w:sz w:val="28"/>
              </w:rPr>
            </w:pPr>
            <w:r w:rsidRPr="00F23D4C">
              <w:rPr>
                <w:rFonts w:ascii="Arial Cyr Chuv" w:hAnsi="Arial Cyr Chuv"/>
                <w:b/>
                <w:sz w:val="26"/>
              </w:rPr>
              <w:t>ПОСТАНОВЛЕНИЕ</w:t>
            </w:r>
          </w:p>
          <w:p w:rsidR="00F23D4C" w:rsidRPr="00F23D4C" w:rsidRDefault="00F23D4C" w:rsidP="00F23D4C">
            <w:pPr>
              <w:ind w:left="-357" w:right="72"/>
              <w:jc w:val="center"/>
            </w:pPr>
          </w:p>
          <w:p w:rsidR="00F23D4C" w:rsidRPr="00F23D4C" w:rsidRDefault="00F23D4C" w:rsidP="00F23D4C">
            <w:pPr>
              <w:ind w:left="-360" w:right="72"/>
              <w:jc w:val="center"/>
            </w:pPr>
            <w:r w:rsidRPr="00F23D4C">
              <w:t>« 28 » июля 2023 г. № 657</w:t>
            </w:r>
          </w:p>
          <w:p w:rsidR="00F23D4C" w:rsidRPr="00F23D4C" w:rsidRDefault="00F23D4C" w:rsidP="00F23D4C">
            <w:pPr>
              <w:jc w:val="center"/>
              <w:rPr>
                <w:sz w:val="16"/>
                <w:szCs w:val="16"/>
              </w:rPr>
            </w:pPr>
          </w:p>
          <w:p w:rsidR="00F23D4C" w:rsidRPr="00F23D4C" w:rsidRDefault="00F23D4C" w:rsidP="00F23D4C">
            <w:pPr>
              <w:jc w:val="center"/>
            </w:pPr>
            <w:r w:rsidRPr="00F23D4C">
              <w:rPr>
                <w:sz w:val="18"/>
                <w:szCs w:val="18"/>
              </w:rPr>
              <w:t>село Яльчики</w:t>
            </w:r>
          </w:p>
        </w:tc>
      </w:tr>
    </w:tbl>
    <w:p w:rsidR="00F23D4C" w:rsidRPr="00F23D4C" w:rsidRDefault="00F23D4C" w:rsidP="00F23D4C">
      <w:pPr>
        <w:tabs>
          <w:tab w:val="left" w:pos="5954"/>
          <w:tab w:val="left" w:pos="6521"/>
        </w:tabs>
        <w:rPr>
          <w:sz w:val="28"/>
          <w:szCs w:val="28"/>
        </w:rPr>
      </w:pPr>
    </w:p>
    <w:p w:rsidR="00F23D4C" w:rsidRPr="00F23D4C" w:rsidRDefault="00F23D4C" w:rsidP="00F23D4C">
      <w:pPr>
        <w:tabs>
          <w:tab w:val="left" w:pos="5954"/>
          <w:tab w:val="left" w:pos="6521"/>
        </w:tabs>
        <w:rPr>
          <w:sz w:val="28"/>
          <w:szCs w:val="28"/>
        </w:rPr>
      </w:pPr>
    </w:p>
    <w:p w:rsidR="00F23D4C" w:rsidRPr="00F23D4C" w:rsidRDefault="00F23D4C" w:rsidP="00F23D4C">
      <w:pPr>
        <w:widowControl w:val="0"/>
        <w:ind w:firstLine="540"/>
        <w:jc w:val="both"/>
        <w:rPr>
          <w:sz w:val="26"/>
          <w:szCs w:val="26"/>
        </w:rPr>
      </w:pPr>
      <w:r w:rsidRPr="00F23D4C">
        <w:rPr>
          <w:sz w:val="26"/>
          <w:szCs w:val="26"/>
        </w:rPr>
        <w:t xml:space="preserve">В соответствии со </w:t>
      </w:r>
      <w:hyperlink r:id="rId55">
        <w:r w:rsidRPr="00F23D4C">
          <w:rPr>
            <w:color w:val="0000FF"/>
            <w:sz w:val="26"/>
            <w:szCs w:val="26"/>
          </w:rPr>
          <w:t>статьей 47.2</w:t>
        </w:r>
      </w:hyperlink>
      <w:r w:rsidRPr="00F23D4C">
        <w:rPr>
          <w:sz w:val="26"/>
          <w:szCs w:val="26"/>
        </w:rPr>
        <w:t xml:space="preserve"> Бюджетного кодекса Российской Федерации и </w:t>
      </w:r>
      <w:hyperlink r:id="rId56">
        <w:r w:rsidRPr="00F23D4C">
          <w:rPr>
            <w:color w:val="0000FF"/>
            <w:sz w:val="26"/>
            <w:szCs w:val="26"/>
          </w:rPr>
          <w:t>постановлением</w:t>
        </w:r>
      </w:hyperlink>
      <w:r w:rsidRPr="00F23D4C">
        <w:rPr>
          <w:sz w:val="26"/>
          <w:szCs w:val="26"/>
        </w:rPr>
        <w:t xml:space="preserve"> Правительства Российской Федерации от 06.05.2016 N 393 "Об общих требованиях к порядку принятия решений о признании и безнадежной к взысканию задолженности по платежам в бюджеты бюджетной системы Российской Федерации" администрация Яльчикского муниципального округа Чувашской Республики постановляет:</w:t>
      </w:r>
    </w:p>
    <w:p w:rsidR="00F23D4C" w:rsidRPr="00F23D4C" w:rsidRDefault="00F23D4C" w:rsidP="00F23D4C">
      <w:pPr>
        <w:widowControl w:val="0"/>
        <w:spacing w:before="220"/>
        <w:ind w:firstLine="540"/>
        <w:jc w:val="both"/>
        <w:rPr>
          <w:sz w:val="26"/>
          <w:szCs w:val="26"/>
        </w:rPr>
      </w:pPr>
      <w:r w:rsidRPr="00F23D4C">
        <w:rPr>
          <w:sz w:val="26"/>
          <w:szCs w:val="26"/>
        </w:rPr>
        <w:t xml:space="preserve">1. Утвердить </w:t>
      </w:r>
      <w:hyperlink w:anchor="P33">
        <w:r w:rsidRPr="00F23D4C">
          <w:rPr>
            <w:color w:val="0000FF"/>
            <w:sz w:val="26"/>
            <w:szCs w:val="26"/>
          </w:rPr>
          <w:t>порядок</w:t>
        </w:r>
      </w:hyperlink>
      <w:r w:rsidRPr="00F23D4C">
        <w:rPr>
          <w:sz w:val="26"/>
          <w:szCs w:val="26"/>
        </w:rPr>
        <w:t xml:space="preserve"> принятия решений о признании безнадежной к взысканию задолженности по платежам в бюджет Яльчикского муниципального округа Чувашской Республики согласно приложению N 1 к настоящему постановлению.</w:t>
      </w:r>
    </w:p>
    <w:p w:rsidR="00F23D4C" w:rsidRPr="00F23D4C" w:rsidRDefault="00F23D4C" w:rsidP="00F23D4C">
      <w:pPr>
        <w:widowControl w:val="0"/>
        <w:spacing w:before="220"/>
        <w:ind w:firstLine="540"/>
        <w:jc w:val="both"/>
        <w:rPr>
          <w:sz w:val="26"/>
          <w:szCs w:val="26"/>
        </w:rPr>
      </w:pPr>
      <w:r w:rsidRPr="00F23D4C">
        <w:rPr>
          <w:sz w:val="26"/>
          <w:szCs w:val="26"/>
        </w:rPr>
        <w:t>2. Создать комиссию по рассмотрению вопросов о признании безнадежной к взысканию задолженности по платежам в бюджет Яльчикского муниципального округа Чувашской Республики.</w:t>
      </w:r>
    </w:p>
    <w:p w:rsidR="00F23D4C" w:rsidRPr="00F23D4C" w:rsidRDefault="00F23D4C" w:rsidP="00F23D4C">
      <w:pPr>
        <w:widowControl w:val="0"/>
        <w:spacing w:before="220"/>
        <w:ind w:firstLine="540"/>
        <w:jc w:val="both"/>
        <w:rPr>
          <w:sz w:val="26"/>
          <w:szCs w:val="26"/>
        </w:rPr>
      </w:pPr>
      <w:r w:rsidRPr="00F23D4C">
        <w:rPr>
          <w:sz w:val="26"/>
          <w:szCs w:val="26"/>
        </w:rPr>
        <w:t>Состав комиссии утверждается распоряжением администрации Яльчикского муниципального округа Чувашской Республики.</w:t>
      </w:r>
    </w:p>
    <w:p w:rsidR="00F23D4C" w:rsidRPr="00F23D4C" w:rsidRDefault="00F23D4C" w:rsidP="00F23D4C">
      <w:pPr>
        <w:widowControl w:val="0"/>
        <w:spacing w:before="220"/>
        <w:ind w:firstLine="540"/>
        <w:jc w:val="both"/>
        <w:rPr>
          <w:sz w:val="26"/>
          <w:szCs w:val="26"/>
        </w:rPr>
      </w:pPr>
      <w:r w:rsidRPr="00F23D4C">
        <w:rPr>
          <w:sz w:val="26"/>
          <w:szCs w:val="26"/>
        </w:rPr>
        <w:t xml:space="preserve">3. Утвердить </w:t>
      </w:r>
      <w:hyperlink w:anchor="P353">
        <w:r w:rsidRPr="00F23D4C">
          <w:rPr>
            <w:color w:val="0000FF"/>
            <w:sz w:val="26"/>
            <w:szCs w:val="26"/>
          </w:rPr>
          <w:t>Положение</w:t>
        </w:r>
      </w:hyperlink>
      <w:r w:rsidRPr="00F23D4C">
        <w:rPr>
          <w:sz w:val="26"/>
          <w:szCs w:val="26"/>
        </w:rPr>
        <w:t xml:space="preserve"> о комиссии по рассмотрению вопросов о признании безнадежной к взысканию задолженности по платежам в бюджет Яльчикского муниципального округа Чувашской Республики согласно приложению 2 к настоящему постановлению.</w:t>
      </w:r>
    </w:p>
    <w:p w:rsidR="00F23D4C" w:rsidRPr="00F23D4C" w:rsidRDefault="00F23D4C" w:rsidP="00F23D4C">
      <w:pPr>
        <w:widowControl w:val="0"/>
        <w:spacing w:before="220"/>
        <w:ind w:firstLine="540"/>
        <w:jc w:val="both"/>
        <w:rPr>
          <w:sz w:val="26"/>
          <w:szCs w:val="26"/>
        </w:rPr>
      </w:pPr>
      <w:r w:rsidRPr="00F23D4C">
        <w:rPr>
          <w:sz w:val="26"/>
          <w:szCs w:val="26"/>
        </w:rPr>
        <w:t xml:space="preserve">4. Считать утратившим силу постановление администрации Яльчикского района Чувашской Республики от 13.09.2016 №314 «Об утверждении порядка принятия решений о признании безнадежной к взысканию (подлежащей к восстановлению) и списании (восстановлении в учете) задолженности по неналоговым доходам от использования и распоряжения имуществом, подлежащим зачислению в бюджет Яльчикского района Чувашской Республики.     </w:t>
      </w:r>
    </w:p>
    <w:p w:rsidR="00F23D4C" w:rsidRPr="00F23D4C" w:rsidRDefault="00F23D4C" w:rsidP="00F23D4C">
      <w:pPr>
        <w:widowControl w:val="0"/>
        <w:spacing w:before="220"/>
        <w:ind w:firstLine="540"/>
        <w:jc w:val="both"/>
        <w:rPr>
          <w:sz w:val="26"/>
          <w:szCs w:val="26"/>
        </w:rPr>
      </w:pPr>
      <w:r w:rsidRPr="00F23D4C">
        <w:rPr>
          <w:sz w:val="26"/>
          <w:szCs w:val="26"/>
        </w:rPr>
        <w:t>5. Контроль за исполнением настоящего постановления оставляю за собой.</w:t>
      </w:r>
    </w:p>
    <w:p w:rsidR="00F23D4C" w:rsidRPr="00F23D4C" w:rsidRDefault="00F23D4C" w:rsidP="00F23D4C">
      <w:pPr>
        <w:widowControl w:val="0"/>
        <w:spacing w:before="220"/>
        <w:ind w:firstLine="540"/>
        <w:jc w:val="both"/>
        <w:rPr>
          <w:sz w:val="26"/>
          <w:szCs w:val="26"/>
        </w:rPr>
      </w:pPr>
      <w:r w:rsidRPr="00F23D4C">
        <w:rPr>
          <w:sz w:val="26"/>
          <w:szCs w:val="26"/>
        </w:rPr>
        <w:t>6. Настоящее постановление вступает в силу после его официального опубликования.</w:t>
      </w: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rPr>
          <w:sz w:val="26"/>
          <w:szCs w:val="26"/>
        </w:rPr>
      </w:pPr>
      <w:r w:rsidRPr="00F23D4C">
        <w:rPr>
          <w:sz w:val="26"/>
          <w:szCs w:val="26"/>
        </w:rPr>
        <w:t xml:space="preserve">Глава Яльчикского </w:t>
      </w:r>
    </w:p>
    <w:p w:rsidR="00F23D4C" w:rsidRPr="00F23D4C" w:rsidRDefault="00F23D4C" w:rsidP="00F23D4C">
      <w:pPr>
        <w:rPr>
          <w:sz w:val="26"/>
          <w:szCs w:val="26"/>
        </w:rPr>
      </w:pPr>
      <w:r w:rsidRPr="00F23D4C">
        <w:rPr>
          <w:sz w:val="26"/>
          <w:szCs w:val="26"/>
        </w:rPr>
        <w:t>муниципального округа</w:t>
      </w:r>
    </w:p>
    <w:p w:rsidR="00F23D4C" w:rsidRPr="00F23D4C" w:rsidRDefault="00F23D4C" w:rsidP="00F23D4C">
      <w:pPr>
        <w:rPr>
          <w:sz w:val="26"/>
          <w:szCs w:val="26"/>
        </w:rPr>
      </w:pPr>
      <w:r w:rsidRPr="00F23D4C">
        <w:rPr>
          <w:sz w:val="26"/>
          <w:szCs w:val="26"/>
        </w:rPr>
        <w:t xml:space="preserve">Чувашской Республики                                                               Л.В. Левый   </w:t>
      </w:r>
    </w:p>
    <w:p w:rsidR="00F23D4C" w:rsidRPr="00F23D4C" w:rsidRDefault="00F23D4C" w:rsidP="00F23D4C">
      <w:pPr>
        <w:widowControl w:val="0"/>
        <w:jc w:val="both"/>
        <w:rPr>
          <w:sz w:val="26"/>
          <w:szCs w:val="26"/>
        </w:rPr>
      </w:pPr>
    </w:p>
    <w:p w:rsidR="00F23D4C" w:rsidRPr="00F23D4C" w:rsidRDefault="00F23D4C" w:rsidP="00F23D4C">
      <w:pPr>
        <w:widowControl w:val="0"/>
        <w:jc w:val="both"/>
        <w:rPr>
          <w:sz w:val="26"/>
          <w:szCs w:val="26"/>
        </w:rPr>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right"/>
        <w:outlineLvl w:val="0"/>
      </w:pPr>
      <w:r w:rsidRPr="00F23D4C">
        <w:t>Приложение N 1</w:t>
      </w:r>
    </w:p>
    <w:p w:rsidR="00F23D4C" w:rsidRPr="00F23D4C" w:rsidRDefault="00F23D4C" w:rsidP="00F23D4C">
      <w:pPr>
        <w:widowControl w:val="0"/>
        <w:jc w:val="right"/>
      </w:pPr>
      <w:r w:rsidRPr="00F23D4C">
        <w:t>к постановлению администрации</w:t>
      </w:r>
    </w:p>
    <w:p w:rsidR="00F23D4C" w:rsidRPr="00F23D4C" w:rsidRDefault="00F23D4C" w:rsidP="00F23D4C">
      <w:pPr>
        <w:widowControl w:val="0"/>
        <w:jc w:val="right"/>
      </w:pPr>
      <w:r w:rsidRPr="00F23D4C">
        <w:t>Яльчикского муниципального округа</w:t>
      </w:r>
    </w:p>
    <w:p w:rsidR="00F23D4C" w:rsidRPr="00F23D4C" w:rsidRDefault="00F23D4C" w:rsidP="00F23D4C">
      <w:pPr>
        <w:widowControl w:val="0"/>
        <w:jc w:val="right"/>
      </w:pPr>
      <w:r w:rsidRPr="00F23D4C">
        <w:t>Чувашской Республики</w:t>
      </w:r>
    </w:p>
    <w:p w:rsidR="00F23D4C" w:rsidRPr="00F23D4C" w:rsidRDefault="00F23D4C" w:rsidP="00F23D4C">
      <w:pPr>
        <w:widowControl w:val="0"/>
        <w:jc w:val="right"/>
      </w:pPr>
      <w:r w:rsidRPr="00F23D4C">
        <w:t>от 28.07.2023 N 657</w:t>
      </w:r>
    </w:p>
    <w:p w:rsidR="00F23D4C" w:rsidRPr="00F23D4C" w:rsidRDefault="00F23D4C" w:rsidP="00F23D4C">
      <w:pPr>
        <w:widowControl w:val="0"/>
        <w:jc w:val="both"/>
      </w:pPr>
    </w:p>
    <w:p w:rsidR="00F23D4C" w:rsidRPr="00F23D4C" w:rsidRDefault="00F23D4C" w:rsidP="00F23D4C">
      <w:pPr>
        <w:widowControl w:val="0"/>
        <w:autoSpaceDE w:val="0"/>
        <w:autoSpaceDN w:val="0"/>
        <w:jc w:val="center"/>
        <w:rPr>
          <w:rFonts w:eastAsiaTheme="minorEastAsia"/>
          <w:b/>
        </w:rPr>
      </w:pPr>
      <w:bookmarkStart w:id="120" w:name="P33"/>
      <w:bookmarkEnd w:id="120"/>
      <w:r w:rsidRPr="00F23D4C">
        <w:rPr>
          <w:rFonts w:eastAsiaTheme="minorEastAsia"/>
          <w:b/>
        </w:rPr>
        <w:t>ПОРЯДОК</w:t>
      </w:r>
    </w:p>
    <w:p w:rsidR="00F23D4C" w:rsidRPr="00F23D4C" w:rsidRDefault="00F23D4C" w:rsidP="00F23D4C">
      <w:pPr>
        <w:widowControl w:val="0"/>
        <w:autoSpaceDE w:val="0"/>
        <w:autoSpaceDN w:val="0"/>
        <w:jc w:val="center"/>
        <w:rPr>
          <w:rFonts w:eastAsiaTheme="minorEastAsia"/>
          <w:b/>
        </w:rPr>
      </w:pPr>
      <w:r w:rsidRPr="00F23D4C">
        <w:rPr>
          <w:rFonts w:eastAsiaTheme="minorEastAsia"/>
          <w:b/>
        </w:rPr>
        <w:t>ПРИНЯТИЯ РЕШЕНИЙ О ПРИЗНАНИИ БЕЗНАДЕЖНОЙ</w:t>
      </w:r>
    </w:p>
    <w:p w:rsidR="00F23D4C" w:rsidRPr="00F23D4C" w:rsidRDefault="00F23D4C" w:rsidP="00F23D4C">
      <w:pPr>
        <w:widowControl w:val="0"/>
        <w:autoSpaceDE w:val="0"/>
        <w:autoSpaceDN w:val="0"/>
        <w:jc w:val="center"/>
        <w:rPr>
          <w:rFonts w:eastAsiaTheme="minorEastAsia"/>
          <w:b/>
        </w:rPr>
      </w:pPr>
      <w:r w:rsidRPr="00F23D4C">
        <w:rPr>
          <w:rFonts w:eastAsiaTheme="minorEastAsia"/>
          <w:b/>
        </w:rPr>
        <w:t>К ВЗЫСКАНИЮ ЗАДОЛЖЕННОСТИ ПО ПЛАТЕЖАМ В БЮДЖЕТ</w:t>
      </w:r>
    </w:p>
    <w:p w:rsidR="00F23D4C" w:rsidRPr="00F23D4C" w:rsidRDefault="00F23D4C" w:rsidP="00F23D4C">
      <w:pPr>
        <w:widowControl w:val="0"/>
        <w:autoSpaceDE w:val="0"/>
        <w:autoSpaceDN w:val="0"/>
        <w:jc w:val="center"/>
        <w:rPr>
          <w:rFonts w:eastAsiaTheme="minorEastAsia"/>
          <w:b/>
        </w:rPr>
      </w:pPr>
      <w:r w:rsidRPr="00F23D4C">
        <w:rPr>
          <w:rFonts w:eastAsiaTheme="minorEastAsia"/>
          <w:b/>
        </w:rPr>
        <w:t>ЯЛЬЧИКСКОГО МУНИЦИПАЛЬНОГО ОКРУГА ЧУВАШСКОЙ РЕСПУБЛИКИ</w:t>
      </w:r>
    </w:p>
    <w:p w:rsidR="00F23D4C" w:rsidRPr="00F23D4C" w:rsidRDefault="00F23D4C" w:rsidP="00F23D4C">
      <w:pPr>
        <w:widowControl w:val="0"/>
        <w:jc w:val="both"/>
      </w:pPr>
    </w:p>
    <w:p w:rsidR="00F23D4C" w:rsidRPr="00F23D4C" w:rsidRDefault="00F23D4C" w:rsidP="00F23D4C">
      <w:pPr>
        <w:widowControl w:val="0"/>
        <w:autoSpaceDE w:val="0"/>
        <w:autoSpaceDN w:val="0"/>
        <w:jc w:val="center"/>
        <w:outlineLvl w:val="1"/>
        <w:rPr>
          <w:rFonts w:eastAsiaTheme="minorEastAsia"/>
          <w:b/>
        </w:rPr>
      </w:pPr>
      <w:r w:rsidRPr="00F23D4C">
        <w:rPr>
          <w:rFonts w:eastAsiaTheme="minorEastAsia"/>
          <w:b/>
        </w:rPr>
        <w:t>1. Общие положения</w:t>
      </w:r>
    </w:p>
    <w:p w:rsidR="00F23D4C" w:rsidRPr="00F23D4C" w:rsidRDefault="00F23D4C" w:rsidP="00F23D4C">
      <w:pPr>
        <w:widowControl w:val="0"/>
        <w:jc w:val="both"/>
      </w:pPr>
    </w:p>
    <w:p w:rsidR="00F23D4C" w:rsidRPr="00F23D4C" w:rsidRDefault="00F23D4C" w:rsidP="00F23D4C">
      <w:pPr>
        <w:widowControl w:val="0"/>
        <w:ind w:firstLine="540"/>
        <w:jc w:val="both"/>
      </w:pPr>
      <w:r w:rsidRPr="00F23D4C">
        <w:t xml:space="preserve">1.1. Настоящий Порядок разработан в соответствии со </w:t>
      </w:r>
      <w:hyperlink r:id="rId57">
        <w:r w:rsidRPr="00F23D4C">
          <w:t>ст. 47.2</w:t>
        </w:r>
      </w:hyperlink>
      <w:r w:rsidRPr="00F23D4C">
        <w:t xml:space="preserve"> Бюджетного кодекса Российской Федерации и </w:t>
      </w:r>
      <w:hyperlink r:id="rId58">
        <w:r w:rsidRPr="00F23D4C">
          <w:t>постановлением</w:t>
        </w:r>
      </w:hyperlink>
      <w:r w:rsidRPr="00F23D4C">
        <w:t xml:space="preserve"> Правительства Российской Федерации от 06.05.2016 N 393 "Об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w:t>
      </w:r>
    </w:p>
    <w:p w:rsidR="00F23D4C" w:rsidRPr="00F23D4C" w:rsidRDefault="00F23D4C" w:rsidP="00F23D4C">
      <w:pPr>
        <w:widowControl w:val="0"/>
        <w:spacing w:before="220"/>
        <w:ind w:firstLine="540"/>
        <w:jc w:val="both"/>
      </w:pPr>
      <w:r w:rsidRPr="00F23D4C">
        <w:t>1.2. Настоящий Порядок определяет основания и процедуру признания безнадежной к взысканию задолженности по платежам в бюджет Яльчикского муниципального округа Чувашской Республики (далее - местный бюджет).</w:t>
      </w:r>
    </w:p>
    <w:p w:rsidR="00F23D4C" w:rsidRPr="00F23D4C" w:rsidRDefault="00F23D4C" w:rsidP="00F23D4C">
      <w:pPr>
        <w:widowControl w:val="0"/>
        <w:spacing w:before="220"/>
        <w:ind w:firstLine="540"/>
        <w:jc w:val="both"/>
      </w:pPr>
      <w:r w:rsidRPr="00F23D4C">
        <w:t>1.3. Для целей настоящего Порядка под задолженностью понимается недоимка по налоговым и иным платежам, неналоговым доходам, подлежащим зачислению в бюджет Яльчикского муниципального округа Чувашской Республики, а также пени и штрафы за просрочку указанных платежей (далее - задолженность).</w:t>
      </w:r>
    </w:p>
    <w:p w:rsidR="00F23D4C" w:rsidRPr="00F23D4C" w:rsidRDefault="00F23D4C" w:rsidP="00F23D4C">
      <w:pPr>
        <w:widowControl w:val="0"/>
        <w:spacing w:before="220"/>
        <w:ind w:firstLine="540"/>
        <w:jc w:val="both"/>
      </w:pPr>
      <w:r w:rsidRPr="00F23D4C">
        <w:t>1.4.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w:t>
      </w:r>
    </w:p>
    <w:p w:rsidR="00F23D4C" w:rsidRPr="00F23D4C" w:rsidRDefault="00F23D4C" w:rsidP="00F23D4C">
      <w:pPr>
        <w:widowControl w:val="0"/>
        <w:spacing w:before="220"/>
        <w:ind w:firstLine="540"/>
        <w:jc w:val="both"/>
      </w:pPr>
      <w:r w:rsidRPr="00F23D4C">
        <w:t>1.5. Инициатором признания безнадежной к взысканию задолженности в местный бюджет выступает главный администратор доходов местного бюджета, администратор доходов местного бюджета, на которого возложены полномочия по начислению, учету и контролю за правильностью исчисления, полнотой и своевременностью осуществления платежей в бюджет, пеней и штрафов по ним (далее - администратор доходов).</w:t>
      </w:r>
    </w:p>
    <w:p w:rsidR="00F23D4C" w:rsidRPr="00F23D4C" w:rsidRDefault="00F23D4C" w:rsidP="00F23D4C">
      <w:pPr>
        <w:widowControl w:val="0"/>
        <w:spacing w:before="220"/>
        <w:ind w:firstLine="540"/>
        <w:jc w:val="both"/>
      </w:pPr>
      <w:r w:rsidRPr="00F23D4C">
        <w:t>1.6. Администратор доходов выявляет наличие задолженности, осуществляет сбор,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бюджет Яльчикского муниципального округа Чувашской Республики (далее - Комиссия).</w:t>
      </w:r>
    </w:p>
    <w:p w:rsidR="00F23D4C" w:rsidRPr="00F23D4C" w:rsidRDefault="00F23D4C" w:rsidP="00F23D4C">
      <w:pPr>
        <w:widowControl w:val="0"/>
        <w:spacing w:before="220"/>
        <w:ind w:firstLine="540"/>
        <w:jc w:val="both"/>
      </w:pPr>
      <w:r w:rsidRPr="00F23D4C">
        <w:t>1.7. Администратор доходов в течение 5 дней со дня утверждения акта о принятии решения о признании безнадежной к взысканию задолженности по платежам в местный бюджет,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 но не позднее даты представления годовой отчетности за отчетный период.</w:t>
      </w:r>
    </w:p>
    <w:p w:rsidR="00F23D4C" w:rsidRPr="00F23D4C" w:rsidRDefault="00F23D4C" w:rsidP="00F23D4C">
      <w:pPr>
        <w:widowControl w:val="0"/>
        <w:spacing w:before="220"/>
        <w:ind w:firstLine="540"/>
        <w:jc w:val="both"/>
      </w:pPr>
      <w:r w:rsidRPr="00F23D4C">
        <w:t xml:space="preserve">1.8. Администратор доходов ведет </w:t>
      </w:r>
      <w:hyperlink w:anchor="P270">
        <w:r w:rsidRPr="00F23D4C">
          <w:t>реестр</w:t>
        </w:r>
      </w:hyperlink>
      <w:r w:rsidRPr="00F23D4C">
        <w:t xml:space="preserve"> списанной задолженности по платежам в местный бюджет по видам неналоговых доходов, согласно приложению 3 к Порядку.</w:t>
      </w:r>
    </w:p>
    <w:p w:rsidR="00F23D4C" w:rsidRPr="00F23D4C" w:rsidRDefault="00F23D4C" w:rsidP="00F23D4C">
      <w:pPr>
        <w:widowControl w:val="0"/>
        <w:spacing w:before="220"/>
        <w:ind w:firstLine="540"/>
        <w:jc w:val="both"/>
      </w:pPr>
      <w:r w:rsidRPr="00F23D4C">
        <w:t xml:space="preserve">1.9. Списание задолженности осуществляется администратором доходов в соответствии с </w:t>
      </w:r>
      <w:hyperlink r:id="rId59">
        <w:r w:rsidRPr="00F23D4C">
          <w:t>пунктом 5 статьи 47.2</w:t>
        </w:r>
      </w:hyperlink>
      <w:r w:rsidRPr="00F23D4C">
        <w:t xml:space="preserve"> Бюджетного кодекса Российской Федерации.</w:t>
      </w:r>
    </w:p>
    <w:p w:rsidR="00F23D4C" w:rsidRPr="00F23D4C" w:rsidRDefault="00F23D4C" w:rsidP="00F23D4C">
      <w:pPr>
        <w:widowControl w:val="0"/>
        <w:spacing w:before="220"/>
        <w:ind w:firstLine="540"/>
        <w:jc w:val="both"/>
      </w:pPr>
      <w:r w:rsidRPr="00F23D4C">
        <w:t>1.10 Настоящий порядок принятия решения не распространяется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F23D4C" w:rsidRPr="00F23D4C" w:rsidRDefault="00F23D4C" w:rsidP="00F23D4C">
      <w:pPr>
        <w:widowControl w:val="0"/>
        <w:jc w:val="both"/>
      </w:pPr>
    </w:p>
    <w:p w:rsidR="00F23D4C" w:rsidRPr="00F23D4C" w:rsidRDefault="00F23D4C" w:rsidP="00F23D4C">
      <w:pPr>
        <w:widowControl w:val="0"/>
        <w:autoSpaceDE w:val="0"/>
        <w:autoSpaceDN w:val="0"/>
        <w:jc w:val="center"/>
        <w:outlineLvl w:val="1"/>
        <w:rPr>
          <w:rFonts w:eastAsiaTheme="minorEastAsia"/>
          <w:b/>
        </w:rPr>
      </w:pPr>
      <w:r w:rsidRPr="00F23D4C">
        <w:rPr>
          <w:rFonts w:eastAsiaTheme="minorEastAsia"/>
          <w:b/>
        </w:rPr>
        <w:t>2. Основания для признания</w:t>
      </w:r>
    </w:p>
    <w:p w:rsidR="00F23D4C" w:rsidRPr="00F23D4C" w:rsidRDefault="00F23D4C" w:rsidP="00F23D4C">
      <w:pPr>
        <w:widowControl w:val="0"/>
        <w:autoSpaceDE w:val="0"/>
        <w:autoSpaceDN w:val="0"/>
        <w:jc w:val="center"/>
        <w:rPr>
          <w:rFonts w:eastAsiaTheme="minorEastAsia"/>
          <w:b/>
        </w:rPr>
      </w:pPr>
      <w:r w:rsidRPr="00F23D4C">
        <w:rPr>
          <w:rFonts w:eastAsiaTheme="minorEastAsia"/>
          <w:b/>
        </w:rPr>
        <w:t>задолженности безнадежной к взысканию</w:t>
      </w:r>
    </w:p>
    <w:p w:rsidR="00F23D4C" w:rsidRPr="00F23D4C" w:rsidRDefault="00F23D4C" w:rsidP="00F23D4C">
      <w:pPr>
        <w:widowControl w:val="0"/>
        <w:jc w:val="both"/>
      </w:pPr>
    </w:p>
    <w:p w:rsidR="00F23D4C" w:rsidRPr="00F23D4C" w:rsidRDefault="00F23D4C" w:rsidP="00F23D4C">
      <w:pPr>
        <w:widowControl w:val="0"/>
        <w:ind w:firstLine="540"/>
        <w:jc w:val="both"/>
      </w:pPr>
      <w:bookmarkStart w:id="121" w:name="P54"/>
      <w:bookmarkEnd w:id="121"/>
      <w:r w:rsidRPr="00F23D4C">
        <w:t>2.1. Задолженность признается безнадежной к взысканию в соответствии с настоящим Порядком в случаях:</w:t>
      </w:r>
    </w:p>
    <w:p w:rsidR="00F23D4C" w:rsidRPr="00F23D4C" w:rsidRDefault="00F23D4C" w:rsidP="00F23D4C">
      <w:pPr>
        <w:widowControl w:val="0"/>
        <w:spacing w:before="220"/>
        <w:ind w:firstLine="540"/>
        <w:jc w:val="both"/>
      </w:pPr>
      <w:bookmarkStart w:id="122" w:name="P55"/>
      <w:bookmarkEnd w:id="122"/>
      <w:r w:rsidRPr="00F23D4C">
        <w:t>2.1.1.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23D4C" w:rsidRPr="00F23D4C" w:rsidRDefault="00F23D4C" w:rsidP="00F23D4C">
      <w:pPr>
        <w:widowControl w:val="0"/>
        <w:spacing w:before="220"/>
        <w:ind w:firstLine="540"/>
        <w:jc w:val="both"/>
      </w:pPr>
      <w:bookmarkStart w:id="123" w:name="P56"/>
      <w:bookmarkEnd w:id="123"/>
      <w:r w:rsidRPr="00F23D4C">
        <w:t xml:space="preserve">2.1.2. признания банкротом индивидуального предпринимателя - плательщика платежей в бюджет в соответствии с Федеральным </w:t>
      </w:r>
      <w:hyperlink r:id="rId60">
        <w:r w:rsidRPr="00F23D4C">
          <w:t>законом</w:t>
        </w:r>
      </w:hyperlink>
      <w:r w:rsidRPr="00F23D4C">
        <w:t xml:space="preserve"> от 26 октября 2002 года N 127-ФЗ "О несостоятельности (банкротстве)" в части задолженности по платежам в бюджет, не погашенной по причине недостаточности имущества должника;</w:t>
      </w:r>
    </w:p>
    <w:p w:rsidR="00F23D4C" w:rsidRPr="00F23D4C" w:rsidRDefault="00F23D4C" w:rsidP="00F23D4C">
      <w:pPr>
        <w:widowControl w:val="0"/>
        <w:spacing w:before="220"/>
        <w:ind w:firstLine="540"/>
        <w:jc w:val="both"/>
      </w:pPr>
      <w:bookmarkStart w:id="124" w:name="P57"/>
      <w:bookmarkEnd w:id="124"/>
      <w:r w:rsidRPr="00F23D4C">
        <w:t xml:space="preserve">2.1.3. признания банкротом гражданина, не являющегося индивидуальным предпринимателем, в соответствии с Федеральным </w:t>
      </w:r>
      <w:hyperlink r:id="rId61">
        <w:r w:rsidRPr="00F23D4C">
          <w:t>законом</w:t>
        </w:r>
      </w:hyperlink>
      <w:r w:rsidRPr="00F23D4C">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F23D4C" w:rsidRPr="00F23D4C" w:rsidRDefault="00F23D4C" w:rsidP="00F23D4C">
      <w:pPr>
        <w:widowControl w:val="0"/>
        <w:spacing w:before="220"/>
        <w:ind w:firstLine="540"/>
        <w:jc w:val="both"/>
      </w:pPr>
      <w:bookmarkStart w:id="125" w:name="P58"/>
      <w:bookmarkEnd w:id="125"/>
      <w:r w:rsidRPr="00F23D4C">
        <w:t>2.1.4.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23D4C" w:rsidRPr="00F23D4C" w:rsidRDefault="00F23D4C" w:rsidP="00F23D4C">
      <w:pPr>
        <w:widowControl w:val="0"/>
        <w:spacing w:before="220"/>
        <w:ind w:firstLine="540"/>
        <w:jc w:val="both"/>
      </w:pPr>
      <w:bookmarkStart w:id="126" w:name="P59"/>
      <w:bookmarkEnd w:id="126"/>
      <w:r w:rsidRPr="00F23D4C">
        <w:t>2.1.5.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F23D4C" w:rsidRPr="00F23D4C" w:rsidRDefault="00F23D4C" w:rsidP="00F23D4C">
      <w:pPr>
        <w:widowControl w:val="0"/>
        <w:spacing w:before="220"/>
        <w:ind w:firstLine="540"/>
        <w:jc w:val="both"/>
      </w:pPr>
      <w:bookmarkStart w:id="127" w:name="P60"/>
      <w:bookmarkEnd w:id="127"/>
      <w:r w:rsidRPr="00F23D4C">
        <w:t>2.1.6.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F23D4C" w:rsidRPr="00F23D4C" w:rsidRDefault="00F23D4C" w:rsidP="00F23D4C">
      <w:pPr>
        <w:widowControl w:val="0"/>
        <w:spacing w:before="220"/>
        <w:ind w:firstLine="540"/>
        <w:jc w:val="both"/>
      </w:pPr>
      <w:bookmarkStart w:id="128" w:name="P61"/>
      <w:bookmarkEnd w:id="128"/>
      <w:r w:rsidRPr="00F23D4C">
        <w:t xml:space="preserve">2.1.7.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62">
        <w:r w:rsidRPr="00F23D4C">
          <w:t>пунктом 3</w:t>
        </w:r>
      </w:hyperlink>
      <w:r w:rsidRPr="00F23D4C">
        <w:t xml:space="preserve"> или </w:t>
      </w:r>
      <w:hyperlink r:id="rId63">
        <w:r w:rsidRPr="00F23D4C">
          <w:t>4 части 1 статьи 46</w:t>
        </w:r>
      </w:hyperlink>
      <w:r w:rsidRPr="00F23D4C">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F23D4C" w:rsidRPr="00F23D4C" w:rsidRDefault="00F23D4C" w:rsidP="00F23D4C">
      <w:pPr>
        <w:widowControl w:val="0"/>
        <w:spacing w:before="220"/>
        <w:ind w:firstLine="540"/>
        <w:jc w:val="both"/>
      </w:pPr>
      <w:r w:rsidRPr="00F23D4C">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23D4C" w:rsidRPr="00F23D4C" w:rsidRDefault="00F23D4C" w:rsidP="00F23D4C">
      <w:pPr>
        <w:widowControl w:val="0"/>
        <w:spacing w:before="220"/>
        <w:ind w:firstLine="540"/>
        <w:jc w:val="both"/>
      </w:pPr>
      <w:r w:rsidRPr="00F23D4C">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23D4C" w:rsidRPr="00F23D4C" w:rsidRDefault="00F23D4C" w:rsidP="00F23D4C">
      <w:pPr>
        <w:widowControl w:val="0"/>
        <w:spacing w:before="220"/>
        <w:ind w:firstLine="540"/>
        <w:jc w:val="both"/>
      </w:pPr>
      <w:r w:rsidRPr="00F23D4C">
        <w:t xml:space="preserve">2.1.8. исключения юридического лица по решению регистрирующего органа из единого государственного реестра юридических лиц и наличия ранее вынесенного </w:t>
      </w:r>
      <w:r w:rsidRPr="00F23D4C">
        <w:lastRenderedPageBreak/>
        <w:t xml:space="preserve">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64">
        <w:r w:rsidRPr="00F23D4C">
          <w:t>пунктами 3</w:t>
        </w:r>
      </w:hyperlink>
      <w:r w:rsidRPr="00F23D4C">
        <w:t xml:space="preserve"> или </w:t>
      </w:r>
      <w:hyperlink r:id="rId65">
        <w:r w:rsidRPr="00F23D4C">
          <w:t>4 части 1 статьи 46</w:t>
        </w:r>
      </w:hyperlink>
      <w:r w:rsidRPr="00F23D4C">
        <w:t xml:space="preserve"> Федерального закона от 02.10.2007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6">
        <w:r w:rsidRPr="00F23D4C">
          <w:t>законом</w:t>
        </w:r>
      </w:hyperlink>
      <w:r w:rsidRPr="00F23D4C">
        <w:t xml:space="preserve"> от 8 августа 2001 года N 129-ФЗ "О государственной регистрации юридических лиц, ранее признанная безнадежной к взысканию в соответствии с настоящим подпунктом, подлежит восстановлению в бюджетном (бухгалтерском) учете.</w:t>
      </w:r>
    </w:p>
    <w:p w:rsidR="00F23D4C" w:rsidRPr="00F23D4C" w:rsidRDefault="00F23D4C" w:rsidP="00F23D4C">
      <w:pPr>
        <w:widowControl w:val="0"/>
        <w:spacing w:before="220"/>
        <w:ind w:firstLine="540"/>
        <w:jc w:val="both"/>
      </w:pPr>
      <w:r w:rsidRPr="00F23D4C">
        <w:t xml:space="preserve">2.2. Наряду со случаями, предусмотренными </w:t>
      </w:r>
      <w:hyperlink w:anchor="P54">
        <w:r w:rsidRPr="00F23D4C">
          <w:t>пунктом 2.1</w:t>
        </w:r>
      </w:hyperlink>
      <w:r w:rsidRPr="00F23D4C">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67">
        <w:r w:rsidRPr="00F23D4C">
          <w:t>Кодексом</w:t>
        </w:r>
      </w:hyperlink>
      <w:r w:rsidRPr="00F23D4C">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F23D4C" w:rsidRPr="00F23D4C" w:rsidRDefault="00F23D4C" w:rsidP="00F23D4C">
      <w:pPr>
        <w:widowControl w:val="0"/>
        <w:jc w:val="both"/>
      </w:pPr>
    </w:p>
    <w:p w:rsidR="00F23D4C" w:rsidRPr="00F23D4C" w:rsidRDefault="00F23D4C" w:rsidP="00F23D4C">
      <w:pPr>
        <w:widowControl w:val="0"/>
        <w:autoSpaceDE w:val="0"/>
        <w:autoSpaceDN w:val="0"/>
        <w:jc w:val="center"/>
        <w:outlineLvl w:val="1"/>
        <w:rPr>
          <w:rFonts w:eastAsiaTheme="minorEastAsia"/>
          <w:b/>
        </w:rPr>
      </w:pPr>
      <w:r w:rsidRPr="00F23D4C">
        <w:rPr>
          <w:rFonts w:eastAsiaTheme="minorEastAsia"/>
          <w:b/>
        </w:rPr>
        <w:t>3. Перечень документов, необходимых для принятия решения</w:t>
      </w:r>
    </w:p>
    <w:p w:rsidR="00F23D4C" w:rsidRPr="00F23D4C" w:rsidRDefault="00F23D4C" w:rsidP="00F23D4C">
      <w:pPr>
        <w:widowControl w:val="0"/>
        <w:autoSpaceDE w:val="0"/>
        <w:autoSpaceDN w:val="0"/>
        <w:jc w:val="center"/>
        <w:rPr>
          <w:rFonts w:eastAsiaTheme="minorEastAsia"/>
          <w:b/>
        </w:rPr>
      </w:pPr>
      <w:r w:rsidRPr="00F23D4C">
        <w:rPr>
          <w:rFonts w:eastAsiaTheme="minorEastAsia"/>
          <w:b/>
        </w:rPr>
        <w:t>о признании задолженности безнадежной к взысканию</w:t>
      </w:r>
    </w:p>
    <w:p w:rsidR="00F23D4C" w:rsidRPr="00F23D4C" w:rsidRDefault="00F23D4C" w:rsidP="00F23D4C">
      <w:pPr>
        <w:widowControl w:val="0"/>
        <w:jc w:val="both"/>
      </w:pPr>
    </w:p>
    <w:p w:rsidR="00F23D4C" w:rsidRPr="00F23D4C" w:rsidRDefault="00F23D4C" w:rsidP="00F23D4C">
      <w:pPr>
        <w:widowControl w:val="0"/>
        <w:ind w:firstLine="540"/>
        <w:jc w:val="both"/>
      </w:pPr>
      <w:r w:rsidRPr="00F23D4C">
        <w:t>3. Подтверждающими документами для признания безнадежной к взысканию задолженности являются:</w:t>
      </w:r>
    </w:p>
    <w:p w:rsidR="00F23D4C" w:rsidRPr="00F23D4C" w:rsidRDefault="00F23D4C" w:rsidP="00F23D4C">
      <w:pPr>
        <w:widowControl w:val="0"/>
        <w:spacing w:before="220"/>
        <w:ind w:firstLine="540"/>
        <w:jc w:val="both"/>
      </w:pPr>
      <w:r w:rsidRPr="00F23D4C">
        <w:t xml:space="preserve">3.1. По основанию, указанному в </w:t>
      </w:r>
      <w:hyperlink w:anchor="P55">
        <w:r w:rsidRPr="00F23D4C">
          <w:t>пункте 2.1.1</w:t>
        </w:r>
      </w:hyperlink>
      <w:r w:rsidRPr="00F23D4C">
        <w:t xml:space="preserve"> настоящего Порядка:</w:t>
      </w:r>
    </w:p>
    <w:p w:rsidR="00F23D4C" w:rsidRPr="00F23D4C" w:rsidRDefault="00F23D4C" w:rsidP="00F23D4C">
      <w:pPr>
        <w:widowControl w:val="0"/>
        <w:spacing w:before="220"/>
        <w:ind w:firstLine="540"/>
        <w:jc w:val="both"/>
      </w:pPr>
      <w:r w:rsidRPr="00F23D4C">
        <w:t>выписка из отчетности администратора доходов местного бюджета об учитываемых суммах задолженности по уплате платежей в местный бюджет;</w:t>
      </w:r>
    </w:p>
    <w:p w:rsidR="00F23D4C" w:rsidRPr="00F23D4C" w:rsidRDefault="00F23D4C" w:rsidP="00F23D4C">
      <w:pPr>
        <w:widowControl w:val="0"/>
        <w:spacing w:before="220"/>
        <w:ind w:firstLine="540"/>
        <w:jc w:val="both"/>
      </w:pPr>
      <w:r w:rsidRPr="00F23D4C">
        <w:t>справка администратора доходов местного бюджета о принятых мерах по обеспечению взыскания задолженности по платежам в местный бюджет;</w:t>
      </w:r>
    </w:p>
    <w:p w:rsidR="00F23D4C" w:rsidRPr="00F23D4C" w:rsidRDefault="00F23D4C" w:rsidP="00F23D4C">
      <w:pPr>
        <w:widowControl w:val="0"/>
        <w:spacing w:before="220"/>
        <w:ind w:firstLine="540"/>
        <w:jc w:val="both"/>
      </w:pPr>
      <w:r w:rsidRPr="00F23D4C">
        <w:t>копия свидетельства о смерти физического лица (справка о смерти, выданная органом записи актов гражданского состояния) или судебное решение об объявлении физического лица умершим, заверенная надлежащим образом.</w:t>
      </w:r>
    </w:p>
    <w:p w:rsidR="00F23D4C" w:rsidRPr="00F23D4C" w:rsidRDefault="00F23D4C" w:rsidP="00F23D4C">
      <w:pPr>
        <w:widowControl w:val="0"/>
        <w:spacing w:before="220"/>
        <w:ind w:firstLine="540"/>
        <w:jc w:val="both"/>
      </w:pPr>
      <w:r w:rsidRPr="00F23D4C">
        <w:t>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F23D4C" w:rsidRPr="00F23D4C" w:rsidRDefault="00F23D4C" w:rsidP="00F23D4C">
      <w:pPr>
        <w:widowControl w:val="0"/>
        <w:spacing w:before="220"/>
        <w:ind w:firstLine="540"/>
        <w:jc w:val="both"/>
      </w:pPr>
      <w:r w:rsidRPr="00F23D4C">
        <w:t xml:space="preserve">3.2. По основанию, указанному в </w:t>
      </w:r>
      <w:hyperlink w:anchor="P56">
        <w:r w:rsidRPr="00F23D4C">
          <w:t>пункте 2.1.2</w:t>
        </w:r>
      </w:hyperlink>
      <w:r w:rsidRPr="00F23D4C">
        <w:t xml:space="preserve"> настоящего Порядка:</w:t>
      </w:r>
    </w:p>
    <w:p w:rsidR="00F23D4C" w:rsidRPr="00F23D4C" w:rsidRDefault="00F23D4C" w:rsidP="00F23D4C">
      <w:pPr>
        <w:widowControl w:val="0"/>
        <w:spacing w:before="220"/>
        <w:ind w:firstLine="540"/>
        <w:jc w:val="both"/>
      </w:pPr>
      <w:r w:rsidRPr="00F23D4C">
        <w:t>выписка из отчетности администратора доходов местного бюджета об учитываемых суммах задолженности по уплате платежей в местный бюджет;</w:t>
      </w:r>
    </w:p>
    <w:p w:rsidR="00F23D4C" w:rsidRPr="00F23D4C" w:rsidRDefault="00F23D4C" w:rsidP="00F23D4C">
      <w:pPr>
        <w:widowControl w:val="0"/>
        <w:spacing w:before="220"/>
        <w:ind w:firstLine="540"/>
        <w:jc w:val="both"/>
      </w:pPr>
      <w:r w:rsidRPr="00F23D4C">
        <w:t>справка администратора доходов местного бюджета о принятых мерах по обеспечению взыскания задолженности по платежам в местный бюджет;</w:t>
      </w:r>
    </w:p>
    <w:p w:rsidR="00F23D4C" w:rsidRPr="00F23D4C" w:rsidRDefault="00F23D4C" w:rsidP="00F23D4C">
      <w:pPr>
        <w:widowControl w:val="0"/>
        <w:spacing w:before="220"/>
        <w:ind w:firstLine="540"/>
        <w:jc w:val="both"/>
      </w:pPr>
      <w:r w:rsidRPr="00F23D4C">
        <w:t>копия решения арбитражного суда о признании индивидуального предпринимателя банкротом, заверенная печатью соответствующего суда;</w:t>
      </w:r>
    </w:p>
    <w:p w:rsidR="00F23D4C" w:rsidRPr="00F23D4C" w:rsidRDefault="00F23D4C" w:rsidP="00F23D4C">
      <w:pPr>
        <w:widowControl w:val="0"/>
        <w:spacing w:before="220"/>
        <w:ind w:firstLine="540"/>
        <w:jc w:val="both"/>
      </w:pPr>
      <w:r w:rsidRPr="00F23D4C">
        <w:t xml:space="preserve">выписка из Единого государственного реестра индивидуальных предпринимателей, содержащая сведения о прекращении физическим лицом деятельности в качестве </w:t>
      </w:r>
      <w:r w:rsidRPr="00F23D4C">
        <w:lastRenderedPageBreak/>
        <w:t>индивидуального предпринимателя.</w:t>
      </w:r>
    </w:p>
    <w:p w:rsidR="00F23D4C" w:rsidRPr="00F23D4C" w:rsidRDefault="00F23D4C" w:rsidP="00F23D4C">
      <w:pPr>
        <w:widowControl w:val="0"/>
        <w:spacing w:before="220"/>
        <w:ind w:firstLine="540"/>
        <w:jc w:val="both"/>
      </w:pPr>
      <w:r w:rsidRPr="00F23D4C">
        <w:t xml:space="preserve">3.3. По основанию, указанному в </w:t>
      </w:r>
      <w:hyperlink w:anchor="P57">
        <w:r w:rsidRPr="00F23D4C">
          <w:t>пункте 2.1.3</w:t>
        </w:r>
      </w:hyperlink>
      <w:r w:rsidRPr="00F23D4C">
        <w:t xml:space="preserve"> настоящего Порядка:</w:t>
      </w:r>
    </w:p>
    <w:p w:rsidR="00F23D4C" w:rsidRPr="00F23D4C" w:rsidRDefault="00F23D4C" w:rsidP="00F23D4C">
      <w:pPr>
        <w:widowControl w:val="0"/>
        <w:spacing w:before="220"/>
        <w:ind w:firstLine="540"/>
        <w:jc w:val="both"/>
      </w:pPr>
      <w:r w:rsidRPr="00F23D4C">
        <w:t>выписка из отчетности администратора доходов местного бюджета об учитываемых суммах задолженности по уплате платежей в местный бюджет;</w:t>
      </w:r>
    </w:p>
    <w:p w:rsidR="00F23D4C" w:rsidRPr="00F23D4C" w:rsidRDefault="00F23D4C" w:rsidP="00F23D4C">
      <w:pPr>
        <w:widowControl w:val="0"/>
        <w:spacing w:before="220"/>
        <w:ind w:firstLine="540"/>
        <w:jc w:val="both"/>
      </w:pPr>
      <w:r w:rsidRPr="00F23D4C">
        <w:t>справка администратора доходов местного бюджета о принятых мерах по обеспечению взыскания задолженности по платежам в местный бюджет;</w:t>
      </w:r>
    </w:p>
    <w:p w:rsidR="00F23D4C" w:rsidRPr="00F23D4C" w:rsidRDefault="00F23D4C" w:rsidP="00F23D4C">
      <w:pPr>
        <w:widowControl w:val="0"/>
        <w:spacing w:before="220"/>
        <w:ind w:firstLine="540"/>
        <w:jc w:val="both"/>
      </w:pPr>
      <w:r w:rsidRPr="00F23D4C">
        <w:t>копия решения арбитражного суда о признании физического лица банкротом, заверенная гербовой печатью соответствующего суда.</w:t>
      </w:r>
    </w:p>
    <w:p w:rsidR="00F23D4C" w:rsidRPr="00F23D4C" w:rsidRDefault="00F23D4C" w:rsidP="00F23D4C">
      <w:pPr>
        <w:widowControl w:val="0"/>
        <w:spacing w:before="220"/>
        <w:ind w:firstLine="540"/>
        <w:jc w:val="both"/>
      </w:pPr>
      <w:r w:rsidRPr="00F23D4C">
        <w:t xml:space="preserve">3.4. По основанию, указанному в </w:t>
      </w:r>
      <w:hyperlink w:anchor="P58">
        <w:r w:rsidRPr="00F23D4C">
          <w:t>пункте 2.1.4</w:t>
        </w:r>
      </w:hyperlink>
      <w:r w:rsidRPr="00F23D4C">
        <w:t xml:space="preserve"> настоящего Порядка:</w:t>
      </w:r>
    </w:p>
    <w:p w:rsidR="00F23D4C" w:rsidRPr="00F23D4C" w:rsidRDefault="00F23D4C" w:rsidP="00F23D4C">
      <w:pPr>
        <w:widowControl w:val="0"/>
        <w:spacing w:before="220"/>
        <w:ind w:firstLine="540"/>
        <w:jc w:val="both"/>
      </w:pPr>
      <w:r w:rsidRPr="00F23D4C">
        <w:t>выписка из отчетности администратора доходов местного бюджета об учитываемых суммах задолженности по уплате платежей в местный бюджет;</w:t>
      </w:r>
    </w:p>
    <w:p w:rsidR="00F23D4C" w:rsidRPr="00F23D4C" w:rsidRDefault="00F23D4C" w:rsidP="00F23D4C">
      <w:pPr>
        <w:widowControl w:val="0"/>
        <w:spacing w:before="220"/>
        <w:ind w:firstLine="540"/>
        <w:jc w:val="both"/>
      </w:pPr>
      <w:r w:rsidRPr="00F23D4C">
        <w:t>справка администратора доходов местного бюджета о принятых мерах по обеспечению взыскания задолженности по платежам в местный бюджет;</w:t>
      </w:r>
    </w:p>
    <w:p w:rsidR="00F23D4C" w:rsidRPr="00F23D4C" w:rsidRDefault="00F23D4C" w:rsidP="00F23D4C">
      <w:pPr>
        <w:widowControl w:val="0"/>
        <w:spacing w:before="220"/>
        <w:ind w:firstLine="540"/>
        <w:jc w:val="both"/>
      </w:pPr>
      <w:r w:rsidRPr="00F23D4C">
        <w:t xml:space="preserve">копия решения суда, заверенная гербовой печатью соответствующего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по основаниям, указанным в </w:t>
      </w:r>
      <w:hyperlink r:id="rId68">
        <w:r w:rsidRPr="00F23D4C">
          <w:t>пункте 2 статьи 61</w:t>
        </w:r>
      </w:hyperlink>
      <w:r w:rsidRPr="00F23D4C">
        <w:t xml:space="preserve"> Гражданского кодекса Российской Федерации;</w:t>
      </w:r>
    </w:p>
    <w:p w:rsidR="00F23D4C" w:rsidRPr="00F23D4C" w:rsidRDefault="00F23D4C" w:rsidP="00F23D4C">
      <w:pPr>
        <w:widowControl w:val="0"/>
        <w:spacing w:before="220"/>
        <w:ind w:firstLine="540"/>
        <w:jc w:val="both"/>
      </w:pPr>
      <w:r w:rsidRPr="00F23D4C">
        <w:t>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w:t>
      </w:r>
    </w:p>
    <w:p w:rsidR="00F23D4C" w:rsidRPr="00F23D4C" w:rsidRDefault="00F23D4C" w:rsidP="00F23D4C">
      <w:pPr>
        <w:widowControl w:val="0"/>
        <w:spacing w:before="220"/>
        <w:ind w:firstLine="540"/>
        <w:jc w:val="both"/>
      </w:pPr>
      <w:r w:rsidRPr="00F23D4C">
        <w:t xml:space="preserve">3.5. По основаниям, указанным в </w:t>
      </w:r>
      <w:hyperlink w:anchor="P59">
        <w:r w:rsidRPr="00F23D4C">
          <w:t>пунктах 2.1.5</w:t>
        </w:r>
      </w:hyperlink>
      <w:r w:rsidRPr="00F23D4C">
        <w:t xml:space="preserve"> - </w:t>
      </w:r>
      <w:hyperlink w:anchor="P60">
        <w:r w:rsidRPr="00F23D4C">
          <w:t>2.1.6</w:t>
        </w:r>
      </w:hyperlink>
      <w:r w:rsidRPr="00F23D4C">
        <w:t xml:space="preserve"> настоящего Порядка:</w:t>
      </w:r>
    </w:p>
    <w:p w:rsidR="00F23D4C" w:rsidRPr="00F23D4C" w:rsidRDefault="00F23D4C" w:rsidP="00F23D4C">
      <w:pPr>
        <w:widowControl w:val="0"/>
        <w:spacing w:before="220"/>
        <w:ind w:firstLine="540"/>
        <w:jc w:val="both"/>
      </w:pPr>
      <w:r w:rsidRPr="00F23D4C">
        <w:t>выписка из отчетности администратора доходов местного бюджета об учитываемых суммах задолженности по уплате платежей в местный бюджет;</w:t>
      </w:r>
    </w:p>
    <w:p w:rsidR="00F23D4C" w:rsidRPr="00F23D4C" w:rsidRDefault="00F23D4C" w:rsidP="00F23D4C">
      <w:pPr>
        <w:widowControl w:val="0"/>
        <w:spacing w:before="220"/>
        <w:ind w:firstLine="540"/>
        <w:jc w:val="both"/>
      </w:pPr>
      <w:r w:rsidRPr="00F23D4C">
        <w:t>справка администратора доходов местного бюджета о принятых мерах по обеспечению взыскания задолженности по платежам в местный бюджет;</w:t>
      </w:r>
    </w:p>
    <w:p w:rsidR="00F23D4C" w:rsidRPr="00F23D4C" w:rsidRDefault="00F23D4C" w:rsidP="00F23D4C">
      <w:pPr>
        <w:widowControl w:val="0"/>
        <w:spacing w:before="220"/>
        <w:ind w:firstLine="540"/>
        <w:jc w:val="both"/>
      </w:pPr>
      <w:r w:rsidRPr="00F23D4C">
        <w:t>копия решения суда, заверенная надлежащим образом.</w:t>
      </w:r>
    </w:p>
    <w:p w:rsidR="00F23D4C" w:rsidRPr="00F23D4C" w:rsidRDefault="00F23D4C" w:rsidP="00F23D4C">
      <w:pPr>
        <w:widowControl w:val="0"/>
        <w:spacing w:before="220"/>
        <w:ind w:firstLine="540"/>
        <w:jc w:val="both"/>
      </w:pPr>
      <w:r w:rsidRPr="00F23D4C">
        <w:t xml:space="preserve">3.6. По основанию, указанному в </w:t>
      </w:r>
      <w:hyperlink w:anchor="P61">
        <w:r w:rsidRPr="00F23D4C">
          <w:t>пункте 2.1.7</w:t>
        </w:r>
      </w:hyperlink>
      <w:r w:rsidRPr="00F23D4C">
        <w:t xml:space="preserve"> настоящего Порядка:</w:t>
      </w:r>
    </w:p>
    <w:p w:rsidR="00F23D4C" w:rsidRPr="00F23D4C" w:rsidRDefault="00F23D4C" w:rsidP="00F23D4C">
      <w:pPr>
        <w:widowControl w:val="0"/>
        <w:spacing w:before="220"/>
        <w:ind w:firstLine="540"/>
        <w:jc w:val="both"/>
      </w:pPr>
      <w:r w:rsidRPr="00F23D4C">
        <w:t>выписка из отчетности администратора доходов местного бюджета об учитываемых суммах задолженности по уплате платежей в местный бюджет;</w:t>
      </w:r>
    </w:p>
    <w:p w:rsidR="00F23D4C" w:rsidRPr="00F23D4C" w:rsidRDefault="00F23D4C" w:rsidP="00F23D4C">
      <w:pPr>
        <w:widowControl w:val="0"/>
        <w:spacing w:before="220"/>
        <w:ind w:firstLine="540"/>
        <w:jc w:val="both"/>
      </w:pPr>
      <w:r w:rsidRPr="00F23D4C">
        <w:t>справка администратора доходов местного бюджета о принятых мерах по обеспечению взыскания задолженности по платежам в местный бюджет;</w:t>
      </w:r>
    </w:p>
    <w:p w:rsidR="00F23D4C" w:rsidRPr="00F23D4C" w:rsidRDefault="00F23D4C" w:rsidP="00F23D4C">
      <w:pPr>
        <w:widowControl w:val="0"/>
        <w:spacing w:before="220"/>
        <w:ind w:firstLine="540"/>
        <w:jc w:val="both"/>
      </w:pPr>
      <w:r w:rsidRPr="00F23D4C">
        <w:t xml:space="preserve">копия постановления судебного пристава-исполнителя об окончании исполнительного производства при возврате взыскателю исполнительного документа по основанию, предусмотренному </w:t>
      </w:r>
      <w:hyperlink r:id="rId69">
        <w:r w:rsidRPr="00F23D4C">
          <w:t>пунктом 3</w:t>
        </w:r>
      </w:hyperlink>
      <w:r w:rsidRPr="00F23D4C">
        <w:t xml:space="preserve"> или </w:t>
      </w:r>
      <w:hyperlink r:id="rId70">
        <w:r w:rsidRPr="00F23D4C">
          <w:t>4 части 1 статьи 46</w:t>
        </w:r>
      </w:hyperlink>
      <w:r w:rsidRPr="00F23D4C">
        <w:t xml:space="preserve"> N 229-ФЗ "Об исполнительном производстве".</w:t>
      </w:r>
    </w:p>
    <w:p w:rsidR="00F23D4C" w:rsidRPr="00F23D4C" w:rsidRDefault="00F23D4C" w:rsidP="00F23D4C">
      <w:pPr>
        <w:widowControl w:val="0"/>
        <w:jc w:val="both"/>
      </w:pPr>
    </w:p>
    <w:p w:rsidR="00F23D4C" w:rsidRPr="00F23D4C" w:rsidRDefault="00F23D4C" w:rsidP="00F23D4C">
      <w:pPr>
        <w:widowControl w:val="0"/>
        <w:autoSpaceDE w:val="0"/>
        <w:autoSpaceDN w:val="0"/>
        <w:jc w:val="center"/>
        <w:outlineLvl w:val="1"/>
        <w:rPr>
          <w:rFonts w:eastAsiaTheme="minorEastAsia"/>
          <w:b/>
        </w:rPr>
      </w:pPr>
      <w:r w:rsidRPr="00F23D4C">
        <w:rPr>
          <w:rFonts w:eastAsiaTheme="minorEastAsia"/>
          <w:b/>
        </w:rPr>
        <w:t>4. Порядок принятия решения</w:t>
      </w:r>
    </w:p>
    <w:p w:rsidR="00F23D4C" w:rsidRPr="00F23D4C" w:rsidRDefault="00F23D4C" w:rsidP="00F23D4C">
      <w:pPr>
        <w:widowControl w:val="0"/>
        <w:autoSpaceDE w:val="0"/>
        <w:autoSpaceDN w:val="0"/>
        <w:jc w:val="center"/>
        <w:rPr>
          <w:rFonts w:eastAsiaTheme="minorEastAsia"/>
          <w:b/>
        </w:rPr>
      </w:pPr>
      <w:r w:rsidRPr="00F23D4C">
        <w:rPr>
          <w:rFonts w:eastAsiaTheme="minorEastAsia"/>
          <w:b/>
        </w:rPr>
        <w:t>о признании задолженности безнадежной к взысканию</w:t>
      </w:r>
    </w:p>
    <w:p w:rsidR="00F23D4C" w:rsidRPr="00F23D4C" w:rsidRDefault="00F23D4C" w:rsidP="00F23D4C">
      <w:pPr>
        <w:widowControl w:val="0"/>
        <w:jc w:val="both"/>
      </w:pPr>
    </w:p>
    <w:p w:rsidR="00F23D4C" w:rsidRPr="00F23D4C" w:rsidRDefault="00F23D4C" w:rsidP="00F23D4C">
      <w:pPr>
        <w:widowControl w:val="0"/>
        <w:ind w:firstLine="540"/>
        <w:jc w:val="both"/>
      </w:pPr>
      <w:r w:rsidRPr="00F23D4C">
        <w:t xml:space="preserve">4.1. Комиссией решение о признании безнадежной к взысканию задолженности по </w:t>
      </w:r>
      <w:r w:rsidRPr="00F23D4C">
        <w:lastRenderedPageBreak/>
        <w:t>платежам в бюджет Яльчикского муниципального округа Чувашской Республики, принимается отдельно по каждому юридическому лицу, индивидуальному предпринимателю или физическому лицу по коду вида неналоговых доходов бюджета Яльчикского муниципального округа Чувашской Республики.</w:t>
      </w:r>
    </w:p>
    <w:p w:rsidR="00F23D4C" w:rsidRPr="00F23D4C" w:rsidRDefault="00F23D4C" w:rsidP="00F23D4C">
      <w:pPr>
        <w:widowControl w:val="0"/>
        <w:spacing w:before="220"/>
        <w:ind w:firstLine="540"/>
        <w:jc w:val="both"/>
      </w:pPr>
      <w:r w:rsidRPr="00F23D4C">
        <w:t>Администратор доходов предоставляет Комиссии материалы для списания безнадежной к взысканию задолженности по неналоговым доходам бюджета муниципального образования с приложением следующих документов:</w:t>
      </w:r>
    </w:p>
    <w:p w:rsidR="00F23D4C" w:rsidRPr="00F23D4C" w:rsidRDefault="00F23D4C" w:rsidP="00F23D4C">
      <w:pPr>
        <w:widowControl w:val="0"/>
        <w:spacing w:before="220"/>
        <w:ind w:firstLine="540"/>
        <w:jc w:val="both"/>
      </w:pPr>
      <w:r w:rsidRPr="00F23D4C">
        <w:t xml:space="preserve">а) </w:t>
      </w:r>
      <w:hyperlink w:anchor="P137">
        <w:r w:rsidRPr="00F23D4C">
          <w:t>выписка</w:t>
        </w:r>
      </w:hyperlink>
      <w:r w:rsidRPr="00F23D4C">
        <w:t xml:space="preserve">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приложению 1 к настоящему Порядку;</w:t>
      </w:r>
    </w:p>
    <w:p w:rsidR="00F23D4C" w:rsidRPr="00F23D4C" w:rsidRDefault="00F23D4C" w:rsidP="00F23D4C">
      <w:pPr>
        <w:widowControl w:val="0"/>
        <w:spacing w:before="220"/>
        <w:ind w:firstLine="540"/>
        <w:jc w:val="both"/>
      </w:pPr>
      <w:r w:rsidRPr="00F23D4C">
        <w:t>б)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rsidR="00F23D4C" w:rsidRPr="00F23D4C" w:rsidRDefault="00F23D4C" w:rsidP="00F23D4C">
      <w:pPr>
        <w:widowControl w:val="0"/>
        <w:spacing w:before="220"/>
        <w:ind w:firstLine="540"/>
        <w:jc w:val="both"/>
      </w:pPr>
      <w:r w:rsidRPr="00F23D4C">
        <w:t>в) 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F23D4C" w:rsidRPr="00F23D4C" w:rsidRDefault="00F23D4C" w:rsidP="00F23D4C">
      <w:pPr>
        <w:widowControl w:val="0"/>
        <w:spacing w:before="220"/>
        <w:ind w:firstLine="540"/>
        <w:jc w:val="both"/>
      </w:pPr>
      <w:r w:rsidRPr="00F23D4C">
        <w:t>1) документ, свидетельствующий о смерти физического лица - плательщика платежей в бюджет или подтверждающий факт объявления его умершим;</w:t>
      </w:r>
    </w:p>
    <w:p w:rsidR="00F23D4C" w:rsidRPr="00F23D4C" w:rsidRDefault="00F23D4C" w:rsidP="00F23D4C">
      <w:pPr>
        <w:widowControl w:val="0"/>
        <w:spacing w:before="220"/>
        <w:ind w:firstLine="540"/>
        <w:jc w:val="both"/>
      </w:pPr>
      <w:r w:rsidRPr="00F23D4C">
        <w:t>2)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F23D4C" w:rsidRPr="00F23D4C" w:rsidRDefault="00F23D4C" w:rsidP="00F23D4C">
      <w:pPr>
        <w:widowControl w:val="0"/>
        <w:spacing w:before="220"/>
        <w:ind w:firstLine="540"/>
        <w:jc w:val="both"/>
      </w:pPr>
      <w:r w:rsidRPr="00F23D4C">
        <w:t>3) 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F23D4C" w:rsidRPr="00F23D4C" w:rsidRDefault="00F23D4C" w:rsidP="00F23D4C">
      <w:pPr>
        <w:widowControl w:val="0"/>
        <w:spacing w:before="220"/>
        <w:ind w:firstLine="540"/>
        <w:jc w:val="both"/>
      </w:pPr>
      <w:r w:rsidRPr="00F23D4C">
        <w:t xml:space="preserve">4)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основанию, предусмотренному </w:t>
      </w:r>
      <w:hyperlink r:id="rId71">
        <w:r w:rsidRPr="00F23D4C">
          <w:t>пунктом 3</w:t>
        </w:r>
      </w:hyperlink>
      <w:r w:rsidRPr="00F23D4C">
        <w:t xml:space="preserve"> или </w:t>
      </w:r>
      <w:hyperlink r:id="rId72">
        <w:r w:rsidRPr="00F23D4C">
          <w:t>4 части 1 статьи 46</w:t>
        </w:r>
      </w:hyperlink>
      <w:r w:rsidRPr="00F23D4C">
        <w:t xml:space="preserve"> N 229-ФЗ "Об исполнительном производстве";</w:t>
      </w:r>
    </w:p>
    <w:p w:rsidR="00F23D4C" w:rsidRPr="00F23D4C" w:rsidRDefault="00F23D4C" w:rsidP="00F23D4C">
      <w:pPr>
        <w:widowControl w:val="0"/>
        <w:spacing w:before="220"/>
        <w:ind w:firstLine="540"/>
        <w:jc w:val="both"/>
      </w:pPr>
      <w:r w:rsidRPr="00F23D4C">
        <w:t>5) решение суда, постановления судебного пристава-исполнителя о прекращении исполнительного производства, о взыскании задолженности по платежам в бюджет.</w:t>
      </w:r>
    </w:p>
    <w:p w:rsidR="00F23D4C" w:rsidRPr="00F23D4C" w:rsidRDefault="00F23D4C" w:rsidP="00F23D4C">
      <w:pPr>
        <w:widowControl w:val="0"/>
        <w:spacing w:before="220"/>
        <w:ind w:firstLine="540"/>
        <w:jc w:val="both"/>
      </w:pPr>
      <w:r w:rsidRPr="00F23D4C">
        <w:t>Для принятия обоснованного решения о признании задолженности безнадежной к взысканию по всем основаниям бухгалтер муниципального образования представляет Комиссии материалы, свидетельствующие о проведенной в рамках своей компетенции работе по взысканию задолженности (копии уведомлений о погашении задолженности, копии обращений в суд, копии обращений в службу судебных приставов и т.п.) с приложением проекта решения Комиссии. Комиссия рассматривает поступившие материалы в течение 5 рабочих дней.</w:t>
      </w:r>
    </w:p>
    <w:p w:rsidR="00F23D4C" w:rsidRPr="00F23D4C" w:rsidRDefault="00F23D4C" w:rsidP="00F23D4C">
      <w:pPr>
        <w:widowControl w:val="0"/>
        <w:spacing w:before="220"/>
        <w:ind w:firstLine="540"/>
        <w:jc w:val="both"/>
      </w:pPr>
      <w:r w:rsidRPr="00F23D4C">
        <w:t xml:space="preserve">4.2. Решение о признании безнадежной к взысканию задолженности по платежам в бюджет Яльчикского муниципального округа Чувашской Республики (приложение 2 к настоящему Порядку) оформляется </w:t>
      </w:r>
      <w:hyperlink w:anchor="P198">
        <w:r w:rsidRPr="00F23D4C">
          <w:t>актом</w:t>
        </w:r>
      </w:hyperlink>
      <w:r w:rsidRPr="00F23D4C">
        <w:t>, содержащим следующую информацию:</w:t>
      </w:r>
    </w:p>
    <w:p w:rsidR="00F23D4C" w:rsidRPr="00F23D4C" w:rsidRDefault="00F23D4C" w:rsidP="00F23D4C">
      <w:pPr>
        <w:widowControl w:val="0"/>
        <w:spacing w:before="220"/>
        <w:ind w:firstLine="540"/>
        <w:jc w:val="both"/>
      </w:pPr>
      <w:r w:rsidRPr="00F23D4C">
        <w:lastRenderedPageBreak/>
        <w:t>а) полное наименование организации (фамилия, имя, отчество физического лица);</w:t>
      </w:r>
    </w:p>
    <w:p w:rsidR="00F23D4C" w:rsidRPr="00F23D4C" w:rsidRDefault="00F23D4C" w:rsidP="00F23D4C">
      <w:pPr>
        <w:widowControl w:val="0"/>
        <w:spacing w:before="220"/>
        <w:ind w:firstLine="540"/>
        <w:jc w:val="both"/>
      </w:pPr>
      <w:r w:rsidRPr="00F23D4C">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F23D4C" w:rsidRPr="00F23D4C" w:rsidRDefault="00F23D4C" w:rsidP="00F23D4C">
      <w:pPr>
        <w:widowControl w:val="0"/>
        <w:spacing w:before="220"/>
        <w:ind w:firstLine="540"/>
        <w:jc w:val="both"/>
      </w:pPr>
      <w:r w:rsidRPr="00F23D4C">
        <w:t>в) сведения о платеже, по которому возникла задолженность;</w:t>
      </w:r>
    </w:p>
    <w:p w:rsidR="00F23D4C" w:rsidRPr="00F23D4C" w:rsidRDefault="00F23D4C" w:rsidP="00F23D4C">
      <w:pPr>
        <w:widowControl w:val="0"/>
        <w:spacing w:before="220"/>
        <w:ind w:firstLine="540"/>
        <w:jc w:val="both"/>
      </w:pPr>
      <w:r w:rsidRPr="00F23D4C">
        <w:t>г) код классификации доходов бюджетов Российской Федерации, по которому учитывается задолженность по платежам в бюджет бюджетной системы Российской Федерации, его наименование;</w:t>
      </w:r>
    </w:p>
    <w:p w:rsidR="00F23D4C" w:rsidRPr="00F23D4C" w:rsidRDefault="00F23D4C" w:rsidP="00F23D4C">
      <w:pPr>
        <w:widowControl w:val="0"/>
        <w:spacing w:before="220"/>
        <w:ind w:firstLine="540"/>
        <w:jc w:val="both"/>
      </w:pPr>
      <w:r w:rsidRPr="00F23D4C">
        <w:t>д) сумма задолженности по платежам в бюджеты бюджетной системы Российской Федерации;</w:t>
      </w:r>
    </w:p>
    <w:p w:rsidR="00F23D4C" w:rsidRPr="00F23D4C" w:rsidRDefault="00F23D4C" w:rsidP="00F23D4C">
      <w:pPr>
        <w:widowControl w:val="0"/>
        <w:spacing w:before="220"/>
        <w:ind w:firstLine="540"/>
        <w:jc w:val="both"/>
      </w:pPr>
      <w:r w:rsidRPr="00F23D4C">
        <w:t>е) сумма задолженности по пеням и штрафам по соответствующим платежам в бюджеты бюджетной системы Российской Федерации;</w:t>
      </w:r>
    </w:p>
    <w:p w:rsidR="00F23D4C" w:rsidRPr="00F23D4C" w:rsidRDefault="00F23D4C" w:rsidP="00F23D4C">
      <w:pPr>
        <w:widowControl w:val="0"/>
        <w:spacing w:before="220"/>
        <w:ind w:firstLine="540"/>
        <w:jc w:val="both"/>
      </w:pPr>
      <w:r w:rsidRPr="00F23D4C">
        <w:t>ж) дата принятия решения о признании безнадежной к взысканию задолженности по платежам в бюджеты бюджетной системы Российской Федерации;</w:t>
      </w:r>
    </w:p>
    <w:p w:rsidR="00F23D4C" w:rsidRPr="00F23D4C" w:rsidRDefault="00F23D4C" w:rsidP="00F23D4C">
      <w:pPr>
        <w:widowControl w:val="0"/>
        <w:spacing w:before="220"/>
        <w:ind w:firstLine="540"/>
        <w:jc w:val="both"/>
      </w:pPr>
      <w:r w:rsidRPr="00F23D4C">
        <w:t>з) подписи членов комиссии.</w:t>
      </w:r>
    </w:p>
    <w:p w:rsidR="00F23D4C" w:rsidRPr="00F23D4C" w:rsidRDefault="00F23D4C" w:rsidP="00F23D4C">
      <w:pPr>
        <w:widowControl w:val="0"/>
        <w:spacing w:before="220"/>
        <w:ind w:firstLine="540"/>
        <w:jc w:val="both"/>
      </w:pPr>
      <w:r w:rsidRPr="00F23D4C">
        <w:t>4.3. Оформленный комиссией акт о признании безнадежной к взысканию задолженности по платежам в бюджеты бюджетной системы Российской Федерации в течение 3-х рабочих дней утверждается руководителем администратора доходов бюджета.</w:t>
      </w:r>
    </w:p>
    <w:p w:rsidR="00F23D4C" w:rsidRPr="00F23D4C" w:rsidRDefault="00F23D4C" w:rsidP="00F23D4C">
      <w:pPr>
        <w:widowControl w:val="0"/>
        <w:spacing w:before="220"/>
        <w:ind w:firstLine="540"/>
        <w:jc w:val="both"/>
      </w:pPr>
      <w:r w:rsidRPr="00F23D4C">
        <w:t xml:space="preserve">4.4. Администратор доходов на основании Акта Комиссии выносит </w:t>
      </w:r>
      <w:hyperlink w:anchor="P311">
        <w:r w:rsidRPr="00F23D4C">
          <w:t>распоряжение</w:t>
        </w:r>
      </w:hyperlink>
      <w:r w:rsidRPr="00F23D4C">
        <w:t xml:space="preserve"> о признании безнадежной к взысканию задолженности по платежам в бюджет Яльчикского муниципального округа Чувашской Республики, согласно приложению N 4 к настоящему Порядку.</w:t>
      </w: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right"/>
        <w:outlineLvl w:val="1"/>
      </w:pPr>
      <w:r w:rsidRPr="00F23D4C">
        <w:t>Приложение N 1</w:t>
      </w:r>
    </w:p>
    <w:p w:rsidR="00F23D4C" w:rsidRPr="00F23D4C" w:rsidRDefault="00F23D4C" w:rsidP="00F23D4C">
      <w:pPr>
        <w:widowControl w:val="0"/>
        <w:jc w:val="right"/>
      </w:pPr>
      <w:r w:rsidRPr="00F23D4C">
        <w:t>к Порядку принятия решений</w:t>
      </w:r>
    </w:p>
    <w:p w:rsidR="00F23D4C" w:rsidRPr="00F23D4C" w:rsidRDefault="00F23D4C" w:rsidP="00F23D4C">
      <w:pPr>
        <w:widowControl w:val="0"/>
        <w:jc w:val="right"/>
      </w:pPr>
      <w:r w:rsidRPr="00F23D4C">
        <w:t>о признании безнадежной</w:t>
      </w:r>
    </w:p>
    <w:p w:rsidR="00F23D4C" w:rsidRPr="00F23D4C" w:rsidRDefault="00F23D4C" w:rsidP="00F23D4C">
      <w:pPr>
        <w:widowControl w:val="0"/>
        <w:jc w:val="right"/>
      </w:pPr>
      <w:r w:rsidRPr="00F23D4C">
        <w:t>к взысканию задолженности</w:t>
      </w:r>
    </w:p>
    <w:p w:rsidR="00F23D4C" w:rsidRPr="00F23D4C" w:rsidRDefault="00F23D4C" w:rsidP="00F23D4C">
      <w:pPr>
        <w:widowControl w:val="0"/>
        <w:jc w:val="right"/>
      </w:pPr>
      <w:r w:rsidRPr="00F23D4C">
        <w:t>по платежам в бюджет</w:t>
      </w:r>
    </w:p>
    <w:p w:rsidR="00F23D4C" w:rsidRPr="00F23D4C" w:rsidRDefault="00F23D4C" w:rsidP="00F23D4C">
      <w:pPr>
        <w:widowControl w:val="0"/>
        <w:jc w:val="right"/>
      </w:pPr>
      <w:r w:rsidRPr="00F23D4C">
        <w:t>Яльчикского муниципального округа</w:t>
      </w:r>
    </w:p>
    <w:p w:rsidR="00F23D4C" w:rsidRPr="00F23D4C" w:rsidRDefault="00F23D4C" w:rsidP="00F23D4C">
      <w:pPr>
        <w:widowControl w:val="0"/>
        <w:jc w:val="right"/>
      </w:pPr>
      <w:r w:rsidRPr="00F23D4C">
        <w:t>Чувашской Республики</w:t>
      </w:r>
    </w:p>
    <w:p w:rsidR="00F23D4C" w:rsidRPr="00F23D4C" w:rsidRDefault="00F23D4C" w:rsidP="00F23D4C">
      <w:pPr>
        <w:widowControl w:val="0"/>
        <w:jc w:val="both"/>
      </w:pPr>
    </w:p>
    <w:p w:rsidR="00F23D4C" w:rsidRPr="00F23D4C" w:rsidRDefault="00F23D4C" w:rsidP="00F23D4C">
      <w:pPr>
        <w:widowControl w:val="0"/>
        <w:autoSpaceDE w:val="0"/>
        <w:autoSpaceDN w:val="0"/>
        <w:jc w:val="both"/>
        <w:rPr>
          <w:rFonts w:eastAsiaTheme="minorEastAsia"/>
        </w:rPr>
      </w:pPr>
      <w:bookmarkStart w:id="129" w:name="P137"/>
      <w:bookmarkEnd w:id="129"/>
      <w:r w:rsidRPr="00F23D4C">
        <w:rPr>
          <w:rFonts w:eastAsiaTheme="minorEastAsia"/>
        </w:rPr>
        <w:t xml:space="preserve">                                  ВЫПИСКА</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из отчетности 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(администратор доходов)</w:t>
      </w:r>
    </w:p>
    <w:p w:rsidR="00F23D4C" w:rsidRPr="00F23D4C" w:rsidRDefault="00F23D4C" w:rsidP="00F23D4C">
      <w:pPr>
        <w:widowControl w:val="0"/>
        <w:autoSpaceDE w:val="0"/>
        <w:autoSpaceDN w:val="0"/>
        <w:jc w:val="both"/>
        <w:rPr>
          <w:rFonts w:eastAsiaTheme="minorEastAsia"/>
        </w:rPr>
      </w:pPr>
      <w:r w:rsidRPr="00F23D4C">
        <w:rPr>
          <w:rFonts w:eastAsiaTheme="minorEastAsia"/>
        </w:rPr>
        <w:lastRenderedPageBreak/>
        <w:t xml:space="preserve">          об учитываемых суммах задолженности по уплате платежей</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в бюджет Яльчикского муниципального округа Чувашской Республики</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 "____" _______ _____ г.</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1. 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(полное наименование организации (ФИО физического лица)</w:t>
      </w:r>
    </w:p>
    <w:p w:rsidR="00F23D4C" w:rsidRPr="00F23D4C" w:rsidRDefault="00F23D4C" w:rsidP="00F23D4C">
      <w:pPr>
        <w:widowControl w:val="0"/>
        <w:autoSpaceDE w:val="0"/>
        <w:autoSpaceDN w:val="0"/>
        <w:jc w:val="both"/>
        <w:rPr>
          <w:rFonts w:eastAsiaTheme="minorEastAsia"/>
        </w:rPr>
      </w:pPr>
      <w:r w:rsidRPr="00F23D4C">
        <w:rPr>
          <w:rFonts w:eastAsiaTheme="minorEastAsia"/>
        </w:rPr>
        <w:t>2. ИНН/ОГРН/КПП организации 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или ИНН физического лица 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3. 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(наименование платежа, по которому возникла задолженность)</w:t>
      </w:r>
    </w:p>
    <w:p w:rsidR="00F23D4C" w:rsidRPr="00F23D4C" w:rsidRDefault="00F23D4C" w:rsidP="00F23D4C">
      <w:pPr>
        <w:widowControl w:val="0"/>
        <w:autoSpaceDE w:val="0"/>
        <w:autoSpaceDN w:val="0"/>
        <w:jc w:val="both"/>
        <w:rPr>
          <w:rFonts w:eastAsiaTheme="minorEastAsia"/>
        </w:rPr>
      </w:pPr>
      <w:r w:rsidRPr="00F23D4C">
        <w:rPr>
          <w:rFonts w:eastAsiaTheme="minorEastAsia"/>
        </w:rPr>
        <w:t>4. 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(код бюджетной классификации, по которому учитывается задолженность</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 платежам в бюджете бюджетной системы РФ)</w:t>
      </w:r>
    </w:p>
    <w:p w:rsidR="00F23D4C" w:rsidRPr="00F23D4C" w:rsidRDefault="00F23D4C" w:rsidP="00F23D4C">
      <w:pPr>
        <w:widowControl w:val="0"/>
        <w:autoSpaceDE w:val="0"/>
        <w:autoSpaceDN w:val="0"/>
        <w:jc w:val="both"/>
        <w:rPr>
          <w:rFonts w:eastAsiaTheme="minorEastAsia"/>
        </w:rPr>
      </w:pPr>
      <w:r w:rsidRPr="00F23D4C">
        <w:rPr>
          <w:rFonts w:eastAsiaTheme="minorEastAsia"/>
        </w:rPr>
        <w:t>5. 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(сумма задолженности по платежам в бюджет Яльчикского муниципального округа</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Чувашской Республики, признанная безнадежной к взысканию)</w:t>
      </w:r>
    </w:p>
    <w:p w:rsidR="00F23D4C" w:rsidRPr="00F23D4C" w:rsidRDefault="00F23D4C" w:rsidP="00F23D4C">
      <w:pPr>
        <w:widowControl w:val="0"/>
        <w:autoSpaceDE w:val="0"/>
        <w:autoSpaceDN w:val="0"/>
        <w:jc w:val="both"/>
        <w:rPr>
          <w:rFonts w:eastAsiaTheme="minorEastAsia"/>
        </w:rPr>
      </w:pPr>
      <w:r w:rsidRPr="00F23D4C">
        <w:rPr>
          <w:rFonts w:eastAsiaTheme="minorEastAsia"/>
        </w:rPr>
        <w:t>или 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(сумма задолженности по пеням и штрафам, признанная безнадежной</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к взысканию в бюджет Яльчикского муниципального округа Чувашской Республики)</w:t>
      </w:r>
    </w:p>
    <w:p w:rsidR="00F23D4C" w:rsidRPr="00F23D4C" w:rsidRDefault="00F23D4C" w:rsidP="00F23D4C">
      <w:pPr>
        <w:widowControl w:val="0"/>
        <w:autoSpaceDE w:val="0"/>
        <w:autoSpaceDN w:val="0"/>
        <w:jc w:val="both"/>
        <w:rPr>
          <w:rFonts w:eastAsiaTheme="minorEastAsia"/>
        </w:rPr>
      </w:pPr>
      <w:r w:rsidRPr="00F23D4C">
        <w:rPr>
          <w:rFonts w:eastAsiaTheme="minorEastAsia"/>
        </w:rPr>
        <w:t>6. 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(сумма задолженности по платежам в бюджет Яльчикского муниципального округа</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Чувашской Республики, признанная безнадежной к взысканию)</w:t>
      </w:r>
    </w:p>
    <w:p w:rsidR="00F23D4C" w:rsidRPr="00F23D4C" w:rsidRDefault="00F23D4C" w:rsidP="00F23D4C">
      <w:pPr>
        <w:widowControl w:val="0"/>
        <w:autoSpaceDE w:val="0"/>
        <w:autoSpaceDN w:val="0"/>
        <w:jc w:val="both"/>
        <w:rPr>
          <w:rFonts w:eastAsiaTheme="minorEastAsia"/>
        </w:rPr>
      </w:pPr>
      <w:r w:rsidRPr="00F23D4C">
        <w:rPr>
          <w:rFonts w:eastAsiaTheme="minorEastAsia"/>
        </w:rPr>
        <w:t>7.  Документы,  подтверждающие  обстоятельства,  являющиеся  основанием для</w:t>
      </w:r>
    </w:p>
    <w:p w:rsidR="00F23D4C" w:rsidRPr="00F23D4C" w:rsidRDefault="00F23D4C" w:rsidP="00F23D4C">
      <w:pPr>
        <w:widowControl w:val="0"/>
        <w:autoSpaceDE w:val="0"/>
        <w:autoSpaceDN w:val="0"/>
        <w:jc w:val="both"/>
        <w:rPr>
          <w:rFonts w:eastAsiaTheme="minorEastAsia"/>
        </w:rPr>
      </w:pPr>
      <w:r w:rsidRPr="00F23D4C">
        <w:rPr>
          <w:rFonts w:eastAsiaTheme="minorEastAsia"/>
        </w:rPr>
        <w:t>принятия  администрацией  Яльчикского  района Чувашской Республики решения о</w:t>
      </w:r>
    </w:p>
    <w:p w:rsidR="00F23D4C" w:rsidRPr="00F23D4C" w:rsidRDefault="00F23D4C" w:rsidP="00F23D4C">
      <w:pPr>
        <w:widowControl w:val="0"/>
        <w:autoSpaceDE w:val="0"/>
        <w:autoSpaceDN w:val="0"/>
        <w:jc w:val="both"/>
        <w:rPr>
          <w:rFonts w:eastAsiaTheme="minorEastAsia"/>
        </w:rPr>
      </w:pPr>
      <w:r w:rsidRPr="00F23D4C">
        <w:rPr>
          <w:rFonts w:eastAsiaTheme="minorEastAsia"/>
        </w:rPr>
        <w:t>признании  безнадежной  к  взысканию  задолженности  по  платежам  в бюджет</w:t>
      </w:r>
    </w:p>
    <w:p w:rsidR="00F23D4C" w:rsidRPr="00F23D4C" w:rsidRDefault="00F23D4C" w:rsidP="00F23D4C">
      <w:pPr>
        <w:widowControl w:val="0"/>
        <w:autoSpaceDE w:val="0"/>
        <w:autoSpaceDN w:val="0"/>
        <w:jc w:val="both"/>
        <w:rPr>
          <w:rFonts w:eastAsiaTheme="minorEastAsia"/>
        </w:rPr>
      </w:pPr>
      <w:r w:rsidRPr="00F23D4C">
        <w:rPr>
          <w:rFonts w:eastAsiaTheme="minorEastAsia"/>
        </w:rPr>
        <w:t>Яльчикского муниципального округа Чувашской Республики:</w:t>
      </w:r>
    </w:p>
    <w:p w:rsidR="00F23D4C" w:rsidRPr="00F23D4C" w:rsidRDefault="00F23D4C" w:rsidP="00F23D4C">
      <w:pPr>
        <w:widowControl w:val="0"/>
        <w:autoSpaceDE w:val="0"/>
        <w:autoSpaceDN w:val="0"/>
        <w:jc w:val="both"/>
        <w:rPr>
          <w:rFonts w:eastAsiaTheme="minorEastAsia"/>
        </w:rPr>
      </w:pPr>
      <w:r w:rsidRPr="00F23D4C">
        <w:rPr>
          <w:rFonts w:eastAsiaTheme="minorEastAsia"/>
        </w:rPr>
        <w:t>- 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(документы, свидетельствующие о смерти физического лица</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или подтверждающие факт объявления физического лица умершим)</w:t>
      </w:r>
    </w:p>
    <w:p w:rsidR="00F23D4C" w:rsidRPr="00F23D4C" w:rsidRDefault="00F23D4C" w:rsidP="00F23D4C">
      <w:pPr>
        <w:widowControl w:val="0"/>
        <w:autoSpaceDE w:val="0"/>
        <w:autoSpaceDN w:val="0"/>
        <w:jc w:val="both"/>
        <w:rPr>
          <w:rFonts w:eastAsiaTheme="minorEastAsia"/>
        </w:rPr>
      </w:pPr>
      <w:r w:rsidRPr="00F23D4C">
        <w:rPr>
          <w:rFonts w:eastAsiaTheme="minorEastAsia"/>
        </w:rPr>
        <w:t>- 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(документы, содержащие сведения из государственных реестров (регистров)</w:t>
      </w:r>
    </w:p>
    <w:p w:rsidR="00F23D4C" w:rsidRPr="00F23D4C" w:rsidRDefault="00F23D4C" w:rsidP="00F23D4C">
      <w:pPr>
        <w:widowControl w:val="0"/>
        <w:autoSpaceDE w:val="0"/>
        <w:autoSpaceDN w:val="0"/>
        <w:jc w:val="both"/>
        <w:rPr>
          <w:rFonts w:eastAsiaTheme="minorEastAsia"/>
        </w:rPr>
      </w:pPr>
      <w:r w:rsidRPr="00F23D4C">
        <w:rPr>
          <w:rFonts w:eastAsiaTheme="minorEastAsia"/>
        </w:rPr>
        <w:t>- 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(судебные решения)</w:t>
      </w:r>
    </w:p>
    <w:p w:rsidR="00F23D4C" w:rsidRPr="00F23D4C" w:rsidRDefault="00F23D4C" w:rsidP="00F23D4C">
      <w:pPr>
        <w:widowControl w:val="0"/>
        <w:autoSpaceDE w:val="0"/>
        <w:autoSpaceDN w:val="0"/>
        <w:jc w:val="both"/>
        <w:rPr>
          <w:rFonts w:eastAsiaTheme="minorEastAsia"/>
        </w:rPr>
      </w:pPr>
      <w:r w:rsidRPr="00F23D4C">
        <w:rPr>
          <w:rFonts w:eastAsiaTheme="minorEastAsia"/>
        </w:rPr>
        <w:t>- 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(постановления об окончании исполнительного производства)</w:t>
      </w:r>
    </w:p>
    <w:p w:rsidR="00F23D4C" w:rsidRPr="00F23D4C" w:rsidRDefault="00F23D4C" w:rsidP="00F23D4C">
      <w:pPr>
        <w:widowControl w:val="0"/>
        <w:autoSpaceDE w:val="0"/>
        <w:autoSpaceDN w:val="0"/>
        <w:jc w:val="both"/>
        <w:rPr>
          <w:rFonts w:eastAsiaTheme="minorEastAsia"/>
        </w:rPr>
      </w:pPr>
      <w:r w:rsidRPr="00F23D4C">
        <w:rPr>
          <w:rFonts w:eastAsiaTheme="minorEastAsia"/>
        </w:rPr>
        <w:t>- 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(иные документы)</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right"/>
        <w:outlineLvl w:val="1"/>
      </w:pPr>
      <w:r w:rsidRPr="00F23D4C">
        <w:t>Приложение N 2</w:t>
      </w:r>
    </w:p>
    <w:p w:rsidR="00F23D4C" w:rsidRPr="00F23D4C" w:rsidRDefault="00F23D4C" w:rsidP="00F23D4C">
      <w:pPr>
        <w:widowControl w:val="0"/>
        <w:jc w:val="right"/>
      </w:pPr>
      <w:r w:rsidRPr="00F23D4C">
        <w:t>к Порядку принятия решений</w:t>
      </w:r>
    </w:p>
    <w:p w:rsidR="00F23D4C" w:rsidRPr="00F23D4C" w:rsidRDefault="00F23D4C" w:rsidP="00F23D4C">
      <w:pPr>
        <w:widowControl w:val="0"/>
        <w:jc w:val="right"/>
      </w:pPr>
      <w:r w:rsidRPr="00F23D4C">
        <w:t>о признании безнадежной</w:t>
      </w:r>
    </w:p>
    <w:p w:rsidR="00F23D4C" w:rsidRPr="00F23D4C" w:rsidRDefault="00F23D4C" w:rsidP="00F23D4C">
      <w:pPr>
        <w:widowControl w:val="0"/>
        <w:jc w:val="right"/>
      </w:pPr>
      <w:r w:rsidRPr="00F23D4C">
        <w:t>к взысканию задолженности</w:t>
      </w:r>
    </w:p>
    <w:p w:rsidR="00F23D4C" w:rsidRPr="00F23D4C" w:rsidRDefault="00F23D4C" w:rsidP="00F23D4C">
      <w:pPr>
        <w:widowControl w:val="0"/>
        <w:jc w:val="right"/>
      </w:pPr>
      <w:r w:rsidRPr="00F23D4C">
        <w:t>по платежам в бюджет</w:t>
      </w:r>
    </w:p>
    <w:p w:rsidR="00F23D4C" w:rsidRPr="00F23D4C" w:rsidRDefault="00F23D4C" w:rsidP="00F23D4C">
      <w:pPr>
        <w:widowControl w:val="0"/>
        <w:jc w:val="right"/>
      </w:pPr>
      <w:r w:rsidRPr="00F23D4C">
        <w:t>Яльчикского муниципального округа</w:t>
      </w:r>
    </w:p>
    <w:p w:rsidR="00F23D4C" w:rsidRPr="00F23D4C" w:rsidRDefault="00F23D4C" w:rsidP="00F23D4C">
      <w:pPr>
        <w:widowControl w:val="0"/>
        <w:jc w:val="right"/>
      </w:pPr>
      <w:r w:rsidRPr="00F23D4C">
        <w:t>Чувашской Республики</w:t>
      </w:r>
    </w:p>
    <w:p w:rsidR="00F23D4C" w:rsidRPr="00F23D4C" w:rsidRDefault="00F23D4C" w:rsidP="00F23D4C">
      <w:pPr>
        <w:widowControl w:val="0"/>
        <w:jc w:val="both"/>
      </w:pP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Утверждено</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Руководитель администратора доходов</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lastRenderedPageBreak/>
        <w:t xml:space="preserve">                                                                                                    (подпись, Ф.И.О.)</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bookmarkStart w:id="130" w:name="P198"/>
      <w:bookmarkEnd w:id="130"/>
      <w:r w:rsidRPr="00F23D4C">
        <w:rPr>
          <w:rFonts w:eastAsiaTheme="minorEastAsia"/>
        </w:rPr>
        <w:t xml:space="preserve">                                    АКТ</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о признании (отказе в признании) безнадежной к взысканию</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безнадежной к взысканию задолженности по платежам</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в бюджет Яльчикского муниципального округа Чувашской Республики</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(наименование налогоплательщика)</w:t>
      </w:r>
    </w:p>
    <w:p w:rsidR="00F23D4C" w:rsidRPr="00F23D4C" w:rsidRDefault="00F23D4C" w:rsidP="00F23D4C">
      <w:pPr>
        <w:widowControl w:val="0"/>
        <w:autoSpaceDE w:val="0"/>
        <w:autoSpaceDN w:val="0"/>
        <w:jc w:val="both"/>
        <w:rPr>
          <w:rFonts w:eastAsiaTheme="minorEastAsia"/>
        </w:rPr>
      </w:pPr>
      <w:r w:rsidRPr="00F23D4C">
        <w:rPr>
          <w:rFonts w:eastAsiaTheme="minorEastAsia"/>
        </w:rPr>
        <w:t>Место составления от _______________ 20___ г.</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В  соответствии  с  Порядком принятия решений о признании безнадежной к</w:t>
      </w:r>
    </w:p>
    <w:p w:rsidR="00F23D4C" w:rsidRPr="00F23D4C" w:rsidRDefault="00F23D4C" w:rsidP="00F23D4C">
      <w:pPr>
        <w:widowControl w:val="0"/>
        <w:autoSpaceDE w:val="0"/>
        <w:autoSpaceDN w:val="0"/>
        <w:jc w:val="both"/>
        <w:rPr>
          <w:rFonts w:eastAsiaTheme="minorEastAsia"/>
        </w:rPr>
      </w:pPr>
      <w:r w:rsidRPr="00F23D4C">
        <w:rPr>
          <w:rFonts w:eastAsiaTheme="minorEastAsia"/>
        </w:rPr>
        <w:t>взысканию  задолженности  по  платежам в бюджет Яльчикского муниципального округа Чувашской Республики,  утвержденным  постановлением  администрации  Яльчикского муниципального округа Чувашской Республики N ______ от ____________ 2023 г., Комиссия по принятию решений  о  признании  безнадежной  к взысканию задолженности по платежам в бюджет Яльчикского муниципального округа Чувашской Республики, решила:</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Признать безнадежной к взысканию задолженность по платежам в бюджет</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(полное наименование организации, ФИО физического лица, ИНН</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налогоплательщика, основной государственный регистрационный номер,</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код причины постановки на учет налогоплательщика организации</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(ИНН физического лица)</w:t>
      </w:r>
    </w:p>
    <w:p w:rsidR="00F23D4C" w:rsidRPr="00F23D4C" w:rsidRDefault="00F23D4C" w:rsidP="00F23D4C">
      <w:pPr>
        <w:widowControl w:val="0"/>
        <w:autoSpaceDE w:val="0"/>
        <w:autoSpaceDN w:val="0"/>
        <w:jc w:val="both"/>
        <w:rPr>
          <w:rFonts w:eastAsiaTheme="minorEastAsia"/>
        </w:rPr>
      </w:pPr>
      <w:r w:rsidRPr="00F23D4C">
        <w:rPr>
          <w:rFonts w:eastAsiaTheme="minorEastAsia"/>
        </w:rPr>
        <w:t>в сумме _______________ рублей, в том числе:</w:t>
      </w:r>
    </w:p>
    <w:p w:rsidR="00F23D4C" w:rsidRPr="00F23D4C" w:rsidRDefault="00F23D4C" w:rsidP="00F23D4C">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14"/>
        <w:gridCol w:w="1757"/>
        <w:gridCol w:w="1474"/>
        <w:gridCol w:w="634"/>
        <w:gridCol w:w="919"/>
      </w:tblGrid>
      <w:tr w:rsidR="00F23D4C" w:rsidRPr="00F23D4C" w:rsidTr="009C5AE2">
        <w:tc>
          <w:tcPr>
            <w:tcW w:w="2438" w:type="dxa"/>
            <w:vMerge w:val="restart"/>
          </w:tcPr>
          <w:p w:rsidR="00F23D4C" w:rsidRPr="00F23D4C" w:rsidRDefault="00F23D4C" w:rsidP="00F23D4C">
            <w:pPr>
              <w:widowControl w:val="0"/>
              <w:jc w:val="center"/>
              <w:rPr>
                <w:sz w:val="22"/>
                <w:szCs w:val="22"/>
              </w:rPr>
            </w:pPr>
            <w:r w:rsidRPr="00F23D4C">
              <w:rPr>
                <w:sz w:val="22"/>
                <w:szCs w:val="22"/>
              </w:rPr>
              <w:t>Наименование кода доходов</w:t>
            </w:r>
          </w:p>
        </w:tc>
        <w:tc>
          <w:tcPr>
            <w:tcW w:w="1814" w:type="dxa"/>
            <w:vMerge w:val="restart"/>
          </w:tcPr>
          <w:p w:rsidR="00F23D4C" w:rsidRPr="00F23D4C" w:rsidRDefault="00F23D4C" w:rsidP="00F23D4C">
            <w:pPr>
              <w:widowControl w:val="0"/>
              <w:jc w:val="center"/>
              <w:rPr>
                <w:sz w:val="22"/>
                <w:szCs w:val="22"/>
              </w:rPr>
            </w:pPr>
            <w:r w:rsidRPr="00F23D4C">
              <w:rPr>
                <w:sz w:val="22"/>
                <w:szCs w:val="22"/>
              </w:rPr>
              <w:t>Код бюджетной классификации</w:t>
            </w:r>
          </w:p>
        </w:tc>
        <w:tc>
          <w:tcPr>
            <w:tcW w:w="1757" w:type="dxa"/>
            <w:vMerge w:val="restart"/>
          </w:tcPr>
          <w:p w:rsidR="00F23D4C" w:rsidRPr="00F23D4C" w:rsidRDefault="00F23D4C" w:rsidP="00F23D4C">
            <w:pPr>
              <w:widowControl w:val="0"/>
              <w:jc w:val="center"/>
              <w:rPr>
                <w:sz w:val="22"/>
                <w:szCs w:val="22"/>
              </w:rPr>
            </w:pPr>
            <w:r w:rsidRPr="00F23D4C">
              <w:rPr>
                <w:sz w:val="22"/>
                <w:szCs w:val="22"/>
              </w:rPr>
              <w:t>Сумма безнадежной к взысканию задолженности, всего (руб.)</w:t>
            </w:r>
          </w:p>
        </w:tc>
        <w:tc>
          <w:tcPr>
            <w:tcW w:w="3027" w:type="dxa"/>
            <w:gridSpan w:val="3"/>
          </w:tcPr>
          <w:p w:rsidR="00F23D4C" w:rsidRPr="00F23D4C" w:rsidRDefault="00F23D4C" w:rsidP="00F23D4C">
            <w:pPr>
              <w:widowControl w:val="0"/>
              <w:jc w:val="center"/>
              <w:rPr>
                <w:sz w:val="22"/>
                <w:szCs w:val="22"/>
              </w:rPr>
            </w:pPr>
            <w:r w:rsidRPr="00F23D4C">
              <w:rPr>
                <w:sz w:val="22"/>
                <w:szCs w:val="22"/>
              </w:rPr>
              <w:t>В том числе</w:t>
            </w:r>
          </w:p>
        </w:tc>
      </w:tr>
      <w:tr w:rsidR="00F23D4C" w:rsidRPr="00F23D4C" w:rsidTr="009C5AE2">
        <w:tc>
          <w:tcPr>
            <w:tcW w:w="2438" w:type="dxa"/>
            <w:vMerge/>
          </w:tcPr>
          <w:p w:rsidR="00F23D4C" w:rsidRPr="00F23D4C" w:rsidRDefault="00F23D4C" w:rsidP="00F23D4C">
            <w:pPr>
              <w:widowControl w:val="0"/>
              <w:rPr>
                <w:sz w:val="22"/>
                <w:szCs w:val="22"/>
              </w:rPr>
            </w:pPr>
          </w:p>
        </w:tc>
        <w:tc>
          <w:tcPr>
            <w:tcW w:w="1814" w:type="dxa"/>
            <w:vMerge/>
          </w:tcPr>
          <w:p w:rsidR="00F23D4C" w:rsidRPr="00F23D4C" w:rsidRDefault="00F23D4C" w:rsidP="00F23D4C">
            <w:pPr>
              <w:widowControl w:val="0"/>
              <w:rPr>
                <w:sz w:val="22"/>
                <w:szCs w:val="22"/>
              </w:rPr>
            </w:pPr>
          </w:p>
        </w:tc>
        <w:tc>
          <w:tcPr>
            <w:tcW w:w="1757" w:type="dxa"/>
            <w:vMerge/>
          </w:tcPr>
          <w:p w:rsidR="00F23D4C" w:rsidRPr="00F23D4C" w:rsidRDefault="00F23D4C" w:rsidP="00F23D4C">
            <w:pPr>
              <w:widowControl w:val="0"/>
              <w:rPr>
                <w:sz w:val="22"/>
                <w:szCs w:val="22"/>
              </w:rPr>
            </w:pPr>
          </w:p>
        </w:tc>
        <w:tc>
          <w:tcPr>
            <w:tcW w:w="1474" w:type="dxa"/>
          </w:tcPr>
          <w:p w:rsidR="00F23D4C" w:rsidRPr="00F23D4C" w:rsidRDefault="00F23D4C" w:rsidP="00F23D4C">
            <w:pPr>
              <w:widowControl w:val="0"/>
              <w:jc w:val="center"/>
              <w:rPr>
                <w:sz w:val="22"/>
                <w:szCs w:val="22"/>
              </w:rPr>
            </w:pPr>
            <w:r w:rsidRPr="00F23D4C">
              <w:rPr>
                <w:sz w:val="22"/>
                <w:szCs w:val="22"/>
              </w:rPr>
              <w:t>неналоговый доход</w:t>
            </w:r>
          </w:p>
        </w:tc>
        <w:tc>
          <w:tcPr>
            <w:tcW w:w="634" w:type="dxa"/>
          </w:tcPr>
          <w:p w:rsidR="00F23D4C" w:rsidRPr="00F23D4C" w:rsidRDefault="00F23D4C" w:rsidP="00F23D4C">
            <w:pPr>
              <w:widowControl w:val="0"/>
              <w:jc w:val="center"/>
              <w:rPr>
                <w:sz w:val="22"/>
                <w:szCs w:val="22"/>
              </w:rPr>
            </w:pPr>
            <w:r w:rsidRPr="00F23D4C">
              <w:rPr>
                <w:sz w:val="22"/>
                <w:szCs w:val="22"/>
              </w:rPr>
              <w:t>пени</w:t>
            </w:r>
          </w:p>
        </w:tc>
        <w:tc>
          <w:tcPr>
            <w:tcW w:w="919" w:type="dxa"/>
          </w:tcPr>
          <w:p w:rsidR="00F23D4C" w:rsidRPr="00F23D4C" w:rsidRDefault="00F23D4C" w:rsidP="00F23D4C">
            <w:pPr>
              <w:widowControl w:val="0"/>
              <w:jc w:val="center"/>
              <w:rPr>
                <w:sz w:val="22"/>
                <w:szCs w:val="22"/>
              </w:rPr>
            </w:pPr>
            <w:r w:rsidRPr="00F23D4C">
              <w:rPr>
                <w:sz w:val="22"/>
                <w:szCs w:val="22"/>
              </w:rPr>
              <w:t>штрафы</w:t>
            </w:r>
          </w:p>
        </w:tc>
      </w:tr>
      <w:tr w:rsidR="00F23D4C" w:rsidRPr="00F23D4C" w:rsidTr="009C5AE2">
        <w:tc>
          <w:tcPr>
            <w:tcW w:w="2438" w:type="dxa"/>
          </w:tcPr>
          <w:p w:rsidR="00F23D4C" w:rsidRPr="00F23D4C" w:rsidRDefault="00F23D4C" w:rsidP="00F23D4C">
            <w:pPr>
              <w:widowControl w:val="0"/>
              <w:rPr>
                <w:sz w:val="22"/>
                <w:szCs w:val="22"/>
              </w:rPr>
            </w:pPr>
          </w:p>
        </w:tc>
        <w:tc>
          <w:tcPr>
            <w:tcW w:w="1814" w:type="dxa"/>
          </w:tcPr>
          <w:p w:rsidR="00F23D4C" w:rsidRPr="00F23D4C" w:rsidRDefault="00F23D4C" w:rsidP="00F23D4C">
            <w:pPr>
              <w:widowControl w:val="0"/>
              <w:rPr>
                <w:sz w:val="22"/>
                <w:szCs w:val="22"/>
              </w:rPr>
            </w:pPr>
          </w:p>
        </w:tc>
        <w:tc>
          <w:tcPr>
            <w:tcW w:w="1757" w:type="dxa"/>
          </w:tcPr>
          <w:p w:rsidR="00F23D4C" w:rsidRPr="00F23D4C" w:rsidRDefault="00F23D4C" w:rsidP="00F23D4C">
            <w:pPr>
              <w:widowControl w:val="0"/>
              <w:rPr>
                <w:sz w:val="22"/>
                <w:szCs w:val="22"/>
              </w:rPr>
            </w:pPr>
          </w:p>
        </w:tc>
        <w:tc>
          <w:tcPr>
            <w:tcW w:w="1474" w:type="dxa"/>
          </w:tcPr>
          <w:p w:rsidR="00F23D4C" w:rsidRPr="00F23D4C" w:rsidRDefault="00F23D4C" w:rsidP="00F23D4C">
            <w:pPr>
              <w:widowControl w:val="0"/>
              <w:rPr>
                <w:sz w:val="22"/>
                <w:szCs w:val="22"/>
              </w:rPr>
            </w:pPr>
          </w:p>
        </w:tc>
        <w:tc>
          <w:tcPr>
            <w:tcW w:w="634" w:type="dxa"/>
          </w:tcPr>
          <w:p w:rsidR="00F23D4C" w:rsidRPr="00F23D4C" w:rsidRDefault="00F23D4C" w:rsidP="00F23D4C">
            <w:pPr>
              <w:widowControl w:val="0"/>
              <w:rPr>
                <w:sz w:val="22"/>
                <w:szCs w:val="22"/>
              </w:rPr>
            </w:pPr>
          </w:p>
        </w:tc>
        <w:tc>
          <w:tcPr>
            <w:tcW w:w="919" w:type="dxa"/>
          </w:tcPr>
          <w:p w:rsidR="00F23D4C" w:rsidRPr="00F23D4C" w:rsidRDefault="00F23D4C" w:rsidP="00F23D4C">
            <w:pPr>
              <w:widowControl w:val="0"/>
              <w:rPr>
                <w:sz w:val="22"/>
                <w:szCs w:val="22"/>
              </w:rPr>
            </w:pPr>
          </w:p>
        </w:tc>
      </w:tr>
      <w:tr w:rsidR="00F23D4C" w:rsidRPr="00F23D4C" w:rsidTr="009C5AE2">
        <w:tc>
          <w:tcPr>
            <w:tcW w:w="2438" w:type="dxa"/>
          </w:tcPr>
          <w:p w:rsidR="00F23D4C" w:rsidRPr="00F23D4C" w:rsidRDefault="00F23D4C" w:rsidP="00F23D4C">
            <w:pPr>
              <w:widowControl w:val="0"/>
              <w:rPr>
                <w:sz w:val="22"/>
                <w:szCs w:val="22"/>
              </w:rPr>
            </w:pPr>
          </w:p>
        </w:tc>
        <w:tc>
          <w:tcPr>
            <w:tcW w:w="1814" w:type="dxa"/>
          </w:tcPr>
          <w:p w:rsidR="00F23D4C" w:rsidRPr="00F23D4C" w:rsidRDefault="00F23D4C" w:rsidP="00F23D4C">
            <w:pPr>
              <w:widowControl w:val="0"/>
              <w:rPr>
                <w:sz w:val="22"/>
                <w:szCs w:val="22"/>
              </w:rPr>
            </w:pPr>
          </w:p>
        </w:tc>
        <w:tc>
          <w:tcPr>
            <w:tcW w:w="1757" w:type="dxa"/>
          </w:tcPr>
          <w:p w:rsidR="00F23D4C" w:rsidRPr="00F23D4C" w:rsidRDefault="00F23D4C" w:rsidP="00F23D4C">
            <w:pPr>
              <w:widowControl w:val="0"/>
              <w:rPr>
                <w:sz w:val="22"/>
                <w:szCs w:val="22"/>
              </w:rPr>
            </w:pPr>
          </w:p>
        </w:tc>
        <w:tc>
          <w:tcPr>
            <w:tcW w:w="1474" w:type="dxa"/>
          </w:tcPr>
          <w:p w:rsidR="00F23D4C" w:rsidRPr="00F23D4C" w:rsidRDefault="00F23D4C" w:rsidP="00F23D4C">
            <w:pPr>
              <w:widowControl w:val="0"/>
              <w:rPr>
                <w:sz w:val="22"/>
                <w:szCs w:val="22"/>
              </w:rPr>
            </w:pPr>
          </w:p>
        </w:tc>
        <w:tc>
          <w:tcPr>
            <w:tcW w:w="634" w:type="dxa"/>
          </w:tcPr>
          <w:p w:rsidR="00F23D4C" w:rsidRPr="00F23D4C" w:rsidRDefault="00F23D4C" w:rsidP="00F23D4C">
            <w:pPr>
              <w:widowControl w:val="0"/>
              <w:rPr>
                <w:sz w:val="22"/>
                <w:szCs w:val="22"/>
              </w:rPr>
            </w:pPr>
          </w:p>
        </w:tc>
        <w:tc>
          <w:tcPr>
            <w:tcW w:w="919" w:type="dxa"/>
          </w:tcPr>
          <w:p w:rsidR="00F23D4C" w:rsidRPr="00F23D4C" w:rsidRDefault="00F23D4C" w:rsidP="00F23D4C">
            <w:pPr>
              <w:widowControl w:val="0"/>
              <w:rPr>
                <w:sz w:val="22"/>
                <w:szCs w:val="22"/>
              </w:rPr>
            </w:pPr>
          </w:p>
        </w:tc>
      </w:tr>
    </w:tbl>
    <w:p w:rsidR="00F23D4C" w:rsidRPr="00F23D4C" w:rsidRDefault="00F23D4C" w:rsidP="00F23D4C">
      <w:pPr>
        <w:widowControl w:val="0"/>
        <w:jc w:val="both"/>
        <w:rPr>
          <w:sz w:val="22"/>
          <w:szCs w:val="22"/>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Подписи членов комиссии:</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Председатель комиссии: 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(подпись, инициалы)</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Члены комиссии:</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(подпись, инициалы)</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(подпись, инициалы)</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(подпись, инициалы)</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Секретарь комиссии: 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(подпись, инициалы)</w:t>
      </w:r>
    </w:p>
    <w:p w:rsidR="00F23D4C" w:rsidRPr="00F23D4C" w:rsidRDefault="00F23D4C" w:rsidP="00F23D4C">
      <w:pPr>
        <w:widowControl w:val="0"/>
        <w:jc w:val="both"/>
      </w:pPr>
    </w:p>
    <w:p w:rsidR="00F23D4C" w:rsidRPr="00F23D4C" w:rsidRDefault="00F23D4C" w:rsidP="00F23D4C">
      <w:pPr>
        <w:widowControl w:val="0"/>
        <w:jc w:val="right"/>
        <w:outlineLvl w:val="1"/>
      </w:pPr>
      <w:r>
        <w:lastRenderedPageBreak/>
        <w:t>п</w:t>
      </w:r>
      <w:r w:rsidRPr="00F23D4C">
        <w:t>риложение N 3</w:t>
      </w:r>
    </w:p>
    <w:p w:rsidR="00F23D4C" w:rsidRPr="00F23D4C" w:rsidRDefault="00F23D4C" w:rsidP="00F23D4C">
      <w:pPr>
        <w:widowControl w:val="0"/>
        <w:jc w:val="right"/>
      </w:pPr>
      <w:r w:rsidRPr="00F23D4C">
        <w:t>к Порядку принятия решений</w:t>
      </w:r>
    </w:p>
    <w:p w:rsidR="00F23D4C" w:rsidRPr="00F23D4C" w:rsidRDefault="00F23D4C" w:rsidP="00F23D4C">
      <w:pPr>
        <w:widowControl w:val="0"/>
        <w:jc w:val="right"/>
      </w:pPr>
      <w:r w:rsidRPr="00F23D4C">
        <w:t>о признании безнадежной</w:t>
      </w:r>
    </w:p>
    <w:p w:rsidR="00F23D4C" w:rsidRPr="00F23D4C" w:rsidRDefault="00F23D4C" w:rsidP="00F23D4C">
      <w:pPr>
        <w:widowControl w:val="0"/>
        <w:jc w:val="right"/>
      </w:pPr>
      <w:r w:rsidRPr="00F23D4C">
        <w:t>к взысканию задолженности</w:t>
      </w:r>
    </w:p>
    <w:p w:rsidR="00F23D4C" w:rsidRPr="00F23D4C" w:rsidRDefault="00F23D4C" w:rsidP="00F23D4C">
      <w:pPr>
        <w:widowControl w:val="0"/>
        <w:jc w:val="right"/>
      </w:pPr>
      <w:r w:rsidRPr="00F23D4C">
        <w:t>по платежам в бюджет</w:t>
      </w:r>
    </w:p>
    <w:p w:rsidR="00F23D4C" w:rsidRPr="00F23D4C" w:rsidRDefault="00F23D4C" w:rsidP="00F23D4C">
      <w:pPr>
        <w:widowControl w:val="0"/>
        <w:jc w:val="right"/>
      </w:pPr>
      <w:r w:rsidRPr="00F23D4C">
        <w:t>Яльчикского муниципального округа</w:t>
      </w:r>
    </w:p>
    <w:p w:rsidR="00F23D4C" w:rsidRPr="00F23D4C" w:rsidRDefault="00F23D4C" w:rsidP="00F23D4C">
      <w:pPr>
        <w:widowControl w:val="0"/>
        <w:jc w:val="right"/>
      </w:pPr>
      <w:r w:rsidRPr="00F23D4C">
        <w:t>Чувашской Республики</w:t>
      </w:r>
    </w:p>
    <w:p w:rsidR="00F23D4C" w:rsidRPr="00F23D4C" w:rsidRDefault="00F23D4C" w:rsidP="00F23D4C">
      <w:pPr>
        <w:widowControl w:val="0"/>
        <w:jc w:val="both"/>
      </w:pPr>
    </w:p>
    <w:p w:rsidR="00F23D4C" w:rsidRPr="00F23D4C" w:rsidRDefault="00F23D4C" w:rsidP="00F23D4C">
      <w:pPr>
        <w:widowControl w:val="0"/>
        <w:autoSpaceDE w:val="0"/>
        <w:autoSpaceDN w:val="0"/>
        <w:jc w:val="both"/>
        <w:rPr>
          <w:rFonts w:eastAsiaTheme="minorEastAsia"/>
        </w:rPr>
      </w:pPr>
      <w:bookmarkStart w:id="131" w:name="P270"/>
      <w:bookmarkEnd w:id="131"/>
      <w:r w:rsidRPr="00F23D4C">
        <w:rPr>
          <w:rFonts w:eastAsiaTheme="minorEastAsia"/>
        </w:rPr>
        <w:t xml:space="preserve">                                  РЕЕСТР</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списанной задолженности по неналоговым доходам</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бюджета Яльчикского муниципального округа Чувашской Республики</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(руб.)</w:t>
      </w:r>
    </w:p>
    <w:p w:rsidR="00F23D4C" w:rsidRPr="00F23D4C" w:rsidRDefault="00F23D4C" w:rsidP="00F23D4C">
      <w:pPr>
        <w:widowControl w:val="0"/>
        <w:sectPr w:rsidR="00F23D4C" w:rsidRPr="00F23D4C" w:rsidSect="00C533DA">
          <w:pgSz w:w="11906" w:h="16838"/>
          <w:pgMar w:top="1134" w:right="849"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757"/>
        <w:gridCol w:w="1134"/>
        <w:gridCol w:w="1820"/>
        <w:gridCol w:w="1757"/>
        <w:gridCol w:w="1020"/>
        <w:gridCol w:w="907"/>
        <w:gridCol w:w="964"/>
      </w:tblGrid>
      <w:tr w:rsidR="00F23D4C" w:rsidRPr="00F23D4C" w:rsidTr="009C5AE2">
        <w:tc>
          <w:tcPr>
            <w:tcW w:w="567" w:type="dxa"/>
            <w:vMerge w:val="restart"/>
          </w:tcPr>
          <w:p w:rsidR="00F23D4C" w:rsidRPr="00F23D4C" w:rsidRDefault="00F23D4C" w:rsidP="00F23D4C">
            <w:pPr>
              <w:widowControl w:val="0"/>
              <w:jc w:val="center"/>
            </w:pPr>
            <w:r w:rsidRPr="00F23D4C">
              <w:lastRenderedPageBreak/>
              <w:t>N</w:t>
            </w:r>
          </w:p>
          <w:p w:rsidR="00F23D4C" w:rsidRPr="00F23D4C" w:rsidRDefault="00F23D4C" w:rsidP="00F23D4C">
            <w:pPr>
              <w:widowControl w:val="0"/>
              <w:jc w:val="center"/>
            </w:pPr>
            <w:r w:rsidRPr="00F23D4C">
              <w:t>п/п</w:t>
            </w:r>
          </w:p>
        </w:tc>
        <w:tc>
          <w:tcPr>
            <w:tcW w:w="1701" w:type="dxa"/>
            <w:vMerge w:val="restart"/>
          </w:tcPr>
          <w:p w:rsidR="00F23D4C" w:rsidRPr="00F23D4C" w:rsidRDefault="00F23D4C" w:rsidP="00F23D4C">
            <w:pPr>
              <w:widowControl w:val="0"/>
              <w:jc w:val="center"/>
            </w:pPr>
            <w:r w:rsidRPr="00F23D4C">
              <w:t>Основание признания</w:t>
            </w:r>
          </w:p>
        </w:tc>
        <w:tc>
          <w:tcPr>
            <w:tcW w:w="1757" w:type="dxa"/>
            <w:vMerge w:val="restart"/>
          </w:tcPr>
          <w:p w:rsidR="00F23D4C" w:rsidRPr="00F23D4C" w:rsidRDefault="00F23D4C" w:rsidP="00F23D4C">
            <w:pPr>
              <w:widowControl w:val="0"/>
              <w:jc w:val="center"/>
            </w:pPr>
            <w:r w:rsidRPr="00F23D4C">
              <w:t>Наименование организации (ИНН/КПП), ФИО</w:t>
            </w:r>
          </w:p>
        </w:tc>
        <w:tc>
          <w:tcPr>
            <w:tcW w:w="1134" w:type="dxa"/>
            <w:vMerge w:val="restart"/>
          </w:tcPr>
          <w:p w:rsidR="00F23D4C" w:rsidRPr="00F23D4C" w:rsidRDefault="00F23D4C" w:rsidP="00F23D4C">
            <w:pPr>
              <w:widowControl w:val="0"/>
              <w:jc w:val="center"/>
            </w:pPr>
            <w:r w:rsidRPr="00F23D4C">
              <w:t>Вид дохода</w:t>
            </w:r>
          </w:p>
        </w:tc>
        <w:tc>
          <w:tcPr>
            <w:tcW w:w="1820" w:type="dxa"/>
            <w:vMerge w:val="restart"/>
          </w:tcPr>
          <w:p w:rsidR="00F23D4C" w:rsidRPr="00F23D4C" w:rsidRDefault="00F23D4C" w:rsidP="00F23D4C">
            <w:pPr>
              <w:widowControl w:val="0"/>
              <w:jc w:val="center"/>
            </w:pPr>
            <w:r w:rsidRPr="00F23D4C">
              <w:t>Срок возникновения задолженности</w:t>
            </w:r>
          </w:p>
        </w:tc>
        <w:tc>
          <w:tcPr>
            <w:tcW w:w="1757" w:type="dxa"/>
            <w:vMerge w:val="restart"/>
          </w:tcPr>
          <w:p w:rsidR="00F23D4C" w:rsidRPr="00F23D4C" w:rsidRDefault="00F23D4C" w:rsidP="00F23D4C">
            <w:pPr>
              <w:widowControl w:val="0"/>
              <w:jc w:val="center"/>
            </w:pPr>
            <w:r w:rsidRPr="00F23D4C">
              <w:t>Сумма списанной задолженности</w:t>
            </w:r>
          </w:p>
        </w:tc>
        <w:tc>
          <w:tcPr>
            <w:tcW w:w="2891" w:type="dxa"/>
            <w:gridSpan w:val="3"/>
          </w:tcPr>
          <w:p w:rsidR="00F23D4C" w:rsidRPr="00F23D4C" w:rsidRDefault="00F23D4C" w:rsidP="00F23D4C">
            <w:pPr>
              <w:widowControl w:val="0"/>
              <w:jc w:val="center"/>
            </w:pPr>
            <w:r w:rsidRPr="00F23D4C">
              <w:t>В том числе:</w:t>
            </w:r>
          </w:p>
        </w:tc>
      </w:tr>
      <w:tr w:rsidR="00F23D4C" w:rsidRPr="00F23D4C" w:rsidTr="009C5AE2">
        <w:tc>
          <w:tcPr>
            <w:tcW w:w="567" w:type="dxa"/>
            <w:vMerge/>
          </w:tcPr>
          <w:p w:rsidR="00F23D4C" w:rsidRPr="00F23D4C" w:rsidRDefault="00F23D4C" w:rsidP="00F23D4C">
            <w:pPr>
              <w:widowControl w:val="0"/>
            </w:pPr>
          </w:p>
        </w:tc>
        <w:tc>
          <w:tcPr>
            <w:tcW w:w="1701" w:type="dxa"/>
            <w:vMerge/>
          </w:tcPr>
          <w:p w:rsidR="00F23D4C" w:rsidRPr="00F23D4C" w:rsidRDefault="00F23D4C" w:rsidP="00F23D4C">
            <w:pPr>
              <w:widowControl w:val="0"/>
            </w:pPr>
          </w:p>
        </w:tc>
        <w:tc>
          <w:tcPr>
            <w:tcW w:w="1757" w:type="dxa"/>
            <w:vMerge/>
          </w:tcPr>
          <w:p w:rsidR="00F23D4C" w:rsidRPr="00F23D4C" w:rsidRDefault="00F23D4C" w:rsidP="00F23D4C">
            <w:pPr>
              <w:widowControl w:val="0"/>
            </w:pPr>
          </w:p>
        </w:tc>
        <w:tc>
          <w:tcPr>
            <w:tcW w:w="1134" w:type="dxa"/>
            <w:vMerge/>
          </w:tcPr>
          <w:p w:rsidR="00F23D4C" w:rsidRPr="00F23D4C" w:rsidRDefault="00F23D4C" w:rsidP="00F23D4C">
            <w:pPr>
              <w:widowControl w:val="0"/>
            </w:pPr>
          </w:p>
        </w:tc>
        <w:tc>
          <w:tcPr>
            <w:tcW w:w="1820" w:type="dxa"/>
            <w:vMerge/>
          </w:tcPr>
          <w:p w:rsidR="00F23D4C" w:rsidRPr="00F23D4C" w:rsidRDefault="00F23D4C" w:rsidP="00F23D4C">
            <w:pPr>
              <w:widowControl w:val="0"/>
            </w:pPr>
          </w:p>
        </w:tc>
        <w:tc>
          <w:tcPr>
            <w:tcW w:w="1757" w:type="dxa"/>
            <w:vMerge/>
          </w:tcPr>
          <w:p w:rsidR="00F23D4C" w:rsidRPr="00F23D4C" w:rsidRDefault="00F23D4C" w:rsidP="00F23D4C">
            <w:pPr>
              <w:widowControl w:val="0"/>
            </w:pPr>
          </w:p>
        </w:tc>
        <w:tc>
          <w:tcPr>
            <w:tcW w:w="1020" w:type="dxa"/>
          </w:tcPr>
          <w:p w:rsidR="00F23D4C" w:rsidRPr="00F23D4C" w:rsidRDefault="00F23D4C" w:rsidP="00F23D4C">
            <w:pPr>
              <w:widowControl w:val="0"/>
              <w:jc w:val="center"/>
            </w:pPr>
            <w:r w:rsidRPr="00F23D4C">
              <w:t>вид дохода</w:t>
            </w:r>
          </w:p>
        </w:tc>
        <w:tc>
          <w:tcPr>
            <w:tcW w:w="907" w:type="dxa"/>
          </w:tcPr>
          <w:p w:rsidR="00F23D4C" w:rsidRPr="00F23D4C" w:rsidRDefault="00F23D4C" w:rsidP="00F23D4C">
            <w:pPr>
              <w:widowControl w:val="0"/>
              <w:jc w:val="center"/>
            </w:pPr>
            <w:r w:rsidRPr="00F23D4C">
              <w:t>пени</w:t>
            </w:r>
          </w:p>
        </w:tc>
        <w:tc>
          <w:tcPr>
            <w:tcW w:w="964" w:type="dxa"/>
          </w:tcPr>
          <w:p w:rsidR="00F23D4C" w:rsidRPr="00F23D4C" w:rsidRDefault="00F23D4C" w:rsidP="00F23D4C">
            <w:pPr>
              <w:widowControl w:val="0"/>
              <w:jc w:val="center"/>
            </w:pPr>
            <w:r w:rsidRPr="00F23D4C">
              <w:t>штрафы</w:t>
            </w:r>
          </w:p>
        </w:tc>
      </w:tr>
      <w:tr w:rsidR="00F23D4C" w:rsidRPr="00F23D4C" w:rsidTr="009C5AE2">
        <w:tc>
          <w:tcPr>
            <w:tcW w:w="567" w:type="dxa"/>
          </w:tcPr>
          <w:p w:rsidR="00F23D4C" w:rsidRPr="00F23D4C" w:rsidRDefault="00F23D4C" w:rsidP="00F23D4C">
            <w:pPr>
              <w:widowControl w:val="0"/>
            </w:pPr>
          </w:p>
        </w:tc>
        <w:tc>
          <w:tcPr>
            <w:tcW w:w="1701" w:type="dxa"/>
          </w:tcPr>
          <w:p w:rsidR="00F23D4C" w:rsidRPr="00F23D4C" w:rsidRDefault="00F23D4C" w:rsidP="00F23D4C">
            <w:pPr>
              <w:widowControl w:val="0"/>
            </w:pPr>
          </w:p>
        </w:tc>
        <w:tc>
          <w:tcPr>
            <w:tcW w:w="1757" w:type="dxa"/>
          </w:tcPr>
          <w:p w:rsidR="00F23D4C" w:rsidRPr="00F23D4C" w:rsidRDefault="00F23D4C" w:rsidP="00F23D4C">
            <w:pPr>
              <w:widowControl w:val="0"/>
            </w:pPr>
          </w:p>
        </w:tc>
        <w:tc>
          <w:tcPr>
            <w:tcW w:w="1134" w:type="dxa"/>
          </w:tcPr>
          <w:p w:rsidR="00F23D4C" w:rsidRPr="00F23D4C" w:rsidRDefault="00F23D4C" w:rsidP="00F23D4C">
            <w:pPr>
              <w:widowControl w:val="0"/>
            </w:pPr>
          </w:p>
        </w:tc>
        <w:tc>
          <w:tcPr>
            <w:tcW w:w="1820" w:type="dxa"/>
          </w:tcPr>
          <w:p w:rsidR="00F23D4C" w:rsidRPr="00F23D4C" w:rsidRDefault="00F23D4C" w:rsidP="00F23D4C">
            <w:pPr>
              <w:widowControl w:val="0"/>
            </w:pPr>
          </w:p>
        </w:tc>
        <w:tc>
          <w:tcPr>
            <w:tcW w:w="1757" w:type="dxa"/>
          </w:tcPr>
          <w:p w:rsidR="00F23D4C" w:rsidRPr="00F23D4C" w:rsidRDefault="00F23D4C" w:rsidP="00F23D4C">
            <w:pPr>
              <w:widowControl w:val="0"/>
            </w:pPr>
          </w:p>
        </w:tc>
        <w:tc>
          <w:tcPr>
            <w:tcW w:w="1020" w:type="dxa"/>
          </w:tcPr>
          <w:p w:rsidR="00F23D4C" w:rsidRPr="00F23D4C" w:rsidRDefault="00F23D4C" w:rsidP="00F23D4C">
            <w:pPr>
              <w:widowControl w:val="0"/>
            </w:pPr>
          </w:p>
        </w:tc>
        <w:tc>
          <w:tcPr>
            <w:tcW w:w="907" w:type="dxa"/>
          </w:tcPr>
          <w:p w:rsidR="00F23D4C" w:rsidRPr="00F23D4C" w:rsidRDefault="00F23D4C" w:rsidP="00F23D4C">
            <w:pPr>
              <w:widowControl w:val="0"/>
            </w:pPr>
          </w:p>
        </w:tc>
        <w:tc>
          <w:tcPr>
            <w:tcW w:w="964" w:type="dxa"/>
          </w:tcPr>
          <w:p w:rsidR="00F23D4C" w:rsidRPr="00F23D4C" w:rsidRDefault="00F23D4C" w:rsidP="00F23D4C">
            <w:pPr>
              <w:widowControl w:val="0"/>
            </w:pPr>
          </w:p>
        </w:tc>
      </w:tr>
    </w:tbl>
    <w:p w:rsidR="00F23D4C" w:rsidRPr="00F23D4C" w:rsidRDefault="00F23D4C" w:rsidP="00F23D4C">
      <w:pPr>
        <w:widowControl w:val="0"/>
        <w:jc w:val="both"/>
      </w:pPr>
    </w:p>
    <w:p w:rsidR="00F23D4C" w:rsidRPr="00F23D4C" w:rsidRDefault="00F23D4C" w:rsidP="00F23D4C">
      <w:pPr>
        <w:widowControl w:val="0"/>
        <w:autoSpaceDE w:val="0"/>
        <w:autoSpaceDN w:val="0"/>
        <w:jc w:val="both"/>
        <w:rPr>
          <w:rFonts w:eastAsiaTheme="minorEastAsia"/>
        </w:rPr>
      </w:pPr>
      <w:r w:rsidRPr="00F23D4C">
        <w:rPr>
          <w:rFonts w:eastAsiaTheme="minorEastAsia"/>
        </w:rPr>
        <w:t>Руководитель _____________________ 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МП                 (подпись)                        (ФИО.)</w:t>
      </w:r>
    </w:p>
    <w:p w:rsidR="00F23D4C" w:rsidRPr="00F23D4C" w:rsidRDefault="00F23D4C" w:rsidP="00F23D4C">
      <w:pPr>
        <w:widowControl w:val="0"/>
        <w:sectPr w:rsidR="00F23D4C" w:rsidRPr="00F23D4C">
          <w:pgSz w:w="16838" w:h="11905" w:orient="landscape"/>
          <w:pgMar w:top="1701" w:right="1134" w:bottom="850" w:left="1134" w:header="0" w:footer="0" w:gutter="0"/>
          <w:cols w:space="720"/>
          <w:titlePg/>
        </w:sectPr>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right"/>
        <w:outlineLvl w:val="1"/>
      </w:pPr>
      <w:r w:rsidRPr="00F23D4C">
        <w:t>Приложение N 4</w:t>
      </w:r>
    </w:p>
    <w:p w:rsidR="00F23D4C" w:rsidRPr="00F23D4C" w:rsidRDefault="00F23D4C" w:rsidP="00F23D4C">
      <w:pPr>
        <w:widowControl w:val="0"/>
        <w:jc w:val="right"/>
      </w:pPr>
      <w:r w:rsidRPr="00F23D4C">
        <w:t>к Порядку принятия решений</w:t>
      </w:r>
    </w:p>
    <w:p w:rsidR="00F23D4C" w:rsidRPr="00F23D4C" w:rsidRDefault="00F23D4C" w:rsidP="00F23D4C">
      <w:pPr>
        <w:widowControl w:val="0"/>
        <w:jc w:val="right"/>
      </w:pPr>
      <w:r w:rsidRPr="00F23D4C">
        <w:t>о признании безнадежной</w:t>
      </w:r>
    </w:p>
    <w:p w:rsidR="00F23D4C" w:rsidRPr="00F23D4C" w:rsidRDefault="00F23D4C" w:rsidP="00F23D4C">
      <w:pPr>
        <w:widowControl w:val="0"/>
        <w:jc w:val="right"/>
      </w:pPr>
      <w:r w:rsidRPr="00F23D4C">
        <w:t>к взысканию задолженности</w:t>
      </w:r>
    </w:p>
    <w:p w:rsidR="00F23D4C" w:rsidRPr="00F23D4C" w:rsidRDefault="00F23D4C" w:rsidP="00F23D4C">
      <w:pPr>
        <w:widowControl w:val="0"/>
        <w:jc w:val="right"/>
      </w:pPr>
      <w:r w:rsidRPr="00F23D4C">
        <w:t>по платежам в бюджет</w:t>
      </w:r>
    </w:p>
    <w:p w:rsidR="00F23D4C" w:rsidRPr="00F23D4C" w:rsidRDefault="00F23D4C" w:rsidP="00F23D4C">
      <w:pPr>
        <w:widowControl w:val="0"/>
        <w:jc w:val="right"/>
      </w:pPr>
      <w:r w:rsidRPr="00F23D4C">
        <w:t>Яльчикского муниципального округа</w:t>
      </w:r>
    </w:p>
    <w:p w:rsidR="00F23D4C" w:rsidRPr="00F23D4C" w:rsidRDefault="00F23D4C" w:rsidP="00F23D4C">
      <w:pPr>
        <w:widowControl w:val="0"/>
        <w:jc w:val="right"/>
      </w:pPr>
      <w:r w:rsidRPr="00F23D4C">
        <w:t>Чувашской Республики</w:t>
      </w:r>
    </w:p>
    <w:p w:rsidR="00F23D4C" w:rsidRPr="00F23D4C" w:rsidRDefault="00F23D4C" w:rsidP="00F23D4C">
      <w:pPr>
        <w:widowControl w:val="0"/>
        <w:jc w:val="both"/>
      </w:pPr>
    </w:p>
    <w:p w:rsidR="00F23D4C" w:rsidRPr="00F23D4C" w:rsidRDefault="00F23D4C" w:rsidP="00F23D4C">
      <w:pPr>
        <w:widowControl w:val="0"/>
        <w:autoSpaceDE w:val="0"/>
        <w:autoSpaceDN w:val="0"/>
        <w:jc w:val="both"/>
        <w:rPr>
          <w:rFonts w:eastAsiaTheme="minorEastAsia"/>
        </w:rPr>
      </w:pPr>
      <w:bookmarkStart w:id="132" w:name="P311"/>
      <w:bookmarkEnd w:id="132"/>
      <w:r w:rsidRPr="00F23D4C">
        <w:rPr>
          <w:rFonts w:eastAsiaTheme="minorEastAsia"/>
        </w:rPr>
        <w:t xml:space="preserve">                               РАСПОРЯЖЕНИЕ</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от ___________ 20___ г. N ______</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О признании безнадежной к взысканию задолженности 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 (наименование должника)</w:t>
      </w:r>
    </w:p>
    <w:p w:rsidR="00F23D4C" w:rsidRPr="00F23D4C" w:rsidRDefault="00F23D4C" w:rsidP="00F23D4C">
      <w:pPr>
        <w:widowControl w:val="0"/>
        <w:autoSpaceDE w:val="0"/>
        <w:autoSpaceDN w:val="0"/>
        <w:jc w:val="both"/>
        <w:rPr>
          <w:rFonts w:eastAsiaTheme="minorEastAsia"/>
        </w:rPr>
      </w:pPr>
      <w:r w:rsidRPr="00F23D4C">
        <w:rPr>
          <w:rFonts w:eastAsiaTheme="minorEastAsia"/>
        </w:rPr>
        <w:t>по платежам в бюджет Яльчикского муниципального округа Чувашской Республики</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В   соответствии   со   </w:t>
      </w:r>
      <w:hyperlink r:id="rId73">
        <w:r w:rsidRPr="00F23D4C">
          <w:rPr>
            <w:rFonts w:eastAsiaTheme="minorEastAsia"/>
          </w:rPr>
          <w:t>статьей  47.2</w:t>
        </w:r>
      </w:hyperlink>
      <w:r w:rsidRPr="00F23D4C">
        <w:rPr>
          <w:rFonts w:eastAsiaTheme="minorEastAsia"/>
        </w:rPr>
        <w:t xml:space="preserve">   Бюджетного  кодекса  Российской</w:t>
      </w:r>
    </w:p>
    <w:p w:rsidR="00F23D4C" w:rsidRPr="00F23D4C" w:rsidRDefault="00F23D4C" w:rsidP="00F23D4C">
      <w:pPr>
        <w:widowControl w:val="0"/>
        <w:autoSpaceDE w:val="0"/>
        <w:autoSpaceDN w:val="0"/>
        <w:jc w:val="both"/>
        <w:rPr>
          <w:rFonts w:eastAsiaTheme="minorEastAsia"/>
        </w:rPr>
      </w:pPr>
      <w:r w:rsidRPr="00F23D4C">
        <w:rPr>
          <w:rFonts w:eastAsiaTheme="minorEastAsia"/>
        </w:rPr>
        <w:t>Федерации,   Постановлением   администрации   Яльчикского муниципального округа  Чувашской Республики N ____ от ___________ 2023 года "Об утверждении порядка принятия решения  о  признании  безнадежной  к взысканию задолженности по платежам в бюджет   Яльчикского   района   Чувашской   Республики",  Акта  Комиссии  по</w:t>
      </w:r>
    </w:p>
    <w:p w:rsidR="00F23D4C" w:rsidRPr="00F23D4C" w:rsidRDefault="00F23D4C" w:rsidP="00F23D4C">
      <w:pPr>
        <w:widowControl w:val="0"/>
        <w:autoSpaceDE w:val="0"/>
        <w:autoSpaceDN w:val="0"/>
        <w:jc w:val="both"/>
        <w:rPr>
          <w:rFonts w:eastAsiaTheme="minorEastAsia"/>
        </w:rPr>
      </w:pPr>
      <w:r w:rsidRPr="00F23D4C">
        <w:rPr>
          <w:rFonts w:eastAsiaTheme="minorEastAsia"/>
        </w:rPr>
        <w:t>рассмотрению  документов  и  принятию  решения  о  признании  безнадежной к</w:t>
      </w:r>
    </w:p>
    <w:p w:rsidR="00F23D4C" w:rsidRPr="00F23D4C" w:rsidRDefault="00F23D4C" w:rsidP="00F23D4C">
      <w:pPr>
        <w:widowControl w:val="0"/>
        <w:autoSpaceDE w:val="0"/>
        <w:autoSpaceDN w:val="0"/>
        <w:jc w:val="both"/>
        <w:rPr>
          <w:rFonts w:eastAsiaTheme="minorEastAsia"/>
        </w:rPr>
      </w:pPr>
      <w:r w:rsidRPr="00F23D4C">
        <w:rPr>
          <w:rFonts w:eastAsiaTheme="minorEastAsia"/>
        </w:rPr>
        <w:t>взысканию  задолженности  по  платежам в бюджет Яльчикского муниципального округа Чувашской Республики от "____" __________ 202___ г. N 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1. Признать безнадежной к взысканию задолженность по платежам в бюджет:</w:t>
      </w:r>
    </w:p>
    <w:p w:rsidR="00F23D4C" w:rsidRPr="00F23D4C" w:rsidRDefault="00F23D4C" w:rsidP="00F23D4C">
      <w:pPr>
        <w:widowControl w:val="0"/>
        <w:autoSpaceDE w:val="0"/>
        <w:autoSpaceDN w:val="0"/>
        <w:jc w:val="both"/>
        <w:rPr>
          <w:rFonts w:eastAsiaTheme="minorEastAsia"/>
        </w:rPr>
      </w:pPr>
      <w:r w:rsidRPr="00F23D4C">
        <w:rPr>
          <w:rFonts w:eastAsiaTheme="minorEastAsia"/>
        </w:rPr>
        <w:t>1.1.   Информация   о   должнике:   Полное  наименование  организации  (ФИО</w:t>
      </w:r>
    </w:p>
    <w:p w:rsidR="00F23D4C" w:rsidRPr="00F23D4C" w:rsidRDefault="00F23D4C" w:rsidP="00F23D4C">
      <w:pPr>
        <w:widowControl w:val="0"/>
        <w:autoSpaceDE w:val="0"/>
        <w:autoSpaceDN w:val="0"/>
        <w:jc w:val="both"/>
        <w:rPr>
          <w:rFonts w:eastAsiaTheme="minorEastAsia"/>
        </w:rPr>
      </w:pPr>
      <w:r w:rsidRPr="00F23D4C">
        <w:rPr>
          <w:rFonts w:eastAsiaTheme="minorEastAsia"/>
        </w:rPr>
        <w:t>физического лица) ИНН, ОГРН, КПП.</w:t>
      </w:r>
    </w:p>
    <w:p w:rsidR="00F23D4C" w:rsidRPr="00F23D4C" w:rsidRDefault="00F23D4C" w:rsidP="00F23D4C">
      <w:pPr>
        <w:widowControl w:val="0"/>
        <w:autoSpaceDE w:val="0"/>
        <w:autoSpaceDN w:val="0"/>
        <w:jc w:val="both"/>
        <w:rPr>
          <w:rFonts w:eastAsiaTheme="minorEastAsia"/>
        </w:rPr>
      </w:pPr>
      <w:r w:rsidRPr="00F23D4C">
        <w:rPr>
          <w:rFonts w:eastAsiaTheme="minorEastAsia"/>
        </w:rPr>
        <w:t>1.2. Наименование платежа, по которому возникла задолженность.</w:t>
      </w:r>
    </w:p>
    <w:p w:rsidR="00F23D4C" w:rsidRPr="00F23D4C" w:rsidRDefault="00F23D4C" w:rsidP="00F23D4C">
      <w:pPr>
        <w:widowControl w:val="0"/>
        <w:autoSpaceDE w:val="0"/>
        <w:autoSpaceDN w:val="0"/>
        <w:jc w:val="both"/>
        <w:rPr>
          <w:rFonts w:eastAsiaTheme="minorEastAsia"/>
        </w:rPr>
      </w:pPr>
      <w:r w:rsidRPr="00F23D4C">
        <w:rPr>
          <w:rFonts w:eastAsiaTheme="minorEastAsia"/>
        </w:rPr>
        <w:t>1.3.  Код бюджетной классификации, по которому учитывается задолженность по</w:t>
      </w:r>
    </w:p>
    <w:p w:rsidR="00F23D4C" w:rsidRPr="00F23D4C" w:rsidRDefault="00F23D4C" w:rsidP="00F23D4C">
      <w:pPr>
        <w:widowControl w:val="0"/>
        <w:autoSpaceDE w:val="0"/>
        <w:autoSpaceDN w:val="0"/>
        <w:jc w:val="both"/>
        <w:rPr>
          <w:rFonts w:eastAsiaTheme="minorEastAsia"/>
        </w:rPr>
      </w:pPr>
      <w:r w:rsidRPr="00F23D4C">
        <w:rPr>
          <w:rFonts w:eastAsiaTheme="minorEastAsia"/>
        </w:rPr>
        <w:t>платежам в бюджете бюджетной системы Российской Федерации.</w:t>
      </w:r>
    </w:p>
    <w:p w:rsidR="00F23D4C" w:rsidRPr="00F23D4C" w:rsidRDefault="00F23D4C" w:rsidP="00F23D4C">
      <w:pPr>
        <w:widowControl w:val="0"/>
        <w:autoSpaceDE w:val="0"/>
        <w:autoSpaceDN w:val="0"/>
        <w:jc w:val="both"/>
        <w:rPr>
          <w:rFonts w:eastAsiaTheme="minorEastAsia"/>
        </w:rPr>
      </w:pPr>
      <w:r w:rsidRPr="00F23D4C">
        <w:rPr>
          <w:rFonts w:eastAsiaTheme="minorEastAsia"/>
        </w:rPr>
        <w:t>1.4. Сумма задолженности, признанная безнадежной к взысканию в бюджет всего</w:t>
      </w:r>
    </w:p>
    <w:p w:rsidR="00F23D4C" w:rsidRPr="00F23D4C" w:rsidRDefault="00F23D4C" w:rsidP="00F23D4C">
      <w:pPr>
        <w:widowControl w:val="0"/>
        <w:autoSpaceDE w:val="0"/>
        <w:autoSpaceDN w:val="0"/>
        <w:jc w:val="both"/>
        <w:rPr>
          <w:rFonts w:eastAsiaTheme="minorEastAsia"/>
        </w:rPr>
      </w:pPr>
      <w:r w:rsidRPr="00F23D4C">
        <w:rPr>
          <w:rFonts w:eastAsiaTheme="minorEastAsia"/>
        </w:rPr>
        <w:t>в том числе по платежам в бюджет по пеням и штрафам.</w:t>
      </w:r>
    </w:p>
    <w:p w:rsidR="00F23D4C" w:rsidRPr="00F23D4C" w:rsidRDefault="00F23D4C" w:rsidP="00F23D4C">
      <w:pPr>
        <w:widowControl w:val="0"/>
        <w:autoSpaceDE w:val="0"/>
        <w:autoSpaceDN w:val="0"/>
        <w:jc w:val="both"/>
        <w:rPr>
          <w:rFonts w:eastAsiaTheme="minorEastAsia"/>
        </w:rPr>
      </w:pPr>
      <w:r w:rsidRPr="00F23D4C">
        <w:rPr>
          <w:rFonts w:eastAsiaTheme="minorEastAsia"/>
        </w:rPr>
        <w:t>2.   МКУ  "ЦФРО Яльчикского муниципального округа"  списать  безнадежную  к  взысканию задолженность по платежам  в бюджет Яльчикского муниципального округа Чувашской Республики, в соответствии с порядком, утвержденным Министерством финансов Российской Федерации, в сумме   ______________________ рублей.</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Глава администрации муниципального округа  _________________</w:t>
      </w: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right"/>
        <w:outlineLvl w:val="0"/>
      </w:pPr>
      <w:r w:rsidRPr="00F23D4C">
        <w:t>Приложение N 2</w:t>
      </w:r>
    </w:p>
    <w:p w:rsidR="00F23D4C" w:rsidRPr="00F23D4C" w:rsidRDefault="00F23D4C" w:rsidP="00F23D4C">
      <w:pPr>
        <w:widowControl w:val="0"/>
        <w:jc w:val="right"/>
      </w:pPr>
      <w:r w:rsidRPr="00F23D4C">
        <w:t>к постановлению</w:t>
      </w:r>
    </w:p>
    <w:p w:rsidR="00F23D4C" w:rsidRPr="00F23D4C" w:rsidRDefault="00F23D4C" w:rsidP="00F23D4C">
      <w:pPr>
        <w:widowControl w:val="0"/>
        <w:jc w:val="right"/>
      </w:pPr>
      <w:r w:rsidRPr="00F23D4C">
        <w:t>администрации</w:t>
      </w:r>
    </w:p>
    <w:p w:rsidR="00F23D4C" w:rsidRPr="00F23D4C" w:rsidRDefault="00F23D4C" w:rsidP="00F23D4C">
      <w:pPr>
        <w:widowControl w:val="0"/>
        <w:jc w:val="right"/>
      </w:pPr>
      <w:r w:rsidRPr="00F23D4C">
        <w:t>Яльчикского муниципального округа</w:t>
      </w:r>
    </w:p>
    <w:p w:rsidR="00F23D4C" w:rsidRPr="00F23D4C" w:rsidRDefault="00F23D4C" w:rsidP="00F23D4C">
      <w:pPr>
        <w:widowControl w:val="0"/>
        <w:jc w:val="right"/>
      </w:pPr>
      <w:r w:rsidRPr="00F23D4C">
        <w:t>Чувашской Республики</w:t>
      </w:r>
    </w:p>
    <w:p w:rsidR="00F23D4C" w:rsidRPr="00F23D4C" w:rsidRDefault="00F23D4C" w:rsidP="00F23D4C">
      <w:pPr>
        <w:widowControl w:val="0"/>
        <w:jc w:val="right"/>
      </w:pPr>
      <w:r w:rsidRPr="00F23D4C">
        <w:t>от 28.07.2023 N 657</w:t>
      </w:r>
    </w:p>
    <w:p w:rsidR="00F23D4C" w:rsidRPr="00F23D4C" w:rsidRDefault="00F23D4C" w:rsidP="00F23D4C">
      <w:pPr>
        <w:widowControl w:val="0"/>
        <w:jc w:val="both"/>
      </w:pPr>
    </w:p>
    <w:p w:rsidR="00F23D4C" w:rsidRPr="00F23D4C" w:rsidRDefault="00F23D4C" w:rsidP="00F23D4C">
      <w:pPr>
        <w:widowControl w:val="0"/>
        <w:autoSpaceDE w:val="0"/>
        <w:autoSpaceDN w:val="0"/>
        <w:jc w:val="center"/>
        <w:rPr>
          <w:rFonts w:eastAsiaTheme="minorEastAsia"/>
          <w:b/>
        </w:rPr>
      </w:pPr>
      <w:bookmarkStart w:id="133" w:name="P353"/>
      <w:bookmarkEnd w:id="133"/>
      <w:r w:rsidRPr="00F23D4C">
        <w:rPr>
          <w:rFonts w:eastAsiaTheme="minorEastAsia"/>
          <w:b/>
        </w:rPr>
        <w:t>ПОЛОЖЕНИЕ</w:t>
      </w:r>
    </w:p>
    <w:p w:rsidR="00F23D4C" w:rsidRPr="00F23D4C" w:rsidRDefault="00F23D4C" w:rsidP="00F23D4C">
      <w:pPr>
        <w:widowControl w:val="0"/>
        <w:autoSpaceDE w:val="0"/>
        <w:autoSpaceDN w:val="0"/>
        <w:jc w:val="center"/>
        <w:rPr>
          <w:rFonts w:eastAsiaTheme="minorEastAsia"/>
          <w:b/>
        </w:rPr>
      </w:pPr>
      <w:r w:rsidRPr="00F23D4C">
        <w:rPr>
          <w:rFonts w:eastAsiaTheme="minorEastAsia"/>
          <w:b/>
        </w:rPr>
        <w:t>О КОМИССИИ ПО РАССМОТРЕНИЮ ВОПРОСОВ О ПРИЗНАНИИ</w:t>
      </w:r>
    </w:p>
    <w:p w:rsidR="00F23D4C" w:rsidRPr="00F23D4C" w:rsidRDefault="00F23D4C" w:rsidP="00F23D4C">
      <w:pPr>
        <w:widowControl w:val="0"/>
        <w:autoSpaceDE w:val="0"/>
        <w:autoSpaceDN w:val="0"/>
        <w:jc w:val="center"/>
        <w:rPr>
          <w:rFonts w:eastAsiaTheme="minorEastAsia"/>
          <w:b/>
        </w:rPr>
      </w:pPr>
      <w:r w:rsidRPr="00F23D4C">
        <w:rPr>
          <w:rFonts w:eastAsiaTheme="minorEastAsia"/>
          <w:b/>
        </w:rPr>
        <w:t>БЕЗНАДЕЖНОЙ К ВЗЫСКАНИЮ ЗАДОЛЖЕННОСТИ ПО ПЛАТЕЖАМ</w:t>
      </w:r>
    </w:p>
    <w:p w:rsidR="00F23D4C" w:rsidRPr="00F23D4C" w:rsidRDefault="00F23D4C" w:rsidP="00F23D4C">
      <w:pPr>
        <w:widowControl w:val="0"/>
        <w:autoSpaceDE w:val="0"/>
        <w:autoSpaceDN w:val="0"/>
        <w:jc w:val="center"/>
        <w:rPr>
          <w:rFonts w:eastAsiaTheme="minorEastAsia"/>
          <w:b/>
        </w:rPr>
      </w:pPr>
      <w:r w:rsidRPr="00F23D4C">
        <w:rPr>
          <w:rFonts w:eastAsiaTheme="minorEastAsia"/>
          <w:b/>
        </w:rPr>
        <w:t>В БЮДЖЕТ ЯЛЬЧИКСКОГО МУНИЦИПАЛЬНОГО ОКРУГА ЧУВАШСКОЙ РЕСПУБЛИКИ</w:t>
      </w:r>
    </w:p>
    <w:p w:rsidR="00F23D4C" w:rsidRPr="00F23D4C" w:rsidRDefault="00F23D4C" w:rsidP="00F23D4C">
      <w:pPr>
        <w:widowControl w:val="0"/>
        <w:jc w:val="both"/>
      </w:pPr>
    </w:p>
    <w:p w:rsidR="00F23D4C" w:rsidRPr="00F23D4C" w:rsidRDefault="00F23D4C" w:rsidP="00F23D4C">
      <w:pPr>
        <w:widowControl w:val="0"/>
        <w:autoSpaceDE w:val="0"/>
        <w:autoSpaceDN w:val="0"/>
        <w:jc w:val="center"/>
        <w:outlineLvl w:val="1"/>
        <w:rPr>
          <w:rFonts w:eastAsiaTheme="minorEastAsia"/>
          <w:b/>
        </w:rPr>
      </w:pPr>
      <w:r w:rsidRPr="00F23D4C">
        <w:rPr>
          <w:rFonts w:eastAsiaTheme="minorEastAsia"/>
          <w:b/>
        </w:rPr>
        <w:t>1. Общие положения</w:t>
      </w:r>
    </w:p>
    <w:p w:rsidR="00F23D4C" w:rsidRPr="00F23D4C" w:rsidRDefault="00F23D4C" w:rsidP="00F23D4C">
      <w:pPr>
        <w:widowControl w:val="0"/>
        <w:jc w:val="both"/>
      </w:pPr>
    </w:p>
    <w:p w:rsidR="00F23D4C" w:rsidRPr="00F23D4C" w:rsidRDefault="00F23D4C" w:rsidP="00F23D4C">
      <w:pPr>
        <w:widowControl w:val="0"/>
        <w:ind w:firstLine="540"/>
        <w:jc w:val="both"/>
      </w:pPr>
      <w:r w:rsidRPr="00F23D4C">
        <w:t>1.1.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Яльчикского муниципального округа Чувашской Республики (далее - Комиссия).</w:t>
      </w:r>
    </w:p>
    <w:p w:rsidR="00F23D4C" w:rsidRPr="00F23D4C" w:rsidRDefault="00F23D4C" w:rsidP="00F23D4C">
      <w:pPr>
        <w:widowControl w:val="0"/>
        <w:spacing w:before="220"/>
        <w:ind w:firstLine="540"/>
        <w:jc w:val="both"/>
      </w:pPr>
      <w:r w:rsidRPr="00F23D4C">
        <w:t xml:space="preserve">1.2. Комиссия в своей деятельности руководствуется </w:t>
      </w:r>
      <w:hyperlink r:id="rId74">
        <w:r w:rsidRPr="00F23D4C">
          <w:t>Конституцией</w:t>
        </w:r>
      </w:hyperlink>
      <w:r w:rsidRPr="00F23D4C">
        <w:t xml:space="preserve"> Российской Федерации, федеральными законами и иными нормативными правовыми актами Российской Федерации, </w:t>
      </w:r>
      <w:hyperlink r:id="rId75">
        <w:r w:rsidRPr="00F23D4C">
          <w:t>ст. 47.2</w:t>
        </w:r>
      </w:hyperlink>
      <w:r w:rsidRPr="00F23D4C">
        <w:t xml:space="preserve"> Бюджетного кодекса Российской Федерации, </w:t>
      </w:r>
      <w:hyperlink r:id="rId76">
        <w:r w:rsidRPr="00F23D4C">
          <w:t>Постановлением</w:t>
        </w:r>
      </w:hyperlink>
      <w:r w:rsidRPr="00F23D4C">
        <w:t xml:space="preserve"> Правительства Российской Федерации от 06.05.2016 N 393 "Об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 а также настоящим Положением и Порядком признания безнадежной к взысканию задолженности по платежам в бюджет Яльчикского муниципального округа Чувашской Республики.</w:t>
      </w:r>
    </w:p>
    <w:p w:rsidR="00F23D4C" w:rsidRPr="00F23D4C" w:rsidRDefault="00F23D4C" w:rsidP="00F23D4C">
      <w:pPr>
        <w:widowControl w:val="0"/>
        <w:jc w:val="both"/>
      </w:pPr>
    </w:p>
    <w:p w:rsidR="00F23D4C" w:rsidRPr="00F23D4C" w:rsidRDefault="00F23D4C" w:rsidP="00F23D4C">
      <w:pPr>
        <w:widowControl w:val="0"/>
        <w:autoSpaceDE w:val="0"/>
        <w:autoSpaceDN w:val="0"/>
        <w:jc w:val="center"/>
        <w:outlineLvl w:val="1"/>
        <w:rPr>
          <w:rFonts w:eastAsiaTheme="minorEastAsia"/>
          <w:b/>
        </w:rPr>
      </w:pPr>
      <w:r w:rsidRPr="00F23D4C">
        <w:rPr>
          <w:rFonts w:eastAsiaTheme="minorEastAsia"/>
          <w:b/>
        </w:rPr>
        <w:t>2. Основные функции Комиссии</w:t>
      </w:r>
    </w:p>
    <w:p w:rsidR="00F23D4C" w:rsidRPr="00F23D4C" w:rsidRDefault="00F23D4C" w:rsidP="00F23D4C">
      <w:pPr>
        <w:widowControl w:val="0"/>
        <w:jc w:val="both"/>
      </w:pPr>
    </w:p>
    <w:p w:rsidR="00F23D4C" w:rsidRPr="00F23D4C" w:rsidRDefault="00F23D4C" w:rsidP="00F23D4C">
      <w:pPr>
        <w:widowControl w:val="0"/>
        <w:ind w:firstLine="540"/>
        <w:jc w:val="both"/>
      </w:pPr>
      <w:r w:rsidRPr="00F23D4C">
        <w:t>Основными функциями Комиссии являются:</w:t>
      </w:r>
    </w:p>
    <w:p w:rsidR="00F23D4C" w:rsidRPr="00F23D4C" w:rsidRDefault="00F23D4C" w:rsidP="00F23D4C">
      <w:pPr>
        <w:widowControl w:val="0"/>
        <w:spacing w:before="220"/>
        <w:ind w:firstLine="540"/>
        <w:jc w:val="both"/>
      </w:pPr>
      <w:r w:rsidRPr="00F23D4C">
        <w:t>2.1. Рассмотрение, проверка и анализ документов, представленных в соответствии с Порядком признания безнадежной к взысканию задолженности по платежам в бюджет Яльчикского муниципального округа Чувашской Республики;</w:t>
      </w:r>
    </w:p>
    <w:p w:rsidR="00F23D4C" w:rsidRPr="00F23D4C" w:rsidRDefault="00F23D4C" w:rsidP="00F23D4C">
      <w:pPr>
        <w:widowControl w:val="0"/>
        <w:spacing w:before="220"/>
        <w:ind w:firstLine="540"/>
        <w:jc w:val="both"/>
      </w:pPr>
      <w:r w:rsidRPr="00F23D4C">
        <w:t>2.2. Оценка обоснованности признания безнадежной к взысканию задолженности;</w:t>
      </w:r>
    </w:p>
    <w:p w:rsidR="00F23D4C" w:rsidRPr="00F23D4C" w:rsidRDefault="00F23D4C" w:rsidP="00F23D4C">
      <w:pPr>
        <w:widowControl w:val="0"/>
        <w:spacing w:before="220"/>
        <w:ind w:firstLine="540"/>
        <w:jc w:val="both"/>
      </w:pPr>
      <w:r w:rsidRPr="00F23D4C">
        <w:t>2.3. Принятие одного из следующих решений по результатам рассмотрения вопроса о признании задолженности безнадежной к взысканию:</w:t>
      </w:r>
    </w:p>
    <w:p w:rsidR="00F23D4C" w:rsidRPr="00F23D4C" w:rsidRDefault="00F23D4C" w:rsidP="00F23D4C">
      <w:pPr>
        <w:widowControl w:val="0"/>
        <w:spacing w:before="220"/>
        <w:ind w:firstLine="540"/>
        <w:jc w:val="both"/>
      </w:pPr>
      <w:r w:rsidRPr="00F23D4C">
        <w:t>а) признать задолженность по платежам в бюджет Яльчикского муниципального округа Чувашской Республики безнадежной к взысканию;</w:t>
      </w:r>
    </w:p>
    <w:p w:rsidR="00F23D4C" w:rsidRPr="00F23D4C" w:rsidRDefault="00F23D4C" w:rsidP="00F23D4C">
      <w:pPr>
        <w:widowControl w:val="0"/>
        <w:spacing w:before="220"/>
        <w:ind w:firstLine="540"/>
        <w:jc w:val="both"/>
      </w:pPr>
      <w:r w:rsidRPr="00F23D4C">
        <w:t>б) отказать в признании задолженности по платежам в бюджет Яльчикского муниципального округа Чувашской Республики безнадежной к взысканию. Данное решение не препятствует повторному рассмотрению вопроса о возможности признания задолженности по платежам в бюджет Яльчикского муниципального округа Чувашской Республики безнадежной к взысканию.</w:t>
      </w:r>
    </w:p>
    <w:p w:rsidR="00F23D4C" w:rsidRPr="00F23D4C" w:rsidRDefault="00F23D4C" w:rsidP="00F23D4C">
      <w:pPr>
        <w:widowControl w:val="0"/>
        <w:jc w:val="both"/>
      </w:pPr>
    </w:p>
    <w:p w:rsidR="00F23D4C" w:rsidRPr="00F23D4C" w:rsidRDefault="00F23D4C" w:rsidP="00F23D4C">
      <w:pPr>
        <w:widowControl w:val="0"/>
        <w:autoSpaceDE w:val="0"/>
        <w:autoSpaceDN w:val="0"/>
        <w:jc w:val="center"/>
        <w:outlineLvl w:val="1"/>
        <w:rPr>
          <w:rFonts w:eastAsiaTheme="minorEastAsia"/>
          <w:b/>
        </w:rPr>
      </w:pPr>
      <w:r w:rsidRPr="00F23D4C">
        <w:rPr>
          <w:rFonts w:eastAsiaTheme="minorEastAsia"/>
          <w:b/>
        </w:rPr>
        <w:t>3. Права Комиссии</w:t>
      </w:r>
    </w:p>
    <w:p w:rsidR="00F23D4C" w:rsidRPr="00F23D4C" w:rsidRDefault="00F23D4C" w:rsidP="00F23D4C">
      <w:pPr>
        <w:widowControl w:val="0"/>
        <w:jc w:val="both"/>
      </w:pPr>
    </w:p>
    <w:p w:rsidR="00F23D4C" w:rsidRPr="00F23D4C" w:rsidRDefault="00F23D4C" w:rsidP="00F23D4C">
      <w:pPr>
        <w:widowControl w:val="0"/>
        <w:ind w:firstLine="540"/>
        <w:jc w:val="both"/>
      </w:pPr>
      <w:r w:rsidRPr="00F23D4C">
        <w:lastRenderedPageBreak/>
        <w:t>Комиссия имеет право:</w:t>
      </w:r>
    </w:p>
    <w:p w:rsidR="00F23D4C" w:rsidRPr="00F23D4C" w:rsidRDefault="00F23D4C" w:rsidP="00F23D4C">
      <w:pPr>
        <w:widowControl w:val="0"/>
        <w:spacing w:before="220"/>
        <w:ind w:firstLine="540"/>
        <w:jc w:val="both"/>
      </w:pPr>
      <w:r w:rsidRPr="00F23D4C">
        <w:t>3.1. Запрашивать информацию по вопросам, относящимся к компетенции комиссии;</w:t>
      </w:r>
    </w:p>
    <w:p w:rsidR="00F23D4C" w:rsidRPr="00F23D4C" w:rsidRDefault="00F23D4C" w:rsidP="00F23D4C">
      <w:pPr>
        <w:widowControl w:val="0"/>
        <w:spacing w:before="220"/>
        <w:ind w:firstLine="540"/>
        <w:jc w:val="both"/>
      </w:pPr>
      <w:r w:rsidRPr="00F23D4C">
        <w:t>3.2. Заслушивать представителей плательщиков по вопросам, относящимся к компетенции комиссии.</w:t>
      </w:r>
    </w:p>
    <w:p w:rsidR="00F23D4C" w:rsidRPr="00F23D4C" w:rsidRDefault="00F23D4C" w:rsidP="00F23D4C">
      <w:pPr>
        <w:widowControl w:val="0"/>
        <w:jc w:val="both"/>
      </w:pPr>
    </w:p>
    <w:p w:rsidR="00F23D4C" w:rsidRPr="00F23D4C" w:rsidRDefault="00F23D4C" w:rsidP="00F23D4C">
      <w:pPr>
        <w:widowControl w:val="0"/>
        <w:autoSpaceDE w:val="0"/>
        <w:autoSpaceDN w:val="0"/>
        <w:jc w:val="center"/>
        <w:outlineLvl w:val="1"/>
        <w:rPr>
          <w:rFonts w:eastAsiaTheme="minorEastAsia"/>
          <w:b/>
        </w:rPr>
      </w:pPr>
      <w:r w:rsidRPr="00F23D4C">
        <w:rPr>
          <w:rFonts w:eastAsiaTheme="minorEastAsia"/>
          <w:b/>
        </w:rPr>
        <w:t>4. Организация деятельности Комиссии</w:t>
      </w:r>
    </w:p>
    <w:p w:rsidR="00F23D4C" w:rsidRPr="00F23D4C" w:rsidRDefault="00F23D4C" w:rsidP="00F23D4C">
      <w:pPr>
        <w:widowControl w:val="0"/>
        <w:jc w:val="both"/>
      </w:pPr>
    </w:p>
    <w:p w:rsidR="00F23D4C" w:rsidRPr="00F23D4C" w:rsidRDefault="00F23D4C" w:rsidP="00F23D4C">
      <w:pPr>
        <w:widowControl w:val="0"/>
        <w:ind w:firstLine="540"/>
        <w:jc w:val="both"/>
      </w:pPr>
      <w:r w:rsidRPr="00F23D4C">
        <w:t>4.1. Заседания Комиссии проводятся по мере необходимости, но не реже чем 1 раз в квартал.</w:t>
      </w:r>
    </w:p>
    <w:p w:rsidR="00F23D4C" w:rsidRPr="00F23D4C" w:rsidRDefault="00F23D4C" w:rsidP="00F23D4C">
      <w:pPr>
        <w:widowControl w:val="0"/>
        <w:spacing w:before="220"/>
        <w:ind w:firstLine="540"/>
        <w:jc w:val="both"/>
      </w:pPr>
      <w:r w:rsidRPr="00F23D4C">
        <w:t>4.2. Комиссия образуется в следующем составе: председатель, заместитель председателя Комиссии, секретарь Комиссии и члены Комиссии.</w:t>
      </w:r>
    </w:p>
    <w:p w:rsidR="00F23D4C" w:rsidRPr="00F23D4C" w:rsidRDefault="00F23D4C" w:rsidP="00F23D4C">
      <w:pPr>
        <w:widowControl w:val="0"/>
        <w:spacing w:before="220"/>
        <w:ind w:firstLine="540"/>
        <w:jc w:val="both"/>
      </w:pPr>
      <w:r w:rsidRPr="00F23D4C">
        <w:t>4.3. Работой Комиссии руководит председатель Комиссии, который:</w:t>
      </w:r>
    </w:p>
    <w:p w:rsidR="00F23D4C" w:rsidRPr="00F23D4C" w:rsidRDefault="00F23D4C" w:rsidP="00F23D4C">
      <w:pPr>
        <w:widowControl w:val="0"/>
        <w:spacing w:before="220"/>
        <w:ind w:firstLine="540"/>
        <w:jc w:val="both"/>
      </w:pPr>
      <w:r w:rsidRPr="00F23D4C">
        <w:t>а) осуществляет общее руководство работой Комиссии;</w:t>
      </w:r>
    </w:p>
    <w:p w:rsidR="00F23D4C" w:rsidRPr="00F23D4C" w:rsidRDefault="00F23D4C" w:rsidP="00F23D4C">
      <w:pPr>
        <w:widowControl w:val="0"/>
        <w:spacing w:before="220"/>
        <w:ind w:firstLine="540"/>
        <w:jc w:val="both"/>
      </w:pPr>
      <w:r w:rsidRPr="00F23D4C">
        <w:t>б) определяет место, дату и время заседаний Комиссии;</w:t>
      </w:r>
    </w:p>
    <w:p w:rsidR="00F23D4C" w:rsidRPr="00F23D4C" w:rsidRDefault="00F23D4C" w:rsidP="00F23D4C">
      <w:pPr>
        <w:widowControl w:val="0"/>
        <w:spacing w:before="220"/>
        <w:ind w:firstLine="540"/>
        <w:jc w:val="both"/>
      </w:pPr>
      <w:r w:rsidRPr="00F23D4C">
        <w:t>в) утверждает повестку дня заседания Комиссии и протокол по итогам заседания Комиссии;</w:t>
      </w:r>
    </w:p>
    <w:p w:rsidR="00F23D4C" w:rsidRPr="00F23D4C" w:rsidRDefault="00F23D4C" w:rsidP="00F23D4C">
      <w:pPr>
        <w:widowControl w:val="0"/>
        <w:spacing w:before="220"/>
        <w:ind w:firstLine="540"/>
        <w:jc w:val="both"/>
      </w:pPr>
      <w:r w:rsidRPr="00F23D4C">
        <w:t>г) открывает и закрывает заседание Комиссии, предоставляет слово членам Комиссии;</w:t>
      </w:r>
    </w:p>
    <w:p w:rsidR="00F23D4C" w:rsidRPr="00F23D4C" w:rsidRDefault="00F23D4C" w:rsidP="00F23D4C">
      <w:pPr>
        <w:widowControl w:val="0"/>
        <w:spacing w:before="220"/>
        <w:ind w:firstLine="540"/>
        <w:jc w:val="both"/>
      </w:pPr>
      <w:r w:rsidRPr="00F23D4C">
        <w:t>д) формулирует вопросы для принятия решений и внесения в протокол, ставит их на голосование;</w:t>
      </w:r>
    </w:p>
    <w:p w:rsidR="00F23D4C" w:rsidRPr="00F23D4C" w:rsidRDefault="00F23D4C" w:rsidP="00F23D4C">
      <w:pPr>
        <w:widowControl w:val="0"/>
        <w:spacing w:before="220"/>
        <w:ind w:firstLine="540"/>
        <w:jc w:val="both"/>
      </w:pPr>
      <w:r w:rsidRPr="00F23D4C">
        <w:t>е) несет ответственность за невыполнение или ненадлежащее выполнение функций, возложенных на Комиссию;</w:t>
      </w:r>
    </w:p>
    <w:p w:rsidR="00F23D4C" w:rsidRPr="00F23D4C" w:rsidRDefault="00F23D4C" w:rsidP="00F23D4C">
      <w:pPr>
        <w:widowControl w:val="0"/>
        <w:spacing w:before="220"/>
        <w:ind w:firstLine="540"/>
        <w:jc w:val="both"/>
      </w:pPr>
      <w:r w:rsidRPr="00F23D4C">
        <w:t>ж) подписывает протоколы заседаний Комиссии.</w:t>
      </w:r>
    </w:p>
    <w:p w:rsidR="00F23D4C" w:rsidRPr="00F23D4C" w:rsidRDefault="00F23D4C" w:rsidP="00F23D4C">
      <w:pPr>
        <w:widowControl w:val="0"/>
        <w:spacing w:before="220"/>
        <w:ind w:firstLine="540"/>
        <w:jc w:val="both"/>
      </w:pPr>
      <w:r w:rsidRPr="00F23D4C">
        <w:t>В период отсутствия председателя Комиссии (в связи с болезнью, отпуском, командировкой или иной уважительной причиной) его полномочия возлагаются на заместителя председателя Комиссии.</w:t>
      </w:r>
    </w:p>
    <w:p w:rsidR="00F23D4C" w:rsidRPr="00F23D4C" w:rsidRDefault="00F23D4C" w:rsidP="00F23D4C">
      <w:pPr>
        <w:widowControl w:val="0"/>
        <w:spacing w:before="220"/>
        <w:ind w:firstLine="540"/>
        <w:jc w:val="both"/>
      </w:pPr>
      <w:r w:rsidRPr="00F23D4C">
        <w:t>4.4. Заместитель председателя Комиссии:</w:t>
      </w:r>
    </w:p>
    <w:p w:rsidR="00F23D4C" w:rsidRPr="00F23D4C" w:rsidRDefault="00F23D4C" w:rsidP="00F23D4C">
      <w:pPr>
        <w:widowControl w:val="0"/>
        <w:spacing w:before="220"/>
        <w:ind w:firstLine="540"/>
        <w:jc w:val="both"/>
      </w:pPr>
      <w:r w:rsidRPr="00F23D4C">
        <w:t>а) выполняет отдельные поручения председателя Комиссии;</w:t>
      </w:r>
    </w:p>
    <w:p w:rsidR="00F23D4C" w:rsidRPr="00F23D4C" w:rsidRDefault="00F23D4C" w:rsidP="00F23D4C">
      <w:pPr>
        <w:widowControl w:val="0"/>
        <w:spacing w:before="220"/>
        <w:ind w:firstLine="540"/>
        <w:jc w:val="both"/>
      </w:pPr>
      <w:r w:rsidRPr="00F23D4C">
        <w:t>б) выполняет обязанности председателя Комиссии в его отсутствие;</w:t>
      </w:r>
    </w:p>
    <w:p w:rsidR="00F23D4C" w:rsidRPr="00F23D4C" w:rsidRDefault="00F23D4C" w:rsidP="00F23D4C">
      <w:pPr>
        <w:widowControl w:val="0"/>
        <w:spacing w:before="220"/>
        <w:ind w:firstLine="540"/>
        <w:jc w:val="both"/>
      </w:pPr>
      <w:r w:rsidRPr="00F23D4C">
        <w:t>в) подписывает протоколы заседаний Комиссии.</w:t>
      </w:r>
    </w:p>
    <w:p w:rsidR="00F23D4C" w:rsidRPr="00F23D4C" w:rsidRDefault="00F23D4C" w:rsidP="00F23D4C">
      <w:pPr>
        <w:widowControl w:val="0"/>
        <w:spacing w:before="220"/>
        <w:ind w:firstLine="540"/>
        <w:jc w:val="both"/>
      </w:pPr>
      <w:r w:rsidRPr="00F23D4C">
        <w:t>4.5. Организационную работу по подготовке и проведению заседания Комиссии осуществляет секретарь Комиссии, который:</w:t>
      </w:r>
    </w:p>
    <w:p w:rsidR="00F23D4C" w:rsidRPr="00F23D4C" w:rsidRDefault="00F23D4C" w:rsidP="00F23D4C">
      <w:pPr>
        <w:widowControl w:val="0"/>
        <w:spacing w:before="220"/>
        <w:ind w:firstLine="540"/>
        <w:jc w:val="both"/>
      </w:pPr>
      <w:r w:rsidRPr="00F23D4C">
        <w:t>а) ведет делопроизводство Комиссии;</w:t>
      </w:r>
    </w:p>
    <w:p w:rsidR="00F23D4C" w:rsidRPr="00F23D4C" w:rsidRDefault="00F23D4C" w:rsidP="00F23D4C">
      <w:pPr>
        <w:widowControl w:val="0"/>
        <w:spacing w:before="220"/>
        <w:ind w:firstLine="540"/>
        <w:jc w:val="both"/>
      </w:pPr>
      <w:r w:rsidRPr="00F23D4C">
        <w:t>б) принимает и регистрирует поступающие в Комиссию материалы и документы, готовит их для рассмотрения на заседании Комиссии;</w:t>
      </w:r>
    </w:p>
    <w:p w:rsidR="00F23D4C" w:rsidRPr="00F23D4C" w:rsidRDefault="00F23D4C" w:rsidP="00F23D4C">
      <w:pPr>
        <w:widowControl w:val="0"/>
        <w:spacing w:before="220"/>
        <w:ind w:firstLine="540"/>
        <w:jc w:val="both"/>
      </w:pPr>
      <w:r w:rsidRPr="00F23D4C">
        <w:t>в) отвечает за ведение, сохранность и архивирование документации Комиссии;</w:t>
      </w:r>
    </w:p>
    <w:p w:rsidR="00F23D4C" w:rsidRPr="00F23D4C" w:rsidRDefault="00F23D4C" w:rsidP="00F23D4C">
      <w:pPr>
        <w:widowControl w:val="0"/>
        <w:spacing w:before="220"/>
        <w:ind w:firstLine="540"/>
        <w:jc w:val="both"/>
      </w:pPr>
      <w:r w:rsidRPr="00F23D4C">
        <w:t xml:space="preserve">г) оповещает членов Комиссии о времени и месте проведения заседания Комиссии не </w:t>
      </w:r>
      <w:r w:rsidRPr="00F23D4C">
        <w:lastRenderedPageBreak/>
        <w:t>позднее чем за 3 рабочих дня до дня проведения заседания Комиссии;</w:t>
      </w:r>
    </w:p>
    <w:p w:rsidR="00F23D4C" w:rsidRPr="00F23D4C" w:rsidRDefault="00F23D4C" w:rsidP="00F23D4C">
      <w:pPr>
        <w:widowControl w:val="0"/>
        <w:spacing w:before="220"/>
        <w:ind w:firstLine="540"/>
        <w:jc w:val="both"/>
      </w:pPr>
      <w:r w:rsidRPr="00F23D4C">
        <w:t>д) ведет протокол заседания Комиссии, оформляет вынесенные результаты и решения Комиссии;</w:t>
      </w:r>
    </w:p>
    <w:p w:rsidR="00F23D4C" w:rsidRPr="00F23D4C" w:rsidRDefault="00F23D4C" w:rsidP="00F23D4C">
      <w:pPr>
        <w:widowControl w:val="0"/>
        <w:spacing w:before="220"/>
        <w:ind w:firstLine="540"/>
        <w:jc w:val="both"/>
      </w:pPr>
      <w:r w:rsidRPr="00F23D4C">
        <w:t>е) исполняет поручения председателя Комиссии;</w:t>
      </w:r>
    </w:p>
    <w:p w:rsidR="00F23D4C" w:rsidRPr="00F23D4C" w:rsidRDefault="00F23D4C" w:rsidP="00F23D4C">
      <w:pPr>
        <w:widowControl w:val="0"/>
        <w:spacing w:before="220"/>
        <w:ind w:firstLine="540"/>
        <w:jc w:val="both"/>
      </w:pPr>
      <w:r w:rsidRPr="00F23D4C">
        <w:t>ж) осуществляет рассылку протоколов заседаний Комиссии и выписок из них;</w:t>
      </w:r>
    </w:p>
    <w:p w:rsidR="00F23D4C" w:rsidRPr="00F23D4C" w:rsidRDefault="00F23D4C" w:rsidP="00F23D4C">
      <w:pPr>
        <w:widowControl w:val="0"/>
        <w:spacing w:before="220"/>
        <w:ind w:firstLine="540"/>
        <w:jc w:val="both"/>
      </w:pPr>
      <w:r w:rsidRPr="00F23D4C">
        <w:t>з) при отсутствии кворума, необходимого для принятия Комиссией решения, письменно уведомляет всех членов Комиссии о переносе заседания Комиссии на иную дату с указанием времени и места проведения заседания Комиссии.</w:t>
      </w:r>
    </w:p>
    <w:p w:rsidR="00F23D4C" w:rsidRPr="00F23D4C" w:rsidRDefault="00F23D4C" w:rsidP="00F23D4C">
      <w:pPr>
        <w:widowControl w:val="0"/>
        <w:spacing w:before="220"/>
        <w:ind w:firstLine="540"/>
        <w:jc w:val="both"/>
      </w:pPr>
      <w:r w:rsidRPr="00F23D4C">
        <w:t>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w:t>
      </w:r>
    </w:p>
    <w:p w:rsidR="00F23D4C" w:rsidRPr="00F23D4C" w:rsidRDefault="00F23D4C" w:rsidP="00F23D4C">
      <w:pPr>
        <w:widowControl w:val="0"/>
        <w:spacing w:before="220"/>
        <w:ind w:firstLine="540"/>
        <w:jc w:val="both"/>
      </w:pPr>
      <w:r w:rsidRPr="00F23D4C">
        <w:t>4.6. Члены Комиссии:</w:t>
      </w:r>
    </w:p>
    <w:p w:rsidR="00F23D4C" w:rsidRPr="00F23D4C" w:rsidRDefault="00F23D4C" w:rsidP="00F23D4C">
      <w:pPr>
        <w:widowControl w:val="0"/>
        <w:spacing w:before="220"/>
        <w:ind w:firstLine="540"/>
        <w:jc w:val="both"/>
      </w:pPr>
      <w:r w:rsidRPr="00F23D4C">
        <w:t>а) выступают и пользуются правом голоса при рассмотрении Комиссией любых вопросов повестки дня;</w:t>
      </w:r>
    </w:p>
    <w:p w:rsidR="00F23D4C" w:rsidRPr="00F23D4C" w:rsidRDefault="00F23D4C" w:rsidP="00F23D4C">
      <w:pPr>
        <w:widowControl w:val="0"/>
        <w:spacing w:before="220"/>
        <w:ind w:firstLine="540"/>
        <w:jc w:val="both"/>
      </w:pPr>
      <w:r w:rsidRPr="00F23D4C">
        <w:t>б) вправе знакомиться с документами;</w:t>
      </w:r>
    </w:p>
    <w:p w:rsidR="00F23D4C" w:rsidRPr="00F23D4C" w:rsidRDefault="00F23D4C" w:rsidP="00F23D4C">
      <w:pPr>
        <w:widowControl w:val="0"/>
        <w:spacing w:before="220"/>
        <w:ind w:firstLine="540"/>
        <w:jc w:val="both"/>
      </w:pPr>
      <w:r w:rsidRPr="00F23D4C">
        <w:t>в) вправе формулировать в письменной форме особое мнение по любому из решений Комиссии, принятых на заседании, на котором они присутствовали;</w:t>
      </w:r>
    </w:p>
    <w:p w:rsidR="00F23D4C" w:rsidRPr="00F23D4C" w:rsidRDefault="00F23D4C" w:rsidP="00F23D4C">
      <w:pPr>
        <w:widowControl w:val="0"/>
        <w:spacing w:before="220"/>
        <w:ind w:firstLine="540"/>
        <w:jc w:val="both"/>
      </w:pPr>
      <w:r w:rsidRPr="00F23D4C">
        <w:t>г) подписывают решения Комиссии.</w:t>
      </w:r>
    </w:p>
    <w:p w:rsidR="00F23D4C" w:rsidRPr="00F23D4C" w:rsidRDefault="00F23D4C" w:rsidP="00F23D4C">
      <w:pPr>
        <w:widowControl w:val="0"/>
        <w:spacing w:before="220"/>
        <w:ind w:firstLine="540"/>
        <w:jc w:val="both"/>
      </w:pPr>
      <w:r w:rsidRPr="00F23D4C">
        <w:t>При невозможности участия в заседании Комиссии информируют об этом председателя Комиссии и секретаря Комиссии не позднее чем за 2 календарных дня до планируемой даты проведения заседания Комиссии.</w:t>
      </w:r>
    </w:p>
    <w:p w:rsidR="00F23D4C" w:rsidRPr="00F23D4C" w:rsidRDefault="00F23D4C" w:rsidP="00F23D4C">
      <w:pPr>
        <w:widowControl w:val="0"/>
        <w:spacing w:before="220"/>
        <w:ind w:firstLine="540"/>
        <w:jc w:val="both"/>
      </w:pPr>
      <w:r w:rsidRPr="00F23D4C">
        <w:t>Члены Комиссии не могут делегировать свои полномочия иным лицам. Замена члена Комиссии производится путем внесения в состав Комиссии соответствующих изменений в порядке, установленном действующим законодательством.</w:t>
      </w:r>
    </w:p>
    <w:p w:rsidR="00F23D4C" w:rsidRPr="00F23D4C" w:rsidRDefault="00F23D4C" w:rsidP="00F23D4C">
      <w:pPr>
        <w:widowControl w:val="0"/>
        <w:spacing w:before="220"/>
        <w:ind w:firstLine="540"/>
        <w:jc w:val="both"/>
      </w:pPr>
      <w:r w:rsidRPr="00F23D4C">
        <w:t>При наличии прямой или косвенной заинтересованности члена Комиссии в принятии решения или при наличии иных обстоятельств, способных повлиять на участие члена Комиссии в работе Комиссии, он обязан проинформировать об этом председателя Комиссии до начала рассмотрения документов.</w:t>
      </w:r>
    </w:p>
    <w:p w:rsidR="00F23D4C" w:rsidRPr="00F23D4C" w:rsidRDefault="00F23D4C" w:rsidP="00F23D4C">
      <w:pPr>
        <w:widowControl w:val="0"/>
        <w:spacing w:before="220"/>
        <w:ind w:firstLine="540"/>
        <w:jc w:val="both"/>
      </w:pPr>
      <w:r w:rsidRPr="00F23D4C">
        <w:t>Информация о наличии у члена Комиссии заинтересованности в принятии решения о признании безнадежной к взысканию задолженности по платежам в бюджеты бюджетной системы Российской Федерации, а также решения, принятые Комиссией по результатам рассмотрения такой информации, указываются в протоколе заседания Комиссии.</w:t>
      </w:r>
    </w:p>
    <w:p w:rsidR="00F23D4C" w:rsidRPr="00F23D4C" w:rsidRDefault="00F23D4C" w:rsidP="00F23D4C">
      <w:pPr>
        <w:widowControl w:val="0"/>
        <w:spacing w:before="220"/>
        <w:ind w:firstLine="540"/>
        <w:jc w:val="both"/>
      </w:pPr>
      <w:r w:rsidRPr="00F23D4C">
        <w:t>При несогласии члена Комиссии с принятым решением по его желанию в протоколе заседания Комиссии отражается особое мнение.</w:t>
      </w:r>
    </w:p>
    <w:p w:rsidR="00F23D4C" w:rsidRPr="00F23D4C" w:rsidRDefault="00F23D4C" w:rsidP="00F23D4C">
      <w:pPr>
        <w:widowControl w:val="0"/>
        <w:spacing w:before="220"/>
        <w:ind w:firstLine="540"/>
        <w:jc w:val="both"/>
      </w:pPr>
      <w:r w:rsidRPr="00F23D4C">
        <w:t>Члены Комиссии обладают равными правами при обсуждении рассматриваемых вопросов. В случае несогласия с принятым решением член Комиссии вправе изложить в письменном виде свое мнение, которое подлежит приобщению к протоколу заседания Комиссии.</w:t>
      </w:r>
    </w:p>
    <w:p w:rsidR="00F23D4C" w:rsidRPr="00F23D4C" w:rsidRDefault="00F23D4C" w:rsidP="00F23D4C">
      <w:pPr>
        <w:widowControl w:val="0"/>
        <w:spacing w:before="220"/>
        <w:ind w:firstLine="540"/>
        <w:jc w:val="both"/>
      </w:pPr>
      <w:r w:rsidRPr="00F23D4C">
        <w:t xml:space="preserve">4.7. Заседание Комиссии считается правомочным, если на нем присутствуют не менее </w:t>
      </w:r>
      <w:r w:rsidRPr="00F23D4C">
        <w:lastRenderedPageBreak/>
        <w:t>двух третей членов Комиссии, при этом каждый член Комиссии имеет один голос.</w:t>
      </w:r>
    </w:p>
    <w:p w:rsidR="00F23D4C" w:rsidRPr="00F23D4C" w:rsidRDefault="00F23D4C" w:rsidP="00F23D4C">
      <w:pPr>
        <w:widowControl w:val="0"/>
        <w:spacing w:before="220"/>
        <w:ind w:firstLine="540"/>
        <w:jc w:val="both"/>
      </w:pPr>
      <w:r w:rsidRPr="00F23D4C">
        <w:t>4.8.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w:t>
      </w:r>
    </w:p>
    <w:p w:rsidR="00F23D4C" w:rsidRPr="00F23D4C" w:rsidRDefault="00F23D4C" w:rsidP="00F23D4C">
      <w:pPr>
        <w:widowControl w:val="0"/>
        <w:spacing w:before="220"/>
        <w:ind w:firstLine="540"/>
        <w:jc w:val="both"/>
      </w:pPr>
      <w:r w:rsidRPr="00F23D4C">
        <w:t>При равенстве голосов голос председательствующего на заседании Комиссии является решающим.</w:t>
      </w:r>
    </w:p>
    <w:p w:rsidR="00F23D4C" w:rsidRPr="00F23D4C" w:rsidRDefault="00F23D4C" w:rsidP="00F23D4C">
      <w:pPr>
        <w:widowControl w:val="0"/>
        <w:spacing w:before="220"/>
        <w:ind w:firstLine="540"/>
        <w:jc w:val="both"/>
      </w:pPr>
      <w:r w:rsidRPr="00F23D4C">
        <w:t xml:space="preserve">4.9. Протокол заседания Комиссии утверждается председательствующим на заседании Комиссии и подписывается заместителем председателя, секретарем и членами Комиссии, присутствующими на заседании Комиссии. </w:t>
      </w:r>
      <w:hyperlink w:anchor="P435">
        <w:r w:rsidRPr="00F23D4C">
          <w:rPr>
            <w:color w:val="0000FF"/>
          </w:rPr>
          <w:t>Протокол</w:t>
        </w:r>
      </w:hyperlink>
      <w:r w:rsidRPr="00F23D4C">
        <w:t xml:space="preserve"> заседания Комиссии должен содержать сведения о дате, месте и времени заседания, вопросах, включенных в повестку дня, составе Комиссии, принятых мотивированных решениях по каждому из рассматриваемых вопросов, по форме согласно приложению N 1 к настоящему Положению.</w:t>
      </w:r>
    </w:p>
    <w:p w:rsidR="00F23D4C" w:rsidRPr="00F23D4C" w:rsidRDefault="00F23D4C" w:rsidP="00F23D4C">
      <w:pPr>
        <w:widowControl w:val="0"/>
        <w:spacing w:before="220"/>
        <w:ind w:firstLine="540"/>
        <w:jc w:val="both"/>
      </w:pPr>
      <w:r w:rsidRPr="00F23D4C">
        <w:t>4.10. Секретарь Комиссии не позднее 3 календарных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календарных дней с момента подписания протокола заседания Комиссии готовит проект решения Комиссии (Акт).</w:t>
      </w: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both"/>
      </w:pPr>
    </w:p>
    <w:p w:rsidR="00F23D4C" w:rsidRPr="00F23D4C" w:rsidRDefault="00F23D4C" w:rsidP="00F23D4C">
      <w:pPr>
        <w:widowControl w:val="0"/>
        <w:jc w:val="right"/>
        <w:outlineLvl w:val="1"/>
      </w:pPr>
      <w:r w:rsidRPr="00F23D4C">
        <w:t>Приложение N 1</w:t>
      </w:r>
    </w:p>
    <w:p w:rsidR="00F23D4C" w:rsidRPr="00F23D4C" w:rsidRDefault="00F23D4C" w:rsidP="00F23D4C">
      <w:pPr>
        <w:widowControl w:val="0"/>
        <w:jc w:val="right"/>
      </w:pPr>
      <w:r w:rsidRPr="00F23D4C">
        <w:t>к Положению о комиссии</w:t>
      </w:r>
    </w:p>
    <w:p w:rsidR="00F23D4C" w:rsidRPr="00F23D4C" w:rsidRDefault="00F23D4C" w:rsidP="00F23D4C">
      <w:pPr>
        <w:widowControl w:val="0"/>
        <w:jc w:val="right"/>
      </w:pPr>
      <w:r w:rsidRPr="00F23D4C">
        <w:t>по рассмотрению вопросов</w:t>
      </w:r>
    </w:p>
    <w:p w:rsidR="00F23D4C" w:rsidRPr="00F23D4C" w:rsidRDefault="00F23D4C" w:rsidP="00F23D4C">
      <w:pPr>
        <w:widowControl w:val="0"/>
        <w:jc w:val="right"/>
      </w:pPr>
      <w:r w:rsidRPr="00F23D4C">
        <w:t>о признании безнадежной</w:t>
      </w:r>
    </w:p>
    <w:p w:rsidR="00F23D4C" w:rsidRPr="00F23D4C" w:rsidRDefault="00F23D4C" w:rsidP="00F23D4C">
      <w:pPr>
        <w:widowControl w:val="0"/>
        <w:jc w:val="right"/>
      </w:pPr>
      <w:r w:rsidRPr="00F23D4C">
        <w:t>к взысканию задолженности</w:t>
      </w:r>
    </w:p>
    <w:p w:rsidR="00F23D4C" w:rsidRPr="00F23D4C" w:rsidRDefault="00F23D4C" w:rsidP="00F23D4C">
      <w:pPr>
        <w:widowControl w:val="0"/>
        <w:jc w:val="right"/>
      </w:pPr>
      <w:r w:rsidRPr="00F23D4C">
        <w:t>по платежам в бюджет</w:t>
      </w:r>
    </w:p>
    <w:p w:rsidR="00F23D4C" w:rsidRPr="00F23D4C" w:rsidRDefault="00F23D4C" w:rsidP="00F23D4C">
      <w:pPr>
        <w:widowControl w:val="0"/>
        <w:jc w:val="right"/>
      </w:pPr>
      <w:r w:rsidRPr="00F23D4C">
        <w:t>Яльчикского муниципального округа</w:t>
      </w:r>
    </w:p>
    <w:p w:rsidR="00F23D4C" w:rsidRPr="00F23D4C" w:rsidRDefault="00F23D4C" w:rsidP="00F23D4C">
      <w:pPr>
        <w:widowControl w:val="0"/>
        <w:jc w:val="right"/>
      </w:pPr>
      <w:r w:rsidRPr="00F23D4C">
        <w:t>Чувашской Республики</w:t>
      </w:r>
    </w:p>
    <w:p w:rsidR="00F23D4C" w:rsidRPr="00F23D4C" w:rsidRDefault="00F23D4C" w:rsidP="00F23D4C">
      <w:pPr>
        <w:widowControl w:val="0"/>
        <w:jc w:val="both"/>
      </w:pPr>
    </w:p>
    <w:p w:rsidR="00F23D4C" w:rsidRPr="00F23D4C" w:rsidRDefault="00F23D4C" w:rsidP="00F23D4C">
      <w:pPr>
        <w:widowControl w:val="0"/>
        <w:autoSpaceDE w:val="0"/>
        <w:autoSpaceDN w:val="0"/>
        <w:jc w:val="both"/>
        <w:rPr>
          <w:rFonts w:eastAsiaTheme="minorEastAsia"/>
        </w:rPr>
      </w:pPr>
      <w:bookmarkStart w:id="134" w:name="P435"/>
      <w:bookmarkEnd w:id="134"/>
      <w:r w:rsidRPr="00F23D4C">
        <w:rPr>
          <w:rFonts w:eastAsiaTheme="minorEastAsia"/>
        </w:rPr>
        <w:t xml:space="preserve">                                 ПРОТОКОЛ</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комиссии по принятию решения о признании безнадежной</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к взысканию задолженности по платежам в бюджет</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Яльчикского муниципального округа Чувашской Республики</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 ____________ ______ г.</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Место проведения: 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Состав комиссии:</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 (Председатель Комиссии)</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 (Член Комиссии);</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 (Член Комиссии);</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 (Член Комиссии);</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 (Секретарь комиссии).</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Основание  заседания  Комиссии: выписка администрации Яльчикского муниципального округа Чувашской  Республики о сумме задолженности по платежам в бюджет Яльчикского муниципального округа  Чувашской  Республики,  подлежащей  взысканию  и  прилагаемых к ней документов.</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На заседании присутствует _______ члена Комиссии, заседание правомочно.</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Повестка очередного заседания:</w:t>
      </w:r>
    </w:p>
    <w:p w:rsidR="00F23D4C" w:rsidRPr="00F23D4C" w:rsidRDefault="00F23D4C" w:rsidP="00F23D4C">
      <w:pPr>
        <w:widowControl w:val="0"/>
        <w:autoSpaceDE w:val="0"/>
        <w:autoSpaceDN w:val="0"/>
        <w:jc w:val="both"/>
        <w:rPr>
          <w:rFonts w:eastAsiaTheme="minorEastAsia"/>
        </w:rPr>
      </w:pPr>
      <w:r w:rsidRPr="00F23D4C">
        <w:rPr>
          <w:rFonts w:eastAsiaTheme="minorEastAsia"/>
        </w:rPr>
        <w:t>1.  Принятие  решения  по  вопросу  о признании задолженности по платежам в</w:t>
      </w:r>
    </w:p>
    <w:p w:rsidR="00F23D4C" w:rsidRPr="00F23D4C" w:rsidRDefault="00F23D4C" w:rsidP="00F23D4C">
      <w:pPr>
        <w:widowControl w:val="0"/>
        <w:autoSpaceDE w:val="0"/>
        <w:autoSpaceDN w:val="0"/>
        <w:jc w:val="both"/>
        <w:rPr>
          <w:rFonts w:eastAsiaTheme="minorEastAsia"/>
        </w:rPr>
      </w:pPr>
      <w:r w:rsidRPr="00F23D4C">
        <w:rPr>
          <w:rFonts w:eastAsiaTheme="minorEastAsia"/>
        </w:rPr>
        <w:lastRenderedPageBreak/>
        <w:t>бюджет Яльчикского муниципального округа Чувашской Республики безнадежной к взысканию.</w:t>
      </w:r>
    </w:p>
    <w:p w:rsidR="00F23D4C" w:rsidRPr="00F23D4C" w:rsidRDefault="00F23D4C" w:rsidP="00F23D4C">
      <w:pPr>
        <w:widowControl w:val="0"/>
        <w:autoSpaceDE w:val="0"/>
        <w:autoSpaceDN w:val="0"/>
        <w:jc w:val="both"/>
        <w:rPr>
          <w:rFonts w:eastAsiaTheme="minorEastAsia"/>
        </w:rPr>
      </w:pPr>
      <w:r w:rsidRPr="00F23D4C">
        <w:rPr>
          <w:rFonts w:eastAsiaTheme="minorEastAsia"/>
        </w:rPr>
        <w:t>2. 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(полное наименование организации (ФИО физического лица)</w:t>
      </w:r>
    </w:p>
    <w:p w:rsidR="00F23D4C" w:rsidRPr="00F23D4C" w:rsidRDefault="00F23D4C" w:rsidP="00F23D4C">
      <w:pPr>
        <w:widowControl w:val="0"/>
        <w:autoSpaceDE w:val="0"/>
        <w:autoSpaceDN w:val="0"/>
        <w:jc w:val="both"/>
        <w:rPr>
          <w:rFonts w:eastAsiaTheme="minorEastAsia"/>
        </w:rPr>
      </w:pPr>
      <w:r w:rsidRPr="00F23D4C">
        <w:rPr>
          <w:rFonts w:eastAsiaTheme="minorEastAsia"/>
        </w:rPr>
        <w:t>ИНН/ОГРН/КПП организации 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или ИНН физического лица 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(наименование платежа, по которому возникла задолженность)</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(код бюджетной классификации, по которому учитывается задолженность</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 платежам в бюджете бюджетной системы РФ)</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(сумма задолженности по платежам в бюджет Яльчикского муниципального округа</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Чувашской Республики, признанная безнадежной к взысканию)</w:t>
      </w:r>
    </w:p>
    <w:p w:rsidR="00F23D4C" w:rsidRPr="00F23D4C" w:rsidRDefault="00F23D4C" w:rsidP="00F23D4C">
      <w:pPr>
        <w:widowControl w:val="0"/>
        <w:autoSpaceDE w:val="0"/>
        <w:autoSpaceDN w:val="0"/>
        <w:jc w:val="both"/>
        <w:rPr>
          <w:rFonts w:eastAsiaTheme="minorEastAsia"/>
        </w:rPr>
      </w:pPr>
      <w:r w:rsidRPr="00F23D4C">
        <w:rPr>
          <w:rFonts w:eastAsiaTheme="minorEastAsia"/>
        </w:rPr>
        <w:t>или 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(сумма задолженности по пеням и штрафам, признанная</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безнадежной к взысканию в бюджет муниципального образования</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w:t>
      </w:r>
    </w:p>
    <w:p w:rsidR="00F23D4C" w:rsidRPr="00F23D4C" w:rsidRDefault="00F23D4C" w:rsidP="00F23D4C">
      <w:pPr>
        <w:widowControl w:val="0"/>
        <w:autoSpaceDE w:val="0"/>
        <w:autoSpaceDN w:val="0"/>
        <w:jc w:val="both"/>
        <w:rPr>
          <w:rFonts w:eastAsiaTheme="minorEastAsia"/>
        </w:rPr>
      </w:pPr>
      <w:r w:rsidRPr="00F23D4C">
        <w:rPr>
          <w:rFonts w:eastAsiaTheme="minorEastAsia"/>
        </w:rPr>
        <w:t>Меры, принятые к ее погашению: 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  результатам  рассмотрения  вопроса  о  признании  задолженности  по</w:t>
      </w:r>
    </w:p>
    <w:p w:rsidR="00F23D4C" w:rsidRPr="00F23D4C" w:rsidRDefault="00F23D4C" w:rsidP="00F23D4C">
      <w:pPr>
        <w:widowControl w:val="0"/>
        <w:autoSpaceDE w:val="0"/>
        <w:autoSpaceDN w:val="0"/>
        <w:jc w:val="both"/>
        <w:rPr>
          <w:rFonts w:eastAsiaTheme="minorEastAsia"/>
        </w:rPr>
      </w:pPr>
      <w:r w:rsidRPr="00F23D4C">
        <w:rPr>
          <w:rFonts w:eastAsiaTheme="minorEastAsia"/>
        </w:rPr>
        <w:t>платежам  в  бюджет  Яльчикского района  Чувашской Республики безнадежной к</w:t>
      </w:r>
    </w:p>
    <w:p w:rsidR="00F23D4C" w:rsidRPr="00F23D4C" w:rsidRDefault="00F23D4C" w:rsidP="00F23D4C">
      <w:pPr>
        <w:widowControl w:val="0"/>
        <w:autoSpaceDE w:val="0"/>
        <w:autoSpaceDN w:val="0"/>
        <w:jc w:val="both"/>
        <w:rPr>
          <w:rFonts w:eastAsiaTheme="minorEastAsia"/>
        </w:rPr>
      </w:pPr>
      <w:r w:rsidRPr="00F23D4C">
        <w:rPr>
          <w:rFonts w:eastAsiaTheme="minorEastAsia"/>
        </w:rPr>
        <w:t>взысканию Комиссия приняла решение:</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  признать  задолженность  по  платежам  в  бюджет  Яльчикского  района</w:t>
      </w:r>
    </w:p>
    <w:p w:rsidR="00F23D4C" w:rsidRPr="00F23D4C" w:rsidRDefault="00F23D4C" w:rsidP="00F23D4C">
      <w:pPr>
        <w:widowControl w:val="0"/>
        <w:autoSpaceDE w:val="0"/>
        <w:autoSpaceDN w:val="0"/>
        <w:jc w:val="both"/>
        <w:rPr>
          <w:rFonts w:eastAsiaTheme="minorEastAsia"/>
        </w:rPr>
      </w:pPr>
      <w:r w:rsidRPr="00F23D4C">
        <w:rPr>
          <w:rFonts w:eastAsiaTheme="minorEastAsia"/>
        </w:rPr>
        <w:t>Чувашской Республики безнадежной к взысканию;</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или</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  отказать  в  признании задолженности по платежам в бюджет Яльчикского</w:t>
      </w:r>
    </w:p>
    <w:p w:rsidR="00F23D4C" w:rsidRPr="00F23D4C" w:rsidRDefault="00F23D4C" w:rsidP="00F23D4C">
      <w:pPr>
        <w:widowControl w:val="0"/>
        <w:autoSpaceDE w:val="0"/>
        <w:autoSpaceDN w:val="0"/>
        <w:jc w:val="both"/>
        <w:rPr>
          <w:rFonts w:eastAsiaTheme="minorEastAsia"/>
        </w:rPr>
      </w:pPr>
      <w:r w:rsidRPr="00F23D4C">
        <w:rPr>
          <w:rFonts w:eastAsiaTheme="minorEastAsia"/>
        </w:rPr>
        <w:t>района  Чувашской  Республики  безнадежной  к  взысканию. Данное решение не</w:t>
      </w:r>
    </w:p>
    <w:p w:rsidR="00F23D4C" w:rsidRPr="00F23D4C" w:rsidRDefault="00F23D4C" w:rsidP="00F23D4C">
      <w:pPr>
        <w:widowControl w:val="0"/>
        <w:autoSpaceDE w:val="0"/>
        <w:autoSpaceDN w:val="0"/>
        <w:jc w:val="both"/>
        <w:rPr>
          <w:rFonts w:eastAsiaTheme="minorEastAsia"/>
        </w:rPr>
      </w:pPr>
      <w:r w:rsidRPr="00F23D4C">
        <w:rPr>
          <w:rFonts w:eastAsiaTheme="minorEastAsia"/>
        </w:rPr>
        <w:t>препятствует   повторному  рассмотрению  вопроса  о  возможности  признания</w:t>
      </w:r>
    </w:p>
    <w:p w:rsidR="00F23D4C" w:rsidRPr="00F23D4C" w:rsidRDefault="00F23D4C" w:rsidP="00F23D4C">
      <w:pPr>
        <w:widowControl w:val="0"/>
        <w:autoSpaceDE w:val="0"/>
        <w:autoSpaceDN w:val="0"/>
        <w:jc w:val="both"/>
        <w:rPr>
          <w:rFonts w:eastAsiaTheme="minorEastAsia"/>
        </w:rPr>
      </w:pPr>
      <w:r w:rsidRPr="00F23D4C">
        <w:rPr>
          <w:rFonts w:eastAsiaTheme="minorEastAsia"/>
        </w:rPr>
        <w:t>задолженности  по  платежам в бюджет Яльчикского муниципального округа Чувашской Республики безнадежной к взысканию.</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Приложение:</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Председатель комиссии: 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(подпись, инициалы)</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Члены комиссии: 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(подпись, инициалы)</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(подпись, инициалы)</w:t>
      </w:r>
    </w:p>
    <w:p w:rsidR="00F23D4C" w:rsidRPr="00F23D4C" w:rsidRDefault="00F23D4C" w:rsidP="00F23D4C">
      <w:pPr>
        <w:widowControl w:val="0"/>
        <w:autoSpaceDE w:val="0"/>
        <w:autoSpaceDN w:val="0"/>
        <w:jc w:val="both"/>
        <w:rPr>
          <w:rFonts w:eastAsiaTheme="minorEastAsia"/>
        </w:rPr>
      </w:pPr>
      <w:r w:rsidRPr="00F23D4C">
        <w:rPr>
          <w:rFonts w:eastAsiaTheme="minorEastAsia"/>
        </w:rPr>
        <w:t>___________________________________________________________________________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(подпись, инициалы)</w:t>
      </w:r>
    </w:p>
    <w:p w:rsidR="00F23D4C" w:rsidRPr="00F23D4C" w:rsidRDefault="00F23D4C" w:rsidP="00F23D4C">
      <w:pPr>
        <w:widowControl w:val="0"/>
        <w:autoSpaceDE w:val="0"/>
        <w:autoSpaceDN w:val="0"/>
        <w:jc w:val="both"/>
        <w:rPr>
          <w:rFonts w:eastAsiaTheme="minorEastAsia"/>
        </w:rPr>
      </w:pPr>
    </w:p>
    <w:p w:rsidR="00F23D4C" w:rsidRPr="00F23D4C" w:rsidRDefault="00F23D4C" w:rsidP="00F23D4C">
      <w:pPr>
        <w:widowControl w:val="0"/>
        <w:autoSpaceDE w:val="0"/>
        <w:autoSpaceDN w:val="0"/>
        <w:jc w:val="both"/>
        <w:rPr>
          <w:rFonts w:eastAsiaTheme="minorEastAsia"/>
        </w:rPr>
      </w:pPr>
      <w:r w:rsidRPr="00F23D4C">
        <w:rPr>
          <w:rFonts w:eastAsiaTheme="minorEastAsia"/>
        </w:rPr>
        <w:t>Секретарь комиссии: _______________________________________________________</w:t>
      </w:r>
    </w:p>
    <w:p w:rsidR="00F23D4C" w:rsidRPr="00F23D4C" w:rsidRDefault="00F23D4C" w:rsidP="00F23D4C">
      <w:pPr>
        <w:widowControl w:val="0"/>
        <w:autoSpaceDE w:val="0"/>
        <w:autoSpaceDN w:val="0"/>
        <w:jc w:val="both"/>
        <w:rPr>
          <w:rFonts w:eastAsiaTheme="minorEastAsia"/>
        </w:rPr>
      </w:pPr>
      <w:r w:rsidRPr="00F23D4C">
        <w:rPr>
          <w:rFonts w:eastAsiaTheme="minorEastAsia"/>
        </w:rPr>
        <w:t xml:space="preserve">                                       (подпись, инициалы)</w:t>
      </w:r>
    </w:p>
    <w:p w:rsidR="00F23D4C" w:rsidRPr="00F23D4C" w:rsidRDefault="00F23D4C" w:rsidP="00F23D4C">
      <w:pPr>
        <w:widowControl w:val="0"/>
        <w:jc w:val="both"/>
      </w:pPr>
    </w:p>
    <w:p w:rsidR="00D4573E" w:rsidRPr="0022493D" w:rsidRDefault="00D4573E" w:rsidP="00D4573E">
      <w:pPr>
        <w:jc w:val="center"/>
        <w:rPr>
          <w:sz w:val="20"/>
          <w:szCs w:val="20"/>
        </w:rPr>
      </w:pPr>
      <w:r w:rsidRPr="0022493D">
        <w:rPr>
          <w:sz w:val="20"/>
          <w:szCs w:val="20"/>
        </w:rPr>
        <w:t>Периодическое печатное издание “Вестник Яльчикского муниципального округа  Чувашской Республики”</w:t>
      </w:r>
    </w:p>
    <w:p w:rsidR="00D4573E" w:rsidRPr="0022493D" w:rsidRDefault="00D4573E" w:rsidP="00D4573E">
      <w:pPr>
        <w:jc w:val="center"/>
        <w:rPr>
          <w:sz w:val="20"/>
          <w:szCs w:val="20"/>
        </w:rPr>
      </w:pPr>
      <w:r w:rsidRPr="0022493D">
        <w:rPr>
          <w:sz w:val="20"/>
          <w:szCs w:val="20"/>
        </w:rPr>
        <w:t>отпечатан в  Администрации Яльчикского муниципального округа Чувашской Республики</w:t>
      </w:r>
    </w:p>
    <w:p w:rsidR="001563A4" w:rsidRPr="00D45C8E" w:rsidRDefault="00D4573E" w:rsidP="0017404E">
      <w:pPr>
        <w:jc w:val="center"/>
        <w:rPr>
          <w:sz w:val="28"/>
          <w:szCs w:val="28"/>
        </w:rPr>
      </w:pPr>
      <w:r w:rsidRPr="0022493D">
        <w:rPr>
          <w:sz w:val="20"/>
          <w:szCs w:val="20"/>
        </w:rPr>
        <w:t xml:space="preserve">Адрес: </w:t>
      </w:r>
      <w:proofErr w:type="spellStart"/>
      <w:r w:rsidRPr="0022493D">
        <w:rPr>
          <w:sz w:val="20"/>
          <w:szCs w:val="20"/>
        </w:rPr>
        <w:t>с.Яльчики</w:t>
      </w:r>
      <w:proofErr w:type="spellEnd"/>
      <w:r w:rsidRPr="0022493D">
        <w:rPr>
          <w:sz w:val="20"/>
          <w:szCs w:val="20"/>
        </w:rPr>
        <w:t xml:space="preserve">, </w:t>
      </w:r>
      <w:proofErr w:type="spellStart"/>
      <w:r w:rsidRPr="0022493D">
        <w:rPr>
          <w:sz w:val="20"/>
          <w:szCs w:val="20"/>
        </w:rPr>
        <w:t>ул.Иванова</w:t>
      </w:r>
      <w:proofErr w:type="spellEnd"/>
      <w:r w:rsidRPr="0022493D">
        <w:rPr>
          <w:sz w:val="20"/>
          <w:szCs w:val="20"/>
        </w:rPr>
        <w:t>, д.16 Тираж _100_ экз</w:t>
      </w:r>
    </w:p>
    <w:sectPr w:rsidR="001563A4" w:rsidRPr="00D45C8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207" w:usb1="5000204B" w:usb2="00000020" w:usb3="00000000" w:csb0="00000097"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7B7205C"/>
    <w:multiLevelType w:val="multilevel"/>
    <w:tmpl w:val="1CA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15:restartNumberingAfterBreak="0">
    <w:nsid w:val="18E1351C"/>
    <w:multiLevelType w:val="multilevel"/>
    <w:tmpl w:val="3C9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CA42F67"/>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BB56BB"/>
    <w:multiLevelType w:val="hybridMultilevel"/>
    <w:tmpl w:val="EDCE8F70"/>
    <w:lvl w:ilvl="0" w:tplc="1B1ED1BE">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3" w15:restartNumberingAfterBreak="0">
    <w:nsid w:val="586023DE"/>
    <w:multiLevelType w:val="multilevel"/>
    <w:tmpl w:val="4ABED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5"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6"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E845B42"/>
    <w:multiLevelType w:val="multilevel"/>
    <w:tmpl w:val="65B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5"/>
  </w:num>
  <w:num w:numId="5">
    <w:abstractNumId w:val="1"/>
  </w:num>
  <w:num w:numId="6">
    <w:abstractNumId w:val="0"/>
  </w:num>
  <w:num w:numId="7">
    <w:abstractNumId w:val="2"/>
  </w:num>
  <w:num w:numId="8">
    <w:abstractNumId w:val="7"/>
  </w:num>
  <w:num w:numId="9">
    <w:abstractNumId w:val="16"/>
  </w:num>
  <w:num w:numId="10">
    <w:abstractNumId w:val="4"/>
  </w:num>
  <w:num w:numId="11">
    <w:abstractNumId w:val="5"/>
  </w:num>
  <w:num w:numId="12">
    <w:abstractNumId w:val="14"/>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22"/>
  </w:num>
  <w:num w:numId="19">
    <w:abstractNumId w:val="12"/>
  </w:num>
  <w:num w:numId="20">
    <w:abstractNumId w:val="13"/>
  </w:num>
  <w:num w:numId="21">
    <w:abstractNumId w:val="21"/>
  </w:num>
  <w:num w:numId="22">
    <w:abstractNumId w:val="3"/>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0D02F2"/>
    <w:rsid w:val="00154621"/>
    <w:rsid w:val="001563A4"/>
    <w:rsid w:val="0017404E"/>
    <w:rsid w:val="001E53D7"/>
    <w:rsid w:val="002C56EB"/>
    <w:rsid w:val="002F7ADC"/>
    <w:rsid w:val="004E3700"/>
    <w:rsid w:val="00515098"/>
    <w:rsid w:val="00562943"/>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533DA"/>
    <w:rsid w:val="00CD08DC"/>
    <w:rsid w:val="00D4573E"/>
    <w:rsid w:val="00D45C8E"/>
    <w:rsid w:val="00D535FB"/>
    <w:rsid w:val="00DB6D3D"/>
    <w:rsid w:val="00F23D4C"/>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AB6F3"/>
  <w15:docId w15:val="{9E25D818-5F0F-4280-BA16-8BECF02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D02F2"/>
    <w:pPr>
      <w:widowControl w:val="0"/>
      <w:autoSpaceDE w:val="0"/>
      <w:autoSpaceDN w:val="0"/>
    </w:pPr>
    <w:rPr>
      <w:rFonts w:ascii="Courier New" w:eastAsiaTheme="minorEastAsia" w:hAnsi="Courier New" w:cs="Courier New"/>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80E3FC64C32786628B19221A1C57806DC8208A8F3D9C566622D5722649EC6DE5E0778C9A63D13A844A191E39j0MFH" TargetMode="External"/><Relationship Id="rId18" Type="http://schemas.openxmlformats.org/officeDocument/2006/relationships/hyperlink" Target="consultantplus://offline/ref=9B61A216D817EC9FDB9C337FBED042F6DBC7D804985C77B89D77C991615906A837C16E295BED833CE4EF5FC83BC5089AF7A63C06357F91CDQBc0L" TargetMode="External"/><Relationship Id="rId26" Type="http://schemas.openxmlformats.org/officeDocument/2006/relationships/hyperlink" Target="consultantplus://offline/ref=9B61A216D817EC9FDB9C2D72A8BC1CF2D7C88E08905E7BEAC02ACFC63E0900FD7781687C0AA9D439E3E01599798E079BF1QBcBL" TargetMode="External"/><Relationship Id="rId39" Type="http://schemas.openxmlformats.org/officeDocument/2006/relationships/image" Target="media/image3.png"/><Relationship Id="rId21" Type="http://schemas.openxmlformats.org/officeDocument/2006/relationships/hyperlink" Target="consultantplus://offline/ref=9B61A216D817EC9FDB9C337FBED042F6DDCBD7009A0D20BACC22C79469095CB82188622C45ED872AE0E409Q9cAL" TargetMode="External"/><Relationship Id="rId34" Type="http://schemas.openxmlformats.org/officeDocument/2006/relationships/hyperlink" Target="https://internet.garant.ru/document/redirect/186367/0" TargetMode="External"/><Relationship Id="rId42" Type="http://schemas.openxmlformats.org/officeDocument/2006/relationships/hyperlink" Target="file:///C:\Users\&#1048;&#1088;&#1080;&#1085;&#1072;%20&#1040;&#1085;&#1080;&#1082;&#1080;&#1085;&#1072;\Desktop\&#1087;&#1088;&#1086;&#1077;&#1082;&#1090;&#1099;\8_&#1050;&#1074;&#1072;&#1083;&#1080;&#1092;&#1080;&#1082;&#1072;&#1094;&#1080;&#1086;&#1085;&#1085;&#1099;&#1077;%20&#1090;&#1088;&#1077;&#1073;&#1086;&#1074;&#1072;&#1085;&#1080;&#1103;_&#1085;&#1086;&#1074;&#1099;&#1077;.doc" TargetMode="External"/><Relationship Id="rId47" Type="http://schemas.openxmlformats.org/officeDocument/2006/relationships/hyperlink" Target="https://gov.cap.ru/laws.aspx?id=137400&amp;gov_id=551&amp;page=57&amp;size=20" TargetMode="External"/><Relationship Id="rId50" Type="http://schemas.openxmlformats.org/officeDocument/2006/relationships/hyperlink" Target="https://gov.cap.ru/laws.aspx?id=137400&amp;gov_id=551&amp;page=57&amp;size=20" TargetMode="External"/><Relationship Id="rId55" Type="http://schemas.openxmlformats.org/officeDocument/2006/relationships/hyperlink" Target="consultantplus://offline/ref=8CEFBFC3814B8EDAB8DFB52E9C52E276D481E697ED8E330304B381B9913C9687160A066D971D7D3880D2FB6D35C8DCB3BE0B496A977Aw3u3H" TargetMode="External"/><Relationship Id="rId63" Type="http://schemas.openxmlformats.org/officeDocument/2006/relationships/hyperlink" Target="consultantplus://offline/ref=8CEFBFC3814B8EDAB8DFB52E9C52E276D482EB9CEA89330304B381B9913C9687160A0668941A7937DD88EB697C9ED0AEBF12576F897A3098wCuDH" TargetMode="External"/><Relationship Id="rId68" Type="http://schemas.openxmlformats.org/officeDocument/2006/relationships/hyperlink" Target="consultantplus://offline/ref=8CEFBFC3814B8EDAB8DFB52E9C52E276D482EB9DE98B330304B381B9913C9687160A066896127F3880D2FB6D35C8DCB3BE0B496A977Aw3u3H" TargetMode="External"/><Relationship Id="rId76" Type="http://schemas.openxmlformats.org/officeDocument/2006/relationships/hyperlink" Target="consultantplus://offline/ref=8CEFBFC3814B8EDAB8DFB52E9C52E276D482E590E28D330304B381B9913C9687040A5E64971B6433D39DBD383AwCu8H" TargetMode="External"/><Relationship Id="rId7" Type="http://schemas.openxmlformats.org/officeDocument/2006/relationships/hyperlink" Target="consultantplus://offline/ref=B218650D7004B0087110662B4E28E897F67274D85B2DA0711B4B3BA115B0301EB678DF3255FFCB6CE03589F0DC6C4C7BC3BBD964F2767A65WFf4H" TargetMode="External"/><Relationship Id="rId71" Type="http://schemas.openxmlformats.org/officeDocument/2006/relationships/hyperlink" Target="consultantplus://offline/ref=8CEFBFC3814B8EDAB8DFB52E9C52E276D482EB9CEA89330304B381B9913C9687160A0668941A7937DC88EB697C9ED0AEBF12576F897A3098wCuDH" TargetMode="External"/><Relationship Id="rId2" Type="http://schemas.openxmlformats.org/officeDocument/2006/relationships/styles" Target="styles.xml"/><Relationship Id="rId16" Type="http://schemas.openxmlformats.org/officeDocument/2006/relationships/hyperlink" Target="consultantplus://offline/ref=EDCADAB517F44AADBC39D687CD0863858C6D4F53E652FAB05B258A1066B46BD5EDA7CBE6790B452498216D8682KFNEG" TargetMode="External"/><Relationship Id="rId29" Type="http://schemas.openxmlformats.org/officeDocument/2006/relationships/hyperlink" Target="consultantplus://offline/ref=9B61A216D817EC9FDB9C2D72A8BC1CF2D7C88E08905E7BEAC02ACFC63E0900FD7781687C0AA9D439E3E01599798E079BF1QBcBL" TargetMode="External"/><Relationship Id="rId11" Type="http://schemas.openxmlformats.org/officeDocument/2006/relationships/hyperlink" Target="consultantplus://offline/ref=33F9B4621819EEE1B65EE2732DDC023679AA606F8459C915AE1FC85678F55CF8CE32F19FB51FF430791ED1DE0C5BABBF23C2D1D576Q9UAM" TargetMode="External"/><Relationship Id="rId24" Type="http://schemas.openxmlformats.org/officeDocument/2006/relationships/hyperlink" Target="consultantplus://offline/ref=9B61A216D817EC9FDB9C2D72A8BC1CF2D7C88E08905E7BEAC02ACFC63E0900FD7781687C0AA9D439E3E01599798E079BF1QBcBL" TargetMode="External"/><Relationship Id="rId32" Type="http://schemas.openxmlformats.org/officeDocument/2006/relationships/hyperlink" Target="https://internet.garant.ru/document/redirect/8533401/1802" TargetMode="External"/><Relationship Id="rId37" Type="http://schemas.openxmlformats.org/officeDocument/2006/relationships/hyperlink" Target="https://internet.garant.ru/document/redirect/12148567/0" TargetMode="External"/><Relationship Id="rId40" Type="http://schemas.openxmlformats.org/officeDocument/2006/relationships/hyperlink" Target="http://internet.garant.ru/document/redirect/400347881/0" TargetMode="External"/><Relationship Id="rId45" Type="http://schemas.openxmlformats.org/officeDocument/2006/relationships/hyperlink" Target="https://gov.cap.ru/laws.aspx?id=137400&amp;gov_id=551&amp;page=57&amp;size=20" TargetMode="External"/><Relationship Id="rId53" Type="http://schemas.openxmlformats.org/officeDocument/2006/relationships/image" Target="media/image4.jpeg"/><Relationship Id="rId58" Type="http://schemas.openxmlformats.org/officeDocument/2006/relationships/hyperlink" Target="consultantplus://offline/ref=8CEFBFC3814B8EDAB8DFB52E9C52E276D482E590E28D330304B381B9913C9687160A0668941A7A33D388EB697C9ED0AEBF12576F897A3098wCuDH" TargetMode="External"/><Relationship Id="rId66" Type="http://schemas.openxmlformats.org/officeDocument/2006/relationships/hyperlink" Target="consultantplus://offline/ref=8CEFBFC3814B8EDAB8DFB52E9C52E276D482E49CEE8B330304B381B9913C9687040A5E64971B6433D39DBD383AwCu8H" TargetMode="External"/><Relationship Id="rId74" Type="http://schemas.openxmlformats.org/officeDocument/2006/relationships/hyperlink" Target="consultantplus://offline/ref=8CEFBFC3814B8EDAB8DFB52E9C52E276D58FE490E0D8640155E68FBC996CCC97004308688A1A7D2DD683BDw3uBH" TargetMode="External"/><Relationship Id="rId5" Type="http://schemas.openxmlformats.org/officeDocument/2006/relationships/image" Target="media/image1.jpg"/><Relationship Id="rId15" Type="http://schemas.openxmlformats.org/officeDocument/2006/relationships/hyperlink" Target="consultantplus://offline/ref=9B80E3FC64C32786628B072F0C70098461C17C858B3890093B77D3257919EA38B7A029D5CA229A378751051E3912CB77EBj3M6H" TargetMode="External"/><Relationship Id="rId23" Type="http://schemas.openxmlformats.org/officeDocument/2006/relationships/hyperlink" Target="consultantplus://offline/ref=9B61A216D817EC9FDB9C2D72A8BC1CF2D7C88E08905D7DE6C622CFC63E0900FD7781687C0AA9D439E3E01599798E079BF1QBcBL" TargetMode="External"/><Relationship Id="rId28" Type="http://schemas.openxmlformats.org/officeDocument/2006/relationships/hyperlink" Target="consultantplus://offline/ref=9B61A216D817EC9FDB9C2D72A8BC1CF2D7C88E08905D7FEEC220CFC63E0900FD7781687C0AA9D439E3E01599798E079BF1QBcBL" TargetMode="External"/><Relationship Id="rId36" Type="http://schemas.openxmlformats.org/officeDocument/2006/relationships/hyperlink" Target="https://internet.garant.ru/document/redirect/10103000/0" TargetMode="External"/><Relationship Id="rId49" Type="http://schemas.openxmlformats.org/officeDocument/2006/relationships/hyperlink" Target="https://gov.cap.ru/laws.aspx?id=137400&amp;gov_id=551&amp;page=57&amp;size=20" TargetMode="External"/><Relationship Id="rId57" Type="http://schemas.openxmlformats.org/officeDocument/2006/relationships/hyperlink" Target="consultantplus://offline/ref=8CEFBFC3814B8EDAB8DFB52E9C52E276D481E697ED8E330304B381B9913C9687160A066D971D7D3880D2FB6D35C8DCB3BE0B496A977Aw3u3H" TargetMode="External"/><Relationship Id="rId61" Type="http://schemas.openxmlformats.org/officeDocument/2006/relationships/hyperlink" Target="consultantplus://offline/ref=8CEFBFC3814B8EDAB8DFB52E9C52E276D482E096EE8D330304B381B9913C9687040A5E64971B6433D39DBD383AwCu8H" TargetMode="External"/><Relationship Id="rId10" Type="http://schemas.openxmlformats.org/officeDocument/2006/relationships/hyperlink" Target="consultantplus://offline/ref=02F89D430D1BB503DBF33D4DE122ABA104A99A350AEFD839D9A1542538DA1A631C4F878E5581AC935C969C80B5DADFD208511D25E5388CCFiA2CK" TargetMode="External"/><Relationship Id="rId19" Type="http://schemas.openxmlformats.org/officeDocument/2006/relationships/hyperlink" Target="consultantplus://offline/ref=9B61A216D817EC9FDB9C2D72A8BC1CF2D7C88E08905D7DE6C622CFC63E0900FD7781687C18A98C35E2E40A9E769B51CAB7ED31012F6391C9AD608F9CQ5c2L" TargetMode="External"/><Relationship Id="rId31" Type="http://schemas.openxmlformats.org/officeDocument/2006/relationships/hyperlink" Target="https://internet.garant.ru/document/redirect/45750660/0" TargetMode="External"/><Relationship Id="rId44" Type="http://schemas.openxmlformats.org/officeDocument/2006/relationships/hyperlink" Target="http://gov.cap.ru/home/551/doc/deputat/2008/resch82.doc" TargetMode="External"/><Relationship Id="rId52" Type="http://schemas.openxmlformats.org/officeDocument/2006/relationships/hyperlink" Target="http://internet.garant.ru/document/redirect/403600897/0" TargetMode="External"/><Relationship Id="rId60" Type="http://schemas.openxmlformats.org/officeDocument/2006/relationships/hyperlink" Target="consultantplus://offline/ref=8CEFBFC3814B8EDAB8DFB52E9C52E276D482E096EE8D330304B381B9913C9687040A5E64971B6433D39DBD383AwCu8H" TargetMode="External"/><Relationship Id="rId65" Type="http://schemas.openxmlformats.org/officeDocument/2006/relationships/hyperlink" Target="consultantplus://offline/ref=8CEFBFC3814B8EDAB8DFB52E9C52E276D482EB9CEA89330304B381B9913C9687160A0668941A7937DD88EB697C9ED0AEBF12576F897A3098wCuDH" TargetMode="External"/><Relationship Id="rId73" Type="http://schemas.openxmlformats.org/officeDocument/2006/relationships/hyperlink" Target="consultantplus://offline/ref=8CEFBFC3814B8EDAB8DFB52E9C52E276D481E697ED8E330304B381B9913C9687160A066D971C7C3880D2FB6D35C8DCB3BE0B496A977Aw3u3H"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F34D7A9BE8A0FFC864FF8C3548DCA483E36F52D324D94138758B730492C84440892BD8F3087EA1517841A8F99BD2A88B9414281928V3H1I" TargetMode="External"/><Relationship Id="rId14" Type="http://schemas.openxmlformats.org/officeDocument/2006/relationships/hyperlink" Target="consultantplus://offline/ref=9B80E3FC64C32786628B19221A1C57806DC927818D3A9C566622D5722649EC6DE5E0778C9A63D13A844A191E39j0MFH" TargetMode="External"/><Relationship Id="rId22" Type="http://schemas.openxmlformats.org/officeDocument/2006/relationships/hyperlink" Target="consultantplus://offline/ref=9B61A216D817EC9FDB9C337FBED042F6DBC7D804985C77B89D77C991615906A825C136255AE99F34E4FA09997DQ9c3L" TargetMode="External"/><Relationship Id="rId27" Type="http://schemas.openxmlformats.org/officeDocument/2006/relationships/hyperlink" Target="consultantplus://offline/ref=9B61A216D817EC9FDB9C337FBED042F6DDCBD7009A0D20BACC22C79469095CB82188622C45ED872AE0E409Q9cAL" TargetMode="External"/><Relationship Id="rId30" Type="http://schemas.openxmlformats.org/officeDocument/2006/relationships/hyperlink" Target="https://internet.garant.ru/document/redirect/186367/271" TargetMode="External"/><Relationship Id="rId35" Type="http://schemas.openxmlformats.org/officeDocument/2006/relationships/hyperlink" Target="https://internet.garant.ru/document/redirect/45750660/0" TargetMode="External"/><Relationship Id="rId43" Type="http://schemas.openxmlformats.org/officeDocument/2006/relationships/hyperlink" Target="file:///C:\Users\&#1048;&#1088;&#1080;&#1085;&#1072;%20&#1040;&#1085;&#1080;&#1082;&#1080;&#1085;&#1072;\Desktop\&#1087;&#1088;&#1086;&#1077;&#1082;&#1090;%20&#1088;&#1077;&#1096;%20&#1057;&#1044;%20&#1086;%20&#1074;&#1085;&#1077;&#1089;.%20&#1080;&#1079;&#1084;.&#1074;%20&#1055;&#1086;&#1088;&#1103;&#1076;&#1086;&#1082;%20&#1087;&#1088;&#1077;&#1076;&#1086;&#1089;&#1090;.&#1089;&#1074;&#1077;&#1076;&#1077;&#1085;&#1080;&#1081;.doc" TargetMode="External"/><Relationship Id="rId48" Type="http://schemas.openxmlformats.org/officeDocument/2006/relationships/hyperlink" Target="https://gov.cap.ru/laws.aspx?id=137400&amp;gov_id=551&amp;page=57&amp;size=20" TargetMode="External"/><Relationship Id="rId56" Type="http://schemas.openxmlformats.org/officeDocument/2006/relationships/hyperlink" Target="consultantplus://offline/ref=8CEFBFC3814B8EDAB8DFB52E9C52E276D482E590E28D330304B381B9913C9687160A0668941A7A33D388EB697C9ED0AEBF12576F897A3098wCuDH" TargetMode="External"/><Relationship Id="rId64" Type="http://schemas.openxmlformats.org/officeDocument/2006/relationships/hyperlink" Target="consultantplus://offline/ref=8CEFBFC3814B8EDAB8DFB52E9C52E276D482EB9CEA89330304B381B9913C9687160A0668941A7937DC88EB697C9ED0AEBF12576F897A3098wCuDH" TargetMode="External"/><Relationship Id="rId69" Type="http://schemas.openxmlformats.org/officeDocument/2006/relationships/hyperlink" Target="consultantplus://offline/ref=8CEFBFC3814B8EDAB8DFB52E9C52E276D482EB9CEA89330304B381B9913C9687160A0668941A7937DC88EB697C9ED0AEBF12576F897A3098wCuDH" TargetMode="External"/><Relationship Id="rId77" Type="http://schemas.openxmlformats.org/officeDocument/2006/relationships/fontTable" Target="fontTable.xml"/><Relationship Id="rId8" Type="http://schemas.openxmlformats.org/officeDocument/2006/relationships/hyperlink" Target="consultantplus://offline/ref=AFA6740793C23A6270F6D24097814BFAE7DA5B69583438296AD6D3FFE826130FB0F48AE17850FB3E7FD123BEB6E288C38B675D60F8CD8C53u5hCH" TargetMode="External"/><Relationship Id="rId51" Type="http://schemas.openxmlformats.org/officeDocument/2006/relationships/hyperlink" Target="https://gov.cap.ru/laws.aspx?id=137400&amp;gov_id=551&amp;page=57&amp;size=20" TargetMode="External"/><Relationship Id="rId72" Type="http://schemas.openxmlformats.org/officeDocument/2006/relationships/hyperlink" Target="consultantplus://offline/ref=8CEFBFC3814B8EDAB8DFB52E9C52E276D482EB9CEA89330304B381B9913C9687160A0668941A7937DD88EB697C9ED0AEBF12576F897A3098wCuDH" TargetMode="External"/><Relationship Id="rId3" Type="http://schemas.openxmlformats.org/officeDocument/2006/relationships/settings" Target="settings.xml"/><Relationship Id="rId12" Type="http://schemas.openxmlformats.org/officeDocument/2006/relationships/hyperlink" Target="consultantplus://offline/ref=9B80E3FC64C32786628B19221A1C57806DC8208C88349C566622D5722649EC6DE5E0778C9A63D13A844A191E39j0MFH" TargetMode="External"/><Relationship Id="rId17" Type="http://schemas.openxmlformats.org/officeDocument/2006/relationships/hyperlink" Target="consultantplus://offline/ref=EDCADAB517F44AADBC39C88ADB643D818065125AE15FF4E105738C4739E46D80BFE795BF29480E289B38718782E2177FAEKFN4G" TargetMode="External"/><Relationship Id="rId25" Type="http://schemas.openxmlformats.org/officeDocument/2006/relationships/hyperlink" Target="consultantplus://offline/ref=9B61A216D817EC9FDB9C2D72A8BC1CF2D7C88E08905E7BEAC02ACFC63E0900FD7781687C0AA9D439E3E01599798E079BF1QBcBL" TargetMode="External"/><Relationship Id="rId33" Type="http://schemas.openxmlformats.org/officeDocument/2006/relationships/hyperlink" Target="https://internet.garant.ru/document/redirect/406618838/0" TargetMode="External"/><Relationship Id="rId38" Type="http://schemas.openxmlformats.org/officeDocument/2006/relationships/hyperlink" Target="https://internet.garant.ru/document/redirect/186367/401001" TargetMode="External"/><Relationship Id="rId46" Type="http://schemas.openxmlformats.org/officeDocument/2006/relationships/hyperlink" Target="https://gov.cap.ru/laws.aspx?id=137400&amp;gov_id=551&amp;page=57&amp;size=20" TargetMode="External"/><Relationship Id="rId59" Type="http://schemas.openxmlformats.org/officeDocument/2006/relationships/hyperlink" Target="consultantplus://offline/ref=8CEFBFC3814B8EDAB8DFB52E9C52E276D481E697ED8E330304B381B9913C9687160A066D971D723880D2FB6D35C8DCB3BE0B496A977Aw3u3H" TargetMode="External"/><Relationship Id="rId67" Type="http://schemas.openxmlformats.org/officeDocument/2006/relationships/hyperlink" Target="consultantplus://offline/ref=8CEFBFC3814B8EDAB8DFB52E9C52E276D480E091EC8B330304B381B9913C9687040A5E64971B6433D39DBD383AwCu8H" TargetMode="External"/><Relationship Id="rId20" Type="http://schemas.openxmlformats.org/officeDocument/2006/relationships/hyperlink" Target="consultantplus://offline/ref=9B61A216D817EC9FDB9C2D72A8BC1CF2D7C88E08905E7BEAC02ACFC63E0900FD7781687C18A98C35E2E4099C7F9B51CAB7ED31012F6391C9AD608F9CQ5c2L" TargetMode="External"/><Relationship Id="rId41" Type="http://schemas.openxmlformats.org/officeDocument/2006/relationships/hyperlink" Target="http://internet.garant.ru/document/redirect/400347881/0" TargetMode="External"/><Relationship Id="rId54" Type="http://schemas.openxmlformats.org/officeDocument/2006/relationships/hyperlink" Target="consultantplus://offline/ref=09373A48B02D861A8C2BB1A9D0CBCC07999287442D80939EF2ADC285F45C25ED77D270920B7A7963EBD7A1A02BDAE8AD8F01640EF93E8ED677yFH" TargetMode="External"/><Relationship Id="rId62" Type="http://schemas.openxmlformats.org/officeDocument/2006/relationships/hyperlink" Target="consultantplus://offline/ref=8CEFBFC3814B8EDAB8DFB52E9C52E276D482EB9CEA89330304B381B9913C9687160A0668941A7937DC88EB697C9ED0AEBF12576F897A3098wCuDH" TargetMode="External"/><Relationship Id="rId70" Type="http://schemas.openxmlformats.org/officeDocument/2006/relationships/hyperlink" Target="consultantplus://offline/ref=8CEFBFC3814B8EDAB8DFB52E9C52E276D482EB9CEA89330304B381B9913C9687160A0668941A7937DD88EB697C9ED0AEBF12576F897A3098wCuDH" TargetMode="External"/><Relationship Id="rId75" Type="http://schemas.openxmlformats.org/officeDocument/2006/relationships/hyperlink" Target="consultantplus://offline/ref=8CEFBFC3814B8EDAB8DFB52E9C52E276D481E697ED8E330304B381B9913C9687160A066D971C7C3880D2FB6D35C8DCB3BE0B496A977Aw3u3H"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146</Pages>
  <Words>57723</Words>
  <Characters>329026</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6</cp:revision>
  <cp:lastPrinted>2023-07-03T08:22:00Z</cp:lastPrinted>
  <dcterms:created xsi:type="dcterms:W3CDTF">2023-01-12T17:50:00Z</dcterms:created>
  <dcterms:modified xsi:type="dcterms:W3CDTF">2023-08-03T11:32:00Z</dcterms:modified>
</cp:coreProperties>
</file>