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674" cy="19704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70404"/>
                        </a:xfrm>
                        <a:prstGeom prst="rect">
                          <a:avLst/>
                        </a:prstGeom>
                        <a:solidFill>
                          <a:srgbClr val="FFFFFF"/>
                        </a:solidFill>
                        <a:ln w="9525">
                          <a:noFill/>
                          <a:miter lim="800000"/>
                          <a:headEnd/>
                          <a:tailEnd/>
                        </a:ln>
                      </wps:spPr>
                      <wps:txbx>
                        <w:txbxContent>
                          <w:p w:rsidR="00CC15CC" w:rsidRPr="00EE4895"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C15CC" w:rsidRPr="00EE4895"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C15CC"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C15CC" w:rsidRPr="00EE4895"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C15CC" w:rsidRPr="00EE4895" w:rsidRDefault="00CC15CC" w:rsidP="00EE4895">
                            <w:pPr>
                              <w:spacing w:after="0" w:line="240" w:lineRule="auto"/>
                              <w:jc w:val="center"/>
                              <w:rPr>
                                <w:rFonts w:ascii="Arial Cyr Chuv" w:eastAsia="Times New Roman" w:hAnsi="Arial Cyr Chuv" w:cs="Times New Roman"/>
                                <w:lang w:eastAsia="ru-RU"/>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0"/>
                                <w:lang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C15CC" w:rsidRPr="00EE4895" w:rsidRDefault="00CC15CC" w:rsidP="00EE4895">
                            <w:pPr>
                              <w:spacing w:after="0" w:line="240" w:lineRule="auto"/>
                              <w:jc w:val="center"/>
                              <w:rPr>
                                <w:rFonts w:ascii="Times New Roman" w:eastAsia="Times New Roman" w:hAnsi="Times New Roman" w:cs="Times New Roman"/>
                                <w:sz w:val="24"/>
                                <w:szCs w:val="20"/>
                                <w:u w:val="single"/>
                                <w:lang w:eastAsia="ru-RU"/>
                              </w:rPr>
                            </w:pPr>
                          </w:p>
                          <w:p w:rsidR="00CC15CC" w:rsidRDefault="00CC15CC"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0A18A1">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sidR="00057C5F">
                              <w:rPr>
                                <w:rFonts w:ascii="Times New Roman" w:eastAsia="Times New Roman" w:hAnsi="Times New Roman" w:cs="Times New Roman"/>
                                <w:sz w:val="24"/>
                                <w:szCs w:val="20"/>
                                <w:u w:val="single"/>
                                <w:lang w:eastAsia="ru-RU"/>
                              </w:rPr>
                              <w:t>2</w:t>
                            </w:r>
                            <w:r w:rsidR="002714F9">
                              <w:rPr>
                                <w:rFonts w:ascii="Times New Roman" w:eastAsia="Times New Roman" w:hAnsi="Times New Roman" w:cs="Times New Roman"/>
                                <w:sz w:val="24"/>
                                <w:szCs w:val="20"/>
                                <w:u w:val="single"/>
                                <w:lang w:eastAsia="ru-RU"/>
                              </w:rPr>
                              <w:t>27</w:t>
                            </w:r>
                          </w:p>
                          <w:p w:rsidR="00CC15CC" w:rsidRPr="00EE4895" w:rsidRDefault="00CC15CC"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CC15CC" w:rsidRDefault="00CC15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CC15CC" w:rsidRPr="00EE4895"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C15CC" w:rsidRPr="00EE4895"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C15CC"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C15CC" w:rsidRPr="00EE4895"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C15CC" w:rsidRPr="00EE4895" w:rsidRDefault="00CC15CC" w:rsidP="00EE4895">
                      <w:pPr>
                        <w:spacing w:after="0" w:line="240" w:lineRule="auto"/>
                        <w:jc w:val="center"/>
                        <w:rPr>
                          <w:rFonts w:ascii="Arial Cyr Chuv" w:eastAsia="Times New Roman" w:hAnsi="Arial Cyr Chuv" w:cs="Times New Roman"/>
                          <w:lang w:eastAsia="ru-RU"/>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0"/>
                          <w:lang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C15CC" w:rsidRPr="00EE4895" w:rsidRDefault="00CC15CC" w:rsidP="00EE4895">
                      <w:pPr>
                        <w:spacing w:after="0" w:line="240" w:lineRule="auto"/>
                        <w:jc w:val="center"/>
                        <w:rPr>
                          <w:rFonts w:ascii="Times New Roman" w:eastAsia="Times New Roman" w:hAnsi="Times New Roman" w:cs="Times New Roman"/>
                          <w:sz w:val="24"/>
                          <w:szCs w:val="20"/>
                          <w:u w:val="single"/>
                          <w:lang w:eastAsia="ru-RU"/>
                        </w:rPr>
                      </w:pPr>
                    </w:p>
                    <w:p w:rsidR="00CC15CC" w:rsidRDefault="00CC15CC"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0A18A1">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sidR="00057C5F">
                        <w:rPr>
                          <w:rFonts w:ascii="Times New Roman" w:eastAsia="Times New Roman" w:hAnsi="Times New Roman" w:cs="Times New Roman"/>
                          <w:sz w:val="24"/>
                          <w:szCs w:val="20"/>
                          <w:u w:val="single"/>
                          <w:lang w:eastAsia="ru-RU"/>
                        </w:rPr>
                        <w:t>2</w:t>
                      </w:r>
                      <w:r w:rsidR="002714F9">
                        <w:rPr>
                          <w:rFonts w:ascii="Times New Roman" w:eastAsia="Times New Roman" w:hAnsi="Times New Roman" w:cs="Times New Roman"/>
                          <w:sz w:val="24"/>
                          <w:szCs w:val="20"/>
                          <w:u w:val="single"/>
                          <w:lang w:eastAsia="ru-RU"/>
                        </w:rPr>
                        <w:t>27</w:t>
                      </w:r>
                    </w:p>
                    <w:p w:rsidR="00CC15CC" w:rsidRPr="00EE4895" w:rsidRDefault="00CC15CC"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CC15CC" w:rsidRDefault="00CC15CC"/>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CC15CC" w:rsidRDefault="00CC15CC">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CC15CC" w:rsidRDefault="00CC15CC">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C15CC"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C15CC" w:rsidRPr="00EE4895" w:rsidRDefault="00CC15C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C15CC"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C15CC" w:rsidRPr="00EE4895" w:rsidRDefault="00CC15CC" w:rsidP="00EE4895">
                            <w:pPr>
                              <w:spacing w:after="0" w:line="240" w:lineRule="auto"/>
                              <w:jc w:val="center"/>
                              <w:rPr>
                                <w:rFonts w:ascii="Times New Roman" w:eastAsia="Times New Roman" w:hAnsi="Times New Roman" w:cs="Times New Roman"/>
                                <w:b/>
                                <w:lang w:val="x-none"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C15CC" w:rsidRPr="00EE4895" w:rsidRDefault="00CC15CC" w:rsidP="00EE4895">
                            <w:pPr>
                              <w:spacing w:after="0" w:line="240" w:lineRule="auto"/>
                              <w:jc w:val="center"/>
                              <w:rPr>
                                <w:rFonts w:ascii="Arial Cyr Chuv" w:eastAsia="Times New Roman" w:hAnsi="Arial Cyr Chuv" w:cs="Times New Roman"/>
                                <w:b/>
                                <w:sz w:val="24"/>
                                <w:szCs w:val="20"/>
                                <w:lang w:eastAsia="ru-RU"/>
                              </w:rPr>
                            </w:pPr>
                          </w:p>
                          <w:p w:rsidR="00CC15CC" w:rsidRPr="00EE4895" w:rsidRDefault="00CC15C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0A18A1">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sidR="00607584">
                              <w:rPr>
                                <w:rFonts w:ascii="Times New Roman" w:eastAsia="Times New Roman" w:hAnsi="Times New Roman" w:cs="Times New Roman"/>
                                <w:sz w:val="24"/>
                                <w:szCs w:val="24"/>
                                <w:u w:val="single"/>
                                <w:lang w:eastAsia="ru-RU"/>
                              </w:rPr>
                              <w:t>2</w:t>
                            </w:r>
                            <w:r w:rsidR="002714F9">
                              <w:rPr>
                                <w:rFonts w:ascii="Times New Roman" w:eastAsia="Times New Roman" w:hAnsi="Times New Roman" w:cs="Times New Roman"/>
                                <w:sz w:val="24"/>
                                <w:szCs w:val="24"/>
                                <w:u w:val="single"/>
                                <w:lang w:eastAsia="ru-RU"/>
                              </w:rPr>
                              <w:t>27</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CC15CC" w:rsidRDefault="00CC15C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CC15CC"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C15CC" w:rsidRPr="00EE4895" w:rsidRDefault="00CC15C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C15CC"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C15CC" w:rsidRPr="00EE4895" w:rsidRDefault="00CC15CC" w:rsidP="00EE4895">
                      <w:pPr>
                        <w:spacing w:after="0" w:line="240" w:lineRule="auto"/>
                        <w:jc w:val="center"/>
                        <w:rPr>
                          <w:rFonts w:ascii="Times New Roman" w:eastAsia="Times New Roman" w:hAnsi="Times New Roman" w:cs="Times New Roman"/>
                          <w:b/>
                          <w:lang w:val="x-none"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C15CC" w:rsidRPr="00EE4895" w:rsidRDefault="00CC15CC" w:rsidP="00EE4895">
                      <w:pPr>
                        <w:spacing w:after="0" w:line="240" w:lineRule="auto"/>
                        <w:jc w:val="center"/>
                        <w:rPr>
                          <w:rFonts w:ascii="Arial Cyr Chuv" w:eastAsia="Times New Roman" w:hAnsi="Arial Cyr Chuv" w:cs="Times New Roman"/>
                          <w:b/>
                          <w:sz w:val="24"/>
                          <w:szCs w:val="20"/>
                          <w:lang w:eastAsia="ru-RU"/>
                        </w:rPr>
                      </w:pPr>
                    </w:p>
                    <w:p w:rsidR="00CC15CC" w:rsidRPr="00EE4895" w:rsidRDefault="00CC15C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0A18A1">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sidR="00607584">
                        <w:rPr>
                          <w:rFonts w:ascii="Times New Roman" w:eastAsia="Times New Roman" w:hAnsi="Times New Roman" w:cs="Times New Roman"/>
                          <w:sz w:val="24"/>
                          <w:szCs w:val="24"/>
                          <w:u w:val="single"/>
                          <w:lang w:eastAsia="ru-RU"/>
                        </w:rPr>
                        <w:t>2</w:t>
                      </w:r>
                      <w:r w:rsidR="002714F9">
                        <w:rPr>
                          <w:rFonts w:ascii="Times New Roman" w:eastAsia="Times New Roman" w:hAnsi="Times New Roman" w:cs="Times New Roman"/>
                          <w:sz w:val="24"/>
                          <w:szCs w:val="24"/>
                          <w:u w:val="single"/>
                          <w:lang w:eastAsia="ru-RU"/>
                        </w:rPr>
                        <w:t>27</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CC15CC" w:rsidRDefault="00CC15C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934BDE" w:rsidRDefault="00934BDE" w:rsidP="00934BDE">
      <w:pPr>
        <w:spacing w:after="0" w:line="240" w:lineRule="auto"/>
        <w:ind w:right="4961"/>
        <w:jc w:val="both"/>
        <w:rPr>
          <w:rFonts w:ascii="Times New Roman" w:eastAsiaTheme="minorEastAsia" w:hAnsi="Times New Roman" w:cs="Times New Roman"/>
          <w:bCs/>
          <w:sz w:val="24"/>
          <w:szCs w:val="24"/>
          <w:lang w:eastAsia="ru-RU"/>
        </w:rPr>
      </w:pPr>
      <w:bookmarkStart w:id="0" w:name="sub_6666"/>
      <w:bookmarkEnd w:id="0"/>
    </w:p>
    <w:p w:rsidR="00712B52" w:rsidRDefault="000A18A1" w:rsidP="00712B52">
      <w:pPr>
        <w:widowControl w:val="0"/>
        <w:autoSpaceDE w:val="0"/>
        <w:autoSpaceDN w:val="0"/>
        <w:adjustRightInd w:val="0"/>
        <w:spacing w:after="0" w:line="240" w:lineRule="auto"/>
        <w:ind w:right="5245"/>
        <w:jc w:val="both"/>
        <w:outlineLvl w:val="0"/>
        <w:rPr>
          <w:rFonts w:ascii="Times New Roman" w:eastAsia="Times New Roman" w:hAnsi="Times New Roman" w:cs="Times New Roman"/>
          <w:bCs/>
          <w:sz w:val="23"/>
          <w:szCs w:val="23"/>
          <w:lang w:eastAsia="ru-RU"/>
        </w:rPr>
      </w:pPr>
      <w:r w:rsidRPr="00764566">
        <w:rPr>
          <w:rFonts w:ascii="Times New Roman" w:hAnsi="Times New Roman"/>
          <w:sz w:val="23"/>
          <w:szCs w:val="23"/>
        </w:rPr>
        <w:t xml:space="preserve">О </w:t>
      </w:r>
      <w:r w:rsidR="00764566" w:rsidRPr="00764566">
        <w:rPr>
          <w:rFonts w:ascii="Times New Roman" w:eastAsia="Times New Roman" w:hAnsi="Times New Roman" w:cs="Times New Roman"/>
          <w:bCs/>
          <w:sz w:val="23"/>
          <w:szCs w:val="23"/>
          <w:lang w:eastAsia="ru-RU"/>
        </w:rPr>
        <w:t xml:space="preserve">порядке </w:t>
      </w:r>
      <w:r w:rsidR="00712B52">
        <w:rPr>
          <w:rFonts w:ascii="Times New Roman" w:eastAsia="Times New Roman" w:hAnsi="Times New Roman" w:cs="Times New Roman"/>
          <w:bCs/>
          <w:sz w:val="23"/>
          <w:szCs w:val="23"/>
          <w:lang w:eastAsia="ru-RU"/>
        </w:rPr>
        <w:t xml:space="preserve">  </w:t>
      </w:r>
      <w:r w:rsidR="00764566" w:rsidRPr="00764566">
        <w:rPr>
          <w:rFonts w:ascii="Times New Roman" w:eastAsia="Times New Roman" w:hAnsi="Times New Roman" w:cs="Times New Roman"/>
          <w:bCs/>
          <w:sz w:val="23"/>
          <w:szCs w:val="23"/>
          <w:lang w:eastAsia="ru-RU"/>
        </w:rPr>
        <w:t xml:space="preserve">предоставления </w:t>
      </w:r>
      <w:r w:rsidR="00712B52">
        <w:rPr>
          <w:rFonts w:ascii="Times New Roman" w:eastAsia="Times New Roman" w:hAnsi="Times New Roman" w:cs="Times New Roman"/>
          <w:bCs/>
          <w:sz w:val="23"/>
          <w:szCs w:val="23"/>
          <w:lang w:eastAsia="ru-RU"/>
        </w:rPr>
        <w:t xml:space="preserve">  </w:t>
      </w:r>
      <w:r w:rsidR="00764566" w:rsidRPr="00764566">
        <w:rPr>
          <w:rFonts w:ascii="Times New Roman" w:eastAsia="Times New Roman" w:hAnsi="Times New Roman" w:cs="Times New Roman"/>
          <w:bCs/>
          <w:sz w:val="23"/>
          <w:szCs w:val="23"/>
          <w:lang w:eastAsia="ru-RU"/>
        </w:rPr>
        <w:t>сведений</w:t>
      </w:r>
      <w:r w:rsidR="00712B52">
        <w:rPr>
          <w:rFonts w:ascii="Times New Roman" w:eastAsia="Times New Roman" w:hAnsi="Times New Roman" w:cs="Times New Roman"/>
          <w:bCs/>
          <w:sz w:val="23"/>
          <w:szCs w:val="23"/>
          <w:lang w:eastAsia="ru-RU"/>
        </w:rPr>
        <w:t xml:space="preserve">  </w:t>
      </w:r>
      <w:r w:rsidR="00764566" w:rsidRPr="00764566">
        <w:rPr>
          <w:rFonts w:ascii="Times New Roman" w:eastAsia="Times New Roman" w:hAnsi="Times New Roman" w:cs="Times New Roman"/>
          <w:bCs/>
          <w:sz w:val="23"/>
          <w:szCs w:val="23"/>
          <w:lang w:eastAsia="ru-RU"/>
        </w:rPr>
        <w:t xml:space="preserve"> о </w:t>
      </w:r>
    </w:p>
    <w:p w:rsidR="00764566" w:rsidRPr="00764566" w:rsidRDefault="00764566" w:rsidP="00712B52">
      <w:pPr>
        <w:widowControl w:val="0"/>
        <w:autoSpaceDE w:val="0"/>
        <w:autoSpaceDN w:val="0"/>
        <w:adjustRightInd w:val="0"/>
        <w:spacing w:after="0" w:line="240" w:lineRule="auto"/>
        <w:ind w:right="5245"/>
        <w:jc w:val="both"/>
        <w:outlineLvl w:val="0"/>
        <w:rPr>
          <w:rFonts w:ascii="Times New Roman" w:eastAsia="Times New Roman" w:hAnsi="Times New Roman" w:cs="Times New Roman"/>
          <w:bCs/>
          <w:sz w:val="23"/>
          <w:szCs w:val="23"/>
          <w:lang w:eastAsia="ru-RU"/>
        </w:rPr>
      </w:pPr>
      <w:proofErr w:type="gramStart"/>
      <w:r w:rsidRPr="00764566">
        <w:rPr>
          <w:rFonts w:ascii="Times New Roman" w:eastAsia="Times New Roman" w:hAnsi="Times New Roman" w:cs="Times New Roman"/>
          <w:bCs/>
          <w:sz w:val="23"/>
          <w:szCs w:val="23"/>
          <w:lang w:eastAsia="ru-RU"/>
        </w:rPr>
        <w:t>д</w:t>
      </w:r>
      <w:r w:rsidRPr="00764566">
        <w:rPr>
          <w:rFonts w:ascii="Times New Roman" w:eastAsia="Times New Roman" w:hAnsi="Times New Roman" w:cs="Times New Roman"/>
          <w:bCs/>
          <w:sz w:val="23"/>
          <w:szCs w:val="23"/>
          <w:lang w:eastAsia="ru-RU"/>
        </w:rPr>
        <w:t>о</w:t>
      </w:r>
      <w:r w:rsidRPr="00764566">
        <w:rPr>
          <w:rFonts w:ascii="Times New Roman" w:eastAsia="Times New Roman" w:hAnsi="Times New Roman" w:cs="Times New Roman"/>
          <w:bCs/>
          <w:sz w:val="23"/>
          <w:szCs w:val="23"/>
          <w:lang w:eastAsia="ru-RU"/>
        </w:rPr>
        <w:t>ходах</w:t>
      </w:r>
      <w:proofErr w:type="gramEnd"/>
      <w:r w:rsidRPr="00764566">
        <w:rPr>
          <w:rFonts w:ascii="Times New Roman" w:eastAsia="Times New Roman" w:hAnsi="Times New Roman" w:cs="Times New Roman"/>
          <w:bCs/>
          <w:sz w:val="23"/>
          <w:szCs w:val="23"/>
          <w:lang w:eastAsia="ru-RU"/>
        </w:rPr>
        <w:t>, об имуществе и обязательствах имущественн</w:t>
      </w:r>
      <w:r w:rsidRPr="00764566">
        <w:rPr>
          <w:rFonts w:ascii="Times New Roman" w:eastAsia="Times New Roman" w:hAnsi="Times New Roman" w:cs="Times New Roman"/>
          <w:bCs/>
          <w:sz w:val="23"/>
          <w:szCs w:val="23"/>
          <w:lang w:eastAsia="ru-RU"/>
        </w:rPr>
        <w:t>о</w:t>
      </w:r>
      <w:r w:rsidRPr="00764566">
        <w:rPr>
          <w:rFonts w:ascii="Times New Roman" w:eastAsia="Times New Roman" w:hAnsi="Times New Roman" w:cs="Times New Roman"/>
          <w:bCs/>
          <w:sz w:val="23"/>
          <w:szCs w:val="23"/>
          <w:lang w:eastAsia="ru-RU"/>
        </w:rPr>
        <w:t>го характера гражданами, претендующими на замещение должн</w:t>
      </w:r>
      <w:r w:rsidRPr="00764566">
        <w:rPr>
          <w:rFonts w:ascii="Times New Roman" w:eastAsia="Times New Roman" w:hAnsi="Times New Roman" w:cs="Times New Roman"/>
          <w:bCs/>
          <w:sz w:val="23"/>
          <w:szCs w:val="23"/>
          <w:lang w:eastAsia="ru-RU"/>
        </w:rPr>
        <w:t>о</w:t>
      </w:r>
      <w:r w:rsidRPr="00764566">
        <w:rPr>
          <w:rFonts w:ascii="Times New Roman" w:eastAsia="Times New Roman" w:hAnsi="Times New Roman" w:cs="Times New Roman"/>
          <w:bCs/>
          <w:sz w:val="23"/>
          <w:szCs w:val="23"/>
          <w:lang w:eastAsia="ru-RU"/>
        </w:rPr>
        <w:t>стей руководителей муниципальных учреждений, и лицами, замещающими должности руководителей муниципал</w:t>
      </w:r>
      <w:r w:rsidRPr="00764566">
        <w:rPr>
          <w:rFonts w:ascii="Times New Roman" w:eastAsia="Times New Roman" w:hAnsi="Times New Roman" w:cs="Times New Roman"/>
          <w:bCs/>
          <w:sz w:val="23"/>
          <w:szCs w:val="23"/>
          <w:lang w:eastAsia="ru-RU"/>
        </w:rPr>
        <w:t>ь</w:t>
      </w:r>
      <w:r w:rsidRPr="00764566">
        <w:rPr>
          <w:rFonts w:ascii="Times New Roman" w:eastAsia="Times New Roman" w:hAnsi="Times New Roman" w:cs="Times New Roman"/>
          <w:bCs/>
          <w:sz w:val="23"/>
          <w:szCs w:val="23"/>
          <w:lang w:eastAsia="ru-RU"/>
        </w:rPr>
        <w:t>ных учрежд</w:t>
      </w:r>
      <w:r w:rsidRPr="00764566">
        <w:rPr>
          <w:rFonts w:ascii="Times New Roman" w:eastAsia="Times New Roman" w:hAnsi="Times New Roman" w:cs="Times New Roman"/>
          <w:bCs/>
          <w:sz w:val="23"/>
          <w:szCs w:val="23"/>
          <w:lang w:eastAsia="ru-RU"/>
        </w:rPr>
        <w:t>е</w:t>
      </w:r>
      <w:r w:rsidRPr="00764566">
        <w:rPr>
          <w:rFonts w:ascii="Times New Roman" w:eastAsia="Times New Roman" w:hAnsi="Times New Roman" w:cs="Times New Roman"/>
          <w:bCs/>
          <w:sz w:val="23"/>
          <w:szCs w:val="23"/>
          <w:lang w:eastAsia="ru-RU"/>
        </w:rPr>
        <w:t>ний</w:t>
      </w:r>
    </w:p>
    <w:p w:rsidR="00764566" w:rsidRDefault="00764566" w:rsidP="00764566">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
    <w:p w:rsidR="00764566" w:rsidRPr="00764566" w:rsidRDefault="00764566" w:rsidP="00764566">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
    <w:p w:rsidR="00764566" w:rsidRPr="00764566" w:rsidRDefault="00764566" w:rsidP="00764566">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764566">
        <w:rPr>
          <w:rFonts w:ascii="Times New Roman" w:eastAsia="Times New Roman" w:hAnsi="Times New Roman" w:cs="Times New Roman"/>
          <w:sz w:val="23"/>
          <w:szCs w:val="23"/>
          <w:lang w:eastAsia="ru-RU"/>
        </w:rPr>
        <w:t xml:space="preserve">В соответствии с </w:t>
      </w:r>
      <w:hyperlink r:id="rId11" w:history="1">
        <w:r w:rsidRPr="00764566">
          <w:rPr>
            <w:rFonts w:ascii="Times New Roman" w:eastAsia="Times New Roman" w:hAnsi="Times New Roman" w:cs="Times New Roman"/>
            <w:sz w:val="23"/>
            <w:szCs w:val="23"/>
            <w:lang w:eastAsia="ru-RU"/>
          </w:rPr>
          <w:t>частью четвертой статьи 275</w:t>
        </w:r>
      </w:hyperlink>
      <w:r w:rsidRPr="00764566">
        <w:rPr>
          <w:rFonts w:ascii="Times New Roman" w:eastAsia="Times New Roman" w:hAnsi="Times New Roman" w:cs="Times New Roman"/>
          <w:sz w:val="23"/>
          <w:szCs w:val="23"/>
          <w:lang w:eastAsia="ru-RU"/>
        </w:rPr>
        <w:t xml:space="preserve"> Трудового кодекса Российской Федер</w:t>
      </w:r>
      <w:r w:rsidRPr="00764566">
        <w:rPr>
          <w:rFonts w:ascii="Times New Roman" w:eastAsia="Times New Roman" w:hAnsi="Times New Roman" w:cs="Times New Roman"/>
          <w:sz w:val="23"/>
          <w:szCs w:val="23"/>
          <w:lang w:eastAsia="ru-RU"/>
        </w:rPr>
        <w:t>а</w:t>
      </w:r>
      <w:r w:rsidRPr="00764566">
        <w:rPr>
          <w:rFonts w:ascii="Times New Roman" w:eastAsia="Times New Roman" w:hAnsi="Times New Roman" w:cs="Times New Roman"/>
          <w:sz w:val="23"/>
          <w:szCs w:val="23"/>
          <w:lang w:eastAsia="ru-RU"/>
        </w:rPr>
        <w:t xml:space="preserve">ции </w:t>
      </w:r>
      <w:r w:rsidR="005229F0">
        <w:rPr>
          <w:rFonts w:ascii="Times New Roman" w:eastAsia="Times New Roman" w:hAnsi="Times New Roman" w:cs="Times New Roman"/>
          <w:sz w:val="23"/>
          <w:szCs w:val="23"/>
          <w:lang w:eastAsia="ru-RU"/>
        </w:rPr>
        <w:t>А</w:t>
      </w:r>
      <w:r w:rsidRPr="005229F0">
        <w:rPr>
          <w:rFonts w:ascii="Times New Roman" w:eastAsia="Times New Roman" w:hAnsi="Times New Roman" w:cs="Times New Roman"/>
          <w:sz w:val="23"/>
          <w:szCs w:val="23"/>
          <w:lang w:eastAsia="ru-RU"/>
        </w:rPr>
        <w:t xml:space="preserve">дминистрация Урмарского  муниципального округа </w:t>
      </w:r>
      <w:proofErr w:type="gramStart"/>
      <w:r w:rsidRPr="005229F0">
        <w:rPr>
          <w:rFonts w:ascii="Times New Roman" w:eastAsia="Times New Roman" w:hAnsi="Times New Roman" w:cs="Times New Roman"/>
          <w:sz w:val="23"/>
          <w:szCs w:val="23"/>
          <w:lang w:eastAsia="ru-RU"/>
        </w:rPr>
        <w:t>п</w:t>
      </w:r>
      <w:proofErr w:type="gramEnd"/>
      <w:r w:rsidR="005229F0">
        <w:rPr>
          <w:rFonts w:ascii="Times New Roman" w:eastAsia="Times New Roman" w:hAnsi="Times New Roman" w:cs="Times New Roman"/>
          <w:sz w:val="23"/>
          <w:szCs w:val="23"/>
          <w:lang w:eastAsia="ru-RU"/>
        </w:rPr>
        <w:t xml:space="preserve"> </w:t>
      </w:r>
      <w:r w:rsidRPr="005229F0">
        <w:rPr>
          <w:rFonts w:ascii="Times New Roman" w:eastAsia="Times New Roman" w:hAnsi="Times New Roman" w:cs="Times New Roman"/>
          <w:sz w:val="23"/>
          <w:szCs w:val="23"/>
          <w:lang w:eastAsia="ru-RU"/>
        </w:rPr>
        <w:t>о</w:t>
      </w:r>
      <w:r w:rsidR="005229F0">
        <w:rPr>
          <w:rFonts w:ascii="Times New Roman" w:eastAsia="Times New Roman" w:hAnsi="Times New Roman" w:cs="Times New Roman"/>
          <w:sz w:val="23"/>
          <w:szCs w:val="23"/>
          <w:lang w:eastAsia="ru-RU"/>
        </w:rPr>
        <w:t xml:space="preserve"> </w:t>
      </w:r>
      <w:r w:rsidRPr="005229F0">
        <w:rPr>
          <w:rFonts w:ascii="Times New Roman" w:eastAsia="Times New Roman" w:hAnsi="Times New Roman" w:cs="Times New Roman"/>
          <w:sz w:val="23"/>
          <w:szCs w:val="23"/>
          <w:lang w:eastAsia="ru-RU"/>
        </w:rPr>
        <w:t>с</w:t>
      </w:r>
      <w:r w:rsidR="005229F0">
        <w:rPr>
          <w:rFonts w:ascii="Times New Roman" w:eastAsia="Times New Roman" w:hAnsi="Times New Roman" w:cs="Times New Roman"/>
          <w:sz w:val="23"/>
          <w:szCs w:val="23"/>
          <w:lang w:eastAsia="ru-RU"/>
        </w:rPr>
        <w:t xml:space="preserve"> </w:t>
      </w:r>
      <w:r w:rsidRPr="005229F0">
        <w:rPr>
          <w:rFonts w:ascii="Times New Roman" w:eastAsia="Times New Roman" w:hAnsi="Times New Roman" w:cs="Times New Roman"/>
          <w:sz w:val="23"/>
          <w:szCs w:val="23"/>
          <w:lang w:eastAsia="ru-RU"/>
        </w:rPr>
        <w:t>т</w:t>
      </w:r>
      <w:r w:rsidR="005229F0">
        <w:rPr>
          <w:rFonts w:ascii="Times New Roman" w:eastAsia="Times New Roman" w:hAnsi="Times New Roman" w:cs="Times New Roman"/>
          <w:sz w:val="23"/>
          <w:szCs w:val="23"/>
          <w:lang w:eastAsia="ru-RU"/>
        </w:rPr>
        <w:t xml:space="preserve"> </w:t>
      </w:r>
      <w:r w:rsidRPr="005229F0">
        <w:rPr>
          <w:rFonts w:ascii="Times New Roman" w:eastAsia="Times New Roman" w:hAnsi="Times New Roman" w:cs="Times New Roman"/>
          <w:sz w:val="23"/>
          <w:szCs w:val="23"/>
          <w:lang w:eastAsia="ru-RU"/>
        </w:rPr>
        <w:t>а</w:t>
      </w:r>
      <w:r w:rsidR="005229F0">
        <w:rPr>
          <w:rFonts w:ascii="Times New Roman" w:eastAsia="Times New Roman" w:hAnsi="Times New Roman" w:cs="Times New Roman"/>
          <w:sz w:val="23"/>
          <w:szCs w:val="23"/>
          <w:lang w:eastAsia="ru-RU"/>
        </w:rPr>
        <w:t xml:space="preserve"> </w:t>
      </w:r>
      <w:r w:rsidRPr="005229F0">
        <w:rPr>
          <w:rFonts w:ascii="Times New Roman" w:eastAsia="Times New Roman" w:hAnsi="Times New Roman" w:cs="Times New Roman"/>
          <w:sz w:val="23"/>
          <w:szCs w:val="23"/>
          <w:lang w:eastAsia="ru-RU"/>
        </w:rPr>
        <w:t>н</w:t>
      </w:r>
      <w:r w:rsidR="005229F0">
        <w:rPr>
          <w:rFonts w:ascii="Times New Roman" w:eastAsia="Times New Roman" w:hAnsi="Times New Roman" w:cs="Times New Roman"/>
          <w:sz w:val="23"/>
          <w:szCs w:val="23"/>
          <w:lang w:eastAsia="ru-RU"/>
        </w:rPr>
        <w:t xml:space="preserve"> </w:t>
      </w:r>
      <w:r w:rsidRPr="005229F0">
        <w:rPr>
          <w:rFonts w:ascii="Times New Roman" w:eastAsia="Times New Roman" w:hAnsi="Times New Roman" w:cs="Times New Roman"/>
          <w:sz w:val="23"/>
          <w:szCs w:val="23"/>
          <w:lang w:eastAsia="ru-RU"/>
        </w:rPr>
        <w:t>о</w:t>
      </w:r>
      <w:r w:rsidR="005229F0">
        <w:rPr>
          <w:rFonts w:ascii="Times New Roman" w:eastAsia="Times New Roman" w:hAnsi="Times New Roman" w:cs="Times New Roman"/>
          <w:sz w:val="23"/>
          <w:szCs w:val="23"/>
          <w:lang w:eastAsia="ru-RU"/>
        </w:rPr>
        <w:t xml:space="preserve"> </w:t>
      </w:r>
      <w:r w:rsidRPr="005229F0">
        <w:rPr>
          <w:rFonts w:ascii="Times New Roman" w:eastAsia="Times New Roman" w:hAnsi="Times New Roman" w:cs="Times New Roman"/>
          <w:sz w:val="23"/>
          <w:szCs w:val="23"/>
          <w:lang w:eastAsia="ru-RU"/>
        </w:rPr>
        <w:t>в</w:t>
      </w:r>
      <w:r w:rsidR="005229F0">
        <w:rPr>
          <w:rFonts w:ascii="Times New Roman" w:eastAsia="Times New Roman" w:hAnsi="Times New Roman" w:cs="Times New Roman"/>
          <w:sz w:val="23"/>
          <w:szCs w:val="23"/>
          <w:lang w:eastAsia="ru-RU"/>
        </w:rPr>
        <w:t xml:space="preserve"> </w:t>
      </w:r>
      <w:r w:rsidRPr="005229F0">
        <w:rPr>
          <w:rFonts w:ascii="Times New Roman" w:eastAsia="Times New Roman" w:hAnsi="Times New Roman" w:cs="Times New Roman"/>
          <w:sz w:val="23"/>
          <w:szCs w:val="23"/>
          <w:lang w:eastAsia="ru-RU"/>
        </w:rPr>
        <w:t>л</w:t>
      </w:r>
      <w:r w:rsidR="005229F0">
        <w:rPr>
          <w:rFonts w:ascii="Times New Roman" w:eastAsia="Times New Roman" w:hAnsi="Times New Roman" w:cs="Times New Roman"/>
          <w:sz w:val="23"/>
          <w:szCs w:val="23"/>
          <w:lang w:eastAsia="ru-RU"/>
        </w:rPr>
        <w:t xml:space="preserve"> </w:t>
      </w:r>
      <w:r w:rsidRPr="005229F0">
        <w:rPr>
          <w:rFonts w:ascii="Times New Roman" w:eastAsia="Times New Roman" w:hAnsi="Times New Roman" w:cs="Times New Roman"/>
          <w:sz w:val="23"/>
          <w:szCs w:val="23"/>
          <w:lang w:eastAsia="ru-RU"/>
        </w:rPr>
        <w:t>я</w:t>
      </w:r>
      <w:r w:rsidR="005229F0">
        <w:rPr>
          <w:rFonts w:ascii="Times New Roman" w:eastAsia="Times New Roman" w:hAnsi="Times New Roman" w:cs="Times New Roman"/>
          <w:sz w:val="23"/>
          <w:szCs w:val="23"/>
          <w:lang w:eastAsia="ru-RU"/>
        </w:rPr>
        <w:t xml:space="preserve"> </w:t>
      </w:r>
      <w:r w:rsidRPr="005229F0">
        <w:rPr>
          <w:rFonts w:ascii="Times New Roman" w:eastAsia="Times New Roman" w:hAnsi="Times New Roman" w:cs="Times New Roman"/>
          <w:sz w:val="23"/>
          <w:szCs w:val="23"/>
          <w:lang w:eastAsia="ru-RU"/>
        </w:rPr>
        <w:t>е</w:t>
      </w:r>
      <w:r w:rsidR="005229F0">
        <w:rPr>
          <w:rFonts w:ascii="Times New Roman" w:eastAsia="Times New Roman" w:hAnsi="Times New Roman" w:cs="Times New Roman"/>
          <w:sz w:val="23"/>
          <w:szCs w:val="23"/>
          <w:lang w:eastAsia="ru-RU"/>
        </w:rPr>
        <w:t xml:space="preserve"> </w:t>
      </w:r>
      <w:bookmarkStart w:id="1" w:name="_GoBack"/>
      <w:bookmarkEnd w:id="1"/>
      <w:r w:rsidRPr="005229F0">
        <w:rPr>
          <w:rFonts w:ascii="Times New Roman" w:eastAsia="Times New Roman" w:hAnsi="Times New Roman" w:cs="Times New Roman"/>
          <w:sz w:val="23"/>
          <w:szCs w:val="23"/>
          <w:lang w:eastAsia="ru-RU"/>
        </w:rPr>
        <w:t>т:</w:t>
      </w:r>
    </w:p>
    <w:p w:rsidR="00764566" w:rsidRPr="00764566" w:rsidRDefault="00764566" w:rsidP="00764566">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bookmarkStart w:id="2" w:name="sub_1"/>
      <w:r w:rsidRPr="00764566">
        <w:rPr>
          <w:rFonts w:ascii="Times New Roman" w:eastAsia="Times New Roman" w:hAnsi="Times New Roman" w:cs="Times New Roman"/>
          <w:sz w:val="23"/>
          <w:szCs w:val="23"/>
          <w:lang w:eastAsia="ru-RU"/>
        </w:rPr>
        <w:t xml:space="preserve">1. Утвердить прилагаемый </w:t>
      </w:r>
      <w:hyperlink r:id="rId12" w:anchor="sub_1000" w:history="1">
        <w:r w:rsidRPr="00764566">
          <w:rPr>
            <w:rFonts w:ascii="Times New Roman" w:eastAsia="Times New Roman" w:hAnsi="Times New Roman" w:cs="Times New Roman"/>
            <w:sz w:val="23"/>
            <w:szCs w:val="23"/>
            <w:lang w:eastAsia="ru-RU"/>
          </w:rPr>
          <w:t>Порядок</w:t>
        </w:r>
      </w:hyperlink>
      <w:r w:rsidRPr="00764566">
        <w:rPr>
          <w:rFonts w:ascii="Times New Roman" w:eastAsia="Times New Roman" w:hAnsi="Times New Roman" w:cs="Times New Roman"/>
          <w:sz w:val="23"/>
          <w:szCs w:val="23"/>
          <w:lang w:eastAsia="ru-RU"/>
        </w:rPr>
        <w:t xml:space="preserve"> предоставления сведений о своих доходах, об им</w:t>
      </w:r>
      <w:r w:rsidRPr="00764566">
        <w:rPr>
          <w:rFonts w:ascii="Times New Roman" w:eastAsia="Times New Roman" w:hAnsi="Times New Roman" w:cs="Times New Roman"/>
          <w:sz w:val="23"/>
          <w:szCs w:val="23"/>
          <w:lang w:eastAsia="ru-RU"/>
        </w:rPr>
        <w:t>у</w:t>
      </w:r>
      <w:r w:rsidRPr="00764566">
        <w:rPr>
          <w:rFonts w:ascii="Times New Roman" w:eastAsia="Times New Roman" w:hAnsi="Times New Roman" w:cs="Times New Roman"/>
          <w:sz w:val="23"/>
          <w:szCs w:val="23"/>
          <w:lang w:eastAsia="ru-RU"/>
        </w:rPr>
        <w:t>ществе и обязательствах имущественного характера гражданами, претендующими на замещ</w:t>
      </w:r>
      <w:r w:rsidRPr="00764566">
        <w:rPr>
          <w:rFonts w:ascii="Times New Roman" w:eastAsia="Times New Roman" w:hAnsi="Times New Roman" w:cs="Times New Roman"/>
          <w:sz w:val="23"/>
          <w:szCs w:val="23"/>
          <w:lang w:eastAsia="ru-RU"/>
        </w:rPr>
        <w:t>е</w:t>
      </w:r>
      <w:r w:rsidRPr="00764566">
        <w:rPr>
          <w:rFonts w:ascii="Times New Roman" w:eastAsia="Times New Roman" w:hAnsi="Times New Roman" w:cs="Times New Roman"/>
          <w:sz w:val="23"/>
          <w:szCs w:val="23"/>
          <w:lang w:eastAsia="ru-RU"/>
        </w:rPr>
        <w:t>ние должностей руководителей муниципальных учреждений, и лицами, замещающими дол</w:t>
      </w:r>
      <w:r w:rsidRPr="00764566">
        <w:rPr>
          <w:rFonts w:ascii="Times New Roman" w:eastAsia="Times New Roman" w:hAnsi="Times New Roman" w:cs="Times New Roman"/>
          <w:sz w:val="23"/>
          <w:szCs w:val="23"/>
          <w:lang w:eastAsia="ru-RU"/>
        </w:rPr>
        <w:t>ж</w:t>
      </w:r>
      <w:r w:rsidRPr="00764566">
        <w:rPr>
          <w:rFonts w:ascii="Times New Roman" w:eastAsia="Times New Roman" w:hAnsi="Times New Roman" w:cs="Times New Roman"/>
          <w:sz w:val="23"/>
          <w:szCs w:val="23"/>
          <w:lang w:eastAsia="ru-RU"/>
        </w:rPr>
        <w:t>ности руководителей муниципальных учреждений.</w:t>
      </w:r>
    </w:p>
    <w:p w:rsidR="00764566" w:rsidRPr="00764566" w:rsidRDefault="00764566" w:rsidP="00764566">
      <w:pPr>
        <w:spacing w:after="0" w:line="240" w:lineRule="auto"/>
        <w:ind w:firstLine="709"/>
        <w:rPr>
          <w:rFonts w:ascii="Times New Roman" w:hAnsi="Times New Roman" w:cs="Times New Roman"/>
          <w:sz w:val="23"/>
          <w:szCs w:val="23"/>
        </w:rPr>
      </w:pPr>
      <w:bookmarkStart w:id="3" w:name="sub_2"/>
      <w:bookmarkEnd w:id="2"/>
      <w:r w:rsidRPr="00764566">
        <w:rPr>
          <w:rFonts w:ascii="Times New Roman" w:hAnsi="Times New Roman" w:cs="Times New Roman"/>
          <w:sz w:val="23"/>
          <w:szCs w:val="23"/>
          <w:lang w:eastAsia="ru-RU"/>
        </w:rPr>
        <w:t>2</w:t>
      </w:r>
      <w:r w:rsidRPr="00764566">
        <w:rPr>
          <w:rFonts w:ascii="Times New Roman" w:hAnsi="Times New Roman" w:cs="Times New Roman"/>
          <w:sz w:val="23"/>
          <w:szCs w:val="23"/>
        </w:rPr>
        <w:t>. Признать утратившими силу постановления администрации Урмарского района:</w:t>
      </w:r>
    </w:p>
    <w:p w:rsidR="00764566" w:rsidRPr="00764566" w:rsidRDefault="00764566" w:rsidP="00764566">
      <w:pPr>
        <w:spacing w:after="0" w:line="240" w:lineRule="auto"/>
        <w:jc w:val="both"/>
        <w:rPr>
          <w:rFonts w:ascii="Times New Roman" w:hAnsi="Times New Roman" w:cs="Times New Roman"/>
          <w:sz w:val="23"/>
          <w:szCs w:val="23"/>
        </w:rPr>
      </w:pPr>
      <w:r w:rsidRPr="00764566">
        <w:rPr>
          <w:rFonts w:ascii="Times New Roman" w:hAnsi="Times New Roman" w:cs="Times New Roman"/>
          <w:sz w:val="23"/>
          <w:szCs w:val="23"/>
        </w:rPr>
        <w:t>-</w:t>
      </w:r>
      <w:bookmarkStart w:id="4" w:name="sub_1008"/>
      <w:bookmarkEnd w:id="3"/>
      <w:r w:rsidRPr="00764566">
        <w:rPr>
          <w:rFonts w:ascii="Times New Roman" w:hAnsi="Times New Roman" w:cs="Times New Roman"/>
          <w:sz w:val="23"/>
          <w:szCs w:val="23"/>
        </w:rPr>
        <w:t xml:space="preserve"> от 28.03.2013 г. N 232 "Об утверждении Правил проверки достоверности и полноты сведений о доходах, об имуществе и обязательствах имущественного характера, представляемыхгра</w:t>
      </w:r>
      <w:r>
        <w:rPr>
          <w:rFonts w:ascii="Times New Roman" w:hAnsi="Times New Roman" w:cs="Times New Roman"/>
          <w:sz w:val="23"/>
          <w:szCs w:val="23"/>
        </w:rPr>
        <w:t>жд</w:t>
      </w:r>
      <w:r>
        <w:rPr>
          <w:rFonts w:ascii="Times New Roman" w:hAnsi="Times New Roman" w:cs="Times New Roman"/>
          <w:sz w:val="23"/>
          <w:szCs w:val="23"/>
        </w:rPr>
        <w:t>а</w:t>
      </w:r>
      <w:r w:rsidRPr="00764566">
        <w:rPr>
          <w:rFonts w:ascii="Times New Roman" w:hAnsi="Times New Roman" w:cs="Times New Roman"/>
          <w:sz w:val="23"/>
          <w:szCs w:val="23"/>
        </w:rPr>
        <w:t>на</w:t>
      </w:r>
      <w:r>
        <w:rPr>
          <w:rFonts w:ascii="Times New Roman" w:hAnsi="Times New Roman" w:cs="Times New Roman"/>
          <w:sz w:val="23"/>
          <w:szCs w:val="23"/>
        </w:rPr>
        <w:t>м</w:t>
      </w:r>
      <w:r w:rsidRPr="00764566">
        <w:rPr>
          <w:rFonts w:ascii="Times New Roman" w:hAnsi="Times New Roman" w:cs="Times New Roman"/>
          <w:sz w:val="23"/>
          <w:szCs w:val="23"/>
        </w:rPr>
        <w:t>и, претендующими на замещение должностей руководителей муниципальных учреждений Урмарского района Чувашской Республики, и лицами, замещающими эти должности";</w:t>
      </w:r>
    </w:p>
    <w:p w:rsidR="00764566" w:rsidRPr="00764566" w:rsidRDefault="00764566" w:rsidP="00764566">
      <w:pPr>
        <w:spacing w:after="0" w:line="240" w:lineRule="auto"/>
        <w:ind w:firstLine="709"/>
        <w:jc w:val="both"/>
        <w:rPr>
          <w:rFonts w:ascii="Times New Roman" w:hAnsi="Times New Roman" w:cs="Times New Roman"/>
          <w:sz w:val="23"/>
          <w:szCs w:val="23"/>
        </w:rPr>
      </w:pPr>
      <w:r w:rsidRPr="00764566">
        <w:rPr>
          <w:rFonts w:ascii="Times New Roman" w:hAnsi="Times New Roman" w:cs="Times New Roman"/>
          <w:sz w:val="23"/>
          <w:szCs w:val="23"/>
        </w:rPr>
        <w:t>- от 04.07.2019 г. N 500 "О внесении изменений в постановление администрации Урма</w:t>
      </w:r>
      <w:r w:rsidRPr="00764566">
        <w:rPr>
          <w:rFonts w:ascii="Times New Roman" w:hAnsi="Times New Roman" w:cs="Times New Roman"/>
          <w:sz w:val="23"/>
          <w:szCs w:val="23"/>
        </w:rPr>
        <w:t>р</w:t>
      </w:r>
      <w:r w:rsidRPr="00764566">
        <w:rPr>
          <w:rFonts w:ascii="Times New Roman" w:hAnsi="Times New Roman" w:cs="Times New Roman"/>
          <w:sz w:val="23"/>
          <w:szCs w:val="23"/>
        </w:rPr>
        <w:t>ского района от 28.03.2013 N 232 "Об утверждении Правил достоверности и полноты св</w:t>
      </w:r>
      <w:r w:rsidRPr="00764566">
        <w:rPr>
          <w:rFonts w:ascii="Times New Roman" w:hAnsi="Times New Roman" w:cs="Times New Roman"/>
          <w:sz w:val="23"/>
          <w:szCs w:val="23"/>
        </w:rPr>
        <w:t>е</w:t>
      </w:r>
      <w:r w:rsidRPr="00764566">
        <w:rPr>
          <w:rFonts w:ascii="Times New Roman" w:hAnsi="Times New Roman" w:cs="Times New Roman"/>
          <w:sz w:val="23"/>
          <w:szCs w:val="23"/>
        </w:rPr>
        <w:t>дений о доходах, об имуществе и обязательствах имущественного характера, представляемых гражд</w:t>
      </w:r>
      <w:r w:rsidRPr="00764566">
        <w:rPr>
          <w:rFonts w:ascii="Times New Roman" w:hAnsi="Times New Roman" w:cs="Times New Roman"/>
          <w:sz w:val="23"/>
          <w:szCs w:val="23"/>
        </w:rPr>
        <w:t>а</w:t>
      </w:r>
      <w:r w:rsidRPr="00764566">
        <w:rPr>
          <w:rFonts w:ascii="Times New Roman" w:hAnsi="Times New Roman" w:cs="Times New Roman"/>
          <w:sz w:val="23"/>
          <w:szCs w:val="23"/>
        </w:rPr>
        <w:t>нами, претендующими на замещение должностей руководителей муниципальных учреждений Урмарского района Чувашской Республики, и лицами, замещающими эти должности";</w:t>
      </w:r>
    </w:p>
    <w:p w:rsidR="00764566" w:rsidRDefault="00764566" w:rsidP="00764566">
      <w:pPr>
        <w:spacing w:after="0" w:line="240" w:lineRule="auto"/>
        <w:ind w:firstLine="709"/>
        <w:jc w:val="both"/>
        <w:rPr>
          <w:rFonts w:ascii="Times New Roman" w:hAnsi="Times New Roman" w:cs="Times New Roman"/>
          <w:sz w:val="23"/>
          <w:szCs w:val="23"/>
        </w:rPr>
      </w:pPr>
      <w:r w:rsidRPr="00764566">
        <w:rPr>
          <w:rFonts w:ascii="Times New Roman" w:hAnsi="Times New Roman" w:cs="Times New Roman"/>
          <w:sz w:val="23"/>
          <w:szCs w:val="23"/>
        </w:rPr>
        <w:t>- от 14.02.2019 г. N 109 "О внесении изменений в Правила проверки достоверности и полноты сведений о доходах, об имуществе и обязательствах имущественного характера, пре</w:t>
      </w:r>
      <w:r w:rsidRPr="00764566">
        <w:rPr>
          <w:rFonts w:ascii="Times New Roman" w:hAnsi="Times New Roman" w:cs="Times New Roman"/>
          <w:sz w:val="23"/>
          <w:szCs w:val="23"/>
        </w:rPr>
        <w:t>д</w:t>
      </w:r>
      <w:r w:rsidRPr="00764566">
        <w:rPr>
          <w:rFonts w:ascii="Times New Roman" w:hAnsi="Times New Roman" w:cs="Times New Roman"/>
          <w:sz w:val="23"/>
          <w:szCs w:val="23"/>
        </w:rPr>
        <w:t>ставляемых</w:t>
      </w:r>
      <w:r>
        <w:rPr>
          <w:rFonts w:ascii="Times New Roman" w:hAnsi="Times New Roman" w:cs="Times New Roman"/>
          <w:sz w:val="23"/>
          <w:szCs w:val="23"/>
        </w:rPr>
        <w:t xml:space="preserve"> </w:t>
      </w:r>
      <w:r w:rsidRPr="00764566">
        <w:rPr>
          <w:rFonts w:ascii="Times New Roman" w:hAnsi="Times New Roman" w:cs="Times New Roman"/>
          <w:sz w:val="23"/>
          <w:szCs w:val="23"/>
        </w:rPr>
        <w:t>гра</w:t>
      </w:r>
      <w:r>
        <w:rPr>
          <w:rFonts w:ascii="Times New Roman" w:hAnsi="Times New Roman" w:cs="Times New Roman"/>
          <w:sz w:val="23"/>
          <w:szCs w:val="23"/>
        </w:rPr>
        <w:t>жданами, прете</w:t>
      </w:r>
      <w:r w:rsidRPr="00764566">
        <w:rPr>
          <w:rFonts w:ascii="Times New Roman" w:hAnsi="Times New Roman" w:cs="Times New Roman"/>
          <w:sz w:val="23"/>
          <w:szCs w:val="23"/>
        </w:rPr>
        <w:t>ндующими </w:t>
      </w:r>
      <w:r>
        <w:rPr>
          <w:rFonts w:ascii="Times New Roman" w:hAnsi="Times New Roman" w:cs="Times New Roman"/>
          <w:sz w:val="23"/>
          <w:szCs w:val="23"/>
        </w:rPr>
        <w:t xml:space="preserve"> </w:t>
      </w:r>
      <w:r w:rsidRPr="00764566">
        <w:rPr>
          <w:rFonts w:ascii="Times New Roman" w:hAnsi="Times New Roman" w:cs="Times New Roman"/>
          <w:sz w:val="23"/>
          <w:szCs w:val="23"/>
        </w:rPr>
        <w:t>на</w:t>
      </w:r>
      <w:r>
        <w:rPr>
          <w:rFonts w:ascii="Times New Roman" w:hAnsi="Times New Roman" w:cs="Times New Roman"/>
          <w:sz w:val="23"/>
          <w:szCs w:val="23"/>
        </w:rPr>
        <w:t xml:space="preserve"> </w:t>
      </w:r>
      <w:r w:rsidRPr="00764566">
        <w:rPr>
          <w:rFonts w:ascii="Times New Roman" w:hAnsi="Times New Roman" w:cs="Times New Roman"/>
          <w:sz w:val="23"/>
          <w:szCs w:val="23"/>
        </w:rPr>
        <w:t> замещение </w:t>
      </w:r>
      <w:r>
        <w:rPr>
          <w:rFonts w:ascii="Times New Roman" w:hAnsi="Times New Roman" w:cs="Times New Roman"/>
          <w:sz w:val="23"/>
          <w:szCs w:val="23"/>
        </w:rPr>
        <w:t xml:space="preserve"> </w:t>
      </w:r>
      <w:r w:rsidRPr="00764566">
        <w:rPr>
          <w:rFonts w:ascii="Times New Roman" w:hAnsi="Times New Roman" w:cs="Times New Roman"/>
          <w:sz w:val="23"/>
          <w:szCs w:val="23"/>
        </w:rPr>
        <w:t>должн</w:t>
      </w:r>
      <w:r w:rsidRPr="00764566">
        <w:rPr>
          <w:rFonts w:ascii="Times New Roman" w:hAnsi="Times New Roman" w:cs="Times New Roman"/>
          <w:sz w:val="23"/>
          <w:szCs w:val="23"/>
        </w:rPr>
        <w:t>о</w:t>
      </w:r>
      <w:r w:rsidRPr="00764566">
        <w:rPr>
          <w:rFonts w:ascii="Times New Roman" w:hAnsi="Times New Roman" w:cs="Times New Roman"/>
          <w:sz w:val="23"/>
          <w:szCs w:val="23"/>
        </w:rPr>
        <w:t>стей руководителей муниципальных учреждений Урмарского района Чувашской Республики, и лицами, замещающими эти должности, утвержденные постановлением  администрации Урма</w:t>
      </w:r>
      <w:r w:rsidRPr="00764566">
        <w:rPr>
          <w:rFonts w:ascii="Times New Roman" w:hAnsi="Times New Roman" w:cs="Times New Roman"/>
          <w:sz w:val="23"/>
          <w:szCs w:val="23"/>
        </w:rPr>
        <w:t>р</w:t>
      </w:r>
      <w:r w:rsidRPr="00764566">
        <w:rPr>
          <w:rFonts w:ascii="Times New Roman" w:hAnsi="Times New Roman" w:cs="Times New Roman"/>
          <w:sz w:val="23"/>
          <w:szCs w:val="23"/>
        </w:rPr>
        <w:t>ского района от 28.03.2013 N 232".</w:t>
      </w:r>
    </w:p>
    <w:p w:rsidR="00764566" w:rsidRPr="00764566" w:rsidRDefault="00764566" w:rsidP="00764566">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bookmarkStart w:id="5" w:name="sub_3"/>
      <w:bookmarkEnd w:id="4"/>
      <w:r w:rsidRPr="00764566">
        <w:rPr>
          <w:rFonts w:ascii="Times New Roman" w:eastAsia="Times New Roman" w:hAnsi="Times New Roman" w:cs="Times New Roman"/>
          <w:sz w:val="23"/>
          <w:szCs w:val="23"/>
          <w:lang w:eastAsia="ru-RU"/>
        </w:rPr>
        <w:t xml:space="preserve">3. Настоящее постановление вступает в силу после его </w:t>
      </w:r>
      <w:hyperlink r:id="rId13" w:history="1">
        <w:r w:rsidRPr="00764566">
          <w:rPr>
            <w:rFonts w:ascii="Times New Roman" w:eastAsia="Times New Roman" w:hAnsi="Times New Roman" w:cs="Times New Roman"/>
            <w:sz w:val="23"/>
            <w:szCs w:val="23"/>
            <w:lang w:eastAsia="ru-RU"/>
          </w:rPr>
          <w:t>официального опубликов</w:t>
        </w:r>
        <w:r w:rsidRPr="00764566">
          <w:rPr>
            <w:rFonts w:ascii="Times New Roman" w:eastAsia="Times New Roman" w:hAnsi="Times New Roman" w:cs="Times New Roman"/>
            <w:sz w:val="23"/>
            <w:szCs w:val="23"/>
            <w:lang w:eastAsia="ru-RU"/>
          </w:rPr>
          <w:t>а</w:t>
        </w:r>
        <w:r w:rsidRPr="00764566">
          <w:rPr>
            <w:rFonts w:ascii="Times New Roman" w:eastAsia="Times New Roman" w:hAnsi="Times New Roman" w:cs="Times New Roman"/>
            <w:sz w:val="23"/>
            <w:szCs w:val="23"/>
            <w:lang w:eastAsia="ru-RU"/>
          </w:rPr>
          <w:t>ния</w:t>
        </w:r>
      </w:hyperlink>
      <w:r w:rsidRPr="00764566">
        <w:rPr>
          <w:rFonts w:ascii="Times New Roman" w:eastAsia="Times New Roman" w:hAnsi="Times New Roman" w:cs="Times New Roman"/>
          <w:sz w:val="23"/>
          <w:szCs w:val="23"/>
          <w:lang w:eastAsia="ru-RU"/>
        </w:rPr>
        <w:t>.</w:t>
      </w:r>
    </w:p>
    <w:bookmarkEnd w:id="5"/>
    <w:p w:rsidR="00764566" w:rsidRDefault="00764566" w:rsidP="00764566">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
    <w:p w:rsidR="00764566" w:rsidRPr="00764566" w:rsidRDefault="00764566" w:rsidP="00764566">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
    <w:p w:rsidR="00764566" w:rsidRPr="00764566" w:rsidRDefault="00764566" w:rsidP="00764566">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
    <w:tbl>
      <w:tblPr>
        <w:tblW w:w="5000" w:type="pct"/>
        <w:tblInd w:w="108" w:type="dxa"/>
        <w:tblLook w:val="04A0" w:firstRow="1" w:lastRow="0" w:firstColumn="1" w:lastColumn="0" w:noHBand="0" w:noVBand="1"/>
      </w:tblPr>
      <w:tblGrid>
        <w:gridCol w:w="6475"/>
        <w:gridCol w:w="3239"/>
      </w:tblGrid>
      <w:tr w:rsidR="00764566" w:rsidRPr="00764566" w:rsidTr="00764566">
        <w:tc>
          <w:tcPr>
            <w:tcW w:w="3333" w:type="pct"/>
            <w:hideMark/>
          </w:tcPr>
          <w:p w:rsidR="00764566" w:rsidRPr="00764566" w:rsidRDefault="00764566" w:rsidP="0013693A">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764566">
              <w:rPr>
                <w:rFonts w:ascii="Times New Roman" w:eastAsia="Times New Roman" w:hAnsi="Times New Roman" w:cs="Times New Roman"/>
                <w:sz w:val="23"/>
                <w:szCs w:val="23"/>
                <w:lang w:eastAsia="ru-RU"/>
              </w:rPr>
              <w:t>Глава Урмарского</w:t>
            </w:r>
          </w:p>
          <w:p w:rsidR="00764566" w:rsidRPr="00764566" w:rsidRDefault="00764566" w:rsidP="0013693A">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764566">
              <w:rPr>
                <w:rFonts w:ascii="Times New Roman" w:eastAsia="Times New Roman" w:hAnsi="Times New Roman" w:cs="Times New Roman"/>
                <w:sz w:val="23"/>
                <w:szCs w:val="23"/>
                <w:lang w:eastAsia="ru-RU"/>
              </w:rPr>
              <w:t>муниципального округа</w:t>
            </w:r>
          </w:p>
        </w:tc>
        <w:tc>
          <w:tcPr>
            <w:tcW w:w="1667" w:type="pct"/>
            <w:hideMark/>
          </w:tcPr>
          <w:p w:rsidR="00764566" w:rsidRPr="00764566" w:rsidRDefault="00764566" w:rsidP="0013693A">
            <w:pPr>
              <w:widowControl w:val="0"/>
              <w:autoSpaceDE w:val="0"/>
              <w:autoSpaceDN w:val="0"/>
              <w:adjustRightInd w:val="0"/>
              <w:spacing w:after="0" w:line="240" w:lineRule="auto"/>
              <w:ind w:firstLine="709"/>
              <w:jc w:val="right"/>
              <w:rPr>
                <w:rFonts w:ascii="Times New Roman" w:eastAsia="Times New Roman" w:hAnsi="Times New Roman" w:cs="Times New Roman"/>
                <w:sz w:val="23"/>
                <w:szCs w:val="23"/>
                <w:lang w:eastAsia="ru-RU"/>
              </w:rPr>
            </w:pPr>
            <w:r w:rsidRPr="00764566">
              <w:rPr>
                <w:rFonts w:ascii="Times New Roman" w:eastAsia="Times New Roman" w:hAnsi="Times New Roman" w:cs="Times New Roman"/>
                <w:sz w:val="23"/>
                <w:szCs w:val="23"/>
                <w:lang w:eastAsia="ru-RU"/>
              </w:rPr>
              <w:t>В.В. Шигильдеев</w:t>
            </w:r>
          </w:p>
        </w:tc>
      </w:tr>
    </w:tbl>
    <w:p w:rsidR="00764566" w:rsidRDefault="00764566" w:rsidP="00764566">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bookmarkStart w:id="6" w:name="sub_1000"/>
    </w:p>
    <w:p w:rsidR="00764566" w:rsidRDefault="00764566" w:rsidP="00764566">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764566" w:rsidRDefault="00764566" w:rsidP="0076456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Кошельков Олег Михайлович</w:t>
      </w:r>
    </w:p>
    <w:p w:rsidR="00764566" w:rsidRDefault="00764566" w:rsidP="0076456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 (835 44)  2-16-10</w:t>
      </w:r>
    </w:p>
    <w:p w:rsidR="00764566" w:rsidRDefault="00764566" w:rsidP="0076456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64566" w:rsidRDefault="00C52046" w:rsidP="0076456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roofErr w:type="gramStart"/>
      <w:r w:rsidR="00764566" w:rsidRPr="0057486C">
        <w:rPr>
          <w:rFonts w:ascii="Times New Roman" w:eastAsia="Times New Roman" w:hAnsi="Times New Roman" w:cs="Times New Roman"/>
          <w:bCs/>
          <w:sz w:val="24"/>
          <w:szCs w:val="24"/>
          <w:lang w:eastAsia="ru-RU"/>
        </w:rPr>
        <w:t>Утвержден</w:t>
      </w:r>
      <w:proofErr w:type="gramEnd"/>
      <w:r>
        <w:rPr>
          <w:rFonts w:ascii="Times New Roman" w:eastAsia="Times New Roman" w:hAnsi="Times New Roman" w:cs="Times New Roman"/>
          <w:bCs/>
          <w:sz w:val="24"/>
          <w:szCs w:val="24"/>
          <w:lang w:eastAsia="ru-RU"/>
        </w:rPr>
        <w:t>:</w:t>
      </w:r>
      <w:r w:rsidR="00764566" w:rsidRPr="0057486C">
        <w:rPr>
          <w:rFonts w:ascii="Times New Roman" w:eastAsia="Times New Roman" w:hAnsi="Times New Roman" w:cs="Times New Roman"/>
          <w:bCs/>
          <w:sz w:val="24"/>
          <w:szCs w:val="24"/>
          <w:lang w:eastAsia="ru-RU"/>
        </w:rPr>
        <w:br/>
      </w:r>
      <w:r>
        <w:tab/>
      </w:r>
      <w:r>
        <w:tab/>
      </w:r>
      <w:r>
        <w:tab/>
      </w:r>
      <w:r>
        <w:tab/>
      </w:r>
      <w:r>
        <w:tab/>
      </w:r>
      <w:r>
        <w:tab/>
      </w:r>
      <w:r>
        <w:tab/>
      </w:r>
      <w:r>
        <w:tab/>
      </w:r>
      <w:hyperlink r:id="rId14" w:anchor="sub_0" w:history="1">
        <w:r w:rsidR="00764566" w:rsidRPr="0057486C">
          <w:rPr>
            <w:rFonts w:ascii="Times New Roman" w:eastAsia="Times New Roman" w:hAnsi="Times New Roman" w:cs="Times New Roman"/>
            <w:sz w:val="24"/>
            <w:szCs w:val="24"/>
            <w:lang w:eastAsia="ru-RU"/>
          </w:rPr>
          <w:t>постановлением</w:t>
        </w:r>
      </w:hyperlink>
      <w:r w:rsidR="00764566" w:rsidRPr="0057486C">
        <w:rPr>
          <w:rFonts w:ascii="Times New Roman" w:eastAsia="Times New Roman" w:hAnsi="Times New Roman" w:cs="Times New Roman"/>
          <w:bCs/>
          <w:sz w:val="24"/>
          <w:szCs w:val="24"/>
          <w:lang w:eastAsia="ru-RU"/>
        </w:rPr>
        <w:t xml:space="preserve"> администр</w:t>
      </w:r>
      <w:r w:rsidR="00764566" w:rsidRPr="0057486C">
        <w:rPr>
          <w:rFonts w:ascii="Times New Roman" w:eastAsia="Times New Roman" w:hAnsi="Times New Roman" w:cs="Times New Roman"/>
          <w:bCs/>
          <w:sz w:val="24"/>
          <w:szCs w:val="24"/>
          <w:lang w:eastAsia="ru-RU"/>
        </w:rPr>
        <w:t>а</w:t>
      </w:r>
      <w:r w:rsidR="00764566" w:rsidRPr="0057486C">
        <w:rPr>
          <w:rFonts w:ascii="Times New Roman" w:eastAsia="Times New Roman" w:hAnsi="Times New Roman" w:cs="Times New Roman"/>
          <w:bCs/>
          <w:sz w:val="24"/>
          <w:szCs w:val="24"/>
          <w:lang w:eastAsia="ru-RU"/>
        </w:rPr>
        <w:t>ции</w:t>
      </w:r>
    </w:p>
    <w:p w:rsidR="00764566" w:rsidRDefault="00C52046" w:rsidP="0076456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sidR="00764566" w:rsidRPr="0057486C">
        <w:rPr>
          <w:rFonts w:ascii="Times New Roman" w:eastAsia="Times New Roman" w:hAnsi="Times New Roman" w:cs="Times New Roman"/>
          <w:bCs/>
          <w:sz w:val="24"/>
          <w:szCs w:val="24"/>
          <w:lang w:eastAsia="ru-RU"/>
        </w:rPr>
        <w:t>Урмарского муниципального округа</w:t>
      </w:r>
    </w:p>
    <w:p w:rsidR="00764566" w:rsidRDefault="00C52046" w:rsidP="0076456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sidR="00764566">
        <w:rPr>
          <w:rFonts w:ascii="Times New Roman" w:eastAsia="Times New Roman" w:hAnsi="Times New Roman" w:cs="Times New Roman"/>
          <w:bCs/>
          <w:sz w:val="24"/>
          <w:szCs w:val="24"/>
          <w:lang w:eastAsia="ru-RU"/>
        </w:rPr>
        <w:t>Чувашской Республики</w:t>
      </w:r>
    </w:p>
    <w:p w:rsidR="00764566" w:rsidRPr="00764566" w:rsidRDefault="00C52046" w:rsidP="0076456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о</w:t>
      </w:r>
      <w:r w:rsidR="00764566" w:rsidRPr="0057486C">
        <w:rPr>
          <w:rFonts w:ascii="Times New Roman" w:eastAsia="Times New Roman" w:hAnsi="Times New Roman" w:cs="Times New Roman"/>
          <w:bCs/>
          <w:sz w:val="24"/>
          <w:szCs w:val="24"/>
          <w:lang w:eastAsia="ru-RU"/>
        </w:rPr>
        <w:t xml:space="preserve">т </w:t>
      </w:r>
      <w:r w:rsidR="00764566">
        <w:rPr>
          <w:rFonts w:ascii="Times New Roman" w:eastAsia="Times New Roman" w:hAnsi="Times New Roman" w:cs="Times New Roman"/>
          <w:bCs/>
          <w:sz w:val="24"/>
          <w:szCs w:val="24"/>
          <w:lang w:eastAsia="ru-RU"/>
        </w:rPr>
        <w:t xml:space="preserve"> 27.02.2023 </w:t>
      </w:r>
      <w:r w:rsidR="00764566" w:rsidRPr="0057486C">
        <w:rPr>
          <w:rFonts w:ascii="Times New Roman" w:eastAsia="Times New Roman" w:hAnsi="Times New Roman" w:cs="Times New Roman"/>
          <w:bCs/>
          <w:sz w:val="24"/>
          <w:szCs w:val="24"/>
          <w:lang w:eastAsia="ru-RU"/>
        </w:rPr>
        <w:t>N </w:t>
      </w:r>
      <w:r w:rsidR="00764566">
        <w:rPr>
          <w:rFonts w:ascii="Times New Roman" w:eastAsia="Times New Roman" w:hAnsi="Times New Roman" w:cs="Times New Roman"/>
          <w:bCs/>
          <w:sz w:val="24"/>
          <w:szCs w:val="24"/>
          <w:lang w:eastAsia="ru-RU"/>
        </w:rPr>
        <w:t>227</w:t>
      </w:r>
    </w:p>
    <w:bookmarkEnd w:id="6"/>
    <w:p w:rsidR="00764566" w:rsidRPr="0057486C" w:rsidRDefault="00764566" w:rsidP="007645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64566" w:rsidRDefault="00764566" w:rsidP="0076456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764566" w:rsidRPr="0057486C" w:rsidRDefault="00764566" w:rsidP="0076456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57486C">
        <w:rPr>
          <w:rFonts w:ascii="Times New Roman" w:eastAsia="Times New Roman" w:hAnsi="Times New Roman" w:cs="Times New Roman"/>
          <w:b/>
          <w:bCs/>
          <w:sz w:val="24"/>
          <w:szCs w:val="24"/>
          <w:lang w:eastAsia="ru-RU"/>
        </w:rPr>
        <w:t>Порядок</w:t>
      </w:r>
      <w:r w:rsidRPr="0057486C">
        <w:rPr>
          <w:rFonts w:ascii="Times New Roman" w:eastAsia="Times New Roman" w:hAnsi="Times New Roman" w:cs="Times New Roman"/>
          <w:b/>
          <w:bCs/>
          <w:sz w:val="24"/>
          <w:szCs w:val="24"/>
          <w:lang w:eastAsia="ru-RU"/>
        </w:rPr>
        <w:br/>
        <w:t>предоставления сведений о доходах, об имуществе и обязательствах имущественного характера гражданами, претендующими на замещение должностей руководителей м</w:t>
      </w:r>
      <w:r w:rsidRPr="0057486C">
        <w:rPr>
          <w:rFonts w:ascii="Times New Roman" w:eastAsia="Times New Roman" w:hAnsi="Times New Roman" w:cs="Times New Roman"/>
          <w:b/>
          <w:bCs/>
          <w:sz w:val="24"/>
          <w:szCs w:val="24"/>
          <w:lang w:eastAsia="ru-RU"/>
        </w:rPr>
        <w:t>у</w:t>
      </w:r>
      <w:r w:rsidRPr="0057486C">
        <w:rPr>
          <w:rFonts w:ascii="Times New Roman" w:eastAsia="Times New Roman" w:hAnsi="Times New Roman" w:cs="Times New Roman"/>
          <w:b/>
          <w:bCs/>
          <w:sz w:val="24"/>
          <w:szCs w:val="24"/>
          <w:lang w:eastAsia="ru-RU"/>
        </w:rPr>
        <w:t>ниципальных учреждений, и лицами, замещающими должности руководителей мун</w:t>
      </w:r>
      <w:r w:rsidRPr="0057486C">
        <w:rPr>
          <w:rFonts w:ascii="Times New Roman" w:eastAsia="Times New Roman" w:hAnsi="Times New Roman" w:cs="Times New Roman"/>
          <w:b/>
          <w:bCs/>
          <w:sz w:val="24"/>
          <w:szCs w:val="24"/>
          <w:lang w:eastAsia="ru-RU"/>
        </w:rPr>
        <w:t>и</w:t>
      </w:r>
      <w:r w:rsidRPr="0057486C">
        <w:rPr>
          <w:rFonts w:ascii="Times New Roman" w:eastAsia="Times New Roman" w:hAnsi="Times New Roman" w:cs="Times New Roman"/>
          <w:b/>
          <w:bCs/>
          <w:sz w:val="24"/>
          <w:szCs w:val="24"/>
          <w:lang w:eastAsia="ru-RU"/>
        </w:rPr>
        <w:t>ципальных учреждений</w:t>
      </w:r>
    </w:p>
    <w:p w:rsidR="00764566" w:rsidRPr="0057486C" w:rsidRDefault="00764566" w:rsidP="007645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64566" w:rsidRPr="0057486C" w:rsidRDefault="00764566" w:rsidP="007645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 w:name="sub_1001"/>
      <w:r w:rsidRPr="0057486C">
        <w:rPr>
          <w:rFonts w:ascii="Times New Roman" w:eastAsia="Times New Roman" w:hAnsi="Times New Roman" w:cs="Times New Roman"/>
          <w:sz w:val="24"/>
          <w:szCs w:val="24"/>
          <w:lang w:eastAsia="ru-RU"/>
        </w:rPr>
        <w:t>1. Настоящий Порядок устанавливает порядок предоставления сведений о своих д</w:t>
      </w:r>
      <w:r w:rsidRPr="0057486C">
        <w:rPr>
          <w:rFonts w:ascii="Times New Roman" w:eastAsia="Times New Roman" w:hAnsi="Times New Roman" w:cs="Times New Roman"/>
          <w:sz w:val="24"/>
          <w:szCs w:val="24"/>
          <w:lang w:eastAsia="ru-RU"/>
        </w:rPr>
        <w:t>о</w:t>
      </w:r>
      <w:r w:rsidRPr="0057486C">
        <w:rPr>
          <w:rFonts w:ascii="Times New Roman" w:eastAsia="Times New Roman" w:hAnsi="Times New Roman" w:cs="Times New Roman"/>
          <w:sz w:val="24"/>
          <w:szCs w:val="24"/>
          <w:lang w:eastAsia="ru-RU"/>
        </w:rPr>
        <w:t>ходах, об имуществе и обязательствах имущественного характера гражданами, претенду</w:t>
      </w:r>
      <w:r w:rsidRPr="0057486C">
        <w:rPr>
          <w:rFonts w:ascii="Times New Roman" w:eastAsia="Times New Roman" w:hAnsi="Times New Roman" w:cs="Times New Roman"/>
          <w:sz w:val="24"/>
          <w:szCs w:val="24"/>
          <w:lang w:eastAsia="ru-RU"/>
        </w:rPr>
        <w:t>ю</w:t>
      </w:r>
      <w:r w:rsidRPr="0057486C">
        <w:rPr>
          <w:rFonts w:ascii="Times New Roman" w:eastAsia="Times New Roman" w:hAnsi="Times New Roman" w:cs="Times New Roman"/>
          <w:sz w:val="24"/>
          <w:szCs w:val="24"/>
          <w:lang w:eastAsia="ru-RU"/>
        </w:rPr>
        <w:t>щими на замещение должностей руководителей муниципальных учреждений Урма</w:t>
      </w:r>
      <w:r w:rsidRPr="0057486C">
        <w:rPr>
          <w:rFonts w:ascii="Times New Roman" w:eastAsia="Times New Roman" w:hAnsi="Times New Roman" w:cs="Times New Roman"/>
          <w:sz w:val="24"/>
          <w:szCs w:val="24"/>
          <w:lang w:eastAsia="ru-RU"/>
        </w:rPr>
        <w:t>р</w:t>
      </w:r>
      <w:r w:rsidRPr="0057486C">
        <w:rPr>
          <w:rFonts w:ascii="Times New Roman" w:eastAsia="Times New Roman" w:hAnsi="Times New Roman" w:cs="Times New Roman"/>
          <w:sz w:val="24"/>
          <w:szCs w:val="24"/>
          <w:lang w:eastAsia="ru-RU"/>
        </w:rPr>
        <w:t>ского муниципального округа (далее - лицо, поступающее на работу на должность рук</w:t>
      </w:r>
      <w:r w:rsidRPr="0057486C">
        <w:rPr>
          <w:rFonts w:ascii="Times New Roman" w:eastAsia="Times New Roman" w:hAnsi="Times New Roman" w:cs="Times New Roman"/>
          <w:sz w:val="24"/>
          <w:szCs w:val="24"/>
          <w:lang w:eastAsia="ru-RU"/>
        </w:rPr>
        <w:t>о</w:t>
      </w:r>
      <w:r w:rsidRPr="0057486C">
        <w:rPr>
          <w:rFonts w:ascii="Times New Roman" w:eastAsia="Times New Roman" w:hAnsi="Times New Roman" w:cs="Times New Roman"/>
          <w:sz w:val="24"/>
          <w:szCs w:val="24"/>
          <w:lang w:eastAsia="ru-RU"/>
        </w:rPr>
        <w:t>водителя муниципального учреждения), и лицами, замещающими должности руководителей мун</w:t>
      </w:r>
      <w:r w:rsidRPr="0057486C">
        <w:rPr>
          <w:rFonts w:ascii="Times New Roman" w:eastAsia="Times New Roman" w:hAnsi="Times New Roman" w:cs="Times New Roman"/>
          <w:sz w:val="24"/>
          <w:szCs w:val="24"/>
          <w:lang w:eastAsia="ru-RU"/>
        </w:rPr>
        <w:t>и</w:t>
      </w:r>
      <w:r w:rsidRPr="0057486C">
        <w:rPr>
          <w:rFonts w:ascii="Times New Roman" w:eastAsia="Times New Roman" w:hAnsi="Times New Roman" w:cs="Times New Roman"/>
          <w:sz w:val="24"/>
          <w:szCs w:val="24"/>
          <w:lang w:eastAsia="ru-RU"/>
        </w:rPr>
        <w:t>ципальных учреждений Урмарского муниципального округа, (далее - руководитель мун</w:t>
      </w:r>
      <w:r w:rsidRPr="0057486C">
        <w:rPr>
          <w:rFonts w:ascii="Times New Roman" w:eastAsia="Times New Roman" w:hAnsi="Times New Roman" w:cs="Times New Roman"/>
          <w:sz w:val="24"/>
          <w:szCs w:val="24"/>
          <w:lang w:eastAsia="ru-RU"/>
        </w:rPr>
        <w:t>и</w:t>
      </w:r>
      <w:r w:rsidRPr="0057486C">
        <w:rPr>
          <w:rFonts w:ascii="Times New Roman" w:eastAsia="Times New Roman" w:hAnsi="Times New Roman" w:cs="Times New Roman"/>
          <w:sz w:val="24"/>
          <w:szCs w:val="24"/>
          <w:lang w:eastAsia="ru-RU"/>
        </w:rPr>
        <w:t xml:space="preserve">ципального учреждения) сведений о своих </w:t>
      </w:r>
      <w:proofErr w:type="gramStart"/>
      <w:r w:rsidRPr="0057486C">
        <w:rPr>
          <w:rFonts w:ascii="Times New Roman" w:eastAsia="Times New Roman" w:hAnsi="Times New Roman" w:cs="Times New Roman"/>
          <w:sz w:val="24"/>
          <w:szCs w:val="24"/>
          <w:lang w:eastAsia="ru-RU"/>
        </w:rPr>
        <w:t>доходах</w:t>
      </w:r>
      <w:proofErr w:type="gramEnd"/>
      <w:r w:rsidRPr="0057486C">
        <w:rPr>
          <w:rFonts w:ascii="Times New Roman" w:eastAsia="Times New Roman" w:hAnsi="Times New Roman" w:cs="Times New Roman"/>
          <w:sz w:val="24"/>
          <w:szCs w:val="24"/>
          <w:lang w:eastAsia="ru-RU"/>
        </w:rPr>
        <w:t xml:space="preserve"> об имуществе и обязательствах имущ</w:t>
      </w:r>
      <w:r w:rsidRPr="0057486C">
        <w:rPr>
          <w:rFonts w:ascii="Times New Roman" w:eastAsia="Times New Roman" w:hAnsi="Times New Roman" w:cs="Times New Roman"/>
          <w:sz w:val="24"/>
          <w:szCs w:val="24"/>
          <w:lang w:eastAsia="ru-RU"/>
        </w:rPr>
        <w:t>е</w:t>
      </w:r>
      <w:r w:rsidRPr="0057486C">
        <w:rPr>
          <w:rFonts w:ascii="Times New Roman" w:eastAsia="Times New Roman" w:hAnsi="Times New Roman" w:cs="Times New Roman"/>
          <w:sz w:val="24"/>
          <w:szCs w:val="24"/>
          <w:lang w:eastAsia="ru-RU"/>
        </w:rPr>
        <w:t>ственного характера и о доходах, а также о доходах, об имуществе и обязательствах им</w:t>
      </w:r>
      <w:r w:rsidRPr="0057486C">
        <w:rPr>
          <w:rFonts w:ascii="Times New Roman" w:eastAsia="Times New Roman" w:hAnsi="Times New Roman" w:cs="Times New Roman"/>
          <w:sz w:val="24"/>
          <w:szCs w:val="24"/>
          <w:lang w:eastAsia="ru-RU"/>
        </w:rPr>
        <w:t>у</w:t>
      </w:r>
      <w:r w:rsidRPr="0057486C">
        <w:rPr>
          <w:rFonts w:ascii="Times New Roman" w:eastAsia="Times New Roman" w:hAnsi="Times New Roman" w:cs="Times New Roman"/>
          <w:sz w:val="24"/>
          <w:szCs w:val="24"/>
          <w:lang w:eastAsia="ru-RU"/>
        </w:rPr>
        <w:t>щественного характера своих супруга (супруги) и несовершеннолетних детей (далее - св</w:t>
      </w:r>
      <w:r w:rsidRPr="0057486C">
        <w:rPr>
          <w:rFonts w:ascii="Times New Roman" w:eastAsia="Times New Roman" w:hAnsi="Times New Roman" w:cs="Times New Roman"/>
          <w:sz w:val="24"/>
          <w:szCs w:val="24"/>
          <w:lang w:eastAsia="ru-RU"/>
        </w:rPr>
        <w:t>е</w:t>
      </w:r>
      <w:r w:rsidRPr="0057486C">
        <w:rPr>
          <w:rFonts w:ascii="Times New Roman" w:eastAsia="Times New Roman" w:hAnsi="Times New Roman" w:cs="Times New Roman"/>
          <w:sz w:val="24"/>
          <w:szCs w:val="24"/>
          <w:lang w:eastAsia="ru-RU"/>
        </w:rPr>
        <w:t>дения о доходах, об имуществе и обязательствах имущественного характ</w:t>
      </w:r>
      <w:r w:rsidRPr="0057486C">
        <w:rPr>
          <w:rFonts w:ascii="Times New Roman" w:eastAsia="Times New Roman" w:hAnsi="Times New Roman" w:cs="Times New Roman"/>
          <w:sz w:val="24"/>
          <w:szCs w:val="24"/>
          <w:lang w:eastAsia="ru-RU"/>
        </w:rPr>
        <w:t>е</w:t>
      </w:r>
      <w:r w:rsidRPr="0057486C">
        <w:rPr>
          <w:rFonts w:ascii="Times New Roman" w:eastAsia="Times New Roman" w:hAnsi="Times New Roman" w:cs="Times New Roman"/>
          <w:sz w:val="24"/>
          <w:szCs w:val="24"/>
          <w:lang w:eastAsia="ru-RU"/>
        </w:rPr>
        <w:t>ра).</w:t>
      </w:r>
    </w:p>
    <w:p w:rsidR="00764566" w:rsidRPr="0057486C" w:rsidRDefault="00764566" w:rsidP="007645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 w:name="sub_1002"/>
      <w:bookmarkEnd w:id="7"/>
      <w:r w:rsidRPr="0057486C">
        <w:rPr>
          <w:rFonts w:ascii="Times New Roman" w:eastAsia="Times New Roman" w:hAnsi="Times New Roman" w:cs="Times New Roman"/>
          <w:sz w:val="24"/>
          <w:szCs w:val="24"/>
          <w:lang w:eastAsia="ru-RU"/>
        </w:rPr>
        <w:t xml:space="preserve">2. </w:t>
      </w:r>
      <w:proofErr w:type="gramStart"/>
      <w:r w:rsidRPr="0057486C">
        <w:rPr>
          <w:rFonts w:ascii="Times New Roman" w:eastAsia="Times New Roman" w:hAnsi="Times New Roman" w:cs="Times New Roman"/>
          <w:sz w:val="24"/>
          <w:szCs w:val="24"/>
          <w:lang w:eastAsia="ru-RU"/>
        </w:rPr>
        <w:t>Лицо, поступающее на должность руководителя муниципального учреждения, при поступлении на работу представляет сведения о своих доходах, полученных от всех исто</w:t>
      </w:r>
      <w:r w:rsidRPr="0057486C">
        <w:rPr>
          <w:rFonts w:ascii="Times New Roman" w:eastAsia="Times New Roman" w:hAnsi="Times New Roman" w:cs="Times New Roman"/>
          <w:sz w:val="24"/>
          <w:szCs w:val="24"/>
          <w:lang w:eastAsia="ru-RU"/>
        </w:rPr>
        <w:t>ч</w:t>
      </w:r>
      <w:r w:rsidRPr="0057486C">
        <w:rPr>
          <w:rFonts w:ascii="Times New Roman" w:eastAsia="Times New Roman" w:hAnsi="Times New Roman" w:cs="Times New Roman"/>
          <w:sz w:val="24"/>
          <w:szCs w:val="24"/>
          <w:lang w:eastAsia="ru-RU"/>
        </w:rPr>
        <w:t>ников (включая доходы по прежнему месту работы или месту замещения выборной дол</w:t>
      </w:r>
      <w:r w:rsidRPr="0057486C">
        <w:rPr>
          <w:rFonts w:ascii="Times New Roman" w:eastAsia="Times New Roman" w:hAnsi="Times New Roman" w:cs="Times New Roman"/>
          <w:sz w:val="24"/>
          <w:szCs w:val="24"/>
          <w:lang w:eastAsia="ru-RU"/>
        </w:rPr>
        <w:t>ж</w:t>
      </w:r>
      <w:r w:rsidRPr="0057486C">
        <w:rPr>
          <w:rFonts w:ascii="Times New Roman" w:eastAsia="Times New Roman" w:hAnsi="Times New Roman" w:cs="Times New Roman"/>
          <w:sz w:val="24"/>
          <w:szCs w:val="24"/>
          <w:lang w:eastAsia="ru-RU"/>
        </w:rPr>
        <w:t>ности, пенсии, пособия и иные выплаты) за календарный год, предшествующий году под</w:t>
      </w:r>
      <w:r w:rsidRPr="0057486C">
        <w:rPr>
          <w:rFonts w:ascii="Times New Roman" w:eastAsia="Times New Roman" w:hAnsi="Times New Roman" w:cs="Times New Roman"/>
          <w:sz w:val="24"/>
          <w:szCs w:val="24"/>
          <w:lang w:eastAsia="ru-RU"/>
        </w:rPr>
        <w:t>а</w:t>
      </w:r>
      <w:r w:rsidRPr="0057486C">
        <w:rPr>
          <w:rFonts w:ascii="Times New Roman" w:eastAsia="Times New Roman" w:hAnsi="Times New Roman" w:cs="Times New Roman"/>
          <w:sz w:val="24"/>
          <w:szCs w:val="24"/>
          <w:lang w:eastAsia="ru-RU"/>
        </w:rPr>
        <w:t>чи документов для поступления на работу на должность руководителя муниципального учреждения, об имуществе, принадлежащем ему на праве собственности, и</w:t>
      </w:r>
      <w:proofErr w:type="gramEnd"/>
      <w:r w:rsidRPr="0057486C">
        <w:rPr>
          <w:rFonts w:ascii="Times New Roman" w:eastAsia="Times New Roman" w:hAnsi="Times New Roman" w:cs="Times New Roman"/>
          <w:sz w:val="24"/>
          <w:szCs w:val="24"/>
          <w:lang w:eastAsia="ru-RU"/>
        </w:rPr>
        <w:t xml:space="preserve"> </w:t>
      </w:r>
      <w:proofErr w:type="gramStart"/>
      <w:r w:rsidRPr="0057486C">
        <w:rPr>
          <w:rFonts w:ascii="Times New Roman" w:eastAsia="Times New Roman" w:hAnsi="Times New Roman" w:cs="Times New Roman"/>
          <w:sz w:val="24"/>
          <w:szCs w:val="24"/>
          <w:lang w:eastAsia="ru-RU"/>
        </w:rPr>
        <w:t>о своих обяз</w:t>
      </w:r>
      <w:r w:rsidRPr="0057486C">
        <w:rPr>
          <w:rFonts w:ascii="Times New Roman" w:eastAsia="Times New Roman" w:hAnsi="Times New Roman" w:cs="Times New Roman"/>
          <w:sz w:val="24"/>
          <w:szCs w:val="24"/>
          <w:lang w:eastAsia="ru-RU"/>
        </w:rPr>
        <w:t>а</w:t>
      </w:r>
      <w:r w:rsidRPr="0057486C">
        <w:rPr>
          <w:rFonts w:ascii="Times New Roman" w:eastAsia="Times New Roman" w:hAnsi="Times New Roman" w:cs="Times New Roman"/>
          <w:sz w:val="24"/>
          <w:szCs w:val="24"/>
          <w:lang w:eastAsia="ru-RU"/>
        </w:rPr>
        <w:t>тельствах имущественного характера по состоянию на 1-е число месяца, предш</w:t>
      </w:r>
      <w:r w:rsidRPr="0057486C">
        <w:rPr>
          <w:rFonts w:ascii="Times New Roman" w:eastAsia="Times New Roman" w:hAnsi="Times New Roman" w:cs="Times New Roman"/>
          <w:sz w:val="24"/>
          <w:szCs w:val="24"/>
          <w:lang w:eastAsia="ru-RU"/>
        </w:rPr>
        <w:t>е</w:t>
      </w:r>
      <w:r w:rsidRPr="0057486C">
        <w:rPr>
          <w:rFonts w:ascii="Times New Roman" w:eastAsia="Times New Roman" w:hAnsi="Times New Roman" w:cs="Times New Roman"/>
          <w:sz w:val="24"/>
          <w:szCs w:val="24"/>
          <w:lang w:eastAsia="ru-RU"/>
        </w:rPr>
        <w:t>ствующего месяцу подачи документов для поступления на работу на должность руководителя муниц</w:t>
      </w:r>
      <w:r w:rsidRPr="0057486C">
        <w:rPr>
          <w:rFonts w:ascii="Times New Roman" w:eastAsia="Times New Roman" w:hAnsi="Times New Roman" w:cs="Times New Roman"/>
          <w:sz w:val="24"/>
          <w:szCs w:val="24"/>
          <w:lang w:eastAsia="ru-RU"/>
        </w:rPr>
        <w:t>и</w:t>
      </w:r>
      <w:r w:rsidRPr="0057486C">
        <w:rPr>
          <w:rFonts w:ascii="Times New Roman" w:eastAsia="Times New Roman" w:hAnsi="Times New Roman" w:cs="Times New Roman"/>
          <w:sz w:val="24"/>
          <w:szCs w:val="24"/>
          <w:lang w:eastAsia="ru-RU"/>
        </w:rPr>
        <w:t>пального учреждения, а также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п</w:t>
      </w:r>
      <w:r w:rsidRPr="0057486C">
        <w:rPr>
          <w:rFonts w:ascii="Times New Roman" w:eastAsia="Times New Roman" w:hAnsi="Times New Roman" w:cs="Times New Roman"/>
          <w:sz w:val="24"/>
          <w:szCs w:val="24"/>
          <w:lang w:eastAsia="ru-RU"/>
        </w:rPr>
        <w:t>о</w:t>
      </w:r>
      <w:r w:rsidRPr="0057486C">
        <w:rPr>
          <w:rFonts w:ascii="Times New Roman" w:eastAsia="Times New Roman" w:hAnsi="Times New Roman" w:cs="Times New Roman"/>
          <w:sz w:val="24"/>
          <w:szCs w:val="24"/>
          <w:lang w:eastAsia="ru-RU"/>
        </w:rPr>
        <w:t>ступления на работу на должность</w:t>
      </w:r>
      <w:proofErr w:type="gramEnd"/>
      <w:r w:rsidRPr="0057486C">
        <w:rPr>
          <w:rFonts w:ascii="Times New Roman" w:eastAsia="Times New Roman" w:hAnsi="Times New Roman" w:cs="Times New Roman"/>
          <w:sz w:val="24"/>
          <w:szCs w:val="24"/>
          <w:lang w:eastAsia="ru-RU"/>
        </w:rPr>
        <w:t xml:space="preserve"> руководителя муниципального учреждения, а также об имуществе, принадлежащем им на праве собственности, и об их обязательствах имущ</w:t>
      </w:r>
      <w:r w:rsidRPr="0057486C">
        <w:rPr>
          <w:rFonts w:ascii="Times New Roman" w:eastAsia="Times New Roman" w:hAnsi="Times New Roman" w:cs="Times New Roman"/>
          <w:sz w:val="24"/>
          <w:szCs w:val="24"/>
          <w:lang w:eastAsia="ru-RU"/>
        </w:rPr>
        <w:t>е</w:t>
      </w:r>
      <w:r w:rsidRPr="0057486C">
        <w:rPr>
          <w:rFonts w:ascii="Times New Roman" w:eastAsia="Times New Roman" w:hAnsi="Times New Roman" w:cs="Times New Roman"/>
          <w:sz w:val="24"/>
          <w:szCs w:val="24"/>
          <w:lang w:eastAsia="ru-RU"/>
        </w:rPr>
        <w:t>ственного характера по состоянию на 1-е число месяца, предш</w:t>
      </w:r>
      <w:r w:rsidRPr="0057486C">
        <w:rPr>
          <w:rFonts w:ascii="Times New Roman" w:eastAsia="Times New Roman" w:hAnsi="Times New Roman" w:cs="Times New Roman"/>
          <w:sz w:val="24"/>
          <w:szCs w:val="24"/>
          <w:lang w:eastAsia="ru-RU"/>
        </w:rPr>
        <w:t>е</w:t>
      </w:r>
      <w:r w:rsidRPr="0057486C">
        <w:rPr>
          <w:rFonts w:ascii="Times New Roman" w:eastAsia="Times New Roman" w:hAnsi="Times New Roman" w:cs="Times New Roman"/>
          <w:sz w:val="24"/>
          <w:szCs w:val="24"/>
          <w:lang w:eastAsia="ru-RU"/>
        </w:rPr>
        <w:t>ствующего месяцу подачи документов для поступления на работу на должность руководителя муниципального учр</w:t>
      </w:r>
      <w:r w:rsidRPr="0057486C">
        <w:rPr>
          <w:rFonts w:ascii="Times New Roman" w:eastAsia="Times New Roman" w:hAnsi="Times New Roman" w:cs="Times New Roman"/>
          <w:sz w:val="24"/>
          <w:szCs w:val="24"/>
          <w:lang w:eastAsia="ru-RU"/>
        </w:rPr>
        <w:t>е</w:t>
      </w:r>
      <w:r w:rsidRPr="0057486C">
        <w:rPr>
          <w:rFonts w:ascii="Times New Roman" w:eastAsia="Times New Roman" w:hAnsi="Times New Roman" w:cs="Times New Roman"/>
          <w:sz w:val="24"/>
          <w:szCs w:val="24"/>
          <w:lang w:eastAsia="ru-RU"/>
        </w:rPr>
        <w:t>ждения, по утвержденной Президентом Российской Федер</w:t>
      </w:r>
      <w:r w:rsidRPr="0057486C">
        <w:rPr>
          <w:rFonts w:ascii="Times New Roman" w:eastAsia="Times New Roman" w:hAnsi="Times New Roman" w:cs="Times New Roman"/>
          <w:sz w:val="24"/>
          <w:szCs w:val="24"/>
          <w:lang w:eastAsia="ru-RU"/>
        </w:rPr>
        <w:t>а</w:t>
      </w:r>
      <w:r w:rsidRPr="0057486C">
        <w:rPr>
          <w:rFonts w:ascii="Times New Roman" w:eastAsia="Times New Roman" w:hAnsi="Times New Roman" w:cs="Times New Roman"/>
          <w:sz w:val="24"/>
          <w:szCs w:val="24"/>
          <w:lang w:eastAsia="ru-RU"/>
        </w:rPr>
        <w:t>ции форме справки.</w:t>
      </w:r>
    </w:p>
    <w:bookmarkEnd w:id="8"/>
    <w:p w:rsidR="00764566" w:rsidRPr="0057486C" w:rsidRDefault="00764566" w:rsidP="007645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486C">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оформляются с использованием специального программного обеспечения "Справки БК".</w:t>
      </w:r>
    </w:p>
    <w:p w:rsidR="00764566" w:rsidRPr="0057486C" w:rsidRDefault="00764566" w:rsidP="007645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 w:name="sub_1003"/>
      <w:r w:rsidRPr="0057486C">
        <w:rPr>
          <w:rFonts w:ascii="Times New Roman" w:eastAsia="Times New Roman" w:hAnsi="Times New Roman" w:cs="Times New Roman"/>
          <w:sz w:val="24"/>
          <w:szCs w:val="24"/>
          <w:lang w:eastAsia="ru-RU"/>
        </w:rPr>
        <w:t xml:space="preserve">3. </w:t>
      </w:r>
      <w:proofErr w:type="gramStart"/>
      <w:r w:rsidRPr="0057486C">
        <w:rPr>
          <w:rFonts w:ascii="Times New Roman" w:eastAsia="Times New Roman" w:hAnsi="Times New Roman" w:cs="Times New Roman"/>
          <w:sz w:val="24"/>
          <w:szCs w:val="24"/>
          <w:lang w:eastAsia="ru-RU"/>
        </w:rPr>
        <w:t>Руководитель муниципального учреждения ежегодно, не позднее 30 апреля года, следующего за отчетным, представляет сведения о своих доходах, полученных за отче</w:t>
      </w:r>
      <w:r w:rsidRPr="0057486C">
        <w:rPr>
          <w:rFonts w:ascii="Times New Roman" w:eastAsia="Times New Roman" w:hAnsi="Times New Roman" w:cs="Times New Roman"/>
          <w:sz w:val="24"/>
          <w:szCs w:val="24"/>
          <w:lang w:eastAsia="ru-RU"/>
        </w:rPr>
        <w:t>т</w:t>
      </w:r>
      <w:r w:rsidRPr="0057486C">
        <w:rPr>
          <w:rFonts w:ascii="Times New Roman" w:eastAsia="Times New Roman" w:hAnsi="Times New Roman" w:cs="Times New Roman"/>
          <w:sz w:val="24"/>
          <w:szCs w:val="24"/>
          <w:lang w:eastAsia="ru-RU"/>
        </w:rPr>
        <w:t>ный период (с 1 января по 31 декабря) от всех источников (включая заработную плату, пенсии, пособия и иные выплаты), об имуществе, принадлежащем ему на праве собстве</w:t>
      </w:r>
      <w:r w:rsidRPr="0057486C">
        <w:rPr>
          <w:rFonts w:ascii="Times New Roman" w:eastAsia="Times New Roman" w:hAnsi="Times New Roman" w:cs="Times New Roman"/>
          <w:sz w:val="24"/>
          <w:szCs w:val="24"/>
          <w:lang w:eastAsia="ru-RU"/>
        </w:rPr>
        <w:t>н</w:t>
      </w:r>
      <w:r w:rsidRPr="0057486C">
        <w:rPr>
          <w:rFonts w:ascii="Times New Roman" w:eastAsia="Times New Roman" w:hAnsi="Times New Roman" w:cs="Times New Roman"/>
          <w:sz w:val="24"/>
          <w:szCs w:val="24"/>
          <w:lang w:eastAsia="ru-RU"/>
        </w:rPr>
        <w:t>ности, и о своих обязательствах имущественного характера по состоянию на конец отчетного пери</w:t>
      </w:r>
      <w:r w:rsidRPr="0057486C">
        <w:rPr>
          <w:rFonts w:ascii="Times New Roman" w:eastAsia="Times New Roman" w:hAnsi="Times New Roman" w:cs="Times New Roman"/>
          <w:sz w:val="24"/>
          <w:szCs w:val="24"/>
          <w:lang w:eastAsia="ru-RU"/>
        </w:rPr>
        <w:t>о</w:t>
      </w:r>
      <w:r w:rsidRPr="0057486C">
        <w:rPr>
          <w:rFonts w:ascii="Times New Roman" w:eastAsia="Times New Roman" w:hAnsi="Times New Roman" w:cs="Times New Roman"/>
          <w:sz w:val="24"/>
          <w:szCs w:val="24"/>
          <w:lang w:eastAsia="ru-RU"/>
        </w:rPr>
        <w:t>да, а также сведения</w:t>
      </w:r>
      <w:proofErr w:type="gramEnd"/>
      <w:r w:rsidRPr="0057486C">
        <w:rPr>
          <w:rFonts w:ascii="Times New Roman" w:eastAsia="Times New Roman" w:hAnsi="Times New Roman" w:cs="Times New Roman"/>
          <w:sz w:val="24"/>
          <w:szCs w:val="24"/>
          <w:lang w:eastAsia="ru-RU"/>
        </w:rPr>
        <w:t xml:space="preserve"> </w:t>
      </w:r>
      <w:proofErr w:type="gramStart"/>
      <w:r w:rsidRPr="0057486C">
        <w:rPr>
          <w:rFonts w:ascii="Times New Roman" w:eastAsia="Times New Roman" w:hAnsi="Times New Roman" w:cs="Times New Roman"/>
          <w:sz w:val="24"/>
          <w:szCs w:val="24"/>
          <w:lang w:eastAsia="ru-RU"/>
        </w:rPr>
        <w:t>о доходах супруга (супруги) и несовершеннолетних детей, получе</w:t>
      </w:r>
      <w:r w:rsidRPr="0057486C">
        <w:rPr>
          <w:rFonts w:ascii="Times New Roman" w:eastAsia="Times New Roman" w:hAnsi="Times New Roman" w:cs="Times New Roman"/>
          <w:sz w:val="24"/>
          <w:szCs w:val="24"/>
          <w:lang w:eastAsia="ru-RU"/>
        </w:rPr>
        <w:t>н</w:t>
      </w:r>
      <w:r w:rsidRPr="0057486C">
        <w:rPr>
          <w:rFonts w:ascii="Times New Roman" w:eastAsia="Times New Roman" w:hAnsi="Times New Roman" w:cs="Times New Roman"/>
          <w:sz w:val="24"/>
          <w:szCs w:val="24"/>
          <w:lang w:eastAsia="ru-RU"/>
        </w:rPr>
        <w:t>ных за отчетный период (с 1 января по 31 декабря) от всех источников (включая зарабо</w:t>
      </w:r>
      <w:r w:rsidRPr="0057486C">
        <w:rPr>
          <w:rFonts w:ascii="Times New Roman" w:eastAsia="Times New Roman" w:hAnsi="Times New Roman" w:cs="Times New Roman"/>
          <w:sz w:val="24"/>
          <w:szCs w:val="24"/>
          <w:lang w:eastAsia="ru-RU"/>
        </w:rPr>
        <w:t>т</w:t>
      </w:r>
      <w:r w:rsidRPr="0057486C">
        <w:rPr>
          <w:rFonts w:ascii="Times New Roman" w:eastAsia="Times New Roman" w:hAnsi="Times New Roman" w:cs="Times New Roman"/>
          <w:sz w:val="24"/>
          <w:szCs w:val="24"/>
          <w:lang w:eastAsia="ru-RU"/>
        </w:rPr>
        <w:t>ную плату, пенсии, пособия и иные выплаты), об их имуществе, принадлежащем им на пр</w:t>
      </w:r>
      <w:r w:rsidRPr="0057486C">
        <w:rPr>
          <w:rFonts w:ascii="Times New Roman" w:eastAsia="Times New Roman" w:hAnsi="Times New Roman" w:cs="Times New Roman"/>
          <w:sz w:val="24"/>
          <w:szCs w:val="24"/>
          <w:lang w:eastAsia="ru-RU"/>
        </w:rPr>
        <w:t>а</w:t>
      </w:r>
      <w:r w:rsidRPr="0057486C">
        <w:rPr>
          <w:rFonts w:ascii="Times New Roman" w:eastAsia="Times New Roman" w:hAnsi="Times New Roman" w:cs="Times New Roman"/>
          <w:sz w:val="24"/>
          <w:szCs w:val="24"/>
          <w:lang w:eastAsia="ru-RU"/>
        </w:rPr>
        <w:t>ве собственности, и об их обязательствах имущественного характера по состоянию на к</w:t>
      </w:r>
      <w:r w:rsidRPr="0057486C">
        <w:rPr>
          <w:rFonts w:ascii="Times New Roman" w:eastAsia="Times New Roman" w:hAnsi="Times New Roman" w:cs="Times New Roman"/>
          <w:sz w:val="24"/>
          <w:szCs w:val="24"/>
          <w:lang w:eastAsia="ru-RU"/>
        </w:rPr>
        <w:t>о</w:t>
      </w:r>
      <w:r w:rsidRPr="0057486C">
        <w:rPr>
          <w:rFonts w:ascii="Times New Roman" w:eastAsia="Times New Roman" w:hAnsi="Times New Roman" w:cs="Times New Roman"/>
          <w:sz w:val="24"/>
          <w:szCs w:val="24"/>
          <w:lang w:eastAsia="ru-RU"/>
        </w:rPr>
        <w:t xml:space="preserve">нец отчетного периода по утвержденной Президентом Российской Федерации форме </w:t>
      </w:r>
      <w:r w:rsidRPr="0057486C">
        <w:rPr>
          <w:rFonts w:ascii="Times New Roman" w:eastAsia="Times New Roman" w:hAnsi="Times New Roman" w:cs="Times New Roman"/>
          <w:sz w:val="24"/>
          <w:szCs w:val="24"/>
          <w:lang w:eastAsia="ru-RU"/>
        </w:rPr>
        <w:lastRenderedPageBreak/>
        <w:t>справки.</w:t>
      </w:r>
      <w:proofErr w:type="gramEnd"/>
    </w:p>
    <w:p w:rsidR="00764566" w:rsidRPr="0057486C" w:rsidRDefault="00764566" w:rsidP="007645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0" w:name="sub_1004"/>
      <w:bookmarkEnd w:id="9"/>
      <w:r w:rsidRPr="0057486C">
        <w:rPr>
          <w:rFonts w:ascii="Times New Roman" w:eastAsia="Times New Roman" w:hAnsi="Times New Roman" w:cs="Times New Roman"/>
          <w:sz w:val="24"/>
          <w:szCs w:val="24"/>
          <w:lang w:eastAsia="ru-RU"/>
        </w:rPr>
        <w:t xml:space="preserve">4. Сведения, предусмотренные </w:t>
      </w:r>
      <w:hyperlink r:id="rId15" w:anchor="sub_1002" w:history="1">
        <w:r w:rsidRPr="0057486C">
          <w:rPr>
            <w:rFonts w:ascii="Times New Roman" w:eastAsia="Times New Roman" w:hAnsi="Times New Roman" w:cs="Times New Roman"/>
            <w:sz w:val="24"/>
            <w:szCs w:val="24"/>
            <w:lang w:eastAsia="ru-RU"/>
          </w:rPr>
          <w:t>пунктами 2</w:t>
        </w:r>
      </w:hyperlink>
      <w:r w:rsidRPr="0057486C">
        <w:rPr>
          <w:rFonts w:ascii="Times New Roman" w:eastAsia="Times New Roman" w:hAnsi="Times New Roman" w:cs="Times New Roman"/>
          <w:sz w:val="24"/>
          <w:szCs w:val="24"/>
          <w:lang w:eastAsia="ru-RU"/>
        </w:rPr>
        <w:t xml:space="preserve"> и </w:t>
      </w:r>
      <w:hyperlink r:id="rId16" w:anchor="sub_1003" w:history="1">
        <w:r w:rsidRPr="0057486C">
          <w:rPr>
            <w:rFonts w:ascii="Times New Roman" w:eastAsia="Times New Roman" w:hAnsi="Times New Roman" w:cs="Times New Roman"/>
            <w:sz w:val="24"/>
            <w:szCs w:val="24"/>
            <w:lang w:eastAsia="ru-RU"/>
          </w:rPr>
          <w:t>3</w:t>
        </w:r>
      </w:hyperlink>
      <w:r w:rsidRPr="0057486C">
        <w:rPr>
          <w:rFonts w:ascii="Times New Roman" w:eastAsia="Times New Roman" w:hAnsi="Times New Roman" w:cs="Times New Roman"/>
          <w:sz w:val="24"/>
          <w:szCs w:val="24"/>
          <w:lang w:eastAsia="ru-RU"/>
        </w:rPr>
        <w:t xml:space="preserve"> настоящих Правил, представляются в уполномоченное структурное подразделение работодателя.</w:t>
      </w:r>
    </w:p>
    <w:p w:rsidR="00764566" w:rsidRPr="0057486C" w:rsidRDefault="00764566" w:rsidP="007645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1" w:name="sub_1005"/>
      <w:bookmarkEnd w:id="10"/>
      <w:r w:rsidRPr="0057486C">
        <w:rPr>
          <w:rFonts w:ascii="Times New Roman" w:eastAsia="Times New Roman" w:hAnsi="Times New Roman" w:cs="Times New Roman"/>
          <w:sz w:val="24"/>
          <w:szCs w:val="24"/>
          <w:lang w:eastAsia="ru-RU"/>
        </w:rPr>
        <w:t>5. В случае если руководитель муниципального учреждения обнаружил, что в пре</w:t>
      </w:r>
      <w:r w:rsidRPr="0057486C">
        <w:rPr>
          <w:rFonts w:ascii="Times New Roman" w:eastAsia="Times New Roman" w:hAnsi="Times New Roman" w:cs="Times New Roman"/>
          <w:sz w:val="24"/>
          <w:szCs w:val="24"/>
          <w:lang w:eastAsia="ru-RU"/>
        </w:rPr>
        <w:t>д</w:t>
      </w:r>
      <w:r w:rsidRPr="0057486C">
        <w:rPr>
          <w:rFonts w:ascii="Times New Roman" w:eastAsia="Times New Roman" w:hAnsi="Times New Roman" w:cs="Times New Roman"/>
          <w:sz w:val="24"/>
          <w:szCs w:val="24"/>
          <w:lang w:eastAsia="ru-RU"/>
        </w:rPr>
        <w:t>ставленных им сведениях о доходах, расходах, об имуществе и обязательствах имущ</w:t>
      </w:r>
      <w:r w:rsidRPr="0057486C">
        <w:rPr>
          <w:rFonts w:ascii="Times New Roman" w:eastAsia="Times New Roman" w:hAnsi="Times New Roman" w:cs="Times New Roman"/>
          <w:sz w:val="24"/>
          <w:szCs w:val="24"/>
          <w:lang w:eastAsia="ru-RU"/>
        </w:rPr>
        <w:t>е</w:t>
      </w:r>
      <w:r w:rsidRPr="0057486C">
        <w:rPr>
          <w:rFonts w:ascii="Times New Roman" w:eastAsia="Times New Roman" w:hAnsi="Times New Roman" w:cs="Times New Roman"/>
          <w:sz w:val="24"/>
          <w:szCs w:val="24"/>
          <w:lang w:eastAsia="ru-RU"/>
        </w:rPr>
        <w:t>ственного характера не отражены или не полностью отражены какие-либо сведения л</w:t>
      </w:r>
      <w:r w:rsidRPr="0057486C">
        <w:rPr>
          <w:rFonts w:ascii="Times New Roman" w:eastAsia="Times New Roman" w:hAnsi="Times New Roman" w:cs="Times New Roman"/>
          <w:sz w:val="24"/>
          <w:szCs w:val="24"/>
          <w:lang w:eastAsia="ru-RU"/>
        </w:rPr>
        <w:t>и</w:t>
      </w:r>
      <w:r w:rsidRPr="0057486C">
        <w:rPr>
          <w:rFonts w:ascii="Times New Roman" w:eastAsia="Times New Roman" w:hAnsi="Times New Roman" w:cs="Times New Roman"/>
          <w:sz w:val="24"/>
          <w:szCs w:val="24"/>
          <w:lang w:eastAsia="ru-RU"/>
        </w:rPr>
        <w:t>бо имеются ошибки, он вправе представить уточненные сведения в течение одного месяца п</w:t>
      </w:r>
      <w:r w:rsidRPr="0057486C">
        <w:rPr>
          <w:rFonts w:ascii="Times New Roman" w:eastAsia="Times New Roman" w:hAnsi="Times New Roman" w:cs="Times New Roman"/>
          <w:sz w:val="24"/>
          <w:szCs w:val="24"/>
          <w:lang w:eastAsia="ru-RU"/>
        </w:rPr>
        <w:t>о</w:t>
      </w:r>
      <w:r w:rsidRPr="0057486C">
        <w:rPr>
          <w:rFonts w:ascii="Times New Roman" w:eastAsia="Times New Roman" w:hAnsi="Times New Roman" w:cs="Times New Roman"/>
          <w:sz w:val="24"/>
          <w:szCs w:val="24"/>
          <w:lang w:eastAsia="ru-RU"/>
        </w:rPr>
        <w:t xml:space="preserve">сле окончания срока, указанного в </w:t>
      </w:r>
      <w:hyperlink r:id="rId17" w:anchor="sub_1003" w:history="1">
        <w:r w:rsidRPr="0057486C">
          <w:rPr>
            <w:rFonts w:ascii="Times New Roman" w:eastAsia="Times New Roman" w:hAnsi="Times New Roman" w:cs="Times New Roman"/>
            <w:sz w:val="24"/>
            <w:szCs w:val="24"/>
            <w:lang w:eastAsia="ru-RU"/>
          </w:rPr>
          <w:t>пункте 3</w:t>
        </w:r>
      </w:hyperlink>
      <w:r w:rsidRPr="0057486C">
        <w:rPr>
          <w:rFonts w:ascii="Times New Roman" w:eastAsia="Times New Roman" w:hAnsi="Times New Roman" w:cs="Times New Roman"/>
          <w:sz w:val="24"/>
          <w:szCs w:val="24"/>
          <w:lang w:eastAsia="ru-RU"/>
        </w:rPr>
        <w:t xml:space="preserve"> настоящих Правил.</w:t>
      </w:r>
    </w:p>
    <w:p w:rsidR="00764566" w:rsidRPr="0057486C" w:rsidRDefault="00764566" w:rsidP="007645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2" w:name="sub_51"/>
      <w:bookmarkEnd w:id="11"/>
      <w:r w:rsidRPr="0057486C">
        <w:rPr>
          <w:rFonts w:ascii="Times New Roman" w:eastAsia="Times New Roman" w:hAnsi="Times New Roman" w:cs="Times New Roman"/>
          <w:sz w:val="24"/>
          <w:szCs w:val="24"/>
          <w:lang w:eastAsia="ru-RU"/>
        </w:rPr>
        <w:t xml:space="preserve">5.1. </w:t>
      </w:r>
      <w:proofErr w:type="gramStart"/>
      <w:r w:rsidRPr="0057486C">
        <w:rPr>
          <w:rFonts w:ascii="Times New Roman" w:eastAsia="Times New Roman" w:hAnsi="Times New Roman" w:cs="Times New Roman"/>
          <w:sz w:val="24"/>
          <w:szCs w:val="24"/>
          <w:lang w:eastAsia="ru-RU"/>
        </w:rPr>
        <w:t>В случае если лицо, поступающее на должность руководителя муниципального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w:t>
      </w:r>
      <w:r w:rsidRPr="0057486C">
        <w:rPr>
          <w:rFonts w:ascii="Times New Roman" w:eastAsia="Times New Roman" w:hAnsi="Times New Roman" w:cs="Times New Roman"/>
          <w:sz w:val="24"/>
          <w:szCs w:val="24"/>
          <w:lang w:eastAsia="ru-RU"/>
        </w:rPr>
        <w:t>а</w:t>
      </w:r>
      <w:r w:rsidRPr="0057486C">
        <w:rPr>
          <w:rFonts w:ascii="Times New Roman" w:eastAsia="Times New Roman" w:hAnsi="Times New Roman" w:cs="Times New Roman"/>
          <w:sz w:val="24"/>
          <w:szCs w:val="24"/>
          <w:lang w:eastAsia="ru-RU"/>
        </w:rPr>
        <w:t>кие-либо сведения либо имеются ошибки, оно вправе представить уточненные сведения в теч</w:t>
      </w:r>
      <w:r w:rsidRPr="0057486C">
        <w:rPr>
          <w:rFonts w:ascii="Times New Roman" w:eastAsia="Times New Roman" w:hAnsi="Times New Roman" w:cs="Times New Roman"/>
          <w:sz w:val="24"/>
          <w:szCs w:val="24"/>
          <w:lang w:eastAsia="ru-RU"/>
        </w:rPr>
        <w:t>е</w:t>
      </w:r>
      <w:r w:rsidRPr="0057486C">
        <w:rPr>
          <w:rFonts w:ascii="Times New Roman" w:eastAsia="Times New Roman" w:hAnsi="Times New Roman" w:cs="Times New Roman"/>
          <w:sz w:val="24"/>
          <w:szCs w:val="24"/>
          <w:lang w:eastAsia="ru-RU"/>
        </w:rPr>
        <w:t xml:space="preserve">ние одного месяца со дня представления сведений в соответствии с </w:t>
      </w:r>
      <w:hyperlink r:id="rId18" w:anchor="sub_1002" w:history="1">
        <w:r w:rsidRPr="0057486C">
          <w:rPr>
            <w:rFonts w:ascii="Times New Roman" w:eastAsia="Times New Roman" w:hAnsi="Times New Roman" w:cs="Times New Roman"/>
            <w:sz w:val="24"/>
            <w:szCs w:val="24"/>
            <w:lang w:eastAsia="ru-RU"/>
          </w:rPr>
          <w:t>пунктом 2</w:t>
        </w:r>
      </w:hyperlink>
      <w:r w:rsidRPr="0057486C">
        <w:rPr>
          <w:rFonts w:ascii="Times New Roman" w:eastAsia="Times New Roman" w:hAnsi="Times New Roman" w:cs="Times New Roman"/>
          <w:sz w:val="24"/>
          <w:szCs w:val="24"/>
          <w:lang w:eastAsia="ru-RU"/>
        </w:rPr>
        <w:t xml:space="preserve"> наст</w:t>
      </w:r>
      <w:r w:rsidRPr="0057486C">
        <w:rPr>
          <w:rFonts w:ascii="Times New Roman" w:eastAsia="Times New Roman" w:hAnsi="Times New Roman" w:cs="Times New Roman"/>
          <w:sz w:val="24"/>
          <w:szCs w:val="24"/>
          <w:lang w:eastAsia="ru-RU"/>
        </w:rPr>
        <w:t>о</w:t>
      </w:r>
      <w:r w:rsidRPr="0057486C">
        <w:rPr>
          <w:rFonts w:ascii="Times New Roman" w:eastAsia="Times New Roman" w:hAnsi="Times New Roman" w:cs="Times New Roman"/>
          <w:sz w:val="24"/>
          <w:szCs w:val="24"/>
          <w:lang w:eastAsia="ru-RU"/>
        </w:rPr>
        <w:t>ящих Правил.</w:t>
      </w:r>
      <w:proofErr w:type="gramEnd"/>
    </w:p>
    <w:p w:rsidR="00764566" w:rsidRPr="0057486C" w:rsidRDefault="00764566" w:rsidP="007645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3" w:name="sub_1006"/>
      <w:bookmarkEnd w:id="12"/>
      <w:r w:rsidRPr="0057486C">
        <w:rPr>
          <w:rFonts w:ascii="Times New Roman" w:eastAsia="Times New Roman" w:hAnsi="Times New Roman" w:cs="Times New Roman"/>
          <w:sz w:val="24"/>
          <w:szCs w:val="24"/>
          <w:lang w:eastAsia="ru-RU"/>
        </w:rPr>
        <w:t xml:space="preserve">6. Сведения о доходах, об имуществе и обязательствах имущественного характера, представляемые в соответствии с настоящими Правилами лицом, поступающим на </w:t>
      </w:r>
      <w:proofErr w:type="gramStart"/>
      <w:r w:rsidRPr="0057486C">
        <w:rPr>
          <w:rFonts w:ascii="Times New Roman" w:eastAsia="Times New Roman" w:hAnsi="Times New Roman" w:cs="Times New Roman"/>
          <w:sz w:val="24"/>
          <w:szCs w:val="24"/>
          <w:lang w:eastAsia="ru-RU"/>
        </w:rPr>
        <w:t>работу</w:t>
      </w:r>
      <w:proofErr w:type="gramEnd"/>
      <w:r w:rsidRPr="0057486C">
        <w:rPr>
          <w:rFonts w:ascii="Times New Roman" w:eastAsia="Times New Roman" w:hAnsi="Times New Roman" w:cs="Times New Roman"/>
          <w:sz w:val="24"/>
          <w:szCs w:val="24"/>
          <w:lang w:eastAsia="ru-RU"/>
        </w:rPr>
        <w:t xml:space="preserve"> на должность руководителя муниципального учреждения, а также руководителем муниц</w:t>
      </w:r>
      <w:r w:rsidRPr="0057486C">
        <w:rPr>
          <w:rFonts w:ascii="Times New Roman" w:eastAsia="Times New Roman" w:hAnsi="Times New Roman" w:cs="Times New Roman"/>
          <w:sz w:val="24"/>
          <w:szCs w:val="24"/>
          <w:lang w:eastAsia="ru-RU"/>
        </w:rPr>
        <w:t>и</w:t>
      </w:r>
      <w:r w:rsidRPr="0057486C">
        <w:rPr>
          <w:rFonts w:ascii="Times New Roman" w:eastAsia="Times New Roman" w:hAnsi="Times New Roman" w:cs="Times New Roman"/>
          <w:sz w:val="24"/>
          <w:szCs w:val="24"/>
          <w:lang w:eastAsia="ru-RU"/>
        </w:rPr>
        <w:t>пального учреждения, являются сведениями конфиденциального характера, если федерал</w:t>
      </w:r>
      <w:r w:rsidRPr="0057486C">
        <w:rPr>
          <w:rFonts w:ascii="Times New Roman" w:eastAsia="Times New Roman" w:hAnsi="Times New Roman" w:cs="Times New Roman"/>
          <w:sz w:val="24"/>
          <w:szCs w:val="24"/>
          <w:lang w:eastAsia="ru-RU"/>
        </w:rPr>
        <w:t>ь</w:t>
      </w:r>
      <w:r w:rsidRPr="0057486C">
        <w:rPr>
          <w:rFonts w:ascii="Times New Roman" w:eastAsia="Times New Roman" w:hAnsi="Times New Roman" w:cs="Times New Roman"/>
          <w:sz w:val="24"/>
          <w:szCs w:val="24"/>
          <w:lang w:eastAsia="ru-RU"/>
        </w:rPr>
        <w:t>ным законом они не отнесены к сведениям, составляющим государственную тайну.</w:t>
      </w:r>
    </w:p>
    <w:bookmarkEnd w:id="13"/>
    <w:p w:rsidR="00764566" w:rsidRPr="0057486C" w:rsidRDefault="00764566" w:rsidP="007645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486C">
        <w:rPr>
          <w:rFonts w:ascii="Times New Roman" w:eastAsia="Times New Roman" w:hAnsi="Times New Roman" w:cs="Times New Roman"/>
          <w:sz w:val="24"/>
          <w:szCs w:val="24"/>
          <w:lang w:eastAsia="ru-RU"/>
        </w:rPr>
        <w:t>Эти сведения предоставляются руководителю муниципального органа и другим должностным лицам муниципального органа, наделенным полномочиями назначать на должность и освобождать от должности руководителя муниципального учреждения.</w:t>
      </w:r>
    </w:p>
    <w:p w:rsidR="00764566" w:rsidRPr="0057486C" w:rsidRDefault="00764566" w:rsidP="0076456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sub_1007"/>
      <w:r w:rsidRPr="0057486C">
        <w:rPr>
          <w:rFonts w:ascii="Times New Roman" w:eastAsia="Times New Roman" w:hAnsi="Times New Roman" w:cs="Times New Roman"/>
          <w:sz w:val="24"/>
          <w:szCs w:val="24"/>
          <w:lang w:eastAsia="ru-RU"/>
        </w:rPr>
        <w:t xml:space="preserve">7. </w:t>
      </w:r>
      <w:proofErr w:type="gramStart"/>
      <w:r w:rsidRPr="0057486C">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представленные руководителем муниципального учреждения, размещаются в информац</w:t>
      </w:r>
      <w:r w:rsidRPr="0057486C">
        <w:rPr>
          <w:rFonts w:ascii="Times New Roman" w:eastAsia="Times New Roman" w:hAnsi="Times New Roman" w:cs="Times New Roman"/>
          <w:sz w:val="24"/>
          <w:szCs w:val="24"/>
          <w:lang w:eastAsia="ru-RU"/>
        </w:rPr>
        <w:t>и</w:t>
      </w:r>
      <w:r w:rsidRPr="0057486C">
        <w:rPr>
          <w:rFonts w:ascii="Times New Roman" w:eastAsia="Times New Roman" w:hAnsi="Times New Roman" w:cs="Times New Roman"/>
          <w:sz w:val="24"/>
          <w:szCs w:val="24"/>
          <w:lang w:eastAsia="ru-RU"/>
        </w:rPr>
        <w:t xml:space="preserve">онно-телекоммуникационной сети "Интернет" на </w:t>
      </w:r>
      <w:hyperlink r:id="rId19" w:history="1">
        <w:r w:rsidRPr="0057486C">
          <w:rPr>
            <w:rFonts w:ascii="Times New Roman" w:eastAsia="Times New Roman" w:hAnsi="Times New Roman" w:cs="Times New Roman"/>
            <w:sz w:val="24"/>
            <w:szCs w:val="24"/>
            <w:lang w:eastAsia="ru-RU"/>
          </w:rPr>
          <w:t>официальном сайте</w:t>
        </w:r>
      </w:hyperlink>
      <w:r w:rsidRPr="0057486C">
        <w:rPr>
          <w:rFonts w:ascii="Times New Roman" w:eastAsia="Times New Roman" w:hAnsi="Times New Roman" w:cs="Times New Roman"/>
          <w:sz w:val="24"/>
          <w:szCs w:val="24"/>
          <w:lang w:eastAsia="ru-RU"/>
        </w:rPr>
        <w:t xml:space="preserve"> администрации У</w:t>
      </w:r>
      <w:r w:rsidRPr="0057486C">
        <w:rPr>
          <w:rFonts w:ascii="Times New Roman" w:eastAsia="Times New Roman" w:hAnsi="Times New Roman" w:cs="Times New Roman"/>
          <w:sz w:val="24"/>
          <w:szCs w:val="24"/>
          <w:lang w:eastAsia="ru-RU"/>
        </w:rPr>
        <w:t>р</w:t>
      </w:r>
      <w:r w:rsidRPr="0057486C">
        <w:rPr>
          <w:rFonts w:ascii="Times New Roman" w:eastAsia="Times New Roman" w:hAnsi="Times New Roman" w:cs="Times New Roman"/>
          <w:sz w:val="24"/>
          <w:szCs w:val="24"/>
          <w:lang w:eastAsia="ru-RU"/>
        </w:rPr>
        <w:t>марского муниципального округа и предоставляются для опубликования общероссийским средствам массовой информации в соответствии с требованиями, утвержденными Мин</w:t>
      </w:r>
      <w:r w:rsidRPr="0057486C">
        <w:rPr>
          <w:rFonts w:ascii="Times New Roman" w:eastAsia="Times New Roman" w:hAnsi="Times New Roman" w:cs="Times New Roman"/>
          <w:sz w:val="24"/>
          <w:szCs w:val="24"/>
          <w:lang w:eastAsia="ru-RU"/>
        </w:rPr>
        <w:t>и</w:t>
      </w:r>
      <w:r w:rsidRPr="0057486C">
        <w:rPr>
          <w:rFonts w:ascii="Times New Roman" w:eastAsia="Times New Roman" w:hAnsi="Times New Roman" w:cs="Times New Roman"/>
          <w:sz w:val="24"/>
          <w:szCs w:val="24"/>
          <w:lang w:eastAsia="ru-RU"/>
        </w:rPr>
        <w:t>стерством труда и социальной защиты Российской Федерации.</w:t>
      </w:r>
      <w:bookmarkEnd w:id="14"/>
      <w:proofErr w:type="gramEnd"/>
    </w:p>
    <w:p w:rsidR="00AD2932" w:rsidRDefault="00AD2932" w:rsidP="002714F9">
      <w:pPr>
        <w:pStyle w:val="af0"/>
        <w:ind w:right="4819"/>
        <w:jc w:val="both"/>
        <w:rPr>
          <w:rFonts w:ascii="Times New Roman" w:hAnsi="Times New Roman"/>
          <w:sz w:val="24"/>
          <w:szCs w:val="24"/>
        </w:rPr>
      </w:pPr>
    </w:p>
    <w:p w:rsidR="00C3166B" w:rsidRPr="00AD2932" w:rsidRDefault="00C3166B" w:rsidP="00AD2932">
      <w:pPr>
        <w:ind w:left="3539" w:firstLine="708"/>
        <w:jc w:val="center"/>
        <w:rPr>
          <w:rFonts w:ascii="Times New Roman" w:hAnsi="Times New Roman" w:cs="Times New Roman"/>
          <w:b/>
          <w:color w:val="000000" w:themeColor="text1"/>
          <w:sz w:val="20"/>
          <w:szCs w:val="20"/>
        </w:rPr>
      </w:pPr>
    </w:p>
    <w:sectPr w:rsidR="00C3166B" w:rsidRPr="00AD2932" w:rsidSect="00764566">
      <w:pgSz w:w="11907" w:h="16840"/>
      <w:pgMar w:top="1134" w:right="708" w:bottom="1135"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4BA" w:rsidRDefault="001F14BA" w:rsidP="00C65999">
      <w:pPr>
        <w:spacing w:after="0" w:line="240" w:lineRule="auto"/>
      </w:pPr>
      <w:r>
        <w:separator/>
      </w:r>
    </w:p>
  </w:endnote>
  <w:endnote w:type="continuationSeparator" w:id="0">
    <w:p w:rsidR="001F14BA" w:rsidRDefault="001F14BA"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Chv">
    <w:altName w:val="Times New Roman"/>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Liberation Serif">
    <w:altName w:val="Times New Roman"/>
    <w:panose1 w:val="02020603050405020304"/>
    <w:charset w:val="CC"/>
    <w:family w:val="roman"/>
    <w:pitch w:val="variable"/>
  </w:font>
  <w:font w:name="NSimSun">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ET">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4BA" w:rsidRDefault="001F14BA" w:rsidP="00C65999">
      <w:pPr>
        <w:spacing w:after="0" w:line="240" w:lineRule="auto"/>
      </w:pPr>
      <w:r>
        <w:separator/>
      </w:r>
    </w:p>
  </w:footnote>
  <w:footnote w:type="continuationSeparator" w:id="0">
    <w:p w:rsidR="001F14BA" w:rsidRDefault="001F14BA"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5512EB0"/>
    <w:multiLevelType w:val="hybridMultilevel"/>
    <w:tmpl w:val="59F0E0CA"/>
    <w:lvl w:ilvl="0" w:tplc="0419000F">
      <w:start w:val="1"/>
      <w:numFmt w:val="decimal"/>
      <w:lvlText w:val="%1."/>
      <w:lvlJc w:val="left"/>
      <w:pPr>
        <w:ind w:left="73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8">
    <w:nsid w:val="0D9D64C8"/>
    <w:multiLevelType w:val="multilevel"/>
    <w:tmpl w:val="9D10116E"/>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9">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9">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0"/>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44530"/>
    <w:rsid w:val="00056829"/>
    <w:rsid w:val="00057C5F"/>
    <w:rsid w:val="00063054"/>
    <w:rsid w:val="000721EE"/>
    <w:rsid w:val="00080AAA"/>
    <w:rsid w:val="000A18A1"/>
    <w:rsid w:val="000A34F7"/>
    <w:rsid w:val="000A65F9"/>
    <w:rsid w:val="000B03D8"/>
    <w:rsid w:val="000B4E2A"/>
    <w:rsid w:val="000C042B"/>
    <w:rsid w:val="000C766E"/>
    <w:rsid w:val="000E3782"/>
    <w:rsid w:val="000E3790"/>
    <w:rsid w:val="000E3F11"/>
    <w:rsid w:val="00101415"/>
    <w:rsid w:val="0011695A"/>
    <w:rsid w:val="00134DE3"/>
    <w:rsid w:val="00135049"/>
    <w:rsid w:val="00143853"/>
    <w:rsid w:val="001548CB"/>
    <w:rsid w:val="0015528E"/>
    <w:rsid w:val="0015737A"/>
    <w:rsid w:val="00164503"/>
    <w:rsid w:val="001667A9"/>
    <w:rsid w:val="00172315"/>
    <w:rsid w:val="00183513"/>
    <w:rsid w:val="00192190"/>
    <w:rsid w:val="001A06D3"/>
    <w:rsid w:val="001B2618"/>
    <w:rsid w:val="001C754B"/>
    <w:rsid w:val="001C7F92"/>
    <w:rsid w:val="001D5694"/>
    <w:rsid w:val="001E1AEB"/>
    <w:rsid w:val="001E6BB0"/>
    <w:rsid w:val="001F14BA"/>
    <w:rsid w:val="001F191D"/>
    <w:rsid w:val="00201B83"/>
    <w:rsid w:val="00201F3B"/>
    <w:rsid w:val="00217F9A"/>
    <w:rsid w:val="00222748"/>
    <w:rsid w:val="00241398"/>
    <w:rsid w:val="00242968"/>
    <w:rsid w:val="00247239"/>
    <w:rsid w:val="00250A74"/>
    <w:rsid w:val="0025402C"/>
    <w:rsid w:val="002564B0"/>
    <w:rsid w:val="00262417"/>
    <w:rsid w:val="00262AD9"/>
    <w:rsid w:val="00267692"/>
    <w:rsid w:val="002714F9"/>
    <w:rsid w:val="00283B1D"/>
    <w:rsid w:val="002A4093"/>
    <w:rsid w:val="002A55CE"/>
    <w:rsid w:val="002B7881"/>
    <w:rsid w:val="002D6081"/>
    <w:rsid w:val="002F7112"/>
    <w:rsid w:val="0031421D"/>
    <w:rsid w:val="00314532"/>
    <w:rsid w:val="00315E3A"/>
    <w:rsid w:val="00316825"/>
    <w:rsid w:val="00336A21"/>
    <w:rsid w:val="00343B4B"/>
    <w:rsid w:val="0035172C"/>
    <w:rsid w:val="00351ABD"/>
    <w:rsid w:val="003729D4"/>
    <w:rsid w:val="00376419"/>
    <w:rsid w:val="00380C30"/>
    <w:rsid w:val="00384237"/>
    <w:rsid w:val="003876FB"/>
    <w:rsid w:val="00395BE4"/>
    <w:rsid w:val="003A0B74"/>
    <w:rsid w:val="003B07ED"/>
    <w:rsid w:val="003B1E19"/>
    <w:rsid w:val="003C45AD"/>
    <w:rsid w:val="003F2BB7"/>
    <w:rsid w:val="00407EDB"/>
    <w:rsid w:val="00440983"/>
    <w:rsid w:val="00441B13"/>
    <w:rsid w:val="00444B8B"/>
    <w:rsid w:val="00467C44"/>
    <w:rsid w:val="00473F06"/>
    <w:rsid w:val="00485C5C"/>
    <w:rsid w:val="00487B74"/>
    <w:rsid w:val="0049593C"/>
    <w:rsid w:val="0049696E"/>
    <w:rsid w:val="004A0382"/>
    <w:rsid w:val="004A0CDB"/>
    <w:rsid w:val="004A4683"/>
    <w:rsid w:val="004C6CDA"/>
    <w:rsid w:val="004E0B5C"/>
    <w:rsid w:val="004E4C9A"/>
    <w:rsid w:val="004F62CB"/>
    <w:rsid w:val="004F72A4"/>
    <w:rsid w:val="005229F0"/>
    <w:rsid w:val="00525BBF"/>
    <w:rsid w:val="00540191"/>
    <w:rsid w:val="00544681"/>
    <w:rsid w:val="00546136"/>
    <w:rsid w:val="00550FBE"/>
    <w:rsid w:val="00562E89"/>
    <w:rsid w:val="005773A7"/>
    <w:rsid w:val="00577527"/>
    <w:rsid w:val="00577FC1"/>
    <w:rsid w:val="005A0400"/>
    <w:rsid w:val="005A1AB6"/>
    <w:rsid w:val="005A6C78"/>
    <w:rsid w:val="005B0C14"/>
    <w:rsid w:val="005B33DC"/>
    <w:rsid w:val="005B4563"/>
    <w:rsid w:val="005B4D27"/>
    <w:rsid w:val="005C3FA1"/>
    <w:rsid w:val="005D0F81"/>
    <w:rsid w:val="005D2F21"/>
    <w:rsid w:val="005E25EB"/>
    <w:rsid w:val="005E34D4"/>
    <w:rsid w:val="005F4E05"/>
    <w:rsid w:val="00607584"/>
    <w:rsid w:val="00617D2A"/>
    <w:rsid w:val="00622024"/>
    <w:rsid w:val="00632781"/>
    <w:rsid w:val="006434BA"/>
    <w:rsid w:val="006477B5"/>
    <w:rsid w:val="00651E23"/>
    <w:rsid w:val="00663D47"/>
    <w:rsid w:val="006807F8"/>
    <w:rsid w:val="006A1598"/>
    <w:rsid w:val="006B4702"/>
    <w:rsid w:val="006D070D"/>
    <w:rsid w:val="006E6ADF"/>
    <w:rsid w:val="00704C44"/>
    <w:rsid w:val="00712B52"/>
    <w:rsid w:val="00741781"/>
    <w:rsid w:val="007629A2"/>
    <w:rsid w:val="00763E8D"/>
    <w:rsid w:val="00764566"/>
    <w:rsid w:val="00771436"/>
    <w:rsid w:val="00774138"/>
    <w:rsid w:val="007820C9"/>
    <w:rsid w:val="0078485C"/>
    <w:rsid w:val="0079374A"/>
    <w:rsid w:val="007A1386"/>
    <w:rsid w:val="007C108F"/>
    <w:rsid w:val="007C4D83"/>
    <w:rsid w:val="007C71F4"/>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85563"/>
    <w:rsid w:val="00891B04"/>
    <w:rsid w:val="008944AF"/>
    <w:rsid w:val="00896CE8"/>
    <w:rsid w:val="008A6CD8"/>
    <w:rsid w:val="008B7B06"/>
    <w:rsid w:val="008D77E2"/>
    <w:rsid w:val="00911361"/>
    <w:rsid w:val="00911F4F"/>
    <w:rsid w:val="00922F38"/>
    <w:rsid w:val="009313E2"/>
    <w:rsid w:val="00934BDE"/>
    <w:rsid w:val="00937032"/>
    <w:rsid w:val="00937ABC"/>
    <w:rsid w:val="00950C00"/>
    <w:rsid w:val="009576F4"/>
    <w:rsid w:val="0096204D"/>
    <w:rsid w:val="00970F55"/>
    <w:rsid w:val="0097263D"/>
    <w:rsid w:val="00977FDE"/>
    <w:rsid w:val="009830FA"/>
    <w:rsid w:val="00997672"/>
    <w:rsid w:val="009A1B60"/>
    <w:rsid w:val="009A4C03"/>
    <w:rsid w:val="009C3A6F"/>
    <w:rsid w:val="009C471B"/>
    <w:rsid w:val="009C5CB0"/>
    <w:rsid w:val="009D2C6F"/>
    <w:rsid w:val="009D77C2"/>
    <w:rsid w:val="009F6CCD"/>
    <w:rsid w:val="00A37E98"/>
    <w:rsid w:val="00A465FB"/>
    <w:rsid w:val="00A54205"/>
    <w:rsid w:val="00A57233"/>
    <w:rsid w:val="00A64001"/>
    <w:rsid w:val="00A73557"/>
    <w:rsid w:val="00A82C9D"/>
    <w:rsid w:val="00A849F7"/>
    <w:rsid w:val="00A85F33"/>
    <w:rsid w:val="00A8736B"/>
    <w:rsid w:val="00A92208"/>
    <w:rsid w:val="00AA1A20"/>
    <w:rsid w:val="00AA45FC"/>
    <w:rsid w:val="00AB019D"/>
    <w:rsid w:val="00AC2E21"/>
    <w:rsid w:val="00AC514A"/>
    <w:rsid w:val="00AC6B83"/>
    <w:rsid w:val="00AD2932"/>
    <w:rsid w:val="00AD4E26"/>
    <w:rsid w:val="00AD52EA"/>
    <w:rsid w:val="00AD5881"/>
    <w:rsid w:val="00AE4005"/>
    <w:rsid w:val="00B06A2D"/>
    <w:rsid w:val="00B11D9F"/>
    <w:rsid w:val="00B12AD6"/>
    <w:rsid w:val="00B26294"/>
    <w:rsid w:val="00B567CA"/>
    <w:rsid w:val="00B66633"/>
    <w:rsid w:val="00B7013A"/>
    <w:rsid w:val="00B72784"/>
    <w:rsid w:val="00B75F6F"/>
    <w:rsid w:val="00B85066"/>
    <w:rsid w:val="00BB0F79"/>
    <w:rsid w:val="00BD0D55"/>
    <w:rsid w:val="00BD1D2F"/>
    <w:rsid w:val="00BE45F5"/>
    <w:rsid w:val="00BE6395"/>
    <w:rsid w:val="00BF389B"/>
    <w:rsid w:val="00BF613C"/>
    <w:rsid w:val="00C00EA3"/>
    <w:rsid w:val="00C132FB"/>
    <w:rsid w:val="00C13B22"/>
    <w:rsid w:val="00C22B0A"/>
    <w:rsid w:val="00C23FDC"/>
    <w:rsid w:val="00C3166B"/>
    <w:rsid w:val="00C33DFC"/>
    <w:rsid w:val="00C46A80"/>
    <w:rsid w:val="00C52046"/>
    <w:rsid w:val="00C528CF"/>
    <w:rsid w:val="00C574C1"/>
    <w:rsid w:val="00C65999"/>
    <w:rsid w:val="00C65CF3"/>
    <w:rsid w:val="00C729AC"/>
    <w:rsid w:val="00C808A2"/>
    <w:rsid w:val="00C84F6E"/>
    <w:rsid w:val="00CA7A97"/>
    <w:rsid w:val="00CB3E88"/>
    <w:rsid w:val="00CC15CC"/>
    <w:rsid w:val="00CC3F13"/>
    <w:rsid w:val="00CC7544"/>
    <w:rsid w:val="00CF1EAE"/>
    <w:rsid w:val="00CF366B"/>
    <w:rsid w:val="00D04187"/>
    <w:rsid w:val="00D06164"/>
    <w:rsid w:val="00D11AF5"/>
    <w:rsid w:val="00D126AC"/>
    <w:rsid w:val="00D143AD"/>
    <w:rsid w:val="00D16B70"/>
    <w:rsid w:val="00D26D48"/>
    <w:rsid w:val="00D4085A"/>
    <w:rsid w:val="00D42EE2"/>
    <w:rsid w:val="00D46E60"/>
    <w:rsid w:val="00D616F8"/>
    <w:rsid w:val="00D62A29"/>
    <w:rsid w:val="00D65C54"/>
    <w:rsid w:val="00D65DB5"/>
    <w:rsid w:val="00D71F5F"/>
    <w:rsid w:val="00D767FA"/>
    <w:rsid w:val="00D77990"/>
    <w:rsid w:val="00D86FFD"/>
    <w:rsid w:val="00D957DF"/>
    <w:rsid w:val="00DB1FAD"/>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07A1"/>
    <w:rsid w:val="00EE4895"/>
    <w:rsid w:val="00EF6019"/>
    <w:rsid w:val="00EF65A8"/>
    <w:rsid w:val="00EF7AE2"/>
    <w:rsid w:val="00F012A7"/>
    <w:rsid w:val="00F2017A"/>
    <w:rsid w:val="00F22C20"/>
    <w:rsid w:val="00F54287"/>
    <w:rsid w:val="00F63888"/>
    <w:rsid w:val="00F720F0"/>
    <w:rsid w:val="00F735FF"/>
    <w:rsid w:val="00F7776F"/>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iPriority w:val="9"/>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uiPriority w:val="9"/>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Обычный (веб)1"/>
    <w:basedOn w:val="a0"/>
    <w:link w:val="ad"/>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Обычный (веб)1 Знак"/>
    <w:link w:val="ac"/>
    <w:uiPriority w:val="99"/>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unhideWhenUsed/>
    <w:rsid w:val="007F3358"/>
    <w:pPr>
      <w:spacing w:after="120"/>
      <w:ind w:left="283"/>
    </w:pPr>
  </w:style>
  <w:style w:type="character" w:customStyle="1" w:styleId="af6">
    <w:name w:val="Основной текст с отступом Знак"/>
    <w:basedOn w:val="a1"/>
    <w:link w:val="af5"/>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link w:val="312"/>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3">
    <w:name w:val="Основной текст 31"/>
    <w:uiPriority w:val="99"/>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4">
    <w:name w:val="Основной текст с отступом 3 Знак1"/>
    <w:basedOn w:val="a1"/>
    <w:semiHidden/>
    <w:rsid w:val="005B33DC"/>
    <w:rPr>
      <w:sz w:val="16"/>
      <w:szCs w:val="16"/>
    </w:rPr>
  </w:style>
  <w:style w:type="character" w:customStyle="1" w:styleId="315">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character" w:styleId="afffffff0">
    <w:name w:val="Emphasis"/>
    <w:basedOn w:val="a1"/>
    <w:qFormat/>
    <w:rsid w:val="00607584"/>
    <w:rPr>
      <w:i/>
      <w:iCs/>
    </w:rPr>
  </w:style>
  <w:style w:type="character" w:customStyle="1" w:styleId="312">
    <w:name w:val="Основной текст с отступом 31 Знак"/>
    <w:link w:val="311"/>
    <w:locked/>
    <w:rsid w:val="004A0382"/>
    <w:rPr>
      <w:rFonts w:ascii="Liberation Serif" w:eastAsia="NSimSun" w:hAnsi="Liberation Serif" w:cs="Lucida Sans"/>
      <w:kern w:val="2"/>
      <w:sz w:val="28"/>
      <w:szCs w:val="2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iPriority w:val="9"/>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uiPriority w:val="9"/>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Обычный (веб)1"/>
    <w:basedOn w:val="a0"/>
    <w:link w:val="ad"/>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Обычный (веб)1 Знак"/>
    <w:link w:val="ac"/>
    <w:uiPriority w:val="99"/>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unhideWhenUsed/>
    <w:rsid w:val="007F3358"/>
    <w:pPr>
      <w:spacing w:after="120"/>
      <w:ind w:left="283"/>
    </w:pPr>
  </w:style>
  <w:style w:type="character" w:customStyle="1" w:styleId="af6">
    <w:name w:val="Основной текст с отступом Знак"/>
    <w:basedOn w:val="a1"/>
    <w:link w:val="af5"/>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link w:val="312"/>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3">
    <w:name w:val="Основной текст 31"/>
    <w:uiPriority w:val="99"/>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4">
    <w:name w:val="Основной текст с отступом 3 Знак1"/>
    <w:basedOn w:val="a1"/>
    <w:semiHidden/>
    <w:rsid w:val="005B33DC"/>
    <w:rPr>
      <w:sz w:val="16"/>
      <w:szCs w:val="16"/>
    </w:rPr>
  </w:style>
  <w:style w:type="character" w:customStyle="1" w:styleId="315">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character" w:styleId="afffffff0">
    <w:name w:val="Emphasis"/>
    <w:basedOn w:val="a1"/>
    <w:qFormat/>
    <w:rsid w:val="00607584"/>
    <w:rPr>
      <w:i/>
      <w:iCs/>
    </w:rPr>
  </w:style>
  <w:style w:type="character" w:customStyle="1" w:styleId="312">
    <w:name w:val="Основной текст с отступом 31 Знак"/>
    <w:link w:val="311"/>
    <w:locked/>
    <w:rsid w:val="004A0382"/>
    <w:rPr>
      <w:rFonts w:ascii="Liberation Serif" w:eastAsia="NSimSun" w:hAnsi="Liberation Serif" w:cs="Lucida Sans"/>
      <w:kern w:val="2"/>
      <w:sz w:val="28"/>
      <w:szCs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164441494">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1747800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13826954">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1184">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82684555">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290207882">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17483432">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10054345">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18518799">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 w:id="2087459387">
      <w:bodyDiv w:val="1"/>
      <w:marLeft w:val="0"/>
      <w:marRight w:val="0"/>
      <w:marTop w:val="0"/>
      <w:marBottom w:val="0"/>
      <w:divBdr>
        <w:top w:val="none" w:sz="0" w:space="0" w:color="auto"/>
        <w:left w:val="none" w:sz="0" w:space="0" w:color="auto"/>
        <w:bottom w:val="none" w:sz="0" w:space="0" w:color="auto"/>
        <w:right w:val="none" w:sz="0" w:space="0" w:color="auto"/>
      </w:divBdr>
    </w:div>
    <w:div w:id="211983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406204244/0" TargetMode="External"/><Relationship Id="rId18" Type="http://schemas.openxmlformats.org/officeDocument/2006/relationships/hyperlink" Target="file:///C:\Users\urmary_org2\Downloads\&#1055;&#1086;&#1089;&#1090;&#1072;&#1085;&#1086;&#1074;&#1083;&#1077;&#1085;&#1080;&#1077;%20&#1072;&#1076;&#1084;&#1080;&#1085;&#1080;&#1089;&#1090;&#1088;&#1072;&#1094;&#1080;&#1080;%20&#1064;&#1077;&#1084;&#1091;&#1088;&#1096;&#1080;&#1085;&#1089;&#1082;&#1086;&#1075;&#1086;%20&#1084;&#1091;&#1085;&#1080;&#1094;&#1080;&#1087;&#1072;&#1083;&#1100;&#1085;&#1086;&#1075;&#1086;%20&#1086;&#1082;&#1088;&#1091;&#1075;&#1072;%20&#1063;&#1091;&#1074;&#1072;&#1096;&#1089;&#1082;&#1086;&#1081;%20&#1056;&#1077;&#1089;&#1087;&#1091;&#1073;.rt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urmary_org2\Downloads\&#1055;&#1086;&#1089;&#1090;&#1072;&#1085;&#1086;&#1074;&#1083;&#1077;&#1085;&#1080;&#1077;%20&#1072;&#1076;&#1084;&#1080;&#1085;&#1080;&#1089;&#1090;&#1088;&#1072;&#1094;&#1080;&#1080;%20&#1064;&#1077;&#1084;&#1091;&#1088;&#1096;&#1080;&#1085;&#1089;&#1082;&#1086;&#1075;&#1086;%20&#1084;&#1091;&#1085;&#1080;&#1094;&#1080;&#1087;&#1072;&#1083;&#1100;&#1085;&#1086;&#1075;&#1086;%20&#1086;&#1082;&#1088;&#1091;&#1075;&#1072;%20&#1063;&#1091;&#1074;&#1072;&#1096;&#1089;&#1082;&#1086;&#1081;%20&#1056;&#1077;&#1089;&#1087;&#1091;&#1073;.rtf" TargetMode="External"/><Relationship Id="rId17" Type="http://schemas.openxmlformats.org/officeDocument/2006/relationships/hyperlink" Target="file:///C:\Users\urmary_org2\Downloads\&#1055;&#1086;&#1089;&#1090;&#1072;&#1085;&#1086;&#1074;&#1083;&#1077;&#1085;&#1080;&#1077;%20&#1072;&#1076;&#1084;&#1080;&#1085;&#1080;&#1089;&#1090;&#1088;&#1072;&#1094;&#1080;&#1080;%20&#1064;&#1077;&#1084;&#1091;&#1088;&#1096;&#1080;&#1085;&#1089;&#1082;&#1086;&#1075;&#1086;%20&#1084;&#1091;&#1085;&#1080;&#1094;&#1080;&#1087;&#1072;&#1083;&#1100;&#1085;&#1086;&#1075;&#1086;%20&#1086;&#1082;&#1088;&#1091;&#1075;&#1072;%20&#1063;&#1091;&#1074;&#1072;&#1096;&#1089;&#1082;&#1086;&#1081;%20&#1056;&#1077;&#1089;&#1087;&#1091;&#1073;.rtf" TargetMode="External"/><Relationship Id="rId2" Type="http://schemas.openxmlformats.org/officeDocument/2006/relationships/numbering" Target="numbering.xml"/><Relationship Id="rId16" Type="http://schemas.openxmlformats.org/officeDocument/2006/relationships/hyperlink" Target="file:///C:\Users\urmary_org2\Downloads\&#1055;&#1086;&#1089;&#1090;&#1072;&#1085;&#1086;&#1074;&#1083;&#1077;&#1085;&#1080;&#1077;%20&#1072;&#1076;&#1084;&#1080;&#1085;&#1080;&#1089;&#1090;&#1088;&#1072;&#1094;&#1080;&#1080;%20&#1064;&#1077;&#1084;&#1091;&#1088;&#1096;&#1080;&#1085;&#1089;&#1082;&#1086;&#1075;&#1086;%20&#1084;&#1091;&#1085;&#1080;&#1094;&#1080;&#1087;&#1072;&#1083;&#1100;&#1085;&#1086;&#1075;&#1086;%20&#1086;&#1082;&#1088;&#1091;&#1075;&#1072;%20&#1063;&#1091;&#1074;&#1072;&#1096;&#1089;&#1082;&#1086;&#1081;%20&#1056;&#1077;&#1089;&#1087;&#1091;&#1073;.rt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25268/2754" TargetMode="External"/><Relationship Id="rId5" Type="http://schemas.openxmlformats.org/officeDocument/2006/relationships/settings" Target="settings.xml"/><Relationship Id="rId15" Type="http://schemas.openxmlformats.org/officeDocument/2006/relationships/hyperlink" Target="file:///C:\Users\urmary_org2\Downloads\&#1055;&#1086;&#1089;&#1090;&#1072;&#1085;&#1086;&#1074;&#1083;&#1077;&#1085;&#1080;&#1077;%20&#1072;&#1076;&#1084;&#1080;&#1085;&#1080;&#1089;&#1090;&#1088;&#1072;&#1094;&#1080;&#1080;%20&#1064;&#1077;&#1084;&#1091;&#1088;&#1096;&#1080;&#1085;&#1089;&#1082;&#1086;&#1075;&#1086;%20&#1084;&#1091;&#1085;&#1080;&#1094;&#1080;&#1087;&#1072;&#1083;&#1100;&#1085;&#1086;&#1075;&#1086;%20&#1086;&#1082;&#1088;&#1091;&#1075;&#1072;%20&#1063;&#1091;&#1074;&#1072;&#1096;&#1089;&#1082;&#1086;&#1081;%20&#1056;&#1077;&#1089;&#1087;&#1091;&#1073;.rtf" TargetMode="External"/><Relationship Id="rId10" Type="http://schemas.openxmlformats.org/officeDocument/2006/relationships/image" Target="media/image10.emf"/><Relationship Id="rId19" Type="http://schemas.openxmlformats.org/officeDocument/2006/relationships/hyperlink" Target="http://internet.garant.ru/document/redirect/17520999/19602"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C:\Users\urmary_org2\Downloads\&#1055;&#1086;&#1089;&#1090;&#1072;&#1085;&#1086;&#1074;&#1083;&#1077;&#1085;&#1080;&#1077;%20&#1072;&#1076;&#1084;&#1080;&#1085;&#1080;&#1089;&#1090;&#1088;&#1072;&#1094;&#1080;&#1080;%20&#1064;&#1077;&#1084;&#1091;&#1088;&#1096;&#1080;&#1085;&#1089;&#1082;&#1086;&#1075;&#1086;%20&#1084;&#1091;&#1085;&#1080;&#1094;&#1080;&#1087;&#1072;&#1083;&#1100;&#1085;&#1086;&#1075;&#1086;%20&#1086;&#1082;&#1088;&#1091;&#1075;&#1072;%20&#1063;&#1091;&#1074;&#1072;&#1096;&#1089;&#1082;&#1086;&#1081;%20&#1056;&#1077;&#1089;&#1087;&#1091;&#107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AB206-7F0C-4EA8-A030-F6EFA2A6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1342</Words>
  <Characters>7655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12</cp:revision>
  <cp:lastPrinted>2023-02-27T16:14:00Z</cp:lastPrinted>
  <dcterms:created xsi:type="dcterms:W3CDTF">2023-02-28T13:44:00Z</dcterms:created>
  <dcterms:modified xsi:type="dcterms:W3CDTF">2023-02-28T13:54:00Z</dcterms:modified>
</cp:coreProperties>
</file>