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492DA1" w:rsidRDefault="007E7B27" w:rsidP="005B33DC">
      <w:pPr>
        <w:spacing w:after="0" w:line="240" w:lineRule="auto"/>
        <w:rPr>
          <w:rFonts w:ascii="Times New Roman" w:hAnsi="Times New Roman" w:cs="Times New Roman"/>
        </w:rPr>
      </w:pPr>
      <w:r w:rsidRPr="00492DA1">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EF331DE" wp14:editId="62CCE5B7">
                <wp:simplePos x="0" y="0"/>
                <wp:positionH relativeFrom="column">
                  <wp:posOffset>88900</wp:posOffset>
                </wp:positionH>
                <wp:positionV relativeFrom="paragraph">
                  <wp:posOffset>1270</wp:posOffset>
                </wp:positionV>
                <wp:extent cx="2479674" cy="197040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970404"/>
                        </a:xfrm>
                        <a:prstGeom prst="rect">
                          <a:avLst/>
                        </a:prstGeom>
                        <a:solidFill>
                          <a:srgbClr val="FFFFFF"/>
                        </a:solidFill>
                        <a:ln w="9525">
                          <a:noFill/>
                          <a:miter lim="800000"/>
                          <a:headEnd/>
                          <a:tailEnd/>
                        </a:ln>
                      </wps:spPr>
                      <wps:txbx>
                        <w:txbxContent>
                          <w:p w:rsidR="00492DA1" w:rsidRPr="00EE4895" w:rsidRDefault="00492DA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92DA1" w:rsidRPr="00EE4895" w:rsidRDefault="00492DA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92DA1" w:rsidRDefault="00492DA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92DA1" w:rsidRPr="00EE4895" w:rsidRDefault="00492DA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92DA1" w:rsidRPr="00EE4895" w:rsidRDefault="00492DA1" w:rsidP="00EE4895">
                            <w:pPr>
                              <w:spacing w:after="0" w:line="240" w:lineRule="auto"/>
                              <w:jc w:val="center"/>
                              <w:rPr>
                                <w:rFonts w:ascii="Arial Cyr Chuv" w:eastAsia="Times New Roman" w:hAnsi="Arial Cyr Chuv" w:cs="Times New Roman"/>
                                <w:lang w:eastAsia="ru-RU"/>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0"/>
                                <w:lang w:eastAsia="x-none"/>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92DA1" w:rsidRPr="00EE4895" w:rsidRDefault="00492DA1" w:rsidP="00EE4895">
                            <w:pPr>
                              <w:spacing w:after="0" w:line="240" w:lineRule="auto"/>
                              <w:jc w:val="center"/>
                              <w:rPr>
                                <w:rFonts w:ascii="Times New Roman" w:eastAsia="Times New Roman" w:hAnsi="Times New Roman" w:cs="Times New Roman"/>
                                <w:sz w:val="24"/>
                                <w:szCs w:val="20"/>
                                <w:u w:val="single"/>
                                <w:lang w:eastAsia="ru-RU"/>
                              </w:rPr>
                            </w:pPr>
                          </w:p>
                          <w:p w:rsidR="00492DA1" w:rsidRDefault="00492DA1" w:rsidP="00183513">
                            <w:pPr>
                              <w:spacing w:after="0" w:line="240" w:lineRule="auto"/>
                              <w:jc w:val="center"/>
                              <w:rPr>
                                <w:rFonts w:ascii="Times New Roman" w:eastAsia="Times New Roman" w:hAnsi="Times New Roman" w:cs="Times New Roman"/>
                                <w:sz w:val="24"/>
                                <w:szCs w:val="20"/>
                                <w:u w:val="single"/>
                                <w:lang w:eastAsia="ru-RU"/>
                              </w:rPr>
                            </w:pPr>
                            <w:bookmarkStart w:id="0" w:name="_GoBack"/>
                            <w:r>
                              <w:rPr>
                                <w:rFonts w:ascii="Times New Roman" w:eastAsia="Times New Roman" w:hAnsi="Times New Roman" w:cs="Times New Roman"/>
                                <w:sz w:val="24"/>
                                <w:szCs w:val="20"/>
                                <w:u w:val="single"/>
                                <w:lang w:eastAsia="ru-RU"/>
                              </w:rPr>
                              <w:t>28.02.2023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23</w:t>
                            </w:r>
                            <w:r w:rsidR="00F6619F">
                              <w:rPr>
                                <w:rFonts w:ascii="Times New Roman" w:eastAsia="Times New Roman" w:hAnsi="Times New Roman" w:cs="Times New Roman"/>
                                <w:sz w:val="24"/>
                                <w:szCs w:val="20"/>
                                <w:u w:val="single"/>
                                <w:lang w:eastAsia="ru-RU"/>
                              </w:rPr>
                              <w:t>6</w:t>
                            </w:r>
                          </w:p>
                          <w:bookmarkEnd w:id="0"/>
                          <w:p w:rsidR="00492DA1" w:rsidRPr="00EE4895" w:rsidRDefault="00492DA1"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492DA1" w:rsidRDefault="00492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5pt;height:1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" stroked="f">
                <v:textbox>
                  <w:txbxContent>
                    <w:p w:rsidR="00492DA1" w:rsidRPr="00EE4895" w:rsidRDefault="00492DA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92DA1" w:rsidRPr="00EE4895" w:rsidRDefault="00492DA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92DA1" w:rsidRDefault="00492DA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92DA1" w:rsidRPr="00EE4895" w:rsidRDefault="00492DA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92DA1" w:rsidRPr="00EE4895" w:rsidRDefault="00492DA1" w:rsidP="00EE4895">
                      <w:pPr>
                        <w:spacing w:after="0" w:line="240" w:lineRule="auto"/>
                        <w:jc w:val="center"/>
                        <w:rPr>
                          <w:rFonts w:ascii="Arial Cyr Chuv" w:eastAsia="Times New Roman" w:hAnsi="Arial Cyr Chuv" w:cs="Times New Roman"/>
                          <w:lang w:eastAsia="ru-RU"/>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0"/>
                          <w:lang w:eastAsia="x-none"/>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92DA1" w:rsidRPr="00EE4895" w:rsidRDefault="00492DA1" w:rsidP="00EE4895">
                      <w:pPr>
                        <w:spacing w:after="0" w:line="240" w:lineRule="auto"/>
                        <w:jc w:val="center"/>
                        <w:rPr>
                          <w:rFonts w:ascii="Times New Roman" w:eastAsia="Times New Roman" w:hAnsi="Times New Roman" w:cs="Times New Roman"/>
                          <w:sz w:val="24"/>
                          <w:szCs w:val="20"/>
                          <w:u w:val="single"/>
                          <w:lang w:eastAsia="ru-RU"/>
                        </w:rPr>
                      </w:pPr>
                    </w:p>
                    <w:p w:rsidR="00492DA1" w:rsidRDefault="00492DA1"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28.02.2023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23</w:t>
                      </w:r>
                      <w:r w:rsidR="00F6619F">
                        <w:rPr>
                          <w:rFonts w:ascii="Times New Roman" w:eastAsia="Times New Roman" w:hAnsi="Times New Roman" w:cs="Times New Roman"/>
                          <w:sz w:val="24"/>
                          <w:szCs w:val="20"/>
                          <w:u w:val="single"/>
                          <w:lang w:eastAsia="ru-RU"/>
                        </w:rPr>
                        <w:t>6</w:t>
                      </w:r>
                    </w:p>
                    <w:p w:rsidR="00492DA1" w:rsidRPr="00EE4895" w:rsidRDefault="00492DA1"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492DA1" w:rsidRDefault="00492DA1"/>
                  </w:txbxContent>
                </v:textbox>
              </v:shape>
            </w:pict>
          </mc:Fallback>
        </mc:AlternateContent>
      </w:r>
      <w:r w:rsidR="00EE4895" w:rsidRPr="00492DA1">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6995960A" wp14:editId="2AA9E170">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92DA1" w:rsidRDefault="00492DA1">
                            <w:r w:rsidRPr="00EE4895">
                              <w:rPr>
                                <w:noProof/>
                                <w:lang w:eastAsia="ru-RU"/>
                              </w:rPr>
                              <w:drawing>
                                <wp:inline distT="0" distB="0" distL="0" distR="0" wp14:anchorId="36868FF2" wp14:editId="634D0271">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492DA1" w:rsidRDefault="00492DA1">
                      <w:r w:rsidRPr="00EE4895">
                        <w:rPr>
                          <w:noProof/>
                          <w:lang w:eastAsia="ru-RU"/>
                        </w:rPr>
                        <w:drawing>
                          <wp:inline distT="0" distB="0" distL="0" distR="0" wp14:anchorId="36868FF2" wp14:editId="634D0271">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492DA1">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523A5D6E" wp14:editId="241F135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492DA1" w:rsidRDefault="00492DA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w:t>
                            </w:r>
                            <w:r w:rsidRPr="00EE4895">
                              <w:rPr>
                                <w:rFonts w:ascii="Times New Roman" w:eastAsia="Times New Roman" w:hAnsi="Times New Roman" w:cs="Times New Roman"/>
                                <w:b/>
                                <w:lang w:eastAsia="ru-RU"/>
                              </w:rPr>
                              <w:t>Б</w:t>
                            </w:r>
                            <w:r w:rsidRPr="00EE4895">
                              <w:rPr>
                                <w:rFonts w:ascii="Times New Roman" w:eastAsia="Times New Roman" w:hAnsi="Times New Roman" w:cs="Times New Roman"/>
                                <w:b/>
                                <w:lang w:eastAsia="ru-RU"/>
                              </w:rPr>
                              <w:t>ЛИКИ</w:t>
                            </w:r>
                            <w:r>
                              <w:rPr>
                                <w:rFonts w:ascii="Times New Roman" w:eastAsia="Times New Roman" w:hAnsi="Times New Roman" w:cs="Times New Roman"/>
                                <w:b/>
                                <w:lang w:eastAsia="ru-RU"/>
                              </w:rPr>
                              <w:t>Н</w:t>
                            </w:r>
                          </w:p>
                          <w:p w:rsidR="00492DA1" w:rsidRPr="00EE4895" w:rsidRDefault="00492DA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w:t>
                            </w:r>
                            <w:r w:rsidRPr="00EE4895">
                              <w:rPr>
                                <w:rFonts w:ascii="Times New Roman" w:eastAsia="Times New Roman" w:hAnsi="Times New Roman" w:cs="Times New Roman"/>
                                <w:b/>
                                <w:lang w:eastAsia="x-none"/>
                              </w:rPr>
                              <w:t>И</w:t>
                            </w:r>
                            <w:r w:rsidRPr="00EE4895">
                              <w:rPr>
                                <w:rFonts w:ascii="Times New Roman" w:eastAsia="Times New Roman" w:hAnsi="Times New Roman" w:cs="Times New Roman"/>
                                <w:b/>
                                <w:lang w:eastAsia="x-none"/>
                              </w:rPr>
                              <w:t>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92DA1" w:rsidRDefault="00492DA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92DA1" w:rsidRPr="00EE4895" w:rsidRDefault="00492DA1" w:rsidP="00EE4895">
                            <w:pPr>
                              <w:spacing w:after="0" w:line="240" w:lineRule="auto"/>
                              <w:jc w:val="center"/>
                              <w:rPr>
                                <w:rFonts w:ascii="Times New Roman" w:eastAsia="Times New Roman" w:hAnsi="Times New Roman" w:cs="Times New Roman"/>
                                <w:b/>
                                <w:lang w:val="x-none" w:eastAsia="x-none"/>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8"/>
                                <w:lang w:eastAsia="x-none"/>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92DA1" w:rsidRPr="00EE4895" w:rsidRDefault="00492DA1" w:rsidP="00EE4895">
                            <w:pPr>
                              <w:spacing w:after="0" w:line="240" w:lineRule="auto"/>
                              <w:jc w:val="center"/>
                              <w:rPr>
                                <w:rFonts w:ascii="Arial Cyr Chuv" w:eastAsia="Times New Roman" w:hAnsi="Arial Cyr Chuv" w:cs="Times New Roman"/>
                                <w:b/>
                                <w:sz w:val="24"/>
                                <w:szCs w:val="20"/>
                                <w:lang w:eastAsia="ru-RU"/>
                              </w:rPr>
                            </w:pPr>
                          </w:p>
                          <w:p w:rsidR="00492DA1" w:rsidRPr="00EE4895" w:rsidRDefault="00492DA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28.02.2023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23</w:t>
                            </w:r>
                            <w:r w:rsidR="00F6619F">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492DA1" w:rsidRDefault="00492DA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492DA1" w:rsidRDefault="00492DA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92DA1" w:rsidRPr="00EE4895" w:rsidRDefault="00492DA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92DA1" w:rsidRDefault="00492DA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92DA1" w:rsidRPr="00EE4895" w:rsidRDefault="00492DA1" w:rsidP="00EE4895">
                      <w:pPr>
                        <w:spacing w:after="0" w:line="240" w:lineRule="auto"/>
                        <w:jc w:val="center"/>
                        <w:rPr>
                          <w:rFonts w:ascii="Times New Roman" w:eastAsia="Times New Roman" w:hAnsi="Times New Roman" w:cs="Times New Roman"/>
                          <w:b/>
                          <w:lang w:val="x-none" w:eastAsia="x-none"/>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8"/>
                          <w:lang w:eastAsia="x-none"/>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92DA1" w:rsidRPr="00EE4895" w:rsidRDefault="00492DA1" w:rsidP="00EE4895">
                      <w:pPr>
                        <w:spacing w:after="0" w:line="240" w:lineRule="auto"/>
                        <w:jc w:val="center"/>
                        <w:rPr>
                          <w:rFonts w:ascii="Arial Cyr Chuv" w:eastAsia="Times New Roman" w:hAnsi="Arial Cyr Chuv" w:cs="Times New Roman"/>
                          <w:b/>
                          <w:sz w:val="24"/>
                          <w:szCs w:val="20"/>
                          <w:lang w:eastAsia="ru-RU"/>
                        </w:rPr>
                      </w:pPr>
                    </w:p>
                    <w:p w:rsidR="00492DA1" w:rsidRPr="00EE4895" w:rsidRDefault="00492DA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28.02.2023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23</w:t>
                      </w:r>
                      <w:r w:rsidR="00F6619F">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492DA1" w:rsidRDefault="00492DA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jc w:val="both"/>
        <w:rPr>
          <w:rFonts w:ascii="Times New Roman" w:hAnsi="Times New Roman" w:cs="Times New Roman"/>
          <w:sz w:val="24"/>
          <w:szCs w:val="24"/>
        </w:rPr>
      </w:pPr>
    </w:p>
    <w:p w:rsidR="00D04187" w:rsidRPr="00492DA1" w:rsidRDefault="00D04187" w:rsidP="005B33DC">
      <w:pPr>
        <w:pStyle w:val="Standard"/>
        <w:ind w:firstLine="720"/>
        <w:jc w:val="both"/>
        <w:rPr>
          <w:rFonts w:cs="Times New Roman"/>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F8006B" w:rsidRPr="00492DA1" w:rsidRDefault="00F8006B" w:rsidP="00F8006B">
      <w:pPr>
        <w:pStyle w:val="1"/>
        <w:spacing w:before="0" w:after="0"/>
        <w:ind w:firstLine="709"/>
        <w:jc w:val="both"/>
        <w:rPr>
          <w:rFonts w:ascii="Times New Roman" w:eastAsiaTheme="minorEastAsia" w:hAnsi="Times New Roman" w:cs="Times New Roman"/>
          <w:color w:val="auto"/>
          <w:sz w:val="24"/>
          <w:szCs w:val="24"/>
        </w:rPr>
      </w:pPr>
      <w:bookmarkStart w:id="1" w:name="sub_6666"/>
      <w:bookmarkEnd w:id="1"/>
    </w:p>
    <w:p w:rsidR="00F6619F" w:rsidRPr="00F6619F" w:rsidRDefault="00F6619F" w:rsidP="00F6619F">
      <w:pPr>
        <w:spacing w:after="0" w:line="240" w:lineRule="auto"/>
        <w:ind w:right="4813"/>
        <w:jc w:val="both"/>
        <w:rPr>
          <w:rFonts w:ascii="Times New Roman" w:hAnsi="Times New Roman" w:cs="Times New Roman"/>
          <w:sz w:val="24"/>
          <w:szCs w:val="24"/>
        </w:rPr>
      </w:pPr>
      <w:r w:rsidRPr="00F6619F">
        <w:rPr>
          <w:rFonts w:ascii="Times New Roman" w:hAnsi="Times New Roman" w:cs="Times New Roman"/>
          <w:sz w:val="24"/>
          <w:szCs w:val="24"/>
        </w:rPr>
        <w:t xml:space="preserve">Об утверждении </w:t>
      </w:r>
      <w:hyperlink r:id="rId11" w:anchor="sub_1000" w:history="1">
        <w:r w:rsidRPr="00F6619F">
          <w:rPr>
            <w:rStyle w:val="affffff"/>
            <w:color w:val="000000"/>
            <w:sz w:val="24"/>
            <w:szCs w:val="24"/>
          </w:rPr>
          <w:t>Положения</w:t>
        </w:r>
      </w:hyperlink>
      <w:r w:rsidRPr="00F6619F">
        <w:rPr>
          <w:rFonts w:ascii="Times New Roman" w:hAnsi="Times New Roman" w:cs="Times New Roman"/>
          <w:sz w:val="24"/>
          <w:szCs w:val="24"/>
        </w:rPr>
        <w:t xml:space="preserve"> о проведении аттестации муниципальных служащих а</w:t>
      </w:r>
      <w:r w:rsidRPr="00F6619F">
        <w:rPr>
          <w:rFonts w:ascii="Times New Roman" w:hAnsi="Times New Roman" w:cs="Times New Roman"/>
          <w:sz w:val="24"/>
          <w:szCs w:val="24"/>
        </w:rPr>
        <w:t>д</w:t>
      </w:r>
      <w:r w:rsidRPr="00F6619F">
        <w:rPr>
          <w:rFonts w:ascii="Times New Roman" w:hAnsi="Times New Roman" w:cs="Times New Roman"/>
          <w:sz w:val="24"/>
          <w:szCs w:val="24"/>
        </w:rPr>
        <w:t>министрации Урмарского муниципального округа Чувашской Республики</w:t>
      </w:r>
    </w:p>
    <w:p w:rsidR="00F6619F" w:rsidRPr="00F6619F" w:rsidRDefault="00F6619F" w:rsidP="00F6619F">
      <w:pPr>
        <w:spacing w:after="0" w:line="240" w:lineRule="auto"/>
        <w:ind w:firstLine="709"/>
        <w:jc w:val="both"/>
        <w:rPr>
          <w:rFonts w:ascii="Times New Roman" w:hAnsi="Times New Roman" w:cs="Times New Roman"/>
          <w:sz w:val="24"/>
          <w:szCs w:val="24"/>
        </w:rPr>
      </w:pPr>
    </w:p>
    <w:p w:rsidR="00F6619F" w:rsidRDefault="00F6619F" w:rsidP="00F6619F">
      <w:pPr>
        <w:spacing w:after="0" w:line="240" w:lineRule="auto"/>
        <w:ind w:firstLine="709"/>
        <w:jc w:val="both"/>
        <w:rPr>
          <w:rFonts w:ascii="Times New Roman" w:hAnsi="Times New Roman" w:cs="Times New Roman"/>
          <w:sz w:val="24"/>
          <w:szCs w:val="24"/>
        </w:rPr>
      </w:pPr>
    </w:p>
    <w:p w:rsidR="00F6619F" w:rsidRPr="00F6619F" w:rsidRDefault="00F6619F" w:rsidP="00F6619F">
      <w:pPr>
        <w:spacing w:after="0" w:line="240" w:lineRule="auto"/>
        <w:ind w:firstLine="709"/>
        <w:jc w:val="both"/>
        <w:rPr>
          <w:rFonts w:ascii="Times New Roman" w:hAnsi="Times New Roman" w:cs="Times New Roman"/>
          <w:sz w:val="24"/>
          <w:szCs w:val="24"/>
        </w:rPr>
      </w:pPr>
      <w:r w:rsidRPr="00F6619F">
        <w:rPr>
          <w:rFonts w:ascii="Times New Roman" w:hAnsi="Times New Roman" w:cs="Times New Roman"/>
          <w:sz w:val="24"/>
          <w:szCs w:val="24"/>
        </w:rPr>
        <w:t xml:space="preserve">В соответствии с </w:t>
      </w:r>
      <w:hyperlink r:id="rId12" w:history="1">
        <w:r w:rsidRPr="00F6619F">
          <w:rPr>
            <w:rStyle w:val="affffff"/>
            <w:color w:val="000000"/>
            <w:sz w:val="24"/>
            <w:szCs w:val="24"/>
          </w:rPr>
          <w:t>Федеральным законом</w:t>
        </w:r>
      </w:hyperlink>
      <w:r w:rsidRPr="00F6619F">
        <w:rPr>
          <w:rFonts w:ascii="Times New Roman" w:hAnsi="Times New Roman" w:cs="Times New Roman"/>
          <w:sz w:val="24"/>
          <w:szCs w:val="24"/>
        </w:rPr>
        <w:t xml:space="preserve"> от 02.03.2007 N 25-ФЗ "О муниципальной службе в Российской Федерации", </w:t>
      </w:r>
      <w:hyperlink r:id="rId13" w:history="1">
        <w:r w:rsidRPr="00F6619F">
          <w:rPr>
            <w:rStyle w:val="affffff"/>
            <w:color w:val="000000"/>
            <w:sz w:val="24"/>
            <w:szCs w:val="24"/>
          </w:rPr>
          <w:t>Законом</w:t>
        </w:r>
      </w:hyperlink>
      <w:r w:rsidRPr="00F6619F">
        <w:rPr>
          <w:rFonts w:ascii="Times New Roman" w:hAnsi="Times New Roman" w:cs="Times New Roman"/>
          <w:sz w:val="24"/>
          <w:szCs w:val="24"/>
        </w:rPr>
        <w:t xml:space="preserve"> Чувашской Республики от 05.10.2007 N 62 "О муниципальной службе в Чувашской Республике", администрация Урмарского муниц</w:t>
      </w:r>
      <w:r w:rsidRPr="00F6619F">
        <w:rPr>
          <w:rFonts w:ascii="Times New Roman" w:hAnsi="Times New Roman" w:cs="Times New Roman"/>
          <w:sz w:val="24"/>
          <w:szCs w:val="24"/>
        </w:rPr>
        <w:t>и</w:t>
      </w:r>
      <w:r w:rsidRPr="00F6619F">
        <w:rPr>
          <w:rFonts w:ascii="Times New Roman" w:hAnsi="Times New Roman" w:cs="Times New Roman"/>
          <w:sz w:val="24"/>
          <w:szCs w:val="24"/>
        </w:rPr>
        <w:t xml:space="preserve">пального округа  </w:t>
      </w:r>
      <w:proofErr w:type="gramStart"/>
      <w:r w:rsidRPr="00F6619F">
        <w:rPr>
          <w:rFonts w:ascii="Times New Roman" w:hAnsi="Times New Roman" w:cs="Times New Roman"/>
          <w:sz w:val="24"/>
          <w:szCs w:val="24"/>
        </w:rPr>
        <w:t>п</w:t>
      </w:r>
      <w:proofErr w:type="gramEnd"/>
      <w:r w:rsidRPr="00F6619F">
        <w:rPr>
          <w:rFonts w:ascii="Times New Roman" w:hAnsi="Times New Roman" w:cs="Times New Roman"/>
          <w:sz w:val="24"/>
          <w:szCs w:val="24"/>
        </w:rPr>
        <w:t xml:space="preserve"> о с т а н о в л я е т:</w:t>
      </w:r>
    </w:p>
    <w:p w:rsidR="00F6619F" w:rsidRPr="00F6619F" w:rsidRDefault="00F6619F" w:rsidP="00F6619F">
      <w:pPr>
        <w:spacing w:after="0" w:line="240" w:lineRule="auto"/>
        <w:ind w:firstLine="709"/>
        <w:jc w:val="both"/>
        <w:rPr>
          <w:rFonts w:ascii="Times New Roman" w:hAnsi="Times New Roman" w:cs="Times New Roman"/>
          <w:sz w:val="24"/>
          <w:szCs w:val="24"/>
        </w:rPr>
      </w:pPr>
      <w:bookmarkStart w:id="2" w:name="sub_1"/>
      <w:r w:rsidRPr="00F6619F">
        <w:rPr>
          <w:rFonts w:ascii="Times New Roman" w:hAnsi="Times New Roman" w:cs="Times New Roman"/>
          <w:sz w:val="24"/>
          <w:szCs w:val="24"/>
        </w:rPr>
        <w:t xml:space="preserve">1. Утвердить прилагаемое </w:t>
      </w:r>
      <w:hyperlink r:id="rId14" w:anchor="sub_1000" w:history="1">
        <w:r w:rsidRPr="00F6619F">
          <w:rPr>
            <w:rStyle w:val="affffff"/>
            <w:color w:val="000000"/>
            <w:sz w:val="24"/>
            <w:szCs w:val="24"/>
          </w:rPr>
          <w:t>Положение</w:t>
        </w:r>
      </w:hyperlink>
      <w:r w:rsidRPr="00F6619F">
        <w:rPr>
          <w:rFonts w:ascii="Times New Roman" w:hAnsi="Times New Roman" w:cs="Times New Roman"/>
          <w:sz w:val="24"/>
          <w:szCs w:val="24"/>
        </w:rPr>
        <w:t xml:space="preserve"> о проведении аттестации муниципальных служащих администрации Урмарского муниципального округа Чувашской Республики.</w:t>
      </w:r>
    </w:p>
    <w:p w:rsidR="00F6619F" w:rsidRPr="00F6619F" w:rsidRDefault="00F6619F" w:rsidP="00F6619F">
      <w:pPr>
        <w:spacing w:after="0" w:line="240" w:lineRule="auto"/>
        <w:ind w:firstLine="709"/>
        <w:jc w:val="both"/>
        <w:rPr>
          <w:rFonts w:ascii="Times New Roman" w:hAnsi="Times New Roman" w:cs="Times New Roman"/>
          <w:sz w:val="24"/>
          <w:szCs w:val="24"/>
        </w:rPr>
      </w:pPr>
      <w:bookmarkStart w:id="3" w:name="sub_2"/>
      <w:bookmarkEnd w:id="2"/>
      <w:r w:rsidRPr="00F6619F">
        <w:rPr>
          <w:rFonts w:ascii="Times New Roman" w:hAnsi="Times New Roman" w:cs="Times New Roman"/>
          <w:sz w:val="24"/>
          <w:szCs w:val="24"/>
        </w:rPr>
        <w:t xml:space="preserve">2. Признать утратившими силу </w:t>
      </w:r>
      <w:bookmarkStart w:id="4" w:name="sub_203"/>
      <w:bookmarkEnd w:id="3"/>
      <w:r w:rsidRPr="00F6619F">
        <w:rPr>
          <w:rFonts w:ascii="Times New Roman" w:hAnsi="Times New Roman" w:cs="Times New Roman"/>
          <w:sz w:val="24"/>
          <w:szCs w:val="24"/>
        </w:rPr>
        <w:t>постановление администрации Урмарского района Чувашской Республики от 18.02.2021 г. № 200 «Об утверждении Положения о проведении аттестации муниципальных служащих администрации Урмарского района».</w:t>
      </w:r>
    </w:p>
    <w:p w:rsidR="00F6619F" w:rsidRPr="00F6619F" w:rsidRDefault="00F6619F" w:rsidP="00F6619F">
      <w:pPr>
        <w:spacing w:after="0" w:line="240" w:lineRule="auto"/>
        <w:ind w:firstLine="709"/>
        <w:jc w:val="both"/>
        <w:rPr>
          <w:rFonts w:ascii="Times New Roman" w:hAnsi="Times New Roman" w:cs="Times New Roman"/>
          <w:sz w:val="24"/>
          <w:szCs w:val="24"/>
        </w:rPr>
      </w:pPr>
      <w:bookmarkStart w:id="5" w:name="sub_3"/>
      <w:bookmarkEnd w:id="4"/>
      <w:r w:rsidRPr="00F6619F">
        <w:rPr>
          <w:rFonts w:ascii="Times New Roman" w:hAnsi="Times New Roman" w:cs="Times New Roman"/>
          <w:sz w:val="24"/>
          <w:szCs w:val="24"/>
        </w:rPr>
        <w:t>3. Контроль за исполнением настоящего постановления возложить на заместителя главы администрации Урмарского муниципального округа  - начальника отдела организ</w:t>
      </w:r>
      <w:r w:rsidRPr="00F6619F">
        <w:rPr>
          <w:rFonts w:ascii="Times New Roman" w:hAnsi="Times New Roman" w:cs="Times New Roman"/>
          <w:sz w:val="24"/>
          <w:szCs w:val="24"/>
        </w:rPr>
        <w:t>а</w:t>
      </w:r>
      <w:r w:rsidRPr="00F6619F">
        <w:rPr>
          <w:rFonts w:ascii="Times New Roman" w:hAnsi="Times New Roman" w:cs="Times New Roman"/>
          <w:sz w:val="24"/>
          <w:szCs w:val="24"/>
        </w:rPr>
        <w:t>ционно-контрольной и аналитической работы.</w:t>
      </w:r>
    </w:p>
    <w:p w:rsidR="00F6619F" w:rsidRDefault="00F6619F" w:rsidP="00F6619F">
      <w:pPr>
        <w:spacing w:after="0" w:line="240" w:lineRule="auto"/>
        <w:ind w:firstLine="709"/>
        <w:jc w:val="both"/>
      </w:pPr>
      <w:r w:rsidRPr="00F6619F">
        <w:rPr>
          <w:rFonts w:ascii="Times New Roman" w:hAnsi="Times New Roman" w:cs="Times New Roman"/>
          <w:sz w:val="24"/>
          <w:szCs w:val="24"/>
        </w:rPr>
        <w:t>4. Настоящее постановление вступает в силу со дня его официального опубликов</w:t>
      </w:r>
      <w:r w:rsidRPr="00F6619F">
        <w:rPr>
          <w:rFonts w:ascii="Times New Roman" w:hAnsi="Times New Roman" w:cs="Times New Roman"/>
          <w:sz w:val="24"/>
          <w:szCs w:val="24"/>
        </w:rPr>
        <w:t>а</w:t>
      </w:r>
      <w:r w:rsidRPr="00F6619F">
        <w:rPr>
          <w:rFonts w:ascii="Times New Roman" w:hAnsi="Times New Roman" w:cs="Times New Roman"/>
          <w:sz w:val="24"/>
          <w:szCs w:val="24"/>
        </w:rPr>
        <w:t>ния</w:t>
      </w:r>
      <w:r>
        <w:t>.</w:t>
      </w:r>
    </w:p>
    <w:p w:rsidR="00F6619F" w:rsidRDefault="00F6619F" w:rsidP="00F6619F"/>
    <w:p w:rsidR="00F6619F" w:rsidRDefault="00F6619F" w:rsidP="00F6619F"/>
    <w:p w:rsidR="0050485C" w:rsidRDefault="0050485C" w:rsidP="005048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Урмарского </w:t>
      </w:r>
    </w:p>
    <w:p w:rsidR="0050485C" w:rsidRDefault="0050485C" w:rsidP="005048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округа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В.В. Шигильдеев</w:t>
      </w:r>
    </w:p>
    <w:p w:rsidR="00F6619F" w:rsidRDefault="00F6619F" w:rsidP="00F6619F"/>
    <w:p w:rsidR="00F6619F" w:rsidRDefault="00F6619F" w:rsidP="00F6619F"/>
    <w:p w:rsidR="00F6619F" w:rsidRDefault="00F6619F" w:rsidP="00F6619F"/>
    <w:p w:rsidR="00F6619F" w:rsidRDefault="00F6619F" w:rsidP="00F6619F"/>
    <w:bookmarkEnd w:id="5"/>
    <w:p w:rsidR="0050485C" w:rsidRDefault="0050485C" w:rsidP="0050485C">
      <w:pPr>
        <w:spacing w:after="0" w:line="240" w:lineRule="auto"/>
        <w:jc w:val="both"/>
        <w:outlineLvl w:val="0"/>
        <w:rPr>
          <w:rFonts w:ascii="Times New Roman" w:hAnsi="Times New Roman" w:cs="Times New Roman"/>
          <w:bCs/>
          <w:sz w:val="20"/>
          <w:szCs w:val="20"/>
        </w:rPr>
      </w:pPr>
    </w:p>
    <w:p w:rsidR="0050485C" w:rsidRDefault="0050485C" w:rsidP="0050485C">
      <w:pPr>
        <w:spacing w:after="0" w:line="240" w:lineRule="auto"/>
        <w:jc w:val="both"/>
        <w:outlineLvl w:val="0"/>
        <w:rPr>
          <w:rFonts w:ascii="Times New Roman" w:hAnsi="Times New Roman" w:cs="Times New Roman"/>
          <w:bCs/>
          <w:sz w:val="20"/>
          <w:szCs w:val="20"/>
        </w:rPr>
      </w:pPr>
    </w:p>
    <w:p w:rsidR="0050485C" w:rsidRDefault="0050485C" w:rsidP="0050485C">
      <w:pPr>
        <w:spacing w:after="0" w:line="240" w:lineRule="auto"/>
        <w:jc w:val="both"/>
        <w:outlineLvl w:val="0"/>
        <w:rPr>
          <w:rFonts w:ascii="Times New Roman" w:hAnsi="Times New Roman" w:cs="Times New Roman"/>
          <w:bCs/>
          <w:sz w:val="20"/>
          <w:szCs w:val="20"/>
        </w:rPr>
      </w:pPr>
    </w:p>
    <w:p w:rsidR="0050485C" w:rsidRDefault="0050485C" w:rsidP="0050485C">
      <w:pPr>
        <w:spacing w:after="0" w:line="240" w:lineRule="auto"/>
        <w:jc w:val="both"/>
        <w:outlineLvl w:val="0"/>
        <w:rPr>
          <w:rFonts w:ascii="Times New Roman" w:hAnsi="Times New Roman" w:cs="Times New Roman"/>
          <w:bCs/>
          <w:sz w:val="20"/>
          <w:szCs w:val="20"/>
        </w:rPr>
      </w:pPr>
    </w:p>
    <w:p w:rsidR="0050485C" w:rsidRDefault="0050485C" w:rsidP="0050485C">
      <w:pPr>
        <w:spacing w:after="0" w:line="240" w:lineRule="auto"/>
        <w:jc w:val="both"/>
        <w:outlineLvl w:val="0"/>
        <w:rPr>
          <w:rFonts w:ascii="Times New Roman" w:hAnsi="Times New Roman" w:cs="Times New Roman"/>
          <w:bCs/>
          <w:sz w:val="20"/>
          <w:szCs w:val="20"/>
        </w:rPr>
      </w:pPr>
    </w:p>
    <w:p w:rsidR="00F6619F" w:rsidRPr="0050485C" w:rsidRDefault="00F6619F" w:rsidP="0050485C">
      <w:pPr>
        <w:spacing w:after="0" w:line="240" w:lineRule="auto"/>
        <w:jc w:val="both"/>
        <w:outlineLvl w:val="0"/>
        <w:rPr>
          <w:rFonts w:ascii="Times New Roman" w:hAnsi="Times New Roman" w:cs="Times New Roman"/>
          <w:bCs/>
          <w:sz w:val="20"/>
          <w:szCs w:val="20"/>
        </w:rPr>
      </w:pPr>
      <w:r w:rsidRPr="0050485C">
        <w:rPr>
          <w:rFonts w:ascii="Times New Roman" w:hAnsi="Times New Roman" w:cs="Times New Roman"/>
          <w:bCs/>
          <w:sz w:val="20"/>
          <w:szCs w:val="20"/>
        </w:rPr>
        <w:t>Кошельков Олег Михайлович</w:t>
      </w:r>
    </w:p>
    <w:p w:rsidR="00F6619F" w:rsidRPr="0050485C" w:rsidRDefault="00F6619F" w:rsidP="0050485C">
      <w:pPr>
        <w:spacing w:after="0" w:line="240" w:lineRule="auto"/>
        <w:jc w:val="both"/>
        <w:rPr>
          <w:rFonts w:ascii="Times New Roman" w:hAnsi="Times New Roman" w:cs="Times New Roman"/>
          <w:sz w:val="20"/>
          <w:szCs w:val="20"/>
        </w:rPr>
      </w:pPr>
      <w:r w:rsidRPr="0050485C">
        <w:rPr>
          <w:rFonts w:ascii="Times New Roman" w:hAnsi="Times New Roman" w:cs="Times New Roman"/>
          <w:sz w:val="20"/>
          <w:szCs w:val="20"/>
        </w:rPr>
        <w:t>8(835-44)</w:t>
      </w:r>
      <w:r w:rsidR="0050485C">
        <w:rPr>
          <w:rFonts w:ascii="Times New Roman" w:hAnsi="Times New Roman" w:cs="Times New Roman"/>
          <w:sz w:val="20"/>
          <w:szCs w:val="20"/>
        </w:rPr>
        <w:t xml:space="preserve"> </w:t>
      </w:r>
      <w:r w:rsidRPr="0050485C">
        <w:rPr>
          <w:rFonts w:ascii="Times New Roman" w:hAnsi="Times New Roman" w:cs="Times New Roman"/>
          <w:sz w:val="20"/>
          <w:szCs w:val="20"/>
        </w:rPr>
        <w:t>2-16-10</w:t>
      </w:r>
    </w:p>
    <w:p w:rsidR="00F6619F" w:rsidRDefault="00F6619F" w:rsidP="00F6619F">
      <w:pPr>
        <w:jc w:val="center"/>
        <w:rPr>
          <w:rStyle w:val="af7"/>
          <w:rFonts w:ascii="Arial" w:eastAsiaTheme="minorHAnsi" w:hAnsi="Arial" w:cs="Arial"/>
          <w:b w:val="0"/>
          <w:color w:val="000000"/>
          <w:sz w:val="24"/>
          <w:szCs w:val="24"/>
        </w:rPr>
      </w:pPr>
      <w:bookmarkStart w:id="6" w:name="sub_1000"/>
    </w:p>
    <w:bookmarkEnd w:id="6"/>
    <w:p w:rsidR="0050485C" w:rsidRPr="00500A10" w:rsidRDefault="0050485C" w:rsidP="0050485C">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lastRenderedPageBreak/>
        <w:t>УТВЕРЖДЕНО</w:t>
      </w:r>
    </w:p>
    <w:p w:rsidR="0050485C" w:rsidRPr="00500A10" w:rsidRDefault="0050485C" w:rsidP="0050485C">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50485C" w:rsidRDefault="0050485C" w:rsidP="0050485C">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50485C" w:rsidRPr="00500A10" w:rsidRDefault="0050485C" w:rsidP="0050485C">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50485C" w:rsidRDefault="0050485C" w:rsidP="0050485C">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28.02.2023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236</w:t>
      </w:r>
    </w:p>
    <w:p w:rsidR="00F6619F" w:rsidRDefault="00F6619F" w:rsidP="00F6619F">
      <w:pPr>
        <w:rPr>
          <w:rFonts w:ascii="Times New Roman CYR" w:hAnsi="Times New Roman CYR" w:cs="Times New Roman CYR"/>
        </w:rPr>
      </w:pPr>
    </w:p>
    <w:p w:rsidR="00F6619F" w:rsidRPr="0050485C" w:rsidRDefault="00F6619F" w:rsidP="0050485C">
      <w:pPr>
        <w:pStyle w:val="1"/>
        <w:spacing w:before="0" w:after="0"/>
        <w:ind w:firstLine="709"/>
        <w:rPr>
          <w:rFonts w:ascii="Times New Roman" w:eastAsiaTheme="minorEastAsia" w:hAnsi="Times New Roman" w:cs="Times New Roman"/>
          <w:color w:val="000000" w:themeColor="text1"/>
          <w:sz w:val="24"/>
          <w:szCs w:val="24"/>
        </w:rPr>
      </w:pPr>
      <w:r w:rsidRPr="0050485C">
        <w:rPr>
          <w:rFonts w:ascii="Times New Roman" w:eastAsiaTheme="minorEastAsia" w:hAnsi="Times New Roman" w:cs="Times New Roman"/>
          <w:b/>
          <w:color w:val="000000" w:themeColor="text1"/>
          <w:sz w:val="24"/>
          <w:szCs w:val="24"/>
        </w:rPr>
        <w:t>Положение</w:t>
      </w:r>
      <w:r w:rsidRPr="0050485C">
        <w:rPr>
          <w:rFonts w:ascii="Times New Roman" w:eastAsiaTheme="minorEastAsia" w:hAnsi="Times New Roman" w:cs="Times New Roman"/>
          <w:b/>
          <w:color w:val="000000" w:themeColor="text1"/>
          <w:sz w:val="24"/>
          <w:szCs w:val="24"/>
        </w:rPr>
        <w:br/>
        <w:t>о проведении аттестации муниципальных служащих администрации Урмарского муниципального округа Чувашской Республики</w:t>
      </w:r>
    </w:p>
    <w:p w:rsidR="00F6619F" w:rsidRPr="0050485C" w:rsidRDefault="00F6619F" w:rsidP="0050485C">
      <w:pPr>
        <w:spacing w:after="0" w:line="240" w:lineRule="auto"/>
        <w:ind w:firstLine="709"/>
        <w:rPr>
          <w:rFonts w:ascii="Times New Roman" w:eastAsiaTheme="minorEastAsia" w:hAnsi="Times New Roman" w:cs="Times New Roman"/>
          <w:color w:val="000000" w:themeColor="text1"/>
          <w:sz w:val="24"/>
          <w:szCs w:val="24"/>
        </w:rPr>
      </w:pPr>
    </w:p>
    <w:p w:rsidR="00F6619F" w:rsidRPr="0050485C" w:rsidRDefault="00F6619F" w:rsidP="0050485C">
      <w:pPr>
        <w:pStyle w:val="1"/>
        <w:spacing w:before="0" w:after="0"/>
        <w:ind w:firstLine="709"/>
        <w:rPr>
          <w:rFonts w:ascii="Times New Roman" w:eastAsiaTheme="minorEastAsia" w:hAnsi="Times New Roman" w:cs="Times New Roman"/>
          <w:color w:val="000000" w:themeColor="text1"/>
          <w:sz w:val="24"/>
          <w:szCs w:val="24"/>
        </w:rPr>
      </w:pPr>
      <w:bookmarkStart w:id="7" w:name="sub_1001"/>
      <w:r w:rsidRPr="0050485C">
        <w:rPr>
          <w:rFonts w:ascii="Times New Roman" w:eastAsiaTheme="minorEastAsia" w:hAnsi="Times New Roman" w:cs="Times New Roman"/>
          <w:color w:val="000000" w:themeColor="text1"/>
          <w:sz w:val="24"/>
          <w:szCs w:val="24"/>
        </w:rPr>
        <w:t>I. Общие положения</w:t>
      </w:r>
    </w:p>
    <w:bookmarkEnd w:id="7"/>
    <w:p w:rsidR="00F6619F" w:rsidRPr="0050485C" w:rsidRDefault="00F6619F" w:rsidP="0050485C">
      <w:pPr>
        <w:spacing w:after="0" w:line="240" w:lineRule="auto"/>
        <w:ind w:firstLine="709"/>
        <w:rPr>
          <w:rFonts w:ascii="Times New Roman" w:eastAsiaTheme="minorEastAsia" w:hAnsi="Times New Roman" w:cs="Times New Roman"/>
          <w:color w:val="000000" w:themeColor="text1"/>
          <w:sz w:val="24"/>
          <w:szCs w:val="24"/>
        </w:rPr>
      </w:pPr>
    </w:p>
    <w:p w:rsidR="00F6619F" w:rsidRPr="0050485C" w:rsidRDefault="00F6619F" w:rsidP="0050485C">
      <w:pPr>
        <w:spacing w:after="0" w:line="240" w:lineRule="auto"/>
        <w:ind w:firstLine="709"/>
        <w:rPr>
          <w:rFonts w:ascii="Times New Roman" w:hAnsi="Times New Roman" w:cs="Times New Roman"/>
          <w:color w:val="000000" w:themeColor="text1"/>
          <w:sz w:val="24"/>
          <w:szCs w:val="24"/>
        </w:rPr>
      </w:pPr>
      <w:bookmarkStart w:id="8" w:name="sub_11"/>
      <w:r w:rsidRPr="0050485C">
        <w:rPr>
          <w:rFonts w:ascii="Times New Roman" w:hAnsi="Times New Roman" w:cs="Times New Roman"/>
          <w:color w:val="000000" w:themeColor="text1"/>
          <w:sz w:val="24"/>
          <w:szCs w:val="24"/>
        </w:rPr>
        <w:t xml:space="preserve">1.1. </w:t>
      </w:r>
      <w:proofErr w:type="gramStart"/>
      <w:r w:rsidRPr="0050485C">
        <w:rPr>
          <w:rFonts w:ascii="Times New Roman" w:hAnsi="Times New Roman" w:cs="Times New Roman"/>
          <w:color w:val="000000" w:themeColor="text1"/>
          <w:sz w:val="24"/>
          <w:szCs w:val="24"/>
        </w:rPr>
        <w:t>Настоящим Положением определяется порядок проведения аттестации мун</w:t>
      </w:r>
      <w:r w:rsidRPr="0050485C">
        <w:rPr>
          <w:rFonts w:ascii="Times New Roman" w:hAnsi="Times New Roman" w:cs="Times New Roman"/>
          <w:color w:val="000000" w:themeColor="text1"/>
          <w:sz w:val="24"/>
          <w:szCs w:val="24"/>
        </w:rPr>
        <w:t>и</w:t>
      </w:r>
      <w:r w:rsidRPr="0050485C">
        <w:rPr>
          <w:rFonts w:ascii="Times New Roman" w:hAnsi="Times New Roman" w:cs="Times New Roman"/>
          <w:color w:val="000000" w:themeColor="text1"/>
          <w:sz w:val="24"/>
          <w:szCs w:val="24"/>
        </w:rPr>
        <w:t>ципальных служащих, замещающих должности муниципальной службы в администрации Урмарского муниципального округа Чувашской Республики (далее - Урмарский муниц</w:t>
      </w:r>
      <w:r w:rsidRPr="0050485C">
        <w:rPr>
          <w:rFonts w:ascii="Times New Roman" w:hAnsi="Times New Roman" w:cs="Times New Roman"/>
          <w:color w:val="000000" w:themeColor="text1"/>
          <w:sz w:val="24"/>
          <w:szCs w:val="24"/>
        </w:rPr>
        <w:t>и</w:t>
      </w:r>
      <w:r w:rsidRPr="0050485C">
        <w:rPr>
          <w:rFonts w:ascii="Times New Roman" w:hAnsi="Times New Roman" w:cs="Times New Roman"/>
          <w:color w:val="000000" w:themeColor="text1"/>
          <w:sz w:val="24"/>
          <w:szCs w:val="24"/>
        </w:rPr>
        <w:t>пальный округ), а также муниципальных служащих, замещающих должности муниц</w:t>
      </w:r>
      <w:r w:rsidRPr="0050485C">
        <w:rPr>
          <w:rFonts w:ascii="Times New Roman" w:hAnsi="Times New Roman" w:cs="Times New Roman"/>
          <w:color w:val="000000" w:themeColor="text1"/>
          <w:sz w:val="24"/>
          <w:szCs w:val="24"/>
        </w:rPr>
        <w:t>и</w:t>
      </w:r>
      <w:r w:rsidRPr="0050485C">
        <w:rPr>
          <w:rFonts w:ascii="Times New Roman" w:hAnsi="Times New Roman" w:cs="Times New Roman"/>
          <w:color w:val="000000" w:themeColor="text1"/>
          <w:sz w:val="24"/>
          <w:szCs w:val="24"/>
        </w:rPr>
        <w:t>пальной службы с правами юридического лица, в которых руководитель осуществляет функции представителя нанимателя в отношении муниципальных служащих (далее - о</w:t>
      </w:r>
      <w:r w:rsidRPr="0050485C">
        <w:rPr>
          <w:rFonts w:ascii="Times New Roman" w:hAnsi="Times New Roman" w:cs="Times New Roman"/>
          <w:color w:val="000000" w:themeColor="text1"/>
          <w:sz w:val="24"/>
          <w:szCs w:val="24"/>
        </w:rPr>
        <w:t>т</w:t>
      </w:r>
      <w:r w:rsidRPr="0050485C">
        <w:rPr>
          <w:rFonts w:ascii="Times New Roman" w:hAnsi="Times New Roman" w:cs="Times New Roman"/>
          <w:color w:val="000000" w:themeColor="text1"/>
          <w:sz w:val="24"/>
          <w:szCs w:val="24"/>
        </w:rPr>
        <w:t>раслевой (функциональный) орган администрации с правами юридического лица).</w:t>
      </w:r>
      <w:proofErr w:type="gramEnd"/>
    </w:p>
    <w:p w:rsidR="00F6619F" w:rsidRPr="0050485C" w:rsidRDefault="00F6619F" w:rsidP="0050485C">
      <w:pPr>
        <w:spacing w:after="0" w:line="240" w:lineRule="auto"/>
        <w:ind w:firstLine="709"/>
        <w:rPr>
          <w:rFonts w:ascii="Times New Roman" w:hAnsi="Times New Roman" w:cs="Times New Roman"/>
          <w:color w:val="000000" w:themeColor="text1"/>
          <w:sz w:val="24"/>
          <w:szCs w:val="24"/>
        </w:rPr>
      </w:pPr>
      <w:bookmarkStart w:id="9" w:name="sub_12"/>
      <w:bookmarkEnd w:id="8"/>
      <w:r w:rsidRPr="0050485C">
        <w:rPr>
          <w:rFonts w:ascii="Times New Roman" w:hAnsi="Times New Roman" w:cs="Times New Roman"/>
          <w:color w:val="000000" w:themeColor="text1"/>
          <w:sz w:val="24"/>
          <w:szCs w:val="24"/>
        </w:rPr>
        <w:t>1.2. Аттестация проводится в целях определения соответствия муниципального служащего замещаемой должности муниципальной службы.</w:t>
      </w:r>
    </w:p>
    <w:p w:rsidR="00F6619F" w:rsidRPr="0050485C" w:rsidRDefault="00F6619F" w:rsidP="0050485C">
      <w:pPr>
        <w:spacing w:after="0" w:line="240" w:lineRule="auto"/>
        <w:ind w:firstLine="709"/>
        <w:rPr>
          <w:rFonts w:ascii="Times New Roman" w:hAnsi="Times New Roman" w:cs="Times New Roman"/>
          <w:color w:val="000000" w:themeColor="text1"/>
          <w:sz w:val="24"/>
          <w:szCs w:val="24"/>
        </w:rPr>
      </w:pPr>
      <w:bookmarkStart w:id="10" w:name="sub_13"/>
      <w:bookmarkEnd w:id="9"/>
      <w:r w:rsidRPr="0050485C">
        <w:rPr>
          <w:rFonts w:ascii="Times New Roman" w:hAnsi="Times New Roman" w:cs="Times New Roman"/>
          <w:color w:val="000000" w:themeColor="text1"/>
          <w:sz w:val="24"/>
          <w:szCs w:val="24"/>
        </w:rPr>
        <w:t>1.3. Аттестации не подлежат муниципальные служащие:</w:t>
      </w:r>
    </w:p>
    <w:p w:rsidR="00F6619F" w:rsidRPr="0050485C" w:rsidRDefault="00F6619F" w:rsidP="0050485C">
      <w:pPr>
        <w:spacing w:after="0" w:line="240" w:lineRule="auto"/>
        <w:ind w:firstLine="709"/>
        <w:rPr>
          <w:rFonts w:ascii="Times New Roman" w:hAnsi="Times New Roman" w:cs="Times New Roman"/>
          <w:color w:val="000000" w:themeColor="text1"/>
          <w:sz w:val="24"/>
          <w:szCs w:val="24"/>
        </w:rPr>
      </w:pPr>
      <w:bookmarkStart w:id="11" w:name="sub_1114"/>
      <w:bookmarkEnd w:id="10"/>
      <w:r w:rsidRPr="0050485C">
        <w:rPr>
          <w:rFonts w:ascii="Times New Roman" w:hAnsi="Times New Roman" w:cs="Times New Roman"/>
          <w:color w:val="000000" w:themeColor="text1"/>
          <w:sz w:val="24"/>
          <w:szCs w:val="24"/>
        </w:rPr>
        <w:t>1) замещающие должности муниципальной службы менее одного года;</w:t>
      </w:r>
    </w:p>
    <w:p w:rsidR="00F6619F" w:rsidRPr="0050485C" w:rsidRDefault="00F6619F" w:rsidP="0050485C">
      <w:pPr>
        <w:spacing w:after="0" w:line="240" w:lineRule="auto"/>
        <w:ind w:firstLine="709"/>
        <w:rPr>
          <w:rFonts w:ascii="Times New Roman" w:hAnsi="Times New Roman" w:cs="Times New Roman"/>
          <w:color w:val="000000" w:themeColor="text1"/>
          <w:sz w:val="24"/>
          <w:szCs w:val="24"/>
        </w:rPr>
      </w:pPr>
      <w:bookmarkStart w:id="12" w:name="sub_1115"/>
      <w:bookmarkEnd w:id="11"/>
      <w:r w:rsidRPr="0050485C">
        <w:rPr>
          <w:rFonts w:ascii="Times New Roman" w:hAnsi="Times New Roman" w:cs="Times New Roman"/>
          <w:color w:val="000000" w:themeColor="text1"/>
          <w:sz w:val="24"/>
          <w:szCs w:val="24"/>
        </w:rPr>
        <w:t xml:space="preserve">2) </w:t>
      </w:r>
      <w:proofErr w:type="gramStart"/>
      <w:r w:rsidRPr="0050485C">
        <w:rPr>
          <w:rFonts w:ascii="Times New Roman" w:hAnsi="Times New Roman" w:cs="Times New Roman"/>
          <w:color w:val="000000" w:themeColor="text1"/>
          <w:sz w:val="24"/>
          <w:szCs w:val="24"/>
        </w:rPr>
        <w:t>достигшие</w:t>
      </w:r>
      <w:proofErr w:type="gramEnd"/>
      <w:r w:rsidRPr="0050485C">
        <w:rPr>
          <w:rFonts w:ascii="Times New Roman" w:hAnsi="Times New Roman" w:cs="Times New Roman"/>
          <w:color w:val="000000" w:themeColor="text1"/>
          <w:sz w:val="24"/>
          <w:szCs w:val="24"/>
        </w:rPr>
        <w:t xml:space="preserve"> возраста 60 лет;</w:t>
      </w:r>
    </w:p>
    <w:p w:rsidR="00F6619F" w:rsidRPr="0050485C" w:rsidRDefault="00F6619F" w:rsidP="0050485C">
      <w:pPr>
        <w:spacing w:after="0" w:line="240" w:lineRule="auto"/>
        <w:ind w:firstLine="709"/>
        <w:rPr>
          <w:rFonts w:ascii="Times New Roman" w:hAnsi="Times New Roman" w:cs="Times New Roman"/>
          <w:color w:val="000000" w:themeColor="text1"/>
          <w:sz w:val="24"/>
          <w:szCs w:val="24"/>
        </w:rPr>
      </w:pPr>
      <w:bookmarkStart w:id="13" w:name="sub_1116"/>
      <w:bookmarkEnd w:id="12"/>
      <w:r w:rsidRPr="0050485C">
        <w:rPr>
          <w:rFonts w:ascii="Times New Roman" w:hAnsi="Times New Roman" w:cs="Times New Roman"/>
          <w:color w:val="000000" w:themeColor="text1"/>
          <w:sz w:val="24"/>
          <w:szCs w:val="24"/>
        </w:rPr>
        <w:t>3) беременные женщины;</w:t>
      </w:r>
    </w:p>
    <w:p w:rsidR="00F6619F" w:rsidRPr="0050485C" w:rsidRDefault="00F6619F" w:rsidP="0050485C">
      <w:pPr>
        <w:spacing w:after="0" w:line="240" w:lineRule="auto"/>
        <w:ind w:firstLine="709"/>
        <w:rPr>
          <w:rFonts w:ascii="Times New Roman" w:hAnsi="Times New Roman" w:cs="Times New Roman"/>
          <w:color w:val="000000" w:themeColor="text1"/>
          <w:sz w:val="24"/>
          <w:szCs w:val="24"/>
        </w:rPr>
      </w:pPr>
      <w:bookmarkStart w:id="14" w:name="sub_1117"/>
      <w:bookmarkEnd w:id="13"/>
      <w:r w:rsidRPr="0050485C">
        <w:rPr>
          <w:rFonts w:ascii="Times New Roman" w:hAnsi="Times New Roman" w:cs="Times New Roman"/>
          <w:color w:val="000000" w:themeColor="text1"/>
          <w:sz w:val="24"/>
          <w:szCs w:val="24"/>
        </w:rPr>
        <w:t>4) находящиеся в отпуске по беременности и родам или в отпуске по уходу за р</w:t>
      </w:r>
      <w:r w:rsidRPr="0050485C">
        <w:rPr>
          <w:rFonts w:ascii="Times New Roman" w:hAnsi="Times New Roman" w:cs="Times New Roman"/>
          <w:color w:val="000000" w:themeColor="text1"/>
          <w:sz w:val="24"/>
          <w:szCs w:val="24"/>
        </w:rPr>
        <w:t>е</w:t>
      </w:r>
      <w:r w:rsidRPr="0050485C">
        <w:rPr>
          <w:rFonts w:ascii="Times New Roman" w:hAnsi="Times New Roman" w:cs="Times New Roman"/>
          <w:color w:val="000000" w:themeColor="text1"/>
          <w:sz w:val="24"/>
          <w:szCs w:val="24"/>
        </w:rPr>
        <w:t>бенком до достижения им возраста трех лет. Аттестация указанных муниципальных сл</w:t>
      </w:r>
      <w:r w:rsidRPr="0050485C">
        <w:rPr>
          <w:rFonts w:ascii="Times New Roman" w:hAnsi="Times New Roman" w:cs="Times New Roman"/>
          <w:color w:val="000000" w:themeColor="text1"/>
          <w:sz w:val="24"/>
          <w:szCs w:val="24"/>
        </w:rPr>
        <w:t>у</w:t>
      </w:r>
      <w:r w:rsidRPr="0050485C">
        <w:rPr>
          <w:rFonts w:ascii="Times New Roman" w:hAnsi="Times New Roman" w:cs="Times New Roman"/>
          <w:color w:val="000000" w:themeColor="text1"/>
          <w:sz w:val="24"/>
          <w:szCs w:val="24"/>
        </w:rPr>
        <w:t>жащих возможна не ранее чем через один год после выхода из отпуска;</w:t>
      </w:r>
    </w:p>
    <w:p w:rsidR="00F6619F" w:rsidRPr="0050485C" w:rsidRDefault="00F6619F" w:rsidP="0050485C">
      <w:pPr>
        <w:spacing w:after="0" w:line="240" w:lineRule="auto"/>
        <w:ind w:firstLine="709"/>
        <w:rPr>
          <w:rFonts w:ascii="Times New Roman" w:hAnsi="Times New Roman" w:cs="Times New Roman"/>
          <w:color w:val="000000" w:themeColor="text1"/>
          <w:sz w:val="24"/>
          <w:szCs w:val="24"/>
        </w:rPr>
      </w:pPr>
      <w:bookmarkStart w:id="15" w:name="sub_1118"/>
      <w:bookmarkEnd w:id="14"/>
      <w:r w:rsidRPr="0050485C">
        <w:rPr>
          <w:rFonts w:ascii="Times New Roman" w:hAnsi="Times New Roman" w:cs="Times New Roman"/>
          <w:color w:val="000000" w:themeColor="text1"/>
          <w:sz w:val="24"/>
          <w:szCs w:val="24"/>
        </w:rPr>
        <w:t>5) замещающие должности муниципальной службы на основании срочного труд</w:t>
      </w:r>
      <w:r w:rsidRPr="0050485C">
        <w:rPr>
          <w:rFonts w:ascii="Times New Roman" w:hAnsi="Times New Roman" w:cs="Times New Roman"/>
          <w:color w:val="000000" w:themeColor="text1"/>
          <w:sz w:val="24"/>
          <w:szCs w:val="24"/>
        </w:rPr>
        <w:t>о</w:t>
      </w:r>
      <w:r w:rsidRPr="0050485C">
        <w:rPr>
          <w:rFonts w:ascii="Times New Roman" w:hAnsi="Times New Roman" w:cs="Times New Roman"/>
          <w:color w:val="000000" w:themeColor="text1"/>
          <w:sz w:val="24"/>
          <w:szCs w:val="24"/>
        </w:rPr>
        <w:t>вого договора (контракта).</w:t>
      </w:r>
    </w:p>
    <w:p w:rsidR="00F6619F" w:rsidRPr="0050485C" w:rsidRDefault="00F6619F" w:rsidP="0050485C">
      <w:pPr>
        <w:spacing w:after="0" w:line="240" w:lineRule="auto"/>
        <w:ind w:firstLine="709"/>
        <w:rPr>
          <w:rFonts w:ascii="Times New Roman" w:hAnsi="Times New Roman" w:cs="Times New Roman"/>
          <w:color w:val="000000" w:themeColor="text1"/>
          <w:sz w:val="24"/>
          <w:szCs w:val="24"/>
        </w:rPr>
      </w:pPr>
      <w:bookmarkStart w:id="16" w:name="sub_14"/>
      <w:bookmarkEnd w:id="15"/>
      <w:r w:rsidRPr="0050485C">
        <w:rPr>
          <w:rFonts w:ascii="Times New Roman" w:hAnsi="Times New Roman" w:cs="Times New Roman"/>
          <w:color w:val="000000" w:themeColor="text1"/>
          <w:sz w:val="24"/>
          <w:szCs w:val="24"/>
        </w:rPr>
        <w:t>1.4. Аттестация муниципального служащего проводится один раз в три года.</w:t>
      </w:r>
    </w:p>
    <w:bookmarkEnd w:id="16"/>
    <w:p w:rsidR="00F6619F" w:rsidRPr="0050485C" w:rsidRDefault="00F6619F" w:rsidP="0050485C">
      <w:pPr>
        <w:spacing w:after="0" w:line="240" w:lineRule="auto"/>
        <w:ind w:firstLine="709"/>
        <w:rPr>
          <w:rFonts w:ascii="Times New Roman" w:hAnsi="Times New Roman" w:cs="Times New Roman"/>
          <w:color w:val="000000" w:themeColor="text1"/>
          <w:sz w:val="24"/>
          <w:szCs w:val="24"/>
        </w:rPr>
      </w:pPr>
    </w:p>
    <w:p w:rsidR="00F6619F" w:rsidRPr="0050485C" w:rsidRDefault="00F6619F" w:rsidP="0050485C">
      <w:pPr>
        <w:pStyle w:val="1"/>
        <w:spacing w:before="0" w:after="0"/>
        <w:ind w:firstLine="709"/>
        <w:rPr>
          <w:rFonts w:ascii="Times New Roman" w:eastAsiaTheme="minorEastAsia" w:hAnsi="Times New Roman" w:cs="Times New Roman"/>
          <w:color w:val="000000" w:themeColor="text1"/>
          <w:sz w:val="24"/>
          <w:szCs w:val="24"/>
        </w:rPr>
      </w:pPr>
      <w:bookmarkStart w:id="17" w:name="sub_1002"/>
      <w:r w:rsidRPr="0050485C">
        <w:rPr>
          <w:rFonts w:ascii="Times New Roman" w:eastAsiaTheme="minorEastAsia" w:hAnsi="Times New Roman" w:cs="Times New Roman"/>
          <w:color w:val="000000" w:themeColor="text1"/>
          <w:sz w:val="24"/>
          <w:szCs w:val="24"/>
        </w:rPr>
        <w:t>II. Организация проведения аттестации</w:t>
      </w:r>
    </w:p>
    <w:bookmarkEnd w:id="17"/>
    <w:p w:rsidR="00F6619F" w:rsidRPr="0050485C" w:rsidRDefault="00F6619F" w:rsidP="0050485C">
      <w:pPr>
        <w:spacing w:after="0" w:line="240" w:lineRule="auto"/>
        <w:ind w:firstLine="709"/>
        <w:rPr>
          <w:rFonts w:ascii="Times New Roman" w:eastAsiaTheme="minorEastAsia" w:hAnsi="Times New Roman" w:cs="Times New Roman"/>
          <w:color w:val="000000" w:themeColor="text1"/>
          <w:sz w:val="24"/>
          <w:szCs w:val="24"/>
        </w:rPr>
      </w:pPr>
    </w:p>
    <w:p w:rsidR="00F6619F" w:rsidRPr="0050485C" w:rsidRDefault="00F6619F" w:rsidP="0050485C">
      <w:pPr>
        <w:spacing w:after="0" w:line="240" w:lineRule="auto"/>
        <w:ind w:firstLine="709"/>
        <w:rPr>
          <w:rFonts w:ascii="Times New Roman" w:hAnsi="Times New Roman" w:cs="Times New Roman"/>
          <w:sz w:val="24"/>
          <w:szCs w:val="24"/>
        </w:rPr>
      </w:pPr>
      <w:bookmarkStart w:id="18" w:name="sub_21"/>
      <w:r w:rsidRPr="0050485C">
        <w:rPr>
          <w:rFonts w:ascii="Times New Roman" w:hAnsi="Times New Roman" w:cs="Times New Roman"/>
          <w:sz w:val="24"/>
          <w:szCs w:val="24"/>
        </w:rPr>
        <w:t>2.1. Решение о проведении аттестации муниципальных служащих, замещающих должности муниципальной службы в администрации Урмарского муниципального округа, принимается главой Урмарского муниципального округа в форме распоряжения админ</w:t>
      </w:r>
      <w:r w:rsidRPr="0050485C">
        <w:rPr>
          <w:rFonts w:ascii="Times New Roman" w:hAnsi="Times New Roman" w:cs="Times New Roman"/>
          <w:sz w:val="24"/>
          <w:szCs w:val="24"/>
        </w:rPr>
        <w:t>и</w:t>
      </w:r>
      <w:r w:rsidRPr="0050485C">
        <w:rPr>
          <w:rFonts w:ascii="Times New Roman" w:hAnsi="Times New Roman" w:cs="Times New Roman"/>
          <w:sz w:val="24"/>
          <w:szCs w:val="24"/>
        </w:rPr>
        <w:t>страции Урмарского муниципального округа.</w:t>
      </w:r>
    </w:p>
    <w:bookmarkEnd w:id="18"/>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t>Решение о проведении аттестации муниципальных служащих, замещающих дол</w:t>
      </w:r>
      <w:r w:rsidRPr="0050485C">
        <w:rPr>
          <w:rFonts w:ascii="Times New Roman" w:hAnsi="Times New Roman" w:cs="Times New Roman"/>
          <w:sz w:val="24"/>
          <w:szCs w:val="24"/>
        </w:rPr>
        <w:t>ж</w:t>
      </w:r>
      <w:r w:rsidRPr="0050485C">
        <w:rPr>
          <w:rFonts w:ascii="Times New Roman" w:hAnsi="Times New Roman" w:cs="Times New Roman"/>
          <w:sz w:val="24"/>
          <w:szCs w:val="24"/>
        </w:rPr>
        <w:t>ности муниципальной службы в отраслевом (функциональном) органе администрации с правами юридического лица, принимается руководителем отраслевого (функционального) органа администрации с правами юридического лица в форме приказа.</w:t>
      </w:r>
    </w:p>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t>Решение о проведении аттестации должно содержать положения:</w:t>
      </w:r>
    </w:p>
    <w:p w:rsidR="00F6619F" w:rsidRPr="0050485C" w:rsidRDefault="00F6619F" w:rsidP="0050485C">
      <w:pPr>
        <w:spacing w:after="0" w:line="240" w:lineRule="auto"/>
        <w:ind w:firstLine="709"/>
        <w:rPr>
          <w:rFonts w:ascii="Times New Roman" w:hAnsi="Times New Roman" w:cs="Times New Roman"/>
          <w:sz w:val="24"/>
          <w:szCs w:val="24"/>
        </w:rPr>
      </w:pPr>
      <w:bookmarkStart w:id="19" w:name="sub_1119"/>
      <w:r w:rsidRPr="0050485C">
        <w:rPr>
          <w:rFonts w:ascii="Times New Roman" w:hAnsi="Times New Roman" w:cs="Times New Roman"/>
          <w:sz w:val="24"/>
          <w:szCs w:val="24"/>
        </w:rPr>
        <w:t>а) о формировании аттестационной комиссии;</w:t>
      </w:r>
    </w:p>
    <w:p w:rsidR="00F6619F" w:rsidRPr="0050485C" w:rsidRDefault="00F6619F" w:rsidP="0050485C">
      <w:pPr>
        <w:spacing w:after="0" w:line="240" w:lineRule="auto"/>
        <w:ind w:firstLine="709"/>
        <w:rPr>
          <w:rFonts w:ascii="Times New Roman" w:hAnsi="Times New Roman" w:cs="Times New Roman"/>
          <w:sz w:val="24"/>
          <w:szCs w:val="24"/>
        </w:rPr>
      </w:pPr>
      <w:bookmarkStart w:id="20" w:name="sub_1120"/>
      <w:bookmarkEnd w:id="19"/>
      <w:r w:rsidRPr="0050485C">
        <w:rPr>
          <w:rFonts w:ascii="Times New Roman" w:hAnsi="Times New Roman" w:cs="Times New Roman"/>
          <w:sz w:val="24"/>
          <w:szCs w:val="24"/>
        </w:rPr>
        <w:t>б) об утверждении графика проведения аттестации;</w:t>
      </w:r>
    </w:p>
    <w:p w:rsidR="00F6619F" w:rsidRPr="0050485C" w:rsidRDefault="00F6619F" w:rsidP="0050485C">
      <w:pPr>
        <w:spacing w:after="0" w:line="240" w:lineRule="auto"/>
        <w:ind w:firstLine="709"/>
        <w:rPr>
          <w:rFonts w:ascii="Times New Roman" w:hAnsi="Times New Roman" w:cs="Times New Roman"/>
          <w:sz w:val="24"/>
          <w:szCs w:val="24"/>
        </w:rPr>
      </w:pPr>
      <w:bookmarkStart w:id="21" w:name="sub_1121"/>
      <w:bookmarkEnd w:id="20"/>
      <w:r w:rsidRPr="0050485C">
        <w:rPr>
          <w:rFonts w:ascii="Times New Roman" w:hAnsi="Times New Roman" w:cs="Times New Roman"/>
          <w:sz w:val="24"/>
          <w:szCs w:val="24"/>
        </w:rPr>
        <w:t>в) о составлении списков муниципальных служащих, подлежащих аттестации;</w:t>
      </w:r>
    </w:p>
    <w:p w:rsidR="00F6619F" w:rsidRPr="0050485C" w:rsidRDefault="00F6619F" w:rsidP="0050485C">
      <w:pPr>
        <w:spacing w:after="0" w:line="240" w:lineRule="auto"/>
        <w:ind w:firstLine="709"/>
        <w:rPr>
          <w:rFonts w:ascii="Times New Roman" w:hAnsi="Times New Roman" w:cs="Times New Roman"/>
          <w:sz w:val="24"/>
          <w:szCs w:val="24"/>
        </w:rPr>
      </w:pPr>
      <w:bookmarkStart w:id="22" w:name="sub_1122"/>
      <w:bookmarkEnd w:id="21"/>
      <w:r w:rsidRPr="0050485C">
        <w:rPr>
          <w:rFonts w:ascii="Times New Roman" w:hAnsi="Times New Roman" w:cs="Times New Roman"/>
          <w:sz w:val="24"/>
          <w:szCs w:val="24"/>
        </w:rPr>
        <w:t>г) о подготовке документов, необходимых для работы аттестационной комиссии.</w:t>
      </w:r>
    </w:p>
    <w:p w:rsidR="00F6619F" w:rsidRPr="0050485C" w:rsidRDefault="00F6619F" w:rsidP="0050485C">
      <w:pPr>
        <w:spacing w:after="0" w:line="240" w:lineRule="auto"/>
        <w:ind w:firstLine="709"/>
        <w:rPr>
          <w:rFonts w:ascii="Times New Roman" w:hAnsi="Times New Roman" w:cs="Times New Roman"/>
          <w:sz w:val="24"/>
          <w:szCs w:val="24"/>
        </w:rPr>
      </w:pPr>
      <w:bookmarkStart w:id="23" w:name="sub_22"/>
      <w:bookmarkEnd w:id="22"/>
      <w:r w:rsidRPr="0050485C">
        <w:rPr>
          <w:rFonts w:ascii="Times New Roman" w:hAnsi="Times New Roman" w:cs="Times New Roman"/>
          <w:sz w:val="24"/>
          <w:szCs w:val="24"/>
        </w:rPr>
        <w:t>2.2. Аттестационная комиссия для аттестации муниципальных служащих, замещ</w:t>
      </w:r>
      <w:r w:rsidRPr="0050485C">
        <w:rPr>
          <w:rFonts w:ascii="Times New Roman" w:hAnsi="Times New Roman" w:cs="Times New Roman"/>
          <w:sz w:val="24"/>
          <w:szCs w:val="24"/>
        </w:rPr>
        <w:t>а</w:t>
      </w:r>
      <w:r w:rsidRPr="0050485C">
        <w:rPr>
          <w:rFonts w:ascii="Times New Roman" w:hAnsi="Times New Roman" w:cs="Times New Roman"/>
          <w:sz w:val="24"/>
          <w:szCs w:val="24"/>
        </w:rPr>
        <w:t>ющих должности муниципальной службы в администрации Урмарского муниципального округа (далее - аттестационная комиссия), формируется распоряжением администрации Урмарского муниципального округа.</w:t>
      </w:r>
    </w:p>
    <w:bookmarkEnd w:id="23"/>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lastRenderedPageBreak/>
        <w:t>Аттестационная комиссия для аттестации муниципальных служащих, замещающих должности муниципальной службы в отраслевом (функциональном) органе администр</w:t>
      </w:r>
      <w:r w:rsidRPr="0050485C">
        <w:rPr>
          <w:rFonts w:ascii="Times New Roman" w:hAnsi="Times New Roman" w:cs="Times New Roman"/>
          <w:sz w:val="24"/>
          <w:szCs w:val="24"/>
        </w:rPr>
        <w:t>а</w:t>
      </w:r>
      <w:r w:rsidRPr="0050485C">
        <w:rPr>
          <w:rFonts w:ascii="Times New Roman" w:hAnsi="Times New Roman" w:cs="Times New Roman"/>
          <w:sz w:val="24"/>
          <w:szCs w:val="24"/>
        </w:rPr>
        <w:t>ции с правами юридического лица (далее - аттестационная комиссия), формируется пр</w:t>
      </w:r>
      <w:r w:rsidRPr="0050485C">
        <w:rPr>
          <w:rFonts w:ascii="Times New Roman" w:hAnsi="Times New Roman" w:cs="Times New Roman"/>
          <w:sz w:val="24"/>
          <w:szCs w:val="24"/>
        </w:rPr>
        <w:t>и</w:t>
      </w:r>
      <w:r w:rsidRPr="0050485C">
        <w:rPr>
          <w:rFonts w:ascii="Times New Roman" w:hAnsi="Times New Roman" w:cs="Times New Roman"/>
          <w:sz w:val="24"/>
          <w:szCs w:val="24"/>
        </w:rPr>
        <w:t>казом руководителя отраслевого (функционального) органа администрации с правами юридического лица.</w:t>
      </w:r>
    </w:p>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t>Указанным распоряжением (приказом) определяются состав аттестационной к</w:t>
      </w:r>
      <w:r w:rsidRPr="0050485C">
        <w:rPr>
          <w:rFonts w:ascii="Times New Roman" w:hAnsi="Times New Roman" w:cs="Times New Roman"/>
          <w:sz w:val="24"/>
          <w:szCs w:val="24"/>
        </w:rPr>
        <w:t>о</w:t>
      </w:r>
      <w:r w:rsidRPr="0050485C">
        <w:rPr>
          <w:rFonts w:ascii="Times New Roman" w:hAnsi="Times New Roman" w:cs="Times New Roman"/>
          <w:sz w:val="24"/>
          <w:szCs w:val="24"/>
        </w:rPr>
        <w:t xml:space="preserve">миссии, сроки и порядок ее работы. В состав аттестационной комиссии включаются глава Урмарского муниципального округа и (или) уполномоченные им муниципальные </w:t>
      </w:r>
      <w:proofErr w:type="gramStart"/>
      <w:r w:rsidRPr="0050485C">
        <w:rPr>
          <w:rFonts w:ascii="Times New Roman" w:hAnsi="Times New Roman" w:cs="Times New Roman"/>
          <w:sz w:val="24"/>
          <w:szCs w:val="24"/>
        </w:rPr>
        <w:t>служ</w:t>
      </w:r>
      <w:r w:rsidRPr="0050485C">
        <w:rPr>
          <w:rFonts w:ascii="Times New Roman" w:hAnsi="Times New Roman" w:cs="Times New Roman"/>
          <w:sz w:val="24"/>
          <w:szCs w:val="24"/>
        </w:rPr>
        <w:t>а</w:t>
      </w:r>
      <w:r w:rsidRPr="0050485C">
        <w:rPr>
          <w:rFonts w:ascii="Times New Roman" w:hAnsi="Times New Roman" w:cs="Times New Roman"/>
          <w:sz w:val="24"/>
          <w:szCs w:val="24"/>
        </w:rPr>
        <w:t>щие</w:t>
      </w:r>
      <w:proofErr w:type="gramEnd"/>
      <w:r w:rsidRPr="0050485C">
        <w:rPr>
          <w:rFonts w:ascii="Times New Roman" w:hAnsi="Times New Roman" w:cs="Times New Roman"/>
          <w:sz w:val="24"/>
          <w:szCs w:val="24"/>
        </w:rPr>
        <w:t xml:space="preserve"> в том числе из подразделения по вопросам кадров, юридического (правового) подра</w:t>
      </w:r>
      <w:r w:rsidRPr="0050485C">
        <w:rPr>
          <w:rFonts w:ascii="Times New Roman" w:hAnsi="Times New Roman" w:cs="Times New Roman"/>
          <w:sz w:val="24"/>
          <w:szCs w:val="24"/>
        </w:rPr>
        <w:t>з</w:t>
      </w:r>
      <w:r w:rsidRPr="0050485C">
        <w:rPr>
          <w:rFonts w:ascii="Times New Roman" w:hAnsi="Times New Roman" w:cs="Times New Roman"/>
          <w:sz w:val="24"/>
          <w:szCs w:val="24"/>
        </w:rPr>
        <w:t>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образов</w:t>
      </w:r>
      <w:r w:rsidRPr="0050485C">
        <w:rPr>
          <w:rFonts w:ascii="Times New Roman" w:hAnsi="Times New Roman" w:cs="Times New Roman"/>
          <w:sz w:val="24"/>
          <w:szCs w:val="24"/>
        </w:rPr>
        <w:t>а</w:t>
      </w:r>
      <w:r w:rsidRPr="0050485C">
        <w:rPr>
          <w:rFonts w:ascii="Times New Roman" w:hAnsi="Times New Roman" w:cs="Times New Roman"/>
          <w:sz w:val="24"/>
          <w:szCs w:val="24"/>
        </w:rPr>
        <w:t>тельных и других организаций, приглашаемые в качестве независимых экспертов - спец</w:t>
      </w:r>
      <w:r w:rsidRPr="0050485C">
        <w:rPr>
          <w:rFonts w:ascii="Times New Roman" w:hAnsi="Times New Roman" w:cs="Times New Roman"/>
          <w:sz w:val="24"/>
          <w:szCs w:val="24"/>
        </w:rPr>
        <w:t>и</w:t>
      </w:r>
      <w:r w:rsidRPr="0050485C">
        <w:rPr>
          <w:rFonts w:ascii="Times New Roman" w:hAnsi="Times New Roman" w:cs="Times New Roman"/>
          <w:sz w:val="24"/>
          <w:szCs w:val="24"/>
        </w:rPr>
        <w:t>алистов по вопросам, связанным с муниципальной службой. Число независимых экспе</w:t>
      </w:r>
      <w:r w:rsidRPr="0050485C">
        <w:rPr>
          <w:rFonts w:ascii="Times New Roman" w:hAnsi="Times New Roman" w:cs="Times New Roman"/>
          <w:sz w:val="24"/>
          <w:szCs w:val="24"/>
        </w:rPr>
        <w:t>р</w:t>
      </w:r>
      <w:r w:rsidRPr="0050485C">
        <w:rPr>
          <w:rFonts w:ascii="Times New Roman" w:hAnsi="Times New Roman" w:cs="Times New Roman"/>
          <w:sz w:val="24"/>
          <w:szCs w:val="24"/>
        </w:rPr>
        <w:t>тов должно составлять не менее одной пятой от общего числа членов аттестационной к</w:t>
      </w:r>
      <w:r w:rsidRPr="0050485C">
        <w:rPr>
          <w:rFonts w:ascii="Times New Roman" w:hAnsi="Times New Roman" w:cs="Times New Roman"/>
          <w:sz w:val="24"/>
          <w:szCs w:val="24"/>
        </w:rPr>
        <w:t>о</w:t>
      </w:r>
      <w:r w:rsidRPr="0050485C">
        <w:rPr>
          <w:rFonts w:ascii="Times New Roman" w:hAnsi="Times New Roman" w:cs="Times New Roman"/>
          <w:sz w:val="24"/>
          <w:szCs w:val="24"/>
        </w:rPr>
        <w:t>миссии.</w:t>
      </w:r>
    </w:p>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t>Состав аттестационной комиссии для проведения аттестации муниципальных сл</w:t>
      </w:r>
      <w:r w:rsidRPr="0050485C">
        <w:rPr>
          <w:rFonts w:ascii="Times New Roman" w:hAnsi="Times New Roman" w:cs="Times New Roman"/>
          <w:sz w:val="24"/>
          <w:szCs w:val="24"/>
        </w:rPr>
        <w:t>у</w:t>
      </w:r>
      <w:r w:rsidRPr="0050485C">
        <w:rPr>
          <w:rFonts w:ascii="Times New Roman" w:hAnsi="Times New Roman" w:cs="Times New Roman"/>
          <w:sz w:val="24"/>
          <w:szCs w:val="24"/>
        </w:rPr>
        <w:t>жащих, замещающих должности муниципальной службы, исполнение должностных об</w:t>
      </w:r>
      <w:r w:rsidRPr="0050485C">
        <w:rPr>
          <w:rFonts w:ascii="Times New Roman" w:hAnsi="Times New Roman" w:cs="Times New Roman"/>
          <w:sz w:val="24"/>
          <w:szCs w:val="24"/>
        </w:rPr>
        <w:t>я</w:t>
      </w:r>
      <w:r w:rsidRPr="0050485C">
        <w:rPr>
          <w:rFonts w:ascii="Times New Roman" w:hAnsi="Times New Roman" w:cs="Times New Roman"/>
          <w:sz w:val="24"/>
          <w:szCs w:val="24"/>
        </w:rPr>
        <w:t>занностей по которым связано с использованием сведений, составляющих государстве</w:t>
      </w:r>
      <w:r w:rsidRPr="0050485C">
        <w:rPr>
          <w:rFonts w:ascii="Times New Roman" w:hAnsi="Times New Roman" w:cs="Times New Roman"/>
          <w:sz w:val="24"/>
          <w:szCs w:val="24"/>
        </w:rPr>
        <w:t>н</w:t>
      </w:r>
      <w:r w:rsidRPr="0050485C">
        <w:rPr>
          <w:rFonts w:ascii="Times New Roman" w:hAnsi="Times New Roman" w:cs="Times New Roman"/>
          <w:sz w:val="24"/>
          <w:szCs w:val="24"/>
        </w:rPr>
        <w:t xml:space="preserve">ную тайну, формируется с учетом положений </w:t>
      </w:r>
      <w:hyperlink r:id="rId15" w:history="1">
        <w:r w:rsidRPr="0050485C">
          <w:rPr>
            <w:rStyle w:val="affffff"/>
            <w:color w:val="000000"/>
            <w:sz w:val="24"/>
            <w:szCs w:val="24"/>
          </w:rPr>
          <w:t>законодательства</w:t>
        </w:r>
      </w:hyperlink>
      <w:r w:rsidRPr="0050485C">
        <w:rPr>
          <w:rFonts w:ascii="Times New Roman" w:hAnsi="Times New Roman" w:cs="Times New Roman"/>
          <w:sz w:val="24"/>
          <w:szCs w:val="24"/>
        </w:rPr>
        <w:t xml:space="preserve"> Российской Федерации о государственной тайне.</w:t>
      </w:r>
    </w:p>
    <w:p w:rsidR="00F6619F" w:rsidRPr="0050485C" w:rsidRDefault="00F6619F" w:rsidP="0050485C">
      <w:pPr>
        <w:spacing w:after="0" w:line="240" w:lineRule="auto"/>
        <w:ind w:firstLine="709"/>
        <w:rPr>
          <w:rFonts w:ascii="Times New Roman" w:hAnsi="Times New Roman" w:cs="Times New Roman"/>
          <w:sz w:val="24"/>
          <w:szCs w:val="24"/>
        </w:rPr>
      </w:pPr>
      <w:bookmarkStart w:id="24" w:name="sub_23"/>
      <w:r w:rsidRPr="0050485C">
        <w:rPr>
          <w:rFonts w:ascii="Times New Roman" w:hAnsi="Times New Roman" w:cs="Times New Roman"/>
          <w:sz w:val="24"/>
          <w:szCs w:val="24"/>
        </w:rPr>
        <w:t>2.3.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w:t>
      </w:r>
      <w:r w:rsidRPr="0050485C">
        <w:rPr>
          <w:rFonts w:ascii="Times New Roman" w:hAnsi="Times New Roman" w:cs="Times New Roman"/>
          <w:sz w:val="24"/>
          <w:szCs w:val="24"/>
        </w:rPr>
        <w:t>е</w:t>
      </w:r>
      <w:r w:rsidRPr="0050485C">
        <w:rPr>
          <w:rFonts w:ascii="Times New Roman" w:hAnsi="Times New Roman" w:cs="Times New Roman"/>
          <w:sz w:val="24"/>
          <w:szCs w:val="24"/>
        </w:rPr>
        <w:t>ний обладают равными правами.</w:t>
      </w:r>
    </w:p>
    <w:bookmarkEnd w:id="24"/>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t>Состав аттестационной комиссии должен состоять в количестве не менее пяти ч</w:t>
      </w:r>
      <w:r w:rsidRPr="0050485C">
        <w:rPr>
          <w:rFonts w:ascii="Times New Roman" w:hAnsi="Times New Roman" w:cs="Times New Roman"/>
          <w:sz w:val="24"/>
          <w:szCs w:val="24"/>
        </w:rPr>
        <w:t>е</w:t>
      </w:r>
      <w:r w:rsidRPr="0050485C">
        <w:rPr>
          <w:rFonts w:ascii="Times New Roman" w:hAnsi="Times New Roman" w:cs="Times New Roman"/>
          <w:sz w:val="24"/>
          <w:szCs w:val="24"/>
        </w:rPr>
        <w:t>ловек.</w:t>
      </w:r>
    </w:p>
    <w:p w:rsidR="00F6619F" w:rsidRPr="0050485C" w:rsidRDefault="00F6619F" w:rsidP="0050485C">
      <w:pPr>
        <w:spacing w:after="0" w:line="240" w:lineRule="auto"/>
        <w:ind w:firstLine="709"/>
        <w:rPr>
          <w:rFonts w:ascii="Times New Roman" w:hAnsi="Times New Roman" w:cs="Times New Roman"/>
          <w:sz w:val="24"/>
          <w:szCs w:val="24"/>
        </w:rPr>
      </w:pPr>
      <w:bookmarkStart w:id="25" w:name="sub_24"/>
      <w:r w:rsidRPr="0050485C">
        <w:rPr>
          <w:rFonts w:ascii="Times New Roman" w:hAnsi="Times New Roman" w:cs="Times New Roman"/>
          <w:sz w:val="24"/>
          <w:szCs w:val="24"/>
        </w:rPr>
        <w:t>2.4. График проведения аттестации муниципальных служащих, замещающих должности муниципальной службы в администрации Урмарского муниципального округа ежегодно утверждается главой Урмарского муниципального округа.</w:t>
      </w:r>
    </w:p>
    <w:bookmarkEnd w:id="25"/>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t>График проведения аттестации муниципальных служащих, замещающих должн</w:t>
      </w:r>
      <w:r w:rsidRPr="0050485C">
        <w:rPr>
          <w:rFonts w:ascii="Times New Roman" w:hAnsi="Times New Roman" w:cs="Times New Roman"/>
          <w:sz w:val="24"/>
          <w:szCs w:val="24"/>
        </w:rPr>
        <w:t>о</w:t>
      </w:r>
      <w:r w:rsidRPr="0050485C">
        <w:rPr>
          <w:rFonts w:ascii="Times New Roman" w:hAnsi="Times New Roman" w:cs="Times New Roman"/>
          <w:sz w:val="24"/>
          <w:szCs w:val="24"/>
        </w:rPr>
        <w:t>сти муниципальной службы в отраслевом (функциональном) органе администрации с правами юридического лица ежегодно утверждается руководителем отраслевого (функц</w:t>
      </w:r>
      <w:r w:rsidRPr="0050485C">
        <w:rPr>
          <w:rFonts w:ascii="Times New Roman" w:hAnsi="Times New Roman" w:cs="Times New Roman"/>
          <w:sz w:val="24"/>
          <w:szCs w:val="24"/>
        </w:rPr>
        <w:t>и</w:t>
      </w:r>
      <w:r w:rsidRPr="0050485C">
        <w:rPr>
          <w:rFonts w:ascii="Times New Roman" w:hAnsi="Times New Roman" w:cs="Times New Roman"/>
          <w:sz w:val="24"/>
          <w:szCs w:val="24"/>
        </w:rPr>
        <w:t>онального) органа администрации с правами юридического лица.</w:t>
      </w:r>
    </w:p>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t>График проведения аттестации муниципальных служащих доводится до сведения каждого аттестуемого муниципального служащего не менее чем за месяц до начала атт</w:t>
      </w:r>
      <w:r w:rsidRPr="0050485C">
        <w:rPr>
          <w:rFonts w:ascii="Times New Roman" w:hAnsi="Times New Roman" w:cs="Times New Roman"/>
          <w:sz w:val="24"/>
          <w:szCs w:val="24"/>
        </w:rPr>
        <w:t>е</w:t>
      </w:r>
      <w:r w:rsidRPr="0050485C">
        <w:rPr>
          <w:rFonts w:ascii="Times New Roman" w:hAnsi="Times New Roman" w:cs="Times New Roman"/>
          <w:sz w:val="24"/>
          <w:szCs w:val="24"/>
        </w:rPr>
        <w:t>стации.</w:t>
      </w:r>
    </w:p>
    <w:p w:rsidR="00F6619F" w:rsidRPr="0050485C" w:rsidRDefault="00F6619F" w:rsidP="0050485C">
      <w:pPr>
        <w:spacing w:after="0" w:line="240" w:lineRule="auto"/>
        <w:ind w:firstLine="709"/>
        <w:rPr>
          <w:rFonts w:ascii="Times New Roman" w:hAnsi="Times New Roman" w:cs="Times New Roman"/>
          <w:sz w:val="24"/>
          <w:szCs w:val="24"/>
        </w:rPr>
      </w:pPr>
      <w:bookmarkStart w:id="26" w:name="sub_25"/>
      <w:r w:rsidRPr="0050485C">
        <w:rPr>
          <w:rFonts w:ascii="Times New Roman" w:hAnsi="Times New Roman" w:cs="Times New Roman"/>
          <w:sz w:val="24"/>
          <w:szCs w:val="24"/>
        </w:rPr>
        <w:t>2.5. В графике проведения аттестации указываются:</w:t>
      </w:r>
    </w:p>
    <w:p w:rsidR="00F6619F" w:rsidRPr="0050485C" w:rsidRDefault="00F6619F" w:rsidP="0050485C">
      <w:pPr>
        <w:spacing w:after="0" w:line="240" w:lineRule="auto"/>
        <w:ind w:firstLine="709"/>
        <w:rPr>
          <w:rFonts w:ascii="Times New Roman" w:hAnsi="Times New Roman" w:cs="Times New Roman"/>
          <w:sz w:val="24"/>
          <w:szCs w:val="24"/>
        </w:rPr>
      </w:pPr>
      <w:bookmarkStart w:id="27" w:name="sub_1123"/>
      <w:bookmarkEnd w:id="26"/>
      <w:r w:rsidRPr="0050485C">
        <w:rPr>
          <w:rFonts w:ascii="Times New Roman" w:hAnsi="Times New Roman" w:cs="Times New Roman"/>
          <w:sz w:val="24"/>
          <w:szCs w:val="24"/>
        </w:rPr>
        <w:t>а) наименование органа местного самоуправления, подразделения, в которых пр</w:t>
      </w:r>
      <w:r w:rsidRPr="0050485C">
        <w:rPr>
          <w:rFonts w:ascii="Times New Roman" w:hAnsi="Times New Roman" w:cs="Times New Roman"/>
          <w:sz w:val="24"/>
          <w:szCs w:val="24"/>
        </w:rPr>
        <w:t>о</w:t>
      </w:r>
      <w:r w:rsidRPr="0050485C">
        <w:rPr>
          <w:rFonts w:ascii="Times New Roman" w:hAnsi="Times New Roman" w:cs="Times New Roman"/>
          <w:sz w:val="24"/>
          <w:szCs w:val="24"/>
        </w:rPr>
        <w:t>водится аттестация;</w:t>
      </w:r>
    </w:p>
    <w:p w:rsidR="00F6619F" w:rsidRPr="0050485C" w:rsidRDefault="00F6619F" w:rsidP="0050485C">
      <w:pPr>
        <w:spacing w:after="0" w:line="240" w:lineRule="auto"/>
        <w:ind w:firstLine="709"/>
        <w:rPr>
          <w:rFonts w:ascii="Times New Roman" w:hAnsi="Times New Roman" w:cs="Times New Roman"/>
          <w:sz w:val="24"/>
          <w:szCs w:val="24"/>
        </w:rPr>
      </w:pPr>
      <w:bookmarkStart w:id="28" w:name="sub_1124"/>
      <w:bookmarkEnd w:id="27"/>
      <w:r w:rsidRPr="0050485C">
        <w:rPr>
          <w:rFonts w:ascii="Times New Roman" w:hAnsi="Times New Roman" w:cs="Times New Roman"/>
          <w:sz w:val="24"/>
          <w:szCs w:val="24"/>
        </w:rPr>
        <w:t>б) список муниципальных служащих, подлежащих аттестации;</w:t>
      </w:r>
    </w:p>
    <w:p w:rsidR="00F6619F" w:rsidRPr="0050485C" w:rsidRDefault="00F6619F" w:rsidP="0050485C">
      <w:pPr>
        <w:spacing w:after="0" w:line="240" w:lineRule="auto"/>
        <w:ind w:firstLine="709"/>
        <w:rPr>
          <w:rFonts w:ascii="Times New Roman" w:hAnsi="Times New Roman" w:cs="Times New Roman"/>
          <w:sz w:val="24"/>
          <w:szCs w:val="24"/>
        </w:rPr>
      </w:pPr>
      <w:bookmarkStart w:id="29" w:name="sub_1125"/>
      <w:bookmarkEnd w:id="28"/>
      <w:r w:rsidRPr="0050485C">
        <w:rPr>
          <w:rFonts w:ascii="Times New Roman" w:hAnsi="Times New Roman" w:cs="Times New Roman"/>
          <w:sz w:val="24"/>
          <w:szCs w:val="24"/>
        </w:rPr>
        <w:t>в) дата, время и место проведения аттестации;</w:t>
      </w:r>
    </w:p>
    <w:p w:rsidR="00F6619F" w:rsidRPr="0050485C" w:rsidRDefault="00F6619F" w:rsidP="0050485C">
      <w:pPr>
        <w:spacing w:after="0" w:line="240" w:lineRule="auto"/>
        <w:ind w:firstLine="709"/>
        <w:rPr>
          <w:rFonts w:ascii="Times New Roman" w:hAnsi="Times New Roman" w:cs="Times New Roman"/>
          <w:sz w:val="24"/>
          <w:szCs w:val="24"/>
        </w:rPr>
      </w:pPr>
      <w:bookmarkStart w:id="30" w:name="sub_1126"/>
      <w:bookmarkEnd w:id="29"/>
      <w:r w:rsidRPr="0050485C">
        <w:rPr>
          <w:rFonts w:ascii="Times New Roman" w:hAnsi="Times New Roman" w:cs="Times New Roman"/>
          <w:sz w:val="24"/>
          <w:szCs w:val="24"/>
        </w:rPr>
        <w:t>г) дата представления в аттестационную комиссию необходимых документов с ук</w:t>
      </w:r>
      <w:r w:rsidRPr="0050485C">
        <w:rPr>
          <w:rFonts w:ascii="Times New Roman" w:hAnsi="Times New Roman" w:cs="Times New Roman"/>
          <w:sz w:val="24"/>
          <w:szCs w:val="24"/>
        </w:rPr>
        <w:t>а</w:t>
      </w:r>
      <w:r w:rsidRPr="0050485C">
        <w:rPr>
          <w:rFonts w:ascii="Times New Roman" w:hAnsi="Times New Roman" w:cs="Times New Roman"/>
          <w:sz w:val="24"/>
          <w:szCs w:val="24"/>
        </w:rPr>
        <w:t>занием ответственных за их представление руководителей соответствующих подраздел</w:t>
      </w:r>
      <w:r w:rsidRPr="0050485C">
        <w:rPr>
          <w:rFonts w:ascii="Times New Roman" w:hAnsi="Times New Roman" w:cs="Times New Roman"/>
          <w:sz w:val="24"/>
          <w:szCs w:val="24"/>
        </w:rPr>
        <w:t>е</w:t>
      </w:r>
      <w:r w:rsidRPr="0050485C">
        <w:rPr>
          <w:rFonts w:ascii="Times New Roman" w:hAnsi="Times New Roman" w:cs="Times New Roman"/>
          <w:sz w:val="24"/>
          <w:szCs w:val="24"/>
        </w:rPr>
        <w:t>ний органа местного самоуправления.</w:t>
      </w:r>
    </w:p>
    <w:p w:rsidR="00F6619F" w:rsidRPr="0050485C" w:rsidRDefault="00F6619F" w:rsidP="0050485C">
      <w:pPr>
        <w:spacing w:after="0" w:line="240" w:lineRule="auto"/>
        <w:ind w:firstLine="709"/>
        <w:rPr>
          <w:rFonts w:ascii="Times New Roman" w:hAnsi="Times New Roman" w:cs="Times New Roman"/>
          <w:sz w:val="24"/>
          <w:szCs w:val="24"/>
        </w:rPr>
      </w:pPr>
      <w:bookmarkStart w:id="31" w:name="sub_26"/>
      <w:bookmarkEnd w:id="30"/>
      <w:r w:rsidRPr="0050485C">
        <w:rPr>
          <w:rFonts w:ascii="Times New Roman" w:hAnsi="Times New Roman" w:cs="Times New Roman"/>
          <w:sz w:val="24"/>
          <w:szCs w:val="24"/>
        </w:rPr>
        <w:t>2.6. Не позднее, чем за две недели до начала аттестации в аттестационную коми</w:t>
      </w:r>
      <w:r w:rsidRPr="0050485C">
        <w:rPr>
          <w:rFonts w:ascii="Times New Roman" w:hAnsi="Times New Roman" w:cs="Times New Roman"/>
          <w:sz w:val="24"/>
          <w:szCs w:val="24"/>
        </w:rPr>
        <w:t>с</w:t>
      </w:r>
      <w:r w:rsidRPr="0050485C">
        <w:rPr>
          <w:rFonts w:ascii="Times New Roman" w:hAnsi="Times New Roman" w:cs="Times New Roman"/>
          <w:sz w:val="24"/>
          <w:szCs w:val="24"/>
        </w:rPr>
        <w:t>сию представляется отзыв об исполнении подлежащим аттестации муниципальным сл</w:t>
      </w:r>
      <w:r w:rsidRPr="0050485C">
        <w:rPr>
          <w:rFonts w:ascii="Times New Roman" w:hAnsi="Times New Roman" w:cs="Times New Roman"/>
          <w:sz w:val="24"/>
          <w:szCs w:val="24"/>
        </w:rPr>
        <w:t>у</w:t>
      </w:r>
      <w:r w:rsidRPr="0050485C">
        <w:rPr>
          <w:rFonts w:ascii="Times New Roman" w:hAnsi="Times New Roman" w:cs="Times New Roman"/>
          <w:sz w:val="24"/>
          <w:szCs w:val="24"/>
        </w:rPr>
        <w:t>жащим должностных обязанностей за аттестационный период, подписанный его неп</w:t>
      </w:r>
      <w:r w:rsidRPr="0050485C">
        <w:rPr>
          <w:rFonts w:ascii="Times New Roman" w:hAnsi="Times New Roman" w:cs="Times New Roman"/>
          <w:sz w:val="24"/>
          <w:szCs w:val="24"/>
        </w:rPr>
        <w:t>о</w:t>
      </w:r>
      <w:r w:rsidRPr="0050485C">
        <w:rPr>
          <w:rFonts w:ascii="Times New Roman" w:hAnsi="Times New Roman" w:cs="Times New Roman"/>
          <w:sz w:val="24"/>
          <w:szCs w:val="24"/>
        </w:rPr>
        <w:t>средственным руководителем и утвержденный вышестоящим руководителем.</w:t>
      </w:r>
    </w:p>
    <w:p w:rsidR="00F6619F" w:rsidRPr="0050485C" w:rsidRDefault="00F6619F" w:rsidP="0050485C">
      <w:pPr>
        <w:spacing w:after="0" w:line="240" w:lineRule="auto"/>
        <w:ind w:firstLine="709"/>
        <w:rPr>
          <w:rFonts w:ascii="Times New Roman" w:hAnsi="Times New Roman" w:cs="Times New Roman"/>
          <w:sz w:val="24"/>
          <w:szCs w:val="24"/>
        </w:rPr>
      </w:pPr>
      <w:bookmarkStart w:id="32" w:name="sub_27"/>
      <w:bookmarkEnd w:id="31"/>
      <w:r w:rsidRPr="0050485C">
        <w:rPr>
          <w:rFonts w:ascii="Times New Roman" w:hAnsi="Times New Roman" w:cs="Times New Roman"/>
          <w:sz w:val="24"/>
          <w:szCs w:val="24"/>
        </w:rPr>
        <w:t xml:space="preserve">2.7. Отзыв, предусмотренный </w:t>
      </w:r>
      <w:hyperlink r:id="rId16" w:anchor="sub_26" w:history="1">
        <w:r w:rsidRPr="0050485C">
          <w:rPr>
            <w:rStyle w:val="affffff"/>
            <w:color w:val="000000"/>
            <w:sz w:val="24"/>
            <w:szCs w:val="24"/>
          </w:rPr>
          <w:t>пунктом 2.6 раздела II</w:t>
        </w:r>
      </w:hyperlink>
      <w:r w:rsidRPr="0050485C">
        <w:rPr>
          <w:rFonts w:ascii="Times New Roman" w:hAnsi="Times New Roman" w:cs="Times New Roman"/>
          <w:sz w:val="24"/>
          <w:szCs w:val="24"/>
        </w:rPr>
        <w:t xml:space="preserve"> настоящего Положения, до</w:t>
      </w:r>
      <w:r w:rsidRPr="0050485C">
        <w:rPr>
          <w:rFonts w:ascii="Times New Roman" w:hAnsi="Times New Roman" w:cs="Times New Roman"/>
          <w:sz w:val="24"/>
          <w:szCs w:val="24"/>
        </w:rPr>
        <w:t>л</w:t>
      </w:r>
      <w:r w:rsidRPr="0050485C">
        <w:rPr>
          <w:rFonts w:ascii="Times New Roman" w:hAnsi="Times New Roman" w:cs="Times New Roman"/>
          <w:sz w:val="24"/>
          <w:szCs w:val="24"/>
        </w:rPr>
        <w:t>жен содержать следующие сведения о муниципальном служащем:</w:t>
      </w:r>
    </w:p>
    <w:p w:rsidR="00F6619F" w:rsidRPr="0050485C" w:rsidRDefault="00F6619F" w:rsidP="0050485C">
      <w:pPr>
        <w:spacing w:after="0" w:line="240" w:lineRule="auto"/>
        <w:ind w:firstLine="709"/>
        <w:rPr>
          <w:rFonts w:ascii="Times New Roman" w:hAnsi="Times New Roman" w:cs="Times New Roman"/>
          <w:sz w:val="24"/>
          <w:szCs w:val="24"/>
        </w:rPr>
      </w:pPr>
      <w:bookmarkStart w:id="33" w:name="sub_1127"/>
      <w:bookmarkEnd w:id="32"/>
      <w:r w:rsidRPr="0050485C">
        <w:rPr>
          <w:rFonts w:ascii="Times New Roman" w:hAnsi="Times New Roman" w:cs="Times New Roman"/>
          <w:sz w:val="24"/>
          <w:szCs w:val="24"/>
        </w:rPr>
        <w:t>а) фамилия, имя, отчество (последнее - при наличии);</w:t>
      </w:r>
    </w:p>
    <w:p w:rsidR="00F6619F" w:rsidRPr="0050485C" w:rsidRDefault="00F6619F" w:rsidP="0050485C">
      <w:pPr>
        <w:spacing w:after="0" w:line="240" w:lineRule="auto"/>
        <w:ind w:firstLine="709"/>
        <w:rPr>
          <w:rFonts w:ascii="Times New Roman" w:hAnsi="Times New Roman" w:cs="Times New Roman"/>
          <w:sz w:val="24"/>
          <w:szCs w:val="24"/>
        </w:rPr>
      </w:pPr>
      <w:bookmarkStart w:id="34" w:name="sub_1128"/>
      <w:bookmarkEnd w:id="33"/>
      <w:r w:rsidRPr="0050485C">
        <w:rPr>
          <w:rFonts w:ascii="Times New Roman" w:hAnsi="Times New Roman" w:cs="Times New Roman"/>
          <w:sz w:val="24"/>
          <w:szCs w:val="24"/>
        </w:rPr>
        <w:t>б) замещаемая должность муниципальной службы на момент проведения аттест</w:t>
      </w:r>
      <w:r w:rsidRPr="0050485C">
        <w:rPr>
          <w:rFonts w:ascii="Times New Roman" w:hAnsi="Times New Roman" w:cs="Times New Roman"/>
          <w:sz w:val="24"/>
          <w:szCs w:val="24"/>
        </w:rPr>
        <w:t>а</w:t>
      </w:r>
      <w:r w:rsidRPr="0050485C">
        <w:rPr>
          <w:rFonts w:ascii="Times New Roman" w:hAnsi="Times New Roman" w:cs="Times New Roman"/>
          <w:sz w:val="24"/>
          <w:szCs w:val="24"/>
        </w:rPr>
        <w:t>ции и дата назначения на эту должность;</w:t>
      </w:r>
    </w:p>
    <w:p w:rsidR="00F6619F" w:rsidRPr="0050485C" w:rsidRDefault="00F6619F" w:rsidP="0050485C">
      <w:pPr>
        <w:spacing w:after="0" w:line="240" w:lineRule="auto"/>
        <w:ind w:firstLine="709"/>
        <w:rPr>
          <w:rFonts w:ascii="Times New Roman" w:hAnsi="Times New Roman" w:cs="Times New Roman"/>
          <w:sz w:val="24"/>
          <w:szCs w:val="24"/>
        </w:rPr>
      </w:pPr>
      <w:bookmarkStart w:id="35" w:name="sub_1129"/>
      <w:bookmarkEnd w:id="34"/>
      <w:r w:rsidRPr="0050485C">
        <w:rPr>
          <w:rFonts w:ascii="Times New Roman" w:hAnsi="Times New Roman" w:cs="Times New Roman"/>
          <w:sz w:val="24"/>
          <w:szCs w:val="24"/>
        </w:rPr>
        <w:lastRenderedPageBreak/>
        <w:t>в) перечень основных вопросов (документов), в решении (разработке) которых м</w:t>
      </w:r>
      <w:r w:rsidRPr="0050485C">
        <w:rPr>
          <w:rFonts w:ascii="Times New Roman" w:hAnsi="Times New Roman" w:cs="Times New Roman"/>
          <w:sz w:val="24"/>
          <w:szCs w:val="24"/>
        </w:rPr>
        <w:t>у</w:t>
      </w:r>
      <w:r w:rsidRPr="0050485C">
        <w:rPr>
          <w:rFonts w:ascii="Times New Roman" w:hAnsi="Times New Roman" w:cs="Times New Roman"/>
          <w:sz w:val="24"/>
          <w:szCs w:val="24"/>
        </w:rPr>
        <w:t>ниципальный служащий принимал участие;</w:t>
      </w:r>
    </w:p>
    <w:p w:rsidR="00F6619F" w:rsidRPr="0050485C" w:rsidRDefault="00F6619F" w:rsidP="0050485C">
      <w:pPr>
        <w:spacing w:after="0" w:line="240" w:lineRule="auto"/>
        <w:ind w:firstLine="709"/>
        <w:rPr>
          <w:rFonts w:ascii="Times New Roman" w:hAnsi="Times New Roman" w:cs="Times New Roman"/>
          <w:sz w:val="24"/>
          <w:szCs w:val="24"/>
        </w:rPr>
      </w:pPr>
      <w:bookmarkStart w:id="36" w:name="sub_1130"/>
      <w:bookmarkEnd w:id="35"/>
      <w:r w:rsidRPr="0050485C">
        <w:rPr>
          <w:rFonts w:ascii="Times New Roman" w:hAnsi="Times New Roman" w:cs="Times New Roman"/>
          <w:sz w:val="24"/>
          <w:szCs w:val="24"/>
        </w:rPr>
        <w:t>г) мотивированная оценка профессиональных, личностных качеств и результатов профессиональной деятельности муниципального служащего.</w:t>
      </w:r>
    </w:p>
    <w:p w:rsidR="00F6619F" w:rsidRPr="0050485C" w:rsidRDefault="00F6619F" w:rsidP="0050485C">
      <w:pPr>
        <w:spacing w:after="0" w:line="240" w:lineRule="auto"/>
        <w:ind w:firstLine="709"/>
        <w:rPr>
          <w:rFonts w:ascii="Times New Roman" w:hAnsi="Times New Roman" w:cs="Times New Roman"/>
          <w:sz w:val="24"/>
          <w:szCs w:val="24"/>
        </w:rPr>
      </w:pPr>
      <w:bookmarkStart w:id="37" w:name="sub_28"/>
      <w:bookmarkEnd w:id="36"/>
      <w:r w:rsidRPr="0050485C">
        <w:rPr>
          <w:rFonts w:ascii="Times New Roman" w:hAnsi="Times New Roman" w:cs="Times New Roman"/>
          <w:sz w:val="24"/>
          <w:szCs w:val="24"/>
        </w:rPr>
        <w:t>2.8.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w:t>
      </w:r>
      <w:r w:rsidRPr="0050485C">
        <w:rPr>
          <w:rFonts w:ascii="Times New Roman" w:hAnsi="Times New Roman" w:cs="Times New Roman"/>
          <w:sz w:val="24"/>
          <w:szCs w:val="24"/>
        </w:rPr>
        <w:t>н</w:t>
      </w:r>
      <w:r w:rsidRPr="0050485C">
        <w:rPr>
          <w:rFonts w:ascii="Times New Roman" w:hAnsi="Times New Roman" w:cs="Times New Roman"/>
          <w:sz w:val="24"/>
          <w:szCs w:val="24"/>
        </w:rPr>
        <w:t>ных муниципальным служащим поручениях и подготовленных им проектах документов за указанный период.</w:t>
      </w:r>
    </w:p>
    <w:bookmarkEnd w:id="37"/>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w:t>
      </w:r>
      <w:r w:rsidRPr="0050485C">
        <w:rPr>
          <w:rFonts w:ascii="Times New Roman" w:hAnsi="Times New Roman" w:cs="Times New Roman"/>
          <w:sz w:val="24"/>
          <w:szCs w:val="24"/>
        </w:rPr>
        <w:t>а</w:t>
      </w:r>
      <w:r w:rsidRPr="0050485C">
        <w:rPr>
          <w:rFonts w:ascii="Times New Roman" w:hAnsi="Times New Roman" w:cs="Times New Roman"/>
          <w:sz w:val="24"/>
          <w:szCs w:val="24"/>
        </w:rPr>
        <w:t>ции.</w:t>
      </w:r>
    </w:p>
    <w:p w:rsidR="00F6619F" w:rsidRPr="0050485C" w:rsidRDefault="00F6619F" w:rsidP="0050485C">
      <w:pPr>
        <w:spacing w:after="0" w:line="240" w:lineRule="auto"/>
        <w:ind w:firstLine="709"/>
        <w:rPr>
          <w:rFonts w:ascii="Times New Roman" w:hAnsi="Times New Roman" w:cs="Times New Roman"/>
          <w:color w:val="000000" w:themeColor="text1"/>
          <w:sz w:val="24"/>
          <w:szCs w:val="24"/>
        </w:rPr>
      </w:pPr>
      <w:bookmarkStart w:id="38" w:name="sub_29"/>
      <w:r w:rsidRPr="0050485C">
        <w:rPr>
          <w:rFonts w:ascii="Times New Roman" w:hAnsi="Times New Roman" w:cs="Times New Roman"/>
          <w:sz w:val="24"/>
          <w:szCs w:val="24"/>
        </w:rPr>
        <w:t>2.9. Сектор кадровой работы отдела правового и кадрового обеспечения, не менее чем за неделю до начала аттестации должен ознакомить каждого аттестуемого муниц</w:t>
      </w:r>
      <w:r w:rsidRPr="0050485C">
        <w:rPr>
          <w:rFonts w:ascii="Times New Roman" w:hAnsi="Times New Roman" w:cs="Times New Roman"/>
          <w:sz w:val="24"/>
          <w:szCs w:val="24"/>
        </w:rPr>
        <w:t>и</w:t>
      </w:r>
      <w:r w:rsidRPr="0050485C">
        <w:rPr>
          <w:rFonts w:ascii="Times New Roman" w:hAnsi="Times New Roman" w:cs="Times New Roman"/>
          <w:sz w:val="24"/>
          <w:szCs w:val="24"/>
        </w:rPr>
        <w:t>пального служащего с представленным отзывом об исполнении им должностных обяза</w:t>
      </w:r>
      <w:r w:rsidRPr="0050485C">
        <w:rPr>
          <w:rFonts w:ascii="Times New Roman" w:hAnsi="Times New Roman" w:cs="Times New Roman"/>
          <w:sz w:val="24"/>
          <w:szCs w:val="24"/>
        </w:rPr>
        <w:t>н</w:t>
      </w:r>
      <w:r w:rsidRPr="0050485C">
        <w:rPr>
          <w:rFonts w:ascii="Times New Roman" w:hAnsi="Times New Roman" w:cs="Times New Roman"/>
          <w:sz w:val="24"/>
          <w:szCs w:val="24"/>
        </w:rPr>
        <w:t>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w:t>
      </w:r>
      <w:r w:rsidRPr="0050485C">
        <w:rPr>
          <w:rFonts w:ascii="Times New Roman" w:hAnsi="Times New Roman" w:cs="Times New Roman"/>
          <w:sz w:val="24"/>
          <w:szCs w:val="24"/>
        </w:rPr>
        <w:t>о</w:t>
      </w:r>
      <w:r w:rsidRPr="0050485C">
        <w:rPr>
          <w:rFonts w:ascii="Times New Roman" w:hAnsi="Times New Roman" w:cs="Times New Roman"/>
          <w:sz w:val="24"/>
          <w:szCs w:val="24"/>
        </w:rPr>
        <w:t>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w:t>
      </w:r>
      <w:r w:rsidRPr="0050485C">
        <w:rPr>
          <w:rFonts w:ascii="Times New Roman" w:hAnsi="Times New Roman" w:cs="Times New Roman"/>
          <w:sz w:val="24"/>
          <w:szCs w:val="24"/>
        </w:rPr>
        <w:t>у</w:t>
      </w:r>
      <w:r w:rsidRPr="0050485C">
        <w:rPr>
          <w:rFonts w:ascii="Times New Roman" w:hAnsi="Times New Roman" w:cs="Times New Roman"/>
          <w:sz w:val="24"/>
          <w:szCs w:val="24"/>
        </w:rPr>
        <w:t>ководителя.</w:t>
      </w:r>
    </w:p>
    <w:bookmarkEnd w:id="38"/>
    <w:p w:rsidR="00F6619F" w:rsidRPr="0050485C" w:rsidRDefault="00F6619F" w:rsidP="0050485C">
      <w:pPr>
        <w:spacing w:after="0" w:line="240" w:lineRule="auto"/>
        <w:ind w:firstLine="709"/>
        <w:rPr>
          <w:rFonts w:ascii="Times New Roman" w:hAnsi="Times New Roman" w:cs="Times New Roman"/>
          <w:color w:val="000000" w:themeColor="text1"/>
          <w:sz w:val="24"/>
          <w:szCs w:val="24"/>
        </w:rPr>
      </w:pPr>
    </w:p>
    <w:p w:rsidR="00F6619F" w:rsidRPr="0050485C" w:rsidRDefault="00F6619F" w:rsidP="0050485C">
      <w:pPr>
        <w:pStyle w:val="1"/>
        <w:spacing w:before="0" w:after="0"/>
        <w:ind w:firstLine="709"/>
        <w:rPr>
          <w:rFonts w:ascii="Times New Roman" w:eastAsiaTheme="minorEastAsia" w:hAnsi="Times New Roman" w:cs="Times New Roman"/>
          <w:color w:val="000000" w:themeColor="text1"/>
          <w:sz w:val="24"/>
          <w:szCs w:val="24"/>
        </w:rPr>
      </w:pPr>
      <w:bookmarkStart w:id="39" w:name="sub_1003"/>
      <w:r w:rsidRPr="0050485C">
        <w:rPr>
          <w:rFonts w:ascii="Times New Roman" w:eastAsiaTheme="minorEastAsia" w:hAnsi="Times New Roman" w:cs="Times New Roman"/>
          <w:color w:val="000000" w:themeColor="text1"/>
          <w:sz w:val="24"/>
          <w:szCs w:val="24"/>
        </w:rPr>
        <w:t>III. Проведение аттестации</w:t>
      </w:r>
    </w:p>
    <w:bookmarkEnd w:id="39"/>
    <w:p w:rsidR="00F6619F" w:rsidRPr="0050485C" w:rsidRDefault="00F6619F" w:rsidP="0050485C">
      <w:pPr>
        <w:spacing w:after="0" w:line="240" w:lineRule="auto"/>
        <w:ind w:firstLine="709"/>
        <w:rPr>
          <w:rFonts w:ascii="Times New Roman" w:eastAsiaTheme="minorEastAsia" w:hAnsi="Times New Roman" w:cs="Times New Roman"/>
          <w:color w:val="000000" w:themeColor="text1"/>
          <w:sz w:val="24"/>
          <w:szCs w:val="24"/>
        </w:rPr>
      </w:pPr>
    </w:p>
    <w:p w:rsidR="00F6619F" w:rsidRPr="0050485C" w:rsidRDefault="00F6619F" w:rsidP="0050485C">
      <w:pPr>
        <w:spacing w:after="0" w:line="240" w:lineRule="auto"/>
        <w:ind w:firstLine="709"/>
        <w:rPr>
          <w:rFonts w:ascii="Times New Roman" w:hAnsi="Times New Roman" w:cs="Times New Roman"/>
          <w:color w:val="000000" w:themeColor="text1"/>
          <w:sz w:val="24"/>
          <w:szCs w:val="24"/>
        </w:rPr>
      </w:pPr>
      <w:bookmarkStart w:id="40" w:name="sub_31"/>
      <w:r w:rsidRPr="0050485C">
        <w:rPr>
          <w:rFonts w:ascii="Times New Roman" w:hAnsi="Times New Roman" w:cs="Times New Roman"/>
          <w:color w:val="000000" w:themeColor="text1"/>
          <w:sz w:val="24"/>
          <w:szCs w:val="24"/>
        </w:rPr>
        <w:t>3.1. Аттестация проводится с приглашением аттестуемого муниципального служ</w:t>
      </w:r>
      <w:r w:rsidRPr="0050485C">
        <w:rPr>
          <w:rFonts w:ascii="Times New Roman" w:hAnsi="Times New Roman" w:cs="Times New Roman"/>
          <w:color w:val="000000" w:themeColor="text1"/>
          <w:sz w:val="24"/>
          <w:szCs w:val="24"/>
        </w:rPr>
        <w:t>а</w:t>
      </w:r>
      <w:r w:rsidRPr="0050485C">
        <w:rPr>
          <w:rFonts w:ascii="Times New Roman" w:hAnsi="Times New Roman" w:cs="Times New Roman"/>
          <w:color w:val="000000" w:themeColor="text1"/>
          <w:sz w:val="24"/>
          <w:szCs w:val="24"/>
        </w:rPr>
        <w:t>щего на заседание аттестационной комиссии. В случае неявки муниципального служащ</w:t>
      </w:r>
      <w:r w:rsidRPr="0050485C">
        <w:rPr>
          <w:rFonts w:ascii="Times New Roman" w:hAnsi="Times New Roman" w:cs="Times New Roman"/>
          <w:color w:val="000000" w:themeColor="text1"/>
          <w:sz w:val="24"/>
          <w:szCs w:val="24"/>
        </w:rPr>
        <w:t>е</w:t>
      </w:r>
      <w:r w:rsidRPr="0050485C">
        <w:rPr>
          <w:rFonts w:ascii="Times New Roman" w:hAnsi="Times New Roman" w:cs="Times New Roman"/>
          <w:color w:val="000000" w:themeColor="text1"/>
          <w:sz w:val="24"/>
          <w:szCs w:val="24"/>
        </w:rPr>
        <w:t>го на заседание указанной комиссии без уважительной причины или отказа его от атт</w:t>
      </w:r>
      <w:r w:rsidRPr="0050485C">
        <w:rPr>
          <w:rFonts w:ascii="Times New Roman" w:hAnsi="Times New Roman" w:cs="Times New Roman"/>
          <w:color w:val="000000" w:themeColor="text1"/>
          <w:sz w:val="24"/>
          <w:szCs w:val="24"/>
        </w:rPr>
        <w:t>е</w:t>
      </w:r>
      <w:r w:rsidRPr="0050485C">
        <w:rPr>
          <w:rFonts w:ascii="Times New Roman" w:hAnsi="Times New Roman" w:cs="Times New Roman"/>
          <w:color w:val="000000" w:themeColor="text1"/>
          <w:sz w:val="24"/>
          <w:szCs w:val="24"/>
        </w:rPr>
        <w:t>стации муниципальный служащий привлекается к дисциплинарной ответственности в п</w:t>
      </w:r>
      <w:r w:rsidRPr="0050485C">
        <w:rPr>
          <w:rFonts w:ascii="Times New Roman" w:hAnsi="Times New Roman" w:cs="Times New Roman"/>
          <w:color w:val="000000" w:themeColor="text1"/>
          <w:sz w:val="24"/>
          <w:szCs w:val="24"/>
        </w:rPr>
        <w:t>о</w:t>
      </w:r>
      <w:r w:rsidRPr="0050485C">
        <w:rPr>
          <w:rFonts w:ascii="Times New Roman" w:hAnsi="Times New Roman" w:cs="Times New Roman"/>
          <w:color w:val="000000" w:themeColor="text1"/>
          <w:sz w:val="24"/>
          <w:szCs w:val="24"/>
        </w:rPr>
        <w:t xml:space="preserve">рядке, предусмотренном </w:t>
      </w:r>
      <w:hyperlink r:id="rId17" w:history="1">
        <w:r w:rsidRPr="0050485C">
          <w:rPr>
            <w:rStyle w:val="affffff"/>
            <w:color w:val="000000" w:themeColor="text1"/>
            <w:sz w:val="24"/>
            <w:szCs w:val="24"/>
          </w:rPr>
          <w:t>Федеральным законом</w:t>
        </w:r>
      </w:hyperlink>
      <w:r w:rsidRPr="0050485C">
        <w:rPr>
          <w:rFonts w:ascii="Times New Roman" w:hAnsi="Times New Roman" w:cs="Times New Roman"/>
          <w:color w:val="000000" w:themeColor="text1"/>
          <w:sz w:val="24"/>
          <w:szCs w:val="24"/>
        </w:rPr>
        <w:t xml:space="preserve"> от 02.03.2007 N 25-ФЗ "О муниципальной службе в Российской Федерации", а аттестация переносится на более поздний срок.</w:t>
      </w:r>
    </w:p>
    <w:bookmarkEnd w:id="40"/>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color w:val="000000" w:themeColor="text1"/>
          <w:sz w:val="24"/>
          <w:szCs w:val="24"/>
        </w:rPr>
        <w:t xml:space="preserve">Аттестационная комиссия </w:t>
      </w:r>
      <w:r w:rsidRPr="0050485C">
        <w:rPr>
          <w:rFonts w:ascii="Times New Roman" w:hAnsi="Times New Roman" w:cs="Times New Roman"/>
          <w:sz w:val="24"/>
          <w:szCs w:val="24"/>
        </w:rPr>
        <w:t>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w:t>
      </w:r>
      <w:r w:rsidRPr="0050485C">
        <w:rPr>
          <w:rFonts w:ascii="Times New Roman" w:hAnsi="Times New Roman" w:cs="Times New Roman"/>
          <w:sz w:val="24"/>
          <w:szCs w:val="24"/>
        </w:rPr>
        <w:t>в</w:t>
      </w:r>
      <w:r w:rsidRPr="0050485C">
        <w:rPr>
          <w:rFonts w:ascii="Times New Roman" w:hAnsi="Times New Roman" w:cs="Times New Roman"/>
          <w:sz w:val="24"/>
          <w:szCs w:val="24"/>
        </w:rPr>
        <w:t>ленных аттестуемым муниципальным служащим дополнительных сведений о своей пр</w:t>
      </w:r>
      <w:r w:rsidRPr="0050485C">
        <w:rPr>
          <w:rFonts w:ascii="Times New Roman" w:hAnsi="Times New Roman" w:cs="Times New Roman"/>
          <w:sz w:val="24"/>
          <w:szCs w:val="24"/>
        </w:rPr>
        <w:t>о</w:t>
      </w:r>
      <w:r w:rsidRPr="0050485C">
        <w:rPr>
          <w:rFonts w:ascii="Times New Roman" w:hAnsi="Times New Roman" w:cs="Times New Roman"/>
          <w:sz w:val="24"/>
          <w:szCs w:val="24"/>
        </w:rPr>
        <w:t>фессиональной деятельности за аттестационный период аттестационная комиссия вправе перенести аттестацию на следующее заседание комиссии.</w:t>
      </w:r>
    </w:p>
    <w:p w:rsidR="00F6619F" w:rsidRPr="0050485C" w:rsidRDefault="00F6619F" w:rsidP="0050485C">
      <w:pPr>
        <w:spacing w:after="0" w:line="240" w:lineRule="auto"/>
        <w:ind w:firstLine="709"/>
        <w:rPr>
          <w:rFonts w:ascii="Times New Roman" w:hAnsi="Times New Roman" w:cs="Times New Roman"/>
          <w:sz w:val="24"/>
          <w:szCs w:val="24"/>
        </w:rPr>
      </w:pPr>
      <w:bookmarkStart w:id="41" w:name="sub_32"/>
      <w:r w:rsidRPr="0050485C">
        <w:rPr>
          <w:rFonts w:ascii="Times New Roman" w:hAnsi="Times New Roman" w:cs="Times New Roman"/>
          <w:sz w:val="24"/>
          <w:szCs w:val="24"/>
        </w:rPr>
        <w:t>3.2. Обсуждение профессиональных и личностных качеств муниципального сл</w:t>
      </w:r>
      <w:r w:rsidRPr="0050485C">
        <w:rPr>
          <w:rFonts w:ascii="Times New Roman" w:hAnsi="Times New Roman" w:cs="Times New Roman"/>
          <w:sz w:val="24"/>
          <w:szCs w:val="24"/>
        </w:rPr>
        <w:t>у</w:t>
      </w:r>
      <w:r w:rsidRPr="0050485C">
        <w:rPr>
          <w:rFonts w:ascii="Times New Roman" w:hAnsi="Times New Roman" w:cs="Times New Roman"/>
          <w:sz w:val="24"/>
          <w:szCs w:val="24"/>
        </w:rPr>
        <w:t>жащего применительно к его профессиональной служебной деятельности должно быть объективным и доброжелательным.</w:t>
      </w:r>
    </w:p>
    <w:bookmarkEnd w:id="41"/>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t>Профессиональная деятельность муниципального служащего оценивается на осн</w:t>
      </w:r>
      <w:r w:rsidRPr="0050485C">
        <w:rPr>
          <w:rFonts w:ascii="Times New Roman" w:hAnsi="Times New Roman" w:cs="Times New Roman"/>
          <w:sz w:val="24"/>
          <w:szCs w:val="24"/>
        </w:rPr>
        <w:t>о</w:t>
      </w:r>
      <w:r w:rsidRPr="0050485C">
        <w:rPr>
          <w:rFonts w:ascii="Times New Roman" w:hAnsi="Times New Roman" w:cs="Times New Roman"/>
          <w:sz w:val="24"/>
          <w:szCs w:val="24"/>
        </w:rPr>
        <w:t>ве определения его соответствия квалификационным требованиям по замещаемой дол</w:t>
      </w:r>
      <w:r w:rsidRPr="0050485C">
        <w:rPr>
          <w:rFonts w:ascii="Times New Roman" w:hAnsi="Times New Roman" w:cs="Times New Roman"/>
          <w:sz w:val="24"/>
          <w:szCs w:val="24"/>
        </w:rPr>
        <w:t>ж</w:t>
      </w:r>
      <w:r w:rsidRPr="0050485C">
        <w:rPr>
          <w:rFonts w:ascii="Times New Roman" w:hAnsi="Times New Roman" w:cs="Times New Roman"/>
          <w:sz w:val="24"/>
          <w:szCs w:val="24"/>
        </w:rPr>
        <w:t>ности муниципальной службы, его участия в решении поставленных перед соответств</w:t>
      </w:r>
      <w:r w:rsidRPr="0050485C">
        <w:rPr>
          <w:rFonts w:ascii="Times New Roman" w:hAnsi="Times New Roman" w:cs="Times New Roman"/>
          <w:sz w:val="24"/>
          <w:szCs w:val="24"/>
        </w:rPr>
        <w:t>у</w:t>
      </w:r>
      <w:r w:rsidRPr="0050485C">
        <w:rPr>
          <w:rFonts w:ascii="Times New Roman" w:hAnsi="Times New Roman" w:cs="Times New Roman"/>
          <w:sz w:val="24"/>
          <w:szCs w:val="24"/>
        </w:rPr>
        <w:t>ющим подразделением (органом местного самоуправления) задач, сложности выполня</w:t>
      </w:r>
      <w:r w:rsidRPr="0050485C">
        <w:rPr>
          <w:rFonts w:ascii="Times New Roman" w:hAnsi="Times New Roman" w:cs="Times New Roman"/>
          <w:sz w:val="24"/>
          <w:szCs w:val="24"/>
        </w:rPr>
        <w:t>е</w:t>
      </w:r>
      <w:r w:rsidRPr="0050485C">
        <w:rPr>
          <w:rFonts w:ascii="Times New Roman" w:hAnsi="Times New Roman" w:cs="Times New Roman"/>
          <w:sz w:val="24"/>
          <w:szCs w:val="24"/>
        </w:rPr>
        <w:t>мой им работы, ее эффективности и результативности.</w:t>
      </w:r>
    </w:p>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t>При этом должны учитываться результаты исполнения муниципальным служащим должностных обязанностей,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федеральными законами, а при атт</w:t>
      </w:r>
      <w:r w:rsidRPr="0050485C">
        <w:rPr>
          <w:rFonts w:ascii="Times New Roman" w:hAnsi="Times New Roman" w:cs="Times New Roman"/>
          <w:sz w:val="24"/>
          <w:szCs w:val="24"/>
        </w:rPr>
        <w:t>е</w:t>
      </w:r>
      <w:r w:rsidRPr="0050485C">
        <w:rPr>
          <w:rFonts w:ascii="Times New Roman" w:hAnsi="Times New Roman" w:cs="Times New Roman"/>
          <w:sz w:val="24"/>
          <w:szCs w:val="24"/>
        </w:rPr>
        <w:t>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w:t>
      </w:r>
      <w:r w:rsidRPr="0050485C">
        <w:rPr>
          <w:rFonts w:ascii="Times New Roman" w:hAnsi="Times New Roman" w:cs="Times New Roman"/>
          <w:sz w:val="24"/>
          <w:szCs w:val="24"/>
        </w:rPr>
        <w:t>р</w:t>
      </w:r>
      <w:r w:rsidRPr="0050485C">
        <w:rPr>
          <w:rFonts w:ascii="Times New Roman" w:hAnsi="Times New Roman" w:cs="Times New Roman"/>
          <w:sz w:val="24"/>
          <w:szCs w:val="24"/>
        </w:rPr>
        <w:t>ские способности.</w:t>
      </w:r>
    </w:p>
    <w:p w:rsidR="00F6619F" w:rsidRPr="0050485C" w:rsidRDefault="00F6619F" w:rsidP="0050485C">
      <w:pPr>
        <w:spacing w:after="0" w:line="240" w:lineRule="auto"/>
        <w:ind w:firstLine="709"/>
        <w:rPr>
          <w:rFonts w:ascii="Times New Roman" w:hAnsi="Times New Roman" w:cs="Times New Roman"/>
          <w:sz w:val="24"/>
          <w:szCs w:val="24"/>
        </w:rPr>
      </w:pPr>
      <w:bookmarkStart w:id="42" w:name="sub_33"/>
      <w:r w:rsidRPr="0050485C">
        <w:rPr>
          <w:rFonts w:ascii="Times New Roman" w:hAnsi="Times New Roman" w:cs="Times New Roman"/>
          <w:sz w:val="24"/>
          <w:szCs w:val="24"/>
        </w:rPr>
        <w:t>3.3. Заседание аттестационной комиссии считается правомочным, если на нем пр</w:t>
      </w:r>
      <w:r w:rsidRPr="0050485C">
        <w:rPr>
          <w:rFonts w:ascii="Times New Roman" w:hAnsi="Times New Roman" w:cs="Times New Roman"/>
          <w:sz w:val="24"/>
          <w:szCs w:val="24"/>
        </w:rPr>
        <w:t>и</w:t>
      </w:r>
      <w:r w:rsidRPr="0050485C">
        <w:rPr>
          <w:rFonts w:ascii="Times New Roman" w:hAnsi="Times New Roman" w:cs="Times New Roman"/>
          <w:sz w:val="24"/>
          <w:szCs w:val="24"/>
        </w:rPr>
        <w:t>сутствует не менее двух третей ее членов.</w:t>
      </w:r>
    </w:p>
    <w:p w:rsidR="00F6619F" w:rsidRPr="0050485C" w:rsidRDefault="00F6619F" w:rsidP="0050485C">
      <w:pPr>
        <w:spacing w:after="0" w:line="240" w:lineRule="auto"/>
        <w:ind w:firstLine="709"/>
        <w:rPr>
          <w:rFonts w:ascii="Times New Roman" w:hAnsi="Times New Roman" w:cs="Times New Roman"/>
          <w:sz w:val="24"/>
          <w:szCs w:val="24"/>
        </w:rPr>
      </w:pPr>
      <w:bookmarkStart w:id="43" w:name="sub_34"/>
      <w:bookmarkEnd w:id="42"/>
      <w:r w:rsidRPr="0050485C">
        <w:rPr>
          <w:rFonts w:ascii="Times New Roman" w:hAnsi="Times New Roman" w:cs="Times New Roman"/>
          <w:sz w:val="24"/>
          <w:szCs w:val="24"/>
        </w:rPr>
        <w:lastRenderedPageBreak/>
        <w:t>3.4.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w:t>
      </w:r>
      <w:r w:rsidRPr="0050485C">
        <w:rPr>
          <w:rFonts w:ascii="Times New Roman" w:hAnsi="Times New Roman" w:cs="Times New Roman"/>
          <w:sz w:val="24"/>
          <w:szCs w:val="24"/>
        </w:rPr>
        <w:t>а</w:t>
      </w:r>
      <w:r w:rsidRPr="0050485C">
        <w:rPr>
          <w:rFonts w:ascii="Times New Roman" w:hAnsi="Times New Roman" w:cs="Times New Roman"/>
          <w:sz w:val="24"/>
          <w:szCs w:val="24"/>
        </w:rPr>
        <w:t>нием простым большинством голосов присутствующих на заседании членов аттестацио</w:t>
      </w:r>
      <w:r w:rsidRPr="0050485C">
        <w:rPr>
          <w:rFonts w:ascii="Times New Roman" w:hAnsi="Times New Roman" w:cs="Times New Roman"/>
          <w:sz w:val="24"/>
          <w:szCs w:val="24"/>
        </w:rPr>
        <w:t>н</w:t>
      </w:r>
      <w:r w:rsidRPr="0050485C">
        <w:rPr>
          <w:rFonts w:ascii="Times New Roman" w:hAnsi="Times New Roman" w:cs="Times New Roman"/>
          <w:sz w:val="24"/>
          <w:szCs w:val="24"/>
        </w:rPr>
        <w:t>ной комиссии. При равенстве голосов муниципальный служащий признается соотве</w:t>
      </w:r>
      <w:r w:rsidRPr="0050485C">
        <w:rPr>
          <w:rFonts w:ascii="Times New Roman" w:hAnsi="Times New Roman" w:cs="Times New Roman"/>
          <w:sz w:val="24"/>
          <w:szCs w:val="24"/>
        </w:rPr>
        <w:t>т</w:t>
      </w:r>
      <w:r w:rsidRPr="0050485C">
        <w:rPr>
          <w:rFonts w:ascii="Times New Roman" w:hAnsi="Times New Roman" w:cs="Times New Roman"/>
          <w:sz w:val="24"/>
          <w:szCs w:val="24"/>
        </w:rPr>
        <w:t>ствующим замещаемой должности муниципальной службы.</w:t>
      </w:r>
    </w:p>
    <w:bookmarkEnd w:id="43"/>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t>На период аттестации муниципального служащего, являющегося членом аттест</w:t>
      </w:r>
      <w:r w:rsidRPr="0050485C">
        <w:rPr>
          <w:rFonts w:ascii="Times New Roman" w:hAnsi="Times New Roman" w:cs="Times New Roman"/>
          <w:sz w:val="24"/>
          <w:szCs w:val="24"/>
        </w:rPr>
        <w:t>а</w:t>
      </w:r>
      <w:r w:rsidRPr="0050485C">
        <w:rPr>
          <w:rFonts w:ascii="Times New Roman" w:hAnsi="Times New Roman" w:cs="Times New Roman"/>
          <w:sz w:val="24"/>
          <w:szCs w:val="24"/>
        </w:rPr>
        <w:t>ционной комиссии, его членство в этой комиссии приостанавливается.</w:t>
      </w:r>
    </w:p>
    <w:p w:rsidR="00F6619F" w:rsidRPr="0050485C" w:rsidRDefault="00F6619F" w:rsidP="0050485C">
      <w:pPr>
        <w:spacing w:after="0" w:line="240" w:lineRule="auto"/>
        <w:ind w:firstLine="709"/>
        <w:rPr>
          <w:rFonts w:ascii="Times New Roman" w:hAnsi="Times New Roman" w:cs="Times New Roman"/>
          <w:sz w:val="24"/>
          <w:szCs w:val="24"/>
        </w:rPr>
      </w:pPr>
      <w:bookmarkStart w:id="44" w:name="sub_35"/>
      <w:r w:rsidRPr="0050485C">
        <w:rPr>
          <w:rFonts w:ascii="Times New Roman" w:hAnsi="Times New Roman" w:cs="Times New Roman"/>
          <w:sz w:val="24"/>
          <w:szCs w:val="24"/>
        </w:rPr>
        <w:t>3.5. По результатам аттестации муниципального служащего аттестационной к</w:t>
      </w:r>
      <w:r w:rsidRPr="0050485C">
        <w:rPr>
          <w:rFonts w:ascii="Times New Roman" w:hAnsi="Times New Roman" w:cs="Times New Roman"/>
          <w:sz w:val="24"/>
          <w:szCs w:val="24"/>
        </w:rPr>
        <w:t>о</w:t>
      </w:r>
      <w:r w:rsidRPr="0050485C">
        <w:rPr>
          <w:rFonts w:ascii="Times New Roman" w:hAnsi="Times New Roman" w:cs="Times New Roman"/>
          <w:sz w:val="24"/>
          <w:szCs w:val="24"/>
        </w:rPr>
        <w:t>миссией принимается одно из следующих решений:</w:t>
      </w:r>
    </w:p>
    <w:p w:rsidR="00F6619F" w:rsidRPr="0050485C" w:rsidRDefault="00F6619F" w:rsidP="0050485C">
      <w:pPr>
        <w:spacing w:after="0" w:line="240" w:lineRule="auto"/>
        <w:ind w:firstLine="709"/>
        <w:rPr>
          <w:rFonts w:ascii="Times New Roman" w:hAnsi="Times New Roman" w:cs="Times New Roman"/>
          <w:sz w:val="24"/>
          <w:szCs w:val="24"/>
        </w:rPr>
      </w:pPr>
      <w:bookmarkStart w:id="45" w:name="sub_1131"/>
      <w:bookmarkEnd w:id="44"/>
      <w:r w:rsidRPr="0050485C">
        <w:rPr>
          <w:rFonts w:ascii="Times New Roman" w:hAnsi="Times New Roman" w:cs="Times New Roman"/>
          <w:sz w:val="24"/>
          <w:szCs w:val="24"/>
        </w:rPr>
        <w:t>а) соответствует замещаемой должности муниципальной службы;</w:t>
      </w:r>
    </w:p>
    <w:p w:rsidR="00F6619F" w:rsidRPr="0050485C" w:rsidRDefault="00F6619F" w:rsidP="0050485C">
      <w:pPr>
        <w:spacing w:after="0" w:line="240" w:lineRule="auto"/>
        <w:ind w:firstLine="709"/>
        <w:rPr>
          <w:rFonts w:ascii="Times New Roman" w:hAnsi="Times New Roman" w:cs="Times New Roman"/>
          <w:sz w:val="24"/>
          <w:szCs w:val="24"/>
        </w:rPr>
      </w:pPr>
      <w:bookmarkStart w:id="46" w:name="sub_1132"/>
      <w:bookmarkEnd w:id="45"/>
      <w:r w:rsidRPr="0050485C">
        <w:rPr>
          <w:rFonts w:ascii="Times New Roman" w:hAnsi="Times New Roman" w:cs="Times New Roman"/>
          <w:sz w:val="24"/>
          <w:szCs w:val="24"/>
        </w:rPr>
        <w:t>б) не соответствует замещаемой должности муниципальной службы.</w:t>
      </w:r>
    </w:p>
    <w:bookmarkEnd w:id="46"/>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t>Аттестационная комиссия может давать рекомендации:</w:t>
      </w:r>
    </w:p>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t>- о поощрении отдельных муниципальных служащих за достигнутые ими успехи в работе, в том числе о повышении их в должности;</w:t>
      </w:r>
    </w:p>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t>- в случае необходимости об улучшении деятельности аттестуемых муниципал</w:t>
      </w:r>
      <w:r w:rsidRPr="0050485C">
        <w:rPr>
          <w:rFonts w:ascii="Times New Roman" w:hAnsi="Times New Roman" w:cs="Times New Roman"/>
          <w:sz w:val="24"/>
          <w:szCs w:val="24"/>
        </w:rPr>
        <w:t>ь</w:t>
      </w:r>
      <w:r w:rsidRPr="0050485C">
        <w:rPr>
          <w:rFonts w:ascii="Times New Roman" w:hAnsi="Times New Roman" w:cs="Times New Roman"/>
          <w:sz w:val="24"/>
          <w:szCs w:val="24"/>
        </w:rPr>
        <w:t>ных служащих;</w:t>
      </w:r>
    </w:p>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t>- о направлении отдельных муниципальных служащих для получения дополн</w:t>
      </w:r>
      <w:r w:rsidRPr="0050485C">
        <w:rPr>
          <w:rFonts w:ascii="Times New Roman" w:hAnsi="Times New Roman" w:cs="Times New Roman"/>
          <w:sz w:val="24"/>
          <w:szCs w:val="24"/>
        </w:rPr>
        <w:t>и</w:t>
      </w:r>
      <w:r w:rsidRPr="0050485C">
        <w:rPr>
          <w:rFonts w:ascii="Times New Roman" w:hAnsi="Times New Roman" w:cs="Times New Roman"/>
          <w:sz w:val="24"/>
          <w:szCs w:val="24"/>
        </w:rPr>
        <w:t>тельного профессионального образования;</w:t>
      </w:r>
    </w:p>
    <w:p w:rsidR="00F6619F" w:rsidRPr="0050485C" w:rsidRDefault="00F6619F" w:rsidP="0050485C">
      <w:pPr>
        <w:spacing w:after="0" w:line="240" w:lineRule="auto"/>
        <w:ind w:firstLine="709"/>
        <w:rPr>
          <w:rFonts w:ascii="Times New Roman" w:hAnsi="Times New Roman" w:cs="Times New Roman"/>
          <w:sz w:val="24"/>
          <w:szCs w:val="24"/>
        </w:rPr>
      </w:pPr>
      <w:bookmarkStart w:id="47" w:name="sub_36"/>
      <w:r w:rsidRPr="0050485C">
        <w:rPr>
          <w:rFonts w:ascii="Times New Roman" w:hAnsi="Times New Roman" w:cs="Times New Roman"/>
          <w:sz w:val="24"/>
          <w:szCs w:val="24"/>
        </w:rPr>
        <w:t>3.6. Результаты аттестации сообщаются аттестованным муниципальным служащим непосредственно после подведения итогов голосования.</w:t>
      </w:r>
    </w:p>
    <w:bookmarkEnd w:id="47"/>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t>Результаты аттестации заносятся в аттестационный лист муниципального служ</w:t>
      </w:r>
      <w:r w:rsidRPr="0050485C">
        <w:rPr>
          <w:rFonts w:ascii="Times New Roman" w:hAnsi="Times New Roman" w:cs="Times New Roman"/>
          <w:sz w:val="24"/>
          <w:szCs w:val="24"/>
        </w:rPr>
        <w:t>а</w:t>
      </w:r>
      <w:r w:rsidRPr="0050485C">
        <w:rPr>
          <w:rFonts w:ascii="Times New Roman" w:hAnsi="Times New Roman" w:cs="Times New Roman"/>
          <w:sz w:val="24"/>
          <w:szCs w:val="24"/>
        </w:rPr>
        <w:t xml:space="preserve">щего, составленный по форме согласно </w:t>
      </w:r>
      <w:hyperlink r:id="rId18" w:anchor="sub_1100" w:history="1">
        <w:r w:rsidRPr="0050485C">
          <w:rPr>
            <w:rStyle w:val="affffff"/>
            <w:color w:val="000000"/>
            <w:sz w:val="24"/>
            <w:szCs w:val="24"/>
          </w:rPr>
          <w:t>приложению</w:t>
        </w:r>
      </w:hyperlink>
      <w:r w:rsidRPr="0050485C">
        <w:rPr>
          <w:rFonts w:ascii="Times New Roman" w:hAnsi="Times New Roman" w:cs="Times New Roman"/>
          <w:sz w:val="24"/>
          <w:szCs w:val="24"/>
        </w:rPr>
        <w:t xml:space="preserve"> к настоящему Положению. Аттест</w:t>
      </w:r>
      <w:r w:rsidRPr="0050485C">
        <w:rPr>
          <w:rFonts w:ascii="Times New Roman" w:hAnsi="Times New Roman" w:cs="Times New Roman"/>
          <w:sz w:val="24"/>
          <w:szCs w:val="24"/>
        </w:rPr>
        <w:t>а</w:t>
      </w:r>
      <w:r w:rsidRPr="0050485C">
        <w:rPr>
          <w:rFonts w:ascii="Times New Roman" w:hAnsi="Times New Roman" w:cs="Times New Roman"/>
          <w:sz w:val="24"/>
          <w:szCs w:val="24"/>
        </w:rPr>
        <w:t>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t>Муниципальный служащий знакомится с аттестационным листом под расписку.</w:t>
      </w:r>
    </w:p>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t>Аттестационный лист муниципального служащего, прошедшего аттестацию, и о</w:t>
      </w:r>
      <w:r w:rsidRPr="0050485C">
        <w:rPr>
          <w:rFonts w:ascii="Times New Roman" w:hAnsi="Times New Roman" w:cs="Times New Roman"/>
          <w:sz w:val="24"/>
          <w:szCs w:val="24"/>
        </w:rPr>
        <w:t>т</w:t>
      </w:r>
      <w:r w:rsidRPr="0050485C">
        <w:rPr>
          <w:rFonts w:ascii="Times New Roman" w:hAnsi="Times New Roman" w:cs="Times New Roman"/>
          <w:sz w:val="24"/>
          <w:szCs w:val="24"/>
        </w:rPr>
        <w:t>зыв об исполнении им должностных обязанностей за аттестационный период хранятся в личном деле муниципального служащего.</w:t>
      </w:r>
    </w:p>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t>Секретарь аттестационной комиссии ведет протокол заседания комиссии, в кот</w:t>
      </w:r>
      <w:r w:rsidRPr="0050485C">
        <w:rPr>
          <w:rFonts w:ascii="Times New Roman" w:hAnsi="Times New Roman" w:cs="Times New Roman"/>
          <w:sz w:val="24"/>
          <w:szCs w:val="24"/>
        </w:rPr>
        <w:t>о</w:t>
      </w:r>
      <w:r w:rsidRPr="0050485C">
        <w:rPr>
          <w:rFonts w:ascii="Times New Roman" w:hAnsi="Times New Roman" w:cs="Times New Roman"/>
          <w:sz w:val="24"/>
          <w:szCs w:val="24"/>
        </w:rPr>
        <w:t>ром фиксирует ее решения и результаты голосования. Протокол заседания аттестацио</w:t>
      </w:r>
      <w:r w:rsidRPr="0050485C">
        <w:rPr>
          <w:rFonts w:ascii="Times New Roman" w:hAnsi="Times New Roman" w:cs="Times New Roman"/>
          <w:sz w:val="24"/>
          <w:szCs w:val="24"/>
        </w:rPr>
        <w:t>н</w:t>
      </w:r>
      <w:r w:rsidRPr="0050485C">
        <w:rPr>
          <w:rFonts w:ascii="Times New Roman" w:hAnsi="Times New Roman" w:cs="Times New Roman"/>
          <w:sz w:val="24"/>
          <w:szCs w:val="24"/>
        </w:rPr>
        <w:t>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F6619F" w:rsidRPr="0050485C" w:rsidRDefault="00F6619F" w:rsidP="0050485C">
      <w:pPr>
        <w:spacing w:after="0" w:line="240" w:lineRule="auto"/>
        <w:ind w:firstLine="709"/>
        <w:rPr>
          <w:rFonts w:ascii="Times New Roman" w:hAnsi="Times New Roman" w:cs="Times New Roman"/>
          <w:sz w:val="24"/>
          <w:szCs w:val="24"/>
        </w:rPr>
      </w:pPr>
      <w:bookmarkStart w:id="48" w:name="sub_37"/>
      <w:r w:rsidRPr="0050485C">
        <w:rPr>
          <w:rFonts w:ascii="Times New Roman" w:hAnsi="Times New Roman" w:cs="Times New Roman"/>
          <w:sz w:val="24"/>
          <w:szCs w:val="24"/>
        </w:rPr>
        <w:t>3.7. Материалы аттестации муниципальных служащих представляются главе У</w:t>
      </w:r>
      <w:r w:rsidRPr="0050485C">
        <w:rPr>
          <w:rFonts w:ascii="Times New Roman" w:hAnsi="Times New Roman" w:cs="Times New Roman"/>
          <w:sz w:val="24"/>
          <w:szCs w:val="24"/>
        </w:rPr>
        <w:t>р</w:t>
      </w:r>
      <w:r w:rsidRPr="0050485C">
        <w:rPr>
          <w:rFonts w:ascii="Times New Roman" w:hAnsi="Times New Roman" w:cs="Times New Roman"/>
          <w:sz w:val="24"/>
          <w:szCs w:val="24"/>
        </w:rPr>
        <w:t>марского муниципального округа, руководителю отраслевого (функционального) органа администрации с правами юридического лица не позднее чем через семь дней после ее проведения.</w:t>
      </w:r>
    </w:p>
    <w:p w:rsidR="00F6619F" w:rsidRPr="0050485C" w:rsidRDefault="00F6619F" w:rsidP="0050485C">
      <w:pPr>
        <w:spacing w:after="0" w:line="240" w:lineRule="auto"/>
        <w:ind w:firstLine="709"/>
        <w:rPr>
          <w:rFonts w:ascii="Times New Roman" w:hAnsi="Times New Roman" w:cs="Times New Roman"/>
          <w:sz w:val="24"/>
          <w:szCs w:val="24"/>
        </w:rPr>
      </w:pPr>
      <w:bookmarkStart w:id="49" w:name="sub_38"/>
      <w:bookmarkEnd w:id="48"/>
      <w:r w:rsidRPr="0050485C">
        <w:rPr>
          <w:rFonts w:ascii="Times New Roman" w:hAnsi="Times New Roman" w:cs="Times New Roman"/>
          <w:sz w:val="24"/>
          <w:szCs w:val="24"/>
        </w:rPr>
        <w:t>3.8. По результатам аттестации глава Урмарского муниципального округа, руков</w:t>
      </w:r>
      <w:r w:rsidRPr="0050485C">
        <w:rPr>
          <w:rFonts w:ascii="Times New Roman" w:hAnsi="Times New Roman" w:cs="Times New Roman"/>
          <w:sz w:val="24"/>
          <w:szCs w:val="24"/>
        </w:rPr>
        <w:t>о</w:t>
      </w:r>
      <w:r w:rsidRPr="0050485C">
        <w:rPr>
          <w:rFonts w:ascii="Times New Roman" w:hAnsi="Times New Roman" w:cs="Times New Roman"/>
          <w:sz w:val="24"/>
          <w:szCs w:val="24"/>
        </w:rPr>
        <w:t>дитель отраслевого (функционального) органа администрации с правами юридического лица принимает решение:</w:t>
      </w:r>
    </w:p>
    <w:bookmarkEnd w:id="49"/>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t>- о поощрении отдельных муниципальных служащих за достигнутые ими успехи в работе;</w:t>
      </w:r>
    </w:p>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t>- о направлении отдельных муниципальных служащих для получения дополн</w:t>
      </w:r>
      <w:r w:rsidRPr="0050485C">
        <w:rPr>
          <w:rFonts w:ascii="Times New Roman" w:hAnsi="Times New Roman" w:cs="Times New Roman"/>
          <w:sz w:val="24"/>
          <w:szCs w:val="24"/>
        </w:rPr>
        <w:t>и</w:t>
      </w:r>
      <w:r w:rsidRPr="0050485C">
        <w:rPr>
          <w:rFonts w:ascii="Times New Roman" w:hAnsi="Times New Roman" w:cs="Times New Roman"/>
          <w:sz w:val="24"/>
          <w:szCs w:val="24"/>
        </w:rPr>
        <w:t>тельного профессионального образования;</w:t>
      </w:r>
    </w:p>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t>- о понижении муниципального служащего в должности с его согласия в срок не более одного месяца со дня аттестации.</w:t>
      </w:r>
    </w:p>
    <w:p w:rsidR="00F6619F" w:rsidRPr="0050485C" w:rsidRDefault="00F6619F" w:rsidP="0050485C">
      <w:pPr>
        <w:spacing w:after="0" w:line="240" w:lineRule="auto"/>
        <w:ind w:firstLine="709"/>
        <w:rPr>
          <w:rFonts w:ascii="Times New Roman" w:hAnsi="Times New Roman" w:cs="Times New Roman"/>
          <w:sz w:val="24"/>
          <w:szCs w:val="24"/>
        </w:rPr>
      </w:pPr>
      <w:bookmarkStart w:id="50" w:name="sub_39"/>
      <w:r w:rsidRPr="0050485C">
        <w:rPr>
          <w:rFonts w:ascii="Times New Roman" w:hAnsi="Times New Roman" w:cs="Times New Roman"/>
          <w:sz w:val="24"/>
          <w:szCs w:val="24"/>
        </w:rPr>
        <w:t xml:space="preserve">3.9. </w:t>
      </w:r>
      <w:proofErr w:type="gramStart"/>
      <w:r w:rsidRPr="0050485C">
        <w:rPr>
          <w:rFonts w:ascii="Times New Roman" w:hAnsi="Times New Roman" w:cs="Times New Roman"/>
          <w:sz w:val="24"/>
          <w:szCs w:val="24"/>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Урмарского муниципального округа, руководитель отраслевого (функционального) органа администрации с правами юридического лица может в срок не более одного мес</w:t>
      </w:r>
      <w:r w:rsidRPr="0050485C">
        <w:rPr>
          <w:rFonts w:ascii="Times New Roman" w:hAnsi="Times New Roman" w:cs="Times New Roman"/>
          <w:sz w:val="24"/>
          <w:szCs w:val="24"/>
        </w:rPr>
        <w:t>я</w:t>
      </w:r>
      <w:r w:rsidRPr="0050485C">
        <w:rPr>
          <w:rFonts w:ascii="Times New Roman" w:hAnsi="Times New Roman" w:cs="Times New Roman"/>
          <w:sz w:val="24"/>
          <w:szCs w:val="24"/>
        </w:rPr>
        <w:t>ца со дня аттестации уволить его с муниципальной службы в связи с несоответствием з</w:t>
      </w:r>
      <w:r w:rsidRPr="0050485C">
        <w:rPr>
          <w:rFonts w:ascii="Times New Roman" w:hAnsi="Times New Roman" w:cs="Times New Roman"/>
          <w:sz w:val="24"/>
          <w:szCs w:val="24"/>
        </w:rPr>
        <w:t>а</w:t>
      </w:r>
      <w:r w:rsidRPr="0050485C">
        <w:rPr>
          <w:rFonts w:ascii="Times New Roman" w:hAnsi="Times New Roman" w:cs="Times New Roman"/>
          <w:sz w:val="24"/>
          <w:szCs w:val="24"/>
        </w:rPr>
        <w:t>мещаемой должности вследствие недостаточной квалификации, подтвержденной резул</w:t>
      </w:r>
      <w:r w:rsidRPr="0050485C">
        <w:rPr>
          <w:rFonts w:ascii="Times New Roman" w:hAnsi="Times New Roman" w:cs="Times New Roman"/>
          <w:sz w:val="24"/>
          <w:szCs w:val="24"/>
        </w:rPr>
        <w:t>ь</w:t>
      </w:r>
      <w:r w:rsidRPr="0050485C">
        <w:rPr>
          <w:rFonts w:ascii="Times New Roman" w:hAnsi="Times New Roman" w:cs="Times New Roman"/>
          <w:sz w:val="24"/>
          <w:szCs w:val="24"/>
        </w:rPr>
        <w:t>татами аттестации.</w:t>
      </w:r>
      <w:proofErr w:type="gramEnd"/>
    </w:p>
    <w:bookmarkEnd w:id="50"/>
    <w:p w:rsidR="00F6619F" w:rsidRPr="0050485C" w:rsidRDefault="00F6619F" w:rsidP="0050485C">
      <w:pPr>
        <w:spacing w:after="0" w:line="240" w:lineRule="auto"/>
        <w:ind w:firstLine="709"/>
        <w:rPr>
          <w:rFonts w:ascii="Times New Roman" w:hAnsi="Times New Roman" w:cs="Times New Roman"/>
          <w:sz w:val="24"/>
          <w:szCs w:val="24"/>
        </w:rPr>
      </w:pPr>
      <w:r w:rsidRPr="0050485C">
        <w:rPr>
          <w:rFonts w:ascii="Times New Roman" w:hAnsi="Times New Roman" w:cs="Times New Roman"/>
          <w:sz w:val="24"/>
          <w:szCs w:val="24"/>
        </w:rPr>
        <w:lastRenderedPageBreak/>
        <w:t>По истечении указанного срока увольнение муниципального служащего или пон</w:t>
      </w:r>
      <w:r w:rsidRPr="0050485C">
        <w:rPr>
          <w:rFonts w:ascii="Times New Roman" w:hAnsi="Times New Roman" w:cs="Times New Roman"/>
          <w:sz w:val="24"/>
          <w:szCs w:val="24"/>
        </w:rPr>
        <w:t>и</w:t>
      </w:r>
      <w:r w:rsidRPr="0050485C">
        <w:rPr>
          <w:rFonts w:ascii="Times New Roman" w:hAnsi="Times New Roman" w:cs="Times New Roman"/>
          <w:sz w:val="24"/>
          <w:szCs w:val="24"/>
        </w:rPr>
        <w:t>жение его в должности по результатам данной аттестации не допускается.</w:t>
      </w:r>
    </w:p>
    <w:p w:rsidR="00F6619F" w:rsidRPr="0050485C" w:rsidRDefault="00F6619F" w:rsidP="0050485C">
      <w:pPr>
        <w:spacing w:after="0" w:line="240" w:lineRule="auto"/>
        <w:ind w:firstLine="709"/>
        <w:rPr>
          <w:rFonts w:ascii="Times New Roman" w:hAnsi="Times New Roman" w:cs="Times New Roman"/>
          <w:sz w:val="24"/>
          <w:szCs w:val="24"/>
        </w:rPr>
      </w:pPr>
      <w:bookmarkStart w:id="51" w:name="sub_310"/>
      <w:r w:rsidRPr="0050485C">
        <w:rPr>
          <w:rFonts w:ascii="Times New Roman" w:hAnsi="Times New Roman" w:cs="Times New Roman"/>
          <w:sz w:val="24"/>
          <w:szCs w:val="24"/>
        </w:rPr>
        <w:t>3.10. Муниципальный служащий вправе обжаловать результаты аттестации в соо</w:t>
      </w:r>
      <w:r w:rsidRPr="0050485C">
        <w:rPr>
          <w:rFonts w:ascii="Times New Roman" w:hAnsi="Times New Roman" w:cs="Times New Roman"/>
          <w:sz w:val="24"/>
          <w:szCs w:val="24"/>
        </w:rPr>
        <w:t>т</w:t>
      </w:r>
      <w:r w:rsidRPr="0050485C">
        <w:rPr>
          <w:rFonts w:ascii="Times New Roman" w:hAnsi="Times New Roman" w:cs="Times New Roman"/>
          <w:sz w:val="24"/>
          <w:szCs w:val="24"/>
        </w:rPr>
        <w:t>ветствии с законодательством Российской Федерации.</w:t>
      </w:r>
    </w:p>
    <w:p w:rsidR="00F6619F" w:rsidRDefault="00F6619F" w:rsidP="00F6619F">
      <w:pPr>
        <w:ind w:left="4320"/>
        <w:rPr>
          <w:rStyle w:val="af7"/>
          <w:rFonts w:eastAsiaTheme="minorHAnsi"/>
          <w:b w:val="0"/>
          <w:color w:val="000000"/>
        </w:rPr>
      </w:pPr>
      <w:bookmarkStart w:id="52" w:name="sub_1100"/>
      <w:bookmarkEnd w:id="51"/>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50485C" w:rsidRDefault="0050485C" w:rsidP="00F6619F">
      <w:pPr>
        <w:ind w:left="4320"/>
        <w:rPr>
          <w:rStyle w:val="af7"/>
          <w:rFonts w:eastAsiaTheme="minorHAnsi"/>
          <w:b w:val="0"/>
          <w:bCs w:val="0"/>
          <w:color w:val="000000"/>
        </w:rPr>
      </w:pPr>
    </w:p>
    <w:p w:rsidR="00F6619F" w:rsidRPr="0050485C" w:rsidRDefault="00F6619F" w:rsidP="00F6619F">
      <w:pPr>
        <w:ind w:left="4320"/>
        <w:rPr>
          <w:rStyle w:val="af7"/>
          <w:rFonts w:eastAsiaTheme="minorHAnsi"/>
          <w:b w:val="0"/>
          <w:bCs w:val="0"/>
          <w:color w:val="000000"/>
          <w:sz w:val="24"/>
          <w:szCs w:val="24"/>
        </w:rPr>
      </w:pPr>
      <w:r w:rsidRPr="0050485C">
        <w:rPr>
          <w:rStyle w:val="af7"/>
          <w:rFonts w:eastAsiaTheme="minorHAnsi"/>
          <w:b w:val="0"/>
          <w:bCs w:val="0"/>
          <w:color w:val="000000"/>
          <w:sz w:val="24"/>
          <w:szCs w:val="24"/>
        </w:rPr>
        <w:lastRenderedPageBreak/>
        <w:t>Приложение</w:t>
      </w:r>
      <w:r w:rsidRPr="0050485C">
        <w:rPr>
          <w:rStyle w:val="af7"/>
          <w:rFonts w:eastAsiaTheme="minorHAnsi"/>
          <w:b w:val="0"/>
          <w:bCs w:val="0"/>
          <w:color w:val="000000"/>
          <w:sz w:val="24"/>
          <w:szCs w:val="24"/>
        </w:rPr>
        <w:br/>
        <w:t xml:space="preserve">к </w:t>
      </w:r>
      <w:hyperlink r:id="rId19" w:anchor="sub_1000" w:history="1">
        <w:r w:rsidRPr="0050485C">
          <w:rPr>
            <w:rStyle w:val="affffff"/>
            <w:color w:val="000000"/>
            <w:sz w:val="24"/>
            <w:szCs w:val="24"/>
          </w:rPr>
          <w:t>Положению</w:t>
        </w:r>
      </w:hyperlink>
      <w:r w:rsidRPr="0050485C">
        <w:rPr>
          <w:rStyle w:val="af7"/>
          <w:rFonts w:eastAsiaTheme="minorHAnsi"/>
          <w:b w:val="0"/>
          <w:bCs w:val="0"/>
          <w:color w:val="000000"/>
          <w:sz w:val="24"/>
          <w:szCs w:val="24"/>
        </w:rPr>
        <w:t xml:space="preserve"> о проведении аттестации</w:t>
      </w:r>
      <w:r w:rsidRPr="0050485C">
        <w:rPr>
          <w:rStyle w:val="af7"/>
          <w:rFonts w:eastAsiaTheme="minorHAnsi"/>
          <w:b w:val="0"/>
          <w:bCs w:val="0"/>
          <w:color w:val="000000"/>
          <w:sz w:val="24"/>
          <w:szCs w:val="24"/>
        </w:rPr>
        <w:br/>
        <w:t>муниципальных служащих администрации</w:t>
      </w:r>
      <w:r w:rsidRPr="0050485C">
        <w:rPr>
          <w:rStyle w:val="af7"/>
          <w:rFonts w:eastAsiaTheme="minorHAnsi"/>
          <w:b w:val="0"/>
          <w:bCs w:val="0"/>
          <w:color w:val="000000"/>
          <w:sz w:val="24"/>
          <w:szCs w:val="24"/>
        </w:rPr>
        <w:br/>
        <w:t>Урмарского  муниципального</w:t>
      </w:r>
      <w:r w:rsidRPr="0050485C">
        <w:rPr>
          <w:rStyle w:val="af7"/>
          <w:rFonts w:eastAsiaTheme="minorHAnsi"/>
          <w:b w:val="0"/>
          <w:bCs w:val="0"/>
          <w:color w:val="000000"/>
          <w:sz w:val="24"/>
          <w:szCs w:val="24"/>
        </w:rPr>
        <w:br/>
        <w:t>округа Чувашской Республики</w:t>
      </w:r>
    </w:p>
    <w:bookmarkEnd w:id="52"/>
    <w:p w:rsidR="00F6619F" w:rsidRDefault="00F6619F" w:rsidP="00F6619F"/>
    <w:p w:rsidR="00F6619F" w:rsidRDefault="00F6619F" w:rsidP="0050485C">
      <w:pPr>
        <w:pStyle w:val="afa"/>
        <w:jc w:val="center"/>
        <w:rPr>
          <w:sz w:val="22"/>
          <w:szCs w:val="22"/>
        </w:rPr>
      </w:pPr>
      <w:r>
        <w:rPr>
          <w:rStyle w:val="af7"/>
          <w:bCs w:val="0"/>
          <w:color w:val="000000"/>
          <w:sz w:val="22"/>
          <w:szCs w:val="22"/>
        </w:rPr>
        <w:t>АТТЕСТАЦИОННЫЙ ЛИСТ</w:t>
      </w:r>
    </w:p>
    <w:p w:rsidR="00F6619F" w:rsidRDefault="00F6619F" w:rsidP="0050485C">
      <w:pPr>
        <w:pStyle w:val="afa"/>
        <w:jc w:val="center"/>
        <w:rPr>
          <w:sz w:val="22"/>
          <w:szCs w:val="22"/>
        </w:rPr>
      </w:pPr>
      <w:r>
        <w:rPr>
          <w:rStyle w:val="af7"/>
          <w:bCs w:val="0"/>
          <w:color w:val="000000"/>
          <w:sz w:val="22"/>
          <w:szCs w:val="22"/>
        </w:rPr>
        <w:t>МУНИЦИПАЛЬНОГО СЛУЖАЩЕГО</w:t>
      </w:r>
    </w:p>
    <w:p w:rsidR="00F6619F" w:rsidRDefault="00F6619F" w:rsidP="0050485C">
      <w:pPr>
        <w:jc w:val="center"/>
        <w:rPr>
          <w:sz w:val="24"/>
          <w:szCs w:val="24"/>
        </w:rPr>
      </w:pPr>
    </w:p>
    <w:p w:rsidR="00F6619F" w:rsidRDefault="00F6619F" w:rsidP="00F6619F">
      <w:pPr>
        <w:pStyle w:val="afa"/>
        <w:rPr>
          <w:sz w:val="22"/>
          <w:szCs w:val="22"/>
        </w:rPr>
      </w:pPr>
      <w:bookmarkStart w:id="53" w:name="sub_1101"/>
      <w:r>
        <w:rPr>
          <w:sz w:val="22"/>
          <w:szCs w:val="22"/>
        </w:rPr>
        <w:t xml:space="preserve">     1. Фамилия, имя, отчество (последнее - при </w:t>
      </w:r>
      <w:r w:rsidR="0050485C">
        <w:rPr>
          <w:sz w:val="22"/>
          <w:szCs w:val="22"/>
        </w:rPr>
        <w:t>наличии) _____________</w:t>
      </w:r>
    </w:p>
    <w:p w:rsidR="00F6619F" w:rsidRDefault="00F6619F" w:rsidP="00F6619F">
      <w:pPr>
        <w:pStyle w:val="afa"/>
        <w:rPr>
          <w:sz w:val="22"/>
          <w:szCs w:val="22"/>
        </w:rPr>
      </w:pPr>
      <w:bookmarkStart w:id="54" w:name="sub_1102"/>
      <w:bookmarkEnd w:id="53"/>
      <w:r>
        <w:rPr>
          <w:sz w:val="22"/>
          <w:szCs w:val="22"/>
        </w:rPr>
        <w:t xml:space="preserve">     2. Год, число и месяц рождения _____</w:t>
      </w:r>
      <w:r w:rsidR="0050485C">
        <w:rPr>
          <w:sz w:val="22"/>
          <w:szCs w:val="22"/>
        </w:rPr>
        <w:t>_____________________________</w:t>
      </w:r>
    </w:p>
    <w:bookmarkEnd w:id="54"/>
    <w:p w:rsidR="00F6619F" w:rsidRDefault="00F6619F" w:rsidP="00F6619F">
      <w:pPr>
        <w:pStyle w:val="afa"/>
        <w:rPr>
          <w:sz w:val="22"/>
          <w:szCs w:val="22"/>
        </w:rPr>
      </w:pPr>
      <w:r>
        <w:rPr>
          <w:sz w:val="22"/>
          <w:szCs w:val="22"/>
        </w:rPr>
        <w:t>______________________________________________________________________</w:t>
      </w:r>
    </w:p>
    <w:p w:rsidR="00F6619F" w:rsidRDefault="00F6619F" w:rsidP="00F6619F">
      <w:pPr>
        <w:pStyle w:val="afa"/>
        <w:rPr>
          <w:sz w:val="22"/>
          <w:szCs w:val="22"/>
        </w:rPr>
      </w:pPr>
      <w:bookmarkStart w:id="55" w:name="sub_1103"/>
      <w:r>
        <w:rPr>
          <w:sz w:val="22"/>
          <w:szCs w:val="22"/>
        </w:rPr>
        <w:t xml:space="preserve">     3. Сведения о профессиональном образовании, наличии</w:t>
      </w:r>
    </w:p>
    <w:bookmarkEnd w:id="55"/>
    <w:p w:rsidR="00F6619F" w:rsidRDefault="00F6619F" w:rsidP="00F6619F">
      <w:pPr>
        <w:pStyle w:val="afa"/>
        <w:rPr>
          <w:sz w:val="22"/>
          <w:szCs w:val="22"/>
        </w:rPr>
      </w:pPr>
      <w:r>
        <w:rPr>
          <w:sz w:val="22"/>
          <w:szCs w:val="22"/>
        </w:rPr>
        <w:t>ученой степени, ученого звания _________</w:t>
      </w:r>
      <w:r w:rsidR="0050485C">
        <w:rPr>
          <w:sz w:val="22"/>
          <w:szCs w:val="22"/>
        </w:rPr>
        <w:t>______________________________</w:t>
      </w:r>
    </w:p>
    <w:p w:rsidR="00F6619F" w:rsidRDefault="00F6619F" w:rsidP="00F6619F">
      <w:pPr>
        <w:pStyle w:val="afa"/>
        <w:rPr>
          <w:sz w:val="22"/>
          <w:szCs w:val="22"/>
        </w:rPr>
      </w:pPr>
      <w:r>
        <w:rPr>
          <w:sz w:val="22"/>
          <w:szCs w:val="22"/>
        </w:rPr>
        <w:t>______________________________________________________________________</w:t>
      </w:r>
    </w:p>
    <w:p w:rsidR="00F6619F" w:rsidRDefault="00F6619F" w:rsidP="00F6619F">
      <w:pPr>
        <w:pStyle w:val="afa"/>
        <w:rPr>
          <w:sz w:val="22"/>
          <w:szCs w:val="22"/>
        </w:rPr>
      </w:pPr>
      <w:r>
        <w:rPr>
          <w:sz w:val="22"/>
          <w:szCs w:val="22"/>
        </w:rPr>
        <w:t>______________________________________________________________________</w:t>
      </w:r>
    </w:p>
    <w:p w:rsidR="00F6619F" w:rsidRDefault="00F6619F" w:rsidP="00F6619F">
      <w:pPr>
        <w:pStyle w:val="afa"/>
        <w:rPr>
          <w:sz w:val="22"/>
          <w:szCs w:val="22"/>
        </w:rPr>
      </w:pPr>
      <w:r>
        <w:rPr>
          <w:sz w:val="22"/>
          <w:szCs w:val="22"/>
        </w:rPr>
        <w:t xml:space="preserve">     (когда  </w:t>
      </w:r>
      <w:proofErr w:type="gramStart"/>
      <w:r>
        <w:rPr>
          <w:sz w:val="22"/>
          <w:szCs w:val="22"/>
        </w:rPr>
        <w:t>и</w:t>
      </w:r>
      <w:proofErr w:type="gramEnd"/>
      <w:r>
        <w:rPr>
          <w:sz w:val="22"/>
          <w:szCs w:val="22"/>
        </w:rPr>
        <w:t xml:space="preserve"> какую образовательную организацию окончил, специал</w:t>
      </w:r>
      <w:r>
        <w:rPr>
          <w:sz w:val="22"/>
          <w:szCs w:val="22"/>
        </w:rPr>
        <w:t>ь</w:t>
      </w:r>
      <w:r>
        <w:rPr>
          <w:sz w:val="22"/>
          <w:szCs w:val="22"/>
        </w:rPr>
        <w:t>ность и</w:t>
      </w:r>
      <w:r w:rsidR="0050485C">
        <w:rPr>
          <w:sz w:val="22"/>
          <w:szCs w:val="22"/>
        </w:rPr>
        <w:t xml:space="preserve"> </w:t>
      </w:r>
      <w:r>
        <w:rPr>
          <w:sz w:val="22"/>
          <w:szCs w:val="22"/>
        </w:rPr>
        <w:t>квалификация по образованию,</w:t>
      </w:r>
    </w:p>
    <w:p w:rsidR="00F6619F" w:rsidRDefault="00F6619F" w:rsidP="00F6619F">
      <w:pPr>
        <w:pStyle w:val="afa"/>
        <w:rPr>
          <w:sz w:val="22"/>
          <w:szCs w:val="22"/>
        </w:rPr>
      </w:pPr>
      <w:r>
        <w:rPr>
          <w:sz w:val="22"/>
          <w:szCs w:val="22"/>
        </w:rPr>
        <w:t>_________________________________________</w:t>
      </w:r>
      <w:r w:rsidR="0050485C">
        <w:rPr>
          <w:sz w:val="22"/>
          <w:szCs w:val="22"/>
        </w:rPr>
        <w:t>_____________________________</w:t>
      </w:r>
    </w:p>
    <w:p w:rsidR="00F6619F" w:rsidRDefault="00F6619F" w:rsidP="00F6619F">
      <w:pPr>
        <w:pStyle w:val="afa"/>
        <w:rPr>
          <w:sz w:val="22"/>
          <w:szCs w:val="22"/>
        </w:rPr>
      </w:pPr>
      <w:r>
        <w:rPr>
          <w:sz w:val="22"/>
          <w:szCs w:val="22"/>
        </w:rPr>
        <w:t xml:space="preserve">     ученая степень, ученое звание)</w:t>
      </w:r>
    </w:p>
    <w:p w:rsidR="00F6619F" w:rsidRDefault="00F6619F" w:rsidP="00F6619F">
      <w:pPr>
        <w:pStyle w:val="afa"/>
        <w:rPr>
          <w:sz w:val="22"/>
          <w:szCs w:val="22"/>
        </w:rPr>
      </w:pPr>
      <w:r>
        <w:rPr>
          <w:sz w:val="22"/>
          <w:szCs w:val="22"/>
        </w:rPr>
        <w:t>_________________________________________</w:t>
      </w:r>
      <w:r w:rsidR="0050485C">
        <w:rPr>
          <w:sz w:val="22"/>
          <w:szCs w:val="22"/>
        </w:rPr>
        <w:t>_____________________________</w:t>
      </w:r>
    </w:p>
    <w:p w:rsidR="00F6619F" w:rsidRDefault="00F6619F" w:rsidP="00F6619F">
      <w:pPr>
        <w:pStyle w:val="afa"/>
        <w:rPr>
          <w:sz w:val="22"/>
          <w:szCs w:val="22"/>
        </w:rPr>
      </w:pPr>
      <w:r>
        <w:rPr>
          <w:sz w:val="22"/>
          <w:szCs w:val="22"/>
        </w:rPr>
        <w:t>_________________________________________</w:t>
      </w:r>
      <w:r w:rsidR="0050485C">
        <w:rPr>
          <w:sz w:val="22"/>
          <w:szCs w:val="22"/>
        </w:rPr>
        <w:t>_____________________________</w:t>
      </w:r>
    </w:p>
    <w:p w:rsidR="00F6619F" w:rsidRDefault="00F6619F" w:rsidP="00F6619F">
      <w:pPr>
        <w:pStyle w:val="afa"/>
        <w:rPr>
          <w:sz w:val="22"/>
          <w:szCs w:val="22"/>
        </w:rPr>
      </w:pPr>
      <w:bookmarkStart w:id="56" w:name="sub_1104"/>
      <w:r>
        <w:rPr>
          <w:sz w:val="22"/>
          <w:szCs w:val="22"/>
        </w:rPr>
        <w:t xml:space="preserve">     4. Замещаемая должность муниципальной службы на момент аттестации  и</w:t>
      </w:r>
    </w:p>
    <w:bookmarkEnd w:id="56"/>
    <w:p w:rsidR="00F6619F" w:rsidRDefault="00F6619F" w:rsidP="00F6619F">
      <w:pPr>
        <w:pStyle w:val="afa"/>
        <w:rPr>
          <w:sz w:val="22"/>
          <w:szCs w:val="22"/>
        </w:rPr>
      </w:pPr>
      <w:r>
        <w:rPr>
          <w:sz w:val="22"/>
          <w:szCs w:val="22"/>
        </w:rPr>
        <w:t>дата назначения на эту</w:t>
      </w:r>
    </w:p>
    <w:p w:rsidR="00F6619F" w:rsidRDefault="00F6619F" w:rsidP="00F6619F">
      <w:pPr>
        <w:pStyle w:val="afa"/>
        <w:rPr>
          <w:sz w:val="22"/>
          <w:szCs w:val="22"/>
        </w:rPr>
      </w:pPr>
      <w:bookmarkStart w:id="57" w:name="sub_1105"/>
      <w:r>
        <w:rPr>
          <w:sz w:val="22"/>
          <w:szCs w:val="22"/>
        </w:rPr>
        <w:t xml:space="preserve">     5. Стаж муниципальной службы __________________</w:t>
      </w:r>
      <w:r w:rsidR="0050485C">
        <w:rPr>
          <w:sz w:val="22"/>
          <w:szCs w:val="22"/>
        </w:rPr>
        <w:t>__________________</w:t>
      </w:r>
    </w:p>
    <w:bookmarkEnd w:id="57"/>
    <w:p w:rsidR="00F6619F" w:rsidRDefault="00F6619F" w:rsidP="00F6619F">
      <w:pPr>
        <w:pStyle w:val="afa"/>
        <w:rPr>
          <w:sz w:val="22"/>
          <w:szCs w:val="22"/>
        </w:rPr>
      </w:pPr>
      <w:r>
        <w:rPr>
          <w:sz w:val="22"/>
          <w:szCs w:val="22"/>
        </w:rPr>
        <w:t>_________________________________________</w:t>
      </w:r>
      <w:r w:rsidR="0050485C">
        <w:rPr>
          <w:sz w:val="22"/>
          <w:szCs w:val="22"/>
        </w:rPr>
        <w:t>_____________________________</w:t>
      </w:r>
    </w:p>
    <w:p w:rsidR="00F6619F" w:rsidRDefault="00F6619F" w:rsidP="00F6619F">
      <w:pPr>
        <w:pStyle w:val="afa"/>
        <w:rPr>
          <w:sz w:val="22"/>
          <w:szCs w:val="22"/>
        </w:rPr>
      </w:pPr>
      <w:bookmarkStart w:id="58" w:name="sub_1106"/>
      <w:r>
        <w:rPr>
          <w:sz w:val="22"/>
          <w:szCs w:val="22"/>
        </w:rPr>
        <w:t xml:space="preserve">     6. Общий трудовой стаж _____________</w:t>
      </w:r>
      <w:r w:rsidR="0050485C">
        <w:rPr>
          <w:sz w:val="22"/>
          <w:szCs w:val="22"/>
        </w:rPr>
        <w:t>____________________________</w:t>
      </w:r>
    </w:p>
    <w:bookmarkEnd w:id="58"/>
    <w:p w:rsidR="00F6619F" w:rsidRDefault="00F6619F" w:rsidP="00F6619F">
      <w:pPr>
        <w:pStyle w:val="afa"/>
        <w:rPr>
          <w:sz w:val="22"/>
          <w:szCs w:val="22"/>
        </w:rPr>
      </w:pPr>
      <w:r>
        <w:rPr>
          <w:sz w:val="22"/>
          <w:szCs w:val="22"/>
        </w:rPr>
        <w:t>_________________________________________</w:t>
      </w:r>
      <w:r w:rsidR="0050485C">
        <w:rPr>
          <w:sz w:val="22"/>
          <w:szCs w:val="22"/>
        </w:rPr>
        <w:t>_____________________________</w:t>
      </w:r>
    </w:p>
    <w:p w:rsidR="00F6619F" w:rsidRDefault="00F6619F" w:rsidP="00F6619F">
      <w:pPr>
        <w:pStyle w:val="afa"/>
        <w:rPr>
          <w:sz w:val="22"/>
          <w:szCs w:val="22"/>
        </w:rPr>
      </w:pPr>
      <w:bookmarkStart w:id="59" w:name="sub_1107"/>
      <w:r>
        <w:rPr>
          <w:sz w:val="22"/>
          <w:szCs w:val="22"/>
        </w:rPr>
        <w:t xml:space="preserve">     7. Вопросы к муниципальному служащему и краткие ответы на них</w:t>
      </w:r>
    </w:p>
    <w:bookmarkEnd w:id="59"/>
    <w:p w:rsidR="00F6619F" w:rsidRDefault="00F6619F" w:rsidP="00F6619F">
      <w:pPr>
        <w:pStyle w:val="afa"/>
        <w:rPr>
          <w:sz w:val="22"/>
          <w:szCs w:val="22"/>
        </w:rPr>
      </w:pPr>
      <w:r>
        <w:rPr>
          <w:sz w:val="22"/>
          <w:szCs w:val="22"/>
        </w:rPr>
        <w:t>_________________________________________</w:t>
      </w:r>
      <w:r w:rsidR="0050485C">
        <w:rPr>
          <w:sz w:val="22"/>
          <w:szCs w:val="22"/>
        </w:rPr>
        <w:t>_____________________________</w:t>
      </w:r>
    </w:p>
    <w:p w:rsidR="00F6619F" w:rsidRDefault="00F6619F" w:rsidP="00F6619F">
      <w:pPr>
        <w:pStyle w:val="afa"/>
        <w:rPr>
          <w:sz w:val="22"/>
          <w:szCs w:val="22"/>
        </w:rPr>
      </w:pPr>
      <w:r>
        <w:rPr>
          <w:sz w:val="22"/>
          <w:szCs w:val="22"/>
        </w:rPr>
        <w:t>_________________________________________</w:t>
      </w:r>
      <w:r w:rsidR="0050485C">
        <w:rPr>
          <w:sz w:val="22"/>
          <w:szCs w:val="22"/>
        </w:rPr>
        <w:t>_____________________________</w:t>
      </w:r>
    </w:p>
    <w:p w:rsidR="00F6619F" w:rsidRDefault="00F6619F" w:rsidP="00F6619F">
      <w:pPr>
        <w:pStyle w:val="afa"/>
        <w:rPr>
          <w:sz w:val="22"/>
          <w:szCs w:val="22"/>
        </w:rPr>
      </w:pPr>
      <w:r>
        <w:rPr>
          <w:sz w:val="22"/>
          <w:szCs w:val="22"/>
        </w:rPr>
        <w:t>_____________________________________________________</w:t>
      </w:r>
      <w:r w:rsidR="0050485C">
        <w:rPr>
          <w:sz w:val="22"/>
          <w:szCs w:val="22"/>
        </w:rPr>
        <w:t>_________________</w:t>
      </w:r>
    </w:p>
    <w:p w:rsidR="00F6619F" w:rsidRDefault="00F6619F" w:rsidP="00F6619F">
      <w:pPr>
        <w:pStyle w:val="afa"/>
        <w:rPr>
          <w:sz w:val="22"/>
          <w:szCs w:val="22"/>
        </w:rPr>
      </w:pPr>
      <w:r>
        <w:rPr>
          <w:sz w:val="22"/>
          <w:szCs w:val="22"/>
        </w:rPr>
        <w:t>______________________________________________________________________</w:t>
      </w:r>
    </w:p>
    <w:p w:rsidR="00F6619F" w:rsidRDefault="00F6619F" w:rsidP="00F6619F">
      <w:pPr>
        <w:pStyle w:val="afa"/>
        <w:rPr>
          <w:sz w:val="22"/>
          <w:szCs w:val="22"/>
        </w:rPr>
      </w:pPr>
      <w:r>
        <w:rPr>
          <w:sz w:val="22"/>
          <w:szCs w:val="22"/>
        </w:rPr>
        <w:t>_________________________________________</w:t>
      </w:r>
      <w:r w:rsidR="0050485C">
        <w:rPr>
          <w:sz w:val="22"/>
          <w:szCs w:val="22"/>
        </w:rPr>
        <w:t>_____________________________</w:t>
      </w:r>
    </w:p>
    <w:p w:rsidR="00F6619F" w:rsidRDefault="00F6619F" w:rsidP="00F6619F">
      <w:pPr>
        <w:pStyle w:val="afa"/>
        <w:rPr>
          <w:sz w:val="22"/>
          <w:szCs w:val="22"/>
        </w:rPr>
      </w:pPr>
      <w:r>
        <w:rPr>
          <w:sz w:val="22"/>
          <w:szCs w:val="22"/>
        </w:rPr>
        <w:t>_________________________________________</w:t>
      </w:r>
      <w:r w:rsidR="0050485C">
        <w:rPr>
          <w:sz w:val="22"/>
          <w:szCs w:val="22"/>
        </w:rPr>
        <w:t>_____________________________</w:t>
      </w:r>
    </w:p>
    <w:p w:rsidR="00F6619F" w:rsidRDefault="00F6619F" w:rsidP="00F6619F">
      <w:pPr>
        <w:pStyle w:val="afa"/>
        <w:rPr>
          <w:sz w:val="22"/>
          <w:szCs w:val="22"/>
        </w:rPr>
      </w:pPr>
      <w:bookmarkStart w:id="60" w:name="sub_1108"/>
      <w:r>
        <w:rPr>
          <w:sz w:val="22"/>
          <w:szCs w:val="22"/>
        </w:rPr>
        <w:t xml:space="preserve">     8. Замечания и предложения, высказан</w:t>
      </w:r>
      <w:r w:rsidR="0050485C">
        <w:rPr>
          <w:sz w:val="22"/>
          <w:szCs w:val="22"/>
        </w:rPr>
        <w:t xml:space="preserve">ные аттестационной комиссией </w:t>
      </w:r>
    </w:p>
    <w:bookmarkEnd w:id="60"/>
    <w:p w:rsidR="00F6619F" w:rsidRDefault="0050485C" w:rsidP="00F6619F">
      <w:pPr>
        <w:pStyle w:val="afa"/>
        <w:rPr>
          <w:sz w:val="22"/>
          <w:szCs w:val="22"/>
        </w:rPr>
      </w:pPr>
      <w:r>
        <w:rPr>
          <w:sz w:val="22"/>
          <w:szCs w:val="22"/>
        </w:rPr>
        <w:t>_</w:t>
      </w:r>
      <w:r w:rsidR="00F6619F">
        <w:rPr>
          <w:sz w:val="22"/>
          <w:szCs w:val="22"/>
        </w:rPr>
        <w:t>_____________________________________________________________________</w:t>
      </w:r>
    </w:p>
    <w:p w:rsidR="00F6619F" w:rsidRDefault="00F6619F" w:rsidP="00F6619F">
      <w:pPr>
        <w:pStyle w:val="afa"/>
        <w:rPr>
          <w:sz w:val="22"/>
          <w:szCs w:val="22"/>
        </w:rPr>
      </w:pPr>
      <w:bookmarkStart w:id="61" w:name="sub_1109"/>
      <w:r>
        <w:rPr>
          <w:sz w:val="22"/>
          <w:szCs w:val="22"/>
        </w:rPr>
        <w:t xml:space="preserve">     9. Краткая оценка выполнения муниципальным служащим    замечаний   и</w:t>
      </w:r>
    </w:p>
    <w:bookmarkEnd w:id="61"/>
    <w:p w:rsidR="00F6619F" w:rsidRDefault="00F6619F" w:rsidP="00F6619F">
      <w:pPr>
        <w:pStyle w:val="afa"/>
        <w:rPr>
          <w:sz w:val="22"/>
          <w:szCs w:val="22"/>
        </w:rPr>
      </w:pPr>
      <w:r>
        <w:rPr>
          <w:sz w:val="22"/>
          <w:szCs w:val="22"/>
        </w:rPr>
        <w:t>предложений предыдущей аттестации _______</w:t>
      </w:r>
      <w:r w:rsidR="0050485C">
        <w:rPr>
          <w:sz w:val="22"/>
          <w:szCs w:val="22"/>
        </w:rPr>
        <w:t>_____________________________</w:t>
      </w:r>
    </w:p>
    <w:p w:rsidR="00F6619F" w:rsidRDefault="00F6619F" w:rsidP="00F6619F">
      <w:pPr>
        <w:pStyle w:val="afa"/>
        <w:rPr>
          <w:sz w:val="22"/>
          <w:szCs w:val="22"/>
        </w:rPr>
      </w:pPr>
      <w:r>
        <w:rPr>
          <w:sz w:val="22"/>
          <w:szCs w:val="22"/>
        </w:rPr>
        <w:t>_________________________________________</w:t>
      </w:r>
      <w:r w:rsidR="0050485C">
        <w:rPr>
          <w:sz w:val="22"/>
          <w:szCs w:val="22"/>
        </w:rPr>
        <w:t>____________________________</w:t>
      </w:r>
    </w:p>
    <w:p w:rsidR="00F6619F" w:rsidRDefault="00F6619F" w:rsidP="00F6619F">
      <w:pPr>
        <w:pStyle w:val="afa"/>
        <w:rPr>
          <w:sz w:val="22"/>
          <w:szCs w:val="22"/>
        </w:rPr>
      </w:pPr>
      <w:r>
        <w:rPr>
          <w:sz w:val="22"/>
          <w:szCs w:val="22"/>
        </w:rPr>
        <w:t>_________________________________________</w:t>
      </w:r>
      <w:r w:rsidR="0050485C">
        <w:rPr>
          <w:sz w:val="22"/>
          <w:szCs w:val="22"/>
        </w:rPr>
        <w:t>_____________________________</w:t>
      </w:r>
    </w:p>
    <w:p w:rsidR="00F6619F" w:rsidRDefault="0050485C" w:rsidP="00F6619F">
      <w:pPr>
        <w:pStyle w:val="afa"/>
        <w:rPr>
          <w:sz w:val="22"/>
          <w:szCs w:val="22"/>
        </w:rPr>
      </w:pPr>
      <w:r>
        <w:rPr>
          <w:sz w:val="22"/>
          <w:szCs w:val="22"/>
        </w:rPr>
        <w:t xml:space="preserve"> </w:t>
      </w:r>
      <w:r w:rsidR="00F6619F">
        <w:rPr>
          <w:sz w:val="22"/>
          <w:szCs w:val="22"/>
        </w:rPr>
        <w:t xml:space="preserve">  (выполнены, выполнены частично, не выполнены)</w:t>
      </w:r>
    </w:p>
    <w:p w:rsidR="00F6619F" w:rsidRDefault="00F6619F" w:rsidP="00F6619F">
      <w:pPr>
        <w:pStyle w:val="afa"/>
        <w:rPr>
          <w:sz w:val="22"/>
          <w:szCs w:val="22"/>
        </w:rPr>
      </w:pPr>
      <w:bookmarkStart w:id="62" w:name="sub_1110"/>
      <w:r>
        <w:rPr>
          <w:sz w:val="22"/>
          <w:szCs w:val="22"/>
        </w:rPr>
        <w:t xml:space="preserve">     10. Решение аттестационной комиссии </w:t>
      </w:r>
      <w:r w:rsidR="0050485C">
        <w:rPr>
          <w:sz w:val="22"/>
          <w:szCs w:val="22"/>
        </w:rPr>
        <w:t>_____________________________</w:t>
      </w:r>
    </w:p>
    <w:bookmarkEnd w:id="62"/>
    <w:p w:rsidR="00F6619F" w:rsidRDefault="00F6619F" w:rsidP="00F6619F">
      <w:pPr>
        <w:pStyle w:val="afa"/>
        <w:rPr>
          <w:sz w:val="22"/>
          <w:szCs w:val="22"/>
        </w:rPr>
      </w:pPr>
      <w:r>
        <w:rPr>
          <w:sz w:val="22"/>
          <w:szCs w:val="22"/>
        </w:rPr>
        <w:t>_________________________________________</w:t>
      </w:r>
      <w:r w:rsidR="0050485C">
        <w:rPr>
          <w:sz w:val="22"/>
          <w:szCs w:val="22"/>
        </w:rPr>
        <w:t>____________________________</w:t>
      </w:r>
    </w:p>
    <w:p w:rsidR="00F6619F" w:rsidRDefault="00F6619F" w:rsidP="00F6619F">
      <w:pPr>
        <w:pStyle w:val="afa"/>
        <w:rPr>
          <w:sz w:val="22"/>
          <w:szCs w:val="22"/>
        </w:rPr>
      </w:pPr>
      <w:r>
        <w:rPr>
          <w:sz w:val="22"/>
          <w:szCs w:val="22"/>
        </w:rPr>
        <w:t>_________________________________________</w:t>
      </w:r>
      <w:r w:rsidR="0050485C">
        <w:rPr>
          <w:sz w:val="22"/>
          <w:szCs w:val="22"/>
        </w:rPr>
        <w:t>_____________________________</w:t>
      </w:r>
    </w:p>
    <w:p w:rsidR="00F6619F" w:rsidRDefault="00F6619F" w:rsidP="00F6619F">
      <w:pPr>
        <w:pStyle w:val="afa"/>
        <w:rPr>
          <w:sz w:val="22"/>
          <w:szCs w:val="22"/>
        </w:rPr>
      </w:pPr>
      <w:r>
        <w:rPr>
          <w:sz w:val="22"/>
          <w:szCs w:val="22"/>
        </w:rPr>
        <w:t>___________________________________________________</w:t>
      </w:r>
      <w:r w:rsidR="0050485C">
        <w:rPr>
          <w:sz w:val="22"/>
          <w:szCs w:val="22"/>
        </w:rPr>
        <w:t>___________________</w:t>
      </w:r>
    </w:p>
    <w:p w:rsidR="00F6619F" w:rsidRDefault="00F6619F" w:rsidP="00F6619F">
      <w:pPr>
        <w:pStyle w:val="afa"/>
        <w:rPr>
          <w:sz w:val="22"/>
          <w:szCs w:val="22"/>
        </w:rPr>
      </w:pPr>
      <w:r>
        <w:rPr>
          <w:sz w:val="22"/>
          <w:szCs w:val="22"/>
        </w:rPr>
        <w:t xml:space="preserve">   (соответствует замещаемой    должности    муниципальной службы;   не</w:t>
      </w:r>
      <w:r w:rsidR="0050485C">
        <w:rPr>
          <w:sz w:val="22"/>
          <w:szCs w:val="22"/>
        </w:rPr>
        <w:t xml:space="preserve"> </w:t>
      </w:r>
      <w:r>
        <w:rPr>
          <w:sz w:val="22"/>
          <w:szCs w:val="22"/>
        </w:rPr>
        <w:t>соответствует замещаемой должности муниципальной службы)</w:t>
      </w:r>
    </w:p>
    <w:p w:rsidR="00F6619F" w:rsidRDefault="00F6619F" w:rsidP="00F6619F">
      <w:pPr>
        <w:pStyle w:val="afa"/>
        <w:rPr>
          <w:sz w:val="22"/>
          <w:szCs w:val="22"/>
        </w:rPr>
      </w:pPr>
      <w:bookmarkStart w:id="63" w:name="sub_1111"/>
      <w:r>
        <w:rPr>
          <w:sz w:val="22"/>
          <w:szCs w:val="22"/>
        </w:rPr>
        <w:t xml:space="preserve">     11. Рекомендации аттестационной коми</w:t>
      </w:r>
      <w:r w:rsidR="0050485C">
        <w:rPr>
          <w:sz w:val="22"/>
          <w:szCs w:val="22"/>
        </w:rPr>
        <w:t>ссии _______________________</w:t>
      </w:r>
    </w:p>
    <w:bookmarkEnd w:id="63"/>
    <w:p w:rsidR="00F6619F" w:rsidRDefault="00F6619F" w:rsidP="00F6619F">
      <w:pPr>
        <w:pStyle w:val="afa"/>
        <w:rPr>
          <w:sz w:val="22"/>
          <w:szCs w:val="22"/>
        </w:rPr>
      </w:pPr>
      <w:r>
        <w:rPr>
          <w:sz w:val="22"/>
          <w:szCs w:val="22"/>
        </w:rPr>
        <w:t>_________________________________________</w:t>
      </w:r>
      <w:r w:rsidR="0050485C">
        <w:rPr>
          <w:sz w:val="22"/>
          <w:szCs w:val="22"/>
        </w:rPr>
        <w:t>_____________________________</w:t>
      </w:r>
    </w:p>
    <w:p w:rsidR="00F6619F" w:rsidRDefault="00F6619F" w:rsidP="00F6619F">
      <w:pPr>
        <w:pStyle w:val="afa"/>
        <w:rPr>
          <w:sz w:val="22"/>
          <w:szCs w:val="22"/>
        </w:rPr>
      </w:pPr>
      <w:r>
        <w:rPr>
          <w:sz w:val="22"/>
          <w:szCs w:val="22"/>
        </w:rPr>
        <w:t>______________________________________</w:t>
      </w:r>
      <w:r w:rsidR="0050485C">
        <w:rPr>
          <w:sz w:val="22"/>
          <w:szCs w:val="22"/>
        </w:rPr>
        <w:t>_______________________________</w:t>
      </w:r>
    </w:p>
    <w:p w:rsidR="00F6619F" w:rsidRDefault="00F6619F" w:rsidP="00F6619F">
      <w:pPr>
        <w:pStyle w:val="afa"/>
        <w:rPr>
          <w:sz w:val="22"/>
          <w:szCs w:val="22"/>
        </w:rPr>
      </w:pPr>
      <w:r>
        <w:rPr>
          <w:sz w:val="22"/>
          <w:szCs w:val="22"/>
        </w:rPr>
        <w:lastRenderedPageBreak/>
        <w:t>_________________________________________</w:t>
      </w:r>
      <w:r w:rsidR="0050485C">
        <w:rPr>
          <w:sz w:val="22"/>
          <w:szCs w:val="22"/>
        </w:rPr>
        <w:t>_____________________________</w:t>
      </w:r>
    </w:p>
    <w:p w:rsidR="00F6619F" w:rsidRDefault="00F6619F" w:rsidP="00F6619F">
      <w:pPr>
        <w:pStyle w:val="afa"/>
        <w:rPr>
          <w:sz w:val="22"/>
          <w:szCs w:val="22"/>
        </w:rPr>
      </w:pPr>
      <w:r>
        <w:rPr>
          <w:sz w:val="22"/>
          <w:szCs w:val="22"/>
        </w:rPr>
        <w:t xml:space="preserve">     </w:t>
      </w:r>
      <w:proofErr w:type="gramStart"/>
      <w:r>
        <w:rPr>
          <w:sz w:val="22"/>
          <w:szCs w:val="22"/>
        </w:rPr>
        <w:t>(о поощрении за достигнутые успехи в работе, в том числе о пов</w:t>
      </w:r>
      <w:r>
        <w:rPr>
          <w:sz w:val="22"/>
          <w:szCs w:val="22"/>
        </w:rPr>
        <w:t>ы</w:t>
      </w:r>
      <w:r>
        <w:rPr>
          <w:sz w:val="22"/>
          <w:szCs w:val="22"/>
        </w:rPr>
        <w:t>шении</w:t>
      </w:r>
      <w:r w:rsidR="0050485C">
        <w:rPr>
          <w:sz w:val="22"/>
          <w:szCs w:val="22"/>
        </w:rPr>
        <w:t xml:space="preserve"> </w:t>
      </w:r>
      <w:r>
        <w:rPr>
          <w:sz w:val="22"/>
          <w:szCs w:val="22"/>
        </w:rPr>
        <w:t>в должности; об улучшении     деятельности   аттестуемого  мун</w:t>
      </w:r>
      <w:r>
        <w:rPr>
          <w:sz w:val="22"/>
          <w:szCs w:val="22"/>
        </w:rPr>
        <w:t>и</w:t>
      </w:r>
      <w:r>
        <w:rPr>
          <w:sz w:val="22"/>
          <w:szCs w:val="22"/>
        </w:rPr>
        <w:t>ципального</w:t>
      </w:r>
      <w:r w:rsidR="0050485C">
        <w:rPr>
          <w:sz w:val="22"/>
          <w:szCs w:val="22"/>
        </w:rPr>
        <w:t xml:space="preserve"> </w:t>
      </w:r>
      <w:r>
        <w:rPr>
          <w:sz w:val="22"/>
          <w:szCs w:val="22"/>
        </w:rPr>
        <w:t>служащего; о направлении для получения дополнительного  профессионального</w:t>
      </w:r>
      <w:proofErr w:type="gramEnd"/>
    </w:p>
    <w:p w:rsidR="00F6619F" w:rsidRDefault="00F6619F" w:rsidP="00F6619F">
      <w:pPr>
        <w:pStyle w:val="afa"/>
        <w:rPr>
          <w:sz w:val="22"/>
          <w:szCs w:val="22"/>
        </w:rPr>
      </w:pPr>
      <w:r>
        <w:rPr>
          <w:sz w:val="22"/>
          <w:szCs w:val="22"/>
        </w:rPr>
        <w:t>образования)</w:t>
      </w:r>
    </w:p>
    <w:p w:rsidR="00F6619F" w:rsidRDefault="00F6619F" w:rsidP="00F6619F">
      <w:pPr>
        <w:pStyle w:val="afa"/>
        <w:rPr>
          <w:sz w:val="22"/>
          <w:szCs w:val="22"/>
        </w:rPr>
      </w:pPr>
      <w:bookmarkStart w:id="64" w:name="sub_1112"/>
      <w:r>
        <w:rPr>
          <w:sz w:val="22"/>
          <w:szCs w:val="22"/>
        </w:rPr>
        <w:t xml:space="preserve">     12. Количественный состав аттестацио</w:t>
      </w:r>
      <w:r w:rsidR="0050485C">
        <w:rPr>
          <w:sz w:val="22"/>
          <w:szCs w:val="22"/>
        </w:rPr>
        <w:t>нной комиссии ______________</w:t>
      </w:r>
    </w:p>
    <w:bookmarkEnd w:id="64"/>
    <w:p w:rsidR="00F6619F" w:rsidRDefault="00F6619F" w:rsidP="0050485C">
      <w:pPr>
        <w:pStyle w:val="afa"/>
        <w:rPr>
          <w:sz w:val="22"/>
          <w:szCs w:val="22"/>
        </w:rPr>
      </w:pPr>
      <w:r>
        <w:rPr>
          <w:sz w:val="22"/>
          <w:szCs w:val="22"/>
        </w:rPr>
        <w:t>_________________________________________</w:t>
      </w:r>
      <w:r w:rsidR="0050485C">
        <w:rPr>
          <w:sz w:val="22"/>
          <w:szCs w:val="22"/>
        </w:rPr>
        <w:t>_____________________________</w:t>
      </w:r>
      <w:r w:rsidR="0050485C">
        <w:rPr>
          <w:sz w:val="22"/>
          <w:szCs w:val="22"/>
        </w:rPr>
        <w:tab/>
      </w:r>
      <w:r>
        <w:rPr>
          <w:sz w:val="22"/>
          <w:szCs w:val="22"/>
        </w:rPr>
        <w:t>На заседании присутствовало _______ членов аттестационной коми</w:t>
      </w:r>
      <w:r>
        <w:rPr>
          <w:sz w:val="22"/>
          <w:szCs w:val="22"/>
        </w:rPr>
        <w:t>с</w:t>
      </w:r>
      <w:r>
        <w:rPr>
          <w:sz w:val="22"/>
          <w:szCs w:val="22"/>
        </w:rPr>
        <w:t>сии</w:t>
      </w:r>
    </w:p>
    <w:p w:rsidR="00F6619F" w:rsidRDefault="0050485C" w:rsidP="00F6619F">
      <w:pPr>
        <w:pStyle w:val="afa"/>
        <w:rPr>
          <w:sz w:val="22"/>
          <w:szCs w:val="22"/>
        </w:rPr>
      </w:pPr>
      <w:r>
        <w:rPr>
          <w:sz w:val="22"/>
          <w:szCs w:val="22"/>
        </w:rPr>
        <w:t xml:space="preserve">   </w:t>
      </w:r>
      <w:r>
        <w:rPr>
          <w:sz w:val="22"/>
          <w:szCs w:val="22"/>
        </w:rPr>
        <w:tab/>
      </w:r>
      <w:r w:rsidR="00F6619F">
        <w:rPr>
          <w:sz w:val="22"/>
          <w:szCs w:val="22"/>
        </w:rPr>
        <w:t>Количество голосов за _____, против ______</w:t>
      </w:r>
    </w:p>
    <w:p w:rsidR="00F6619F" w:rsidRDefault="00F6619F" w:rsidP="00F6619F">
      <w:pPr>
        <w:pStyle w:val="afa"/>
        <w:rPr>
          <w:sz w:val="22"/>
          <w:szCs w:val="22"/>
        </w:rPr>
      </w:pPr>
      <w:bookmarkStart w:id="65" w:name="sub_1113"/>
      <w:r>
        <w:rPr>
          <w:sz w:val="22"/>
          <w:szCs w:val="22"/>
        </w:rPr>
        <w:t xml:space="preserve">     13. Примечания _____________________</w:t>
      </w:r>
      <w:r w:rsidR="0050485C">
        <w:rPr>
          <w:sz w:val="22"/>
          <w:szCs w:val="22"/>
        </w:rPr>
        <w:t>___________________________</w:t>
      </w:r>
    </w:p>
    <w:bookmarkEnd w:id="65"/>
    <w:p w:rsidR="00F6619F" w:rsidRDefault="00F6619F" w:rsidP="00F6619F">
      <w:pPr>
        <w:pStyle w:val="afa"/>
        <w:rPr>
          <w:sz w:val="22"/>
          <w:szCs w:val="22"/>
        </w:rPr>
      </w:pPr>
      <w:r>
        <w:rPr>
          <w:sz w:val="22"/>
          <w:szCs w:val="22"/>
        </w:rPr>
        <w:t>_________________________________________</w:t>
      </w:r>
      <w:r w:rsidR="0050485C">
        <w:rPr>
          <w:sz w:val="22"/>
          <w:szCs w:val="22"/>
        </w:rPr>
        <w:t>____________________________</w:t>
      </w:r>
    </w:p>
    <w:p w:rsidR="00F6619F" w:rsidRDefault="00F6619F" w:rsidP="00F6619F">
      <w:pPr>
        <w:rPr>
          <w:sz w:val="24"/>
          <w:szCs w:val="24"/>
        </w:rPr>
      </w:pPr>
    </w:p>
    <w:p w:rsidR="00F6619F" w:rsidRDefault="00F6619F" w:rsidP="00F6619F">
      <w:pPr>
        <w:pStyle w:val="afa"/>
        <w:rPr>
          <w:sz w:val="22"/>
          <w:szCs w:val="22"/>
        </w:rPr>
      </w:pPr>
      <w:r>
        <w:rPr>
          <w:sz w:val="22"/>
          <w:szCs w:val="22"/>
        </w:rPr>
        <w:t xml:space="preserve">     Председатель             _____________ _____________________</w:t>
      </w:r>
    </w:p>
    <w:p w:rsidR="00F6619F" w:rsidRDefault="00F6619F" w:rsidP="00F6619F">
      <w:pPr>
        <w:pStyle w:val="afa"/>
        <w:rPr>
          <w:sz w:val="22"/>
          <w:szCs w:val="22"/>
        </w:rPr>
      </w:pPr>
      <w:proofErr w:type="gramStart"/>
      <w:r>
        <w:rPr>
          <w:sz w:val="22"/>
          <w:szCs w:val="22"/>
        </w:rPr>
        <w:t>аттестационной комиссии          (подпись)       (расшифровка</w:t>
      </w:r>
      <w:proofErr w:type="gramEnd"/>
    </w:p>
    <w:p w:rsidR="00F6619F" w:rsidRDefault="00F6619F" w:rsidP="00F6619F">
      <w:pPr>
        <w:pStyle w:val="afa"/>
        <w:rPr>
          <w:sz w:val="22"/>
          <w:szCs w:val="22"/>
        </w:rPr>
      </w:pPr>
      <w:r>
        <w:rPr>
          <w:sz w:val="22"/>
          <w:szCs w:val="22"/>
        </w:rPr>
        <w:t xml:space="preserve">                                                   подписи)</w:t>
      </w:r>
    </w:p>
    <w:p w:rsidR="00F6619F" w:rsidRDefault="00F6619F" w:rsidP="00F6619F">
      <w:pPr>
        <w:pStyle w:val="afa"/>
        <w:rPr>
          <w:sz w:val="22"/>
          <w:szCs w:val="22"/>
        </w:rPr>
      </w:pPr>
      <w:r>
        <w:rPr>
          <w:sz w:val="22"/>
          <w:szCs w:val="22"/>
        </w:rPr>
        <w:t xml:space="preserve">     Заместитель председателя _____________ _____________________</w:t>
      </w:r>
    </w:p>
    <w:p w:rsidR="00F6619F" w:rsidRDefault="00F6619F" w:rsidP="00F6619F">
      <w:pPr>
        <w:pStyle w:val="afa"/>
        <w:rPr>
          <w:sz w:val="22"/>
          <w:szCs w:val="22"/>
        </w:rPr>
      </w:pPr>
      <w:r>
        <w:rPr>
          <w:sz w:val="22"/>
          <w:szCs w:val="22"/>
        </w:rPr>
        <w:t xml:space="preserve">     </w:t>
      </w:r>
      <w:proofErr w:type="gramStart"/>
      <w:r>
        <w:rPr>
          <w:sz w:val="22"/>
          <w:szCs w:val="22"/>
        </w:rPr>
        <w:t>аттестационной комиссии     (подпись)       (расшифровка</w:t>
      </w:r>
      <w:proofErr w:type="gramEnd"/>
    </w:p>
    <w:p w:rsidR="00F6619F" w:rsidRDefault="00F6619F" w:rsidP="00F6619F">
      <w:pPr>
        <w:pStyle w:val="afa"/>
        <w:rPr>
          <w:sz w:val="22"/>
          <w:szCs w:val="22"/>
        </w:rPr>
      </w:pPr>
      <w:r>
        <w:rPr>
          <w:sz w:val="22"/>
          <w:szCs w:val="22"/>
        </w:rPr>
        <w:t xml:space="preserve">                                                   подписи)</w:t>
      </w:r>
    </w:p>
    <w:p w:rsidR="00F6619F" w:rsidRDefault="00F6619F" w:rsidP="00F6619F">
      <w:pPr>
        <w:pStyle w:val="afa"/>
        <w:rPr>
          <w:sz w:val="22"/>
          <w:szCs w:val="22"/>
        </w:rPr>
      </w:pPr>
      <w:r>
        <w:rPr>
          <w:sz w:val="22"/>
          <w:szCs w:val="22"/>
        </w:rPr>
        <w:t xml:space="preserve">     Секретарь                _____________ _____________________</w:t>
      </w:r>
    </w:p>
    <w:p w:rsidR="00F6619F" w:rsidRDefault="00F6619F" w:rsidP="00F6619F">
      <w:pPr>
        <w:pStyle w:val="afa"/>
        <w:rPr>
          <w:sz w:val="22"/>
          <w:szCs w:val="22"/>
        </w:rPr>
      </w:pPr>
      <w:r>
        <w:rPr>
          <w:sz w:val="22"/>
          <w:szCs w:val="22"/>
        </w:rPr>
        <w:t xml:space="preserve">     </w:t>
      </w:r>
      <w:proofErr w:type="gramStart"/>
      <w:r>
        <w:rPr>
          <w:sz w:val="22"/>
          <w:szCs w:val="22"/>
        </w:rPr>
        <w:t>аттестационной комиссии      (подпись)      (расшифровка</w:t>
      </w:r>
      <w:proofErr w:type="gramEnd"/>
    </w:p>
    <w:p w:rsidR="00F6619F" w:rsidRDefault="00F6619F" w:rsidP="00F6619F">
      <w:pPr>
        <w:pStyle w:val="afa"/>
        <w:rPr>
          <w:sz w:val="22"/>
          <w:szCs w:val="22"/>
        </w:rPr>
      </w:pPr>
      <w:r>
        <w:rPr>
          <w:sz w:val="22"/>
          <w:szCs w:val="22"/>
        </w:rPr>
        <w:t xml:space="preserve">                                                   подписи)</w:t>
      </w:r>
    </w:p>
    <w:p w:rsidR="00F6619F" w:rsidRDefault="00F6619F" w:rsidP="00F6619F">
      <w:pPr>
        <w:pStyle w:val="afa"/>
        <w:rPr>
          <w:sz w:val="22"/>
          <w:szCs w:val="22"/>
        </w:rPr>
      </w:pPr>
      <w:r>
        <w:rPr>
          <w:sz w:val="22"/>
          <w:szCs w:val="22"/>
        </w:rPr>
        <w:t xml:space="preserve">     Члены                    _____________ _____________________</w:t>
      </w:r>
    </w:p>
    <w:p w:rsidR="00F6619F" w:rsidRDefault="00F6619F" w:rsidP="00F6619F">
      <w:pPr>
        <w:pStyle w:val="afa"/>
        <w:rPr>
          <w:sz w:val="22"/>
          <w:szCs w:val="22"/>
        </w:rPr>
      </w:pPr>
      <w:r>
        <w:rPr>
          <w:sz w:val="22"/>
          <w:szCs w:val="22"/>
        </w:rPr>
        <w:t xml:space="preserve">     </w:t>
      </w:r>
      <w:proofErr w:type="gramStart"/>
      <w:r>
        <w:rPr>
          <w:sz w:val="22"/>
          <w:szCs w:val="22"/>
        </w:rPr>
        <w:t>аттестационной комиссии      (подпись)      (расшифровка</w:t>
      </w:r>
      <w:proofErr w:type="gramEnd"/>
    </w:p>
    <w:p w:rsidR="00F6619F" w:rsidRDefault="00F6619F" w:rsidP="00F6619F">
      <w:pPr>
        <w:pStyle w:val="afa"/>
        <w:rPr>
          <w:sz w:val="22"/>
          <w:szCs w:val="22"/>
        </w:rPr>
      </w:pPr>
      <w:r>
        <w:rPr>
          <w:sz w:val="22"/>
          <w:szCs w:val="22"/>
        </w:rPr>
        <w:t xml:space="preserve">                                                    подписи)</w:t>
      </w:r>
    </w:p>
    <w:p w:rsidR="0050485C" w:rsidRDefault="00F6619F" w:rsidP="00F6619F">
      <w:pPr>
        <w:pStyle w:val="afa"/>
        <w:rPr>
          <w:sz w:val="22"/>
          <w:szCs w:val="22"/>
        </w:rPr>
      </w:pPr>
      <w:r>
        <w:rPr>
          <w:sz w:val="22"/>
          <w:szCs w:val="22"/>
        </w:rPr>
        <w:t xml:space="preserve">     Дата проведения аттестации</w:t>
      </w:r>
    </w:p>
    <w:p w:rsidR="00F6619F" w:rsidRDefault="00F6619F" w:rsidP="00F6619F">
      <w:pPr>
        <w:pStyle w:val="afa"/>
        <w:rPr>
          <w:sz w:val="22"/>
          <w:szCs w:val="22"/>
        </w:rPr>
      </w:pPr>
      <w:r>
        <w:rPr>
          <w:sz w:val="22"/>
          <w:szCs w:val="22"/>
        </w:rPr>
        <w:t xml:space="preserve"> __________________________</w:t>
      </w:r>
    </w:p>
    <w:p w:rsidR="00F6619F" w:rsidRDefault="0050485C" w:rsidP="00F6619F">
      <w:pPr>
        <w:pStyle w:val="afa"/>
        <w:rPr>
          <w:sz w:val="22"/>
          <w:szCs w:val="22"/>
        </w:rPr>
      </w:pPr>
      <w:r>
        <w:rPr>
          <w:sz w:val="22"/>
          <w:szCs w:val="22"/>
        </w:rPr>
        <w:t xml:space="preserve"> </w:t>
      </w:r>
      <w:r w:rsidR="00F6619F">
        <w:rPr>
          <w:sz w:val="22"/>
          <w:szCs w:val="22"/>
        </w:rPr>
        <w:t xml:space="preserve"> С аттестационным листом ознакомился ________________________________</w:t>
      </w:r>
    </w:p>
    <w:p w:rsidR="00F6619F" w:rsidRDefault="00F6619F" w:rsidP="00F6619F">
      <w:pPr>
        <w:pStyle w:val="afa"/>
        <w:rPr>
          <w:sz w:val="22"/>
          <w:szCs w:val="22"/>
        </w:rPr>
      </w:pPr>
      <w:r>
        <w:rPr>
          <w:sz w:val="22"/>
          <w:szCs w:val="22"/>
        </w:rPr>
        <w:t xml:space="preserve">                                             </w:t>
      </w:r>
      <w:proofErr w:type="gramStart"/>
      <w:r>
        <w:rPr>
          <w:sz w:val="22"/>
          <w:szCs w:val="22"/>
        </w:rPr>
        <w:t>(подпись муниципального</w:t>
      </w:r>
      <w:proofErr w:type="gramEnd"/>
    </w:p>
    <w:p w:rsidR="00F6619F" w:rsidRDefault="00F6619F" w:rsidP="00F6619F">
      <w:pPr>
        <w:pStyle w:val="afa"/>
        <w:rPr>
          <w:sz w:val="22"/>
          <w:szCs w:val="22"/>
        </w:rPr>
      </w:pPr>
      <w:r>
        <w:rPr>
          <w:sz w:val="22"/>
          <w:szCs w:val="22"/>
        </w:rPr>
        <w:t xml:space="preserve">                                                   служащего, дата)</w:t>
      </w:r>
    </w:p>
    <w:p w:rsidR="00F6619F" w:rsidRDefault="00F6619F" w:rsidP="00F6619F">
      <w:pPr>
        <w:rPr>
          <w:sz w:val="24"/>
          <w:szCs w:val="24"/>
        </w:rPr>
      </w:pPr>
    </w:p>
    <w:p w:rsidR="00540191" w:rsidRPr="00291A26" w:rsidRDefault="00540191" w:rsidP="00F6619F">
      <w:pPr>
        <w:spacing w:after="0" w:line="240" w:lineRule="auto"/>
        <w:ind w:right="4813"/>
        <w:jc w:val="both"/>
        <w:rPr>
          <w:rFonts w:ascii="Times New Roman" w:hAnsi="Times New Roman" w:cs="Times New Roman"/>
          <w:b/>
          <w:color w:val="FF0000"/>
          <w:sz w:val="24"/>
          <w:szCs w:val="24"/>
        </w:rPr>
      </w:pPr>
    </w:p>
    <w:sectPr w:rsidR="00540191" w:rsidRPr="00291A26" w:rsidSect="00291A26">
      <w:pgSz w:w="11900" w:h="1680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6AA" w:rsidRDefault="007766AA" w:rsidP="00C65999">
      <w:pPr>
        <w:spacing w:after="0" w:line="240" w:lineRule="auto"/>
      </w:pPr>
      <w:r>
        <w:separator/>
      </w:r>
    </w:p>
  </w:endnote>
  <w:endnote w:type="continuationSeparator" w:id="0">
    <w:p w:rsidR="007766AA" w:rsidRDefault="007766AA"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ЛОМе"/>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0003" w:usb1="00000000" w:usb2="00000000" w:usb3="00000000" w:csb0="00000001" w:csb1="00000000"/>
  </w:font>
  <w:font w:name="Tunga">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6AA" w:rsidRDefault="007766AA" w:rsidP="00C65999">
      <w:pPr>
        <w:spacing w:after="0" w:line="240" w:lineRule="auto"/>
      </w:pPr>
      <w:r>
        <w:separator/>
      </w:r>
    </w:p>
  </w:footnote>
  <w:footnote w:type="continuationSeparator" w:id="0">
    <w:p w:rsidR="007766AA" w:rsidRDefault="007766AA"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5512EB0"/>
    <w:multiLevelType w:val="hybridMultilevel"/>
    <w:tmpl w:val="59F0E0CA"/>
    <w:lvl w:ilvl="0" w:tplc="0419000F">
      <w:start w:val="1"/>
      <w:numFmt w:val="decimal"/>
      <w:lvlText w:val="%1."/>
      <w:lvlJc w:val="left"/>
      <w:pPr>
        <w:ind w:left="73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8">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1B0242F3"/>
    <w:multiLevelType w:val="hybridMultilevel"/>
    <w:tmpl w:val="7AD48E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9">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738A3F0F"/>
    <w:multiLevelType w:val="hybridMultilevel"/>
    <w:tmpl w:val="E236E244"/>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22">
    <w:nsid w:val="746768CE"/>
    <w:multiLevelType w:val="hybridMultilevel"/>
    <w:tmpl w:val="0DFA94D8"/>
    <w:lvl w:ilvl="0" w:tplc="7416CAE4">
      <w:start w:val="1"/>
      <w:numFmt w:val="decimal"/>
      <w:lvlText w:val="%1."/>
      <w:lvlJc w:val="left"/>
      <w:pPr>
        <w:ind w:left="1080" w:hanging="360"/>
      </w:pPr>
      <w:rPr>
        <w:b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0"/>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435D0"/>
    <w:rsid w:val="00044530"/>
    <w:rsid w:val="00056829"/>
    <w:rsid w:val="00063054"/>
    <w:rsid w:val="000721EE"/>
    <w:rsid w:val="00080AAA"/>
    <w:rsid w:val="000A34F7"/>
    <w:rsid w:val="000A65F9"/>
    <w:rsid w:val="000B03D8"/>
    <w:rsid w:val="000B4E2A"/>
    <w:rsid w:val="000C766E"/>
    <w:rsid w:val="000E3782"/>
    <w:rsid w:val="000E3790"/>
    <w:rsid w:val="000E3F11"/>
    <w:rsid w:val="00101415"/>
    <w:rsid w:val="001074CB"/>
    <w:rsid w:val="0011695A"/>
    <w:rsid w:val="00134DE3"/>
    <w:rsid w:val="00135049"/>
    <w:rsid w:val="00143853"/>
    <w:rsid w:val="001548CB"/>
    <w:rsid w:val="0015528E"/>
    <w:rsid w:val="0015737A"/>
    <w:rsid w:val="00164503"/>
    <w:rsid w:val="001667A9"/>
    <w:rsid w:val="00172315"/>
    <w:rsid w:val="00183513"/>
    <w:rsid w:val="00185981"/>
    <w:rsid w:val="00192F5C"/>
    <w:rsid w:val="001A06D3"/>
    <w:rsid w:val="001B2618"/>
    <w:rsid w:val="001C754B"/>
    <w:rsid w:val="001C7F92"/>
    <w:rsid w:val="001D5694"/>
    <w:rsid w:val="001D6648"/>
    <w:rsid w:val="001E1AEB"/>
    <w:rsid w:val="001E6BB0"/>
    <w:rsid w:val="001F191D"/>
    <w:rsid w:val="00201B83"/>
    <w:rsid w:val="00217F9A"/>
    <w:rsid w:val="00222748"/>
    <w:rsid w:val="00241398"/>
    <w:rsid w:val="00247239"/>
    <w:rsid w:val="00250A74"/>
    <w:rsid w:val="0025402C"/>
    <w:rsid w:val="002564B0"/>
    <w:rsid w:val="00262417"/>
    <w:rsid w:val="00262AD9"/>
    <w:rsid w:val="00267692"/>
    <w:rsid w:val="00283B1D"/>
    <w:rsid w:val="00291A26"/>
    <w:rsid w:val="002A4093"/>
    <w:rsid w:val="002A55CE"/>
    <w:rsid w:val="002B7881"/>
    <w:rsid w:val="002D18DD"/>
    <w:rsid w:val="002D6081"/>
    <w:rsid w:val="002F7112"/>
    <w:rsid w:val="0031421D"/>
    <w:rsid w:val="00314532"/>
    <w:rsid w:val="00315E3A"/>
    <w:rsid w:val="00316825"/>
    <w:rsid w:val="003227E5"/>
    <w:rsid w:val="00336A21"/>
    <w:rsid w:val="00343B4B"/>
    <w:rsid w:val="0035172C"/>
    <w:rsid w:val="00351ABD"/>
    <w:rsid w:val="0035394E"/>
    <w:rsid w:val="00363A4C"/>
    <w:rsid w:val="0036623F"/>
    <w:rsid w:val="003729D4"/>
    <w:rsid w:val="00376419"/>
    <w:rsid w:val="00380C30"/>
    <w:rsid w:val="00384237"/>
    <w:rsid w:val="00395BE4"/>
    <w:rsid w:val="003A0B74"/>
    <w:rsid w:val="003B07ED"/>
    <w:rsid w:val="003B1E19"/>
    <w:rsid w:val="003C45AD"/>
    <w:rsid w:val="00407EDB"/>
    <w:rsid w:val="00440983"/>
    <w:rsid w:val="00441B13"/>
    <w:rsid w:val="00444B8B"/>
    <w:rsid w:val="00450215"/>
    <w:rsid w:val="00467C44"/>
    <w:rsid w:val="00473F06"/>
    <w:rsid w:val="00487B74"/>
    <w:rsid w:val="004908B4"/>
    <w:rsid w:val="00492DA1"/>
    <w:rsid w:val="0049593C"/>
    <w:rsid w:val="004A0CDB"/>
    <w:rsid w:val="004A4683"/>
    <w:rsid w:val="004C6CDA"/>
    <w:rsid w:val="004E0B5C"/>
    <w:rsid w:val="004E4C9A"/>
    <w:rsid w:val="004F62CB"/>
    <w:rsid w:val="004F72A4"/>
    <w:rsid w:val="0050485C"/>
    <w:rsid w:val="00540191"/>
    <w:rsid w:val="00544681"/>
    <w:rsid w:val="00546136"/>
    <w:rsid w:val="00550FBE"/>
    <w:rsid w:val="005773A7"/>
    <w:rsid w:val="00577527"/>
    <w:rsid w:val="00577FC1"/>
    <w:rsid w:val="005A0400"/>
    <w:rsid w:val="005A1AB6"/>
    <w:rsid w:val="005A6C78"/>
    <w:rsid w:val="005B0C14"/>
    <w:rsid w:val="005B33DC"/>
    <w:rsid w:val="005B4563"/>
    <w:rsid w:val="005B4D27"/>
    <w:rsid w:val="005C3FA1"/>
    <w:rsid w:val="005D0F81"/>
    <w:rsid w:val="005D2F21"/>
    <w:rsid w:val="005E25EB"/>
    <w:rsid w:val="005E34D4"/>
    <w:rsid w:val="005F4E05"/>
    <w:rsid w:val="00617D2A"/>
    <w:rsid w:val="00622024"/>
    <w:rsid w:val="00632781"/>
    <w:rsid w:val="006434BA"/>
    <w:rsid w:val="006477B5"/>
    <w:rsid w:val="00651E23"/>
    <w:rsid w:val="006536AD"/>
    <w:rsid w:val="00663D47"/>
    <w:rsid w:val="006807F8"/>
    <w:rsid w:val="006A1598"/>
    <w:rsid w:val="006B4702"/>
    <w:rsid w:val="006D070D"/>
    <w:rsid w:val="006E6ADF"/>
    <w:rsid w:val="00704C44"/>
    <w:rsid w:val="00736AE2"/>
    <w:rsid w:val="00741781"/>
    <w:rsid w:val="00763E8D"/>
    <w:rsid w:val="00771436"/>
    <w:rsid w:val="00774138"/>
    <w:rsid w:val="007766AA"/>
    <w:rsid w:val="007820C9"/>
    <w:rsid w:val="0078485C"/>
    <w:rsid w:val="0079374A"/>
    <w:rsid w:val="007C108F"/>
    <w:rsid w:val="007C3DD0"/>
    <w:rsid w:val="007C4D83"/>
    <w:rsid w:val="007C71F4"/>
    <w:rsid w:val="007E2802"/>
    <w:rsid w:val="007E7B27"/>
    <w:rsid w:val="007F3358"/>
    <w:rsid w:val="00807950"/>
    <w:rsid w:val="0081729D"/>
    <w:rsid w:val="00821378"/>
    <w:rsid w:val="00826494"/>
    <w:rsid w:val="00827496"/>
    <w:rsid w:val="00827B8C"/>
    <w:rsid w:val="008465D9"/>
    <w:rsid w:val="008510B3"/>
    <w:rsid w:val="00856DDF"/>
    <w:rsid w:val="00860FF7"/>
    <w:rsid w:val="0086136F"/>
    <w:rsid w:val="00870474"/>
    <w:rsid w:val="0088232E"/>
    <w:rsid w:val="00885563"/>
    <w:rsid w:val="00891B04"/>
    <w:rsid w:val="008944AF"/>
    <w:rsid w:val="00896CE8"/>
    <w:rsid w:val="008A6CD8"/>
    <w:rsid w:val="008B7B06"/>
    <w:rsid w:val="008D77E2"/>
    <w:rsid w:val="00911361"/>
    <w:rsid w:val="00922F38"/>
    <w:rsid w:val="009313E2"/>
    <w:rsid w:val="00937032"/>
    <w:rsid w:val="00950C00"/>
    <w:rsid w:val="009576F4"/>
    <w:rsid w:val="0096204D"/>
    <w:rsid w:val="00970F55"/>
    <w:rsid w:val="0097263D"/>
    <w:rsid w:val="00973780"/>
    <w:rsid w:val="00977FDE"/>
    <w:rsid w:val="009830FA"/>
    <w:rsid w:val="009905EF"/>
    <w:rsid w:val="00997672"/>
    <w:rsid w:val="009A1B60"/>
    <w:rsid w:val="009A4C03"/>
    <w:rsid w:val="009C3A6F"/>
    <w:rsid w:val="009C471B"/>
    <w:rsid w:val="009C5CB0"/>
    <w:rsid w:val="009D2C6F"/>
    <w:rsid w:val="009D77C2"/>
    <w:rsid w:val="009F6CCD"/>
    <w:rsid w:val="00A37E98"/>
    <w:rsid w:val="00A465FB"/>
    <w:rsid w:val="00A54205"/>
    <w:rsid w:val="00A57233"/>
    <w:rsid w:val="00A64001"/>
    <w:rsid w:val="00A73557"/>
    <w:rsid w:val="00A82C9D"/>
    <w:rsid w:val="00A849F7"/>
    <w:rsid w:val="00A85F33"/>
    <w:rsid w:val="00A8736B"/>
    <w:rsid w:val="00AA1A20"/>
    <w:rsid w:val="00AA45FC"/>
    <w:rsid w:val="00AB019D"/>
    <w:rsid w:val="00AC2E21"/>
    <w:rsid w:val="00AC514A"/>
    <w:rsid w:val="00AC6B83"/>
    <w:rsid w:val="00AD180D"/>
    <w:rsid w:val="00AD4E26"/>
    <w:rsid w:val="00AD52EA"/>
    <w:rsid w:val="00AD5881"/>
    <w:rsid w:val="00AE4005"/>
    <w:rsid w:val="00B06A2D"/>
    <w:rsid w:val="00B11D9F"/>
    <w:rsid w:val="00B12AD6"/>
    <w:rsid w:val="00B26294"/>
    <w:rsid w:val="00B567CA"/>
    <w:rsid w:val="00B66633"/>
    <w:rsid w:val="00B7013A"/>
    <w:rsid w:val="00B72784"/>
    <w:rsid w:val="00B75F6F"/>
    <w:rsid w:val="00BB0F79"/>
    <w:rsid w:val="00BD0D55"/>
    <w:rsid w:val="00BD1D2F"/>
    <w:rsid w:val="00BE45F5"/>
    <w:rsid w:val="00BE6395"/>
    <w:rsid w:val="00BF389B"/>
    <w:rsid w:val="00BF613C"/>
    <w:rsid w:val="00C00EA3"/>
    <w:rsid w:val="00C132FB"/>
    <w:rsid w:val="00C22B0A"/>
    <w:rsid w:val="00C23FDC"/>
    <w:rsid w:val="00C33DFC"/>
    <w:rsid w:val="00C46A80"/>
    <w:rsid w:val="00C528CF"/>
    <w:rsid w:val="00C574C1"/>
    <w:rsid w:val="00C65999"/>
    <w:rsid w:val="00C65CF3"/>
    <w:rsid w:val="00C729AC"/>
    <w:rsid w:val="00C808A2"/>
    <w:rsid w:val="00C84F6E"/>
    <w:rsid w:val="00C93816"/>
    <w:rsid w:val="00CA7A97"/>
    <w:rsid w:val="00CB3E88"/>
    <w:rsid w:val="00CC15CC"/>
    <w:rsid w:val="00CC3F13"/>
    <w:rsid w:val="00CC7544"/>
    <w:rsid w:val="00CE2EDD"/>
    <w:rsid w:val="00CF1EAE"/>
    <w:rsid w:val="00CF366B"/>
    <w:rsid w:val="00D04187"/>
    <w:rsid w:val="00D06164"/>
    <w:rsid w:val="00D11AF5"/>
    <w:rsid w:val="00D126AC"/>
    <w:rsid w:val="00D143AD"/>
    <w:rsid w:val="00D16B70"/>
    <w:rsid w:val="00D26D48"/>
    <w:rsid w:val="00D4085A"/>
    <w:rsid w:val="00D42EE2"/>
    <w:rsid w:val="00D46E60"/>
    <w:rsid w:val="00D616F8"/>
    <w:rsid w:val="00D62A29"/>
    <w:rsid w:val="00D65C54"/>
    <w:rsid w:val="00D65DB5"/>
    <w:rsid w:val="00D71F5F"/>
    <w:rsid w:val="00D767FA"/>
    <w:rsid w:val="00D86FFD"/>
    <w:rsid w:val="00D957DF"/>
    <w:rsid w:val="00DB1FAD"/>
    <w:rsid w:val="00DC0FB3"/>
    <w:rsid w:val="00E03508"/>
    <w:rsid w:val="00E069B8"/>
    <w:rsid w:val="00E06BC1"/>
    <w:rsid w:val="00E13945"/>
    <w:rsid w:val="00E13B45"/>
    <w:rsid w:val="00E16780"/>
    <w:rsid w:val="00E17416"/>
    <w:rsid w:val="00E229E1"/>
    <w:rsid w:val="00E35B16"/>
    <w:rsid w:val="00E364D7"/>
    <w:rsid w:val="00E42C06"/>
    <w:rsid w:val="00E5707E"/>
    <w:rsid w:val="00E606D3"/>
    <w:rsid w:val="00E63C85"/>
    <w:rsid w:val="00E63CB0"/>
    <w:rsid w:val="00E87B75"/>
    <w:rsid w:val="00EA328F"/>
    <w:rsid w:val="00EC3086"/>
    <w:rsid w:val="00EC453C"/>
    <w:rsid w:val="00EE4895"/>
    <w:rsid w:val="00EF6019"/>
    <w:rsid w:val="00EF65A8"/>
    <w:rsid w:val="00EF7AE2"/>
    <w:rsid w:val="00F2017A"/>
    <w:rsid w:val="00F22C20"/>
    <w:rsid w:val="00F54287"/>
    <w:rsid w:val="00F56B65"/>
    <w:rsid w:val="00F63888"/>
    <w:rsid w:val="00F6619F"/>
    <w:rsid w:val="00F720F0"/>
    <w:rsid w:val="00F735FF"/>
    <w:rsid w:val="00F7776F"/>
    <w:rsid w:val="00F8006B"/>
    <w:rsid w:val="00F87802"/>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1"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rsid w:val="005B33DC"/>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iPriority w:val="1"/>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locked/>
    <w:rsid w:val="005B33DC"/>
    <w:rPr>
      <w:b/>
      <w:i/>
      <w:sz w:val="28"/>
      <w:u w:val="single"/>
      <w:lang w:eastAsia="ar-SA"/>
    </w:rPr>
  </w:style>
  <w:style w:type="paragraph" w:styleId="aff4">
    <w:name w:val="Title"/>
    <w:basedOn w:val="a0"/>
    <w:next w:val="a0"/>
    <w:link w:val="aff3"/>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uiPriority w:val="34"/>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paragraph" w:customStyle="1" w:styleId="2a">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8">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1"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rsid w:val="005B33DC"/>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iPriority w:val="1"/>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locked/>
    <w:rsid w:val="005B33DC"/>
    <w:rPr>
      <w:b/>
      <w:i/>
      <w:sz w:val="28"/>
      <w:u w:val="single"/>
      <w:lang w:eastAsia="ar-SA"/>
    </w:rPr>
  </w:style>
  <w:style w:type="paragraph" w:styleId="aff4">
    <w:name w:val="Title"/>
    <w:basedOn w:val="a0"/>
    <w:next w:val="a0"/>
    <w:link w:val="aff3"/>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uiPriority w:val="34"/>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paragraph" w:customStyle="1" w:styleId="2a">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8">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101921696">
      <w:bodyDiv w:val="1"/>
      <w:marLeft w:val="0"/>
      <w:marRight w:val="0"/>
      <w:marTop w:val="0"/>
      <w:marBottom w:val="0"/>
      <w:divBdr>
        <w:top w:val="none" w:sz="0" w:space="0" w:color="auto"/>
        <w:left w:val="none" w:sz="0" w:space="0" w:color="auto"/>
        <w:bottom w:val="none" w:sz="0" w:space="0" w:color="auto"/>
        <w:right w:val="none" w:sz="0" w:space="0" w:color="auto"/>
      </w:divBdr>
    </w:div>
    <w:div w:id="143937178">
      <w:bodyDiv w:val="1"/>
      <w:marLeft w:val="0"/>
      <w:marRight w:val="0"/>
      <w:marTop w:val="0"/>
      <w:marBottom w:val="0"/>
      <w:divBdr>
        <w:top w:val="none" w:sz="0" w:space="0" w:color="auto"/>
        <w:left w:val="none" w:sz="0" w:space="0" w:color="auto"/>
        <w:bottom w:val="none" w:sz="0" w:space="0" w:color="auto"/>
        <w:right w:val="none" w:sz="0" w:space="0" w:color="auto"/>
      </w:divBdr>
    </w:div>
    <w:div w:id="193272336">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45794620">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6491992">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971903352">
      <w:bodyDiv w:val="1"/>
      <w:marLeft w:val="0"/>
      <w:marRight w:val="0"/>
      <w:marTop w:val="0"/>
      <w:marBottom w:val="0"/>
      <w:divBdr>
        <w:top w:val="none" w:sz="0" w:space="0" w:color="auto"/>
        <w:left w:val="none" w:sz="0" w:space="0" w:color="auto"/>
        <w:bottom w:val="none" w:sz="0" w:space="0" w:color="auto"/>
        <w:right w:val="none" w:sz="0" w:space="0" w:color="auto"/>
      </w:divBdr>
    </w:div>
    <w:div w:id="983776147">
      <w:bodyDiv w:val="1"/>
      <w:marLeft w:val="0"/>
      <w:marRight w:val="0"/>
      <w:marTop w:val="0"/>
      <w:marBottom w:val="0"/>
      <w:divBdr>
        <w:top w:val="none" w:sz="0" w:space="0" w:color="auto"/>
        <w:left w:val="none" w:sz="0" w:space="0" w:color="auto"/>
        <w:bottom w:val="none" w:sz="0" w:space="0" w:color="auto"/>
        <w:right w:val="none" w:sz="0" w:space="0" w:color="auto"/>
      </w:divBdr>
    </w:div>
    <w:div w:id="1007441126">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280448597">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64019987">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3120366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17730008">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 w:id="211428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7624649/0" TargetMode="External"/><Relationship Id="rId18" Type="http://schemas.openxmlformats.org/officeDocument/2006/relationships/hyperlink" Target="file:///O:\&#1045;&#1050;&#1040;&#1058;&#1045;&#1056;&#1048;&#1053;&#1040;%20&#1053;&#1048;&#1050;&#1054;&#1051;&#1040;&#1045;&#1042;&#1040;\&#1072;&#1090;&#1090;&#1077;&#1089;&#1090;&#1072;&#1094;&#1080;&#1103;%20&#1087;&#1088;&#1086;&#1077;&#1082;&#1090;.rt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nternet.garant.ru/document/redirect/12152272/0" TargetMode="External"/><Relationship Id="rId17" Type="http://schemas.openxmlformats.org/officeDocument/2006/relationships/hyperlink" Target="http://internet.garant.ru/document/redirect/12152272/0" TargetMode="External"/><Relationship Id="rId2" Type="http://schemas.openxmlformats.org/officeDocument/2006/relationships/numbering" Target="numbering.xml"/><Relationship Id="rId16" Type="http://schemas.openxmlformats.org/officeDocument/2006/relationships/hyperlink" Target="file:///O:\&#1045;&#1050;&#1040;&#1058;&#1045;&#1056;&#1048;&#1053;&#1040;%20&#1053;&#1048;&#1050;&#1054;&#1051;&#1040;&#1045;&#1042;&#1040;\&#1072;&#1090;&#1090;&#1077;&#1089;&#1090;&#1072;&#1094;&#1080;&#1103;%20&#1087;&#1088;&#1086;&#1077;&#1082;&#1090;.rt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O:\&#1045;&#1050;&#1040;&#1058;&#1045;&#1056;&#1048;&#1053;&#1040;%20&#1053;&#1048;&#1050;&#1054;&#1051;&#1040;&#1045;&#1042;&#1040;\&#1072;&#1090;&#1090;&#1077;&#1089;&#1090;&#1072;&#1094;&#1080;&#1103;%20&#1087;&#1088;&#1086;&#1077;&#1082;&#1090;.rtf" TargetMode="External"/><Relationship Id="rId5" Type="http://schemas.openxmlformats.org/officeDocument/2006/relationships/settings" Target="settings.xml"/><Relationship Id="rId15" Type="http://schemas.openxmlformats.org/officeDocument/2006/relationships/hyperlink" Target="http://internet.garant.ru/document/redirect/10102673/3" TargetMode="External"/><Relationship Id="rId10" Type="http://schemas.openxmlformats.org/officeDocument/2006/relationships/image" Target="media/image10.emf"/><Relationship Id="rId19" Type="http://schemas.openxmlformats.org/officeDocument/2006/relationships/hyperlink" Target="file:///O:\&#1045;&#1050;&#1040;&#1058;&#1045;&#1056;&#1048;&#1053;&#1040;%20&#1053;&#1048;&#1050;&#1054;&#1051;&#1040;&#1045;&#1042;&#1040;\&#1072;&#1090;&#1090;&#1077;&#1089;&#1090;&#1072;&#1094;&#1080;&#1103;%20&#1087;&#1088;&#1086;&#1077;&#1082;&#1090;.rt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O:\&#1045;&#1050;&#1040;&#1058;&#1045;&#1056;&#1048;&#1053;&#1040;%20&#1053;&#1048;&#1050;&#1054;&#1051;&#1040;&#1045;&#1042;&#1040;\&#1072;&#1090;&#1090;&#1077;&#1089;&#1090;&#1072;&#1094;&#1080;&#1103;%20&#1087;&#1088;&#1086;&#1077;&#1082;&#109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09C54-90CC-4665-AB7E-7021D970F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2964</Words>
  <Characters>16901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2023-03-01T10:35:00Z</cp:lastPrinted>
  <dcterms:created xsi:type="dcterms:W3CDTF">2023-04-18T12:59:00Z</dcterms:created>
  <dcterms:modified xsi:type="dcterms:W3CDTF">2023-04-18T12:59:00Z</dcterms:modified>
</cp:coreProperties>
</file>