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20"/>
        <w:gridCol w:w="4149"/>
      </w:tblGrid>
      <w:tr w:rsidR="0025229C" w:rsidTr="009D59E1">
        <w:tc>
          <w:tcPr>
            <w:tcW w:w="3780" w:type="dxa"/>
            <w:tcBorders>
              <w:top w:val="nil"/>
              <w:left w:val="nil"/>
              <w:bottom w:val="nil"/>
              <w:right w:val="nil"/>
            </w:tcBorders>
          </w:tcPr>
          <w:p w:rsidR="0025229C" w:rsidRDefault="0025229C" w:rsidP="009D59E1">
            <w:pPr>
              <w:jc w:val="center"/>
            </w:pPr>
          </w:p>
        </w:tc>
        <w:tc>
          <w:tcPr>
            <w:tcW w:w="1620" w:type="dxa"/>
            <w:tcBorders>
              <w:top w:val="nil"/>
              <w:left w:val="nil"/>
              <w:bottom w:val="nil"/>
              <w:right w:val="nil"/>
            </w:tcBorders>
          </w:tcPr>
          <w:p w:rsidR="0025229C" w:rsidRDefault="0025229C" w:rsidP="009D59E1">
            <w:pPr>
              <w:jc w:val="center"/>
            </w:pPr>
            <w:r>
              <w:rPr>
                <w:noProof/>
                <w:lang w:eastAsia="ru-RU"/>
              </w:rPr>
              <w:drawing>
                <wp:inline distT="0" distB="0" distL="0" distR="0">
                  <wp:extent cx="617220" cy="79565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cstate="print"/>
                          <a:srcRect/>
                          <a:stretch>
                            <a:fillRect/>
                          </a:stretch>
                        </pic:blipFill>
                        <pic:spPr bwMode="auto">
                          <a:xfrm>
                            <a:off x="0" y="0"/>
                            <a:ext cx="617220" cy="795655"/>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25229C" w:rsidRDefault="0025229C" w:rsidP="009D59E1">
            <w:pPr>
              <w:jc w:val="center"/>
              <w:rPr>
                <w:sz w:val="24"/>
              </w:rPr>
            </w:pPr>
          </w:p>
          <w:p w:rsidR="0025229C" w:rsidRDefault="0025229C" w:rsidP="009D59E1">
            <w:pPr>
              <w:jc w:val="center"/>
              <w:rPr>
                <w:sz w:val="24"/>
              </w:rPr>
            </w:pPr>
          </w:p>
          <w:p w:rsidR="0025229C" w:rsidRPr="005E5445" w:rsidRDefault="0025229C" w:rsidP="009D59E1">
            <w:pPr>
              <w:rPr>
                <w:sz w:val="24"/>
              </w:rPr>
            </w:pPr>
          </w:p>
        </w:tc>
      </w:tr>
      <w:tr w:rsidR="0025229C" w:rsidRPr="0025229C" w:rsidTr="009D59E1">
        <w:tc>
          <w:tcPr>
            <w:tcW w:w="3780" w:type="dxa"/>
            <w:tcBorders>
              <w:top w:val="nil"/>
              <w:left w:val="nil"/>
              <w:bottom w:val="nil"/>
              <w:right w:val="nil"/>
            </w:tcBorders>
          </w:tcPr>
          <w:p w:rsidR="0025229C" w:rsidRPr="0025229C" w:rsidRDefault="0025229C" w:rsidP="009D59E1">
            <w:pPr>
              <w:jc w:val="center"/>
              <w:rPr>
                <w:rFonts w:ascii="Times New Roman" w:hAnsi="Times New Roman" w:cs="Times New Roman"/>
                <w:sz w:val="24"/>
              </w:rPr>
            </w:pPr>
            <w:r w:rsidRPr="0025229C">
              <w:rPr>
                <w:rFonts w:ascii="Times New Roman" w:hAnsi="Times New Roman" w:cs="Times New Roman"/>
                <w:sz w:val="24"/>
              </w:rPr>
              <w:t>ЧĂВАШ РЕСПУБЛИКИН</w:t>
            </w:r>
          </w:p>
          <w:p w:rsidR="0025229C" w:rsidRPr="0025229C" w:rsidRDefault="0025229C" w:rsidP="009D59E1">
            <w:pPr>
              <w:jc w:val="center"/>
              <w:rPr>
                <w:rFonts w:ascii="Times New Roman" w:hAnsi="Times New Roman" w:cs="Times New Roman"/>
                <w:sz w:val="24"/>
              </w:rPr>
            </w:pPr>
            <w:r w:rsidRPr="0025229C">
              <w:rPr>
                <w:rFonts w:ascii="Times New Roman" w:hAnsi="Times New Roman" w:cs="Times New Roman"/>
                <w:sz w:val="24"/>
              </w:rPr>
              <w:t>КОМСОМОЛЬСКИ РАЙОНĔН</w:t>
            </w:r>
          </w:p>
          <w:p w:rsidR="0025229C" w:rsidRPr="0025229C" w:rsidRDefault="0025229C" w:rsidP="009D59E1">
            <w:pPr>
              <w:jc w:val="center"/>
              <w:rPr>
                <w:rFonts w:ascii="Times New Roman" w:hAnsi="Times New Roman" w:cs="Times New Roman"/>
                <w:sz w:val="24"/>
              </w:rPr>
            </w:pPr>
            <w:r w:rsidRPr="0025229C">
              <w:rPr>
                <w:rFonts w:ascii="Times New Roman" w:hAnsi="Times New Roman" w:cs="Times New Roman"/>
                <w:sz w:val="24"/>
              </w:rPr>
              <w:t>АДМИНИСТРАЦИЙЕ</w:t>
            </w:r>
          </w:p>
          <w:p w:rsidR="0025229C" w:rsidRPr="0025229C" w:rsidRDefault="0025229C" w:rsidP="009D59E1">
            <w:pPr>
              <w:jc w:val="center"/>
              <w:rPr>
                <w:rFonts w:ascii="Times New Roman" w:hAnsi="Times New Roman" w:cs="Times New Roman"/>
                <w:sz w:val="24"/>
              </w:rPr>
            </w:pPr>
          </w:p>
          <w:p w:rsidR="0025229C" w:rsidRPr="0025229C" w:rsidRDefault="0025229C" w:rsidP="009D59E1">
            <w:pPr>
              <w:jc w:val="center"/>
              <w:rPr>
                <w:rFonts w:ascii="Times New Roman" w:hAnsi="Times New Roman" w:cs="Times New Roman"/>
                <w:sz w:val="24"/>
              </w:rPr>
            </w:pPr>
            <w:r w:rsidRPr="0025229C">
              <w:rPr>
                <w:rFonts w:ascii="Times New Roman" w:hAnsi="Times New Roman" w:cs="Times New Roman"/>
                <w:sz w:val="24"/>
              </w:rPr>
              <w:t>ЙЫШĂНУ</w:t>
            </w:r>
          </w:p>
          <w:p w:rsidR="0025229C" w:rsidRPr="0025229C" w:rsidRDefault="00F32802" w:rsidP="009D59E1">
            <w:pPr>
              <w:jc w:val="center"/>
              <w:rPr>
                <w:rFonts w:ascii="Times New Roman" w:hAnsi="Times New Roman" w:cs="Times New Roman"/>
                <w:sz w:val="24"/>
              </w:rPr>
            </w:pPr>
            <w:r>
              <w:rPr>
                <w:rFonts w:ascii="Times New Roman" w:hAnsi="Times New Roman" w:cs="Times New Roman"/>
                <w:sz w:val="24"/>
              </w:rPr>
              <w:t>12</w:t>
            </w:r>
            <w:r w:rsidR="0025229C" w:rsidRPr="0025229C">
              <w:rPr>
                <w:rFonts w:ascii="Times New Roman" w:hAnsi="Times New Roman" w:cs="Times New Roman"/>
                <w:sz w:val="24"/>
              </w:rPr>
              <w:t>.</w:t>
            </w:r>
            <w:r>
              <w:rPr>
                <w:rFonts w:ascii="Times New Roman" w:hAnsi="Times New Roman" w:cs="Times New Roman"/>
                <w:sz w:val="24"/>
              </w:rPr>
              <w:t>08</w:t>
            </w:r>
            <w:r w:rsidR="0025229C" w:rsidRPr="0025229C">
              <w:rPr>
                <w:rFonts w:ascii="Times New Roman" w:hAnsi="Times New Roman" w:cs="Times New Roman"/>
                <w:sz w:val="24"/>
              </w:rPr>
              <w:t xml:space="preserve">.2022 </w:t>
            </w:r>
            <w:proofErr w:type="spellStart"/>
            <w:r w:rsidR="0025229C" w:rsidRPr="0025229C">
              <w:rPr>
                <w:rFonts w:ascii="Times New Roman" w:hAnsi="Times New Roman" w:cs="Times New Roman"/>
                <w:sz w:val="24"/>
              </w:rPr>
              <w:t>ç</w:t>
            </w:r>
            <w:proofErr w:type="spellEnd"/>
            <w:r w:rsidR="0025229C" w:rsidRPr="0025229C">
              <w:rPr>
                <w:rFonts w:ascii="Times New Roman" w:hAnsi="Times New Roman" w:cs="Times New Roman"/>
                <w:sz w:val="24"/>
              </w:rPr>
              <w:t>. №</w:t>
            </w:r>
            <w:r>
              <w:rPr>
                <w:rFonts w:ascii="Times New Roman" w:hAnsi="Times New Roman" w:cs="Times New Roman"/>
                <w:sz w:val="24"/>
              </w:rPr>
              <w:t>494</w:t>
            </w:r>
          </w:p>
          <w:p w:rsidR="0025229C" w:rsidRPr="0025229C" w:rsidRDefault="0025229C" w:rsidP="009D59E1">
            <w:pPr>
              <w:jc w:val="center"/>
              <w:rPr>
                <w:rFonts w:ascii="Times New Roman" w:hAnsi="Times New Roman" w:cs="Times New Roman"/>
                <w:sz w:val="24"/>
              </w:rPr>
            </w:pPr>
            <w:proofErr w:type="spellStart"/>
            <w:r w:rsidRPr="0025229C">
              <w:rPr>
                <w:rFonts w:ascii="Times New Roman" w:hAnsi="Times New Roman" w:cs="Times New Roman"/>
                <w:sz w:val="24"/>
              </w:rPr>
              <w:t>Комсомольски</w:t>
            </w:r>
            <w:proofErr w:type="spellEnd"/>
            <w:r w:rsidRPr="0025229C">
              <w:rPr>
                <w:rFonts w:ascii="Times New Roman" w:hAnsi="Times New Roman" w:cs="Times New Roman"/>
                <w:sz w:val="24"/>
              </w:rPr>
              <w:t xml:space="preserve"> </w:t>
            </w:r>
            <w:proofErr w:type="spellStart"/>
            <w:r w:rsidRPr="0025229C">
              <w:rPr>
                <w:rFonts w:ascii="Times New Roman" w:hAnsi="Times New Roman" w:cs="Times New Roman"/>
                <w:sz w:val="24"/>
              </w:rPr>
              <w:t>ялĕ</w:t>
            </w:r>
            <w:proofErr w:type="spellEnd"/>
          </w:p>
          <w:p w:rsidR="0025229C" w:rsidRPr="0025229C" w:rsidRDefault="0025229C" w:rsidP="009D59E1">
            <w:pPr>
              <w:jc w:val="center"/>
              <w:rPr>
                <w:rFonts w:ascii="Times New Roman" w:hAnsi="Times New Roman" w:cs="Times New Roman"/>
                <w:sz w:val="24"/>
              </w:rPr>
            </w:pPr>
          </w:p>
        </w:tc>
        <w:tc>
          <w:tcPr>
            <w:tcW w:w="1620" w:type="dxa"/>
            <w:tcBorders>
              <w:top w:val="nil"/>
              <w:left w:val="nil"/>
              <w:bottom w:val="nil"/>
              <w:right w:val="nil"/>
            </w:tcBorders>
          </w:tcPr>
          <w:p w:rsidR="0025229C" w:rsidRPr="0025229C" w:rsidRDefault="0025229C" w:rsidP="009D59E1">
            <w:pPr>
              <w:rPr>
                <w:rFonts w:ascii="Times New Roman" w:hAnsi="Times New Roman" w:cs="Times New Roman"/>
              </w:rPr>
            </w:pPr>
          </w:p>
        </w:tc>
        <w:tc>
          <w:tcPr>
            <w:tcW w:w="4149" w:type="dxa"/>
            <w:tcBorders>
              <w:top w:val="nil"/>
              <w:left w:val="nil"/>
              <w:bottom w:val="nil"/>
              <w:right w:val="nil"/>
            </w:tcBorders>
          </w:tcPr>
          <w:p w:rsidR="0025229C" w:rsidRPr="0025229C" w:rsidRDefault="0025229C" w:rsidP="009D59E1">
            <w:pPr>
              <w:jc w:val="center"/>
              <w:rPr>
                <w:rFonts w:ascii="Times New Roman" w:hAnsi="Times New Roman" w:cs="Times New Roman"/>
                <w:sz w:val="24"/>
              </w:rPr>
            </w:pPr>
            <w:r w:rsidRPr="0025229C">
              <w:rPr>
                <w:rFonts w:ascii="Times New Roman" w:hAnsi="Times New Roman" w:cs="Times New Roman"/>
                <w:sz w:val="24"/>
              </w:rPr>
              <w:t>АДМИНИСТРАЦИЯ КОМСОМОЛЬСКОГО РАЙОНА</w:t>
            </w:r>
          </w:p>
          <w:p w:rsidR="0025229C" w:rsidRPr="0025229C" w:rsidRDefault="0025229C" w:rsidP="009D59E1">
            <w:pPr>
              <w:jc w:val="center"/>
              <w:rPr>
                <w:rFonts w:ascii="Times New Roman" w:hAnsi="Times New Roman" w:cs="Times New Roman"/>
                <w:sz w:val="24"/>
              </w:rPr>
            </w:pPr>
            <w:r w:rsidRPr="0025229C">
              <w:rPr>
                <w:rFonts w:ascii="Times New Roman" w:hAnsi="Times New Roman" w:cs="Times New Roman"/>
                <w:sz w:val="24"/>
              </w:rPr>
              <w:t>ЧУВАШСКОЙ РЕСПУБЛИКИ</w:t>
            </w:r>
          </w:p>
          <w:p w:rsidR="0025229C" w:rsidRPr="0025229C" w:rsidRDefault="0025229C" w:rsidP="009D59E1">
            <w:pPr>
              <w:jc w:val="center"/>
              <w:rPr>
                <w:rFonts w:ascii="Times New Roman" w:hAnsi="Times New Roman" w:cs="Times New Roman"/>
                <w:sz w:val="24"/>
              </w:rPr>
            </w:pPr>
          </w:p>
          <w:p w:rsidR="0025229C" w:rsidRPr="0025229C" w:rsidRDefault="0025229C" w:rsidP="009D59E1">
            <w:pPr>
              <w:jc w:val="center"/>
              <w:rPr>
                <w:rFonts w:ascii="Times New Roman" w:hAnsi="Times New Roman" w:cs="Times New Roman"/>
                <w:sz w:val="24"/>
              </w:rPr>
            </w:pPr>
            <w:r w:rsidRPr="0025229C">
              <w:rPr>
                <w:rFonts w:ascii="Times New Roman" w:hAnsi="Times New Roman" w:cs="Times New Roman"/>
                <w:sz w:val="24"/>
              </w:rPr>
              <w:t>ПОСТАНОВЛЕНИЕ</w:t>
            </w:r>
          </w:p>
          <w:p w:rsidR="0025229C" w:rsidRPr="0025229C" w:rsidRDefault="00F32802" w:rsidP="009D59E1">
            <w:pPr>
              <w:jc w:val="center"/>
              <w:rPr>
                <w:rFonts w:ascii="Times New Roman" w:hAnsi="Times New Roman" w:cs="Times New Roman"/>
                <w:sz w:val="24"/>
              </w:rPr>
            </w:pPr>
            <w:r>
              <w:rPr>
                <w:rFonts w:ascii="Times New Roman" w:hAnsi="Times New Roman" w:cs="Times New Roman"/>
                <w:sz w:val="24"/>
              </w:rPr>
              <w:t>12</w:t>
            </w:r>
            <w:r w:rsidR="0025229C" w:rsidRPr="0025229C">
              <w:rPr>
                <w:rFonts w:ascii="Times New Roman" w:hAnsi="Times New Roman" w:cs="Times New Roman"/>
                <w:sz w:val="24"/>
              </w:rPr>
              <w:t>.</w:t>
            </w:r>
            <w:r>
              <w:rPr>
                <w:rFonts w:ascii="Times New Roman" w:hAnsi="Times New Roman" w:cs="Times New Roman"/>
                <w:sz w:val="24"/>
              </w:rPr>
              <w:t>08</w:t>
            </w:r>
            <w:r w:rsidR="0025229C" w:rsidRPr="0025229C">
              <w:rPr>
                <w:rFonts w:ascii="Times New Roman" w:hAnsi="Times New Roman" w:cs="Times New Roman"/>
                <w:sz w:val="24"/>
              </w:rPr>
              <w:t>.2022 г. №</w:t>
            </w:r>
            <w:r>
              <w:rPr>
                <w:rFonts w:ascii="Times New Roman" w:hAnsi="Times New Roman" w:cs="Times New Roman"/>
                <w:sz w:val="24"/>
              </w:rPr>
              <w:t>494</w:t>
            </w:r>
          </w:p>
          <w:p w:rsidR="0025229C" w:rsidRPr="0025229C" w:rsidRDefault="0025229C" w:rsidP="009D59E1">
            <w:pPr>
              <w:jc w:val="center"/>
              <w:rPr>
                <w:rFonts w:ascii="Times New Roman" w:hAnsi="Times New Roman" w:cs="Times New Roman"/>
              </w:rPr>
            </w:pPr>
            <w:r w:rsidRPr="0025229C">
              <w:rPr>
                <w:rFonts w:ascii="Times New Roman" w:hAnsi="Times New Roman" w:cs="Times New Roman"/>
                <w:sz w:val="24"/>
              </w:rPr>
              <w:t>село Комсомольское</w:t>
            </w:r>
          </w:p>
        </w:tc>
      </w:tr>
    </w:tbl>
    <w:p w:rsidR="00510528" w:rsidRDefault="00510528" w:rsidP="00002530">
      <w:pPr>
        <w:ind w:firstLine="720"/>
        <w:jc w:val="right"/>
        <w:rPr>
          <w:rFonts w:ascii="Times New Roman" w:hAnsi="Times New Roman" w:cs="Times New Roman"/>
        </w:rPr>
      </w:pPr>
    </w:p>
    <w:p w:rsidR="00510528" w:rsidRDefault="00510528" w:rsidP="00002530">
      <w:pPr>
        <w:ind w:firstLine="720"/>
        <w:jc w:val="right"/>
        <w:rPr>
          <w:rFonts w:ascii="Times New Roman" w:hAnsi="Times New Roman" w:cs="Times New Roman"/>
        </w:rPr>
      </w:pPr>
    </w:p>
    <w:p w:rsidR="00E302FC" w:rsidRDefault="00E302FC" w:rsidP="00002530">
      <w:pPr>
        <w:ind w:firstLine="720"/>
        <w:jc w:val="right"/>
        <w:rPr>
          <w:rFonts w:ascii="Times New Roman" w:hAnsi="Times New Roman" w:cs="Times New Roman"/>
        </w:rPr>
      </w:pPr>
    </w:p>
    <w:tbl>
      <w:tblPr>
        <w:tblW w:w="0" w:type="auto"/>
        <w:tblInd w:w="-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22"/>
      </w:tblGrid>
      <w:tr w:rsidR="00002530" w:rsidRPr="00E046B4" w:rsidTr="00DE2470">
        <w:tc>
          <w:tcPr>
            <w:tcW w:w="4722" w:type="dxa"/>
            <w:tcBorders>
              <w:top w:val="nil"/>
              <w:left w:val="nil"/>
              <w:bottom w:val="nil"/>
              <w:right w:val="nil"/>
            </w:tcBorders>
          </w:tcPr>
          <w:p w:rsidR="00002530" w:rsidRPr="00E046B4" w:rsidRDefault="00474E19" w:rsidP="00F8476F">
            <w:pPr>
              <w:tabs>
                <w:tab w:val="left" w:pos="767"/>
              </w:tabs>
              <w:jc w:val="both"/>
              <w:rPr>
                <w:rFonts w:ascii="Times New Roman" w:hAnsi="Times New Roman" w:cs="Times New Roman"/>
              </w:rPr>
            </w:pPr>
            <w:r w:rsidRPr="00E046B4">
              <w:rPr>
                <w:rFonts w:ascii="Times New Roman" w:hAnsi="Times New Roman" w:cs="Times New Roman"/>
              </w:rPr>
              <w:t xml:space="preserve">О муниципальной программе </w:t>
            </w:r>
            <w:r w:rsidR="00AE25DC" w:rsidRPr="00E046B4">
              <w:rPr>
                <w:rFonts w:ascii="Times New Roman" w:hAnsi="Times New Roman" w:cs="Times New Roman"/>
              </w:rPr>
              <w:t>Комсомольского района Чувашской Республики</w:t>
            </w:r>
            <w:r w:rsidR="00720086" w:rsidRPr="00E046B4">
              <w:rPr>
                <w:rFonts w:ascii="Times New Roman" w:hAnsi="Times New Roman" w:cs="Times New Roman"/>
              </w:rPr>
              <w:t xml:space="preserve"> </w:t>
            </w:r>
            <w:r w:rsidR="00002530" w:rsidRPr="00E046B4">
              <w:rPr>
                <w:rFonts w:ascii="Times New Roman" w:hAnsi="Times New Roman" w:cs="Times New Roman"/>
              </w:rPr>
              <w:t>«</w:t>
            </w:r>
            <w:r w:rsidR="00AE25DC" w:rsidRPr="00E046B4">
              <w:rPr>
                <w:rFonts w:ascii="Times New Roman" w:hAnsi="Times New Roman" w:cs="Times New Roman"/>
              </w:rPr>
              <w:t>Энергосбережение и повышение энергетической эффективности в Комсомольском районе Чувашской Республики на 2022-2025 годы и на период до 2035 года</w:t>
            </w:r>
            <w:r w:rsidR="00002530" w:rsidRPr="00E046B4">
              <w:rPr>
                <w:rFonts w:ascii="Times New Roman" w:hAnsi="Times New Roman" w:cs="Times New Roman"/>
              </w:rPr>
              <w:t>»</w:t>
            </w:r>
          </w:p>
        </w:tc>
      </w:tr>
    </w:tbl>
    <w:p w:rsidR="00002530" w:rsidRDefault="00002530" w:rsidP="00002530">
      <w:pPr>
        <w:tabs>
          <w:tab w:val="left" w:pos="767"/>
        </w:tabs>
        <w:ind w:left="-78"/>
        <w:jc w:val="both"/>
        <w:rPr>
          <w:b/>
        </w:rPr>
      </w:pPr>
    </w:p>
    <w:p w:rsidR="00002530" w:rsidRPr="000B1D14" w:rsidRDefault="00002530" w:rsidP="005E009C">
      <w:pPr>
        <w:jc w:val="both"/>
        <w:rPr>
          <w:rFonts w:ascii="Times New Roman" w:hAnsi="Times New Roman" w:cs="Times New Roman"/>
        </w:rPr>
      </w:pPr>
      <w:r>
        <w:rPr>
          <w:rFonts w:ascii="Times New Roman" w:hAnsi="Times New Roman" w:cs="Times New Roman"/>
        </w:rPr>
        <w:tab/>
        <w:t xml:space="preserve">В целях </w:t>
      </w:r>
      <w:r w:rsidR="003271C0" w:rsidRPr="003271C0">
        <w:rPr>
          <w:rFonts w:ascii="Times New Roman" w:hAnsi="Times New Roman" w:cs="Times New Roman"/>
        </w:rPr>
        <w:t>повышени</w:t>
      </w:r>
      <w:r w:rsidR="00FA3954">
        <w:rPr>
          <w:rFonts w:ascii="Times New Roman" w:hAnsi="Times New Roman" w:cs="Times New Roman"/>
        </w:rPr>
        <w:t>я</w:t>
      </w:r>
      <w:r w:rsidR="003271C0" w:rsidRPr="003271C0">
        <w:rPr>
          <w:rFonts w:ascii="Times New Roman" w:hAnsi="Times New Roman" w:cs="Times New Roman"/>
        </w:rPr>
        <w:t xml:space="preserve"> энергетической эффективности при производстве, передач</w:t>
      </w:r>
      <w:r w:rsidR="00FA3954">
        <w:rPr>
          <w:rFonts w:ascii="Times New Roman" w:hAnsi="Times New Roman" w:cs="Times New Roman"/>
        </w:rPr>
        <w:t>е</w:t>
      </w:r>
      <w:r w:rsidR="003271C0" w:rsidRPr="003271C0">
        <w:rPr>
          <w:rFonts w:ascii="Times New Roman" w:hAnsi="Times New Roman" w:cs="Times New Roman"/>
        </w:rPr>
        <w:t xml:space="preserve"> и потреблении энергетических ресурсов за счет снижения удельных показателей энергоемкости и энергопотребления, создани</w:t>
      </w:r>
      <w:r w:rsidR="00F60833">
        <w:rPr>
          <w:rFonts w:ascii="Times New Roman" w:hAnsi="Times New Roman" w:cs="Times New Roman"/>
        </w:rPr>
        <w:t>я</w:t>
      </w:r>
      <w:r w:rsidR="003271C0" w:rsidRPr="003271C0">
        <w:rPr>
          <w:rFonts w:ascii="Times New Roman" w:hAnsi="Times New Roman" w:cs="Times New Roman"/>
        </w:rPr>
        <w:t xml:space="preserve"> условий для перевода экономики и бюджетной сферы района на энергосберегающий путь развития</w:t>
      </w:r>
      <w:r w:rsidRPr="000B1D14">
        <w:rPr>
          <w:rFonts w:ascii="Times New Roman" w:hAnsi="Times New Roman" w:cs="Times New Roman"/>
        </w:rPr>
        <w:t xml:space="preserve"> администрация </w:t>
      </w:r>
      <w:bookmarkStart w:id="0" w:name="OLE_LINK1"/>
      <w:r w:rsidR="00AE25DC" w:rsidRPr="00AE25DC">
        <w:rPr>
          <w:rFonts w:ascii="Times New Roman" w:hAnsi="Times New Roman" w:cs="Times New Roman"/>
        </w:rPr>
        <w:t xml:space="preserve">Комсомольского района </w:t>
      </w:r>
      <w:bookmarkEnd w:id="0"/>
      <w:proofErr w:type="spellStart"/>
      <w:proofErr w:type="gramStart"/>
      <w:r w:rsidRPr="000B1D14">
        <w:rPr>
          <w:rFonts w:ascii="Times New Roman" w:hAnsi="Times New Roman" w:cs="Times New Roman"/>
        </w:rPr>
        <w:t>п</w:t>
      </w:r>
      <w:proofErr w:type="spellEnd"/>
      <w:proofErr w:type="gramEnd"/>
      <w:r w:rsidRPr="000B1D14">
        <w:rPr>
          <w:rFonts w:ascii="Times New Roman" w:hAnsi="Times New Roman" w:cs="Times New Roman"/>
        </w:rPr>
        <w:t xml:space="preserve"> о с т а н о в л я е т:</w:t>
      </w:r>
    </w:p>
    <w:p w:rsidR="00002530" w:rsidRDefault="00002530" w:rsidP="001448CB">
      <w:pPr>
        <w:tabs>
          <w:tab w:val="left" w:pos="767"/>
        </w:tabs>
        <w:ind w:left="-66"/>
        <w:jc w:val="both"/>
        <w:rPr>
          <w:rFonts w:ascii="Times New Roman" w:hAnsi="Times New Roman" w:cs="Times New Roman"/>
        </w:rPr>
      </w:pPr>
      <w:r w:rsidRPr="000B1D14">
        <w:rPr>
          <w:rFonts w:ascii="Times New Roman" w:hAnsi="Times New Roman" w:cs="Times New Roman"/>
        </w:rPr>
        <w:tab/>
        <w:t xml:space="preserve">1. </w:t>
      </w:r>
      <w:r w:rsidR="001020AA" w:rsidRPr="000B1D14">
        <w:rPr>
          <w:rFonts w:ascii="Times New Roman" w:hAnsi="Times New Roman" w:cs="Times New Roman"/>
        </w:rPr>
        <w:t xml:space="preserve">Утвердить </w:t>
      </w:r>
      <w:r w:rsidR="001020AA">
        <w:rPr>
          <w:rFonts w:ascii="Times New Roman" w:hAnsi="Times New Roman" w:cs="Times New Roman"/>
        </w:rPr>
        <w:t xml:space="preserve">прилагаемую </w:t>
      </w:r>
      <w:r w:rsidR="001020AA" w:rsidRPr="000B1D14">
        <w:rPr>
          <w:rFonts w:ascii="Times New Roman" w:hAnsi="Times New Roman" w:cs="Times New Roman"/>
        </w:rPr>
        <w:t>муниципальн</w:t>
      </w:r>
      <w:r w:rsidR="001020AA">
        <w:rPr>
          <w:rFonts w:ascii="Times New Roman" w:hAnsi="Times New Roman" w:cs="Times New Roman"/>
        </w:rPr>
        <w:t>ую</w:t>
      </w:r>
      <w:r w:rsidR="001020AA" w:rsidRPr="000B1D14">
        <w:rPr>
          <w:rFonts w:ascii="Times New Roman" w:hAnsi="Times New Roman" w:cs="Times New Roman"/>
        </w:rPr>
        <w:t xml:space="preserve"> программ</w:t>
      </w:r>
      <w:r w:rsidR="001020AA">
        <w:rPr>
          <w:rFonts w:ascii="Times New Roman" w:hAnsi="Times New Roman" w:cs="Times New Roman"/>
        </w:rPr>
        <w:t>у</w:t>
      </w:r>
      <w:r w:rsidR="001020AA" w:rsidRPr="000B1D14">
        <w:rPr>
          <w:rFonts w:ascii="Times New Roman" w:hAnsi="Times New Roman" w:cs="Times New Roman"/>
        </w:rPr>
        <w:t xml:space="preserve"> </w:t>
      </w:r>
      <w:r w:rsidR="00AE25DC" w:rsidRPr="00AE25DC">
        <w:rPr>
          <w:rFonts w:ascii="Times New Roman" w:hAnsi="Times New Roman" w:cs="Times New Roman"/>
        </w:rPr>
        <w:t>Комсомольского района Чувашской Республики</w:t>
      </w:r>
      <w:r w:rsidR="00F8476F">
        <w:rPr>
          <w:rFonts w:ascii="Times New Roman" w:hAnsi="Times New Roman" w:cs="Times New Roman"/>
        </w:rPr>
        <w:t xml:space="preserve"> </w:t>
      </w:r>
      <w:r w:rsidRPr="00002530">
        <w:rPr>
          <w:rFonts w:ascii="Times New Roman" w:hAnsi="Times New Roman" w:cs="Times New Roman"/>
        </w:rPr>
        <w:t>«</w:t>
      </w:r>
      <w:r w:rsidR="00AE25DC" w:rsidRPr="00AE25DC">
        <w:rPr>
          <w:rFonts w:ascii="Times New Roman" w:hAnsi="Times New Roman" w:cs="Times New Roman"/>
        </w:rPr>
        <w:t>Энергосбережение и повышение энергетической эффективности в Комсомольском районе Чувашской Республики на 2022-2025 годы и на период до 2035 года</w:t>
      </w:r>
      <w:r w:rsidRPr="00002530">
        <w:rPr>
          <w:rFonts w:ascii="Times New Roman" w:hAnsi="Times New Roman" w:cs="Times New Roman"/>
        </w:rPr>
        <w:t>»</w:t>
      </w:r>
      <w:r>
        <w:rPr>
          <w:rFonts w:ascii="Times New Roman" w:hAnsi="Times New Roman" w:cs="Times New Roman"/>
        </w:rPr>
        <w:t>.</w:t>
      </w:r>
    </w:p>
    <w:p w:rsidR="0025229C" w:rsidRPr="00B82498" w:rsidRDefault="00002530" w:rsidP="00002530">
      <w:pPr>
        <w:tabs>
          <w:tab w:val="left" w:pos="767"/>
        </w:tabs>
        <w:ind w:left="-66"/>
        <w:jc w:val="both"/>
        <w:rPr>
          <w:rFonts w:ascii="Times New Roman" w:hAnsi="Times New Roman" w:cs="Times New Roman"/>
        </w:rPr>
      </w:pPr>
      <w:r w:rsidRPr="0062500D">
        <w:rPr>
          <w:rFonts w:ascii="Times New Roman" w:hAnsi="Times New Roman" w:cs="Times New Roman"/>
        </w:rPr>
        <w:tab/>
        <w:t xml:space="preserve">2. </w:t>
      </w:r>
      <w:r w:rsidRPr="000B1D14">
        <w:rPr>
          <w:rFonts w:ascii="Times New Roman" w:hAnsi="Times New Roman" w:cs="Times New Roman"/>
        </w:rPr>
        <w:t>Контр</w:t>
      </w:r>
      <w:r w:rsidRPr="0025229C">
        <w:rPr>
          <w:rFonts w:ascii="Times New Roman" w:hAnsi="Times New Roman" w:cs="Times New Roman"/>
        </w:rPr>
        <w:t xml:space="preserve">оль за выполнением настоящего постановления возложить </w:t>
      </w:r>
      <w:proofErr w:type="gramStart"/>
      <w:r w:rsidRPr="0025229C">
        <w:rPr>
          <w:rFonts w:ascii="Times New Roman" w:hAnsi="Times New Roman" w:cs="Times New Roman"/>
        </w:rPr>
        <w:t>на</w:t>
      </w:r>
      <w:proofErr w:type="gramEnd"/>
      <w:r w:rsidR="00F8476F" w:rsidRPr="0025229C">
        <w:rPr>
          <w:rFonts w:ascii="Times New Roman" w:hAnsi="Times New Roman" w:cs="Times New Roman"/>
        </w:rPr>
        <w:t xml:space="preserve"> </w:t>
      </w:r>
      <w:r w:rsidR="0025229C" w:rsidRPr="0025229C">
        <w:rPr>
          <w:rFonts w:ascii="Times New Roman" w:hAnsi="Times New Roman" w:cs="Times New Roman"/>
        </w:rPr>
        <w:t xml:space="preserve">заместителя главы администрации района - начальника </w:t>
      </w:r>
      <w:r w:rsidR="0025229C" w:rsidRPr="00AE25DC">
        <w:rPr>
          <w:rFonts w:ascii="Times New Roman" w:hAnsi="Times New Roman" w:cs="Times New Roman"/>
        </w:rPr>
        <w:t>отдел</w:t>
      </w:r>
      <w:r w:rsidR="00FC7DA6">
        <w:rPr>
          <w:rFonts w:ascii="Times New Roman" w:hAnsi="Times New Roman" w:cs="Times New Roman"/>
        </w:rPr>
        <w:t>а</w:t>
      </w:r>
      <w:r w:rsidR="0025229C" w:rsidRPr="00AE25DC">
        <w:rPr>
          <w:rFonts w:ascii="Times New Roman" w:hAnsi="Times New Roman" w:cs="Times New Roman"/>
        </w:rPr>
        <w:t xml:space="preserve"> капитального строительства и жилищно-коммунального хозяйства</w:t>
      </w:r>
      <w:r w:rsidR="0025229C" w:rsidRPr="0025229C">
        <w:rPr>
          <w:rFonts w:ascii="Times New Roman" w:hAnsi="Times New Roman" w:cs="Times New Roman"/>
        </w:rPr>
        <w:t xml:space="preserve"> Краснова А.В.</w:t>
      </w:r>
    </w:p>
    <w:p w:rsidR="00B82498" w:rsidRPr="00B82498" w:rsidRDefault="00B82498" w:rsidP="00002530">
      <w:pPr>
        <w:tabs>
          <w:tab w:val="left" w:pos="767"/>
        </w:tabs>
        <w:ind w:left="-66"/>
        <w:jc w:val="both"/>
        <w:rPr>
          <w:rFonts w:ascii="Times New Roman" w:hAnsi="Times New Roman" w:cs="Times New Roman"/>
        </w:rPr>
      </w:pPr>
      <w:r>
        <w:rPr>
          <w:rFonts w:ascii="Times New Roman" w:hAnsi="Times New Roman" w:cs="Times New Roman"/>
        </w:rPr>
        <w:tab/>
      </w:r>
      <w:r w:rsidR="00FC7DA6">
        <w:rPr>
          <w:rFonts w:ascii="Times New Roman" w:hAnsi="Times New Roman" w:cs="Times New Roman"/>
        </w:rPr>
        <w:t>3</w:t>
      </w:r>
      <w:r>
        <w:rPr>
          <w:rFonts w:ascii="Times New Roman" w:hAnsi="Times New Roman" w:cs="Times New Roman"/>
        </w:rPr>
        <w:t xml:space="preserve">. </w:t>
      </w:r>
      <w:r w:rsidRPr="00B82498">
        <w:rPr>
          <w:rFonts w:ascii="Times New Roman" w:hAnsi="Times New Roman" w:cs="Times New Roman"/>
        </w:rPr>
        <w:t xml:space="preserve">Признать утратившим силу постановление администрации Комсомольского района Чувашской Республики от 24.03.2022 г. №122 «О </w:t>
      </w:r>
      <w:r w:rsidRPr="00B82498">
        <w:rPr>
          <w:rFonts w:ascii="Times New Roman" w:eastAsia="Calibri" w:hAnsi="Times New Roman" w:cs="Times New Roman"/>
        </w:rPr>
        <w:t>внесении изменений в муниципальную программу Комсомольского района Чувашской Республики</w:t>
      </w:r>
      <w:r w:rsidRPr="00B82498">
        <w:rPr>
          <w:rFonts w:ascii="Times New Roman" w:hAnsi="Times New Roman" w:cs="Times New Roman"/>
        </w:rPr>
        <w:t xml:space="preserve"> «Развитие промышленности и инновационная экономика»</w:t>
      </w:r>
      <w:r>
        <w:rPr>
          <w:rFonts w:ascii="Times New Roman" w:hAnsi="Times New Roman" w:cs="Times New Roman"/>
        </w:rPr>
        <w:t>.</w:t>
      </w:r>
    </w:p>
    <w:p w:rsidR="00002530" w:rsidRPr="000B1D14" w:rsidRDefault="00002530" w:rsidP="00002530">
      <w:pPr>
        <w:tabs>
          <w:tab w:val="left" w:pos="767"/>
        </w:tabs>
        <w:ind w:left="-66"/>
        <w:jc w:val="both"/>
        <w:rPr>
          <w:rFonts w:ascii="Times New Roman" w:hAnsi="Times New Roman" w:cs="Times New Roman"/>
        </w:rPr>
      </w:pPr>
      <w:r>
        <w:rPr>
          <w:rFonts w:ascii="Times New Roman" w:hAnsi="Times New Roman" w:cs="Times New Roman"/>
        </w:rPr>
        <w:tab/>
      </w:r>
      <w:r w:rsidR="00FC7DA6">
        <w:rPr>
          <w:rFonts w:ascii="Times New Roman" w:hAnsi="Times New Roman" w:cs="Times New Roman"/>
        </w:rPr>
        <w:t>4</w:t>
      </w:r>
      <w:r w:rsidRPr="000B1D14">
        <w:rPr>
          <w:rFonts w:ascii="Times New Roman" w:hAnsi="Times New Roman" w:cs="Times New Roman"/>
        </w:rPr>
        <w:t>.</w:t>
      </w:r>
      <w:r>
        <w:rPr>
          <w:rFonts w:ascii="Times New Roman" w:hAnsi="Times New Roman" w:cs="Times New Roman"/>
        </w:rPr>
        <w:t xml:space="preserve"> </w:t>
      </w:r>
      <w:r w:rsidRPr="000B1D14">
        <w:rPr>
          <w:rFonts w:ascii="Times New Roman" w:hAnsi="Times New Roman" w:cs="Times New Roman"/>
        </w:rPr>
        <w:t xml:space="preserve">Настоящее постановление </w:t>
      </w:r>
      <w:proofErr w:type="gramStart"/>
      <w:r w:rsidRPr="000B1D14">
        <w:rPr>
          <w:rFonts w:ascii="Times New Roman" w:hAnsi="Times New Roman" w:cs="Times New Roman"/>
        </w:rPr>
        <w:t xml:space="preserve">вступает в силу </w:t>
      </w:r>
      <w:r w:rsidR="004D5F5E">
        <w:rPr>
          <w:rFonts w:ascii="Times New Roman" w:hAnsi="Times New Roman" w:cs="Times New Roman"/>
        </w:rPr>
        <w:t>после дня</w:t>
      </w:r>
      <w:r w:rsidR="00A606D0">
        <w:rPr>
          <w:rFonts w:ascii="Times New Roman" w:hAnsi="Times New Roman" w:cs="Times New Roman"/>
        </w:rPr>
        <w:t xml:space="preserve"> его </w:t>
      </w:r>
      <w:r w:rsidR="00E046B4">
        <w:rPr>
          <w:rFonts w:ascii="Times New Roman" w:hAnsi="Times New Roman" w:cs="Times New Roman"/>
        </w:rPr>
        <w:t>опубликования</w:t>
      </w:r>
      <w:r w:rsidR="00A606D0">
        <w:rPr>
          <w:rFonts w:ascii="Times New Roman" w:hAnsi="Times New Roman" w:cs="Times New Roman"/>
        </w:rPr>
        <w:t xml:space="preserve"> и распространяется</w:t>
      </w:r>
      <w:proofErr w:type="gramEnd"/>
      <w:r w:rsidR="00A606D0">
        <w:rPr>
          <w:rFonts w:ascii="Times New Roman" w:hAnsi="Times New Roman" w:cs="Times New Roman"/>
        </w:rPr>
        <w:t xml:space="preserve"> на правоотношения</w:t>
      </w:r>
      <w:r w:rsidR="00993EA5">
        <w:rPr>
          <w:rFonts w:ascii="Times New Roman" w:hAnsi="Times New Roman" w:cs="Times New Roman"/>
        </w:rPr>
        <w:t>,</w:t>
      </w:r>
      <w:r w:rsidR="00A606D0">
        <w:rPr>
          <w:rFonts w:ascii="Times New Roman" w:hAnsi="Times New Roman" w:cs="Times New Roman"/>
        </w:rPr>
        <w:t xml:space="preserve"> возникшие с </w:t>
      </w:r>
      <w:r w:rsidR="0025229C">
        <w:rPr>
          <w:rFonts w:ascii="Times New Roman" w:hAnsi="Times New Roman" w:cs="Times New Roman"/>
        </w:rPr>
        <w:t>01 января</w:t>
      </w:r>
      <w:r w:rsidR="00A606D0">
        <w:rPr>
          <w:rFonts w:ascii="Times New Roman" w:hAnsi="Times New Roman" w:cs="Times New Roman"/>
        </w:rPr>
        <w:t xml:space="preserve"> 20</w:t>
      </w:r>
      <w:r w:rsidR="001448CB">
        <w:rPr>
          <w:rFonts w:ascii="Times New Roman" w:hAnsi="Times New Roman" w:cs="Times New Roman"/>
        </w:rPr>
        <w:t xml:space="preserve">22 </w:t>
      </w:r>
      <w:r w:rsidR="00A606D0">
        <w:rPr>
          <w:rFonts w:ascii="Times New Roman" w:hAnsi="Times New Roman" w:cs="Times New Roman"/>
        </w:rPr>
        <w:t>года</w:t>
      </w:r>
      <w:r w:rsidRPr="000B1D14">
        <w:rPr>
          <w:rFonts w:ascii="Times New Roman" w:hAnsi="Times New Roman" w:cs="Times New Roman"/>
        </w:rPr>
        <w:t>.</w:t>
      </w:r>
      <w:r>
        <w:rPr>
          <w:rFonts w:ascii="Times New Roman" w:hAnsi="Times New Roman" w:cs="Times New Roman"/>
        </w:rPr>
        <w:t xml:space="preserve"> </w:t>
      </w:r>
    </w:p>
    <w:p w:rsidR="00002530" w:rsidRDefault="00002530" w:rsidP="00002530">
      <w:pPr>
        <w:tabs>
          <w:tab w:val="left" w:pos="767"/>
        </w:tabs>
        <w:ind w:left="-12"/>
        <w:jc w:val="both"/>
        <w:rPr>
          <w:rFonts w:ascii="Times New Roman" w:hAnsi="Times New Roman" w:cs="Times New Roman"/>
        </w:rPr>
      </w:pPr>
    </w:p>
    <w:p w:rsidR="00D25B3B" w:rsidRPr="000B1D14" w:rsidRDefault="00D25B3B" w:rsidP="00002530">
      <w:pPr>
        <w:tabs>
          <w:tab w:val="left" w:pos="767"/>
        </w:tabs>
        <w:ind w:left="-12"/>
        <w:jc w:val="both"/>
        <w:rPr>
          <w:rFonts w:ascii="Times New Roman" w:hAnsi="Times New Roman" w:cs="Times New Roman"/>
        </w:rPr>
      </w:pPr>
    </w:p>
    <w:tbl>
      <w:tblPr>
        <w:tblW w:w="10211" w:type="dxa"/>
        <w:tblLayout w:type="fixed"/>
        <w:tblLook w:val="0000"/>
      </w:tblPr>
      <w:tblGrid>
        <w:gridCol w:w="4786"/>
        <w:gridCol w:w="2731"/>
        <w:gridCol w:w="2694"/>
      </w:tblGrid>
      <w:tr w:rsidR="00002530" w:rsidRPr="00456CBE" w:rsidTr="00E302FC">
        <w:trPr>
          <w:trHeight w:val="581"/>
        </w:trPr>
        <w:tc>
          <w:tcPr>
            <w:tcW w:w="4786" w:type="dxa"/>
            <w:vAlign w:val="bottom"/>
          </w:tcPr>
          <w:p w:rsidR="00002530" w:rsidRPr="00456CBE" w:rsidRDefault="001448CB" w:rsidP="0025229C">
            <w:pPr>
              <w:ind w:right="545"/>
              <w:rPr>
                <w:rFonts w:ascii="Times New Roman" w:hAnsi="Times New Roman" w:cs="Times New Roman"/>
                <w:noProof/>
              </w:rPr>
            </w:pPr>
            <w:r w:rsidRPr="00456CBE">
              <w:rPr>
                <w:rFonts w:ascii="Times New Roman" w:hAnsi="Times New Roman" w:cs="Times New Roman"/>
                <w:noProof/>
              </w:rPr>
              <w:t>Г</w:t>
            </w:r>
            <w:r w:rsidR="00002530" w:rsidRPr="00456CBE">
              <w:rPr>
                <w:rFonts w:ascii="Times New Roman" w:hAnsi="Times New Roman" w:cs="Times New Roman"/>
                <w:noProof/>
              </w:rPr>
              <w:t>лав</w:t>
            </w:r>
            <w:r w:rsidRPr="00456CBE">
              <w:rPr>
                <w:rFonts w:ascii="Times New Roman" w:hAnsi="Times New Roman" w:cs="Times New Roman"/>
                <w:noProof/>
              </w:rPr>
              <w:t>а</w:t>
            </w:r>
            <w:r w:rsidR="00002530" w:rsidRPr="00456CBE">
              <w:rPr>
                <w:rFonts w:ascii="Times New Roman" w:hAnsi="Times New Roman" w:cs="Times New Roman"/>
                <w:noProof/>
              </w:rPr>
              <w:t xml:space="preserve"> </w:t>
            </w:r>
            <w:r w:rsidR="00910656" w:rsidRPr="000B1D14">
              <w:rPr>
                <w:rFonts w:ascii="Times New Roman" w:hAnsi="Times New Roman" w:cs="Times New Roman"/>
                <w:noProof/>
              </w:rPr>
              <w:t>администрации</w:t>
            </w:r>
            <w:r w:rsidR="00E302FC">
              <w:rPr>
                <w:rFonts w:ascii="Times New Roman" w:hAnsi="Times New Roman" w:cs="Times New Roman"/>
                <w:noProof/>
              </w:rPr>
              <w:t xml:space="preserve"> </w:t>
            </w:r>
            <w:r w:rsidR="00AE25DC" w:rsidRPr="00AE25DC">
              <w:rPr>
                <w:rFonts w:ascii="Times New Roman" w:hAnsi="Times New Roman" w:cs="Times New Roman"/>
                <w:noProof/>
              </w:rPr>
              <w:t xml:space="preserve">Комсомольского района </w:t>
            </w:r>
          </w:p>
        </w:tc>
        <w:tc>
          <w:tcPr>
            <w:tcW w:w="2731" w:type="dxa"/>
          </w:tcPr>
          <w:p w:rsidR="00002530" w:rsidRPr="00456CBE" w:rsidRDefault="00002530" w:rsidP="00456CBE">
            <w:pPr>
              <w:ind w:right="545"/>
              <w:rPr>
                <w:rFonts w:ascii="Times New Roman" w:hAnsi="Times New Roman" w:cs="Times New Roman"/>
                <w:noProof/>
              </w:rPr>
            </w:pPr>
          </w:p>
          <w:p w:rsidR="00002530" w:rsidRPr="000B1D14" w:rsidRDefault="00002530" w:rsidP="00456CBE">
            <w:pPr>
              <w:ind w:right="545"/>
              <w:rPr>
                <w:rFonts w:ascii="Times New Roman" w:hAnsi="Times New Roman" w:cs="Times New Roman"/>
                <w:noProof/>
              </w:rPr>
            </w:pPr>
          </w:p>
        </w:tc>
        <w:tc>
          <w:tcPr>
            <w:tcW w:w="2694" w:type="dxa"/>
            <w:vAlign w:val="bottom"/>
          </w:tcPr>
          <w:p w:rsidR="00E302FC" w:rsidRPr="00456CBE" w:rsidRDefault="00E302FC" w:rsidP="00456CBE">
            <w:pPr>
              <w:ind w:right="545"/>
              <w:rPr>
                <w:rFonts w:ascii="Times New Roman" w:hAnsi="Times New Roman" w:cs="Times New Roman"/>
                <w:noProof/>
              </w:rPr>
            </w:pPr>
          </w:p>
          <w:p w:rsidR="0025229C" w:rsidRDefault="0025229C" w:rsidP="00456CBE">
            <w:pPr>
              <w:ind w:right="545"/>
              <w:rPr>
                <w:rFonts w:ascii="Times New Roman" w:hAnsi="Times New Roman" w:cs="Times New Roman"/>
                <w:noProof/>
              </w:rPr>
            </w:pPr>
          </w:p>
          <w:p w:rsidR="00002530" w:rsidRPr="000B1D14" w:rsidRDefault="00AE25DC" w:rsidP="0025229C">
            <w:pPr>
              <w:ind w:right="545"/>
              <w:rPr>
                <w:rFonts w:ascii="Times New Roman" w:hAnsi="Times New Roman" w:cs="Times New Roman"/>
                <w:noProof/>
              </w:rPr>
            </w:pPr>
            <w:r w:rsidRPr="00AE25DC">
              <w:rPr>
                <w:rFonts w:ascii="Times New Roman" w:hAnsi="Times New Roman" w:cs="Times New Roman"/>
                <w:noProof/>
              </w:rPr>
              <w:t>А. Н. Осипов</w:t>
            </w:r>
          </w:p>
        </w:tc>
      </w:tr>
    </w:tbl>
    <w:p w:rsidR="00002530" w:rsidRPr="00456CBE" w:rsidRDefault="00002530" w:rsidP="00456CBE">
      <w:pPr>
        <w:ind w:right="545"/>
        <w:rPr>
          <w:rFonts w:ascii="Times New Roman" w:hAnsi="Times New Roman" w:cs="Times New Roman"/>
          <w:noProof/>
        </w:rPr>
      </w:pPr>
    </w:p>
    <w:p w:rsidR="00211362" w:rsidRDefault="00211362" w:rsidP="00211362">
      <w:pPr>
        <w:widowControl/>
        <w:ind w:firstLine="720"/>
        <w:jc w:val="right"/>
        <w:rPr>
          <w:noProof/>
          <w:lang w:eastAsia="ru-RU"/>
        </w:rPr>
      </w:pPr>
    </w:p>
    <w:p w:rsidR="00211362" w:rsidRDefault="00211362" w:rsidP="00211362">
      <w:pPr>
        <w:jc w:val="center"/>
        <w:rPr>
          <w:noProof/>
          <w:lang w:eastAsia="ru-RU"/>
        </w:rPr>
      </w:pPr>
    </w:p>
    <w:p w:rsidR="00211362" w:rsidRDefault="00211362" w:rsidP="00211362">
      <w:pPr>
        <w:jc w:val="center"/>
        <w:rPr>
          <w:noProof/>
          <w:lang w:eastAsia="ru-RU"/>
        </w:rPr>
      </w:pPr>
    </w:p>
    <w:p w:rsidR="00211362" w:rsidRDefault="00211362" w:rsidP="00211362">
      <w:pPr>
        <w:jc w:val="center"/>
        <w:rPr>
          <w:noProof/>
          <w:lang w:eastAsia="ru-RU"/>
        </w:rPr>
      </w:pPr>
    </w:p>
    <w:p w:rsidR="00211362" w:rsidRDefault="00211362"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B23AC0" w:rsidRDefault="00B23AC0" w:rsidP="00211362">
      <w:pPr>
        <w:jc w:val="center"/>
        <w:rPr>
          <w:noProof/>
          <w:lang w:eastAsia="ru-RU"/>
        </w:rPr>
      </w:pPr>
    </w:p>
    <w:p w:rsidR="00211362" w:rsidRPr="00211362" w:rsidRDefault="00211362" w:rsidP="00211362">
      <w:pPr>
        <w:jc w:val="center"/>
        <w:rPr>
          <w:rFonts w:ascii="Times New Roman" w:hAnsi="Times New Roman" w:cs="Times New Roman"/>
        </w:rPr>
      </w:pPr>
    </w:p>
    <w:p w:rsidR="00F13590" w:rsidRDefault="00211362" w:rsidP="00F13590">
      <w:pPr>
        <w:tabs>
          <w:tab w:val="left" w:pos="3935"/>
        </w:tabs>
        <w:jc w:val="center"/>
        <w:rPr>
          <w:rFonts w:ascii="Times New Roman" w:hAnsi="Times New Roman" w:cs="Times New Roman"/>
          <w:b/>
          <w:sz w:val="28"/>
          <w:szCs w:val="28"/>
        </w:rPr>
      </w:pPr>
      <w:r w:rsidRPr="00211362">
        <w:rPr>
          <w:rFonts w:ascii="Times New Roman" w:hAnsi="Times New Roman" w:cs="Times New Roman"/>
          <w:b/>
          <w:sz w:val="28"/>
          <w:szCs w:val="28"/>
        </w:rPr>
        <w:t xml:space="preserve">МУНИЦИПАЛЬНАЯ ПРОГРАММА </w:t>
      </w:r>
    </w:p>
    <w:p w:rsidR="00211362" w:rsidRPr="00211362" w:rsidRDefault="00AE25DC" w:rsidP="00F13590">
      <w:pPr>
        <w:tabs>
          <w:tab w:val="left" w:pos="3935"/>
        </w:tabs>
        <w:jc w:val="center"/>
        <w:rPr>
          <w:rFonts w:ascii="Times New Roman" w:hAnsi="Times New Roman" w:cs="Times New Roman"/>
          <w:b/>
        </w:rPr>
      </w:pPr>
      <w:r w:rsidRPr="00AE25DC">
        <w:rPr>
          <w:rFonts w:ascii="Times New Roman" w:hAnsi="Times New Roman" w:cs="Times New Roman"/>
          <w:b/>
        </w:rPr>
        <w:t>ЭНЕРГОСБЕРЕЖЕНИЕ И ПОВЫШЕНИЕ ЭНЕРГЕТИЧЕСКОЙ ЭФФЕКТИВНОСТИ В КОМСОМОЛЬСКОМ РАЙОНЕ ЧУВАШСКОЙ РЕСПУБЛИКИ НА 2022-2025 ГОДЫ И НА ПЕРИОД ДО 2035 ГОДА</w:t>
      </w: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211362" w:rsidRPr="00211362" w:rsidRDefault="00211362" w:rsidP="00211362">
      <w:pPr>
        <w:tabs>
          <w:tab w:val="left" w:pos="3935"/>
        </w:tabs>
        <w:jc w:val="center"/>
        <w:rPr>
          <w:rFonts w:ascii="Times New Roman" w:hAnsi="Times New Roman" w:cs="Times New Roman"/>
          <w:b/>
        </w:rPr>
      </w:pPr>
    </w:p>
    <w:p w:rsidR="007B4F3E" w:rsidRDefault="007B4F3E" w:rsidP="00B41F2D">
      <w:pPr>
        <w:widowControl/>
        <w:ind w:firstLine="720"/>
        <w:jc w:val="right"/>
        <w:rPr>
          <w:rFonts w:ascii="Times New Roman" w:hAnsi="Times New Roman" w:cs="Times New Roman"/>
          <w:b/>
        </w:rPr>
      </w:pPr>
      <w:r>
        <w:rPr>
          <w:rFonts w:ascii="Times New Roman" w:hAnsi="Times New Roman" w:cs="Times New Roman"/>
          <w:b/>
        </w:rPr>
        <w:br w:type="page"/>
      </w:r>
    </w:p>
    <w:p w:rsidR="00B41F2D" w:rsidRPr="00B41F2D" w:rsidRDefault="00B41F2D" w:rsidP="00B41F2D">
      <w:pPr>
        <w:widowControl/>
        <w:ind w:firstLine="720"/>
        <w:jc w:val="right"/>
        <w:rPr>
          <w:rFonts w:ascii="Times New Roman" w:hAnsi="Times New Roman" w:cs="Times New Roman"/>
        </w:rPr>
      </w:pPr>
      <w:proofErr w:type="gramStart"/>
      <w:r w:rsidRPr="00B41F2D">
        <w:rPr>
          <w:rFonts w:ascii="Times New Roman" w:hAnsi="Times New Roman" w:cs="Times New Roman"/>
        </w:rPr>
        <w:lastRenderedPageBreak/>
        <w:t>Утвержден</w:t>
      </w:r>
      <w:r w:rsidR="001448CB">
        <w:rPr>
          <w:rFonts w:ascii="Times New Roman" w:hAnsi="Times New Roman" w:cs="Times New Roman"/>
        </w:rPr>
        <w:t>а</w:t>
      </w:r>
      <w:proofErr w:type="gramEnd"/>
      <w:r w:rsidRPr="00B41F2D">
        <w:rPr>
          <w:rFonts w:ascii="Times New Roman" w:hAnsi="Times New Roman" w:cs="Times New Roman"/>
        </w:rPr>
        <w:t xml:space="preserve"> постановлением </w:t>
      </w:r>
    </w:p>
    <w:p w:rsidR="0080424E" w:rsidRDefault="00B41F2D" w:rsidP="0080424E">
      <w:pPr>
        <w:widowControl/>
        <w:ind w:firstLine="720"/>
        <w:jc w:val="right"/>
        <w:rPr>
          <w:rFonts w:ascii="Times New Roman" w:hAnsi="Times New Roman" w:cs="Times New Roman"/>
        </w:rPr>
      </w:pPr>
      <w:r w:rsidRPr="00B41F2D">
        <w:rPr>
          <w:rFonts w:ascii="Times New Roman" w:hAnsi="Times New Roman" w:cs="Times New Roman"/>
        </w:rPr>
        <w:t xml:space="preserve">администрации </w:t>
      </w:r>
      <w:r w:rsidR="00AE25DC" w:rsidRPr="00AE25DC">
        <w:rPr>
          <w:rFonts w:ascii="Times New Roman" w:hAnsi="Times New Roman" w:cs="Times New Roman"/>
        </w:rPr>
        <w:t xml:space="preserve">Комсомольского </w:t>
      </w:r>
    </w:p>
    <w:p w:rsidR="00B41F2D" w:rsidRDefault="00AE25DC" w:rsidP="00B41F2D">
      <w:pPr>
        <w:widowControl/>
        <w:ind w:firstLine="720"/>
        <w:jc w:val="right"/>
        <w:rPr>
          <w:rFonts w:ascii="Times New Roman" w:hAnsi="Times New Roman" w:cs="Times New Roman"/>
        </w:rPr>
      </w:pPr>
      <w:r w:rsidRPr="00AE25DC">
        <w:rPr>
          <w:rFonts w:ascii="Times New Roman" w:hAnsi="Times New Roman" w:cs="Times New Roman"/>
        </w:rPr>
        <w:t>района Чувашской Республики</w:t>
      </w:r>
    </w:p>
    <w:p w:rsidR="00B41F2D" w:rsidRPr="00B41F2D" w:rsidRDefault="007C657D" w:rsidP="00B41F2D">
      <w:pPr>
        <w:widowControl/>
        <w:ind w:firstLine="720"/>
        <w:jc w:val="right"/>
        <w:rPr>
          <w:rFonts w:ascii="Times New Roman" w:hAnsi="Times New Roman" w:cs="Times New Roman"/>
        </w:rPr>
      </w:pPr>
      <w:r>
        <w:rPr>
          <w:rFonts w:ascii="Times New Roman" w:hAnsi="Times New Roman" w:cs="Times New Roman"/>
        </w:rPr>
        <w:t xml:space="preserve">от  </w:t>
      </w:r>
      <w:r w:rsidR="00F32802">
        <w:rPr>
          <w:rFonts w:ascii="Times New Roman" w:hAnsi="Times New Roman" w:cs="Times New Roman"/>
        </w:rPr>
        <w:t>12.08.2022</w:t>
      </w:r>
      <w:r w:rsidR="00B41F2D">
        <w:rPr>
          <w:rFonts w:ascii="Times New Roman" w:hAnsi="Times New Roman" w:cs="Times New Roman"/>
        </w:rPr>
        <w:t xml:space="preserve"> г. №</w:t>
      </w:r>
      <w:r w:rsidR="00F23111">
        <w:rPr>
          <w:rFonts w:ascii="Times New Roman" w:hAnsi="Times New Roman" w:cs="Times New Roman"/>
        </w:rPr>
        <w:t xml:space="preserve"> </w:t>
      </w:r>
      <w:r w:rsidR="00F32802">
        <w:rPr>
          <w:rFonts w:ascii="Times New Roman" w:hAnsi="Times New Roman" w:cs="Times New Roman"/>
        </w:rPr>
        <w:t>494</w:t>
      </w:r>
    </w:p>
    <w:p w:rsidR="00B41F2D" w:rsidRPr="00950226" w:rsidRDefault="00B41F2D" w:rsidP="00EA5036">
      <w:pPr>
        <w:widowControl/>
        <w:ind w:firstLine="720"/>
        <w:jc w:val="center"/>
        <w:rPr>
          <w:rFonts w:ascii="Times New Roman" w:hAnsi="Times New Roman" w:cs="Times New Roman"/>
        </w:rPr>
      </w:pPr>
    </w:p>
    <w:p w:rsidR="003C29D7" w:rsidRDefault="00993EA5" w:rsidP="003C29D7">
      <w:pPr>
        <w:pStyle w:val="11"/>
        <w:rPr>
          <w:rFonts w:ascii="Times New Roman" w:hAnsi="Times New Roman" w:cs="Times New Roman"/>
          <w:b w:val="0"/>
        </w:rPr>
      </w:pPr>
      <w:bookmarkStart w:id="1" w:name="sub_610"/>
      <w:r>
        <w:rPr>
          <w:rFonts w:ascii="Times New Roman" w:hAnsi="Times New Roman" w:cs="Times New Roman"/>
          <w:color w:val="auto"/>
          <w:sz w:val="26"/>
          <w:szCs w:val="26"/>
        </w:rPr>
        <w:t xml:space="preserve">Паспорт </w:t>
      </w:r>
      <w:bookmarkEnd w:id="1"/>
    </w:p>
    <w:p w:rsidR="00EA5036" w:rsidRPr="00EA5036" w:rsidRDefault="00B41F2D" w:rsidP="001448CB">
      <w:pPr>
        <w:widowControl/>
        <w:ind w:firstLine="720"/>
        <w:jc w:val="center"/>
        <w:rPr>
          <w:rFonts w:ascii="Times New Roman" w:hAnsi="Times New Roman" w:cs="Times New Roman"/>
          <w:b/>
          <w:szCs w:val="24"/>
        </w:rPr>
      </w:pPr>
      <w:r>
        <w:rPr>
          <w:rFonts w:ascii="Times New Roman" w:hAnsi="Times New Roman" w:cs="Times New Roman"/>
          <w:b/>
        </w:rPr>
        <w:t>муниципальной</w:t>
      </w:r>
      <w:r w:rsidR="00EA5036" w:rsidRPr="00EA5036">
        <w:rPr>
          <w:rFonts w:ascii="Times New Roman" w:hAnsi="Times New Roman" w:cs="Times New Roman"/>
          <w:b/>
        </w:rPr>
        <w:t xml:space="preserve"> программы</w:t>
      </w:r>
      <w:r>
        <w:rPr>
          <w:rFonts w:ascii="Times New Roman" w:hAnsi="Times New Roman" w:cs="Times New Roman"/>
          <w:b/>
        </w:rPr>
        <w:t xml:space="preserve"> </w:t>
      </w:r>
      <w:r w:rsidR="00AE25DC" w:rsidRPr="00AE25DC">
        <w:rPr>
          <w:rFonts w:ascii="Times New Roman" w:hAnsi="Times New Roman" w:cs="Times New Roman"/>
          <w:b/>
        </w:rPr>
        <w:t>Комсомольского района Чувашской Республики</w:t>
      </w:r>
      <w:r w:rsidR="006A60C9">
        <w:rPr>
          <w:rFonts w:ascii="Times New Roman" w:hAnsi="Times New Roman" w:cs="Times New Roman"/>
          <w:b/>
        </w:rPr>
        <w:t xml:space="preserve"> </w:t>
      </w:r>
      <w:r w:rsidR="00353406">
        <w:rPr>
          <w:rFonts w:ascii="Times New Roman" w:hAnsi="Times New Roman" w:cs="Times New Roman"/>
          <w:b/>
        </w:rPr>
        <w:t>«</w:t>
      </w:r>
      <w:r w:rsidR="00AE25DC" w:rsidRPr="00AE25DC">
        <w:rPr>
          <w:rFonts w:ascii="Times New Roman" w:hAnsi="Times New Roman" w:cs="Times New Roman"/>
          <w:b/>
        </w:rPr>
        <w:t>Энергосбережение и повышение энергетической эффективности в Комсомольском районе Чувашской Республики на 2022-2025 годы и на период до 2035 года</w:t>
      </w:r>
      <w:r w:rsidR="00353406">
        <w:rPr>
          <w:rFonts w:ascii="Times New Roman" w:hAnsi="Times New Roman" w:cs="Times New Roman"/>
          <w:b/>
        </w:rPr>
        <w:t>»</w:t>
      </w:r>
      <w:r w:rsidR="00EA5036" w:rsidRPr="00EA5036">
        <w:rPr>
          <w:rFonts w:ascii="Times New Roman" w:hAnsi="Times New Roman" w:cs="Times New Roman"/>
          <w:b/>
          <w:bCs/>
        </w:rPr>
        <w:t xml:space="preserve"> </w:t>
      </w:r>
    </w:p>
    <w:p w:rsidR="00E16713" w:rsidRDefault="00E16713" w:rsidP="00E16713">
      <w:pPr>
        <w:pStyle w:val="2"/>
        <w:jc w:val="center"/>
        <w:rPr>
          <w:rFonts w:ascii="Times New Roman" w:hAnsi="Times New Roman"/>
          <w:i/>
          <w:sz w:val="26"/>
          <w:szCs w:val="26"/>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0"/>
        <w:gridCol w:w="5908"/>
      </w:tblGrid>
      <w:tr w:rsidR="001448CB" w:rsidRPr="00A70C7F" w:rsidTr="001448CB">
        <w:trPr>
          <w:trHeight w:val="20"/>
        </w:trPr>
        <w:tc>
          <w:tcPr>
            <w:tcW w:w="1850" w:type="pct"/>
          </w:tcPr>
          <w:p w:rsidR="001448CB" w:rsidRPr="00A70C7F" w:rsidRDefault="001448CB" w:rsidP="00B41F2D">
            <w:pPr>
              <w:jc w:val="both"/>
              <w:rPr>
                <w:rFonts w:ascii="Times New Roman" w:hAnsi="Times New Roman"/>
              </w:rPr>
            </w:pPr>
            <w:r w:rsidRPr="00A70C7F">
              <w:rPr>
                <w:rFonts w:ascii="Times New Roman" w:hAnsi="Times New Roman"/>
              </w:rPr>
              <w:t xml:space="preserve">Ответственный исполнитель </w:t>
            </w:r>
            <w:r>
              <w:rPr>
                <w:rFonts w:ascii="Times New Roman" w:hAnsi="Times New Roman"/>
              </w:rPr>
              <w:t>М</w:t>
            </w:r>
            <w:r w:rsidRPr="00A70C7F">
              <w:rPr>
                <w:rFonts w:ascii="Times New Roman" w:hAnsi="Times New Roman"/>
              </w:rPr>
              <w:t>униципальной программы</w:t>
            </w:r>
          </w:p>
        </w:tc>
        <w:tc>
          <w:tcPr>
            <w:tcW w:w="3150" w:type="pct"/>
          </w:tcPr>
          <w:p w:rsidR="001448CB" w:rsidRPr="00A70C7F" w:rsidRDefault="00AE25DC" w:rsidP="00A13038">
            <w:pPr>
              <w:pStyle w:val="affff4"/>
              <w:jc w:val="both"/>
              <w:rPr>
                <w:rFonts w:ascii="Times New Roman" w:hAnsi="Times New Roman"/>
              </w:rPr>
            </w:pPr>
            <w:r w:rsidRPr="00AE25DC">
              <w:rPr>
                <w:rFonts w:ascii="Times New Roman" w:hAnsi="Times New Roman" w:cs="Times New Roman"/>
                <w:color w:val="000000"/>
                <w:lang w:eastAsia="ru-RU"/>
              </w:rPr>
              <w:t>отдел капитального строительства и жилищно-коммунального хозяйства Комсомольского района Чувашской Республики</w:t>
            </w:r>
          </w:p>
        </w:tc>
      </w:tr>
      <w:tr w:rsidR="001448CB" w:rsidRPr="00FE333D" w:rsidTr="001448CB">
        <w:trPr>
          <w:trHeight w:val="20"/>
        </w:trPr>
        <w:tc>
          <w:tcPr>
            <w:tcW w:w="1850" w:type="pct"/>
          </w:tcPr>
          <w:p w:rsidR="001448CB" w:rsidRPr="00A70C7F" w:rsidRDefault="001448CB" w:rsidP="001448CB">
            <w:pPr>
              <w:jc w:val="both"/>
              <w:rPr>
                <w:rFonts w:ascii="Times New Roman" w:hAnsi="Times New Roman"/>
              </w:rPr>
            </w:pPr>
            <w:r w:rsidRPr="00A70C7F">
              <w:rPr>
                <w:rFonts w:ascii="Times New Roman" w:hAnsi="Times New Roman"/>
              </w:rPr>
              <w:t xml:space="preserve">Соисполнители </w:t>
            </w:r>
            <w:r>
              <w:rPr>
                <w:rFonts w:ascii="Times New Roman" w:hAnsi="Times New Roman"/>
              </w:rPr>
              <w:t>М</w:t>
            </w:r>
            <w:r w:rsidRPr="00A70C7F">
              <w:rPr>
                <w:rFonts w:ascii="Times New Roman" w:hAnsi="Times New Roman"/>
              </w:rPr>
              <w:t>униципальной программы</w:t>
            </w:r>
          </w:p>
        </w:tc>
        <w:tc>
          <w:tcPr>
            <w:tcW w:w="3150" w:type="pct"/>
          </w:tcPr>
          <w:p w:rsidR="00AE25DC" w:rsidRPr="00AE25DC" w:rsidRDefault="00AE25DC" w:rsidP="00AE25DC">
            <w:pPr>
              <w:autoSpaceDN w:val="0"/>
              <w:adjustRightInd w:val="0"/>
              <w:jc w:val="both"/>
              <w:rPr>
                <w:rFonts w:ascii="Times New Roman" w:hAnsi="Times New Roman" w:cs="Times New Roman"/>
              </w:rPr>
            </w:pPr>
            <w:r w:rsidRPr="00AE25DC">
              <w:rPr>
                <w:rFonts w:ascii="Times New Roman" w:hAnsi="Times New Roman" w:cs="Times New Roman"/>
              </w:rPr>
              <w:t>отдел сельского хозяйства, экономики, имущественных и земельных отношений Комсомольского района Чувашской Республики;</w:t>
            </w:r>
          </w:p>
          <w:p w:rsidR="00AE25DC" w:rsidRPr="00AE25DC" w:rsidRDefault="00AE25DC" w:rsidP="00AE25DC">
            <w:pPr>
              <w:autoSpaceDN w:val="0"/>
              <w:adjustRightInd w:val="0"/>
              <w:jc w:val="both"/>
              <w:rPr>
                <w:rFonts w:ascii="Times New Roman" w:hAnsi="Times New Roman" w:cs="Times New Roman"/>
              </w:rPr>
            </w:pPr>
            <w:r w:rsidRPr="00AE25DC">
              <w:rPr>
                <w:rFonts w:ascii="Times New Roman" w:hAnsi="Times New Roman" w:cs="Times New Roman"/>
              </w:rPr>
              <w:t>отдел образования Комсомольского района Чувашской Республики;</w:t>
            </w:r>
          </w:p>
          <w:p w:rsidR="00A13038" w:rsidRPr="00EA5036" w:rsidRDefault="00AE25DC" w:rsidP="00A928DA">
            <w:pPr>
              <w:jc w:val="both"/>
              <w:rPr>
                <w:rFonts w:ascii="Times New Roman" w:hAnsi="Times New Roman" w:cs="Times New Roman"/>
              </w:rPr>
            </w:pPr>
            <w:r w:rsidRPr="00AE25DC">
              <w:rPr>
                <w:rFonts w:ascii="Times New Roman" w:hAnsi="Times New Roman" w:cs="Times New Roman"/>
              </w:rPr>
              <w:t>сектор культуры и архивного дела Комсомольского района Чувашской Республики</w:t>
            </w:r>
          </w:p>
        </w:tc>
      </w:tr>
      <w:tr w:rsidR="001448CB" w:rsidRPr="00FE333D" w:rsidTr="001448CB">
        <w:trPr>
          <w:trHeight w:val="20"/>
        </w:trPr>
        <w:tc>
          <w:tcPr>
            <w:tcW w:w="1850" w:type="pct"/>
          </w:tcPr>
          <w:p w:rsidR="001448CB" w:rsidRPr="00A70C7F" w:rsidRDefault="001448CB" w:rsidP="00767942">
            <w:pPr>
              <w:jc w:val="both"/>
              <w:rPr>
                <w:rFonts w:ascii="Times New Roman" w:hAnsi="Times New Roman"/>
              </w:rPr>
            </w:pPr>
            <w:r>
              <w:rPr>
                <w:rFonts w:ascii="Times New Roman" w:hAnsi="Times New Roman"/>
              </w:rPr>
              <w:t>Участники М</w:t>
            </w:r>
            <w:r w:rsidRPr="00A70C7F">
              <w:rPr>
                <w:rFonts w:ascii="Times New Roman" w:hAnsi="Times New Roman"/>
              </w:rPr>
              <w:t>униципальной программы</w:t>
            </w:r>
          </w:p>
        </w:tc>
        <w:tc>
          <w:tcPr>
            <w:tcW w:w="3150" w:type="pct"/>
          </w:tcPr>
          <w:p w:rsidR="00AE25DC" w:rsidRPr="00AE25DC" w:rsidRDefault="00AE25DC" w:rsidP="00AE25DC">
            <w:pPr>
              <w:autoSpaceDN w:val="0"/>
              <w:adjustRightInd w:val="0"/>
              <w:jc w:val="both"/>
              <w:rPr>
                <w:rFonts w:ascii="Times New Roman" w:hAnsi="Times New Roman"/>
              </w:rPr>
            </w:pPr>
            <w:r w:rsidRPr="00AE25DC">
              <w:rPr>
                <w:rFonts w:ascii="Times New Roman" w:hAnsi="Times New Roman"/>
              </w:rPr>
              <w:t>органы местного самоуправления сельских поселений Комсомольского района Чувашской Республики (по согласованию);</w:t>
            </w:r>
          </w:p>
          <w:p w:rsidR="00AE25DC" w:rsidRPr="00AE25DC" w:rsidRDefault="00AE25DC" w:rsidP="00AE25DC">
            <w:pPr>
              <w:autoSpaceDN w:val="0"/>
              <w:adjustRightInd w:val="0"/>
              <w:jc w:val="both"/>
              <w:rPr>
                <w:rFonts w:ascii="Times New Roman" w:hAnsi="Times New Roman"/>
              </w:rPr>
            </w:pPr>
            <w:r w:rsidRPr="00AE25DC">
              <w:rPr>
                <w:rFonts w:ascii="Times New Roman" w:hAnsi="Times New Roman"/>
              </w:rPr>
              <w:t>муниципальные учреждения Комсомольского района Чувашской Республики (по согласованию);</w:t>
            </w:r>
          </w:p>
          <w:p w:rsidR="00AE25DC" w:rsidRPr="00AE25DC" w:rsidRDefault="00AE25DC" w:rsidP="00AE25DC">
            <w:pPr>
              <w:autoSpaceDN w:val="0"/>
              <w:adjustRightInd w:val="0"/>
              <w:jc w:val="both"/>
              <w:rPr>
                <w:rFonts w:ascii="Times New Roman" w:hAnsi="Times New Roman"/>
              </w:rPr>
            </w:pPr>
            <w:proofErr w:type="spellStart"/>
            <w:r w:rsidRPr="00AE25DC">
              <w:rPr>
                <w:rFonts w:ascii="Times New Roman" w:hAnsi="Times New Roman"/>
              </w:rPr>
              <w:t>ресурсоснабжающие</w:t>
            </w:r>
            <w:proofErr w:type="spellEnd"/>
            <w:r w:rsidRPr="00AE25DC">
              <w:rPr>
                <w:rFonts w:ascii="Times New Roman" w:hAnsi="Times New Roman"/>
              </w:rPr>
              <w:t xml:space="preserve"> организации;</w:t>
            </w:r>
          </w:p>
          <w:p w:rsidR="00AE25DC" w:rsidRPr="00AE25DC" w:rsidRDefault="00AE25DC" w:rsidP="00AE25DC">
            <w:pPr>
              <w:autoSpaceDN w:val="0"/>
              <w:adjustRightInd w:val="0"/>
              <w:jc w:val="both"/>
              <w:rPr>
                <w:rFonts w:ascii="Times New Roman" w:hAnsi="Times New Roman"/>
              </w:rPr>
            </w:pPr>
            <w:r w:rsidRPr="00AE25DC">
              <w:rPr>
                <w:rFonts w:ascii="Times New Roman" w:hAnsi="Times New Roman"/>
              </w:rPr>
              <w:t>управляющие компании, товарищества собственников жилья и недвижимости;</w:t>
            </w:r>
          </w:p>
          <w:p w:rsidR="002750EC" w:rsidRPr="00CC0942" w:rsidRDefault="00AE25DC" w:rsidP="00EE3A0D">
            <w:pPr>
              <w:jc w:val="both"/>
              <w:rPr>
                <w:rFonts w:ascii="Times New Roman" w:hAnsi="Times New Roman"/>
              </w:rPr>
            </w:pPr>
            <w:r w:rsidRPr="00AE25DC">
              <w:rPr>
                <w:rFonts w:ascii="Times New Roman" w:hAnsi="Times New Roman"/>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r>
      <w:tr w:rsidR="001448CB" w:rsidRPr="00FE333D" w:rsidTr="001448CB">
        <w:trPr>
          <w:trHeight w:val="20"/>
        </w:trPr>
        <w:tc>
          <w:tcPr>
            <w:tcW w:w="1850" w:type="pct"/>
          </w:tcPr>
          <w:p w:rsidR="001448CB" w:rsidRPr="00A70C7F" w:rsidRDefault="001448CB" w:rsidP="00E03259">
            <w:pPr>
              <w:jc w:val="both"/>
              <w:rPr>
                <w:rFonts w:ascii="Times New Roman" w:hAnsi="Times New Roman"/>
              </w:rPr>
            </w:pPr>
            <w:r w:rsidRPr="00A70C7F">
              <w:rPr>
                <w:rFonts w:ascii="Times New Roman" w:hAnsi="Times New Roman"/>
              </w:rPr>
              <w:t xml:space="preserve">Подпрограммы </w:t>
            </w:r>
            <w:r>
              <w:rPr>
                <w:rFonts w:ascii="Times New Roman" w:hAnsi="Times New Roman"/>
              </w:rPr>
              <w:t>М</w:t>
            </w:r>
            <w:r w:rsidRPr="00A70C7F">
              <w:rPr>
                <w:rFonts w:ascii="Times New Roman" w:hAnsi="Times New Roman"/>
              </w:rPr>
              <w:t>униципальной программы</w:t>
            </w:r>
          </w:p>
        </w:tc>
        <w:tc>
          <w:tcPr>
            <w:tcW w:w="3150" w:type="pct"/>
          </w:tcPr>
          <w:p w:rsidR="001448CB" w:rsidRPr="00CC0942" w:rsidRDefault="001A4147" w:rsidP="001A4147">
            <w:pPr>
              <w:jc w:val="both"/>
              <w:rPr>
                <w:rFonts w:ascii="Times New Roman" w:hAnsi="Times New Roman"/>
              </w:rPr>
            </w:pPr>
            <w:r w:rsidRPr="00CC0942">
              <w:rPr>
                <w:rFonts w:ascii="Times New Roman" w:hAnsi="Times New Roman"/>
              </w:rPr>
              <w:t>-</w:t>
            </w:r>
          </w:p>
        </w:tc>
      </w:tr>
      <w:tr w:rsidR="001448CB" w:rsidRPr="00FE333D" w:rsidTr="001448CB">
        <w:trPr>
          <w:trHeight w:val="20"/>
        </w:trPr>
        <w:tc>
          <w:tcPr>
            <w:tcW w:w="1850" w:type="pct"/>
          </w:tcPr>
          <w:p w:rsidR="001448CB" w:rsidRPr="00FE333D" w:rsidRDefault="001448CB" w:rsidP="00E03259">
            <w:pPr>
              <w:jc w:val="both"/>
              <w:rPr>
                <w:rFonts w:ascii="Times New Roman" w:hAnsi="Times New Roman"/>
              </w:rPr>
            </w:pPr>
            <w:r w:rsidRPr="00FE333D">
              <w:rPr>
                <w:rFonts w:ascii="Times New Roman" w:hAnsi="Times New Roman"/>
              </w:rPr>
              <w:t xml:space="preserve">Цели </w:t>
            </w:r>
            <w:r>
              <w:rPr>
                <w:rFonts w:ascii="Times New Roman" w:hAnsi="Times New Roman"/>
              </w:rPr>
              <w:t>М</w:t>
            </w:r>
            <w:r w:rsidRPr="00FE333D">
              <w:rPr>
                <w:rFonts w:ascii="Times New Roman" w:hAnsi="Times New Roman"/>
              </w:rPr>
              <w:t>униципальной программы</w:t>
            </w:r>
          </w:p>
        </w:tc>
        <w:tc>
          <w:tcPr>
            <w:tcW w:w="3150" w:type="pct"/>
          </w:tcPr>
          <w:p w:rsidR="001448CB" w:rsidRPr="00EA5036" w:rsidRDefault="00AE25DC" w:rsidP="000A15BF">
            <w:pPr>
              <w:jc w:val="both"/>
              <w:rPr>
                <w:rFonts w:ascii="Times New Roman" w:hAnsi="Times New Roman" w:cs="Times New Roman"/>
              </w:rPr>
            </w:pPr>
            <w:r w:rsidRPr="00AE25DC">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FE333D" w:rsidTr="001448CB">
        <w:trPr>
          <w:trHeight w:val="20"/>
        </w:trPr>
        <w:tc>
          <w:tcPr>
            <w:tcW w:w="1850" w:type="pct"/>
          </w:tcPr>
          <w:p w:rsidR="001448CB" w:rsidRPr="00FE333D" w:rsidRDefault="001448CB" w:rsidP="00E03259">
            <w:pPr>
              <w:jc w:val="both"/>
              <w:rPr>
                <w:rFonts w:ascii="Times New Roman" w:hAnsi="Times New Roman"/>
              </w:rPr>
            </w:pPr>
            <w:r w:rsidRPr="00FE333D">
              <w:rPr>
                <w:rFonts w:ascii="Times New Roman" w:hAnsi="Times New Roman"/>
              </w:rPr>
              <w:t xml:space="preserve">Задачи </w:t>
            </w:r>
            <w:r>
              <w:rPr>
                <w:rFonts w:ascii="Times New Roman" w:hAnsi="Times New Roman"/>
              </w:rPr>
              <w:t>М</w:t>
            </w:r>
            <w:r w:rsidRPr="00FE333D">
              <w:rPr>
                <w:rFonts w:ascii="Times New Roman" w:hAnsi="Times New Roman"/>
              </w:rPr>
              <w:t>униципальной программы</w:t>
            </w:r>
          </w:p>
        </w:tc>
        <w:tc>
          <w:tcPr>
            <w:tcW w:w="3150" w:type="pct"/>
          </w:tcPr>
          <w:p w:rsidR="00AE25DC" w:rsidRPr="00AE25DC" w:rsidRDefault="00AE25DC" w:rsidP="00AE25DC">
            <w:pPr>
              <w:autoSpaceDN w:val="0"/>
              <w:adjustRightInd w:val="0"/>
              <w:jc w:val="both"/>
              <w:rPr>
                <w:rFonts w:ascii="Times New Roman" w:hAnsi="Times New Roman" w:cs="Times New Roman"/>
              </w:rPr>
            </w:pPr>
            <w:r w:rsidRPr="00AE25DC">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AE25DC" w:rsidRPr="00AE25DC" w:rsidRDefault="00AE25DC" w:rsidP="00AE25DC">
            <w:pPr>
              <w:autoSpaceDN w:val="0"/>
              <w:adjustRightInd w:val="0"/>
              <w:jc w:val="both"/>
              <w:rPr>
                <w:rFonts w:ascii="Times New Roman" w:hAnsi="Times New Roman" w:cs="Times New Roman"/>
              </w:rPr>
            </w:pPr>
            <w:r w:rsidRPr="00AE25DC">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AE25DC">
              <w:rPr>
                <w:rFonts w:ascii="Times New Roman" w:hAnsi="Times New Roman" w:cs="Times New Roman"/>
              </w:rPr>
              <w:t>энергоэффективного</w:t>
            </w:r>
            <w:proofErr w:type="spellEnd"/>
            <w:r w:rsidRPr="00AE25DC">
              <w:rPr>
                <w:rFonts w:ascii="Times New Roman" w:hAnsi="Times New Roman" w:cs="Times New Roman"/>
              </w:rPr>
              <w:t xml:space="preserve"> капитального ремонта;</w:t>
            </w:r>
          </w:p>
          <w:p w:rsidR="00AE25DC" w:rsidRPr="00AE25DC" w:rsidRDefault="00AE25DC" w:rsidP="00AE25DC">
            <w:pPr>
              <w:autoSpaceDN w:val="0"/>
              <w:adjustRightInd w:val="0"/>
              <w:jc w:val="both"/>
              <w:rPr>
                <w:rFonts w:ascii="Times New Roman" w:hAnsi="Times New Roman" w:cs="Times New Roman"/>
              </w:rPr>
            </w:pPr>
            <w:r w:rsidRPr="00AE25DC">
              <w:rPr>
                <w:rFonts w:ascii="Times New Roman" w:hAnsi="Times New Roman" w:cs="Times New Roman"/>
              </w:rPr>
              <w:lastRenderedPageBreak/>
              <w:t xml:space="preserve">энергосбережение и повышение энергетической эффективности систем коммунальной </w:t>
            </w:r>
            <w:proofErr w:type="gramStart"/>
            <w:r w:rsidRPr="00AE25DC">
              <w:rPr>
                <w:rFonts w:ascii="Times New Roman" w:hAnsi="Times New Roman" w:cs="Times New Roman"/>
              </w:rPr>
              <w:t>инфраструктуры</w:t>
            </w:r>
            <w:proofErr w:type="gramEnd"/>
            <w:r w:rsidRPr="00AE25DC">
              <w:rPr>
                <w:rFonts w:ascii="Times New Roman" w:hAnsi="Times New Roman" w:cs="Times New Roman"/>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AE25DC" w:rsidRPr="00AE25DC" w:rsidRDefault="00AE25DC" w:rsidP="00AE25DC">
            <w:pPr>
              <w:autoSpaceDN w:val="0"/>
              <w:adjustRightInd w:val="0"/>
              <w:jc w:val="both"/>
              <w:rPr>
                <w:rFonts w:ascii="Times New Roman" w:hAnsi="Times New Roman" w:cs="Times New Roman"/>
              </w:rPr>
            </w:pPr>
            <w:r w:rsidRPr="00AE25DC">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p w:rsidR="00AE25DC" w:rsidRPr="00AE25DC" w:rsidRDefault="00AE25DC" w:rsidP="00AE25DC">
            <w:pPr>
              <w:autoSpaceDN w:val="0"/>
              <w:adjustRightInd w:val="0"/>
              <w:jc w:val="both"/>
              <w:rPr>
                <w:rFonts w:ascii="Times New Roman" w:hAnsi="Times New Roman" w:cs="Times New Roman"/>
              </w:rPr>
            </w:pPr>
            <w:r w:rsidRPr="00AE25DC">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AE25DC" w:rsidRPr="00AE25DC" w:rsidRDefault="00AE25DC" w:rsidP="00AE25DC">
            <w:pPr>
              <w:autoSpaceDN w:val="0"/>
              <w:adjustRightInd w:val="0"/>
              <w:jc w:val="both"/>
              <w:rPr>
                <w:rFonts w:ascii="Times New Roman" w:hAnsi="Times New Roman" w:cs="Times New Roman"/>
              </w:rPr>
            </w:pPr>
            <w:r w:rsidRPr="00AE25DC">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AE25DC" w:rsidRPr="00AE25DC" w:rsidRDefault="00AE25DC" w:rsidP="00AE25DC">
            <w:pPr>
              <w:autoSpaceDN w:val="0"/>
              <w:adjustRightInd w:val="0"/>
              <w:jc w:val="both"/>
              <w:rPr>
                <w:rFonts w:ascii="Times New Roman" w:hAnsi="Times New Roman" w:cs="Times New Roman"/>
              </w:rPr>
            </w:pPr>
            <w:r w:rsidRPr="00AE25DC">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AE25DC">
              <w:rPr>
                <w:rFonts w:ascii="Times New Roman" w:hAnsi="Times New Roman" w:cs="Times New Roman"/>
              </w:rPr>
              <w:t>энергоэффективных</w:t>
            </w:r>
            <w:proofErr w:type="spellEnd"/>
            <w:r w:rsidRPr="00AE25DC">
              <w:rPr>
                <w:rFonts w:ascii="Times New Roman" w:hAnsi="Times New Roman" w:cs="Times New Roman"/>
              </w:rPr>
              <w:t xml:space="preserve"> источников освещения;</w:t>
            </w:r>
          </w:p>
          <w:p w:rsidR="001A4147" w:rsidRPr="00EA5036" w:rsidRDefault="00AE25DC" w:rsidP="00144C4B">
            <w:pPr>
              <w:jc w:val="both"/>
              <w:rPr>
                <w:rFonts w:ascii="Times New Roman" w:hAnsi="Times New Roman" w:cs="Times New Roman"/>
              </w:rPr>
            </w:pPr>
            <w:r w:rsidRPr="00AE25DC">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EA5036">
              <w:rPr>
                <w:rFonts w:ascii="Times New Roman" w:hAnsi="Times New Roman" w:cs="Times New Roman"/>
              </w:rPr>
              <w:t xml:space="preserve"> </w:t>
            </w:r>
          </w:p>
        </w:tc>
      </w:tr>
      <w:tr w:rsidR="001448CB" w:rsidRPr="00FE333D" w:rsidTr="001448CB">
        <w:trPr>
          <w:trHeight w:val="20"/>
        </w:trPr>
        <w:tc>
          <w:tcPr>
            <w:tcW w:w="1850" w:type="pct"/>
          </w:tcPr>
          <w:p w:rsidR="001448CB" w:rsidRPr="00FE333D" w:rsidRDefault="001448CB" w:rsidP="00A232D4">
            <w:pPr>
              <w:jc w:val="both"/>
              <w:rPr>
                <w:rFonts w:ascii="Times New Roman" w:hAnsi="Times New Roman"/>
              </w:rPr>
            </w:pPr>
            <w:r w:rsidRPr="00FE333D">
              <w:rPr>
                <w:rFonts w:ascii="Times New Roman" w:hAnsi="Times New Roman"/>
              </w:rPr>
              <w:lastRenderedPageBreak/>
              <w:t xml:space="preserve">Целевые </w:t>
            </w:r>
            <w:r w:rsidR="00A232D4">
              <w:rPr>
                <w:rFonts w:ascii="Times New Roman" w:hAnsi="Times New Roman"/>
              </w:rPr>
              <w:t>показатели</w:t>
            </w:r>
            <w:r w:rsidRPr="00FE333D">
              <w:rPr>
                <w:rFonts w:ascii="Times New Roman" w:hAnsi="Times New Roman"/>
              </w:rPr>
              <w:t xml:space="preserve"> (</w:t>
            </w:r>
            <w:r w:rsidR="00A232D4">
              <w:rPr>
                <w:rFonts w:ascii="Times New Roman" w:hAnsi="Times New Roman"/>
              </w:rPr>
              <w:t>индикаторы</w:t>
            </w:r>
            <w:r w:rsidRPr="00FE333D">
              <w:rPr>
                <w:rFonts w:ascii="Times New Roman" w:hAnsi="Times New Roman"/>
              </w:rPr>
              <w:t xml:space="preserve">) </w:t>
            </w:r>
            <w:r>
              <w:rPr>
                <w:rFonts w:ascii="Times New Roman" w:hAnsi="Times New Roman"/>
              </w:rPr>
              <w:t>М</w:t>
            </w:r>
            <w:r w:rsidRPr="00FE333D">
              <w:rPr>
                <w:rFonts w:ascii="Times New Roman" w:hAnsi="Times New Roman"/>
              </w:rPr>
              <w:t>униципальной программы</w:t>
            </w:r>
          </w:p>
        </w:tc>
        <w:tc>
          <w:tcPr>
            <w:tcW w:w="3150" w:type="pct"/>
          </w:tcPr>
          <w:p w:rsidR="001448CB" w:rsidRPr="002508A4" w:rsidRDefault="00A232D4" w:rsidP="00A232D4">
            <w:pPr>
              <w:snapToGrid w:val="0"/>
              <w:jc w:val="both"/>
              <w:rPr>
                <w:rFonts w:ascii="Times New Roman" w:hAnsi="Times New Roman" w:cs="Times New Roman"/>
              </w:rPr>
            </w:pPr>
            <w:r>
              <w:rPr>
                <w:rFonts w:ascii="Times New Roman" w:hAnsi="Times New Roman" w:cs="Times New Roman"/>
              </w:rPr>
              <w:t>п</w:t>
            </w:r>
            <w:r w:rsidR="001448CB" w:rsidRPr="002508A4">
              <w:rPr>
                <w:rFonts w:ascii="Times New Roman" w:hAnsi="Times New Roman" w:cs="Times New Roman"/>
              </w:rPr>
              <w:t xml:space="preserve">олный перечень целевых </w:t>
            </w:r>
            <w:r>
              <w:rPr>
                <w:rFonts w:ascii="Times New Roman" w:hAnsi="Times New Roman" w:cs="Times New Roman"/>
              </w:rPr>
              <w:t>показателей (индикаторов)</w:t>
            </w:r>
            <w:r w:rsidR="001448CB" w:rsidRPr="002508A4">
              <w:rPr>
                <w:rFonts w:ascii="Times New Roman" w:hAnsi="Times New Roman" w:cs="Times New Roman"/>
              </w:rPr>
              <w:t xml:space="preserve"> приведен в </w:t>
            </w:r>
            <w:r w:rsidR="001448CB" w:rsidRPr="002508A4">
              <w:rPr>
                <w:rStyle w:val="a5"/>
                <w:rFonts w:ascii="Times New Roman" w:hAnsi="Times New Roman" w:cs="Times New Roman"/>
                <w:color w:val="auto"/>
              </w:rPr>
              <w:t>приложении</w:t>
            </w:r>
            <w:r w:rsidR="001448CB">
              <w:rPr>
                <w:rFonts w:ascii="Times New Roman" w:hAnsi="Times New Roman" w:cs="Times New Roman"/>
              </w:rPr>
              <w:t xml:space="preserve"> №1</w:t>
            </w:r>
            <w:r w:rsidR="001448CB" w:rsidRPr="002508A4">
              <w:rPr>
                <w:rFonts w:ascii="Times New Roman" w:hAnsi="Times New Roman" w:cs="Times New Roman"/>
              </w:rPr>
              <w:t xml:space="preserve"> к </w:t>
            </w:r>
            <w:r w:rsidR="001448CB">
              <w:rPr>
                <w:rFonts w:ascii="Times New Roman" w:hAnsi="Times New Roman" w:cs="Times New Roman"/>
              </w:rPr>
              <w:t xml:space="preserve">Муниципальной </w:t>
            </w:r>
            <w:r w:rsidR="001448CB" w:rsidRPr="002508A4">
              <w:rPr>
                <w:rFonts w:ascii="Times New Roman" w:hAnsi="Times New Roman" w:cs="Times New Roman"/>
              </w:rPr>
              <w:t>программе</w:t>
            </w:r>
          </w:p>
        </w:tc>
      </w:tr>
      <w:tr w:rsidR="001448CB" w:rsidRPr="00FE333D" w:rsidTr="001448CB">
        <w:trPr>
          <w:trHeight w:val="20"/>
        </w:trPr>
        <w:tc>
          <w:tcPr>
            <w:tcW w:w="1850" w:type="pct"/>
          </w:tcPr>
          <w:p w:rsidR="001448CB" w:rsidRPr="00FE333D" w:rsidRDefault="001448CB" w:rsidP="00767942">
            <w:pPr>
              <w:jc w:val="both"/>
              <w:rPr>
                <w:rFonts w:ascii="Times New Roman" w:hAnsi="Times New Roman"/>
              </w:rPr>
            </w:pPr>
            <w:r>
              <w:rPr>
                <w:rFonts w:ascii="Times New Roman" w:hAnsi="Times New Roman"/>
              </w:rPr>
              <w:t>Срок и этапы реализации М</w:t>
            </w:r>
            <w:r w:rsidRPr="00FE333D">
              <w:rPr>
                <w:rFonts w:ascii="Times New Roman" w:hAnsi="Times New Roman"/>
              </w:rPr>
              <w:t>униципальной программы</w:t>
            </w:r>
          </w:p>
        </w:tc>
        <w:tc>
          <w:tcPr>
            <w:tcW w:w="3150" w:type="pct"/>
          </w:tcPr>
          <w:p w:rsidR="001448CB" w:rsidRPr="002508A4" w:rsidRDefault="001448CB" w:rsidP="00767942">
            <w:pPr>
              <w:jc w:val="both"/>
              <w:rPr>
                <w:rFonts w:ascii="Times New Roman" w:hAnsi="Times New Roman" w:cs="Times New Roman"/>
              </w:rPr>
            </w:pPr>
            <w:r w:rsidRPr="002508A4">
              <w:rPr>
                <w:rFonts w:ascii="Times New Roman" w:hAnsi="Times New Roman" w:cs="Times New Roman"/>
              </w:rPr>
              <w:t>20</w:t>
            </w:r>
            <w:r w:rsidR="00A232D4">
              <w:rPr>
                <w:rFonts w:ascii="Times New Roman" w:hAnsi="Times New Roman" w:cs="Times New Roman"/>
              </w:rPr>
              <w:t>2</w:t>
            </w:r>
            <w:r w:rsidR="00CC0942">
              <w:rPr>
                <w:rFonts w:ascii="Times New Roman" w:hAnsi="Times New Roman" w:cs="Times New Roman"/>
              </w:rPr>
              <w:t>2</w:t>
            </w:r>
            <w:r w:rsidRPr="002508A4">
              <w:rPr>
                <w:rFonts w:ascii="Times New Roman" w:hAnsi="Times New Roman" w:cs="Times New Roman"/>
              </w:rPr>
              <w:t>–2035 годы</w:t>
            </w:r>
            <w:r w:rsidR="00A232D4">
              <w:rPr>
                <w:rFonts w:ascii="Times New Roman" w:hAnsi="Times New Roman" w:cs="Times New Roman"/>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1 этап – 20</w:t>
            </w:r>
            <w:r w:rsidR="00A232D4">
              <w:rPr>
                <w:rFonts w:ascii="Times New Roman" w:hAnsi="Times New Roman" w:cs="Times New Roman"/>
                <w:sz w:val="26"/>
                <w:szCs w:val="26"/>
              </w:rPr>
              <w:t>2</w:t>
            </w:r>
            <w:r w:rsidR="00CC0942">
              <w:rPr>
                <w:rFonts w:ascii="Times New Roman" w:hAnsi="Times New Roman" w:cs="Times New Roman"/>
                <w:sz w:val="26"/>
                <w:szCs w:val="26"/>
              </w:rPr>
              <w:t>2</w:t>
            </w:r>
            <w:r w:rsidRPr="002508A4">
              <w:rPr>
                <w:rFonts w:ascii="Times New Roman" w:hAnsi="Times New Roman" w:cs="Times New Roman"/>
                <w:sz w:val="26"/>
                <w:szCs w:val="26"/>
              </w:rPr>
              <w:t>–2025 годы</w:t>
            </w:r>
            <w:r w:rsidR="00F57E9D">
              <w:rPr>
                <w:rFonts w:ascii="Times New Roman" w:hAnsi="Times New Roman" w:cs="Times New Roman"/>
                <w:sz w:val="26"/>
                <w:szCs w:val="26"/>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2 этап – 2026–2030 годы</w:t>
            </w:r>
            <w:r w:rsidR="00F57E9D">
              <w:rPr>
                <w:rFonts w:ascii="Times New Roman" w:hAnsi="Times New Roman" w:cs="Times New Roman"/>
                <w:sz w:val="26"/>
                <w:szCs w:val="26"/>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3 этап – 2031–2035 годы</w:t>
            </w:r>
            <w:r w:rsidR="00F57E9D">
              <w:rPr>
                <w:rFonts w:ascii="Times New Roman" w:hAnsi="Times New Roman" w:cs="Times New Roman"/>
                <w:sz w:val="26"/>
                <w:szCs w:val="26"/>
              </w:rPr>
              <w:t>.</w:t>
            </w:r>
          </w:p>
        </w:tc>
      </w:tr>
      <w:tr w:rsidR="001448CB" w:rsidRPr="00FE333D" w:rsidTr="001448CB">
        <w:trPr>
          <w:trHeight w:val="20"/>
        </w:trPr>
        <w:tc>
          <w:tcPr>
            <w:tcW w:w="1850" w:type="pct"/>
          </w:tcPr>
          <w:p w:rsidR="001448CB" w:rsidRPr="00FE333D" w:rsidRDefault="001448CB" w:rsidP="00E03259">
            <w:pPr>
              <w:jc w:val="both"/>
              <w:rPr>
                <w:rFonts w:ascii="Times New Roman" w:hAnsi="Times New Roman"/>
              </w:rPr>
            </w:pPr>
            <w:r w:rsidRPr="00FE333D">
              <w:rPr>
                <w:rFonts w:ascii="Times New Roman" w:hAnsi="Times New Roman"/>
              </w:rPr>
              <w:t xml:space="preserve">Объемы финансирования </w:t>
            </w:r>
            <w:r>
              <w:rPr>
                <w:rFonts w:ascii="Times New Roman" w:hAnsi="Times New Roman"/>
              </w:rPr>
              <w:t>М</w:t>
            </w:r>
            <w:r w:rsidRPr="00FE333D">
              <w:rPr>
                <w:rFonts w:ascii="Times New Roman" w:hAnsi="Times New Roman"/>
              </w:rPr>
              <w:t xml:space="preserve">униципальной программы с разбивкой по годам ее реализации </w:t>
            </w:r>
          </w:p>
        </w:tc>
        <w:tc>
          <w:tcPr>
            <w:tcW w:w="3150" w:type="pct"/>
          </w:tcPr>
          <w:p w:rsidR="00AE25DC" w:rsidRPr="00AE25DC" w:rsidRDefault="00AE25DC" w:rsidP="00AE25DC">
            <w:pPr>
              <w:autoSpaceDN w:val="0"/>
              <w:adjustRightInd w:val="0"/>
              <w:rPr>
                <w:rFonts w:ascii="Times New Roman" w:hAnsi="Times New Roman"/>
              </w:rPr>
            </w:pPr>
            <w:r w:rsidRPr="00AE25DC">
              <w:rPr>
                <w:rFonts w:ascii="Times New Roman" w:hAnsi="Times New Roman"/>
              </w:rPr>
              <w:t>прогнозируемые объемы финансирования мероприятий Муниципальной программы в 2022–2035 годах составляют 44902,73 тыс. рублей, в том числе:</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2022 году - 90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2023 году - 433,1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2024 году - 1918,3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2025 году - 2753,83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2026 - 2030 году - 11244,5 тыс. рублей;</w:t>
            </w:r>
          </w:p>
          <w:p w:rsidR="009C351D" w:rsidRPr="009C351D" w:rsidRDefault="00AE25DC" w:rsidP="009C351D">
            <w:pPr>
              <w:autoSpaceDN w:val="0"/>
              <w:adjustRightInd w:val="0"/>
              <w:rPr>
                <w:rFonts w:ascii="Times New Roman" w:hAnsi="Times New Roman"/>
              </w:rPr>
            </w:pPr>
            <w:r w:rsidRPr="00AE25DC">
              <w:rPr>
                <w:rFonts w:ascii="Times New Roman" w:hAnsi="Times New Roman"/>
              </w:rPr>
              <w:t>в 2031 - 2035 году - 28463 тыс. рублей;</w:t>
            </w:r>
          </w:p>
          <w:p w:rsidR="001448CB" w:rsidRPr="009C351D" w:rsidRDefault="001448CB" w:rsidP="009C351D">
            <w:pPr>
              <w:autoSpaceDN w:val="0"/>
              <w:adjustRightInd w:val="0"/>
              <w:rPr>
                <w:rFonts w:ascii="Times New Roman" w:hAnsi="Times New Roman"/>
              </w:rPr>
            </w:pPr>
            <w:r w:rsidRPr="009C351D">
              <w:rPr>
                <w:rFonts w:ascii="Times New Roman" w:hAnsi="Times New Roman"/>
              </w:rPr>
              <w:t>из них средства:</w:t>
            </w:r>
          </w:p>
          <w:p w:rsidR="00AE25DC" w:rsidRPr="00AE25DC" w:rsidRDefault="00AE25DC" w:rsidP="00AE25DC">
            <w:pPr>
              <w:autoSpaceDN w:val="0"/>
              <w:adjustRightInd w:val="0"/>
              <w:rPr>
                <w:rFonts w:ascii="Times New Roman" w:hAnsi="Times New Roman"/>
              </w:rPr>
            </w:pPr>
            <w:r w:rsidRPr="00AE25DC">
              <w:rPr>
                <w:rFonts w:ascii="Times New Roman" w:hAnsi="Times New Roman"/>
              </w:rPr>
              <w:t>федерального бюджета – 0 тыс. рублей (0 процента), в том числе:</w:t>
            </w:r>
          </w:p>
          <w:p w:rsidR="00AE25DC" w:rsidRPr="00AE25DC" w:rsidRDefault="00AE25DC" w:rsidP="00AE25DC">
            <w:pPr>
              <w:autoSpaceDN w:val="0"/>
              <w:adjustRightInd w:val="0"/>
              <w:rPr>
                <w:rFonts w:ascii="Times New Roman" w:hAnsi="Times New Roman"/>
              </w:rPr>
            </w:pPr>
            <w:r w:rsidRPr="00AE25DC">
              <w:rPr>
                <w:rFonts w:ascii="Times New Roman" w:hAnsi="Times New Roman"/>
              </w:rPr>
              <w:lastRenderedPageBreak/>
              <w:t>в 2022 году - 0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2023 году - 0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2024 году - 0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2025 году - 0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2026 - 2030 году - 0 тыс. рублей;</w:t>
            </w:r>
          </w:p>
          <w:p w:rsidR="009C351D" w:rsidRDefault="00AE25DC" w:rsidP="009C351D">
            <w:pPr>
              <w:autoSpaceDN w:val="0"/>
              <w:adjustRightInd w:val="0"/>
              <w:rPr>
                <w:rFonts w:ascii="Times New Roman" w:hAnsi="Times New Roman"/>
              </w:rPr>
            </w:pPr>
            <w:r w:rsidRPr="00AE25DC">
              <w:rPr>
                <w:rFonts w:ascii="Times New Roman" w:hAnsi="Times New Roman"/>
              </w:rPr>
              <w:t>в 2031 - 2035 году - 0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республиканского бюджета Чувашской Республики – 0 тыс. рублей (0 процента), в том числе:</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2022 году - 0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2023 году - 0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2024 году - 0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2025 году - 0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2026 - 2030 году - 0 тыс. рублей;</w:t>
            </w:r>
          </w:p>
          <w:p w:rsidR="009C351D" w:rsidRDefault="00AE25DC" w:rsidP="009C351D">
            <w:pPr>
              <w:autoSpaceDN w:val="0"/>
              <w:adjustRightInd w:val="0"/>
              <w:rPr>
                <w:rFonts w:ascii="Times New Roman" w:hAnsi="Times New Roman"/>
              </w:rPr>
            </w:pPr>
            <w:r w:rsidRPr="00AE25DC">
              <w:rPr>
                <w:rFonts w:ascii="Times New Roman" w:hAnsi="Times New Roman"/>
              </w:rPr>
              <w:t>в 2031 - 2035 году - 0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местных бюджетов – 2459 тыс. рублей (5,5 процента), в том числе:</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2022 году - 90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2023 году - 111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2024 году - 371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2025 году - 85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2026 - 2030 году - 635 тыс. рублей;</w:t>
            </w:r>
          </w:p>
          <w:p w:rsidR="009C351D" w:rsidRDefault="00AE25DC" w:rsidP="009C351D">
            <w:pPr>
              <w:autoSpaceDN w:val="0"/>
              <w:adjustRightInd w:val="0"/>
              <w:rPr>
                <w:rFonts w:ascii="Times New Roman" w:hAnsi="Times New Roman"/>
              </w:rPr>
            </w:pPr>
            <w:r w:rsidRPr="00AE25DC">
              <w:rPr>
                <w:rFonts w:ascii="Times New Roman" w:hAnsi="Times New Roman"/>
              </w:rPr>
              <w:t>в 2031 - 2035 году - 1167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внебюджетных источников – 42443,73 тыс. рублей (94,5 процента), в том числе:</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2022 году - 0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2023 году - 322,1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2024 году - 1547,3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2025 году - 2668,83 тыс. рублей;</w:t>
            </w:r>
          </w:p>
          <w:p w:rsidR="00AE25DC" w:rsidRPr="00AE25DC" w:rsidRDefault="00AE25DC" w:rsidP="00AE25DC">
            <w:pPr>
              <w:autoSpaceDN w:val="0"/>
              <w:adjustRightInd w:val="0"/>
              <w:rPr>
                <w:rFonts w:ascii="Times New Roman" w:hAnsi="Times New Roman"/>
              </w:rPr>
            </w:pPr>
            <w:r w:rsidRPr="00AE25DC">
              <w:rPr>
                <w:rFonts w:ascii="Times New Roman" w:hAnsi="Times New Roman"/>
              </w:rPr>
              <w:t>в 2026 - 2030 году - 10609,5 тыс. рублей;</w:t>
            </w:r>
          </w:p>
          <w:p w:rsidR="009C351D" w:rsidRDefault="00AE25DC" w:rsidP="009C351D">
            <w:pPr>
              <w:autoSpaceDN w:val="0"/>
              <w:adjustRightInd w:val="0"/>
              <w:rPr>
                <w:rFonts w:ascii="Times New Roman" w:hAnsi="Times New Roman"/>
              </w:rPr>
            </w:pPr>
            <w:r w:rsidRPr="00AE25DC">
              <w:rPr>
                <w:rFonts w:ascii="Times New Roman" w:hAnsi="Times New Roman"/>
              </w:rPr>
              <w:t>в 2031 - 2035 году - 27296 тыс. рублей.</w:t>
            </w:r>
          </w:p>
          <w:p w:rsidR="001448CB" w:rsidRPr="00FE333D" w:rsidRDefault="001448CB" w:rsidP="00F10577">
            <w:pPr>
              <w:jc w:val="both"/>
              <w:rPr>
                <w:rFonts w:ascii="Times New Roman" w:hAnsi="Times New Roman"/>
              </w:rPr>
            </w:pPr>
            <w:r w:rsidRPr="00EA5036">
              <w:rPr>
                <w:rFonts w:ascii="Times New Roman" w:hAnsi="Times New Roman" w:cs="Times New Roman"/>
              </w:rPr>
              <w:t xml:space="preserve">Объемы финансирования мероприятий </w:t>
            </w:r>
            <w:r w:rsidR="009C351D">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sidR="00F10577">
              <w:rPr>
                <w:rFonts w:ascii="Times New Roman" w:hAnsi="Times New Roman" w:cs="Times New Roman"/>
              </w:rPr>
              <w:t xml:space="preserve"> </w:t>
            </w:r>
            <w:r w:rsidR="00AE25DC" w:rsidRPr="00AE25DC">
              <w:rPr>
                <w:rFonts w:ascii="Times New Roman" w:hAnsi="Times New Roman" w:cs="Times New Roman"/>
              </w:rPr>
              <w:t>Комсомольского района Чувашской Республики</w:t>
            </w:r>
          </w:p>
        </w:tc>
      </w:tr>
      <w:tr w:rsidR="001448CB" w:rsidRPr="00FE333D" w:rsidTr="001448CB">
        <w:trPr>
          <w:trHeight w:val="20"/>
        </w:trPr>
        <w:tc>
          <w:tcPr>
            <w:tcW w:w="1850" w:type="pct"/>
          </w:tcPr>
          <w:p w:rsidR="001448CB" w:rsidRPr="00FE333D" w:rsidRDefault="001448CB" w:rsidP="00E03259">
            <w:pPr>
              <w:jc w:val="both"/>
              <w:rPr>
                <w:rFonts w:ascii="Times New Roman" w:hAnsi="Times New Roman"/>
              </w:rPr>
            </w:pPr>
            <w:r w:rsidRPr="00FE333D">
              <w:rPr>
                <w:rFonts w:ascii="Times New Roman" w:hAnsi="Times New Roman"/>
              </w:rPr>
              <w:lastRenderedPageBreak/>
              <w:t xml:space="preserve">Ожидаемые результаты реализации </w:t>
            </w:r>
            <w:r>
              <w:rPr>
                <w:rFonts w:ascii="Times New Roman" w:hAnsi="Times New Roman"/>
              </w:rPr>
              <w:t>М</w:t>
            </w:r>
            <w:r w:rsidRPr="00FE333D">
              <w:rPr>
                <w:rFonts w:ascii="Times New Roman" w:hAnsi="Times New Roman"/>
              </w:rPr>
              <w:t>униципальной программы</w:t>
            </w:r>
          </w:p>
        </w:tc>
        <w:tc>
          <w:tcPr>
            <w:tcW w:w="3150" w:type="pct"/>
          </w:tcPr>
          <w:p w:rsidR="00935BA6" w:rsidRPr="00935BA6" w:rsidRDefault="00935BA6" w:rsidP="00935BA6">
            <w:pPr>
              <w:jc w:val="both"/>
              <w:rPr>
                <w:rFonts w:ascii="Times New Roman" w:hAnsi="Times New Roman" w:cs="Times New Roman"/>
              </w:rPr>
            </w:pPr>
            <w:r w:rsidRPr="00935BA6">
              <w:rPr>
                <w:rFonts w:ascii="Times New Roman" w:hAnsi="Times New Roman" w:cs="Times New Roman"/>
              </w:rPr>
              <w:t xml:space="preserve">формирование действующего механизма управления потреблением топливно-энергетических ресурсов, их учет, экономия, нормирование и </w:t>
            </w:r>
            <w:proofErr w:type="spellStart"/>
            <w:r w:rsidRPr="00935BA6">
              <w:rPr>
                <w:rFonts w:ascii="Times New Roman" w:hAnsi="Times New Roman" w:cs="Times New Roman"/>
              </w:rPr>
              <w:t>лимитирование</w:t>
            </w:r>
            <w:proofErr w:type="spellEnd"/>
            <w:r w:rsidRPr="00935BA6">
              <w:rPr>
                <w:rFonts w:ascii="Times New Roman" w:hAnsi="Times New Roman" w:cs="Times New Roman"/>
              </w:rPr>
              <w:t xml:space="preserve"> муниципальными бюджетными организациями всех уровней и сокращение затрат на оплату коммунальных ресурсов;</w:t>
            </w:r>
          </w:p>
          <w:p w:rsidR="00935BA6" w:rsidRPr="00935BA6" w:rsidRDefault="00935BA6" w:rsidP="00935BA6">
            <w:pPr>
              <w:jc w:val="both"/>
              <w:rPr>
                <w:rFonts w:ascii="Times New Roman" w:hAnsi="Times New Roman" w:cs="Times New Roman"/>
              </w:rPr>
            </w:pPr>
            <w:r w:rsidRPr="00935BA6">
              <w:rPr>
                <w:rFonts w:ascii="Times New Roman" w:hAnsi="Times New Roman" w:cs="Times New Roman"/>
              </w:rPr>
              <w:t>снижение затрат на энергопотребление организаций бюджетной сферы, населения и предприятий муниципального района в результате реализации энергосберегающих мероприятий;</w:t>
            </w:r>
          </w:p>
          <w:p w:rsidR="001448CB" w:rsidRPr="00FE333D" w:rsidRDefault="00935BA6" w:rsidP="00935BA6">
            <w:pPr>
              <w:jc w:val="both"/>
              <w:rPr>
                <w:rFonts w:ascii="Times New Roman" w:hAnsi="Times New Roman"/>
              </w:rPr>
            </w:pPr>
            <w:r w:rsidRPr="00935BA6">
              <w:rPr>
                <w:rFonts w:ascii="Times New Roman" w:hAnsi="Times New Roman" w:cs="Times New Roman"/>
              </w:rPr>
              <w:t>создание условий для развития рынка товаров и услуг в сфере энергосбережения</w:t>
            </w:r>
          </w:p>
        </w:tc>
      </w:tr>
    </w:tbl>
    <w:p w:rsidR="00E16713" w:rsidRDefault="00E16713">
      <w:pPr>
        <w:pStyle w:val="11"/>
        <w:spacing w:before="0" w:after="0"/>
        <w:ind w:firstLine="709"/>
        <w:rPr>
          <w:rFonts w:ascii="Times New Roman" w:hAnsi="Times New Roman" w:cs="Times New Roman"/>
          <w:sz w:val="26"/>
          <w:szCs w:val="26"/>
        </w:rPr>
      </w:pPr>
      <w:bookmarkStart w:id="2" w:name="_I._%2525D0%2525A5%2525D0%2525B0%2525D1%"/>
      <w:bookmarkStart w:id="3" w:name="sub_1001"/>
      <w:bookmarkEnd w:id="2"/>
    </w:p>
    <w:p w:rsidR="00386B34" w:rsidRPr="00386B34" w:rsidRDefault="00484CA9" w:rsidP="00386B34">
      <w:pPr>
        <w:pStyle w:val="ConsPlusNormal"/>
        <w:ind w:firstLine="0"/>
        <w:jc w:val="center"/>
        <w:rPr>
          <w:rFonts w:ascii="Times New Roman" w:hAnsi="Times New Roman" w:cs="Times New Roman"/>
          <w:b/>
          <w:color w:val="000000"/>
          <w:sz w:val="26"/>
          <w:szCs w:val="26"/>
        </w:rPr>
      </w:pPr>
      <w:r>
        <w:rPr>
          <w:rFonts w:ascii="Times New Roman" w:hAnsi="Times New Roman" w:cs="Times New Roman"/>
          <w:sz w:val="26"/>
          <w:szCs w:val="26"/>
        </w:rPr>
        <w:br w:type="page"/>
      </w:r>
      <w:r w:rsidR="00386B34" w:rsidRPr="00386B34">
        <w:rPr>
          <w:rFonts w:ascii="Times New Roman" w:hAnsi="Times New Roman" w:cs="Times New Roman"/>
          <w:b/>
          <w:color w:val="000000"/>
          <w:sz w:val="26"/>
          <w:szCs w:val="26"/>
        </w:rPr>
        <w:lastRenderedPageBreak/>
        <w:t>Раздел I.</w:t>
      </w:r>
      <w:r w:rsidR="00386B34">
        <w:rPr>
          <w:rFonts w:ascii="Times New Roman" w:hAnsi="Times New Roman" w:cs="Times New Roman"/>
          <w:b/>
          <w:color w:val="000000"/>
          <w:sz w:val="26"/>
          <w:szCs w:val="26"/>
        </w:rPr>
        <w:t xml:space="preserve"> Приоритеты муниципальной политики в сфере </w:t>
      </w:r>
      <w:r w:rsidR="00537FF1">
        <w:rPr>
          <w:rFonts w:ascii="Times New Roman" w:hAnsi="Times New Roman" w:cs="Times New Roman"/>
          <w:b/>
          <w:color w:val="000000"/>
          <w:sz w:val="26"/>
          <w:szCs w:val="26"/>
        </w:rPr>
        <w:t xml:space="preserve">энергосбережения и </w:t>
      </w:r>
      <w:r w:rsidR="00537FF1" w:rsidRPr="00537FF1">
        <w:rPr>
          <w:rFonts w:ascii="Times New Roman" w:hAnsi="Times New Roman" w:cs="Times New Roman"/>
          <w:b/>
          <w:color w:val="000000"/>
          <w:sz w:val="26"/>
          <w:szCs w:val="26"/>
        </w:rPr>
        <w:t>повышения энергетической эффективности на территории</w:t>
      </w:r>
      <w:r w:rsidR="00F10577">
        <w:rPr>
          <w:rFonts w:ascii="Times New Roman" w:hAnsi="Times New Roman" w:cs="Times New Roman"/>
          <w:b/>
          <w:color w:val="000000"/>
          <w:sz w:val="26"/>
          <w:szCs w:val="26"/>
        </w:rPr>
        <w:t xml:space="preserve"> </w:t>
      </w:r>
      <w:r w:rsidR="00AE25DC" w:rsidRPr="00AE25DC">
        <w:rPr>
          <w:rFonts w:ascii="Times New Roman" w:hAnsi="Times New Roman" w:cs="Times New Roman"/>
          <w:b/>
          <w:color w:val="000000"/>
          <w:sz w:val="26"/>
          <w:szCs w:val="26"/>
        </w:rPr>
        <w:t>Комсомольского района Чувашской Республики</w:t>
      </w:r>
      <w:r w:rsidR="00976731">
        <w:rPr>
          <w:rFonts w:ascii="Times New Roman" w:hAnsi="Times New Roman" w:cs="Times New Roman"/>
          <w:b/>
          <w:color w:val="000000"/>
          <w:sz w:val="26"/>
          <w:szCs w:val="26"/>
        </w:rPr>
        <w:t xml:space="preserve">, </w:t>
      </w:r>
      <w:r w:rsidR="00976731" w:rsidRPr="00976731">
        <w:rPr>
          <w:rFonts w:ascii="Times New Roman" w:hAnsi="Times New Roman" w:cs="Times New Roman"/>
          <w:b/>
          <w:color w:val="000000"/>
          <w:sz w:val="26"/>
          <w:szCs w:val="26"/>
        </w:rPr>
        <w:t>цель, задачи, описание сроков и этапов ее реализации</w:t>
      </w:r>
    </w:p>
    <w:p w:rsidR="00386B34" w:rsidRDefault="00386B34" w:rsidP="00986C79">
      <w:pPr>
        <w:spacing w:line="312" w:lineRule="auto"/>
        <w:ind w:firstLine="709"/>
        <w:jc w:val="both"/>
        <w:rPr>
          <w:rFonts w:ascii="Times New Roman" w:hAnsi="Times New Roman" w:cs="Times New Roman"/>
        </w:rPr>
      </w:pPr>
    </w:p>
    <w:p w:rsidR="000308D1" w:rsidRPr="00A46A8F" w:rsidRDefault="000308D1" w:rsidP="00986C79">
      <w:pPr>
        <w:pStyle w:val="11"/>
        <w:spacing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46A8F">
        <w:rPr>
          <w:rFonts w:ascii="Times New Roman" w:hAnsi="Times New Roman" w:cs="Times New Roman"/>
          <w:sz w:val="26"/>
          <w:szCs w:val="26"/>
        </w:rPr>
        <w:t xml:space="preserve">Анализ тенденций и проблем в сфере энергосбережения и повышения энергетической эффективности на территории </w:t>
      </w:r>
      <w:r w:rsidR="00AE25DC" w:rsidRPr="00AE25DC">
        <w:rPr>
          <w:rFonts w:ascii="Times New Roman" w:hAnsi="Times New Roman" w:cs="Times New Roman"/>
          <w:sz w:val="26"/>
          <w:szCs w:val="26"/>
        </w:rPr>
        <w:t>Комсомольского района Чувашской Республики</w:t>
      </w:r>
    </w:p>
    <w:p w:rsidR="00202D29" w:rsidRPr="00202D29" w:rsidRDefault="00202D29" w:rsidP="00986C79">
      <w:pPr>
        <w:spacing w:line="312" w:lineRule="auto"/>
        <w:ind w:firstLine="709"/>
        <w:jc w:val="both"/>
        <w:rPr>
          <w:rFonts w:ascii="Times New Roman" w:hAnsi="Times New Roman" w:cs="Times New Roman"/>
        </w:rPr>
      </w:pPr>
    </w:p>
    <w:p w:rsidR="00E829DD" w:rsidRPr="00D02A45"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D02A45"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E829DD" w:rsidRPr="00E829DD"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t xml:space="preserve">Именно на муниципальном уровне предстоит реализовать </w:t>
      </w:r>
      <w:r w:rsidR="001C1E25">
        <w:rPr>
          <w:rFonts w:ascii="Times New Roman" w:hAnsi="Times New Roman" w:cs="Times New Roman"/>
        </w:rPr>
        <w:t xml:space="preserve">конкретные </w:t>
      </w:r>
      <w:r w:rsidRPr="00D02A45">
        <w:rPr>
          <w:rFonts w:ascii="Times New Roman" w:hAnsi="Times New Roman" w:cs="Times New Roman"/>
        </w:rPr>
        <w:t xml:space="preserve">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w:t>
      </w:r>
      <w:proofErr w:type="spellStart"/>
      <w:r w:rsidRPr="00D02A45">
        <w:rPr>
          <w:rFonts w:ascii="Times New Roman" w:hAnsi="Times New Roman" w:cs="Times New Roman"/>
        </w:rPr>
        <w:t>энергоэффективности</w:t>
      </w:r>
      <w:proofErr w:type="spellEnd"/>
      <w:r w:rsidRPr="00D02A45">
        <w:rPr>
          <w:rFonts w:ascii="Times New Roman" w:hAnsi="Times New Roman" w:cs="Times New Roman"/>
        </w:rPr>
        <w:t xml:space="preserve"> – удельным потреблением топлива и энергии, уровнем тепловых и электрических потерь и так далее</w:t>
      </w:r>
      <w:r>
        <w:rPr>
          <w:rFonts w:ascii="Times New Roman" w:hAnsi="Times New Roman" w:cs="Times New Roman"/>
        </w:rPr>
        <w:t xml:space="preserve">. </w:t>
      </w:r>
    </w:p>
    <w:p w:rsidR="00E829DD" w:rsidRPr="00D02A45"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t xml:space="preserve">Экономика, бюджетная сфера, жилищно-коммунальный комплекс </w:t>
      </w:r>
      <w:r w:rsidR="00AE25DC" w:rsidRPr="00AE25DC">
        <w:rPr>
          <w:rFonts w:ascii="Times New Roman" w:hAnsi="Times New Roman" w:cs="Times New Roman"/>
        </w:rPr>
        <w:t>Комсомольского района Чувашской Республики</w:t>
      </w:r>
      <w:r w:rsidRPr="00D02A45">
        <w:rPr>
          <w:rFonts w:ascii="Times New Roman" w:hAnsi="Times New Roman" w:cs="Times New Roman"/>
        </w:rPr>
        <w:t xml:space="preserve"> характеризуются повышенным потреблением топливно-энергетических ресурсов (далее - ТЭР).</w:t>
      </w:r>
    </w:p>
    <w:p w:rsidR="00E829DD" w:rsidRPr="00D02A45" w:rsidRDefault="00E829DD" w:rsidP="00986C79">
      <w:pPr>
        <w:spacing w:line="312" w:lineRule="auto"/>
        <w:ind w:firstLine="709"/>
        <w:jc w:val="both"/>
        <w:rPr>
          <w:rFonts w:ascii="Times New Roman" w:hAnsi="Times New Roman" w:cs="Times New Roman"/>
        </w:rPr>
      </w:pPr>
      <w:proofErr w:type="gramStart"/>
      <w:r w:rsidRPr="00D02A45">
        <w:rPr>
          <w:rFonts w:ascii="Times New Roman" w:hAnsi="Times New Roman" w:cs="Times New Roman"/>
        </w:rPr>
        <w:t xml:space="preserve">Энергосбережение в </w:t>
      </w:r>
      <w:r w:rsidR="00AE25DC" w:rsidRPr="00AE25DC">
        <w:rPr>
          <w:rFonts w:ascii="Times New Roman" w:hAnsi="Times New Roman" w:cs="Times New Roman"/>
        </w:rPr>
        <w:t>Комсомольском районе Чувашской Республики</w:t>
      </w:r>
      <w:r w:rsidRPr="00D02A45">
        <w:rPr>
          <w:rFonts w:ascii="Times New Roman" w:hAnsi="Times New Roman" w:cs="Times New Roman"/>
        </w:rPr>
        <w:t xml:space="preserve"> является актуальным и необходимым условием для нормального функционирования района, так как повышение эффективности использования ТЭР, при постоянном непрекращающимся росте цен на топливо и</w:t>
      </w:r>
      <w:r w:rsidR="0077093F">
        <w:rPr>
          <w:rFonts w:ascii="Times New Roman" w:hAnsi="Times New Roman" w:cs="Times New Roman"/>
        </w:rPr>
        <w:t>,</w:t>
      </w:r>
      <w:r w:rsidRPr="00D02A45">
        <w:rPr>
          <w:rFonts w:ascii="Times New Roman" w:hAnsi="Times New Roman" w:cs="Times New Roman"/>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roofErr w:type="gramEnd"/>
    </w:p>
    <w:p w:rsidR="00E829DD" w:rsidRPr="00D02A45"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t>Анализ функционирования хозяйства района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районного хозяйства.</w:t>
      </w:r>
    </w:p>
    <w:p w:rsidR="00E829DD" w:rsidRPr="00D02A45"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lastRenderedPageBreak/>
        <w:t>В этих условиях одной из основных угроз социально-экономическому развитию муниципального района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D02A45"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района предстоящие изменения стоимости топливно-энергетических и коммунальных ресурсов приведут к следующим негативным последствиям:</w:t>
      </w:r>
    </w:p>
    <w:p w:rsidR="00E829DD" w:rsidRPr="00D02A45"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t>росту затрат предприятий, расположенных на территории муниципального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D02A45"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D02A45"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D02A45"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D02A45"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t>Высокая энергоемкость предприятий в этих условиях может стать причиной снижения темпов роста экономики муниципального района и налоговых поступлений в бюджеты всех уровней.</w:t>
      </w:r>
    </w:p>
    <w:p w:rsidR="00E829DD" w:rsidRDefault="00E829DD" w:rsidP="00986C79">
      <w:pPr>
        <w:spacing w:line="312" w:lineRule="auto"/>
        <w:ind w:firstLine="709"/>
        <w:jc w:val="both"/>
        <w:rPr>
          <w:rFonts w:ascii="Times New Roman" w:hAnsi="Times New Roman" w:cs="Times New Roman"/>
        </w:rPr>
      </w:pPr>
      <w:r w:rsidRPr="00D02A45">
        <w:rPr>
          <w:rFonts w:ascii="Times New Roman" w:hAnsi="Times New Roman" w:cs="Times New Roman"/>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муниципального района и прежде всего в органах местного самоуправления, муниципальных учреждениях, муниципальных унитарных предприятиях.</w:t>
      </w:r>
    </w:p>
    <w:p w:rsidR="00E829DD" w:rsidRPr="00A41097" w:rsidRDefault="00E829DD" w:rsidP="00986C79">
      <w:pPr>
        <w:spacing w:line="312" w:lineRule="auto"/>
        <w:ind w:firstLine="709"/>
        <w:jc w:val="both"/>
        <w:rPr>
          <w:rFonts w:ascii="Times New Roman" w:hAnsi="Times New Roman" w:cs="Times New Roman"/>
        </w:rPr>
      </w:pPr>
      <w:r w:rsidRPr="00A41097">
        <w:rPr>
          <w:rFonts w:ascii="Times New Roman" w:hAnsi="Times New Roman" w:cs="Times New Roman"/>
        </w:rPr>
        <w:t xml:space="preserve">Муниципальная программа энергосбережения и повышения энергетической эффективности в </w:t>
      </w:r>
      <w:r w:rsidR="00AE25DC" w:rsidRPr="00AE25DC">
        <w:rPr>
          <w:rFonts w:ascii="Times New Roman" w:hAnsi="Times New Roman" w:cs="Times New Roman"/>
        </w:rPr>
        <w:t>Комсомольском районе Чувашской Республики</w:t>
      </w:r>
      <w:r w:rsidRPr="00A41097">
        <w:rPr>
          <w:rFonts w:ascii="Times New Roman" w:hAnsi="Times New Roman" w:cs="Times New Roman"/>
        </w:rPr>
        <w:t xml:space="preserve"> на 20</w:t>
      </w:r>
      <w:r>
        <w:rPr>
          <w:rFonts w:ascii="Times New Roman" w:hAnsi="Times New Roman" w:cs="Times New Roman"/>
        </w:rPr>
        <w:t>22</w:t>
      </w:r>
      <w:r w:rsidRPr="00A41097">
        <w:rPr>
          <w:rFonts w:ascii="Times New Roman" w:hAnsi="Times New Roman" w:cs="Times New Roman"/>
        </w:rPr>
        <w:t>–20</w:t>
      </w:r>
      <w:r>
        <w:rPr>
          <w:rFonts w:ascii="Times New Roman" w:hAnsi="Times New Roman" w:cs="Times New Roman"/>
        </w:rPr>
        <w:t>2</w:t>
      </w:r>
      <w:r w:rsidRPr="00A41097">
        <w:rPr>
          <w:rFonts w:ascii="Times New Roman" w:hAnsi="Times New Roman" w:cs="Times New Roman"/>
        </w:rPr>
        <w:t>5 годы и на период до 20</w:t>
      </w:r>
      <w:r>
        <w:rPr>
          <w:rFonts w:ascii="Times New Roman" w:hAnsi="Times New Roman" w:cs="Times New Roman"/>
        </w:rPr>
        <w:t>35</w:t>
      </w:r>
      <w:r w:rsidRPr="00A41097">
        <w:rPr>
          <w:rFonts w:ascii="Times New Roman" w:hAnsi="Times New Roman" w:cs="Times New Roman"/>
        </w:rPr>
        <w:t xml:space="preserve"> года разработана в соответствии с Федеральным законом от 23 ноября 2009 г. № 261-ФЗ «Об энергосбережении </w:t>
      </w:r>
      <w:proofErr w:type="gramStart"/>
      <w:r w:rsidRPr="00A41097">
        <w:rPr>
          <w:rFonts w:ascii="Times New Roman" w:hAnsi="Times New Roman" w:cs="Times New Roman"/>
        </w:rPr>
        <w:t>и</w:t>
      </w:r>
      <w:proofErr w:type="gramEnd"/>
      <w:r w:rsidRPr="00A41097">
        <w:rPr>
          <w:rFonts w:ascii="Times New Roman" w:hAnsi="Times New Roman" w:cs="Times New Roman"/>
        </w:rPr>
        <w:t xml:space="preserve"> о повышении </w:t>
      </w:r>
      <w:r w:rsidRPr="00A41097">
        <w:rPr>
          <w:rFonts w:ascii="Times New Roman" w:hAnsi="Times New Roman" w:cs="Times New Roman"/>
        </w:rPr>
        <w:lastRenderedPageBreak/>
        <w:t xml:space="preserve">энергетической эффективности и о внесении изменений в отдельные законодательные акты Российской Федерации», постановлением Кабинета Министров Чувашской Республики от </w:t>
      </w:r>
      <w:r>
        <w:rPr>
          <w:rFonts w:ascii="Times New Roman" w:hAnsi="Times New Roman" w:cs="Times New Roman"/>
        </w:rPr>
        <w:t>14</w:t>
      </w:r>
      <w:r w:rsidRPr="00A41097">
        <w:rPr>
          <w:rFonts w:ascii="Times New Roman" w:hAnsi="Times New Roman" w:cs="Times New Roman"/>
        </w:rPr>
        <w:t xml:space="preserve"> </w:t>
      </w:r>
      <w:r>
        <w:rPr>
          <w:rFonts w:ascii="Times New Roman" w:hAnsi="Times New Roman" w:cs="Times New Roman"/>
        </w:rPr>
        <w:t>декабря</w:t>
      </w:r>
      <w:r w:rsidRPr="00A41097">
        <w:rPr>
          <w:rFonts w:ascii="Times New Roman" w:hAnsi="Times New Roman" w:cs="Times New Roman"/>
        </w:rPr>
        <w:t xml:space="preserve"> 201</w:t>
      </w:r>
      <w:r>
        <w:rPr>
          <w:rFonts w:ascii="Times New Roman" w:hAnsi="Times New Roman" w:cs="Times New Roman"/>
        </w:rPr>
        <w:t>8</w:t>
      </w:r>
      <w:r w:rsidRPr="00A41097">
        <w:rPr>
          <w:rFonts w:ascii="Times New Roman" w:hAnsi="Times New Roman" w:cs="Times New Roman"/>
        </w:rPr>
        <w:t xml:space="preserve"> г. № </w:t>
      </w:r>
      <w:r>
        <w:rPr>
          <w:rFonts w:ascii="Times New Roman" w:hAnsi="Times New Roman" w:cs="Times New Roman"/>
        </w:rPr>
        <w:t>522</w:t>
      </w:r>
      <w:r w:rsidRPr="00A41097">
        <w:rPr>
          <w:rFonts w:ascii="Times New Roman" w:hAnsi="Times New Roman" w:cs="Times New Roman"/>
        </w:rPr>
        <w:t xml:space="preserve"> «О государственной программе Чувашской Республики "Развитие промышленности и инновационная экономика" (с</w:t>
      </w:r>
      <w:r>
        <w:rPr>
          <w:rFonts w:ascii="Times New Roman" w:hAnsi="Times New Roman" w:cs="Times New Roman"/>
        </w:rPr>
        <w:t xml:space="preserve"> </w:t>
      </w:r>
      <w:r w:rsidRPr="00A41097">
        <w:rPr>
          <w:rFonts w:ascii="Times New Roman" w:hAnsi="Times New Roman" w:cs="Times New Roman"/>
        </w:rPr>
        <w:t>изменениями на 27 мая 2022 года)».</w:t>
      </w:r>
    </w:p>
    <w:p w:rsidR="00E829DD" w:rsidRPr="00A41097" w:rsidRDefault="00E829DD" w:rsidP="00986C79">
      <w:pPr>
        <w:spacing w:line="312" w:lineRule="auto"/>
        <w:ind w:firstLine="709"/>
        <w:jc w:val="both"/>
        <w:rPr>
          <w:rFonts w:ascii="Times New Roman" w:hAnsi="Times New Roman" w:cs="Times New Roman"/>
        </w:rPr>
      </w:pPr>
      <w:r w:rsidRPr="00A41097">
        <w:rPr>
          <w:rFonts w:ascii="Times New Roman" w:hAnsi="Times New Roman" w:cs="Times New Roman"/>
        </w:rPr>
        <w:t>При разработке Программы также учитывались положения следующих нормативно-правовых актов:</w:t>
      </w:r>
    </w:p>
    <w:p w:rsidR="00E829DD" w:rsidRPr="00A41097" w:rsidRDefault="00E829DD" w:rsidP="00986C79">
      <w:pPr>
        <w:spacing w:line="312" w:lineRule="auto"/>
        <w:ind w:firstLine="709"/>
        <w:jc w:val="both"/>
        <w:rPr>
          <w:rFonts w:ascii="Times New Roman" w:hAnsi="Times New Roman" w:cs="Times New Roman"/>
        </w:rPr>
      </w:pPr>
      <w:r w:rsidRPr="00A41097">
        <w:rPr>
          <w:rFonts w:ascii="Times New Roman" w:hAnsi="Times New Roman" w:cs="Times New Roman"/>
        </w:rPr>
        <w:t>Федеральный закон от 6 октября 2003 г. № 131-ФЗ «Об общих принципах организации местного самоуправления в Российской Федерации»;</w:t>
      </w:r>
    </w:p>
    <w:p w:rsidR="00E829DD" w:rsidRPr="00A41097" w:rsidRDefault="00E829DD" w:rsidP="00986C79">
      <w:pPr>
        <w:spacing w:line="312" w:lineRule="auto"/>
        <w:ind w:firstLine="709"/>
        <w:jc w:val="both"/>
        <w:rPr>
          <w:rFonts w:ascii="Times New Roman" w:hAnsi="Times New Roman" w:cs="Times New Roman"/>
        </w:rPr>
      </w:pPr>
      <w:r w:rsidRPr="00A41097">
        <w:rPr>
          <w:rFonts w:ascii="Times New Roman" w:hAnsi="Times New Roman" w:cs="Times New Roman"/>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Default="00E829DD" w:rsidP="00986C79">
      <w:pPr>
        <w:spacing w:line="312" w:lineRule="auto"/>
        <w:ind w:firstLine="709"/>
        <w:jc w:val="both"/>
        <w:rPr>
          <w:rFonts w:ascii="Times New Roman" w:hAnsi="Times New Roman" w:cs="Times New Roman"/>
        </w:rPr>
      </w:pPr>
      <w:r w:rsidRPr="00A41097">
        <w:rPr>
          <w:rFonts w:ascii="Times New Roman" w:hAnsi="Times New Roman" w:cs="Times New Roman"/>
        </w:rPr>
        <w:t>Постановление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w:t>
      </w:r>
    </w:p>
    <w:p w:rsidR="00E829DD" w:rsidRDefault="00E829DD" w:rsidP="00986C79">
      <w:pPr>
        <w:spacing w:line="312" w:lineRule="auto"/>
        <w:ind w:firstLine="709"/>
        <w:jc w:val="both"/>
        <w:rPr>
          <w:rFonts w:ascii="Times New Roman" w:hAnsi="Times New Roman" w:cs="Times New Roman"/>
        </w:rPr>
      </w:pPr>
      <w:r w:rsidRPr="00480E03">
        <w:rPr>
          <w:rFonts w:ascii="Times New Roman" w:hAnsi="Times New Roman" w:cs="Times New Roman"/>
        </w:rPr>
        <w:t>Постановление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480E03" w:rsidRDefault="002E0C72" w:rsidP="00986C79">
      <w:pPr>
        <w:spacing w:line="312" w:lineRule="auto"/>
        <w:ind w:firstLine="709"/>
        <w:jc w:val="both"/>
        <w:rPr>
          <w:rFonts w:ascii="Times New Roman" w:hAnsi="Times New Roman" w:cs="Times New Roman"/>
        </w:rPr>
      </w:pPr>
      <w:r w:rsidRPr="002E0C72">
        <w:rPr>
          <w:rFonts w:ascii="Times New Roman" w:hAnsi="Times New Roman" w:cs="Times New Roman"/>
        </w:rPr>
        <w:t xml:space="preserve">Постановление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p>
    <w:p w:rsidR="00E829DD" w:rsidRDefault="00E829DD" w:rsidP="00986C79">
      <w:pPr>
        <w:spacing w:line="312" w:lineRule="auto"/>
        <w:ind w:firstLine="709"/>
        <w:jc w:val="both"/>
        <w:rPr>
          <w:rFonts w:ascii="Times New Roman" w:hAnsi="Times New Roman" w:cs="Times New Roman"/>
        </w:rPr>
      </w:pPr>
      <w:r w:rsidRPr="00480E03">
        <w:rPr>
          <w:rFonts w:ascii="Times New Roman" w:hAnsi="Times New Roman" w:cs="Times New Roman"/>
        </w:rPr>
        <w:t>Приказ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Pr>
          <w:rFonts w:ascii="Times New Roman" w:hAnsi="Times New Roman" w:cs="Times New Roman"/>
        </w:rPr>
        <w:t>;</w:t>
      </w:r>
    </w:p>
    <w:p w:rsidR="00E829DD" w:rsidRDefault="00E829DD" w:rsidP="00986C79">
      <w:pPr>
        <w:spacing w:line="312" w:lineRule="auto"/>
        <w:ind w:firstLine="709"/>
        <w:jc w:val="both"/>
        <w:rPr>
          <w:rFonts w:ascii="Times New Roman" w:hAnsi="Times New Roman" w:cs="Times New Roman"/>
        </w:rPr>
      </w:pPr>
      <w:r w:rsidRPr="00A3305A">
        <w:rPr>
          <w:rFonts w:ascii="Times New Roman" w:hAnsi="Times New Roman" w:cs="Times New Roman"/>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r>
        <w:rPr>
          <w:rFonts w:ascii="Times New Roman" w:hAnsi="Times New Roman" w:cs="Times New Roman"/>
        </w:rPr>
        <w:t>;</w:t>
      </w:r>
    </w:p>
    <w:p w:rsidR="00E829DD" w:rsidRDefault="00E829DD" w:rsidP="00986C79">
      <w:pPr>
        <w:spacing w:line="312" w:lineRule="auto"/>
        <w:ind w:firstLine="709"/>
        <w:jc w:val="both"/>
        <w:rPr>
          <w:rFonts w:ascii="Times New Roman" w:hAnsi="Times New Roman" w:cs="Times New Roman"/>
        </w:rPr>
      </w:pPr>
      <w:r w:rsidRPr="00A3305A">
        <w:rPr>
          <w:rFonts w:ascii="Times New Roman" w:hAnsi="Times New Roman" w:cs="Times New Roman"/>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cs="Times New Roman"/>
        </w:rPr>
        <w:t>;</w:t>
      </w:r>
    </w:p>
    <w:p w:rsidR="00E829DD" w:rsidRDefault="00E829DD" w:rsidP="00986C79">
      <w:pPr>
        <w:spacing w:line="312" w:lineRule="auto"/>
        <w:ind w:firstLine="709"/>
        <w:jc w:val="both"/>
        <w:rPr>
          <w:rFonts w:ascii="Times New Roman" w:hAnsi="Times New Roman" w:cs="Times New Roman"/>
        </w:rPr>
      </w:pPr>
      <w:r w:rsidRPr="00A3305A">
        <w:rPr>
          <w:rFonts w:ascii="Times New Roman" w:hAnsi="Times New Roman" w:cs="Times New Roman"/>
        </w:rPr>
        <w:t xml:space="preserve">Постановление Правительства РФ от 31.12.2009г. № 1221 «Об утверждении </w:t>
      </w:r>
      <w:r w:rsidRPr="00A3305A">
        <w:rPr>
          <w:rFonts w:ascii="Times New Roman" w:hAnsi="Times New Roman" w:cs="Times New Roman"/>
        </w:rPr>
        <w:lastRenderedPageBreak/>
        <w:t>правил установления требований энергетической эффективности товаров, услуг, работ, размещения заказов для муниципальных нужд»</w:t>
      </w:r>
      <w:r>
        <w:rPr>
          <w:rFonts w:ascii="Times New Roman" w:hAnsi="Times New Roman" w:cs="Times New Roman"/>
        </w:rPr>
        <w:t xml:space="preserve"> </w:t>
      </w:r>
      <w:r w:rsidRPr="00A3305A">
        <w:rPr>
          <w:rFonts w:ascii="Times New Roman" w:hAnsi="Times New Roman" w:cs="Times New Roman"/>
        </w:rPr>
        <w:t>(с изменениями на 21 апреля 2018 года)</w:t>
      </w:r>
      <w:r>
        <w:rPr>
          <w:rFonts w:ascii="Times New Roman" w:hAnsi="Times New Roman" w:cs="Times New Roman"/>
        </w:rPr>
        <w:t>;</w:t>
      </w:r>
    </w:p>
    <w:p w:rsidR="00E829DD" w:rsidRDefault="00E829DD" w:rsidP="00986C79">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w:t>
      </w:r>
    </w:p>
    <w:p w:rsidR="00E829DD" w:rsidRDefault="00E829DD" w:rsidP="00986C79">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17 февраля 2010 г. № 61</w:t>
      </w:r>
      <w:r>
        <w:rPr>
          <w:rFonts w:ascii="Times New Roman" w:hAnsi="Times New Roman" w:cs="Times New Roman"/>
        </w:rPr>
        <w:t xml:space="preserve"> «</w:t>
      </w:r>
      <w:r w:rsidRPr="00A41097">
        <w:rPr>
          <w:rFonts w:ascii="Times New Roman" w:hAnsi="Times New Roman" w:cs="Times New Roman"/>
        </w:rPr>
        <w:t>Об утверждении примерного перечня мероприятий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который может быть использован в целях разработки региональных, муниципальных программ в области</w:t>
      </w:r>
      <w:r>
        <w:rPr>
          <w:rFonts w:ascii="Times New Roman" w:hAnsi="Times New Roman" w:cs="Times New Roman"/>
        </w:rPr>
        <w:t xml:space="preserve"> </w:t>
      </w:r>
      <w:r w:rsidRPr="00A41097">
        <w:rPr>
          <w:rFonts w:ascii="Times New Roman" w:hAnsi="Times New Roman" w:cs="Times New Roman"/>
        </w:rPr>
        <w:t>энергосбережения и повышения энергетической эффективности</w:t>
      </w:r>
      <w:r>
        <w:rPr>
          <w:rFonts w:ascii="Times New Roman" w:hAnsi="Times New Roman" w:cs="Times New Roman"/>
        </w:rPr>
        <w:t>»;</w:t>
      </w:r>
    </w:p>
    <w:p w:rsidR="00835C44" w:rsidRDefault="00835C44" w:rsidP="00986C79">
      <w:pPr>
        <w:spacing w:line="312" w:lineRule="auto"/>
        <w:ind w:firstLine="709"/>
        <w:jc w:val="both"/>
        <w:rPr>
          <w:rFonts w:ascii="Times New Roman" w:hAnsi="Times New Roman" w:cs="Times New Roman"/>
        </w:rPr>
      </w:pPr>
      <w:r w:rsidRPr="00835C44">
        <w:rPr>
          <w:rFonts w:ascii="Times New Roman" w:hAnsi="Times New Roman" w:cs="Times New Roman"/>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rPr>
        <w:t>;</w:t>
      </w:r>
    </w:p>
    <w:p w:rsidR="00835C44" w:rsidRDefault="00835C44" w:rsidP="00986C79">
      <w:pPr>
        <w:spacing w:line="312" w:lineRule="auto"/>
        <w:ind w:firstLine="709"/>
        <w:jc w:val="both"/>
        <w:rPr>
          <w:rFonts w:ascii="Times New Roman" w:hAnsi="Times New Roman" w:cs="Times New Roman"/>
        </w:rPr>
      </w:pPr>
      <w:r w:rsidRPr="00835C44">
        <w:rPr>
          <w:rFonts w:ascii="Times New Roman" w:hAnsi="Times New Roman" w:cs="Times New Roman"/>
        </w:rPr>
        <w:t>Приказ Минэкономразвития России от 28 октября 2019 г. № 707</w:t>
      </w:r>
      <w:r>
        <w:rPr>
          <w:rFonts w:ascii="Times New Roman" w:hAnsi="Times New Roman" w:cs="Times New Roman"/>
        </w:rPr>
        <w:t xml:space="preserve"> «</w:t>
      </w:r>
      <w:r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Pr>
          <w:rFonts w:ascii="Times New Roman" w:hAnsi="Times New Roman" w:cs="Times New Roman"/>
        </w:rPr>
        <w:t>»;</w:t>
      </w:r>
    </w:p>
    <w:p w:rsidR="00202D29" w:rsidRDefault="00E829DD" w:rsidP="00986C79">
      <w:pPr>
        <w:spacing w:line="312" w:lineRule="auto"/>
        <w:ind w:firstLine="709"/>
        <w:jc w:val="both"/>
        <w:rPr>
          <w:rFonts w:ascii="Times New Roman" w:hAnsi="Times New Roman" w:cs="Times New Roman"/>
        </w:rPr>
      </w:pPr>
      <w:r w:rsidRPr="00A41097">
        <w:rPr>
          <w:rFonts w:ascii="Times New Roman" w:hAnsi="Times New Roman" w:cs="Times New Roman"/>
        </w:rPr>
        <w:t>Приказ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r w:rsidR="0081269C">
        <w:rPr>
          <w:rFonts w:ascii="Times New Roman" w:hAnsi="Times New Roman" w:cs="Times New Roman"/>
        </w:rPr>
        <w:t>.</w:t>
      </w:r>
    </w:p>
    <w:p w:rsidR="000308D1" w:rsidRDefault="000308D1" w:rsidP="00986C79">
      <w:pPr>
        <w:spacing w:line="312" w:lineRule="auto"/>
        <w:ind w:firstLine="709"/>
        <w:jc w:val="both"/>
        <w:rPr>
          <w:rFonts w:ascii="Times New Roman" w:hAnsi="Times New Roman" w:cs="Times New Roman"/>
        </w:rPr>
      </w:pPr>
    </w:p>
    <w:p w:rsidR="000308D1" w:rsidRPr="000308D1" w:rsidRDefault="000308D1" w:rsidP="00986C79">
      <w:pPr>
        <w:pStyle w:val="11"/>
        <w:spacing w:line="312" w:lineRule="auto"/>
        <w:ind w:firstLine="709"/>
        <w:jc w:val="both"/>
        <w:rPr>
          <w:rFonts w:ascii="Times New Roman" w:hAnsi="Times New Roman" w:cs="Times New Roman"/>
          <w:sz w:val="26"/>
          <w:szCs w:val="26"/>
        </w:rPr>
      </w:pPr>
      <w:r w:rsidRPr="000308D1">
        <w:rPr>
          <w:rFonts w:ascii="Times New Roman" w:hAnsi="Times New Roman" w:cs="Times New Roman"/>
          <w:sz w:val="26"/>
          <w:szCs w:val="26"/>
        </w:rPr>
        <w:t xml:space="preserve">2. </w:t>
      </w:r>
      <w:r w:rsidRPr="00A46A8F">
        <w:rPr>
          <w:rFonts w:ascii="Times New Roman" w:hAnsi="Times New Roman" w:cs="Times New Roman"/>
          <w:sz w:val="26"/>
          <w:szCs w:val="26"/>
        </w:rPr>
        <w:t>Цел</w:t>
      </w:r>
      <w:r w:rsidR="00901779">
        <w:rPr>
          <w:rFonts w:ascii="Times New Roman" w:hAnsi="Times New Roman" w:cs="Times New Roman"/>
          <w:sz w:val="26"/>
          <w:szCs w:val="26"/>
        </w:rPr>
        <w:t>ь</w:t>
      </w:r>
      <w:r w:rsidRPr="00A46A8F">
        <w:rPr>
          <w:rFonts w:ascii="Times New Roman" w:hAnsi="Times New Roman" w:cs="Times New Roman"/>
          <w:sz w:val="26"/>
          <w:szCs w:val="26"/>
        </w:rPr>
        <w:t xml:space="preserve">, задачи и приоритеты развития энергосбережения и повышения энергетической эффективности на территории </w:t>
      </w:r>
      <w:r w:rsidR="00AE25DC" w:rsidRPr="00AE25DC">
        <w:rPr>
          <w:rFonts w:ascii="Times New Roman" w:hAnsi="Times New Roman" w:cs="Times New Roman"/>
          <w:sz w:val="26"/>
          <w:szCs w:val="26"/>
        </w:rPr>
        <w:t>Комсомольского района Чувашской Республики</w:t>
      </w:r>
    </w:p>
    <w:p w:rsidR="00A407A4" w:rsidRDefault="00A407A4" w:rsidP="00986C79">
      <w:pPr>
        <w:spacing w:line="312" w:lineRule="auto"/>
        <w:ind w:firstLine="709"/>
        <w:jc w:val="both"/>
        <w:rPr>
          <w:rFonts w:ascii="Times New Roman" w:hAnsi="Times New Roman" w:cs="Times New Roman"/>
        </w:rPr>
      </w:pPr>
    </w:p>
    <w:p w:rsidR="00E829DD" w:rsidRDefault="00E829DD" w:rsidP="00986C79">
      <w:pPr>
        <w:spacing w:line="312" w:lineRule="auto"/>
        <w:ind w:firstLine="709"/>
        <w:jc w:val="both"/>
        <w:rPr>
          <w:rFonts w:ascii="Times New Roman" w:hAnsi="Times New Roman" w:cs="Times New Roman"/>
        </w:rPr>
      </w:pPr>
      <w:r w:rsidRPr="00E16D21">
        <w:rPr>
          <w:rFonts w:ascii="Times New Roman" w:hAnsi="Times New Roman" w:cs="Times New Roman"/>
        </w:rPr>
        <w:t xml:space="preserve">Основной целью </w:t>
      </w:r>
      <w:r>
        <w:rPr>
          <w:rFonts w:ascii="Times New Roman" w:hAnsi="Times New Roman" w:cs="Times New Roman"/>
        </w:rPr>
        <w:t xml:space="preserve">Муниципальной </w:t>
      </w:r>
      <w:r w:rsidRPr="00E16D21">
        <w:rPr>
          <w:rFonts w:ascii="Times New Roman" w:hAnsi="Times New Roman" w:cs="Times New Roman"/>
        </w:rPr>
        <w:t>программы является</w:t>
      </w:r>
      <w:r w:rsidR="00D817DF">
        <w:rPr>
          <w:rFonts w:ascii="Times New Roman" w:hAnsi="Times New Roman" w:cs="Times New Roman"/>
        </w:rPr>
        <w:t xml:space="preserve"> </w:t>
      </w:r>
      <w:r w:rsidR="00AE25DC" w:rsidRPr="00AE25DC">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Pr>
          <w:rFonts w:ascii="Times New Roman" w:hAnsi="Times New Roman" w:cs="Times New Roman"/>
        </w:rPr>
        <w:t>.</w:t>
      </w:r>
    </w:p>
    <w:p w:rsidR="00E829DD" w:rsidRDefault="00E829DD" w:rsidP="00986C79">
      <w:pPr>
        <w:spacing w:line="312" w:lineRule="auto"/>
        <w:ind w:firstLine="709"/>
        <w:jc w:val="both"/>
        <w:rPr>
          <w:rFonts w:ascii="Times New Roman" w:hAnsi="Times New Roman" w:cs="Times New Roman"/>
        </w:rPr>
      </w:pPr>
      <w:r w:rsidRPr="00E16D21">
        <w:rPr>
          <w:rFonts w:ascii="Times New Roman" w:hAnsi="Times New Roman" w:cs="Times New Roman"/>
        </w:rPr>
        <w:lastRenderedPageBreak/>
        <w:t xml:space="preserve">Достижению поставленной в </w:t>
      </w:r>
      <w:r>
        <w:rPr>
          <w:rFonts w:ascii="Times New Roman" w:hAnsi="Times New Roman" w:cs="Times New Roman"/>
        </w:rPr>
        <w:t xml:space="preserve">Муниципальной </w:t>
      </w:r>
      <w:r w:rsidRPr="00E16D21">
        <w:rPr>
          <w:rFonts w:ascii="Times New Roman" w:hAnsi="Times New Roman" w:cs="Times New Roman"/>
        </w:rPr>
        <w:t>программе цели способствует решение следующих задач:</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AE25DC">
        <w:rPr>
          <w:rFonts w:ascii="Times New Roman" w:hAnsi="Times New Roman" w:cs="Times New Roman"/>
        </w:rPr>
        <w:t>энергоэффективного</w:t>
      </w:r>
      <w:proofErr w:type="spellEnd"/>
      <w:r w:rsidRPr="00AE25DC">
        <w:rPr>
          <w:rFonts w:ascii="Times New Roman" w:hAnsi="Times New Roman" w:cs="Times New Roman"/>
        </w:rPr>
        <w:t xml:space="preserve"> капитального ремонта;</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AE25DC">
        <w:rPr>
          <w:rFonts w:ascii="Times New Roman" w:hAnsi="Times New Roman" w:cs="Times New Roman"/>
        </w:rPr>
        <w:t>энергоэффективных</w:t>
      </w:r>
      <w:proofErr w:type="spellEnd"/>
      <w:r w:rsidRPr="00AE25DC">
        <w:rPr>
          <w:rFonts w:ascii="Times New Roman" w:hAnsi="Times New Roman" w:cs="Times New Roman"/>
        </w:rPr>
        <w:t xml:space="preserve"> источников освещения;</w:t>
      </w:r>
    </w:p>
    <w:p w:rsidR="00E829DD"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Pr>
          <w:rFonts w:ascii="Times New Roman" w:hAnsi="Times New Roman" w:cs="Times New Roman"/>
        </w:rPr>
        <w:t>.</w:t>
      </w:r>
    </w:p>
    <w:p w:rsidR="00901779" w:rsidRDefault="00901779" w:rsidP="00986C79">
      <w:pPr>
        <w:spacing w:line="312" w:lineRule="auto"/>
        <w:ind w:firstLine="709"/>
        <w:jc w:val="both"/>
        <w:rPr>
          <w:rFonts w:ascii="Times New Roman" w:hAnsi="Times New Roman" w:cs="Times New Roman"/>
        </w:rPr>
      </w:pPr>
      <w:r>
        <w:rPr>
          <w:rFonts w:ascii="Times New Roman" w:hAnsi="Times New Roman" w:cs="Times New Roman"/>
        </w:rPr>
        <w:t>Приоритеты Муниципальной политики в области действия настоящей Муниципальной программы являются:</w:t>
      </w:r>
    </w:p>
    <w:p w:rsidR="00901779" w:rsidRPr="001C1E25" w:rsidRDefault="00901779" w:rsidP="00986C79">
      <w:pPr>
        <w:spacing w:line="312" w:lineRule="auto"/>
        <w:ind w:firstLine="709"/>
        <w:jc w:val="both"/>
        <w:rPr>
          <w:rFonts w:ascii="Times New Roman" w:hAnsi="Times New Roman" w:cs="Times New Roman"/>
        </w:rPr>
      </w:pPr>
      <w:r w:rsidRPr="001C1E25">
        <w:rPr>
          <w:rFonts w:ascii="Times New Roman" w:hAnsi="Times New Roman" w:cs="Times New Roman"/>
        </w:rPr>
        <w:t>создание правовых, организационно-управленческих, финансовых и материально-технических условий, способствующих</w:t>
      </w:r>
      <w:r>
        <w:rPr>
          <w:rFonts w:ascii="Times New Roman" w:hAnsi="Times New Roman" w:cs="Times New Roman"/>
        </w:rPr>
        <w:t xml:space="preserve"> </w:t>
      </w:r>
      <w:r w:rsidRPr="001C1E25">
        <w:rPr>
          <w:rFonts w:ascii="Times New Roman" w:hAnsi="Times New Roman" w:cs="Times New Roman"/>
        </w:rPr>
        <w:t>разработке и реализации проектов в сфере энергосбережения и повышения энергетической эффективности</w:t>
      </w:r>
      <w:r>
        <w:rPr>
          <w:rFonts w:ascii="Times New Roman" w:hAnsi="Times New Roman" w:cs="Times New Roman"/>
        </w:rPr>
        <w:t xml:space="preserve"> в муниципальных учреждениях, ресурсоснабжающих организациях, жилищном фонде</w:t>
      </w:r>
      <w:r w:rsidRPr="001C1E25">
        <w:rPr>
          <w:rFonts w:ascii="Times New Roman" w:hAnsi="Times New Roman" w:cs="Times New Roman"/>
        </w:rPr>
        <w:t>;</w:t>
      </w:r>
    </w:p>
    <w:p w:rsidR="00901779" w:rsidRPr="001C1E25" w:rsidRDefault="00901779" w:rsidP="00986C79">
      <w:pPr>
        <w:spacing w:line="312" w:lineRule="auto"/>
        <w:ind w:firstLine="709"/>
        <w:jc w:val="both"/>
        <w:rPr>
          <w:rFonts w:ascii="Times New Roman" w:hAnsi="Times New Roman" w:cs="Times New Roman"/>
        </w:rPr>
      </w:pPr>
      <w:r w:rsidRPr="001C1E25">
        <w:rPr>
          <w:rFonts w:ascii="Times New Roman" w:hAnsi="Times New Roman" w:cs="Times New Roman"/>
        </w:rPr>
        <w:t>стимулирование привлечения внебюджетных источников финансирования в реализацию проектов по энергосбережению и</w:t>
      </w:r>
      <w:r>
        <w:rPr>
          <w:rFonts w:ascii="Times New Roman" w:hAnsi="Times New Roman" w:cs="Times New Roman"/>
        </w:rPr>
        <w:t xml:space="preserve"> </w:t>
      </w:r>
      <w:r w:rsidRPr="001C1E25">
        <w:rPr>
          <w:rFonts w:ascii="Times New Roman" w:hAnsi="Times New Roman" w:cs="Times New Roman"/>
        </w:rPr>
        <w:t>повышению энергетической эффективности;</w:t>
      </w:r>
    </w:p>
    <w:p w:rsidR="00901779" w:rsidRDefault="00901779" w:rsidP="00986C79">
      <w:pPr>
        <w:spacing w:line="312" w:lineRule="auto"/>
        <w:ind w:firstLine="709"/>
        <w:jc w:val="both"/>
        <w:rPr>
          <w:rFonts w:ascii="Times New Roman" w:hAnsi="Times New Roman" w:cs="Times New Roman"/>
        </w:rPr>
      </w:pPr>
      <w:r w:rsidRPr="001C1E25">
        <w:rPr>
          <w:rFonts w:ascii="Times New Roman" w:hAnsi="Times New Roman" w:cs="Times New Roman"/>
        </w:rPr>
        <w:t>повышение информированности общества о состоянии и деятельности в сфере энергосбережения и повышения</w:t>
      </w:r>
      <w:r>
        <w:rPr>
          <w:rFonts w:ascii="Times New Roman" w:hAnsi="Times New Roman" w:cs="Times New Roman"/>
        </w:rPr>
        <w:t xml:space="preserve"> </w:t>
      </w:r>
      <w:r w:rsidRPr="001C1E25">
        <w:rPr>
          <w:rFonts w:ascii="Times New Roman" w:hAnsi="Times New Roman" w:cs="Times New Roman"/>
        </w:rPr>
        <w:t>энергетической эффективности</w:t>
      </w:r>
      <w:r>
        <w:rPr>
          <w:rFonts w:ascii="Times New Roman" w:hAnsi="Times New Roman" w:cs="Times New Roman"/>
        </w:rPr>
        <w:t>;</w:t>
      </w:r>
    </w:p>
    <w:p w:rsidR="00901779" w:rsidRDefault="00901779" w:rsidP="00986C79">
      <w:pPr>
        <w:spacing w:line="312" w:lineRule="auto"/>
        <w:ind w:firstLine="709"/>
        <w:jc w:val="both"/>
        <w:rPr>
          <w:rFonts w:ascii="Times New Roman" w:hAnsi="Times New Roman" w:cs="Times New Roman"/>
        </w:rPr>
      </w:pPr>
      <w:r>
        <w:rPr>
          <w:rFonts w:ascii="Times New Roman" w:hAnsi="Times New Roman" w:cs="Times New Roman"/>
        </w:rPr>
        <w:lastRenderedPageBreak/>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Default="00901779" w:rsidP="00986C79">
      <w:pPr>
        <w:spacing w:line="312" w:lineRule="auto"/>
        <w:ind w:firstLine="709"/>
        <w:jc w:val="both"/>
        <w:rPr>
          <w:rFonts w:ascii="Times New Roman" w:hAnsi="Times New Roman" w:cs="Times New Roman"/>
        </w:rPr>
      </w:pPr>
    </w:p>
    <w:p w:rsidR="002F2373" w:rsidRPr="002F2373" w:rsidRDefault="002F2373" w:rsidP="00986C79">
      <w:pPr>
        <w:pStyle w:val="11"/>
        <w:spacing w:line="312" w:lineRule="auto"/>
        <w:ind w:firstLine="709"/>
        <w:jc w:val="both"/>
        <w:rPr>
          <w:rFonts w:ascii="Times New Roman" w:hAnsi="Times New Roman" w:cs="Times New Roman"/>
          <w:sz w:val="26"/>
          <w:szCs w:val="26"/>
        </w:rPr>
      </w:pPr>
      <w:r w:rsidRPr="002F2373">
        <w:rPr>
          <w:rFonts w:ascii="Times New Roman" w:hAnsi="Times New Roman" w:cs="Times New Roman"/>
          <w:sz w:val="26"/>
          <w:szCs w:val="26"/>
        </w:rPr>
        <w:t xml:space="preserve">3. </w:t>
      </w:r>
      <w:r w:rsidRPr="00E94FE2">
        <w:rPr>
          <w:rFonts w:ascii="Times New Roman" w:hAnsi="Times New Roman" w:cs="Times New Roman"/>
          <w:sz w:val="26"/>
          <w:szCs w:val="26"/>
        </w:rPr>
        <w:t>Основные направления развития энергосбережения и повышения энергетической эффективности на территории</w:t>
      </w:r>
      <w:r w:rsidRPr="002F2373">
        <w:rPr>
          <w:rFonts w:ascii="Times New Roman" w:hAnsi="Times New Roman" w:cs="Times New Roman"/>
          <w:sz w:val="26"/>
          <w:szCs w:val="26"/>
        </w:rPr>
        <w:t xml:space="preserve"> </w:t>
      </w:r>
      <w:r w:rsidR="00AE25DC" w:rsidRPr="00AE25DC">
        <w:rPr>
          <w:rFonts w:ascii="Times New Roman" w:hAnsi="Times New Roman" w:cs="Times New Roman"/>
          <w:sz w:val="26"/>
          <w:szCs w:val="26"/>
        </w:rPr>
        <w:t>Комсомольского района Чувашской Республики</w:t>
      </w:r>
    </w:p>
    <w:p w:rsidR="002F2373" w:rsidRDefault="002F2373" w:rsidP="00986C79">
      <w:pPr>
        <w:spacing w:line="312" w:lineRule="auto"/>
        <w:ind w:firstLine="709"/>
        <w:jc w:val="both"/>
        <w:rPr>
          <w:rFonts w:ascii="Times New Roman" w:hAnsi="Times New Roman" w:cs="Times New Roman"/>
        </w:rPr>
      </w:pPr>
    </w:p>
    <w:p w:rsidR="002F2373" w:rsidRDefault="002B2974" w:rsidP="00986C79">
      <w:pPr>
        <w:spacing w:line="312" w:lineRule="auto"/>
        <w:ind w:firstLine="709"/>
        <w:jc w:val="both"/>
        <w:rPr>
          <w:rFonts w:ascii="Times New Roman" w:hAnsi="Times New Roman" w:cs="Times New Roman"/>
        </w:rPr>
      </w:pPr>
      <w:r>
        <w:rPr>
          <w:rFonts w:ascii="Times New Roman" w:hAnsi="Times New Roman" w:cs="Times New Roman"/>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2B2974" w:rsidRPr="002B2974" w:rsidRDefault="002B2974" w:rsidP="00986C79">
      <w:pPr>
        <w:spacing w:line="312" w:lineRule="auto"/>
        <w:ind w:firstLine="709"/>
        <w:jc w:val="both"/>
        <w:rPr>
          <w:rFonts w:ascii="Times New Roman" w:hAnsi="Times New Roman" w:cs="Times New Roman"/>
          <w:b/>
        </w:rPr>
      </w:pPr>
      <w:r w:rsidRPr="002B2974">
        <w:rPr>
          <w:rFonts w:ascii="Times New Roman" w:hAnsi="Times New Roman" w:cs="Times New Roman"/>
          <w:b/>
        </w:rPr>
        <w:t xml:space="preserve">3.1. </w:t>
      </w:r>
      <w:r w:rsidR="0002663E">
        <w:rPr>
          <w:rFonts w:ascii="Times New Roman" w:hAnsi="Times New Roman" w:cs="Times New Roman"/>
          <w:b/>
        </w:rPr>
        <w:t>Направление развития энергосбережения и повышения энергетической эффективности в м</w:t>
      </w:r>
      <w:r w:rsidRPr="002B2974">
        <w:rPr>
          <w:rFonts w:ascii="Times New Roman" w:hAnsi="Times New Roman" w:cs="Times New Roman"/>
          <w:b/>
        </w:rPr>
        <w:t>униципальн</w:t>
      </w:r>
      <w:r w:rsidR="0002663E">
        <w:rPr>
          <w:rFonts w:ascii="Times New Roman" w:hAnsi="Times New Roman" w:cs="Times New Roman"/>
          <w:b/>
        </w:rPr>
        <w:t>ом</w:t>
      </w:r>
      <w:r w:rsidRPr="002B2974">
        <w:rPr>
          <w:rFonts w:ascii="Times New Roman" w:hAnsi="Times New Roman" w:cs="Times New Roman"/>
          <w:b/>
        </w:rPr>
        <w:t xml:space="preserve"> сектор</w:t>
      </w:r>
      <w:r w:rsidR="0002663E">
        <w:rPr>
          <w:rFonts w:ascii="Times New Roman" w:hAnsi="Times New Roman" w:cs="Times New Roman"/>
          <w:b/>
        </w:rPr>
        <w:t>е</w:t>
      </w:r>
    </w:p>
    <w:p w:rsidR="0085751E" w:rsidRDefault="0085751E" w:rsidP="00986C79">
      <w:pPr>
        <w:spacing w:line="312" w:lineRule="auto"/>
        <w:ind w:firstLine="709"/>
        <w:jc w:val="both"/>
        <w:rPr>
          <w:rFonts w:ascii="Times New Roman" w:hAnsi="Times New Roman" w:cs="Times New Roman"/>
        </w:rPr>
      </w:pPr>
    </w:p>
    <w:p w:rsidR="00966FAF" w:rsidRDefault="0041305F" w:rsidP="00986C79">
      <w:pPr>
        <w:spacing w:line="312" w:lineRule="auto"/>
        <w:ind w:firstLine="709"/>
        <w:jc w:val="both"/>
        <w:rPr>
          <w:rFonts w:ascii="Times New Roman" w:hAnsi="Times New Roman" w:cs="Times New Roman"/>
        </w:rPr>
      </w:pPr>
      <w:r>
        <w:rPr>
          <w:rFonts w:ascii="Times New Roman" w:hAnsi="Times New Roman" w:cs="Times New Roman"/>
        </w:rPr>
        <w:t xml:space="preserve">В </w:t>
      </w:r>
      <w:r w:rsidR="00AE25DC" w:rsidRPr="00AE25DC">
        <w:rPr>
          <w:rFonts w:ascii="Times New Roman" w:hAnsi="Times New Roman" w:cs="Times New Roman"/>
        </w:rPr>
        <w:t>Комсомольском районе Чувашской Республики</w:t>
      </w:r>
      <w:r>
        <w:rPr>
          <w:rFonts w:ascii="Times New Roman" w:hAnsi="Times New Roman" w:cs="Times New Roman"/>
        </w:rPr>
        <w:t xml:space="preserve"> насчитывается суммарно </w:t>
      </w:r>
      <w:r w:rsidR="00AE25DC" w:rsidRPr="00AE25DC">
        <w:rPr>
          <w:rFonts w:ascii="Times New Roman" w:hAnsi="Times New Roman" w:cs="Times New Roman"/>
        </w:rPr>
        <w:t>43</w:t>
      </w:r>
      <w:r>
        <w:rPr>
          <w:rFonts w:ascii="Times New Roman" w:hAnsi="Times New Roman" w:cs="Times New Roman"/>
        </w:rPr>
        <w:t xml:space="preserve"> бюджетных учреждений осуществляющих свою деятельность в </w:t>
      </w:r>
      <w:r w:rsidR="00AE25DC" w:rsidRPr="00AE25DC">
        <w:rPr>
          <w:rFonts w:ascii="Times New Roman" w:hAnsi="Times New Roman" w:cs="Times New Roman"/>
        </w:rPr>
        <w:t>60</w:t>
      </w:r>
      <w:r>
        <w:rPr>
          <w:rFonts w:ascii="Times New Roman" w:hAnsi="Times New Roman" w:cs="Times New Roman"/>
        </w:rPr>
        <w:t xml:space="preserve"> здания (строениях, сооружениях). </w:t>
      </w:r>
      <w:r w:rsidR="009C6CFE">
        <w:rPr>
          <w:rFonts w:ascii="Times New Roman" w:hAnsi="Times New Roman" w:cs="Times New Roman"/>
        </w:rPr>
        <w:t>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следующим укрупненным функционально-типологическим группам:</w:t>
      </w:r>
    </w:p>
    <w:p w:rsidR="00AE25DC" w:rsidRPr="00AE25DC" w:rsidRDefault="00AE25DC" w:rsidP="00986C79">
      <w:pPr>
        <w:numPr>
          <w:ilvl w:val="0"/>
          <w:numId w:val="22"/>
        </w:numPr>
        <w:spacing w:line="312" w:lineRule="auto"/>
        <w:ind w:left="0" w:firstLine="567"/>
        <w:jc w:val="both"/>
        <w:rPr>
          <w:rFonts w:ascii="Times New Roman" w:hAnsi="Times New Roman" w:cs="Times New Roman"/>
        </w:rPr>
      </w:pPr>
      <w:r w:rsidRPr="00AE25DC">
        <w:rPr>
          <w:rFonts w:ascii="Times New Roman" w:hAnsi="Times New Roman" w:cs="Times New Roman"/>
        </w:rPr>
        <w:t>учебно-воспитательные учреждения в количестве 24 ед. осуществляют свою деятельность на площадях 27 объектов;</w:t>
      </w:r>
    </w:p>
    <w:p w:rsidR="00AE25DC" w:rsidRPr="00AE25DC" w:rsidRDefault="00AE25DC" w:rsidP="00986C79">
      <w:pPr>
        <w:numPr>
          <w:ilvl w:val="0"/>
          <w:numId w:val="22"/>
        </w:numPr>
        <w:spacing w:line="312" w:lineRule="auto"/>
        <w:ind w:left="0" w:firstLine="567"/>
        <w:jc w:val="both"/>
        <w:rPr>
          <w:rFonts w:ascii="Times New Roman" w:hAnsi="Times New Roman" w:cs="Times New Roman"/>
        </w:rPr>
      </w:pPr>
      <w:r w:rsidRPr="00AE25DC">
        <w:rPr>
          <w:rFonts w:ascii="Times New Roman" w:hAnsi="Times New Roman" w:cs="Times New Roman"/>
        </w:rPr>
        <w:t>учреждения культурно-просветительного, развлекательного назначения в количестве 12 ед. осуществляют свою деятельность на площадях 26 объектов;</w:t>
      </w:r>
    </w:p>
    <w:p w:rsidR="00AE25DC" w:rsidRPr="00AE25DC" w:rsidRDefault="00AE25DC" w:rsidP="00986C79">
      <w:pPr>
        <w:numPr>
          <w:ilvl w:val="0"/>
          <w:numId w:val="22"/>
        </w:numPr>
        <w:spacing w:line="312" w:lineRule="auto"/>
        <w:ind w:left="0" w:firstLine="567"/>
        <w:jc w:val="both"/>
        <w:rPr>
          <w:rFonts w:ascii="Times New Roman" w:hAnsi="Times New Roman" w:cs="Times New Roman"/>
        </w:rPr>
      </w:pPr>
      <w:r w:rsidRPr="00AE25DC">
        <w:rPr>
          <w:rFonts w:ascii="Times New Roman" w:hAnsi="Times New Roman" w:cs="Times New Roman"/>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rsidR="00AE25DC" w:rsidRPr="00AE25DC" w:rsidRDefault="00AE25DC" w:rsidP="00986C79">
      <w:pPr>
        <w:numPr>
          <w:ilvl w:val="0"/>
          <w:numId w:val="22"/>
        </w:numPr>
        <w:spacing w:line="312" w:lineRule="auto"/>
        <w:ind w:left="0" w:firstLine="567"/>
        <w:jc w:val="both"/>
        <w:rPr>
          <w:rFonts w:ascii="Times New Roman" w:hAnsi="Times New Roman" w:cs="Times New Roman"/>
        </w:rPr>
      </w:pPr>
      <w:r w:rsidRPr="00AE25DC">
        <w:rPr>
          <w:rFonts w:ascii="Times New Roman" w:hAnsi="Times New Roman" w:cs="Times New Roman"/>
        </w:rPr>
        <w:t>учреждения органов местного самоуправления в количестве 6 ед. осуществляют свою деятельность на площадях 6 объектов.</w:t>
      </w:r>
    </w:p>
    <w:p w:rsidR="002F0B82" w:rsidRDefault="00DA561B" w:rsidP="00986C79">
      <w:pPr>
        <w:spacing w:line="312" w:lineRule="auto"/>
        <w:ind w:firstLine="567"/>
        <w:jc w:val="both"/>
        <w:rPr>
          <w:rFonts w:ascii="Times New Roman" w:hAnsi="Times New Roman" w:cs="Times New Roman"/>
        </w:rPr>
      </w:pPr>
      <w:r w:rsidRPr="00DA561B">
        <w:rPr>
          <w:rFonts w:ascii="Times New Roman" w:hAnsi="Times New Roman" w:cs="Times New Roman"/>
        </w:rPr>
        <w:t xml:space="preserve">Без наличия соответствующего приборного обеспечения учета </w:t>
      </w:r>
      <w:r>
        <w:rPr>
          <w:rFonts w:ascii="Times New Roman" w:hAnsi="Times New Roman" w:cs="Times New Roman"/>
        </w:rPr>
        <w:t xml:space="preserve">потребляемых </w:t>
      </w:r>
      <w:r w:rsidRPr="00DA561B">
        <w:rPr>
          <w:rFonts w:ascii="Times New Roman" w:hAnsi="Times New Roman" w:cs="Times New Roman"/>
        </w:rPr>
        <w:t>энергоресурсов невозможно реализация комплексной программы по энергосбережению</w:t>
      </w:r>
      <w:r>
        <w:rPr>
          <w:rFonts w:ascii="Times New Roman" w:hAnsi="Times New Roman" w:cs="Times New Roman"/>
        </w:rPr>
        <w:t xml:space="preserve">, соответственно </w:t>
      </w:r>
      <w:r w:rsidR="009C0701">
        <w:rPr>
          <w:rFonts w:ascii="Times New Roman" w:hAnsi="Times New Roman" w:cs="Times New Roman"/>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Default="00DD1679" w:rsidP="00986C79">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развития – реализация </w:t>
      </w:r>
      <w:r w:rsidR="00A43FFB">
        <w:rPr>
          <w:rFonts w:ascii="Times New Roman" w:hAnsi="Times New Roman" w:cs="Times New Roman"/>
        </w:rPr>
        <w:t xml:space="preserve">мероприятий </w:t>
      </w:r>
      <w:r>
        <w:rPr>
          <w:rFonts w:ascii="Times New Roman" w:hAnsi="Times New Roman" w:cs="Times New Roman"/>
        </w:rPr>
        <w:t>программ энергосбережения и повышения энергетической эффективности муниципальных учреждений разработанных в соответствии с п</w:t>
      </w:r>
      <w:r w:rsidRPr="00480E03">
        <w:rPr>
          <w:rFonts w:ascii="Times New Roman" w:hAnsi="Times New Roman" w:cs="Times New Roman"/>
        </w:rPr>
        <w:t>риказ</w:t>
      </w:r>
      <w:r>
        <w:rPr>
          <w:rFonts w:ascii="Times New Roman" w:hAnsi="Times New Roman" w:cs="Times New Roman"/>
        </w:rPr>
        <w:t>ом</w:t>
      </w:r>
      <w:r w:rsidRPr="00480E03">
        <w:rPr>
          <w:rFonts w:ascii="Times New Roman" w:hAnsi="Times New Roman" w:cs="Times New Roman"/>
        </w:rPr>
        <w:t xml:space="preserve"> Минэкономразвития России от 15 июля 2020 г. № 425 «Об утверждении методических рекомендаций по </w:t>
      </w:r>
      <w:r w:rsidRPr="00480E03">
        <w:rPr>
          <w:rFonts w:ascii="Times New Roman" w:hAnsi="Times New Roman" w:cs="Times New Roman"/>
        </w:rPr>
        <w:lastRenderedPageBreak/>
        <w:t>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Pr>
          <w:rFonts w:ascii="Times New Roman" w:hAnsi="Times New Roman" w:cs="Times New Roman"/>
        </w:rPr>
        <w:t xml:space="preserve"> как в части организационных (</w:t>
      </w:r>
      <w:proofErr w:type="spellStart"/>
      <w:r>
        <w:rPr>
          <w:rFonts w:ascii="Times New Roman" w:hAnsi="Times New Roman" w:cs="Times New Roman"/>
        </w:rPr>
        <w:t>беззатратных</w:t>
      </w:r>
      <w:proofErr w:type="spellEnd"/>
      <w:r>
        <w:rPr>
          <w:rFonts w:ascii="Times New Roman" w:hAnsi="Times New Roman" w:cs="Times New Roman"/>
        </w:rPr>
        <w:t>), так и в части конкретных мероприятий направленных на достижение снижения потребления топливно-энергетических ресурсов в сопоставимых условиях.</w:t>
      </w:r>
      <w:r w:rsidR="00753F3A">
        <w:rPr>
          <w:rFonts w:ascii="Times New Roman" w:hAnsi="Times New Roman" w:cs="Times New Roman"/>
        </w:rPr>
        <w:t xml:space="preserve"> В случае отсутствия финансирования на основании </w:t>
      </w:r>
      <w:r w:rsidR="00753F3A" w:rsidRPr="00753F3A">
        <w:rPr>
          <w:rFonts w:ascii="Times New Roman" w:hAnsi="Times New Roman" w:cs="Times New Roman"/>
        </w:rPr>
        <w:t>Постановлени</w:t>
      </w:r>
      <w:r w:rsidR="00753F3A">
        <w:rPr>
          <w:rFonts w:ascii="Times New Roman" w:hAnsi="Times New Roman" w:cs="Times New Roman"/>
        </w:rPr>
        <w:t>я</w:t>
      </w:r>
      <w:r w:rsidR="00753F3A" w:rsidRPr="00753F3A">
        <w:rPr>
          <w:rFonts w:ascii="Times New Roman" w:hAnsi="Times New Roman" w:cs="Times New Roman"/>
        </w:rPr>
        <w:t xml:space="preserve">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00753F3A">
        <w:rPr>
          <w:rFonts w:ascii="Times New Roman" w:hAnsi="Times New Roman" w:cs="Times New Roman"/>
        </w:rPr>
        <w:t xml:space="preserve"> п. 9 предусмотрены мероприятия в части </w:t>
      </w:r>
      <w:r w:rsidR="00753F3A" w:rsidRPr="00753F3A">
        <w:rPr>
          <w:rFonts w:ascii="Times New Roman" w:hAnsi="Times New Roman" w:cs="Times New Roman"/>
        </w:rPr>
        <w:t>осуществ</w:t>
      </w:r>
      <w:r w:rsidR="00753F3A">
        <w:rPr>
          <w:rFonts w:ascii="Times New Roman" w:hAnsi="Times New Roman" w:cs="Times New Roman"/>
        </w:rPr>
        <w:t>ления</w:t>
      </w:r>
      <w:r w:rsidR="00753F3A" w:rsidRPr="00753F3A">
        <w:rPr>
          <w:rFonts w:ascii="Times New Roman" w:hAnsi="Times New Roman" w:cs="Times New Roman"/>
        </w:rPr>
        <w:t xml:space="preserve"> действи</w:t>
      </w:r>
      <w:r w:rsidR="00753F3A">
        <w:rPr>
          <w:rFonts w:ascii="Times New Roman" w:hAnsi="Times New Roman" w:cs="Times New Roman"/>
        </w:rPr>
        <w:t>й</w:t>
      </w:r>
      <w:r w:rsidR="00753F3A" w:rsidRPr="00753F3A">
        <w:rPr>
          <w:rFonts w:ascii="Times New Roman" w:hAnsi="Times New Roman" w:cs="Times New Roman"/>
        </w:rPr>
        <w:t>, направленны</w:t>
      </w:r>
      <w:r w:rsidR="00753F3A">
        <w:rPr>
          <w:rFonts w:ascii="Times New Roman" w:hAnsi="Times New Roman" w:cs="Times New Roman"/>
        </w:rPr>
        <w:t>х</w:t>
      </w:r>
      <w:r w:rsidR="00753F3A" w:rsidRPr="00753F3A">
        <w:rPr>
          <w:rFonts w:ascii="Times New Roman" w:hAnsi="Times New Roman" w:cs="Times New Roman"/>
        </w:rPr>
        <w:t xml:space="preserve"> на заключение </w:t>
      </w:r>
      <w:proofErr w:type="spellStart"/>
      <w:r w:rsidR="00753F3A" w:rsidRPr="00753F3A">
        <w:rPr>
          <w:rFonts w:ascii="Times New Roman" w:hAnsi="Times New Roman" w:cs="Times New Roman"/>
        </w:rPr>
        <w:t>энергосервисного</w:t>
      </w:r>
      <w:proofErr w:type="spellEnd"/>
      <w:r w:rsidR="00753F3A" w:rsidRPr="00753F3A">
        <w:rPr>
          <w:rFonts w:ascii="Times New Roman" w:hAnsi="Times New Roman" w:cs="Times New Roman"/>
        </w:rPr>
        <w:t xml:space="preserve"> договора (контракта)</w:t>
      </w:r>
      <w:r w:rsidR="00753F3A">
        <w:rPr>
          <w:rFonts w:ascii="Times New Roman" w:hAnsi="Times New Roman" w:cs="Times New Roman"/>
        </w:rPr>
        <w:t>.</w:t>
      </w:r>
    </w:p>
    <w:p w:rsidR="002F0B82" w:rsidRDefault="00A43FFB" w:rsidP="00986C79">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 xml:space="preserve">», </w:t>
      </w:r>
      <w:r w:rsidR="00835C44">
        <w:rPr>
          <w:rFonts w:ascii="Times New Roman" w:hAnsi="Times New Roman" w:cs="Times New Roman"/>
        </w:rPr>
        <w:t>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835C44">
        <w:rPr>
          <w:rFonts w:ascii="Times New Roman" w:hAnsi="Times New Roman" w:cs="Times New Roman"/>
        </w:rPr>
        <w:t>, а так же контроль над сроками и корректности вносимых данных в энергетические декларации в соответствии с 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Минэкономразвития России от 28 октября 2019 г. № 707</w:t>
      </w:r>
      <w:r w:rsidR="00835C44">
        <w:rPr>
          <w:rFonts w:ascii="Times New Roman" w:hAnsi="Times New Roman" w:cs="Times New Roman"/>
        </w:rPr>
        <w:t xml:space="preserve"> «</w:t>
      </w:r>
      <w:r w:rsidR="00835C44"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sidR="00835C44">
        <w:rPr>
          <w:rFonts w:ascii="Times New Roman" w:hAnsi="Times New Roman" w:cs="Times New Roman"/>
        </w:rPr>
        <w:t>». В данное направление так же входят мероприятия по обучению ответственных по энергосбережению и повышению энергетической эффективности.</w:t>
      </w:r>
    </w:p>
    <w:p w:rsidR="00835C44" w:rsidRDefault="00835C44" w:rsidP="00986C79">
      <w:pPr>
        <w:spacing w:line="312" w:lineRule="auto"/>
        <w:ind w:firstLine="709"/>
        <w:jc w:val="both"/>
        <w:rPr>
          <w:rFonts w:ascii="Times New Roman" w:hAnsi="Times New Roman" w:cs="Times New Roman"/>
        </w:rPr>
      </w:pPr>
    </w:p>
    <w:p w:rsidR="00835C44" w:rsidRDefault="004E622A" w:rsidP="00986C79">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2</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жилищном фонде</w:t>
      </w:r>
    </w:p>
    <w:p w:rsidR="00835C44" w:rsidRDefault="00835C44" w:rsidP="00986C79">
      <w:pPr>
        <w:spacing w:line="312" w:lineRule="auto"/>
        <w:ind w:firstLine="709"/>
        <w:jc w:val="both"/>
        <w:rPr>
          <w:rFonts w:ascii="Times New Roman" w:hAnsi="Times New Roman" w:cs="Times New Roman"/>
        </w:rPr>
      </w:pPr>
    </w:p>
    <w:p w:rsidR="0092123E" w:rsidRDefault="0092123E" w:rsidP="00986C79">
      <w:pPr>
        <w:spacing w:line="312" w:lineRule="auto"/>
        <w:ind w:firstLine="709"/>
        <w:jc w:val="both"/>
        <w:rPr>
          <w:rFonts w:ascii="Times New Roman" w:hAnsi="Times New Roman" w:cs="Times New Roman"/>
        </w:rPr>
      </w:pPr>
      <w:r w:rsidRPr="0092123E">
        <w:rPr>
          <w:rFonts w:ascii="Times New Roman" w:hAnsi="Times New Roman" w:cs="Times New Roman"/>
        </w:rPr>
        <w:t>Жилой фонд в</w:t>
      </w:r>
      <w:r>
        <w:rPr>
          <w:rFonts w:ascii="Times New Roman" w:hAnsi="Times New Roman" w:cs="Times New Roman"/>
        </w:rPr>
        <w:t xml:space="preserve"> </w:t>
      </w:r>
      <w:r w:rsidR="00AE25DC" w:rsidRPr="00AE25DC">
        <w:rPr>
          <w:rFonts w:ascii="Times New Roman" w:hAnsi="Times New Roman" w:cs="Times New Roman"/>
        </w:rPr>
        <w:t>Комсомольском районе Чувашской Республики</w:t>
      </w:r>
      <w:r w:rsidRPr="0092123E">
        <w:rPr>
          <w:rFonts w:ascii="Times New Roman" w:hAnsi="Times New Roman" w:cs="Times New Roman"/>
        </w:rPr>
        <w:t xml:space="preserve"> представлен </w:t>
      </w:r>
      <w:r w:rsidR="00AE25DC" w:rsidRPr="00AE25DC">
        <w:rPr>
          <w:rFonts w:ascii="Times New Roman" w:hAnsi="Times New Roman" w:cs="Times New Roman"/>
        </w:rPr>
        <w:t>59</w:t>
      </w:r>
      <w:r w:rsidRPr="0092123E">
        <w:rPr>
          <w:rFonts w:ascii="Times New Roman" w:hAnsi="Times New Roman" w:cs="Times New Roman"/>
        </w:rPr>
        <w:t xml:space="preserve"> многоквартирным жилым домом</w:t>
      </w:r>
      <w:r w:rsidR="00856F9F">
        <w:rPr>
          <w:rFonts w:ascii="Times New Roman" w:hAnsi="Times New Roman" w:cs="Times New Roman"/>
        </w:rPr>
        <w:t xml:space="preserve"> </w:t>
      </w:r>
      <w:r w:rsidR="00856F9F" w:rsidRPr="0092123E">
        <w:rPr>
          <w:rFonts w:ascii="Times New Roman" w:hAnsi="Times New Roman" w:cs="Times New Roman"/>
        </w:rPr>
        <w:t xml:space="preserve">и </w:t>
      </w:r>
      <w:r w:rsidR="00AE25DC" w:rsidRPr="00AE25DC">
        <w:rPr>
          <w:rFonts w:ascii="Times New Roman" w:hAnsi="Times New Roman" w:cs="Times New Roman"/>
        </w:rPr>
        <w:t>7 633</w:t>
      </w:r>
      <w:r w:rsidR="00856F9F" w:rsidRPr="0092123E">
        <w:rPr>
          <w:rFonts w:ascii="Times New Roman" w:hAnsi="Times New Roman" w:cs="Times New Roman"/>
        </w:rPr>
        <w:t xml:space="preserve"> индивидуальным жилым домостроением</w:t>
      </w:r>
      <w:r w:rsidR="00856F9F">
        <w:rPr>
          <w:rFonts w:ascii="Times New Roman" w:hAnsi="Times New Roman" w:cs="Times New Roman"/>
        </w:rPr>
        <w:t>, причем многоквартирные жилые дома</w:t>
      </w:r>
      <w:r w:rsidR="00856F9F" w:rsidRPr="00856F9F">
        <w:rPr>
          <w:rFonts w:ascii="Times New Roman" w:hAnsi="Times New Roman" w:cs="Times New Roman"/>
        </w:rPr>
        <w:t xml:space="preserve"> преимущественно</w:t>
      </w:r>
      <w:r w:rsidR="00856F9F">
        <w:rPr>
          <w:rFonts w:ascii="Times New Roman" w:hAnsi="Times New Roman" w:cs="Times New Roman"/>
        </w:rPr>
        <w:t xml:space="preserve"> </w:t>
      </w:r>
      <w:r w:rsidR="00856F9F">
        <w:rPr>
          <w:rFonts w:ascii="Times New Roman" w:hAnsi="Times New Roman" w:cs="Times New Roman"/>
        </w:rPr>
        <w:lastRenderedPageBreak/>
        <w:t>расположены в административном центре района</w:t>
      </w:r>
      <w:r>
        <w:rPr>
          <w:rFonts w:ascii="Times New Roman" w:hAnsi="Times New Roman" w:cs="Times New Roman"/>
        </w:rPr>
        <w:t xml:space="preserve">. </w:t>
      </w:r>
    </w:p>
    <w:p w:rsidR="00835C44" w:rsidRDefault="00D32ED0" w:rsidP="00986C79">
      <w:pPr>
        <w:spacing w:line="312" w:lineRule="auto"/>
        <w:ind w:firstLine="709"/>
        <w:jc w:val="both"/>
        <w:rPr>
          <w:rFonts w:ascii="Times New Roman" w:hAnsi="Times New Roman" w:cs="Times New Roman"/>
        </w:rPr>
      </w:pPr>
      <w:r>
        <w:rPr>
          <w:rFonts w:ascii="Times New Roman" w:hAnsi="Times New Roman" w:cs="Times New Roman"/>
        </w:rPr>
        <w:t>Первое направление развития энергосбережения и повышения энергетической эффективности</w:t>
      </w:r>
      <w:r w:rsidR="009B4B02">
        <w:rPr>
          <w:rFonts w:ascii="Times New Roman" w:hAnsi="Times New Roman" w:cs="Times New Roman"/>
        </w:rPr>
        <w:t xml:space="preserve"> в жилищном фонде</w:t>
      </w:r>
      <w:r>
        <w:rPr>
          <w:rFonts w:ascii="Times New Roman" w:hAnsi="Times New Roman" w:cs="Times New Roman"/>
        </w:rPr>
        <w:t xml:space="preserve"> определено задачей по</w:t>
      </w:r>
      <w:r w:rsidR="00D921EA" w:rsidRPr="00D921EA">
        <w:rPr>
          <w:rFonts w:ascii="Times New Roman" w:hAnsi="Times New Roman" w:cs="Times New Roman"/>
        </w:rPr>
        <w:t xml:space="preserve"> упорядоч</w:t>
      </w:r>
      <w:r>
        <w:rPr>
          <w:rFonts w:ascii="Times New Roman" w:hAnsi="Times New Roman" w:cs="Times New Roman"/>
        </w:rPr>
        <w:t>иванию</w:t>
      </w:r>
      <w:r w:rsidR="00D921EA" w:rsidRPr="00D921EA">
        <w:rPr>
          <w:rFonts w:ascii="Times New Roman" w:hAnsi="Times New Roman" w:cs="Times New Roman"/>
        </w:rPr>
        <w:t xml:space="preserve"> расчетов за электрическую, тепловую энергию и водоснабжение, потребляемые </w:t>
      </w:r>
      <w:r>
        <w:rPr>
          <w:rFonts w:ascii="Times New Roman" w:hAnsi="Times New Roman" w:cs="Times New Roman"/>
        </w:rPr>
        <w:t>жилыми</w:t>
      </w:r>
      <w:r w:rsidR="00D921EA" w:rsidRPr="00D921EA">
        <w:rPr>
          <w:rFonts w:ascii="Times New Roman" w:hAnsi="Times New Roman" w:cs="Times New Roman"/>
        </w:rPr>
        <w:t xml:space="preserve"> домами, находящимися на территории </w:t>
      </w:r>
      <w:r w:rsidR="00AE25DC" w:rsidRPr="00AE25DC">
        <w:rPr>
          <w:rFonts w:ascii="Times New Roman" w:hAnsi="Times New Roman" w:cs="Times New Roman"/>
        </w:rPr>
        <w:t>Комсомольского района Чувашской Республики</w:t>
      </w:r>
      <w:r w:rsidR="00D921EA" w:rsidRPr="00D921EA">
        <w:rPr>
          <w:rFonts w:ascii="Times New Roman" w:hAnsi="Times New Roman" w:cs="Times New Roman"/>
        </w:rPr>
        <w:t>, а также в целях стимулирования потребителей к сбережению тепловой, электрической энергии и воды устанавливаются общедомовые</w:t>
      </w:r>
      <w:r>
        <w:rPr>
          <w:rFonts w:ascii="Times New Roman" w:hAnsi="Times New Roman" w:cs="Times New Roman"/>
        </w:rPr>
        <w:t xml:space="preserve"> и индивидуальные</w:t>
      </w:r>
      <w:r w:rsidR="00D921EA" w:rsidRPr="00D921EA">
        <w:rPr>
          <w:rFonts w:ascii="Times New Roman" w:hAnsi="Times New Roman" w:cs="Times New Roman"/>
        </w:rPr>
        <w:t xml:space="preserve"> приборы учета </w:t>
      </w:r>
      <w:r>
        <w:rPr>
          <w:rFonts w:ascii="Times New Roman" w:hAnsi="Times New Roman" w:cs="Times New Roman"/>
        </w:rPr>
        <w:t>топливно-энергетических ресурсов</w:t>
      </w:r>
      <w:r w:rsidR="00D921EA" w:rsidRPr="00D921EA">
        <w:rPr>
          <w:rFonts w:ascii="Times New Roman" w:hAnsi="Times New Roman" w:cs="Times New Roman"/>
        </w:rPr>
        <w:t>.</w:t>
      </w:r>
    </w:p>
    <w:p w:rsidR="00D921EA" w:rsidRDefault="009B4B02" w:rsidP="00986C79">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Pr>
          <w:rFonts w:ascii="Times New Roman" w:hAnsi="Times New Roman" w:cs="Times New Roman"/>
        </w:rPr>
        <w:t>энергоэффективных</w:t>
      </w:r>
      <w:proofErr w:type="spellEnd"/>
      <w:r>
        <w:rPr>
          <w:rFonts w:ascii="Times New Roman" w:hAnsi="Times New Roman" w:cs="Times New Roman"/>
        </w:rPr>
        <w:t xml:space="preserve"> капитальных ремонтов, увеличением контроля органами местного самоуправления над застройщиками и организациями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Pr>
          <w:rFonts w:ascii="Times New Roman" w:hAnsi="Times New Roman" w:cs="Times New Roman"/>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00160AC9">
        <w:rPr>
          <w:rFonts w:ascii="Times New Roman" w:hAnsi="Times New Roman" w:cs="Times New Roman"/>
        </w:rPr>
        <w:t>энергоэффективных</w:t>
      </w:r>
      <w:proofErr w:type="spellEnd"/>
      <w:r w:rsidR="00160AC9">
        <w:rPr>
          <w:rFonts w:ascii="Times New Roman" w:hAnsi="Times New Roman" w:cs="Times New Roman"/>
        </w:rPr>
        <w:t xml:space="preserve"> мероприятий.</w:t>
      </w:r>
    </w:p>
    <w:p w:rsidR="00160AC9" w:rsidRDefault="00160AC9" w:rsidP="00986C79">
      <w:pPr>
        <w:spacing w:line="312" w:lineRule="auto"/>
        <w:ind w:firstLine="709"/>
        <w:jc w:val="both"/>
        <w:rPr>
          <w:rFonts w:ascii="Times New Roman" w:hAnsi="Times New Roman" w:cs="Times New Roman"/>
        </w:rPr>
      </w:pPr>
      <w:r>
        <w:rPr>
          <w:rFonts w:ascii="Times New Roman" w:hAnsi="Times New Roman" w:cs="Times New Roman"/>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Pr>
          <w:rFonts w:ascii="Times New Roman" w:hAnsi="Times New Roman" w:cs="Times New Roman"/>
        </w:rPr>
        <w:t>беззатратных</w:t>
      </w:r>
      <w:proofErr w:type="spellEnd"/>
      <w:r>
        <w:rPr>
          <w:rFonts w:ascii="Times New Roman" w:hAnsi="Times New Roman" w:cs="Times New Roman"/>
        </w:rPr>
        <w:t xml:space="preserve"> мероприятий и разработку ряда нормативных документов. Например по данному направлению предполагается п</w:t>
      </w:r>
      <w:r w:rsidRPr="00160AC9">
        <w:rPr>
          <w:rFonts w:ascii="Times New Roman" w:hAnsi="Times New Roman" w:cs="Times New Roman"/>
        </w:rPr>
        <w:t>роведение энергетического мониторинга использования тепловой, электрической энергии, природного газа и воды в жилищном фонде</w:t>
      </w:r>
      <w:r>
        <w:rPr>
          <w:rFonts w:ascii="Times New Roman" w:hAnsi="Times New Roman" w:cs="Times New Roman"/>
        </w:rPr>
        <w:t>, в</w:t>
      </w:r>
      <w:r w:rsidRPr="00160AC9">
        <w:rPr>
          <w:rFonts w:ascii="Times New Roman" w:hAnsi="Times New Roman" w:cs="Times New Roman"/>
        </w:rPr>
        <w:t>ведение социальной нормы потребления энергетических ресурсов и дифференцированных цен (тарифов)</w:t>
      </w:r>
      <w:r>
        <w:rPr>
          <w:rFonts w:ascii="Times New Roman" w:hAnsi="Times New Roman" w:cs="Times New Roman"/>
        </w:rPr>
        <w:t>, р</w:t>
      </w:r>
      <w:r w:rsidRPr="00160AC9">
        <w:rPr>
          <w:rFonts w:ascii="Times New Roman" w:hAnsi="Times New Roman" w:cs="Times New Roman"/>
        </w:rPr>
        <w:t xml:space="preserve">анжирование многоквартирных домов по уровню </w:t>
      </w:r>
      <w:proofErr w:type="spellStart"/>
      <w:r w:rsidRPr="00160AC9">
        <w:rPr>
          <w:rFonts w:ascii="Times New Roman" w:hAnsi="Times New Roman" w:cs="Times New Roman"/>
        </w:rPr>
        <w:t>энергоэффективности</w:t>
      </w:r>
      <w:proofErr w:type="spellEnd"/>
      <w:r w:rsidRPr="00160AC9">
        <w:rPr>
          <w:rFonts w:ascii="Times New Roman" w:hAnsi="Times New Roman" w:cs="Times New Roman"/>
        </w:rPr>
        <w:t xml:space="preserve">, выявление многоквартирных домов, требующих реализации первоочередных мер по повышению </w:t>
      </w:r>
      <w:proofErr w:type="spellStart"/>
      <w:r w:rsidRPr="00160AC9">
        <w:rPr>
          <w:rFonts w:ascii="Times New Roman" w:hAnsi="Times New Roman" w:cs="Times New Roman"/>
        </w:rPr>
        <w:t>энергоэффективности</w:t>
      </w:r>
      <w:proofErr w:type="spellEnd"/>
      <w:r>
        <w:rPr>
          <w:rFonts w:ascii="Times New Roman" w:hAnsi="Times New Roman" w:cs="Times New Roman"/>
        </w:rPr>
        <w:t xml:space="preserve"> и так далее (конкретный перечень мероприятий приведен в соответствующем приложении).</w:t>
      </w:r>
    </w:p>
    <w:p w:rsidR="00160AC9" w:rsidRDefault="00160AC9" w:rsidP="00986C79">
      <w:pPr>
        <w:spacing w:line="312" w:lineRule="auto"/>
        <w:ind w:firstLine="709"/>
        <w:jc w:val="both"/>
        <w:rPr>
          <w:rFonts w:ascii="Times New Roman" w:hAnsi="Times New Roman" w:cs="Times New Roman"/>
        </w:rPr>
      </w:pPr>
    </w:p>
    <w:p w:rsidR="00486EEB" w:rsidRDefault="00486EEB" w:rsidP="00986C79">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3</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коммунальной инфраструктуре</w:t>
      </w:r>
    </w:p>
    <w:p w:rsidR="00160AC9" w:rsidRPr="009B4B02" w:rsidRDefault="00160AC9" w:rsidP="00986C79">
      <w:pPr>
        <w:spacing w:line="312" w:lineRule="auto"/>
        <w:ind w:firstLine="709"/>
        <w:jc w:val="both"/>
        <w:rPr>
          <w:rFonts w:ascii="Times New Roman" w:hAnsi="Times New Roman" w:cs="Times New Roman"/>
        </w:rPr>
      </w:pPr>
    </w:p>
    <w:p w:rsidR="00C9721E" w:rsidRDefault="000A0CCF" w:rsidP="00986C79">
      <w:pPr>
        <w:spacing w:line="312" w:lineRule="auto"/>
        <w:ind w:firstLine="709"/>
        <w:jc w:val="both"/>
        <w:rPr>
          <w:rFonts w:ascii="Times New Roman" w:hAnsi="Times New Roman" w:cs="Times New Roman"/>
        </w:rPr>
      </w:pPr>
      <w:r>
        <w:rPr>
          <w:rFonts w:ascii="Times New Roman" w:hAnsi="Times New Roman" w:cs="Times New Roman"/>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w:t>
      </w:r>
      <w:r>
        <w:rPr>
          <w:rFonts w:ascii="Times New Roman" w:hAnsi="Times New Roman" w:cs="Times New Roman"/>
        </w:rPr>
        <w:lastRenderedPageBreak/>
        <w:t xml:space="preserve">существующих программ энергосбережения и повышения энергетической эффективности организаций осуществляющих регулируемые виды деятельности а так же инвестиционных и производственных программ. В Муниципальную программу включены обязательные для </w:t>
      </w:r>
      <w:proofErr w:type="spellStart"/>
      <w:r>
        <w:rPr>
          <w:rFonts w:ascii="Times New Roman" w:hAnsi="Times New Roman" w:cs="Times New Roman"/>
        </w:rPr>
        <w:t>энергоснабжающих</w:t>
      </w:r>
      <w:proofErr w:type="spellEnd"/>
      <w:r>
        <w:rPr>
          <w:rFonts w:ascii="Times New Roman" w:hAnsi="Times New Roman" w:cs="Times New Roman"/>
        </w:rPr>
        <w:t xml:space="preserve"> организаций мероприятия, определенные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
    <w:p w:rsidR="000A0CCF" w:rsidRDefault="007B3734" w:rsidP="00986C79">
      <w:pPr>
        <w:spacing w:line="312" w:lineRule="auto"/>
        <w:ind w:firstLine="709"/>
        <w:jc w:val="both"/>
        <w:rPr>
          <w:rFonts w:ascii="Times New Roman" w:hAnsi="Times New Roman" w:cs="Times New Roman"/>
        </w:rPr>
      </w:pPr>
      <w:r>
        <w:rPr>
          <w:rFonts w:ascii="Times New Roman" w:hAnsi="Times New Roman" w:cs="Times New Roman"/>
        </w:rPr>
        <w:t xml:space="preserve">Вторым направлением в соответствии с </w:t>
      </w:r>
      <w:r w:rsidRPr="00A41097">
        <w:rPr>
          <w:rFonts w:ascii="Times New Roman" w:hAnsi="Times New Roman" w:cs="Times New Roman"/>
        </w:rPr>
        <w:t>Постановление</w:t>
      </w:r>
      <w:r>
        <w:rPr>
          <w:rFonts w:ascii="Times New Roman" w:hAnsi="Times New Roman" w:cs="Times New Roman"/>
        </w:rPr>
        <w:t>м</w:t>
      </w:r>
      <w:r w:rsidRPr="00A41097">
        <w:rPr>
          <w:rFonts w:ascii="Times New Roman" w:hAnsi="Times New Roman" w:cs="Times New Roman"/>
        </w:rPr>
        <w:t xml:space="preserve">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 определена постоянная работа по в</w:t>
      </w:r>
      <w:r w:rsidRPr="007B3734">
        <w:rPr>
          <w:rFonts w:ascii="Times New Roman" w:hAnsi="Times New Roman" w:cs="Times New Roman"/>
        </w:rPr>
        <w:t>ыявлени</w:t>
      </w:r>
      <w:r>
        <w:rPr>
          <w:rFonts w:ascii="Times New Roman" w:hAnsi="Times New Roman" w:cs="Times New Roman"/>
        </w:rPr>
        <w:t xml:space="preserve">ю </w:t>
      </w:r>
      <w:r w:rsidRPr="007B3734">
        <w:rPr>
          <w:rFonts w:ascii="Times New Roman" w:hAnsi="Times New Roman" w:cs="Times New Roman"/>
        </w:rPr>
        <w:t>бесхозяйных объектов недвижимого имущества, используемых для передачи энергетических</w:t>
      </w:r>
      <w:r>
        <w:rPr>
          <w:rFonts w:ascii="Times New Roman" w:hAnsi="Times New Roman" w:cs="Times New Roman"/>
        </w:rPr>
        <w:t xml:space="preserve"> </w:t>
      </w:r>
      <w:r w:rsidRPr="007B3734">
        <w:rPr>
          <w:rFonts w:ascii="Times New Roman" w:hAnsi="Times New Roman" w:cs="Times New Roman"/>
        </w:rPr>
        <w:t>ресурсов</w:t>
      </w:r>
      <w:r>
        <w:rPr>
          <w:rFonts w:ascii="Times New Roman" w:hAnsi="Times New Roman" w:cs="Times New Roman"/>
        </w:rPr>
        <w:t xml:space="preserve"> и организацией управления данными объектами.</w:t>
      </w:r>
    </w:p>
    <w:p w:rsidR="00C9721E" w:rsidRDefault="00EE237D" w:rsidP="00986C79">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определяет повышение энергетической эффективности источников теплоснабжения, водоснабжения а так же снижение удельных затрат электрической энергии на подготовку, транспортировку воды, водоотведение. </w:t>
      </w:r>
    </w:p>
    <w:p w:rsidR="00E8622E" w:rsidRPr="00E8622E" w:rsidRDefault="00EE237D" w:rsidP="00986C79">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w:t>
      </w:r>
      <w:r w:rsidR="00E8622E">
        <w:rPr>
          <w:rFonts w:ascii="Times New Roman" w:hAnsi="Times New Roman" w:cs="Times New Roman"/>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w:t>
      </w:r>
      <w:proofErr w:type="spellStart"/>
      <w:r w:rsidR="00E8622E">
        <w:rPr>
          <w:rFonts w:ascii="Times New Roman" w:hAnsi="Times New Roman" w:cs="Times New Roman"/>
        </w:rPr>
        <w:t>микрогенерации</w:t>
      </w:r>
      <w:proofErr w:type="spellEnd"/>
      <w:r w:rsidR="00E8622E">
        <w:rPr>
          <w:rFonts w:ascii="Times New Roman" w:hAnsi="Times New Roman" w:cs="Times New Roman"/>
        </w:rPr>
        <w:t xml:space="preserve">», определяемой </w:t>
      </w:r>
      <w:r w:rsidR="00E8622E" w:rsidRPr="00E8622E">
        <w:rPr>
          <w:rFonts w:ascii="Times New Roman" w:hAnsi="Times New Roman" w:cs="Times New Roman"/>
        </w:rPr>
        <w:t>Федеральны</w:t>
      </w:r>
      <w:r w:rsidR="00E8622E">
        <w:rPr>
          <w:rFonts w:ascii="Times New Roman" w:hAnsi="Times New Roman" w:cs="Times New Roman"/>
        </w:rPr>
        <w:t>м</w:t>
      </w:r>
      <w:r w:rsidR="00E8622E" w:rsidRPr="00E8622E">
        <w:rPr>
          <w:rFonts w:ascii="Times New Roman" w:hAnsi="Times New Roman" w:cs="Times New Roman"/>
        </w:rPr>
        <w:t xml:space="preserve"> закон</w:t>
      </w:r>
      <w:r w:rsidR="00E8622E">
        <w:rPr>
          <w:rFonts w:ascii="Times New Roman" w:hAnsi="Times New Roman" w:cs="Times New Roman"/>
        </w:rPr>
        <w:t>ом</w:t>
      </w:r>
      <w:r w:rsidR="00E8622E" w:rsidRPr="00E8622E">
        <w:rPr>
          <w:rFonts w:ascii="Times New Roman" w:hAnsi="Times New Roman" w:cs="Times New Roman"/>
        </w:rPr>
        <w:t xml:space="preserve"> от 26 марта 2003 года N 35-ФЗ </w:t>
      </w:r>
      <w:r w:rsidR="00E8622E">
        <w:rPr>
          <w:rFonts w:ascii="Times New Roman" w:hAnsi="Times New Roman" w:cs="Times New Roman"/>
        </w:rPr>
        <w:t>«Об электроэнергетике» на основании изменений внесенных Федеральным законом № 471 от 27 декабря 2019 года «</w:t>
      </w:r>
      <w:r w:rsidR="00E8622E" w:rsidRPr="00E8622E">
        <w:rPr>
          <w:rFonts w:ascii="Times New Roman" w:hAnsi="Times New Roman" w:cs="Times New Roman"/>
        </w:rPr>
        <w:t xml:space="preserve">О внесении изменений в Федеральный закон </w:t>
      </w:r>
      <w:r w:rsidR="00E8622E">
        <w:rPr>
          <w:rFonts w:ascii="Times New Roman" w:hAnsi="Times New Roman" w:cs="Times New Roman"/>
        </w:rPr>
        <w:t>«</w:t>
      </w:r>
      <w:r w:rsidR="00E8622E" w:rsidRPr="00E8622E">
        <w:rPr>
          <w:rFonts w:ascii="Times New Roman" w:hAnsi="Times New Roman" w:cs="Times New Roman"/>
        </w:rPr>
        <w:t>Об электроэнергетике</w:t>
      </w:r>
      <w:r w:rsidR="00E8622E">
        <w:rPr>
          <w:rFonts w:ascii="Times New Roman" w:hAnsi="Times New Roman" w:cs="Times New Roman"/>
        </w:rPr>
        <w:t>»</w:t>
      </w:r>
      <w:r w:rsidR="00E8622E" w:rsidRPr="00E8622E">
        <w:rPr>
          <w:rFonts w:ascii="Times New Roman" w:hAnsi="Times New Roman" w:cs="Times New Roman"/>
        </w:rPr>
        <w:t xml:space="preserve"> в части развития </w:t>
      </w:r>
      <w:proofErr w:type="spellStart"/>
      <w:r w:rsidR="00E8622E" w:rsidRPr="00E8622E">
        <w:rPr>
          <w:rFonts w:ascii="Times New Roman" w:hAnsi="Times New Roman" w:cs="Times New Roman"/>
        </w:rPr>
        <w:t>микрогенерации</w:t>
      </w:r>
      <w:proofErr w:type="spellEnd"/>
      <w:r w:rsidR="00E8622E">
        <w:rPr>
          <w:rFonts w:ascii="Times New Roman" w:hAnsi="Times New Roman" w:cs="Times New Roman"/>
        </w:rPr>
        <w:t>».</w:t>
      </w:r>
      <w:r w:rsidR="00685ECC">
        <w:rPr>
          <w:rFonts w:ascii="Times New Roman" w:hAnsi="Times New Roman" w:cs="Times New Roman"/>
        </w:rPr>
        <w:t xml:space="preserve"> Так же в данном направлении отражено внедрение </w:t>
      </w:r>
      <w:proofErr w:type="spellStart"/>
      <w:r w:rsidR="00685ECC">
        <w:rPr>
          <w:rFonts w:ascii="Times New Roman" w:hAnsi="Times New Roman" w:cs="Times New Roman"/>
        </w:rPr>
        <w:t>когенерации</w:t>
      </w:r>
      <w:proofErr w:type="spellEnd"/>
      <w:r w:rsidR="00685ECC">
        <w:rPr>
          <w:rFonts w:ascii="Times New Roman" w:hAnsi="Times New Roman" w:cs="Times New Roman"/>
        </w:rPr>
        <w:t xml:space="preserve"> (совместная выработка тепловой и электрической энергии), что позволит максимально </w:t>
      </w:r>
      <w:proofErr w:type="spellStart"/>
      <w:r w:rsidR="00685ECC">
        <w:rPr>
          <w:rFonts w:ascii="Times New Roman" w:hAnsi="Times New Roman" w:cs="Times New Roman"/>
        </w:rPr>
        <w:t>энергоэффективно</w:t>
      </w:r>
      <w:proofErr w:type="spellEnd"/>
      <w:r w:rsidR="00685ECC">
        <w:rPr>
          <w:rFonts w:ascii="Times New Roman" w:hAnsi="Times New Roman" w:cs="Times New Roman"/>
        </w:rPr>
        <w:t xml:space="preserve"> использовать топливно-энергетические ресурсы направленные на получение тепловой энергии.</w:t>
      </w:r>
    </w:p>
    <w:p w:rsidR="00C9721E" w:rsidRDefault="00C9721E" w:rsidP="00986C79">
      <w:pPr>
        <w:spacing w:line="312" w:lineRule="auto"/>
        <w:ind w:firstLine="709"/>
        <w:jc w:val="both"/>
        <w:rPr>
          <w:rFonts w:ascii="Times New Roman" w:hAnsi="Times New Roman" w:cs="Times New Roman"/>
        </w:rPr>
      </w:pPr>
    </w:p>
    <w:p w:rsidR="00C9721E" w:rsidRDefault="003F7A7A" w:rsidP="00986C79">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4</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промышленности</w:t>
      </w:r>
    </w:p>
    <w:p w:rsidR="00C9721E" w:rsidRDefault="00C9721E" w:rsidP="00986C79">
      <w:pPr>
        <w:spacing w:line="312" w:lineRule="auto"/>
        <w:ind w:firstLine="709"/>
        <w:jc w:val="both"/>
        <w:rPr>
          <w:rFonts w:ascii="Times New Roman" w:hAnsi="Times New Roman" w:cs="Times New Roman"/>
        </w:rPr>
      </w:pPr>
    </w:p>
    <w:p w:rsidR="003F7A7A" w:rsidRPr="008204E4" w:rsidRDefault="008204E4" w:rsidP="00986C79">
      <w:pPr>
        <w:spacing w:line="312" w:lineRule="auto"/>
        <w:ind w:firstLine="709"/>
        <w:jc w:val="both"/>
        <w:rPr>
          <w:rFonts w:ascii="Times New Roman" w:hAnsi="Times New Roman" w:cs="Times New Roman"/>
        </w:rPr>
      </w:pPr>
      <w:r w:rsidRPr="008204E4">
        <w:rPr>
          <w:rFonts w:ascii="Times New Roman" w:hAnsi="Times New Roman" w:cs="Times New Roman"/>
        </w:rPr>
        <w:t>Промышленное производство представлено предприятиями, из которых большинство относится к перерабатывающей промышленности продукции сельского хозяйства. Кроме того, имеются предприятия малого и среднего бизнеса, работающие в различных сферах экономики, а также имеется целый ряд подсобных (вспомогательных) предприятий района</w:t>
      </w:r>
      <w:r w:rsidRPr="00A00D21">
        <w:rPr>
          <w:rFonts w:ascii="Times New Roman" w:hAnsi="Times New Roman" w:cs="Times New Roman"/>
          <w:sz w:val="28"/>
          <w:szCs w:val="28"/>
        </w:rPr>
        <w:t>.</w:t>
      </w:r>
    </w:p>
    <w:p w:rsidR="003F7A7A" w:rsidRDefault="003542AD" w:rsidP="00986C79">
      <w:pPr>
        <w:spacing w:line="312" w:lineRule="auto"/>
        <w:ind w:firstLine="709"/>
        <w:jc w:val="both"/>
        <w:rPr>
          <w:rFonts w:ascii="Times New Roman" w:hAnsi="Times New Roman" w:cs="Times New Roman"/>
        </w:rPr>
      </w:pPr>
      <w:r>
        <w:rPr>
          <w:rFonts w:ascii="Times New Roman" w:hAnsi="Times New Roman" w:cs="Times New Roman"/>
        </w:rPr>
        <w:t xml:space="preserve">Основными потребителями в данном секторе </w:t>
      </w:r>
      <w:r w:rsidR="00E40B4A">
        <w:rPr>
          <w:rFonts w:ascii="Times New Roman" w:hAnsi="Times New Roman" w:cs="Times New Roman"/>
        </w:rPr>
        <w:t>выступают следующие предприятия.</w:t>
      </w:r>
      <w:r>
        <w:rPr>
          <w:rFonts w:ascii="Times New Roman" w:hAnsi="Times New Roman" w:cs="Times New Roman"/>
        </w:rPr>
        <w:t xml:space="preserve"> </w:t>
      </w:r>
    </w:p>
    <w:p w:rsidR="003F7A7A"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ООО "АСК" ("АГРОФИРМА "СЛАВА КАРТОФЕЛЮ") с выпуском основной продукции - однолетние культуры и ориентировочном потреблении топливно-энергетических ресурсов свыше 80 т </w:t>
      </w:r>
      <w:proofErr w:type="spellStart"/>
      <w:r w:rsidRPr="00AE25DC">
        <w:rPr>
          <w:rFonts w:ascii="Times New Roman" w:hAnsi="Times New Roman" w:cs="Times New Roman"/>
        </w:rPr>
        <w:t>у.т</w:t>
      </w:r>
      <w:proofErr w:type="spellEnd"/>
      <w:r w:rsidRPr="00AE25DC">
        <w:rPr>
          <w:rFonts w:ascii="Times New Roman" w:hAnsi="Times New Roman" w:cs="Times New Roman"/>
        </w:rPr>
        <w:t>.</w:t>
      </w:r>
    </w:p>
    <w:p w:rsidR="00E40B4A"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СПСК МОЛОЧНЫЙ ДВОР с выпуском основной продукции - молочная продукция и ориентировочном потреблении топливно-энергетических ресурсов свыше 600 т </w:t>
      </w:r>
      <w:proofErr w:type="spellStart"/>
      <w:r w:rsidRPr="00AE25DC">
        <w:rPr>
          <w:rFonts w:ascii="Times New Roman" w:hAnsi="Times New Roman" w:cs="Times New Roman"/>
        </w:rPr>
        <w:t>у.т</w:t>
      </w:r>
      <w:proofErr w:type="spellEnd"/>
      <w:r w:rsidRPr="00AE25DC">
        <w:rPr>
          <w:rFonts w:ascii="Times New Roman" w:hAnsi="Times New Roman" w:cs="Times New Roman"/>
        </w:rPr>
        <w:t>.</w:t>
      </w:r>
    </w:p>
    <w:p w:rsidR="00E40B4A"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ООО АГРОКАБЕЛЬ ПЛЮС с выпуском основной продукции - производство кабельной продукции и ориентировочном потреблении топливно-энергетических ресурсов свыше 300 т </w:t>
      </w:r>
      <w:proofErr w:type="spellStart"/>
      <w:r w:rsidRPr="00AE25DC">
        <w:rPr>
          <w:rFonts w:ascii="Times New Roman" w:hAnsi="Times New Roman" w:cs="Times New Roman"/>
        </w:rPr>
        <w:t>у.т</w:t>
      </w:r>
      <w:proofErr w:type="spellEnd"/>
      <w:r w:rsidRPr="00AE25DC">
        <w:rPr>
          <w:rFonts w:ascii="Times New Roman" w:hAnsi="Times New Roman" w:cs="Times New Roman"/>
        </w:rPr>
        <w:t>.</w:t>
      </w:r>
    </w:p>
    <w:p w:rsidR="003F7A7A" w:rsidRDefault="009D4F59" w:rsidP="00986C79">
      <w:pPr>
        <w:spacing w:line="312" w:lineRule="auto"/>
        <w:ind w:firstLine="709"/>
        <w:jc w:val="both"/>
        <w:rPr>
          <w:rFonts w:ascii="Times New Roman" w:hAnsi="Times New Roman" w:cs="Times New Roman"/>
        </w:rPr>
      </w:pPr>
      <w:r>
        <w:rPr>
          <w:rFonts w:ascii="Times New Roman" w:hAnsi="Times New Roman" w:cs="Times New Roman"/>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3F7A7A" w:rsidRDefault="003F7A7A" w:rsidP="00986C79">
      <w:pPr>
        <w:spacing w:line="312" w:lineRule="auto"/>
        <w:ind w:firstLine="709"/>
        <w:jc w:val="both"/>
        <w:rPr>
          <w:rFonts w:ascii="Times New Roman" w:hAnsi="Times New Roman" w:cs="Times New Roman"/>
        </w:rPr>
      </w:pPr>
    </w:p>
    <w:p w:rsidR="004D3B42" w:rsidRDefault="004D3B42" w:rsidP="00986C79">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5</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транспортном комплексе</w:t>
      </w:r>
    </w:p>
    <w:p w:rsidR="004D3B42" w:rsidRDefault="004D3B42" w:rsidP="00986C79">
      <w:pPr>
        <w:spacing w:line="312" w:lineRule="auto"/>
        <w:ind w:firstLine="709"/>
        <w:jc w:val="both"/>
        <w:rPr>
          <w:rFonts w:ascii="Times New Roman" w:hAnsi="Times New Roman" w:cs="Times New Roman"/>
        </w:rPr>
      </w:pPr>
    </w:p>
    <w:p w:rsidR="004D3B42" w:rsidRDefault="00B06737" w:rsidP="00986C79">
      <w:pPr>
        <w:spacing w:line="312" w:lineRule="auto"/>
        <w:ind w:firstLine="709"/>
        <w:jc w:val="both"/>
        <w:rPr>
          <w:rFonts w:ascii="Times New Roman" w:hAnsi="Times New Roman" w:cs="Times New Roman"/>
        </w:rPr>
      </w:pPr>
      <w:r>
        <w:rPr>
          <w:rFonts w:ascii="Times New Roman" w:hAnsi="Times New Roman" w:cs="Times New Roman"/>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w:t>
      </w:r>
      <w:r w:rsidRPr="00B06737">
        <w:rPr>
          <w:rFonts w:ascii="Times New Roman" w:hAnsi="Times New Roman" w:cs="Times New Roman"/>
        </w:rPr>
        <w:t xml:space="preserve"> альтернативны</w:t>
      </w:r>
      <w:r>
        <w:rPr>
          <w:rFonts w:ascii="Times New Roman" w:hAnsi="Times New Roman" w:cs="Times New Roman"/>
        </w:rPr>
        <w:t>х</w:t>
      </w:r>
      <w:r w:rsidRPr="00B06737">
        <w:rPr>
          <w:rFonts w:ascii="Times New Roman" w:hAnsi="Times New Roman" w:cs="Times New Roman"/>
        </w:rPr>
        <w:t xml:space="preserve"> вид</w:t>
      </w:r>
      <w:r>
        <w:rPr>
          <w:rFonts w:ascii="Times New Roman" w:hAnsi="Times New Roman" w:cs="Times New Roman"/>
        </w:rPr>
        <w:t>ов</w:t>
      </w:r>
      <w:r w:rsidRPr="00B06737">
        <w:rPr>
          <w:rFonts w:ascii="Times New Roman" w:hAnsi="Times New Roman" w:cs="Times New Roman"/>
        </w:rPr>
        <w:t xml:space="preserve"> моторного топлива - природны</w:t>
      </w:r>
      <w:r w:rsidR="00065509">
        <w:rPr>
          <w:rFonts w:ascii="Times New Roman" w:hAnsi="Times New Roman" w:cs="Times New Roman"/>
        </w:rPr>
        <w:t>й</w:t>
      </w:r>
      <w:r w:rsidRPr="00B06737">
        <w:rPr>
          <w:rFonts w:ascii="Times New Roman" w:hAnsi="Times New Roman" w:cs="Times New Roman"/>
        </w:rPr>
        <w:t xml:space="preserve"> газ, газовы</w:t>
      </w:r>
      <w:r w:rsidR="00065509">
        <w:rPr>
          <w:rFonts w:ascii="Times New Roman" w:hAnsi="Times New Roman" w:cs="Times New Roman"/>
        </w:rPr>
        <w:t>е</w:t>
      </w:r>
      <w:r w:rsidRPr="00B06737">
        <w:rPr>
          <w:rFonts w:ascii="Times New Roman" w:hAnsi="Times New Roman" w:cs="Times New Roman"/>
        </w:rPr>
        <w:t xml:space="preserve"> смес</w:t>
      </w:r>
      <w:r w:rsidR="00065509">
        <w:rPr>
          <w:rFonts w:ascii="Times New Roman" w:hAnsi="Times New Roman" w:cs="Times New Roman"/>
        </w:rPr>
        <w:t>и</w:t>
      </w:r>
      <w:r w:rsidRPr="00B06737">
        <w:rPr>
          <w:rFonts w:ascii="Times New Roman" w:hAnsi="Times New Roman" w:cs="Times New Roman"/>
        </w:rPr>
        <w:t>, сжиженны</w:t>
      </w:r>
      <w:r w:rsidR="00065509">
        <w:rPr>
          <w:rFonts w:ascii="Times New Roman" w:hAnsi="Times New Roman" w:cs="Times New Roman"/>
        </w:rPr>
        <w:t>й</w:t>
      </w:r>
      <w:r w:rsidRPr="00B06737">
        <w:rPr>
          <w:rFonts w:ascii="Times New Roman" w:hAnsi="Times New Roman" w:cs="Times New Roman"/>
        </w:rPr>
        <w:t xml:space="preserve"> углеводородны</w:t>
      </w:r>
      <w:r w:rsidR="00065509">
        <w:rPr>
          <w:rFonts w:ascii="Times New Roman" w:hAnsi="Times New Roman" w:cs="Times New Roman"/>
        </w:rPr>
        <w:t>й</w:t>
      </w:r>
      <w:r w:rsidRPr="00B06737">
        <w:rPr>
          <w:rFonts w:ascii="Times New Roman" w:hAnsi="Times New Roman" w:cs="Times New Roman"/>
        </w:rPr>
        <w:t xml:space="preserve"> газ, электрическ</w:t>
      </w:r>
      <w:r w:rsidR="00065509">
        <w:rPr>
          <w:rFonts w:ascii="Times New Roman" w:hAnsi="Times New Roman" w:cs="Times New Roman"/>
        </w:rPr>
        <w:t xml:space="preserve">ая энергия вместо </w:t>
      </w:r>
      <w:r w:rsidR="00065509" w:rsidRPr="00B06737">
        <w:rPr>
          <w:rFonts w:ascii="Times New Roman" w:hAnsi="Times New Roman" w:cs="Times New Roman"/>
        </w:rPr>
        <w:t>бензина и дизельного топлива</w:t>
      </w:r>
      <w:r w:rsidR="00065509">
        <w:rPr>
          <w:rFonts w:ascii="Times New Roman" w:hAnsi="Times New Roman" w:cs="Times New Roman"/>
        </w:rPr>
        <w:t>.</w:t>
      </w:r>
    </w:p>
    <w:p w:rsidR="004D3B42"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На территории Комсомольского района Чувашской Республики в настоящее время функционирует </w:t>
      </w:r>
      <w:r w:rsidR="00210EA2">
        <w:rPr>
          <w:rFonts w:ascii="Times New Roman" w:hAnsi="Times New Roman" w:cs="Times New Roman"/>
        </w:rPr>
        <w:t>2</w:t>
      </w:r>
      <w:r w:rsidRPr="00AE25DC">
        <w:rPr>
          <w:rFonts w:ascii="Times New Roman" w:hAnsi="Times New Roman" w:cs="Times New Roman"/>
        </w:rPr>
        <w:t xml:space="preserve"> газозаправочн</w:t>
      </w:r>
      <w:r w:rsidR="0073220A">
        <w:rPr>
          <w:rFonts w:ascii="Times New Roman" w:hAnsi="Times New Roman" w:cs="Times New Roman"/>
        </w:rPr>
        <w:t>ых</w:t>
      </w:r>
      <w:r w:rsidRPr="00AE25DC">
        <w:rPr>
          <w:rFonts w:ascii="Times New Roman" w:hAnsi="Times New Roman" w:cs="Times New Roman"/>
        </w:rPr>
        <w:t xml:space="preserve"> станци</w:t>
      </w:r>
      <w:r w:rsidR="0073220A">
        <w:rPr>
          <w:rFonts w:ascii="Times New Roman" w:hAnsi="Times New Roman" w:cs="Times New Roman"/>
        </w:rPr>
        <w:t>й</w:t>
      </w:r>
      <w:r w:rsidRPr="00AE25DC">
        <w:rPr>
          <w:rFonts w:ascii="Times New Roman" w:hAnsi="Times New Roman" w:cs="Times New Roman"/>
        </w:rPr>
        <w:t>, обеспечивающ</w:t>
      </w:r>
      <w:r w:rsidR="0073220A">
        <w:rPr>
          <w:rFonts w:ascii="Times New Roman" w:hAnsi="Times New Roman" w:cs="Times New Roman"/>
        </w:rPr>
        <w:t>их</w:t>
      </w:r>
      <w:r w:rsidRPr="00AE25DC">
        <w:rPr>
          <w:rFonts w:ascii="Times New Roman" w:hAnsi="Times New Roman" w:cs="Times New Roman"/>
        </w:rPr>
        <w:t xml:space="preserve"> возможность реализации мероприятий отраженных в Муниципальной программе.</w:t>
      </w:r>
    </w:p>
    <w:p w:rsidR="004D3B42" w:rsidRDefault="002610A8" w:rsidP="00986C79">
      <w:pPr>
        <w:spacing w:line="312" w:lineRule="auto"/>
        <w:ind w:firstLine="709"/>
        <w:jc w:val="both"/>
        <w:rPr>
          <w:rFonts w:ascii="Times New Roman" w:hAnsi="Times New Roman" w:cs="Times New Roman"/>
        </w:rPr>
      </w:pPr>
      <w:r>
        <w:rPr>
          <w:rFonts w:ascii="Times New Roman" w:hAnsi="Times New Roman" w:cs="Times New Roman"/>
        </w:rPr>
        <w:lastRenderedPageBreak/>
        <w:t xml:space="preserve">Второе направление в данном секторе включает в себя строительство </w:t>
      </w:r>
      <w:r w:rsidRPr="002610A8">
        <w:rPr>
          <w:rFonts w:ascii="Times New Roman" w:hAnsi="Times New Roman" w:cs="Times New Roman"/>
        </w:rPr>
        <w:t>автомобильных станций для зарядки автотранспортных средств с автономным источником электрического питания</w:t>
      </w:r>
      <w:r>
        <w:rPr>
          <w:rFonts w:ascii="Times New Roman" w:hAnsi="Times New Roman" w:cs="Times New Roman"/>
        </w:rPr>
        <w:t xml:space="preserve">. </w:t>
      </w:r>
    </w:p>
    <w:p w:rsidR="004D3B42" w:rsidRDefault="004D3B42" w:rsidP="00986C79">
      <w:pPr>
        <w:spacing w:line="312" w:lineRule="auto"/>
        <w:ind w:firstLine="709"/>
        <w:jc w:val="both"/>
        <w:rPr>
          <w:rFonts w:ascii="Times New Roman" w:hAnsi="Times New Roman" w:cs="Times New Roman"/>
        </w:rPr>
      </w:pPr>
    </w:p>
    <w:p w:rsidR="004D3B42" w:rsidRDefault="002E0C72" w:rsidP="00986C79">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6</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уличном освещении</w:t>
      </w:r>
    </w:p>
    <w:p w:rsidR="004D3B42" w:rsidRDefault="004D3B42" w:rsidP="00986C79">
      <w:pPr>
        <w:spacing w:line="312" w:lineRule="auto"/>
        <w:ind w:firstLine="709"/>
        <w:jc w:val="both"/>
        <w:rPr>
          <w:rFonts w:ascii="Times New Roman" w:hAnsi="Times New Roman" w:cs="Times New Roman"/>
        </w:rPr>
      </w:pPr>
    </w:p>
    <w:p w:rsidR="004D3B42" w:rsidRDefault="002E0C72" w:rsidP="00986C79">
      <w:pPr>
        <w:spacing w:line="312" w:lineRule="auto"/>
        <w:ind w:firstLine="709"/>
        <w:jc w:val="both"/>
        <w:rPr>
          <w:rFonts w:ascii="Times New Roman" w:hAnsi="Times New Roman" w:cs="Times New Roman"/>
        </w:rPr>
      </w:pPr>
      <w:r>
        <w:rPr>
          <w:rFonts w:ascii="Times New Roman" w:hAnsi="Times New Roman" w:cs="Times New Roman"/>
        </w:rPr>
        <w:t xml:space="preserve">Данное направление нацелено на целевую замену всех источников уличного освещения на </w:t>
      </w:r>
      <w:proofErr w:type="spellStart"/>
      <w:r>
        <w:rPr>
          <w:rFonts w:ascii="Times New Roman" w:hAnsi="Times New Roman" w:cs="Times New Roman"/>
        </w:rPr>
        <w:t>энергоэффективное</w:t>
      </w:r>
      <w:proofErr w:type="spellEnd"/>
      <w:r>
        <w:rPr>
          <w:rFonts w:ascii="Times New Roman" w:hAnsi="Times New Roman" w:cs="Times New Roman"/>
        </w:rPr>
        <w:t xml:space="preserve"> в соответствии с определениями </w:t>
      </w:r>
      <w:r w:rsidRPr="002E0C72">
        <w:rPr>
          <w:rFonts w:ascii="Times New Roman" w:hAnsi="Times New Roman" w:cs="Times New Roman"/>
        </w:rPr>
        <w:t>Постановлени</w:t>
      </w:r>
      <w:r>
        <w:rPr>
          <w:rFonts w:ascii="Times New Roman" w:hAnsi="Times New Roman" w:cs="Times New Roman"/>
        </w:rPr>
        <w:t>я</w:t>
      </w:r>
      <w:r w:rsidRPr="002E0C72">
        <w:rPr>
          <w:rFonts w:ascii="Times New Roman" w:hAnsi="Times New Roman" w:cs="Times New Roman"/>
        </w:rPr>
        <w:t xml:space="preserve">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r w:rsidR="00AA3FBB">
        <w:rPr>
          <w:rFonts w:ascii="Times New Roman" w:hAnsi="Times New Roman" w:cs="Times New Roman"/>
        </w:rPr>
        <w:t>.</w:t>
      </w:r>
    </w:p>
    <w:p w:rsidR="004D3B42" w:rsidRDefault="004D3B42" w:rsidP="00986C79">
      <w:pPr>
        <w:spacing w:line="312" w:lineRule="auto"/>
        <w:ind w:firstLine="709"/>
        <w:jc w:val="both"/>
        <w:rPr>
          <w:rFonts w:ascii="Times New Roman" w:hAnsi="Times New Roman" w:cs="Times New Roman"/>
        </w:rPr>
      </w:pPr>
    </w:p>
    <w:p w:rsidR="00A407A4" w:rsidRPr="00A407A4" w:rsidRDefault="00A407A4" w:rsidP="00986C79">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w:t>
      </w:r>
      <w:r>
        <w:rPr>
          <w:rFonts w:ascii="Times New Roman" w:hAnsi="Times New Roman" w:cs="Times New Roman"/>
          <w:b/>
          <w:color w:val="000000"/>
          <w:sz w:val="26"/>
          <w:szCs w:val="26"/>
        </w:rPr>
        <w:t xml:space="preserve">. </w:t>
      </w:r>
      <w:r w:rsidRPr="00A407A4">
        <w:rPr>
          <w:rFonts w:ascii="Times New Roman" w:hAnsi="Times New Roman" w:cs="Times New Roman"/>
          <w:b/>
          <w:color w:val="000000"/>
          <w:sz w:val="26"/>
          <w:szCs w:val="26"/>
        </w:rPr>
        <w:t>Перечень и сведения о целевых показателях</w:t>
      </w:r>
      <w:r>
        <w:rPr>
          <w:rFonts w:ascii="Times New Roman" w:hAnsi="Times New Roman" w:cs="Times New Roman"/>
          <w:b/>
          <w:color w:val="000000"/>
          <w:sz w:val="26"/>
          <w:szCs w:val="26"/>
        </w:rPr>
        <w:t xml:space="preserve"> (индикаторах)</w:t>
      </w:r>
      <w:r w:rsidRPr="00A407A4">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 xml:space="preserve">Муниципальной </w:t>
      </w:r>
      <w:r w:rsidRPr="00A407A4">
        <w:rPr>
          <w:rFonts w:ascii="Times New Roman" w:hAnsi="Times New Roman" w:cs="Times New Roman"/>
          <w:b/>
          <w:color w:val="000000"/>
          <w:sz w:val="26"/>
          <w:szCs w:val="26"/>
        </w:rPr>
        <w:t>программы с расшифровкой плановых значений по годам ее реализации</w:t>
      </w:r>
    </w:p>
    <w:p w:rsidR="00A407A4" w:rsidRPr="00641C48" w:rsidRDefault="00A407A4" w:rsidP="00986C79">
      <w:pPr>
        <w:spacing w:line="312" w:lineRule="auto"/>
        <w:ind w:firstLine="709"/>
        <w:jc w:val="both"/>
        <w:rPr>
          <w:rFonts w:ascii="Times New Roman" w:hAnsi="Times New Roman" w:cs="Times New Roman"/>
        </w:rPr>
      </w:pPr>
    </w:p>
    <w:p w:rsidR="00290C65" w:rsidRDefault="00290C65" w:rsidP="00986C79">
      <w:pPr>
        <w:spacing w:line="312" w:lineRule="auto"/>
        <w:ind w:firstLine="709"/>
        <w:jc w:val="both"/>
        <w:rPr>
          <w:rFonts w:ascii="Times New Roman" w:hAnsi="Times New Roman" w:cs="Times New Roman"/>
        </w:rPr>
      </w:pPr>
      <w:r>
        <w:rPr>
          <w:rFonts w:ascii="Times New Roman" w:hAnsi="Times New Roman" w:cs="Times New Roman"/>
        </w:rPr>
        <w:t>Целевые показатели (индикаторы) в разрезе основных мероприятий следующие:</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1) целевые показатели в области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бюджетных учреждениях»;</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2) целевые показатели в области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жилищном фонде»;</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3) целевые показатели в области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коммунальной инфраструктуре»;</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4) целевые показатели в области «Информационное и правовое обеспечение мероприятий по энергосбережению и повышению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5) целевые показатели в области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промышленном секторе»;</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6) целевые показатели в области «Внедрение технологий, использующих возобновляемые источники энергии и вторичные энергетические ресурсы»;</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7) целевые показатели в области «Увеличение использования </w:t>
      </w:r>
      <w:proofErr w:type="spellStart"/>
      <w:r w:rsidRPr="00AE25DC">
        <w:rPr>
          <w:rFonts w:ascii="Times New Roman" w:hAnsi="Times New Roman" w:cs="Times New Roman"/>
        </w:rPr>
        <w:t>энергоэффективных</w:t>
      </w:r>
      <w:proofErr w:type="spellEnd"/>
      <w:r w:rsidRPr="00AE25DC">
        <w:rPr>
          <w:rFonts w:ascii="Times New Roman" w:hAnsi="Times New Roman" w:cs="Times New Roman"/>
        </w:rPr>
        <w:t xml:space="preserve"> источников </w:t>
      </w:r>
      <w:proofErr w:type="spellStart"/>
      <w:r w:rsidRPr="00AE25DC">
        <w:rPr>
          <w:rFonts w:ascii="Times New Roman" w:hAnsi="Times New Roman" w:cs="Times New Roman"/>
        </w:rPr>
        <w:t>наружнего</w:t>
      </w:r>
      <w:proofErr w:type="spellEnd"/>
      <w:r w:rsidRPr="00AE25DC">
        <w:rPr>
          <w:rFonts w:ascii="Times New Roman" w:hAnsi="Times New Roman" w:cs="Times New Roman"/>
        </w:rPr>
        <w:t xml:space="preserve"> освещения»;</w:t>
      </w:r>
    </w:p>
    <w:p w:rsidR="00290C65"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8) целевые показатели в области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транспортном комплексе».</w:t>
      </w:r>
    </w:p>
    <w:p w:rsidR="00290C65" w:rsidRPr="0079157C" w:rsidRDefault="00290C65"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К целевым показателям в области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бюджетных учреждениях» относятся: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lastRenderedPageBreak/>
        <w:t>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б) 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района Чувашской Республики, Гкал/м</w:t>
      </w:r>
      <w:proofErr w:type="gramStart"/>
      <w:r w:rsidRPr="00AE25DC">
        <w:rPr>
          <w:rFonts w:ascii="Times New Roman" w:hAnsi="Times New Roman" w:cs="Times New Roman"/>
        </w:rPr>
        <w:t>2</w:t>
      </w:r>
      <w:proofErr w:type="gram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района Чувашской Республики, кВтч/м</w:t>
      </w:r>
      <w:proofErr w:type="gramStart"/>
      <w:r w:rsidRPr="00AE25DC">
        <w:rPr>
          <w:rFonts w:ascii="Times New Roman" w:hAnsi="Times New Roman" w:cs="Times New Roman"/>
        </w:rPr>
        <w:t>2</w:t>
      </w:r>
      <w:proofErr w:type="gram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района Чувашской Республики, м3/чел.;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района Чувашской Республики, м3/чел.;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и)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района Чувашской Республики, кВтч/м</w:t>
      </w:r>
      <w:proofErr w:type="gramStart"/>
      <w:r w:rsidRPr="00AE25DC">
        <w:rPr>
          <w:rFonts w:ascii="Times New Roman" w:hAnsi="Times New Roman" w:cs="Times New Roman"/>
        </w:rPr>
        <w:t>2</w:t>
      </w:r>
      <w:proofErr w:type="gram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й) удельный расход холодной воды зданиями и помещениями культурно-просветительного, развлекательного назначения муниципальных организаций, </w:t>
      </w:r>
      <w:r w:rsidRPr="00AE25DC">
        <w:rPr>
          <w:rFonts w:ascii="Times New Roman" w:hAnsi="Times New Roman" w:cs="Times New Roman"/>
        </w:rPr>
        <w:lastRenderedPageBreak/>
        <w:t>находящихся в ведении органов местного самоуправления Комсомольского района Чувашской Республики, м3/чел.;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к)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района Чувашской Республики, м3/чел.;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л)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района Чувашской Республики, кВтч/м</w:t>
      </w:r>
      <w:proofErr w:type="gramStart"/>
      <w:r w:rsidRPr="00AE25DC">
        <w:rPr>
          <w:rFonts w:ascii="Times New Roman" w:hAnsi="Times New Roman" w:cs="Times New Roman"/>
        </w:rPr>
        <w:t>2</w:t>
      </w:r>
      <w:proofErr w:type="gram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 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района Чувашской Республики, м3/чел.;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н)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района Чувашской Республики, м3/чел.;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о) удельный расход тепловой энергии на снабжение органов местного самоуправления Комсомольского района Чувашской Республики, Гкал/м</w:t>
      </w:r>
      <w:proofErr w:type="gramStart"/>
      <w:r w:rsidRPr="00AE25DC">
        <w:rPr>
          <w:rFonts w:ascii="Times New Roman" w:hAnsi="Times New Roman" w:cs="Times New Roman"/>
        </w:rPr>
        <w:t>2</w:t>
      </w:r>
      <w:proofErr w:type="gram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п) удельный расход электрической энергии на снабжение органов местного самоуправления Комсомольского района Чувашской Республики, кВтч/м</w:t>
      </w:r>
      <w:proofErr w:type="gramStart"/>
      <w:r w:rsidRPr="00AE25DC">
        <w:rPr>
          <w:rFonts w:ascii="Times New Roman" w:hAnsi="Times New Roman" w:cs="Times New Roman"/>
        </w:rPr>
        <w:t>2</w:t>
      </w:r>
      <w:proofErr w:type="gram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р) удельный расход холодной воды на снабжение органов местного самоуправления Комсомольского района Чувашской Республики, м3/чел.;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с) удельный расход природного газа на снабжение органов местного самоуправления Комсомольского района Чувашской Республики, м3/чел.;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т) удельный расход тепловой энергии на снабжение органов местного самоуправления и муниципальных учреждений Комсомольского района Чувашской Республики, Гкал/м</w:t>
      </w:r>
      <w:proofErr w:type="gramStart"/>
      <w:r w:rsidRPr="00AE25DC">
        <w:rPr>
          <w:rFonts w:ascii="Times New Roman" w:hAnsi="Times New Roman" w:cs="Times New Roman"/>
        </w:rPr>
        <w:t>2</w:t>
      </w:r>
      <w:proofErr w:type="gram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у) удельный расход электрической энергии на снабжение органов местного самоуправления и муниципальных учреждений Комсомольского района Чувашской Республики, кВтч/м</w:t>
      </w:r>
      <w:proofErr w:type="gramStart"/>
      <w:r w:rsidRPr="00AE25DC">
        <w:rPr>
          <w:rFonts w:ascii="Times New Roman" w:hAnsi="Times New Roman" w:cs="Times New Roman"/>
        </w:rPr>
        <w:t>2</w:t>
      </w:r>
      <w:proofErr w:type="gram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ф) удельный расход холодной воды на снабжение органов местного самоуправления и муниципальных учреждений Комсомольского района Чувашской Республики, м3/чел.;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х) удельный расход природного газа на снабжение органов местного самоуправления и муниципальных учреждений Комсомольского района Чувашской Республики, м3/чел.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lastRenderedPageBreak/>
        <w:t xml:space="preserve">К целевым показателям в области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жилищном фонде» относятся: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г) 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д)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е)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ж)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з)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lastRenderedPageBreak/>
        <w:t>и) доля многоквартирных домов, расположенных на территории Комсомольского района Чувашской Республики, имеющих класс энергетической эффективности "В" и выше, процентов;</w:t>
      </w:r>
    </w:p>
    <w:p w:rsidR="00AE25DC" w:rsidRPr="00AE25DC" w:rsidRDefault="00AE25DC" w:rsidP="00986C79">
      <w:pPr>
        <w:spacing w:line="312" w:lineRule="auto"/>
        <w:ind w:firstLine="709"/>
        <w:jc w:val="both"/>
        <w:rPr>
          <w:rFonts w:ascii="Times New Roman" w:hAnsi="Times New Roman" w:cs="Times New Roman"/>
        </w:rPr>
      </w:pPr>
      <w:proofErr w:type="spellStart"/>
      <w:r w:rsidRPr="00AE25DC">
        <w:rPr>
          <w:rFonts w:ascii="Times New Roman" w:hAnsi="Times New Roman" w:cs="Times New Roman"/>
        </w:rPr>
        <w:t>й</w:t>
      </w:r>
      <w:proofErr w:type="spellEnd"/>
      <w:r w:rsidRPr="00AE25DC">
        <w:rPr>
          <w:rFonts w:ascii="Times New Roman" w:hAnsi="Times New Roman" w:cs="Times New Roman"/>
        </w:rPr>
        <w:t xml:space="preserve">) доля </w:t>
      </w:r>
      <w:proofErr w:type="spellStart"/>
      <w:r w:rsidRPr="00AE25DC">
        <w:rPr>
          <w:rFonts w:ascii="Times New Roman" w:hAnsi="Times New Roman" w:cs="Times New Roman"/>
        </w:rPr>
        <w:t>энергоэффективных</w:t>
      </w:r>
      <w:proofErr w:type="spellEnd"/>
      <w:r w:rsidRPr="00AE25DC">
        <w:rPr>
          <w:rFonts w:ascii="Times New Roman" w:hAnsi="Times New Roman" w:cs="Times New Roman"/>
        </w:rPr>
        <w:t xml:space="preserve"> капитальных ремонтов многоквартирных домов в общем объеме проведенных капитальных ремонтов многоквартирных домов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к) удельный расход тепловой энергии в многоквартирных домах, расположенных на территории Комсомольского района Чувашской Республики, Гкал/м</w:t>
      </w:r>
      <w:proofErr w:type="gramStart"/>
      <w:r w:rsidRPr="00AE25DC">
        <w:rPr>
          <w:rFonts w:ascii="Times New Roman" w:hAnsi="Times New Roman" w:cs="Times New Roman"/>
        </w:rPr>
        <w:t>2</w:t>
      </w:r>
      <w:proofErr w:type="gram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л) удельный расход электрической энергии в многоквартирных домах, расположенных на территории Комсомольского района Чувашской Республики, кВтч/м</w:t>
      </w:r>
      <w:proofErr w:type="gramStart"/>
      <w:r w:rsidRPr="00AE25DC">
        <w:rPr>
          <w:rFonts w:ascii="Times New Roman" w:hAnsi="Times New Roman" w:cs="Times New Roman"/>
        </w:rPr>
        <w:t>2</w:t>
      </w:r>
      <w:proofErr w:type="gram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 удельный расход холодной воды в многоквартирных домах, расположенных на территории Комсомольского района Чувашской Республики, м3/чел.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К целевым показателям в области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коммунальной инфраструктуре» относятся: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а) доля тепловой энергии, отпущенной в тепловые сети от источников тепловой энергии, функционирующих </w:t>
      </w:r>
      <w:proofErr w:type="spellStart"/>
      <w:r w:rsidRPr="00AE25DC">
        <w:rPr>
          <w:rFonts w:ascii="Times New Roman" w:hAnsi="Times New Roman" w:cs="Times New Roman"/>
        </w:rPr>
        <w:t>врежиме</w:t>
      </w:r>
      <w:proofErr w:type="spellEnd"/>
      <w:r w:rsidRPr="00AE25DC">
        <w:rPr>
          <w:rFonts w:ascii="Times New Roman" w:hAnsi="Times New Roman" w:cs="Times New Roman"/>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б) удельный расход топлива на отпуск электрической энергии тепловыми электростанциями на территории Комсомольского района Чувашской Республики, т </w:t>
      </w:r>
      <w:proofErr w:type="spellStart"/>
      <w:r w:rsidRPr="00AE25DC">
        <w:rPr>
          <w:rFonts w:ascii="Times New Roman" w:hAnsi="Times New Roman" w:cs="Times New Roman"/>
        </w:rPr>
        <w:t>у.т</w:t>
      </w:r>
      <w:proofErr w:type="spellEnd"/>
      <w:r w:rsidRPr="00AE25DC">
        <w:rPr>
          <w:rFonts w:ascii="Times New Roman" w:hAnsi="Times New Roman" w:cs="Times New Roman"/>
        </w:rPr>
        <w:t>./млн. кВтч;</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в) удельный расход топлива на отпущенную тепловую энергию с коллекторов тепловых электростанций на территории Комсомольского района Чувашской Республики, т </w:t>
      </w:r>
      <w:proofErr w:type="spellStart"/>
      <w:r w:rsidRPr="00AE25DC">
        <w:rPr>
          <w:rFonts w:ascii="Times New Roman" w:hAnsi="Times New Roman" w:cs="Times New Roman"/>
        </w:rPr>
        <w:t>у.т</w:t>
      </w:r>
      <w:proofErr w:type="spellEnd"/>
      <w:r w:rsidRPr="00AE25DC">
        <w:rPr>
          <w:rFonts w:ascii="Times New Roman" w:hAnsi="Times New Roman" w:cs="Times New Roman"/>
        </w:rPr>
        <w:t>./тыс. Гкал;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г) удельный расход топлива на отпущенную с коллекторов котельных в тепловую сеть тепловую энергию на территории Комсомольского района Чувашской Республики, т </w:t>
      </w:r>
      <w:proofErr w:type="spellStart"/>
      <w:r w:rsidRPr="00AE25DC">
        <w:rPr>
          <w:rFonts w:ascii="Times New Roman" w:hAnsi="Times New Roman" w:cs="Times New Roman"/>
        </w:rPr>
        <w:t>у.т</w:t>
      </w:r>
      <w:proofErr w:type="spellEnd"/>
      <w:r w:rsidRPr="00AE25DC">
        <w:rPr>
          <w:rFonts w:ascii="Times New Roman" w:hAnsi="Times New Roman" w:cs="Times New Roman"/>
        </w:rPr>
        <w:t>./тыс. Гкал;</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д) доля потерь электрической энергии при ее передаче по распределительным сетям в общем объеме переданной электрической энергии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е) доля потерь тепловой энергии при ее передаче в общем объеме переданной тепловой энергии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ж) доля потерь воды в централизованных системах водоснабжения при </w:t>
      </w:r>
      <w:r w:rsidRPr="00AE25DC">
        <w:rPr>
          <w:rFonts w:ascii="Times New Roman" w:hAnsi="Times New Roman" w:cs="Times New Roman"/>
        </w:rPr>
        <w:lastRenderedPageBreak/>
        <w:t>транспортировке в общем объеме воды, поданной в водопроводную сеть на территории Комсомольского района Чувашской Республики, процентов;</w:t>
      </w:r>
    </w:p>
    <w:p w:rsid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з) 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Комсомольского района Чувашской Республики, кВтч/м3;</w:t>
      </w:r>
    </w:p>
    <w:p w:rsidR="00AE25DC" w:rsidRPr="00AE25DC" w:rsidRDefault="00AE25DC" w:rsidP="001525D4">
      <w:pPr>
        <w:autoSpaceDN w:val="0"/>
        <w:adjustRightInd w:val="0"/>
        <w:spacing w:line="312" w:lineRule="auto"/>
        <w:ind w:firstLine="709"/>
        <w:jc w:val="both"/>
        <w:rPr>
          <w:rFonts w:ascii="Times New Roman" w:hAnsi="Times New Roman" w:cs="Times New Roman"/>
        </w:rPr>
      </w:pPr>
      <w:r w:rsidRPr="00AE25DC">
        <w:rPr>
          <w:rFonts w:ascii="Times New Roman" w:hAnsi="Times New Roman" w:cs="Times New Roman"/>
        </w:rPr>
        <w:t>и)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Комсомольского района Чувашской Республики, кВтч/м3.</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К целевым показателям в области «Информационное и правовое обеспечение мероприятий по энергосбережению и повышению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относятся: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г)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proofErr w:type="spellStart"/>
      <w:r w:rsidRPr="00AE25DC">
        <w:rPr>
          <w:rFonts w:ascii="Times New Roman" w:hAnsi="Times New Roman" w:cs="Times New Roman"/>
        </w:rPr>
        <w:t>д</w:t>
      </w:r>
      <w:proofErr w:type="spellEnd"/>
      <w:r w:rsidRPr="00AE25DC">
        <w:rPr>
          <w:rFonts w:ascii="Times New Roman" w:hAnsi="Times New Roman" w:cs="Times New Roman"/>
        </w:rPr>
        <w:t xml:space="preserve">) количество </w:t>
      </w:r>
      <w:proofErr w:type="spellStart"/>
      <w:r w:rsidRPr="00AE25DC">
        <w:rPr>
          <w:rFonts w:ascii="Times New Roman" w:hAnsi="Times New Roman" w:cs="Times New Roman"/>
        </w:rPr>
        <w:t>энергосервисных</w:t>
      </w:r>
      <w:proofErr w:type="spellEnd"/>
      <w:r w:rsidRPr="00AE25DC">
        <w:rPr>
          <w:rFonts w:ascii="Times New Roman" w:hAnsi="Times New Roman" w:cs="Times New Roman"/>
        </w:rPr>
        <w:t xml:space="preserve"> договоров (контрактов), заключенных муниципальными образованиями Комсомольского района Чувашской Республики, ед.;</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е) доля муниципальных заказчиков в общем объеме муниципальных заказчиков Комсомольского района Чувашской </w:t>
      </w:r>
      <w:proofErr w:type="gramStart"/>
      <w:r w:rsidRPr="00AE25DC">
        <w:rPr>
          <w:rFonts w:ascii="Times New Roman" w:hAnsi="Times New Roman" w:cs="Times New Roman"/>
        </w:rPr>
        <w:t>Республики</w:t>
      </w:r>
      <w:proofErr w:type="gramEnd"/>
      <w:r w:rsidRPr="00AE25DC">
        <w:rPr>
          <w:rFonts w:ascii="Times New Roman" w:hAnsi="Times New Roman" w:cs="Times New Roman"/>
        </w:rPr>
        <w:t xml:space="preserve"> с которыми заключены </w:t>
      </w:r>
      <w:proofErr w:type="spellStart"/>
      <w:r w:rsidRPr="00AE25DC">
        <w:rPr>
          <w:rFonts w:ascii="Times New Roman" w:hAnsi="Times New Roman" w:cs="Times New Roman"/>
        </w:rPr>
        <w:t>энергосервисные</w:t>
      </w:r>
      <w:proofErr w:type="spellEnd"/>
      <w:r w:rsidRPr="00AE25DC">
        <w:rPr>
          <w:rFonts w:ascii="Times New Roman" w:hAnsi="Times New Roman" w:cs="Times New Roman"/>
        </w:rPr>
        <w:t xml:space="preserve"> договора (контракты),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К целевым показателям в области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промышленном секторе» относятся: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района Чувашской </w:t>
      </w:r>
      <w:r w:rsidRPr="00AE25DC">
        <w:rPr>
          <w:rFonts w:ascii="Times New Roman" w:hAnsi="Times New Roman" w:cs="Times New Roman"/>
        </w:rPr>
        <w:lastRenderedPageBreak/>
        <w:t xml:space="preserve">Республики в сфере промышленного производства (однолетние культуры), кг </w:t>
      </w:r>
      <w:proofErr w:type="spellStart"/>
      <w:r w:rsidRPr="00AE25DC">
        <w:rPr>
          <w:rFonts w:ascii="Times New Roman" w:hAnsi="Times New Roman" w:cs="Times New Roman"/>
        </w:rPr>
        <w:t>у.т</w:t>
      </w:r>
      <w:proofErr w:type="spellEnd"/>
      <w:r w:rsidRPr="00AE25DC">
        <w:rPr>
          <w:rFonts w:ascii="Times New Roman" w:hAnsi="Times New Roman" w:cs="Times New Roman"/>
        </w:rPr>
        <w:t>./ед. продукции;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района Чувашской Республики в сфере промышленного производства (молочная продукция), </w:t>
      </w:r>
      <w:proofErr w:type="gramStart"/>
      <w:r w:rsidRPr="00AE25DC">
        <w:rPr>
          <w:rFonts w:ascii="Times New Roman" w:hAnsi="Times New Roman" w:cs="Times New Roman"/>
        </w:rPr>
        <w:t>кг</w:t>
      </w:r>
      <w:proofErr w:type="gramEnd"/>
      <w:r w:rsidRPr="00AE25DC">
        <w:rPr>
          <w:rFonts w:ascii="Times New Roman" w:hAnsi="Times New Roman" w:cs="Times New Roman"/>
        </w:rPr>
        <w:t xml:space="preserve"> </w:t>
      </w:r>
      <w:proofErr w:type="spellStart"/>
      <w:r w:rsidRPr="00AE25DC">
        <w:rPr>
          <w:rFonts w:ascii="Times New Roman" w:hAnsi="Times New Roman" w:cs="Times New Roman"/>
        </w:rPr>
        <w:t>у.т</w:t>
      </w:r>
      <w:proofErr w:type="spellEnd"/>
      <w:r w:rsidRPr="00AE25DC">
        <w:rPr>
          <w:rFonts w:ascii="Times New Roman" w:hAnsi="Times New Roman" w:cs="Times New Roman"/>
        </w:rPr>
        <w:t>./ед. продукции;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района Чувашской Республики в сфере промышленного производства (производство кабельной продукции), </w:t>
      </w:r>
      <w:proofErr w:type="gramStart"/>
      <w:r w:rsidRPr="00AE25DC">
        <w:rPr>
          <w:rFonts w:ascii="Times New Roman" w:hAnsi="Times New Roman" w:cs="Times New Roman"/>
        </w:rPr>
        <w:t>кг</w:t>
      </w:r>
      <w:proofErr w:type="gramEnd"/>
      <w:r w:rsidRPr="00AE25DC">
        <w:rPr>
          <w:rFonts w:ascii="Times New Roman" w:hAnsi="Times New Roman" w:cs="Times New Roman"/>
        </w:rPr>
        <w:t xml:space="preserve"> </w:t>
      </w:r>
      <w:proofErr w:type="spellStart"/>
      <w:r w:rsidRPr="00AE25DC">
        <w:rPr>
          <w:rFonts w:ascii="Times New Roman" w:hAnsi="Times New Roman" w:cs="Times New Roman"/>
        </w:rPr>
        <w:t>у.т</w:t>
      </w:r>
      <w:proofErr w:type="spellEnd"/>
      <w:r w:rsidRPr="00AE25DC">
        <w:rPr>
          <w:rFonts w:ascii="Times New Roman" w:hAnsi="Times New Roman" w:cs="Times New Roman"/>
        </w:rPr>
        <w:t>./ед. продукции.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б) ввод мощностей генерирующих объектов, функционирующих на основе использования возобновляемых источников энергии, на территории Комсомольского района Чувашской Республики (без учета гидроэлектростанций установленной мощностью свыше 25 МВт), МВт.</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К целевым показателям в области «Увеличение использования </w:t>
      </w:r>
      <w:proofErr w:type="spellStart"/>
      <w:r w:rsidRPr="00AE25DC">
        <w:rPr>
          <w:rFonts w:ascii="Times New Roman" w:hAnsi="Times New Roman" w:cs="Times New Roman"/>
        </w:rPr>
        <w:t>энергоэффективных</w:t>
      </w:r>
      <w:proofErr w:type="spellEnd"/>
      <w:r w:rsidRPr="00AE25DC">
        <w:rPr>
          <w:rFonts w:ascii="Times New Roman" w:hAnsi="Times New Roman" w:cs="Times New Roman"/>
        </w:rPr>
        <w:t xml:space="preserve"> источников </w:t>
      </w:r>
      <w:proofErr w:type="spellStart"/>
      <w:r w:rsidRPr="00AE25DC">
        <w:rPr>
          <w:rFonts w:ascii="Times New Roman" w:hAnsi="Times New Roman" w:cs="Times New Roman"/>
        </w:rPr>
        <w:t>наружнего</w:t>
      </w:r>
      <w:proofErr w:type="spellEnd"/>
      <w:r w:rsidRPr="00AE25DC">
        <w:rPr>
          <w:rFonts w:ascii="Times New Roman" w:hAnsi="Times New Roman" w:cs="Times New Roman"/>
        </w:rPr>
        <w:t xml:space="preserve"> освещения» относятся: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а) доля </w:t>
      </w:r>
      <w:proofErr w:type="spellStart"/>
      <w:r w:rsidRPr="00AE25DC">
        <w:rPr>
          <w:rFonts w:ascii="Times New Roman" w:hAnsi="Times New Roman" w:cs="Times New Roman"/>
        </w:rPr>
        <w:t>энергоэффективных</w:t>
      </w:r>
      <w:proofErr w:type="spellEnd"/>
      <w:r w:rsidRPr="00AE25DC">
        <w:rPr>
          <w:rFonts w:ascii="Times New Roman" w:hAnsi="Times New Roman" w:cs="Times New Roman"/>
        </w:rPr>
        <w:t xml:space="preserve"> источников света в системах уличного освещения на территории Комсомольского района Чувашской Республики, процентов.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К целевым показателям в области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транспортном комплексе» относятся:</w:t>
      </w:r>
    </w:p>
    <w:p w:rsidR="00AE25DC" w:rsidRPr="00AE25DC" w:rsidRDefault="00AE25DC" w:rsidP="00986C79">
      <w:pPr>
        <w:spacing w:line="312" w:lineRule="auto"/>
        <w:ind w:firstLine="709"/>
        <w:jc w:val="both"/>
        <w:rPr>
          <w:rFonts w:ascii="Times New Roman" w:hAnsi="Times New Roman" w:cs="Times New Roman"/>
        </w:rPr>
      </w:pPr>
      <w:proofErr w:type="gramStart"/>
      <w:r w:rsidRPr="00AE25DC">
        <w:rPr>
          <w:rFonts w:ascii="Times New Roman" w:hAnsi="Times New Roman" w:cs="Times New Roman"/>
        </w:rPr>
        <w:t xml:space="preserve">а) количество транспортных средств, относящихся к общественному транспорту, регулирование тарифов на услуги по перевозке на котором осуществляется в Комсомольском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w:t>
      </w:r>
      <w:r w:rsidRPr="00AE25DC">
        <w:rPr>
          <w:rFonts w:ascii="Times New Roman" w:hAnsi="Times New Roman" w:cs="Times New Roman"/>
        </w:rPr>
        <w:lastRenderedPageBreak/>
        <w:t>используемыми в качестве моторного</w:t>
      </w:r>
      <w:proofErr w:type="gramEnd"/>
      <w:r w:rsidRPr="00AE25DC">
        <w:rPr>
          <w:rFonts w:ascii="Times New Roman" w:hAnsi="Times New Roman" w:cs="Times New Roman"/>
        </w:rPr>
        <w:t xml:space="preserve"> топлива, и электрической энергией, ед.;</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Комсомольском районе Чувашской Республики, ед.;</w:t>
      </w:r>
    </w:p>
    <w:p w:rsidR="00AE25DC" w:rsidRPr="00AE25DC" w:rsidRDefault="00AE25DC" w:rsidP="00986C79">
      <w:pPr>
        <w:spacing w:line="312" w:lineRule="auto"/>
        <w:ind w:firstLine="709"/>
        <w:jc w:val="both"/>
        <w:rPr>
          <w:rFonts w:ascii="Times New Roman" w:hAnsi="Times New Roman" w:cs="Times New Roman"/>
        </w:rPr>
      </w:pPr>
      <w:proofErr w:type="gramStart"/>
      <w:r w:rsidRPr="00AE25DC">
        <w:rPr>
          <w:rFonts w:ascii="Times New Roman" w:hAnsi="Times New Roman" w:cs="Times New Roman"/>
        </w:rPr>
        <w:t>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Комсомольского района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Комсомольского района Чувашской Республики, ед.;</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д) количество электромобилей легковых с автономным источником электрического питания, зарегистрированных на территории Комсомольского района Чувашской Республики, ед.</w:t>
      </w:r>
    </w:p>
    <w:p w:rsidR="00FB616D" w:rsidRPr="00FB616D" w:rsidRDefault="00FB616D" w:rsidP="00986C79">
      <w:pPr>
        <w:spacing w:line="312" w:lineRule="auto"/>
        <w:ind w:firstLine="709"/>
        <w:jc w:val="both"/>
        <w:rPr>
          <w:rFonts w:ascii="Times New Roman" w:hAnsi="Times New Roman" w:cs="Times New Roman"/>
        </w:rPr>
      </w:pPr>
    </w:p>
    <w:p w:rsidR="00641C48" w:rsidRDefault="00641C48" w:rsidP="00986C79">
      <w:pPr>
        <w:spacing w:line="312" w:lineRule="auto"/>
        <w:ind w:firstLine="709"/>
        <w:jc w:val="both"/>
        <w:rPr>
          <w:rFonts w:ascii="Times New Roman" w:hAnsi="Times New Roman" w:cs="Times New Roman"/>
        </w:rPr>
      </w:pPr>
      <w:r>
        <w:rPr>
          <w:rFonts w:ascii="Times New Roman" w:hAnsi="Times New Roman" w:cs="Times New Roman"/>
        </w:rPr>
        <w:t>Значени</w:t>
      </w:r>
      <w:r w:rsidR="00DB12AD">
        <w:rPr>
          <w:rFonts w:ascii="Times New Roman" w:hAnsi="Times New Roman" w:cs="Times New Roman"/>
        </w:rPr>
        <w:t>я</w:t>
      </w:r>
      <w:r>
        <w:rPr>
          <w:rFonts w:ascii="Times New Roman" w:hAnsi="Times New Roman" w:cs="Times New Roman"/>
        </w:rPr>
        <w:t xml:space="preserve"> целевых показателей в области энергосбережения и повышения энергетической эффективности, достижение которых </w:t>
      </w:r>
      <w:proofErr w:type="gramStart"/>
      <w:r>
        <w:rPr>
          <w:rFonts w:ascii="Times New Roman" w:hAnsi="Times New Roman" w:cs="Times New Roman"/>
        </w:rPr>
        <w:t>обеспечивается в результате реа</w:t>
      </w:r>
      <w:r w:rsidR="00290C65">
        <w:rPr>
          <w:rFonts w:ascii="Times New Roman" w:hAnsi="Times New Roman" w:cs="Times New Roman"/>
        </w:rPr>
        <w:t>лизации Муниципальной программы</w:t>
      </w:r>
      <w:r w:rsidR="00DB12AD">
        <w:rPr>
          <w:rFonts w:ascii="Times New Roman" w:hAnsi="Times New Roman" w:cs="Times New Roman"/>
        </w:rPr>
        <w:t xml:space="preserve"> с расшифровкой плановых значений по годам реализации</w:t>
      </w:r>
      <w:r w:rsidR="00290C65" w:rsidRPr="00290C65">
        <w:rPr>
          <w:rFonts w:ascii="Times New Roman" w:hAnsi="Times New Roman" w:cs="Times New Roman"/>
        </w:rPr>
        <w:t xml:space="preserve"> </w:t>
      </w:r>
      <w:r w:rsidR="007734D8">
        <w:rPr>
          <w:rFonts w:ascii="Times New Roman" w:hAnsi="Times New Roman" w:cs="Times New Roman"/>
        </w:rPr>
        <w:t>п</w:t>
      </w:r>
      <w:r w:rsidR="00290C65">
        <w:rPr>
          <w:rFonts w:ascii="Times New Roman" w:hAnsi="Times New Roman" w:cs="Times New Roman"/>
        </w:rPr>
        <w:t>риведен</w:t>
      </w:r>
      <w:r w:rsidR="007734D8">
        <w:rPr>
          <w:rFonts w:ascii="Times New Roman" w:hAnsi="Times New Roman" w:cs="Times New Roman"/>
        </w:rPr>
        <w:t>ы</w:t>
      </w:r>
      <w:proofErr w:type="gramEnd"/>
      <w:r w:rsidR="00290C65">
        <w:rPr>
          <w:rFonts w:ascii="Times New Roman" w:hAnsi="Times New Roman" w:cs="Times New Roman"/>
        </w:rPr>
        <w:t xml:space="preserve"> в </w:t>
      </w:r>
      <w:r w:rsidR="007734D8">
        <w:rPr>
          <w:rFonts w:ascii="Times New Roman" w:hAnsi="Times New Roman" w:cs="Times New Roman"/>
        </w:rPr>
        <w:t>приложении №</w:t>
      </w:r>
      <w:r w:rsidR="000401A9">
        <w:rPr>
          <w:rFonts w:ascii="Times New Roman" w:hAnsi="Times New Roman" w:cs="Times New Roman"/>
        </w:rPr>
        <w:t xml:space="preserve"> </w:t>
      </w:r>
      <w:r w:rsidR="007734D8">
        <w:rPr>
          <w:rFonts w:ascii="Times New Roman" w:hAnsi="Times New Roman" w:cs="Times New Roman"/>
        </w:rPr>
        <w:t>1 к Муниципальной программе</w:t>
      </w:r>
      <w:r w:rsidR="00290C65">
        <w:rPr>
          <w:rFonts w:ascii="Times New Roman" w:hAnsi="Times New Roman" w:cs="Times New Roman"/>
        </w:rPr>
        <w:t>.</w:t>
      </w:r>
    </w:p>
    <w:p w:rsidR="00641C48" w:rsidRPr="00202D29" w:rsidRDefault="00641C48" w:rsidP="00986C79">
      <w:pPr>
        <w:spacing w:line="312" w:lineRule="auto"/>
        <w:ind w:firstLine="709"/>
        <w:jc w:val="both"/>
        <w:rPr>
          <w:rFonts w:ascii="Times New Roman" w:hAnsi="Times New Roman" w:cs="Times New Roman"/>
        </w:rPr>
      </w:pPr>
    </w:p>
    <w:p w:rsidR="00A407A4" w:rsidRPr="00A407A4" w:rsidRDefault="00A407A4" w:rsidP="00986C79">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III</w:t>
      </w:r>
      <w:r>
        <w:rPr>
          <w:rFonts w:ascii="Times New Roman" w:hAnsi="Times New Roman" w:cs="Times New Roman"/>
          <w:b/>
          <w:color w:val="000000"/>
          <w:sz w:val="26"/>
          <w:szCs w:val="26"/>
        </w:rPr>
        <w:t xml:space="preserve">. </w:t>
      </w:r>
      <w:r w:rsidR="008E7ACC" w:rsidRPr="008E7ACC">
        <w:rPr>
          <w:rFonts w:ascii="Times New Roman" w:hAnsi="Times New Roman" w:cs="Times New Roman"/>
          <w:b/>
          <w:color w:val="000000"/>
          <w:sz w:val="26"/>
          <w:szCs w:val="26"/>
        </w:rPr>
        <w:t xml:space="preserve">Характеристики основных мероприятий </w:t>
      </w:r>
      <w:r w:rsidR="008E7ACC">
        <w:rPr>
          <w:rFonts w:ascii="Times New Roman" w:hAnsi="Times New Roman" w:cs="Times New Roman"/>
          <w:b/>
          <w:color w:val="000000"/>
          <w:sz w:val="26"/>
          <w:szCs w:val="26"/>
        </w:rPr>
        <w:t xml:space="preserve">Муниципальной </w:t>
      </w:r>
      <w:r w:rsidR="008E7ACC" w:rsidRPr="008E7ACC">
        <w:rPr>
          <w:rFonts w:ascii="Times New Roman" w:hAnsi="Times New Roman" w:cs="Times New Roman"/>
          <w:b/>
          <w:color w:val="000000"/>
          <w:sz w:val="26"/>
          <w:szCs w:val="26"/>
        </w:rPr>
        <w:t>программы с указанием сроков и этапов их реализации</w:t>
      </w:r>
    </w:p>
    <w:p w:rsidR="00202D29" w:rsidRDefault="00202D29" w:rsidP="00986C79">
      <w:pPr>
        <w:spacing w:line="312" w:lineRule="auto"/>
        <w:ind w:firstLine="709"/>
        <w:jc w:val="both"/>
        <w:rPr>
          <w:rFonts w:ascii="Times New Roman" w:hAnsi="Times New Roman" w:cs="Times New Roman"/>
        </w:rPr>
      </w:pPr>
    </w:p>
    <w:p w:rsidR="00A407A4" w:rsidRPr="000401A9" w:rsidRDefault="00A4416D" w:rsidP="00986C79">
      <w:pPr>
        <w:spacing w:line="312" w:lineRule="auto"/>
        <w:ind w:firstLine="709"/>
        <w:jc w:val="both"/>
        <w:rPr>
          <w:rFonts w:ascii="Times New Roman" w:hAnsi="Times New Roman" w:cs="Times New Roman"/>
        </w:rPr>
      </w:pPr>
      <w:r>
        <w:rPr>
          <w:rFonts w:ascii="Times New Roman" w:hAnsi="Times New Roman" w:cs="Times New Roman"/>
        </w:rPr>
        <w:t>П</w:t>
      </w:r>
      <w:r w:rsidRPr="00447ADB">
        <w:rPr>
          <w:rFonts w:ascii="Times New Roman" w:hAnsi="Times New Roman" w:cs="Times New Roman"/>
        </w:rPr>
        <w:t>еречень мероприятий по энергосбережению и повышению энергетической эффективности с указанием</w:t>
      </w:r>
      <w:r>
        <w:rPr>
          <w:rFonts w:ascii="Times New Roman" w:hAnsi="Times New Roman" w:cs="Times New Roman"/>
        </w:rPr>
        <w:t xml:space="preserve"> </w:t>
      </w:r>
      <w:r w:rsidRPr="00447ADB">
        <w:rPr>
          <w:rFonts w:ascii="Times New Roman" w:hAnsi="Times New Roman" w:cs="Times New Roman"/>
        </w:rPr>
        <w:t>ожидаемых результатов в натуральном и стоимостном выражении, в том числе экономического эффекта от реализации</w:t>
      </w:r>
      <w:r>
        <w:rPr>
          <w:rFonts w:ascii="Times New Roman" w:hAnsi="Times New Roman" w:cs="Times New Roman"/>
        </w:rPr>
        <w:t xml:space="preserve"> Муниципальной программы</w:t>
      </w:r>
      <w:r w:rsidRPr="00447ADB">
        <w:rPr>
          <w:rFonts w:ascii="Times New Roman" w:hAnsi="Times New Roman" w:cs="Times New Roman"/>
        </w:rPr>
        <w:t>, сроки проведения</w:t>
      </w:r>
      <w:r>
        <w:rPr>
          <w:rFonts w:ascii="Times New Roman" w:hAnsi="Times New Roman" w:cs="Times New Roman"/>
        </w:rPr>
        <w:t xml:space="preserve"> таких</w:t>
      </w:r>
      <w:r w:rsidRPr="00447ADB">
        <w:rPr>
          <w:rFonts w:ascii="Times New Roman" w:hAnsi="Times New Roman" w:cs="Times New Roman"/>
        </w:rPr>
        <w:t xml:space="preserve"> мероприятий</w:t>
      </w:r>
      <w:r w:rsidR="000401A9" w:rsidRPr="000401A9">
        <w:rPr>
          <w:rFonts w:ascii="Times New Roman" w:hAnsi="Times New Roman" w:cs="Times New Roman"/>
        </w:rPr>
        <w:t xml:space="preserve"> </w:t>
      </w:r>
      <w:r w:rsidR="000401A9">
        <w:rPr>
          <w:rFonts w:ascii="Times New Roman" w:hAnsi="Times New Roman" w:cs="Times New Roman"/>
        </w:rPr>
        <w:t>представлены в данном разделе.</w:t>
      </w:r>
    </w:p>
    <w:p w:rsidR="007F322D" w:rsidRPr="00223FB1" w:rsidRDefault="007F322D" w:rsidP="00986C79">
      <w:pPr>
        <w:spacing w:line="312" w:lineRule="auto"/>
        <w:ind w:firstLine="709"/>
        <w:jc w:val="both"/>
        <w:rPr>
          <w:rFonts w:ascii="Times New Roman" w:hAnsi="Times New Roman" w:cs="Times New Roman"/>
        </w:rPr>
      </w:pPr>
      <w:r w:rsidRPr="00223FB1">
        <w:rPr>
          <w:rFonts w:ascii="Times New Roman" w:hAnsi="Times New Roman" w:cs="Times New Roman"/>
        </w:rPr>
        <w:t>Программные мероприятия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Default="00011998" w:rsidP="00986C79">
      <w:pPr>
        <w:spacing w:line="312" w:lineRule="auto"/>
        <w:ind w:firstLine="709"/>
        <w:jc w:val="both"/>
        <w:rPr>
          <w:rFonts w:ascii="Times New Roman" w:hAnsi="Times New Roman" w:cs="Times New Roman"/>
        </w:rPr>
      </w:pPr>
      <w:r>
        <w:rPr>
          <w:rFonts w:ascii="Times New Roman" w:hAnsi="Times New Roman" w:cs="Times New Roman"/>
        </w:rPr>
        <w:t>К</w:t>
      </w:r>
      <w:r w:rsidR="007F322D" w:rsidRPr="00223FB1">
        <w:rPr>
          <w:rFonts w:ascii="Times New Roman" w:hAnsi="Times New Roman" w:cs="Times New Roman"/>
        </w:rPr>
        <w:t xml:space="preserve">омплекс мероприятий направленных на решение поставленных задач и </w:t>
      </w:r>
      <w:r w:rsidR="007F322D" w:rsidRPr="00223FB1">
        <w:rPr>
          <w:rFonts w:ascii="Times New Roman" w:hAnsi="Times New Roman" w:cs="Times New Roman"/>
        </w:rPr>
        <w:lastRenderedPageBreak/>
        <w:t>достижения цел</w:t>
      </w:r>
      <w:r w:rsidR="000401A9">
        <w:rPr>
          <w:rFonts w:ascii="Times New Roman" w:hAnsi="Times New Roman" w:cs="Times New Roman"/>
        </w:rPr>
        <w:t>и</w:t>
      </w:r>
      <w:r w:rsidR="007F322D" w:rsidRPr="00223FB1">
        <w:rPr>
          <w:rFonts w:ascii="Times New Roman" w:hAnsi="Times New Roman" w:cs="Times New Roman"/>
        </w:rPr>
        <w:t xml:space="preserve"> </w:t>
      </w:r>
      <w:r w:rsidR="000401A9">
        <w:rPr>
          <w:rFonts w:ascii="Times New Roman" w:hAnsi="Times New Roman" w:cs="Times New Roman"/>
        </w:rPr>
        <w:t>Муниципальной п</w:t>
      </w:r>
      <w:r w:rsidR="007F322D" w:rsidRPr="00223FB1">
        <w:rPr>
          <w:rFonts w:ascii="Times New Roman" w:hAnsi="Times New Roman" w:cs="Times New Roman"/>
        </w:rPr>
        <w:t>рограммы</w:t>
      </w:r>
      <w:r>
        <w:rPr>
          <w:rFonts w:ascii="Times New Roman" w:hAnsi="Times New Roman" w:cs="Times New Roman"/>
        </w:rPr>
        <w:t xml:space="preserve"> сгруппирован относительно основных мероприятий:</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Основное мероприятие 1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бюджетных учреждениях».</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AE25DC" w:rsidRPr="00AE25DC" w:rsidRDefault="00AE25DC" w:rsidP="00986C79">
      <w:pPr>
        <w:spacing w:line="312" w:lineRule="auto"/>
        <w:ind w:firstLine="709"/>
        <w:jc w:val="both"/>
        <w:rPr>
          <w:rFonts w:ascii="Times New Roman" w:hAnsi="Times New Roman" w:cs="Times New Roman"/>
        </w:rPr>
      </w:pPr>
      <w:proofErr w:type="gramStart"/>
      <w:r w:rsidRPr="00AE25DC">
        <w:rPr>
          <w:rFonts w:ascii="Times New Roman" w:hAnsi="Times New Roman" w:cs="Times New Roman"/>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AE25DC">
        <w:rPr>
          <w:rFonts w:ascii="Times New Roman" w:hAnsi="Times New Roman" w:cs="Times New Roman"/>
        </w:rPr>
        <w:t>безучетных</w:t>
      </w:r>
      <w:proofErr w:type="spellEnd"/>
      <w:r w:rsidRPr="00AE25DC">
        <w:rPr>
          <w:rFonts w:ascii="Times New Roman" w:hAnsi="Times New Roman" w:cs="Times New Roman"/>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AE25DC">
        <w:rPr>
          <w:rFonts w:ascii="Times New Roman" w:hAnsi="Times New Roman" w:cs="Times New Roman"/>
        </w:rPr>
        <w:t>энергоэффективных</w:t>
      </w:r>
      <w:proofErr w:type="spellEnd"/>
      <w:r w:rsidRPr="00AE25DC">
        <w:rPr>
          <w:rFonts w:ascii="Times New Roman" w:hAnsi="Times New Roman" w:cs="Times New Roman"/>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roofErr w:type="gramEnd"/>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рамках основного мероприятия предусмотрены следующие мероприятия: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1.1 «Обучение специалистов в области энергосбережения и энергетической эффективности».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w:t>
      </w:r>
      <w:proofErr w:type="gramStart"/>
      <w:r w:rsidRPr="00AE25DC">
        <w:rPr>
          <w:rFonts w:ascii="Times New Roman" w:hAnsi="Times New Roman" w:cs="Times New Roman"/>
        </w:rPr>
        <w:t>контроль за</w:t>
      </w:r>
      <w:proofErr w:type="gramEnd"/>
      <w:r w:rsidRPr="00AE25DC">
        <w:rPr>
          <w:rFonts w:ascii="Times New Roman" w:hAnsi="Times New Roman" w:cs="Times New Roman"/>
        </w:rPr>
        <w:t xml:space="preserve">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Реализация мероприятия сама по себе не даст прямой экономии, однако, позволит поставить осуществление энергосберегающих мероприятий на грамотный </w:t>
      </w:r>
      <w:r w:rsidRPr="00AE25DC">
        <w:rPr>
          <w:rFonts w:ascii="Times New Roman" w:hAnsi="Times New Roman" w:cs="Times New Roman"/>
        </w:rPr>
        <w:lastRenderedPageBreak/>
        <w:t>и системный уровень.</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1.2 «Оснащение приборами учета бюджетных учреждений».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Результатом данного мероприятия должно стать полное оснащение потребляемых ТЭР и воды </w:t>
      </w:r>
      <w:proofErr w:type="gramStart"/>
      <w:r w:rsidRPr="00AE25DC">
        <w:rPr>
          <w:rFonts w:ascii="Times New Roman" w:hAnsi="Times New Roman" w:cs="Times New Roman"/>
        </w:rPr>
        <w:t>расчеты</w:t>
      </w:r>
      <w:proofErr w:type="gramEnd"/>
      <w:r w:rsidRPr="00AE25DC">
        <w:rPr>
          <w:rFonts w:ascii="Times New Roman" w:hAnsi="Times New Roman" w:cs="Times New Roman"/>
        </w:rPr>
        <w:t xml:space="preserve"> за которые осуществляются из бюджета. </w:t>
      </w:r>
      <w:proofErr w:type="gramStart"/>
      <w:r w:rsidRPr="00AE25DC">
        <w:rPr>
          <w:rFonts w:ascii="Times New Roman" w:hAnsi="Times New Roman" w:cs="Times New Roman"/>
        </w:rPr>
        <w:t xml:space="preserve">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roofErr w:type="gramEnd"/>
      <w:r w:rsidRPr="00AE25DC">
        <w:rPr>
          <w:rFonts w:ascii="Times New Roman" w:hAnsi="Times New Roman" w:cs="Times New Roman"/>
        </w:rPr>
        <w:t xml:space="preserve"> Дополнительно предусматривается замена или установка интеллектуальных приборов учета.</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1.3 «Замена устаревших систем освещения </w:t>
      </w:r>
      <w:proofErr w:type="gramStart"/>
      <w:r w:rsidRPr="00AE25DC">
        <w:rPr>
          <w:rFonts w:ascii="Times New Roman" w:hAnsi="Times New Roman" w:cs="Times New Roman"/>
        </w:rPr>
        <w:t>на</w:t>
      </w:r>
      <w:proofErr w:type="gramEnd"/>
      <w:r w:rsidRPr="00AE25DC">
        <w:rPr>
          <w:rFonts w:ascii="Times New Roman" w:hAnsi="Times New Roman" w:cs="Times New Roman"/>
        </w:rPr>
        <w:t xml:space="preserve"> светодиодные».</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В мероприятии отражена постепенная замена систем освещения на </w:t>
      </w:r>
      <w:proofErr w:type="spellStart"/>
      <w:r w:rsidRPr="00AE25DC">
        <w:rPr>
          <w:rFonts w:ascii="Times New Roman" w:hAnsi="Times New Roman" w:cs="Times New Roman"/>
        </w:rPr>
        <w:t>энергоэффективную</w:t>
      </w:r>
      <w:proofErr w:type="spellEnd"/>
      <w:r w:rsidRPr="00AE25DC">
        <w:rPr>
          <w:rFonts w:ascii="Times New Roman" w:hAnsi="Times New Roman" w:cs="Times New Roman"/>
        </w:rPr>
        <w:t xml:space="preserve">,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w:t>
      </w:r>
      <w:proofErr w:type="spellStart"/>
      <w:r w:rsidRPr="00AE25DC">
        <w:rPr>
          <w:rFonts w:ascii="Times New Roman" w:hAnsi="Times New Roman" w:cs="Times New Roman"/>
        </w:rPr>
        <w:t>энергоэффективную</w:t>
      </w:r>
      <w:proofErr w:type="spellEnd"/>
      <w:r w:rsidRPr="00AE25DC">
        <w:rPr>
          <w:rFonts w:ascii="Times New Roman" w:hAnsi="Times New Roman" w:cs="Times New Roman"/>
        </w:rPr>
        <w:t xml:space="preserve">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1.4 «Установка оборудования для автоматического освещения».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1.5 «Автоматизация системы теплоснабжения и горячего водоснабжения с регулированием подачи теплоты».</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lastRenderedPageBreak/>
        <w:t>Мероприятие 1.6 «Проведение гидравлической регулировки, автоматической/ручной балансировки распределительных систем отопления и стояков».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AE25DC">
        <w:rPr>
          <w:rFonts w:ascii="Times New Roman" w:hAnsi="Times New Roman" w:cs="Times New Roman"/>
        </w:rPr>
        <w:t>перетопов</w:t>
      </w:r>
      <w:proofErr w:type="spellEnd"/>
      <w:r w:rsidRPr="00AE25DC">
        <w:rPr>
          <w:rFonts w:ascii="Times New Roman" w:hAnsi="Times New Roman" w:cs="Times New Roman"/>
        </w:rPr>
        <w:t xml:space="preserve"> у одних потребителей и </w:t>
      </w:r>
      <w:proofErr w:type="spellStart"/>
      <w:r w:rsidRPr="00AE25DC">
        <w:rPr>
          <w:rFonts w:ascii="Times New Roman" w:hAnsi="Times New Roman" w:cs="Times New Roman"/>
        </w:rPr>
        <w:t>непрогревов</w:t>
      </w:r>
      <w:proofErr w:type="spellEnd"/>
      <w:r w:rsidRPr="00AE25DC">
        <w:rPr>
          <w:rFonts w:ascii="Times New Roman" w:hAnsi="Times New Roman" w:cs="Times New Roman"/>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1.7 «Снижение тепловых потерь через оконные проемы путем их модернизации».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w:t>
      </w:r>
      <w:proofErr w:type="gramStart"/>
      <w:r w:rsidRPr="00AE25DC">
        <w:rPr>
          <w:rFonts w:ascii="Times New Roman" w:hAnsi="Times New Roman" w:cs="Times New Roman"/>
        </w:rPr>
        <w:t>дополнительного</w:t>
      </w:r>
      <w:proofErr w:type="gramEnd"/>
      <w:r w:rsidRPr="00AE25DC">
        <w:rPr>
          <w:rFonts w:ascii="Times New Roman" w:hAnsi="Times New Roman" w:cs="Times New Roman"/>
        </w:rPr>
        <w:t xml:space="preserve"> </w:t>
      </w:r>
      <w:proofErr w:type="spellStart"/>
      <w:r w:rsidRPr="00AE25DC">
        <w:rPr>
          <w:rFonts w:ascii="Times New Roman" w:hAnsi="Times New Roman" w:cs="Times New Roman"/>
        </w:rPr>
        <w:t>остекленения</w:t>
      </w:r>
      <w:proofErr w:type="spellEnd"/>
      <w:r w:rsidRPr="00AE25DC">
        <w:rPr>
          <w:rFonts w:ascii="Times New Roman" w:hAnsi="Times New Roman" w:cs="Times New Roman"/>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AE25DC">
        <w:rPr>
          <w:rFonts w:ascii="Times New Roman" w:hAnsi="Times New Roman" w:cs="Times New Roman"/>
        </w:rPr>
        <w:t>шумоизоляцию</w:t>
      </w:r>
      <w:proofErr w:type="spell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1.8 «Улучшение тепловой изоляции стен, полов и чердаков».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В рамках данного мероприятия предусматривается проведение работ по утеплению ограждающих </w:t>
      </w:r>
      <w:proofErr w:type="gramStart"/>
      <w:r w:rsidRPr="00AE25DC">
        <w:rPr>
          <w:rFonts w:ascii="Times New Roman" w:hAnsi="Times New Roman" w:cs="Times New Roman"/>
        </w:rPr>
        <w:t>конструкций</w:t>
      </w:r>
      <w:proofErr w:type="gramEnd"/>
      <w:r w:rsidRPr="00AE25DC">
        <w:rPr>
          <w:rFonts w:ascii="Times New Roman" w:hAnsi="Times New Roman" w:cs="Times New Roman"/>
        </w:rPr>
        <w:t xml:space="preserve"> в том числе чердачных и подвальных перекрытий. Мероприятие </w:t>
      </w:r>
      <w:proofErr w:type="spellStart"/>
      <w:r w:rsidRPr="00AE25DC">
        <w:rPr>
          <w:rFonts w:ascii="Times New Roman" w:hAnsi="Times New Roman" w:cs="Times New Roman"/>
        </w:rPr>
        <w:t>крупнозатратное</w:t>
      </w:r>
      <w:proofErr w:type="spellEnd"/>
      <w:r w:rsidRPr="00AE25DC">
        <w:rPr>
          <w:rFonts w:ascii="Times New Roman" w:hAnsi="Times New Roman" w:cs="Times New Roman"/>
        </w:rPr>
        <w:t xml:space="preserve"> и </w:t>
      </w:r>
      <w:proofErr w:type="spellStart"/>
      <w:r w:rsidRPr="00AE25DC">
        <w:rPr>
          <w:rFonts w:ascii="Times New Roman" w:hAnsi="Times New Roman" w:cs="Times New Roman"/>
        </w:rPr>
        <w:t>долгоокупаемое</w:t>
      </w:r>
      <w:proofErr w:type="spellEnd"/>
      <w:r w:rsidRPr="00AE25DC">
        <w:rPr>
          <w:rFonts w:ascii="Times New Roman" w:hAnsi="Times New Roman" w:cs="Times New Roman"/>
        </w:rPr>
        <w:t xml:space="preserve">, поэтому его реализация </w:t>
      </w:r>
      <w:proofErr w:type="gramStart"/>
      <w:r w:rsidRPr="00AE25DC">
        <w:rPr>
          <w:rFonts w:ascii="Times New Roman" w:hAnsi="Times New Roman" w:cs="Times New Roman"/>
        </w:rPr>
        <w:t>отражена</w:t>
      </w:r>
      <w:proofErr w:type="gramEnd"/>
      <w:r w:rsidRPr="00AE25DC">
        <w:rPr>
          <w:rFonts w:ascii="Times New Roman" w:hAnsi="Times New Roman" w:cs="Times New Roman"/>
        </w:rPr>
        <w:t xml:space="preserve"> в том числе с учетом необходимости капитального ремонта учреждений.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1.9 «Применение экономичной водоразборной арматуры».</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AE25DC">
        <w:rPr>
          <w:rFonts w:ascii="Times New Roman" w:hAnsi="Times New Roman" w:cs="Times New Roman"/>
        </w:rPr>
        <w:t>водоразбор</w:t>
      </w:r>
      <w:proofErr w:type="spellEnd"/>
      <w:r w:rsidRPr="00AE25DC">
        <w:rPr>
          <w:rFonts w:ascii="Times New Roman" w:hAnsi="Times New Roman" w:cs="Times New Roman"/>
        </w:rPr>
        <w:t xml:space="preserve"> которой производится через водоразборную арматуру.</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AE25DC" w:rsidRPr="00AE25DC" w:rsidRDefault="00AE25DC" w:rsidP="00986C79">
      <w:pPr>
        <w:spacing w:line="312" w:lineRule="auto"/>
        <w:ind w:firstLine="709"/>
        <w:jc w:val="both"/>
        <w:rPr>
          <w:rFonts w:ascii="Times New Roman" w:hAnsi="Times New Roman" w:cs="Times New Roman"/>
        </w:rPr>
      </w:pPr>
      <w:proofErr w:type="gramStart"/>
      <w:r w:rsidRPr="00AE25DC">
        <w:rPr>
          <w:rFonts w:ascii="Times New Roman" w:hAnsi="Times New Roman" w:cs="Times New Roman"/>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proofErr w:type="spellStart"/>
      <w:r w:rsidRPr="00AE25DC">
        <w:rPr>
          <w:rFonts w:ascii="Times New Roman" w:hAnsi="Times New Roman" w:cs="Times New Roman"/>
        </w:rPr>
        <w:t>актализировать</w:t>
      </w:r>
      <w:proofErr w:type="spellEnd"/>
      <w:r w:rsidRPr="00AE25DC">
        <w:rPr>
          <w:rFonts w:ascii="Times New Roman" w:hAnsi="Times New Roman" w:cs="Times New Roman"/>
        </w:rPr>
        <w:t>/разрабатывать программы энергосбережения и повышения энергетической эффективности каждые 3 года в том</w:t>
      </w:r>
      <w:proofErr w:type="gramEnd"/>
      <w:r w:rsidRPr="00AE25DC">
        <w:rPr>
          <w:rFonts w:ascii="Times New Roman" w:hAnsi="Times New Roman" w:cs="Times New Roman"/>
        </w:rPr>
        <w:t xml:space="preserve"> </w:t>
      </w:r>
      <w:proofErr w:type="gramStart"/>
      <w:r w:rsidRPr="00AE25DC">
        <w:rPr>
          <w:rFonts w:ascii="Times New Roman" w:hAnsi="Times New Roman" w:cs="Times New Roman"/>
        </w:rPr>
        <w:t xml:space="preserve">числе для достижения целевого уровня снижения потребления топливно-энергетических ресурсов и воды </w:t>
      </w:r>
      <w:r w:rsidRPr="00AE25DC">
        <w:rPr>
          <w:rFonts w:ascii="Times New Roman" w:hAnsi="Times New Roman" w:cs="Times New Roman"/>
        </w:rPr>
        <w:lastRenderedPageBreak/>
        <w:t>установленным на основании расчетов по приказу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приказом Министерства экономического развития Российской Федерации от</w:t>
      </w:r>
      <w:proofErr w:type="gramEnd"/>
      <w:r w:rsidRPr="00AE25DC">
        <w:rPr>
          <w:rFonts w:ascii="Times New Roman" w:hAnsi="Times New Roman" w:cs="Times New Roman"/>
        </w:rPr>
        <w:t xml:space="preserve">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w:t>
      </w:r>
      <w:proofErr w:type="gramStart"/>
      <w:r w:rsidRPr="00AE25DC">
        <w:rPr>
          <w:rFonts w:ascii="Times New Roman" w:hAnsi="Times New Roman" w:cs="Times New Roman"/>
        </w:rPr>
        <w:t>контроль за</w:t>
      </w:r>
      <w:proofErr w:type="gramEnd"/>
      <w:r w:rsidRPr="00AE25DC">
        <w:rPr>
          <w:rFonts w:ascii="Times New Roman" w:hAnsi="Times New Roman" w:cs="Times New Roman"/>
        </w:rPr>
        <w:t xml:space="preserve"> их исполнением.</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Основное мероприятие 2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жилищном фонде».</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AE25DC">
        <w:rPr>
          <w:rFonts w:ascii="Times New Roman" w:hAnsi="Times New Roman" w:cs="Times New Roman"/>
        </w:rPr>
        <w:t>энергоэффективного</w:t>
      </w:r>
      <w:proofErr w:type="spellEnd"/>
      <w:r w:rsidRPr="00AE25DC">
        <w:rPr>
          <w:rFonts w:ascii="Times New Roman" w:hAnsi="Times New Roman" w:cs="Times New Roman"/>
        </w:rPr>
        <w:t xml:space="preserve"> капитального ремонта.</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рамках основного мероприятия предусмотрены следующие мероприятия: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2.1 «Оснащение коллективными (общедомовыми) приборами учета многоквартирных </w:t>
      </w:r>
      <w:proofErr w:type="gramStart"/>
      <w:r w:rsidRPr="00AE25DC">
        <w:rPr>
          <w:rFonts w:ascii="Times New Roman" w:hAnsi="Times New Roman" w:cs="Times New Roman"/>
        </w:rPr>
        <w:t>домов</w:t>
      </w:r>
      <w:proofErr w:type="gramEnd"/>
      <w:r w:rsidRPr="00AE25DC">
        <w:rPr>
          <w:rFonts w:ascii="Times New Roman" w:hAnsi="Times New Roman" w:cs="Times New Roman"/>
        </w:rPr>
        <w:t xml:space="preserve"> в том числе интеллектуальных приборов учета, автоматизированных систем и систем диспетчеризации».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2.3 «Проведение энергетических обследований жилищного фонда».</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2.4 «Автоматизация потребления тепловой энергии многоквартирными домами (автоматизация тепловых пунктов,</w:t>
      </w:r>
      <w:r w:rsidR="00A26875">
        <w:rPr>
          <w:rFonts w:ascii="Times New Roman" w:hAnsi="Times New Roman" w:cs="Times New Roman"/>
        </w:rPr>
        <w:t xml:space="preserve"> </w:t>
      </w:r>
      <w:proofErr w:type="spellStart"/>
      <w:r w:rsidRPr="00AE25DC">
        <w:rPr>
          <w:rFonts w:ascii="Times New Roman" w:hAnsi="Times New Roman" w:cs="Times New Roman"/>
        </w:rPr>
        <w:t>пофасадное</w:t>
      </w:r>
      <w:proofErr w:type="spellEnd"/>
      <w:r w:rsidRPr="00AE25DC">
        <w:rPr>
          <w:rFonts w:ascii="Times New Roman" w:hAnsi="Times New Roman" w:cs="Times New Roman"/>
        </w:rPr>
        <w:t xml:space="preserve"> регулирование)».</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2.5 «Размещение на фасадах многоквартирных домов указателей классов их энергетической эффективности».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2.6 «Повышение энергетической эффективности системы освещения».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2.7 «Внедрение циркуляционных систем горячего </w:t>
      </w:r>
      <w:r w:rsidRPr="00AE25DC">
        <w:rPr>
          <w:rFonts w:ascii="Times New Roman" w:hAnsi="Times New Roman" w:cs="Times New Roman"/>
        </w:rPr>
        <w:lastRenderedPageBreak/>
        <w:t>водоснабжения, проведение гидравлической регулировки распределительных систем отопления и стояков».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2.8 «Проведение </w:t>
      </w:r>
      <w:proofErr w:type="spellStart"/>
      <w:r w:rsidRPr="00AE25DC">
        <w:rPr>
          <w:rFonts w:ascii="Times New Roman" w:hAnsi="Times New Roman" w:cs="Times New Roman"/>
        </w:rPr>
        <w:t>энергоэффективного</w:t>
      </w:r>
      <w:proofErr w:type="spellEnd"/>
      <w:r w:rsidRPr="00AE25DC">
        <w:rPr>
          <w:rFonts w:ascii="Times New Roman" w:hAnsi="Times New Roman" w:cs="Times New Roman"/>
        </w:rPr>
        <w:t xml:space="preserve"> капитального ремонта общего имущества в многоквартирных домах».</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2.9 «Установка оборудования для автоматического освещения в жилищном фонде».</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Основное мероприятие 3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коммунальной инфраструктуре».</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w:t>
      </w:r>
      <w:proofErr w:type="gramStart"/>
      <w:r w:rsidRPr="00AE25DC">
        <w:rPr>
          <w:rFonts w:ascii="Times New Roman" w:hAnsi="Times New Roman" w:cs="Times New Roman"/>
        </w:rPr>
        <w:t>инфраструктуры</w:t>
      </w:r>
      <w:proofErr w:type="gramEnd"/>
      <w:r w:rsidRPr="00AE25DC">
        <w:rPr>
          <w:rFonts w:ascii="Times New Roman" w:hAnsi="Times New Roman" w:cs="Times New Roman"/>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рамках основного мероприятия предусмотрены следующие мероприятия: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AE25DC">
        <w:rPr>
          <w:rFonts w:ascii="Times New Roman" w:hAnsi="Times New Roman" w:cs="Times New Roman"/>
        </w:rPr>
        <w:t>энергию</w:t>
      </w:r>
      <w:proofErr w:type="gramStart"/>
      <w:r w:rsidRPr="00AE25DC">
        <w:rPr>
          <w:rFonts w:ascii="Times New Roman" w:hAnsi="Times New Roman" w:cs="Times New Roman"/>
        </w:rPr>
        <w:t>,э</w:t>
      </w:r>
      <w:proofErr w:type="gramEnd"/>
      <w:r w:rsidRPr="00AE25DC">
        <w:rPr>
          <w:rFonts w:ascii="Times New Roman" w:hAnsi="Times New Roman" w:cs="Times New Roman"/>
        </w:rPr>
        <w:t>лектрическую</w:t>
      </w:r>
      <w:proofErr w:type="spellEnd"/>
      <w:r w:rsidRPr="00AE25DC">
        <w:rPr>
          <w:rFonts w:ascii="Times New Roman" w:hAnsi="Times New Roman" w:cs="Times New Roman"/>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w:t>
      </w:r>
      <w:proofErr w:type="spellStart"/>
      <w:r w:rsidRPr="00AE25DC">
        <w:rPr>
          <w:rFonts w:ascii="Times New Roman" w:hAnsi="Times New Roman" w:cs="Times New Roman"/>
        </w:rPr>
        <w:t>электросетевых</w:t>
      </w:r>
      <w:proofErr w:type="spellEnd"/>
      <w:r w:rsidRPr="00AE25DC">
        <w:rPr>
          <w:rFonts w:ascii="Times New Roman" w:hAnsi="Times New Roman" w:cs="Times New Roman"/>
        </w:rPr>
        <w:t xml:space="preserve"> организаций, </w:t>
      </w:r>
      <w:proofErr w:type="spellStart"/>
      <w:r w:rsidRPr="00AE25DC">
        <w:rPr>
          <w:rFonts w:ascii="Times New Roman" w:hAnsi="Times New Roman" w:cs="Times New Roman"/>
        </w:rPr>
        <w:t>теплосетевых</w:t>
      </w:r>
      <w:proofErr w:type="spellEnd"/>
      <w:r w:rsidRPr="00AE25DC">
        <w:rPr>
          <w:rFonts w:ascii="Times New Roman" w:hAnsi="Times New Roman" w:cs="Times New Roman"/>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w:t>
      </w:r>
      <w:proofErr w:type="gramStart"/>
      <w:r w:rsidRPr="00AE25DC">
        <w:rPr>
          <w:rFonts w:ascii="Times New Roman" w:hAnsi="Times New Roman" w:cs="Times New Roman"/>
        </w:rPr>
        <w:t>и</w:t>
      </w:r>
      <w:proofErr w:type="gramEnd"/>
      <w:r w:rsidRPr="00AE25DC">
        <w:rPr>
          <w:rFonts w:ascii="Times New Roman" w:hAnsi="Times New Roman" w:cs="Times New Roman"/>
        </w:rPr>
        <w:t xml:space="preserve"> о повышении энергетической эффективности порядке программ по энергосбережению и повышению </w:t>
      </w:r>
      <w:proofErr w:type="spellStart"/>
      <w:r w:rsidRPr="00AE25DC">
        <w:rPr>
          <w:rFonts w:ascii="Times New Roman" w:hAnsi="Times New Roman" w:cs="Times New Roman"/>
        </w:rPr>
        <w:t>энергетическойэффективности</w:t>
      </w:r>
      <w:proofErr w:type="spell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3.4 «Реализация мероприятий, направленных на снижение </w:t>
      </w:r>
      <w:r w:rsidRPr="00AE25DC">
        <w:rPr>
          <w:rFonts w:ascii="Times New Roman" w:hAnsi="Times New Roman" w:cs="Times New Roman"/>
        </w:rPr>
        <w:lastRenderedPageBreak/>
        <w:t>потребления энергетических ресурсов на собственные нужды».</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AE25DC">
        <w:rPr>
          <w:rFonts w:ascii="Times New Roman" w:hAnsi="Times New Roman" w:cs="Times New Roman"/>
        </w:rPr>
        <w:t>газопорпшевых</w:t>
      </w:r>
      <w:proofErr w:type="spellEnd"/>
      <w:r w:rsidRPr="00AE25DC">
        <w:rPr>
          <w:rFonts w:ascii="Times New Roman" w:hAnsi="Times New Roman" w:cs="Times New Roman"/>
        </w:rPr>
        <w:t xml:space="preserve"> установок, </w:t>
      </w:r>
      <w:proofErr w:type="spellStart"/>
      <w:r w:rsidRPr="00AE25DC">
        <w:rPr>
          <w:rFonts w:ascii="Times New Roman" w:hAnsi="Times New Roman" w:cs="Times New Roman"/>
        </w:rPr>
        <w:t>турбодетандерных</w:t>
      </w:r>
      <w:proofErr w:type="spellEnd"/>
      <w:r w:rsidRPr="00AE25DC">
        <w:rPr>
          <w:rFonts w:ascii="Times New Roman" w:hAnsi="Times New Roman" w:cs="Times New Roman"/>
        </w:rPr>
        <w:t xml:space="preserve"> установок».</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3.6 «Установка регулируемого привода в системах водоснабжения и водоотведения».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3.7 «Установка тепловых насосов и обустройство </w:t>
      </w:r>
      <w:proofErr w:type="spellStart"/>
      <w:r w:rsidRPr="00AE25DC">
        <w:rPr>
          <w:rFonts w:ascii="Times New Roman" w:hAnsi="Times New Roman" w:cs="Times New Roman"/>
        </w:rPr>
        <w:t>теплонасосных</w:t>
      </w:r>
      <w:proofErr w:type="spellEnd"/>
      <w:r w:rsidRPr="00AE25DC">
        <w:rPr>
          <w:rFonts w:ascii="Times New Roman" w:hAnsi="Times New Roman" w:cs="Times New Roman"/>
        </w:rPr>
        <w:t xml:space="preserve"> станций для отопления и горячего водоснабжения</w:t>
      </w:r>
      <w:r w:rsidR="00486C71">
        <w:rPr>
          <w:rFonts w:ascii="Times New Roman" w:hAnsi="Times New Roman" w:cs="Times New Roman"/>
        </w:rPr>
        <w:t xml:space="preserve"> </w:t>
      </w:r>
      <w:r w:rsidRPr="00AE25DC">
        <w:rPr>
          <w:rFonts w:ascii="Times New Roman" w:hAnsi="Times New Roman" w:cs="Times New Roman"/>
        </w:rPr>
        <w:t>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3.8 «Мероприятия по модернизации оборудования, в том числе замене</w:t>
      </w:r>
      <w:r w:rsidR="00486C71">
        <w:rPr>
          <w:rFonts w:ascii="Times New Roman" w:hAnsi="Times New Roman" w:cs="Times New Roman"/>
        </w:rPr>
        <w:t xml:space="preserve"> </w:t>
      </w:r>
      <w:r w:rsidRPr="00AE25DC">
        <w:rPr>
          <w:rFonts w:ascii="Times New Roman" w:hAnsi="Times New Roman" w:cs="Times New Roman"/>
        </w:rPr>
        <w:t xml:space="preserve">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AE25DC">
        <w:rPr>
          <w:rFonts w:ascii="Times New Roman" w:hAnsi="Times New Roman" w:cs="Times New Roman"/>
        </w:rPr>
        <w:t>энергоэффективной</w:t>
      </w:r>
      <w:proofErr w:type="spellEnd"/>
      <w:r w:rsidRPr="00AE25DC">
        <w:rPr>
          <w:rFonts w:ascii="Times New Roman" w:hAnsi="Times New Roman" w:cs="Times New Roman"/>
        </w:rPr>
        <w:t xml:space="preserve"> </w:t>
      </w:r>
      <w:proofErr w:type="spellStart"/>
      <w:r w:rsidRPr="00AE25DC">
        <w:rPr>
          <w:rFonts w:ascii="Times New Roman" w:hAnsi="Times New Roman" w:cs="Times New Roman"/>
        </w:rPr>
        <w:t>нанотехнологичной</w:t>
      </w:r>
      <w:proofErr w:type="spellEnd"/>
      <w:r w:rsidRPr="00AE25DC">
        <w:rPr>
          <w:rFonts w:ascii="Times New Roman" w:hAnsi="Times New Roman" w:cs="Times New Roman"/>
        </w:rPr>
        <w:t xml:space="preserve"> продукции».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3.9 «Мероприятия по сокращению потерь электрической, тепловой энергии,</w:t>
      </w:r>
      <w:r w:rsidR="00486C71">
        <w:rPr>
          <w:rFonts w:ascii="Times New Roman" w:hAnsi="Times New Roman" w:cs="Times New Roman"/>
        </w:rPr>
        <w:t xml:space="preserve"> </w:t>
      </w:r>
      <w:r w:rsidRPr="00AE25DC">
        <w:rPr>
          <w:rFonts w:ascii="Times New Roman" w:hAnsi="Times New Roman" w:cs="Times New Roman"/>
        </w:rPr>
        <w:t>холодной и горячей воды при осуществлении регулируемых видов деятельности».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3.10 «Герметизация зданий (окна, двери, швы, подвалы, выходы вентиляции,</w:t>
      </w:r>
      <w:r w:rsidR="00486C71">
        <w:rPr>
          <w:rFonts w:ascii="Times New Roman" w:hAnsi="Times New Roman" w:cs="Times New Roman"/>
        </w:rPr>
        <w:t xml:space="preserve"> </w:t>
      </w:r>
      <w:r w:rsidRPr="00AE25DC">
        <w:rPr>
          <w:rFonts w:ascii="Times New Roman" w:hAnsi="Times New Roman" w:cs="Times New Roman"/>
        </w:rPr>
        <w:t>инженерных коммуникаций)».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3.11 «Внедрение реле-регуляторов светильников».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3.12 «Мероприятия по установке осветительных устройств с использованием светодиодов».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Основное мероприятие 4 «Информационное и правовое обеспечение мероприятий по энергосбережению и повышению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рамках основного мероприятия предусмотрены следующие мероприятия: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4.1 «Разработка и корректировка муниципальной программы </w:t>
      </w:r>
      <w:r w:rsidRPr="00AE25DC">
        <w:rPr>
          <w:rFonts w:ascii="Times New Roman" w:hAnsi="Times New Roman" w:cs="Times New Roman"/>
        </w:rPr>
        <w:lastRenderedPageBreak/>
        <w:t>энергосбережения и повышения энергетической эффективности».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4.2 «Содействие заключению </w:t>
      </w:r>
      <w:proofErr w:type="spellStart"/>
      <w:r w:rsidRPr="00AE25DC">
        <w:rPr>
          <w:rFonts w:ascii="Times New Roman" w:hAnsi="Times New Roman" w:cs="Times New Roman"/>
        </w:rPr>
        <w:t>энергосервисных</w:t>
      </w:r>
      <w:proofErr w:type="spellEnd"/>
      <w:r w:rsidRPr="00AE25DC">
        <w:rPr>
          <w:rFonts w:ascii="Times New Roman" w:hAnsi="Times New Roman" w:cs="Times New Roman"/>
        </w:rPr>
        <w:t xml:space="preserve"> договоров (контрактов)».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w:t>
      </w:r>
      <w:r w:rsidR="009D59E1">
        <w:rPr>
          <w:rFonts w:ascii="Times New Roman" w:hAnsi="Times New Roman" w:cs="Times New Roman"/>
        </w:rPr>
        <w:t xml:space="preserve"> </w:t>
      </w:r>
      <w:r w:rsidRPr="00AE25DC">
        <w:rPr>
          <w:rFonts w:ascii="Times New Roman" w:hAnsi="Times New Roman" w:cs="Times New Roman"/>
        </w:rPr>
        <w:t>эффективности и сокращению потерь энергетических ресурсов».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4.7 «Мероприятия по обучению в области энергосбережения и повышения энергетической эффективности».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4.9 «Установление целевых </w:t>
      </w:r>
      <w:proofErr w:type="gramStart"/>
      <w:r w:rsidRPr="00AE25DC">
        <w:rPr>
          <w:rFonts w:ascii="Times New Roman" w:hAnsi="Times New Roman" w:cs="Times New Roman"/>
        </w:rPr>
        <w:t>показателей повышения эффективности использования энергетических ресурсов</w:t>
      </w:r>
      <w:proofErr w:type="gramEnd"/>
      <w:r w:rsidRPr="00AE25DC">
        <w:rPr>
          <w:rFonts w:ascii="Times New Roman" w:hAnsi="Times New Roman" w:cs="Times New Roman"/>
        </w:rPr>
        <w:t xml:space="preserve"> и воды в жилищном фонде, в том числе мероприятия, направленные на сбор и анализ информации об энергопотреблении жилых домов».</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4.11 «Ранжирование многоквартирных домов по уровню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выявление многоквартирных домов, требующих реализации первоочередных мер по повышению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4.12 «Распространение информации об установленных </w:t>
      </w:r>
      <w:proofErr w:type="gramStart"/>
      <w:r w:rsidRPr="00AE25DC">
        <w:rPr>
          <w:rFonts w:ascii="Times New Roman" w:hAnsi="Times New Roman" w:cs="Times New Roman"/>
        </w:rPr>
        <w:t>законодательством</w:t>
      </w:r>
      <w:proofErr w:type="gramEnd"/>
      <w:r w:rsidRPr="00AE25DC">
        <w:rPr>
          <w:rFonts w:ascii="Times New Roman" w:hAnsi="Times New Roman" w:cs="Times New Roman"/>
        </w:rPr>
        <w:t xml:space="preserve">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w:t>
      </w:r>
      <w:r w:rsidRPr="00AE25DC">
        <w:rPr>
          <w:rFonts w:ascii="Times New Roman" w:hAnsi="Times New Roman" w:cs="Times New Roman"/>
        </w:rPr>
        <w:lastRenderedPageBreak/>
        <w:t>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4.14 «Анализ договоров электро-, тепл</w:t>
      </w:r>
      <w:proofErr w:type="gramStart"/>
      <w:r w:rsidRPr="00AE25DC">
        <w:rPr>
          <w:rFonts w:ascii="Times New Roman" w:hAnsi="Times New Roman" w:cs="Times New Roman"/>
        </w:rPr>
        <w:t>о-</w:t>
      </w:r>
      <w:proofErr w:type="gramEnd"/>
      <w:r w:rsidRPr="00AE25DC">
        <w:rPr>
          <w:rFonts w:ascii="Times New Roman" w:hAnsi="Times New Roman" w:cs="Times New Roman"/>
        </w:rPr>
        <w:t>, газо- и водоснабжения жилых многоквартирных домов и муниципальных учреждениях на предмет выявления</w:t>
      </w:r>
      <w:r w:rsidR="009D59E1">
        <w:rPr>
          <w:rFonts w:ascii="Times New Roman" w:hAnsi="Times New Roman" w:cs="Times New Roman"/>
        </w:rPr>
        <w:t xml:space="preserve"> </w:t>
      </w:r>
      <w:r w:rsidRPr="00AE25DC">
        <w:rPr>
          <w:rFonts w:ascii="Times New Roman" w:hAnsi="Times New Roman" w:cs="Times New Roman"/>
        </w:rPr>
        <w:t>положений договоров, препятствующих реализации мер по повышению энергетической эффективности».</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Основное мероприятие 5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промышленном секторе».</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рамках основного мероприятия предусмотрены следующие мероприятия: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5.1 «Проведение энергетических обследований».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5.2 «Мероприятия по энергосбережению и повышению энергетической </w:t>
      </w:r>
      <w:proofErr w:type="gramStart"/>
      <w:r w:rsidRPr="00AE25DC">
        <w:rPr>
          <w:rFonts w:ascii="Times New Roman" w:hAnsi="Times New Roman" w:cs="Times New Roman"/>
        </w:rPr>
        <w:t>эффективности</w:t>
      </w:r>
      <w:proofErr w:type="gramEnd"/>
      <w:r w:rsidRPr="00AE25DC">
        <w:rPr>
          <w:rFonts w:ascii="Times New Roman" w:hAnsi="Times New Roman" w:cs="Times New Roman"/>
        </w:rPr>
        <w:t xml:space="preserve"> разработанные на основании проведенных энергетических обследований».</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Основное мероприятие 6 «Внедрение технологий, использующих возобновляемые источники энергии и вторичные энергетические ресурсы».</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рамках основного мероприятия предусмотрены следующие мероприятия: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6.1 «Внедрение/</w:t>
      </w:r>
      <w:proofErr w:type="spellStart"/>
      <w:r w:rsidRPr="00AE25DC">
        <w:rPr>
          <w:rFonts w:ascii="Times New Roman" w:hAnsi="Times New Roman" w:cs="Times New Roman"/>
        </w:rPr>
        <w:t>реконсервация</w:t>
      </w:r>
      <w:proofErr w:type="spellEnd"/>
      <w:r w:rsidRPr="00AE25DC">
        <w:rPr>
          <w:rFonts w:ascii="Times New Roman" w:hAnsi="Times New Roman" w:cs="Times New Roman"/>
        </w:rPr>
        <w:t xml:space="preserve"> возобновляемых источников энергии».</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6.2 «Использования биомассы, отходов лесопромышленного и агропромышленного </w:t>
      </w:r>
      <w:proofErr w:type="spellStart"/>
      <w:r w:rsidRPr="00AE25DC">
        <w:rPr>
          <w:rFonts w:ascii="Times New Roman" w:hAnsi="Times New Roman" w:cs="Times New Roman"/>
        </w:rPr>
        <w:t>комплексов</w:t>
      </w:r>
      <w:proofErr w:type="gramStart"/>
      <w:r w:rsidRPr="00AE25DC">
        <w:rPr>
          <w:rFonts w:ascii="Times New Roman" w:hAnsi="Times New Roman" w:cs="Times New Roman"/>
        </w:rPr>
        <w:t>,б</w:t>
      </w:r>
      <w:proofErr w:type="gramEnd"/>
      <w:r w:rsidRPr="00AE25DC">
        <w:rPr>
          <w:rFonts w:ascii="Times New Roman" w:hAnsi="Times New Roman" w:cs="Times New Roman"/>
        </w:rPr>
        <w:t>ытовых</w:t>
      </w:r>
      <w:proofErr w:type="spellEnd"/>
      <w:r w:rsidRPr="00AE25DC">
        <w:rPr>
          <w:rFonts w:ascii="Times New Roman" w:hAnsi="Times New Roman" w:cs="Times New Roman"/>
        </w:rPr>
        <w:t xml:space="preserve"> отходов, шахтного метана, биогаза для производства электрической и тепловой энергии».</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Основное мероприятие 7 «Увеличение использования </w:t>
      </w:r>
      <w:proofErr w:type="spellStart"/>
      <w:r w:rsidRPr="00AE25DC">
        <w:rPr>
          <w:rFonts w:ascii="Times New Roman" w:hAnsi="Times New Roman" w:cs="Times New Roman"/>
        </w:rPr>
        <w:t>энергоэффективных</w:t>
      </w:r>
      <w:proofErr w:type="spellEnd"/>
      <w:r w:rsidRPr="00AE25DC">
        <w:rPr>
          <w:rFonts w:ascii="Times New Roman" w:hAnsi="Times New Roman" w:cs="Times New Roman"/>
        </w:rPr>
        <w:t xml:space="preserve"> </w:t>
      </w:r>
      <w:r w:rsidRPr="00AE25DC">
        <w:rPr>
          <w:rFonts w:ascii="Times New Roman" w:hAnsi="Times New Roman" w:cs="Times New Roman"/>
        </w:rPr>
        <w:lastRenderedPageBreak/>
        <w:t xml:space="preserve">источников </w:t>
      </w:r>
      <w:proofErr w:type="spellStart"/>
      <w:r w:rsidRPr="00AE25DC">
        <w:rPr>
          <w:rFonts w:ascii="Times New Roman" w:hAnsi="Times New Roman" w:cs="Times New Roman"/>
        </w:rPr>
        <w:t>наружнего</w:t>
      </w:r>
      <w:proofErr w:type="spellEnd"/>
      <w:r w:rsidRPr="00AE25DC">
        <w:rPr>
          <w:rFonts w:ascii="Times New Roman" w:hAnsi="Times New Roman" w:cs="Times New Roman"/>
        </w:rPr>
        <w:t xml:space="preserve"> освещения».</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AE25DC">
        <w:rPr>
          <w:rFonts w:ascii="Times New Roman" w:hAnsi="Times New Roman" w:cs="Times New Roman"/>
        </w:rPr>
        <w:t>энергоэффективных</w:t>
      </w:r>
      <w:proofErr w:type="spellEnd"/>
      <w:r w:rsidRPr="00AE25DC">
        <w:rPr>
          <w:rFonts w:ascii="Times New Roman" w:hAnsi="Times New Roman" w:cs="Times New Roman"/>
        </w:rPr>
        <w:t xml:space="preserve"> источников освещения.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рамках основного мероприятия предусмотрены следующие мероприятия: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7.1 «Внедрение </w:t>
      </w:r>
      <w:proofErr w:type="spellStart"/>
      <w:r w:rsidRPr="00AE25DC">
        <w:rPr>
          <w:rFonts w:ascii="Times New Roman" w:hAnsi="Times New Roman" w:cs="Times New Roman"/>
        </w:rPr>
        <w:t>энергоэффективных</w:t>
      </w:r>
      <w:proofErr w:type="spellEnd"/>
      <w:r w:rsidRPr="00AE25DC">
        <w:rPr>
          <w:rFonts w:ascii="Times New Roman" w:hAnsi="Times New Roman" w:cs="Times New Roman"/>
        </w:rPr>
        <w:t xml:space="preserve"> источников освещения в системах уличного освещения».</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Основное мероприятие 8 «Энергосбережение и повышение </w:t>
      </w:r>
      <w:proofErr w:type="spellStart"/>
      <w:r w:rsidRPr="00AE25DC">
        <w:rPr>
          <w:rFonts w:ascii="Times New Roman" w:hAnsi="Times New Roman" w:cs="Times New Roman"/>
        </w:rPr>
        <w:t>энергоэффективности</w:t>
      </w:r>
      <w:proofErr w:type="spellEnd"/>
      <w:r w:rsidRPr="00AE25DC">
        <w:rPr>
          <w:rFonts w:ascii="Times New Roman" w:hAnsi="Times New Roman" w:cs="Times New Roman"/>
        </w:rPr>
        <w:t xml:space="preserve"> в транспортном комплексе».</w:t>
      </w:r>
    </w:p>
    <w:p w:rsidR="00AE25DC" w:rsidRPr="00AE25DC" w:rsidRDefault="00AE25DC"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рамках основного мероприятия предусмотрены следующие мероприятия: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 xml:space="preserve">Мероприятие 8.1 «Мероприятия по замещению бензина и дизельного топлива, </w:t>
      </w:r>
      <w:proofErr w:type="gramStart"/>
      <w:r w:rsidRPr="00AE25DC">
        <w:rPr>
          <w:rFonts w:ascii="Times New Roman" w:hAnsi="Times New Roman" w:cs="Times New Roman"/>
        </w:rPr>
        <w:t>используемых</w:t>
      </w:r>
      <w:proofErr w:type="gramEnd"/>
      <w:r w:rsidRPr="00AE25DC">
        <w:rPr>
          <w:rFonts w:ascii="Times New Roman" w:hAnsi="Times New Roman" w:cs="Times New Roman"/>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8.2 «Строительство автомобильных газовых наполнительных компрессорных станций».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Мероприятие 8.3 «Строительство автомобильных станций для зарядки автотранспортных средств с автономным источником электрического питания».</w:t>
      </w:r>
    </w:p>
    <w:p w:rsidR="007F322D" w:rsidRPr="00483B33" w:rsidRDefault="007F322D" w:rsidP="00986C79">
      <w:pPr>
        <w:spacing w:line="312" w:lineRule="auto"/>
        <w:ind w:firstLine="709"/>
        <w:jc w:val="both"/>
        <w:rPr>
          <w:rFonts w:ascii="Times New Roman" w:hAnsi="Times New Roman" w:cs="Times New Roman"/>
        </w:rPr>
      </w:pPr>
    </w:p>
    <w:p w:rsidR="00D6589B" w:rsidRPr="002508A4" w:rsidRDefault="00D6589B" w:rsidP="00986C79">
      <w:pPr>
        <w:spacing w:line="312" w:lineRule="auto"/>
        <w:ind w:firstLine="709"/>
        <w:jc w:val="both"/>
        <w:rPr>
          <w:rFonts w:ascii="Times New Roman" w:hAnsi="Times New Roman" w:cs="Times New Roman"/>
        </w:rPr>
      </w:pPr>
      <w:r>
        <w:rPr>
          <w:rFonts w:ascii="Times New Roman" w:hAnsi="Times New Roman" w:cs="Times New Roman"/>
        </w:rPr>
        <w:t xml:space="preserve">Муниципальная </w:t>
      </w:r>
      <w:r w:rsidRPr="002508A4">
        <w:rPr>
          <w:rFonts w:ascii="Times New Roman" w:hAnsi="Times New Roman" w:cs="Times New Roman"/>
        </w:rPr>
        <w:t>программа будет реализовываться в 20</w:t>
      </w:r>
      <w:r>
        <w:rPr>
          <w:rFonts w:ascii="Times New Roman" w:hAnsi="Times New Roman" w:cs="Times New Roman"/>
        </w:rPr>
        <w:t>22</w:t>
      </w:r>
      <w:r w:rsidRPr="002508A4">
        <w:rPr>
          <w:rFonts w:ascii="Times New Roman" w:hAnsi="Times New Roman" w:cs="Times New Roman"/>
        </w:rPr>
        <w:t> - 2035 годах в три этапа:</w:t>
      </w:r>
    </w:p>
    <w:p w:rsidR="00D6589B" w:rsidRPr="002508A4" w:rsidRDefault="00D6589B" w:rsidP="00986C79">
      <w:pPr>
        <w:spacing w:line="312" w:lineRule="auto"/>
        <w:jc w:val="center"/>
        <w:rPr>
          <w:rFonts w:ascii="Times New Roman" w:hAnsi="Times New Roman" w:cs="Times New Roman"/>
        </w:rPr>
      </w:pPr>
      <w:r w:rsidRPr="002508A4">
        <w:rPr>
          <w:rFonts w:ascii="Times New Roman" w:hAnsi="Times New Roman" w:cs="Times New Roman"/>
        </w:rPr>
        <w:t>1 этап - 20</w:t>
      </w:r>
      <w:r>
        <w:rPr>
          <w:rFonts w:ascii="Times New Roman" w:hAnsi="Times New Roman" w:cs="Times New Roman"/>
        </w:rPr>
        <w:t>22</w:t>
      </w:r>
      <w:r w:rsidRPr="002508A4">
        <w:rPr>
          <w:rFonts w:ascii="Times New Roman" w:hAnsi="Times New Roman" w:cs="Times New Roman"/>
        </w:rPr>
        <w:t> - 2025 годы;</w:t>
      </w:r>
    </w:p>
    <w:p w:rsidR="00D6589B" w:rsidRPr="002508A4" w:rsidRDefault="00D6589B" w:rsidP="00986C79">
      <w:pPr>
        <w:spacing w:line="312" w:lineRule="auto"/>
        <w:jc w:val="center"/>
        <w:rPr>
          <w:rFonts w:ascii="Times New Roman" w:hAnsi="Times New Roman" w:cs="Times New Roman"/>
        </w:rPr>
      </w:pPr>
      <w:r w:rsidRPr="002508A4">
        <w:rPr>
          <w:rFonts w:ascii="Times New Roman" w:hAnsi="Times New Roman" w:cs="Times New Roman"/>
        </w:rPr>
        <w:t>2 этап - 2026 - 2030 годы;</w:t>
      </w:r>
    </w:p>
    <w:p w:rsidR="00D6589B" w:rsidRPr="002508A4" w:rsidRDefault="00D6589B" w:rsidP="00986C79">
      <w:pPr>
        <w:spacing w:line="312" w:lineRule="auto"/>
        <w:jc w:val="center"/>
        <w:rPr>
          <w:rFonts w:ascii="Times New Roman" w:hAnsi="Times New Roman" w:cs="Times New Roman"/>
        </w:rPr>
      </w:pPr>
      <w:r w:rsidRPr="002508A4">
        <w:rPr>
          <w:rFonts w:ascii="Times New Roman" w:hAnsi="Times New Roman" w:cs="Times New Roman"/>
        </w:rPr>
        <w:t>3 этап - 2031 - 2035 годы.</w:t>
      </w:r>
    </w:p>
    <w:p w:rsidR="00D6589B" w:rsidRPr="004B6CD1" w:rsidRDefault="00D6589B" w:rsidP="00986C79">
      <w:pPr>
        <w:spacing w:line="312" w:lineRule="auto"/>
        <w:ind w:firstLine="720"/>
        <w:jc w:val="both"/>
        <w:rPr>
          <w:rFonts w:ascii="Times New Roman" w:hAnsi="Times New Roman" w:cs="Times New Roman"/>
        </w:rPr>
      </w:pPr>
      <w:r w:rsidRPr="004B6CD1">
        <w:rPr>
          <w:rFonts w:ascii="Times New Roman" w:hAnsi="Times New Roman" w:cs="Times New Roman"/>
        </w:rPr>
        <w:t xml:space="preserve">Каждый из этапов отличается условиями и факторами, а также приоритетами </w:t>
      </w:r>
      <w:r>
        <w:rPr>
          <w:rFonts w:ascii="Times New Roman" w:hAnsi="Times New Roman" w:cs="Times New Roman"/>
        </w:rPr>
        <w:t>муниципальной</w:t>
      </w:r>
      <w:r w:rsidRPr="004B6CD1">
        <w:rPr>
          <w:rFonts w:ascii="Times New Roman" w:hAnsi="Times New Roman" w:cs="Times New Roman"/>
        </w:rPr>
        <w:t xml:space="preserve"> политики с учетом особенностей</w:t>
      </w:r>
      <w:r w:rsidR="005F4B64">
        <w:rPr>
          <w:rFonts w:ascii="Times New Roman" w:hAnsi="Times New Roman" w:cs="Times New Roman"/>
        </w:rPr>
        <w:t xml:space="preserve"> </w:t>
      </w:r>
      <w:r w:rsidR="00AE25DC" w:rsidRPr="00AE25DC">
        <w:rPr>
          <w:rFonts w:ascii="Times New Roman" w:hAnsi="Times New Roman" w:cs="Times New Roman"/>
        </w:rPr>
        <w:t>Комсомольского района Чувашской Республики</w:t>
      </w:r>
      <w:r w:rsidRPr="004B6CD1">
        <w:rPr>
          <w:rFonts w:ascii="Times New Roman" w:hAnsi="Times New Roman" w:cs="Times New Roman"/>
        </w:rPr>
        <w:t>.</w:t>
      </w:r>
    </w:p>
    <w:p w:rsidR="005F4B64" w:rsidRPr="005F4B64" w:rsidRDefault="005F4B64" w:rsidP="00986C79">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 этапе проводятся организационные мероприятия и реализуются </w:t>
      </w:r>
      <w:proofErr w:type="spellStart"/>
      <w:r w:rsidRPr="005F4B64">
        <w:rPr>
          <w:rFonts w:ascii="Times New Roman" w:hAnsi="Times New Roman" w:cs="Times New Roman"/>
        </w:rPr>
        <w:t>малозатратные</w:t>
      </w:r>
      <w:proofErr w:type="spellEnd"/>
      <w:r w:rsidRPr="005F4B64">
        <w:rPr>
          <w:rFonts w:ascii="Times New Roman" w:hAnsi="Times New Roman" w:cs="Times New Roman"/>
        </w:rPr>
        <w:t xml:space="preserve"> мероприятия и высокоэффективные проекты с малым сроком </w:t>
      </w:r>
      <w:r w:rsidRPr="005F4B64">
        <w:rPr>
          <w:rFonts w:ascii="Times New Roman" w:hAnsi="Times New Roman" w:cs="Times New Roman"/>
        </w:rPr>
        <w:lastRenderedPageBreak/>
        <w:t xml:space="preserve">окупаемости, разрабатывается программа обучения и проводится обучение специалистов, </w:t>
      </w:r>
      <w:r w:rsidR="00BB22CE">
        <w:rPr>
          <w:rFonts w:ascii="Times New Roman" w:hAnsi="Times New Roman" w:cs="Times New Roman"/>
        </w:rPr>
        <w:t>актуализируются</w:t>
      </w:r>
      <w:r w:rsidRPr="005F4B64">
        <w:rPr>
          <w:rFonts w:ascii="Times New Roman" w:hAnsi="Times New Roman" w:cs="Times New Roman"/>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5F4B64" w:rsidRDefault="005F4B64" w:rsidP="00986C79">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II этапе осуществляются </w:t>
      </w:r>
      <w:proofErr w:type="spellStart"/>
      <w:r w:rsidRPr="005F4B64">
        <w:rPr>
          <w:rFonts w:ascii="Times New Roman" w:hAnsi="Times New Roman" w:cs="Times New Roman"/>
        </w:rPr>
        <w:t>высокозатратные</w:t>
      </w:r>
      <w:proofErr w:type="spellEnd"/>
      <w:r w:rsidRPr="005F4B64">
        <w:rPr>
          <w:rFonts w:ascii="Times New Roman" w:hAnsi="Times New Roman" w:cs="Times New Roman"/>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w:t>
      </w:r>
      <w:proofErr w:type="spellStart"/>
      <w:r w:rsidRPr="005F4B64">
        <w:rPr>
          <w:rFonts w:ascii="Times New Roman" w:hAnsi="Times New Roman" w:cs="Times New Roman"/>
        </w:rPr>
        <w:t>энергоэффективного</w:t>
      </w:r>
      <w:proofErr w:type="spellEnd"/>
      <w:r w:rsidRPr="005F4B64">
        <w:rPr>
          <w:rFonts w:ascii="Times New Roman" w:hAnsi="Times New Roman" w:cs="Times New Roman"/>
        </w:rPr>
        <w:t xml:space="preserve"> оборудования, завершается монтаж систем учета и регулирования энергоресурсов и воды. </w:t>
      </w:r>
    </w:p>
    <w:p w:rsidR="00D6589B" w:rsidRDefault="005F4B64" w:rsidP="00986C79">
      <w:pPr>
        <w:spacing w:line="312" w:lineRule="auto"/>
        <w:ind w:firstLine="720"/>
        <w:jc w:val="both"/>
        <w:rPr>
          <w:rFonts w:ascii="Times New Roman" w:hAnsi="Times New Roman" w:cs="Times New Roman"/>
        </w:rPr>
      </w:pPr>
      <w:r w:rsidRPr="005F4B64">
        <w:rPr>
          <w:rFonts w:ascii="Times New Roman" w:hAnsi="Times New Roman" w:cs="Times New Roman"/>
        </w:rPr>
        <w:t>На III этапе реализуются проекты по кардинальной замене систем тепл</w:t>
      </w:r>
      <w:proofErr w:type="gramStart"/>
      <w:r w:rsidRPr="005F4B64">
        <w:rPr>
          <w:rFonts w:ascii="Times New Roman" w:hAnsi="Times New Roman" w:cs="Times New Roman"/>
        </w:rPr>
        <w:t>о-</w:t>
      </w:r>
      <w:proofErr w:type="gramEnd"/>
      <w:r w:rsidRPr="005F4B64">
        <w:rPr>
          <w:rFonts w:ascii="Times New Roman" w:hAnsi="Times New Roman" w:cs="Times New Roman"/>
        </w:rPr>
        <w:t xml:space="preserve">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rsidR="00641C48" w:rsidRDefault="00641C48" w:rsidP="00986C79">
      <w:pPr>
        <w:spacing w:line="312" w:lineRule="auto"/>
        <w:ind w:firstLine="709"/>
        <w:jc w:val="both"/>
        <w:rPr>
          <w:rFonts w:ascii="Times New Roman" w:hAnsi="Times New Roman" w:cs="Times New Roman"/>
        </w:rPr>
      </w:pPr>
    </w:p>
    <w:p w:rsidR="00A407A4" w:rsidRPr="008E7ACC" w:rsidRDefault="008E7ACC" w:rsidP="00986C79">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IV</w:t>
      </w:r>
      <w:r>
        <w:rPr>
          <w:rFonts w:ascii="Times New Roman" w:hAnsi="Times New Roman" w:cs="Times New Roman"/>
          <w:b/>
          <w:color w:val="000000"/>
          <w:sz w:val="26"/>
          <w:szCs w:val="26"/>
        </w:rPr>
        <w:t xml:space="preserve">. </w:t>
      </w:r>
      <w:r w:rsidRPr="008E7ACC">
        <w:rPr>
          <w:rFonts w:ascii="Times New Roman" w:hAnsi="Times New Roman" w:cs="Times New Roman"/>
          <w:b/>
          <w:color w:val="000000"/>
          <w:sz w:val="26"/>
          <w:szCs w:val="26"/>
        </w:rPr>
        <w:t xml:space="preserve">Обоснование объема финансовых ресурсов, необходимых для реализации </w:t>
      </w:r>
      <w:r w:rsidR="0074245E">
        <w:rPr>
          <w:rFonts w:ascii="Times New Roman" w:hAnsi="Times New Roman" w:cs="Times New Roman"/>
          <w:b/>
          <w:color w:val="000000"/>
          <w:sz w:val="26"/>
          <w:szCs w:val="26"/>
        </w:rPr>
        <w:t>Муниципальной программы</w:t>
      </w:r>
      <w:r w:rsidRPr="008E7ACC">
        <w:rPr>
          <w:rFonts w:ascii="Times New Roman" w:hAnsi="Times New Roman" w:cs="Times New Roman"/>
          <w:b/>
          <w:color w:val="000000"/>
          <w:sz w:val="26"/>
          <w:szCs w:val="26"/>
        </w:rPr>
        <w:t xml:space="preserve"> (с расшифровкой по источникам финансирования, этапам и годам реализации </w:t>
      </w:r>
      <w:r w:rsidR="0074245E">
        <w:rPr>
          <w:rFonts w:ascii="Times New Roman" w:hAnsi="Times New Roman" w:cs="Times New Roman"/>
          <w:b/>
          <w:color w:val="000000"/>
          <w:sz w:val="26"/>
          <w:szCs w:val="26"/>
        </w:rPr>
        <w:t xml:space="preserve">Муниципальной </w:t>
      </w:r>
      <w:r w:rsidRPr="008E7ACC">
        <w:rPr>
          <w:rFonts w:ascii="Times New Roman" w:hAnsi="Times New Roman" w:cs="Times New Roman"/>
          <w:b/>
          <w:color w:val="000000"/>
          <w:sz w:val="26"/>
          <w:szCs w:val="26"/>
        </w:rPr>
        <w:t>программы)</w:t>
      </w:r>
    </w:p>
    <w:p w:rsidR="008E7ACC" w:rsidRDefault="008E7ACC" w:rsidP="00986C79">
      <w:pPr>
        <w:spacing w:line="312" w:lineRule="auto"/>
        <w:ind w:firstLine="709"/>
        <w:jc w:val="both"/>
        <w:rPr>
          <w:rFonts w:ascii="Times New Roman" w:hAnsi="Times New Roman" w:cs="Times New Roman"/>
        </w:rPr>
      </w:pPr>
    </w:p>
    <w:p w:rsidR="008E7ACC" w:rsidRPr="00202D29" w:rsidRDefault="00A4416D" w:rsidP="00986C79">
      <w:pPr>
        <w:spacing w:line="312" w:lineRule="auto"/>
        <w:ind w:firstLine="709"/>
        <w:jc w:val="both"/>
        <w:rPr>
          <w:rFonts w:ascii="Times New Roman" w:hAnsi="Times New Roman" w:cs="Times New Roman"/>
        </w:rPr>
      </w:pPr>
      <w:r>
        <w:rPr>
          <w:rFonts w:ascii="Times New Roman" w:hAnsi="Times New Roman" w:cs="Times New Roman"/>
        </w:rPr>
        <w:t xml:space="preserve">Информация об источниках финансирования </w:t>
      </w:r>
      <w:r w:rsidR="00921410">
        <w:rPr>
          <w:rFonts w:ascii="Times New Roman" w:hAnsi="Times New Roman" w:cs="Times New Roman"/>
        </w:rPr>
        <w:t xml:space="preserve">основных </w:t>
      </w:r>
      <w:r>
        <w:rPr>
          <w:rFonts w:ascii="Times New Roman" w:hAnsi="Times New Roman" w:cs="Times New Roman"/>
        </w:rPr>
        <w:t>мероприятий с указанием отдельно бюджетных и внебюджетных источников ф</w:t>
      </w:r>
      <w:r w:rsidR="00921410">
        <w:rPr>
          <w:rFonts w:ascii="Times New Roman" w:hAnsi="Times New Roman" w:cs="Times New Roman"/>
        </w:rPr>
        <w:t>инансирования таких мероприятий приведена в Таблице 1.</w:t>
      </w:r>
    </w:p>
    <w:bookmarkEnd w:id="3"/>
    <w:p w:rsidR="00642B62" w:rsidRDefault="00642B62" w:rsidP="00986C79">
      <w:pPr>
        <w:spacing w:line="312" w:lineRule="auto"/>
        <w:ind w:firstLine="709"/>
        <w:jc w:val="both"/>
        <w:rPr>
          <w:rFonts w:ascii="Times New Roman" w:hAnsi="Times New Roman" w:cs="Times New Roman"/>
        </w:rPr>
      </w:pP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прогнозируемые объемы финансирования мероприятий Муниципальной программы в 2022–2035 годах составляют 44902,73 тыс. рублей, в том числе:</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2022 году - 90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2023 году - 433,1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2024 году - 1918,3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2025 году - 2753,83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2026 - 2030 году - 11244,5 тыс. рублей;</w:t>
      </w:r>
    </w:p>
    <w:p w:rsidR="00921410" w:rsidRPr="0017035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2031 - 2035 году - 28463 тыс. рублей;</w:t>
      </w:r>
    </w:p>
    <w:p w:rsidR="00921410" w:rsidRPr="0017035C" w:rsidRDefault="00921410" w:rsidP="00986C79">
      <w:pPr>
        <w:spacing w:line="312" w:lineRule="auto"/>
        <w:ind w:firstLine="709"/>
        <w:jc w:val="both"/>
        <w:rPr>
          <w:rFonts w:ascii="Times New Roman" w:hAnsi="Times New Roman" w:cs="Times New Roman"/>
        </w:rPr>
      </w:pPr>
      <w:r w:rsidRPr="0017035C">
        <w:rPr>
          <w:rFonts w:ascii="Times New Roman" w:hAnsi="Times New Roman" w:cs="Times New Roman"/>
        </w:rPr>
        <w:t>из них средства:</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федерального бюджета – 0 тыс. рублей (0 процента), в том числе:</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2022 году - 0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2023 году - 0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2024 году - 0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lastRenderedPageBreak/>
        <w:t>в 2025 году - 0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2026 - 2030 году - 0 тыс. рублей;</w:t>
      </w:r>
    </w:p>
    <w:p w:rsidR="00921410" w:rsidRPr="0017035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2031 - 2035 году - 0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республиканского бюджета Чувашской Республики – 0 тыс. рублей (0 процента), в том числе:</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2022 году - 0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2023 году - 0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2024 году - 0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2025 году - 0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2026 - 2030 году - 0 тыс. рублей;</w:t>
      </w:r>
    </w:p>
    <w:p w:rsidR="00921410" w:rsidRPr="0017035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2031 - 2035 году - 0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местных бюджетов – 2459 тыс. рублей (5,5 процента), в том числе:</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2022 году - 90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2023 году - 111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2024 году - 371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2025 году - 85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2026 - 2030 году - 635 тыс. рублей;</w:t>
      </w:r>
    </w:p>
    <w:p w:rsidR="00921410" w:rsidRPr="0017035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2031 - 2035 году - 1167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внебюджетных источников – 42443,73 тыс. рублей (94,5 процента), в том числе:</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2022 году - 0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2023 году - 322,1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2024 году - 1547,3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2025 году - 2668,83 тыс. рублей;</w:t>
      </w:r>
    </w:p>
    <w:p w:rsidR="00AE25DC" w:rsidRPr="00AE25D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2026 - 2030 году - 10609,5 тыс. рублей;</w:t>
      </w:r>
    </w:p>
    <w:p w:rsidR="00921410" w:rsidRPr="0017035C" w:rsidRDefault="00AE25DC" w:rsidP="00986C79">
      <w:pPr>
        <w:spacing w:line="312" w:lineRule="auto"/>
        <w:ind w:firstLine="709"/>
        <w:jc w:val="both"/>
        <w:rPr>
          <w:rFonts w:ascii="Times New Roman" w:hAnsi="Times New Roman" w:cs="Times New Roman"/>
        </w:rPr>
      </w:pPr>
      <w:r w:rsidRPr="00AE25DC">
        <w:rPr>
          <w:rFonts w:ascii="Times New Roman" w:hAnsi="Times New Roman" w:cs="Times New Roman"/>
        </w:rPr>
        <w:t>в 2031 - 2035 году - 27296 тыс. рублей.</w:t>
      </w:r>
    </w:p>
    <w:p w:rsidR="00921410" w:rsidRDefault="00921410" w:rsidP="00986C79">
      <w:pPr>
        <w:spacing w:line="312" w:lineRule="auto"/>
        <w:ind w:firstLine="709"/>
        <w:jc w:val="both"/>
        <w:rPr>
          <w:rFonts w:ascii="Times New Roman" w:hAnsi="Times New Roman" w:cs="Times New Roman"/>
        </w:rPr>
      </w:pPr>
      <w:r w:rsidRPr="00EA5036">
        <w:rPr>
          <w:rFonts w:ascii="Times New Roman" w:hAnsi="Times New Roman" w:cs="Times New Roman"/>
        </w:rPr>
        <w:t xml:space="preserve">Объемы финансирования мероприятий </w:t>
      </w:r>
      <w:r>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Pr>
          <w:rFonts w:ascii="Times New Roman" w:hAnsi="Times New Roman" w:cs="Times New Roman"/>
        </w:rPr>
        <w:t xml:space="preserve"> </w:t>
      </w:r>
      <w:r w:rsidR="00AE25DC" w:rsidRPr="00AE25DC">
        <w:rPr>
          <w:rFonts w:ascii="Times New Roman" w:hAnsi="Times New Roman" w:cs="Times New Roman"/>
        </w:rPr>
        <w:t>Комсомольского района Чувашской Республики</w:t>
      </w:r>
      <w:r>
        <w:rPr>
          <w:rFonts w:ascii="Times New Roman" w:hAnsi="Times New Roman" w:cs="Times New Roman"/>
        </w:rPr>
        <w:t>.</w:t>
      </w:r>
    </w:p>
    <w:p w:rsidR="00921410" w:rsidRDefault="00921410" w:rsidP="00986C79">
      <w:pPr>
        <w:spacing w:line="312" w:lineRule="auto"/>
        <w:ind w:firstLine="720"/>
        <w:jc w:val="both"/>
        <w:rPr>
          <w:rFonts w:ascii="Times New Roman" w:hAnsi="Times New Roman" w:cs="Times New Roman"/>
        </w:rPr>
      </w:pPr>
    </w:p>
    <w:p w:rsidR="00202D29" w:rsidRDefault="00202D29">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986C79">
          <w:type w:val="continuous"/>
          <w:pgSz w:w="11906" w:h="16838"/>
          <w:pgMar w:top="709" w:right="799" w:bottom="1134" w:left="1701" w:header="720" w:footer="720" w:gutter="0"/>
          <w:cols w:space="720"/>
          <w:docGrid w:linePitch="600" w:charSpace="28672"/>
        </w:sectPr>
      </w:pPr>
    </w:p>
    <w:p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rsidR="00AE25DC" w:rsidRDefault="00AE25DC" w:rsidP="00223FB1">
      <w:pPr>
        <w:ind w:firstLine="709"/>
        <w:jc w:val="both"/>
        <w:rPr>
          <w:rFonts w:ascii="Times New Roman" w:hAnsi="Times New Roman" w:cs="Times New Roman"/>
          <w:sz w:val="20"/>
          <w:szCs w:val="20"/>
          <w:lang w:eastAsia="ru-RU"/>
        </w:rPr>
      </w:pPr>
    </w:p>
    <w:tbl>
      <w:tblPr>
        <w:tblW w:w="15540" w:type="dxa"/>
        <w:tblInd w:w="93" w:type="dxa"/>
        <w:tblLook w:val="04A0"/>
      </w:tblPr>
      <w:tblGrid>
        <w:gridCol w:w="2131"/>
        <w:gridCol w:w="2926"/>
        <w:gridCol w:w="1469"/>
        <w:gridCol w:w="990"/>
        <w:gridCol w:w="1703"/>
        <w:gridCol w:w="1027"/>
        <w:gridCol w:w="1036"/>
        <w:gridCol w:w="1055"/>
        <w:gridCol w:w="1055"/>
        <w:gridCol w:w="1074"/>
        <w:gridCol w:w="1074"/>
      </w:tblGrid>
      <w:tr w:rsidR="00AE25DC" w:rsidRPr="00AE25DC" w:rsidTr="00986C79">
        <w:trPr>
          <w:divId w:val="1200781422"/>
          <w:trHeight w:val="225"/>
          <w:tblHeader/>
        </w:trPr>
        <w:tc>
          <w:tcPr>
            <w:tcW w:w="2195"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Статус</w:t>
            </w:r>
          </w:p>
        </w:tc>
        <w:tc>
          <w:tcPr>
            <w:tcW w:w="3038"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230" w:type="dxa"/>
            <w:gridSpan w:val="2"/>
            <w:tcBorders>
              <w:top w:val="single" w:sz="8" w:space="0" w:color="auto"/>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Код бюджетной классификации</w:t>
            </w:r>
          </w:p>
        </w:tc>
        <w:tc>
          <w:tcPr>
            <w:tcW w:w="1517"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Источники финансирования</w:t>
            </w:r>
          </w:p>
        </w:tc>
        <w:tc>
          <w:tcPr>
            <w:tcW w:w="6560" w:type="dxa"/>
            <w:gridSpan w:val="6"/>
            <w:tcBorders>
              <w:top w:val="single" w:sz="8" w:space="0" w:color="auto"/>
              <w:left w:val="nil"/>
              <w:bottom w:val="single" w:sz="4" w:space="0" w:color="auto"/>
              <w:right w:val="single" w:sz="8" w:space="0" w:color="000000"/>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Расходы по годам, тыс. рублей</w:t>
            </w:r>
          </w:p>
        </w:tc>
      </w:tr>
      <w:tr w:rsidR="00AE25DC" w:rsidRPr="00AE25DC" w:rsidTr="00986C79">
        <w:trPr>
          <w:divId w:val="1200781422"/>
          <w:trHeight w:val="225"/>
          <w:tblHeader/>
        </w:trPr>
        <w:tc>
          <w:tcPr>
            <w:tcW w:w="2195" w:type="dxa"/>
            <w:vMerge/>
            <w:tcBorders>
              <w:top w:val="single" w:sz="8" w:space="0" w:color="auto"/>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single" w:sz="8" w:space="0" w:color="auto"/>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главный распорядитель бюджетных средств</w:t>
            </w:r>
          </w:p>
        </w:tc>
        <w:tc>
          <w:tcPr>
            <w:tcW w:w="947"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целевая статья расходов</w:t>
            </w:r>
          </w:p>
        </w:tc>
        <w:tc>
          <w:tcPr>
            <w:tcW w:w="1517" w:type="dxa"/>
            <w:vMerge/>
            <w:tcBorders>
              <w:top w:val="single" w:sz="8" w:space="0" w:color="auto"/>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082"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2022</w:t>
            </w:r>
          </w:p>
        </w:tc>
        <w:tc>
          <w:tcPr>
            <w:tcW w:w="1086"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2023</w:t>
            </w:r>
          </w:p>
        </w:tc>
        <w:tc>
          <w:tcPr>
            <w:tcW w:w="1094"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2024</w:t>
            </w:r>
          </w:p>
        </w:tc>
        <w:tc>
          <w:tcPr>
            <w:tcW w:w="1094"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2025</w:t>
            </w:r>
          </w:p>
        </w:tc>
        <w:tc>
          <w:tcPr>
            <w:tcW w:w="1102"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2026–2030</w:t>
            </w:r>
          </w:p>
        </w:tc>
        <w:tc>
          <w:tcPr>
            <w:tcW w:w="1102" w:type="dxa"/>
            <w:tcBorders>
              <w:top w:val="nil"/>
              <w:left w:val="nil"/>
              <w:bottom w:val="single" w:sz="4" w:space="0" w:color="auto"/>
              <w:right w:val="single" w:sz="8"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2031–2035</w:t>
            </w:r>
          </w:p>
        </w:tc>
      </w:tr>
      <w:tr w:rsidR="00AE25DC" w:rsidRPr="00AE25DC" w:rsidTr="00986C79">
        <w:trPr>
          <w:divId w:val="1200781422"/>
          <w:trHeight w:val="225"/>
          <w:tblHeader/>
        </w:trPr>
        <w:tc>
          <w:tcPr>
            <w:tcW w:w="2195" w:type="dxa"/>
            <w:tcBorders>
              <w:top w:val="nil"/>
              <w:left w:val="single" w:sz="8" w:space="0" w:color="auto"/>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w:t>
            </w:r>
          </w:p>
        </w:tc>
        <w:tc>
          <w:tcPr>
            <w:tcW w:w="303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w:t>
            </w:r>
          </w:p>
        </w:tc>
        <w:tc>
          <w:tcPr>
            <w:tcW w:w="1283"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w:t>
            </w:r>
          </w:p>
        </w:tc>
        <w:tc>
          <w:tcPr>
            <w:tcW w:w="947"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4</w:t>
            </w:r>
          </w:p>
        </w:tc>
        <w:tc>
          <w:tcPr>
            <w:tcW w:w="1517"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5</w:t>
            </w:r>
          </w:p>
        </w:tc>
        <w:tc>
          <w:tcPr>
            <w:tcW w:w="1082"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6</w:t>
            </w:r>
          </w:p>
        </w:tc>
        <w:tc>
          <w:tcPr>
            <w:tcW w:w="1086"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7</w:t>
            </w:r>
          </w:p>
        </w:tc>
        <w:tc>
          <w:tcPr>
            <w:tcW w:w="1094"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8</w:t>
            </w:r>
          </w:p>
        </w:tc>
        <w:tc>
          <w:tcPr>
            <w:tcW w:w="1094"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9</w:t>
            </w:r>
          </w:p>
        </w:tc>
        <w:tc>
          <w:tcPr>
            <w:tcW w:w="1102"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10</w:t>
            </w:r>
          </w:p>
        </w:tc>
        <w:tc>
          <w:tcPr>
            <w:tcW w:w="1102"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11</w:t>
            </w:r>
          </w:p>
        </w:tc>
      </w:tr>
      <w:tr w:rsidR="00AE25DC" w:rsidRPr="00AE25DC" w:rsidTr="00AE25DC">
        <w:trPr>
          <w:divId w:val="1200781422"/>
          <w:trHeight w:val="225"/>
        </w:trPr>
        <w:tc>
          <w:tcPr>
            <w:tcW w:w="2195" w:type="dxa"/>
            <w:vMerge w:val="restart"/>
            <w:tcBorders>
              <w:top w:val="nil"/>
              <w:left w:val="single" w:sz="8"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Муниципальная программа Комсомольского района Чувашской Республики</w:t>
            </w:r>
          </w:p>
        </w:tc>
        <w:tc>
          <w:tcPr>
            <w:tcW w:w="3038" w:type="dxa"/>
            <w:vMerge w:val="restart"/>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Энергосбережение и повышение энергетической эффективности в Комсомольском районе Чувашской Республики на 2022-2025 годы и на период до 2035 года</w:t>
            </w: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всего</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90,0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433,1</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1918,3</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2753,8</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11244,5</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28463,0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федеральный бюджет</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республиканский бюджет Чувашской Республики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местные бюджеты</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90,0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111,0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371,0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85,0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635,0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1167,0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внебюджетные источники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322,1</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1547,3</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2668,8</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10609,5</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27296,0</w:t>
            </w:r>
          </w:p>
        </w:tc>
      </w:tr>
      <w:tr w:rsidR="00AE25DC" w:rsidRPr="00AE25DC" w:rsidTr="00AE25DC">
        <w:trPr>
          <w:divId w:val="1200781422"/>
          <w:trHeight w:val="225"/>
        </w:trPr>
        <w:tc>
          <w:tcPr>
            <w:tcW w:w="2195" w:type="dxa"/>
            <w:vMerge w:val="restart"/>
            <w:tcBorders>
              <w:top w:val="nil"/>
              <w:left w:val="single" w:sz="8"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Основное мероприятие 1</w:t>
            </w:r>
          </w:p>
        </w:tc>
        <w:tc>
          <w:tcPr>
            <w:tcW w:w="303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 xml:space="preserve">Энергосбережение и повышение </w:t>
            </w:r>
            <w:proofErr w:type="spellStart"/>
            <w:r w:rsidRPr="00AE25DC">
              <w:rPr>
                <w:rFonts w:ascii="Times New Roman" w:hAnsi="Times New Roman" w:cs="Times New Roman"/>
                <w:color w:val="000000"/>
                <w:sz w:val="20"/>
                <w:szCs w:val="20"/>
                <w:lang w:eastAsia="ru-RU"/>
              </w:rPr>
              <w:t>энергоэффективности</w:t>
            </w:r>
            <w:proofErr w:type="spellEnd"/>
            <w:r w:rsidRPr="00AE25DC">
              <w:rPr>
                <w:rFonts w:ascii="Times New Roman" w:hAnsi="Times New Roman" w:cs="Times New Roman"/>
                <w:color w:val="000000"/>
                <w:sz w:val="20"/>
                <w:szCs w:val="20"/>
                <w:lang w:eastAsia="ru-RU"/>
              </w:rPr>
              <w:t xml:space="preserve"> в бюджетных учреждениях</w:t>
            </w: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всего</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112,6</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390,3</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159,7</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974,2</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1905,7</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федеральный бюджет</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республиканский бюджет Чувашской Республики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местные бюджеты</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31</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330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40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389</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731</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внебюджетные источники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81,6</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60,3</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119,7</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585,2</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1174,7</w:t>
            </w:r>
          </w:p>
        </w:tc>
      </w:tr>
      <w:tr w:rsidR="00AE25DC" w:rsidRPr="00AE25DC" w:rsidTr="00AE25DC">
        <w:trPr>
          <w:divId w:val="1200781422"/>
          <w:trHeight w:val="225"/>
        </w:trPr>
        <w:tc>
          <w:tcPr>
            <w:tcW w:w="2195" w:type="dxa"/>
            <w:vMerge w:val="restart"/>
            <w:tcBorders>
              <w:top w:val="nil"/>
              <w:left w:val="single" w:sz="8"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Основное мероприятие 2</w:t>
            </w:r>
          </w:p>
        </w:tc>
        <w:tc>
          <w:tcPr>
            <w:tcW w:w="303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 xml:space="preserve">Энергосбережение и повышение </w:t>
            </w:r>
            <w:proofErr w:type="spellStart"/>
            <w:r w:rsidRPr="00AE25DC">
              <w:rPr>
                <w:rFonts w:ascii="Times New Roman" w:hAnsi="Times New Roman" w:cs="Times New Roman"/>
                <w:color w:val="000000"/>
                <w:sz w:val="20"/>
                <w:szCs w:val="20"/>
                <w:lang w:eastAsia="ru-RU"/>
              </w:rPr>
              <w:t>энергоэффективности</w:t>
            </w:r>
            <w:proofErr w:type="spellEnd"/>
            <w:r w:rsidRPr="00AE25DC">
              <w:rPr>
                <w:rFonts w:ascii="Times New Roman" w:hAnsi="Times New Roman" w:cs="Times New Roman"/>
                <w:color w:val="000000"/>
                <w:sz w:val="20"/>
                <w:szCs w:val="20"/>
                <w:lang w:eastAsia="ru-RU"/>
              </w:rPr>
              <w:t xml:space="preserve"> в жилищном фонде</w:t>
            </w: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всего</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28,5</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416,3</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836,7</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4105,1</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8606,1</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федеральный бюджет</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республиканский бюджет Чувашской Республики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 xml:space="preserve">местные </w:t>
            </w:r>
            <w:r w:rsidRPr="00AE25DC">
              <w:rPr>
                <w:rFonts w:ascii="Times New Roman" w:hAnsi="Times New Roman" w:cs="Times New Roman"/>
                <w:color w:val="000000"/>
                <w:sz w:val="20"/>
                <w:szCs w:val="20"/>
                <w:lang w:eastAsia="ru-RU"/>
              </w:rPr>
              <w:lastRenderedPageBreak/>
              <w:t>бюджеты</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lastRenderedPageBreak/>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6</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14</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внебюджетные источники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28,5</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416,3</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834,7</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4099,1</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8592,1</w:t>
            </w:r>
          </w:p>
        </w:tc>
      </w:tr>
      <w:tr w:rsidR="00AE25DC" w:rsidRPr="00AE25DC" w:rsidTr="00AE25DC">
        <w:trPr>
          <w:divId w:val="1200781422"/>
          <w:trHeight w:val="225"/>
        </w:trPr>
        <w:tc>
          <w:tcPr>
            <w:tcW w:w="2195" w:type="dxa"/>
            <w:vMerge w:val="restart"/>
            <w:tcBorders>
              <w:top w:val="nil"/>
              <w:left w:val="single" w:sz="8"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Основное мероприятие 3</w:t>
            </w:r>
          </w:p>
        </w:tc>
        <w:tc>
          <w:tcPr>
            <w:tcW w:w="303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 xml:space="preserve">Энергосбережение и повышение </w:t>
            </w:r>
            <w:proofErr w:type="spellStart"/>
            <w:r w:rsidRPr="00AE25DC">
              <w:rPr>
                <w:rFonts w:ascii="Times New Roman" w:hAnsi="Times New Roman" w:cs="Times New Roman"/>
                <w:color w:val="000000"/>
                <w:sz w:val="20"/>
                <w:szCs w:val="20"/>
                <w:lang w:eastAsia="ru-RU"/>
              </w:rPr>
              <w:t>энергоэффективности</w:t>
            </w:r>
            <w:proofErr w:type="spellEnd"/>
            <w:r w:rsidRPr="00AE25DC">
              <w:rPr>
                <w:rFonts w:ascii="Times New Roman" w:hAnsi="Times New Roman" w:cs="Times New Roman"/>
                <w:color w:val="000000"/>
                <w:sz w:val="20"/>
                <w:szCs w:val="20"/>
                <w:lang w:eastAsia="ru-RU"/>
              </w:rPr>
              <w:t xml:space="preserve"> в коммунальной инфраструктуре</w:t>
            </w: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всего</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19,6</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76</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288,2</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5288,2</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федеральный бюджет</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республиканский бюджет Чувашской Республики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местные бюджеты</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внебюджетные источники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19,6</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76</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288,2</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5288,2</w:t>
            </w:r>
          </w:p>
        </w:tc>
      </w:tr>
      <w:tr w:rsidR="00AE25DC" w:rsidRPr="00AE25DC" w:rsidTr="00AE25DC">
        <w:trPr>
          <w:divId w:val="1200781422"/>
          <w:trHeight w:val="225"/>
        </w:trPr>
        <w:tc>
          <w:tcPr>
            <w:tcW w:w="2195" w:type="dxa"/>
            <w:vMerge w:val="restart"/>
            <w:tcBorders>
              <w:top w:val="nil"/>
              <w:left w:val="single" w:sz="8"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Основное мероприятие 4</w:t>
            </w:r>
          </w:p>
        </w:tc>
        <w:tc>
          <w:tcPr>
            <w:tcW w:w="303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 xml:space="preserve">Информационное и правовое обеспечение мероприятий по энергосбережению и повышению </w:t>
            </w:r>
            <w:proofErr w:type="spellStart"/>
            <w:r w:rsidRPr="00AE25DC">
              <w:rPr>
                <w:rFonts w:ascii="Times New Roman" w:hAnsi="Times New Roman" w:cs="Times New Roman"/>
                <w:color w:val="000000"/>
                <w:sz w:val="20"/>
                <w:szCs w:val="20"/>
                <w:lang w:eastAsia="ru-RU"/>
              </w:rPr>
              <w:t>энергоэффективности</w:t>
            </w:r>
            <w:proofErr w:type="spellEnd"/>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всего</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90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122</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106,1</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129,43</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310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450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федеральный бюджет</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республиканский бюджет Чувашской Республики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местные бюджеты</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90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63</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24</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26</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190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330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внебюджетные источники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59</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82,1</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103,43</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120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120</w:t>
            </w:r>
          </w:p>
        </w:tc>
      </w:tr>
      <w:tr w:rsidR="00AE25DC" w:rsidRPr="00AE25DC" w:rsidTr="00AE25DC">
        <w:trPr>
          <w:divId w:val="1200781422"/>
          <w:trHeight w:val="225"/>
        </w:trPr>
        <w:tc>
          <w:tcPr>
            <w:tcW w:w="2195" w:type="dxa"/>
            <w:vMerge w:val="restart"/>
            <w:tcBorders>
              <w:top w:val="nil"/>
              <w:left w:val="single" w:sz="8"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Основное мероприятие 5</w:t>
            </w:r>
          </w:p>
        </w:tc>
        <w:tc>
          <w:tcPr>
            <w:tcW w:w="303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 xml:space="preserve">Энергосбережение и повышение </w:t>
            </w:r>
            <w:proofErr w:type="spellStart"/>
            <w:r w:rsidRPr="00AE25DC">
              <w:rPr>
                <w:rFonts w:ascii="Times New Roman" w:hAnsi="Times New Roman" w:cs="Times New Roman"/>
                <w:color w:val="000000"/>
                <w:sz w:val="20"/>
                <w:szCs w:val="20"/>
                <w:lang w:eastAsia="ru-RU"/>
              </w:rPr>
              <w:t>энергоэффективности</w:t>
            </w:r>
            <w:proofErr w:type="spellEnd"/>
            <w:r w:rsidRPr="00AE25DC">
              <w:rPr>
                <w:rFonts w:ascii="Times New Roman" w:hAnsi="Times New Roman" w:cs="Times New Roman"/>
                <w:color w:val="000000"/>
                <w:sz w:val="20"/>
                <w:szCs w:val="20"/>
                <w:lang w:eastAsia="ru-RU"/>
              </w:rPr>
              <w:t xml:space="preserve"> в промышленном секторе</w:t>
            </w: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всего</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114</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903</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1433</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138</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653</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федеральный бюджет</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республиканский бюджет Чувашской Республики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местные бюджеты</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 xml:space="preserve">внебюджетные </w:t>
            </w:r>
            <w:r w:rsidRPr="00AE25DC">
              <w:rPr>
                <w:rFonts w:ascii="Times New Roman" w:hAnsi="Times New Roman" w:cs="Times New Roman"/>
                <w:color w:val="000000"/>
                <w:sz w:val="20"/>
                <w:szCs w:val="20"/>
                <w:lang w:eastAsia="ru-RU"/>
              </w:rPr>
              <w:lastRenderedPageBreak/>
              <w:t>источники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lastRenderedPageBreak/>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114</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903</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1433</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138</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653</w:t>
            </w:r>
          </w:p>
        </w:tc>
      </w:tr>
      <w:tr w:rsidR="00AE25DC" w:rsidRPr="00AE25DC" w:rsidTr="00AE25DC">
        <w:trPr>
          <w:divId w:val="1200781422"/>
          <w:trHeight w:val="225"/>
        </w:trPr>
        <w:tc>
          <w:tcPr>
            <w:tcW w:w="2195" w:type="dxa"/>
            <w:vMerge w:val="restart"/>
            <w:tcBorders>
              <w:top w:val="nil"/>
              <w:left w:val="single" w:sz="8"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lastRenderedPageBreak/>
              <w:t>Основное мероприятие 6</w:t>
            </w:r>
          </w:p>
        </w:tc>
        <w:tc>
          <w:tcPr>
            <w:tcW w:w="303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всего</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11000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федеральный бюджет</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республиканский бюджет Чувашской Республики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местные бюджеты</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внебюджетные источники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11000</w:t>
            </w:r>
          </w:p>
        </w:tc>
      </w:tr>
      <w:tr w:rsidR="00AE25DC" w:rsidRPr="00AE25DC" w:rsidTr="00AE25DC">
        <w:trPr>
          <w:divId w:val="1200781422"/>
          <w:trHeight w:val="225"/>
        </w:trPr>
        <w:tc>
          <w:tcPr>
            <w:tcW w:w="2195" w:type="dxa"/>
            <w:vMerge w:val="restart"/>
            <w:tcBorders>
              <w:top w:val="nil"/>
              <w:left w:val="single" w:sz="8"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Основное мероприятие 7</w:t>
            </w:r>
          </w:p>
        </w:tc>
        <w:tc>
          <w:tcPr>
            <w:tcW w:w="303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 xml:space="preserve">Увеличение использования </w:t>
            </w:r>
            <w:proofErr w:type="spellStart"/>
            <w:r w:rsidRPr="00AE25DC">
              <w:rPr>
                <w:rFonts w:ascii="Times New Roman" w:hAnsi="Times New Roman" w:cs="Times New Roman"/>
                <w:color w:val="000000"/>
                <w:sz w:val="20"/>
                <w:szCs w:val="20"/>
                <w:lang w:eastAsia="ru-RU"/>
              </w:rPr>
              <w:t>энергоэффективных</w:t>
            </w:r>
            <w:proofErr w:type="spellEnd"/>
            <w:r w:rsidRPr="00AE25DC">
              <w:rPr>
                <w:rFonts w:ascii="Times New Roman" w:hAnsi="Times New Roman" w:cs="Times New Roman"/>
                <w:color w:val="000000"/>
                <w:sz w:val="20"/>
                <w:szCs w:val="20"/>
                <w:lang w:eastAsia="ru-RU"/>
              </w:rPr>
              <w:t xml:space="preserve"> источников </w:t>
            </w:r>
            <w:proofErr w:type="spellStart"/>
            <w:r w:rsidRPr="00AE25DC">
              <w:rPr>
                <w:rFonts w:ascii="Times New Roman" w:hAnsi="Times New Roman" w:cs="Times New Roman"/>
                <w:color w:val="000000"/>
                <w:sz w:val="20"/>
                <w:szCs w:val="20"/>
                <w:lang w:eastAsia="ru-RU"/>
              </w:rPr>
              <w:t>наружнего</w:t>
            </w:r>
            <w:proofErr w:type="spellEnd"/>
            <w:r w:rsidRPr="00AE25DC">
              <w:rPr>
                <w:rFonts w:ascii="Times New Roman" w:hAnsi="Times New Roman" w:cs="Times New Roman"/>
                <w:color w:val="000000"/>
                <w:sz w:val="20"/>
                <w:szCs w:val="20"/>
                <w:lang w:eastAsia="ru-RU"/>
              </w:rPr>
              <w:t xml:space="preserve"> освещения</w:t>
            </w: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всего</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27</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63</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261</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252</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федеральный бюджет</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республиканский бюджет Чувашской Республики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местные бюджеты</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внебюджетные источники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27</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63</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261</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252</w:t>
            </w:r>
          </w:p>
        </w:tc>
      </w:tr>
      <w:tr w:rsidR="00AE25DC" w:rsidRPr="00AE25DC" w:rsidTr="00AE25DC">
        <w:trPr>
          <w:divId w:val="1200781422"/>
          <w:trHeight w:val="225"/>
        </w:trPr>
        <w:tc>
          <w:tcPr>
            <w:tcW w:w="2195" w:type="dxa"/>
            <w:vMerge w:val="restart"/>
            <w:tcBorders>
              <w:top w:val="nil"/>
              <w:left w:val="single" w:sz="8"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Основное мероприятие 8</w:t>
            </w:r>
          </w:p>
        </w:tc>
        <w:tc>
          <w:tcPr>
            <w:tcW w:w="303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 xml:space="preserve">Энергосбережение и повышение </w:t>
            </w:r>
            <w:proofErr w:type="spellStart"/>
            <w:r w:rsidRPr="00AE25DC">
              <w:rPr>
                <w:rFonts w:ascii="Times New Roman" w:hAnsi="Times New Roman" w:cs="Times New Roman"/>
                <w:color w:val="000000"/>
                <w:sz w:val="20"/>
                <w:szCs w:val="20"/>
                <w:lang w:eastAsia="ru-RU"/>
              </w:rPr>
              <w:t>энергоэффективности</w:t>
            </w:r>
            <w:proofErr w:type="spellEnd"/>
            <w:r w:rsidRPr="00AE25DC">
              <w:rPr>
                <w:rFonts w:ascii="Times New Roman" w:hAnsi="Times New Roman" w:cs="Times New Roman"/>
                <w:color w:val="000000"/>
                <w:sz w:val="20"/>
                <w:szCs w:val="20"/>
                <w:lang w:eastAsia="ru-RU"/>
              </w:rPr>
              <w:t xml:space="preserve"> в транспортном комплексе</w:t>
            </w: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х</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всего</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56</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56</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56</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5168</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308</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федеральный бюджет</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республиканский бюджет Чувашской Республики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местные бюджеты</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17</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17</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17</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50</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92</w:t>
            </w:r>
          </w:p>
        </w:tc>
      </w:tr>
      <w:tr w:rsidR="00AE25DC" w:rsidRPr="00AE25DC" w:rsidTr="00AE25DC">
        <w:trPr>
          <w:divId w:val="1200781422"/>
          <w:trHeight w:val="225"/>
        </w:trPr>
        <w:tc>
          <w:tcPr>
            <w:tcW w:w="2195" w:type="dxa"/>
            <w:vMerge/>
            <w:tcBorders>
              <w:top w:val="nil"/>
              <w:left w:val="single" w:sz="8"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303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94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x</w:t>
            </w:r>
          </w:p>
        </w:tc>
        <w:tc>
          <w:tcPr>
            <w:tcW w:w="151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внебюджетные источники</w:t>
            </w:r>
          </w:p>
        </w:tc>
        <w:tc>
          <w:tcPr>
            <w:tcW w:w="108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0</w:t>
            </w:r>
          </w:p>
        </w:tc>
        <w:tc>
          <w:tcPr>
            <w:tcW w:w="108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39</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39</w:t>
            </w:r>
          </w:p>
        </w:tc>
        <w:tc>
          <w:tcPr>
            <w:tcW w:w="109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39</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5118</w:t>
            </w:r>
          </w:p>
        </w:tc>
        <w:tc>
          <w:tcPr>
            <w:tcW w:w="1102"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0"/>
                <w:szCs w:val="20"/>
                <w:lang w:eastAsia="ru-RU"/>
              </w:rPr>
            </w:pPr>
            <w:r w:rsidRPr="00AE25DC">
              <w:rPr>
                <w:rFonts w:ascii="Times New Roman" w:hAnsi="Times New Roman" w:cs="Times New Roman"/>
                <w:color w:val="000000"/>
                <w:sz w:val="20"/>
                <w:szCs w:val="20"/>
                <w:lang w:eastAsia="ru-RU"/>
              </w:rPr>
              <w:t>216</w:t>
            </w:r>
          </w:p>
        </w:tc>
      </w:tr>
    </w:tbl>
    <w:p w:rsidR="002F285F" w:rsidRPr="00223FB1" w:rsidRDefault="002F285F" w:rsidP="00223FB1">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2F285F">
          <w:pgSz w:w="16838" w:h="11906" w:orient="landscape"/>
          <w:pgMar w:top="1135" w:right="709" w:bottom="799" w:left="709" w:header="720" w:footer="720" w:gutter="0"/>
          <w:cols w:space="720"/>
          <w:docGrid w:linePitch="600" w:charSpace="28672"/>
        </w:sectPr>
      </w:pPr>
    </w:p>
    <w:p w:rsidR="00301DF7" w:rsidRPr="0054697C" w:rsidRDefault="00301DF7" w:rsidP="00986C79">
      <w:pPr>
        <w:spacing w:line="312" w:lineRule="auto"/>
        <w:ind w:firstLine="709"/>
        <w:jc w:val="both"/>
        <w:rPr>
          <w:rFonts w:ascii="Times New Roman" w:hAnsi="Times New Roman" w:cs="Times New Roman"/>
        </w:rPr>
      </w:pPr>
      <w:r>
        <w:rPr>
          <w:rFonts w:ascii="Times New Roman" w:hAnsi="Times New Roman" w:cs="Times New Roman"/>
        </w:rPr>
        <w:lastRenderedPageBreak/>
        <w:t>Ресурсное обеспечение и о</w:t>
      </w:r>
      <w:r w:rsidRPr="0054697C">
        <w:rPr>
          <w:rFonts w:ascii="Times New Roman" w:hAnsi="Times New Roman" w:cs="Times New Roman"/>
        </w:rPr>
        <w:t>бъем финансирования программных мероприятий в разрезе основных мероприятий приведен в Приложении</w:t>
      </w:r>
      <w:r>
        <w:rPr>
          <w:rFonts w:ascii="Times New Roman" w:hAnsi="Times New Roman" w:cs="Times New Roman"/>
        </w:rPr>
        <w:t xml:space="preserve"> №2</w:t>
      </w:r>
      <w:r w:rsidRPr="0054697C">
        <w:rPr>
          <w:rFonts w:ascii="Times New Roman" w:hAnsi="Times New Roman" w:cs="Times New Roman"/>
        </w:rPr>
        <w:t xml:space="preserve"> к </w:t>
      </w:r>
      <w:r>
        <w:rPr>
          <w:rFonts w:ascii="Times New Roman" w:hAnsi="Times New Roman" w:cs="Times New Roman"/>
        </w:rPr>
        <w:t xml:space="preserve">Муниципальной программе. </w:t>
      </w:r>
      <w:r w:rsidRPr="0054697C">
        <w:rPr>
          <w:rFonts w:ascii="Times New Roman" w:hAnsi="Times New Roman" w:cs="Times New Roman"/>
        </w:rPr>
        <w:t xml:space="preserve">Основным критерием отбора технического проекта для финансирования из </w:t>
      </w:r>
      <w:r>
        <w:rPr>
          <w:rFonts w:ascii="Times New Roman" w:hAnsi="Times New Roman" w:cs="Times New Roman"/>
        </w:rPr>
        <w:t>муниципального</w:t>
      </w:r>
      <w:r w:rsidRPr="0054697C">
        <w:rPr>
          <w:rFonts w:ascii="Times New Roman" w:hAnsi="Times New Roman" w:cs="Times New Roman"/>
        </w:rPr>
        <w:t xml:space="preserve"> бюджета и участия в программе является его </w:t>
      </w:r>
      <w:proofErr w:type="gramStart"/>
      <w:r w:rsidRPr="0054697C">
        <w:rPr>
          <w:rFonts w:ascii="Times New Roman" w:hAnsi="Times New Roman" w:cs="Times New Roman"/>
        </w:rPr>
        <w:t>повышенная</w:t>
      </w:r>
      <w:proofErr w:type="gramEnd"/>
      <w:r w:rsidRPr="0054697C">
        <w:rPr>
          <w:rFonts w:ascii="Times New Roman" w:hAnsi="Times New Roman" w:cs="Times New Roman"/>
        </w:rPr>
        <w:t xml:space="preserve"> </w:t>
      </w:r>
      <w:proofErr w:type="spellStart"/>
      <w:r w:rsidRPr="0054697C">
        <w:rPr>
          <w:rFonts w:ascii="Times New Roman" w:hAnsi="Times New Roman" w:cs="Times New Roman"/>
        </w:rPr>
        <w:t>энергоэффективность</w:t>
      </w:r>
      <w:proofErr w:type="spellEnd"/>
      <w:r w:rsidRPr="0054697C">
        <w:rPr>
          <w:rFonts w:ascii="Times New Roman" w:hAnsi="Times New Roman" w:cs="Times New Roman"/>
        </w:rPr>
        <w:t>, выраженная в прямой экономии средств, направляемых на выработку и приобретение ТЭР.</w:t>
      </w:r>
    </w:p>
    <w:p w:rsidR="00301DF7" w:rsidRDefault="00301DF7" w:rsidP="00986C79">
      <w:pPr>
        <w:spacing w:line="312" w:lineRule="auto"/>
        <w:ind w:firstLine="709"/>
        <w:jc w:val="both"/>
        <w:rPr>
          <w:rFonts w:ascii="Times New Roman" w:hAnsi="Times New Roman" w:cs="Times New Roman"/>
        </w:rPr>
      </w:pPr>
      <w:r>
        <w:rPr>
          <w:rFonts w:ascii="Times New Roman" w:hAnsi="Times New Roman" w:cs="Times New Roman"/>
        </w:rPr>
        <w:t>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rsidR="00642B62" w:rsidRPr="00387CC0" w:rsidRDefault="00642B62" w:rsidP="00986C79">
      <w:pPr>
        <w:spacing w:line="312" w:lineRule="auto"/>
        <w:ind w:firstLine="709"/>
        <w:jc w:val="both"/>
        <w:rPr>
          <w:rFonts w:ascii="Times New Roman" w:hAnsi="Times New Roman" w:cs="Times New Roman"/>
        </w:rPr>
      </w:pPr>
    </w:p>
    <w:p w:rsidR="00976DC6" w:rsidRPr="00976DC6" w:rsidRDefault="00976DC6" w:rsidP="00986C79">
      <w:pPr>
        <w:pStyle w:val="11"/>
        <w:spacing w:line="312" w:lineRule="auto"/>
        <w:ind w:firstLine="709"/>
        <w:jc w:val="both"/>
        <w:rPr>
          <w:rFonts w:ascii="Times New Roman" w:hAnsi="Times New Roman" w:cs="Times New Roman"/>
          <w:sz w:val="26"/>
          <w:szCs w:val="26"/>
        </w:rPr>
      </w:pPr>
      <w:r w:rsidRPr="00976DC6">
        <w:rPr>
          <w:rFonts w:ascii="Times New Roman" w:hAnsi="Times New Roman" w:cs="Times New Roman"/>
          <w:sz w:val="26"/>
          <w:szCs w:val="26"/>
        </w:rPr>
        <w:t xml:space="preserve">Раздел V. Анализ рисков реализации </w:t>
      </w:r>
      <w:r w:rsidR="00BD029A">
        <w:rPr>
          <w:rFonts w:ascii="Times New Roman" w:hAnsi="Times New Roman" w:cs="Times New Roman"/>
          <w:sz w:val="26"/>
          <w:szCs w:val="26"/>
        </w:rPr>
        <w:t>Муниципальной программы</w:t>
      </w:r>
      <w:r w:rsidRPr="00976DC6">
        <w:rPr>
          <w:rFonts w:ascii="Times New Roman" w:hAnsi="Times New Roman" w:cs="Times New Roman"/>
          <w:sz w:val="26"/>
          <w:szCs w:val="26"/>
        </w:rPr>
        <w:t xml:space="preserve"> и описание мер</w:t>
      </w:r>
    </w:p>
    <w:p w:rsidR="00976DC6" w:rsidRDefault="00976DC6" w:rsidP="00986C79">
      <w:pPr>
        <w:spacing w:line="312" w:lineRule="auto"/>
        <w:ind w:firstLine="709"/>
        <w:jc w:val="both"/>
        <w:rPr>
          <w:rFonts w:ascii="Times New Roman" w:hAnsi="Times New Roman" w:cs="Times New Roman"/>
        </w:rPr>
      </w:pPr>
    </w:p>
    <w:p w:rsidR="0017035C" w:rsidRDefault="0017035C" w:rsidP="00986C79">
      <w:pPr>
        <w:spacing w:line="312" w:lineRule="auto"/>
        <w:ind w:firstLine="709"/>
        <w:jc w:val="both"/>
        <w:rPr>
          <w:rFonts w:ascii="Times New Roman" w:hAnsi="Times New Roman" w:cs="Times New Roman"/>
        </w:rPr>
      </w:pPr>
      <w:r>
        <w:rPr>
          <w:rFonts w:ascii="Times New Roman" w:hAnsi="Times New Roman" w:cs="Times New Roman"/>
        </w:rPr>
        <w:t xml:space="preserve">К рискам реализации </w:t>
      </w:r>
      <w:r w:rsidR="00BD029A">
        <w:rPr>
          <w:rFonts w:ascii="Times New Roman" w:hAnsi="Times New Roman" w:cs="Times New Roman"/>
        </w:rPr>
        <w:t xml:space="preserve">Муниципальной </w:t>
      </w:r>
      <w:r>
        <w:rPr>
          <w:rFonts w:ascii="Times New Roman" w:hAnsi="Times New Roman" w:cs="Times New Roman"/>
        </w:rPr>
        <w:t>программы, которыми может управлять ответственный исполнитель, уменьшая вероятность их возникновения, следует отнести следующие:</w:t>
      </w:r>
    </w:p>
    <w:p w:rsidR="0017035C" w:rsidRDefault="0017035C" w:rsidP="00986C79">
      <w:pPr>
        <w:spacing w:line="312" w:lineRule="auto"/>
        <w:ind w:firstLine="709"/>
        <w:jc w:val="both"/>
        <w:rPr>
          <w:rFonts w:ascii="Times New Roman" w:hAnsi="Times New Roman" w:cs="Times New Roman"/>
        </w:rPr>
      </w:pPr>
      <w:r>
        <w:rPr>
          <w:rFonts w:ascii="Times New Roman" w:hAnsi="Times New Roman" w:cs="Times New Roman"/>
        </w:rPr>
        <w:t xml:space="preserve">организационные риски, которые связаны с возникновением проблем в реализации </w:t>
      </w:r>
      <w:r w:rsidR="00BD029A">
        <w:rPr>
          <w:rFonts w:ascii="Times New Roman" w:hAnsi="Times New Roman" w:cs="Times New Roman"/>
        </w:rPr>
        <w:t>Муниципальной программы</w:t>
      </w:r>
      <w:r>
        <w:rPr>
          <w:rFonts w:ascii="Times New Roman" w:hAnsi="Times New Roman" w:cs="Times New Roman"/>
        </w:rPr>
        <w:t xml:space="preserve"> в результате недостаточной квалификации и (или) недобросовестности ответственных исполнителей (соисполнителей</w:t>
      </w:r>
      <w:r w:rsidR="00BD029A">
        <w:rPr>
          <w:rFonts w:ascii="Times New Roman" w:hAnsi="Times New Roman" w:cs="Times New Roman"/>
        </w:rPr>
        <w:t>, участников</w:t>
      </w:r>
      <w:r>
        <w:rPr>
          <w:rFonts w:ascii="Times New Roman" w:hAnsi="Times New Roman" w:cs="Times New Roman"/>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Default="0017035C" w:rsidP="00986C79">
      <w:pPr>
        <w:spacing w:line="312" w:lineRule="auto"/>
        <w:ind w:firstLine="709"/>
        <w:jc w:val="both"/>
        <w:rPr>
          <w:rFonts w:ascii="Times New Roman" w:hAnsi="Times New Roman" w:cs="Times New Roman"/>
        </w:rPr>
      </w:pPr>
      <w:r>
        <w:rPr>
          <w:rFonts w:ascii="Times New Roman" w:hAnsi="Times New Roman" w:cs="Times New Roman"/>
        </w:rPr>
        <w:t xml:space="preserve">риски финансового обеспечения, которые связаны с финансированием </w:t>
      </w:r>
      <w:r w:rsidR="00BD029A">
        <w:rPr>
          <w:rFonts w:ascii="Times New Roman" w:hAnsi="Times New Roman" w:cs="Times New Roman"/>
        </w:rPr>
        <w:t>Муниципальной программы</w:t>
      </w:r>
      <w:r>
        <w:rPr>
          <w:rFonts w:ascii="Times New Roman" w:hAnsi="Times New Roman" w:cs="Times New Roman"/>
        </w:rPr>
        <w:t xml:space="preserve"> в неполном объеме. Данные риски могут возникнуть по причине значительной продолжительности </w:t>
      </w:r>
      <w:r w:rsidR="00BD029A">
        <w:rPr>
          <w:rFonts w:ascii="Times New Roman" w:hAnsi="Times New Roman" w:cs="Times New Roman"/>
        </w:rPr>
        <w:t>Муниципальной программы</w:t>
      </w:r>
      <w:r>
        <w:rPr>
          <w:rFonts w:ascii="Times New Roman" w:hAnsi="Times New Roman" w:cs="Times New Roman"/>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17035C" w:rsidRDefault="0017035C">
      <w:pPr>
        <w:ind w:firstLine="709"/>
        <w:jc w:val="both"/>
        <w:rPr>
          <w:rFonts w:ascii="Times New Roman" w:hAnsi="Times New Roman" w:cs="Times New Roman"/>
        </w:rPr>
      </w:pPr>
    </w:p>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1906" w:h="16838"/>
          <w:pgMar w:top="709" w:right="799" w:bottom="709" w:left="1701" w:header="720" w:footer="720" w:gutter="0"/>
          <w:cols w:space="720"/>
          <w:docGrid w:linePitch="600" w:charSpace="28672"/>
        </w:sectPr>
      </w:pPr>
    </w:p>
    <w:tbl>
      <w:tblPr>
        <w:tblW w:w="5103" w:type="dxa"/>
        <w:tblInd w:w="10740" w:type="dxa"/>
        <w:tblLook w:val="04A0"/>
      </w:tblPr>
      <w:tblGrid>
        <w:gridCol w:w="5103"/>
      </w:tblGrid>
      <w:tr w:rsidR="000155B4" w:rsidRPr="00867E1A" w:rsidTr="00867E1A">
        <w:trPr>
          <w:trHeight w:val="1408"/>
        </w:trPr>
        <w:tc>
          <w:tcPr>
            <w:tcW w:w="5103" w:type="dxa"/>
            <w:shd w:val="clear" w:color="auto" w:fill="auto"/>
          </w:tcPr>
          <w:p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rsidR="000155B4" w:rsidRPr="00867E1A" w:rsidRDefault="000155B4"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4" w:name="OLE_LINK2"/>
            <w:r w:rsidR="00AE25DC" w:rsidRPr="00AE25DC">
              <w:rPr>
                <w:rFonts w:ascii="Times New Roman" w:hAnsi="Times New Roman" w:cs="Times New Roman"/>
                <w:sz w:val="22"/>
                <w:szCs w:val="22"/>
              </w:rPr>
              <w:t>Комсомольского района Чувашской Республики</w:t>
            </w:r>
            <w:bookmarkEnd w:id="4"/>
            <w:r w:rsidRPr="00867E1A">
              <w:rPr>
                <w:rFonts w:ascii="Times New Roman" w:hAnsi="Times New Roman" w:cs="Times New Roman"/>
                <w:sz w:val="22"/>
                <w:szCs w:val="22"/>
              </w:rPr>
              <w:t xml:space="preserve"> «</w:t>
            </w:r>
            <w:r w:rsidR="00AE25DC" w:rsidRPr="00AE25DC">
              <w:rPr>
                <w:rFonts w:ascii="Times New Roman" w:hAnsi="Times New Roman" w:cs="Times New Roman"/>
                <w:sz w:val="22"/>
                <w:szCs w:val="22"/>
              </w:rPr>
              <w:t>Энергосбережение и повышение энергетической эффективности в Комсомольском районе Чувашской Республики на 2022-2025 годы и на период до 2035 года</w:t>
            </w:r>
            <w:r w:rsidRPr="00867E1A">
              <w:rPr>
                <w:rFonts w:ascii="Times New Roman" w:hAnsi="Times New Roman" w:cs="Times New Roman"/>
                <w:sz w:val="22"/>
                <w:szCs w:val="22"/>
              </w:rPr>
              <w:t>»</w:t>
            </w:r>
          </w:p>
        </w:tc>
      </w:tr>
    </w:tbl>
    <w:p w:rsidR="001F5ACB" w:rsidRPr="00A03D28" w:rsidRDefault="001F5ACB" w:rsidP="001F5ACB">
      <w:pPr>
        <w:pStyle w:val="ConsPlusNormal"/>
        <w:jc w:val="right"/>
        <w:rPr>
          <w:rFonts w:ascii="Times New Roman" w:hAnsi="Times New Roman" w:cs="Times New Roman"/>
          <w:sz w:val="22"/>
          <w:szCs w:val="22"/>
        </w:rPr>
      </w:pPr>
    </w:p>
    <w:p w:rsidR="00057C5E" w:rsidRPr="007B05E9" w:rsidRDefault="00675075" w:rsidP="00675075">
      <w:pPr>
        <w:pStyle w:val="11"/>
        <w:rPr>
          <w:rFonts w:ascii="Times New Roman" w:hAnsi="Times New Roman" w:cs="Times New Roman"/>
          <w:caps/>
          <w:sz w:val="26"/>
          <w:szCs w:val="26"/>
        </w:rPr>
      </w:pPr>
      <w:bookmarkStart w:id="5"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AE25DC" w:rsidRPr="00AE25DC">
        <w:rPr>
          <w:rFonts w:ascii="Times New Roman" w:hAnsi="Times New Roman" w:cs="Times New Roman"/>
          <w:caps/>
          <w:sz w:val="26"/>
          <w:szCs w:val="26"/>
        </w:rPr>
        <w:t>Комсомольского района Чувашской Республики</w:t>
      </w:r>
      <w:r w:rsidRPr="007B05E9">
        <w:rPr>
          <w:rFonts w:ascii="Times New Roman" w:hAnsi="Times New Roman" w:cs="Times New Roman"/>
          <w:caps/>
          <w:sz w:val="26"/>
          <w:szCs w:val="26"/>
        </w:rPr>
        <w:t xml:space="preserve"> «</w:t>
      </w:r>
      <w:r w:rsidR="00AE25DC" w:rsidRPr="00AE25DC">
        <w:rPr>
          <w:rFonts w:ascii="Times New Roman" w:hAnsi="Times New Roman" w:cs="Times New Roman"/>
          <w:caps/>
          <w:sz w:val="26"/>
          <w:szCs w:val="26"/>
        </w:rPr>
        <w:t>Энергосбережение и повышение энергетической эффективности в Комсомольском районе Чувашской Республики на 2022-2025 годы и на период до 2035 года</w:t>
      </w:r>
      <w:r w:rsidR="007B05E9" w:rsidRPr="007B05E9">
        <w:rPr>
          <w:rFonts w:ascii="Times New Roman" w:hAnsi="Times New Roman" w:cs="Times New Roman"/>
          <w:caps/>
          <w:sz w:val="26"/>
          <w:szCs w:val="26"/>
        </w:rPr>
        <w:t>»</w:t>
      </w:r>
    </w:p>
    <w:bookmarkEnd w:id="5"/>
    <w:p w:rsidR="00E373E9" w:rsidRDefault="00E373E9" w:rsidP="00746DBD">
      <w:pPr>
        <w:ind w:firstLine="709"/>
        <w:jc w:val="both"/>
        <w:rPr>
          <w:rFonts w:ascii="Times New Roman" w:hAnsi="Times New Roman" w:cs="Times New Roman"/>
          <w:sz w:val="20"/>
          <w:szCs w:val="20"/>
          <w:lang w:eastAsia="ru-RU"/>
        </w:rPr>
      </w:pPr>
    </w:p>
    <w:p w:rsidR="00AE25DC" w:rsidRDefault="00AE25DC" w:rsidP="00834CBA">
      <w:pPr>
        <w:ind w:firstLine="709"/>
        <w:jc w:val="both"/>
        <w:rPr>
          <w:rFonts w:ascii="Times New Roman" w:hAnsi="Times New Roman" w:cs="Times New Roman"/>
          <w:sz w:val="20"/>
          <w:szCs w:val="20"/>
          <w:lang w:eastAsia="ru-RU"/>
        </w:rPr>
      </w:pPr>
    </w:p>
    <w:tbl>
      <w:tblPr>
        <w:tblW w:w="15740" w:type="dxa"/>
        <w:tblInd w:w="93" w:type="dxa"/>
        <w:tblLook w:val="04A0"/>
      </w:tblPr>
      <w:tblGrid>
        <w:gridCol w:w="937"/>
        <w:gridCol w:w="7003"/>
        <w:gridCol w:w="1236"/>
        <w:gridCol w:w="937"/>
        <w:gridCol w:w="937"/>
        <w:gridCol w:w="938"/>
        <w:gridCol w:w="938"/>
        <w:gridCol w:w="938"/>
        <w:gridCol w:w="938"/>
        <w:gridCol w:w="938"/>
      </w:tblGrid>
      <w:tr w:rsidR="00AE25DC" w:rsidRPr="00AE25DC" w:rsidTr="00986C79">
        <w:trPr>
          <w:divId w:val="1569613611"/>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п.п.</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Целевой показатель (индикатор) (наименование)</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Единица измерения</w:t>
            </w:r>
          </w:p>
        </w:tc>
        <w:tc>
          <w:tcPr>
            <w:tcW w:w="6564" w:type="dxa"/>
            <w:gridSpan w:val="7"/>
            <w:tcBorders>
              <w:top w:val="single" w:sz="4" w:space="0" w:color="auto"/>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Значения целевых показателей (индикаторов)</w:t>
            </w:r>
          </w:p>
        </w:tc>
      </w:tr>
      <w:tr w:rsidR="00AE25DC" w:rsidRPr="00AE25DC" w:rsidTr="00986C79">
        <w:trPr>
          <w:divId w:val="1569613611"/>
          <w:trHeight w:val="3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2"/>
                <w:szCs w:val="22"/>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22"/>
                <w:szCs w:val="22"/>
                <w:lang w:eastAsia="ru-RU"/>
              </w:rPr>
            </w:pPr>
          </w:p>
        </w:tc>
        <w:tc>
          <w:tcPr>
            <w:tcW w:w="937"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2021 г.</w:t>
            </w:r>
          </w:p>
        </w:tc>
        <w:tc>
          <w:tcPr>
            <w:tcW w:w="937"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2022 г.</w:t>
            </w:r>
          </w:p>
        </w:tc>
        <w:tc>
          <w:tcPr>
            <w:tcW w:w="93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2023 г.</w:t>
            </w:r>
          </w:p>
        </w:tc>
        <w:tc>
          <w:tcPr>
            <w:tcW w:w="93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2024 г.</w:t>
            </w:r>
          </w:p>
        </w:tc>
        <w:tc>
          <w:tcPr>
            <w:tcW w:w="93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2025 г.</w:t>
            </w:r>
          </w:p>
        </w:tc>
        <w:tc>
          <w:tcPr>
            <w:tcW w:w="93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2030 г.</w:t>
            </w:r>
          </w:p>
        </w:tc>
        <w:tc>
          <w:tcPr>
            <w:tcW w:w="93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2035 г.</w:t>
            </w:r>
          </w:p>
        </w:tc>
      </w:tr>
      <w:tr w:rsidR="00AE25DC" w:rsidRPr="00AE25DC" w:rsidTr="00986C79">
        <w:trPr>
          <w:divId w:val="1569613611"/>
          <w:trHeight w:val="300"/>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w:t>
            </w:r>
          </w:p>
        </w:tc>
        <w:tc>
          <w:tcPr>
            <w:tcW w:w="1236"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w:t>
            </w:r>
          </w:p>
        </w:tc>
        <w:tc>
          <w:tcPr>
            <w:tcW w:w="937"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w:t>
            </w:r>
          </w:p>
        </w:tc>
        <w:tc>
          <w:tcPr>
            <w:tcW w:w="937"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w:t>
            </w:r>
          </w:p>
        </w:tc>
      </w:tr>
      <w:tr w:rsidR="00AE25DC" w:rsidRPr="00AE25DC" w:rsidTr="00AE25DC">
        <w:trPr>
          <w:divId w:val="1569613611"/>
          <w:trHeight w:val="540"/>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Муниципальная программа Комсомольского района Чувашской Республики "Энергосбережение и повышение энергетической эффективности в Комсомольском районе Чувашской Республики на 2022-2025 годы и на период до 2035 года"</w:t>
            </w:r>
          </w:p>
        </w:tc>
      </w:tr>
      <w:tr w:rsidR="00AE25DC" w:rsidRPr="00AE25DC" w:rsidTr="00986C79">
        <w:trPr>
          <w:divId w:val="1569613611"/>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81,4</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81,4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90,7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97,7</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97,7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98,9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96,7</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98,4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Pr="00AE25DC">
              <w:rPr>
                <w:rFonts w:ascii="Times New Roman" w:hAnsi="Times New Roman" w:cs="Times New Roman"/>
                <w:color w:val="000000"/>
                <w:sz w:val="22"/>
                <w:szCs w:val="22"/>
                <w:lang w:eastAsia="ru-RU"/>
              </w:rPr>
              <w:lastRenderedPageBreak/>
              <w:t>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Гкал/м</w:t>
            </w:r>
            <w:proofErr w:type="gramStart"/>
            <w:r w:rsidRPr="00AE25DC">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0,118</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0,118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0,118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0,118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0,118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0,117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0,117</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6.</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кВтч/м</w:t>
            </w:r>
            <w:proofErr w:type="gramStart"/>
            <w:r w:rsidRPr="00AE25DC">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17,423</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17,423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17,351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17,297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17,189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16,666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15,622</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7.</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1,773</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1,773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1,771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1,769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1,765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1,746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1,708</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293,84</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293,84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292,77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291,974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290,381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282,641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267,135</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кВтч/м</w:t>
            </w:r>
            <w:proofErr w:type="gramStart"/>
            <w:r w:rsidRPr="00AE25DC">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10,398</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10,398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10,365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10,344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10,301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10,074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9,61</w:t>
            </w:r>
          </w:p>
        </w:tc>
      </w:tr>
      <w:tr w:rsidR="00AE25DC" w:rsidRPr="00AE25DC" w:rsidTr="00986C79">
        <w:trPr>
          <w:divId w:val="1569613611"/>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6,414</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6,414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6,414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6,414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6,414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6,414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6,414</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395,854</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395,854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394,099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392,735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390,006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376,75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349,889</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кВтч/м</w:t>
            </w:r>
            <w:proofErr w:type="gramStart"/>
            <w:r w:rsidRPr="00AE25DC">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33,45</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33,45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33,178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32,988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32,58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30,624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26,743</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13.</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w:t>
            </w:r>
            <w:r w:rsidRPr="00AE25DC">
              <w:rPr>
                <w:rFonts w:ascii="Times New Roman" w:hAnsi="Times New Roman" w:cs="Times New Roman"/>
                <w:color w:val="000000"/>
                <w:sz w:val="22"/>
                <w:szCs w:val="22"/>
                <w:lang w:eastAsia="ru-RU"/>
              </w:rPr>
              <w:lastRenderedPageBreak/>
              <w:t>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м3/чел.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22,436</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22,436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22,037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21,738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21,139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18,244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12,452</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14.</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628,752</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628,752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625,721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623,297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619,055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597,236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553,358</w:t>
            </w:r>
          </w:p>
        </w:tc>
      </w:tr>
      <w:tr w:rsidR="00AE25DC" w:rsidRPr="00AE25DC" w:rsidTr="00986C79">
        <w:trPr>
          <w:divId w:val="1569613611"/>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15.</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Гкал/м</w:t>
            </w:r>
            <w:proofErr w:type="gramStart"/>
            <w:r w:rsidRPr="00AE25DC">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0,128</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0,128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0,127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0,127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0,126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0,123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0,116</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кВтч/м</w:t>
            </w:r>
            <w:proofErr w:type="gramStart"/>
            <w:r w:rsidRPr="00AE25DC">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22,151</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22,151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22,127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22,103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22,055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21,792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21,263</w:t>
            </w:r>
          </w:p>
        </w:tc>
      </w:tr>
      <w:tr w:rsidR="00AE25DC" w:rsidRPr="00AE25DC" w:rsidTr="00986C79">
        <w:trPr>
          <w:divId w:val="1569613611"/>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1,09</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1,09</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626,59</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626,59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623,733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621,829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618,019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598,019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556,686</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и муниципальных учреждений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Гкал/м</w:t>
            </w:r>
            <w:proofErr w:type="gramStart"/>
            <w:r w:rsidRPr="00AE25DC">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0,122</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0,122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0,122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0,122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0,122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0,117</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и муниципальных учреждений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кВтч/м</w:t>
            </w:r>
            <w:proofErr w:type="gramStart"/>
            <w:r w:rsidRPr="00AE25DC">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17,621</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17,621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17,545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17,489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17,377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16,835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15,75</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21.</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и муниципальных учреждений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4,404</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4,404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4,351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4,312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4,232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3,85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3,084</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22.</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и муниципальных учреждений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323,528</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323,528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322,278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321,341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319,467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310,364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292,147</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23.</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w:t>
            </w:r>
            <w:r w:rsidRPr="00AE25DC">
              <w:rPr>
                <w:rFonts w:ascii="Times New Roman" w:hAnsi="Times New Roman" w:cs="Times New Roman"/>
                <w:color w:val="000000"/>
                <w:sz w:val="22"/>
                <w:szCs w:val="22"/>
                <w:lang w:eastAsia="ru-RU"/>
              </w:rPr>
              <w:lastRenderedPageBreak/>
              <w:t>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25.</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94,9</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26.</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89,8</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89,8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93,2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29.</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94,9</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95,1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95,2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95,4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95,7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96,6</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97,1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97,4</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31.</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Доля многоквартирных домов, расположенных на территории </w:t>
            </w:r>
            <w:r w:rsidRPr="00AE25DC">
              <w:rPr>
                <w:rFonts w:ascii="Times New Roman" w:hAnsi="Times New Roman" w:cs="Times New Roman"/>
                <w:color w:val="000000"/>
                <w:sz w:val="22"/>
                <w:szCs w:val="22"/>
                <w:lang w:eastAsia="ru-RU"/>
              </w:rPr>
              <w:lastRenderedPageBreak/>
              <w:t>Комсомольского района Чувашской Республики, имеющих класс энергетической эффективности "В" и выше</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19,5</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32.</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Доля </w:t>
            </w:r>
            <w:proofErr w:type="spellStart"/>
            <w:r w:rsidRPr="00AE25DC">
              <w:rPr>
                <w:rFonts w:ascii="Times New Roman" w:hAnsi="Times New Roman" w:cs="Times New Roman"/>
                <w:color w:val="000000"/>
                <w:sz w:val="22"/>
                <w:szCs w:val="22"/>
                <w:lang w:eastAsia="ru-RU"/>
              </w:rPr>
              <w:t>энергоэффективных</w:t>
            </w:r>
            <w:proofErr w:type="spellEnd"/>
            <w:r w:rsidRPr="00AE25DC">
              <w:rPr>
                <w:rFonts w:ascii="Times New Roman" w:hAnsi="Times New Roman" w:cs="Times New Roman"/>
                <w:color w:val="000000"/>
                <w:sz w:val="22"/>
                <w:szCs w:val="22"/>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16,7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33,3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33.</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тепловой энергии в многоквартирных домах, расположенных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Гкал/м</w:t>
            </w:r>
            <w:proofErr w:type="gramStart"/>
            <w:r w:rsidRPr="00AE25DC">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0,338</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0,338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0,338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0,338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0,338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0,336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0,332</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34.</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электрической энергии в многоквартирных домах, расположенных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кВтч/м</w:t>
            </w:r>
            <w:proofErr w:type="gramStart"/>
            <w:r w:rsidRPr="00AE25DC">
              <w:rPr>
                <w:rFonts w:ascii="Times New Roman" w:hAnsi="Times New Roman" w:cs="Times New Roman"/>
                <w:color w:val="000000"/>
                <w:sz w:val="22"/>
                <w:szCs w:val="22"/>
                <w:lang w:eastAsia="ru-RU"/>
              </w:rPr>
              <w:t>2</w:t>
            </w:r>
            <w:proofErr w:type="gramEnd"/>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27,823</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27,823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27,823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27,815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27,795</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27,686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27,438</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холодной воды в многоквартирных домах, расположенных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27,261</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27,261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27,261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27,261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27,261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27,261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27,261</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Доля тепловой энергии, отпущенной в тепловые сети от источников тепловой энергии, функционирующих </w:t>
            </w:r>
            <w:proofErr w:type="spellStart"/>
            <w:r w:rsidRPr="00AE25DC">
              <w:rPr>
                <w:rFonts w:ascii="Times New Roman" w:hAnsi="Times New Roman" w:cs="Times New Roman"/>
                <w:color w:val="000000"/>
                <w:sz w:val="22"/>
                <w:szCs w:val="22"/>
                <w:lang w:eastAsia="ru-RU"/>
              </w:rPr>
              <w:t>врежиме</w:t>
            </w:r>
            <w:proofErr w:type="spellEnd"/>
            <w:r w:rsidRPr="00AE25DC">
              <w:rPr>
                <w:rFonts w:ascii="Times New Roman" w:hAnsi="Times New Roman" w:cs="Times New Roman"/>
                <w:color w:val="000000"/>
                <w:sz w:val="22"/>
                <w:szCs w:val="22"/>
                <w:lang w:eastAsia="ru-RU"/>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37.</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топлива на отпуск электрической энергии тепловыми электростанциями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т </w:t>
            </w:r>
            <w:proofErr w:type="spellStart"/>
            <w:r w:rsidRPr="00AE25DC">
              <w:rPr>
                <w:rFonts w:ascii="Times New Roman" w:hAnsi="Times New Roman" w:cs="Times New Roman"/>
                <w:color w:val="000000"/>
                <w:sz w:val="22"/>
                <w:szCs w:val="22"/>
                <w:lang w:eastAsia="ru-RU"/>
              </w:rPr>
              <w:t>у.т</w:t>
            </w:r>
            <w:proofErr w:type="spellEnd"/>
            <w:r w:rsidRPr="00AE25DC">
              <w:rPr>
                <w:rFonts w:ascii="Times New Roman" w:hAnsi="Times New Roman" w:cs="Times New Roman"/>
                <w:color w:val="000000"/>
                <w:sz w:val="22"/>
                <w:szCs w:val="22"/>
                <w:lang w:eastAsia="ru-RU"/>
              </w:rPr>
              <w:t>./млн. кВтч</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320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38.</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топлива на отпущенную тепловую энергию с коллекторов тепловых электростанций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т </w:t>
            </w:r>
            <w:proofErr w:type="spellStart"/>
            <w:r w:rsidRPr="00AE25DC">
              <w:rPr>
                <w:rFonts w:ascii="Times New Roman" w:hAnsi="Times New Roman" w:cs="Times New Roman"/>
                <w:color w:val="000000"/>
                <w:sz w:val="22"/>
                <w:szCs w:val="22"/>
                <w:lang w:eastAsia="ru-RU"/>
              </w:rPr>
              <w:t>у.т</w:t>
            </w:r>
            <w:proofErr w:type="spellEnd"/>
            <w:r w:rsidRPr="00AE25DC">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120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топлива на отпущенную с коллекторов котельных в тепловую сеть тепловую энергию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т </w:t>
            </w:r>
            <w:proofErr w:type="spellStart"/>
            <w:r w:rsidRPr="00AE25DC">
              <w:rPr>
                <w:rFonts w:ascii="Times New Roman" w:hAnsi="Times New Roman" w:cs="Times New Roman"/>
                <w:color w:val="000000"/>
                <w:sz w:val="22"/>
                <w:szCs w:val="22"/>
                <w:lang w:eastAsia="ru-RU"/>
              </w:rPr>
              <w:t>у.т</w:t>
            </w:r>
            <w:proofErr w:type="spellEnd"/>
            <w:r w:rsidRPr="00AE25DC">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161,48</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161,48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161,48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161,33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160,94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159,6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158,27</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40.</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8,9</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8,89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8,87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8,72</w:t>
            </w:r>
          </w:p>
        </w:tc>
      </w:tr>
      <w:tr w:rsidR="00AE25DC" w:rsidRPr="00AE25DC" w:rsidTr="00986C79">
        <w:trPr>
          <w:divId w:val="1569613611"/>
          <w:trHeight w:val="45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41.</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Доля потерь тепловой энергии при ее передаче в общем объеме переданной тепловой энергии на территории Комсомольского района </w:t>
            </w:r>
            <w:r w:rsidRPr="00AE25DC">
              <w:rPr>
                <w:rFonts w:ascii="Times New Roman" w:hAnsi="Times New Roman" w:cs="Times New Roman"/>
                <w:color w:val="000000"/>
                <w:sz w:val="22"/>
                <w:szCs w:val="22"/>
                <w:lang w:eastAsia="ru-RU"/>
              </w:rPr>
              <w:lastRenderedPageBreak/>
              <w:t>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0,7</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0,7</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42.</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6,3</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5,9</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кВтч/м3</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1,49</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1,45</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44.</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кВтч/м3</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1,49</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1,45</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33,1</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33,1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33,1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39,2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45,3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69,7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46.</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86,4</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86,4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86,4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87,6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88,8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93,6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47.</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53</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57,3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61,6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78,8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49.</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Количество </w:t>
            </w:r>
            <w:proofErr w:type="spellStart"/>
            <w:r w:rsidRPr="00AE25DC">
              <w:rPr>
                <w:rFonts w:ascii="Times New Roman" w:hAnsi="Times New Roman" w:cs="Times New Roman"/>
                <w:color w:val="000000"/>
                <w:sz w:val="22"/>
                <w:szCs w:val="22"/>
                <w:lang w:eastAsia="ru-RU"/>
              </w:rPr>
              <w:t>энергосервисных</w:t>
            </w:r>
            <w:proofErr w:type="spellEnd"/>
            <w:r w:rsidRPr="00AE25DC">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Доля муниципальных заказчиков в общем объеме муниципальных заказчиков Комсомольского района Чувашской </w:t>
            </w:r>
            <w:proofErr w:type="gramStart"/>
            <w:r w:rsidRPr="00AE25DC">
              <w:rPr>
                <w:rFonts w:ascii="Times New Roman" w:hAnsi="Times New Roman" w:cs="Times New Roman"/>
                <w:color w:val="000000"/>
                <w:sz w:val="22"/>
                <w:szCs w:val="22"/>
                <w:lang w:eastAsia="ru-RU"/>
              </w:rPr>
              <w:t>Республики</w:t>
            </w:r>
            <w:proofErr w:type="gramEnd"/>
            <w:r w:rsidRPr="00AE25DC">
              <w:rPr>
                <w:rFonts w:ascii="Times New Roman" w:hAnsi="Times New Roman" w:cs="Times New Roman"/>
                <w:color w:val="000000"/>
                <w:sz w:val="22"/>
                <w:szCs w:val="22"/>
                <w:lang w:eastAsia="ru-RU"/>
              </w:rPr>
              <w:t xml:space="preserve"> с которыми заключены </w:t>
            </w:r>
            <w:proofErr w:type="spellStart"/>
            <w:r w:rsidRPr="00AE25DC">
              <w:rPr>
                <w:rFonts w:ascii="Times New Roman" w:hAnsi="Times New Roman" w:cs="Times New Roman"/>
                <w:color w:val="000000"/>
                <w:sz w:val="22"/>
                <w:szCs w:val="22"/>
                <w:lang w:eastAsia="ru-RU"/>
              </w:rPr>
              <w:t>энергосервисные</w:t>
            </w:r>
            <w:proofErr w:type="spellEnd"/>
            <w:r w:rsidRPr="00AE25DC">
              <w:rPr>
                <w:rFonts w:ascii="Times New Roman" w:hAnsi="Times New Roman" w:cs="Times New Roman"/>
                <w:color w:val="000000"/>
                <w:sz w:val="22"/>
                <w:szCs w:val="22"/>
                <w:lang w:eastAsia="ru-RU"/>
              </w:rPr>
              <w:t xml:space="preserve"> договора (контракты)</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16,3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20,9</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51.</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района Чувашской Республики в сфере промышленного производства (однолетние культуры)</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proofErr w:type="gramStart"/>
            <w:r w:rsidRPr="00AE25DC">
              <w:rPr>
                <w:rFonts w:ascii="Times New Roman" w:hAnsi="Times New Roman" w:cs="Times New Roman"/>
                <w:color w:val="000000"/>
                <w:sz w:val="22"/>
                <w:szCs w:val="22"/>
                <w:lang w:eastAsia="ru-RU"/>
              </w:rPr>
              <w:t>кг</w:t>
            </w:r>
            <w:proofErr w:type="gramEnd"/>
            <w:r w:rsidRPr="00AE25DC">
              <w:rPr>
                <w:rFonts w:ascii="Times New Roman" w:hAnsi="Times New Roman" w:cs="Times New Roman"/>
                <w:color w:val="000000"/>
                <w:sz w:val="22"/>
                <w:szCs w:val="22"/>
                <w:lang w:eastAsia="ru-RU"/>
              </w:rPr>
              <w:t xml:space="preserve"> </w:t>
            </w:r>
            <w:proofErr w:type="spellStart"/>
            <w:r w:rsidRPr="00AE25DC">
              <w:rPr>
                <w:rFonts w:ascii="Times New Roman" w:hAnsi="Times New Roman" w:cs="Times New Roman"/>
                <w:color w:val="000000"/>
                <w:sz w:val="22"/>
                <w:szCs w:val="22"/>
                <w:lang w:eastAsia="ru-RU"/>
              </w:rPr>
              <w:t>у.т</w:t>
            </w:r>
            <w:proofErr w:type="spellEnd"/>
            <w:r w:rsidRPr="00AE25DC">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0,03</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0,029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0,029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0,029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0,029</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района Чувашской Республики в сфере промышленного производства (молочная продукция)</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proofErr w:type="gramStart"/>
            <w:r w:rsidRPr="00AE25DC">
              <w:rPr>
                <w:rFonts w:ascii="Times New Roman" w:hAnsi="Times New Roman" w:cs="Times New Roman"/>
                <w:color w:val="000000"/>
                <w:sz w:val="22"/>
                <w:szCs w:val="22"/>
                <w:lang w:eastAsia="ru-RU"/>
              </w:rPr>
              <w:t>кг</w:t>
            </w:r>
            <w:proofErr w:type="gramEnd"/>
            <w:r w:rsidRPr="00AE25DC">
              <w:rPr>
                <w:rFonts w:ascii="Times New Roman" w:hAnsi="Times New Roman" w:cs="Times New Roman"/>
                <w:color w:val="000000"/>
                <w:sz w:val="22"/>
                <w:szCs w:val="22"/>
                <w:lang w:eastAsia="ru-RU"/>
              </w:rPr>
              <w:t xml:space="preserve"> </w:t>
            </w:r>
            <w:proofErr w:type="spellStart"/>
            <w:r w:rsidRPr="00AE25DC">
              <w:rPr>
                <w:rFonts w:ascii="Times New Roman" w:hAnsi="Times New Roman" w:cs="Times New Roman"/>
                <w:color w:val="000000"/>
                <w:sz w:val="22"/>
                <w:szCs w:val="22"/>
                <w:lang w:eastAsia="ru-RU"/>
              </w:rPr>
              <w:t>у.т</w:t>
            </w:r>
            <w:proofErr w:type="spellEnd"/>
            <w:r w:rsidRPr="00AE25DC">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0,057</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0,057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0,057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0,057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0,054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0,054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0,054</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53.</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района Чувашской Республики в сфере промышленного производства (производство кабельной продукции)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proofErr w:type="gramStart"/>
            <w:r w:rsidRPr="00AE25DC">
              <w:rPr>
                <w:rFonts w:ascii="Times New Roman" w:hAnsi="Times New Roman" w:cs="Times New Roman"/>
                <w:color w:val="000000"/>
                <w:sz w:val="22"/>
                <w:szCs w:val="22"/>
                <w:lang w:eastAsia="ru-RU"/>
              </w:rPr>
              <w:t>кг</w:t>
            </w:r>
            <w:proofErr w:type="gramEnd"/>
            <w:r w:rsidRPr="00AE25DC">
              <w:rPr>
                <w:rFonts w:ascii="Times New Roman" w:hAnsi="Times New Roman" w:cs="Times New Roman"/>
                <w:color w:val="000000"/>
                <w:sz w:val="22"/>
                <w:szCs w:val="22"/>
                <w:lang w:eastAsia="ru-RU"/>
              </w:rPr>
              <w:t xml:space="preserve"> </w:t>
            </w:r>
            <w:proofErr w:type="spellStart"/>
            <w:r w:rsidRPr="00AE25DC">
              <w:rPr>
                <w:rFonts w:ascii="Times New Roman" w:hAnsi="Times New Roman" w:cs="Times New Roman"/>
                <w:color w:val="000000"/>
                <w:sz w:val="22"/>
                <w:szCs w:val="22"/>
                <w:lang w:eastAsia="ru-RU"/>
              </w:rPr>
              <w:t>у.т</w:t>
            </w:r>
            <w:proofErr w:type="spellEnd"/>
            <w:r w:rsidRPr="00AE25DC">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26,804</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26,804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26,804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26,804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26,804</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25,732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25,732</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54.</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55.</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Ввод мощностей генерирующих объектов, функционирующих на основе использования возобновляемых источников энергии, на территории Комсомольского района Чувашской Республики (без учета гидроэлектростанций установленной мощностью свыше 25 МВт)</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МВт</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56.</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 xml:space="preserve">Доля </w:t>
            </w:r>
            <w:proofErr w:type="spellStart"/>
            <w:r w:rsidRPr="00AE25DC">
              <w:rPr>
                <w:rFonts w:ascii="Times New Roman" w:hAnsi="Times New Roman" w:cs="Times New Roman"/>
                <w:color w:val="000000"/>
                <w:sz w:val="22"/>
                <w:szCs w:val="22"/>
                <w:lang w:eastAsia="ru-RU"/>
              </w:rPr>
              <w:t>энергоэффективных</w:t>
            </w:r>
            <w:proofErr w:type="spellEnd"/>
            <w:r w:rsidRPr="00AE25DC">
              <w:rPr>
                <w:rFonts w:ascii="Times New Roman" w:hAnsi="Times New Roman" w:cs="Times New Roman"/>
                <w:color w:val="000000"/>
                <w:sz w:val="22"/>
                <w:szCs w:val="22"/>
                <w:lang w:eastAsia="ru-RU"/>
              </w:rPr>
              <w:t xml:space="preserve"> источников света в системах уличного освещения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96,8</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96,9</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97,3</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98,7</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100</w:t>
            </w:r>
          </w:p>
        </w:tc>
      </w:tr>
      <w:tr w:rsidR="00AE25DC" w:rsidRPr="00AE25DC" w:rsidTr="00986C79">
        <w:trPr>
          <w:divId w:val="1569613611"/>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57.</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proofErr w:type="gramStart"/>
            <w:r w:rsidRPr="00AE25DC">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Комсомольском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w:t>
            </w:r>
            <w:r w:rsidRPr="00AE25DC">
              <w:rPr>
                <w:rFonts w:ascii="Times New Roman" w:hAnsi="Times New Roman" w:cs="Times New Roman"/>
                <w:color w:val="000000"/>
                <w:sz w:val="22"/>
                <w:szCs w:val="22"/>
                <w:lang w:eastAsia="ru-RU"/>
              </w:rPr>
              <w:lastRenderedPageBreak/>
              <w:t>используемыми в качестве моторного топлива</w:t>
            </w:r>
            <w:proofErr w:type="gramEnd"/>
            <w:r w:rsidRPr="00AE25DC">
              <w:rPr>
                <w:rFonts w:ascii="Times New Roman" w:hAnsi="Times New Roman" w:cs="Times New Roman"/>
                <w:color w:val="000000"/>
                <w:sz w:val="22"/>
                <w:szCs w:val="22"/>
                <w:lang w:eastAsia="ru-RU"/>
              </w:rPr>
              <w:t>, и электрической энергией</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ед.</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lastRenderedPageBreak/>
              <w:t>58.</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Комсомольском районе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w:t>
            </w:r>
          </w:p>
        </w:tc>
      </w:tr>
      <w:tr w:rsidR="00AE25DC" w:rsidRPr="00AE25DC" w:rsidTr="00986C79">
        <w:trPr>
          <w:divId w:val="1569613611"/>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59.</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proofErr w:type="gramStart"/>
            <w:r w:rsidRPr="00AE25DC">
              <w:rPr>
                <w:rFonts w:ascii="Times New Roman" w:hAnsi="Times New Roman" w:cs="Times New Roman"/>
                <w:color w:val="000000"/>
                <w:sz w:val="22"/>
                <w:szCs w:val="22"/>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Комсомольского района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18</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29</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60.</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1</w:t>
            </w:r>
          </w:p>
        </w:tc>
      </w:tr>
      <w:tr w:rsidR="00AE25DC" w:rsidRPr="00AE25DC" w:rsidTr="00986C79">
        <w:trPr>
          <w:divId w:val="1569613611"/>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61.</w:t>
            </w:r>
          </w:p>
        </w:tc>
        <w:tc>
          <w:tcPr>
            <w:tcW w:w="70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Количество электромобилей легковых с автономным источником электрического питания, зарегистрированных на территории Комсомольского района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22"/>
                <w:szCs w:val="22"/>
                <w:lang w:eastAsia="ru-RU"/>
              </w:rPr>
            </w:pPr>
            <w:r w:rsidRPr="00AE25DC">
              <w:rPr>
                <w:rFonts w:ascii="Times New Roman" w:hAnsi="Times New Roman" w:cs="Times New Roman"/>
                <w:color w:val="000000"/>
                <w:sz w:val="22"/>
                <w:szCs w:val="22"/>
                <w:lang w:eastAsia="ru-RU"/>
              </w:rPr>
              <w:t>4</w:t>
            </w:r>
          </w:p>
        </w:tc>
      </w:tr>
    </w:tbl>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6838" w:h="11906" w:orient="landscape"/>
          <w:pgMar w:top="993" w:right="709" w:bottom="799" w:left="709" w:header="720" w:footer="720" w:gutter="0"/>
          <w:cols w:space="720"/>
          <w:docGrid w:linePitch="600" w:charSpace="28672"/>
        </w:sectPr>
      </w:pPr>
    </w:p>
    <w:p w:rsidR="00986C79" w:rsidRDefault="00986C79">
      <w:r>
        <w:lastRenderedPageBreak/>
        <w:br w:type="page"/>
      </w:r>
    </w:p>
    <w:tbl>
      <w:tblPr>
        <w:tblW w:w="5103" w:type="dxa"/>
        <w:tblInd w:w="10740" w:type="dxa"/>
        <w:tblLook w:val="04A0"/>
      </w:tblPr>
      <w:tblGrid>
        <w:gridCol w:w="5103"/>
      </w:tblGrid>
      <w:tr w:rsidR="00606A0F" w:rsidRPr="00867E1A" w:rsidTr="00867E1A">
        <w:trPr>
          <w:trHeight w:val="1408"/>
        </w:trPr>
        <w:tc>
          <w:tcPr>
            <w:tcW w:w="5103" w:type="dxa"/>
            <w:shd w:val="clear" w:color="auto" w:fill="auto"/>
          </w:tcPr>
          <w:p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rsidR="00606A0F" w:rsidRPr="00867E1A" w:rsidRDefault="00606A0F"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AE25DC" w:rsidRPr="00AE25DC">
              <w:rPr>
                <w:rFonts w:ascii="Times New Roman" w:hAnsi="Times New Roman" w:cs="Times New Roman"/>
                <w:sz w:val="22"/>
                <w:szCs w:val="22"/>
              </w:rPr>
              <w:t>Комсомольского района Чувашской Республики</w:t>
            </w:r>
            <w:r w:rsidRPr="00867E1A">
              <w:rPr>
                <w:rFonts w:ascii="Times New Roman" w:hAnsi="Times New Roman" w:cs="Times New Roman"/>
                <w:sz w:val="22"/>
                <w:szCs w:val="22"/>
              </w:rPr>
              <w:t xml:space="preserve"> «</w:t>
            </w:r>
            <w:r w:rsidR="00AE25DC" w:rsidRPr="00AE25DC">
              <w:rPr>
                <w:rFonts w:ascii="Times New Roman" w:hAnsi="Times New Roman" w:cs="Times New Roman"/>
                <w:sz w:val="22"/>
                <w:szCs w:val="22"/>
              </w:rPr>
              <w:t>Энергосбережение и повышение энергетической эффективности в Комсомольском районе Чувашской Республики на 2022-2025 годы и на период до 2035 года</w:t>
            </w:r>
            <w:r w:rsidRPr="00867E1A">
              <w:rPr>
                <w:rFonts w:ascii="Times New Roman" w:hAnsi="Times New Roman" w:cs="Times New Roman"/>
                <w:sz w:val="22"/>
                <w:szCs w:val="22"/>
              </w:rPr>
              <w:t>»</w:t>
            </w:r>
          </w:p>
        </w:tc>
      </w:tr>
    </w:tbl>
    <w:p w:rsidR="00A37CC7" w:rsidRPr="00A03D28" w:rsidRDefault="00A37CC7" w:rsidP="00A37CC7">
      <w:pPr>
        <w:pStyle w:val="ConsPlusNormal"/>
        <w:jc w:val="right"/>
        <w:rPr>
          <w:rFonts w:ascii="Times New Roman" w:hAnsi="Times New Roman" w:cs="Times New Roman"/>
          <w:sz w:val="22"/>
          <w:szCs w:val="22"/>
        </w:rPr>
      </w:pPr>
    </w:p>
    <w:p w:rsidR="00A37CC7" w:rsidRPr="00606A0F" w:rsidRDefault="00A37CC7" w:rsidP="00606A0F">
      <w:pPr>
        <w:pStyle w:val="1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AE25DC" w:rsidRPr="00AE25DC">
        <w:rPr>
          <w:rFonts w:ascii="Times New Roman" w:hAnsi="Times New Roman" w:cs="Times New Roman"/>
          <w:caps/>
          <w:sz w:val="26"/>
          <w:szCs w:val="26"/>
        </w:rPr>
        <w:t>Комсомольского района Чувашской Республики</w:t>
      </w:r>
      <w:r w:rsidR="00606A0F" w:rsidRPr="007B05E9">
        <w:rPr>
          <w:rFonts w:ascii="Times New Roman" w:hAnsi="Times New Roman" w:cs="Times New Roman"/>
          <w:caps/>
          <w:sz w:val="26"/>
          <w:szCs w:val="26"/>
        </w:rPr>
        <w:t xml:space="preserve"> «</w:t>
      </w:r>
      <w:r w:rsidR="00AE25DC" w:rsidRPr="00AE25DC">
        <w:rPr>
          <w:rFonts w:ascii="Times New Roman" w:hAnsi="Times New Roman" w:cs="Times New Roman"/>
          <w:caps/>
          <w:sz w:val="26"/>
          <w:szCs w:val="26"/>
        </w:rPr>
        <w:t>Энергосбережение и повышение энергетической эффективности в Комсомольском районе Чувашской Республики на 2022-2025 годы и на период до 2035 года</w:t>
      </w:r>
      <w:r w:rsidR="00606A0F" w:rsidRPr="007B05E9">
        <w:rPr>
          <w:rFonts w:ascii="Times New Roman" w:hAnsi="Times New Roman" w:cs="Times New Roman"/>
          <w:caps/>
          <w:sz w:val="26"/>
          <w:szCs w:val="26"/>
        </w:rPr>
        <w:t>»</w:t>
      </w:r>
    </w:p>
    <w:p w:rsidR="00280616" w:rsidRPr="008418D0" w:rsidRDefault="00280616" w:rsidP="00620414">
      <w:pPr>
        <w:ind w:firstLine="709"/>
        <w:jc w:val="both"/>
        <w:rPr>
          <w:rFonts w:ascii="Times New Roman" w:hAnsi="Times New Roman" w:cs="Times New Roman"/>
          <w:sz w:val="20"/>
          <w:szCs w:val="20"/>
          <w:lang w:eastAsia="ru-RU"/>
        </w:rPr>
      </w:pPr>
    </w:p>
    <w:p w:rsidR="00AE25DC" w:rsidRDefault="00AE25DC" w:rsidP="00620414">
      <w:pPr>
        <w:ind w:firstLine="709"/>
        <w:jc w:val="both"/>
        <w:rPr>
          <w:rFonts w:ascii="Times New Roman" w:hAnsi="Times New Roman" w:cs="Times New Roman"/>
          <w:sz w:val="20"/>
          <w:szCs w:val="20"/>
          <w:lang w:eastAsia="ru-RU"/>
        </w:rPr>
      </w:pPr>
    </w:p>
    <w:tbl>
      <w:tblPr>
        <w:tblW w:w="15750" w:type="dxa"/>
        <w:tblInd w:w="93" w:type="dxa"/>
        <w:tblLayout w:type="fixed"/>
        <w:tblLook w:val="04A0"/>
      </w:tblPr>
      <w:tblGrid>
        <w:gridCol w:w="1280"/>
        <w:gridCol w:w="2173"/>
        <w:gridCol w:w="1530"/>
        <w:gridCol w:w="1388"/>
        <w:gridCol w:w="1015"/>
        <w:gridCol w:w="891"/>
        <w:gridCol w:w="816"/>
        <w:gridCol w:w="1018"/>
        <w:gridCol w:w="1103"/>
        <w:gridCol w:w="644"/>
        <w:gridCol w:w="644"/>
        <w:gridCol w:w="721"/>
        <w:gridCol w:w="850"/>
        <w:gridCol w:w="851"/>
        <w:gridCol w:w="826"/>
      </w:tblGrid>
      <w:tr w:rsidR="00AE25DC" w:rsidRPr="00AE25DC" w:rsidTr="00DA1F64">
        <w:trPr>
          <w:divId w:val="1476024254"/>
          <w:trHeight w:val="255"/>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25DC" w:rsidRPr="00DA1F64" w:rsidRDefault="00AE25DC" w:rsidP="00AE25DC">
            <w:pPr>
              <w:widowControl/>
              <w:autoSpaceDE/>
              <w:jc w:val="center"/>
              <w:rPr>
                <w:rFonts w:ascii="Times New Roman" w:hAnsi="Times New Roman" w:cs="Times New Roman"/>
                <w:b/>
                <w:bCs/>
                <w:color w:val="000000"/>
                <w:sz w:val="18"/>
                <w:szCs w:val="18"/>
                <w:lang w:eastAsia="ru-RU"/>
              </w:rPr>
            </w:pPr>
            <w:r w:rsidRPr="00DA1F64">
              <w:rPr>
                <w:rFonts w:ascii="Times New Roman" w:hAnsi="Times New Roman" w:cs="Times New Roman"/>
                <w:b/>
                <w:bCs/>
                <w:color w:val="000000"/>
                <w:sz w:val="18"/>
                <w:szCs w:val="18"/>
                <w:lang w:eastAsia="ru-RU"/>
              </w:rPr>
              <w:t>Статус</w:t>
            </w:r>
          </w:p>
        </w:tc>
        <w:tc>
          <w:tcPr>
            <w:tcW w:w="21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25DC" w:rsidRPr="00DA1F64" w:rsidRDefault="00AE25DC" w:rsidP="00AE25DC">
            <w:pPr>
              <w:widowControl/>
              <w:autoSpaceDE/>
              <w:jc w:val="center"/>
              <w:rPr>
                <w:rFonts w:ascii="Times New Roman" w:hAnsi="Times New Roman" w:cs="Times New Roman"/>
                <w:b/>
                <w:bCs/>
                <w:color w:val="000000"/>
                <w:sz w:val="18"/>
                <w:szCs w:val="18"/>
                <w:lang w:eastAsia="ru-RU"/>
              </w:rPr>
            </w:pPr>
            <w:r w:rsidRPr="00DA1F64">
              <w:rPr>
                <w:rFonts w:ascii="Times New Roman" w:hAnsi="Times New Roman" w:cs="Times New Roman"/>
                <w:b/>
                <w:bCs/>
                <w:color w:val="000000"/>
                <w:sz w:val="18"/>
                <w:szCs w:val="18"/>
                <w:lang w:eastAsia="ru-RU"/>
              </w:rPr>
              <w:t>Наименование муниципальной программы, основного мероприятия, мероприятия</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25DC" w:rsidRPr="00DA1F64" w:rsidRDefault="00AE25DC" w:rsidP="00AE25DC">
            <w:pPr>
              <w:widowControl/>
              <w:autoSpaceDE/>
              <w:jc w:val="center"/>
              <w:rPr>
                <w:rFonts w:ascii="Times New Roman" w:hAnsi="Times New Roman" w:cs="Times New Roman"/>
                <w:b/>
                <w:bCs/>
                <w:color w:val="000000"/>
                <w:sz w:val="18"/>
                <w:szCs w:val="18"/>
                <w:lang w:eastAsia="ru-RU"/>
              </w:rPr>
            </w:pPr>
            <w:r w:rsidRPr="00DA1F64">
              <w:rPr>
                <w:rFonts w:ascii="Times New Roman" w:hAnsi="Times New Roman" w:cs="Times New Roman"/>
                <w:b/>
                <w:bCs/>
                <w:color w:val="000000"/>
                <w:sz w:val="18"/>
                <w:szCs w:val="18"/>
                <w:lang w:eastAsia="ru-RU"/>
              </w:rPr>
              <w:t>Задача муниципальной программы Чувашской Республики</w:t>
            </w:r>
          </w:p>
        </w:tc>
        <w:tc>
          <w:tcPr>
            <w:tcW w:w="138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Ответственный исполнитель, соисполнители, участники</w:t>
            </w:r>
          </w:p>
        </w:tc>
        <w:tc>
          <w:tcPr>
            <w:tcW w:w="3740" w:type="dxa"/>
            <w:gridSpan w:val="4"/>
            <w:tcBorders>
              <w:top w:val="single" w:sz="4" w:space="0" w:color="auto"/>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Код бюджетной классификации</w:t>
            </w:r>
          </w:p>
        </w:tc>
        <w:tc>
          <w:tcPr>
            <w:tcW w:w="11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Источники финансирования</w:t>
            </w:r>
          </w:p>
        </w:tc>
        <w:tc>
          <w:tcPr>
            <w:tcW w:w="4536" w:type="dxa"/>
            <w:gridSpan w:val="6"/>
            <w:tcBorders>
              <w:top w:val="single" w:sz="4" w:space="0" w:color="auto"/>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Расходы по годам, тыс. рублей</w:t>
            </w:r>
          </w:p>
        </w:tc>
      </w:tr>
      <w:tr w:rsidR="00AE25DC" w:rsidRPr="00AE25DC" w:rsidTr="00DA1F64">
        <w:trPr>
          <w:divId w:val="1476024254"/>
          <w:trHeight w:val="25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b/>
                <w:bCs/>
                <w:color w:val="000000"/>
                <w:sz w:val="18"/>
                <w:szCs w:val="18"/>
                <w:lang w:eastAsia="ru-RU"/>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b/>
                <w:bCs/>
                <w:color w:val="000000"/>
                <w:sz w:val="18"/>
                <w:szCs w:val="18"/>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b/>
                <w:bCs/>
                <w:color w:val="000000"/>
                <w:sz w:val="18"/>
                <w:szCs w:val="18"/>
                <w:lang w:eastAsia="ru-RU"/>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b/>
                <w:bCs/>
                <w:color w:val="000000"/>
                <w:sz w:val="18"/>
                <w:szCs w:val="18"/>
                <w:lang w:eastAsia="ru-RU"/>
              </w:rPr>
            </w:pPr>
          </w:p>
        </w:tc>
        <w:tc>
          <w:tcPr>
            <w:tcW w:w="1015"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главный распорядитель бюджетных средств</w:t>
            </w:r>
          </w:p>
        </w:tc>
        <w:tc>
          <w:tcPr>
            <w:tcW w:w="891"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раздел, подраздел</w:t>
            </w:r>
          </w:p>
        </w:tc>
        <w:tc>
          <w:tcPr>
            <w:tcW w:w="816"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целевая статья расходов</w:t>
            </w:r>
          </w:p>
        </w:tc>
        <w:tc>
          <w:tcPr>
            <w:tcW w:w="101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группа (подгруппа) вида расходов</w:t>
            </w: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b/>
                <w:bCs/>
                <w:color w:val="000000"/>
                <w:sz w:val="18"/>
                <w:szCs w:val="18"/>
                <w:lang w:eastAsia="ru-RU"/>
              </w:rPr>
            </w:pPr>
          </w:p>
        </w:tc>
        <w:tc>
          <w:tcPr>
            <w:tcW w:w="644"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2022</w:t>
            </w:r>
          </w:p>
        </w:tc>
        <w:tc>
          <w:tcPr>
            <w:tcW w:w="644"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2023</w:t>
            </w:r>
          </w:p>
        </w:tc>
        <w:tc>
          <w:tcPr>
            <w:tcW w:w="721"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2024</w:t>
            </w:r>
          </w:p>
        </w:tc>
        <w:tc>
          <w:tcPr>
            <w:tcW w:w="850"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2025</w:t>
            </w:r>
          </w:p>
        </w:tc>
        <w:tc>
          <w:tcPr>
            <w:tcW w:w="851"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2026-2030</w:t>
            </w:r>
          </w:p>
        </w:tc>
        <w:tc>
          <w:tcPr>
            <w:tcW w:w="826"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2031-2035</w:t>
            </w:r>
          </w:p>
        </w:tc>
      </w:tr>
      <w:tr w:rsidR="00AE25DC" w:rsidRPr="00AE25DC" w:rsidTr="00DA1F64">
        <w:trPr>
          <w:divId w:val="1476024254"/>
          <w:trHeight w:val="255"/>
          <w:tblHeader/>
        </w:trPr>
        <w:tc>
          <w:tcPr>
            <w:tcW w:w="1280" w:type="dxa"/>
            <w:tcBorders>
              <w:top w:val="nil"/>
              <w:left w:val="single" w:sz="4" w:space="0" w:color="auto"/>
              <w:bottom w:val="single" w:sz="4" w:space="0" w:color="auto"/>
              <w:right w:val="single" w:sz="4" w:space="0" w:color="auto"/>
            </w:tcBorders>
            <w:shd w:val="clear" w:color="000000" w:fill="F2F2F2"/>
            <w:vAlign w:val="center"/>
            <w:hideMark/>
          </w:tcPr>
          <w:p w:rsidR="00AE25DC" w:rsidRPr="00DA1F64" w:rsidRDefault="00AE25DC" w:rsidP="00AE25DC">
            <w:pPr>
              <w:widowControl/>
              <w:autoSpaceDE/>
              <w:jc w:val="center"/>
              <w:rPr>
                <w:rFonts w:ascii="Times New Roman" w:hAnsi="Times New Roman" w:cs="Times New Roman"/>
                <w:b/>
                <w:bCs/>
                <w:color w:val="000000"/>
                <w:sz w:val="18"/>
                <w:szCs w:val="18"/>
                <w:lang w:eastAsia="ru-RU"/>
              </w:rPr>
            </w:pPr>
            <w:r w:rsidRPr="00DA1F64">
              <w:rPr>
                <w:rFonts w:ascii="Times New Roman" w:hAnsi="Times New Roman" w:cs="Times New Roman"/>
                <w:b/>
                <w:bCs/>
                <w:color w:val="000000"/>
                <w:sz w:val="18"/>
                <w:szCs w:val="18"/>
                <w:lang w:eastAsia="ru-RU"/>
              </w:rPr>
              <w:t>1</w:t>
            </w:r>
          </w:p>
        </w:tc>
        <w:tc>
          <w:tcPr>
            <w:tcW w:w="2173" w:type="dxa"/>
            <w:tcBorders>
              <w:top w:val="nil"/>
              <w:left w:val="nil"/>
              <w:bottom w:val="single" w:sz="4" w:space="0" w:color="auto"/>
              <w:right w:val="single" w:sz="4" w:space="0" w:color="auto"/>
            </w:tcBorders>
            <w:shd w:val="clear" w:color="000000" w:fill="F2F2F2"/>
            <w:vAlign w:val="center"/>
            <w:hideMark/>
          </w:tcPr>
          <w:p w:rsidR="00AE25DC" w:rsidRPr="00DA1F64" w:rsidRDefault="00AE25DC" w:rsidP="00AE25DC">
            <w:pPr>
              <w:widowControl/>
              <w:autoSpaceDE/>
              <w:jc w:val="center"/>
              <w:rPr>
                <w:rFonts w:ascii="Times New Roman" w:hAnsi="Times New Roman" w:cs="Times New Roman"/>
                <w:b/>
                <w:bCs/>
                <w:color w:val="000000"/>
                <w:sz w:val="18"/>
                <w:szCs w:val="18"/>
                <w:lang w:eastAsia="ru-RU"/>
              </w:rPr>
            </w:pPr>
            <w:r w:rsidRPr="00DA1F64">
              <w:rPr>
                <w:rFonts w:ascii="Times New Roman" w:hAnsi="Times New Roman" w:cs="Times New Roman"/>
                <w:b/>
                <w:bCs/>
                <w:color w:val="000000"/>
                <w:sz w:val="18"/>
                <w:szCs w:val="18"/>
                <w:lang w:eastAsia="ru-RU"/>
              </w:rPr>
              <w:t>2</w:t>
            </w:r>
          </w:p>
        </w:tc>
        <w:tc>
          <w:tcPr>
            <w:tcW w:w="1530" w:type="dxa"/>
            <w:tcBorders>
              <w:top w:val="nil"/>
              <w:left w:val="nil"/>
              <w:bottom w:val="single" w:sz="4" w:space="0" w:color="auto"/>
              <w:right w:val="single" w:sz="4" w:space="0" w:color="auto"/>
            </w:tcBorders>
            <w:shd w:val="clear" w:color="000000" w:fill="F2F2F2"/>
            <w:vAlign w:val="center"/>
            <w:hideMark/>
          </w:tcPr>
          <w:p w:rsidR="00AE25DC" w:rsidRPr="00DA1F64" w:rsidRDefault="00AE25DC" w:rsidP="00AE25DC">
            <w:pPr>
              <w:widowControl/>
              <w:autoSpaceDE/>
              <w:jc w:val="center"/>
              <w:rPr>
                <w:rFonts w:ascii="Times New Roman" w:hAnsi="Times New Roman" w:cs="Times New Roman"/>
                <w:b/>
                <w:bCs/>
                <w:color w:val="000000"/>
                <w:sz w:val="18"/>
                <w:szCs w:val="18"/>
                <w:lang w:eastAsia="ru-RU"/>
              </w:rPr>
            </w:pPr>
            <w:r w:rsidRPr="00DA1F64">
              <w:rPr>
                <w:rFonts w:ascii="Times New Roman" w:hAnsi="Times New Roman" w:cs="Times New Roman"/>
                <w:b/>
                <w:bCs/>
                <w:color w:val="000000"/>
                <w:sz w:val="18"/>
                <w:szCs w:val="18"/>
                <w:lang w:eastAsia="ru-RU"/>
              </w:rPr>
              <w:t>3</w:t>
            </w:r>
          </w:p>
        </w:tc>
        <w:tc>
          <w:tcPr>
            <w:tcW w:w="138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4</w:t>
            </w:r>
          </w:p>
        </w:tc>
        <w:tc>
          <w:tcPr>
            <w:tcW w:w="1015"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5</w:t>
            </w:r>
          </w:p>
        </w:tc>
        <w:tc>
          <w:tcPr>
            <w:tcW w:w="891"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6</w:t>
            </w:r>
          </w:p>
        </w:tc>
        <w:tc>
          <w:tcPr>
            <w:tcW w:w="816"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7</w:t>
            </w:r>
          </w:p>
        </w:tc>
        <w:tc>
          <w:tcPr>
            <w:tcW w:w="1018"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8</w:t>
            </w:r>
          </w:p>
        </w:tc>
        <w:tc>
          <w:tcPr>
            <w:tcW w:w="1103"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9</w:t>
            </w:r>
          </w:p>
        </w:tc>
        <w:tc>
          <w:tcPr>
            <w:tcW w:w="644"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10</w:t>
            </w:r>
          </w:p>
        </w:tc>
        <w:tc>
          <w:tcPr>
            <w:tcW w:w="644"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11</w:t>
            </w:r>
          </w:p>
        </w:tc>
        <w:tc>
          <w:tcPr>
            <w:tcW w:w="721"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12</w:t>
            </w:r>
          </w:p>
        </w:tc>
        <w:tc>
          <w:tcPr>
            <w:tcW w:w="850"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13</w:t>
            </w:r>
          </w:p>
        </w:tc>
        <w:tc>
          <w:tcPr>
            <w:tcW w:w="851"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14</w:t>
            </w:r>
          </w:p>
        </w:tc>
        <w:tc>
          <w:tcPr>
            <w:tcW w:w="826" w:type="dxa"/>
            <w:tcBorders>
              <w:top w:val="nil"/>
              <w:left w:val="nil"/>
              <w:bottom w:val="single" w:sz="4" w:space="0" w:color="auto"/>
              <w:right w:val="single" w:sz="4" w:space="0" w:color="auto"/>
            </w:tcBorders>
            <w:shd w:val="clear" w:color="000000" w:fill="F2F2F2"/>
            <w:vAlign w:val="center"/>
            <w:hideMark/>
          </w:tcPr>
          <w:p w:rsidR="00AE25DC" w:rsidRPr="00AE25DC" w:rsidRDefault="00AE25DC" w:rsidP="00AE25DC">
            <w:pPr>
              <w:widowControl/>
              <w:autoSpaceDE/>
              <w:jc w:val="center"/>
              <w:rPr>
                <w:rFonts w:ascii="Times New Roman" w:hAnsi="Times New Roman" w:cs="Times New Roman"/>
                <w:b/>
                <w:bCs/>
                <w:color w:val="000000"/>
                <w:sz w:val="18"/>
                <w:szCs w:val="18"/>
                <w:lang w:eastAsia="ru-RU"/>
              </w:rPr>
            </w:pPr>
            <w:r w:rsidRPr="00AE25DC">
              <w:rPr>
                <w:rFonts w:ascii="Times New Roman" w:hAnsi="Times New Roman" w:cs="Times New Roman"/>
                <w:b/>
                <w:bCs/>
                <w:color w:val="000000"/>
                <w:sz w:val="18"/>
                <w:szCs w:val="18"/>
                <w:lang w:eastAsia="ru-RU"/>
              </w:rPr>
              <w:t>15</w:t>
            </w:r>
          </w:p>
        </w:tc>
      </w:tr>
      <w:tr w:rsidR="00986C79" w:rsidRPr="00AE25DC" w:rsidTr="00DA1F64">
        <w:trPr>
          <w:divId w:val="1476024254"/>
          <w:trHeight w:val="255"/>
        </w:trPr>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Муниципальная программа Комсомольского района Чувашской Республики</w:t>
            </w:r>
          </w:p>
        </w:tc>
        <w:tc>
          <w:tcPr>
            <w:tcW w:w="2173" w:type="dxa"/>
            <w:vMerge w:val="restart"/>
            <w:tcBorders>
              <w:top w:val="nil"/>
              <w:left w:val="single" w:sz="4" w:space="0" w:color="auto"/>
              <w:bottom w:val="single" w:sz="4" w:space="0" w:color="auto"/>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Энергосбережение и повышение энергетической эффективности в Комсомольском районе Чувашской Республики на 2022-2025 годы и на период до 2035 года</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proofErr w:type="gramStart"/>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Комсомольского района Чувашской Республики, соисполнители - отдел сельского хозяйства, экономики, имущественных и земельных отношений Комсомольского района Чувашской Республики, отдел образования Комсомольского района Чувашской </w:t>
            </w:r>
            <w:r w:rsidRPr="00AE25DC">
              <w:rPr>
                <w:rFonts w:ascii="Times New Roman" w:hAnsi="Times New Roman" w:cs="Times New Roman"/>
                <w:color w:val="000000"/>
                <w:sz w:val="16"/>
                <w:szCs w:val="16"/>
                <w:lang w:eastAsia="ru-RU"/>
              </w:rPr>
              <w:lastRenderedPageBreak/>
              <w:t>Республики, сектор культуры и архивного дела Комсомольского района Чувашской Республики, участники - органы местного самоуправления сельских поселений Комсомольского района Чувашской Республики (по согласованию), муниципальные учреждения Комсомольского района Чувашской Республики (по согласованию</w:t>
            </w:r>
            <w:proofErr w:type="gramEnd"/>
            <w:r w:rsidRPr="00AE25DC">
              <w:rPr>
                <w:rFonts w:ascii="Times New Roman" w:hAnsi="Times New Roman" w:cs="Times New Roman"/>
                <w:color w:val="000000"/>
                <w:sz w:val="16"/>
                <w:szCs w:val="16"/>
                <w:lang w:eastAsia="ru-RU"/>
              </w:rPr>
              <w:t xml:space="preserve">),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w:t>
            </w:r>
            <w:r w:rsidRPr="00AE25DC">
              <w:rPr>
                <w:rFonts w:ascii="Times New Roman" w:hAnsi="Times New Roman" w:cs="Times New Roman"/>
                <w:color w:val="000000"/>
                <w:sz w:val="16"/>
                <w:szCs w:val="16"/>
                <w:lang w:eastAsia="ru-RU"/>
              </w:rPr>
              <w:lastRenderedPageBreak/>
              <w:t>Чувашской Республики</w:t>
            </w:r>
          </w:p>
        </w:tc>
        <w:tc>
          <w:tcPr>
            <w:tcW w:w="1015"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x</w:t>
            </w:r>
          </w:p>
        </w:tc>
        <w:tc>
          <w:tcPr>
            <w:tcW w:w="89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90,0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433,1</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1918,3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2753,8</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11244,5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28463,0</w:t>
            </w:r>
          </w:p>
        </w:tc>
      </w:tr>
      <w:tr w:rsidR="00986C79" w:rsidRPr="00AE25DC" w:rsidTr="00DA1F64">
        <w:trPr>
          <w:divId w:val="1476024254"/>
          <w:trHeight w:val="255"/>
        </w:trPr>
        <w:tc>
          <w:tcPr>
            <w:tcW w:w="1280" w:type="dxa"/>
            <w:vMerge/>
            <w:tcBorders>
              <w:top w:val="nil"/>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r>
      <w:tr w:rsidR="00986C79" w:rsidRPr="00AE25DC" w:rsidTr="00DA1F64">
        <w:trPr>
          <w:divId w:val="1476024254"/>
          <w:trHeight w:val="255"/>
        </w:trPr>
        <w:tc>
          <w:tcPr>
            <w:tcW w:w="1280" w:type="dxa"/>
            <w:vMerge/>
            <w:tcBorders>
              <w:top w:val="nil"/>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r>
      <w:tr w:rsidR="00986C79" w:rsidRPr="00AE25DC" w:rsidTr="00DA1F64">
        <w:trPr>
          <w:divId w:val="1476024254"/>
          <w:trHeight w:val="255"/>
        </w:trPr>
        <w:tc>
          <w:tcPr>
            <w:tcW w:w="1280" w:type="dxa"/>
            <w:vMerge/>
            <w:tcBorders>
              <w:top w:val="nil"/>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90,0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111,0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371,0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85,0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635,0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1167,0</w:t>
            </w:r>
          </w:p>
        </w:tc>
      </w:tr>
      <w:tr w:rsidR="00986C79" w:rsidRPr="00AE25DC" w:rsidTr="00DA1F64">
        <w:trPr>
          <w:divId w:val="1476024254"/>
          <w:trHeight w:val="255"/>
        </w:trPr>
        <w:tc>
          <w:tcPr>
            <w:tcW w:w="1280" w:type="dxa"/>
            <w:vMerge/>
            <w:tcBorders>
              <w:top w:val="nil"/>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auto"/>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auto"/>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322,1</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1547,3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2668,8</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10609,5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center"/>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27296,0</w:t>
            </w:r>
          </w:p>
        </w:tc>
      </w:tr>
      <w:tr w:rsidR="00AE25DC" w:rsidRPr="00AE25DC" w:rsidTr="00DA1F64">
        <w:trPr>
          <w:divId w:val="1476024254"/>
          <w:trHeight w:val="255"/>
        </w:trPr>
        <w:tc>
          <w:tcPr>
            <w:tcW w:w="1575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center"/>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Основное мероприятие 1</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Энергосбережение и повышение </w:t>
            </w:r>
            <w:proofErr w:type="spellStart"/>
            <w:r w:rsidRPr="00DA1F64">
              <w:rPr>
                <w:rFonts w:ascii="Times New Roman" w:hAnsi="Times New Roman" w:cs="Times New Roman"/>
                <w:color w:val="000000"/>
                <w:sz w:val="18"/>
                <w:szCs w:val="18"/>
                <w:lang w:eastAsia="ru-RU"/>
              </w:rPr>
              <w:t>энергоэффективности</w:t>
            </w:r>
            <w:proofErr w:type="spellEnd"/>
            <w:r w:rsidRPr="00DA1F64">
              <w:rPr>
                <w:rFonts w:ascii="Times New Roman" w:hAnsi="Times New Roman" w:cs="Times New Roman"/>
                <w:color w:val="000000"/>
                <w:sz w:val="18"/>
                <w:szCs w:val="18"/>
                <w:lang w:eastAsia="ru-RU"/>
              </w:rPr>
              <w:t xml:space="preserve"> в бюджетных учреждениях</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 участники - органы местного самоуправления сельских поселений Комсомольского района Чувашской Республики, муниципальные учреждения Комсомольского района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15"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112,6</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390,3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159,7</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974,2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1905,7</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31</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330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389</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731</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81,6</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60,3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119,7</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585,2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1174,7</w:t>
            </w:r>
          </w:p>
        </w:tc>
      </w:tr>
      <w:tr w:rsidR="00AE25DC"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center"/>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Целевые </w:t>
            </w:r>
            <w:r w:rsidRPr="00DA1F64">
              <w:rPr>
                <w:rFonts w:ascii="Times New Roman" w:hAnsi="Times New Roman" w:cs="Times New Roman"/>
                <w:color w:val="000000"/>
                <w:sz w:val="18"/>
                <w:szCs w:val="18"/>
                <w:lang w:eastAsia="ru-RU"/>
              </w:rPr>
              <w:lastRenderedPageBreak/>
              <w:t>показатели (индикаторы) муниципальной программы, увязанные с основным мероприятием 1</w:t>
            </w: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 xml:space="preserve">Доля потребления муниципальными учреждениями тепловой энергии приобретаемой по приборам учета, в </w:t>
            </w:r>
            <w:r w:rsidRPr="00DA1F64">
              <w:rPr>
                <w:rFonts w:ascii="Times New Roman" w:hAnsi="Times New Roman" w:cs="Times New Roman"/>
                <w:color w:val="000000"/>
                <w:sz w:val="18"/>
                <w:szCs w:val="18"/>
                <w:lang w:eastAsia="ru-RU"/>
              </w:rPr>
              <w:lastRenderedPageBreak/>
              <w:t>общем объеме потребления тепловой энергии муниципальными учреждениями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81,4</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90,7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97,7</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98,9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96,7</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98,4</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района Чувашской Республики, Гкал/м</w:t>
            </w:r>
            <w:proofErr w:type="gramStart"/>
            <w:r w:rsidRPr="00DA1F64">
              <w:rPr>
                <w:rFonts w:ascii="Times New Roman" w:hAnsi="Times New Roman" w:cs="Times New Roman"/>
                <w:color w:val="000000"/>
                <w:sz w:val="18"/>
                <w:szCs w:val="18"/>
                <w:lang w:eastAsia="ru-RU"/>
              </w:rPr>
              <w:t>2</w:t>
            </w:r>
            <w:proofErr w:type="gramEnd"/>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0,118</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0,118</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0,118</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0,118</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0,117</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0,117</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района Чувашской Республики, кВтч/м</w:t>
            </w:r>
            <w:proofErr w:type="gramStart"/>
            <w:r w:rsidRPr="00DA1F64">
              <w:rPr>
                <w:rFonts w:ascii="Times New Roman" w:hAnsi="Times New Roman" w:cs="Times New Roman"/>
                <w:color w:val="000000"/>
                <w:sz w:val="18"/>
                <w:szCs w:val="18"/>
                <w:lang w:eastAsia="ru-RU"/>
              </w:rPr>
              <w:t>2</w:t>
            </w:r>
            <w:proofErr w:type="gramEnd"/>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17,423</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17,351</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17,297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17,189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16,666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15,622</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района Чувашской Республики, м3/чел.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1,773</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1,771</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1,769</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1,765</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1,746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1,708</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Комсомольского района Чувашской Республики, м3/чел.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293,84</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292,77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291,974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290,381</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282,641</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267,135</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района Чувашской Республики, кВтч/м</w:t>
            </w:r>
            <w:proofErr w:type="gramStart"/>
            <w:r w:rsidRPr="00DA1F64">
              <w:rPr>
                <w:rFonts w:ascii="Times New Roman" w:hAnsi="Times New Roman" w:cs="Times New Roman"/>
                <w:color w:val="000000"/>
                <w:sz w:val="18"/>
                <w:szCs w:val="18"/>
                <w:lang w:eastAsia="ru-RU"/>
              </w:rPr>
              <w:t>2</w:t>
            </w:r>
            <w:proofErr w:type="gramEnd"/>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10,398</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10,365</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10,344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10,301</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10,074</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9,61</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района Чувашской Республики, м3/чел.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6,414</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6,414</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6,414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6,414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6,414</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6,414</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Комсомольского района Чувашской Республики, м3/чел.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395,854</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394,099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392,735</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390,006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376,75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349,889</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района Чувашской Республики, кВтч/м</w:t>
            </w:r>
            <w:proofErr w:type="gramStart"/>
            <w:r w:rsidRPr="00DA1F64">
              <w:rPr>
                <w:rFonts w:ascii="Times New Roman" w:hAnsi="Times New Roman" w:cs="Times New Roman"/>
                <w:color w:val="000000"/>
                <w:sz w:val="18"/>
                <w:szCs w:val="18"/>
                <w:lang w:eastAsia="ru-RU"/>
              </w:rPr>
              <w:t>2</w:t>
            </w:r>
            <w:proofErr w:type="gramEnd"/>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33,45</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33,178</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32,988</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32,58</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30,624</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26,743</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Комсомольского района Чувашской Республики, м3/чел.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22,436</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22,037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21,738</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21,139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18,244</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12,452</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w:t>
            </w:r>
            <w:r w:rsidRPr="00DA1F64">
              <w:rPr>
                <w:rFonts w:ascii="Times New Roman" w:hAnsi="Times New Roman" w:cs="Times New Roman"/>
                <w:color w:val="000000"/>
                <w:sz w:val="18"/>
                <w:szCs w:val="18"/>
                <w:lang w:eastAsia="ru-RU"/>
              </w:rPr>
              <w:lastRenderedPageBreak/>
              <w:t>самоуправления Комсомольского района Чувашской Республики, м3/чел.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628,752</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625,721</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623,297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619,055</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597,236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553,358</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тепловой энергии на снабжение органов местного самоуправления Комсомольского района Чувашской Республики, Гкал/м</w:t>
            </w:r>
            <w:proofErr w:type="gramStart"/>
            <w:r w:rsidRPr="00DA1F64">
              <w:rPr>
                <w:rFonts w:ascii="Times New Roman" w:hAnsi="Times New Roman" w:cs="Times New Roman"/>
                <w:color w:val="000000"/>
                <w:sz w:val="18"/>
                <w:szCs w:val="18"/>
                <w:lang w:eastAsia="ru-RU"/>
              </w:rPr>
              <w:t>2</w:t>
            </w:r>
            <w:proofErr w:type="gramEnd"/>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0,128</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0,127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0,127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0,126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0,123</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0,116</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электрической энергии на снабжение органов местного самоуправления Комсомольского района Чувашской Республики, кВтч/м</w:t>
            </w:r>
            <w:proofErr w:type="gramStart"/>
            <w:r w:rsidRPr="00DA1F64">
              <w:rPr>
                <w:rFonts w:ascii="Times New Roman" w:hAnsi="Times New Roman" w:cs="Times New Roman"/>
                <w:color w:val="000000"/>
                <w:sz w:val="18"/>
                <w:szCs w:val="18"/>
                <w:lang w:eastAsia="ru-RU"/>
              </w:rPr>
              <w:t>2</w:t>
            </w:r>
            <w:proofErr w:type="gramEnd"/>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22,151</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22,127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22,103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22,055</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21,792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21,263</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холодной воды на снабжение органов местного самоуправления Комсомольского района Чувашской Республики, м3/чел.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1,09</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1,09</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1,09</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1,09</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природного газа на снабжение органов местного самоуправления Комсомольского района Чувашской Республики, м3/чел.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626,59</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623,733</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621,829</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618,019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598,019</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556,686</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тепловой энергии на снабжение органов местного самоуправления и муниципальных учреждений Комсомольского района Чувашской Республики, Гкал/м</w:t>
            </w:r>
            <w:proofErr w:type="gramStart"/>
            <w:r w:rsidRPr="00DA1F64">
              <w:rPr>
                <w:rFonts w:ascii="Times New Roman" w:hAnsi="Times New Roman" w:cs="Times New Roman"/>
                <w:color w:val="000000"/>
                <w:sz w:val="18"/>
                <w:szCs w:val="18"/>
                <w:lang w:eastAsia="ru-RU"/>
              </w:rPr>
              <w:t>2</w:t>
            </w:r>
            <w:proofErr w:type="gramEnd"/>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0,122</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0,122</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0,122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0,122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0,117</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электрической энергии на снабжение органов местного самоуправления и муниципальных учреждений Комсомольского района Чувашской Республики, кВтч/м</w:t>
            </w:r>
            <w:proofErr w:type="gramStart"/>
            <w:r w:rsidRPr="00DA1F64">
              <w:rPr>
                <w:rFonts w:ascii="Times New Roman" w:hAnsi="Times New Roman" w:cs="Times New Roman"/>
                <w:color w:val="000000"/>
                <w:sz w:val="18"/>
                <w:szCs w:val="18"/>
                <w:lang w:eastAsia="ru-RU"/>
              </w:rPr>
              <w:t>2</w:t>
            </w:r>
            <w:proofErr w:type="gramEnd"/>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17,621</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17,545</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17,489</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17,377</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16,835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15,75</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холодной воды на снабжение органов местного самоуправления и муниципальных учреждений Комсомольского района Чувашской Республики, м3/чел.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4,404</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4,351</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4,312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4,232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3,85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3,084</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природного газа на снабжение органов местного самоуправления и муниципальных учреждений Комсомольского района Чувашской Республики, м3/чел.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323,528</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322,278</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321,341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319,467</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310,364</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292,147</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1.1</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Обучение специалистов в области энергосбережения и энергетической эффективности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Комсомольского района Чувашской Республики, участники - органы местного самоуправления сельских поселений Комсомольского района Чувашской Республики, муниципальные учреждения Комсомольского района Чувашской </w:t>
            </w:r>
            <w:r w:rsidRPr="00AE25DC">
              <w:rPr>
                <w:rFonts w:ascii="Times New Roman" w:hAnsi="Times New Roman" w:cs="Times New Roman"/>
                <w:color w:val="000000"/>
                <w:sz w:val="16"/>
                <w:szCs w:val="16"/>
                <w:lang w:eastAsia="ru-RU"/>
              </w:rPr>
              <w:lastRenderedPageBreak/>
              <w:t>Республики</w:t>
            </w:r>
          </w:p>
        </w:tc>
        <w:tc>
          <w:tcPr>
            <w:tcW w:w="1015"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36</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36</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Мероприятие 1.2</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Оснащение приборами учета бюджетных учреждений</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 - муниципальные учреждения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1.3</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Замена устаревших систем освещения </w:t>
            </w:r>
            <w:proofErr w:type="gramStart"/>
            <w:r w:rsidRPr="00DA1F64">
              <w:rPr>
                <w:rFonts w:ascii="Times New Roman" w:hAnsi="Times New Roman" w:cs="Times New Roman"/>
                <w:color w:val="000000"/>
                <w:sz w:val="18"/>
                <w:szCs w:val="18"/>
                <w:lang w:eastAsia="ru-RU"/>
              </w:rPr>
              <w:t>на</w:t>
            </w:r>
            <w:proofErr w:type="gramEnd"/>
            <w:r w:rsidRPr="00DA1F64">
              <w:rPr>
                <w:rFonts w:ascii="Times New Roman" w:hAnsi="Times New Roman" w:cs="Times New Roman"/>
                <w:color w:val="000000"/>
                <w:sz w:val="18"/>
                <w:szCs w:val="18"/>
                <w:lang w:eastAsia="ru-RU"/>
              </w:rPr>
              <w:t xml:space="preserve"> светодиодные</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 - муниципальные учреждения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38,3</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28,7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56,7</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274,5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549,6</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55</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34,3</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50,7</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247,5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494,6</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1.4</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Установка оборудования для автоматического освещения</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 - муниципальные учреждения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47,7</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95,6</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42,7</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85,6</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1.5</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Автоматизация системы теплоснабжения и горячего водоснабжения </w:t>
            </w:r>
            <w:r w:rsidRPr="00DA1F64">
              <w:rPr>
                <w:rFonts w:ascii="Times New Roman" w:hAnsi="Times New Roman" w:cs="Times New Roman"/>
                <w:color w:val="000000"/>
                <w:sz w:val="18"/>
                <w:szCs w:val="18"/>
                <w:lang w:eastAsia="ru-RU"/>
              </w:rPr>
              <w:lastRenderedPageBreak/>
              <w:t>с регулированием подачи теплоты</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 - муниципальные учреждения </w:t>
            </w:r>
            <w:r w:rsidRPr="00AE25DC">
              <w:rPr>
                <w:rFonts w:ascii="Times New Roman" w:hAnsi="Times New Roman" w:cs="Times New Roman"/>
                <w:color w:val="000000"/>
                <w:sz w:val="16"/>
                <w:szCs w:val="16"/>
                <w:lang w:eastAsia="ru-RU"/>
              </w:rPr>
              <w:lastRenderedPageBreak/>
              <w:t>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2,8</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4,1</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40,3</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2,8</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4,1</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40,3</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1.6</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 - муниципальные учреждения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1,8</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3,5</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35,3</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1,8</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3,5</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35,3</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1.7</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Снижение тепловых потерь через оконные проемы путем их модернизации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 - муниципальные учреждения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84,3</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170,1</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84,3</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170,1</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1.8</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Улучшение тепловой изоляции стен, полов и чердаков</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 - муниципальные учреждения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16,6</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117,9</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238,2</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16,6</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24,2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117,9</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238,2</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1.9</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Применение экономичной водоразборной арматуры</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 - муниципальные учреждения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9,8</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69,3</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138,6</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28</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7,8</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55,3</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110,6</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1.10</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Комсомольского района Чувашской Республики, участники - муниципальные учреждения Комсомольского района Чувашской Республики, автономное учреждение Чувашской Республики «Центр энергосбережения и повышения энергетической </w:t>
            </w:r>
            <w:r w:rsidRPr="00AE25DC">
              <w:rPr>
                <w:rFonts w:ascii="Times New Roman" w:hAnsi="Times New Roman" w:cs="Times New Roman"/>
                <w:color w:val="000000"/>
                <w:sz w:val="16"/>
                <w:szCs w:val="16"/>
                <w:lang w:eastAsia="ru-RU"/>
              </w:rPr>
              <w:lastRenderedPageBreak/>
              <w:t>эффективности» Министерства промышленности и энергетики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301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301</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602</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301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301</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602</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Основное мероприятие 2</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Энергосбережение и повышение </w:t>
            </w:r>
            <w:proofErr w:type="spellStart"/>
            <w:r w:rsidRPr="00DA1F64">
              <w:rPr>
                <w:rFonts w:ascii="Times New Roman" w:hAnsi="Times New Roman" w:cs="Times New Roman"/>
                <w:color w:val="000000"/>
                <w:sz w:val="18"/>
                <w:szCs w:val="18"/>
                <w:lang w:eastAsia="ru-RU"/>
              </w:rPr>
              <w:t>энергоэффективности</w:t>
            </w:r>
            <w:proofErr w:type="spellEnd"/>
            <w:r w:rsidRPr="00DA1F64">
              <w:rPr>
                <w:rFonts w:ascii="Times New Roman" w:hAnsi="Times New Roman" w:cs="Times New Roman"/>
                <w:color w:val="000000"/>
                <w:sz w:val="18"/>
                <w:szCs w:val="18"/>
                <w:lang w:eastAsia="ru-RU"/>
              </w:rPr>
              <w:t xml:space="preserve"> в жилищном фонде</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DA1F64">
              <w:rPr>
                <w:rFonts w:ascii="Times New Roman" w:hAnsi="Times New Roman" w:cs="Times New Roman"/>
                <w:color w:val="000000"/>
                <w:sz w:val="18"/>
                <w:szCs w:val="18"/>
                <w:lang w:eastAsia="ru-RU"/>
              </w:rPr>
              <w:t>энергоэффективного</w:t>
            </w:r>
            <w:proofErr w:type="spellEnd"/>
            <w:r w:rsidRPr="00DA1F64">
              <w:rPr>
                <w:rFonts w:ascii="Times New Roman" w:hAnsi="Times New Roman" w:cs="Times New Roman"/>
                <w:color w:val="000000"/>
                <w:sz w:val="18"/>
                <w:szCs w:val="18"/>
                <w:lang w:eastAsia="ru-RU"/>
              </w:rPr>
              <w:t xml:space="preserve"> капитального ремонта</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 участники - органы местного самоуправления сельских поселений Комсомольского района Чувашской Республики, 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28,5</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416,3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836,7</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4105,1</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8606,1</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28,5</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416,3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834,7</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4099,1</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8592,1</w:t>
            </w:r>
          </w:p>
        </w:tc>
      </w:tr>
      <w:tr w:rsidR="00AE25DC"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center"/>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2</w:t>
            </w: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94,9</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94,9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94,9</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Доля многоквартирных домов, оснащенных коллективными (общедомовыми) приборами учета природного газа используемого на цели отопления в общем числе многоквартирных домов, расположенных на территории </w:t>
            </w:r>
            <w:r w:rsidRPr="00DA1F64">
              <w:rPr>
                <w:rFonts w:ascii="Times New Roman" w:hAnsi="Times New Roman" w:cs="Times New Roman"/>
                <w:color w:val="000000"/>
                <w:sz w:val="18"/>
                <w:szCs w:val="18"/>
                <w:lang w:eastAsia="ru-RU"/>
              </w:rPr>
              <w:lastRenderedPageBreak/>
              <w:t>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89,8</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91,5</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93,2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94,9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94,9</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95,1</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95,2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95,4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95,7</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96,6</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96,8</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97,1</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97,4</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многоквартирных домов, расположенных на территории Комсомольского района Чувашской Республики, имеющих класс энергетической эффективности "В" и выше,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19,5</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Доля </w:t>
            </w:r>
            <w:proofErr w:type="spellStart"/>
            <w:r w:rsidRPr="00DA1F64">
              <w:rPr>
                <w:rFonts w:ascii="Times New Roman" w:hAnsi="Times New Roman" w:cs="Times New Roman"/>
                <w:color w:val="000000"/>
                <w:sz w:val="18"/>
                <w:szCs w:val="18"/>
                <w:lang w:eastAsia="ru-RU"/>
              </w:rPr>
              <w:t>энергоэффективных</w:t>
            </w:r>
            <w:proofErr w:type="spellEnd"/>
            <w:r w:rsidRPr="00DA1F64">
              <w:rPr>
                <w:rFonts w:ascii="Times New Roman" w:hAnsi="Times New Roman" w:cs="Times New Roman"/>
                <w:color w:val="000000"/>
                <w:sz w:val="18"/>
                <w:szCs w:val="18"/>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16,7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33,3</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тепловой энергии в многоквартирных домах, расположенных на территории Комсомольского района Чувашской Республики, Гкал/м</w:t>
            </w:r>
            <w:proofErr w:type="gramStart"/>
            <w:r w:rsidRPr="00DA1F64">
              <w:rPr>
                <w:rFonts w:ascii="Times New Roman" w:hAnsi="Times New Roman" w:cs="Times New Roman"/>
                <w:color w:val="000000"/>
                <w:sz w:val="18"/>
                <w:szCs w:val="18"/>
                <w:lang w:eastAsia="ru-RU"/>
              </w:rPr>
              <w:t>2</w:t>
            </w:r>
            <w:proofErr w:type="gramEnd"/>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0,338</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0,338</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0,338</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0,338</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0,336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0,332</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электрической энергии в многоквартирных домах, расположенных на территории Комсомольского района Чувашской Республики, кВтч/м</w:t>
            </w:r>
            <w:proofErr w:type="gramStart"/>
            <w:r w:rsidRPr="00DA1F64">
              <w:rPr>
                <w:rFonts w:ascii="Times New Roman" w:hAnsi="Times New Roman" w:cs="Times New Roman"/>
                <w:color w:val="000000"/>
                <w:sz w:val="18"/>
                <w:szCs w:val="18"/>
                <w:lang w:eastAsia="ru-RU"/>
              </w:rPr>
              <w:t>2</w:t>
            </w:r>
            <w:proofErr w:type="gramEnd"/>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27,823</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27,823</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27,815</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27,795</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27,686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27,438</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холодной воды в многоквартирных домах, расположенных на территории Комсомольского района Чувашской Республики, м3/чел.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27,261</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27,261</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27,261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27,261</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27,261</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27,261</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2.1</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Оснащение коллективными (общедомовыми) приборами учета многоквартирных </w:t>
            </w:r>
            <w:proofErr w:type="gramStart"/>
            <w:r w:rsidRPr="00DA1F64">
              <w:rPr>
                <w:rFonts w:ascii="Times New Roman" w:hAnsi="Times New Roman" w:cs="Times New Roman"/>
                <w:color w:val="000000"/>
                <w:sz w:val="18"/>
                <w:szCs w:val="18"/>
                <w:lang w:eastAsia="ru-RU"/>
              </w:rPr>
              <w:t>домов</w:t>
            </w:r>
            <w:proofErr w:type="gramEnd"/>
            <w:r w:rsidRPr="00DA1F64">
              <w:rPr>
                <w:rFonts w:ascii="Times New Roman" w:hAnsi="Times New Roman" w:cs="Times New Roman"/>
                <w:color w:val="000000"/>
                <w:sz w:val="18"/>
                <w:szCs w:val="18"/>
                <w:lang w:eastAsia="ru-RU"/>
              </w:rPr>
              <w:t xml:space="preserve"> в том числе интеллектуальных приборов учета, автоматизированных систем и систем диспетчеризации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участники - органы местного самоуправления сельских поселений Комсомольского района Чувашской Республики, управляющие компании, товарищества собственников жилья и </w:t>
            </w:r>
            <w:r w:rsidRPr="00AE25DC">
              <w:rPr>
                <w:rFonts w:ascii="Times New Roman" w:hAnsi="Times New Roman" w:cs="Times New Roman"/>
                <w:color w:val="000000"/>
                <w:sz w:val="16"/>
                <w:szCs w:val="16"/>
                <w:lang w:eastAsia="ru-RU"/>
              </w:rPr>
              <w:lastRenderedPageBreak/>
              <w:t>недвижимости</w:t>
            </w:r>
          </w:p>
        </w:tc>
        <w:tc>
          <w:tcPr>
            <w:tcW w:w="1015"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12,6</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12,6</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75,6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12,6</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12,6</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75,6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Мероприятие 2.2</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участники - органы местного самоуправления сельских поселений Комсомольского района Чувашской Республики, 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23,8</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23,8</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55,6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55,6</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23,8</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23,8</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55,6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55,6</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2.3</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Проведение энергетических обследований жилищного фонда</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участники - органы местного самоуправления сельских поселений Комсомольского района Чувашской Республики, 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35</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245</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35</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245</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2.4</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Автоматизация потребления тепловой энергии многоквартирными домами (автоматизация тепловых </w:t>
            </w:r>
            <w:proofErr w:type="spellStart"/>
            <w:r w:rsidRPr="00DA1F64">
              <w:rPr>
                <w:rFonts w:ascii="Times New Roman" w:hAnsi="Times New Roman" w:cs="Times New Roman"/>
                <w:color w:val="000000"/>
                <w:sz w:val="18"/>
                <w:szCs w:val="18"/>
                <w:lang w:eastAsia="ru-RU"/>
              </w:rPr>
              <w:t>пунктов</w:t>
            </w:r>
            <w:proofErr w:type="gramStart"/>
            <w:r w:rsidRPr="00DA1F64">
              <w:rPr>
                <w:rFonts w:ascii="Times New Roman" w:hAnsi="Times New Roman" w:cs="Times New Roman"/>
                <w:color w:val="000000"/>
                <w:sz w:val="18"/>
                <w:szCs w:val="18"/>
                <w:lang w:eastAsia="ru-RU"/>
              </w:rPr>
              <w:t>,п</w:t>
            </w:r>
            <w:proofErr w:type="gramEnd"/>
            <w:r w:rsidRPr="00DA1F64">
              <w:rPr>
                <w:rFonts w:ascii="Times New Roman" w:hAnsi="Times New Roman" w:cs="Times New Roman"/>
                <w:color w:val="000000"/>
                <w:sz w:val="18"/>
                <w:szCs w:val="18"/>
                <w:lang w:eastAsia="ru-RU"/>
              </w:rPr>
              <w:t>офасадное</w:t>
            </w:r>
            <w:proofErr w:type="spellEnd"/>
            <w:r w:rsidRPr="00DA1F64">
              <w:rPr>
                <w:rFonts w:ascii="Times New Roman" w:hAnsi="Times New Roman" w:cs="Times New Roman"/>
                <w:color w:val="000000"/>
                <w:sz w:val="18"/>
                <w:szCs w:val="18"/>
                <w:lang w:eastAsia="ru-RU"/>
              </w:rPr>
              <w:t xml:space="preserve"> регулирование)</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участники - органы местного самоуправления сельских поселений Комсомольского района Чувашской Республики, 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190</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Мероприятие 2.5</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Размещение на фасадах многоквартирных домов указателей классов их энергетической эффективности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 участники - органы местного самоуправления сельских поселений Комсомольского района Чувашской Республики, 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2.6</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Повышение энергетической эффективности системы освещения</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участники - органы местного самоуправления сельских поселений Комсомольского района Чувашской Республики, 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20,1</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111,8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251,5</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20,1</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111,8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251,5</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2.7</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Внедрение циркуляционных систем горячего водоснабжения, </w:t>
            </w:r>
            <w:r w:rsidRPr="00DA1F64">
              <w:rPr>
                <w:rFonts w:ascii="Times New Roman" w:hAnsi="Times New Roman" w:cs="Times New Roman"/>
                <w:color w:val="000000"/>
                <w:sz w:val="18"/>
                <w:szCs w:val="18"/>
                <w:lang w:eastAsia="ru-RU"/>
              </w:rPr>
              <w:lastRenderedPageBreak/>
              <w:t>проведение гидравлической регулировки распределительных систем отопления и стояков</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участники - органы местного самоуправления </w:t>
            </w:r>
            <w:r w:rsidRPr="00AE25DC">
              <w:rPr>
                <w:rFonts w:ascii="Times New Roman" w:hAnsi="Times New Roman" w:cs="Times New Roman"/>
                <w:color w:val="000000"/>
                <w:sz w:val="16"/>
                <w:szCs w:val="16"/>
                <w:lang w:eastAsia="ru-RU"/>
              </w:rPr>
              <w:lastRenderedPageBreak/>
              <w:t>сельских поселений Комсомольского района Чувашской Республики, 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45</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45</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45</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45</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130</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2.8</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Проведение </w:t>
            </w:r>
            <w:proofErr w:type="spellStart"/>
            <w:r w:rsidRPr="00DA1F64">
              <w:rPr>
                <w:rFonts w:ascii="Times New Roman" w:hAnsi="Times New Roman" w:cs="Times New Roman"/>
                <w:color w:val="000000"/>
                <w:sz w:val="18"/>
                <w:szCs w:val="18"/>
                <w:lang w:eastAsia="ru-RU"/>
              </w:rPr>
              <w:t>энергоэффективного</w:t>
            </w:r>
            <w:proofErr w:type="spellEnd"/>
            <w:r w:rsidRPr="00DA1F64">
              <w:rPr>
                <w:rFonts w:ascii="Times New Roman" w:hAnsi="Times New Roman" w:cs="Times New Roman"/>
                <w:color w:val="000000"/>
                <w:sz w:val="18"/>
                <w:szCs w:val="18"/>
                <w:lang w:eastAsia="ru-RU"/>
              </w:rPr>
              <w:t xml:space="preserve"> капитального ремонта общего имущества в многоквартирных домах</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участники - органы местного самоуправления сельских поселений Комсомольского района Чувашской Республики, 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252,5</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606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3377,9</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7600,2</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252,5</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606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3377,9</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7600,2</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2.9</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Установка оборудования для автоматического освещения в жилищном фонде</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участники - органы местного самоуправления сельских поселений Комсомольского района Чувашской Республики, 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53,2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119,8</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53,2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119,8</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Основное мероприятие 3</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Энергосбережение и повышение </w:t>
            </w:r>
            <w:proofErr w:type="spellStart"/>
            <w:r w:rsidRPr="00DA1F64">
              <w:rPr>
                <w:rFonts w:ascii="Times New Roman" w:hAnsi="Times New Roman" w:cs="Times New Roman"/>
                <w:color w:val="000000"/>
                <w:sz w:val="18"/>
                <w:szCs w:val="18"/>
                <w:lang w:eastAsia="ru-RU"/>
              </w:rPr>
              <w:t>энергоэффективности</w:t>
            </w:r>
            <w:proofErr w:type="spellEnd"/>
            <w:r w:rsidRPr="00DA1F64">
              <w:rPr>
                <w:rFonts w:ascii="Times New Roman" w:hAnsi="Times New Roman" w:cs="Times New Roman"/>
                <w:color w:val="000000"/>
                <w:sz w:val="18"/>
                <w:szCs w:val="18"/>
                <w:lang w:eastAsia="ru-RU"/>
              </w:rPr>
              <w:t xml:space="preserve"> в </w:t>
            </w:r>
            <w:r w:rsidRPr="00DA1F64">
              <w:rPr>
                <w:rFonts w:ascii="Times New Roman" w:hAnsi="Times New Roman" w:cs="Times New Roman"/>
                <w:color w:val="000000"/>
                <w:sz w:val="18"/>
                <w:szCs w:val="18"/>
                <w:lang w:eastAsia="ru-RU"/>
              </w:rPr>
              <w:lastRenderedPageBreak/>
              <w:t>коммунальной инфраструктуре</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 xml:space="preserve">энергосбережение и повышение энергетической </w:t>
            </w:r>
            <w:r w:rsidRPr="00DA1F64">
              <w:rPr>
                <w:rFonts w:ascii="Times New Roman" w:hAnsi="Times New Roman" w:cs="Times New Roman"/>
                <w:color w:val="000000"/>
                <w:sz w:val="18"/>
                <w:szCs w:val="18"/>
                <w:lang w:eastAsia="ru-RU"/>
              </w:rPr>
              <w:lastRenderedPageBreak/>
              <w:t xml:space="preserve">эффективности систем коммунальной </w:t>
            </w:r>
            <w:proofErr w:type="gramStart"/>
            <w:r w:rsidRPr="00DA1F64">
              <w:rPr>
                <w:rFonts w:ascii="Times New Roman" w:hAnsi="Times New Roman" w:cs="Times New Roman"/>
                <w:color w:val="000000"/>
                <w:sz w:val="18"/>
                <w:szCs w:val="18"/>
                <w:lang w:eastAsia="ru-RU"/>
              </w:rPr>
              <w:t>инфраструктуры</w:t>
            </w:r>
            <w:proofErr w:type="gramEnd"/>
            <w:r w:rsidRPr="00DA1F64">
              <w:rPr>
                <w:rFonts w:ascii="Times New Roman" w:hAnsi="Times New Roman" w:cs="Times New Roman"/>
                <w:color w:val="000000"/>
                <w:sz w:val="18"/>
                <w:szCs w:val="18"/>
                <w:lang w:eastAsia="ru-RU"/>
              </w:rPr>
              <w:t xml:space="preserve">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 xml:space="preserve">ответственный исполнитель - отдел </w:t>
            </w:r>
            <w:r w:rsidRPr="00AE25DC">
              <w:rPr>
                <w:rFonts w:ascii="Times New Roman" w:hAnsi="Times New Roman" w:cs="Times New Roman"/>
                <w:color w:val="000000"/>
                <w:sz w:val="16"/>
                <w:szCs w:val="16"/>
                <w:lang w:eastAsia="ru-RU"/>
              </w:rPr>
              <w:lastRenderedPageBreak/>
              <w:t xml:space="preserve">капитального строительства и жилищно-коммунального хозяйства Комсомольского района Чувашской Республики, участники -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органы местного самоуправления сельских поселений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19,6</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288,2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5288,2</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19,6</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288,2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5288,2</w:t>
            </w:r>
          </w:p>
        </w:tc>
      </w:tr>
      <w:tr w:rsidR="00AE25DC"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center"/>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3</w:t>
            </w: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Доля тепловой энергии, отпущенной в тепловые сети от источников тепловой энергии, функционирующих </w:t>
            </w:r>
            <w:proofErr w:type="spellStart"/>
            <w:r w:rsidRPr="00DA1F64">
              <w:rPr>
                <w:rFonts w:ascii="Times New Roman" w:hAnsi="Times New Roman" w:cs="Times New Roman"/>
                <w:color w:val="000000"/>
                <w:sz w:val="18"/>
                <w:szCs w:val="18"/>
                <w:lang w:eastAsia="ru-RU"/>
              </w:rPr>
              <w:t>врежиме</w:t>
            </w:r>
            <w:proofErr w:type="spellEnd"/>
            <w:r w:rsidRPr="00DA1F64">
              <w:rPr>
                <w:rFonts w:ascii="Times New Roman" w:hAnsi="Times New Roman" w:cs="Times New Roman"/>
                <w:color w:val="000000"/>
                <w:sz w:val="18"/>
                <w:szCs w:val="18"/>
                <w:lang w:eastAsia="ru-RU"/>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Удельный расход топлива на отпуск электрической энергии тепловыми электростанциями на территории Комсомольского района Чувашской Республики, т </w:t>
            </w:r>
            <w:proofErr w:type="spellStart"/>
            <w:r w:rsidRPr="00DA1F64">
              <w:rPr>
                <w:rFonts w:ascii="Times New Roman" w:hAnsi="Times New Roman" w:cs="Times New Roman"/>
                <w:color w:val="000000"/>
                <w:sz w:val="18"/>
                <w:szCs w:val="18"/>
                <w:lang w:eastAsia="ru-RU"/>
              </w:rPr>
              <w:t>у.т</w:t>
            </w:r>
            <w:proofErr w:type="spellEnd"/>
            <w:r w:rsidRPr="00DA1F64">
              <w:rPr>
                <w:rFonts w:ascii="Times New Roman" w:hAnsi="Times New Roman" w:cs="Times New Roman"/>
                <w:color w:val="000000"/>
                <w:sz w:val="18"/>
                <w:szCs w:val="18"/>
                <w:lang w:eastAsia="ru-RU"/>
              </w:rPr>
              <w:t>./млн. кВтч</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320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Удельный расход топлива на отпущенную тепловую энергию с коллекторов тепловых электростанций на территории Комсомольского района Чувашской Республики, т </w:t>
            </w:r>
            <w:proofErr w:type="spellStart"/>
            <w:r w:rsidRPr="00DA1F64">
              <w:rPr>
                <w:rFonts w:ascii="Times New Roman" w:hAnsi="Times New Roman" w:cs="Times New Roman"/>
                <w:color w:val="000000"/>
                <w:sz w:val="18"/>
                <w:szCs w:val="18"/>
                <w:lang w:eastAsia="ru-RU"/>
              </w:rPr>
              <w:t>у.т</w:t>
            </w:r>
            <w:proofErr w:type="spellEnd"/>
            <w:r w:rsidRPr="00DA1F64">
              <w:rPr>
                <w:rFonts w:ascii="Times New Roman" w:hAnsi="Times New Roman" w:cs="Times New Roman"/>
                <w:color w:val="000000"/>
                <w:sz w:val="18"/>
                <w:szCs w:val="18"/>
                <w:lang w:eastAsia="ru-RU"/>
              </w:rPr>
              <w:t>./тыс. Гкал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Удельный расход топлива на отпущенную с коллекторов котельных в тепловую сеть тепловую энергию на территории Комсомольского района Чувашской Республики, т </w:t>
            </w:r>
            <w:proofErr w:type="spellStart"/>
            <w:r w:rsidRPr="00DA1F64">
              <w:rPr>
                <w:rFonts w:ascii="Times New Roman" w:hAnsi="Times New Roman" w:cs="Times New Roman"/>
                <w:color w:val="000000"/>
                <w:sz w:val="18"/>
                <w:szCs w:val="18"/>
                <w:lang w:eastAsia="ru-RU"/>
              </w:rPr>
              <w:t>у.т</w:t>
            </w:r>
            <w:proofErr w:type="spellEnd"/>
            <w:r w:rsidRPr="00DA1F64">
              <w:rPr>
                <w:rFonts w:ascii="Times New Roman" w:hAnsi="Times New Roman" w:cs="Times New Roman"/>
                <w:color w:val="000000"/>
                <w:sz w:val="18"/>
                <w:szCs w:val="18"/>
                <w:lang w:eastAsia="ru-RU"/>
              </w:rPr>
              <w:t>./тыс. Гкал</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161,48</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161,48</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161,33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160,94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159,6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158,27</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8,9</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8,89</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8,87</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8,72</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потерь тепловой энергии при ее передаче в общем объеме переданной тепловой энергии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0,7</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0,7</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0,7</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6,3</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6,3</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6,1</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5,9</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Комсомольского района Чувашской Республики, кВтч/м3</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1,49</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1,49</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1,47</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1,45</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Комсомольского района Чувашской Республики, кВтч/м3</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1,49</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1,49</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1,47</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1,45</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3.1</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Комсомольского района Чувашской Республики, участники - органы местного самоуправления сельских поселений Комсомольского района Чувашской Республики,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3.2</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Организация управления бесхозяйными объектами недвижимого имущества, используемыми для передачи энергетических ресурсов, с момента </w:t>
            </w:r>
            <w:r w:rsidRPr="00DA1F64">
              <w:rPr>
                <w:rFonts w:ascii="Times New Roman" w:hAnsi="Times New Roman" w:cs="Times New Roman"/>
                <w:color w:val="000000"/>
                <w:sz w:val="18"/>
                <w:szCs w:val="18"/>
                <w:lang w:eastAsia="ru-RU"/>
              </w:rPr>
              <w:lastRenderedPageBreak/>
              <w:t xml:space="preserve">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DA1F64">
              <w:rPr>
                <w:rFonts w:ascii="Times New Roman" w:hAnsi="Times New Roman" w:cs="Times New Roman"/>
                <w:color w:val="000000"/>
                <w:sz w:val="18"/>
                <w:szCs w:val="18"/>
                <w:lang w:eastAsia="ru-RU"/>
              </w:rPr>
              <w:t>энергию</w:t>
            </w:r>
            <w:proofErr w:type="gramStart"/>
            <w:r w:rsidRPr="00DA1F64">
              <w:rPr>
                <w:rFonts w:ascii="Times New Roman" w:hAnsi="Times New Roman" w:cs="Times New Roman"/>
                <w:color w:val="000000"/>
                <w:sz w:val="18"/>
                <w:szCs w:val="18"/>
                <w:lang w:eastAsia="ru-RU"/>
              </w:rPr>
              <w:t>,э</w:t>
            </w:r>
            <w:proofErr w:type="gramEnd"/>
            <w:r w:rsidRPr="00DA1F64">
              <w:rPr>
                <w:rFonts w:ascii="Times New Roman" w:hAnsi="Times New Roman" w:cs="Times New Roman"/>
                <w:color w:val="000000"/>
                <w:sz w:val="18"/>
                <w:szCs w:val="18"/>
                <w:lang w:eastAsia="ru-RU"/>
              </w:rPr>
              <w:t>лектрическую</w:t>
            </w:r>
            <w:proofErr w:type="spellEnd"/>
            <w:r w:rsidRPr="00DA1F64">
              <w:rPr>
                <w:rFonts w:ascii="Times New Roman" w:hAnsi="Times New Roman" w:cs="Times New Roman"/>
                <w:color w:val="000000"/>
                <w:sz w:val="18"/>
                <w:szCs w:val="18"/>
                <w:lang w:eastAsia="ru-RU"/>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w:t>
            </w:r>
            <w:r w:rsidRPr="00AE25DC">
              <w:rPr>
                <w:rFonts w:ascii="Times New Roman" w:hAnsi="Times New Roman" w:cs="Times New Roman"/>
                <w:color w:val="000000"/>
                <w:sz w:val="16"/>
                <w:szCs w:val="16"/>
                <w:lang w:eastAsia="ru-RU"/>
              </w:rPr>
              <w:lastRenderedPageBreak/>
              <w:t xml:space="preserve">Комсомольского района Чувашской Республики, участники - органы местного самоуправления сельских поселений Комсомольского района Чувашской Республики,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3.3</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Реализация мероприятий отраженных в инвестиционных и производственных программах производителей электрической и тепловой энергии, </w:t>
            </w:r>
            <w:proofErr w:type="spellStart"/>
            <w:r w:rsidRPr="00DA1F64">
              <w:rPr>
                <w:rFonts w:ascii="Times New Roman" w:hAnsi="Times New Roman" w:cs="Times New Roman"/>
                <w:color w:val="000000"/>
                <w:sz w:val="18"/>
                <w:szCs w:val="18"/>
                <w:lang w:eastAsia="ru-RU"/>
              </w:rPr>
              <w:t>электросетевых</w:t>
            </w:r>
            <w:proofErr w:type="spellEnd"/>
            <w:r w:rsidRPr="00DA1F64">
              <w:rPr>
                <w:rFonts w:ascii="Times New Roman" w:hAnsi="Times New Roman" w:cs="Times New Roman"/>
                <w:color w:val="000000"/>
                <w:sz w:val="18"/>
                <w:szCs w:val="18"/>
                <w:lang w:eastAsia="ru-RU"/>
              </w:rPr>
              <w:t xml:space="preserve"> организаций, </w:t>
            </w:r>
            <w:proofErr w:type="spellStart"/>
            <w:r w:rsidRPr="00DA1F64">
              <w:rPr>
                <w:rFonts w:ascii="Times New Roman" w:hAnsi="Times New Roman" w:cs="Times New Roman"/>
                <w:color w:val="000000"/>
                <w:sz w:val="18"/>
                <w:szCs w:val="18"/>
                <w:lang w:eastAsia="ru-RU"/>
              </w:rPr>
              <w:t>теплосетевых</w:t>
            </w:r>
            <w:proofErr w:type="spellEnd"/>
            <w:r w:rsidRPr="00DA1F64">
              <w:rPr>
                <w:rFonts w:ascii="Times New Roman" w:hAnsi="Times New Roman" w:cs="Times New Roman"/>
                <w:color w:val="000000"/>
                <w:sz w:val="18"/>
                <w:szCs w:val="18"/>
                <w:lang w:eastAsia="ru-RU"/>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w:t>
            </w:r>
            <w:proofErr w:type="gramStart"/>
            <w:r w:rsidRPr="00DA1F64">
              <w:rPr>
                <w:rFonts w:ascii="Times New Roman" w:hAnsi="Times New Roman" w:cs="Times New Roman"/>
                <w:color w:val="000000"/>
                <w:sz w:val="18"/>
                <w:szCs w:val="18"/>
                <w:lang w:eastAsia="ru-RU"/>
              </w:rPr>
              <w:t>и</w:t>
            </w:r>
            <w:proofErr w:type="gramEnd"/>
            <w:r w:rsidRPr="00DA1F64">
              <w:rPr>
                <w:rFonts w:ascii="Times New Roman" w:hAnsi="Times New Roman" w:cs="Times New Roman"/>
                <w:color w:val="000000"/>
                <w:sz w:val="18"/>
                <w:szCs w:val="18"/>
                <w:lang w:eastAsia="ru-RU"/>
              </w:rPr>
              <w:t xml:space="preserve"> о </w:t>
            </w:r>
            <w:r w:rsidRPr="00DA1F64">
              <w:rPr>
                <w:rFonts w:ascii="Times New Roman" w:hAnsi="Times New Roman" w:cs="Times New Roman"/>
                <w:color w:val="000000"/>
                <w:sz w:val="18"/>
                <w:szCs w:val="18"/>
                <w:lang w:eastAsia="ru-RU"/>
              </w:rPr>
              <w:lastRenderedPageBreak/>
              <w:t xml:space="preserve">повышении энергетической эффективности порядке программ по энергосбережению и повышению </w:t>
            </w:r>
            <w:proofErr w:type="spellStart"/>
            <w:r w:rsidRPr="00DA1F64">
              <w:rPr>
                <w:rFonts w:ascii="Times New Roman" w:hAnsi="Times New Roman" w:cs="Times New Roman"/>
                <w:color w:val="000000"/>
                <w:sz w:val="18"/>
                <w:szCs w:val="18"/>
                <w:lang w:eastAsia="ru-RU"/>
              </w:rPr>
              <w:t>энергетическойэффективности</w:t>
            </w:r>
            <w:proofErr w:type="spellEnd"/>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 -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Мероприятие 3.4</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Реализация мероприятий, направленных на снижение потребления энергетических ресурсов на собственные нужды</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 -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5,4</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5,4</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5,4</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5,4</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3.5</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DA1F64">
              <w:rPr>
                <w:rFonts w:ascii="Times New Roman" w:hAnsi="Times New Roman" w:cs="Times New Roman"/>
                <w:color w:val="000000"/>
                <w:sz w:val="18"/>
                <w:szCs w:val="18"/>
                <w:lang w:eastAsia="ru-RU"/>
              </w:rPr>
              <w:t>газопорпшевых</w:t>
            </w:r>
            <w:proofErr w:type="spellEnd"/>
            <w:r w:rsidRPr="00DA1F64">
              <w:rPr>
                <w:rFonts w:ascii="Times New Roman" w:hAnsi="Times New Roman" w:cs="Times New Roman"/>
                <w:color w:val="000000"/>
                <w:sz w:val="18"/>
                <w:szCs w:val="18"/>
                <w:lang w:eastAsia="ru-RU"/>
              </w:rPr>
              <w:t xml:space="preserve"> установок, </w:t>
            </w:r>
            <w:proofErr w:type="spellStart"/>
            <w:r w:rsidRPr="00DA1F64">
              <w:rPr>
                <w:rFonts w:ascii="Times New Roman" w:hAnsi="Times New Roman" w:cs="Times New Roman"/>
                <w:color w:val="000000"/>
                <w:sz w:val="18"/>
                <w:szCs w:val="18"/>
                <w:lang w:eastAsia="ru-RU"/>
              </w:rPr>
              <w:t>турбодетандерных</w:t>
            </w:r>
            <w:proofErr w:type="spellEnd"/>
            <w:r w:rsidRPr="00DA1F64">
              <w:rPr>
                <w:rFonts w:ascii="Times New Roman" w:hAnsi="Times New Roman" w:cs="Times New Roman"/>
                <w:color w:val="000000"/>
                <w:sz w:val="18"/>
                <w:szCs w:val="18"/>
                <w:lang w:eastAsia="ru-RU"/>
              </w:rPr>
              <w:t xml:space="preserve"> установок</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 -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5000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5000</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3.6</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Установка регулируемого привода в системах водоснабжения и водоотведения</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 -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24,2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24,2</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24,2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24,2</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3.7</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Установка тепловых насосов и обустройство </w:t>
            </w:r>
            <w:proofErr w:type="spellStart"/>
            <w:r w:rsidRPr="00DA1F64">
              <w:rPr>
                <w:rFonts w:ascii="Times New Roman" w:hAnsi="Times New Roman" w:cs="Times New Roman"/>
                <w:color w:val="000000"/>
                <w:sz w:val="18"/>
                <w:szCs w:val="18"/>
                <w:lang w:eastAsia="ru-RU"/>
              </w:rPr>
              <w:t>теплонасосных</w:t>
            </w:r>
            <w:proofErr w:type="spellEnd"/>
            <w:r w:rsidRPr="00DA1F64">
              <w:rPr>
                <w:rFonts w:ascii="Times New Roman" w:hAnsi="Times New Roman" w:cs="Times New Roman"/>
                <w:color w:val="000000"/>
                <w:sz w:val="18"/>
                <w:szCs w:val="18"/>
                <w:lang w:eastAsia="ru-RU"/>
              </w:rPr>
              <w:t xml:space="preserve"> станций для отопления и горячего </w:t>
            </w:r>
            <w:proofErr w:type="spellStart"/>
            <w:r w:rsidRPr="00DA1F64">
              <w:rPr>
                <w:rFonts w:ascii="Times New Roman" w:hAnsi="Times New Roman" w:cs="Times New Roman"/>
                <w:color w:val="000000"/>
                <w:sz w:val="18"/>
                <w:szCs w:val="18"/>
                <w:lang w:eastAsia="ru-RU"/>
              </w:rPr>
              <w:t>водоснабженияжилых</w:t>
            </w:r>
            <w:proofErr w:type="spellEnd"/>
            <w:r w:rsidRPr="00DA1F64">
              <w:rPr>
                <w:rFonts w:ascii="Times New Roman" w:hAnsi="Times New Roman" w:cs="Times New Roman"/>
                <w:color w:val="000000"/>
                <w:sz w:val="18"/>
                <w:szCs w:val="18"/>
                <w:lang w:eastAsia="ru-RU"/>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 -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4,8</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15,6</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4,8</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15,6</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3.8</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Мероприятия по модернизации оборудования, в том числе </w:t>
            </w:r>
            <w:proofErr w:type="spellStart"/>
            <w:r w:rsidRPr="00DA1F64">
              <w:rPr>
                <w:rFonts w:ascii="Times New Roman" w:hAnsi="Times New Roman" w:cs="Times New Roman"/>
                <w:color w:val="000000"/>
                <w:sz w:val="18"/>
                <w:szCs w:val="18"/>
                <w:lang w:eastAsia="ru-RU"/>
              </w:rPr>
              <w:t>заменеоборудования</w:t>
            </w:r>
            <w:proofErr w:type="spellEnd"/>
            <w:r w:rsidRPr="00DA1F64">
              <w:rPr>
                <w:rFonts w:ascii="Times New Roman" w:hAnsi="Times New Roman" w:cs="Times New Roman"/>
                <w:color w:val="000000"/>
                <w:sz w:val="18"/>
                <w:szCs w:val="18"/>
                <w:lang w:eastAsia="ru-RU"/>
              </w:rPr>
              <w:t xml:space="preserve">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DA1F64">
              <w:rPr>
                <w:rFonts w:ascii="Times New Roman" w:hAnsi="Times New Roman" w:cs="Times New Roman"/>
                <w:color w:val="000000"/>
                <w:sz w:val="18"/>
                <w:szCs w:val="18"/>
                <w:lang w:eastAsia="ru-RU"/>
              </w:rPr>
              <w:t>энергоэффективной</w:t>
            </w:r>
            <w:proofErr w:type="spellEnd"/>
            <w:r w:rsidRPr="00DA1F64">
              <w:rPr>
                <w:rFonts w:ascii="Times New Roman" w:hAnsi="Times New Roman" w:cs="Times New Roman"/>
                <w:color w:val="000000"/>
                <w:sz w:val="18"/>
                <w:szCs w:val="18"/>
                <w:lang w:eastAsia="ru-RU"/>
              </w:rPr>
              <w:t xml:space="preserve"> </w:t>
            </w:r>
            <w:proofErr w:type="spellStart"/>
            <w:r w:rsidRPr="00DA1F64">
              <w:rPr>
                <w:rFonts w:ascii="Times New Roman" w:hAnsi="Times New Roman" w:cs="Times New Roman"/>
                <w:color w:val="000000"/>
                <w:sz w:val="18"/>
                <w:szCs w:val="18"/>
                <w:lang w:eastAsia="ru-RU"/>
              </w:rPr>
              <w:t>нанотехнологичной</w:t>
            </w:r>
            <w:proofErr w:type="spellEnd"/>
            <w:r w:rsidRPr="00DA1F64">
              <w:rPr>
                <w:rFonts w:ascii="Times New Roman" w:hAnsi="Times New Roman" w:cs="Times New Roman"/>
                <w:color w:val="000000"/>
                <w:sz w:val="18"/>
                <w:szCs w:val="18"/>
                <w:lang w:eastAsia="ru-RU"/>
              </w:rPr>
              <w:t xml:space="preserve"> продукции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 -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58</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58</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3.9</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Мероприятия по сокращению потерь электрической, тепловой </w:t>
            </w:r>
            <w:proofErr w:type="spellStart"/>
            <w:r w:rsidRPr="00DA1F64">
              <w:rPr>
                <w:rFonts w:ascii="Times New Roman" w:hAnsi="Times New Roman" w:cs="Times New Roman"/>
                <w:color w:val="000000"/>
                <w:sz w:val="18"/>
                <w:szCs w:val="18"/>
                <w:lang w:eastAsia="ru-RU"/>
              </w:rPr>
              <w:t>энергии</w:t>
            </w:r>
            <w:proofErr w:type="gramStart"/>
            <w:r w:rsidRPr="00DA1F64">
              <w:rPr>
                <w:rFonts w:ascii="Times New Roman" w:hAnsi="Times New Roman" w:cs="Times New Roman"/>
                <w:color w:val="000000"/>
                <w:sz w:val="18"/>
                <w:szCs w:val="18"/>
                <w:lang w:eastAsia="ru-RU"/>
              </w:rPr>
              <w:t>,х</w:t>
            </w:r>
            <w:proofErr w:type="gramEnd"/>
            <w:r w:rsidRPr="00DA1F64">
              <w:rPr>
                <w:rFonts w:ascii="Times New Roman" w:hAnsi="Times New Roman" w:cs="Times New Roman"/>
                <w:color w:val="000000"/>
                <w:sz w:val="18"/>
                <w:szCs w:val="18"/>
                <w:lang w:eastAsia="ru-RU"/>
              </w:rPr>
              <w:t>олодной</w:t>
            </w:r>
            <w:proofErr w:type="spellEnd"/>
            <w:r w:rsidRPr="00DA1F64">
              <w:rPr>
                <w:rFonts w:ascii="Times New Roman" w:hAnsi="Times New Roman" w:cs="Times New Roman"/>
                <w:color w:val="000000"/>
                <w:sz w:val="18"/>
                <w:szCs w:val="18"/>
                <w:lang w:eastAsia="ru-RU"/>
              </w:rPr>
              <w:t xml:space="preserve"> и горячей воды при осуществлении регулируемых видов </w:t>
            </w:r>
            <w:r w:rsidRPr="00DA1F64">
              <w:rPr>
                <w:rFonts w:ascii="Times New Roman" w:hAnsi="Times New Roman" w:cs="Times New Roman"/>
                <w:color w:val="000000"/>
                <w:sz w:val="18"/>
                <w:szCs w:val="18"/>
                <w:lang w:eastAsia="ru-RU"/>
              </w:rPr>
              <w:lastRenderedPageBreak/>
              <w:t>деятельности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 -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38,4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131,6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131,6</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38,4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131,6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131,6</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3.10</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Герметизация зданий (окна, двери, швы, подвалы, выходы </w:t>
            </w:r>
            <w:proofErr w:type="spellStart"/>
            <w:r w:rsidRPr="00DA1F64">
              <w:rPr>
                <w:rFonts w:ascii="Times New Roman" w:hAnsi="Times New Roman" w:cs="Times New Roman"/>
                <w:color w:val="000000"/>
                <w:sz w:val="18"/>
                <w:szCs w:val="18"/>
                <w:lang w:eastAsia="ru-RU"/>
              </w:rPr>
              <w:t>вентиляции</w:t>
            </w:r>
            <w:proofErr w:type="gramStart"/>
            <w:r w:rsidRPr="00DA1F64">
              <w:rPr>
                <w:rFonts w:ascii="Times New Roman" w:hAnsi="Times New Roman" w:cs="Times New Roman"/>
                <w:color w:val="000000"/>
                <w:sz w:val="18"/>
                <w:szCs w:val="18"/>
                <w:lang w:eastAsia="ru-RU"/>
              </w:rPr>
              <w:t>,и</w:t>
            </w:r>
            <w:proofErr w:type="gramEnd"/>
            <w:r w:rsidRPr="00DA1F64">
              <w:rPr>
                <w:rFonts w:ascii="Times New Roman" w:hAnsi="Times New Roman" w:cs="Times New Roman"/>
                <w:color w:val="000000"/>
                <w:sz w:val="18"/>
                <w:szCs w:val="18"/>
                <w:lang w:eastAsia="ru-RU"/>
              </w:rPr>
              <w:t>нженерных</w:t>
            </w:r>
            <w:proofErr w:type="spellEnd"/>
            <w:r w:rsidRPr="00DA1F64">
              <w:rPr>
                <w:rFonts w:ascii="Times New Roman" w:hAnsi="Times New Roman" w:cs="Times New Roman"/>
                <w:color w:val="000000"/>
                <w:sz w:val="18"/>
                <w:szCs w:val="18"/>
                <w:lang w:eastAsia="ru-RU"/>
              </w:rPr>
              <w:t xml:space="preserve"> коммуникаций)</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 -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19,3</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19,3</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19,3</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19,3</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3.11</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Внедрение реле-регуляторов светильников</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 -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18,5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18,5</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18,5</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18,5</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3.12</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Мероприятия по установке осветительных устройств с использованием светодиодов</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 -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4,8</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15,6</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4,8</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15,6</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Мероприятие 3.13</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Основное мероприятие 4</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Информационное и правовое обеспечение мероприятий по энергосбережению и повышению </w:t>
            </w:r>
            <w:proofErr w:type="spellStart"/>
            <w:r w:rsidRPr="00DA1F64">
              <w:rPr>
                <w:rFonts w:ascii="Times New Roman" w:hAnsi="Times New Roman" w:cs="Times New Roman"/>
                <w:color w:val="000000"/>
                <w:sz w:val="18"/>
                <w:szCs w:val="18"/>
                <w:lang w:eastAsia="ru-RU"/>
              </w:rPr>
              <w:t>энергоэффективности</w:t>
            </w:r>
            <w:proofErr w:type="spellEnd"/>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w:t>
            </w:r>
            <w:r w:rsidRPr="00DA1F64">
              <w:rPr>
                <w:rFonts w:ascii="Times New Roman" w:hAnsi="Times New Roman" w:cs="Times New Roman"/>
                <w:color w:val="000000"/>
                <w:sz w:val="18"/>
                <w:szCs w:val="18"/>
                <w:lang w:eastAsia="ru-RU"/>
              </w:rPr>
              <w:lastRenderedPageBreak/>
              <w:t>энергоемкости экономики района</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proofErr w:type="gramStart"/>
            <w:r w:rsidRPr="00AE25DC">
              <w:rPr>
                <w:rFonts w:ascii="Times New Roman" w:hAnsi="Times New Roman" w:cs="Times New Roman"/>
                <w:color w:val="000000"/>
                <w:sz w:val="16"/>
                <w:szCs w:val="16"/>
                <w:lang w:eastAsia="ru-RU"/>
              </w:rPr>
              <w:lastRenderedPageBreak/>
              <w:t xml:space="preserve">ответственный исполнитель - отдел капитального строительства и жилищно-коммунального хозяйства Комсомольского района Чувашской Республики, исполнители - отдел сельского хозяйства, экономики, имущественных и земельных отношений Комсомольского района Чувашской Республики, отдел образования Комсомольского района Чувашской </w:t>
            </w:r>
            <w:r w:rsidRPr="00AE25DC">
              <w:rPr>
                <w:rFonts w:ascii="Times New Roman" w:hAnsi="Times New Roman" w:cs="Times New Roman"/>
                <w:color w:val="000000"/>
                <w:sz w:val="16"/>
                <w:szCs w:val="16"/>
                <w:lang w:eastAsia="ru-RU"/>
              </w:rPr>
              <w:lastRenderedPageBreak/>
              <w:t xml:space="preserve">Республики, сектор культуры и архивного дела Комсомольского района Чувашской Республики, участники - управляющие компании, товарищества собственников жилья и недвижимости,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 муниципальные учреждения Комсомольского района Чувашской Республики, органы местного самоуправления сельских</w:t>
            </w:r>
            <w:proofErr w:type="gramEnd"/>
            <w:r w:rsidRPr="00AE25DC">
              <w:rPr>
                <w:rFonts w:ascii="Times New Roman" w:hAnsi="Times New Roman" w:cs="Times New Roman"/>
                <w:color w:val="000000"/>
                <w:sz w:val="16"/>
                <w:szCs w:val="16"/>
                <w:lang w:eastAsia="ru-RU"/>
              </w:rPr>
              <w:t xml:space="preserve"> поселений Комсомольского района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122</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106,1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129,43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310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450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63</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190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330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82,1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103,43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120</w:t>
            </w:r>
          </w:p>
        </w:tc>
      </w:tr>
      <w:tr w:rsidR="00AE25DC"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center"/>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4</w:t>
            </w: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33,1</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33,1</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39,2</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45,3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69,7</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86,4</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86,4</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87,6</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88,8</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93,6</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53</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53</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57,3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61,6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78,8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Количество </w:t>
            </w:r>
            <w:proofErr w:type="spellStart"/>
            <w:r w:rsidRPr="00DA1F64">
              <w:rPr>
                <w:rFonts w:ascii="Times New Roman" w:hAnsi="Times New Roman" w:cs="Times New Roman"/>
                <w:color w:val="000000"/>
                <w:sz w:val="18"/>
                <w:szCs w:val="18"/>
                <w:lang w:eastAsia="ru-RU"/>
              </w:rPr>
              <w:t>энергосервисных</w:t>
            </w:r>
            <w:proofErr w:type="spellEnd"/>
            <w:r w:rsidRPr="00DA1F64">
              <w:rPr>
                <w:rFonts w:ascii="Times New Roman" w:hAnsi="Times New Roman" w:cs="Times New Roman"/>
                <w:color w:val="000000"/>
                <w:sz w:val="18"/>
                <w:szCs w:val="18"/>
                <w:lang w:eastAsia="ru-RU"/>
              </w:rPr>
              <w:t xml:space="preserve"> договоров (контрактов), заключенных муниципальными образованиями Комсомольского района Чувашской Республики, ед.</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Доля муниципальных заказчиков в общем объеме муниципальных заказчиков Комсомольского района Чувашской </w:t>
            </w:r>
            <w:proofErr w:type="gramStart"/>
            <w:r w:rsidRPr="00DA1F64">
              <w:rPr>
                <w:rFonts w:ascii="Times New Roman" w:hAnsi="Times New Roman" w:cs="Times New Roman"/>
                <w:color w:val="000000"/>
                <w:sz w:val="18"/>
                <w:szCs w:val="18"/>
                <w:lang w:eastAsia="ru-RU"/>
              </w:rPr>
              <w:t>Республики</w:t>
            </w:r>
            <w:proofErr w:type="gramEnd"/>
            <w:r w:rsidRPr="00DA1F64">
              <w:rPr>
                <w:rFonts w:ascii="Times New Roman" w:hAnsi="Times New Roman" w:cs="Times New Roman"/>
                <w:color w:val="000000"/>
                <w:sz w:val="18"/>
                <w:szCs w:val="18"/>
                <w:lang w:eastAsia="ru-RU"/>
              </w:rPr>
              <w:t xml:space="preserve"> с которыми заключены </w:t>
            </w:r>
            <w:proofErr w:type="spellStart"/>
            <w:r w:rsidRPr="00DA1F64">
              <w:rPr>
                <w:rFonts w:ascii="Times New Roman" w:hAnsi="Times New Roman" w:cs="Times New Roman"/>
                <w:color w:val="000000"/>
                <w:sz w:val="18"/>
                <w:szCs w:val="18"/>
                <w:lang w:eastAsia="ru-RU"/>
              </w:rPr>
              <w:t>энергосервисные</w:t>
            </w:r>
            <w:proofErr w:type="spellEnd"/>
            <w:r w:rsidRPr="00DA1F64">
              <w:rPr>
                <w:rFonts w:ascii="Times New Roman" w:hAnsi="Times New Roman" w:cs="Times New Roman"/>
                <w:color w:val="000000"/>
                <w:sz w:val="18"/>
                <w:szCs w:val="18"/>
                <w:lang w:eastAsia="ru-RU"/>
              </w:rPr>
              <w:t xml:space="preserve"> договора (контракты),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2,3</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16,3</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20,9</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4.1</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Разработка и корректировка муниципальной программы энергосбережения и повышения энергетической эффективности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proofErr w:type="gramStart"/>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Комсомольского района Чувашской Республики, исполнители - отдел сельского хозяйства, экономики, имущественных и земельных отношений Комсомольского района Чувашской Республики, отдел образования Комсомольского района Чувашской </w:t>
            </w:r>
            <w:r w:rsidRPr="00AE25DC">
              <w:rPr>
                <w:rFonts w:ascii="Times New Roman" w:hAnsi="Times New Roman" w:cs="Times New Roman"/>
                <w:color w:val="000000"/>
                <w:sz w:val="16"/>
                <w:szCs w:val="16"/>
                <w:lang w:eastAsia="ru-RU"/>
              </w:rPr>
              <w:lastRenderedPageBreak/>
              <w:t xml:space="preserve">Республики, сектор культуры и архивного дела Комсомольского района Чувашской Республики, участники - органы местного самоуправления сельских поселений Комсомольского района Чувашской Республики, муниципальные учреждения Комсомольского района Чувашской Республики,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 управляющие компании</w:t>
            </w:r>
            <w:proofErr w:type="gramEnd"/>
            <w:r w:rsidRPr="00AE25DC">
              <w:rPr>
                <w:rFonts w:ascii="Times New Roman" w:hAnsi="Times New Roman" w:cs="Times New Roman"/>
                <w:color w:val="000000"/>
                <w:sz w:val="16"/>
                <w:szCs w:val="16"/>
                <w:lang w:eastAsia="ru-RU"/>
              </w:rPr>
              <w:t>,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15"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Мероприятие 4.2</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Содействие заключению </w:t>
            </w:r>
            <w:proofErr w:type="spellStart"/>
            <w:r w:rsidRPr="00DA1F64">
              <w:rPr>
                <w:rFonts w:ascii="Times New Roman" w:hAnsi="Times New Roman" w:cs="Times New Roman"/>
                <w:color w:val="000000"/>
                <w:sz w:val="18"/>
                <w:szCs w:val="18"/>
                <w:lang w:eastAsia="ru-RU"/>
              </w:rPr>
              <w:t>энергосервисных</w:t>
            </w:r>
            <w:proofErr w:type="spellEnd"/>
            <w:r w:rsidRPr="00DA1F64">
              <w:rPr>
                <w:rFonts w:ascii="Times New Roman" w:hAnsi="Times New Roman" w:cs="Times New Roman"/>
                <w:color w:val="000000"/>
                <w:sz w:val="18"/>
                <w:szCs w:val="18"/>
                <w:lang w:eastAsia="ru-RU"/>
              </w:rPr>
              <w:t xml:space="preserve"> договоров (контрактов) </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4.3</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4.4</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Комсомольского района Чувашской Республики, участник - </w:t>
            </w:r>
            <w:r w:rsidRPr="00AE25DC">
              <w:rPr>
                <w:rFonts w:ascii="Times New Roman" w:hAnsi="Times New Roman" w:cs="Times New Roman"/>
                <w:color w:val="000000"/>
                <w:sz w:val="16"/>
                <w:szCs w:val="16"/>
                <w:lang w:eastAsia="ru-RU"/>
              </w:rPr>
              <w:lastRenderedPageBreak/>
              <w:t>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Мероприятие 4.5</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w:t>
            </w:r>
            <w:proofErr w:type="spellStart"/>
            <w:r w:rsidRPr="00DA1F64">
              <w:rPr>
                <w:rFonts w:ascii="Times New Roman" w:hAnsi="Times New Roman" w:cs="Times New Roman"/>
                <w:color w:val="000000"/>
                <w:sz w:val="18"/>
                <w:szCs w:val="18"/>
                <w:lang w:eastAsia="ru-RU"/>
              </w:rPr>
              <w:t>энергетическойэффективности</w:t>
            </w:r>
            <w:proofErr w:type="spellEnd"/>
            <w:r w:rsidRPr="00DA1F64">
              <w:rPr>
                <w:rFonts w:ascii="Times New Roman" w:hAnsi="Times New Roman" w:cs="Times New Roman"/>
                <w:color w:val="000000"/>
                <w:sz w:val="18"/>
                <w:szCs w:val="18"/>
                <w:lang w:eastAsia="ru-RU"/>
              </w:rPr>
              <w:t xml:space="preserve"> и сокращению потерь энергетических ресурсов;</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Комсомольского района Чувашской Республики, участник - </w:t>
            </w:r>
            <w:proofErr w:type="spellStart"/>
            <w:r w:rsidRPr="00AE25DC">
              <w:rPr>
                <w:rFonts w:ascii="Times New Roman" w:hAnsi="Times New Roman" w:cs="Times New Roman"/>
                <w:color w:val="000000"/>
                <w:sz w:val="16"/>
                <w:szCs w:val="16"/>
                <w:lang w:eastAsia="ru-RU"/>
              </w:rPr>
              <w:t>ресурсоснабжающие</w:t>
            </w:r>
            <w:proofErr w:type="spellEnd"/>
            <w:r w:rsidRPr="00AE25DC">
              <w:rPr>
                <w:rFonts w:ascii="Times New Roman" w:hAnsi="Times New Roman" w:cs="Times New Roman"/>
                <w:color w:val="000000"/>
                <w:sz w:val="16"/>
                <w:szCs w:val="16"/>
                <w:lang w:eastAsia="ru-RU"/>
              </w:rPr>
              <w:t xml:space="preserve"> организации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4.6</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4.7</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Мероприятия по обучению в области энергосбережения и повышения энергетической эффективности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w:t>
            </w:r>
            <w:r w:rsidRPr="00AE25DC">
              <w:rPr>
                <w:rFonts w:ascii="Times New Roman" w:hAnsi="Times New Roman" w:cs="Times New Roman"/>
                <w:color w:val="000000"/>
                <w:sz w:val="16"/>
                <w:szCs w:val="16"/>
                <w:lang w:eastAsia="ru-RU"/>
              </w:rPr>
              <w:lastRenderedPageBreak/>
              <w:t>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республиканский бюджет Чувашской </w:t>
            </w:r>
            <w:r w:rsidRPr="00AE25DC">
              <w:rPr>
                <w:rFonts w:ascii="Times New Roman" w:hAnsi="Times New Roman" w:cs="Times New Roman"/>
                <w:color w:val="000000"/>
                <w:sz w:val="16"/>
                <w:szCs w:val="16"/>
                <w:lang w:eastAsia="ru-RU"/>
              </w:rPr>
              <w:lastRenderedPageBreak/>
              <w:t>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4.8</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35</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200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120</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4.9</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Установление целевых </w:t>
            </w:r>
            <w:proofErr w:type="gramStart"/>
            <w:r w:rsidRPr="00DA1F64">
              <w:rPr>
                <w:rFonts w:ascii="Times New Roman" w:hAnsi="Times New Roman" w:cs="Times New Roman"/>
                <w:color w:val="000000"/>
                <w:sz w:val="18"/>
                <w:szCs w:val="18"/>
                <w:lang w:eastAsia="ru-RU"/>
              </w:rPr>
              <w:t>показателей повышения эффективности использования энергетических ресурсов</w:t>
            </w:r>
            <w:proofErr w:type="gramEnd"/>
            <w:r w:rsidRPr="00DA1F64">
              <w:rPr>
                <w:rFonts w:ascii="Times New Roman" w:hAnsi="Times New Roman" w:cs="Times New Roman"/>
                <w:color w:val="000000"/>
                <w:sz w:val="18"/>
                <w:szCs w:val="18"/>
                <w:lang w:eastAsia="ru-RU"/>
              </w:rPr>
              <w:t xml:space="preserve"> и воды в жилищном фонде, в том числе мероприятия, направленные на сбор и анализ информации об энергопотреблении жилых домов</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 участник - 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4.10</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Определение целевого уровня снижения потребления муниципальными </w:t>
            </w:r>
            <w:r w:rsidRPr="00DA1F64">
              <w:rPr>
                <w:rFonts w:ascii="Times New Roman" w:hAnsi="Times New Roman" w:cs="Times New Roman"/>
                <w:color w:val="000000"/>
                <w:sz w:val="18"/>
                <w:szCs w:val="18"/>
                <w:lang w:eastAsia="ru-RU"/>
              </w:rPr>
              <w:lastRenderedPageBreak/>
              <w:t>учреждениями суммарного объема потребляемых ими энергетических ресурсов и воды</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w:t>
            </w:r>
            <w:r w:rsidRPr="00AE25DC">
              <w:rPr>
                <w:rFonts w:ascii="Times New Roman" w:hAnsi="Times New Roman" w:cs="Times New Roman"/>
                <w:color w:val="000000"/>
                <w:sz w:val="16"/>
                <w:szCs w:val="16"/>
                <w:lang w:eastAsia="ru-RU"/>
              </w:rPr>
              <w:lastRenderedPageBreak/>
              <w:t>жилищно-коммунального хозяйства Комсомольского района Чувашской Республики, участник - муниципальные учреждения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республиканский </w:t>
            </w:r>
            <w:r w:rsidRPr="00AE25DC">
              <w:rPr>
                <w:rFonts w:ascii="Times New Roman" w:hAnsi="Times New Roman" w:cs="Times New Roman"/>
                <w:color w:val="000000"/>
                <w:sz w:val="16"/>
                <w:szCs w:val="16"/>
                <w:lang w:eastAsia="ru-RU"/>
              </w:rPr>
              <w:lastRenderedPageBreak/>
              <w:t>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4.11</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Ранжирование многоквартирных домов по уровню </w:t>
            </w:r>
            <w:proofErr w:type="spellStart"/>
            <w:r w:rsidRPr="00DA1F64">
              <w:rPr>
                <w:rFonts w:ascii="Times New Roman" w:hAnsi="Times New Roman" w:cs="Times New Roman"/>
                <w:color w:val="000000"/>
                <w:sz w:val="18"/>
                <w:szCs w:val="18"/>
                <w:lang w:eastAsia="ru-RU"/>
              </w:rPr>
              <w:t>энергоэффективности</w:t>
            </w:r>
            <w:proofErr w:type="spellEnd"/>
            <w:r w:rsidRPr="00DA1F64">
              <w:rPr>
                <w:rFonts w:ascii="Times New Roman" w:hAnsi="Times New Roman" w:cs="Times New Roman"/>
                <w:color w:val="000000"/>
                <w:sz w:val="18"/>
                <w:szCs w:val="18"/>
                <w:lang w:eastAsia="ru-RU"/>
              </w:rPr>
              <w:t xml:space="preserve">, выявление многоквартирных домов, требующих реализации первоочередных мер по повышению </w:t>
            </w:r>
            <w:proofErr w:type="spellStart"/>
            <w:r w:rsidRPr="00DA1F64">
              <w:rPr>
                <w:rFonts w:ascii="Times New Roman" w:hAnsi="Times New Roman" w:cs="Times New Roman"/>
                <w:color w:val="000000"/>
                <w:sz w:val="18"/>
                <w:szCs w:val="18"/>
                <w:lang w:eastAsia="ru-RU"/>
              </w:rPr>
              <w:t>энергоэффективности</w:t>
            </w:r>
            <w:proofErr w:type="spellEnd"/>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 участник - 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4.12</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Распространение информации об установленных </w:t>
            </w:r>
            <w:proofErr w:type="gramStart"/>
            <w:r w:rsidRPr="00DA1F64">
              <w:rPr>
                <w:rFonts w:ascii="Times New Roman" w:hAnsi="Times New Roman" w:cs="Times New Roman"/>
                <w:color w:val="000000"/>
                <w:sz w:val="18"/>
                <w:szCs w:val="18"/>
                <w:lang w:eastAsia="ru-RU"/>
              </w:rPr>
              <w:t>законодательством</w:t>
            </w:r>
            <w:proofErr w:type="gramEnd"/>
            <w:r w:rsidRPr="00DA1F64">
              <w:rPr>
                <w:rFonts w:ascii="Times New Roman" w:hAnsi="Times New Roman" w:cs="Times New Roman"/>
                <w:color w:val="000000"/>
                <w:sz w:val="18"/>
                <w:szCs w:val="18"/>
                <w:lang w:eastAsia="ru-RU"/>
              </w:rPr>
              <w:t xml:space="preserve"> об энергосбережении и повышении энергетической эффективности требованиях, предъявляемых к собственникам жилых домов, собственникам </w:t>
            </w:r>
            <w:r w:rsidRPr="00DA1F64">
              <w:rPr>
                <w:rFonts w:ascii="Times New Roman" w:hAnsi="Times New Roman" w:cs="Times New Roman"/>
                <w:color w:val="000000"/>
                <w:sz w:val="18"/>
                <w:szCs w:val="18"/>
                <w:lang w:eastAsia="ru-RU"/>
              </w:rPr>
              <w:lastRenderedPageBreak/>
              <w:t>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Мероприятие 4.13</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79,43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61,1</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79,43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4.14</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Анализ договоров электро-, тепл</w:t>
            </w:r>
            <w:proofErr w:type="gramStart"/>
            <w:r w:rsidRPr="00DA1F64">
              <w:rPr>
                <w:rFonts w:ascii="Times New Roman" w:hAnsi="Times New Roman" w:cs="Times New Roman"/>
                <w:color w:val="000000"/>
                <w:sz w:val="18"/>
                <w:szCs w:val="18"/>
                <w:lang w:eastAsia="ru-RU"/>
              </w:rPr>
              <w:t>о-</w:t>
            </w:r>
            <w:proofErr w:type="gramEnd"/>
            <w:r w:rsidRPr="00DA1F64">
              <w:rPr>
                <w:rFonts w:ascii="Times New Roman" w:hAnsi="Times New Roman" w:cs="Times New Roman"/>
                <w:color w:val="000000"/>
                <w:sz w:val="18"/>
                <w:szCs w:val="18"/>
                <w:lang w:eastAsia="ru-RU"/>
              </w:rPr>
              <w:t xml:space="preserve">, газо- и водоснабжения жилых многоквартирных домов и муниципальных учреждениях на предмет </w:t>
            </w:r>
            <w:proofErr w:type="spellStart"/>
            <w:r w:rsidRPr="00DA1F64">
              <w:rPr>
                <w:rFonts w:ascii="Times New Roman" w:hAnsi="Times New Roman" w:cs="Times New Roman"/>
                <w:color w:val="000000"/>
                <w:sz w:val="18"/>
                <w:szCs w:val="18"/>
                <w:lang w:eastAsia="ru-RU"/>
              </w:rPr>
              <w:t>выявленияположений</w:t>
            </w:r>
            <w:proofErr w:type="spellEnd"/>
            <w:r w:rsidRPr="00DA1F64">
              <w:rPr>
                <w:rFonts w:ascii="Times New Roman" w:hAnsi="Times New Roman" w:cs="Times New Roman"/>
                <w:color w:val="000000"/>
                <w:sz w:val="18"/>
                <w:szCs w:val="18"/>
                <w:lang w:eastAsia="ru-RU"/>
              </w:rPr>
              <w:t xml:space="preserve"> договоров, препятствующих реализации мер по повышению </w:t>
            </w:r>
            <w:r w:rsidRPr="00DA1F64">
              <w:rPr>
                <w:rFonts w:ascii="Times New Roman" w:hAnsi="Times New Roman" w:cs="Times New Roman"/>
                <w:color w:val="000000"/>
                <w:sz w:val="18"/>
                <w:szCs w:val="18"/>
                <w:lang w:eastAsia="ru-RU"/>
              </w:rPr>
              <w:lastRenderedPageBreak/>
              <w:t>энергетической эффективности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Комсомольского района Чувашской Республики, </w:t>
            </w:r>
            <w:r w:rsidRPr="00AE25DC">
              <w:rPr>
                <w:rFonts w:ascii="Times New Roman" w:hAnsi="Times New Roman" w:cs="Times New Roman"/>
                <w:color w:val="000000"/>
                <w:sz w:val="16"/>
                <w:szCs w:val="16"/>
                <w:lang w:eastAsia="ru-RU"/>
              </w:rPr>
              <w:lastRenderedPageBreak/>
              <w:t>участник - управляющие компании, товарищества собственников жилья и недвижимости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внебюджетные </w:t>
            </w:r>
            <w:r w:rsidRPr="00AE25DC">
              <w:rPr>
                <w:rFonts w:ascii="Times New Roman" w:hAnsi="Times New Roman" w:cs="Times New Roman"/>
                <w:color w:val="000000"/>
                <w:sz w:val="16"/>
                <w:szCs w:val="16"/>
                <w:lang w:eastAsia="ru-RU"/>
              </w:rPr>
              <w:lastRenderedPageBreak/>
              <w:t>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Основное мероприятие 5</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Энергосбережение и повышение </w:t>
            </w:r>
            <w:proofErr w:type="spellStart"/>
            <w:r w:rsidRPr="00DA1F64">
              <w:rPr>
                <w:rFonts w:ascii="Times New Roman" w:hAnsi="Times New Roman" w:cs="Times New Roman"/>
                <w:color w:val="000000"/>
                <w:sz w:val="18"/>
                <w:szCs w:val="18"/>
                <w:lang w:eastAsia="ru-RU"/>
              </w:rPr>
              <w:t>энергоэффективности</w:t>
            </w:r>
            <w:proofErr w:type="spellEnd"/>
            <w:r w:rsidRPr="00DA1F64">
              <w:rPr>
                <w:rFonts w:ascii="Times New Roman" w:hAnsi="Times New Roman" w:cs="Times New Roman"/>
                <w:color w:val="000000"/>
                <w:sz w:val="18"/>
                <w:szCs w:val="18"/>
                <w:lang w:eastAsia="ru-RU"/>
              </w:rPr>
              <w:t xml:space="preserve"> в промышленном секторе</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114</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903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1433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653</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114</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903</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1433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653</w:t>
            </w:r>
          </w:p>
        </w:tc>
      </w:tr>
      <w:tr w:rsidR="00AE25DC"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center"/>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5</w:t>
            </w: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района Чувашской Республики в сфере промышленного производства (однолетние культуры), кг </w:t>
            </w:r>
            <w:proofErr w:type="spellStart"/>
            <w:r w:rsidRPr="00DA1F64">
              <w:rPr>
                <w:rFonts w:ascii="Times New Roman" w:hAnsi="Times New Roman" w:cs="Times New Roman"/>
                <w:color w:val="000000"/>
                <w:sz w:val="18"/>
                <w:szCs w:val="18"/>
                <w:lang w:eastAsia="ru-RU"/>
              </w:rPr>
              <w:t>у.т</w:t>
            </w:r>
            <w:proofErr w:type="spellEnd"/>
            <w:r w:rsidRPr="00DA1F64">
              <w:rPr>
                <w:rFonts w:ascii="Times New Roman" w:hAnsi="Times New Roman" w:cs="Times New Roman"/>
                <w:color w:val="000000"/>
                <w:sz w:val="18"/>
                <w:szCs w:val="18"/>
                <w:lang w:eastAsia="ru-RU"/>
              </w:rPr>
              <w:t>./ед. продукции</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0,03</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0,03</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0,029</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0,029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0,029</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0,029</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района Чувашской Республики в сфере промышленного производства (молочная продукция), </w:t>
            </w:r>
            <w:proofErr w:type="gramStart"/>
            <w:r w:rsidRPr="00DA1F64">
              <w:rPr>
                <w:rFonts w:ascii="Times New Roman" w:hAnsi="Times New Roman" w:cs="Times New Roman"/>
                <w:color w:val="000000"/>
                <w:sz w:val="18"/>
                <w:szCs w:val="18"/>
                <w:lang w:eastAsia="ru-RU"/>
              </w:rPr>
              <w:t>кг</w:t>
            </w:r>
            <w:proofErr w:type="gramEnd"/>
            <w:r w:rsidRPr="00DA1F64">
              <w:rPr>
                <w:rFonts w:ascii="Times New Roman" w:hAnsi="Times New Roman" w:cs="Times New Roman"/>
                <w:color w:val="000000"/>
                <w:sz w:val="18"/>
                <w:szCs w:val="18"/>
                <w:lang w:eastAsia="ru-RU"/>
              </w:rPr>
              <w:t xml:space="preserve"> </w:t>
            </w:r>
            <w:proofErr w:type="spellStart"/>
            <w:r w:rsidRPr="00DA1F64">
              <w:rPr>
                <w:rFonts w:ascii="Times New Roman" w:hAnsi="Times New Roman" w:cs="Times New Roman"/>
                <w:color w:val="000000"/>
                <w:sz w:val="18"/>
                <w:szCs w:val="18"/>
                <w:lang w:eastAsia="ru-RU"/>
              </w:rPr>
              <w:t>у.т</w:t>
            </w:r>
            <w:proofErr w:type="spellEnd"/>
            <w:r w:rsidRPr="00DA1F64">
              <w:rPr>
                <w:rFonts w:ascii="Times New Roman" w:hAnsi="Times New Roman" w:cs="Times New Roman"/>
                <w:color w:val="000000"/>
                <w:sz w:val="18"/>
                <w:szCs w:val="18"/>
                <w:lang w:eastAsia="ru-RU"/>
              </w:rPr>
              <w:t>./ед. продукции</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0,057</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0,057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0,057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0,054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0,054</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0,054</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Комсомольского района Чувашской Республики в сфере промышленного производства (производство кабельной продукции), </w:t>
            </w:r>
            <w:proofErr w:type="gramStart"/>
            <w:r w:rsidRPr="00DA1F64">
              <w:rPr>
                <w:rFonts w:ascii="Times New Roman" w:hAnsi="Times New Roman" w:cs="Times New Roman"/>
                <w:color w:val="000000"/>
                <w:sz w:val="18"/>
                <w:szCs w:val="18"/>
                <w:lang w:eastAsia="ru-RU"/>
              </w:rPr>
              <w:t>кг</w:t>
            </w:r>
            <w:proofErr w:type="gramEnd"/>
            <w:r w:rsidRPr="00DA1F64">
              <w:rPr>
                <w:rFonts w:ascii="Times New Roman" w:hAnsi="Times New Roman" w:cs="Times New Roman"/>
                <w:color w:val="000000"/>
                <w:sz w:val="18"/>
                <w:szCs w:val="18"/>
                <w:lang w:eastAsia="ru-RU"/>
              </w:rPr>
              <w:t xml:space="preserve"> </w:t>
            </w:r>
            <w:proofErr w:type="spellStart"/>
            <w:r w:rsidRPr="00DA1F64">
              <w:rPr>
                <w:rFonts w:ascii="Times New Roman" w:hAnsi="Times New Roman" w:cs="Times New Roman"/>
                <w:color w:val="000000"/>
                <w:sz w:val="18"/>
                <w:szCs w:val="18"/>
                <w:lang w:eastAsia="ru-RU"/>
              </w:rPr>
              <w:t>у.т</w:t>
            </w:r>
            <w:proofErr w:type="spellEnd"/>
            <w:r w:rsidRPr="00DA1F64">
              <w:rPr>
                <w:rFonts w:ascii="Times New Roman" w:hAnsi="Times New Roman" w:cs="Times New Roman"/>
                <w:color w:val="000000"/>
                <w:sz w:val="18"/>
                <w:szCs w:val="18"/>
                <w:lang w:eastAsia="ru-RU"/>
              </w:rPr>
              <w:t>./ед. продукции</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26,804</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26,804</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26,804</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26,804</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25,732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25,732</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5.1</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Проведение энергетических обследований</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114</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447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653</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114</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447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653</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Мероприятие 5.2</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Мероприятия по энергосбережению и повышению энергетической </w:t>
            </w:r>
            <w:proofErr w:type="gramStart"/>
            <w:r w:rsidRPr="00DA1F64">
              <w:rPr>
                <w:rFonts w:ascii="Times New Roman" w:hAnsi="Times New Roman" w:cs="Times New Roman"/>
                <w:color w:val="000000"/>
                <w:sz w:val="18"/>
                <w:szCs w:val="18"/>
                <w:lang w:eastAsia="ru-RU"/>
              </w:rPr>
              <w:t>эффективности</w:t>
            </w:r>
            <w:proofErr w:type="gramEnd"/>
            <w:r w:rsidRPr="00DA1F64">
              <w:rPr>
                <w:rFonts w:ascii="Times New Roman" w:hAnsi="Times New Roman" w:cs="Times New Roman"/>
                <w:color w:val="000000"/>
                <w:sz w:val="18"/>
                <w:szCs w:val="18"/>
                <w:lang w:eastAsia="ru-RU"/>
              </w:rPr>
              <w:t xml:space="preserve"> разработанные на основании проведенных энергетических обследований</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456</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1341</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456</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1341</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138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Основное мероприятие 6</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Внедрение технологий, использующих возобновляемые источники энергии и вторичные энергетические ресурсы</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11000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11000</w:t>
            </w:r>
          </w:p>
        </w:tc>
      </w:tr>
      <w:tr w:rsidR="00AE25DC"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center"/>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Целевые показатели (индикаторы) муниципальной программы, увязанные с основным мероприятием 6</w:t>
            </w: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Ввод мощностей генерирующих объектов, функционирующих на основе использования возобновляемых источников энергии, на территории Комсомольского района Чувашской Республики (без учета гидроэлектростанций установленной мощностью свыше 25 МВт), МВт</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6.1</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Внедрение/</w:t>
            </w:r>
            <w:proofErr w:type="spellStart"/>
            <w:r w:rsidRPr="00DA1F64">
              <w:rPr>
                <w:rFonts w:ascii="Times New Roman" w:hAnsi="Times New Roman" w:cs="Times New Roman"/>
                <w:color w:val="000000"/>
                <w:sz w:val="18"/>
                <w:szCs w:val="18"/>
                <w:lang w:eastAsia="ru-RU"/>
              </w:rPr>
              <w:t>реконсервация</w:t>
            </w:r>
            <w:proofErr w:type="spellEnd"/>
            <w:r w:rsidRPr="00DA1F64">
              <w:rPr>
                <w:rFonts w:ascii="Times New Roman" w:hAnsi="Times New Roman" w:cs="Times New Roman"/>
                <w:color w:val="000000"/>
                <w:sz w:val="18"/>
                <w:szCs w:val="18"/>
                <w:lang w:eastAsia="ru-RU"/>
              </w:rPr>
              <w:t xml:space="preserve"> возобновляемых источников энергии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w:t>
            </w:r>
            <w:r w:rsidRPr="00AE25DC">
              <w:rPr>
                <w:rFonts w:ascii="Times New Roman" w:hAnsi="Times New Roman" w:cs="Times New Roman"/>
                <w:color w:val="000000"/>
                <w:sz w:val="16"/>
                <w:szCs w:val="16"/>
                <w:lang w:eastAsia="ru-RU"/>
              </w:rPr>
              <w:lastRenderedPageBreak/>
              <w:t>хозяйства Комсомольского района Чувашской Республики</w:t>
            </w:r>
          </w:p>
        </w:tc>
        <w:tc>
          <w:tcPr>
            <w:tcW w:w="1015"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7000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республиканский бюджет Чувашской </w:t>
            </w:r>
            <w:r w:rsidRPr="00AE25DC">
              <w:rPr>
                <w:rFonts w:ascii="Times New Roman" w:hAnsi="Times New Roman" w:cs="Times New Roman"/>
                <w:color w:val="000000"/>
                <w:sz w:val="16"/>
                <w:szCs w:val="16"/>
                <w:lang w:eastAsia="ru-RU"/>
              </w:rPr>
              <w:lastRenderedPageBreak/>
              <w:t>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7000</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6.2</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Использования биомассы, отходов лесопромышленного и агропромышленного </w:t>
            </w:r>
            <w:proofErr w:type="spellStart"/>
            <w:r w:rsidRPr="00DA1F64">
              <w:rPr>
                <w:rFonts w:ascii="Times New Roman" w:hAnsi="Times New Roman" w:cs="Times New Roman"/>
                <w:color w:val="000000"/>
                <w:sz w:val="18"/>
                <w:szCs w:val="18"/>
                <w:lang w:eastAsia="ru-RU"/>
              </w:rPr>
              <w:t>комплексов</w:t>
            </w:r>
            <w:proofErr w:type="gramStart"/>
            <w:r w:rsidRPr="00DA1F64">
              <w:rPr>
                <w:rFonts w:ascii="Times New Roman" w:hAnsi="Times New Roman" w:cs="Times New Roman"/>
                <w:color w:val="000000"/>
                <w:sz w:val="18"/>
                <w:szCs w:val="18"/>
                <w:lang w:eastAsia="ru-RU"/>
              </w:rPr>
              <w:t>,б</w:t>
            </w:r>
            <w:proofErr w:type="gramEnd"/>
            <w:r w:rsidRPr="00DA1F64">
              <w:rPr>
                <w:rFonts w:ascii="Times New Roman" w:hAnsi="Times New Roman" w:cs="Times New Roman"/>
                <w:color w:val="000000"/>
                <w:sz w:val="18"/>
                <w:szCs w:val="18"/>
                <w:lang w:eastAsia="ru-RU"/>
              </w:rPr>
              <w:t>ытовых</w:t>
            </w:r>
            <w:proofErr w:type="spellEnd"/>
            <w:r w:rsidRPr="00DA1F64">
              <w:rPr>
                <w:rFonts w:ascii="Times New Roman" w:hAnsi="Times New Roman" w:cs="Times New Roman"/>
                <w:color w:val="000000"/>
                <w:sz w:val="18"/>
                <w:szCs w:val="18"/>
                <w:lang w:eastAsia="ru-RU"/>
              </w:rPr>
              <w:t xml:space="preserve"> отходов, шахтного метана, биогаза для производства электрической и тепловой энергии</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4000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4000</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Основное мероприятие 7</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Увеличение использования </w:t>
            </w:r>
            <w:proofErr w:type="spellStart"/>
            <w:r w:rsidRPr="00DA1F64">
              <w:rPr>
                <w:rFonts w:ascii="Times New Roman" w:hAnsi="Times New Roman" w:cs="Times New Roman"/>
                <w:color w:val="000000"/>
                <w:sz w:val="18"/>
                <w:szCs w:val="18"/>
                <w:lang w:eastAsia="ru-RU"/>
              </w:rPr>
              <w:t>энергоэффективных</w:t>
            </w:r>
            <w:proofErr w:type="spellEnd"/>
            <w:r w:rsidRPr="00DA1F64">
              <w:rPr>
                <w:rFonts w:ascii="Times New Roman" w:hAnsi="Times New Roman" w:cs="Times New Roman"/>
                <w:color w:val="000000"/>
                <w:sz w:val="18"/>
                <w:szCs w:val="18"/>
                <w:lang w:eastAsia="ru-RU"/>
              </w:rPr>
              <w:t xml:space="preserve"> источников </w:t>
            </w:r>
            <w:proofErr w:type="spellStart"/>
            <w:r w:rsidRPr="00DA1F64">
              <w:rPr>
                <w:rFonts w:ascii="Times New Roman" w:hAnsi="Times New Roman" w:cs="Times New Roman"/>
                <w:color w:val="000000"/>
                <w:sz w:val="18"/>
                <w:szCs w:val="18"/>
                <w:lang w:eastAsia="ru-RU"/>
              </w:rPr>
              <w:t>наружнего</w:t>
            </w:r>
            <w:proofErr w:type="spellEnd"/>
            <w:r w:rsidRPr="00DA1F64">
              <w:rPr>
                <w:rFonts w:ascii="Times New Roman" w:hAnsi="Times New Roman" w:cs="Times New Roman"/>
                <w:color w:val="000000"/>
                <w:sz w:val="18"/>
                <w:szCs w:val="18"/>
                <w:lang w:eastAsia="ru-RU"/>
              </w:rPr>
              <w:t xml:space="preserve"> освещения</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снижение затрат электрической энергии на уличное освещение путем внедрения </w:t>
            </w:r>
            <w:proofErr w:type="spellStart"/>
            <w:r w:rsidRPr="00DA1F64">
              <w:rPr>
                <w:rFonts w:ascii="Times New Roman" w:hAnsi="Times New Roman" w:cs="Times New Roman"/>
                <w:color w:val="000000"/>
                <w:sz w:val="18"/>
                <w:szCs w:val="18"/>
                <w:lang w:eastAsia="ru-RU"/>
              </w:rPr>
              <w:t>энергоэффективных</w:t>
            </w:r>
            <w:proofErr w:type="spellEnd"/>
            <w:r w:rsidRPr="00DA1F64">
              <w:rPr>
                <w:rFonts w:ascii="Times New Roman" w:hAnsi="Times New Roman" w:cs="Times New Roman"/>
                <w:color w:val="000000"/>
                <w:sz w:val="18"/>
                <w:szCs w:val="18"/>
                <w:lang w:eastAsia="ru-RU"/>
              </w:rPr>
              <w:t xml:space="preserve"> источников освещения</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 участник - органы местного самоуправления сельских поселений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261</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252</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261</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252</w:t>
            </w:r>
          </w:p>
        </w:tc>
      </w:tr>
      <w:tr w:rsidR="00AE25DC" w:rsidRPr="00AE25DC" w:rsidTr="00DA1F64">
        <w:trPr>
          <w:divId w:val="1476024254"/>
          <w:trHeight w:val="255"/>
        </w:trPr>
        <w:tc>
          <w:tcPr>
            <w:tcW w:w="1280" w:type="dxa"/>
            <w:tcBorders>
              <w:top w:val="nil"/>
              <w:left w:val="single" w:sz="4" w:space="0" w:color="auto"/>
              <w:bottom w:val="nil"/>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Целевые показатели (индикаторы) муниципальн</w:t>
            </w:r>
            <w:r w:rsidRPr="00DA1F64">
              <w:rPr>
                <w:rFonts w:ascii="Times New Roman" w:hAnsi="Times New Roman" w:cs="Times New Roman"/>
                <w:color w:val="000000"/>
                <w:sz w:val="18"/>
                <w:szCs w:val="18"/>
                <w:lang w:eastAsia="ru-RU"/>
              </w:rPr>
              <w:lastRenderedPageBreak/>
              <w:t>ой программы, увязанные с основным мероприятием 7</w:t>
            </w: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 xml:space="preserve">Доля </w:t>
            </w:r>
            <w:proofErr w:type="spellStart"/>
            <w:r w:rsidRPr="00DA1F64">
              <w:rPr>
                <w:rFonts w:ascii="Times New Roman" w:hAnsi="Times New Roman" w:cs="Times New Roman"/>
                <w:color w:val="000000"/>
                <w:sz w:val="18"/>
                <w:szCs w:val="18"/>
                <w:lang w:eastAsia="ru-RU"/>
              </w:rPr>
              <w:t>энергоэффективных</w:t>
            </w:r>
            <w:proofErr w:type="spellEnd"/>
            <w:r w:rsidRPr="00DA1F64">
              <w:rPr>
                <w:rFonts w:ascii="Times New Roman" w:hAnsi="Times New Roman" w:cs="Times New Roman"/>
                <w:color w:val="000000"/>
                <w:sz w:val="18"/>
                <w:szCs w:val="18"/>
                <w:lang w:eastAsia="ru-RU"/>
              </w:rPr>
              <w:t xml:space="preserve"> источников света в системах уличного освещения на территории Комсомольского района Чувашской Республики, %</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96,8</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96,8</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96,9</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97,3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98,7</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100</w:t>
            </w:r>
          </w:p>
        </w:tc>
      </w:tr>
      <w:tr w:rsidR="00986C79" w:rsidRPr="00AE25DC" w:rsidTr="00DA1F64">
        <w:trPr>
          <w:divId w:val="1476024254"/>
          <w:trHeight w:val="255"/>
        </w:trPr>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Мероприятие 7.1</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Внедрение </w:t>
            </w:r>
            <w:proofErr w:type="spellStart"/>
            <w:r w:rsidRPr="00DA1F64">
              <w:rPr>
                <w:rFonts w:ascii="Times New Roman" w:hAnsi="Times New Roman" w:cs="Times New Roman"/>
                <w:color w:val="000000"/>
                <w:sz w:val="18"/>
                <w:szCs w:val="18"/>
                <w:lang w:eastAsia="ru-RU"/>
              </w:rPr>
              <w:t>энергоэффективных</w:t>
            </w:r>
            <w:proofErr w:type="spellEnd"/>
            <w:r w:rsidRPr="00DA1F64">
              <w:rPr>
                <w:rFonts w:ascii="Times New Roman" w:hAnsi="Times New Roman" w:cs="Times New Roman"/>
                <w:color w:val="000000"/>
                <w:sz w:val="18"/>
                <w:szCs w:val="18"/>
                <w:lang w:eastAsia="ru-RU"/>
              </w:rPr>
              <w:t xml:space="preserve"> источников освещения в системах уличного освещения</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 участник - органы местного самоуправления сельских поселений Комсомольского района Чувашской Республики</w:t>
            </w:r>
          </w:p>
        </w:tc>
        <w:tc>
          <w:tcPr>
            <w:tcW w:w="1015"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261</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252</w:t>
            </w:r>
          </w:p>
        </w:tc>
      </w:tr>
      <w:tr w:rsidR="00986C79" w:rsidRPr="00AE25DC" w:rsidTr="00DA1F64">
        <w:trPr>
          <w:divId w:val="1476024254"/>
          <w:trHeight w:val="255"/>
        </w:trPr>
        <w:tc>
          <w:tcPr>
            <w:tcW w:w="1280" w:type="dxa"/>
            <w:vMerge/>
            <w:tcBorders>
              <w:top w:val="single" w:sz="4" w:space="0" w:color="auto"/>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single" w:sz="4" w:space="0" w:color="auto"/>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single" w:sz="4" w:space="0" w:color="auto"/>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single" w:sz="4" w:space="0" w:color="auto"/>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63</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261</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252</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Основное мероприятие 8</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Энергосбережение и повышение </w:t>
            </w:r>
            <w:proofErr w:type="spellStart"/>
            <w:r w:rsidRPr="00DA1F64">
              <w:rPr>
                <w:rFonts w:ascii="Times New Roman" w:hAnsi="Times New Roman" w:cs="Times New Roman"/>
                <w:color w:val="000000"/>
                <w:sz w:val="18"/>
                <w:szCs w:val="18"/>
                <w:lang w:eastAsia="ru-RU"/>
              </w:rPr>
              <w:t>энергоэффективности</w:t>
            </w:r>
            <w:proofErr w:type="spellEnd"/>
            <w:r w:rsidRPr="00DA1F64">
              <w:rPr>
                <w:rFonts w:ascii="Times New Roman" w:hAnsi="Times New Roman" w:cs="Times New Roman"/>
                <w:color w:val="000000"/>
                <w:sz w:val="18"/>
                <w:szCs w:val="18"/>
                <w:lang w:eastAsia="ru-RU"/>
              </w:rPr>
              <w:t xml:space="preserve"> в транспортном комплексе</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w:t>
            </w:r>
            <w:r w:rsidRPr="00DA1F64">
              <w:rPr>
                <w:rFonts w:ascii="Times New Roman" w:hAnsi="Times New Roman" w:cs="Times New Roman"/>
                <w:color w:val="000000"/>
                <w:sz w:val="18"/>
                <w:szCs w:val="18"/>
                <w:lang w:eastAsia="ru-RU"/>
              </w:rPr>
              <w:lastRenderedPageBreak/>
              <w:t>топлива</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 xml:space="preserve">ответственный исполнитель - отдел капитального строительства и жилищно-коммунального хозяйства Комсомольского района Чувашской Республики, участники - органы местного самоуправления сельских поселений Комсомольского </w:t>
            </w:r>
            <w:r w:rsidRPr="00AE25DC">
              <w:rPr>
                <w:rFonts w:ascii="Times New Roman" w:hAnsi="Times New Roman" w:cs="Times New Roman"/>
                <w:color w:val="000000"/>
                <w:sz w:val="16"/>
                <w:szCs w:val="16"/>
                <w:lang w:eastAsia="ru-RU"/>
              </w:rPr>
              <w:lastRenderedPageBreak/>
              <w:t>района Чувашской Республики, муниципальные учреждения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56</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56</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5168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308</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92</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39</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5118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216</w:t>
            </w:r>
          </w:p>
        </w:tc>
      </w:tr>
      <w:tr w:rsidR="00AE25DC"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center"/>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Целевые показатели (индикаторы) муниципальной программы, увязанные с основным мероприятием 8</w:t>
            </w: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proofErr w:type="gramStart"/>
            <w:r w:rsidRPr="00DA1F64">
              <w:rPr>
                <w:rFonts w:ascii="Times New Roman" w:hAnsi="Times New Roman" w:cs="Times New Roman"/>
                <w:color w:val="000000"/>
                <w:sz w:val="18"/>
                <w:szCs w:val="18"/>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в Комсомольском районе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w:t>
            </w:r>
            <w:proofErr w:type="gramEnd"/>
            <w:r w:rsidRPr="00DA1F64">
              <w:rPr>
                <w:rFonts w:ascii="Times New Roman" w:hAnsi="Times New Roman" w:cs="Times New Roman"/>
                <w:color w:val="000000"/>
                <w:sz w:val="18"/>
                <w:szCs w:val="18"/>
                <w:lang w:eastAsia="ru-RU"/>
              </w:rPr>
              <w:t>, и электрической энергией, ед.</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Комсомольском районе Чувашской Республики, ед.</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proofErr w:type="gramStart"/>
            <w:r w:rsidRPr="00DA1F64">
              <w:rPr>
                <w:rFonts w:ascii="Times New Roman" w:hAnsi="Times New Roman" w:cs="Times New Roman"/>
                <w:color w:val="000000"/>
                <w:sz w:val="18"/>
                <w:szCs w:val="18"/>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Комсомольского района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roofErr w:type="gramEnd"/>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6</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8</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29</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Комсомольского района Чувашской Республики, ед.</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w:t>
            </w:r>
          </w:p>
        </w:tc>
      </w:tr>
      <w:tr w:rsidR="00AE25DC"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8831" w:type="dxa"/>
            <w:gridSpan w:val="7"/>
            <w:tcBorders>
              <w:top w:val="single" w:sz="4" w:space="0" w:color="auto"/>
              <w:left w:val="nil"/>
              <w:bottom w:val="single" w:sz="4" w:space="0" w:color="auto"/>
              <w:right w:val="single" w:sz="4" w:space="0" w:color="000000"/>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Количество электромобилей легковых с автономным источником электрического питания, зарегистрированных на территории Комсомольского района Чувашской Республики, ед.</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4</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8.1</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xml:space="preserve">Мероприятия по замещению бензина и дизельного топлива, </w:t>
            </w:r>
            <w:proofErr w:type="gramStart"/>
            <w:r w:rsidRPr="00DA1F64">
              <w:rPr>
                <w:rFonts w:ascii="Times New Roman" w:hAnsi="Times New Roman" w:cs="Times New Roman"/>
                <w:color w:val="000000"/>
                <w:sz w:val="18"/>
                <w:szCs w:val="18"/>
                <w:lang w:eastAsia="ru-RU"/>
              </w:rPr>
              <w:t>используемых</w:t>
            </w:r>
            <w:proofErr w:type="gramEnd"/>
            <w:r w:rsidRPr="00DA1F64">
              <w:rPr>
                <w:rFonts w:ascii="Times New Roman" w:hAnsi="Times New Roman" w:cs="Times New Roman"/>
                <w:color w:val="000000"/>
                <w:sz w:val="18"/>
                <w:szCs w:val="18"/>
                <w:lang w:eastAsia="ru-RU"/>
              </w:rPr>
              <w:t xml:space="preserve">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w:t>
            </w:r>
            <w:r w:rsidRPr="00DA1F64">
              <w:rPr>
                <w:rFonts w:ascii="Times New Roman" w:hAnsi="Times New Roman" w:cs="Times New Roman"/>
                <w:color w:val="000000"/>
                <w:sz w:val="18"/>
                <w:szCs w:val="18"/>
                <w:lang w:eastAsia="ru-RU"/>
              </w:rPr>
              <w:lastRenderedPageBreak/>
              <w:t>электрической энергией, иными альтернативными видами моторного топлива с учетом доступности использования</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xml:space="preserve">ответственный исполнитель - отдел капитального строительства и жилищно-коммунального хозяйства Комсомольского района Чувашской Республики, участники - органы местного </w:t>
            </w:r>
            <w:r w:rsidRPr="00AE25DC">
              <w:rPr>
                <w:rFonts w:ascii="Times New Roman" w:hAnsi="Times New Roman" w:cs="Times New Roman"/>
                <w:color w:val="000000"/>
                <w:sz w:val="16"/>
                <w:szCs w:val="16"/>
                <w:lang w:eastAsia="ru-RU"/>
              </w:rPr>
              <w:lastRenderedPageBreak/>
              <w:t>самоуправления сельских поселений Комсомольского района Чувашской Республики, муниципальные учреждения Комсомольского района Чувашской Республики</w:t>
            </w:r>
          </w:p>
        </w:tc>
        <w:tc>
          <w:tcPr>
            <w:tcW w:w="1015"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lastRenderedPageBreak/>
              <w:t>х</w:t>
            </w:r>
          </w:p>
        </w:tc>
        <w:tc>
          <w:tcPr>
            <w:tcW w:w="891"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nil"/>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56</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56</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56</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168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308</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92</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39</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39</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39</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118</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216</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lastRenderedPageBreak/>
              <w:t>Мероприятие 8.2</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Строительство автомобильных газовых наполнительных компрессорных станций</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Мероприятие 8.3</w:t>
            </w:r>
          </w:p>
        </w:tc>
        <w:tc>
          <w:tcPr>
            <w:tcW w:w="2173"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DA1F64" w:rsidRDefault="00AE25DC" w:rsidP="00AE25DC">
            <w:pPr>
              <w:widowControl/>
              <w:autoSpaceDE/>
              <w:jc w:val="both"/>
              <w:rPr>
                <w:rFonts w:ascii="Times New Roman" w:hAnsi="Times New Roman" w:cs="Times New Roman"/>
                <w:color w:val="000000"/>
                <w:sz w:val="18"/>
                <w:szCs w:val="18"/>
                <w:lang w:eastAsia="ru-RU"/>
              </w:rPr>
            </w:pPr>
            <w:r w:rsidRPr="00DA1F64">
              <w:rPr>
                <w:rFonts w:ascii="Times New Roman" w:hAnsi="Times New Roman" w:cs="Times New Roman"/>
                <w:color w:val="000000"/>
                <w:sz w:val="18"/>
                <w:szCs w:val="18"/>
                <w:lang w:eastAsia="ru-RU"/>
              </w:rPr>
              <w:t> </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ответственный исполнитель - отдел капитального строительства и жилищно-коммунального хозяйства Комсомольского района Чувашской Республики</w:t>
            </w: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х</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всего</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5000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0</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федеральный бюджет</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республиканский бюджет Чувашской Республики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местные бюджеты</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r w:rsidR="00986C79" w:rsidRPr="00AE25DC" w:rsidTr="00DA1F64">
        <w:trPr>
          <w:divId w:val="1476024254"/>
          <w:trHeight w:val="255"/>
        </w:trPr>
        <w:tc>
          <w:tcPr>
            <w:tcW w:w="128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2173"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hideMark/>
          </w:tcPr>
          <w:p w:rsidR="00AE25DC" w:rsidRPr="00DA1F64" w:rsidRDefault="00AE25DC" w:rsidP="00AE25DC">
            <w:pPr>
              <w:widowControl/>
              <w:autoSpaceDE/>
              <w:rPr>
                <w:rFonts w:ascii="Times New Roman" w:hAnsi="Times New Roman" w:cs="Times New Roman"/>
                <w:color w:val="000000"/>
                <w:sz w:val="18"/>
                <w:szCs w:val="18"/>
                <w:lang w:eastAsia="ru-RU"/>
              </w:rPr>
            </w:pPr>
          </w:p>
        </w:tc>
        <w:tc>
          <w:tcPr>
            <w:tcW w:w="1388" w:type="dxa"/>
            <w:vMerge/>
            <w:tcBorders>
              <w:top w:val="nil"/>
              <w:left w:val="single" w:sz="4" w:space="0" w:color="auto"/>
              <w:bottom w:val="single" w:sz="4" w:space="0" w:color="000000"/>
              <w:right w:val="single" w:sz="4" w:space="0" w:color="auto"/>
            </w:tcBorders>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p>
        </w:tc>
        <w:tc>
          <w:tcPr>
            <w:tcW w:w="1015"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91"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816"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018" w:type="dxa"/>
            <w:tcBorders>
              <w:top w:val="single" w:sz="4" w:space="0" w:color="auto"/>
              <w:left w:val="nil"/>
              <w:bottom w:val="nil"/>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x</w:t>
            </w:r>
          </w:p>
        </w:tc>
        <w:tc>
          <w:tcPr>
            <w:tcW w:w="1103"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внебюджетные источники</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5000</w:t>
            </w:r>
          </w:p>
        </w:tc>
        <w:tc>
          <w:tcPr>
            <w:tcW w:w="826" w:type="dxa"/>
            <w:tcBorders>
              <w:top w:val="nil"/>
              <w:left w:val="nil"/>
              <w:bottom w:val="single" w:sz="4" w:space="0" w:color="auto"/>
              <w:right w:val="single" w:sz="4" w:space="0" w:color="auto"/>
            </w:tcBorders>
            <w:shd w:val="clear" w:color="auto" w:fill="auto"/>
            <w:vAlign w:val="center"/>
            <w:hideMark/>
          </w:tcPr>
          <w:p w:rsidR="00AE25DC" w:rsidRPr="00AE25DC" w:rsidRDefault="00AE25DC" w:rsidP="00AE25DC">
            <w:pPr>
              <w:widowControl/>
              <w:autoSpaceDE/>
              <w:jc w:val="both"/>
              <w:rPr>
                <w:rFonts w:ascii="Times New Roman" w:hAnsi="Times New Roman" w:cs="Times New Roman"/>
                <w:color w:val="000000"/>
                <w:sz w:val="16"/>
                <w:szCs w:val="16"/>
                <w:lang w:eastAsia="ru-RU"/>
              </w:rPr>
            </w:pPr>
            <w:r w:rsidRPr="00AE25DC">
              <w:rPr>
                <w:rFonts w:ascii="Times New Roman" w:hAnsi="Times New Roman" w:cs="Times New Roman"/>
                <w:color w:val="000000"/>
                <w:sz w:val="16"/>
                <w:szCs w:val="16"/>
                <w:lang w:eastAsia="ru-RU"/>
              </w:rPr>
              <w:t> </w:t>
            </w:r>
          </w:p>
        </w:tc>
      </w:tr>
    </w:tbl>
    <w:p w:rsidR="00620414" w:rsidRPr="008418D0" w:rsidRDefault="00620414" w:rsidP="00620414">
      <w:pPr>
        <w:ind w:firstLine="709"/>
        <w:jc w:val="both"/>
        <w:rPr>
          <w:rFonts w:ascii="Times New Roman" w:hAnsi="Times New Roman" w:cs="Times New Roman"/>
          <w:sz w:val="20"/>
          <w:szCs w:val="20"/>
          <w:lang w:eastAsia="ru-RU"/>
        </w:rPr>
      </w:pPr>
    </w:p>
    <w:p w:rsidR="00620414" w:rsidRDefault="00620414" w:rsidP="00620414">
      <w:pPr>
        <w:ind w:firstLine="709"/>
        <w:jc w:val="both"/>
        <w:rPr>
          <w:rFonts w:ascii="Times New Roman" w:hAnsi="Times New Roman" w:cs="Times New Roman"/>
          <w:sz w:val="20"/>
          <w:szCs w:val="20"/>
          <w:lang w:val="en-US" w:eastAsia="ru-RU"/>
        </w:rPr>
      </w:pPr>
    </w:p>
    <w:p w:rsidR="00620414" w:rsidRPr="00620414" w:rsidRDefault="00620414" w:rsidP="00620414">
      <w:pPr>
        <w:ind w:firstLine="709"/>
        <w:jc w:val="both"/>
        <w:rPr>
          <w:rFonts w:ascii="Times New Roman" w:hAnsi="Times New Roman" w:cs="Times New Roman"/>
          <w:sz w:val="20"/>
          <w:szCs w:val="20"/>
          <w:lang w:val="en-US" w:eastAsia="ru-RU"/>
        </w:rPr>
      </w:pPr>
    </w:p>
    <w:sectPr w:rsidR="00620414" w:rsidRPr="00620414" w:rsidSect="00A37CC7">
      <w:type w:val="continuous"/>
      <w:pgSz w:w="16838" w:h="11906" w:orient="landscape"/>
      <w:pgMar w:top="709" w:right="709" w:bottom="799" w:left="709" w:header="720" w:footer="720" w:gutter="0"/>
      <w:cols w:space="720"/>
      <w:docGrid w:linePitch="600" w:charSpace="286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
  <w:rsids>
    <w:rsidRoot w:val="00642B62"/>
    <w:rsid w:val="00002530"/>
    <w:rsid w:val="00011998"/>
    <w:rsid w:val="000155B4"/>
    <w:rsid w:val="0002663E"/>
    <w:rsid w:val="000308D1"/>
    <w:rsid w:val="000401A9"/>
    <w:rsid w:val="000424E9"/>
    <w:rsid w:val="0005297D"/>
    <w:rsid w:val="00057C5E"/>
    <w:rsid w:val="00064415"/>
    <w:rsid w:val="00065509"/>
    <w:rsid w:val="00075F89"/>
    <w:rsid w:val="00082FE2"/>
    <w:rsid w:val="00093857"/>
    <w:rsid w:val="000A0CCF"/>
    <w:rsid w:val="000A0DA5"/>
    <w:rsid w:val="000A15BF"/>
    <w:rsid w:val="000A1951"/>
    <w:rsid w:val="000D4E54"/>
    <w:rsid w:val="001020AA"/>
    <w:rsid w:val="00102A1B"/>
    <w:rsid w:val="00111789"/>
    <w:rsid w:val="00115DD9"/>
    <w:rsid w:val="001263CD"/>
    <w:rsid w:val="001304F8"/>
    <w:rsid w:val="00132538"/>
    <w:rsid w:val="00135BF0"/>
    <w:rsid w:val="0013657B"/>
    <w:rsid w:val="001448CB"/>
    <w:rsid w:val="001449DF"/>
    <w:rsid w:val="00144C4B"/>
    <w:rsid w:val="001525D4"/>
    <w:rsid w:val="00153D9E"/>
    <w:rsid w:val="0015429E"/>
    <w:rsid w:val="00160AC9"/>
    <w:rsid w:val="00162003"/>
    <w:rsid w:val="001625A1"/>
    <w:rsid w:val="0017035C"/>
    <w:rsid w:val="001A4147"/>
    <w:rsid w:val="001B151D"/>
    <w:rsid w:val="001C1E25"/>
    <w:rsid w:val="001E3074"/>
    <w:rsid w:val="001F11A8"/>
    <w:rsid w:val="001F5ACB"/>
    <w:rsid w:val="00202D29"/>
    <w:rsid w:val="00210EA2"/>
    <w:rsid w:val="00211362"/>
    <w:rsid w:val="0021143B"/>
    <w:rsid w:val="00216B66"/>
    <w:rsid w:val="00223FB1"/>
    <w:rsid w:val="00247C57"/>
    <w:rsid w:val="002508A4"/>
    <w:rsid w:val="0025229C"/>
    <w:rsid w:val="00257733"/>
    <w:rsid w:val="002610A8"/>
    <w:rsid w:val="00272800"/>
    <w:rsid w:val="002750EC"/>
    <w:rsid w:val="00277D7E"/>
    <w:rsid w:val="00280616"/>
    <w:rsid w:val="00290C65"/>
    <w:rsid w:val="00292BFE"/>
    <w:rsid w:val="0029389A"/>
    <w:rsid w:val="002B2974"/>
    <w:rsid w:val="002B6603"/>
    <w:rsid w:val="002C6FA0"/>
    <w:rsid w:val="002D17C7"/>
    <w:rsid w:val="002E0C72"/>
    <w:rsid w:val="002F0B82"/>
    <w:rsid w:val="002F2373"/>
    <w:rsid w:val="002F285F"/>
    <w:rsid w:val="00301DF7"/>
    <w:rsid w:val="00313711"/>
    <w:rsid w:val="003271C0"/>
    <w:rsid w:val="00330564"/>
    <w:rsid w:val="003433F0"/>
    <w:rsid w:val="00353406"/>
    <w:rsid w:val="003542AD"/>
    <w:rsid w:val="003555BB"/>
    <w:rsid w:val="00355C9F"/>
    <w:rsid w:val="0036156F"/>
    <w:rsid w:val="00363C52"/>
    <w:rsid w:val="00371E4C"/>
    <w:rsid w:val="00373D11"/>
    <w:rsid w:val="00376166"/>
    <w:rsid w:val="00386B34"/>
    <w:rsid w:val="00387CC0"/>
    <w:rsid w:val="003A07E4"/>
    <w:rsid w:val="003A22CE"/>
    <w:rsid w:val="003B34B5"/>
    <w:rsid w:val="003B409D"/>
    <w:rsid w:val="003C29D7"/>
    <w:rsid w:val="003C2B46"/>
    <w:rsid w:val="003C6137"/>
    <w:rsid w:val="003E396F"/>
    <w:rsid w:val="003F7A7A"/>
    <w:rsid w:val="0041305F"/>
    <w:rsid w:val="0041780F"/>
    <w:rsid w:val="00431404"/>
    <w:rsid w:val="00436B20"/>
    <w:rsid w:val="00447ADB"/>
    <w:rsid w:val="00456CBE"/>
    <w:rsid w:val="004636B9"/>
    <w:rsid w:val="00465D01"/>
    <w:rsid w:val="00472C4A"/>
    <w:rsid w:val="00474E19"/>
    <w:rsid w:val="00480E03"/>
    <w:rsid w:val="00483B33"/>
    <w:rsid w:val="00484CA9"/>
    <w:rsid w:val="00486C71"/>
    <w:rsid w:val="00486EEB"/>
    <w:rsid w:val="00495BC9"/>
    <w:rsid w:val="004A58AF"/>
    <w:rsid w:val="004A728A"/>
    <w:rsid w:val="004B6CD1"/>
    <w:rsid w:val="004D0C4B"/>
    <w:rsid w:val="004D2C57"/>
    <w:rsid w:val="004D3B42"/>
    <w:rsid w:val="004D4A34"/>
    <w:rsid w:val="004D5F5E"/>
    <w:rsid w:val="004E622A"/>
    <w:rsid w:val="004F3102"/>
    <w:rsid w:val="00510528"/>
    <w:rsid w:val="00516826"/>
    <w:rsid w:val="005175DC"/>
    <w:rsid w:val="00537FF1"/>
    <w:rsid w:val="00540364"/>
    <w:rsid w:val="0054697C"/>
    <w:rsid w:val="005722D7"/>
    <w:rsid w:val="005B2965"/>
    <w:rsid w:val="005B2A10"/>
    <w:rsid w:val="005D59B6"/>
    <w:rsid w:val="005E009C"/>
    <w:rsid w:val="005F4B64"/>
    <w:rsid w:val="00606A0F"/>
    <w:rsid w:val="006142C2"/>
    <w:rsid w:val="00620414"/>
    <w:rsid w:val="00641C48"/>
    <w:rsid w:val="00642B62"/>
    <w:rsid w:val="00675075"/>
    <w:rsid w:val="00685ECC"/>
    <w:rsid w:val="006969C4"/>
    <w:rsid w:val="006A4742"/>
    <w:rsid w:val="006A60C9"/>
    <w:rsid w:val="006C4293"/>
    <w:rsid w:val="006E2D5D"/>
    <w:rsid w:val="006E6176"/>
    <w:rsid w:val="00713C30"/>
    <w:rsid w:val="00720086"/>
    <w:rsid w:val="00722919"/>
    <w:rsid w:val="00726688"/>
    <w:rsid w:val="007269A7"/>
    <w:rsid w:val="0073220A"/>
    <w:rsid w:val="0074245E"/>
    <w:rsid w:val="00746DBD"/>
    <w:rsid w:val="00753F3A"/>
    <w:rsid w:val="00764066"/>
    <w:rsid w:val="00764BA2"/>
    <w:rsid w:val="00767942"/>
    <w:rsid w:val="0077093F"/>
    <w:rsid w:val="007723E2"/>
    <w:rsid w:val="007734D8"/>
    <w:rsid w:val="0079157C"/>
    <w:rsid w:val="0079308D"/>
    <w:rsid w:val="007970C3"/>
    <w:rsid w:val="007B05E9"/>
    <w:rsid w:val="007B3734"/>
    <w:rsid w:val="007B4F3E"/>
    <w:rsid w:val="007C0600"/>
    <w:rsid w:val="007C657D"/>
    <w:rsid w:val="007F2547"/>
    <w:rsid w:val="007F322D"/>
    <w:rsid w:val="0080424E"/>
    <w:rsid w:val="00810B46"/>
    <w:rsid w:val="00810F3D"/>
    <w:rsid w:val="0081269C"/>
    <w:rsid w:val="008204E4"/>
    <w:rsid w:val="008210F1"/>
    <w:rsid w:val="00834CBA"/>
    <w:rsid w:val="00835C44"/>
    <w:rsid w:val="00837825"/>
    <w:rsid w:val="008418D0"/>
    <w:rsid w:val="008539FA"/>
    <w:rsid w:val="00856F9F"/>
    <w:rsid w:val="0085751E"/>
    <w:rsid w:val="00867E1A"/>
    <w:rsid w:val="00886202"/>
    <w:rsid w:val="008A29A9"/>
    <w:rsid w:val="008A3242"/>
    <w:rsid w:val="008A4D65"/>
    <w:rsid w:val="008A75A5"/>
    <w:rsid w:val="008B5D8A"/>
    <w:rsid w:val="008B717A"/>
    <w:rsid w:val="008E7ACC"/>
    <w:rsid w:val="008F2238"/>
    <w:rsid w:val="008F2635"/>
    <w:rsid w:val="00901779"/>
    <w:rsid w:val="00910656"/>
    <w:rsid w:val="009121EE"/>
    <w:rsid w:val="0092123E"/>
    <w:rsid w:val="00921410"/>
    <w:rsid w:val="009320F2"/>
    <w:rsid w:val="00935BA6"/>
    <w:rsid w:val="00950226"/>
    <w:rsid w:val="00966EDA"/>
    <w:rsid w:val="00966FAF"/>
    <w:rsid w:val="00976731"/>
    <w:rsid w:val="0097697D"/>
    <w:rsid w:val="00976DC6"/>
    <w:rsid w:val="0098476C"/>
    <w:rsid w:val="00986C79"/>
    <w:rsid w:val="00993EA5"/>
    <w:rsid w:val="0099459C"/>
    <w:rsid w:val="009B4B02"/>
    <w:rsid w:val="009B7889"/>
    <w:rsid w:val="009C0701"/>
    <w:rsid w:val="009C351D"/>
    <w:rsid w:val="009C6CFE"/>
    <w:rsid w:val="009D4F59"/>
    <w:rsid w:val="009D59E1"/>
    <w:rsid w:val="009F265A"/>
    <w:rsid w:val="009F3F2A"/>
    <w:rsid w:val="00A03D28"/>
    <w:rsid w:val="00A05827"/>
    <w:rsid w:val="00A058E1"/>
    <w:rsid w:val="00A13038"/>
    <w:rsid w:val="00A14B69"/>
    <w:rsid w:val="00A156ED"/>
    <w:rsid w:val="00A232D4"/>
    <w:rsid w:val="00A26875"/>
    <w:rsid w:val="00A3305A"/>
    <w:rsid w:val="00A37CC7"/>
    <w:rsid w:val="00A407A4"/>
    <w:rsid w:val="00A41097"/>
    <w:rsid w:val="00A43FFB"/>
    <w:rsid w:val="00A4416D"/>
    <w:rsid w:val="00A46A8F"/>
    <w:rsid w:val="00A573D2"/>
    <w:rsid w:val="00A606D0"/>
    <w:rsid w:val="00A644E0"/>
    <w:rsid w:val="00A919B1"/>
    <w:rsid w:val="00A928DA"/>
    <w:rsid w:val="00A97987"/>
    <w:rsid w:val="00AA1189"/>
    <w:rsid w:val="00AA3DFD"/>
    <w:rsid w:val="00AA3FBB"/>
    <w:rsid w:val="00AA7726"/>
    <w:rsid w:val="00AC147C"/>
    <w:rsid w:val="00AC2279"/>
    <w:rsid w:val="00AD2131"/>
    <w:rsid w:val="00AD79EB"/>
    <w:rsid w:val="00AE25DC"/>
    <w:rsid w:val="00AE5946"/>
    <w:rsid w:val="00AF500E"/>
    <w:rsid w:val="00B06737"/>
    <w:rsid w:val="00B11B6A"/>
    <w:rsid w:val="00B14CAC"/>
    <w:rsid w:val="00B16F26"/>
    <w:rsid w:val="00B205DB"/>
    <w:rsid w:val="00B23AC0"/>
    <w:rsid w:val="00B2422D"/>
    <w:rsid w:val="00B266C9"/>
    <w:rsid w:val="00B41F2D"/>
    <w:rsid w:val="00B45DBC"/>
    <w:rsid w:val="00B45E78"/>
    <w:rsid w:val="00B654C6"/>
    <w:rsid w:val="00B82498"/>
    <w:rsid w:val="00BB22CE"/>
    <w:rsid w:val="00BC1A9D"/>
    <w:rsid w:val="00BD029A"/>
    <w:rsid w:val="00BD5518"/>
    <w:rsid w:val="00BD7849"/>
    <w:rsid w:val="00C110D2"/>
    <w:rsid w:val="00C24F27"/>
    <w:rsid w:val="00C31457"/>
    <w:rsid w:val="00C42B84"/>
    <w:rsid w:val="00C43B2A"/>
    <w:rsid w:val="00C47C21"/>
    <w:rsid w:val="00C53AE9"/>
    <w:rsid w:val="00C55792"/>
    <w:rsid w:val="00C57CE6"/>
    <w:rsid w:val="00C65939"/>
    <w:rsid w:val="00C74267"/>
    <w:rsid w:val="00C9721E"/>
    <w:rsid w:val="00CC0942"/>
    <w:rsid w:val="00CE745F"/>
    <w:rsid w:val="00CE77E9"/>
    <w:rsid w:val="00CF77C0"/>
    <w:rsid w:val="00D00FF6"/>
    <w:rsid w:val="00D0137D"/>
    <w:rsid w:val="00D02A45"/>
    <w:rsid w:val="00D17D32"/>
    <w:rsid w:val="00D25B3B"/>
    <w:rsid w:val="00D32ED0"/>
    <w:rsid w:val="00D4221B"/>
    <w:rsid w:val="00D43DCE"/>
    <w:rsid w:val="00D6589B"/>
    <w:rsid w:val="00D67005"/>
    <w:rsid w:val="00D817DF"/>
    <w:rsid w:val="00D9180C"/>
    <w:rsid w:val="00D921EA"/>
    <w:rsid w:val="00DA1A7D"/>
    <w:rsid w:val="00DA1F64"/>
    <w:rsid w:val="00DA561B"/>
    <w:rsid w:val="00DB12AD"/>
    <w:rsid w:val="00DC1AA6"/>
    <w:rsid w:val="00DC5449"/>
    <w:rsid w:val="00DC6D00"/>
    <w:rsid w:val="00DD1679"/>
    <w:rsid w:val="00DD220D"/>
    <w:rsid w:val="00DE2470"/>
    <w:rsid w:val="00E03259"/>
    <w:rsid w:val="00E046B4"/>
    <w:rsid w:val="00E07932"/>
    <w:rsid w:val="00E16713"/>
    <w:rsid w:val="00E16D21"/>
    <w:rsid w:val="00E30295"/>
    <w:rsid w:val="00E302FC"/>
    <w:rsid w:val="00E373E9"/>
    <w:rsid w:val="00E40B4A"/>
    <w:rsid w:val="00E57C56"/>
    <w:rsid w:val="00E62C5B"/>
    <w:rsid w:val="00E637B8"/>
    <w:rsid w:val="00E7240C"/>
    <w:rsid w:val="00E76170"/>
    <w:rsid w:val="00E77B4A"/>
    <w:rsid w:val="00E829DD"/>
    <w:rsid w:val="00E83DD0"/>
    <w:rsid w:val="00E84FD1"/>
    <w:rsid w:val="00E8622E"/>
    <w:rsid w:val="00E93F85"/>
    <w:rsid w:val="00E94FE2"/>
    <w:rsid w:val="00EA5036"/>
    <w:rsid w:val="00EB1055"/>
    <w:rsid w:val="00EC5FA5"/>
    <w:rsid w:val="00EE237D"/>
    <w:rsid w:val="00EE3A0D"/>
    <w:rsid w:val="00F10577"/>
    <w:rsid w:val="00F13590"/>
    <w:rsid w:val="00F1589F"/>
    <w:rsid w:val="00F23111"/>
    <w:rsid w:val="00F2777F"/>
    <w:rsid w:val="00F319FE"/>
    <w:rsid w:val="00F32802"/>
    <w:rsid w:val="00F367FB"/>
    <w:rsid w:val="00F44868"/>
    <w:rsid w:val="00F464F1"/>
    <w:rsid w:val="00F52421"/>
    <w:rsid w:val="00F57E9D"/>
    <w:rsid w:val="00F60833"/>
    <w:rsid w:val="00F64DD3"/>
    <w:rsid w:val="00F736C4"/>
    <w:rsid w:val="00F76C50"/>
    <w:rsid w:val="00F8476F"/>
    <w:rsid w:val="00F94EB4"/>
    <w:rsid w:val="00FA3954"/>
    <w:rsid w:val="00FB616D"/>
    <w:rsid w:val="00FC7DA6"/>
    <w:rsid w:val="00FF1037"/>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355C9F"/>
    <w:pPr>
      <w:widowControl w:val="0"/>
      <w:autoSpaceDE w:val="0"/>
    </w:pPr>
    <w:rPr>
      <w:rFonts w:ascii="Arial" w:hAnsi="Arial" w:cs="Arial"/>
      <w:sz w:val="26"/>
      <w:szCs w:val="26"/>
      <w:lang w:eastAsia="ar-SA"/>
    </w:rPr>
  </w:style>
  <w:style w:type="paragraph" w:styleId="11">
    <w:name w:val="heading 1"/>
    <w:basedOn w:val="a0"/>
    <w:next w:val="a0"/>
    <w:uiPriority w:val="9"/>
    <w:qFormat/>
    <w:rsid w:val="00355C9F"/>
    <w:pPr>
      <w:spacing w:before="108" w:after="108"/>
      <w:jc w:val="center"/>
      <w:outlineLvl w:val="0"/>
    </w:pPr>
    <w:rPr>
      <w:b/>
      <w:bCs/>
      <w:color w:val="26282F"/>
      <w:sz w:val="24"/>
      <w:szCs w:val="24"/>
    </w:rPr>
  </w:style>
  <w:style w:type="paragraph" w:styleId="2">
    <w:name w:val="heading 2"/>
    <w:basedOn w:val="11"/>
    <w:next w:val="a0"/>
    <w:qFormat/>
    <w:rsid w:val="00355C9F"/>
    <w:pPr>
      <w:spacing w:before="0" w:after="0"/>
      <w:jc w:val="both"/>
      <w:outlineLvl w:val="1"/>
    </w:pPr>
    <w:rPr>
      <w:b w:val="0"/>
      <w:bCs w:val="0"/>
      <w:color w:val="auto"/>
    </w:rPr>
  </w:style>
  <w:style w:type="paragraph" w:styleId="3">
    <w:name w:val="heading 3"/>
    <w:basedOn w:val="2"/>
    <w:next w:val="a0"/>
    <w:qFormat/>
    <w:rsid w:val="00355C9F"/>
    <w:pPr>
      <w:numPr>
        <w:ilvl w:val="2"/>
        <w:numId w:val="1"/>
      </w:numPr>
      <w:outlineLvl w:val="2"/>
    </w:pPr>
  </w:style>
  <w:style w:type="paragraph" w:styleId="4">
    <w:name w:val="heading 4"/>
    <w:basedOn w:val="3"/>
    <w:next w:val="a0"/>
    <w:qFormat/>
    <w:rsid w:val="00355C9F"/>
    <w:pPr>
      <w:numPr>
        <w:ilvl w:val="3"/>
      </w:numPr>
      <w:outlineLvl w:val="3"/>
    </w:pPr>
  </w:style>
  <w:style w:type="paragraph" w:styleId="5">
    <w:name w:val="heading 5"/>
    <w:basedOn w:val="a0"/>
    <w:next w:val="a0"/>
    <w:qFormat/>
    <w:rsid w:val="00355C9F"/>
    <w:pPr>
      <w:keepNext/>
      <w:widowControl/>
      <w:autoSpaceDE/>
      <w:jc w:val="center"/>
      <w:outlineLvl w:val="4"/>
    </w:pPr>
    <w:rPr>
      <w:rFonts w:ascii="Times New Roman" w:hAnsi="Times New Roman" w:cs="Times New Roman"/>
      <w:b/>
      <w:bCs/>
      <w:color w:val="000000"/>
      <w:sz w:val="20"/>
      <w:szCs w:val="20"/>
    </w:rPr>
  </w:style>
  <w:style w:type="paragraph" w:styleId="6">
    <w:name w:val="heading 6"/>
    <w:basedOn w:val="a0"/>
    <w:next w:val="a0"/>
    <w:qFormat/>
    <w:rsid w:val="00355C9F"/>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rsid w:val="00355C9F"/>
    <w:pPr>
      <w:widowControl/>
      <w:tabs>
        <w:tab w:val="left" w:pos="0"/>
      </w:tabs>
      <w:autoSpaceDE/>
      <w:spacing w:before="240" w:after="60"/>
      <w:ind w:left="5040" w:hanging="720"/>
      <w:jc w:val="both"/>
      <w:outlineLvl w:val="6"/>
    </w:pPr>
    <w:rPr>
      <w:rFonts w:ascii="PetersburgCTT" w:hAnsi="PetersburgCTT" w:cs="Times New Roman"/>
      <w:sz w:val="22"/>
      <w:szCs w:val="24"/>
    </w:rPr>
  </w:style>
  <w:style w:type="paragraph" w:styleId="8">
    <w:name w:val="heading 8"/>
    <w:basedOn w:val="a0"/>
    <w:next w:val="a0"/>
    <w:qFormat/>
    <w:rsid w:val="00355C9F"/>
    <w:pPr>
      <w:widowControl/>
      <w:tabs>
        <w:tab w:val="left" w:pos="0"/>
      </w:tabs>
      <w:autoSpaceDE/>
      <w:spacing w:before="240" w:after="60"/>
      <w:ind w:left="5760" w:hanging="720"/>
      <w:jc w:val="both"/>
      <w:outlineLvl w:val="7"/>
    </w:pPr>
    <w:rPr>
      <w:rFonts w:ascii="PetersburgCTT" w:hAnsi="PetersburgCTT" w:cs="Times New Roman"/>
      <w:i/>
      <w:sz w:val="22"/>
      <w:szCs w:val="24"/>
    </w:rPr>
  </w:style>
  <w:style w:type="paragraph" w:styleId="9">
    <w:name w:val="heading 9"/>
    <w:basedOn w:val="a0"/>
    <w:next w:val="a0"/>
    <w:qFormat/>
    <w:rsid w:val="00355C9F"/>
    <w:pPr>
      <w:widowControl/>
      <w:tabs>
        <w:tab w:val="left" w:pos="0"/>
      </w:tabs>
      <w:autoSpaceDE/>
      <w:spacing w:before="240" w:after="60"/>
      <w:ind w:left="6480" w:hanging="720"/>
      <w:jc w:val="both"/>
      <w:outlineLvl w:val="8"/>
    </w:pPr>
    <w:rPr>
      <w:rFonts w:ascii="PetersburgCTT" w:hAnsi="PetersburgCTT" w:cs="Times New Roman"/>
      <w:i/>
      <w:sz w:val="1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5C9F"/>
  </w:style>
  <w:style w:type="character" w:customStyle="1" w:styleId="WW8Num1z1">
    <w:name w:val="WW8Num1z1"/>
    <w:rsid w:val="00355C9F"/>
  </w:style>
  <w:style w:type="character" w:customStyle="1" w:styleId="WW8Num1z2">
    <w:name w:val="WW8Num1z2"/>
    <w:rsid w:val="00355C9F"/>
  </w:style>
  <w:style w:type="character" w:customStyle="1" w:styleId="WW8Num1z3">
    <w:name w:val="WW8Num1z3"/>
    <w:rsid w:val="00355C9F"/>
  </w:style>
  <w:style w:type="character" w:customStyle="1" w:styleId="WW8Num1z4">
    <w:name w:val="WW8Num1z4"/>
    <w:rsid w:val="00355C9F"/>
  </w:style>
  <w:style w:type="character" w:customStyle="1" w:styleId="WW8Num1z5">
    <w:name w:val="WW8Num1z5"/>
    <w:rsid w:val="00355C9F"/>
  </w:style>
  <w:style w:type="character" w:customStyle="1" w:styleId="WW8Num1z6">
    <w:name w:val="WW8Num1z6"/>
    <w:rsid w:val="00355C9F"/>
  </w:style>
  <w:style w:type="character" w:customStyle="1" w:styleId="WW8Num1z7">
    <w:name w:val="WW8Num1z7"/>
    <w:rsid w:val="00355C9F"/>
  </w:style>
  <w:style w:type="character" w:customStyle="1" w:styleId="WW8Num1z8">
    <w:name w:val="WW8Num1z8"/>
    <w:rsid w:val="00355C9F"/>
  </w:style>
  <w:style w:type="character" w:customStyle="1" w:styleId="WW8Num2z0">
    <w:name w:val="WW8Num2z0"/>
    <w:rsid w:val="00355C9F"/>
  </w:style>
  <w:style w:type="character" w:customStyle="1" w:styleId="WW8Num2z1">
    <w:name w:val="WW8Num2z1"/>
    <w:rsid w:val="00355C9F"/>
  </w:style>
  <w:style w:type="character" w:customStyle="1" w:styleId="WW8Num2z2">
    <w:name w:val="WW8Num2z2"/>
    <w:rsid w:val="00355C9F"/>
  </w:style>
  <w:style w:type="character" w:customStyle="1" w:styleId="WW8Num2z3">
    <w:name w:val="WW8Num2z3"/>
    <w:rsid w:val="00355C9F"/>
  </w:style>
  <w:style w:type="character" w:customStyle="1" w:styleId="WW8Num2z4">
    <w:name w:val="WW8Num2z4"/>
    <w:rsid w:val="00355C9F"/>
  </w:style>
  <w:style w:type="character" w:customStyle="1" w:styleId="WW8Num2z5">
    <w:name w:val="WW8Num2z5"/>
    <w:rsid w:val="00355C9F"/>
  </w:style>
  <w:style w:type="character" w:customStyle="1" w:styleId="WW8Num2z6">
    <w:name w:val="WW8Num2z6"/>
    <w:rsid w:val="00355C9F"/>
  </w:style>
  <w:style w:type="character" w:customStyle="1" w:styleId="WW8Num2z7">
    <w:name w:val="WW8Num2z7"/>
    <w:rsid w:val="00355C9F"/>
  </w:style>
  <w:style w:type="character" w:customStyle="1" w:styleId="WW8Num2z8">
    <w:name w:val="WW8Num2z8"/>
    <w:rsid w:val="00355C9F"/>
  </w:style>
  <w:style w:type="character" w:customStyle="1" w:styleId="WW8Num3z0">
    <w:name w:val="WW8Num3z0"/>
    <w:rsid w:val="00355C9F"/>
    <w:rPr>
      <w:rFonts w:ascii="Symbol" w:hAnsi="Symbol" w:cs="Symbol" w:hint="default"/>
    </w:rPr>
  </w:style>
  <w:style w:type="character" w:customStyle="1" w:styleId="WW8Num3z1">
    <w:name w:val="WW8Num3z1"/>
    <w:rsid w:val="00355C9F"/>
    <w:rPr>
      <w:rFonts w:ascii="Courier New" w:hAnsi="Courier New" w:cs="Courier New" w:hint="default"/>
    </w:rPr>
  </w:style>
  <w:style w:type="character" w:customStyle="1" w:styleId="WW8Num4z0">
    <w:name w:val="WW8Num4z0"/>
    <w:rsid w:val="00355C9F"/>
    <w:rPr>
      <w:rFonts w:hint="default"/>
    </w:rPr>
  </w:style>
  <w:style w:type="character" w:customStyle="1" w:styleId="WW8Num4z1">
    <w:name w:val="WW8Num4z1"/>
    <w:rsid w:val="00355C9F"/>
  </w:style>
  <w:style w:type="character" w:customStyle="1" w:styleId="WW8Num4z2">
    <w:name w:val="WW8Num4z2"/>
    <w:rsid w:val="00355C9F"/>
    <w:rPr>
      <w:rFonts w:ascii="Symbol" w:hAnsi="Symbol" w:cs="Symbol" w:hint="default"/>
    </w:rPr>
  </w:style>
  <w:style w:type="character" w:customStyle="1" w:styleId="WW8Num4z3">
    <w:name w:val="WW8Num4z3"/>
    <w:rsid w:val="00355C9F"/>
  </w:style>
  <w:style w:type="character" w:customStyle="1" w:styleId="WW8Num4z4">
    <w:name w:val="WW8Num4z4"/>
    <w:rsid w:val="00355C9F"/>
  </w:style>
  <w:style w:type="character" w:customStyle="1" w:styleId="WW8Num4z5">
    <w:name w:val="WW8Num4z5"/>
    <w:rsid w:val="00355C9F"/>
  </w:style>
  <w:style w:type="character" w:customStyle="1" w:styleId="WW8Num4z6">
    <w:name w:val="WW8Num4z6"/>
    <w:rsid w:val="00355C9F"/>
  </w:style>
  <w:style w:type="character" w:customStyle="1" w:styleId="WW8Num4z7">
    <w:name w:val="WW8Num4z7"/>
    <w:rsid w:val="00355C9F"/>
  </w:style>
  <w:style w:type="character" w:customStyle="1" w:styleId="WW8Num4z8">
    <w:name w:val="WW8Num4z8"/>
    <w:rsid w:val="00355C9F"/>
  </w:style>
  <w:style w:type="character" w:customStyle="1" w:styleId="WW8Num5z0">
    <w:name w:val="WW8Num5z0"/>
    <w:rsid w:val="00355C9F"/>
    <w:rPr>
      <w:rFonts w:hint="default"/>
    </w:rPr>
  </w:style>
  <w:style w:type="character" w:customStyle="1" w:styleId="WW8Num3z2">
    <w:name w:val="WW8Num3z2"/>
    <w:rsid w:val="00355C9F"/>
    <w:rPr>
      <w:rFonts w:ascii="Wingdings" w:hAnsi="Wingdings" w:cs="Wingdings" w:hint="default"/>
    </w:rPr>
  </w:style>
  <w:style w:type="character" w:customStyle="1" w:styleId="WW8Num6z0">
    <w:name w:val="WW8Num6z0"/>
    <w:rsid w:val="00355C9F"/>
    <w:rPr>
      <w:rFonts w:ascii="Wingdings" w:hAnsi="Wingdings" w:cs="Wingdings" w:hint="default"/>
    </w:rPr>
  </w:style>
  <w:style w:type="character" w:customStyle="1" w:styleId="WW8Num6z1">
    <w:name w:val="WW8Num6z1"/>
    <w:rsid w:val="00355C9F"/>
    <w:rPr>
      <w:rFonts w:cs="Times New Roman"/>
    </w:rPr>
  </w:style>
  <w:style w:type="character" w:customStyle="1" w:styleId="WW8Num7z0">
    <w:name w:val="WW8Num7z0"/>
    <w:rsid w:val="00355C9F"/>
  </w:style>
  <w:style w:type="character" w:customStyle="1" w:styleId="WW8Num7z1">
    <w:name w:val="WW8Num7z1"/>
    <w:rsid w:val="00355C9F"/>
  </w:style>
  <w:style w:type="character" w:customStyle="1" w:styleId="WW8Num7z2">
    <w:name w:val="WW8Num7z2"/>
    <w:rsid w:val="00355C9F"/>
    <w:rPr>
      <w:rFonts w:ascii="Symbol" w:hAnsi="Symbol" w:cs="Symbol" w:hint="default"/>
    </w:rPr>
  </w:style>
  <w:style w:type="character" w:customStyle="1" w:styleId="WW8Num7z3">
    <w:name w:val="WW8Num7z3"/>
    <w:rsid w:val="00355C9F"/>
  </w:style>
  <w:style w:type="character" w:customStyle="1" w:styleId="WW8Num7z4">
    <w:name w:val="WW8Num7z4"/>
    <w:rsid w:val="00355C9F"/>
  </w:style>
  <w:style w:type="character" w:customStyle="1" w:styleId="WW8Num7z5">
    <w:name w:val="WW8Num7z5"/>
    <w:rsid w:val="00355C9F"/>
  </w:style>
  <w:style w:type="character" w:customStyle="1" w:styleId="WW8Num7z6">
    <w:name w:val="WW8Num7z6"/>
    <w:rsid w:val="00355C9F"/>
  </w:style>
  <w:style w:type="character" w:customStyle="1" w:styleId="WW8Num7z7">
    <w:name w:val="WW8Num7z7"/>
    <w:rsid w:val="00355C9F"/>
  </w:style>
  <w:style w:type="character" w:customStyle="1" w:styleId="WW8Num7z8">
    <w:name w:val="WW8Num7z8"/>
    <w:rsid w:val="00355C9F"/>
  </w:style>
  <w:style w:type="character" w:customStyle="1" w:styleId="WW8Num8z0">
    <w:name w:val="WW8Num8z0"/>
    <w:rsid w:val="00355C9F"/>
    <w:rPr>
      <w:rFonts w:hint="default"/>
    </w:rPr>
  </w:style>
  <w:style w:type="character" w:customStyle="1" w:styleId="WW8Num8z1">
    <w:name w:val="WW8Num8z1"/>
    <w:rsid w:val="00355C9F"/>
  </w:style>
  <w:style w:type="character" w:customStyle="1" w:styleId="WW8Num8z2">
    <w:name w:val="WW8Num8z2"/>
    <w:rsid w:val="00355C9F"/>
  </w:style>
  <w:style w:type="character" w:customStyle="1" w:styleId="WW8Num8z3">
    <w:name w:val="WW8Num8z3"/>
    <w:rsid w:val="00355C9F"/>
  </w:style>
  <w:style w:type="character" w:customStyle="1" w:styleId="WW8Num8z4">
    <w:name w:val="WW8Num8z4"/>
    <w:rsid w:val="00355C9F"/>
  </w:style>
  <w:style w:type="character" w:customStyle="1" w:styleId="WW8Num8z5">
    <w:name w:val="WW8Num8z5"/>
    <w:rsid w:val="00355C9F"/>
  </w:style>
  <w:style w:type="character" w:customStyle="1" w:styleId="WW8Num8z6">
    <w:name w:val="WW8Num8z6"/>
    <w:rsid w:val="00355C9F"/>
  </w:style>
  <w:style w:type="character" w:customStyle="1" w:styleId="WW8Num8z7">
    <w:name w:val="WW8Num8z7"/>
    <w:rsid w:val="00355C9F"/>
  </w:style>
  <w:style w:type="character" w:customStyle="1" w:styleId="WW8Num8z8">
    <w:name w:val="WW8Num8z8"/>
    <w:rsid w:val="00355C9F"/>
  </w:style>
  <w:style w:type="character" w:customStyle="1" w:styleId="WW8Num9z0">
    <w:name w:val="WW8Num9z0"/>
    <w:rsid w:val="00355C9F"/>
    <w:rPr>
      <w:rFonts w:hint="default"/>
      <w:sz w:val="20"/>
    </w:rPr>
  </w:style>
  <w:style w:type="character" w:customStyle="1" w:styleId="WW8Num10z0">
    <w:name w:val="WW8Num10z0"/>
    <w:rsid w:val="00355C9F"/>
    <w:rPr>
      <w:rFonts w:hint="default"/>
      <w:sz w:val="20"/>
    </w:rPr>
  </w:style>
  <w:style w:type="character" w:customStyle="1" w:styleId="WW8Num10z1">
    <w:name w:val="WW8Num10z1"/>
    <w:rsid w:val="00355C9F"/>
    <w:rPr>
      <w:rFonts w:hint="default"/>
      <w:sz w:val="24"/>
      <w:szCs w:val="24"/>
    </w:rPr>
  </w:style>
  <w:style w:type="character" w:customStyle="1" w:styleId="WW8Num11z0">
    <w:name w:val="WW8Num11z0"/>
    <w:rsid w:val="00355C9F"/>
    <w:rPr>
      <w:rFonts w:hint="default"/>
    </w:rPr>
  </w:style>
  <w:style w:type="character" w:customStyle="1" w:styleId="WW8Num12z0">
    <w:name w:val="WW8Num12z0"/>
    <w:rsid w:val="00355C9F"/>
    <w:rPr>
      <w:rFonts w:hint="default"/>
      <w:b/>
    </w:rPr>
  </w:style>
  <w:style w:type="character" w:customStyle="1" w:styleId="WW8Num12z3">
    <w:name w:val="WW8Num12z3"/>
    <w:rsid w:val="00355C9F"/>
    <w:rPr>
      <w:rFonts w:hint="default"/>
    </w:rPr>
  </w:style>
  <w:style w:type="character" w:customStyle="1" w:styleId="WW8Num13z0">
    <w:name w:val="WW8Num13z0"/>
    <w:rsid w:val="00355C9F"/>
    <w:rPr>
      <w:rFonts w:cs="Times New Roman" w:hint="default"/>
    </w:rPr>
  </w:style>
  <w:style w:type="character" w:customStyle="1" w:styleId="WW8Num13z1">
    <w:name w:val="WW8Num13z1"/>
    <w:rsid w:val="00355C9F"/>
  </w:style>
  <w:style w:type="character" w:customStyle="1" w:styleId="WW8Num13z2">
    <w:name w:val="WW8Num13z2"/>
    <w:rsid w:val="00355C9F"/>
  </w:style>
  <w:style w:type="character" w:customStyle="1" w:styleId="WW8Num13z3">
    <w:name w:val="WW8Num13z3"/>
    <w:rsid w:val="00355C9F"/>
  </w:style>
  <w:style w:type="character" w:customStyle="1" w:styleId="WW8Num13z4">
    <w:name w:val="WW8Num13z4"/>
    <w:rsid w:val="00355C9F"/>
  </w:style>
  <w:style w:type="character" w:customStyle="1" w:styleId="WW8Num13z5">
    <w:name w:val="WW8Num13z5"/>
    <w:rsid w:val="00355C9F"/>
  </w:style>
  <w:style w:type="character" w:customStyle="1" w:styleId="WW8Num13z6">
    <w:name w:val="WW8Num13z6"/>
    <w:rsid w:val="00355C9F"/>
  </w:style>
  <w:style w:type="character" w:customStyle="1" w:styleId="WW8Num13z7">
    <w:name w:val="WW8Num13z7"/>
    <w:rsid w:val="00355C9F"/>
  </w:style>
  <w:style w:type="character" w:customStyle="1" w:styleId="WW8Num13z8">
    <w:name w:val="WW8Num13z8"/>
    <w:rsid w:val="00355C9F"/>
  </w:style>
  <w:style w:type="character" w:customStyle="1" w:styleId="WW8Num14z0">
    <w:name w:val="WW8Num14z0"/>
    <w:rsid w:val="00355C9F"/>
    <w:rPr>
      <w:rFonts w:eastAsia="Times New Roman" w:hint="default"/>
      <w:color w:val="000000"/>
      <w:sz w:val="22"/>
    </w:rPr>
  </w:style>
  <w:style w:type="character" w:customStyle="1" w:styleId="20">
    <w:name w:val="Основной шрифт абзаца2"/>
    <w:rsid w:val="00355C9F"/>
  </w:style>
  <w:style w:type="character" w:customStyle="1" w:styleId="12">
    <w:name w:val="Основной шрифт абзаца1"/>
    <w:rsid w:val="00355C9F"/>
  </w:style>
  <w:style w:type="character" w:customStyle="1" w:styleId="13">
    <w:name w:val="Заголовок 1 Знак"/>
    <w:uiPriority w:val="9"/>
    <w:rsid w:val="00355C9F"/>
    <w:rPr>
      <w:rFonts w:ascii="Cambria" w:hAnsi="Cambria" w:cs="Times New Roman"/>
      <w:b/>
      <w:kern w:val="1"/>
      <w:sz w:val="32"/>
    </w:rPr>
  </w:style>
  <w:style w:type="character" w:customStyle="1" w:styleId="21">
    <w:name w:val="Заголовок 2 Знак"/>
    <w:rsid w:val="00355C9F"/>
    <w:rPr>
      <w:rFonts w:ascii="Cambria" w:hAnsi="Cambria" w:cs="Times New Roman"/>
      <w:b/>
      <w:i/>
      <w:sz w:val="28"/>
    </w:rPr>
  </w:style>
  <w:style w:type="character" w:customStyle="1" w:styleId="30">
    <w:name w:val="Заголовок 3 Знак"/>
    <w:rsid w:val="00355C9F"/>
    <w:rPr>
      <w:rFonts w:ascii="Cambria" w:hAnsi="Cambria" w:cs="Times New Roman"/>
      <w:b/>
      <w:sz w:val="26"/>
    </w:rPr>
  </w:style>
  <w:style w:type="character" w:customStyle="1" w:styleId="40">
    <w:name w:val="Заголовок 4 Знак"/>
    <w:rsid w:val="00355C9F"/>
    <w:rPr>
      <w:rFonts w:cs="Times New Roman"/>
      <w:b/>
      <w:sz w:val="28"/>
    </w:rPr>
  </w:style>
  <w:style w:type="character" w:customStyle="1" w:styleId="60">
    <w:name w:val="Заголовок 6 Знак"/>
    <w:rsid w:val="00355C9F"/>
    <w:rPr>
      <w:rFonts w:cs="Times New Roman"/>
      <w:b/>
    </w:rPr>
  </w:style>
  <w:style w:type="character" w:customStyle="1" w:styleId="a4">
    <w:name w:val="Цветовое выделение"/>
    <w:rsid w:val="00355C9F"/>
    <w:rPr>
      <w:b/>
      <w:color w:val="26282F"/>
      <w:sz w:val="26"/>
    </w:rPr>
  </w:style>
  <w:style w:type="character" w:customStyle="1" w:styleId="a5">
    <w:name w:val="Гипертекстовая ссылка"/>
    <w:rsid w:val="00355C9F"/>
    <w:rPr>
      <w:color w:val="106BBE"/>
      <w:sz w:val="26"/>
    </w:rPr>
  </w:style>
  <w:style w:type="character" w:customStyle="1" w:styleId="a6">
    <w:name w:val="Активная гипертекстовая ссылка"/>
    <w:rsid w:val="00355C9F"/>
    <w:rPr>
      <w:color w:val="106BBE"/>
      <w:sz w:val="26"/>
      <w:u w:val="single"/>
    </w:rPr>
  </w:style>
  <w:style w:type="character" w:customStyle="1" w:styleId="a7">
    <w:name w:val="Выделение для Базового Поиска"/>
    <w:rsid w:val="00355C9F"/>
    <w:rPr>
      <w:color w:val="0058A9"/>
      <w:sz w:val="26"/>
    </w:rPr>
  </w:style>
  <w:style w:type="character" w:customStyle="1" w:styleId="a8">
    <w:name w:val="Выделение для Базового Поиска (курсив)"/>
    <w:rsid w:val="00355C9F"/>
    <w:rPr>
      <w:i/>
      <w:color w:val="0058A9"/>
      <w:sz w:val="26"/>
    </w:rPr>
  </w:style>
  <w:style w:type="character" w:customStyle="1" w:styleId="a9">
    <w:name w:val="Заголовок своего сообщения"/>
    <w:rsid w:val="00355C9F"/>
    <w:rPr>
      <w:color w:val="26282F"/>
      <w:sz w:val="26"/>
    </w:rPr>
  </w:style>
  <w:style w:type="character" w:customStyle="1" w:styleId="aa">
    <w:name w:val="Заголовок чужого сообщения"/>
    <w:rsid w:val="00355C9F"/>
    <w:rPr>
      <w:color w:val="FF0000"/>
      <w:sz w:val="26"/>
    </w:rPr>
  </w:style>
  <w:style w:type="character" w:customStyle="1" w:styleId="ab">
    <w:name w:val="Найденные слова"/>
    <w:rsid w:val="00355C9F"/>
    <w:rPr>
      <w:color w:val="26282F"/>
      <w:sz w:val="26"/>
      <w:shd w:val="clear" w:color="auto" w:fill="FFF580"/>
    </w:rPr>
  </w:style>
  <w:style w:type="character" w:customStyle="1" w:styleId="ac">
    <w:name w:val="Не вступил в силу"/>
    <w:rsid w:val="00355C9F"/>
    <w:rPr>
      <w:color w:val="000000"/>
      <w:sz w:val="26"/>
      <w:shd w:val="clear" w:color="auto" w:fill="D8EDE8"/>
    </w:rPr>
  </w:style>
  <w:style w:type="character" w:customStyle="1" w:styleId="ad">
    <w:name w:val="Опечатки"/>
    <w:rsid w:val="00355C9F"/>
    <w:rPr>
      <w:color w:val="FF0000"/>
      <w:sz w:val="26"/>
    </w:rPr>
  </w:style>
  <w:style w:type="character" w:customStyle="1" w:styleId="ae">
    <w:name w:val="Продолжение ссылки"/>
    <w:rsid w:val="00355C9F"/>
    <w:rPr>
      <w:color w:val="106BBE"/>
      <w:sz w:val="26"/>
    </w:rPr>
  </w:style>
  <w:style w:type="character" w:customStyle="1" w:styleId="af">
    <w:name w:val="Сравнение редакций"/>
    <w:rsid w:val="00355C9F"/>
    <w:rPr>
      <w:color w:val="26282F"/>
      <w:sz w:val="26"/>
    </w:rPr>
  </w:style>
  <w:style w:type="character" w:customStyle="1" w:styleId="af0">
    <w:name w:val="Сравнение редакций. Добавленный фрагмент"/>
    <w:rsid w:val="00355C9F"/>
    <w:rPr>
      <w:color w:val="000000"/>
      <w:shd w:val="clear" w:color="auto" w:fill="C1D7FF"/>
    </w:rPr>
  </w:style>
  <w:style w:type="character" w:customStyle="1" w:styleId="af1">
    <w:name w:val="Сравнение редакций. Удаленный фрагмент"/>
    <w:rsid w:val="00355C9F"/>
    <w:rPr>
      <w:color w:val="000000"/>
      <w:shd w:val="clear" w:color="auto" w:fill="C4C413"/>
    </w:rPr>
  </w:style>
  <w:style w:type="character" w:customStyle="1" w:styleId="af2">
    <w:name w:val="Утратил силу"/>
    <w:rsid w:val="00355C9F"/>
    <w:rPr>
      <w:strike/>
      <w:color w:val="666600"/>
      <w:sz w:val="26"/>
    </w:rPr>
  </w:style>
  <w:style w:type="character" w:styleId="af3">
    <w:name w:val="Hyperlink"/>
    <w:uiPriority w:val="99"/>
    <w:rsid w:val="00355C9F"/>
    <w:rPr>
      <w:rFonts w:cs="Times New Roman"/>
      <w:color w:val="0000FF"/>
      <w:u w:val="single"/>
    </w:rPr>
  </w:style>
  <w:style w:type="character" w:styleId="af4">
    <w:name w:val="FollowedHyperlink"/>
    <w:uiPriority w:val="99"/>
    <w:rsid w:val="00355C9F"/>
    <w:rPr>
      <w:rFonts w:cs="Times New Roman"/>
      <w:color w:val="800080"/>
      <w:u w:val="single"/>
    </w:rPr>
  </w:style>
  <w:style w:type="character" w:customStyle="1" w:styleId="af5">
    <w:name w:val="Текст выноски Знак"/>
    <w:rsid w:val="00355C9F"/>
    <w:rPr>
      <w:rFonts w:ascii="Tahoma" w:hAnsi="Tahoma" w:cs="Times New Roman"/>
      <w:sz w:val="16"/>
    </w:rPr>
  </w:style>
  <w:style w:type="character" w:customStyle="1" w:styleId="Absatz-Standardschriftart">
    <w:name w:val="Absatz-Standardschriftart"/>
    <w:rsid w:val="00355C9F"/>
  </w:style>
  <w:style w:type="character" w:customStyle="1" w:styleId="210">
    <w:name w:val="Знак Знак21"/>
    <w:rsid w:val="00355C9F"/>
    <w:rPr>
      <w:rFonts w:ascii="Arial" w:hAnsi="Arial" w:cs="Arial"/>
      <w:sz w:val="24"/>
      <w:szCs w:val="24"/>
    </w:rPr>
  </w:style>
  <w:style w:type="character" w:customStyle="1" w:styleId="200">
    <w:name w:val="Знак Знак20"/>
    <w:rsid w:val="00355C9F"/>
    <w:rPr>
      <w:rFonts w:ascii="Arial" w:hAnsi="Arial" w:cs="Arial"/>
      <w:sz w:val="24"/>
      <w:szCs w:val="24"/>
    </w:rPr>
  </w:style>
  <w:style w:type="character" w:styleId="af6">
    <w:name w:val="page number"/>
    <w:basedOn w:val="20"/>
    <w:rsid w:val="00355C9F"/>
  </w:style>
  <w:style w:type="character" w:customStyle="1" w:styleId="25">
    <w:name w:val="Знак Знак25"/>
    <w:rsid w:val="00355C9F"/>
    <w:rPr>
      <w:b/>
      <w:bCs/>
      <w:color w:val="000000"/>
    </w:rPr>
  </w:style>
  <w:style w:type="character" w:customStyle="1" w:styleId="24">
    <w:name w:val="Знак Знак24"/>
    <w:rsid w:val="00355C9F"/>
    <w:rPr>
      <w:rFonts w:ascii="PetersburgCTT" w:hAnsi="PetersburgCTT" w:cs="PetersburgCTT"/>
      <w:sz w:val="22"/>
      <w:szCs w:val="24"/>
    </w:rPr>
  </w:style>
  <w:style w:type="character" w:customStyle="1" w:styleId="23">
    <w:name w:val="Знак Знак23"/>
    <w:rsid w:val="00355C9F"/>
    <w:rPr>
      <w:rFonts w:ascii="PetersburgCTT" w:hAnsi="PetersburgCTT" w:cs="PetersburgCTT"/>
      <w:i/>
      <w:sz w:val="22"/>
      <w:szCs w:val="24"/>
    </w:rPr>
  </w:style>
  <w:style w:type="character" w:customStyle="1" w:styleId="22">
    <w:name w:val="Знак Знак22"/>
    <w:rsid w:val="00355C9F"/>
    <w:rPr>
      <w:rFonts w:ascii="PetersburgCTT" w:hAnsi="PetersburgCTT" w:cs="PetersburgCTT"/>
      <w:i/>
      <w:sz w:val="18"/>
      <w:szCs w:val="24"/>
    </w:rPr>
  </w:style>
  <w:style w:type="character" w:customStyle="1" w:styleId="19">
    <w:name w:val="Знак Знак19"/>
    <w:rsid w:val="00355C9F"/>
    <w:rPr>
      <w:rFonts w:ascii="TimesET" w:hAnsi="TimesET" w:cs="TimesET"/>
      <w:sz w:val="24"/>
    </w:rPr>
  </w:style>
  <w:style w:type="character" w:customStyle="1" w:styleId="14">
    <w:name w:val="Основной текст 1 Знак Знак"/>
    <w:rsid w:val="00355C9F"/>
    <w:rPr>
      <w:sz w:val="26"/>
      <w:szCs w:val="26"/>
    </w:rPr>
  </w:style>
  <w:style w:type="character" w:customStyle="1" w:styleId="18">
    <w:name w:val="Знак Знак18"/>
    <w:rsid w:val="00355C9F"/>
    <w:rPr>
      <w:sz w:val="24"/>
      <w:szCs w:val="26"/>
    </w:rPr>
  </w:style>
  <w:style w:type="character" w:customStyle="1" w:styleId="17">
    <w:name w:val="Знак Знак17"/>
    <w:rsid w:val="00355C9F"/>
    <w:rPr>
      <w:color w:val="000000"/>
      <w:sz w:val="26"/>
      <w:szCs w:val="26"/>
    </w:rPr>
  </w:style>
  <w:style w:type="character" w:customStyle="1" w:styleId="16">
    <w:name w:val="Знак Знак16"/>
    <w:rsid w:val="00355C9F"/>
    <w:rPr>
      <w:sz w:val="16"/>
      <w:szCs w:val="16"/>
    </w:rPr>
  </w:style>
  <w:style w:type="character" w:customStyle="1" w:styleId="140">
    <w:name w:val="Знак Знак14"/>
    <w:rsid w:val="00355C9F"/>
    <w:rPr>
      <w:color w:val="000000"/>
      <w:sz w:val="26"/>
      <w:szCs w:val="26"/>
    </w:rPr>
  </w:style>
  <w:style w:type="character" w:customStyle="1" w:styleId="af7">
    <w:name w:val="Основной шрифт"/>
    <w:rsid w:val="00355C9F"/>
  </w:style>
  <w:style w:type="character" w:customStyle="1" w:styleId="130">
    <w:name w:val="Знак Знак13"/>
    <w:rsid w:val="00355C9F"/>
    <w:rPr>
      <w:b/>
      <w:bCs/>
    </w:rPr>
  </w:style>
  <w:style w:type="character" w:customStyle="1" w:styleId="50">
    <w:name w:val="Знак Знак5"/>
    <w:rsid w:val="00355C9F"/>
    <w:rPr>
      <w:b/>
      <w:bCs/>
      <w:sz w:val="36"/>
      <w:szCs w:val="36"/>
      <w:lang w:val="ru-RU" w:eastAsia="ar-SA" w:bidi="ar-SA"/>
    </w:rPr>
  </w:style>
  <w:style w:type="character" w:customStyle="1" w:styleId="PointChar">
    <w:name w:val="Point Char"/>
    <w:rsid w:val="00355C9F"/>
    <w:rPr>
      <w:sz w:val="24"/>
      <w:szCs w:val="24"/>
      <w:lang w:val="ru-RU" w:eastAsia="ar-SA" w:bidi="ar-SA"/>
    </w:rPr>
  </w:style>
  <w:style w:type="character" w:customStyle="1" w:styleId="41">
    <w:name w:val="Знак Знак4"/>
    <w:rsid w:val="00355C9F"/>
    <w:rPr>
      <w:sz w:val="24"/>
      <w:szCs w:val="24"/>
      <w:lang w:val="ru-RU" w:eastAsia="ar-SA" w:bidi="ar-SA"/>
    </w:rPr>
  </w:style>
  <w:style w:type="character" w:customStyle="1" w:styleId="apple-style-span">
    <w:name w:val="apple-style-span"/>
    <w:basedOn w:val="20"/>
    <w:rsid w:val="00355C9F"/>
  </w:style>
  <w:style w:type="character" w:customStyle="1" w:styleId="apple-converted-space">
    <w:name w:val="apple-converted-space"/>
    <w:basedOn w:val="20"/>
    <w:rsid w:val="00355C9F"/>
  </w:style>
  <w:style w:type="character" w:customStyle="1" w:styleId="singlespace">
    <w:name w:val="single space Знак"/>
    <w:basedOn w:val="20"/>
    <w:rsid w:val="00355C9F"/>
  </w:style>
  <w:style w:type="character" w:customStyle="1" w:styleId="af8">
    <w:name w:val="Символ сноски"/>
    <w:rsid w:val="00355C9F"/>
    <w:rPr>
      <w:vertAlign w:val="superscript"/>
    </w:rPr>
  </w:style>
  <w:style w:type="character" w:customStyle="1" w:styleId="120">
    <w:name w:val="Знак Знак12"/>
    <w:rsid w:val="00355C9F"/>
    <w:rPr>
      <w:b/>
      <w:bCs/>
      <w:sz w:val="28"/>
      <w:szCs w:val="17"/>
    </w:rPr>
  </w:style>
  <w:style w:type="character" w:customStyle="1" w:styleId="31">
    <w:name w:val="Знак Знак3"/>
    <w:rsid w:val="00355C9F"/>
    <w:rPr>
      <w:sz w:val="24"/>
      <w:szCs w:val="24"/>
      <w:lang w:val="ru-RU" w:eastAsia="ar-SA" w:bidi="ar-SA"/>
    </w:rPr>
  </w:style>
  <w:style w:type="character" w:customStyle="1" w:styleId="110">
    <w:name w:val="Знак Знак11"/>
    <w:rsid w:val="00355C9F"/>
    <w:rPr>
      <w:rFonts w:ascii="Courier New" w:hAnsi="Courier New" w:cs="Courier New"/>
      <w:szCs w:val="24"/>
    </w:rPr>
  </w:style>
  <w:style w:type="character" w:customStyle="1" w:styleId="100">
    <w:name w:val="Знак Знак10"/>
    <w:basedOn w:val="20"/>
    <w:rsid w:val="00355C9F"/>
  </w:style>
  <w:style w:type="character" w:customStyle="1" w:styleId="af9">
    <w:name w:val="Символы концевой сноски"/>
    <w:rsid w:val="00355C9F"/>
    <w:rPr>
      <w:vertAlign w:val="superscript"/>
    </w:rPr>
  </w:style>
  <w:style w:type="character" w:customStyle="1" w:styleId="90">
    <w:name w:val="Знак Знак9"/>
    <w:rsid w:val="00355C9F"/>
    <w:rPr>
      <w:rFonts w:ascii="Tahoma" w:hAnsi="Tahoma" w:cs="Tahoma"/>
      <w:sz w:val="16"/>
      <w:szCs w:val="16"/>
    </w:rPr>
  </w:style>
  <w:style w:type="character" w:customStyle="1" w:styleId="26">
    <w:name w:val="Знак Знак2"/>
    <w:rsid w:val="00355C9F"/>
    <w:rPr>
      <w:rFonts w:ascii="Tahoma" w:hAnsi="Tahoma" w:cs="Tahoma"/>
      <w:sz w:val="16"/>
      <w:szCs w:val="16"/>
    </w:rPr>
  </w:style>
  <w:style w:type="character" w:customStyle="1" w:styleId="15">
    <w:name w:val="Знак примечания1"/>
    <w:rsid w:val="00355C9F"/>
    <w:rPr>
      <w:sz w:val="16"/>
      <w:szCs w:val="16"/>
    </w:rPr>
  </w:style>
  <w:style w:type="character" w:customStyle="1" w:styleId="80">
    <w:name w:val="Знак Знак8"/>
    <w:basedOn w:val="20"/>
    <w:rsid w:val="00355C9F"/>
  </w:style>
  <w:style w:type="character" w:customStyle="1" w:styleId="32">
    <w:name w:val="Основной текст с отступом 3 Знак"/>
    <w:basedOn w:val="20"/>
    <w:link w:val="33"/>
    <w:rsid w:val="00355C9F"/>
  </w:style>
  <w:style w:type="character" w:customStyle="1" w:styleId="70">
    <w:name w:val="Знак Знак7"/>
    <w:rsid w:val="00355C9F"/>
    <w:rPr>
      <w:b/>
      <w:bCs/>
    </w:rPr>
  </w:style>
  <w:style w:type="character" w:customStyle="1" w:styleId="afa">
    <w:name w:val="Знак Знак"/>
    <w:rsid w:val="00355C9F"/>
    <w:rPr>
      <w:b/>
      <w:bCs/>
    </w:rPr>
  </w:style>
  <w:style w:type="character" w:styleId="afb">
    <w:name w:val="line number"/>
    <w:basedOn w:val="20"/>
    <w:rsid w:val="00355C9F"/>
  </w:style>
  <w:style w:type="character" w:customStyle="1" w:styleId="61">
    <w:name w:val="Знак Знак6"/>
    <w:rsid w:val="00355C9F"/>
    <w:rPr>
      <w:rFonts w:ascii="Courier New" w:eastAsia="Calibri" w:hAnsi="Courier New" w:cs="Courier New"/>
    </w:rPr>
  </w:style>
  <w:style w:type="character" w:styleId="afc">
    <w:name w:val="Strong"/>
    <w:qFormat/>
    <w:rsid w:val="00355C9F"/>
    <w:rPr>
      <w:b/>
      <w:bCs/>
    </w:rPr>
  </w:style>
  <w:style w:type="character" w:customStyle="1" w:styleId="121">
    <w:name w:val="Знак Знак12"/>
    <w:rsid w:val="00355C9F"/>
    <w:rPr>
      <w:rFonts w:ascii="Arial" w:eastAsia="Arial Unicode MS" w:hAnsi="Arial" w:cs="Arial"/>
      <w:b/>
      <w:bCs/>
      <w:sz w:val="26"/>
      <w:szCs w:val="26"/>
      <w:lang w:val="ru-RU" w:eastAsia="ar-SA" w:bidi="ar-SA"/>
    </w:rPr>
  </w:style>
  <w:style w:type="character" w:customStyle="1" w:styleId="afd">
    <w:name w:val="Кластер_обычный текст Знак"/>
    <w:rsid w:val="00355C9F"/>
    <w:rPr>
      <w:sz w:val="28"/>
      <w:szCs w:val="28"/>
    </w:rPr>
  </w:style>
  <w:style w:type="character" w:customStyle="1" w:styleId="150">
    <w:name w:val="Знак Знак15"/>
    <w:rsid w:val="00355C9F"/>
    <w:rPr>
      <w:sz w:val="24"/>
      <w:szCs w:val="24"/>
    </w:rPr>
  </w:style>
  <w:style w:type="character" w:customStyle="1" w:styleId="hl1">
    <w:name w:val="hl1"/>
    <w:rsid w:val="00355C9F"/>
    <w:rPr>
      <w:color w:val="4682B4"/>
    </w:rPr>
  </w:style>
  <w:style w:type="character" w:customStyle="1" w:styleId="1a">
    <w:name w:val="Основной текст с отступом Знак1"/>
    <w:rsid w:val="00355C9F"/>
    <w:rPr>
      <w:rFonts w:ascii="Arial" w:hAnsi="Arial" w:cs="Arial"/>
      <w:sz w:val="26"/>
      <w:szCs w:val="26"/>
    </w:rPr>
  </w:style>
  <w:style w:type="paragraph" w:customStyle="1" w:styleId="afe">
    <w:name w:val="Заголовок"/>
    <w:basedOn w:val="aff"/>
    <w:next w:val="a0"/>
    <w:rsid w:val="00355C9F"/>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rsid w:val="00355C9F"/>
    <w:pPr>
      <w:spacing w:after="120"/>
    </w:pPr>
  </w:style>
  <w:style w:type="paragraph" w:styleId="aff2">
    <w:name w:val="List"/>
    <w:basedOn w:val="aff0"/>
    <w:rsid w:val="00355C9F"/>
    <w:rPr>
      <w:rFonts w:cs="Mangal"/>
    </w:rPr>
  </w:style>
  <w:style w:type="paragraph" w:customStyle="1" w:styleId="27">
    <w:name w:val="Название2"/>
    <w:basedOn w:val="a0"/>
    <w:rsid w:val="00355C9F"/>
    <w:pPr>
      <w:suppressLineNumbers/>
      <w:spacing w:before="120" w:after="120"/>
    </w:pPr>
    <w:rPr>
      <w:rFonts w:cs="Mangal"/>
      <w:i/>
      <w:iCs/>
      <w:sz w:val="24"/>
      <w:szCs w:val="24"/>
    </w:rPr>
  </w:style>
  <w:style w:type="paragraph" w:customStyle="1" w:styleId="28">
    <w:name w:val="Указатель2"/>
    <w:basedOn w:val="a0"/>
    <w:rsid w:val="00355C9F"/>
    <w:pPr>
      <w:suppressLineNumbers/>
    </w:pPr>
    <w:rPr>
      <w:rFonts w:cs="Mangal"/>
    </w:rPr>
  </w:style>
  <w:style w:type="paragraph" w:customStyle="1" w:styleId="aff">
    <w:name w:val="Основное меню (преемственное)"/>
    <w:basedOn w:val="a0"/>
    <w:next w:val="a0"/>
    <w:rsid w:val="00355C9F"/>
    <w:pPr>
      <w:jc w:val="both"/>
    </w:pPr>
    <w:rPr>
      <w:rFonts w:ascii="Verdana" w:hAnsi="Verdana" w:cs="Verdana"/>
      <w:sz w:val="24"/>
      <w:szCs w:val="24"/>
    </w:rPr>
  </w:style>
  <w:style w:type="paragraph" w:customStyle="1" w:styleId="1b">
    <w:name w:val="Название1"/>
    <w:basedOn w:val="a0"/>
    <w:rsid w:val="00355C9F"/>
    <w:pPr>
      <w:suppressLineNumbers/>
      <w:spacing w:before="120" w:after="120"/>
    </w:pPr>
    <w:rPr>
      <w:rFonts w:cs="Mangal"/>
      <w:i/>
      <w:iCs/>
      <w:sz w:val="20"/>
      <w:szCs w:val="24"/>
    </w:rPr>
  </w:style>
  <w:style w:type="paragraph" w:customStyle="1" w:styleId="1c">
    <w:name w:val="Указатель1"/>
    <w:basedOn w:val="a0"/>
    <w:rsid w:val="00355C9F"/>
    <w:pPr>
      <w:suppressLineNumbers/>
    </w:pPr>
    <w:rPr>
      <w:rFonts w:cs="Mangal"/>
    </w:rPr>
  </w:style>
  <w:style w:type="paragraph" w:customStyle="1" w:styleId="aff3">
    <w:name w:val="Внимание"/>
    <w:basedOn w:val="a0"/>
    <w:next w:val="a0"/>
    <w:rsid w:val="00355C9F"/>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rsid w:val="00355C9F"/>
    <w:pPr>
      <w:spacing w:before="0" w:after="0"/>
      <w:ind w:left="0" w:right="0" w:firstLine="0"/>
    </w:pPr>
    <w:rPr>
      <w:shd w:val="clear" w:color="auto" w:fill="auto"/>
    </w:rPr>
  </w:style>
  <w:style w:type="paragraph" w:customStyle="1" w:styleId="aff5">
    <w:name w:val="Внимание: недобросовестность!"/>
    <w:basedOn w:val="aff3"/>
    <w:next w:val="a0"/>
    <w:rsid w:val="00355C9F"/>
    <w:pPr>
      <w:spacing w:before="0" w:after="0"/>
      <w:ind w:left="0" w:right="0" w:firstLine="0"/>
    </w:pPr>
    <w:rPr>
      <w:shd w:val="clear" w:color="auto" w:fill="auto"/>
    </w:rPr>
  </w:style>
  <w:style w:type="paragraph" w:customStyle="1" w:styleId="aff6">
    <w:name w:val="Заголовок группы контролов"/>
    <w:basedOn w:val="a0"/>
    <w:next w:val="a0"/>
    <w:rsid w:val="00355C9F"/>
    <w:pPr>
      <w:jc w:val="both"/>
    </w:pPr>
    <w:rPr>
      <w:b/>
      <w:bCs/>
      <w:color w:val="000000"/>
      <w:sz w:val="24"/>
      <w:szCs w:val="24"/>
    </w:rPr>
  </w:style>
  <w:style w:type="paragraph" w:customStyle="1" w:styleId="aff7">
    <w:name w:val="Заголовок для информации об изменениях"/>
    <w:basedOn w:val="11"/>
    <w:next w:val="a0"/>
    <w:rsid w:val="00355C9F"/>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rsid w:val="00355C9F"/>
    <w:pPr>
      <w:jc w:val="right"/>
    </w:pPr>
    <w:rPr>
      <w:sz w:val="24"/>
      <w:szCs w:val="24"/>
    </w:rPr>
  </w:style>
  <w:style w:type="paragraph" w:customStyle="1" w:styleId="aff9">
    <w:name w:val="Заголовок распахивающейся части диалога"/>
    <w:basedOn w:val="a0"/>
    <w:next w:val="a0"/>
    <w:rsid w:val="00355C9F"/>
    <w:pPr>
      <w:jc w:val="both"/>
    </w:pPr>
    <w:rPr>
      <w:i/>
      <w:iCs/>
      <w:color w:val="000080"/>
      <w:sz w:val="24"/>
      <w:szCs w:val="24"/>
    </w:rPr>
  </w:style>
  <w:style w:type="paragraph" w:customStyle="1" w:styleId="affa">
    <w:name w:val="Заголовок статьи"/>
    <w:basedOn w:val="a0"/>
    <w:next w:val="a0"/>
    <w:rsid w:val="00355C9F"/>
    <w:pPr>
      <w:ind w:left="1612" w:hanging="892"/>
      <w:jc w:val="both"/>
    </w:pPr>
    <w:rPr>
      <w:sz w:val="24"/>
      <w:szCs w:val="24"/>
    </w:rPr>
  </w:style>
  <w:style w:type="paragraph" w:customStyle="1" w:styleId="affb">
    <w:name w:val="Заголовок ЭР (левое окно)"/>
    <w:basedOn w:val="a0"/>
    <w:next w:val="a0"/>
    <w:rsid w:val="00355C9F"/>
    <w:pPr>
      <w:spacing w:before="300" w:after="250"/>
      <w:jc w:val="center"/>
    </w:pPr>
    <w:rPr>
      <w:b/>
      <w:bCs/>
      <w:color w:val="26282F"/>
      <w:sz w:val="28"/>
      <w:szCs w:val="28"/>
    </w:rPr>
  </w:style>
  <w:style w:type="paragraph" w:customStyle="1" w:styleId="affc">
    <w:name w:val="Заголовок ЭР (правое окно)"/>
    <w:basedOn w:val="affb"/>
    <w:next w:val="a0"/>
    <w:rsid w:val="00355C9F"/>
    <w:pPr>
      <w:spacing w:before="0" w:after="0"/>
      <w:jc w:val="left"/>
    </w:pPr>
    <w:rPr>
      <w:b w:val="0"/>
      <w:bCs w:val="0"/>
      <w:color w:val="auto"/>
      <w:sz w:val="24"/>
      <w:szCs w:val="24"/>
    </w:rPr>
  </w:style>
  <w:style w:type="paragraph" w:customStyle="1" w:styleId="affd">
    <w:name w:val="Интерактивный заголовок"/>
    <w:basedOn w:val="afe"/>
    <w:next w:val="a0"/>
    <w:rsid w:val="00355C9F"/>
    <w:rPr>
      <w:b w:val="0"/>
      <w:bCs w:val="0"/>
      <w:color w:val="auto"/>
      <w:u w:val="single"/>
      <w:shd w:val="clear" w:color="auto" w:fill="auto"/>
    </w:rPr>
  </w:style>
  <w:style w:type="paragraph" w:customStyle="1" w:styleId="affe">
    <w:name w:val="Текст информации об изменениях"/>
    <w:basedOn w:val="a0"/>
    <w:next w:val="a0"/>
    <w:rsid w:val="00355C9F"/>
    <w:pPr>
      <w:jc w:val="both"/>
    </w:pPr>
    <w:rPr>
      <w:color w:val="353842"/>
      <w:sz w:val="20"/>
      <w:szCs w:val="20"/>
    </w:rPr>
  </w:style>
  <w:style w:type="paragraph" w:customStyle="1" w:styleId="afff">
    <w:name w:val="Информация об изменениях"/>
    <w:basedOn w:val="affe"/>
    <w:next w:val="a0"/>
    <w:rsid w:val="00355C9F"/>
    <w:pPr>
      <w:spacing w:before="180"/>
      <w:ind w:left="360" w:right="360"/>
    </w:pPr>
    <w:rPr>
      <w:color w:val="auto"/>
      <w:sz w:val="24"/>
      <w:szCs w:val="24"/>
      <w:shd w:val="clear" w:color="auto" w:fill="EAEFED"/>
    </w:rPr>
  </w:style>
  <w:style w:type="paragraph" w:customStyle="1" w:styleId="afff0">
    <w:name w:val="Текст (справка)"/>
    <w:basedOn w:val="a0"/>
    <w:next w:val="a0"/>
    <w:rsid w:val="00355C9F"/>
    <w:pPr>
      <w:ind w:left="170" w:right="170"/>
    </w:pPr>
    <w:rPr>
      <w:sz w:val="24"/>
      <w:szCs w:val="24"/>
    </w:rPr>
  </w:style>
  <w:style w:type="paragraph" w:customStyle="1" w:styleId="afff1">
    <w:name w:val="Комментарий"/>
    <w:basedOn w:val="afff0"/>
    <w:next w:val="a0"/>
    <w:rsid w:val="00355C9F"/>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rsid w:val="00355C9F"/>
    <w:pPr>
      <w:spacing w:before="0"/>
    </w:pPr>
    <w:rPr>
      <w:i/>
      <w:iCs/>
    </w:rPr>
  </w:style>
  <w:style w:type="paragraph" w:customStyle="1" w:styleId="afff3">
    <w:name w:val="Текст (лев. подпись)"/>
    <w:basedOn w:val="a0"/>
    <w:next w:val="a0"/>
    <w:rsid w:val="00355C9F"/>
    <w:rPr>
      <w:sz w:val="24"/>
      <w:szCs w:val="24"/>
    </w:rPr>
  </w:style>
  <w:style w:type="paragraph" w:customStyle="1" w:styleId="afff4">
    <w:name w:val="Колонтитул (левый)"/>
    <w:basedOn w:val="afff3"/>
    <w:next w:val="a0"/>
    <w:rsid w:val="00355C9F"/>
    <w:pPr>
      <w:jc w:val="both"/>
    </w:pPr>
    <w:rPr>
      <w:sz w:val="16"/>
      <w:szCs w:val="16"/>
    </w:rPr>
  </w:style>
  <w:style w:type="paragraph" w:customStyle="1" w:styleId="afff5">
    <w:name w:val="Текст (прав. подпись)"/>
    <w:basedOn w:val="a0"/>
    <w:next w:val="a0"/>
    <w:rsid w:val="00355C9F"/>
    <w:pPr>
      <w:jc w:val="right"/>
    </w:pPr>
    <w:rPr>
      <w:sz w:val="24"/>
      <w:szCs w:val="24"/>
    </w:rPr>
  </w:style>
  <w:style w:type="paragraph" w:customStyle="1" w:styleId="afff6">
    <w:name w:val="Колонтитул (правый)"/>
    <w:basedOn w:val="afff5"/>
    <w:next w:val="a0"/>
    <w:rsid w:val="00355C9F"/>
    <w:pPr>
      <w:jc w:val="both"/>
    </w:pPr>
    <w:rPr>
      <w:sz w:val="16"/>
      <w:szCs w:val="16"/>
    </w:rPr>
  </w:style>
  <w:style w:type="paragraph" w:customStyle="1" w:styleId="afff7">
    <w:name w:val="Комментарий пользователя"/>
    <w:basedOn w:val="afff1"/>
    <w:next w:val="a0"/>
    <w:rsid w:val="00355C9F"/>
    <w:pPr>
      <w:spacing w:before="0"/>
      <w:jc w:val="left"/>
    </w:pPr>
    <w:rPr>
      <w:shd w:val="clear" w:color="auto" w:fill="FFDFE0"/>
    </w:rPr>
  </w:style>
  <w:style w:type="paragraph" w:customStyle="1" w:styleId="afff8">
    <w:name w:val="Куда обратиться?"/>
    <w:basedOn w:val="aff3"/>
    <w:next w:val="a0"/>
    <w:rsid w:val="00355C9F"/>
    <w:pPr>
      <w:spacing w:before="0" w:after="0"/>
      <w:ind w:left="0" w:right="0" w:firstLine="0"/>
    </w:pPr>
    <w:rPr>
      <w:shd w:val="clear" w:color="auto" w:fill="auto"/>
    </w:rPr>
  </w:style>
  <w:style w:type="paragraph" w:customStyle="1" w:styleId="afff9">
    <w:name w:val="Моноширинный"/>
    <w:basedOn w:val="a0"/>
    <w:next w:val="a0"/>
    <w:rsid w:val="00355C9F"/>
    <w:pPr>
      <w:jc w:val="both"/>
    </w:pPr>
    <w:rPr>
      <w:rFonts w:ascii="Courier New" w:hAnsi="Courier New" w:cs="Courier New"/>
      <w:sz w:val="22"/>
      <w:szCs w:val="22"/>
    </w:rPr>
  </w:style>
  <w:style w:type="paragraph" w:customStyle="1" w:styleId="afffa">
    <w:name w:val="Необходимые документы"/>
    <w:basedOn w:val="aff3"/>
    <w:next w:val="a0"/>
    <w:rsid w:val="00355C9F"/>
    <w:pPr>
      <w:spacing w:before="0" w:after="0"/>
      <w:ind w:left="0" w:right="0" w:firstLine="118"/>
    </w:pPr>
    <w:rPr>
      <w:shd w:val="clear" w:color="auto" w:fill="auto"/>
    </w:rPr>
  </w:style>
  <w:style w:type="paragraph" w:customStyle="1" w:styleId="afffb">
    <w:name w:val="Нормальный (таблица)"/>
    <w:basedOn w:val="a0"/>
    <w:next w:val="a0"/>
    <w:rsid w:val="00355C9F"/>
    <w:pPr>
      <w:jc w:val="both"/>
    </w:pPr>
    <w:rPr>
      <w:sz w:val="24"/>
      <w:szCs w:val="24"/>
    </w:rPr>
  </w:style>
  <w:style w:type="paragraph" w:customStyle="1" w:styleId="afffc">
    <w:name w:val="Объект"/>
    <w:basedOn w:val="a0"/>
    <w:next w:val="a0"/>
    <w:rsid w:val="00355C9F"/>
    <w:pPr>
      <w:jc w:val="both"/>
    </w:pPr>
    <w:rPr>
      <w:rFonts w:ascii="Times New Roman" w:hAnsi="Times New Roman" w:cs="Times New Roman"/>
    </w:rPr>
  </w:style>
  <w:style w:type="paragraph" w:customStyle="1" w:styleId="afffd">
    <w:name w:val="Таблицы (моноширинный)"/>
    <w:basedOn w:val="a0"/>
    <w:next w:val="a0"/>
    <w:rsid w:val="00355C9F"/>
    <w:pPr>
      <w:jc w:val="both"/>
    </w:pPr>
    <w:rPr>
      <w:rFonts w:ascii="Courier New" w:hAnsi="Courier New" w:cs="Courier New"/>
      <w:sz w:val="22"/>
      <w:szCs w:val="22"/>
    </w:rPr>
  </w:style>
  <w:style w:type="paragraph" w:customStyle="1" w:styleId="afffe">
    <w:name w:val="Оглавление"/>
    <w:basedOn w:val="afffd"/>
    <w:next w:val="a0"/>
    <w:rsid w:val="00355C9F"/>
    <w:pPr>
      <w:ind w:left="140"/>
    </w:pPr>
    <w:rPr>
      <w:rFonts w:ascii="Arial" w:hAnsi="Arial" w:cs="Arial"/>
      <w:sz w:val="24"/>
      <w:szCs w:val="24"/>
    </w:rPr>
  </w:style>
  <w:style w:type="paragraph" w:customStyle="1" w:styleId="affff">
    <w:name w:val="Переменная часть"/>
    <w:basedOn w:val="aff"/>
    <w:next w:val="a0"/>
    <w:rsid w:val="00355C9F"/>
    <w:rPr>
      <w:rFonts w:ascii="Arial" w:hAnsi="Arial" w:cs="Arial"/>
      <w:sz w:val="20"/>
      <w:szCs w:val="20"/>
    </w:rPr>
  </w:style>
  <w:style w:type="paragraph" w:customStyle="1" w:styleId="affff0">
    <w:name w:val="Подвал для информации об изменениях"/>
    <w:basedOn w:val="11"/>
    <w:next w:val="a0"/>
    <w:rsid w:val="00355C9F"/>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rsid w:val="00355C9F"/>
    <w:rPr>
      <w:b/>
      <w:bCs/>
      <w:sz w:val="24"/>
      <w:szCs w:val="24"/>
    </w:rPr>
  </w:style>
  <w:style w:type="paragraph" w:customStyle="1" w:styleId="affff2">
    <w:name w:val="Подчёркнуный текст"/>
    <w:basedOn w:val="a0"/>
    <w:next w:val="a0"/>
    <w:rsid w:val="00355C9F"/>
    <w:pPr>
      <w:jc w:val="both"/>
    </w:pPr>
    <w:rPr>
      <w:sz w:val="24"/>
      <w:szCs w:val="24"/>
    </w:rPr>
  </w:style>
  <w:style w:type="paragraph" w:customStyle="1" w:styleId="affff3">
    <w:name w:val="Постоянная часть"/>
    <w:basedOn w:val="aff"/>
    <w:next w:val="a0"/>
    <w:rsid w:val="00355C9F"/>
    <w:rPr>
      <w:rFonts w:ascii="Arial" w:hAnsi="Arial" w:cs="Arial"/>
      <w:sz w:val="22"/>
      <w:szCs w:val="22"/>
    </w:rPr>
  </w:style>
  <w:style w:type="paragraph" w:customStyle="1" w:styleId="affff4">
    <w:name w:val="Прижатый влево"/>
    <w:basedOn w:val="a0"/>
    <w:next w:val="a0"/>
    <w:rsid w:val="00355C9F"/>
    <w:rPr>
      <w:sz w:val="24"/>
      <w:szCs w:val="24"/>
    </w:rPr>
  </w:style>
  <w:style w:type="paragraph" w:customStyle="1" w:styleId="affff5">
    <w:name w:val="Пример."/>
    <w:basedOn w:val="aff3"/>
    <w:next w:val="a0"/>
    <w:rsid w:val="00355C9F"/>
    <w:pPr>
      <w:spacing w:before="0" w:after="0"/>
      <w:ind w:left="0" w:right="0" w:firstLine="0"/>
    </w:pPr>
    <w:rPr>
      <w:shd w:val="clear" w:color="auto" w:fill="auto"/>
    </w:rPr>
  </w:style>
  <w:style w:type="paragraph" w:customStyle="1" w:styleId="affff6">
    <w:name w:val="Примечание."/>
    <w:basedOn w:val="aff3"/>
    <w:next w:val="a0"/>
    <w:rsid w:val="00355C9F"/>
    <w:pPr>
      <w:spacing w:before="0" w:after="0"/>
      <w:ind w:left="0" w:right="0" w:firstLine="0"/>
    </w:pPr>
    <w:rPr>
      <w:shd w:val="clear" w:color="auto" w:fill="auto"/>
    </w:rPr>
  </w:style>
  <w:style w:type="paragraph" w:customStyle="1" w:styleId="affff7">
    <w:name w:val="Словарная статья"/>
    <w:basedOn w:val="a0"/>
    <w:next w:val="a0"/>
    <w:rsid w:val="00355C9F"/>
    <w:pPr>
      <w:ind w:right="118"/>
      <w:jc w:val="both"/>
    </w:pPr>
    <w:rPr>
      <w:sz w:val="24"/>
      <w:szCs w:val="24"/>
    </w:rPr>
  </w:style>
  <w:style w:type="paragraph" w:customStyle="1" w:styleId="affff8">
    <w:name w:val="Ссылка на официальную публикацию"/>
    <w:basedOn w:val="a0"/>
    <w:next w:val="a0"/>
    <w:rsid w:val="00355C9F"/>
    <w:pPr>
      <w:jc w:val="both"/>
    </w:pPr>
    <w:rPr>
      <w:sz w:val="24"/>
      <w:szCs w:val="24"/>
    </w:rPr>
  </w:style>
  <w:style w:type="paragraph" w:customStyle="1" w:styleId="affff9">
    <w:name w:val="Текст в таблице"/>
    <w:basedOn w:val="afffb"/>
    <w:next w:val="a0"/>
    <w:rsid w:val="00355C9F"/>
    <w:pPr>
      <w:ind w:firstLine="500"/>
    </w:pPr>
  </w:style>
  <w:style w:type="paragraph" w:customStyle="1" w:styleId="affffa">
    <w:name w:val="Текст ЭР (см. также)"/>
    <w:basedOn w:val="a0"/>
    <w:next w:val="a0"/>
    <w:rsid w:val="00355C9F"/>
    <w:pPr>
      <w:spacing w:before="200"/>
    </w:pPr>
    <w:rPr>
      <w:sz w:val="22"/>
      <w:szCs w:val="22"/>
    </w:rPr>
  </w:style>
  <w:style w:type="paragraph" w:customStyle="1" w:styleId="affffb">
    <w:name w:val="Технический комментарий"/>
    <w:basedOn w:val="a0"/>
    <w:next w:val="a0"/>
    <w:rsid w:val="00355C9F"/>
    <w:rPr>
      <w:color w:val="463F31"/>
      <w:sz w:val="24"/>
      <w:szCs w:val="24"/>
      <w:shd w:val="clear" w:color="auto" w:fill="FFFFA6"/>
    </w:rPr>
  </w:style>
  <w:style w:type="paragraph" w:customStyle="1" w:styleId="affffc">
    <w:name w:val="Формула"/>
    <w:basedOn w:val="a0"/>
    <w:next w:val="a0"/>
    <w:rsid w:val="00355C9F"/>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rsid w:val="00355C9F"/>
    <w:pPr>
      <w:jc w:val="center"/>
    </w:pPr>
  </w:style>
  <w:style w:type="paragraph" w:customStyle="1" w:styleId="-">
    <w:name w:val="ЭР-содержание (правое окно)"/>
    <w:basedOn w:val="a0"/>
    <w:next w:val="a0"/>
    <w:rsid w:val="00355C9F"/>
    <w:pPr>
      <w:spacing w:before="300"/>
    </w:pPr>
  </w:style>
  <w:style w:type="paragraph" w:styleId="affffe">
    <w:name w:val="TOC Heading"/>
    <w:basedOn w:val="11"/>
    <w:next w:val="a0"/>
    <w:qFormat/>
    <w:rsid w:val="00355C9F"/>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rsid w:val="00355C9F"/>
    <w:pPr>
      <w:ind w:left="260"/>
    </w:pPr>
  </w:style>
  <w:style w:type="paragraph" w:styleId="1d">
    <w:name w:val="toc 1"/>
    <w:basedOn w:val="a0"/>
    <w:next w:val="a0"/>
    <w:rsid w:val="00355C9F"/>
  </w:style>
  <w:style w:type="paragraph" w:styleId="34">
    <w:name w:val="toc 3"/>
    <w:basedOn w:val="a0"/>
    <w:next w:val="a0"/>
    <w:rsid w:val="00355C9F"/>
    <w:pPr>
      <w:widowControl/>
      <w:autoSpaceDE/>
      <w:spacing w:after="100" w:line="276" w:lineRule="auto"/>
      <w:ind w:left="440"/>
    </w:pPr>
    <w:rPr>
      <w:rFonts w:ascii="Calibri" w:hAnsi="Calibri" w:cs="Times New Roman"/>
      <w:sz w:val="22"/>
      <w:szCs w:val="22"/>
    </w:rPr>
  </w:style>
  <w:style w:type="paragraph" w:styleId="afffff">
    <w:name w:val="Balloon Text"/>
    <w:basedOn w:val="a0"/>
    <w:rsid w:val="00355C9F"/>
    <w:rPr>
      <w:rFonts w:ascii="Tahoma" w:hAnsi="Tahoma" w:cs="Tahoma"/>
      <w:sz w:val="16"/>
      <w:szCs w:val="16"/>
    </w:rPr>
  </w:style>
  <w:style w:type="paragraph" w:styleId="afffff0">
    <w:name w:val="No Spacing"/>
    <w:link w:val="afffff1"/>
    <w:qFormat/>
    <w:rsid w:val="00355C9F"/>
    <w:pPr>
      <w:widowControl w:val="0"/>
      <w:suppressAutoHyphens/>
      <w:autoSpaceDE w:val="0"/>
    </w:pPr>
    <w:rPr>
      <w:rFonts w:ascii="Arial" w:eastAsia="Arial" w:hAnsi="Arial" w:cs="Arial"/>
      <w:sz w:val="26"/>
      <w:szCs w:val="26"/>
      <w:lang w:eastAsia="ar-SA"/>
    </w:rPr>
  </w:style>
  <w:style w:type="paragraph" w:customStyle="1" w:styleId="xl65">
    <w:name w:val="xl65"/>
    <w:basedOn w:val="a0"/>
    <w:rsid w:val="00355C9F"/>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rsid w:val="00355C9F"/>
    <w:pPr>
      <w:widowControl/>
      <w:autoSpaceDE/>
      <w:spacing w:before="100" w:after="100"/>
    </w:pPr>
    <w:rPr>
      <w:rFonts w:ascii="Times New Roman" w:hAnsi="Times New Roman" w:cs="Times New Roman"/>
      <w:b/>
      <w:bCs/>
      <w:sz w:val="16"/>
      <w:szCs w:val="16"/>
    </w:rPr>
  </w:style>
  <w:style w:type="paragraph" w:customStyle="1" w:styleId="xl67">
    <w:name w:val="xl67"/>
    <w:basedOn w:val="a0"/>
    <w:rsid w:val="00355C9F"/>
    <w:pPr>
      <w:widowControl/>
      <w:autoSpaceDE/>
      <w:spacing w:before="100" w:after="100"/>
    </w:pPr>
    <w:rPr>
      <w:rFonts w:ascii="Times New Roman" w:hAnsi="Times New Roman" w:cs="Times New Roman"/>
      <w:sz w:val="16"/>
      <w:szCs w:val="16"/>
    </w:rPr>
  </w:style>
  <w:style w:type="paragraph" w:customStyle="1" w:styleId="xl68">
    <w:name w:val="xl68"/>
    <w:basedOn w:val="a0"/>
    <w:rsid w:val="00355C9F"/>
    <w:pPr>
      <w:widowControl/>
      <w:autoSpaceDE/>
      <w:spacing w:before="100" w:after="100"/>
    </w:pPr>
    <w:rPr>
      <w:rFonts w:ascii="Times New Roman" w:hAnsi="Times New Roman" w:cs="Times New Roman"/>
      <w:sz w:val="24"/>
      <w:szCs w:val="24"/>
    </w:rPr>
  </w:style>
  <w:style w:type="paragraph" w:customStyle="1" w:styleId="xl69">
    <w:name w:val="xl69"/>
    <w:basedOn w:val="a0"/>
    <w:rsid w:val="00355C9F"/>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rsid w:val="00355C9F"/>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rsid w:val="00355C9F"/>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rsid w:val="00355C9F"/>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rsid w:val="00355C9F"/>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rsid w:val="00355C9F"/>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rsid w:val="00355C9F"/>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rsid w:val="00355C9F"/>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rsid w:val="00355C9F"/>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rsid w:val="00355C9F"/>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rsid w:val="00355C9F"/>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rsid w:val="00355C9F"/>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rsid w:val="00355C9F"/>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rsid w:val="00355C9F"/>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rsid w:val="00355C9F"/>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rsid w:val="00355C9F"/>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rsid w:val="00355C9F"/>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rsid w:val="00355C9F"/>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rsid w:val="00355C9F"/>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rsid w:val="00355C9F"/>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rsid w:val="00355C9F"/>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rsid w:val="00355C9F"/>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rsid w:val="00355C9F"/>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rsid w:val="00355C9F"/>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rsid w:val="00355C9F"/>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rsid w:val="00355C9F"/>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rsid w:val="00355C9F"/>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rsid w:val="00355C9F"/>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rsid w:val="00355C9F"/>
    <w:pPr>
      <w:suppressLineNumbers/>
    </w:pPr>
  </w:style>
  <w:style w:type="paragraph" w:customStyle="1" w:styleId="afffff3">
    <w:name w:val="Заголовок таблицы"/>
    <w:basedOn w:val="afffff2"/>
    <w:rsid w:val="00355C9F"/>
    <w:pPr>
      <w:jc w:val="center"/>
    </w:pPr>
    <w:rPr>
      <w:b/>
      <w:bCs/>
    </w:rPr>
  </w:style>
  <w:style w:type="paragraph" w:customStyle="1" w:styleId="afffff4">
    <w:name w:val="Содержимое врезки"/>
    <w:basedOn w:val="aff0"/>
    <w:rsid w:val="00355C9F"/>
  </w:style>
  <w:style w:type="paragraph" w:customStyle="1" w:styleId="afffff5">
    <w:name w:val="Внимание: Криминал!!"/>
    <w:basedOn w:val="a0"/>
    <w:next w:val="a0"/>
    <w:rsid w:val="00355C9F"/>
    <w:pPr>
      <w:suppressAutoHyphens/>
      <w:jc w:val="both"/>
    </w:pPr>
    <w:rPr>
      <w:rFonts w:cs="Times New Roman"/>
      <w:sz w:val="24"/>
      <w:szCs w:val="24"/>
    </w:rPr>
  </w:style>
  <w:style w:type="paragraph" w:styleId="afffff6">
    <w:name w:val="header"/>
    <w:basedOn w:val="a0"/>
    <w:rsid w:val="00355C9F"/>
    <w:pPr>
      <w:tabs>
        <w:tab w:val="center" w:pos="4677"/>
        <w:tab w:val="right" w:pos="9355"/>
      </w:tabs>
      <w:suppressAutoHyphens/>
    </w:pPr>
    <w:rPr>
      <w:rFonts w:cs="Times New Roman"/>
      <w:sz w:val="24"/>
      <w:szCs w:val="24"/>
    </w:rPr>
  </w:style>
  <w:style w:type="paragraph" w:styleId="afffff7">
    <w:name w:val="footer"/>
    <w:basedOn w:val="a0"/>
    <w:rsid w:val="00355C9F"/>
    <w:pPr>
      <w:tabs>
        <w:tab w:val="center" w:pos="4677"/>
        <w:tab w:val="right" w:pos="9355"/>
      </w:tabs>
      <w:suppressAutoHyphens/>
    </w:pPr>
    <w:rPr>
      <w:rFonts w:cs="Times New Roman"/>
      <w:sz w:val="24"/>
      <w:szCs w:val="24"/>
    </w:rPr>
  </w:style>
  <w:style w:type="paragraph" w:styleId="afffff8">
    <w:name w:val="Signature"/>
    <w:basedOn w:val="a0"/>
    <w:rsid w:val="00355C9F"/>
    <w:pPr>
      <w:widowControl/>
      <w:autoSpaceDE/>
    </w:pPr>
    <w:rPr>
      <w:rFonts w:ascii="TimesET" w:hAnsi="TimesET" w:cs="Times New Roman"/>
      <w:sz w:val="24"/>
      <w:szCs w:val="20"/>
    </w:rPr>
  </w:style>
  <w:style w:type="paragraph" w:customStyle="1" w:styleId="ConsPlusNonformat">
    <w:name w:val="ConsPlusNonformat"/>
    <w:rsid w:val="00355C9F"/>
    <w:pPr>
      <w:widowControl w:val="0"/>
      <w:suppressAutoHyphens/>
      <w:autoSpaceDE w:val="0"/>
    </w:pPr>
    <w:rPr>
      <w:rFonts w:ascii="Courier New" w:hAnsi="Courier New" w:cs="Courier New"/>
      <w:lang w:eastAsia="ar-SA"/>
    </w:rPr>
  </w:style>
  <w:style w:type="paragraph" w:styleId="afffff9">
    <w:name w:val="Body Text Indent"/>
    <w:basedOn w:val="a0"/>
    <w:rsid w:val="00355C9F"/>
    <w:pPr>
      <w:widowControl/>
      <w:ind w:firstLine="720"/>
      <w:jc w:val="both"/>
    </w:pPr>
    <w:rPr>
      <w:rFonts w:ascii="Times New Roman" w:hAnsi="Times New Roman" w:cs="Times New Roman"/>
    </w:rPr>
  </w:style>
  <w:style w:type="paragraph" w:customStyle="1" w:styleId="211">
    <w:name w:val="Основной текст 21"/>
    <w:basedOn w:val="a0"/>
    <w:rsid w:val="00355C9F"/>
    <w:pPr>
      <w:widowControl/>
      <w:jc w:val="center"/>
    </w:pPr>
    <w:rPr>
      <w:rFonts w:ascii="Times New Roman" w:hAnsi="Times New Roman" w:cs="Times New Roman"/>
      <w:sz w:val="24"/>
    </w:rPr>
  </w:style>
  <w:style w:type="paragraph" w:customStyle="1" w:styleId="212">
    <w:name w:val="Основной текст с отступом 21"/>
    <w:basedOn w:val="a0"/>
    <w:rsid w:val="00355C9F"/>
    <w:pPr>
      <w:widowControl/>
      <w:autoSpaceDE/>
      <w:ind w:firstLine="660"/>
      <w:jc w:val="both"/>
    </w:pPr>
    <w:rPr>
      <w:rFonts w:ascii="Times New Roman" w:hAnsi="Times New Roman" w:cs="Times New Roman"/>
      <w:color w:val="000000"/>
    </w:rPr>
  </w:style>
  <w:style w:type="paragraph" w:customStyle="1" w:styleId="310">
    <w:name w:val="Основной текст 31"/>
    <w:basedOn w:val="a0"/>
    <w:rsid w:val="00355C9F"/>
    <w:pPr>
      <w:widowControl/>
      <w:autoSpaceDE/>
      <w:spacing w:after="120"/>
    </w:pPr>
    <w:rPr>
      <w:rFonts w:ascii="Times New Roman" w:hAnsi="Times New Roman" w:cs="Times New Roman"/>
      <w:sz w:val="16"/>
      <w:szCs w:val="16"/>
    </w:rPr>
  </w:style>
  <w:style w:type="paragraph" w:styleId="afffffa">
    <w:name w:val="Normal (Web)"/>
    <w:basedOn w:val="a0"/>
    <w:rsid w:val="00355C9F"/>
    <w:pPr>
      <w:widowControl/>
      <w:autoSpaceDE/>
    </w:pPr>
    <w:rPr>
      <w:rFonts w:ascii="Times New Roman" w:hAnsi="Times New Roman" w:cs="Times New Roman"/>
      <w:sz w:val="24"/>
      <w:szCs w:val="24"/>
    </w:rPr>
  </w:style>
  <w:style w:type="paragraph" w:customStyle="1" w:styleId="ConsPlusCell">
    <w:name w:val="ConsPlusCell"/>
    <w:rsid w:val="00355C9F"/>
    <w:pPr>
      <w:widowControl w:val="0"/>
      <w:suppressAutoHyphens/>
      <w:autoSpaceDE w:val="0"/>
    </w:pPr>
    <w:rPr>
      <w:rFonts w:ascii="Arial" w:hAnsi="Arial" w:cs="Arial"/>
      <w:lang w:eastAsia="ar-SA"/>
    </w:rPr>
  </w:style>
  <w:style w:type="paragraph" w:customStyle="1" w:styleId="ConsNormal">
    <w:name w:val="ConsNormal"/>
    <w:rsid w:val="00355C9F"/>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rsid w:val="00355C9F"/>
    <w:pPr>
      <w:widowControl/>
      <w:autoSpaceDE/>
      <w:ind w:firstLine="720"/>
      <w:jc w:val="both"/>
    </w:pPr>
    <w:rPr>
      <w:rFonts w:ascii="Times New Roman" w:hAnsi="Times New Roman" w:cs="Times New Roman"/>
      <w:color w:val="000000"/>
    </w:rPr>
  </w:style>
  <w:style w:type="paragraph" w:customStyle="1" w:styleId="1e">
    <w:name w:val="Цитата1"/>
    <w:basedOn w:val="a0"/>
    <w:rsid w:val="00355C9F"/>
    <w:pPr>
      <w:widowControl/>
      <w:ind w:left="-57" w:right="-57"/>
      <w:jc w:val="both"/>
    </w:pPr>
    <w:rPr>
      <w:rFonts w:ascii="Times New Roman" w:hAnsi="Times New Roman" w:cs="Times New Roman"/>
      <w:sz w:val="24"/>
      <w:szCs w:val="24"/>
    </w:rPr>
  </w:style>
  <w:style w:type="paragraph" w:styleId="afffffb">
    <w:name w:val="Title"/>
    <w:basedOn w:val="a0"/>
    <w:next w:val="afffffc"/>
    <w:qFormat/>
    <w:rsid w:val="00355C9F"/>
    <w:pPr>
      <w:jc w:val="center"/>
    </w:pPr>
    <w:rPr>
      <w:rFonts w:ascii="Times New Roman" w:hAnsi="Times New Roman" w:cs="Times New Roman"/>
      <w:b/>
      <w:bCs/>
      <w:sz w:val="20"/>
      <w:szCs w:val="20"/>
    </w:rPr>
  </w:style>
  <w:style w:type="paragraph" w:styleId="afffffc">
    <w:name w:val="Subtitle"/>
    <w:basedOn w:val="a0"/>
    <w:next w:val="aff0"/>
    <w:qFormat/>
    <w:rsid w:val="00355C9F"/>
    <w:pPr>
      <w:widowControl/>
      <w:autoSpaceDE/>
      <w:jc w:val="center"/>
    </w:pPr>
    <w:rPr>
      <w:rFonts w:ascii="Times New Roman" w:hAnsi="Times New Roman" w:cs="Times New Roman"/>
      <w:b/>
      <w:bCs/>
      <w:sz w:val="28"/>
      <w:szCs w:val="17"/>
    </w:rPr>
  </w:style>
  <w:style w:type="paragraph" w:customStyle="1" w:styleId="ConsPlusTitle">
    <w:name w:val="ConsPlusTitle"/>
    <w:rsid w:val="00355C9F"/>
    <w:pPr>
      <w:widowControl w:val="0"/>
      <w:suppressAutoHyphens/>
      <w:autoSpaceDE w:val="0"/>
    </w:pPr>
    <w:rPr>
      <w:b/>
      <w:bCs/>
      <w:sz w:val="24"/>
      <w:szCs w:val="24"/>
      <w:lang w:eastAsia="ar-SA"/>
    </w:rPr>
  </w:style>
  <w:style w:type="paragraph" w:customStyle="1" w:styleId="ConsCell">
    <w:name w:val="ConsCell"/>
    <w:rsid w:val="00355C9F"/>
    <w:pPr>
      <w:widowControl w:val="0"/>
      <w:suppressAutoHyphens/>
      <w:autoSpaceDE w:val="0"/>
    </w:pPr>
    <w:rPr>
      <w:rFonts w:ascii="Arial" w:hAnsi="Arial" w:cs="Arial"/>
      <w:lang w:eastAsia="ar-SA"/>
    </w:rPr>
  </w:style>
  <w:style w:type="paragraph" w:customStyle="1" w:styleId="ConsPlusNormal">
    <w:name w:val="ConsPlusNormal"/>
    <w:link w:val="ConsPlusNormal0"/>
    <w:qFormat/>
    <w:rsid w:val="00355C9F"/>
    <w:pPr>
      <w:widowControl w:val="0"/>
      <w:suppressAutoHyphens/>
      <w:autoSpaceDE w:val="0"/>
      <w:ind w:firstLine="720"/>
    </w:pPr>
    <w:rPr>
      <w:rFonts w:ascii="Arial" w:hAnsi="Arial" w:cs="Arial"/>
      <w:lang w:eastAsia="ar-SA"/>
    </w:rPr>
  </w:style>
  <w:style w:type="paragraph" w:customStyle="1" w:styleId="ConsNonformat">
    <w:name w:val="ConsNonformat"/>
    <w:rsid w:val="00355C9F"/>
    <w:pPr>
      <w:widowControl w:val="0"/>
      <w:suppressAutoHyphens/>
      <w:autoSpaceDE w:val="0"/>
    </w:pPr>
    <w:rPr>
      <w:rFonts w:ascii="Courier New" w:hAnsi="Courier New" w:cs="Courier New"/>
      <w:lang w:eastAsia="ar-SA"/>
    </w:rPr>
  </w:style>
  <w:style w:type="paragraph" w:customStyle="1" w:styleId="62">
    <w:name w:val="Основной текст (6)"/>
    <w:basedOn w:val="a0"/>
    <w:rsid w:val="00355C9F"/>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rsid w:val="00355C9F"/>
    <w:pPr>
      <w:widowControl/>
      <w:autoSpaceDE/>
      <w:spacing w:before="120" w:line="288" w:lineRule="auto"/>
      <w:ind w:firstLine="720"/>
      <w:jc w:val="both"/>
    </w:pPr>
    <w:rPr>
      <w:rFonts w:ascii="Times New Roman" w:hAnsi="Times New Roman" w:cs="Times New Roman"/>
      <w:sz w:val="24"/>
      <w:szCs w:val="24"/>
    </w:rPr>
  </w:style>
  <w:style w:type="paragraph" w:styleId="afffffd">
    <w:name w:val="footnote text"/>
    <w:basedOn w:val="a0"/>
    <w:rsid w:val="00355C9F"/>
    <w:pPr>
      <w:widowControl/>
      <w:autoSpaceDE/>
    </w:pPr>
    <w:rPr>
      <w:rFonts w:ascii="Times New Roman" w:hAnsi="Times New Roman" w:cs="Times New Roman"/>
      <w:sz w:val="20"/>
      <w:szCs w:val="20"/>
    </w:rPr>
  </w:style>
  <w:style w:type="paragraph" w:customStyle="1" w:styleId="BodyText22">
    <w:name w:val="Body Text 22"/>
    <w:basedOn w:val="a0"/>
    <w:rsid w:val="00355C9F"/>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rsid w:val="00355C9F"/>
    <w:pPr>
      <w:widowControl/>
      <w:autoSpaceDE/>
      <w:ind w:firstLine="720"/>
      <w:jc w:val="both"/>
    </w:pPr>
    <w:rPr>
      <w:rFonts w:ascii="Times New Roman" w:hAnsi="Times New Roman" w:cs="Times New Roman"/>
      <w:sz w:val="28"/>
      <w:szCs w:val="20"/>
    </w:rPr>
  </w:style>
  <w:style w:type="paragraph" w:customStyle="1" w:styleId="afffffe">
    <w:name w:val="Скобки буквы"/>
    <w:basedOn w:val="a0"/>
    <w:rsid w:val="00355C9F"/>
    <w:pPr>
      <w:widowControl/>
      <w:tabs>
        <w:tab w:val="left" w:pos="360"/>
      </w:tabs>
      <w:autoSpaceDE/>
      <w:ind w:left="360" w:hanging="360"/>
    </w:pPr>
    <w:rPr>
      <w:rFonts w:ascii="Times New Roman" w:hAnsi="Times New Roman" w:cs="Times New Roman"/>
      <w:sz w:val="20"/>
      <w:szCs w:val="20"/>
    </w:rPr>
  </w:style>
  <w:style w:type="paragraph" w:customStyle="1" w:styleId="affffff">
    <w:name w:val="Заголовок текста"/>
    <w:rsid w:val="00355C9F"/>
    <w:pPr>
      <w:suppressAutoHyphens/>
      <w:spacing w:after="240"/>
      <w:jc w:val="center"/>
    </w:pPr>
    <w:rPr>
      <w:b/>
      <w:sz w:val="27"/>
      <w:lang w:eastAsia="ar-SA"/>
    </w:rPr>
  </w:style>
  <w:style w:type="paragraph" w:customStyle="1" w:styleId="a">
    <w:name w:val="Нумерованный абзац"/>
    <w:rsid w:val="00355C9F"/>
    <w:pPr>
      <w:numPr>
        <w:numId w:val="5"/>
      </w:numPr>
      <w:tabs>
        <w:tab w:val="left" w:pos="1134"/>
      </w:tabs>
      <w:suppressAutoHyphens/>
      <w:spacing w:before="240"/>
      <w:jc w:val="both"/>
    </w:pPr>
    <w:rPr>
      <w:sz w:val="28"/>
      <w:lang w:eastAsia="ar-SA"/>
    </w:rPr>
  </w:style>
  <w:style w:type="paragraph" w:customStyle="1" w:styleId="1f">
    <w:name w:val="Текст1"/>
    <w:basedOn w:val="a0"/>
    <w:rsid w:val="00355C9F"/>
    <w:pPr>
      <w:widowControl/>
      <w:tabs>
        <w:tab w:val="left" w:pos="-1701"/>
      </w:tabs>
      <w:autoSpaceDE/>
      <w:ind w:left="-1701" w:firstLine="720"/>
      <w:jc w:val="both"/>
    </w:pPr>
    <w:rPr>
      <w:rFonts w:ascii="Courier New" w:hAnsi="Courier New" w:cs="Times New Roman"/>
      <w:sz w:val="20"/>
      <w:szCs w:val="24"/>
    </w:rPr>
  </w:style>
  <w:style w:type="paragraph" w:customStyle="1" w:styleId="10">
    <w:name w:val="Маркированный список1"/>
    <w:basedOn w:val="aff0"/>
    <w:rsid w:val="00355C9F"/>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0"/>
    <w:rsid w:val="00355C9F"/>
    <w:pPr>
      <w:widowControl/>
      <w:autoSpaceDE/>
    </w:pPr>
    <w:rPr>
      <w:rFonts w:ascii="Times New Roman" w:hAnsi="Times New Roman" w:cs="Times New Roman"/>
      <w:sz w:val="20"/>
      <w:szCs w:val="20"/>
    </w:rPr>
  </w:style>
  <w:style w:type="paragraph" w:customStyle="1" w:styleId="1f0">
    <w:name w:val="Схема документа1"/>
    <w:basedOn w:val="a0"/>
    <w:rsid w:val="00355C9F"/>
    <w:pPr>
      <w:widowControl/>
      <w:autoSpaceDE/>
    </w:pPr>
    <w:rPr>
      <w:rFonts w:ascii="Tahoma" w:hAnsi="Tahoma" w:cs="Times New Roman"/>
      <w:sz w:val="16"/>
      <w:szCs w:val="16"/>
    </w:rPr>
  </w:style>
  <w:style w:type="paragraph" w:customStyle="1" w:styleId="1f1">
    <w:name w:val="Текст примечания1"/>
    <w:basedOn w:val="a0"/>
    <w:rsid w:val="00355C9F"/>
    <w:pPr>
      <w:widowControl/>
      <w:autoSpaceDE/>
    </w:pPr>
    <w:rPr>
      <w:rFonts w:ascii="Times New Roman" w:hAnsi="Times New Roman" w:cs="Times New Roman"/>
      <w:sz w:val="20"/>
      <w:szCs w:val="20"/>
    </w:rPr>
  </w:style>
  <w:style w:type="paragraph" w:styleId="affffff1">
    <w:name w:val="annotation subject"/>
    <w:basedOn w:val="1f1"/>
    <w:next w:val="1f1"/>
    <w:rsid w:val="00355C9F"/>
    <w:rPr>
      <w:b/>
      <w:bCs/>
    </w:rPr>
  </w:style>
  <w:style w:type="paragraph" w:styleId="HTML">
    <w:name w:val="HTML Preformatted"/>
    <w:basedOn w:val="a0"/>
    <w:rsid w:val="00355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rPr>
  </w:style>
  <w:style w:type="paragraph" w:customStyle="1" w:styleId="1f2">
    <w:name w:val="Основной текст с отступом1"/>
    <w:basedOn w:val="a0"/>
    <w:rsid w:val="00355C9F"/>
    <w:pPr>
      <w:widowControl/>
      <w:autoSpaceDE/>
      <w:ind w:firstLine="709"/>
      <w:jc w:val="both"/>
    </w:pPr>
    <w:rPr>
      <w:rFonts w:ascii="Times New Roman" w:hAnsi="Times New Roman" w:cs="Times New Roman"/>
      <w:sz w:val="28"/>
      <w:szCs w:val="24"/>
    </w:rPr>
  </w:style>
  <w:style w:type="paragraph" w:customStyle="1" w:styleId="xl97">
    <w:name w:val="xl97"/>
    <w:basedOn w:val="a0"/>
    <w:rsid w:val="00355C9F"/>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rsid w:val="00355C9F"/>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rsid w:val="00355C9F"/>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rsid w:val="00355C9F"/>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rsid w:val="00355C9F"/>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rsid w:val="00355C9F"/>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rsid w:val="00355C9F"/>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rsid w:val="00355C9F"/>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rsid w:val="00355C9F"/>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0"/>
    <w:qFormat/>
    <w:rsid w:val="00355C9F"/>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rsid w:val="00355C9F"/>
    <w:pPr>
      <w:widowControl/>
      <w:autoSpaceDE/>
      <w:spacing w:after="200"/>
    </w:pPr>
    <w:rPr>
      <w:rFonts w:ascii="Calibri" w:eastAsia="Calibri" w:hAnsi="Calibri" w:cs="Times New Roman"/>
      <w:b/>
      <w:bCs/>
      <w:color w:val="4F81BD"/>
      <w:sz w:val="18"/>
      <w:szCs w:val="18"/>
    </w:rPr>
  </w:style>
  <w:style w:type="paragraph" w:customStyle="1" w:styleId="1f4">
    <w:name w:val="Обычный1"/>
    <w:rsid w:val="00355C9F"/>
    <w:pPr>
      <w:widowControl w:val="0"/>
      <w:suppressAutoHyphens/>
    </w:pPr>
    <w:rPr>
      <w:lang w:eastAsia="ar-SA"/>
    </w:rPr>
  </w:style>
  <w:style w:type="paragraph" w:customStyle="1" w:styleId="1f5">
    <w:name w:val="Абзац списка1"/>
    <w:basedOn w:val="a0"/>
    <w:rsid w:val="00355C9F"/>
    <w:pPr>
      <w:widowControl/>
      <w:suppressAutoHyphens/>
      <w:autoSpaceDE/>
    </w:pPr>
    <w:rPr>
      <w:rFonts w:ascii="Times New Roman" w:eastAsia="PMingLiU" w:hAnsi="Times New Roman" w:cs="Times New Roman"/>
      <w:kern w:val="1"/>
      <w:sz w:val="20"/>
      <w:szCs w:val="20"/>
    </w:rPr>
  </w:style>
  <w:style w:type="paragraph" w:customStyle="1" w:styleId="1f6">
    <w:name w:val="Абзац списка1"/>
    <w:basedOn w:val="a0"/>
    <w:rsid w:val="00355C9F"/>
    <w:pPr>
      <w:widowControl/>
      <w:autoSpaceDE/>
      <w:ind w:left="720"/>
      <w:jc w:val="center"/>
    </w:pPr>
    <w:rPr>
      <w:rFonts w:ascii="Calibri" w:hAnsi="Calibri" w:cs="Times New Roman"/>
      <w:sz w:val="22"/>
      <w:szCs w:val="22"/>
    </w:rPr>
  </w:style>
  <w:style w:type="paragraph" w:customStyle="1" w:styleId="Default">
    <w:name w:val="Default"/>
    <w:rsid w:val="00355C9F"/>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rsid w:val="00355C9F"/>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0"/>
    <w:rsid w:val="00355C9F"/>
    <w:pPr>
      <w:widowControl/>
      <w:autoSpaceDE/>
      <w:spacing w:before="240" w:after="240"/>
    </w:pPr>
    <w:rPr>
      <w:rFonts w:ascii="Times New Roman" w:hAnsi="Times New Roman" w:cs="Times New Roman"/>
      <w:sz w:val="28"/>
      <w:szCs w:val="28"/>
    </w:rPr>
  </w:style>
  <w:style w:type="paragraph" w:customStyle="1" w:styleId="rt">
    <w:name w:val="rt"/>
    <w:basedOn w:val="a0"/>
    <w:rsid w:val="00355C9F"/>
    <w:pPr>
      <w:widowControl/>
      <w:autoSpaceDE/>
      <w:spacing w:before="100" w:after="100"/>
    </w:pPr>
    <w:rPr>
      <w:rFonts w:ascii="Times New Roman" w:hAnsi="Times New Roman" w:cs="Times New Roman"/>
      <w:sz w:val="24"/>
      <w:szCs w:val="24"/>
    </w:rPr>
  </w:style>
  <w:style w:type="paragraph" w:customStyle="1" w:styleId="affffff4">
    <w:name w:val="рисунок"/>
    <w:basedOn w:val="a0"/>
    <w:rsid w:val="00355C9F"/>
    <w:pPr>
      <w:jc w:val="both"/>
    </w:pPr>
    <w:rPr>
      <w:rFonts w:ascii="Times New Roman" w:hAnsi="Times New Roman" w:cs="Times New Roman"/>
      <w:sz w:val="24"/>
      <w:szCs w:val="16"/>
    </w:rPr>
  </w:style>
  <w:style w:type="paragraph" w:customStyle="1" w:styleId="mt">
    <w:name w:val="mt"/>
    <w:basedOn w:val="a0"/>
    <w:rsid w:val="00355C9F"/>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0"/>
    <w:rsid w:val="00355C9F"/>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rsid w:val="00355C9F"/>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rsid w:val="00355C9F"/>
    <w:pPr>
      <w:suppressAutoHyphens/>
      <w:autoSpaceDE w:val="0"/>
      <w:spacing w:before="100" w:after="100"/>
    </w:pPr>
    <w:rPr>
      <w:sz w:val="24"/>
      <w:lang w:eastAsia="ar-SA"/>
    </w:rPr>
  </w:style>
  <w:style w:type="paragraph" w:customStyle="1" w:styleId="CharChar">
    <w:name w:val="Знак Знак Char Char Знак"/>
    <w:basedOn w:val="a0"/>
    <w:rsid w:val="00355C9F"/>
    <w:pPr>
      <w:widowControl/>
      <w:autoSpaceDE/>
      <w:spacing w:after="160" w:line="240" w:lineRule="exact"/>
    </w:pPr>
    <w:rPr>
      <w:rFonts w:eastAsia="Batang"/>
      <w:sz w:val="20"/>
      <w:szCs w:val="20"/>
      <w:lang w:val="ro-MO"/>
    </w:rPr>
  </w:style>
  <w:style w:type="paragraph" w:customStyle="1" w:styleId="a50">
    <w:name w:val="a5"/>
    <w:basedOn w:val="a0"/>
    <w:rsid w:val="00355C9F"/>
    <w:pPr>
      <w:widowControl/>
      <w:autoSpaceDE/>
      <w:spacing w:before="100" w:after="100"/>
    </w:pPr>
    <w:rPr>
      <w:rFonts w:ascii="Times New Roman" w:hAnsi="Times New Roman" w:cs="Times New Roman"/>
      <w:sz w:val="24"/>
      <w:szCs w:val="24"/>
    </w:rPr>
  </w:style>
  <w:style w:type="paragraph" w:customStyle="1" w:styleId="font5">
    <w:name w:val="font5"/>
    <w:basedOn w:val="a0"/>
    <w:rsid w:val="00355C9F"/>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rsid w:val="00355C9F"/>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rsid w:val="00355C9F"/>
    <w:pPr>
      <w:widowControl/>
      <w:autoSpaceDE/>
      <w:spacing w:before="100" w:after="100"/>
    </w:pPr>
    <w:rPr>
      <w:color w:val="000000"/>
    </w:rPr>
  </w:style>
  <w:style w:type="paragraph" w:customStyle="1" w:styleId="xl63">
    <w:name w:val="xl63"/>
    <w:basedOn w:val="a0"/>
    <w:rsid w:val="00355C9F"/>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rsid w:val="00355C9F"/>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rsid w:val="00355C9F"/>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rsid w:val="00355C9F"/>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rsid w:val="00355C9F"/>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rsid w:val="00355C9F"/>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rsid w:val="00355C9F"/>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rsid w:val="00355C9F"/>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rsid w:val="00355C9F"/>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rsid w:val="00355C9F"/>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rsid w:val="00355C9F"/>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rsid w:val="00355C9F"/>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rsid w:val="00355C9F"/>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rsid w:val="00355C9F"/>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rsid w:val="00355C9F"/>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rsid w:val="00355C9F"/>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rsid w:val="00355C9F"/>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rsid w:val="00355C9F"/>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rsid w:val="00355C9F"/>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rsid w:val="00355C9F"/>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rsid w:val="00355C9F"/>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rsid w:val="00355C9F"/>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rsid w:val="00355C9F"/>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rsid w:val="00355C9F"/>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rsid w:val="00355C9F"/>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rsid w:val="00355C9F"/>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rsid w:val="00355C9F"/>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rsid w:val="00355C9F"/>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rsid w:val="00355C9F"/>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rsid w:val="00355C9F"/>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rsid w:val="00355C9F"/>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rsid w:val="00355C9F"/>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2"/>
    <w:rsid w:val="002F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8">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autoSpaceDE w:val="0"/>
    </w:pPr>
    <w:rPr>
      <w:rFonts w:ascii="Arial" w:hAnsi="Arial" w:cs="Arial"/>
      <w:sz w:val="26"/>
      <w:szCs w:val="26"/>
      <w:lang w:eastAsia="ar-SA"/>
    </w:rPr>
  </w:style>
  <w:style w:type="paragraph" w:styleId="1">
    <w:name w:val="heading 1"/>
    <w:basedOn w:val="a"/>
    <w:next w:val="a"/>
    <w:uiPriority w:val="9"/>
    <w:qFormat/>
    <w:pPr>
      <w:spacing w:before="108" w:after="108"/>
      <w:jc w:val="center"/>
      <w:outlineLvl w:val="0"/>
    </w:pPr>
    <w:rPr>
      <w:b/>
      <w:bCs/>
      <w:color w:val="26282F"/>
      <w:sz w:val="24"/>
      <w:szCs w:val="24"/>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numPr>
        <w:ilvl w:val="2"/>
        <w:numId w:val="1"/>
      </w:numPr>
      <w:outlineLvl w:val="2"/>
    </w:pPr>
  </w:style>
  <w:style w:type="paragraph" w:styleId="4">
    <w:name w:val="heading 4"/>
    <w:basedOn w:val="3"/>
    <w:next w:val="a"/>
    <w:qFormat/>
    <w:pPr>
      <w:numPr>
        <w:ilvl w:val="3"/>
      </w:numPr>
      <w:outlineLvl w:val="3"/>
    </w:pPr>
  </w:style>
  <w:style w:type="paragraph" w:styleId="5">
    <w:name w:val="heading 5"/>
    <w:basedOn w:val="a"/>
    <w:next w:val="a"/>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
    <w:next w:val="a"/>
    <w:qFormat/>
    <w:pPr>
      <w:numPr>
        <w:ilvl w:val="5"/>
        <w:numId w:val="1"/>
      </w:numPr>
      <w:spacing w:before="240" w:after="60"/>
      <w:outlineLvl w:val="5"/>
    </w:pPr>
    <w:rPr>
      <w:rFonts w:ascii="Calibri" w:hAnsi="Calibri" w:cs="Times New Roman"/>
      <w:b/>
      <w:bCs/>
      <w:sz w:val="22"/>
      <w:szCs w:val="22"/>
    </w:rPr>
  </w:style>
  <w:style w:type="paragraph" w:styleId="7">
    <w:name w:val="heading 7"/>
    <w:basedOn w:val="a"/>
    <w:next w:val="a"/>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
    <w:next w:val="a"/>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
    <w:next w:val="a"/>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0">
    <w:name w:val="Основной шрифт абзаца1"/>
  </w:style>
  <w:style w:type="character" w:customStyle="1" w:styleId="11">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3">
    <w:name w:val="Цветовое выделение"/>
    <w:rPr>
      <w:b/>
      <w:color w:val="26282F"/>
      <w:sz w:val="26"/>
    </w:rPr>
  </w:style>
  <w:style w:type="character" w:customStyle="1" w:styleId="a4">
    <w:name w:val="Гипертекстовая ссылка"/>
    <w:rPr>
      <w:color w:val="106BBE"/>
      <w:sz w:val="26"/>
    </w:rPr>
  </w:style>
  <w:style w:type="character" w:customStyle="1" w:styleId="a5">
    <w:name w:val="Активная гипертекстовая ссылка"/>
    <w:rPr>
      <w:color w:val="106BBE"/>
      <w:sz w:val="26"/>
      <w:u w:val="single"/>
    </w:rPr>
  </w:style>
  <w:style w:type="character" w:customStyle="1" w:styleId="a6">
    <w:name w:val="Выделение для Базового Поиска"/>
    <w:rPr>
      <w:color w:val="0058A9"/>
      <w:sz w:val="26"/>
    </w:rPr>
  </w:style>
  <w:style w:type="character" w:customStyle="1" w:styleId="a7">
    <w:name w:val="Выделение для Базового Поиска (курсив)"/>
    <w:rPr>
      <w:i/>
      <w:color w:val="0058A9"/>
      <w:sz w:val="26"/>
    </w:rPr>
  </w:style>
  <w:style w:type="character" w:customStyle="1" w:styleId="a8">
    <w:name w:val="Заголовок своего сообщения"/>
    <w:rPr>
      <w:color w:val="26282F"/>
      <w:sz w:val="26"/>
    </w:rPr>
  </w:style>
  <w:style w:type="character" w:customStyle="1" w:styleId="a9">
    <w:name w:val="Заголовок чужого сообщения"/>
    <w:rPr>
      <w:color w:val="FF0000"/>
      <w:sz w:val="26"/>
    </w:rPr>
  </w:style>
  <w:style w:type="character" w:customStyle="1" w:styleId="aa">
    <w:name w:val="Найденные слова"/>
    <w:rPr>
      <w:color w:val="26282F"/>
      <w:sz w:val="26"/>
      <w:shd w:val="clear" w:color="auto" w:fill="FFF580"/>
    </w:rPr>
  </w:style>
  <w:style w:type="character" w:customStyle="1" w:styleId="ab">
    <w:name w:val="Не вступил в силу"/>
    <w:rPr>
      <w:color w:val="000000"/>
      <w:sz w:val="26"/>
      <w:shd w:val="clear" w:color="auto" w:fill="D8EDE8"/>
    </w:rPr>
  </w:style>
  <w:style w:type="character" w:customStyle="1" w:styleId="ac">
    <w:name w:val="Опечатки"/>
    <w:rPr>
      <w:color w:val="FF0000"/>
      <w:sz w:val="26"/>
    </w:rPr>
  </w:style>
  <w:style w:type="character" w:customStyle="1" w:styleId="ad">
    <w:name w:val="Продолжение ссылки"/>
    <w:rPr>
      <w:color w:val="106BBE"/>
      <w:sz w:val="26"/>
    </w:rPr>
  </w:style>
  <w:style w:type="character" w:customStyle="1" w:styleId="ae">
    <w:name w:val="Сравнение редакций"/>
    <w:rPr>
      <w:color w:val="26282F"/>
      <w:sz w:val="26"/>
    </w:rPr>
  </w:style>
  <w:style w:type="character" w:customStyle="1" w:styleId="af">
    <w:name w:val="Сравнение редакций. Добавленный фрагмент"/>
    <w:rPr>
      <w:color w:val="000000"/>
      <w:shd w:val="clear" w:color="auto" w:fill="C1D7FF"/>
    </w:rPr>
  </w:style>
  <w:style w:type="character" w:customStyle="1" w:styleId="af0">
    <w:name w:val="Сравнение редакций. Удаленный фрагмент"/>
    <w:rPr>
      <w:color w:val="000000"/>
      <w:shd w:val="clear" w:color="auto" w:fill="C4C413"/>
    </w:rPr>
  </w:style>
  <w:style w:type="character" w:customStyle="1" w:styleId="af1">
    <w:name w:val="Утратил силу"/>
    <w:rPr>
      <w:strike/>
      <w:color w:val="666600"/>
      <w:sz w:val="26"/>
    </w:rPr>
  </w:style>
  <w:style w:type="character" w:styleId="af2">
    <w:name w:val="Hyperlink"/>
    <w:uiPriority w:val="99"/>
    <w:rPr>
      <w:rFonts w:cs="Times New Roman"/>
      <w:color w:val="0000FF"/>
      <w:u w:val="single"/>
    </w:rPr>
  </w:style>
  <w:style w:type="character" w:styleId="af3">
    <w:name w:val="FollowedHyperlink"/>
    <w:uiPriority w:val="99"/>
    <w:rPr>
      <w:rFonts w:cs="Times New Roman"/>
      <w:color w:val="800080"/>
      <w:u w:val="single"/>
    </w:rPr>
  </w:style>
  <w:style w:type="character" w:customStyle="1" w:styleId="af4">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 Знак Знак21"/>
    <w:rPr>
      <w:rFonts w:ascii="Arial" w:hAnsi="Arial" w:cs="Arial"/>
      <w:sz w:val="24"/>
      <w:szCs w:val="24"/>
    </w:rPr>
  </w:style>
  <w:style w:type="character" w:customStyle="1" w:styleId="200">
    <w:name w:val=" Знак Знак20"/>
    <w:rPr>
      <w:rFonts w:ascii="Arial" w:hAnsi="Arial" w:cs="Arial"/>
      <w:sz w:val="24"/>
      <w:szCs w:val="24"/>
    </w:rPr>
  </w:style>
  <w:style w:type="character" w:styleId="af5">
    <w:name w:val="page number"/>
    <w:basedOn w:val="20"/>
  </w:style>
  <w:style w:type="character" w:customStyle="1" w:styleId="25">
    <w:name w:val=" Знак Знак25"/>
    <w:rPr>
      <w:b/>
      <w:bCs/>
      <w:color w:val="000000"/>
    </w:rPr>
  </w:style>
  <w:style w:type="character" w:customStyle="1" w:styleId="24">
    <w:name w:val=" Знак Знак24"/>
    <w:rPr>
      <w:rFonts w:ascii="PetersburgCTT" w:hAnsi="PetersburgCTT" w:cs="PetersburgCTT"/>
      <w:sz w:val="22"/>
      <w:szCs w:val="24"/>
    </w:rPr>
  </w:style>
  <w:style w:type="character" w:customStyle="1" w:styleId="23">
    <w:name w:val=" Знак Знак23"/>
    <w:rPr>
      <w:rFonts w:ascii="PetersburgCTT" w:hAnsi="PetersburgCTT" w:cs="PetersburgCTT"/>
      <w:i/>
      <w:sz w:val="22"/>
      <w:szCs w:val="24"/>
    </w:rPr>
  </w:style>
  <w:style w:type="character" w:customStyle="1" w:styleId="22">
    <w:name w:val=" Знак Знак22"/>
    <w:rPr>
      <w:rFonts w:ascii="PetersburgCTT" w:hAnsi="PetersburgCTT" w:cs="PetersburgCTT"/>
      <w:i/>
      <w:sz w:val="18"/>
      <w:szCs w:val="24"/>
    </w:rPr>
  </w:style>
  <w:style w:type="character" w:customStyle="1" w:styleId="19">
    <w:name w:val=" Знак Знак19"/>
    <w:rPr>
      <w:rFonts w:ascii="TimesET" w:hAnsi="TimesET" w:cs="TimesET"/>
      <w:sz w:val="24"/>
    </w:rPr>
  </w:style>
  <w:style w:type="character" w:customStyle="1" w:styleId="12">
    <w:name w:val="Основной текст 1 Знак Знак"/>
    <w:rPr>
      <w:sz w:val="26"/>
      <w:szCs w:val="26"/>
    </w:rPr>
  </w:style>
  <w:style w:type="character" w:customStyle="1" w:styleId="18">
    <w:name w:val=" Знак Знак18"/>
    <w:rPr>
      <w:sz w:val="24"/>
      <w:szCs w:val="26"/>
    </w:rPr>
  </w:style>
  <w:style w:type="character" w:customStyle="1" w:styleId="17">
    <w:name w:val=" Знак Знак17"/>
    <w:rPr>
      <w:color w:val="000000"/>
      <w:sz w:val="26"/>
      <w:szCs w:val="26"/>
    </w:rPr>
  </w:style>
  <w:style w:type="character" w:customStyle="1" w:styleId="16">
    <w:name w:val=" Знак Знак16"/>
    <w:rPr>
      <w:sz w:val="16"/>
      <w:szCs w:val="16"/>
    </w:rPr>
  </w:style>
  <w:style w:type="character" w:customStyle="1" w:styleId="14">
    <w:name w:val=" Знак Знак14"/>
    <w:rPr>
      <w:color w:val="000000"/>
      <w:sz w:val="26"/>
      <w:szCs w:val="26"/>
      <w:lang w:val="x-none"/>
    </w:rPr>
  </w:style>
  <w:style w:type="character" w:customStyle="1" w:styleId="af6">
    <w:name w:val="Основной шрифт"/>
  </w:style>
  <w:style w:type="character" w:customStyle="1" w:styleId="13">
    <w:name w:val=" Знак Знак13"/>
    <w:rPr>
      <w:b/>
      <w:bCs/>
    </w:rPr>
  </w:style>
  <w:style w:type="character" w:customStyle="1" w:styleId="50">
    <w:name w:val=" 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 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7">
    <w:name w:val="Символ сноски"/>
    <w:rPr>
      <w:vertAlign w:val="superscript"/>
    </w:rPr>
  </w:style>
  <w:style w:type="character" w:customStyle="1" w:styleId="120">
    <w:name w:val=" Знак Знак12"/>
    <w:rPr>
      <w:b/>
      <w:bCs/>
      <w:sz w:val="28"/>
      <w:szCs w:val="17"/>
    </w:rPr>
  </w:style>
  <w:style w:type="character" w:customStyle="1" w:styleId="31">
    <w:name w:val=" Знак Знак3"/>
    <w:rPr>
      <w:sz w:val="24"/>
      <w:szCs w:val="24"/>
      <w:lang w:val="ru-RU" w:eastAsia="ar-SA" w:bidi="ar-SA"/>
    </w:rPr>
  </w:style>
  <w:style w:type="character" w:customStyle="1" w:styleId="110">
    <w:name w:val=" Знак Знак11"/>
    <w:rPr>
      <w:rFonts w:ascii="Courier New" w:hAnsi="Courier New" w:cs="Courier New"/>
      <w:szCs w:val="24"/>
    </w:rPr>
  </w:style>
  <w:style w:type="character" w:customStyle="1" w:styleId="100">
    <w:name w:val=" Знак Знак10"/>
    <w:basedOn w:val="20"/>
  </w:style>
  <w:style w:type="character" w:customStyle="1" w:styleId="af8">
    <w:name w:val="Символы концевой сноски"/>
    <w:rPr>
      <w:vertAlign w:val="superscript"/>
    </w:rPr>
  </w:style>
  <w:style w:type="character" w:customStyle="1" w:styleId="90">
    <w:name w:val=" Знак Знак9"/>
    <w:rPr>
      <w:rFonts w:ascii="Tahoma" w:hAnsi="Tahoma" w:cs="Tahoma"/>
      <w:sz w:val="16"/>
      <w:szCs w:val="16"/>
    </w:rPr>
  </w:style>
  <w:style w:type="character" w:customStyle="1" w:styleId="26">
    <w:name w:val=" 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 Знак Знак8"/>
    <w:basedOn w:val="20"/>
  </w:style>
  <w:style w:type="character" w:customStyle="1" w:styleId="32">
    <w:name w:val="Основной текст с отступом 3 Знак"/>
    <w:basedOn w:val="20"/>
    <w:link w:val="33"/>
  </w:style>
  <w:style w:type="character" w:customStyle="1" w:styleId="70">
    <w:name w:val=" Знак Знак7"/>
    <w:rPr>
      <w:b/>
      <w:bCs/>
    </w:rPr>
  </w:style>
  <w:style w:type="character" w:customStyle="1" w:styleId="af9">
    <w:name w:val=" Знак Знак"/>
    <w:rPr>
      <w:b/>
      <w:bCs/>
    </w:rPr>
  </w:style>
  <w:style w:type="character" w:styleId="afa">
    <w:name w:val="line number"/>
    <w:basedOn w:val="20"/>
  </w:style>
  <w:style w:type="character" w:customStyle="1" w:styleId="61">
    <w:name w:val=" Знак Знак6"/>
    <w:rPr>
      <w:rFonts w:ascii="Courier New" w:eastAsia="Calibri" w:hAnsi="Courier New" w:cs="Courier New"/>
    </w:rPr>
  </w:style>
  <w:style w:type="character" w:styleId="afb">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c">
    <w:name w:val="Кластер_обычный текст Знак"/>
    <w:rPr>
      <w:sz w:val="28"/>
      <w:szCs w:val="28"/>
    </w:rPr>
  </w:style>
  <w:style w:type="character" w:customStyle="1" w:styleId="150">
    <w:name w:val=" 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d">
    <w:name w:val="Заголовок"/>
    <w:basedOn w:val="afe"/>
    <w:next w:val="a"/>
    <w:rPr>
      <w:rFonts w:ascii="Arial" w:hAnsi="Arial" w:cs="Arial"/>
      <w:b/>
      <w:bCs/>
      <w:color w:val="0058A9"/>
      <w:shd w:val="clear" w:color="auto" w:fill="F0F0F0"/>
    </w:rPr>
  </w:style>
  <w:style w:type="paragraph" w:styleId="aff">
    <w:name w:val="Body Text"/>
    <w:aliases w:val="Основной текст1,Основной текст Знак Знак,bt"/>
    <w:basedOn w:val="a"/>
    <w:link w:val="aff0"/>
    <w:uiPriority w:val="99"/>
    <w:pPr>
      <w:spacing w:after="120"/>
    </w:pPr>
  </w:style>
  <w:style w:type="paragraph" w:styleId="aff1">
    <w:name w:val="List"/>
    <w:basedOn w:val="aff"/>
    <w:rPr>
      <w:rFonts w:cs="Mangal"/>
    </w:rPr>
  </w:style>
  <w:style w:type="paragraph" w:customStyle="1" w:styleId="27">
    <w:name w:val="Название2"/>
    <w:basedOn w:val="a"/>
    <w:pPr>
      <w:suppressLineNumbers/>
      <w:spacing w:before="120" w:after="120"/>
    </w:pPr>
    <w:rPr>
      <w:rFonts w:cs="Mangal"/>
      <w:i/>
      <w:iCs/>
      <w:sz w:val="24"/>
      <w:szCs w:val="24"/>
    </w:rPr>
  </w:style>
  <w:style w:type="paragraph" w:customStyle="1" w:styleId="28">
    <w:name w:val="Указатель2"/>
    <w:basedOn w:val="a"/>
    <w:pPr>
      <w:suppressLineNumbers/>
    </w:pPr>
    <w:rPr>
      <w:rFonts w:cs="Mangal"/>
    </w:rPr>
  </w:style>
  <w:style w:type="paragraph" w:customStyle="1" w:styleId="afe">
    <w:name w:val="Основное меню (преемственное)"/>
    <w:basedOn w:val="a"/>
    <w:next w:val="a"/>
    <w:pPr>
      <w:jc w:val="both"/>
    </w:pPr>
    <w:rPr>
      <w:rFonts w:ascii="Verdana" w:hAnsi="Verdana" w:cs="Verdana"/>
      <w:sz w:val="24"/>
      <w:szCs w:val="24"/>
    </w:rPr>
  </w:style>
  <w:style w:type="paragraph" w:customStyle="1" w:styleId="1b">
    <w:name w:val="Название1"/>
    <w:basedOn w:val="a"/>
    <w:pPr>
      <w:suppressLineNumbers/>
      <w:spacing w:before="120" w:after="120"/>
    </w:pPr>
    <w:rPr>
      <w:rFonts w:cs="Mangal"/>
      <w:i/>
      <w:iCs/>
      <w:sz w:val="20"/>
      <w:szCs w:val="24"/>
    </w:rPr>
  </w:style>
  <w:style w:type="paragraph" w:customStyle="1" w:styleId="1c">
    <w:name w:val="Указатель1"/>
    <w:basedOn w:val="a"/>
    <w:pPr>
      <w:suppressLineNumbers/>
    </w:pPr>
    <w:rPr>
      <w:rFonts w:cs="Mangal"/>
    </w:rPr>
  </w:style>
  <w:style w:type="paragraph" w:customStyle="1" w:styleId="aff2">
    <w:name w:val="Внимание"/>
    <w:basedOn w:val="a"/>
    <w:next w:val="a"/>
    <w:pPr>
      <w:spacing w:before="240" w:after="240"/>
      <w:ind w:left="420" w:right="420" w:firstLine="300"/>
      <w:jc w:val="both"/>
    </w:pPr>
    <w:rPr>
      <w:sz w:val="24"/>
      <w:szCs w:val="24"/>
      <w:shd w:val="clear" w:color="auto" w:fill="FAF3E9"/>
    </w:rPr>
  </w:style>
  <w:style w:type="paragraph" w:customStyle="1" w:styleId="aff3">
    <w:name w:val="Внимание: криминал!!"/>
    <w:basedOn w:val="aff2"/>
    <w:next w:val="a"/>
    <w:pPr>
      <w:spacing w:before="0" w:after="0"/>
      <w:ind w:left="0" w:right="0" w:firstLine="0"/>
    </w:pPr>
    <w:rPr>
      <w:shd w:val="clear" w:color="auto" w:fill="auto"/>
    </w:rPr>
  </w:style>
  <w:style w:type="paragraph" w:customStyle="1" w:styleId="aff4">
    <w:name w:val="Внимание: недобросовестность!"/>
    <w:basedOn w:val="aff2"/>
    <w:next w:val="a"/>
    <w:pPr>
      <w:spacing w:before="0" w:after="0"/>
      <w:ind w:left="0" w:right="0" w:firstLine="0"/>
    </w:pPr>
    <w:rPr>
      <w:shd w:val="clear" w:color="auto" w:fill="auto"/>
    </w:rPr>
  </w:style>
  <w:style w:type="paragraph" w:customStyle="1" w:styleId="aff5">
    <w:name w:val="Заголовок группы контролов"/>
    <w:basedOn w:val="a"/>
    <w:next w:val="a"/>
    <w:pPr>
      <w:jc w:val="both"/>
    </w:pPr>
    <w:rPr>
      <w:b/>
      <w:bCs/>
      <w:color w:val="000000"/>
      <w:sz w:val="24"/>
      <w:szCs w:val="24"/>
    </w:rPr>
  </w:style>
  <w:style w:type="paragraph" w:customStyle="1" w:styleId="aff6">
    <w:name w:val="Заголовок для информации об изменениях"/>
    <w:basedOn w:val="1"/>
    <w:next w:val="a"/>
    <w:pPr>
      <w:spacing w:before="0" w:after="0"/>
      <w:jc w:val="both"/>
    </w:pPr>
    <w:rPr>
      <w:b w:val="0"/>
      <w:bCs w:val="0"/>
      <w:color w:val="auto"/>
      <w:sz w:val="20"/>
      <w:szCs w:val="20"/>
      <w:shd w:val="clear" w:color="auto" w:fill="FFFFFF"/>
    </w:rPr>
  </w:style>
  <w:style w:type="paragraph" w:customStyle="1" w:styleId="aff7">
    <w:name w:val="Заголовок приложения"/>
    <w:basedOn w:val="a"/>
    <w:next w:val="a"/>
    <w:pPr>
      <w:jc w:val="right"/>
    </w:pPr>
    <w:rPr>
      <w:sz w:val="24"/>
      <w:szCs w:val="24"/>
    </w:rPr>
  </w:style>
  <w:style w:type="paragraph" w:customStyle="1" w:styleId="aff8">
    <w:name w:val="Заголовок распахивающейся части диалога"/>
    <w:basedOn w:val="a"/>
    <w:next w:val="a"/>
    <w:pPr>
      <w:jc w:val="both"/>
    </w:pPr>
    <w:rPr>
      <w:i/>
      <w:iCs/>
      <w:color w:val="000080"/>
      <w:sz w:val="24"/>
      <w:szCs w:val="24"/>
    </w:rPr>
  </w:style>
  <w:style w:type="paragraph" w:customStyle="1" w:styleId="aff9">
    <w:name w:val="Заголовок статьи"/>
    <w:basedOn w:val="a"/>
    <w:next w:val="a"/>
    <w:pPr>
      <w:ind w:left="1612" w:hanging="892"/>
      <w:jc w:val="both"/>
    </w:pPr>
    <w:rPr>
      <w:sz w:val="24"/>
      <w:szCs w:val="24"/>
    </w:rPr>
  </w:style>
  <w:style w:type="paragraph" w:customStyle="1" w:styleId="affa">
    <w:name w:val="Заголовок ЭР (левое окно)"/>
    <w:basedOn w:val="a"/>
    <w:next w:val="a"/>
    <w:pPr>
      <w:spacing w:before="300" w:after="250"/>
      <w:jc w:val="center"/>
    </w:pPr>
    <w:rPr>
      <w:b/>
      <w:bCs/>
      <w:color w:val="26282F"/>
      <w:sz w:val="28"/>
      <w:szCs w:val="28"/>
    </w:rPr>
  </w:style>
  <w:style w:type="paragraph" w:customStyle="1" w:styleId="affb">
    <w:name w:val="Заголовок ЭР (правое окно)"/>
    <w:basedOn w:val="affa"/>
    <w:next w:val="a"/>
    <w:pPr>
      <w:spacing w:before="0" w:after="0"/>
      <w:jc w:val="left"/>
    </w:pPr>
    <w:rPr>
      <w:b w:val="0"/>
      <w:bCs w:val="0"/>
      <w:color w:val="auto"/>
      <w:sz w:val="24"/>
      <w:szCs w:val="24"/>
    </w:rPr>
  </w:style>
  <w:style w:type="paragraph" w:customStyle="1" w:styleId="affc">
    <w:name w:val="Интерактивный заголовок"/>
    <w:basedOn w:val="afd"/>
    <w:next w:val="a"/>
    <w:rPr>
      <w:b w:val="0"/>
      <w:bCs w:val="0"/>
      <w:color w:val="auto"/>
      <w:u w:val="single"/>
      <w:shd w:val="clear" w:color="auto" w:fill="auto"/>
    </w:rPr>
  </w:style>
  <w:style w:type="paragraph" w:customStyle="1" w:styleId="affd">
    <w:name w:val="Текст информации об изменениях"/>
    <w:basedOn w:val="a"/>
    <w:next w:val="a"/>
    <w:pPr>
      <w:jc w:val="both"/>
    </w:pPr>
    <w:rPr>
      <w:color w:val="353842"/>
      <w:sz w:val="20"/>
      <w:szCs w:val="20"/>
    </w:rPr>
  </w:style>
  <w:style w:type="paragraph" w:customStyle="1" w:styleId="affe">
    <w:name w:val="Информация об изменениях"/>
    <w:basedOn w:val="affd"/>
    <w:next w:val="a"/>
    <w:pPr>
      <w:spacing w:before="180"/>
      <w:ind w:left="360" w:right="360"/>
    </w:pPr>
    <w:rPr>
      <w:color w:val="auto"/>
      <w:sz w:val="24"/>
      <w:szCs w:val="24"/>
      <w:shd w:val="clear" w:color="auto" w:fill="EAEFED"/>
    </w:rPr>
  </w:style>
  <w:style w:type="paragraph" w:customStyle="1" w:styleId="afff">
    <w:name w:val="Текст (справка)"/>
    <w:basedOn w:val="a"/>
    <w:next w:val="a"/>
    <w:pPr>
      <w:ind w:left="170" w:right="170"/>
    </w:pPr>
    <w:rPr>
      <w:sz w:val="24"/>
      <w:szCs w:val="24"/>
    </w:rPr>
  </w:style>
  <w:style w:type="paragraph" w:customStyle="1" w:styleId="afff0">
    <w:name w:val="Комментарий"/>
    <w:basedOn w:val="afff"/>
    <w:next w:val="a"/>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pPr>
      <w:spacing w:before="0"/>
    </w:pPr>
    <w:rPr>
      <w:i/>
      <w:iCs/>
    </w:rPr>
  </w:style>
  <w:style w:type="paragraph" w:customStyle="1" w:styleId="afff2">
    <w:name w:val="Текст (лев. подпись)"/>
    <w:basedOn w:val="a"/>
    <w:next w:val="a"/>
    <w:rPr>
      <w:sz w:val="24"/>
      <w:szCs w:val="24"/>
    </w:rPr>
  </w:style>
  <w:style w:type="paragraph" w:customStyle="1" w:styleId="afff3">
    <w:name w:val="Колонтитул (левый)"/>
    <w:basedOn w:val="afff2"/>
    <w:next w:val="a"/>
    <w:pPr>
      <w:jc w:val="both"/>
    </w:pPr>
    <w:rPr>
      <w:sz w:val="16"/>
      <w:szCs w:val="16"/>
    </w:rPr>
  </w:style>
  <w:style w:type="paragraph" w:customStyle="1" w:styleId="afff4">
    <w:name w:val="Текст (прав. подпись)"/>
    <w:basedOn w:val="a"/>
    <w:next w:val="a"/>
    <w:pPr>
      <w:jc w:val="right"/>
    </w:pPr>
    <w:rPr>
      <w:sz w:val="24"/>
      <w:szCs w:val="24"/>
    </w:rPr>
  </w:style>
  <w:style w:type="paragraph" w:customStyle="1" w:styleId="afff5">
    <w:name w:val="Колонтитул (правый)"/>
    <w:basedOn w:val="afff4"/>
    <w:next w:val="a"/>
    <w:pPr>
      <w:jc w:val="both"/>
    </w:pPr>
    <w:rPr>
      <w:sz w:val="16"/>
      <w:szCs w:val="16"/>
    </w:rPr>
  </w:style>
  <w:style w:type="paragraph" w:customStyle="1" w:styleId="afff6">
    <w:name w:val="Комментарий пользователя"/>
    <w:basedOn w:val="afff0"/>
    <w:next w:val="a"/>
    <w:pPr>
      <w:spacing w:before="0"/>
      <w:jc w:val="left"/>
    </w:pPr>
    <w:rPr>
      <w:shd w:val="clear" w:color="auto" w:fill="FFDFE0"/>
    </w:rPr>
  </w:style>
  <w:style w:type="paragraph" w:customStyle="1" w:styleId="afff7">
    <w:name w:val="Куда обратиться?"/>
    <w:basedOn w:val="aff2"/>
    <w:next w:val="a"/>
    <w:pPr>
      <w:spacing w:before="0" w:after="0"/>
      <w:ind w:left="0" w:right="0" w:firstLine="0"/>
    </w:pPr>
    <w:rPr>
      <w:shd w:val="clear" w:color="auto" w:fill="auto"/>
    </w:rPr>
  </w:style>
  <w:style w:type="paragraph" w:customStyle="1" w:styleId="afff8">
    <w:name w:val="Моноширинный"/>
    <w:basedOn w:val="a"/>
    <w:next w:val="a"/>
    <w:pPr>
      <w:jc w:val="both"/>
    </w:pPr>
    <w:rPr>
      <w:rFonts w:ascii="Courier New" w:hAnsi="Courier New" w:cs="Courier New"/>
      <w:sz w:val="22"/>
      <w:szCs w:val="22"/>
    </w:rPr>
  </w:style>
  <w:style w:type="paragraph" w:customStyle="1" w:styleId="afff9">
    <w:name w:val="Необходимые документы"/>
    <w:basedOn w:val="aff2"/>
    <w:next w:val="a"/>
    <w:pPr>
      <w:spacing w:before="0" w:after="0"/>
      <w:ind w:left="0" w:right="0" w:firstLine="118"/>
    </w:pPr>
    <w:rPr>
      <w:shd w:val="clear" w:color="auto" w:fill="auto"/>
    </w:rPr>
  </w:style>
  <w:style w:type="paragraph" w:customStyle="1" w:styleId="afffa">
    <w:name w:val="Нормальный (таблица)"/>
    <w:basedOn w:val="a"/>
    <w:next w:val="a"/>
    <w:pPr>
      <w:jc w:val="both"/>
    </w:pPr>
    <w:rPr>
      <w:sz w:val="24"/>
      <w:szCs w:val="24"/>
    </w:rPr>
  </w:style>
  <w:style w:type="paragraph" w:customStyle="1" w:styleId="afffb">
    <w:name w:val="Объект"/>
    <w:basedOn w:val="a"/>
    <w:next w:val="a"/>
    <w:pPr>
      <w:jc w:val="both"/>
    </w:pPr>
    <w:rPr>
      <w:rFonts w:ascii="Times New Roman" w:hAnsi="Times New Roman" w:cs="Times New Roman"/>
    </w:rPr>
  </w:style>
  <w:style w:type="paragraph" w:customStyle="1" w:styleId="afffc">
    <w:name w:val="Таблицы (моноширинный)"/>
    <w:basedOn w:val="a"/>
    <w:next w:val="a"/>
    <w:pPr>
      <w:jc w:val="both"/>
    </w:pPr>
    <w:rPr>
      <w:rFonts w:ascii="Courier New" w:hAnsi="Courier New" w:cs="Courier New"/>
      <w:sz w:val="22"/>
      <w:szCs w:val="22"/>
    </w:rPr>
  </w:style>
  <w:style w:type="paragraph" w:customStyle="1" w:styleId="afffd">
    <w:name w:val="Оглавление"/>
    <w:basedOn w:val="afffc"/>
    <w:next w:val="a"/>
    <w:pPr>
      <w:ind w:left="140"/>
    </w:pPr>
    <w:rPr>
      <w:rFonts w:ascii="Arial" w:hAnsi="Arial" w:cs="Arial"/>
      <w:sz w:val="24"/>
      <w:szCs w:val="24"/>
    </w:rPr>
  </w:style>
  <w:style w:type="paragraph" w:customStyle="1" w:styleId="afffe">
    <w:name w:val="Переменная часть"/>
    <w:basedOn w:val="afe"/>
    <w:next w:val="a"/>
    <w:rPr>
      <w:rFonts w:ascii="Arial" w:hAnsi="Arial" w:cs="Arial"/>
      <w:sz w:val="20"/>
      <w:szCs w:val="20"/>
    </w:rPr>
  </w:style>
  <w:style w:type="paragraph" w:customStyle="1" w:styleId="affff">
    <w:name w:val="Подвал для информации об изменениях"/>
    <w:basedOn w:val="1"/>
    <w:next w:val="a"/>
    <w:pPr>
      <w:spacing w:before="0" w:after="0"/>
      <w:jc w:val="both"/>
    </w:pPr>
    <w:rPr>
      <w:b w:val="0"/>
      <w:bCs w:val="0"/>
      <w:color w:val="auto"/>
      <w:sz w:val="20"/>
      <w:szCs w:val="20"/>
    </w:rPr>
  </w:style>
  <w:style w:type="paragraph" w:customStyle="1" w:styleId="affff0">
    <w:name w:val="Подзаголовок для информации об изменениях"/>
    <w:basedOn w:val="affd"/>
    <w:next w:val="a"/>
    <w:rPr>
      <w:b/>
      <w:bCs/>
      <w:sz w:val="24"/>
      <w:szCs w:val="24"/>
    </w:rPr>
  </w:style>
  <w:style w:type="paragraph" w:customStyle="1" w:styleId="affff1">
    <w:name w:val="Подчёркнуный текст"/>
    <w:basedOn w:val="a"/>
    <w:next w:val="a"/>
    <w:pPr>
      <w:jc w:val="both"/>
    </w:pPr>
    <w:rPr>
      <w:sz w:val="24"/>
      <w:szCs w:val="24"/>
    </w:rPr>
  </w:style>
  <w:style w:type="paragraph" w:customStyle="1" w:styleId="affff2">
    <w:name w:val="Постоянная часть"/>
    <w:basedOn w:val="afe"/>
    <w:next w:val="a"/>
    <w:rPr>
      <w:rFonts w:ascii="Arial" w:hAnsi="Arial" w:cs="Arial"/>
      <w:sz w:val="22"/>
      <w:szCs w:val="22"/>
    </w:rPr>
  </w:style>
  <w:style w:type="paragraph" w:customStyle="1" w:styleId="affff3">
    <w:name w:val="Прижатый влево"/>
    <w:basedOn w:val="a"/>
    <w:next w:val="a"/>
    <w:rPr>
      <w:sz w:val="24"/>
      <w:szCs w:val="24"/>
    </w:rPr>
  </w:style>
  <w:style w:type="paragraph" w:customStyle="1" w:styleId="affff4">
    <w:name w:val="Пример."/>
    <w:basedOn w:val="aff2"/>
    <w:next w:val="a"/>
    <w:pPr>
      <w:spacing w:before="0" w:after="0"/>
      <w:ind w:left="0" w:right="0" w:firstLine="0"/>
    </w:pPr>
    <w:rPr>
      <w:shd w:val="clear" w:color="auto" w:fill="auto"/>
    </w:rPr>
  </w:style>
  <w:style w:type="paragraph" w:customStyle="1" w:styleId="affff5">
    <w:name w:val="Примечание."/>
    <w:basedOn w:val="aff2"/>
    <w:next w:val="a"/>
    <w:pPr>
      <w:spacing w:before="0" w:after="0"/>
      <w:ind w:left="0" w:right="0" w:firstLine="0"/>
    </w:pPr>
    <w:rPr>
      <w:shd w:val="clear" w:color="auto" w:fill="auto"/>
    </w:rPr>
  </w:style>
  <w:style w:type="paragraph" w:customStyle="1" w:styleId="affff6">
    <w:name w:val="Словарная статья"/>
    <w:basedOn w:val="a"/>
    <w:next w:val="a"/>
    <w:pPr>
      <w:ind w:right="118"/>
      <w:jc w:val="both"/>
    </w:pPr>
    <w:rPr>
      <w:sz w:val="24"/>
      <w:szCs w:val="24"/>
    </w:rPr>
  </w:style>
  <w:style w:type="paragraph" w:customStyle="1" w:styleId="affff7">
    <w:name w:val="Ссылка на официальную публикацию"/>
    <w:basedOn w:val="a"/>
    <w:next w:val="a"/>
    <w:pPr>
      <w:jc w:val="both"/>
    </w:pPr>
    <w:rPr>
      <w:sz w:val="24"/>
      <w:szCs w:val="24"/>
    </w:rPr>
  </w:style>
  <w:style w:type="paragraph" w:customStyle="1" w:styleId="affff8">
    <w:name w:val="Текст в таблице"/>
    <w:basedOn w:val="afffa"/>
    <w:next w:val="a"/>
    <w:pPr>
      <w:ind w:firstLine="500"/>
    </w:pPr>
  </w:style>
  <w:style w:type="paragraph" w:customStyle="1" w:styleId="affff9">
    <w:name w:val="Текст ЭР (см. также)"/>
    <w:basedOn w:val="a"/>
    <w:next w:val="a"/>
    <w:pPr>
      <w:spacing w:before="200"/>
    </w:pPr>
    <w:rPr>
      <w:sz w:val="22"/>
      <w:szCs w:val="22"/>
    </w:rPr>
  </w:style>
  <w:style w:type="paragraph" w:customStyle="1" w:styleId="affffa">
    <w:name w:val="Технический комментарий"/>
    <w:basedOn w:val="a"/>
    <w:next w:val="a"/>
    <w:rPr>
      <w:color w:val="463F31"/>
      <w:sz w:val="24"/>
      <w:szCs w:val="24"/>
      <w:shd w:val="clear" w:color="auto" w:fill="FFFFA6"/>
    </w:rPr>
  </w:style>
  <w:style w:type="paragraph" w:customStyle="1" w:styleId="affffb">
    <w:name w:val="Формула"/>
    <w:basedOn w:val="a"/>
    <w:next w:val="a"/>
    <w:pPr>
      <w:spacing w:before="240" w:after="240"/>
      <w:ind w:left="420" w:right="420" w:firstLine="300"/>
      <w:jc w:val="both"/>
    </w:pPr>
    <w:rPr>
      <w:sz w:val="24"/>
      <w:szCs w:val="24"/>
      <w:shd w:val="clear" w:color="auto" w:fill="FAF3E9"/>
    </w:rPr>
  </w:style>
  <w:style w:type="paragraph" w:customStyle="1" w:styleId="affffc">
    <w:name w:val="Центрированный (таблица)"/>
    <w:basedOn w:val="afffa"/>
    <w:next w:val="a"/>
    <w:pPr>
      <w:jc w:val="center"/>
    </w:pPr>
  </w:style>
  <w:style w:type="paragraph" w:customStyle="1" w:styleId="-">
    <w:name w:val="ЭР-содержание (правое окно)"/>
    <w:basedOn w:val="a"/>
    <w:next w:val="a"/>
    <w:pPr>
      <w:spacing w:before="300"/>
    </w:pPr>
  </w:style>
  <w:style w:type="paragraph" w:styleId="affffd">
    <w:name w:val="TOC Heading"/>
    <w:basedOn w:val="1"/>
    <w:next w:val="a"/>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
    <w:next w:val="a"/>
    <w:pPr>
      <w:ind w:left="260"/>
    </w:pPr>
  </w:style>
  <w:style w:type="paragraph" w:styleId="1d">
    <w:name w:val="toc 1"/>
    <w:basedOn w:val="a"/>
    <w:next w:val="a"/>
  </w:style>
  <w:style w:type="paragraph" w:styleId="34">
    <w:name w:val="toc 3"/>
    <w:basedOn w:val="a"/>
    <w:next w:val="a"/>
    <w:pPr>
      <w:widowControl/>
      <w:autoSpaceDE/>
      <w:spacing w:after="100" w:line="276" w:lineRule="auto"/>
      <w:ind w:left="440"/>
    </w:pPr>
    <w:rPr>
      <w:rFonts w:ascii="Calibri" w:hAnsi="Calibri" w:cs="Times New Roman"/>
      <w:sz w:val="22"/>
      <w:szCs w:val="22"/>
    </w:rPr>
  </w:style>
  <w:style w:type="paragraph" w:styleId="affffe">
    <w:name w:val="Balloon Text"/>
    <w:basedOn w:val="a"/>
    <w:rPr>
      <w:rFonts w:ascii="Tahoma" w:hAnsi="Tahoma" w:cs="Tahoma"/>
      <w:sz w:val="16"/>
      <w:szCs w:val="16"/>
    </w:rPr>
  </w:style>
  <w:style w:type="paragraph" w:styleId="afffff">
    <w:name w:val="No Spacing"/>
    <w:link w:val="afffff0"/>
    <w:qFormat/>
    <w:pPr>
      <w:widowControl w:val="0"/>
      <w:suppressAutoHyphens/>
      <w:autoSpaceDE w:val="0"/>
    </w:pPr>
    <w:rPr>
      <w:rFonts w:ascii="Arial" w:eastAsia="Arial" w:hAnsi="Arial" w:cs="Arial"/>
      <w:sz w:val="26"/>
      <w:szCs w:val="26"/>
      <w:lang w:eastAsia="ar-SA"/>
    </w:rPr>
  </w:style>
  <w:style w:type="paragraph" w:customStyle="1" w:styleId="xl65">
    <w:name w:val="xl65"/>
    <w:basedOn w:val="a"/>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
    <w:pPr>
      <w:widowControl/>
      <w:autoSpaceDE/>
      <w:spacing w:before="100" w:after="100"/>
    </w:pPr>
    <w:rPr>
      <w:rFonts w:ascii="Times New Roman" w:hAnsi="Times New Roman" w:cs="Times New Roman"/>
      <w:b/>
      <w:bCs/>
      <w:sz w:val="16"/>
      <w:szCs w:val="16"/>
    </w:rPr>
  </w:style>
  <w:style w:type="paragraph" w:customStyle="1" w:styleId="xl67">
    <w:name w:val="xl67"/>
    <w:basedOn w:val="a"/>
    <w:pPr>
      <w:widowControl/>
      <w:autoSpaceDE/>
      <w:spacing w:before="100" w:after="100"/>
    </w:pPr>
    <w:rPr>
      <w:rFonts w:ascii="Times New Roman" w:hAnsi="Times New Roman" w:cs="Times New Roman"/>
      <w:sz w:val="16"/>
      <w:szCs w:val="16"/>
    </w:rPr>
  </w:style>
  <w:style w:type="paragraph" w:customStyle="1" w:styleId="xl68">
    <w:name w:val="xl68"/>
    <w:basedOn w:val="a"/>
    <w:pPr>
      <w:widowControl/>
      <w:autoSpaceDE/>
      <w:spacing w:before="100" w:after="100"/>
    </w:pPr>
    <w:rPr>
      <w:rFonts w:ascii="Times New Roman" w:hAnsi="Times New Roman" w:cs="Times New Roman"/>
      <w:sz w:val="24"/>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
    <w:pPr>
      <w:widowControl/>
      <w:autoSpaceDE/>
      <w:spacing w:before="100" w:after="100"/>
      <w:textAlignment w:val="top"/>
    </w:pPr>
    <w:rPr>
      <w:rFonts w:ascii="Times New Roman" w:hAnsi="Times New Roman" w:cs="Times New Roman"/>
      <w:b/>
      <w:bCs/>
      <w:sz w:val="16"/>
      <w:szCs w:val="16"/>
    </w:rPr>
  </w:style>
  <w:style w:type="paragraph" w:customStyle="1" w:styleId="afffff1">
    <w:name w:val="Содержимое таблицы"/>
    <w:basedOn w:val="a"/>
    <w:pPr>
      <w:suppressLineNumbers/>
    </w:pPr>
  </w:style>
  <w:style w:type="paragraph" w:customStyle="1" w:styleId="afffff2">
    <w:name w:val="Заголовок таблицы"/>
    <w:basedOn w:val="afffff1"/>
    <w:pPr>
      <w:jc w:val="center"/>
    </w:pPr>
    <w:rPr>
      <w:b/>
      <w:bCs/>
    </w:rPr>
  </w:style>
  <w:style w:type="paragraph" w:customStyle="1" w:styleId="afffff3">
    <w:name w:val="Содержимое врезки"/>
    <w:basedOn w:val="aff"/>
  </w:style>
  <w:style w:type="paragraph" w:customStyle="1" w:styleId="afffff4">
    <w:name w:val="Внимание: Криминал!!"/>
    <w:basedOn w:val="a"/>
    <w:next w:val="a"/>
    <w:pPr>
      <w:suppressAutoHyphens/>
      <w:jc w:val="both"/>
    </w:pPr>
    <w:rPr>
      <w:rFonts w:cs="Times New Roman"/>
      <w:sz w:val="24"/>
      <w:szCs w:val="24"/>
    </w:rPr>
  </w:style>
  <w:style w:type="paragraph" w:styleId="afffff5">
    <w:name w:val="header"/>
    <w:basedOn w:val="a"/>
    <w:pPr>
      <w:tabs>
        <w:tab w:val="center" w:pos="4677"/>
        <w:tab w:val="right" w:pos="9355"/>
      </w:tabs>
      <w:suppressAutoHyphens/>
    </w:pPr>
    <w:rPr>
      <w:rFonts w:cs="Times New Roman"/>
      <w:sz w:val="24"/>
      <w:szCs w:val="24"/>
      <w:lang w:val="x-none"/>
    </w:rPr>
  </w:style>
  <w:style w:type="paragraph" w:styleId="afffff6">
    <w:name w:val="footer"/>
    <w:basedOn w:val="a"/>
    <w:pPr>
      <w:tabs>
        <w:tab w:val="center" w:pos="4677"/>
        <w:tab w:val="right" w:pos="9355"/>
      </w:tabs>
      <w:suppressAutoHyphens/>
    </w:pPr>
    <w:rPr>
      <w:rFonts w:cs="Times New Roman"/>
      <w:sz w:val="24"/>
      <w:szCs w:val="24"/>
      <w:lang w:val="x-none"/>
    </w:rPr>
  </w:style>
  <w:style w:type="paragraph" w:styleId="afffff7">
    <w:name w:val="Signature"/>
    <w:basedOn w:val="a"/>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8">
    <w:name w:val="Body Text Indent"/>
    <w:basedOn w:val="a"/>
    <w:pPr>
      <w:widowControl/>
      <w:ind w:firstLine="720"/>
      <w:jc w:val="both"/>
    </w:pPr>
    <w:rPr>
      <w:rFonts w:ascii="Times New Roman" w:hAnsi="Times New Roman" w:cs="Times New Roman"/>
      <w:lang w:val="x-none"/>
    </w:rPr>
  </w:style>
  <w:style w:type="paragraph" w:customStyle="1" w:styleId="211">
    <w:name w:val="Основной текст 21"/>
    <w:basedOn w:val="a"/>
    <w:pPr>
      <w:widowControl/>
      <w:jc w:val="center"/>
    </w:pPr>
    <w:rPr>
      <w:rFonts w:ascii="Times New Roman" w:hAnsi="Times New Roman" w:cs="Times New Roman"/>
      <w:sz w:val="24"/>
      <w:lang w:val="x-none"/>
    </w:rPr>
  </w:style>
  <w:style w:type="paragraph" w:customStyle="1" w:styleId="212">
    <w:name w:val="Основной текст с отступом 21"/>
    <w:basedOn w:val="a"/>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
    <w:pPr>
      <w:widowControl/>
      <w:autoSpaceDE/>
      <w:spacing w:after="120"/>
    </w:pPr>
    <w:rPr>
      <w:rFonts w:ascii="Times New Roman" w:hAnsi="Times New Roman" w:cs="Times New Roman"/>
      <w:sz w:val="16"/>
      <w:szCs w:val="16"/>
      <w:lang w:val="x-none"/>
    </w:rPr>
  </w:style>
  <w:style w:type="paragraph" w:styleId="afffff9">
    <w:name w:val="Normal (Web)"/>
    <w:basedOn w:val="a"/>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
    <w:pPr>
      <w:widowControl/>
      <w:autoSpaceDE/>
      <w:ind w:firstLine="720"/>
      <w:jc w:val="both"/>
    </w:pPr>
    <w:rPr>
      <w:rFonts w:ascii="Times New Roman" w:hAnsi="Times New Roman" w:cs="Times New Roman"/>
      <w:color w:val="000000"/>
      <w:lang w:val="x-none"/>
    </w:rPr>
  </w:style>
  <w:style w:type="paragraph" w:customStyle="1" w:styleId="1e">
    <w:name w:val="Цитата1"/>
    <w:basedOn w:val="a"/>
    <w:pPr>
      <w:widowControl/>
      <w:ind w:left="-57" w:right="-57"/>
      <w:jc w:val="both"/>
    </w:pPr>
    <w:rPr>
      <w:rFonts w:ascii="Times New Roman" w:hAnsi="Times New Roman" w:cs="Times New Roman"/>
      <w:sz w:val="24"/>
      <w:szCs w:val="24"/>
    </w:rPr>
  </w:style>
  <w:style w:type="paragraph" w:styleId="afffffa">
    <w:name w:val="Title"/>
    <w:basedOn w:val="a"/>
    <w:next w:val="afffffb"/>
    <w:qFormat/>
    <w:pPr>
      <w:jc w:val="center"/>
    </w:pPr>
    <w:rPr>
      <w:rFonts w:ascii="Times New Roman" w:hAnsi="Times New Roman" w:cs="Times New Roman"/>
      <w:b/>
      <w:bCs/>
      <w:sz w:val="20"/>
      <w:szCs w:val="20"/>
      <w:lang w:val="x-none"/>
    </w:rPr>
  </w:style>
  <w:style w:type="paragraph" w:styleId="afffffb">
    <w:name w:val="Subtitle"/>
    <w:basedOn w:val="a"/>
    <w:next w:val="aff"/>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lang w:val="ru-RU"/>
    </w:rPr>
  </w:style>
  <w:style w:type="paragraph" w:customStyle="1" w:styleId="Point">
    <w:name w:val="Point"/>
    <w:basedOn w:val="a"/>
    <w:pPr>
      <w:widowControl/>
      <w:autoSpaceDE/>
      <w:spacing w:before="120" w:line="288" w:lineRule="auto"/>
      <w:ind w:firstLine="720"/>
      <w:jc w:val="both"/>
    </w:pPr>
    <w:rPr>
      <w:rFonts w:ascii="Times New Roman" w:hAnsi="Times New Roman" w:cs="Times New Roman"/>
      <w:sz w:val="24"/>
      <w:szCs w:val="24"/>
    </w:rPr>
  </w:style>
  <w:style w:type="paragraph" w:styleId="afffffc">
    <w:name w:val="footnote text"/>
    <w:basedOn w:val="a"/>
    <w:pPr>
      <w:widowControl/>
      <w:autoSpaceDE/>
    </w:pPr>
    <w:rPr>
      <w:rFonts w:ascii="Times New Roman" w:hAnsi="Times New Roman" w:cs="Times New Roman"/>
      <w:sz w:val="20"/>
      <w:szCs w:val="20"/>
    </w:rPr>
  </w:style>
  <w:style w:type="paragraph" w:customStyle="1" w:styleId="BodyText22">
    <w:name w:val="Body Text 22"/>
    <w:basedOn w:val="a"/>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
    <w:pPr>
      <w:widowControl/>
      <w:autoSpaceDE/>
      <w:ind w:firstLine="720"/>
      <w:jc w:val="both"/>
    </w:pPr>
    <w:rPr>
      <w:rFonts w:ascii="Times New Roman" w:hAnsi="Times New Roman" w:cs="Times New Roman"/>
      <w:sz w:val="28"/>
      <w:szCs w:val="20"/>
    </w:rPr>
  </w:style>
  <w:style w:type="paragraph" w:customStyle="1" w:styleId="afffffd">
    <w:name w:val="Скобки буквы"/>
    <w:basedOn w:val="a"/>
    <w:pPr>
      <w:widowControl/>
      <w:tabs>
        <w:tab w:val="left" w:pos="360"/>
      </w:tabs>
      <w:autoSpaceDE/>
      <w:ind w:left="360" w:hanging="360"/>
    </w:pPr>
    <w:rPr>
      <w:rFonts w:ascii="Times New Roman" w:hAnsi="Times New Roman" w:cs="Times New Roman"/>
      <w:sz w:val="20"/>
      <w:szCs w:val="20"/>
    </w:rPr>
  </w:style>
  <w:style w:type="paragraph" w:customStyle="1" w:styleId="afffffe">
    <w:name w:val="Заголовок текста"/>
    <w:pPr>
      <w:suppressAutoHyphens/>
      <w:spacing w:after="240"/>
      <w:jc w:val="center"/>
    </w:pPr>
    <w:rPr>
      <w:b/>
      <w:sz w:val="27"/>
      <w:lang w:eastAsia="ar-SA"/>
    </w:rPr>
  </w:style>
  <w:style w:type="paragraph" w:customStyle="1" w:styleId="affffff">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f0">
    <w:name w:val="Маркированный список1"/>
    <w:basedOn w:val="aff"/>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0">
    <w:name w:val="endnote text"/>
    <w:basedOn w:val="a"/>
    <w:pPr>
      <w:widowControl/>
      <w:autoSpaceDE/>
    </w:pPr>
    <w:rPr>
      <w:rFonts w:ascii="Times New Roman" w:hAnsi="Times New Roman" w:cs="Times New Roman"/>
      <w:sz w:val="20"/>
      <w:szCs w:val="20"/>
    </w:rPr>
  </w:style>
  <w:style w:type="paragraph" w:customStyle="1" w:styleId="1f1">
    <w:name w:val="Схема документа1"/>
    <w:basedOn w:val="a"/>
    <w:pPr>
      <w:widowControl/>
      <w:autoSpaceDE/>
    </w:pPr>
    <w:rPr>
      <w:rFonts w:ascii="Tahoma" w:hAnsi="Tahoma" w:cs="Times New Roman"/>
      <w:sz w:val="16"/>
      <w:szCs w:val="16"/>
      <w:lang w:val="x-none"/>
    </w:rPr>
  </w:style>
  <w:style w:type="paragraph" w:customStyle="1" w:styleId="1f2">
    <w:name w:val="Текст примечания1"/>
    <w:basedOn w:val="a"/>
    <w:pPr>
      <w:widowControl/>
      <w:autoSpaceDE/>
    </w:pPr>
    <w:rPr>
      <w:rFonts w:ascii="Times New Roman" w:hAnsi="Times New Roman" w:cs="Times New Roman"/>
      <w:sz w:val="20"/>
      <w:szCs w:val="20"/>
    </w:rPr>
  </w:style>
  <w:style w:type="paragraph" w:styleId="affffff1">
    <w:name w:val="annotation subject"/>
    <w:basedOn w:val="1f2"/>
    <w:next w:val="1f2"/>
    <w:rPr>
      <w:b/>
      <w:bCs/>
      <w:lang w:val="x-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BodyTextIndent">
    <w:name w:val="Body Text Indent"/>
    <w:basedOn w:val="a"/>
    <w:pPr>
      <w:widowControl/>
      <w:autoSpaceDE/>
      <w:ind w:firstLine="709"/>
      <w:jc w:val="both"/>
    </w:pPr>
    <w:rPr>
      <w:rFonts w:ascii="Times New Roman" w:hAnsi="Times New Roman" w:cs="Times New Roman"/>
      <w:sz w:val="28"/>
      <w:szCs w:val="24"/>
    </w:rPr>
  </w:style>
  <w:style w:type="paragraph" w:customStyle="1" w:styleId="xl97">
    <w:name w:val="xl97"/>
    <w:basedOn w:val="a"/>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2">
    <w:name w:val="List Paragraph"/>
    <w:basedOn w:val="a"/>
    <w:qFormat/>
    <w:pPr>
      <w:widowControl/>
      <w:autoSpaceDE/>
      <w:ind w:left="720"/>
    </w:pPr>
    <w:rPr>
      <w:rFonts w:ascii="Calibri" w:eastAsia="Calibri" w:hAnsi="Calibri" w:cs="Times New Roman"/>
      <w:sz w:val="22"/>
      <w:szCs w:val="22"/>
    </w:rPr>
  </w:style>
  <w:style w:type="paragraph" w:customStyle="1" w:styleId="1f3">
    <w:name w:val="Название объекта1"/>
    <w:basedOn w:val="a"/>
    <w:next w:val="a"/>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ListParagraph">
    <w:name w:val="List Paragraph"/>
    <w:basedOn w:val="a"/>
    <w:pPr>
      <w:widowControl/>
      <w:suppressAutoHyphens/>
      <w:autoSpaceDE/>
    </w:pPr>
    <w:rPr>
      <w:rFonts w:ascii="Times New Roman" w:eastAsia="PMingLiU" w:hAnsi="Times New Roman" w:cs="Times New Roman"/>
      <w:kern w:val="1"/>
      <w:sz w:val="20"/>
      <w:szCs w:val="20"/>
    </w:rPr>
  </w:style>
  <w:style w:type="paragraph" w:customStyle="1" w:styleId="1f5">
    <w:name w:val="Абзац списка1"/>
    <w:basedOn w:val="a"/>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f6">
    <w:name w:val="Кластер_марк список 1 ур"/>
    <w:basedOn w:val="a"/>
    <w:pPr>
      <w:widowControl/>
      <w:numPr>
        <w:numId w:val="2"/>
      </w:numPr>
      <w:autoSpaceDE/>
      <w:spacing w:line="276" w:lineRule="auto"/>
    </w:pPr>
    <w:rPr>
      <w:rFonts w:ascii="Times New Roman" w:hAnsi="Times New Roman" w:cs="Times New Roman"/>
      <w:sz w:val="28"/>
      <w:szCs w:val="28"/>
    </w:rPr>
  </w:style>
  <w:style w:type="paragraph" w:customStyle="1" w:styleId="affffff3">
    <w:name w:val="Кластер_обычный текст"/>
    <w:basedOn w:val="a"/>
    <w:pPr>
      <w:widowControl/>
      <w:autoSpaceDE/>
      <w:spacing w:before="240" w:after="240"/>
    </w:pPr>
    <w:rPr>
      <w:rFonts w:ascii="Times New Roman" w:hAnsi="Times New Roman" w:cs="Times New Roman"/>
      <w:sz w:val="28"/>
      <w:szCs w:val="28"/>
      <w:lang w:val="x-none"/>
    </w:rPr>
  </w:style>
  <w:style w:type="paragraph" w:customStyle="1" w:styleId="rt">
    <w:name w:val="rt"/>
    <w:basedOn w:val="a"/>
    <w:pPr>
      <w:widowControl/>
      <w:autoSpaceDE/>
      <w:spacing w:before="100" w:after="100"/>
    </w:pPr>
    <w:rPr>
      <w:rFonts w:ascii="Times New Roman" w:hAnsi="Times New Roman" w:cs="Times New Roman"/>
      <w:sz w:val="24"/>
      <w:szCs w:val="24"/>
    </w:rPr>
  </w:style>
  <w:style w:type="paragraph" w:customStyle="1" w:styleId="affffff4">
    <w:name w:val="рисунок"/>
    <w:basedOn w:val="a"/>
    <w:pPr>
      <w:jc w:val="both"/>
    </w:pPr>
    <w:rPr>
      <w:rFonts w:ascii="Times New Roman" w:hAnsi="Times New Roman" w:cs="Times New Roman"/>
      <w:sz w:val="24"/>
      <w:szCs w:val="16"/>
    </w:rPr>
  </w:style>
  <w:style w:type="paragraph" w:customStyle="1" w:styleId="mt">
    <w:name w:val="mt"/>
    <w:basedOn w:val="a"/>
    <w:pPr>
      <w:widowControl/>
      <w:autoSpaceDE/>
      <w:spacing w:after="75" w:line="336" w:lineRule="auto"/>
      <w:ind w:firstLine="450"/>
    </w:pPr>
    <w:rPr>
      <w:rFonts w:ascii="Verdana" w:hAnsi="Verdana" w:cs="Times New Roman"/>
      <w:color w:val="666666"/>
      <w:sz w:val="18"/>
      <w:szCs w:val="18"/>
    </w:rPr>
  </w:style>
  <w:style w:type="paragraph" w:customStyle="1" w:styleId="affffff5">
    <w:name w:val="Таблица Шапка"/>
    <w:basedOn w:val="a"/>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
    <w:pPr>
      <w:widowControl/>
      <w:autoSpaceDE/>
      <w:spacing w:after="160" w:line="240" w:lineRule="exact"/>
    </w:pPr>
    <w:rPr>
      <w:rFonts w:eastAsia="Batang"/>
      <w:sz w:val="20"/>
      <w:szCs w:val="20"/>
      <w:lang w:val="ro-MO"/>
    </w:rPr>
  </w:style>
  <w:style w:type="paragraph" w:customStyle="1" w:styleId="a50">
    <w:name w:val="a5"/>
    <w:basedOn w:val="a"/>
    <w:pPr>
      <w:widowControl/>
      <w:autoSpaceDE/>
      <w:spacing w:before="100" w:after="100"/>
    </w:pPr>
    <w:rPr>
      <w:rFonts w:ascii="Times New Roman" w:hAnsi="Times New Roman" w:cs="Times New Roman"/>
      <w:sz w:val="24"/>
      <w:szCs w:val="24"/>
    </w:rPr>
  </w:style>
  <w:style w:type="paragraph" w:customStyle="1" w:styleId="font5">
    <w:name w:val="font5"/>
    <w:basedOn w:val="a"/>
    <w:pPr>
      <w:widowControl/>
      <w:autoSpaceDE/>
      <w:spacing w:before="100" w:after="100"/>
    </w:pPr>
    <w:rPr>
      <w:rFonts w:ascii="Times New Roman" w:hAnsi="Times New Roman" w:cs="Times New Roman"/>
      <w:color w:val="000000"/>
      <w:sz w:val="16"/>
      <w:szCs w:val="16"/>
    </w:rPr>
  </w:style>
  <w:style w:type="paragraph" w:customStyle="1" w:styleId="font6">
    <w:name w:val="font6"/>
    <w:basedOn w:val="a"/>
    <w:pPr>
      <w:widowControl/>
      <w:autoSpaceDE/>
      <w:spacing w:before="100" w:after="100"/>
    </w:pPr>
    <w:rPr>
      <w:rFonts w:ascii="Times New Roman" w:hAnsi="Times New Roman" w:cs="Times New Roman"/>
      <w:color w:val="000000"/>
      <w:sz w:val="16"/>
      <w:szCs w:val="16"/>
    </w:rPr>
  </w:style>
  <w:style w:type="paragraph" w:customStyle="1" w:styleId="font7">
    <w:name w:val="font7"/>
    <w:basedOn w:val="a"/>
    <w:pPr>
      <w:widowControl/>
      <w:autoSpaceDE/>
      <w:spacing w:before="100" w:after="100"/>
    </w:pPr>
    <w:rPr>
      <w:color w:val="000000"/>
    </w:rPr>
  </w:style>
  <w:style w:type="paragraph" w:customStyle="1" w:styleId="xl63">
    <w:name w:val="xl63"/>
    <w:basedOn w:val="a"/>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6">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7">
    <w:name w:val="Table Grid"/>
    <w:basedOn w:val="a1"/>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 Знак"/>
    <w:aliases w:val="Основной текст1 Знак1,Основной текст Знак Знак Знак1,bt Знак1"/>
    <w:link w:val="aff"/>
    <w:uiPriority w:val="99"/>
    <w:rsid w:val="00E07932"/>
    <w:rPr>
      <w:rFonts w:ascii="Arial" w:hAnsi="Arial" w:cs="Arial"/>
      <w:sz w:val="26"/>
      <w:szCs w:val="26"/>
      <w:lang w:eastAsia="ar-SA"/>
    </w:rPr>
  </w:style>
  <w:style w:type="paragraph" w:styleId="2a">
    <w:name w:val="Body Text 2"/>
    <w:basedOn w:val="a"/>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0">
    <w:name w:val="Без интервала Знак"/>
    <w:link w:val="afffff"/>
    <w:locked/>
    <w:rsid w:val="00C65939"/>
    <w:rPr>
      <w:rFonts w:ascii="Arial" w:eastAsia="Arial" w:hAnsi="Arial" w:cs="Arial"/>
      <w:sz w:val="26"/>
      <w:szCs w:val="26"/>
      <w:lang w:eastAsia="ar-SA"/>
    </w:rPr>
  </w:style>
  <w:style w:type="paragraph" w:styleId="affffff8">
    <w:name w:val="List Bullet"/>
    <w:basedOn w:val="a"/>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s>
</file>

<file path=word/webSettings.xml><?xml version="1.0" encoding="utf-8"?>
<w:webSettings xmlns:r="http://schemas.openxmlformats.org/officeDocument/2006/relationships" xmlns:w="http://schemas.openxmlformats.org/wordprocessingml/2006/main">
  <w:divs>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274024686">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1190633">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83548731">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939217905">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0781422">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476024254">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69613611">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A22A-375D-4689-8A6E-32E7A73B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80</Pages>
  <Words>22502</Words>
  <Characters>128262</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НПП "Гарант-Сервис"</dc:creator>
  <dc:description>Документ экспортирован из системы ГАРАНТ</dc:description>
  <cp:lastModifiedBy>koms_okc5</cp:lastModifiedBy>
  <cp:revision>19</cp:revision>
  <cp:lastPrinted>2022-08-16T05:07:00Z</cp:lastPrinted>
  <dcterms:created xsi:type="dcterms:W3CDTF">2022-08-08T13:34:00Z</dcterms:created>
  <dcterms:modified xsi:type="dcterms:W3CDTF">2022-08-16T07:41:00Z</dcterms:modified>
</cp:coreProperties>
</file>