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282D">
                              <w:rPr>
                                <w:rFonts w:ascii="Times New Roman" w:eastAsia="Times New Roman" w:hAnsi="Times New Roman" w:cs="Times New Roman"/>
                                <w:sz w:val="24"/>
                                <w:szCs w:val="20"/>
                                <w:u w:val="single"/>
                                <w:lang w:eastAsia="ru-RU"/>
                              </w:rPr>
                              <w:t>5</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102</w:t>
                            </w:r>
                            <w:r w:rsidR="00D11FB3">
                              <w:rPr>
                                <w:rFonts w:ascii="Times New Roman" w:eastAsia="Times New Roman" w:hAnsi="Times New Roman" w:cs="Times New Roman"/>
                                <w:sz w:val="24"/>
                                <w:szCs w:val="20"/>
                                <w:u w:val="single"/>
                                <w:lang w:eastAsia="ru-RU"/>
                              </w:rPr>
                              <w:t>9</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282D">
                        <w:rPr>
                          <w:rFonts w:ascii="Times New Roman" w:eastAsia="Times New Roman" w:hAnsi="Times New Roman" w:cs="Times New Roman"/>
                          <w:sz w:val="24"/>
                          <w:szCs w:val="20"/>
                          <w:u w:val="single"/>
                          <w:lang w:eastAsia="ru-RU"/>
                        </w:rPr>
                        <w:t>5</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102</w:t>
                      </w:r>
                      <w:r w:rsidR="00D11FB3">
                        <w:rPr>
                          <w:rFonts w:ascii="Times New Roman" w:eastAsia="Times New Roman" w:hAnsi="Times New Roman" w:cs="Times New Roman"/>
                          <w:sz w:val="24"/>
                          <w:szCs w:val="20"/>
                          <w:u w:val="single"/>
                          <w:lang w:eastAsia="ru-RU"/>
                        </w:rPr>
                        <w:t>9</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282D">
                              <w:rPr>
                                <w:rFonts w:ascii="Times New Roman" w:eastAsia="Times New Roman" w:hAnsi="Times New Roman" w:cs="Times New Roman"/>
                                <w:sz w:val="24"/>
                                <w:szCs w:val="24"/>
                                <w:u w:val="single"/>
                                <w:lang w:eastAsia="ru-RU"/>
                              </w:rPr>
                              <w:t>5</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5E79E2">
                              <w:rPr>
                                <w:rFonts w:ascii="Times New Roman" w:eastAsia="Times New Roman" w:hAnsi="Times New Roman" w:cs="Times New Roman"/>
                                <w:sz w:val="24"/>
                                <w:szCs w:val="24"/>
                                <w:u w:val="single"/>
                                <w:lang w:eastAsia="ru-RU"/>
                              </w:rPr>
                              <w:t>2</w:t>
                            </w:r>
                            <w:r w:rsidR="00D11FB3">
                              <w:rPr>
                                <w:rFonts w:ascii="Times New Roman" w:eastAsia="Times New Roman" w:hAnsi="Times New Roman" w:cs="Times New Roman"/>
                                <w:sz w:val="24"/>
                                <w:szCs w:val="24"/>
                                <w:u w:val="single"/>
                                <w:lang w:eastAsia="ru-RU"/>
                              </w:rPr>
                              <w:t>9</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282D">
                        <w:rPr>
                          <w:rFonts w:ascii="Times New Roman" w:eastAsia="Times New Roman" w:hAnsi="Times New Roman" w:cs="Times New Roman"/>
                          <w:sz w:val="24"/>
                          <w:szCs w:val="24"/>
                          <w:u w:val="single"/>
                          <w:lang w:eastAsia="ru-RU"/>
                        </w:rPr>
                        <w:t>5</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5E79E2">
                        <w:rPr>
                          <w:rFonts w:ascii="Times New Roman" w:eastAsia="Times New Roman" w:hAnsi="Times New Roman" w:cs="Times New Roman"/>
                          <w:sz w:val="24"/>
                          <w:szCs w:val="24"/>
                          <w:u w:val="single"/>
                          <w:lang w:eastAsia="ru-RU"/>
                        </w:rPr>
                        <w:t>2</w:t>
                      </w:r>
                      <w:r w:rsidR="00D11FB3">
                        <w:rPr>
                          <w:rFonts w:ascii="Times New Roman" w:eastAsia="Times New Roman" w:hAnsi="Times New Roman" w:cs="Times New Roman"/>
                          <w:sz w:val="24"/>
                          <w:szCs w:val="24"/>
                          <w:u w:val="single"/>
                          <w:lang w:eastAsia="ru-RU"/>
                        </w:rPr>
                        <w:t>9</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6F012D" w:rsidRDefault="0081214B" w:rsidP="006F012D">
      <w:pPr>
        <w:tabs>
          <w:tab w:val="left" w:pos="4820"/>
        </w:tabs>
        <w:spacing w:after="0" w:line="240" w:lineRule="auto"/>
        <w:ind w:firstLine="720"/>
        <w:jc w:val="both"/>
        <w:rPr>
          <w:rFonts w:ascii="Times New Roman" w:hAnsi="Times New Roman" w:cs="Times New Roman"/>
          <w:sz w:val="24"/>
          <w:szCs w:val="24"/>
        </w:rPr>
      </w:pPr>
    </w:p>
    <w:p w:rsidR="00D11FB3" w:rsidRDefault="00D11FB3" w:rsidP="00D11FB3">
      <w:pPr>
        <w:spacing w:after="0" w:line="240" w:lineRule="auto"/>
        <w:ind w:right="4962"/>
        <w:jc w:val="both"/>
        <w:rPr>
          <w:rFonts w:ascii="Times New Roman" w:hAnsi="Times New Roman" w:cs="Times New Roman"/>
          <w:sz w:val="24"/>
          <w:szCs w:val="24"/>
          <w:lang w:eastAsia="ru-RU"/>
        </w:rPr>
      </w:pPr>
      <w:r>
        <w:rPr>
          <w:rFonts w:ascii="Times New Roman" w:hAnsi="Times New Roman" w:cs="Times New Roman"/>
          <w:sz w:val="24"/>
          <w:szCs w:val="24"/>
          <w:lang w:eastAsia="ru-RU"/>
        </w:rPr>
        <w:t>«О внесении изменений в постановление администрации Урмарского муниципального округа Чувашской Республики от 21.02.2023г. № 213 «О Порядке уведомления представителя нанимателя (работодателя) о фактах обращения в целях склонения муниципального служащего администрации Урмарского муниципального округа к совершению коррупционных правонарушений»</w:t>
      </w:r>
    </w:p>
    <w:p w:rsidR="00D11FB3" w:rsidRDefault="00D11FB3" w:rsidP="00D11FB3">
      <w:pPr>
        <w:pStyle w:val="af"/>
        <w:jc w:val="both"/>
        <w:rPr>
          <w:rFonts w:ascii="Times New Roman" w:hAnsi="Times New Roman"/>
          <w:sz w:val="24"/>
          <w:szCs w:val="24"/>
          <w:lang w:eastAsia="ru-RU"/>
        </w:rPr>
      </w:pPr>
    </w:p>
    <w:p w:rsidR="00D11FB3" w:rsidRDefault="00D11FB3" w:rsidP="00D11FB3">
      <w:pPr>
        <w:pStyle w:val="af"/>
        <w:jc w:val="both"/>
        <w:rPr>
          <w:rFonts w:ascii="Times New Roman" w:hAnsi="Times New Roman"/>
          <w:sz w:val="24"/>
          <w:szCs w:val="24"/>
          <w:lang w:eastAsia="ru-RU"/>
        </w:rPr>
      </w:pPr>
    </w:p>
    <w:p w:rsidR="00D11FB3" w:rsidRDefault="00D11FB3" w:rsidP="00D11FB3">
      <w:pPr>
        <w:pStyle w:val="af"/>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w:t>
      </w:r>
      <w:proofErr w:type="gramEnd"/>
      <w:r>
        <w:rPr>
          <w:rFonts w:ascii="Times New Roman" w:hAnsi="Times New Roman"/>
          <w:sz w:val="24"/>
          <w:szCs w:val="24"/>
          <w:lang w:eastAsia="ru-RU"/>
        </w:rPr>
        <w:t xml:space="preserve"> повышения эффективности реализации мер по предупреждению коррупции в организациях, подведомственных администрации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о в л я е т:</w:t>
      </w:r>
    </w:p>
    <w:p w:rsidR="00D11FB3" w:rsidRDefault="00D11FB3" w:rsidP="00D11FB3">
      <w:pPr>
        <w:pStyle w:val="af"/>
        <w:ind w:firstLine="709"/>
        <w:jc w:val="both"/>
        <w:rPr>
          <w:rFonts w:ascii="Times New Roman" w:hAnsi="Times New Roman"/>
          <w:sz w:val="24"/>
          <w:szCs w:val="24"/>
          <w:lang w:eastAsia="ru-RU"/>
        </w:rPr>
      </w:pPr>
      <w:r>
        <w:rPr>
          <w:rFonts w:ascii="Times New Roman" w:hAnsi="Times New Roman"/>
          <w:sz w:val="24"/>
          <w:szCs w:val="24"/>
          <w:lang w:eastAsia="ru-RU"/>
        </w:rPr>
        <w:t>1. Внести в постановление администрации Урмарского муниципального округа Чувашской Республики от 21.02.2023г. № 213 «О Порядке уведомления представителя нанимателя (работодателя) о фактах обращения в целях склонения муниципального служащего администрации Урмарского муниципального округа к совершению коррупционных правонарушений» следующие изменения:</w:t>
      </w:r>
    </w:p>
    <w:p w:rsidR="00D11FB3" w:rsidRDefault="00D11FB3" w:rsidP="00D11FB3">
      <w:pPr>
        <w:pStyle w:val="af"/>
        <w:shd w:val="clear" w:color="auto" w:fill="FFFFFF" w:themeFill="background1"/>
        <w:jc w:val="both"/>
        <w:rPr>
          <w:rFonts w:ascii="Times New Roman" w:hAnsi="Times New Roman"/>
          <w:sz w:val="24"/>
          <w:szCs w:val="24"/>
          <w:lang w:eastAsia="ru-RU"/>
        </w:rPr>
      </w:pPr>
      <w:r>
        <w:rPr>
          <w:rFonts w:ascii="Times New Roman" w:hAnsi="Times New Roman"/>
          <w:sz w:val="24"/>
          <w:szCs w:val="24"/>
          <w:lang w:eastAsia="ru-RU"/>
        </w:rPr>
        <w:t xml:space="preserve">            1.1. Абзац 1 пункта 14 Порядка уведомления представителя нанимателя (работодателя) о фактах обращения в целях склонения муниципального служащего администрации Урмарского муниципального округа к совершению коррупционных правонарушений (далее – порядок)» изложить в следующей редакции:</w:t>
      </w:r>
    </w:p>
    <w:p w:rsidR="00D11FB3" w:rsidRDefault="00D11FB3" w:rsidP="00D11FB3">
      <w:pPr>
        <w:pStyle w:val="af"/>
        <w:shd w:val="clear" w:color="auto" w:fill="FFFFFF" w:themeFill="background1"/>
        <w:jc w:val="both"/>
        <w:rPr>
          <w:rFonts w:ascii="Times New Roman" w:hAnsi="Times New Roman"/>
          <w:sz w:val="24"/>
          <w:szCs w:val="24"/>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w:t>
      </w:r>
      <w:r>
        <w:rPr>
          <w:rFonts w:ascii="Times New Roman" w:hAnsi="Times New Roman"/>
          <w:sz w:val="24"/>
          <w:szCs w:val="24"/>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w:t>
      </w:r>
      <w:proofErr w:type="gramEnd"/>
      <w:r>
        <w:rPr>
          <w:rFonts w:ascii="Times New Roman" w:hAnsi="Times New Roman"/>
          <w:sz w:val="24"/>
          <w:szCs w:val="24"/>
        </w:rPr>
        <w:t xml:space="preserve"> в соответствии с законодательством Российской Федерации</w:t>
      </w:r>
      <w:proofErr w:type="gramStart"/>
      <w:r>
        <w:rPr>
          <w:rFonts w:ascii="Times New Roman" w:hAnsi="Times New Roman"/>
          <w:sz w:val="24"/>
          <w:szCs w:val="24"/>
        </w:rPr>
        <w:t>.».</w:t>
      </w:r>
      <w:proofErr w:type="gramEnd"/>
    </w:p>
    <w:p w:rsidR="00D11FB3" w:rsidRDefault="00D11FB3" w:rsidP="00D11FB3">
      <w:pPr>
        <w:pStyle w:val="aff2"/>
        <w:ind w:firstLine="567"/>
      </w:pPr>
      <w:r>
        <w:rPr>
          <w:szCs w:val="24"/>
        </w:rPr>
        <w:t xml:space="preserve">  1.2. Порядок дополнить пунктом 16</w:t>
      </w:r>
      <w:r>
        <w:t xml:space="preserve"> следующего содержания:</w:t>
      </w:r>
    </w:p>
    <w:p w:rsidR="00D11FB3" w:rsidRDefault="00D11FB3" w:rsidP="00D11FB3">
      <w:pPr>
        <w:pStyle w:val="aff2"/>
        <w:ind w:firstLine="567"/>
      </w:pPr>
      <w:r>
        <w:t xml:space="preserve">«16. По окончании проверки материалы проверки представляются уполномоченными лицами, ответственными по профилактике коррупционных и иных правонарушений в администрации Урмарского муниципального округа представителю нанимателя </w:t>
      </w:r>
      <w:r>
        <w:lastRenderedPageBreak/>
        <w:t xml:space="preserve">(работодателю) для принятия решения о направлении информации в правоохранительные органы. </w:t>
      </w:r>
    </w:p>
    <w:p w:rsidR="00D11FB3" w:rsidRDefault="00D11FB3" w:rsidP="00D11FB3">
      <w:pPr>
        <w:pStyle w:val="aff2"/>
        <w:ind w:firstLine="567"/>
        <w:rPr>
          <w:color w:val="22272F"/>
          <w:szCs w:val="24"/>
        </w:rPr>
      </w:pPr>
      <w:r>
        <w:rPr>
          <w:color w:val="22272F"/>
          <w:szCs w:val="24"/>
        </w:rPr>
        <w:t xml:space="preserve">С учетом результатов проверки, уполномоченными лицами, ответственными по профилактике коррупционных и иных правонарушений в администрации Урмарского муниципального округа принимаются меры, направленные на предупреждение коррупционного правонарушения, пресечение вмешательства в деятельность администрации Урмарского муниципального округа. </w:t>
      </w:r>
    </w:p>
    <w:p w:rsidR="00D11FB3" w:rsidRDefault="00D11FB3" w:rsidP="00D11FB3">
      <w:pPr>
        <w:pStyle w:val="aff2"/>
        <w:ind w:firstLine="0"/>
        <w:rPr>
          <w:szCs w:val="24"/>
        </w:rPr>
      </w:pPr>
      <w:r>
        <w:rPr>
          <w:szCs w:val="24"/>
        </w:rPr>
        <w:t xml:space="preserve">        </w:t>
      </w:r>
      <w:r>
        <w:rPr>
          <w:color w:val="000000" w:themeColor="text1"/>
          <w:szCs w:val="24"/>
        </w:rPr>
        <w:t>2. Настоящее постановление вступает в силу после его официального опубликования.</w:t>
      </w:r>
    </w:p>
    <w:p w:rsidR="00D11FB3" w:rsidRDefault="00D11FB3" w:rsidP="00D11FB3">
      <w:pPr>
        <w:pStyle w:val="af"/>
        <w:tabs>
          <w:tab w:val="left" w:pos="4820"/>
        </w:tabs>
        <w:ind w:left="4820"/>
        <w:rPr>
          <w:rFonts w:ascii="Times New Roman" w:hAnsi="Times New Roman"/>
          <w:sz w:val="24"/>
          <w:szCs w:val="24"/>
          <w:lang w:eastAsia="ru-RU"/>
        </w:rPr>
      </w:pPr>
    </w:p>
    <w:p w:rsidR="00D11FB3" w:rsidRDefault="00D11FB3" w:rsidP="00D11FB3">
      <w:pPr>
        <w:pStyle w:val="af"/>
        <w:tabs>
          <w:tab w:val="left" w:pos="4820"/>
        </w:tabs>
        <w:ind w:left="4820"/>
        <w:rPr>
          <w:rFonts w:ascii="Times New Roman" w:hAnsi="Times New Roman"/>
          <w:sz w:val="24"/>
          <w:szCs w:val="24"/>
          <w:lang w:eastAsia="ru-RU"/>
        </w:rPr>
      </w:pPr>
    </w:p>
    <w:p w:rsidR="00D11FB3" w:rsidRDefault="00D11FB3" w:rsidP="00D11FB3">
      <w:pPr>
        <w:pStyle w:val="af"/>
        <w:tabs>
          <w:tab w:val="left" w:pos="4820"/>
        </w:tabs>
        <w:ind w:left="4820"/>
        <w:rPr>
          <w:rFonts w:ascii="Times New Roman" w:hAnsi="Times New Roman"/>
          <w:sz w:val="24"/>
          <w:szCs w:val="24"/>
          <w:lang w:eastAsia="ru-RU"/>
        </w:rPr>
      </w:pPr>
    </w:p>
    <w:p w:rsidR="00D11FB3" w:rsidRDefault="00D11FB3" w:rsidP="00D11F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Урмарского            </w:t>
      </w:r>
    </w:p>
    <w:p w:rsidR="00D11FB3" w:rsidRDefault="00D11FB3" w:rsidP="00D11F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муниципального округа                                                                                  В.В. Шигильдеев</w:t>
      </w:r>
    </w:p>
    <w:p w:rsidR="00D11FB3" w:rsidRDefault="00D11FB3" w:rsidP="00D11FB3">
      <w:pPr>
        <w:spacing w:after="0" w:line="240" w:lineRule="auto"/>
        <w:jc w:val="both"/>
        <w:rPr>
          <w:rFonts w:ascii="Times New Roman" w:eastAsia="Calibri" w:hAnsi="Times New Roman" w:cs="Times New Roman"/>
          <w:bCs/>
          <w:sz w:val="24"/>
          <w:szCs w:val="24"/>
        </w:rPr>
      </w:pPr>
    </w:p>
    <w:p w:rsidR="00D11FB3" w:rsidRDefault="00D11FB3" w:rsidP="00D11FB3">
      <w:pPr>
        <w:spacing w:after="0" w:line="240" w:lineRule="auto"/>
        <w:jc w:val="both"/>
        <w:rPr>
          <w:rFonts w:ascii="Times New Roman" w:eastAsia="Calibri" w:hAnsi="Times New Roman" w:cs="Times New Roman"/>
          <w:bCs/>
          <w:sz w:val="24"/>
          <w:szCs w:val="24"/>
        </w:rPr>
      </w:pPr>
    </w:p>
    <w:p w:rsidR="00D11FB3" w:rsidRDefault="00D11FB3" w:rsidP="00D11FB3">
      <w:pPr>
        <w:spacing w:after="0" w:line="240" w:lineRule="auto"/>
        <w:jc w:val="both"/>
        <w:rPr>
          <w:rFonts w:ascii="Times New Roman" w:eastAsia="Calibri" w:hAnsi="Times New Roman" w:cs="Times New Roman"/>
          <w:bCs/>
          <w:sz w:val="24"/>
          <w:szCs w:val="24"/>
        </w:rPr>
      </w:pPr>
    </w:p>
    <w:p w:rsidR="00D11FB3" w:rsidRDefault="00D11FB3" w:rsidP="00D11FB3">
      <w:pPr>
        <w:spacing w:after="0" w:line="240" w:lineRule="auto"/>
        <w:jc w:val="both"/>
        <w:rPr>
          <w:rFonts w:ascii="Times New Roman" w:eastAsia="Calibri" w:hAnsi="Times New Roman" w:cs="Times New Roman"/>
          <w:bCs/>
          <w:sz w:val="24"/>
          <w:szCs w:val="24"/>
        </w:rPr>
      </w:pPr>
    </w:p>
    <w:p w:rsidR="00D11FB3" w:rsidRDefault="00D11FB3" w:rsidP="00D11FB3">
      <w:pPr>
        <w:spacing w:after="0" w:line="240" w:lineRule="auto"/>
        <w:jc w:val="both"/>
        <w:rPr>
          <w:rFonts w:ascii="Times New Roman" w:eastAsia="Calibri" w:hAnsi="Times New Roman" w:cs="Times New Roman"/>
          <w:bCs/>
          <w:sz w:val="24"/>
          <w:szCs w:val="24"/>
        </w:rPr>
      </w:pPr>
    </w:p>
    <w:p w:rsidR="00D11FB3" w:rsidRDefault="00D11FB3" w:rsidP="00D11FB3">
      <w:pPr>
        <w:jc w:val="both"/>
        <w:rPr>
          <w:rFonts w:eastAsia="Calibri"/>
          <w:bCs/>
          <w:szCs w:val="24"/>
        </w:rPr>
      </w:pPr>
      <w:r>
        <w:rPr>
          <w:rFonts w:eastAsia="Calibri"/>
          <w:bCs/>
          <w:szCs w:val="24"/>
        </w:rPr>
        <w:t xml:space="preserve">      </w:t>
      </w:r>
    </w:p>
    <w:p w:rsidR="00D11FB3" w:rsidRDefault="00D11FB3" w:rsidP="00D11FB3">
      <w:pPr>
        <w:jc w:val="both"/>
        <w:rPr>
          <w:rFonts w:eastAsia="Calibri"/>
          <w:bCs/>
          <w:szCs w:val="24"/>
        </w:rPr>
      </w:pPr>
      <w:bookmarkStart w:id="0" w:name="_GoBack"/>
      <w:bookmarkEnd w:id="0"/>
    </w:p>
    <w:p w:rsidR="00D11FB3" w:rsidRDefault="00D11FB3" w:rsidP="00D11FB3">
      <w:pPr>
        <w:jc w:val="both"/>
        <w:rPr>
          <w:rFonts w:eastAsia="Calibri"/>
          <w:bCs/>
          <w:szCs w:val="24"/>
        </w:rPr>
      </w:pPr>
    </w:p>
    <w:p w:rsidR="00D11FB3" w:rsidRDefault="00D11FB3" w:rsidP="00D11FB3">
      <w:pPr>
        <w:jc w:val="both"/>
        <w:rPr>
          <w:rFonts w:eastAsia="Calibri"/>
          <w:bCs/>
          <w:szCs w:val="24"/>
        </w:rPr>
      </w:pPr>
    </w:p>
    <w:p w:rsidR="00D11FB3" w:rsidRDefault="00D11FB3" w:rsidP="00D11FB3">
      <w:pPr>
        <w:jc w:val="both"/>
        <w:rPr>
          <w:rFonts w:eastAsia="Calibri"/>
          <w:bCs/>
          <w:szCs w:val="24"/>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p>
    <w:p w:rsidR="00D11FB3" w:rsidRDefault="00D11FB3" w:rsidP="00D11FB3">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Кошельков Олег Михайлович</w:t>
      </w:r>
    </w:p>
    <w:p w:rsidR="00D11FB3" w:rsidRDefault="00D11FB3" w:rsidP="00D11FB3">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8(835-44) 2-16-10</w:t>
      </w:r>
      <w:bookmarkStart w:id="1" w:name="P35"/>
      <w:bookmarkEnd w:id="1"/>
      <w:r>
        <w:rPr>
          <w:rFonts w:ascii="Times New Roman" w:hAnsi="Times New Roman"/>
          <w:sz w:val="24"/>
          <w:szCs w:val="24"/>
        </w:rPr>
        <w:t xml:space="preserve">                       </w:t>
      </w:r>
    </w:p>
    <w:p w:rsidR="000A1D69" w:rsidRPr="00976266" w:rsidRDefault="000A1D69" w:rsidP="00D11FB3">
      <w:pPr>
        <w:tabs>
          <w:tab w:val="left" w:pos="3600"/>
        </w:tabs>
        <w:spacing w:after="0" w:line="240" w:lineRule="auto"/>
        <w:ind w:right="4962"/>
        <w:jc w:val="both"/>
        <w:rPr>
          <w:rFonts w:ascii="Times New Roman" w:hAnsi="Times New Roman" w:cs="Times New Roman"/>
          <w:sz w:val="20"/>
          <w:szCs w:val="20"/>
        </w:rPr>
      </w:pPr>
    </w:p>
    <w:sectPr w:rsidR="000A1D69" w:rsidRPr="00976266" w:rsidSect="00375B18">
      <w:headerReference w:type="default" r:id="rId11"/>
      <w:pgSz w:w="11906" w:h="16838"/>
      <w:pgMar w:top="1134"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D9" w:rsidRDefault="004C7FD9" w:rsidP="00C65999">
      <w:pPr>
        <w:spacing w:after="0" w:line="240" w:lineRule="auto"/>
      </w:pPr>
      <w:r>
        <w:separator/>
      </w:r>
    </w:p>
  </w:endnote>
  <w:endnote w:type="continuationSeparator" w:id="0">
    <w:p w:rsidR="004C7FD9" w:rsidRDefault="004C7FD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D9" w:rsidRDefault="004C7FD9" w:rsidP="00C65999">
      <w:pPr>
        <w:spacing w:after="0" w:line="240" w:lineRule="auto"/>
      </w:pPr>
      <w:r>
        <w:separator/>
      </w:r>
    </w:p>
  </w:footnote>
  <w:footnote w:type="continuationSeparator" w:id="0">
    <w:p w:rsidR="004C7FD9" w:rsidRDefault="004C7FD9"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6">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0">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9">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1">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3">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4">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5">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6">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0"/>
  </w:num>
  <w:num w:numId="3">
    <w:abstractNumId w:val="38"/>
  </w:num>
  <w:num w:numId="4">
    <w:abstractNumId w:val="22"/>
  </w:num>
  <w:num w:numId="5">
    <w:abstractNumId w:val="4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4"/>
  </w:num>
  <w:num w:numId="23">
    <w:abstractNumId w:val="35"/>
  </w:num>
  <w:num w:numId="24">
    <w:abstractNumId w:val="34"/>
  </w:num>
  <w:num w:numId="25">
    <w:abstractNumId w:val="13"/>
  </w:num>
  <w:num w:numId="26">
    <w:abstractNumId w:val="17"/>
  </w:num>
  <w:num w:numId="27">
    <w:abstractNumId w:val="6"/>
  </w:num>
  <w:num w:numId="28">
    <w:abstractNumId w:val="7"/>
  </w:num>
  <w:num w:numId="29">
    <w:abstractNumId w:val="26"/>
  </w:num>
  <w:num w:numId="30">
    <w:abstractNumId w:val="20"/>
  </w:num>
  <w:num w:numId="31">
    <w:abstractNumId w:val="33"/>
  </w:num>
  <w:num w:numId="32">
    <w:abstractNumId w:val="1"/>
  </w:num>
  <w:num w:numId="33">
    <w:abstractNumId w:val="18"/>
  </w:num>
  <w:num w:numId="34">
    <w:abstractNumId w:val="41"/>
  </w:num>
  <w:num w:numId="35">
    <w:abstractNumId w:val="37"/>
  </w:num>
  <w:num w:numId="36">
    <w:abstractNumId w:val="25"/>
  </w:num>
  <w:num w:numId="37">
    <w:abstractNumId w:val="2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073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013B"/>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C7FD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828"/>
    <w:rsid w:val="005C2C00"/>
    <w:rsid w:val="005C2FF6"/>
    <w:rsid w:val="005C3EDC"/>
    <w:rsid w:val="005D0496"/>
    <w:rsid w:val="005D2E0D"/>
    <w:rsid w:val="005D32E3"/>
    <w:rsid w:val="005D38EA"/>
    <w:rsid w:val="005D5635"/>
    <w:rsid w:val="005E0999"/>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14B"/>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052D-E4BB-4904-94C0-AB41EF97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2024-06-25T12:23:00Z</cp:lastPrinted>
  <dcterms:created xsi:type="dcterms:W3CDTF">2024-06-25T13:22:00Z</dcterms:created>
  <dcterms:modified xsi:type="dcterms:W3CDTF">2024-06-25T13:22:00Z</dcterms:modified>
</cp:coreProperties>
</file>