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99" w:rsidRDefault="00773CF7" w:rsidP="005B33DC">
      <w:pPr>
        <w:spacing w:after="0" w:line="240" w:lineRule="auto"/>
      </w:pPr>
      <w:r>
        <w:rPr>
          <w:noProof/>
          <w:lang w:eastAsia="ru-RU"/>
        </w:rPr>
        <w:pict>
          <v:shapetype id="_x0000_t202" coordsize="21600,21600" o:spt="202" path="m,l,21600r21600,l21600,xe">
            <v:stroke joinstyle="miter"/>
            <v:path gradientshapeok="t" o:connecttype="rect"/>
          </v:shapetype>
          <v:shape id="_x0000_s1028" type="#_x0000_t202" style="position:absolute;margin-left:185.45pt;margin-top:10.3pt;width:21.9pt;height:56.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9366F3" w:rsidRDefault="009366F3"/>
              </w:txbxContent>
            </v:textbox>
          </v:shape>
        </w:pict>
      </w:r>
      <w:r>
        <w:rPr>
          <w:noProof/>
          <w:lang w:eastAsia="ru-RU"/>
        </w:rPr>
        <w:pict>
          <v:shape id="Надпись 2" o:spid="_x0000_s1026" type="#_x0000_t202" style="position:absolute;margin-left:7pt;margin-top:-3.45pt;width:5.6pt;height: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9366F3" w:rsidRPr="00894B00" w:rsidRDefault="009366F3" w:rsidP="00894B00">
                  <w:pPr>
                    <w:rPr>
                      <w:szCs w:val="24"/>
                    </w:rPr>
                  </w:pPr>
                </w:p>
              </w:txbxContent>
            </v:textbox>
          </v:shape>
        </w:pict>
      </w:r>
      <w:r>
        <w:rPr>
          <w:noProof/>
          <w:lang w:eastAsia="ru-RU"/>
        </w:rPr>
        <w:pict>
          <v:shape id="_x0000_s1027" type="#_x0000_t202" style="position:absolute;margin-left:277.45pt;margin-top:0;width:186.95pt;height:110.5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9366F3" w:rsidRPr="00894B00" w:rsidRDefault="009366F3" w:rsidP="00894B00"/>
              </w:txbxContent>
            </v:textbox>
          </v:shape>
        </w:pict>
      </w:r>
    </w:p>
    <w:tbl>
      <w:tblPr>
        <w:tblW w:w="9498" w:type="dxa"/>
        <w:tblInd w:w="-34" w:type="dxa"/>
        <w:tblLook w:val="04A0"/>
      </w:tblPr>
      <w:tblGrid>
        <w:gridCol w:w="9296"/>
        <w:gridCol w:w="222"/>
        <w:gridCol w:w="222"/>
      </w:tblGrid>
      <w:tr w:rsidR="00894B00" w:rsidRPr="00101141" w:rsidTr="00894B00">
        <w:tc>
          <w:tcPr>
            <w:tcW w:w="3970" w:type="dxa"/>
          </w:tcPr>
          <w:tbl>
            <w:tblPr>
              <w:tblW w:w="9498" w:type="dxa"/>
              <w:tblLook w:val="04A0"/>
            </w:tblPr>
            <w:tblGrid>
              <w:gridCol w:w="3970"/>
              <w:gridCol w:w="1734"/>
              <w:gridCol w:w="3794"/>
            </w:tblGrid>
            <w:tr w:rsidR="00FB7A4D" w:rsidTr="00F6325D">
              <w:trPr>
                <w:trHeight w:val="980"/>
              </w:trPr>
              <w:tc>
                <w:tcPr>
                  <w:tcW w:w="3970" w:type="dxa"/>
                </w:tcPr>
                <w:p w:rsidR="00FB7A4D" w:rsidRDefault="00FB7A4D" w:rsidP="009366F3">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2"/>
                      <w:sz w:val="24"/>
                      <w:szCs w:val="24"/>
                    </w:rPr>
                  </w:pPr>
                </w:p>
              </w:tc>
              <w:tc>
                <w:tcPr>
                  <w:tcW w:w="1734" w:type="dxa"/>
                  <w:hideMark/>
                </w:tcPr>
                <w:p w:rsidR="00FB7A4D" w:rsidRDefault="00FB7A4D" w:rsidP="009366F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b/>
                      <w:noProof/>
                      <w:color w:val="000000"/>
                      <w:kern w:val="2"/>
                      <w:sz w:val="20"/>
                      <w:szCs w:val="20"/>
                      <w:lang w:eastAsia="ru-RU"/>
                    </w:rPr>
                    <w:drawing>
                      <wp:inline distT="0" distB="0" distL="0" distR="0">
                        <wp:extent cx="733425" cy="690880"/>
                        <wp:effectExtent l="19050" t="0" r="9525" b="0"/>
                        <wp:docPr id="8"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3425" cy="690880"/>
                                </a:xfrm>
                                <a:prstGeom prst="rect">
                                  <a:avLst/>
                                </a:prstGeom>
                                <a:noFill/>
                                <a:ln w="9525">
                                  <a:noFill/>
                                  <a:miter lim="800000"/>
                                  <a:headEnd/>
                                  <a:tailEnd/>
                                </a:ln>
                              </pic:spPr>
                            </pic:pic>
                          </a:graphicData>
                        </a:graphic>
                      </wp:inline>
                    </w:drawing>
                  </w:r>
                </w:p>
              </w:tc>
              <w:tc>
                <w:tcPr>
                  <w:tcW w:w="3794" w:type="dxa"/>
                  <w:hideMark/>
                </w:tcPr>
                <w:p w:rsidR="00FB7A4D" w:rsidRDefault="00FB7A4D" w:rsidP="009366F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rPr>
                  </w:pPr>
                </w:p>
              </w:tc>
            </w:tr>
            <w:tr w:rsidR="00FB7A4D" w:rsidTr="00F6325D">
              <w:tc>
                <w:tcPr>
                  <w:tcW w:w="3970" w:type="dxa"/>
                </w:tcPr>
                <w:p w:rsidR="00FB7A4D" w:rsidRDefault="00FB7A4D" w:rsidP="009366F3">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Администрация Порецкого муниципального округа Чувашской Республики</w:t>
                  </w:r>
                </w:p>
                <w:p w:rsidR="00FB7A4D" w:rsidRDefault="00FB7A4D" w:rsidP="009366F3">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ПОСТАНОВЛЕНИЕ</w:t>
                  </w:r>
                </w:p>
                <w:p w:rsidR="00FB7A4D" w:rsidRDefault="00FB7A4D" w:rsidP="009366F3">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p>
                <w:p w:rsidR="00FB7A4D" w:rsidRDefault="007A55C8" w:rsidP="009366F3">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_____________ </w:t>
                  </w:r>
                  <w:r w:rsidR="00FB7A4D">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____</w:t>
                  </w:r>
                  <w:r w:rsidR="00FB7A4D">
                    <w:rPr>
                      <w:rFonts w:ascii="Times New Roman" w:eastAsia="Times New Roman" w:hAnsi="Times New Roman" w:cs="Times New Roman"/>
                      <w:kern w:val="2"/>
                      <w:sz w:val="28"/>
                      <w:szCs w:val="28"/>
                    </w:rPr>
                    <w:t xml:space="preserve"> </w:t>
                  </w:r>
                </w:p>
                <w:p w:rsidR="00FB7A4D" w:rsidRDefault="00FB7A4D" w:rsidP="009366F3">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с. Порецкое</w:t>
                  </w:r>
                </w:p>
                <w:p w:rsidR="00FB7A4D" w:rsidRDefault="00FB7A4D" w:rsidP="009366F3">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2"/>
                      <w:sz w:val="24"/>
                      <w:szCs w:val="24"/>
                    </w:rPr>
                  </w:pPr>
                </w:p>
              </w:tc>
              <w:tc>
                <w:tcPr>
                  <w:tcW w:w="1734" w:type="dxa"/>
                </w:tcPr>
                <w:p w:rsidR="00FB7A4D" w:rsidRDefault="00FB7A4D" w:rsidP="009366F3">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2"/>
                      <w:sz w:val="24"/>
                      <w:szCs w:val="24"/>
                    </w:rPr>
                  </w:pPr>
                </w:p>
              </w:tc>
              <w:tc>
                <w:tcPr>
                  <w:tcW w:w="3794" w:type="dxa"/>
                  <w:hideMark/>
                </w:tcPr>
                <w:p w:rsidR="00FB7A4D" w:rsidRDefault="00FB7A4D" w:rsidP="009366F3">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Чăваш Республикин</w:t>
                  </w:r>
                </w:p>
                <w:p w:rsidR="00FB7A4D" w:rsidRDefault="00FB7A4D" w:rsidP="009366F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ar-SA"/>
                    </w:rPr>
                  </w:pPr>
                  <w:r>
                    <w:rPr>
                      <w:rFonts w:ascii="Times New Roman" w:eastAsia="Times New Roman" w:hAnsi="Times New Roman" w:cs="Times New Roman"/>
                      <w:bCs/>
                      <w:kern w:val="2"/>
                      <w:sz w:val="28"/>
                      <w:szCs w:val="28"/>
                      <w:lang w:eastAsia="ar-SA"/>
                    </w:rPr>
                    <w:t xml:space="preserve">Пăрачкав муниципалитет округӗн </w:t>
                  </w:r>
                  <w:r>
                    <w:rPr>
                      <w:rFonts w:ascii="Times New Roman" w:eastAsia="Times New Roman" w:hAnsi="Times New Roman" w:cs="Times New Roman"/>
                      <w:kern w:val="2"/>
                      <w:sz w:val="28"/>
                      <w:szCs w:val="28"/>
                      <w:lang w:eastAsia="ar-SA"/>
                    </w:rPr>
                    <w:t>администрацийĕ</w:t>
                  </w:r>
                </w:p>
                <w:p w:rsidR="00FB7A4D" w:rsidRDefault="00FB7A4D" w:rsidP="009366F3">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2"/>
                      <w:sz w:val="28"/>
                      <w:szCs w:val="28"/>
                    </w:rPr>
                  </w:pPr>
                  <w:r>
                    <w:rPr>
                      <w:rFonts w:ascii="Times New Roman" w:eastAsia="Times New Roman" w:hAnsi="Times New Roman" w:cs="Times New Roman"/>
                      <w:bCs/>
                      <w:noProof/>
                      <w:color w:val="000000"/>
                      <w:kern w:val="2"/>
                      <w:sz w:val="28"/>
                      <w:szCs w:val="28"/>
                    </w:rPr>
                    <w:t>ЙЫШĂНУ</w:t>
                  </w:r>
                </w:p>
                <w:p w:rsidR="00FB7A4D" w:rsidRDefault="00FB7A4D" w:rsidP="009366F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 </w:t>
                  </w:r>
                </w:p>
                <w:p w:rsidR="00FB7A4D" w:rsidRDefault="000B3E96" w:rsidP="009366F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31.05.2023 </w:t>
                  </w:r>
                  <w:r w:rsidR="00FB7A4D">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323</w:t>
                  </w:r>
                  <w:r w:rsidR="007A55C8">
                    <w:rPr>
                      <w:rFonts w:ascii="Times New Roman" w:eastAsia="Times New Roman" w:hAnsi="Times New Roman" w:cs="Times New Roman"/>
                      <w:kern w:val="2"/>
                      <w:sz w:val="28"/>
                      <w:szCs w:val="28"/>
                    </w:rPr>
                    <w:t>____</w:t>
                  </w:r>
                </w:p>
                <w:p w:rsidR="00FB7A4D" w:rsidRDefault="00FB7A4D" w:rsidP="009366F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bCs/>
                      <w:kern w:val="2"/>
                      <w:sz w:val="28"/>
                      <w:szCs w:val="28"/>
                      <w:lang w:eastAsia="ar-SA"/>
                    </w:rPr>
                    <w:t>Пăрачкав сали</w:t>
                  </w:r>
                </w:p>
              </w:tc>
            </w:tr>
          </w:tbl>
          <w:p w:rsidR="00894B00" w:rsidRPr="00101141" w:rsidRDefault="00894B00" w:rsidP="00894B00">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894B00" w:rsidRPr="00101141" w:rsidRDefault="00894B00" w:rsidP="00894B00">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894B00" w:rsidRPr="00101141" w:rsidRDefault="00894B00" w:rsidP="00894B00">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
        </w:tc>
      </w:tr>
    </w:tbl>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600066" w:rsidRPr="00600066" w:rsidRDefault="00600066" w:rsidP="00600066">
      <w:pPr>
        <w:spacing w:after="0" w:line="240" w:lineRule="auto"/>
        <w:ind w:right="5103"/>
        <w:jc w:val="both"/>
        <w:rPr>
          <w:rStyle w:val="af7"/>
          <w:rFonts w:eastAsiaTheme="minorHAnsi"/>
          <w:b w:val="0"/>
          <w:color w:val="000000"/>
          <w:sz w:val="24"/>
          <w:szCs w:val="24"/>
        </w:rPr>
      </w:pPr>
      <w:bookmarkStart w:id="0" w:name="sub_6666"/>
      <w:bookmarkEnd w:id="0"/>
      <w:r w:rsidRPr="00600066">
        <w:rPr>
          <w:rStyle w:val="af7"/>
          <w:rFonts w:eastAsiaTheme="minorHAnsi"/>
          <w:b w:val="0"/>
          <w:color w:val="000000"/>
          <w:sz w:val="24"/>
          <w:szCs w:val="24"/>
        </w:rPr>
        <w:t>Об утверждении административного ре</w:t>
      </w:r>
      <w:r w:rsidRPr="00600066">
        <w:rPr>
          <w:rStyle w:val="af7"/>
          <w:rFonts w:eastAsiaTheme="minorHAnsi"/>
          <w:b w:val="0"/>
          <w:color w:val="000000"/>
          <w:sz w:val="24"/>
          <w:szCs w:val="24"/>
        </w:rPr>
        <w:t>г</w:t>
      </w:r>
      <w:r w:rsidR="00894B00">
        <w:rPr>
          <w:rStyle w:val="af7"/>
          <w:rFonts w:eastAsiaTheme="minorHAnsi"/>
          <w:b w:val="0"/>
          <w:color w:val="000000"/>
          <w:sz w:val="24"/>
          <w:szCs w:val="24"/>
        </w:rPr>
        <w:t>ламента администрации Порецкого</w:t>
      </w:r>
      <w:r w:rsidRPr="00600066">
        <w:rPr>
          <w:rStyle w:val="af7"/>
          <w:rFonts w:eastAsiaTheme="minorHAnsi"/>
          <w:b w:val="0"/>
          <w:color w:val="000000"/>
          <w:sz w:val="24"/>
          <w:szCs w:val="24"/>
        </w:rPr>
        <w:t xml:space="preserve"> мун</w:t>
      </w:r>
      <w:r w:rsidRPr="00600066">
        <w:rPr>
          <w:rStyle w:val="af7"/>
          <w:rFonts w:eastAsiaTheme="minorHAnsi"/>
          <w:b w:val="0"/>
          <w:color w:val="000000"/>
          <w:sz w:val="24"/>
          <w:szCs w:val="24"/>
        </w:rPr>
        <w:t>и</w:t>
      </w:r>
      <w:r w:rsidRPr="00600066">
        <w:rPr>
          <w:rStyle w:val="af7"/>
          <w:rFonts w:eastAsiaTheme="minorHAnsi"/>
          <w:b w:val="0"/>
          <w:color w:val="000000"/>
          <w:sz w:val="24"/>
          <w:szCs w:val="24"/>
        </w:rPr>
        <w:t>ципального округа Чувашской Республ</w:t>
      </w:r>
      <w:r w:rsidRPr="00600066">
        <w:rPr>
          <w:rStyle w:val="af7"/>
          <w:rFonts w:eastAsiaTheme="minorHAnsi"/>
          <w:b w:val="0"/>
          <w:color w:val="000000"/>
          <w:sz w:val="24"/>
          <w:szCs w:val="24"/>
        </w:rPr>
        <w:t>и</w:t>
      </w:r>
      <w:r w:rsidRPr="00600066">
        <w:rPr>
          <w:rStyle w:val="af7"/>
          <w:rFonts w:eastAsiaTheme="minorHAnsi"/>
          <w:b w:val="0"/>
          <w:color w:val="000000"/>
          <w:sz w:val="24"/>
          <w:szCs w:val="24"/>
        </w:rPr>
        <w:t>ки предоставления муниципальной услуги «Присвоение спортивных разрядов и кв</w:t>
      </w:r>
      <w:r w:rsidRPr="00600066">
        <w:rPr>
          <w:rStyle w:val="af7"/>
          <w:rFonts w:eastAsiaTheme="minorHAnsi"/>
          <w:b w:val="0"/>
          <w:color w:val="000000"/>
          <w:sz w:val="24"/>
          <w:szCs w:val="24"/>
        </w:rPr>
        <w:t>а</w:t>
      </w:r>
      <w:r w:rsidRPr="00600066">
        <w:rPr>
          <w:rStyle w:val="af7"/>
          <w:rFonts w:eastAsiaTheme="minorHAnsi"/>
          <w:b w:val="0"/>
          <w:color w:val="000000"/>
          <w:sz w:val="24"/>
          <w:szCs w:val="24"/>
        </w:rPr>
        <w:t>лификационных категорий спортивных судей в порядке, установленном закон</w:t>
      </w:r>
      <w:r w:rsidRPr="00600066">
        <w:rPr>
          <w:rStyle w:val="af7"/>
          <w:rFonts w:eastAsiaTheme="minorHAnsi"/>
          <w:b w:val="0"/>
          <w:color w:val="000000"/>
          <w:sz w:val="24"/>
          <w:szCs w:val="24"/>
        </w:rPr>
        <w:t>о</w:t>
      </w:r>
      <w:r w:rsidRPr="00600066">
        <w:rPr>
          <w:rStyle w:val="af7"/>
          <w:rFonts w:eastAsiaTheme="minorHAnsi"/>
          <w:b w:val="0"/>
          <w:color w:val="000000"/>
          <w:sz w:val="24"/>
          <w:szCs w:val="24"/>
        </w:rPr>
        <w:t>дательством Российской Федерации»</w:t>
      </w:r>
    </w:p>
    <w:p w:rsidR="00600066" w:rsidRPr="00600066" w:rsidRDefault="00600066" w:rsidP="00600066">
      <w:pPr>
        <w:spacing w:after="0" w:line="240" w:lineRule="auto"/>
        <w:ind w:right="5103"/>
        <w:jc w:val="both"/>
        <w:rPr>
          <w:rStyle w:val="af7"/>
          <w:rFonts w:eastAsiaTheme="minorHAnsi"/>
          <w:b w:val="0"/>
          <w:color w:val="000000"/>
          <w:sz w:val="24"/>
          <w:szCs w:val="24"/>
        </w:rPr>
      </w:pPr>
    </w:p>
    <w:p w:rsidR="00600066" w:rsidRPr="00600066" w:rsidRDefault="00600066" w:rsidP="00600066">
      <w:pPr>
        <w:spacing w:after="0" w:line="240" w:lineRule="auto"/>
        <w:ind w:right="5103"/>
        <w:jc w:val="both"/>
        <w:rPr>
          <w:rStyle w:val="af7"/>
          <w:rFonts w:eastAsiaTheme="minorHAnsi"/>
          <w:b w:val="0"/>
          <w:color w:val="000000"/>
          <w:sz w:val="24"/>
          <w:szCs w:val="24"/>
        </w:rPr>
      </w:pPr>
    </w:p>
    <w:p w:rsidR="00600066" w:rsidRPr="00600066" w:rsidRDefault="00600066" w:rsidP="00600066">
      <w:pPr>
        <w:spacing w:after="0" w:line="240" w:lineRule="auto"/>
        <w:ind w:firstLine="42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b/>
      </w:r>
      <w:r w:rsidRPr="00600066">
        <w:rPr>
          <w:rFonts w:ascii="Times New Roman" w:hAnsi="Times New Roman" w:cs="Times New Roman"/>
          <w:color w:val="000000"/>
          <w:sz w:val="24"/>
          <w:szCs w:val="24"/>
        </w:rPr>
        <w:t xml:space="preserve"> В соответствии с </w:t>
      </w:r>
      <w:hyperlink r:id="rId9" w:history="1">
        <w:r w:rsidRPr="00600066">
          <w:rPr>
            <w:rStyle w:val="ae"/>
            <w:rFonts w:ascii="Times New Roman" w:hAnsi="Times New Roman" w:cs="Times New Roman"/>
            <w:color w:val="000000"/>
            <w:sz w:val="24"/>
            <w:szCs w:val="24"/>
            <w:u w:val="none"/>
          </w:rPr>
          <w:t>Федеральным законом от 27.07.2010 г. N 210-ФЗ «Об организации предоставления государственных и муниципальных услуг</w:t>
        </w:r>
      </w:hyperlink>
      <w:r w:rsidRPr="00600066">
        <w:rPr>
          <w:rFonts w:ascii="Times New Roman" w:hAnsi="Times New Roman" w:cs="Times New Roman"/>
          <w:color w:val="000000"/>
          <w:sz w:val="24"/>
          <w:szCs w:val="24"/>
        </w:rPr>
        <w:t xml:space="preserve">», </w:t>
      </w:r>
      <w:r w:rsidRPr="00600066">
        <w:rPr>
          <w:rFonts w:ascii="Times New Roman" w:hAnsi="Times New Roman" w:cs="Times New Roman"/>
          <w:sz w:val="24"/>
          <w:szCs w:val="24"/>
        </w:rPr>
        <w:t>06.01.2003 № 131-ФЗ «Об о</w:t>
      </w:r>
      <w:r w:rsidRPr="00600066">
        <w:rPr>
          <w:rFonts w:ascii="Times New Roman" w:hAnsi="Times New Roman" w:cs="Times New Roman"/>
          <w:sz w:val="24"/>
          <w:szCs w:val="24"/>
        </w:rPr>
        <w:t>б</w:t>
      </w:r>
      <w:r w:rsidRPr="00600066">
        <w:rPr>
          <w:rFonts w:ascii="Times New Roman" w:hAnsi="Times New Roman" w:cs="Times New Roman"/>
          <w:sz w:val="24"/>
          <w:szCs w:val="24"/>
        </w:rPr>
        <w:t>щих принципах организации местного самоуправления в Российской Фе</w:t>
      </w:r>
      <w:r w:rsidR="00894B00">
        <w:rPr>
          <w:rFonts w:ascii="Times New Roman" w:hAnsi="Times New Roman" w:cs="Times New Roman"/>
          <w:sz w:val="24"/>
          <w:szCs w:val="24"/>
        </w:rPr>
        <w:t>дерации» админ</w:t>
      </w:r>
      <w:r w:rsidR="00894B00">
        <w:rPr>
          <w:rFonts w:ascii="Times New Roman" w:hAnsi="Times New Roman" w:cs="Times New Roman"/>
          <w:sz w:val="24"/>
          <w:szCs w:val="24"/>
        </w:rPr>
        <w:t>и</w:t>
      </w:r>
      <w:r w:rsidR="00894B00">
        <w:rPr>
          <w:rFonts w:ascii="Times New Roman" w:hAnsi="Times New Roman" w:cs="Times New Roman"/>
          <w:sz w:val="24"/>
          <w:szCs w:val="24"/>
        </w:rPr>
        <w:t>страция Порецкого</w:t>
      </w:r>
      <w:r w:rsidRPr="00600066">
        <w:rPr>
          <w:rFonts w:ascii="Times New Roman" w:hAnsi="Times New Roman" w:cs="Times New Roman"/>
          <w:sz w:val="24"/>
          <w:szCs w:val="24"/>
        </w:rPr>
        <w:t xml:space="preserve"> муниципального округа  </w:t>
      </w:r>
      <w:r w:rsidRPr="00600066">
        <w:rPr>
          <w:rFonts w:ascii="Times New Roman" w:hAnsi="Times New Roman" w:cs="Times New Roman"/>
          <w:color w:val="000000"/>
          <w:sz w:val="24"/>
          <w:szCs w:val="24"/>
        </w:rPr>
        <w:t>п о с т а н о в л я е т :</w:t>
      </w:r>
    </w:p>
    <w:p w:rsidR="00600066" w:rsidRPr="00600066" w:rsidRDefault="00600066" w:rsidP="006000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600066">
        <w:rPr>
          <w:rFonts w:ascii="Times New Roman" w:hAnsi="Times New Roman" w:cs="Times New Roman"/>
          <w:sz w:val="24"/>
          <w:szCs w:val="24"/>
        </w:rPr>
        <w:t xml:space="preserve">1. Утвердить </w:t>
      </w:r>
      <w:r w:rsidRPr="00600066">
        <w:rPr>
          <w:rFonts w:ascii="Times New Roman" w:hAnsi="Times New Roman" w:cs="Times New Roman"/>
          <w:color w:val="000000"/>
          <w:sz w:val="24"/>
          <w:szCs w:val="24"/>
        </w:rPr>
        <w:t xml:space="preserve">прилагаемый </w:t>
      </w:r>
      <w:hyperlink r:id="rId10" w:anchor="/document/404954599/entry/10000" w:history="1">
        <w:r w:rsidRPr="00600066">
          <w:rPr>
            <w:rStyle w:val="ae"/>
            <w:rFonts w:ascii="Times New Roman" w:hAnsi="Times New Roman" w:cs="Times New Roman"/>
            <w:color w:val="000000"/>
            <w:sz w:val="24"/>
            <w:szCs w:val="24"/>
            <w:u w:val="none"/>
          </w:rPr>
          <w:t>административный регламент</w:t>
        </w:r>
      </w:hyperlink>
      <w:r w:rsidRPr="00600066">
        <w:rPr>
          <w:rFonts w:ascii="Times New Roman" w:hAnsi="Times New Roman" w:cs="Times New Roman"/>
          <w:sz w:val="24"/>
          <w:szCs w:val="24"/>
        </w:rPr>
        <w:t xml:space="preserve"> администрации </w:t>
      </w:r>
      <w:r w:rsidR="00894B00">
        <w:rPr>
          <w:rFonts w:ascii="Times New Roman" w:hAnsi="Times New Roman" w:cs="Times New Roman"/>
          <w:sz w:val="24"/>
          <w:szCs w:val="24"/>
        </w:rPr>
        <w:t>Порецкого</w:t>
      </w:r>
      <w:r w:rsidRPr="00600066">
        <w:rPr>
          <w:rFonts w:ascii="Times New Roman" w:hAnsi="Times New Roman" w:cs="Times New Roman"/>
          <w:sz w:val="24"/>
          <w:szCs w:val="24"/>
        </w:rPr>
        <w:t xml:space="preserve"> муниципального округа 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600066" w:rsidRDefault="00600066" w:rsidP="0060006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600066">
        <w:rPr>
          <w:rFonts w:ascii="Times New Roman" w:hAnsi="Times New Roman" w:cs="Times New Roman"/>
          <w:sz w:val="24"/>
          <w:szCs w:val="24"/>
        </w:rPr>
        <w:t xml:space="preserve">2. </w:t>
      </w:r>
      <w:r w:rsidRPr="00600066">
        <w:rPr>
          <w:rFonts w:ascii="Times New Roman" w:hAnsi="Times New Roman" w:cs="Times New Roman"/>
          <w:color w:val="000000"/>
          <w:sz w:val="24"/>
          <w:szCs w:val="24"/>
        </w:rPr>
        <w:t>Признать утр</w:t>
      </w:r>
      <w:r w:rsidR="00894B00">
        <w:rPr>
          <w:rFonts w:ascii="Times New Roman" w:hAnsi="Times New Roman" w:cs="Times New Roman"/>
          <w:color w:val="000000"/>
          <w:sz w:val="24"/>
          <w:szCs w:val="24"/>
        </w:rPr>
        <w:t>атившими силу постановление от 09</w:t>
      </w:r>
      <w:r w:rsidRPr="00600066">
        <w:rPr>
          <w:rFonts w:ascii="Times New Roman" w:hAnsi="Times New Roman" w:cs="Times New Roman"/>
          <w:color w:val="000000"/>
          <w:sz w:val="24"/>
          <w:szCs w:val="24"/>
        </w:rPr>
        <w:t>.</w:t>
      </w:r>
      <w:r w:rsidR="00894B00">
        <w:rPr>
          <w:rFonts w:ascii="Times New Roman" w:hAnsi="Times New Roman" w:cs="Times New Roman"/>
          <w:color w:val="000000"/>
          <w:sz w:val="24"/>
          <w:szCs w:val="24"/>
        </w:rPr>
        <w:t>10</w:t>
      </w:r>
      <w:r w:rsidRPr="00600066">
        <w:rPr>
          <w:rFonts w:ascii="Times New Roman" w:hAnsi="Times New Roman" w:cs="Times New Roman"/>
          <w:color w:val="000000"/>
          <w:sz w:val="24"/>
          <w:szCs w:val="24"/>
        </w:rPr>
        <w:t>.20</w:t>
      </w:r>
      <w:r w:rsidR="00894B00">
        <w:rPr>
          <w:rFonts w:ascii="Times New Roman" w:hAnsi="Times New Roman" w:cs="Times New Roman"/>
          <w:color w:val="000000"/>
          <w:sz w:val="24"/>
          <w:szCs w:val="24"/>
        </w:rPr>
        <w:t>15 №  282 администрации Порецкого</w:t>
      </w:r>
      <w:r w:rsidRPr="00600066">
        <w:rPr>
          <w:rFonts w:ascii="Times New Roman" w:hAnsi="Times New Roman" w:cs="Times New Roman"/>
          <w:color w:val="000000"/>
          <w:sz w:val="24"/>
          <w:szCs w:val="24"/>
        </w:rPr>
        <w:t xml:space="preserve"> района </w:t>
      </w:r>
      <w:r w:rsidRPr="00600066">
        <w:rPr>
          <w:rStyle w:val="af7"/>
          <w:rFonts w:eastAsiaTheme="minorHAnsi"/>
          <w:b w:val="0"/>
          <w:color w:val="000000"/>
          <w:sz w:val="24"/>
          <w:szCs w:val="24"/>
        </w:rPr>
        <w:t>«</w:t>
      </w:r>
      <w:r w:rsidR="00894B00">
        <w:rPr>
          <w:rStyle w:val="af7"/>
          <w:rFonts w:eastAsiaTheme="minorHAnsi"/>
          <w:b w:val="0"/>
          <w:color w:val="000000"/>
          <w:sz w:val="24"/>
          <w:szCs w:val="24"/>
        </w:rPr>
        <w:t>О наделении полномочий по присвоению спортивных разрядов</w:t>
      </w:r>
      <w:r w:rsidRPr="00600066">
        <w:rPr>
          <w:rStyle w:val="af7"/>
          <w:rFonts w:eastAsiaTheme="minorHAnsi"/>
          <w:b w:val="0"/>
          <w:color w:val="000000"/>
          <w:sz w:val="24"/>
          <w:szCs w:val="24"/>
        </w:rPr>
        <w:t>»</w:t>
      </w:r>
      <w:r w:rsidRPr="00600066">
        <w:rPr>
          <w:rFonts w:ascii="Times New Roman" w:hAnsi="Times New Roman" w:cs="Times New Roman"/>
          <w:color w:val="000000"/>
          <w:sz w:val="24"/>
          <w:szCs w:val="24"/>
        </w:rPr>
        <w:t>.</w:t>
      </w:r>
      <w:r w:rsidRPr="00600066">
        <w:rPr>
          <w:rFonts w:ascii="Times New Roman" w:hAnsi="Times New Roman" w:cs="Times New Roman"/>
          <w:sz w:val="24"/>
          <w:szCs w:val="24"/>
        </w:rPr>
        <w:t xml:space="preserve">  </w:t>
      </w:r>
    </w:p>
    <w:p w:rsidR="00600066" w:rsidRPr="00600066" w:rsidRDefault="004E03B0" w:rsidP="00600066">
      <w:pPr>
        <w:spacing w:after="0" w:line="240" w:lineRule="auto"/>
        <w:ind w:firstLine="426"/>
        <w:jc w:val="both"/>
        <w:rPr>
          <w:rFonts w:ascii="Times New Roman" w:hAnsi="Times New Roman" w:cs="Times New Roman"/>
          <w:iCs/>
          <w:noProof/>
          <w:sz w:val="24"/>
          <w:szCs w:val="24"/>
        </w:rPr>
      </w:pPr>
      <w:r>
        <w:rPr>
          <w:rFonts w:ascii="Times New Roman" w:hAnsi="Times New Roman" w:cs="Times New Roman"/>
          <w:sz w:val="24"/>
          <w:szCs w:val="24"/>
        </w:rPr>
        <w:t xml:space="preserve">    3.</w:t>
      </w:r>
      <w:r w:rsidR="00600066" w:rsidRPr="00600066">
        <w:rPr>
          <w:rFonts w:ascii="Times New Roman" w:hAnsi="Times New Roman" w:cs="Times New Roman"/>
          <w:sz w:val="24"/>
          <w:szCs w:val="24"/>
        </w:rPr>
        <w:t xml:space="preserve"> Контроль за исполнением настоящего постановления возложить на отдел </w:t>
      </w:r>
      <w:r>
        <w:rPr>
          <w:rFonts w:ascii="Times New Roman" w:hAnsi="Times New Roman" w:cs="Times New Roman"/>
          <w:sz w:val="24"/>
          <w:szCs w:val="24"/>
        </w:rPr>
        <w:t>образ</w:t>
      </w:r>
      <w:r>
        <w:rPr>
          <w:rFonts w:ascii="Times New Roman" w:hAnsi="Times New Roman" w:cs="Times New Roman"/>
          <w:sz w:val="24"/>
          <w:szCs w:val="24"/>
        </w:rPr>
        <w:t>о</w:t>
      </w:r>
      <w:r>
        <w:rPr>
          <w:rFonts w:ascii="Times New Roman" w:hAnsi="Times New Roman" w:cs="Times New Roman"/>
          <w:sz w:val="24"/>
          <w:szCs w:val="24"/>
        </w:rPr>
        <w:t xml:space="preserve">вания, молодежной политики и спорта </w:t>
      </w:r>
      <w:r w:rsidR="00600066" w:rsidRPr="00600066">
        <w:rPr>
          <w:rFonts w:ascii="Times New Roman" w:hAnsi="Times New Roman" w:cs="Times New Roman"/>
          <w:sz w:val="24"/>
          <w:szCs w:val="24"/>
        </w:rPr>
        <w:t>админис</w:t>
      </w:r>
      <w:r>
        <w:rPr>
          <w:rFonts w:ascii="Times New Roman" w:hAnsi="Times New Roman" w:cs="Times New Roman"/>
          <w:sz w:val="24"/>
          <w:szCs w:val="24"/>
        </w:rPr>
        <w:t xml:space="preserve">трации Порецкого </w:t>
      </w:r>
      <w:r w:rsidR="00600066" w:rsidRPr="00600066">
        <w:rPr>
          <w:rFonts w:ascii="Times New Roman" w:hAnsi="Times New Roman" w:cs="Times New Roman"/>
          <w:sz w:val="24"/>
          <w:szCs w:val="24"/>
        </w:rPr>
        <w:t xml:space="preserve"> муниципального округа Чувашской Республики.</w:t>
      </w:r>
    </w:p>
    <w:p w:rsidR="00600066" w:rsidRPr="00600066" w:rsidRDefault="00600066" w:rsidP="00FB7A4D">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E4BDB">
        <w:rPr>
          <w:rFonts w:ascii="Times New Roman" w:hAnsi="Times New Roman" w:cs="Times New Roman"/>
          <w:color w:val="000000"/>
          <w:sz w:val="24"/>
          <w:szCs w:val="24"/>
        </w:rPr>
        <w:t>4</w:t>
      </w:r>
      <w:bookmarkStart w:id="1" w:name="_GoBack"/>
      <w:bookmarkEnd w:id="1"/>
      <w:r w:rsidR="00FB7A4D" w:rsidRPr="00FB7A4D">
        <w:rPr>
          <w:rFonts w:ascii="Times New Roman" w:hAnsi="Times New Roman" w:cs="Times New Roman"/>
          <w:color w:val="000000"/>
          <w:sz w:val="24"/>
          <w:szCs w:val="24"/>
        </w:rPr>
        <w:t>. Настоящее постановление вступает в силу со дня его официального опубликов</w:t>
      </w:r>
      <w:r w:rsidR="00FB7A4D" w:rsidRPr="00FB7A4D">
        <w:rPr>
          <w:rFonts w:ascii="Times New Roman" w:hAnsi="Times New Roman" w:cs="Times New Roman"/>
          <w:color w:val="000000"/>
          <w:sz w:val="24"/>
          <w:szCs w:val="24"/>
        </w:rPr>
        <w:t>а</w:t>
      </w:r>
      <w:r w:rsidR="00FB7A4D" w:rsidRPr="00FB7A4D">
        <w:rPr>
          <w:rFonts w:ascii="Times New Roman" w:hAnsi="Times New Roman" w:cs="Times New Roman"/>
          <w:color w:val="000000"/>
          <w:sz w:val="24"/>
          <w:szCs w:val="24"/>
        </w:rPr>
        <w:t>ния в издании «Вестник Поречья» и подлежит размещению на официальном сайте Поре</w:t>
      </w:r>
      <w:r w:rsidR="00FB7A4D" w:rsidRPr="00FB7A4D">
        <w:rPr>
          <w:rFonts w:ascii="Times New Roman" w:hAnsi="Times New Roman" w:cs="Times New Roman"/>
          <w:color w:val="000000"/>
          <w:sz w:val="24"/>
          <w:szCs w:val="24"/>
        </w:rPr>
        <w:t>ц</w:t>
      </w:r>
      <w:r w:rsidR="00FB7A4D" w:rsidRPr="00FB7A4D">
        <w:rPr>
          <w:rFonts w:ascii="Times New Roman" w:hAnsi="Times New Roman" w:cs="Times New Roman"/>
          <w:color w:val="000000"/>
          <w:sz w:val="24"/>
          <w:szCs w:val="24"/>
        </w:rPr>
        <w:t>кого муниципального округа в информационно-телекоммуникационной сети «Интернет».</w:t>
      </w:r>
      <w:r w:rsidR="00FB7A4D" w:rsidRPr="00FB7A4D">
        <w:rPr>
          <w:rFonts w:ascii="Times New Roman" w:hAnsi="Times New Roman" w:cs="Times New Roman"/>
          <w:color w:val="000000"/>
          <w:sz w:val="24"/>
          <w:szCs w:val="24"/>
        </w:rPr>
        <w:tab/>
      </w:r>
    </w:p>
    <w:tbl>
      <w:tblPr>
        <w:tblW w:w="5000" w:type="pct"/>
        <w:tblLook w:val="04A0"/>
      </w:tblPr>
      <w:tblGrid>
        <w:gridCol w:w="6346"/>
        <w:gridCol w:w="3174"/>
      </w:tblGrid>
      <w:tr w:rsidR="00600066" w:rsidRPr="00600066" w:rsidTr="00600066">
        <w:tc>
          <w:tcPr>
            <w:tcW w:w="3300" w:type="pct"/>
            <w:tcMar>
              <w:top w:w="15" w:type="dxa"/>
              <w:left w:w="15" w:type="dxa"/>
              <w:bottom w:w="15" w:type="dxa"/>
              <w:right w:w="15" w:type="dxa"/>
            </w:tcMar>
            <w:vAlign w:val="bottom"/>
          </w:tcPr>
          <w:p w:rsidR="00600066" w:rsidRPr="00600066" w:rsidRDefault="00600066" w:rsidP="00600066">
            <w:pPr>
              <w:spacing w:after="0" w:line="240" w:lineRule="auto"/>
              <w:rPr>
                <w:rFonts w:ascii="Times New Roman" w:hAnsi="Times New Roman" w:cs="Times New Roman"/>
                <w:color w:val="000000"/>
                <w:sz w:val="24"/>
                <w:szCs w:val="24"/>
              </w:rPr>
            </w:pPr>
          </w:p>
          <w:p w:rsidR="00600066" w:rsidRPr="00600066" w:rsidRDefault="00600066" w:rsidP="00600066">
            <w:pPr>
              <w:spacing w:after="0" w:line="240" w:lineRule="auto"/>
              <w:rPr>
                <w:rFonts w:ascii="Times New Roman" w:hAnsi="Times New Roman" w:cs="Times New Roman"/>
                <w:color w:val="000000"/>
                <w:sz w:val="24"/>
                <w:szCs w:val="24"/>
              </w:rPr>
            </w:pPr>
          </w:p>
          <w:p w:rsidR="00600066" w:rsidRPr="00600066" w:rsidRDefault="004E03B0" w:rsidP="006000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Глава Пор</w:t>
            </w:r>
            <w:r w:rsidR="003C42A9">
              <w:rPr>
                <w:rFonts w:ascii="Times New Roman" w:hAnsi="Times New Roman" w:cs="Times New Roman"/>
                <w:color w:val="000000"/>
                <w:sz w:val="24"/>
                <w:szCs w:val="24"/>
              </w:rPr>
              <w:t>е</w:t>
            </w:r>
            <w:r>
              <w:rPr>
                <w:rFonts w:ascii="Times New Roman" w:hAnsi="Times New Roman" w:cs="Times New Roman"/>
                <w:color w:val="000000"/>
                <w:sz w:val="24"/>
                <w:szCs w:val="24"/>
              </w:rPr>
              <w:t>цкого</w:t>
            </w:r>
          </w:p>
          <w:p w:rsidR="00600066" w:rsidRPr="00600066" w:rsidRDefault="00600066" w:rsidP="00600066">
            <w:pPr>
              <w:spacing w:after="0" w:line="240" w:lineRule="auto"/>
              <w:rPr>
                <w:rFonts w:ascii="Times New Roman" w:hAnsi="Times New Roman" w:cs="Times New Roman"/>
                <w:color w:val="000000"/>
                <w:sz w:val="24"/>
                <w:szCs w:val="24"/>
              </w:rPr>
            </w:pPr>
            <w:r w:rsidRPr="00600066">
              <w:rPr>
                <w:rFonts w:ascii="Times New Roman" w:hAnsi="Times New Roman" w:cs="Times New Roman"/>
                <w:color w:val="000000"/>
                <w:sz w:val="24"/>
                <w:szCs w:val="24"/>
              </w:rPr>
              <w:t>муниципального округа</w:t>
            </w:r>
          </w:p>
        </w:tc>
        <w:tc>
          <w:tcPr>
            <w:tcW w:w="1650" w:type="pct"/>
            <w:tcMar>
              <w:top w:w="15" w:type="dxa"/>
              <w:left w:w="15" w:type="dxa"/>
              <w:bottom w:w="15" w:type="dxa"/>
              <w:right w:w="15" w:type="dxa"/>
            </w:tcMar>
            <w:vAlign w:val="bottom"/>
            <w:hideMark/>
          </w:tcPr>
          <w:p w:rsidR="00600066" w:rsidRPr="00600066" w:rsidRDefault="004E03B0" w:rsidP="004E03B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Е</w:t>
            </w:r>
            <w:r w:rsidR="00600066" w:rsidRPr="00600066">
              <w:rPr>
                <w:rFonts w:ascii="Times New Roman" w:hAnsi="Times New Roman" w:cs="Times New Roman"/>
                <w:color w:val="000000"/>
                <w:sz w:val="24"/>
                <w:szCs w:val="24"/>
              </w:rPr>
              <w:t>.В.</w:t>
            </w:r>
            <w:r>
              <w:rPr>
                <w:rFonts w:ascii="Times New Roman" w:hAnsi="Times New Roman" w:cs="Times New Roman"/>
                <w:color w:val="000000"/>
                <w:sz w:val="24"/>
                <w:szCs w:val="24"/>
              </w:rPr>
              <w:t>Лебедев</w:t>
            </w:r>
          </w:p>
        </w:tc>
      </w:tr>
    </w:tbl>
    <w:p w:rsidR="00600066" w:rsidRPr="00600066" w:rsidRDefault="00600066" w:rsidP="00600066">
      <w:pPr>
        <w:spacing w:after="0" w:line="240" w:lineRule="auto"/>
        <w:ind w:firstLine="720"/>
        <w:jc w:val="both"/>
        <w:rPr>
          <w:rFonts w:ascii="Times New Roman" w:hAnsi="Times New Roman" w:cs="Times New Roman"/>
          <w:b/>
          <w:sz w:val="24"/>
          <w:szCs w:val="24"/>
        </w:rPr>
      </w:pPr>
    </w:p>
    <w:p w:rsidR="00600066" w:rsidRPr="00600066" w:rsidRDefault="00600066" w:rsidP="00600066">
      <w:pPr>
        <w:spacing w:after="0" w:line="240" w:lineRule="auto"/>
        <w:ind w:firstLine="720"/>
        <w:jc w:val="both"/>
        <w:rPr>
          <w:rStyle w:val="af7"/>
          <w:rFonts w:eastAsiaTheme="minorHAnsi"/>
          <w:sz w:val="24"/>
          <w:szCs w:val="24"/>
        </w:rPr>
      </w:pPr>
    </w:p>
    <w:p w:rsidR="00600066" w:rsidRPr="00600066" w:rsidRDefault="00600066" w:rsidP="00600066">
      <w:pPr>
        <w:spacing w:after="0" w:line="240" w:lineRule="auto"/>
        <w:ind w:firstLine="720"/>
        <w:jc w:val="both"/>
        <w:rPr>
          <w:rStyle w:val="af7"/>
          <w:rFonts w:eastAsiaTheme="minorHAnsi"/>
          <w:bCs w:val="0"/>
          <w:sz w:val="24"/>
          <w:szCs w:val="24"/>
        </w:rPr>
      </w:pPr>
    </w:p>
    <w:p w:rsidR="00600066" w:rsidRDefault="00600066" w:rsidP="00600066">
      <w:pPr>
        <w:spacing w:after="0" w:line="240" w:lineRule="auto"/>
        <w:ind w:firstLine="720"/>
        <w:jc w:val="both"/>
        <w:rPr>
          <w:rStyle w:val="af7"/>
          <w:rFonts w:eastAsiaTheme="minorHAnsi"/>
          <w:bCs w:val="0"/>
          <w:sz w:val="24"/>
          <w:szCs w:val="24"/>
        </w:rPr>
      </w:pPr>
    </w:p>
    <w:p w:rsidR="003C42A9" w:rsidRDefault="003C42A9" w:rsidP="00600066">
      <w:pPr>
        <w:spacing w:after="0" w:line="240" w:lineRule="auto"/>
        <w:ind w:firstLine="720"/>
        <w:jc w:val="both"/>
        <w:rPr>
          <w:rStyle w:val="af7"/>
          <w:rFonts w:eastAsiaTheme="minorHAnsi"/>
          <w:bCs w:val="0"/>
          <w:sz w:val="24"/>
          <w:szCs w:val="24"/>
        </w:rPr>
      </w:pPr>
    </w:p>
    <w:p w:rsidR="00F80C03" w:rsidRPr="007D52D1" w:rsidRDefault="00F80C03" w:rsidP="00F80C03">
      <w:pPr>
        <w:jc w:val="center"/>
        <w:rPr>
          <w:rFonts w:ascii="Times New Roman" w:hAnsi="Times New Roman" w:cs="Times New Roman"/>
          <w:sz w:val="24"/>
          <w:szCs w:val="24"/>
        </w:rPr>
      </w:pPr>
      <w:r w:rsidRPr="007D52D1">
        <w:rPr>
          <w:rFonts w:ascii="Times New Roman" w:hAnsi="Times New Roman" w:cs="Times New Roman"/>
          <w:sz w:val="24"/>
          <w:szCs w:val="24"/>
        </w:rPr>
        <w:t>ЛИСТ СОГЛАСОВАНИЯ</w:t>
      </w:r>
    </w:p>
    <w:p w:rsidR="00F80C03" w:rsidRPr="007D52D1" w:rsidRDefault="00F80C03" w:rsidP="00F80C03">
      <w:pPr>
        <w:spacing w:after="0" w:line="0" w:lineRule="atLeast"/>
        <w:jc w:val="center"/>
        <w:rPr>
          <w:rFonts w:ascii="Times New Roman" w:hAnsi="Times New Roman" w:cs="Times New Roman"/>
          <w:sz w:val="24"/>
          <w:szCs w:val="24"/>
        </w:rPr>
      </w:pPr>
      <w:r w:rsidRPr="007D52D1">
        <w:rPr>
          <w:rFonts w:ascii="Times New Roman" w:hAnsi="Times New Roman" w:cs="Times New Roman"/>
          <w:sz w:val="24"/>
          <w:szCs w:val="24"/>
        </w:rPr>
        <w:t xml:space="preserve">к постановлению администрации Порецкого муниципального округа. </w:t>
      </w:r>
    </w:p>
    <w:p w:rsidR="00F80C03" w:rsidRPr="007D52D1" w:rsidRDefault="00F80C03" w:rsidP="00F80C03">
      <w:pPr>
        <w:spacing w:after="0" w:line="0" w:lineRule="atLeast"/>
        <w:jc w:val="center"/>
        <w:rPr>
          <w:rFonts w:ascii="Times New Roman" w:hAnsi="Times New Roman" w:cs="Times New Roman"/>
          <w:sz w:val="24"/>
          <w:szCs w:val="24"/>
        </w:rPr>
      </w:pPr>
    </w:p>
    <w:p w:rsidR="00F80C03" w:rsidRPr="007D52D1" w:rsidRDefault="00F80C03" w:rsidP="00F80C03">
      <w:pPr>
        <w:spacing w:after="0" w:line="0" w:lineRule="atLeast"/>
        <w:ind w:left="4247" w:hanging="4247"/>
        <w:rPr>
          <w:rFonts w:ascii="Times New Roman" w:hAnsi="Times New Roman" w:cs="Times New Roman"/>
          <w:sz w:val="24"/>
          <w:szCs w:val="24"/>
        </w:rPr>
      </w:pPr>
      <w:r w:rsidRPr="007D52D1">
        <w:rPr>
          <w:rFonts w:ascii="Times New Roman" w:hAnsi="Times New Roman" w:cs="Times New Roman"/>
          <w:sz w:val="24"/>
          <w:szCs w:val="24"/>
        </w:rPr>
        <w:t xml:space="preserve">Постановление подготовлено:            </w:t>
      </w:r>
      <w:r>
        <w:rPr>
          <w:rFonts w:ascii="Times New Roman" w:hAnsi="Times New Roman" w:cs="Times New Roman"/>
          <w:sz w:val="24"/>
          <w:szCs w:val="24"/>
        </w:rPr>
        <w:t xml:space="preserve">   </w:t>
      </w:r>
      <w:r w:rsidRPr="007D52D1">
        <w:rPr>
          <w:rFonts w:ascii="Times New Roman" w:hAnsi="Times New Roman" w:cs="Times New Roman"/>
          <w:sz w:val="24"/>
          <w:szCs w:val="24"/>
        </w:rPr>
        <w:t xml:space="preserve"> отделом  образования, молодежной политики и                  </w:t>
      </w:r>
    </w:p>
    <w:p w:rsidR="00F80C03" w:rsidRPr="007D52D1" w:rsidRDefault="00F80C03" w:rsidP="00F80C03">
      <w:pPr>
        <w:spacing w:after="0" w:line="0" w:lineRule="atLeast"/>
        <w:ind w:left="4247" w:hanging="4247"/>
        <w:rPr>
          <w:rFonts w:ascii="Times New Roman" w:hAnsi="Times New Roman" w:cs="Times New Roman"/>
          <w:sz w:val="24"/>
          <w:szCs w:val="24"/>
        </w:rPr>
      </w:pPr>
      <w:r w:rsidRPr="007D52D1">
        <w:rPr>
          <w:rFonts w:ascii="Times New Roman" w:hAnsi="Times New Roman" w:cs="Times New Roman"/>
          <w:sz w:val="24"/>
          <w:szCs w:val="24"/>
        </w:rPr>
        <w:t xml:space="preserve">                                                                   спорта администрации Порецкого муниципального</w:t>
      </w:r>
    </w:p>
    <w:p w:rsidR="00F80C03" w:rsidRPr="007D52D1" w:rsidRDefault="00F80C03" w:rsidP="00F80C03">
      <w:pPr>
        <w:spacing w:after="0" w:line="0" w:lineRule="atLeast"/>
        <w:ind w:left="4247" w:hanging="4247"/>
        <w:rPr>
          <w:rFonts w:ascii="Times New Roman" w:hAnsi="Times New Roman" w:cs="Times New Roman"/>
          <w:sz w:val="24"/>
          <w:szCs w:val="24"/>
        </w:rPr>
      </w:pPr>
      <w:r w:rsidRPr="007D52D1">
        <w:rPr>
          <w:rFonts w:ascii="Times New Roman" w:hAnsi="Times New Roman" w:cs="Times New Roman"/>
          <w:sz w:val="24"/>
          <w:szCs w:val="24"/>
        </w:rPr>
        <w:t xml:space="preserve">                                                                   округа.</w:t>
      </w:r>
    </w:p>
    <w:p w:rsidR="00F80C03" w:rsidRPr="007D52D1" w:rsidRDefault="00F80C03" w:rsidP="00F80C03">
      <w:pPr>
        <w:spacing w:after="0" w:line="0" w:lineRule="atLeast"/>
        <w:rPr>
          <w:rFonts w:ascii="Times New Roman" w:hAnsi="Times New Roman" w:cs="Times New Roman"/>
          <w:sz w:val="24"/>
          <w:szCs w:val="24"/>
        </w:rPr>
      </w:pPr>
      <w:r w:rsidRPr="007D52D1">
        <w:rPr>
          <w:rFonts w:ascii="Times New Roman" w:hAnsi="Times New Roman" w:cs="Times New Roman"/>
          <w:sz w:val="24"/>
          <w:szCs w:val="24"/>
        </w:rPr>
        <w:t>Постановление согласовано:</w:t>
      </w:r>
    </w:p>
    <w:tbl>
      <w:tblPr>
        <w:tblW w:w="9498" w:type="dxa"/>
        <w:tblInd w:w="40" w:type="dxa"/>
        <w:tblLayout w:type="fixed"/>
        <w:tblCellMar>
          <w:left w:w="40" w:type="dxa"/>
          <w:right w:w="40" w:type="dxa"/>
        </w:tblCellMar>
        <w:tblLook w:val="0000"/>
      </w:tblPr>
      <w:tblGrid>
        <w:gridCol w:w="567"/>
        <w:gridCol w:w="4395"/>
        <w:gridCol w:w="1842"/>
        <w:gridCol w:w="1560"/>
        <w:gridCol w:w="1134"/>
      </w:tblGrid>
      <w:tr w:rsidR="00F80C03" w:rsidRPr="007D52D1" w:rsidTr="009366F3">
        <w:trPr>
          <w:trHeight w:hRule="exact" w:val="7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jc w:val="center"/>
              <w:rPr>
                <w:rFonts w:ascii="Times New Roman" w:hAnsi="Times New Roman" w:cs="Times New Roman"/>
                <w:sz w:val="24"/>
                <w:szCs w:val="24"/>
              </w:rPr>
            </w:pPr>
            <w:r w:rsidRPr="007D52D1">
              <w:rPr>
                <w:rFonts w:ascii="Times New Roman" w:hAnsi="Times New Roman" w:cs="Times New Roman"/>
                <w:color w:val="000000"/>
                <w:spacing w:val="-4"/>
                <w:sz w:val="24"/>
                <w:szCs w:val="24"/>
              </w:rPr>
              <w:t>№ п/п</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spacing w:line="274" w:lineRule="exact"/>
              <w:ind w:left="576" w:right="605" w:hanging="576"/>
              <w:jc w:val="center"/>
              <w:rPr>
                <w:rFonts w:ascii="Times New Roman" w:hAnsi="Times New Roman" w:cs="Times New Roman"/>
                <w:sz w:val="24"/>
                <w:szCs w:val="24"/>
              </w:rPr>
            </w:pPr>
            <w:r w:rsidRPr="007D52D1">
              <w:rPr>
                <w:rFonts w:ascii="Times New Roman" w:hAnsi="Times New Roman" w:cs="Times New Roman"/>
                <w:color w:val="000000"/>
                <w:spacing w:val="-2"/>
                <w:sz w:val="24"/>
                <w:szCs w:val="24"/>
              </w:rPr>
              <w:t xml:space="preserve">Наименование </w:t>
            </w:r>
            <w:r w:rsidRPr="007D52D1">
              <w:rPr>
                <w:rFonts w:ascii="Times New Roman" w:hAnsi="Times New Roman" w:cs="Times New Roman"/>
                <w:color w:val="000000"/>
                <w:spacing w:val="1"/>
                <w:sz w:val="24"/>
                <w:szCs w:val="24"/>
              </w:rPr>
              <w:t>должностей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jc w:val="center"/>
              <w:rPr>
                <w:rFonts w:ascii="Times New Roman" w:hAnsi="Times New Roman" w:cs="Times New Roman"/>
                <w:sz w:val="24"/>
                <w:szCs w:val="24"/>
              </w:rPr>
            </w:pPr>
            <w:r w:rsidRPr="007D52D1">
              <w:rPr>
                <w:rFonts w:ascii="Times New Roman" w:hAnsi="Times New Roman" w:cs="Times New Roman"/>
                <w:color w:val="000000"/>
                <w:spacing w:val="-8"/>
                <w:sz w:val="24"/>
                <w:szCs w:val="24"/>
              </w:rPr>
              <w:t>ФИО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spacing w:line="278" w:lineRule="exact"/>
              <w:ind w:left="5" w:right="29"/>
              <w:jc w:val="center"/>
              <w:rPr>
                <w:rFonts w:ascii="Times New Roman" w:hAnsi="Times New Roman" w:cs="Times New Roman"/>
                <w:sz w:val="24"/>
                <w:szCs w:val="24"/>
              </w:rPr>
            </w:pPr>
            <w:r w:rsidRPr="007D52D1">
              <w:rPr>
                <w:rFonts w:ascii="Times New Roman" w:hAnsi="Times New Roman" w:cs="Times New Roman"/>
                <w:color w:val="000000"/>
                <w:sz w:val="24"/>
                <w:szCs w:val="24"/>
              </w:rPr>
              <w:t xml:space="preserve">Дата </w:t>
            </w:r>
            <w:r w:rsidRPr="007D52D1">
              <w:rPr>
                <w:rFonts w:ascii="Times New Roman" w:hAnsi="Times New Roman" w:cs="Times New Roman"/>
                <w:color w:val="000000"/>
                <w:spacing w:val="-1"/>
                <w:sz w:val="24"/>
                <w:szCs w:val="24"/>
              </w:rPr>
              <w:t>соглас</w:t>
            </w:r>
            <w:r w:rsidRPr="007D52D1">
              <w:rPr>
                <w:rFonts w:ascii="Times New Roman" w:hAnsi="Times New Roman" w:cs="Times New Roman"/>
                <w:color w:val="000000"/>
                <w:spacing w:val="-1"/>
                <w:sz w:val="24"/>
                <w:szCs w:val="24"/>
              </w:rPr>
              <w:t>о</w:t>
            </w:r>
            <w:r w:rsidRPr="007D52D1">
              <w:rPr>
                <w:rFonts w:ascii="Times New Roman" w:hAnsi="Times New Roman" w:cs="Times New Roman"/>
                <w:color w:val="000000"/>
                <w:spacing w:val="-1"/>
                <w:sz w:val="24"/>
                <w:szCs w:val="24"/>
              </w:rPr>
              <w:t>вания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F80C03" w:rsidRPr="007D52D1" w:rsidRDefault="00F80C03" w:rsidP="009366F3">
            <w:pPr>
              <w:shd w:val="clear" w:color="auto" w:fill="FFFFFF"/>
              <w:ind w:left="140"/>
              <w:jc w:val="center"/>
              <w:rPr>
                <w:rFonts w:ascii="Times New Roman" w:hAnsi="Times New Roman" w:cs="Times New Roman"/>
                <w:sz w:val="24"/>
                <w:szCs w:val="24"/>
              </w:rPr>
            </w:pPr>
            <w:r w:rsidRPr="007D52D1">
              <w:rPr>
                <w:rFonts w:ascii="Times New Roman" w:hAnsi="Times New Roman" w:cs="Times New Roman"/>
                <w:color w:val="000000"/>
                <w:spacing w:val="-5"/>
                <w:sz w:val="24"/>
                <w:szCs w:val="24"/>
              </w:rPr>
              <w:t>Подпись</w:t>
            </w:r>
          </w:p>
        </w:tc>
      </w:tr>
      <w:tr w:rsidR="00F80C03" w:rsidRPr="007D52D1" w:rsidTr="009366F3">
        <w:trPr>
          <w:trHeight w:hRule="exact" w:val="13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jc w:val="center"/>
              <w:rPr>
                <w:rFonts w:ascii="Times New Roman" w:hAnsi="Times New Roman" w:cs="Times New Roman"/>
                <w:color w:val="000000"/>
                <w:sz w:val="24"/>
                <w:szCs w:val="24"/>
              </w:rPr>
            </w:pPr>
            <w:r w:rsidRPr="007D52D1">
              <w:rPr>
                <w:rFonts w:ascii="Times New Roman" w:hAnsi="Times New Roman" w:cs="Times New Roman"/>
                <w:color w:val="000000"/>
                <w:sz w:val="24"/>
                <w:szCs w:val="24"/>
              </w:rPr>
              <w:t>1.</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spacing w:line="240" w:lineRule="atLeast"/>
              <w:ind w:right="215"/>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Врио  заместителя главы по социал</w:t>
            </w:r>
            <w:r>
              <w:rPr>
                <w:rFonts w:ascii="Times New Roman" w:hAnsi="Times New Roman" w:cs="Times New Roman"/>
                <w:color w:val="000000"/>
                <w:spacing w:val="-1"/>
                <w:sz w:val="24"/>
                <w:szCs w:val="24"/>
              </w:rPr>
              <w:t>ь</w:t>
            </w:r>
            <w:r>
              <w:rPr>
                <w:rFonts w:ascii="Times New Roman" w:hAnsi="Times New Roman" w:cs="Times New Roman"/>
                <w:color w:val="000000"/>
                <w:spacing w:val="-1"/>
                <w:sz w:val="24"/>
                <w:szCs w:val="24"/>
              </w:rPr>
              <w:t>ным вопросам, н</w:t>
            </w:r>
            <w:r w:rsidRPr="007D52D1">
              <w:rPr>
                <w:rFonts w:ascii="Times New Roman" w:hAnsi="Times New Roman" w:cs="Times New Roman"/>
                <w:color w:val="000000"/>
                <w:spacing w:val="-1"/>
                <w:sz w:val="24"/>
                <w:szCs w:val="24"/>
              </w:rPr>
              <w:t>ачальник отдела  обр</w:t>
            </w:r>
            <w:r w:rsidRPr="007D52D1">
              <w:rPr>
                <w:rFonts w:ascii="Times New Roman" w:hAnsi="Times New Roman" w:cs="Times New Roman"/>
                <w:color w:val="000000"/>
                <w:spacing w:val="-1"/>
                <w:sz w:val="24"/>
                <w:szCs w:val="24"/>
              </w:rPr>
              <w:t>а</w:t>
            </w:r>
            <w:r w:rsidRPr="007D52D1">
              <w:rPr>
                <w:rFonts w:ascii="Times New Roman" w:hAnsi="Times New Roman" w:cs="Times New Roman"/>
                <w:color w:val="000000"/>
                <w:spacing w:val="-1"/>
                <w:sz w:val="24"/>
                <w:szCs w:val="24"/>
              </w:rPr>
              <w:t>зования,  молодежной политики и спо</w:t>
            </w:r>
            <w:r w:rsidRPr="007D52D1">
              <w:rPr>
                <w:rFonts w:ascii="Times New Roman" w:hAnsi="Times New Roman" w:cs="Times New Roman"/>
                <w:color w:val="000000"/>
                <w:spacing w:val="-1"/>
                <w:sz w:val="24"/>
                <w:szCs w:val="24"/>
              </w:rPr>
              <w:t>р</w:t>
            </w:r>
            <w:r w:rsidRPr="007D52D1">
              <w:rPr>
                <w:rFonts w:ascii="Times New Roman" w:hAnsi="Times New Roman" w:cs="Times New Roman"/>
                <w:color w:val="000000"/>
                <w:spacing w:val="-1"/>
                <w:sz w:val="24"/>
                <w:szCs w:val="24"/>
              </w:rPr>
              <w:t>та.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Е.</w:t>
            </w:r>
            <w:r w:rsidRPr="007D52D1">
              <w:rPr>
                <w:rFonts w:ascii="Times New Roman" w:hAnsi="Times New Roman" w:cs="Times New Roman"/>
                <w:color w:val="000000"/>
                <w:spacing w:val="-6"/>
                <w:sz w:val="24"/>
                <w:szCs w:val="24"/>
              </w:rPr>
              <w:t>А.</w:t>
            </w:r>
            <w:r>
              <w:rPr>
                <w:rFonts w:ascii="Times New Roman" w:hAnsi="Times New Roman" w:cs="Times New Roman"/>
                <w:color w:val="000000"/>
                <w:spacing w:val="-6"/>
                <w:sz w:val="24"/>
                <w:szCs w:val="24"/>
              </w:rPr>
              <w:t xml:space="preserve"> </w:t>
            </w:r>
            <w:r w:rsidRPr="007D52D1">
              <w:rPr>
                <w:rFonts w:ascii="Times New Roman" w:hAnsi="Times New Roman" w:cs="Times New Roman"/>
                <w:color w:val="000000"/>
                <w:spacing w:val="-6"/>
                <w:sz w:val="24"/>
                <w:szCs w:val="24"/>
              </w:rPr>
              <w:t>Терешкина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spacing w:line="278" w:lineRule="exact"/>
              <w:ind w:left="5" w:right="29"/>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F80C03" w:rsidRPr="007D52D1" w:rsidRDefault="00F80C03" w:rsidP="009366F3">
            <w:pPr>
              <w:shd w:val="clear" w:color="auto" w:fill="FFFFFF"/>
              <w:ind w:left="140"/>
              <w:rPr>
                <w:rFonts w:ascii="Times New Roman" w:hAnsi="Times New Roman" w:cs="Times New Roman"/>
                <w:color w:val="000000"/>
                <w:spacing w:val="-5"/>
                <w:sz w:val="24"/>
                <w:szCs w:val="24"/>
              </w:rPr>
            </w:pPr>
          </w:p>
        </w:tc>
      </w:tr>
      <w:tr w:rsidR="00F80C03" w:rsidRPr="007D52D1" w:rsidTr="009366F3">
        <w:trPr>
          <w:trHeight w:hRule="exact" w:val="149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jc w:val="center"/>
              <w:rPr>
                <w:rFonts w:ascii="Times New Roman" w:hAnsi="Times New Roman" w:cs="Times New Roman"/>
                <w:color w:val="000000"/>
                <w:sz w:val="24"/>
                <w:szCs w:val="24"/>
              </w:rPr>
            </w:pPr>
            <w:r w:rsidRPr="007D52D1">
              <w:rPr>
                <w:rFonts w:ascii="Times New Roman" w:hAnsi="Times New Roman" w:cs="Times New Roman"/>
                <w:color w:val="000000"/>
                <w:sz w:val="24"/>
                <w:szCs w:val="24"/>
              </w:rPr>
              <w:t>2.</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spacing w:line="0" w:lineRule="atLeast"/>
              <w:ind w:right="216"/>
              <w:jc w:val="both"/>
              <w:rPr>
                <w:rFonts w:ascii="Times New Roman" w:hAnsi="Times New Roman" w:cs="Times New Roman"/>
                <w:color w:val="000000"/>
                <w:spacing w:val="-1"/>
                <w:sz w:val="24"/>
                <w:szCs w:val="24"/>
              </w:rPr>
            </w:pPr>
            <w:r w:rsidRPr="007D52D1">
              <w:rPr>
                <w:rFonts w:ascii="Times New Roman" w:hAnsi="Times New Roman" w:cs="Times New Roman"/>
                <w:color w:val="000000"/>
                <w:spacing w:val="-1"/>
                <w:sz w:val="24"/>
                <w:szCs w:val="24"/>
              </w:rPr>
              <w:t>Заместитель начальника отдела орган</w:t>
            </w:r>
            <w:r w:rsidRPr="007D52D1">
              <w:rPr>
                <w:rFonts w:ascii="Times New Roman" w:hAnsi="Times New Roman" w:cs="Times New Roman"/>
                <w:color w:val="000000"/>
                <w:spacing w:val="-1"/>
                <w:sz w:val="24"/>
                <w:szCs w:val="24"/>
              </w:rPr>
              <w:t>и</w:t>
            </w:r>
            <w:r w:rsidRPr="007D52D1">
              <w:rPr>
                <w:rFonts w:ascii="Times New Roman" w:hAnsi="Times New Roman" w:cs="Times New Roman"/>
                <w:color w:val="000000"/>
                <w:spacing w:val="-1"/>
                <w:sz w:val="24"/>
                <w:szCs w:val="24"/>
              </w:rPr>
              <w:t xml:space="preserve">зационно –      контрольной, кадровой  и правовой работы </w:t>
            </w:r>
          </w:p>
          <w:p w:rsidR="00F80C03" w:rsidRPr="007D52D1" w:rsidRDefault="00F80C03" w:rsidP="009366F3">
            <w:pPr>
              <w:jc w:val="both"/>
              <w:rPr>
                <w:rFonts w:ascii="Times New Roman" w:hAnsi="Times New Roman" w:cs="Times New Roman"/>
                <w:color w:val="000000"/>
                <w:spacing w:val="-1"/>
                <w:sz w:val="24"/>
                <w:szCs w:val="24"/>
              </w:rPr>
            </w:pPr>
          </w:p>
          <w:p w:rsidR="00F80C03" w:rsidRPr="007D52D1" w:rsidRDefault="00F80C03" w:rsidP="009366F3">
            <w:pPr>
              <w:shd w:val="clear" w:color="auto" w:fill="FFFFFF"/>
              <w:spacing w:line="278" w:lineRule="exact"/>
              <w:ind w:left="206" w:right="216"/>
              <w:jc w:val="both"/>
              <w:rPr>
                <w:rFonts w:ascii="Times New Roman" w:hAnsi="Times New Roman" w:cs="Times New Roman"/>
                <w:color w:val="000000"/>
                <w:spacing w:val="-1"/>
                <w:sz w:val="24"/>
                <w:szCs w:val="24"/>
              </w:rPr>
            </w:pPr>
            <w:r w:rsidRPr="007D52D1">
              <w:rPr>
                <w:rFonts w:ascii="Times New Roman" w:hAnsi="Times New Roman" w:cs="Times New Roman"/>
                <w:color w:val="000000"/>
                <w:spacing w:val="-1"/>
                <w:sz w:val="24"/>
                <w:szCs w:val="24"/>
              </w:rPr>
              <w:t>и правовой работы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М.</w:t>
            </w:r>
            <w:r w:rsidRPr="007D52D1">
              <w:rPr>
                <w:rFonts w:ascii="Times New Roman" w:hAnsi="Times New Roman" w:cs="Times New Roman"/>
                <w:color w:val="000000"/>
                <w:spacing w:val="-6"/>
                <w:sz w:val="24"/>
                <w:szCs w:val="24"/>
              </w:rPr>
              <w:t>Ю. Архипова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80C03" w:rsidRPr="007D52D1" w:rsidRDefault="00F80C03" w:rsidP="009366F3">
            <w:pPr>
              <w:shd w:val="clear" w:color="auto" w:fill="FFFFFF"/>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F80C03" w:rsidRPr="007D52D1" w:rsidRDefault="00F80C03" w:rsidP="009366F3">
            <w:pPr>
              <w:shd w:val="clear" w:color="auto" w:fill="FFFFFF"/>
              <w:rPr>
                <w:rFonts w:ascii="Times New Roman" w:hAnsi="Times New Roman" w:cs="Times New Roman"/>
                <w:sz w:val="24"/>
                <w:szCs w:val="24"/>
              </w:rPr>
            </w:pPr>
          </w:p>
        </w:tc>
      </w:tr>
    </w:tbl>
    <w:p w:rsidR="00F80C03" w:rsidRPr="007D52D1" w:rsidRDefault="00F80C03" w:rsidP="00F80C03">
      <w:pPr>
        <w:rPr>
          <w:rFonts w:ascii="Times New Roman" w:hAnsi="Times New Roman" w:cs="Times New Roman"/>
          <w:sz w:val="24"/>
          <w:szCs w:val="24"/>
        </w:rPr>
      </w:pPr>
    </w:p>
    <w:p w:rsidR="00F80C03" w:rsidRPr="00CD1ABA" w:rsidRDefault="00F80C03" w:rsidP="00F80C03"/>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F80C03" w:rsidRDefault="00F80C03" w:rsidP="00F80C03">
      <w:pPr>
        <w:spacing w:after="0" w:line="0" w:lineRule="atLeast"/>
        <w:rPr>
          <w:rFonts w:ascii="Times New Roman" w:eastAsia="Times New Roman" w:hAnsi="Times New Roman" w:cs="Times New Roman"/>
          <w:kern w:val="1"/>
          <w:sz w:val="26"/>
          <w:szCs w:val="26"/>
        </w:rPr>
      </w:pPr>
    </w:p>
    <w:p w:rsidR="003C42A9" w:rsidRDefault="003C42A9" w:rsidP="00600066">
      <w:pPr>
        <w:spacing w:after="0" w:line="240" w:lineRule="auto"/>
        <w:ind w:firstLine="720"/>
        <w:jc w:val="both"/>
        <w:rPr>
          <w:rStyle w:val="af7"/>
          <w:rFonts w:eastAsiaTheme="minorHAnsi"/>
          <w:bCs w:val="0"/>
          <w:sz w:val="24"/>
          <w:szCs w:val="24"/>
        </w:rPr>
      </w:pPr>
    </w:p>
    <w:p w:rsidR="00F80C03" w:rsidRDefault="00F80C03" w:rsidP="00600066">
      <w:pPr>
        <w:spacing w:after="0" w:line="240" w:lineRule="auto"/>
        <w:ind w:firstLine="720"/>
        <w:jc w:val="both"/>
        <w:rPr>
          <w:rStyle w:val="af7"/>
          <w:rFonts w:eastAsiaTheme="minorHAnsi"/>
          <w:bCs w:val="0"/>
          <w:sz w:val="24"/>
          <w:szCs w:val="24"/>
        </w:rPr>
      </w:pPr>
    </w:p>
    <w:p w:rsidR="00F80C03" w:rsidRDefault="00F80C03" w:rsidP="00600066">
      <w:pPr>
        <w:spacing w:after="0" w:line="240" w:lineRule="auto"/>
        <w:ind w:firstLine="720"/>
        <w:jc w:val="both"/>
        <w:rPr>
          <w:rStyle w:val="af7"/>
          <w:rFonts w:eastAsiaTheme="minorHAnsi"/>
          <w:bCs w:val="0"/>
          <w:sz w:val="24"/>
          <w:szCs w:val="24"/>
        </w:rPr>
      </w:pPr>
    </w:p>
    <w:p w:rsidR="00F80C03" w:rsidRDefault="00F80C03" w:rsidP="00600066">
      <w:pPr>
        <w:spacing w:after="0" w:line="240" w:lineRule="auto"/>
        <w:ind w:firstLine="720"/>
        <w:jc w:val="both"/>
        <w:rPr>
          <w:rStyle w:val="af7"/>
          <w:rFonts w:eastAsiaTheme="minorHAnsi"/>
          <w:bCs w:val="0"/>
          <w:sz w:val="24"/>
          <w:szCs w:val="24"/>
        </w:rPr>
      </w:pPr>
    </w:p>
    <w:p w:rsidR="00F80C03" w:rsidRPr="00600066" w:rsidRDefault="00F80C03" w:rsidP="00600066">
      <w:pPr>
        <w:spacing w:after="0" w:line="240" w:lineRule="auto"/>
        <w:ind w:firstLine="720"/>
        <w:jc w:val="both"/>
        <w:rPr>
          <w:rStyle w:val="af7"/>
          <w:rFonts w:eastAsiaTheme="minorHAnsi"/>
          <w:bCs w:val="0"/>
          <w:sz w:val="24"/>
          <w:szCs w:val="24"/>
        </w:rPr>
      </w:pPr>
    </w:p>
    <w:p w:rsidR="00600066" w:rsidRPr="00923298" w:rsidRDefault="00600066" w:rsidP="007A55C8">
      <w:pPr>
        <w:spacing w:after="0" w:line="240" w:lineRule="auto"/>
        <w:ind w:left="3540"/>
        <w:jc w:val="right"/>
        <w:rPr>
          <w:rFonts w:ascii="Times New Roman" w:hAnsi="Times New Roman"/>
          <w:sz w:val="24"/>
          <w:szCs w:val="24"/>
        </w:rPr>
      </w:pPr>
      <w:r w:rsidRPr="00923298">
        <w:rPr>
          <w:rFonts w:ascii="Times New Roman" w:hAnsi="Times New Roman"/>
          <w:sz w:val="24"/>
          <w:szCs w:val="24"/>
        </w:rPr>
        <w:t>УТВЕРЖДЕНО</w:t>
      </w:r>
    </w:p>
    <w:p w:rsidR="00600066" w:rsidRPr="00923298" w:rsidRDefault="00600066" w:rsidP="007A55C8">
      <w:pPr>
        <w:spacing w:after="0" w:line="240" w:lineRule="auto"/>
        <w:ind w:left="3540"/>
        <w:jc w:val="right"/>
        <w:rPr>
          <w:rFonts w:ascii="Times New Roman" w:hAnsi="Times New Roman"/>
          <w:sz w:val="24"/>
          <w:szCs w:val="24"/>
        </w:rPr>
      </w:pPr>
      <w:r w:rsidRPr="00923298">
        <w:rPr>
          <w:rFonts w:ascii="Times New Roman" w:hAnsi="Times New Roman"/>
          <w:sz w:val="24"/>
          <w:szCs w:val="24"/>
        </w:rPr>
        <w:t>постановлением администрации</w:t>
      </w:r>
    </w:p>
    <w:p w:rsidR="00600066" w:rsidRDefault="004E03B0" w:rsidP="007A55C8">
      <w:pPr>
        <w:spacing w:after="0" w:line="240" w:lineRule="auto"/>
        <w:ind w:left="3540"/>
        <w:jc w:val="right"/>
        <w:rPr>
          <w:rFonts w:ascii="Times New Roman" w:hAnsi="Times New Roman"/>
          <w:sz w:val="24"/>
          <w:szCs w:val="24"/>
        </w:rPr>
      </w:pPr>
      <w:r>
        <w:rPr>
          <w:rFonts w:ascii="Times New Roman" w:hAnsi="Times New Roman"/>
          <w:sz w:val="24"/>
          <w:szCs w:val="24"/>
        </w:rPr>
        <w:t>Порецкого</w:t>
      </w:r>
      <w:r w:rsidR="00600066" w:rsidRPr="00923298">
        <w:rPr>
          <w:rFonts w:ascii="Times New Roman" w:hAnsi="Times New Roman"/>
          <w:sz w:val="24"/>
          <w:szCs w:val="24"/>
        </w:rPr>
        <w:t xml:space="preserve"> </w:t>
      </w:r>
      <w:r w:rsidR="00600066">
        <w:rPr>
          <w:rFonts w:ascii="Times New Roman" w:hAnsi="Times New Roman"/>
          <w:sz w:val="24"/>
          <w:szCs w:val="24"/>
        </w:rPr>
        <w:t>муниципального округа</w:t>
      </w:r>
    </w:p>
    <w:p w:rsidR="00600066" w:rsidRPr="00923298" w:rsidRDefault="00600066" w:rsidP="007A55C8">
      <w:pPr>
        <w:spacing w:after="0" w:line="240" w:lineRule="auto"/>
        <w:ind w:left="3540"/>
        <w:jc w:val="right"/>
        <w:rPr>
          <w:rFonts w:ascii="Times New Roman" w:hAnsi="Times New Roman"/>
          <w:sz w:val="24"/>
          <w:szCs w:val="24"/>
        </w:rPr>
      </w:pPr>
      <w:r w:rsidRPr="00923298">
        <w:rPr>
          <w:rFonts w:ascii="Times New Roman" w:hAnsi="Times New Roman"/>
          <w:sz w:val="24"/>
          <w:szCs w:val="24"/>
        </w:rPr>
        <w:t xml:space="preserve"> Чувашской Республики</w:t>
      </w:r>
    </w:p>
    <w:p w:rsidR="00600066" w:rsidRPr="00923298" w:rsidRDefault="00600066" w:rsidP="007A55C8">
      <w:pPr>
        <w:spacing w:after="0" w:line="240" w:lineRule="auto"/>
        <w:ind w:left="3540" w:firstLine="709"/>
        <w:jc w:val="right"/>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sidR="009366F3">
        <w:rPr>
          <w:rFonts w:ascii="Times New Roman" w:hAnsi="Times New Roman"/>
          <w:sz w:val="24"/>
          <w:szCs w:val="24"/>
        </w:rPr>
        <w:t xml:space="preserve">______________ </w:t>
      </w:r>
      <w:r w:rsidR="007A55C8">
        <w:rPr>
          <w:rFonts w:ascii="Times New Roman" w:hAnsi="Times New Roman"/>
          <w:sz w:val="24"/>
          <w:szCs w:val="24"/>
        </w:rPr>
        <w:t>года</w:t>
      </w:r>
      <w:r w:rsidR="004E03B0">
        <w:rPr>
          <w:rFonts w:ascii="Times New Roman" w:hAnsi="Times New Roman"/>
          <w:sz w:val="24"/>
          <w:szCs w:val="24"/>
        </w:rPr>
        <w:t xml:space="preserve">  </w:t>
      </w:r>
      <w:r w:rsidRPr="00923298">
        <w:rPr>
          <w:rFonts w:ascii="Times New Roman" w:hAnsi="Times New Roman"/>
          <w:sz w:val="24"/>
          <w:szCs w:val="24"/>
        </w:rPr>
        <w:t xml:space="preserve">№ </w:t>
      </w:r>
      <w:r w:rsidR="007A55C8">
        <w:rPr>
          <w:rFonts w:ascii="Times New Roman" w:hAnsi="Times New Roman"/>
          <w:sz w:val="24"/>
          <w:szCs w:val="24"/>
        </w:rPr>
        <w:t>____</w:t>
      </w:r>
    </w:p>
    <w:p w:rsidR="00600066" w:rsidRDefault="00600066" w:rsidP="00600066">
      <w:pPr>
        <w:ind w:firstLine="720"/>
        <w:jc w:val="both"/>
        <w:rPr>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Административн</w:t>
      </w:r>
      <w:r w:rsidR="004E03B0">
        <w:rPr>
          <w:rFonts w:ascii="Times New Roman" w:hAnsi="Times New Roman" w:cs="Times New Roman"/>
          <w:b/>
          <w:color w:val="000000" w:themeColor="text1"/>
          <w:sz w:val="24"/>
          <w:szCs w:val="24"/>
        </w:rPr>
        <w:t>ый регламент</w:t>
      </w:r>
      <w:r w:rsidR="004E03B0">
        <w:rPr>
          <w:rFonts w:ascii="Times New Roman" w:hAnsi="Times New Roman" w:cs="Times New Roman"/>
          <w:b/>
          <w:color w:val="000000" w:themeColor="text1"/>
          <w:sz w:val="24"/>
          <w:szCs w:val="24"/>
        </w:rPr>
        <w:br/>
        <w:t>администрации Порецкого</w:t>
      </w:r>
      <w:r w:rsidRPr="00600066">
        <w:rPr>
          <w:rFonts w:ascii="Times New Roman" w:hAnsi="Times New Roman" w:cs="Times New Roman"/>
          <w:b/>
          <w:color w:val="000000" w:themeColor="text1"/>
          <w:sz w:val="24"/>
          <w:szCs w:val="24"/>
        </w:rPr>
        <w:t xml:space="preserve"> муниципального округа Чувашской Республики предо</w:t>
      </w:r>
      <w:r w:rsidRPr="00600066">
        <w:rPr>
          <w:rFonts w:ascii="Times New Roman" w:hAnsi="Times New Roman" w:cs="Times New Roman"/>
          <w:b/>
          <w:color w:val="000000" w:themeColor="text1"/>
          <w:sz w:val="24"/>
          <w:szCs w:val="24"/>
        </w:rPr>
        <w:t>с</w:t>
      </w:r>
      <w:r w:rsidRPr="00600066">
        <w:rPr>
          <w:rFonts w:ascii="Times New Roman" w:hAnsi="Times New Roman" w:cs="Times New Roman"/>
          <w:b/>
          <w:color w:val="000000" w:themeColor="text1"/>
          <w:sz w:val="24"/>
          <w:szCs w:val="24"/>
        </w:rPr>
        <w:t>тавления муниципальной услуги «Присвоение спортивных разрядов и квалификац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онных категорий спортивных судей в порядке, установленном законодательством Российской Федерации»</w:t>
      </w: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bookmarkStart w:id="2" w:name="sub_1001"/>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b/>
          <w:color w:val="000000" w:themeColor="text1"/>
          <w:sz w:val="24"/>
          <w:szCs w:val="24"/>
        </w:rPr>
        <w:t>I. Общие положения</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3" w:name="sub_11"/>
      <w:bookmarkEnd w:id="2"/>
      <w:r w:rsidRPr="00600066">
        <w:rPr>
          <w:rFonts w:ascii="Times New Roman" w:hAnsi="Times New Roman" w:cs="Times New Roman"/>
          <w:b/>
          <w:color w:val="000000" w:themeColor="text1"/>
          <w:sz w:val="24"/>
          <w:szCs w:val="24"/>
        </w:rPr>
        <w:t>1.1. Предмет регулирования Административного регламента</w:t>
      </w:r>
    </w:p>
    <w:bookmarkEnd w:id="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Административный ре</w:t>
      </w:r>
      <w:r w:rsidR="004E03B0">
        <w:rPr>
          <w:rFonts w:ascii="Times New Roman" w:hAnsi="Times New Roman" w:cs="Times New Roman"/>
          <w:color w:val="000000" w:themeColor="text1"/>
          <w:sz w:val="24"/>
          <w:szCs w:val="24"/>
        </w:rPr>
        <w:t>гламент администрации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конодательством Российской Федерации» (далее - Административный регламент) опред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ляет состав, последовательность и сроки выполнения действий (административных проц</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дур) при предоставлении муниципальной услуги, требования к порядку их выполнения, 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шений при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4" w:name="sub_12"/>
      <w:r w:rsidRPr="00600066">
        <w:rPr>
          <w:rFonts w:ascii="Times New Roman" w:hAnsi="Times New Roman" w:cs="Times New Roman"/>
          <w:b/>
          <w:color w:val="000000" w:themeColor="text1"/>
          <w:sz w:val="24"/>
          <w:szCs w:val="24"/>
        </w:rPr>
        <w:t>1.2. Круг заявителей на предоставление муниципальной услуги</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 w:name="sub_121"/>
      <w:bookmarkEnd w:id="4"/>
      <w:r w:rsidRPr="00600066">
        <w:rPr>
          <w:rFonts w:ascii="Times New Roman" w:hAnsi="Times New Roman" w:cs="Times New Roman"/>
          <w:b/>
          <w:color w:val="000000" w:themeColor="text1"/>
          <w:sz w:val="24"/>
          <w:szCs w:val="24"/>
        </w:rPr>
        <w:t>1.2.1. Заявители на предоставление муниципальной услуги</w:t>
      </w:r>
    </w:p>
    <w:bookmarkEnd w:id="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Заявителями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(далее - спортивные разряды) являются юридические лица, а также их упо</w:t>
      </w:r>
      <w:r w:rsidRPr="00600066">
        <w:rPr>
          <w:rFonts w:ascii="Times New Roman" w:hAnsi="Times New Roman" w:cs="Times New Roman"/>
          <w:color w:val="000000" w:themeColor="text1"/>
          <w:sz w:val="24"/>
          <w:szCs w:val="24"/>
        </w:rPr>
        <w:t>л</w:t>
      </w:r>
      <w:r w:rsidRPr="00600066">
        <w:rPr>
          <w:rFonts w:ascii="Times New Roman" w:hAnsi="Times New Roman" w:cs="Times New Roman"/>
          <w:color w:val="000000" w:themeColor="text1"/>
          <w:sz w:val="24"/>
          <w:szCs w:val="24"/>
        </w:rPr>
        <w:t>номоченные представители, обратив</w:t>
      </w:r>
      <w:r w:rsidR="004E03B0">
        <w:rPr>
          <w:rFonts w:ascii="Times New Roman" w:hAnsi="Times New Roman" w:cs="Times New Roman"/>
          <w:color w:val="000000" w:themeColor="text1"/>
          <w:sz w:val="24"/>
          <w:szCs w:val="24"/>
        </w:rPr>
        <w:t>шиеся в администрацию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с запросом о предоставлении муниципальной услуги, а именно: региональные спортивные федерации или местные спортивные федерации по ме</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федерации - физкул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турно-спортивные организации, организации, осуществляющие спортивную подготовку или образовательные организации, к которой принадлежит спортсмен, по месту их нахо</w:t>
      </w:r>
      <w:r w:rsidRPr="00600066">
        <w:rPr>
          <w:rFonts w:ascii="Times New Roman" w:hAnsi="Times New Roman" w:cs="Times New Roman"/>
          <w:color w:val="000000" w:themeColor="text1"/>
          <w:sz w:val="24"/>
          <w:szCs w:val="24"/>
        </w:rPr>
        <w:t>ж</w:t>
      </w:r>
      <w:r w:rsidRPr="00600066">
        <w:rPr>
          <w:rFonts w:ascii="Times New Roman" w:hAnsi="Times New Roman" w:cs="Times New Roman"/>
          <w:color w:val="000000" w:themeColor="text1"/>
          <w:sz w:val="24"/>
          <w:szCs w:val="24"/>
        </w:rPr>
        <w:t>дения.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Заявителями на присвоение квалификационных категорий спортивных судей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тивный судья второй категории», «спортивный судья третьей категории» (за исключением военно-прикладных и служебно-прикладных видов спорта) (далее - квалификационные 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тегории спортивных судей) являются юридические лица, а также их уполномоченные пре</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ставители</w:t>
      </w:r>
      <w:r w:rsidR="004E03B0">
        <w:rPr>
          <w:rFonts w:ascii="Times New Roman" w:hAnsi="Times New Roman" w:cs="Times New Roman"/>
          <w:color w:val="000000" w:themeColor="text1"/>
          <w:sz w:val="24"/>
          <w:szCs w:val="24"/>
        </w:rPr>
        <w:t>, обратившиеся в администрацию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с запросом о предоставлении муниципальной услуги, а именно региональные спортивные федерации по месту их территориальной сферы деятельности.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6" w:name="sub_122"/>
      <w:r w:rsidRPr="00600066">
        <w:rPr>
          <w:rFonts w:ascii="Times New Roman" w:hAnsi="Times New Roman" w:cs="Times New Roman"/>
          <w:b/>
          <w:color w:val="000000" w:themeColor="text1"/>
          <w:sz w:val="24"/>
          <w:szCs w:val="24"/>
        </w:rPr>
        <w:t>1.2.2. Получатели муниципальной услуги</w:t>
      </w:r>
    </w:p>
    <w:bookmarkEnd w:id="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ях, включенных в Единый календарный план межрегиональных, всероссийских и междун</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проводимых в соотве</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ствии с правилами видов спорта (далее - соревнования), сроком на 2 года.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Квалификационные категории спортивных судей присваиваются гражданам Росси</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ской Федерации в соответствии с квалификационными требованиями к кандидатам на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своение квалификационных категорий спортивных судей (далее соответственно - Квалиф</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кационные требования, кандидаты).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Квалификационная категория спортивного судьи «спортивный судья третьей кат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гории» присваивается кандидатам, достигшим возраста 16 лет, после выполнения требов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ний к сдаче квалификационного зачета (экзамена).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Квалификационная категория спортивного судьи «спортивный судья второй катег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рии» присваивается кандидатам: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имеющим третью категорию, но не ранее чем через 1 год со дня присвоения такой категории;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 w:name="sub_13"/>
      <w:r w:rsidRPr="00600066">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bookmarkEnd w:id="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1.3.1. Информация о порядке и сроках предоставления муниципальной услуги и у</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луг, которые являются необходимыми и обязательными для предоставления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ной услуги, сведений о ходе предоставления указанных услуг является открытой и общ</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доступной и размещается: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на информационных стендах в здании администрации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структурных подразделений, в которых предоставляется муниципальная услуга;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 xml:space="preserve">ственных и муниципальных услуг (функций)» </w:t>
      </w:r>
      <w:hyperlink r:id="rId11" w:history="1">
        <w:r w:rsidRPr="00600066">
          <w:rPr>
            <w:rStyle w:val="affffff0"/>
            <w:rFonts w:eastAsia="Calibri"/>
            <w:color w:val="000000" w:themeColor="text1"/>
            <w:sz w:val="24"/>
            <w:szCs w:val="24"/>
          </w:rPr>
          <w:t>www.gosuslugi.ru</w:t>
        </w:r>
      </w:hyperlink>
      <w:r w:rsidRPr="00600066">
        <w:rPr>
          <w:rFonts w:ascii="Times New Roman" w:hAnsi="Times New Roman" w:cs="Times New Roman"/>
          <w:color w:val="000000" w:themeColor="text1"/>
          <w:sz w:val="24"/>
          <w:szCs w:val="24"/>
        </w:rPr>
        <w:t xml:space="preserve"> (далее - Единый портал 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на информационных стендах в зданиях администрации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структурных подразделений;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средствах массовой информации (далее - СМИ);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официальном сайте органа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Едином портале государственных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федеральной государственной информационной системе «Федеральный реестр 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сударственных и муниципальных услуг (функций)» (далее также - Федеральный реестр).</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Прием и информирование заинтересованных лиц по вопросам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осуществляется специалистами структурного подразделения админ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страции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 отделом </w:t>
      </w:r>
      <w:r w:rsidR="004E03B0">
        <w:rPr>
          <w:rFonts w:ascii="Times New Roman" w:hAnsi="Times New Roman" w:cs="Times New Roman"/>
          <w:color w:val="000000" w:themeColor="text1"/>
          <w:sz w:val="24"/>
          <w:szCs w:val="24"/>
        </w:rPr>
        <w:t xml:space="preserve">образования, молодежной политики </w:t>
      </w:r>
      <w:r w:rsidRPr="00600066">
        <w:rPr>
          <w:rFonts w:ascii="Times New Roman" w:hAnsi="Times New Roman" w:cs="Times New Roman"/>
          <w:color w:val="000000" w:themeColor="text1"/>
          <w:sz w:val="24"/>
          <w:szCs w:val="24"/>
        </w:rPr>
        <w:t xml:space="preserve">и спорта администрации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w:t>
      </w:r>
      <w:r w:rsidRPr="00600066">
        <w:rPr>
          <w:rFonts w:ascii="Times New Roman" w:hAnsi="Times New Roman" w:cs="Times New Roman"/>
          <w:color w:val="000000" w:themeColor="text1"/>
          <w:sz w:val="24"/>
          <w:szCs w:val="24"/>
        </w:rPr>
        <w:t>ш</w:t>
      </w:r>
      <w:r w:rsidRPr="00600066">
        <w:rPr>
          <w:rFonts w:ascii="Times New Roman" w:hAnsi="Times New Roman" w:cs="Times New Roman"/>
          <w:color w:val="000000" w:themeColor="text1"/>
          <w:sz w:val="24"/>
          <w:szCs w:val="24"/>
        </w:rPr>
        <w:t>ской Республики (</w:t>
      </w:r>
      <w:r w:rsidR="00F5389A">
        <w:rPr>
          <w:rFonts w:ascii="Times New Roman" w:hAnsi="Times New Roman" w:cs="Times New Roman"/>
          <w:color w:val="000000" w:themeColor="text1"/>
          <w:sz w:val="24"/>
          <w:szCs w:val="24"/>
        </w:rPr>
        <w:t xml:space="preserve"> далее ОО МП и С, </w:t>
      </w:r>
      <w:r w:rsidRPr="00600066">
        <w:rPr>
          <w:rFonts w:ascii="Times New Roman" w:hAnsi="Times New Roman" w:cs="Times New Roman"/>
          <w:color w:val="000000" w:themeColor="text1"/>
          <w:sz w:val="24"/>
          <w:szCs w:val="24"/>
        </w:rPr>
        <w:t xml:space="preserve"> уполномоченное структурное подразделение).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 w:name="sub_132"/>
      <w:r w:rsidRPr="00600066">
        <w:rPr>
          <w:rFonts w:ascii="Times New Roman" w:hAnsi="Times New Roman" w:cs="Times New Roman"/>
          <w:color w:val="000000" w:themeColor="text1"/>
          <w:sz w:val="24"/>
          <w:szCs w:val="24"/>
        </w:rPr>
        <w:t>1.3.2. Для получения информации о процедуре предоставления муниципальной у</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луги заинтересованное лицо вправе обратиться:</w:t>
      </w:r>
    </w:p>
    <w:bookmarkEnd w:id="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устно</w:t>
      </w:r>
      <w:r w:rsidR="004E03B0">
        <w:rPr>
          <w:rFonts w:ascii="Times New Roman" w:hAnsi="Times New Roman" w:cs="Times New Roman"/>
          <w:color w:val="000000" w:themeColor="text1"/>
          <w:sz w:val="24"/>
          <w:szCs w:val="24"/>
        </w:rPr>
        <w:t xml:space="preserve">й форме или по телефону в </w:t>
      </w:r>
      <w:r w:rsidR="00F5389A">
        <w:rPr>
          <w:rFonts w:ascii="Times New Roman" w:hAnsi="Times New Roman" w:cs="Times New Roman"/>
          <w:color w:val="000000" w:themeColor="text1"/>
          <w:sz w:val="24"/>
          <w:szCs w:val="24"/>
        </w:rPr>
        <w:t>ОО МП и С</w:t>
      </w:r>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в письменной форме или в форме электронного документа в </w:t>
      </w:r>
      <w:r w:rsidR="00F5389A">
        <w:rPr>
          <w:rFonts w:ascii="Times New Roman" w:hAnsi="Times New Roman" w:cs="Times New Roman"/>
          <w:color w:val="000000" w:themeColor="text1"/>
          <w:sz w:val="24"/>
          <w:szCs w:val="24"/>
        </w:rPr>
        <w:t>ОО МП и С</w:t>
      </w:r>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через официальный сайт органа местного самоуправления, Единый портал госуда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Основными требованиями к информированию заинтересованных лиц о процедуре предоставления муниципальной услуги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достоверность и полнота информирования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четкость в изложении информации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наглядность форм предоставляемой информации;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удобство и доступность получения информации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корректность и тактичность в процессе информирования о процедуре.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ращения заинтересованных лиц или их уполномоченных представителей.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9" w:name="sub_133"/>
      <w:r w:rsidRPr="00600066">
        <w:rPr>
          <w:rFonts w:ascii="Times New Roman" w:hAnsi="Times New Roman" w:cs="Times New Roman"/>
          <w:color w:val="000000" w:themeColor="text1"/>
          <w:sz w:val="24"/>
          <w:szCs w:val="24"/>
        </w:rPr>
        <w:t>1.3.3. Публичное устное информирование осуществляется с привлечением СМИ.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10" w:name="sub_134"/>
      <w:bookmarkEnd w:id="9"/>
      <w:r w:rsidRPr="00600066">
        <w:rPr>
          <w:rFonts w:ascii="Times New Roman" w:hAnsi="Times New Roman" w:cs="Times New Roman"/>
          <w:color w:val="000000" w:themeColor="text1"/>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вания информационных стендов, размещенных в местах предоставления муниципальной услуги.</w:t>
      </w:r>
    </w:p>
    <w:bookmarkEnd w:id="1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Информационные стенды оборудуются в месте, доступном для получения информ</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На информационных стендах и на официальном сайте органа местного самоуправл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размещается следующая обязательная информация: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полное наименование структурного подразделения администрации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ниципального округа Чувашской Республики, предоставляющего муниципальную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w:t>
      </w:r>
      <w:r w:rsidRPr="00600066">
        <w:rPr>
          <w:rFonts w:ascii="Times New Roman" w:hAnsi="Times New Roman" w:cs="Times New Roman"/>
          <w:color w:val="000000" w:themeColor="text1"/>
          <w:sz w:val="24"/>
          <w:szCs w:val="24"/>
        </w:rPr>
        <w:t>ж</w:t>
      </w:r>
      <w:r w:rsidRPr="00600066">
        <w:rPr>
          <w:rFonts w:ascii="Times New Roman" w:hAnsi="Times New Roman" w:cs="Times New Roman"/>
          <w:color w:val="000000" w:themeColor="text1"/>
          <w:sz w:val="24"/>
          <w:szCs w:val="24"/>
        </w:rPr>
        <w:t>ности специалистов, осуществляющих прием и консультирование заинтересованных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формы и образцы заполнения заявления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рекомендации по заполнению заявления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документов, необходимых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порядок предоставления муниципальной услуги, в том числе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оснований для отказа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наиболее часто задаваемых заявителями вопросов и ответов на них;</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порядок обжалования решений и действий (бездействия) органа местного сам</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управления, должностных лиц органа местного самоуправления, муниципальных служ</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щих, предоставляющих муниципальную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 Едином портале государственных и муниципальных услуг размещается следу</w:t>
      </w:r>
      <w:r w:rsidRPr="00600066">
        <w:rPr>
          <w:rFonts w:ascii="Times New Roman" w:hAnsi="Times New Roman" w:cs="Times New Roman"/>
          <w:color w:val="000000" w:themeColor="text1"/>
          <w:sz w:val="24"/>
          <w:szCs w:val="24"/>
        </w:rPr>
        <w:t>ю</w:t>
      </w:r>
      <w:r w:rsidRPr="00600066">
        <w:rPr>
          <w:rFonts w:ascii="Times New Roman" w:hAnsi="Times New Roman" w:cs="Times New Roman"/>
          <w:color w:val="000000" w:themeColor="text1"/>
          <w:sz w:val="24"/>
          <w:szCs w:val="24"/>
        </w:rPr>
        <w:t>щая информация: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сударственных и муниципальных услуг (функций)»;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органа местного самоуправления, предоставляющего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федеральных органов исполнительной власти, органов государстве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ных внебюджетных фондов, органов исполнительной власти Чувашской Республики, орг</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нов местного самоуправления, учреждений (организаций), участвующих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нормативных правовых актов, непосредственно регулирующих предо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тавление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-способы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-описание результата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-категория заявителей, которым предоставляется муниципальная услуга;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местах, в которых можно получить информацию о правилах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ления муниципальной услуги, в том числе телефоны центра телефонного обслуживания граждан и организаций;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и срок выдачи (направления) документов, являющихся результатом пр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доставления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 течение которого заявление о предоставлении муниципальной услуги дол</w:t>
      </w:r>
      <w:r w:rsidRPr="00600066">
        <w:rPr>
          <w:rFonts w:ascii="Times New Roman" w:hAnsi="Times New Roman" w:cs="Times New Roman"/>
          <w:color w:val="000000" w:themeColor="text1"/>
          <w:sz w:val="24"/>
          <w:szCs w:val="24"/>
        </w:rPr>
        <w:t>ж</w:t>
      </w:r>
      <w:r w:rsidRPr="00600066">
        <w:rPr>
          <w:rFonts w:ascii="Times New Roman" w:hAnsi="Times New Roman" w:cs="Times New Roman"/>
          <w:color w:val="000000" w:themeColor="text1"/>
          <w:sz w:val="24"/>
          <w:szCs w:val="24"/>
        </w:rPr>
        <w:t>но быть зарегистрировано;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-максимальный срок ожидания в очереди при подаче заявления о предоставлении муниципальной услуги лично;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-основания для отказа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чены такие документы;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-документы, необходимые для предоставления муниципальной услуги и находящи</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-формы заявлений о предоставлении муниципальной услуги и иных документов,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полнение которых заявителем необходимо для обращения за получением муниципальной услуги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безвозмездности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 допустимости (возможности) и порядке досудебного (внесудебного)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жалования решений и действий (бездействия) органа местного самоуправления,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ляющего муниципальную услугу.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-информация о внутриведомственных и межведомственных административных 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ных процедур.</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11" w:name="sub_135"/>
      <w:r w:rsidRPr="00600066">
        <w:rPr>
          <w:rFonts w:ascii="Times New Roman" w:hAnsi="Times New Roman" w:cs="Times New Roman"/>
          <w:color w:val="000000" w:themeColor="text1"/>
          <w:sz w:val="24"/>
          <w:szCs w:val="24"/>
        </w:rPr>
        <w:t>1.3.5. Индивидуальное устное информирование о порядке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ос</w:t>
      </w:r>
      <w:r w:rsidR="004E03B0">
        <w:rPr>
          <w:rFonts w:ascii="Times New Roman" w:hAnsi="Times New Roman" w:cs="Times New Roman"/>
          <w:color w:val="000000" w:themeColor="text1"/>
          <w:sz w:val="24"/>
          <w:szCs w:val="24"/>
        </w:rPr>
        <w:t>уществляется спе</w:t>
      </w:r>
      <w:r w:rsidR="00F5389A">
        <w:rPr>
          <w:rFonts w:ascii="Times New Roman" w:hAnsi="Times New Roman" w:cs="Times New Roman"/>
          <w:color w:val="000000" w:themeColor="text1"/>
          <w:sz w:val="24"/>
          <w:szCs w:val="24"/>
        </w:rPr>
        <w:t>циалистом ОО МП и С</w:t>
      </w:r>
      <w:r w:rsidRPr="00600066">
        <w:rPr>
          <w:rFonts w:ascii="Times New Roman" w:hAnsi="Times New Roman" w:cs="Times New Roman"/>
          <w:color w:val="000000" w:themeColor="text1"/>
          <w:sz w:val="24"/>
          <w:szCs w:val="24"/>
        </w:rPr>
        <w:t xml:space="preserve"> при обращении заявителей за информацией:</w:t>
      </w:r>
    </w:p>
    <w:bookmarkEnd w:id="1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лично;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телефону.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осуществляющий индивидуальное устное информирование, при обр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тоинства. Консультирование должно проводиться без больших пауз, лишних слов и эм</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Разъяснения даются своевременно, должны обладать достаточной полнотой, акт</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альностью и достоверностью и, в зависимости от формы изложения вопроса, могут дават</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ся в устной и/или письменной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если изложенные в устном обращении заинтересованного лица факты и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стоятельства являются очевидными и не требуют дополнительной проверки, ответ на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12" w:name="sub_136"/>
      <w:r w:rsidRPr="00600066">
        <w:rPr>
          <w:rFonts w:ascii="Times New Roman" w:hAnsi="Times New Roman" w:cs="Times New Roman"/>
          <w:color w:val="000000" w:themeColor="text1"/>
          <w:sz w:val="24"/>
          <w:szCs w:val="24"/>
        </w:rPr>
        <w:t>1.3.6. Индивидуальное письменное информирование о порядке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при обращении заинтересованных лиц осуществляется путем напра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ления ответов почтовым отправлением либо посредством электронной почты.</w:t>
      </w:r>
    </w:p>
    <w:bookmarkEnd w:id="1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Ответы на письменные обращения заинтересованных лиц направляются в письме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Ответ на обращение направляется заинтересованному лицу в течение 30 дней со дня его регистрации.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3" w:name="sub_1002"/>
      <w:r w:rsidRPr="00600066">
        <w:rPr>
          <w:rFonts w:ascii="Times New Roman" w:hAnsi="Times New Roman" w:cs="Times New Roman"/>
          <w:b/>
          <w:color w:val="000000" w:themeColor="text1"/>
          <w:sz w:val="24"/>
          <w:szCs w:val="24"/>
        </w:rPr>
        <w:t>II. Стандарт предоставления муниципальной услуги</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4" w:name="sub_21"/>
      <w:bookmarkEnd w:id="13"/>
      <w:r w:rsidRPr="00600066">
        <w:rPr>
          <w:rFonts w:ascii="Times New Roman" w:hAnsi="Times New Roman" w:cs="Times New Roman"/>
          <w:b/>
          <w:color w:val="000000" w:themeColor="text1"/>
          <w:sz w:val="24"/>
          <w:szCs w:val="24"/>
        </w:rPr>
        <w:t>2.1. Наименование муниципальной услуги</w:t>
      </w:r>
    </w:p>
    <w:bookmarkEnd w:id="1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Муниципальная услуга имеет следующее наименование: «Присвоение спортивных разрядов и квалификационных категорий спортивных судей в порядке, установленном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конодательством Российской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рамках предоставления муниципальной услуги осуществляется: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присвоение спортивных разрядов «второй спортивный разряд» и «третий спорти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ный разряд» (за исключением военно-прикладных и служебно-прикладных видов спорта) по видам спорта, включенным во всероссийский реестр видов спорта;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5" w:name="sub_22"/>
      <w:r w:rsidRPr="00600066">
        <w:rPr>
          <w:rFonts w:ascii="Times New Roman" w:hAnsi="Times New Roman" w:cs="Times New Roman"/>
          <w:b/>
          <w:color w:val="000000" w:themeColor="text1"/>
          <w:sz w:val="24"/>
          <w:szCs w:val="24"/>
        </w:rPr>
        <w:t>2.2. Наименование органа местного самоуправления, предоставляющего мун</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ципальную услугу</w:t>
      </w:r>
    </w:p>
    <w:bookmarkEnd w:id="1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Муниципальная услуга предоставляется администрацией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 xml:space="preserve">го округа Чувашской Республики и осуществляется через отдел </w:t>
      </w:r>
      <w:r w:rsidR="004E03B0">
        <w:rPr>
          <w:rFonts w:ascii="Times New Roman" w:hAnsi="Times New Roman" w:cs="Times New Roman"/>
          <w:color w:val="000000" w:themeColor="text1"/>
          <w:sz w:val="24"/>
          <w:szCs w:val="24"/>
        </w:rPr>
        <w:t xml:space="preserve">образования , молодежной политики и спорта </w:t>
      </w:r>
      <w:r w:rsidRPr="00600066">
        <w:rPr>
          <w:rFonts w:ascii="Times New Roman" w:hAnsi="Times New Roman" w:cs="Times New Roman"/>
          <w:color w:val="000000" w:themeColor="text1"/>
          <w:sz w:val="24"/>
          <w:szCs w:val="24"/>
        </w:rPr>
        <w:t xml:space="preserve"> администрации </w:t>
      </w:r>
      <w:r w:rsidR="004E03B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лики.</w:t>
      </w:r>
    </w:p>
    <w:p w:rsidR="00600066" w:rsidRPr="00600066" w:rsidRDefault="00600066" w:rsidP="00600066">
      <w:pPr>
        <w:pStyle w:val="20"/>
        <w:shd w:val="clear" w:color="auto" w:fill="FFFFFF"/>
        <w:spacing w:before="0" w:line="240" w:lineRule="auto"/>
        <w:ind w:firstLine="720"/>
        <w:jc w:val="both"/>
        <w:rPr>
          <w:rFonts w:ascii="Times New Roman" w:hAnsi="Times New Roman" w:cs="Times New Roman"/>
          <w:b w:val="0"/>
          <w:color w:val="000000" w:themeColor="text1"/>
          <w:sz w:val="24"/>
          <w:szCs w:val="24"/>
          <w:lang w:eastAsia="ru-RU"/>
        </w:rPr>
      </w:pPr>
      <w:r w:rsidRPr="00600066">
        <w:rPr>
          <w:rFonts w:ascii="Times New Roman" w:hAnsi="Times New Roman" w:cs="Times New Roman"/>
          <w:b w:val="0"/>
          <w:color w:val="000000" w:themeColor="text1"/>
          <w:sz w:val="24"/>
          <w:szCs w:val="24"/>
        </w:rPr>
        <w:t xml:space="preserve">Информационное и техническое обеспечение по предоставлению муниципальной услуги осуществляется </w:t>
      </w:r>
      <w:r w:rsidR="00F5389A" w:rsidRPr="00F5389A">
        <w:rPr>
          <w:rFonts w:ascii="Times New Roman" w:hAnsi="Times New Roman" w:cs="Times New Roman"/>
          <w:b w:val="0"/>
          <w:bCs w:val="0"/>
          <w:color w:val="000000" w:themeColor="text1"/>
          <w:sz w:val="24"/>
          <w:szCs w:val="24"/>
          <w:lang w:eastAsia="ru-RU"/>
        </w:rPr>
        <w:t>отдел</w:t>
      </w:r>
      <w:r w:rsidR="00F5389A">
        <w:rPr>
          <w:rFonts w:ascii="Times New Roman" w:hAnsi="Times New Roman" w:cs="Times New Roman"/>
          <w:b w:val="0"/>
          <w:bCs w:val="0"/>
          <w:color w:val="000000" w:themeColor="text1"/>
          <w:sz w:val="24"/>
          <w:szCs w:val="24"/>
          <w:lang w:eastAsia="ru-RU"/>
        </w:rPr>
        <w:t>ом</w:t>
      </w:r>
      <w:r w:rsidR="00F5389A" w:rsidRPr="00F5389A">
        <w:rPr>
          <w:rFonts w:ascii="Times New Roman" w:hAnsi="Times New Roman" w:cs="Times New Roman"/>
          <w:b w:val="0"/>
          <w:bCs w:val="0"/>
          <w:color w:val="000000" w:themeColor="text1"/>
          <w:sz w:val="24"/>
          <w:szCs w:val="24"/>
          <w:lang w:eastAsia="ru-RU"/>
        </w:rPr>
        <w:t xml:space="preserve"> образования , молодежной политики и спорта  админис</w:t>
      </w:r>
      <w:r w:rsidR="00F5389A" w:rsidRPr="00F5389A">
        <w:rPr>
          <w:rFonts w:ascii="Times New Roman" w:hAnsi="Times New Roman" w:cs="Times New Roman"/>
          <w:b w:val="0"/>
          <w:bCs w:val="0"/>
          <w:color w:val="000000" w:themeColor="text1"/>
          <w:sz w:val="24"/>
          <w:szCs w:val="24"/>
          <w:lang w:eastAsia="ru-RU"/>
        </w:rPr>
        <w:t>т</w:t>
      </w:r>
      <w:r w:rsidR="00F5389A" w:rsidRPr="00F5389A">
        <w:rPr>
          <w:rFonts w:ascii="Times New Roman" w:hAnsi="Times New Roman" w:cs="Times New Roman"/>
          <w:b w:val="0"/>
          <w:bCs w:val="0"/>
          <w:color w:val="000000" w:themeColor="text1"/>
          <w:sz w:val="24"/>
          <w:szCs w:val="24"/>
          <w:lang w:eastAsia="ru-RU"/>
        </w:rPr>
        <w:t>рации Порецкого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lang w:eastAsia="ru-RU"/>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6" w:name="sub_221"/>
      <w:r w:rsidRPr="00600066">
        <w:rPr>
          <w:rFonts w:ascii="Times New Roman" w:hAnsi="Times New Roman" w:cs="Times New Roman"/>
          <w:b/>
          <w:color w:val="000000" w:themeColor="text1"/>
          <w:sz w:val="24"/>
          <w:szCs w:val="24"/>
        </w:rPr>
        <w:t>2.2.1. Государственные и муниципальные органы и организации, участвующие в предоставлении муниципальной услуги</w:t>
      </w:r>
    </w:p>
    <w:bookmarkEnd w:id="16"/>
    <w:p w:rsid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 предоставлении муниципальной услуги не осуществляется процесс взаимоде</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ствия с организациями, сфера деятельности которых, в определенной мере, связана с пр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доставлением муниципальной услуги.</w:t>
      </w:r>
    </w:p>
    <w:p w:rsidR="00F5389A" w:rsidRDefault="00F5389A" w:rsidP="00600066">
      <w:pPr>
        <w:spacing w:after="0" w:line="240" w:lineRule="auto"/>
        <w:ind w:firstLine="720"/>
        <w:jc w:val="both"/>
        <w:rPr>
          <w:rFonts w:ascii="Times New Roman" w:hAnsi="Times New Roman" w:cs="Times New Roman"/>
          <w:color w:val="000000" w:themeColor="text1"/>
          <w:sz w:val="24"/>
          <w:szCs w:val="24"/>
        </w:rPr>
      </w:pPr>
    </w:p>
    <w:p w:rsidR="00D510A8" w:rsidRPr="00D510A8" w:rsidRDefault="00D510A8" w:rsidP="00D510A8">
      <w:pPr>
        <w:spacing w:after="0" w:line="240" w:lineRule="auto"/>
        <w:ind w:firstLine="720"/>
        <w:jc w:val="both"/>
        <w:rPr>
          <w:rFonts w:ascii="Times New Roman" w:hAnsi="Times New Roman" w:cs="Times New Roman"/>
          <w:b/>
          <w:color w:val="000000" w:themeColor="text1"/>
          <w:sz w:val="24"/>
          <w:szCs w:val="24"/>
        </w:rPr>
      </w:pPr>
      <w:r w:rsidRPr="00D510A8">
        <w:rPr>
          <w:rFonts w:ascii="Times New Roman" w:hAnsi="Times New Roman" w:cs="Times New Roman"/>
          <w:b/>
          <w:color w:val="000000" w:themeColor="text1"/>
          <w:sz w:val="24"/>
          <w:szCs w:val="24"/>
        </w:rPr>
        <w:t>2.2.2. Особенности взаимодействия с заявителем при предоставлении муниц</w:t>
      </w:r>
      <w:r w:rsidRPr="00D510A8">
        <w:rPr>
          <w:rFonts w:ascii="Times New Roman" w:hAnsi="Times New Roman" w:cs="Times New Roman"/>
          <w:b/>
          <w:color w:val="000000" w:themeColor="text1"/>
          <w:sz w:val="24"/>
          <w:szCs w:val="24"/>
        </w:rPr>
        <w:t>и</w:t>
      </w:r>
      <w:r w:rsidRPr="00D510A8">
        <w:rPr>
          <w:rFonts w:ascii="Times New Roman" w:hAnsi="Times New Roman" w:cs="Times New Roman"/>
          <w:b/>
          <w:color w:val="000000" w:themeColor="text1"/>
          <w:sz w:val="24"/>
          <w:szCs w:val="24"/>
        </w:rPr>
        <w:t>пальной услуги</w:t>
      </w:r>
    </w:p>
    <w:p w:rsidR="00D510A8" w:rsidRPr="00D510A8" w:rsidRDefault="00D510A8" w:rsidP="00D510A8">
      <w:pPr>
        <w:spacing w:after="0" w:line="240" w:lineRule="auto"/>
        <w:ind w:firstLine="720"/>
        <w:jc w:val="both"/>
        <w:rPr>
          <w:rFonts w:ascii="Times New Roman" w:hAnsi="Times New Roman" w:cs="Times New Roman"/>
          <w:color w:val="000000" w:themeColor="text1"/>
          <w:sz w:val="24"/>
          <w:szCs w:val="24"/>
        </w:rPr>
      </w:pPr>
      <w:r w:rsidRPr="00D510A8">
        <w:rPr>
          <w:rFonts w:ascii="Times New Roman" w:hAnsi="Times New Roman" w:cs="Times New Roman"/>
          <w:color w:val="000000" w:themeColor="text1"/>
          <w:sz w:val="24"/>
          <w:szCs w:val="24"/>
        </w:rPr>
        <w:t>При подаче заявления с документами на предоставление муниципальной услуги в ад</w:t>
      </w:r>
      <w:r>
        <w:rPr>
          <w:rFonts w:ascii="Times New Roman" w:hAnsi="Times New Roman" w:cs="Times New Roman"/>
          <w:color w:val="000000" w:themeColor="text1"/>
          <w:sz w:val="24"/>
          <w:szCs w:val="24"/>
        </w:rPr>
        <w:t>министрацию Порецкого муниципального округа</w:t>
      </w:r>
      <w:r w:rsidRPr="00D510A8">
        <w:rPr>
          <w:rFonts w:ascii="Times New Roman" w:hAnsi="Times New Roman" w:cs="Times New Roman"/>
          <w:color w:val="000000" w:themeColor="text1"/>
          <w:sz w:val="24"/>
          <w:szCs w:val="24"/>
        </w:rPr>
        <w:t xml:space="preserve"> Чувашской Республики, а также в пр</w:t>
      </w:r>
      <w:r w:rsidRPr="00D510A8">
        <w:rPr>
          <w:rFonts w:ascii="Times New Roman" w:hAnsi="Times New Roman" w:cs="Times New Roman"/>
          <w:color w:val="000000" w:themeColor="text1"/>
          <w:sz w:val="24"/>
          <w:szCs w:val="24"/>
        </w:rPr>
        <w:t>о</w:t>
      </w:r>
      <w:r w:rsidRPr="00D510A8">
        <w:rPr>
          <w:rFonts w:ascii="Times New Roman" w:hAnsi="Times New Roman" w:cs="Times New Roman"/>
          <w:color w:val="000000" w:themeColor="text1"/>
          <w:sz w:val="24"/>
          <w:szCs w:val="24"/>
        </w:rPr>
        <w:t>цессе предоставления муниципальной услуги, запрещается требовать от заявителя осущ</w:t>
      </w:r>
      <w:r w:rsidRPr="00D510A8">
        <w:rPr>
          <w:rFonts w:ascii="Times New Roman" w:hAnsi="Times New Roman" w:cs="Times New Roman"/>
          <w:color w:val="000000" w:themeColor="text1"/>
          <w:sz w:val="24"/>
          <w:szCs w:val="24"/>
        </w:rPr>
        <w:t>е</w:t>
      </w:r>
      <w:r w:rsidRPr="00D510A8">
        <w:rPr>
          <w:rFonts w:ascii="Times New Roman" w:hAnsi="Times New Roman" w:cs="Times New Roman"/>
          <w:color w:val="000000" w:themeColor="text1"/>
          <w:sz w:val="24"/>
          <w:szCs w:val="24"/>
        </w:rPr>
        <w:t xml:space="preserve">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r>
        <w:rPr>
          <w:rFonts w:ascii="Times New Roman" w:hAnsi="Times New Roman" w:cs="Times New Roman"/>
          <w:color w:val="000000" w:themeColor="text1"/>
          <w:sz w:val="24"/>
          <w:szCs w:val="24"/>
        </w:rPr>
        <w:t>Порецкого</w:t>
      </w:r>
      <w:r w:rsidRPr="00D510A8">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7" w:name="sub_23"/>
      <w:r w:rsidRPr="00600066">
        <w:rPr>
          <w:rFonts w:ascii="Times New Roman" w:hAnsi="Times New Roman" w:cs="Times New Roman"/>
          <w:b/>
          <w:color w:val="000000" w:themeColor="text1"/>
          <w:sz w:val="24"/>
          <w:szCs w:val="24"/>
        </w:rPr>
        <w:t>2.3. Описание результата предоставления муниципальной услуги</w:t>
      </w:r>
    </w:p>
    <w:bookmarkEnd w:id="1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Конечным результатом предоставления муниципальной услуги является: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документов для присвоения спортивного разряда -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шение о присвоении спортивного разряда, о возврате документов для присвоения спорти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ного разряда или об отказе в присвоении спортивного разряда.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документов для присвоения квалификационной кат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гории спортивного судьи - решение о присвоении квалификационной категории, о возврате документов для присвоения квалификационной категории или об отказе в присвоении кв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лификационной категории.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Решение администрации </w:t>
      </w:r>
      <w:r w:rsidR="004932F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о присвоении спортивного разряда, квалификационной категории спортивного судьи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нимается в форме распоряжения администрации </w:t>
      </w:r>
      <w:r w:rsidR="004932F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Решения администрации </w:t>
      </w:r>
      <w:r w:rsidR="004932F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об отказе в присвоении спортивного разряда, квалификационной категории спортивного судьи, о возврате документов для присвоения спортивного разряда, квалификационной 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тегории спортивного судьи принимаются в форме уведомления.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8" w:name="sub_24"/>
      <w:r w:rsidRPr="00600066">
        <w:rPr>
          <w:rFonts w:ascii="Times New Roman" w:hAnsi="Times New Roman" w:cs="Times New Roman"/>
          <w:b/>
          <w:color w:val="000000" w:themeColor="text1"/>
          <w:sz w:val="24"/>
          <w:szCs w:val="24"/>
        </w:rPr>
        <w:t>2.4. Срок предоставления муниципальной услуги</w:t>
      </w:r>
    </w:p>
    <w:bookmarkEnd w:id="1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Максимальный срок предоставления муниципальной услуги составляет два месяца со дня поступления заявления о предоставлении муниципальной услуги с приложением 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кументов, предусмотренных подразделом 2.6 настоящего Административного регламента, в отдел о</w:t>
      </w:r>
      <w:r w:rsidR="005E3356">
        <w:rPr>
          <w:rFonts w:ascii="Times New Roman" w:hAnsi="Times New Roman" w:cs="Times New Roman"/>
          <w:color w:val="000000" w:themeColor="text1"/>
          <w:sz w:val="24"/>
          <w:szCs w:val="24"/>
        </w:rPr>
        <w:t>бразования, молодежной политики и спорта</w:t>
      </w:r>
      <w:r w:rsidRPr="00600066">
        <w:rPr>
          <w:rFonts w:ascii="Times New Roman" w:hAnsi="Times New Roman" w:cs="Times New Roman"/>
          <w:color w:val="000000" w:themeColor="text1"/>
          <w:sz w:val="24"/>
          <w:szCs w:val="24"/>
        </w:rPr>
        <w:t xml:space="preserve"> администрации </w:t>
      </w:r>
      <w:r w:rsidR="004932F0">
        <w:rPr>
          <w:rFonts w:ascii="Times New Roman" w:hAnsi="Times New Roman" w:cs="Times New Roman"/>
          <w:color w:val="000000" w:themeColor="text1"/>
          <w:sz w:val="24"/>
          <w:szCs w:val="24"/>
        </w:rPr>
        <w:t>Порецкого</w:t>
      </w:r>
      <w:r w:rsidR="004932F0" w:rsidRPr="00600066">
        <w:rPr>
          <w:rFonts w:ascii="Times New Roman" w:hAnsi="Times New Roman" w:cs="Times New Roman"/>
          <w:color w:val="000000" w:themeColor="text1"/>
          <w:sz w:val="24"/>
          <w:szCs w:val="24"/>
        </w:rPr>
        <w:t xml:space="preserve"> </w:t>
      </w:r>
      <w:r w:rsidRPr="00600066">
        <w:rPr>
          <w:rFonts w:ascii="Times New Roman" w:hAnsi="Times New Roman" w:cs="Times New Roman"/>
          <w:color w:val="000000" w:themeColor="text1"/>
          <w:sz w:val="24"/>
          <w:szCs w:val="24"/>
        </w:rPr>
        <w:t>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пального округа </w:t>
      </w:r>
      <w:r w:rsidR="004932F0">
        <w:rPr>
          <w:rFonts w:ascii="Times New Roman" w:hAnsi="Times New Roman" w:cs="Times New Roman"/>
          <w:color w:val="000000" w:themeColor="text1"/>
          <w:sz w:val="24"/>
          <w:szCs w:val="24"/>
        </w:rPr>
        <w:t xml:space="preserve">Чувашской Республики </w:t>
      </w:r>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 о предоставлении муниципальной услуги по присвоению спортивных разрядов и прилагаемые к нему документы подаются в течение четырех месяцев со дня в</w:t>
      </w:r>
      <w:r w:rsidRPr="00600066">
        <w:rPr>
          <w:rFonts w:ascii="Times New Roman" w:hAnsi="Times New Roman" w:cs="Times New Roman"/>
          <w:color w:val="000000" w:themeColor="text1"/>
          <w:sz w:val="24"/>
          <w:szCs w:val="24"/>
        </w:rPr>
        <w:t>ы</w:t>
      </w:r>
      <w:r w:rsidRPr="00600066">
        <w:rPr>
          <w:rFonts w:ascii="Times New Roman" w:hAnsi="Times New Roman" w:cs="Times New Roman"/>
          <w:color w:val="000000" w:themeColor="text1"/>
          <w:sz w:val="24"/>
          <w:szCs w:val="24"/>
        </w:rPr>
        <w:t>полнения спортсменами норм и требований Единой всероссийской спортивной классиф</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кации, а также условий выполнения этих норм и требований (далее - нормы, требования ЕВСК и условия их выполнения).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 о предоставлении муниципальной услуги по присвоению квалификац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онных категорий спортивных судей и прилагаемые к нему документы подаются в течение четырех месяцев со дня выполнения квалификационных требований к кандидатам на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своение квалификационных категорий спортивных судей.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о присвоении спортивного разряда, квалификационной категории спортивного судьи, а также о возврате документов для присвоения спортивного разряда, квалификационной категории спортивного судьи - 10 рабочих дней со дня подписания 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кумента о принятом решении.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выдачи (направления) документов, являющихся результатом предоставления муниципальной услуги об отказе в присвоении спортивного разряда, квалификационной категории спортивного судьи - 5 рабочих дней со дня принятия такого решения.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исправления технических ошибок, допущенных при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2.5. Нормативные правовые акты, регулирующие предоставление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Перечень нормативных правовых актов, регулирующих предоставление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размещается на официально</w:t>
      </w:r>
      <w:r w:rsidR="004932F0">
        <w:rPr>
          <w:rFonts w:ascii="Times New Roman" w:hAnsi="Times New Roman" w:cs="Times New Roman"/>
          <w:color w:val="000000" w:themeColor="text1"/>
          <w:sz w:val="24"/>
          <w:szCs w:val="24"/>
        </w:rPr>
        <w:t>м сайте администрации Порецкого</w:t>
      </w:r>
      <w:r w:rsidRPr="00600066">
        <w:rPr>
          <w:rFonts w:ascii="Times New Roman" w:hAnsi="Times New Roman" w:cs="Times New Roman"/>
          <w:color w:val="000000" w:themeColor="text1"/>
          <w:sz w:val="24"/>
          <w:szCs w:val="24"/>
        </w:rPr>
        <w:t xml:space="preserve">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пального округа, Едином портале государственных и муниципальных услуг и в Федерал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ном реестре.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19" w:name="sub_26"/>
      <w:r w:rsidRPr="00600066">
        <w:rPr>
          <w:rFonts w:ascii="Times New Roman" w:hAnsi="Times New Roman" w:cs="Times New Roman"/>
          <w:b/>
          <w:color w:val="000000" w:themeColor="text1"/>
          <w:sz w:val="24"/>
          <w:szCs w:val="24"/>
        </w:rPr>
        <w:t>2.6. Исчерпывающий перечень документов, необходимых в соответствии с но</w:t>
      </w:r>
      <w:r w:rsidRPr="00600066">
        <w:rPr>
          <w:rFonts w:ascii="Times New Roman" w:hAnsi="Times New Roman" w:cs="Times New Roman"/>
          <w:b/>
          <w:color w:val="000000" w:themeColor="text1"/>
          <w:sz w:val="24"/>
          <w:szCs w:val="24"/>
        </w:rPr>
        <w:t>р</w:t>
      </w:r>
      <w:r w:rsidRPr="00600066">
        <w:rPr>
          <w:rFonts w:ascii="Times New Roman" w:hAnsi="Times New Roman" w:cs="Times New Roman"/>
          <w:b/>
          <w:color w:val="000000" w:themeColor="text1"/>
          <w:sz w:val="24"/>
          <w:szCs w:val="24"/>
        </w:rPr>
        <w:t>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собы их получения заявителем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0" w:name="sub_261"/>
      <w:bookmarkEnd w:id="19"/>
      <w:r w:rsidRPr="00600066">
        <w:rPr>
          <w:rFonts w:ascii="Times New Roman" w:hAnsi="Times New Roman" w:cs="Times New Roman"/>
          <w:color w:val="000000" w:themeColor="text1"/>
          <w:sz w:val="24"/>
          <w:szCs w:val="24"/>
        </w:rPr>
        <w:t>2.6.1. Для присвое</w:t>
      </w:r>
      <w:r w:rsidR="004932F0">
        <w:rPr>
          <w:rFonts w:ascii="Times New Roman" w:hAnsi="Times New Roman" w:cs="Times New Roman"/>
          <w:color w:val="000000" w:themeColor="text1"/>
          <w:sz w:val="24"/>
          <w:szCs w:val="24"/>
        </w:rPr>
        <w:t>ния спортивных разрядов в отдел образования , молодежной пол</w:t>
      </w:r>
      <w:r w:rsidR="004932F0">
        <w:rPr>
          <w:rFonts w:ascii="Times New Roman" w:hAnsi="Times New Roman" w:cs="Times New Roman"/>
          <w:color w:val="000000" w:themeColor="text1"/>
          <w:sz w:val="24"/>
          <w:szCs w:val="24"/>
        </w:rPr>
        <w:t>и</w:t>
      </w:r>
      <w:r w:rsidR="004932F0">
        <w:rPr>
          <w:rFonts w:ascii="Times New Roman" w:hAnsi="Times New Roman" w:cs="Times New Roman"/>
          <w:color w:val="000000" w:themeColor="text1"/>
          <w:sz w:val="24"/>
          <w:szCs w:val="24"/>
        </w:rPr>
        <w:t xml:space="preserve">тики и спорта </w:t>
      </w:r>
      <w:r w:rsidRPr="00600066">
        <w:rPr>
          <w:rFonts w:ascii="Times New Roman" w:hAnsi="Times New Roman" w:cs="Times New Roman"/>
          <w:color w:val="000000" w:themeColor="text1"/>
          <w:sz w:val="24"/>
          <w:szCs w:val="24"/>
        </w:rPr>
        <w:t xml:space="preserve"> администрации </w:t>
      </w:r>
      <w:r w:rsidR="004932F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представляется заявление о предоставлении муниципальной услуги по присвоению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тивных разрядов (примерная форма приведена в приложении № 1 к настоящему Админис</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ративному регламенту), представление на присвоение спортивного разряда (примерная форма приведена в приложении № 3 к настоящему Административному регламенту).</w:t>
      </w:r>
    </w:p>
    <w:bookmarkEnd w:id="2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представлению на присвоение спортивного разряда прилагаются: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1" w:name="sub_2611"/>
      <w:r w:rsidRPr="00600066">
        <w:rPr>
          <w:rFonts w:ascii="Times New Roman" w:hAnsi="Times New Roman" w:cs="Times New Roman"/>
          <w:color w:val="000000" w:themeColor="text1"/>
          <w:sz w:val="24"/>
          <w:szCs w:val="24"/>
        </w:rPr>
        <w:t>а) копия протокола или выписка из протокола соревнования, подписанного предс</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дателем главной судейской коллегии соревнования (главным судьей), отражающего выпо</w:t>
      </w:r>
      <w:r w:rsidRPr="00600066">
        <w:rPr>
          <w:rFonts w:ascii="Times New Roman" w:hAnsi="Times New Roman" w:cs="Times New Roman"/>
          <w:color w:val="000000" w:themeColor="text1"/>
          <w:sz w:val="24"/>
          <w:szCs w:val="24"/>
        </w:rPr>
        <w:t>л</w:t>
      </w:r>
      <w:r w:rsidRPr="00600066">
        <w:rPr>
          <w:rFonts w:ascii="Times New Roman" w:hAnsi="Times New Roman" w:cs="Times New Roman"/>
          <w:color w:val="000000" w:themeColor="text1"/>
          <w:sz w:val="24"/>
          <w:szCs w:val="24"/>
        </w:rPr>
        <w:t>нение норм, требований ЕВСК и условий их выполнения;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2" w:name="sub_2612"/>
      <w:bookmarkEnd w:id="21"/>
      <w:r w:rsidRPr="00600066">
        <w:rPr>
          <w:rFonts w:ascii="Times New Roman" w:hAnsi="Times New Roman" w:cs="Times New Roman"/>
          <w:color w:val="000000" w:themeColor="text1"/>
          <w:sz w:val="24"/>
          <w:szCs w:val="24"/>
        </w:rPr>
        <w:t>б) копия справки о составе и квалификации судейской коллегии, подписанной пре</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3" w:name="sub_2613"/>
      <w:bookmarkEnd w:id="22"/>
      <w:r w:rsidRPr="00600066">
        <w:rPr>
          <w:rFonts w:ascii="Times New Roman" w:hAnsi="Times New Roman" w:cs="Times New Roman"/>
          <w:color w:val="000000" w:themeColor="text1"/>
          <w:sz w:val="24"/>
          <w:szCs w:val="24"/>
        </w:rPr>
        <w:t>в) две фотографии размером 3x4 см;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4" w:name="sub_2614"/>
      <w:bookmarkEnd w:id="23"/>
      <w:r w:rsidRPr="00600066">
        <w:rPr>
          <w:rFonts w:ascii="Times New Roman" w:hAnsi="Times New Roman" w:cs="Times New Roman"/>
          <w:color w:val="000000" w:themeColor="text1"/>
          <w:sz w:val="24"/>
          <w:szCs w:val="24"/>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зовательной организации (в случае приостановления действия государственной аккредит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региональной спортивной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5" w:name="sub_2615"/>
      <w:bookmarkEnd w:id="24"/>
      <w:r w:rsidRPr="00600066">
        <w:rPr>
          <w:rFonts w:ascii="Times New Roman" w:hAnsi="Times New Roman" w:cs="Times New Roman"/>
          <w:color w:val="000000" w:themeColor="text1"/>
          <w:sz w:val="24"/>
          <w:szCs w:val="24"/>
        </w:rP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пии страниц паспорта гражданина Российской Федерации, удостоверяющего личность гр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жданина Российской Федерации за пределами территории Российской Федерации, соде</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жащих сведения о фамилии, имени, отчестве (при наличии), органе, выдавшем документ, дате окончания срока действия документа.</w:t>
      </w:r>
    </w:p>
    <w:bookmarkEnd w:id="2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лиц, не достигших возраста 14 лет - копия свидетельства о рождении.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е) копия документа (справка, протокол), подписанного председателем главной 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российских и межрегиональных соревнований), принявших участие в соответствующем соревновании.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6" w:name="sub_262"/>
      <w:r w:rsidRPr="00600066">
        <w:rPr>
          <w:rFonts w:ascii="Times New Roman" w:hAnsi="Times New Roman" w:cs="Times New Roman"/>
          <w:color w:val="000000" w:themeColor="text1"/>
          <w:sz w:val="24"/>
          <w:szCs w:val="24"/>
        </w:rPr>
        <w:t xml:space="preserve">2.6.2. Для присвоения квалификационных категорий спортивных судей в </w:t>
      </w:r>
      <w:r w:rsidR="004932F0">
        <w:rPr>
          <w:rFonts w:ascii="Times New Roman" w:hAnsi="Times New Roman" w:cs="Times New Roman"/>
          <w:color w:val="000000" w:themeColor="text1"/>
          <w:sz w:val="24"/>
          <w:szCs w:val="24"/>
        </w:rPr>
        <w:t>отдел обр</w:t>
      </w:r>
      <w:r w:rsidR="004932F0">
        <w:rPr>
          <w:rFonts w:ascii="Times New Roman" w:hAnsi="Times New Roman" w:cs="Times New Roman"/>
          <w:color w:val="000000" w:themeColor="text1"/>
          <w:sz w:val="24"/>
          <w:szCs w:val="24"/>
        </w:rPr>
        <w:t>а</w:t>
      </w:r>
      <w:r w:rsidR="004932F0">
        <w:rPr>
          <w:rFonts w:ascii="Times New Roman" w:hAnsi="Times New Roman" w:cs="Times New Roman"/>
          <w:color w:val="000000" w:themeColor="text1"/>
          <w:sz w:val="24"/>
          <w:szCs w:val="24"/>
        </w:rPr>
        <w:t xml:space="preserve">зования , молодежной политики и спорта </w:t>
      </w:r>
      <w:r w:rsidR="004932F0" w:rsidRPr="00600066">
        <w:rPr>
          <w:rFonts w:ascii="Times New Roman" w:hAnsi="Times New Roman" w:cs="Times New Roman"/>
          <w:color w:val="000000" w:themeColor="text1"/>
          <w:sz w:val="24"/>
          <w:szCs w:val="24"/>
        </w:rPr>
        <w:t xml:space="preserve"> администрации </w:t>
      </w:r>
      <w:r w:rsidR="004932F0">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руга Чувашской Республики представляется заявление о предоставлении муниципальной услуги по присвоению квалификационных категорий спортивных судей (примерная форма приведена в приложении № 2 к Административному регламенту), представление на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своение квалификационной категории спортивного судьи, заверенное печатью (при нал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чии) и подписью руководителя региональной спортивной федерации (рекомендуемый обр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зец приведен в приложении № 1 к Положению о спортивных судьях, утвержденному пр</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казом Министерства спорта Российской Федерации от 28.02.2017 № 134).</w:t>
      </w:r>
    </w:p>
    <w:bookmarkEnd w:id="2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Представлению на присвоение квалификационной категории спортивного судьи прилагаются следующие документы: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7" w:name="sub_2621"/>
      <w:r w:rsidRPr="00600066">
        <w:rPr>
          <w:rFonts w:ascii="Times New Roman" w:hAnsi="Times New Roman" w:cs="Times New Roman"/>
          <w:color w:val="000000" w:themeColor="text1"/>
          <w:sz w:val="24"/>
          <w:szCs w:val="24"/>
        </w:rPr>
        <w:t>а) заверенная печатью (при наличии) и подписью руководителя региональной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тивной федерации копия карточки учета судейской деятельности спортивного судьи (рек</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мендуемый образец приведен в приложении № 2 к Положению о спортивных судьях, у</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вержденному приказом Министерства спорта Российской Федерации от 28.02.2017 № 134);</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8" w:name="sub_2622"/>
      <w:bookmarkEnd w:id="27"/>
      <w:r w:rsidRPr="00600066">
        <w:rPr>
          <w:rFonts w:ascii="Times New Roman" w:hAnsi="Times New Roman" w:cs="Times New Roman"/>
          <w:color w:val="000000" w:themeColor="text1"/>
          <w:sz w:val="24"/>
          <w:szCs w:val="24"/>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рации, содержащих сведения о фамилии, имени, отчестве (при наличии), органе, выдавшем документ, дате окончания срока действия документа;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29" w:name="sub_2623"/>
      <w:bookmarkEnd w:id="28"/>
      <w:r w:rsidRPr="00600066">
        <w:rPr>
          <w:rFonts w:ascii="Times New Roman" w:hAnsi="Times New Roman" w:cs="Times New Roman"/>
          <w:color w:val="000000" w:themeColor="text1"/>
          <w:sz w:val="24"/>
          <w:szCs w:val="24"/>
        </w:rPr>
        <w:t>в) копия удостоверения «мастер спорта России международного класса», «гроссме</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стер России» или «мастер спорта России» - для кандидатов, присвоение квалификационных категорий которым осуществляется в соответствии с абзацем третьим пункта 25 Положения о спортивных судьях, утвержденного приказом Министерства спорта Российской Федер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от 28.02.2017 № 134;</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0" w:name="sub_2624"/>
      <w:bookmarkEnd w:id="29"/>
      <w:r w:rsidRPr="00600066">
        <w:rPr>
          <w:rFonts w:ascii="Times New Roman" w:hAnsi="Times New Roman" w:cs="Times New Roman"/>
          <w:color w:val="000000" w:themeColor="text1"/>
          <w:sz w:val="24"/>
          <w:szCs w:val="24"/>
        </w:rPr>
        <w:t>г) 2 фотографии размером 3x4 см.</w:t>
      </w:r>
    </w:p>
    <w:bookmarkEnd w:id="3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1" w:name="sub_263"/>
      <w:r w:rsidRPr="00600066">
        <w:rPr>
          <w:rFonts w:ascii="Times New Roman" w:hAnsi="Times New Roman" w:cs="Times New Roman"/>
          <w:color w:val="000000" w:themeColor="text1"/>
          <w:sz w:val="24"/>
          <w:szCs w:val="24"/>
        </w:rPr>
        <w:t>2.6.3. Представление документов, необходимых в соответствии с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смотрено.</w:t>
      </w:r>
    </w:p>
    <w:bookmarkEnd w:id="31"/>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2.7. Указание на запрет требовать от заявителя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2" w:name="sub_271"/>
      <w:r w:rsidRPr="00600066">
        <w:rPr>
          <w:rFonts w:ascii="Times New Roman" w:hAnsi="Times New Roman" w:cs="Times New Roman"/>
          <w:color w:val="000000" w:themeColor="text1"/>
          <w:sz w:val="24"/>
          <w:szCs w:val="24"/>
        </w:rPr>
        <w:t>В соответствии с требованиями части 1 статьи 7 Федерального закона от 27 июля 2010 г. № 210-ФЗ "Об организации предоставления государственных и муниципальных у</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луг" (далее - Федеральный закон № 210-ФЗ) при предоста</w:t>
      </w:r>
      <w:r w:rsidR="005E3356">
        <w:rPr>
          <w:rFonts w:ascii="Times New Roman" w:hAnsi="Times New Roman" w:cs="Times New Roman"/>
          <w:color w:val="000000" w:themeColor="text1"/>
          <w:sz w:val="24"/>
          <w:szCs w:val="24"/>
        </w:rPr>
        <w:t xml:space="preserve">влении муниципальной услуги ОО МП и С </w:t>
      </w:r>
      <w:r w:rsidRPr="00600066">
        <w:rPr>
          <w:rFonts w:ascii="Times New Roman" w:hAnsi="Times New Roman" w:cs="Times New Roman"/>
          <w:color w:val="000000" w:themeColor="text1"/>
          <w:sz w:val="24"/>
          <w:szCs w:val="24"/>
        </w:rPr>
        <w:t xml:space="preserve"> не вправе требовать от заявителя:</w:t>
      </w:r>
    </w:p>
    <w:bookmarkEnd w:id="3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ние или осуществление которых не предусмотрено нормативными правовыми актами,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гулирующими отношения, возникающие в связи с предоставлением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самоуправления либо подведомственных государственным органам или органам местн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рального закона № 210-ФЗ перечень документов.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вправе представить указанные документы и информацию в орган, предо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тавляющий муниципальную услугу, по собственной инициативе;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таких услуг, включенных в перечни, указанные в части 1 статьи 9 Федерального закона № 210-ФЗ;</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3" w:name="sub_275"/>
      <w:r w:rsidRPr="00600066">
        <w:rPr>
          <w:rFonts w:ascii="Times New Roman" w:hAnsi="Times New Roman" w:cs="Times New Roman"/>
          <w:color w:val="000000" w:themeColor="text1"/>
          <w:sz w:val="24"/>
          <w:szCs w:val="24"/>
        </w:rPr>
        <w:t>представления документов и информации, отсутствие и (или) недостоверность кот</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4" w:name="sub_2751"/>
      <w:bookmarkEnd w:id="33"/>
      <w:r w:rsidRPr="00600066">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5" w:name="sub_2752"/>
      <w:bookmarkEnd w:id="34"/>
      <w:r w:rsidRPr="00600066">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тах, поданных заявителем после первоначального отказа в приеме документов, необход</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6" w:name="sub_2753"/>
      <w:bookmarkEnd w:id="35"/>
      <w:r w:rsidRPr="00600066">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чального отказа в приеме документов, необходимых для предоставления муниципальной услуги, либо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37" w:name="sub_2754"/>
      <w:bookmarkEnd w:id="36"/>
      <w:r w:rsidRPr="00600066">
        <w:rPr>
          <w:rFonts w:ascii="Times New Roman"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зации, предусмотренной частью 1.1 статьи 16 Федерального закона № 210-ФЗ, при перв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3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38" w:name="sub_28"/>
      <w:r w:rsidRPr="00600066">
        <w:rPr>
          <w:rFonts w:ascii="Times New Roman" w:hAnsi="Times New Roman" w:cs="Times New Roman"/>
          <w:b/>
          <w:color w:val="000000" w:themeColor="text1"/>
          <w:sz w:val="24"/>
          <w:szCs w:val="24"/>
        </w:rPr>
        <w:t>2.8. Исчерпывающий перечень оснований для отказа в приеме документов, н</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обходимых для предоставления муниципальной услуги</w:t>
      </w:r>
    </w:p>
    <w:bookmarkEnd w:id="3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Оснований для отказа в приеме документов, необходимых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не предусмотрено.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39" w:name="sub_29"/>
      <w:r w:rsidRPr="00600066">
        <w:rPr>
          <w:rFonts w:ascii="Times New Roman" w:hAnsi="Times New Roman" w:cs="Times New Roman"/>
          <w:b/>
          <w:color w:val="000000" w:themeColor="text1"/>
          <w:sz w:val="24"/>
          <w:szCs w:val="24"/>
        </w:rPr>
        <w:t>2.9. Исчерпывающий перечень оснований для приостановления или отказа в предоставлении муниципальной услуги</w:t>
      </w:r>
    </w:p>
    <w:bookmarkEnd w:id="3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Основаниями для отказа в присвоении спортивного разряда, предусмотренного по</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разделом 2.1 настоящего Административного регламента,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0" w:name="sub_291"/>
      <w:r w:rsidRPr="00600066">
        <w:rPr>
          <w:rFonts w:ascii="Times New Roman" w:hAnsi="Times New Roman" w:cs="Times New Roman"/>
          <w:color w:val="000000" w:themeColor="text1"/>
          <w:sz w:val="24"/>
          <w:szCs w:val="24"/>
        </w:rPr>
        <w:t>а) несоответствие результата спортсмена, указанного в документах для присвоения спортивного разряда, нормам, требованиям ЕВСК и условиям их выполнения.</w:t>
      </w:r>
    </w:p>
    <w:bookmarkEnd w:id="4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б) спортивная дисквалификация спортсмена;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1" w:name="sub_293"/>
      <w:r w:rsidRPr="00600066">
        <w:rPr>
          <w:rFonts w:ascii="Times New Roman" w:hAnsi="Times New Roman" w:cs="Times New Roman"/>
          <w:color w:val="000000" w:themeColor="text1"/>
          <w:sz w:val="24"/>
          <w:szCs w:val="24"/>
        </w:rPr>
        <w:t>в) нарушение условий допуска к соревнованиям и (или) физкультурным меропри</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тиям, установленного положениями (регламентами) о таких соревнованиях и (или) фи</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культурных мероприятиях, утверждаемых их организаторами;</w:t>
      </w:r>
    </w:p>
    <w:bookmarkEnd w:id="4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денного в рамках соревнований на котором спортсмен выполнил норму, требования ЕВСК и условия их выполнения.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отказа в присвоении квалификационной категории спортивного 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дьи, предусмотренной подразделом 2.1 настоящего Административного регламента, явл</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ется невыполнение Квалификационных требований.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Оснований для приостановления предоставления муниципальной услуги не имеется.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42" w:name="sub_210"/>
      <w:r w:rsidRPr="00600066">
        <w:rPr>
          <w:rFonts w:ascii="Times New Roman" w:hAnsi="Times New Roman" w:cs="Times New Roman"/>
          <w:b/>
          <w:color w:val="000000" w:themeColor="text1"/>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w:t>
      </w:r>
      <w:r w:rsidRPr="00600066">
        <w:rPr>
          <w:rFonts w:ascii="Times New Roman" w:hAnsi="Times New Roman" w:cs="Times New Roman"/>
          <w:b/>
          <w:color w:val="000000" w:themeColor="text1"/>
          <w:sz w:val="24"/>
          <w:szCs w:val="24"/>
        </w:rPr>
        <w:t>н</w:t>
      </w:r>
      <w:r w:rsidRPr="00600066">
        <w:rPr>
          <w:rFonts w:ascii="Times New Roman" w:hAnsi="Times New Roman" w:cs="Times New Roman"/>
          <w:b/>
          <w:color w:val="000000" w:themeColor="text1"/>
          <w:sz w:val="24"/>
          <w:szCs w:val="24"/>
        </w:rPr>
        <w:t>тах), выдаваемом (выдаваемых) организациями, участвующими в предоставлении муниципальной услуги</w:t>
      </w:r>
    </w:p>
    <w:bookmarkEnd w:id="4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ций в предоставлении муниципальной услуги не предусмотрено.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43" w:name="sub_211"/>
      <w:r w:rsidRPr="00600066">
        <w:rPr>
          <w:rFonts w:ascii="Times New Roman" w:hAnsi="Times New Roman" w:cs="Times New Roman"/>
          <w:b/>
          <w:color w:val="000000" w:themeColor="text1"/>
          <w:sz w:val="24"/>
          <w:szCs w:val="24"/>
        </w:rPr>
        <w:t>2.11. Порядок, размер и основания взимания государственной пошлины или иной платы, взимаемой за предоставление муниципальной услуги</w:t>
      </w:r>
    </w:p>
    <w:bookmarkEnd w:id="4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Предоставление муниципальной услуги осуществляется без взимания государстве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ной пошлины или иной платы.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44" w:name="sub_212"/>
      <w:r w:rsidRPr="00600066">
        <w:rPr>
          <w:rFonts w:ascii="Times New Roman" w:hAnsi="Times New Roman" w:cs="Times New Roman"/>
          <w:b/>
          <w:color w:val="000000" w:themeColor="text1"/>
          <w:sz w:val="24"/>
          <w:szCs w:val="24"/>
        </w:rPr>
        <w:t>2.12. Максимальный срок ожидания в очереди при подаче запроса о предоста</w:t>
      </w:r>
      <w:r w:rsidRPr="00600066">
        <w:rPr>
          <w:rFonts w:ascii="Times New Roman" w:hAnsi="Times New Roman" w:cs="Times New Roman"/>
          <w:b/>
          <w:color w:val="000000" w:themeColor="text1"/>
          <w:sz w:val="24"/>
          <w:szCs w:val="24"/>
        </w:rPr>
        <w:t>в</w:t>
      </w:r>
      <w:r w:rsidRPr="00600066">
        <w:rPr>
          <w:rFonts w:ascii="Times New Roman" w:hAnsi="Times New Roman" w:cs="Times New Roman"/>
          <w:b/>
          <w:color w:val="000000" w:themeColor="text1"/>
          <w:sz w:val="24"/>
          <w:szCs w:val="24"/>
        </w:rPr>
        <w:t>лении муниципальной услуги и при получении результата предоставления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пальной услуги</w:t>
      </w:r>
    </w:p>
    <w:bookmarkEnd w:id="4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bookmarkStart w:id="45" w:name="sub_213"/>
      <w:r w:rsidRPr="00600066">
        <w:rPr>
          <w:rFonts w:ascii="Times New Roman" w:hAnsi="Times New Roman" w:cs="Times New Roman"/>
          <w:b/>
          <w:color w:val="000000" w:themeColor="text1"/>
          <w:sz w:val="24"/>
          <w:szCs w:val="24"/>
        </w:rPr>
        <w:t>2.13. Срок и порядок регистрации заявления о предоставлении муниципальной услуги</w:t>
      </w:r>
      <w:bookmarkEnd w:id="45"/>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color w:val="000000" w:themeColor="text1"/>
          <w:sz w:val="24"/>
          <w:szCs w:val="24"/>
        </w:rPr>
        <w:t>Заявление на предоставление муниципальной услуги регистрируется в системе эле</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 xml:space="preserve">тронного документооборота в </w:t>
      </w:r>
      <w:r w:rsidRPr="00600066">
        <w:rPr>
          <w:rFonts w:ascii="Times New Roman" w:hAnsi="Times New Roman" w:cs="Times New Roman"/>
          <w:color w:val="000000" w:themeColor="text1"/>
          <w:sz w:val="24"/>
          <w:szCs w:val="24"/>
          <w:shd w:val="clear" w:color="auto" w:fill="FFFFFF"/>
        </w:rPr>
        <w:t>отделе организационно-контрольной и аналитической раб</w:t>
      </w:r>
      <w:r w:rsidRPr="00600066">
        <w:rPr>
          <w:rFonts w:ascii="Times New Roman" w:hAnsi="Times New Roman" w:cs="Times New Roman"/>
          <w:color w:val="000000" w:themeColor="text1"/>
          <w:sz w:val="24"/>
          <w:szCs w:val="24"/>
          <w:shd w:val="clear" w:color="auto" w:fill="FFFFFF"/>
        </w:rPr>
        <w:t>о</w:t>
      </w:r>
      <w:r w:rsidRPr="00600066">
        <w:rPr>
          <w:rFonts w:ascii="Times New Roman" w:hAnsi="Times New Roman" w:cs="Times New Roman"/>
          <w:color w:val="000000" w:themeColor="text1"/>
          <w:sz w:val="24"/>
          <w:szCs w:val="24"/>
          <w:shd w:val="clear" w:color="auto" w:fill="FFFFFF"/>
        </w:rPr>
        <w:t>ты</w:t>
      </w:r>
      <w:r w:rsidR="004932F0">
        <w:rPr>
          <w:rFonts w:ascii="Times New Roman" w:hAnsi="Times New Roman" w:cs="Times New Roman"/>
          <w:color w:val="000000" w:themeColor="text1"/>
          <w:sz w:val="24"/>
          <w:szCs w:val="24"/>
        </w:rPr>
        <w:t xml:space="preserve"> администрации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(канцел</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рии) с присвоением статуса «зарегистрировано» в течение 1 рабочего дня с даты поступл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пальной услуги, информационным стендам с образцами их заполнения и перечнем документов, необходимых для предоставления каждой муниципальной услуги, ра</w:t>
      </w:r>
      <w:r w:rsidRPr="00600066">
        <w:rPr>
          <w:rFonts w:ascii="Times New Roman" w:hAnsi="Times New Roman" w:cs="Times New Roman"/>
          <w:b/>
          <w:color w:val="000000" w:themeColor="text1"/>
          <w:sz w:val="24"/>
          <w:szCs w:val="24"/>
        </w:rPr>
        <w:t>з</w:t>
      </w:r>
      <w:r w:rsidRPr="00600066">
        <w:rPr>
          <w:rFonts w:ascii="Times New Roman" w:hAnsi="Times New Roman" w:cs="Times New Roman"/>
          <w:b/>
          <w:color w:val="000000" w:themeColor="text1"/>
          <w:sz w:val="24"/>
          <w:szCs w:val="24"/>
        </w:rPr>
        <w:t>мещению и оформлению визуальной, текстовой и мультимедийной информации о п</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рядке предоставления такой услуги, в том числе к обеспечению доступности для и</w:t>
      </w:r>
      <w:r w:rsidRPr="00600066">
        <w:rPr>
          <w:rFonts w:ascii="Times New Roman" w:hAnsi="Times New Roman" w:cs="Times New Roman"/>
          <w:b/>
          <w:color w:val="000000" w:themeColor="text1"/>
          <w:sz w:val="24"/>
          <w:szCs w:val="24"/>
        </w:rPr>
        <w:t>н</w:t>
      </w:r>
      <w:r w:rsidRPr="00600066">
        <w:rPr>
          <w:rFonts w:ascii="Times New Roman" w:hAnsi="Times New Roman" w:cs="Times New Roman"/>
          <w:b/>
          <w:color w:val="000000" w:themeColor="text1"/>
          <w:sz w:val="24"/>
          <w:szCs w:val="24"/>
        </w:rPr>
        <w:t>валидов указанных объектов в соответствии с законодательством Российской Фед</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рации о социальной защите инвалидов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сийской Федерации о социальной защите инвалидов. В местах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чие удобной офисной мебели.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w:t>
      </w:r>
      <w:r w:rsidRPr="00600066">
        <w:rPr>
          <w:rFonts w:ascii="Times New Roman" w:hAnsi="Times New Roman" w:cs="Times New Roman"/>
          <w:color w:val="000000" w:themeColor="text1"/>
          <w:sz w:val="24"/>
          <w:szCs w:val="24"/>
        </w:rPr>
        <w:t>ю</w:t>
      </w:r>
      <w:r w:rsidRPr="00600066">
        <w:rPr>
          <w:rFonts w:ascii="Times New Roman" w:hAnsi="Times New Roman" w:cs="Times New Roman"/>
          <w:color w:val="000000" w:themeColor="text1"/>
          <w:sz w:val="24"/>
          <w:szCs w:val="24"/>
        </w:rPr>
        <w:t>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ниципальную услугу. Каждое помещение для предоставления муниципальной услуги 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нащается телефоном, компьютером и принтером.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ожидания приема гражданам отводятся места, оборудованные стульями, стол</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ми (стойками), письменными принадлежностями для возможности оформления докуме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тов.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свободного получения информации о фамилиях, именах, отчествах и должн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стях специалистов, предоставляющих муниципальную услугу, указанные должностные 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предоставляющий муниципальную услугу, обязан предложить заявит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лю воспользоваться стулом, находящимся рядом с рабочим местом данного специалиста.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Визуальная, текстовая информация о порядке предоставления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Оформление визуальной, текстовой информации о порядке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должно соответствовать оптимальному зрительному восприятию этой и</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формации.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Информационные стенды оборудуются в доступном для заявителей помещении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министрации.</w:t>
      </w: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2.15. Показатели доступности и качества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Показателями доступности муниципальной услуги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условия доступа к территории, зданию администрации (территориальная досту</w:t>
      </w:r>
      <w:r w:rsidRPr="00600066">
        <w:rPr>
          <w:rFonts w:ascii="Times New Roman" w:hAnsi="Times New Roman" w:cs="Times New Roman"/>
          <w:color w:val="000000" w:themeColor="text1"/>
          <w:sz w:val="24"/>
          <w:szCs w:val="24"/>
        </w:rPr>
        <w:t>п</w:t>
      </w:r>
      <w:r w:rsidRPr="00600066">
        <w:rPr>
          <w:rFonts w:ascii="Times New Roman" w:hAnsi="Times New Roman" w:cs="Times New Roman"/>
          <w:color w:val="000000" w:themeColor="text1"/>
          <w:sz w:val="24"/>
          <w:szCs w:val="24"/>
        </w:rPr>
        <w:t>ность, обеспечение пешеходной доступности (не более 10 минут пешком) от остановок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щественного транспорта к зданию администрации, наличие необходимого количества па</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ковочных мест);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обеспечение свободного доступа в здание администрации.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Показателями качества муниципальной услуги являются: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компетентность специалистов, предоставляющих муниципальную услугу, в вопр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сах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строгое соблюдение стандарта и порядка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эффективность и своевременность рассмотрения поступивших обращений по вопр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сам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отсутствие жалоб.</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6" w:name="sub_21513"/>
      <w:r w:rsidRPr="00600066">
        <w:rPr>
          <w:rFonts w:ascii="Times New Roman" w:hAnsi="Times New Roman" w:cs="Times New Roman"/>
          <w:color w:val="000000" w:themeColor="text1"/>
          <w:sz w:val="24"/>
          <w:szCs w:val="24"/>
        </w:rPr>
        <w:t>Специалист, участвующий в предоставлении муниципальной услуги:</w:t>
      </w:r>
    </w:p>
    <w:bookmarkEnd w:id="4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обеспечивает объективное, всестороннее и своевременное рассмотрение заявления;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принимает меры, направленные на восстановление или защиту нарушенных прав, свобод и законных интересов гражданина.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7" w:name="sub_21516"/>
      <w:r w:rsidRPr="00600066">
        <w:rPr>
          <w:rFonts w:ascii="Times New Roman" w:hAnsi="Times New Roman" w:cs="Times New Roman"/>
          <w:color w:val="000000" w:themeColor="text1"/>
          <w:sz w:val="24"/>
          <w:szCs w:val="24"/>
        </w:rPr>
        <w:t>При рассмотрении заявления специалист, участвующий в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не вправе:</w:t>
      </w:r>
    </w:p>
    <w:bookmarkEnd w:id="4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искажать положения нормативных правовых актов;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предоставлять сведения, составляющие государственную или иную охраняемую ф</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деральным законом тайну, или сведения конфиденциального характера;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давать правовую оценку любых обстоятельств и событий, в том числе решений, де</w:t>
      </w:r>
      <w:r w:rsidRPr="00600066">
        <w:rPr>
          <w:rFonts w:ascii="Times New Roman" w:hAnsi="Times New Roman" w:cs="Times New Roman"/>
          <w:color w:val="000000" w:themeColor="text1"/>
          <w:sz w:val="24"/>
          <w:szCs w:val="24"/>
        </w:rPr>
        <w:t>й</w:t>
      </w:r>
      <w:r w:rsidRPr="00600066">
        <w:rPr>
          <w:rFonts w:ascii="Times New Roman" w:hAnsi="Times New Roman" w:cs="Times New Roman"/>
          <w:color w:val="000000" w:themeColor="text1"/>
          <w:sz w:val="24"/>
          <w:szCs w:val="24"/>
        </w:rPr>
        <w:t>ствий (бездействия) государственных органов, органов местного самоуправления или должностных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вносить изменения и дополнения в любые представленные заявителем документы;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8" w:name="sub_21522"/>
      <w:r w:rsidRPr="00600066">
        <w:rPr>
          <w:rFonts w:ascii="Times New Roman" w:hAnsi="Times New Roman" w:cs="Times New Roman"/>
          <w:color w:val="000000" w:themeColor="text1"/>
          <w:sz w:val="24"/>
          <w:szCs w:val="24"/>
        </w:rPr>
        <w:t>Взаимодействие заявителя с специалистом уполномоченного структурного подра</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деления, предоставляющего муниципальную услугу, осуществляется при личном обращ</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нии заявителя: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49" w:name="sub_2151"/>
      <w:bookmarkEnd w:id="48"/>
      <w:r w:rsidRPr="00600066">
        <w:rPr>
          <w:rFonts w:ascii="Times New Roman" w:hAnsi="Times New Roman" w:cs="Times New Roman"/>
          <w:color w:val="000000" w:themeColor="text1"/>
          <w:sz w:val="24"/>
          <w:szCs w:val="24"/>
        </w:rPr>
        <w:t>1) для подачи документов, необходимых для предоставления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0" w:name="sub_2152"/>
      <w:bookmarkEnd w:id="49"/>
      <w:r w:rsidRPr="00600066">
        <w:rPr>
          <w:rFonts w:ascii="Times New Roman" w:hAnsi="Times New Roman" w:cs="Times New Roman"/>
          <w:color w:val="000000" w:themeColor="text1"/>
          <w:sz w:val="24"/>
          <w:szCs w:val="24"/>
        </w:rPr>
        <w:t>2) для получения информации о ходе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1" w:name="sub_2153"/>
      <w:bookmarkEnd w:id="50"/>
      <w:r w:rsidRPr="00600066">
        <w:rPr>
          <w:rFonts w:ascii="Times New Roman" w:hAnsi="Times New Roman" w:cs="Times New Roman"/>
          <w:color w:val="000000" w:themeColor="text1"/>
          <w:sz w:val="24"/>
          <w:szCs w:val="24"/>
        </w:rPr>
        <w:t>3) для получения результата предоставления муниципальной услуги.</w:t>
      </w:r>
    </w:p>
    <w:bookmarkEnd w:id="5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Продолжительность каждого взаимодействия заявителя и специалиста, ответстве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ного за выполнение административных процедур по предоставлению муниципальной усл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ги, не должна превышать 10 минут.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Информация о ходе предоставления муниципальной услуги предоставляется неп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средственно специалистом уполномоченного структурного подразделения, предоставля</w:t>
      </w:r>
      <w:r w:rsidRPr="00600066">
        <w:rPr>
          <w:rFonts w:ascii="Times New Roman" w:hAnsi="Times New Roman" w:cs="Times New Roman"/>
          <w:color w:val="000000" w:themeColor="text1"/>
          <w:sz w:val="24"/>
          <w:szCs w:val="24"/>
        </w:rPr>
        <w:t>ю</w:t>
      </w:r>
      <w:r w:rsidRPr="00600066">
        <w:rPr>
          <w:rFonts w:ascii="Times New Roman" w:hAnsi="Times New Roman" w:cs="Times New Roman"/>
          <w:color w:val="000000" w:themeColor="text1"/>
          <w:sz w:val="24"/>
          <w:szCs w:val="24"/>
        </w:rPr>
        <w:t>щего муниципальную услугу, по телефонам для справок, электронным сообщением по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Возможность получения муниципальной услуги в любом территориальном подра</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делении органа местного самоуправления, предоставляющего муниципальную услугу (эк</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территориальный принцип), в многофункциональных центрах предоставления государс</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венных и муниципальных услуг (далее - МФЦ) (в том числе в полном объеме), а также 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смотрена.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пальная услуга предоставляется по экстерриториальному принципу) и особенности предоставления муниципальной услуги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2" w:name="sub_2161"/>
      <w:r w:rsidRPr="00600066">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bookmarkEnd w:id="5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55097C">
        <w:rPr>
          <w:rFonts w:ascii="Times New Roman" w:hAnsi="Times New Roman" w:cs="Times New Roman"/>
          <w:color w:val="000000" w:themeColor="text1"/>
          <w:sz w:val="24"/>
          <w:szCs w:val="24"/>
        </w:rPr>
        <w:t xml:space="preserve">органа администрации Порецкого </w:t>
      </w:r>
      <w:r w:rsidRPr="00600066">
        <w:rPr>
          <w:rFonts w:ascii="Times New Roman" w:hAnsi="Times New Roman" w:cs="Times New Roman"/>
          <w:color w:val="000000" w:themeColor="text1"/>
          <w:sz w:val="24"/>
          <w:szCs w:val="24"/>
        </w:rPr>
        <w:t>муниципального округа.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Образцы заявлений для предоставления муниципальной услуги, обращений, в сл</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III. Состав, последовательность и сроки выполнения административных пр</w:t>
      </w:r>
      <w:r w:rsidRPr="00600066">
        <w:rPr>
          <w:rFonts w:ascii="Times New Roman" w:hAnsi="Times New Roman" w:cs="Times New Roman"/>
          <w:b/>
          <w:color w:val="000000" w:themeColor="text1"/>
          <w:sz w:val="24"/>
          <w:szCs w:val="24"/>
        </w:rPr>
        <w:t>о</w:t>
      </w:r>
      <w:r w:rsidRPr="00600066">
        <w:rPr>
          <w:rFonts w:ascii="Times New Roman" w:hAnsi="Times New Roman" w:cs="Times New Roman"/>
          <w:b/>
          <w:color w:val="000000" w:themeColor="text1"/>
          <w:sz w:val="24"/>
          <w:szCs w:val="24"/>
        </w:rPr>
        <w:t>цедур (действий), требования к порядку их выполнения, в том числе особенности в</w:t>
      </w:r>
      <w:r w:rsidRPr="00600066">
        <w:rPr>
          <w:rFonts w:ascii="Times New Roman" w:hAnsi="Times New Roman" w:cs="Times New Roman"/>
          <w:b/>
          <w:color w:val="000000" w:themeColor="text1"/>
          <w:sz w:val="24"/>
          <w:szCs w:val="24"/>
        </w:rPr>
        <w:t>ы</w:t>
      </w:r>
      <w:r w:rsidRPr="00600066">
        <w:rPr>
          <w:rFonts w:ascii="Times New Roman" w:hAnsi="Times New Roman" w:cs="Times New Roman"/>
          <w:b/>
          <w:color w:val="000000" w:themeColor="text1"/>
          <w:sz w:val="24"/>
          <w:szCs w:val="24"/>
        </w:rPr>
        <w:t>полнения административных процедур в электронной форме</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3" w:name="sub_31"/>
      <w:r w:rsidRPr="00600066">
        <w:rPr>
          <w:rFonts w:ascii="Times New Roman" w:hAnsi="Times New Roman" w:cs="Times New Roman"/>
          <w:b/>
          <w:color w:val="000000" w:themeColor="text1"/>
          <w:sz w:val="24"/>
          <w:szCs w:val="24"/>
        </w:rPr>
        <w:t xml:space="preserve">3.1. Предоставление муниципальной услуги в администрации </w:t>
      </w:r>
      <w:r w:rsidR="000B1208">
        <w:rPr>
          <w:rFonts w:ascii="Times New Roman" w:hAnsi="Times New Roman" w:cs="Times New Roman"/>
          <w:b/>
          <w:color w:val="000000" w:themeColor="text1"/>
          <w:sz w:val="24"/>
          <w:szCs w:val="24"/>
        </w:rPr>
        <w:t xml:space="preserve">Порецкого </w:t>
      </w:r>
      <w:r w:rsidRPr="00600066">
        <w:rPr>
          <w:rFonts w:ascii="Times New Roman" w:hAnsi="Times New Roman" w:cs="Times New Roman"/>
          <w:b/>
          <w:color w:val="000000" w:themeColor="text1"/>
          <w:sz w:val="24"/>
          <w:szCs w:val="24"/>
        </w:rPr>
        <w:t>мун</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ципального округа Чувашской Республики</w:t>
      </w:r>
    </w:p>
    <w:bookmarkEnd w:id="5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предоставления муниципальной услуги осуществляются следующие админис</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ративные процедуры: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прием и регистрация заявления и документов, необходимых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рассмотрение заявления и принятых документов и принятие решения о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муниципальной услуги, либо о возврате документов, либо об отказе в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подготовка результата предоставления муниципальной услуги (предоставление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либо возврат документов, либо отказ в предоставлении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выдача (направление) результата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исправление допущенных опечаток и ошибок в выданных в результате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муниципальной услуги документах.</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4" w:name="sub_311"/>
      <w:r w:rsidRPr="00600066">
        <w:rPr>
          <w:rFonts w:ascii="Times New Roman" w:hAnsi="Times New Roman" w:cs="Times New Roman"/>
          <w:b/>
          <w:color w:val="000000" w:themeColor="text1"/>
          <w:sz w:val="24"/>
          <w:szCs w:val="24"/>
        </w:rPr>
        <w:t>3.1.1. Прием и регистрация заявления и документов, необходимых для предо</w:t>
      </w:r>
      <w:r w:rsidRPr="00600066">
        <w:rPr>
          <w:rFonts w:ascii="Times New Roman" w:hAnsi="Times New Roman" w:cs="Times New Roman"/>
          <w:b/>
          <w:color w:val="000000" w:themeColor="text1"/>
          <w:sz w:val="24"/>
          <w:szCs w:val="24"/>
        </w:rPr>
        <w:t>с</w:t>
      </w:r>
      <w:r w:rsidRPr="00600066">
        <w:rPr>
          <w:rFonts w:ascii="Times New Roman" w:hAnsi="Times New Roman" w:cs="Times New Roman"/>
          <w:b/>
          <w:color w:val="000000" w:themeColor="text1"/>
          <w:sz w:val="24"/>
          <w:szCs w:val="24"/>
        </w:rPr>
        <w:t>тавления муниципальной услуги</w:t>
      </w:r>
    </w:p>
    <w:bookmarkEnd w:id="5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поступление от за</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 xml:space="preserve">вителя (представителя заявителя) лично либо от его представителя заявления и документов, необходимых для предоставления муниципальной услуги, в отдел </w:t>
      </w:r>
      <w:r w:rsidR="0055097C">
        <w:rPr>
          <w:rFonts w:ascii="Times New Roman" w:hAnsi="Times New Roman" w:cs="Times New Roman"/>
          <w:color w:val="000000" w:themeColor="text1"/>
          <w:sz w:val="24"/>
          <w:szCs w:val="24"/>
        </w:rPr>
        <w:t>образования, молоде</w:t>
      </w:r>
      <w:r w:rsidR="0055097C">
        <w:rPr>
          <w:rFonts w:ascii="Times New Roman" w:hAnsi="Times New Roman" w:cs="Times New Roman"/>
          <w:color w:val="000000" w:themeColor="text1"/>
          <w:sz w:val="24"/>
          <w:szCs w:val="24"/>
        </w:rPr>
        <w:t>ж</w:t>
      </w:r>
      <w:r w:rsidR="0055097C">
        <w:rPr>
          <w:rFonts w:ascii="Times New Roman" w:hAnsi="Times New Roman" w:cs="Times New Roman"/>
          <w:color w:val="000000" w:themeColor="text1"/>
          <w:sz w:val="24"/>
          <w:szCs w:val="24"/>
        </w:rPr>
        <w:t xml:space="preserve">ной политики и спорта </w:t>
      </w:r>
      <w:r w:rsidR="000B1208">
        <w:rPr>
          <w:rFonts w:ascii="Times New Roman" w:hAnsi="Times New Roman" w:cs="Times New Roman"/>
          <w:color w:val="000000" w:themeColor="text1"/>
          <w:sz w:val="24"/>
          <w:szCs w:val="24"/>
        </w:rPr>
        <w:t>администрации Порецкого</w:t>
      </w:r>
      <w:r w:rsidRPr="00600066">
        <w:rPr>
          <w:rFonts w:ascii="Times New Roman" w:hAnsi="Times New Roman" w:cs="Times New Roman"/>
          <w:color w:val="000000" w:themeColor="text1"/>
          <w:sz w:val="24"/>
          <w:szCs w:val="24"/>
        </w:rPr>
        <w:t xml:space="preserve"> муниципального округа Чувашской Ре</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путем личного обращения;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через организации федеральной почтовой связи.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ждающий полномочия представителя.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Регистрация документов заявителя осуществляется в соответствии с подразделом 2.13 настоящего Административного регламента.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После регистрации документы заявителя передаются в течение 1 рабочего дня </w:t>
      </w:r>
      <w:r w:rsidRPr="001B056B">
        <w:rPr>
          <w:rFonts w:ascii="Times New Roman" w:hAnsi="Times New Roman" w:cs="Times New Roman"/>
          <w:sz w:val="24"/>
          <w:szCs w:val="24"/>
        </w:rPr>
        <w:t>н</w:t>
      </w:r>
      <w:r w:rsidRPr="001B056B">
        <w:rPr>
          <w:rFonts w:ascii="Times New Roman" w:hAnsi="Times New Roman" w:cs="Times New Roman"/>
          <w:sz w:val="24"/>
          <w:szCs w:val="24"/>
        </w:rPr>
        <w:t>а</w:t>
      </w:r>
      <w:r w:rsidR="001B056B">
        <w:rPr>
          <w:rFonts w:ascii="Times New Roman" w:hAnsi="Times New Roman" w:cs="Times New Roman"/>
          <w:sz w:val="24"/>
          <w:szCs w:val="24"/>
        </w:rPr>
        <w:t>чальнику ОО МП и С</w:t>
      </w:r>
      <w:r w:rsidRPr="001B056B">
        <w:rPr>
          <w:rFonts w:ascii="Times New Roman" w:hAnsi="Times New Roman" w:cs="Times New Roman"/>
          <w:sz w:val="24"/>
          <w:szCs w:val="24"/>
        </w:rPr>
        <w:t>,</w:t>
      </w:r>
      <w:r w:rsidRPr="00600066">
        <w:rPr>
          <w:rFonts w:ascii="Times New Roman" w:hAnsi="Times New Roman" w:cs="Times New Roman"/>
          <w:color w:val="000000" w:themeColor="text1"/>
          <w:sz w:val="24"/>
          <w:szCs w:val="24"/>
        </w:rPr>
        <w:t xml:space="preserve"> который в день поступления документов направляет их специалисту, участвующему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5" w:name="sub_312"/>
      <w:r w:rsidRPr="00600066">
        <w:rPr>
          <w:rFonts w:ascii="Times New Roman" w:hAnsi="Times New Roman" w:cs="Times New Roman"/>
          <w:b/>
          <w:color w:val="000000" w:themeColor="text1"/>
          <w:sz w:val="24"/>
          <w:szCs w:val="24"/>
        </w:rPr>
        <w:t>3.1.2. Рассмотрение заявления и принятых документов и принятие решения о предоставлении муниципальной услуги, либо о возврате документов для предоста</w:t>
      </w:r>
      <w:r w:rsidRPr="00600066">
        <w:rPr>
          <w:rFonts w:ascii="Times New Roman" w:hAnsi="Times New Roman" w:cs="Times New Roman"/>
          <w:b/>
          <w:color w:val="000000" w:themeColor="text1"/>
          <w:sz w:val="24"/>
          <w:szCs w:val="24"/>
        </w:rPr>
        <w:t>в</w:t>
      </w:r>
      <w:r w:rsidRPr="00600066">
        <w:rPr>
          <w:rFonts w:ascii="Times New Roman" w:hAnsi="Times New Roman" w:cs="Times New Roman"/>
          <w:b/>
          <w:color w:val="000000" w:themeColor="text1"/>
          <w:sz w:val="24"/>
          <w:szCs w:val="24"/>
        </w:rPr>
        <w:t>ления муниципальной услуги, либо об отказе в предоставлении муниципальной усл</w:t>
      </w:r>
      <w:r w:rsidRPr="00600066">
        <w:rPr>
          <w:rFonts w:ascii="Times New Roman" w:hAnsi="Times New Roman" w:cs="Times New Roman"/>
          <w:b/>
          <w:color w:val="000000" w:themeColor="text1"/>
          <w:sz w:val="24"/>
          <w:szCs w:val="24"/>
        </w:rPr>
        <w:t>у</w:t>
      </w:r>
      <w:r w:rsidRPr="00600066">
        <w:rPr>
          <w:rFonts w:ascii="Times New Roman" w:hAnsi="Times New Roman" w:cs="Times New Roman"/>
          <w:b/>
          <w:color w:val="000000" w:themeColor="text1"/>
          <w:sz w:val="24"/>
          <w:szCs w:val="24"/>
        </w:rPr>
        <w:t>ги</w:t>
      </w:r>
    </w:p>
    <w:bookmarkEnd w:id="5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Специалист, участвующий в предоставлении муниципальной услуги, рассматривает заявление с прилагаемыми к нему документами и в течение 10 рабочих дней со дня их п</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сту</w:t>
      </w:r>
      <w:r w:rsidR="001C634E">
        <w:rPr>
          <w:rFonts w:ascii="Times New Roman" w:hAnsi="Times New Roman" w:cs="Times New Roman"/>
          <w:color w:val="000000" w:themeColor="text1"/>
          <w:sz w:val="24"/>
          <w:szCs w:val="24"/>
        </w:rPr>
        <w:t>пления в администрацию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проводит проверку их достоверности и соответствия указанных документов требованиям, указанным в подразделах 1.2 и 2.6 настоящего Административного регламента, а также проверку наличия или отсутствия оснований для отказа в предоставлении муниципальной услуги, указанных в разделе 2.9 настоящего Административного регламента.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соответствия документов требованиям, указанным в подразделах 1.2 и 2.6 настоящего Административного регламента и отсутствия оснований для отказа в предо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тавлении муниципальной услуги, указанных в подразделе 2.9 настоящего Администрати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ного регламента, принимается решение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несоответствия документов требованиям, указанным в подразделах 1.2 и 2.6 настоящего Административного регламента, принимается решение о возврате заявит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лю документов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наличия оснований для отказа в предоставлении муниципальной услуги, указанных в подразделе 2.9 настоящего Административного регламента, принимается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шение об отказе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 принятие решения о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муниципальной услуги, либо о возврате документов для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либо об отказе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56" w:name="sub_313"/>
      <w:r w:rsidRPr="00600066">
        <w:rPr>
          <w:rFonts w:ascii="Times New Roman" w:hAnsi="Times New Roman" w:cs="Times New Roman"/>
          <w:b/>
          <w:color w:val="000000" w:themeColor="text1"/>
          <w:sz w:val="24"/>
          <w:szCs w:val="24"/>
        </w:rPr>
        <w:t>3.1.3. Подготовка результата предоставления муниципальной услуги (предо</w:t>
      </w:r>
      <w:r w:rsidRPr="00600066">
        <w:rPr>
          <w:rFonts w:ascii="Times New Roman" w:hAnsi="Times New Roman" w:cs="Times New Roman"/>
          <w:b/>
          <w:color w:val="000000" w:themeColor="text1"/>
          <w:sz w:val="24"/>
          <w:szCs w:val="24"/>
        </w:rPr>
        <w:t>с</w:t>
      </w:r>
      <w:r w:rsidRPr="00600066">
        <w:rPr>
          <w:rFonts w:ascii="Times New Roman" w:hAnsi="Times New Roman" w:cs="Times New Roman"/>
          <w:b/>
          <w:color w:val="000000" w:themeColor="text1"/>
          <w:sz w:val="24"/>
          <w:szCs w:val="24"/>
        </w:rPr>
        <w:t>тавление муниципальной услуги, либо возврат документов для предоставления мун</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ципальной услуги, либо отказ в предоставлении муниципальной услуги)</w:t>
      </w:r>
    </w:p>
    <w:bookmarkEnd w:id="5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принятое решение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проверки представленных документов и принятого решения специалист, участвующий в предоставлении муниципальной услуги, совершает одно из следующих действий: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7" w:name="sub_3131"/>
      <w:r w:rsidRPr="00600066">
        <w:rPr>
          <w:rFonts w:ascii="Times New Roman" w:hAnsi="Times New Roman" w:cs="Times New Roman"/>
          <w:color w:val="000000" w:themeColor="text1"/>
          <w:sz w:val="24"/>
          <w:szCs w:val="24"/>
        </w:rPr>
        <w:t>а) готовит проект распо</w:t>
      </w:r>
      <w:r w:rsidR="001C634E">
        <w:rPr>
          <w:rFonts w:ascii="Times New Roman" w:hAnsi="Times New Roman" w:cs="Times New Roman"/>
          <w:color w:val="000000" w:themeColor="text1"/>
          <w:sz w:val="24"/>
          <w:szCs w:val="24"/>
        </w:rPr>
        <w:t>ряжения администрации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о присвоении спортивного разряда либо присвоении квалификац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онной категории спортивного судьи (далее - проект распоряжения), согласовывает его в у</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 xml:space="preserve">тановленном порядке </w:t>
      </w:r>
      <w:r w:rsidR="001B056B">
        <w:rPr>
          <w:rFonts w:ascii="Times New Roman" w:hAnsi="Times New Roman" w:cs="Times New Roman"/>
          <w:color w:val="000000" w:themeColor="text1"/>
          <w:sz w:val="24"/>
          <w:szCs w:val="24"/>
        </w:rPr>
        <w:t xml:space="preserve">с начальником ОО МП и С ,с начальником </w:t>
      </w:r>
      <w:r w:rsidR="001B056B" w:rsidRPr="001B056B">
        <w:rPr>
          <w:rFonts w:ascii="Times New Roman" w:hAnsi="Times New Roman" w:cs="Times New Roman"/>
          <w:color w:val="000000" w:themeColor="text1"/>
          <w:sz w:val="24"/>
          <w:szCs w:val="24"/>
        </w:rPr>
        <w:t xml:space="preserve"> отдела организационно-контрольной, кадровой и правовой работы </w:t>
      </w:r>
      <w:r w:rsidR="009A4732">
        <w:rPr>
          <w:rFonts w:ascii="Times New Roman" w:hAnsi="Times New Roman" w:cs="Times New Roman"/>
          <w:color w:val="000000" w:themeColor="text1"/>
          <w:sz w:val="24"/>
          <w:szCs w:val="24"/>
        </w:rPr>
        <w:t>службы администрации Порецкого</w:t>
      </w:r>
      <w:r w:rsidRPr="00600066">
        <w:rPr>
          <w:rFonts w:ascii="Times New Roman" w:hAnsi="Times New Roman" w:cs="Times New Roman"/>
          <w:color w:val="000000" w:themeColor="text1"/>
          <w:sz w:val="24"/>
          <w:szCs w:val="24"/>
        </w:rPr>
        <w:t xml:space="preserve">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ного округа Чувашской Республики  и вместе с документами заявителя направляет его на рассмотрени</w:t>
      </w:r>
      <w:r w:rsidR="0055097C">
        <w:rPr>
          <w:rFonts w:ascii="Times New Roman" w:hAnsi="Times New Roman" w:cs="Times New Roman"/>
          <w:color w:val="000000" w:themeColor="text1"/>
          <w:sz w:val="24"/>
          <w:szCs w:val="24"/>
        </w:rPr>
        <w:t xml:space="preserve">е главе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 в случае принятия решения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8" w:name="sub_3132"/>
      <w:bookmarkEnd w:id="57"/>
      <w:r w:rsidRPr="00600066">
        <w:rPr>
          <w:rFonts w:ascii="Times New Roman" w:hAnsi="Times New Roman" w:cs="Times New Roman"/>
          <w:color w:val="000000" w:themeColor="text1"/>
          <w:sz w:val="24"/>
          <w:szCs w:val="24"/>
        </w:rPr>
        <w:t>б) готовит проект уведомления о возвращении документов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 xml:space="preserve">ниципальной услуги с указанием причин возврата, согласовывает с </w:t>
      </w:r>
      <w:r w:rsidR="001B056B">
        <w:rPr>
          <w:rFonts w:ascii="Times New Roman" w:hAnsi="Times New Roman" w:cs="Times New Roman"/>
          <w:color w:val="000000" w:themeColor="text1"/>
          <w:sz w:val="24"/>
          <w:szCs w:val="24"/>
        </w:rPr>
        <w:t xml:space="preserve">начальником ОО МП и С </w:t>
      </w:r>
      <w:r w:rsidRPr="00600066">
        <w:rPr>
          <w:rFonts w:ascii="Times New Roman" w:hAnsi="Times New Roman" w:cs="Times New Roman"/>
          <w:color w:val="000000" w:themeColor="text1"/>
          <w:sz w:val="24"/>
          <w:szCs w:val="24"/>
        </w:rPr>
        <w:t xml:space="preserve">и вместе с документами заявителя направляет его на </w:t>
      </w:r>
      <w:r w:rsidR="0055097C">
        <w:rPr>
          <w:rFonts w:ascii="Times New Roman" w:hAnsi="Times New Roman" w:cs="Times New Roman"/>
          <w:color w:val="000000" w:themeColor="text1"/>
          <w:sz w:val="24"/>
          <w:szCs w:val="24"/>
        </w:rPr>
        <w:t>рассмотрение главе</w:t>
      </w:r>
      <w:r w:rsidRPr="00600066">
        <w:rPr>
          <w:rFonts w:ascii="Times New Roman" w:hAnsi="Times New Roman" w:cs="Times New Roman"/>
          <w:color w:val="000000" w:themeColor="text1"/>
          <w:sz w:val="24"/>
          <w:szCs w:val="24"/>
        </w:rPr>
        <w:t xml:space="preserve">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ниципального округа Чувашской Республики - в случае принятия решения о возврате за</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вителю документов для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59" w:name="sub_3133"/>
      <w:bookmarkEnd w:id="58"/>
      <w:r w:rsidRPr="00600066">
        <w:rPr>
          <w:rFonts w:ascii="Times New Roman" w:hAnsi="Times New Roman" w:cs="Times New Roman"/>
          <w:color w:val="000000" w:themeColor="text1"/>
          <w:sz w:val="24"/>
          <w:szCs w:val="24"/>
        </w:rPr>
        <w:t>в) готовит проект обоснованного письменного отказа в предоставлении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пальной услуги (далее - обоснованный письменный отказ), согласовывает с </w:t>
      </w:r>
      <w:r w:rsidR="001B056B">
        <w:rPr>
          <w:rFonts w:ascii="Times New Roman" w:hAnsi="Times New Roman" w:cs="Times New Roman"/>
          <w:color w:val="000000" w:themeColor="text1"/>
          <w:sz w:val="24"/>
          <w:szCs w:val="24"/>
        </w:rPr>
        <w:t xml:space="preserve">начальником ОО МП и С </w:t>
      </w:r>
      <w:r w:rsidRPr="00600066">
        <w:rPr>
          <w:rFonts w:ascii="Times New Roman" w:hAnsi="Times New Roman" w:cs="Times New Roman"/>
          <w:color w:val="000000" w:themeColor="text1"/>
          <w:sz w:val="24"/>
          <w:szCs w:val="24"/>
        </w:rPr>
        <w:t>и вместе с документами заявителя направляет его на р</w:t>
      </w:r>
      <w:r w:rsidR="0055097C">
        <w:rPr>
          <w:rFonts w:ascii="Times New Roman" w:hAnsi="Times New Roman" w:cs="Times New Roman"/>
          <w:color w:val="000000" w:themeColor="text1"/>
          <w:sz w:val="24"/>
          <w:szCs w:val="24"/>
        </w:rPr>
        <w:t xml:space="preserve">ассмотрение главе </w:t>
      </w:r>
      <w:r w:rsidR="001C634E">
        <w:rPr>
          <w:rFonts w:ascii="Times New Roman" w:hAnsi="Times New Roman" w:cs="Times New Roman"/>
          <w:color w:val="000000" w:themeColor="text1"/>
          <w:sz w:val="24"/>
          <w:szCs w:val="24"/>
        </w:rPr>
        <w:t>П</w:t>
      </w:r>
      <w:r w:rsidR="001C634E">
        <w:rPr>
          <w:rFonts w:ascii="Times New Roman" w:hAnsi="Times New Roman" w:cs="Times New Roman"/>
          <w:color w:val="000000" w:themeColor="text1"/>
          <w:sz w:val="24"/>
          <w:szCs w:val="24"/>
        </w:rPr>
        <w:t>о</w:t>
      </w:r>
      <w:r w:rsidR="001C634E">
        <w:rPr>
          <w:rFonts w:ascii="Times New Roman" w:hAnsi="Times New Roman" w:cs="Times New Roman"/>
          <w:color w:val="000000" w:themeColor="text1"/>
          <w:sz w:val="24"/>
          <w:szCs w:val="24"/>
        </w:rPr>
        <w:t xml:space="preserve">рецкого </w:t>
      </w:r>
      <w:r w:rsidRPr="00600066">
        <w:rPr>
          <w:rFonts w:ascii="Times New Roman" w:hAnsi="Times New Roman" w:cs="Times New Roman"/>
          <w:color w:val="000000" w:themeColor="text1"/>
          <w:sz w:val="24"/>
          <w:szCs w:val="24"/>
        </w:rPr>
        <w:t>муниципального округа Чувашской Республики - в случае принятия решения об отказе в предоставлении муниципальной услуги.</w:t>
      </w:r>
    </w:p>
    <w:bookmarkEnd w:id="5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подготовки проекта распоряжения (проекта обоснованного письменного отк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за) - 5 рабочих дней со дня окончания проведения проверки достоверности и соответствия документов заявителя. Срок согласования проекта распоряжения - не более 14 рабочих дней.</w:t>
      </w:r>
    </w:p>
    <w:p w:rsidR="00600066" w:rsidRPr="00600066" w:rsidRDefault="0055097C" w:rsidP="006000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Глава</w:t>
      </w:r>
      <w:r w:rsidR="00600066" w:rsidRPr="00600066">
        <w:rPr>
          <w:rFonts w:ascii="Times New Roman" w:hAnsi="Times New Roman" w:cs="Times New Roman"/>
          <w:color w:val="000000" w:themeColor="text1"/>
          <w:sz w:val="24"/>
          <w:szCs w:val="24"/>
        </w:rPr>
        <w:t xml:space="preserve"> </w:t>
      </w:r>
      <w:r w:rsidR="001C634E">
        <w:rPr>
          <w:rFonts w:ascii="Times New Roman" w:hAnsi="Times New Roman" w:cs="Times New Roman"/>
          <w:color w:val="000000" w:themeColor="text1"/>
          <w:sz w:val="24"/>
          <w:szCs w:val="24"/>
        </w:rPr>
        <w:t>Порецкого</w:t>
      </w:r>
      <w:r w:rsidR="00600066" w:rsidRPr="00600066">
        <w:rPr>
          <w:rFonts w:ascii="Times New Roman" w:hAnsi="Times New Roman" w:cs="Times New Roman"/>
          <w:color w:val="000000" w:themeColor="text1"/>
          <w:sz w:val="24"/>
          <w:szCs w:val="24"/>
        </w:rPr>
        <w:t xml:space="preserve"> муниципального округа Чувашской Республики рассматривает проект распоряжения, подписывает его и передает специалисту отдела организационно-контрольной</w:t>
      </w:r>
      <w:r w:rsidR="001C634E">
        <w:rPr>
          <w:rFonts w:ascii="Times New Roman" w:hAnsi="Times New Roman" w:cs="Times New Roman"/>
          <w:color w:val="000000" w:themeColor="text1"/>
          <w:sz w:val="24"/>
          <w:szCs w:val="24"/>
        </w:rPr>
        <w:t xml:space="preserve">, </w:t>
      </w:r>
      <w:r w:rsidR="00600066" w:rsidRPr="00600066">
        <w:rPr>
          <w:rFonts w:ascii="Times New Roman" w:hAnsi="Times New Roman" w:cs="Times New Roman"/>
          <w:color w:val="000000" w:themeColor="text1"/>
          <w:sz w:val="24"/>
          <w:szCs w:val="24"/>
        </w:rPr>
        <w:t>кадровой</w:t>
      </w:r>
      <w:r w:rsidR="001C634E">
        <w:rPr>
          <w:rFonts w:ascii="Times New Roman" w:hAnsi="Times New Roman" w:cs="Times New Roman"/>
          <w:color w:val="000000" w:themeColor="text1"/>
          <w:sz w:val="24"/>
          <w:szCs w:val="24"/>
        </w:rPr>
        <w:t xml:space="preserve"> и правовой работы администрации Порецкого</w:t>
      </w:r>
      <w:r w:rsidR="00600066" w:rsidRPr="00600066">
        <w:rPr>
          <w:rFonts w:ascii="Times New Roman" w:hAnsi="Times New Roman" w:cs="Times New Roman"/>
          <w:color w:val="000000" w:themeColor="text1"/>
          <w:sz w:val="24"/>
          <w:szCs w:val="24"/>
        </w:rPr>
        <w:t xml:space="preserve"> муниципального о</w:t>
      </w:r>
      <w:r w:rsidR="00600066" w:rsidRPr="00600066">
        <w:rPr>
          <w:rFonts w:ascii="Times New Roman" w:hAnsi="Times New Roman" w:cs="Times New Roman"/>
          <w:color w:val="000000" w:themeColor="text1"/>
          <w:sz w:val="24"/>
          <w:szCs w:val="24"/>
        </w:rPr>
        <w:t>к</w:t>
      </w:r>
      <w:r w:rsidR="00600066" w:rsidRPr="00600066">
        <w:rPr>
          <w:rFonts w:ascii="Times New Roman" w:hAnsi="Times New Roman" w:cs="Times New Roman"/>
          <w:color w:val="000000" w:themeColor="text1"/>
          <w:sz w:val="24"/>
          <w:szCs w:val="24"/>
        </w:rPr>
        <w:t>руга Чувашской Республики, ответственному за регистрацию распоряжений. Срок рассмо</w:t>
      </w:r>
      <w:r w:rsidR="00600066" w:rsidRPr="00600066">
        <w:rPr>
          <w:rFonts w:ascii="Times New Roman" w:hAnsi="Times New Roman" w:cs="Times New Roman"/>
          <w:color w:val="000000" w:themeColor="text1"/>
          <w:sz w:val="24"/>
          <w:szCs w:val="24"/>
        </w:rPr>
        <w:t>т</w:t>
      </w:r>
      <w:r w:rsidR="00600066" w:rsidRPr="00600066">
        <w:rPr>
          <w:rFonts w:ascii="Times New Roman" w:hAnsi="Times New Roman" w:cs="Times New Roman"/>
          <w:color w:val="000000" w:themeColor="text1"/>
          <w:sz w:val="24"/>
          <w:szCs w:val="24"/>
        </w:rPr>
        <w:t>рения проекта распоряжения и его подписания - 2 рабочих дня со дня поступления главе админист</w:t>
      </w:r>
      <w:r w:rsidR="001C634E">
        <w:rPr>
          <w:rFonts w:ascii="Times New Roman" w:hAnsi="Times New Roman" w:cs="Times New Roman"/>
          <w:color w:val="000000" w:themeColor="text1"/>
          <w:sz w:val="24"/>
          <w:szCs w:val="24"/>
        </w:rPr>
        <w:t>рации Порецкого</w:t>
      </w:r>
      <w:r w:rsidR="00600066"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55097C" w:rsidP="0060006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w:t>
      </w:r>
      <w:r w:rsidR="00600066" w:rsidRPr="00600066">
        <w:rPr>
          <w:rFonts w:ascii="Times New Roman" w:hAnsi="Times New Roman" w:cs="Times New Roman"/>
          <w:color w:val="000000" w:themeColor="text1"/>
          <w:sz w:val="24"/>
          <w:szCs w:val="24"/>
        </w:rPr>
        <w:t xml:space="preserve"> </w:t>
      </w:r>
      <w:r w:rsidR="001C634E">
        <w:rPr>
          <w:rFonts w:ascii="Times New Roman" w:hAnsi="Times New Roman" w:cs="Times New Roman"/>
          <w:color w:val="000000" w:themeColor="text1"/>
          <w:sz w:val="24"/>
          <w:szCs w:val="24"/>
        </w:rPr>
        <w:t>Порецкого</w:t>
      </w:r>
      <w:r w:rsidR="00600066" w:rsidRPr="00600066">
        <w:rPr>
          <w:rFonts w:ascii="Times New Roman" w:hAnsi="Times New Roman" w:cs="Times New Roman"/>
          <w:color w:val="000000" w:themeColor="text1"/>
          <w:sz w:val="24"/>
          <w:szCs w:val="24"/>
        </w:rPr>
        <w:t xml:space="preserve"> муниципального округа Чувашской Республики рассматривает проект уведомления о возврате документов для предоставления муниципальной услуги или проект обоснованного письменного отказа, подписывает его и передает специалисту отдела организационно-контрольной</w:t>
      </w:r>
      <w:r w:rsidR="001C634E">
        <w:rPr>
          <w:rFonts w:ascii="Times New Roman" w:hAnsi="Times New Roman" w:cs="Times New Roman"/>
          <w:color w:val="000000" w:themeColor="text1"/>
          <w:sz w:val="24"/>
          <w:szCs w:val="24"/>
        </w:rPr>
        <w:t>,</w:t>
      </w:r>
      <w:r w:rsidR="00600066" w:rsidRPr="00600066">
        <w:rPr>
          <w:rFonts w:ascii="Times New Roman" w:hAnsi="Times New Roman" w:cs="Times New Roman"/>
          <w:color w:val="000000" w:themeColor="text1"/>
          <w:sz w:val="24"/>
          <w:szCs w:val="24"/>
        </w:rPr>
        <w:t xml:space="preserve"> кадровой</w:t>
      </w:r>
      <w:r w:rsidR="001C634E">
        <w:rPr>
          <w:rFonts w:ascii="Times New Roman" w:hAnsi="Times New Roman" w:cs="Times New Roman"/>
          <w:color w:val="000000" w:themeColor="text1"/>
          <w:sz w:val="24"/>
          <w:szCs w:val="24"/>
        </w:rPr>
        <w:t xml:space="preserve"> и правовой</w:t>
      </w:r>
      <w:r w:rsidR="00600066" w:rsidRPr="00600066">
        <w:rPr>
          <w:rFonts w:ascii="Times New Roman" w:hAnsi="Times New Roman" w:cs="Times New Roman"/>
          <w:color w:val="000000" w:themeColor="text1"/>
          <w:sz w:val="24"/>
          <w:szCs w:val="24"/>
        </w:rPr>
        <w:t xml:space="preserve"> работы администрации </w:t>
      </w:r>
      <w:r w:rsidR="001C634E">
        <w:rPr>
          <w:rFonts w:ascii="Times New Roman" w:hAnsi="Times New Roman" w:cs="Times New Roman"/>
          <w:color w:val="000000" w:themeColor="text1"/>
          <w:sz w:val="24"/>
          <w:szCs w:val="24"/>
        </w:rPr>
        <w:t>Порецкого</w:t>
      </w:r>
      <w:r w:rsidR="00600066" w:rsidRPr="00600066">
        <w:rPr>
          <w:rFonts w:ascii="Times New Roman" w:hAnsi="Times New Roman" w:cs="Times New Roman"/>
          <w:color w:val="000000" w:themeColor="text1"/>
          <w:sz w:val="24"/>
          <w:szCs w:val="24"/>
        </w:rPr>
        <w:t xml:space="preserve"> м</w:t>
      </w:r>
      <w:r w:rsidR="00600066" w:rsidRPr="00600066">
        <w:rPr>
          <w:rFonts w:ascii="Times New Roman" w:hAnsi="Times New Roman" w:cs="Times New Roman"/>
          <w:color w:val="000000" w:themeColor="text1"/>
          <w:sz w:val="24"/>
          <w:szCs w:val="24"/>
        </w:rPr>
        <w:t>у</w:t>
      </w:r>
      <w:r w:rsidR="00600066" w:rsidRPr="00600066">
        <w:rPr>
          <w:rFonts w:ascii="Times New Roman" w:hAnsi="Times New Roman" w:cs="Times New Roman"/>
          <w:color w:val="000000" w:themeColor="text1"/>
          <w:sz w:val="24"/>
          <w:szCs w:val="24"/>
        </w:rPr>
        <w:t>ниципального округа Чувашской Республики, ответственному за регистрацию писем.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Срок рассмотрения проекта уведомления о возврате документов для предоставления муниципальной услуги или проекта обоснованного письменного отказа и его подписания - 2 рабочих дня со дня его поступления главе администрации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Специалист отдела организационно-контрольной</w:t>
      </w:r>
      <w:r w:rsidR="001C634E">
        <w:rPr>
          <w:rFonts w:ascii="Times New Roman" w:hAnsi="Times New Roman" w:cs="Times New Roman"/>
          <w:color w:val="000000" w:themeColor="text1"/>
          <w:sz w:val="24"/>
          <w:szCs w:val="24"/>
        </w:rPr>
        <w:t>,</w:t>
      </w:r>
      <w:r w:rsidRPr="00600066">
        <w:rPr>
          <w:rFonts w:ascii="Times New Roman" w:hAnsi="Times New Roman" w:cs="Times New Roman"/>
          <w:color w:val="000000" w:themeColor="text1"/>
          <w:sz w:val="24"/>
          <w:szCs w:val="24"/>
        </w:rPr>
        <w:t xml:space="preserve"> кадровой</w:t>
      </w:r>
      <w:r w:rsidR="001C634E">
        <w:rPr>
          <w:rFonts w:ascii="Times New Roman" w:hAnsi="Times New Roman" w:cs="Times New Roman"/>
          <w:color w:val="000000" w:themeColor="text1"/>
          <w:sz w:val="24"/>
          <w:szCs w:val="24"/>
        </w:rPr>
        <w:t xml:space="preserve"> и правовой</w:t>
      </w:r>
      <w:r w:rsidRPr="00600066">
        <w:rPr>
          <w:rFonts w:ascii="Times New Roman" w:hAnsi="Times New Roman" w:cs="Times New Roman"/>
          <w:color w:val="000000" w:themeColor="text1"/>
          <w:sz w:val="24"/>
          <w:szCs w:val="24"/>
        </w:rPr>
        <w:t xml:space="preserve"> работы администрации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лики, ответственный за регистрацию распоряжений и писем, регистрирует распоряжение о присвоении спортивного разряда, квалификационной категории спортивного судьи, либо регистрирует уведомление о возврате документов для предоставления муниципальной у</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луги или обоснованный письменный отказ в соответствующем журнале регистрации в 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чение 1 рабочего дня со дня их подписания.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 подписанное распоряжение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 xml:space="preserve">министрации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 в предоставлении муниципальной услуги.</w:t>
      </w: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bookmarkStart w:id="60" w:name="sub_314"/>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3.1.4. Выдача (направление) результата предоставления муниципальной услуги</w:t>
      </w:r>
    </w:p>
    <w:bookmarkEnd w:id="6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начала административной процедуры является распоряжение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1" w:name="sub_3141"/>
      <w:r w:rsidRPr="00600066">
        <w:rPr>
          <w:rFonts w:ascii="Times New Roman" w:hAnsi="Times New Roman" w:cs="Times New Roman"/>
          <w:color w:val="000000" w:themeColor="text1"/>
          <w:sz w:val="24"/>
          <w:szCs w:val="24"/>
        </w:rPr>
        <w:t>3.1.4.1. Специалист, участвующий в предоставлении муниципальной услуги, на 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новании распоряжения о присвоении спортивного разряда: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2" w:name="sub_31411"/>
      <w:bookmarkEnd w:id="61"/>
      <w:r w:rsidRPr="00600066">
        <w:rPr>
          <w:rFonts w:ascii="Times New Roman" w:hAnsi="Times New Roman" w:cs="Times New Roman"/>
          <w:color w:val="000000" w:themeColor="text1"/>
          <w:sz w:val="24"/>
          <w:szCs w:val="24"/>
        </w:rPr>
        <w:t>а) направляет копию распоряжения о присвоении спортивного разряда в течение 10 рабочих дней со дня его подписания заявителю и (или) размещает на официальном сайте органа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3" w:name="sub_31412"/>
      <w:bookmarkEnd w:id="62"/>
      <w:r w:rsidRPr="00600066">
        <w:rPr>
          <w:rFonts w:ascii="Times New Roman" w:hAnsi="Times New Roman" w:cs="Times New Roman"/>
          <w:color w:val="000000" w:themeColor="text1"/>
          <w:sz w:val="24"/>
          <w:szCs w:val="24"/>
        </w:rPr>
        <w:t>б) выдает заявителю нагрудный значок соответствующего спортивного разряда и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четную классификационную книжку для последующей передачи получателю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ной услуги и регистрирует в журнале регистрации выдачи нагрудных значков и зачетных классификационных книжек спортсменов (форма журнала приведена в приложения  № 4 и  к настоящему Административному регламенту). Сведения о присвоении спортивного ра</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 xml:space="preserve">ряда заносятся в зачетную классификационную книжку спортсмена и заверяются печатью (при наличии) и подписью </w:t>
      </w:r>
      <w:r w:rsidR="0055097C">
        <w:rPr>
          <w:rFonts w:ascii="Times New Roman" w:hAnsi="Times New Roman" w:cs="Times New Roman"/>
          <w:color w:val="000000" w:themeColor="text1"/>
          <w:sz w:val="24"/>
          <w:szCs w:val="24"/>
        </w:rPr>
        <w:t>начальника ОО МП и С</w:t>
      </w:r>
      <w:r w:rsidRPr="00600066">
        <w:rPr>
          <w:rFonts w:ascii="Times New Roman" w:hAnsi="Times New Roman" w:cs="Times New Roman"/>
          <w:color w:val="000000" w:themeColor="text1"/>
          <w:sz w:val="24"/>
          <w:szCs w:val="24"/>
        </w:rPr>
        <w:t>. Зачетная классификационная книжка выдается один раз при первом присвоении спортивного разряда.</w:t>
      </w:r>
    </w:p>
    <w:bookmarkEnd w:id="6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Срок внесения сведений о присвоении спортивного разряда в зачетную классифик</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ционную книжку, выдачи нагрудного значка соответствующего спортивного разряда и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 xml:space="preserve">четной классификационной книжки - 3 рабочих дня со дня подписания соответствующего распоряжения главой администрации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Спортивные разряды «второй спортивный разряд» и «третий спортивный разряд» присваиваются сроком на 2 года.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если спортсмен в течение срока, на который был присвоен спортивный разряд, повторно выполнил нормы, требования ЕВСК и условия их выполнения (подтве</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дил спортивный разряд), срок действия такого спортивного разряда продлевается на соо</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ветствующий срок со дня окончания срока, на который он был присвоен. При подтвержд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нии спортивного разряда нагрудный значок не выдается.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4" w:name="sub_3142"/>
      <w:r w:rsidRPr="00600066">
        <w:rPr>
          <w:rFonts w:ascii="Times New Roman" w:hAnsi="Times New Roman" w:cs="Times New Roman"/>
          <w:color w:val="000000" w:themeColor="text1"/>
          <w:sz w:val="24"/>
          <w:szCs w:val="24"/>
        </w:rPr>
        <w:t>3.1.4.2. Специалист, участвующий в предоставлении муниципальной услуги, на 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новании распоряжения о присвоении квалификационной категории спортивного судьи: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5" w:name="sub_31421"/>
      <w:bookmarkEnd w:id="64"/>
      <w:r w:rsidRPr="00600066">
        <w:rPr>
          <w:rFonts w:ascii="Times New Roman" w:hAnsi="Times New Roman" w:cs="Times New Roman"/>
          <w:color w:val="000000" w:themeColor="text1"/>
          <w:sz w:val="24"/>
          <w:szCs w:val="24"/>
        </w:rPr>
        <w:t>а) выдает (направляет) копию распоряжения о присвоении квалификационной кат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гории спортивного судьи в течение 10 рабочих дней со дня его подписания заявителю и (или) размещает на официальном сайте органа местного самоуправления;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6" w:name="sub_31422"/>
      <w:bookmarkEnd w:id="65"/>
      <w:r w:rsidRPr="00600066">
        <w:rPr>
          <w:rFonts w:ascii="Times New Roman" w:hAnsi="Times New Roman" w:cs="Times New Roman"/>
          <w:color w:val="000000" w:themeColor="text1"/>
          <w:sz w:val="24"/>
          <w:szCs w:val="24"/>
        </w:rPr>
        <w:t>б) выдает заявителю нагрудный значок соответствующей квалификационной катег</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рии спортивного судьи и книжку спортивного судьи для последующей передачи получат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лю муниципальной услуги и регистрирует в журнале регистрации выдачи нагрудных зна</w:t>
      </w:r>
      <w:r w:rsidRPr="00600066">
        <w:rPr>
          <w:rFonts w:ascii="Times New Roman" w:hAnsi="Times New Roman" w:cs="Times New Roman"/>
          <w:color w:val="000000" w:themeColor="text1"/>
          <w:sz w:val="24"/>
          <w:szCs w:val="24"/>
        </w:rPr>
        <w:t>ч</w:t>
      </w:r>
      <w:r w:rsidRPr="00600066">
        <w:rPr>
          <w:rFonts w:ascii="Times New Roman" w:hAnsi="Times New Roman" w:cs="Times New Roman"/>
          <w:color w:val="000000" w:themeColor="text1"/>
          <w:sz w:val="24"/>
          <w:szCs w:val="24"/>
        </w:rPr>
        <w:t>ков и книжек спортивного судьи (форма журнала приведена в приложениях  № 5 к Адм</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нистративному регламенту).</w:t>
      </w:r>
    </w:p>
    <w:bookmarkEnd w:id="6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Срок выдачи соответствующего нагрудного значка и книжки спортивного судьи - 3 рабочих дня со дня подписания соответствующего распоряжения главой администрации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7" w:name="sub_3143"/>
      <w:r w:rsidRPr="00600066">
        <w:rPr>
          <w:rFonts w:ascii="Times New Roman" w:hAnsi="Times New Roman" w:cs="Times New Roman"/>
          <w:color w:val="000000" w:themeColor="text1"/>
          <w:sz w:val="24"/>
          <w:szCs w:val="24"/>
        </w:rPr>
        <w:t>3.1.4.3. Специалист, участвующий в предоставлении муниципальной услуги, на 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 xml:space="preserve">новании уведомления о возврате документов для предоставления муниципальной услуги в течение 10 рабочих дней со дня их поступления в администрацию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ного округа Чувашской Республики, направляет заявителю уведомление о возврате док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ментов для предоставления муниципальной услуги и возвращает все представленные к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явлению документы.</w:t>
      </w:r>
    </w:p>
    <w:bookmarkEnd w:id="6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возврата заявитель в течение 20 рабочих дней со дня получения предста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ления и документов, не соответствующих требованиям, указанным в подразделах 1.2 и 2.6 настоящего Административного регламента, устраняет несоответствия и повторно напра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 xml:space="preserve">ляет их для рассмотрения в администрацию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68" w:name="sub_3144"/>
      <w:r w:rsidRPr="00600066">
        <w:rPr>
          <w:rFonts w:ascii="Times New Roman" w:hAnsi="Times New Roman" w:cs="Times New Roman"/>
          <w:color w:val="000000" w:themeColor="text1"/>
          <w:sz w:val="24"/>
          <w:szCs w:val="24"/>
        </w:rPr>
        <w:t>3.1.4.4. Специалист, участвующий в предоставлении муниципальной услуги, на 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новании обоснованного письменного отказа в течение 5 рабочих дней со дня принятия 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шения об отказе в присвоении спортивного разряда, квалификационной категории спо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тивного судьи, направляет заявителю обоснованный письменный отказ и возвращает все представленные к заявлению документы.</w:t>
      </w:r>
    </w:p>
    <w:bookmarkEnd w:id="6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выдача (направление) заявителю копии распоряжения администрации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о присвоении спортивного разряда, квал</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фикационной категории спортивного судьи и (или) размещение копии распоряжения на официальном сайте органа местного самоуправления, выдача заявителю нагрудного значка соответствующего спортивного разряда, квалификационной категории спортивного судьи, зачетной классификационной книжки, книжки спортивного судьи для последующей пер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дачи получателю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выдача (направление) уведомления о возврате документов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заявителю,</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выдача (направление) обоснованного письменного отказа заявителю.</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69" w:name="sub_315"/>
      <w:r w:rsidRPr="00600066">
        <w:rPr>
          <w:rFonts w:ascii="Times New Roman" w:hAnsi="Times New Roman" w:cs="Times New Roman"/>
          <w:b/>
          <w:color w:val="000000" w:themeColor="text1"/>
          <w:sz w:val="24"/>
          <w:szCs w:val="24"/>
        </w:rPr>
        <w:t>3.1.5. Исправление допущенных опечаток и ошибок в выданных в результате предоставления муниципальной услуги документах</w:t>
      </w:r>
    </w:p>
    <w:bookmarkEnd w:id="6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Основанием для исправления допущенных опечаток и ошибок в выданных в резул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тате предоставления муниципальной услуги доку</w:t>
      </w:r>
      <w:r w:rsidR="001C634E">
        <w:rPr>
          <w:rFonts w:ascii="Times New Roman" w:hAnsi="Times New Roman" w:cs="Times New Roman"/>
          <w:color w:val="000000" w:themeColor="text1"/>
          <w:sz w:val="24"/>
          <w:szCs w:val="24"/>
        </w:rPr>
        <w:t>ментах является получение отделом обр</w:t>
      </w:r>
      <w:r w:rsidR="001C634E">
        <w:rPr>
          <w:rFonts w:ascii="Times New Roman" w:hAnsi="Times New Roman" w:cs="Times New Roman"/>
          <w:color w:val="000000" w:themeColor="text1"/>
          <w:sz w:val="24"/>
          <w:szCs w:val="24"/>
        </w:rPr>
        <w:t>а</w:t>
      </w:r>
      <w:r w:rsidR="001C634E">
        <w:rPr>
          <w:rFonts w:ascii="Times New Roman" w:hAnsi="Times New Roman" w:cs="Times New Roman"/>
          <w:color w:val="000000" w:themeColor="text1"/>
          <w:sz w:val="24"/>
          <w:szCs w:val="24"/>
        </w:rPr>
        <w:t xml:space="preserve">зования, молодежной политики и спорта </w:t>
      </w:r>
      <w:r w:rsidRPr="00600066">
        <w:rPr>
          <w:rFonts w:ascii="Times New Roman" w:hAnsi="Times New Roman" w:cs="Times New Roman"/>
          <w:color w:val="000000" w:themeColor="text1"/>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Заявление об исправлении ошибок представляется в </w:t>
      </w:r>
      <w:r w:rsidR="0055097C">
        <w:rPr>
          <w:rFonts w:ascii="Times New Roman" w:hAnsi="Times New Roman" w:cs="Times New Roman"/>
          <w:color w:val="000000" w:themeColor="text1"/>
          <w:sz w:val="24"/>
          <w:szCs w:val="24"/>
        </w:rPr>
        <w:t>отдел</w:t>
      </w:r>
      <w:r w:rsidR="001C634E">
        <w:rPr>
          <w:rFonts w:ascii="Times New Roman" w:hAnsi="Times New Roman" w:cs="Times New Roman"/>
          <w:color w:val="000000" w:themeColor="text1"/>
          <w:sz w:val="24"/>
          <w:szCs w:val="24"/>
        </w:rPr>
        <w:t xml:space="preserve"> образования, молодежной политики и спорта </w:t>
      </w:r>
      <w:r w:rsidRPr="00600066">
        <w:rPr>
          <w:rFonts w:ascii="Times New Roman" w:hAnsi="Times New Roman" w:cs="Times New Roman"/>
          <w:color w:val="000000" w:themeColor="text1"/>
          <w:sz w:val="24"/>
          <w:szCs w:val="24"/>
        </w:rPr>
        <w:t>в произвольной форме и рассматривается специалистом, участвующим в предоставлении муниципальной услуги, в течение 1 рабочего дня с даты его регистрации.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участвующий в предоста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муниципальной услуги, осуществляет замену указанных документов в срок, не пр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вышающий 3 рабочих дней с даты регистрации заявления об исправлении ошибок.</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отсутствия опечаток и (или) ошибок в выданных в результате предоставл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муниципальной услуги документах специалист, участвующий в предоставлении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письменно сообщает заявителю об отсутствии таких опечаток и (или) ошибок в срок, не превышающий 3 рабочих дней с даты регистрации заявления об испра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ошибок.</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Результатом административной процедуры является замена документов в случае в</w:t>
      </w:r>
      <w:r w:rsidRPr="00600066">
        <w:rPr>
          <w:rFonts w:ascii="Times New Roman" w:hAnsi="Times New Roman" w:cs="Times New Roman"/>
          <w:color w:val="000000" w:themeColor="text1"/>
          <w:sz w:val="24"/>
          <w:szCs w:val="24"/>
        </w:rPr>
        <w:t>ы</w:t>
      </w:r>
      <w:r w:rsidRPr="00600066">
        <w:rPr>
          <w:rFonts w:ascii="Times New Roman" w:hAnsi="Times New Roman" w:cs="Times New Roman"/>
          <w:color w:val="000000" w:themeColor="text1"/>
          <w:sz w:val="24"/>
          <w:szCs w:val="24"/>
        </w:rPr>
        <w:t>явления допущенных опечаток и (или) ошибок либо письменное уведомление об отсутс</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вии таких опечаток и (или) ошибок.</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0" w:name="sub_32"/>
      <w:r w:rsidRPr="00600066">
        <w:rPr>
          <w:rFonts w:ascii="Times New Roman" w:hAnsi="Times New Roman" w:cs="Times New Roman"/>
          <w:b/>
          <w:color w:val="000000" w:themeColor="text1"/>
          <w:sz w:val="24"/>
          <w:szCs w:val="24"/>
        </w:rPr>
        <w:t>3.2. Особенности выполнения административных процедур в электронной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71" w:name="sub_3201"/>
      <w:bookmarkEnd w:id="70"/>
      <w:r w:rsidRPr="00600066">
        <w:rPr>
          <w:rFonts w:ascii="Times New Roman" w:hAnsi="Times New Roman" w:cs="Times New Roman"/>
          <w:color w:val="000000" w:themeColor="text1"/>
          <w:sz w:val="24"/>
          <w:szCs w:val="24"/>
        </w:rPr>
        <w:t>1) Информирование о порядке предоставления муниципальной услуги осуществл</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ется посредством размещения сведений на Едином портале государственных и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пальных услуг, официальном сайте уполномоченного структурного подразделения админ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страции </w:t>
      </w:r>
      <w:r w:rsidR="001C634E">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в сети «Интернет».</w:t>
      </w:r>
    </w:p>
    <w:bookmarkEnd w:id="7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имеет возможность получения информации по вопросам, входящим в ком</w:t>
      </w:r>
      <w:r w:rsidR="001C634E">
        <w:rPr>
          <w:rFonts w:ascii="Times New Roman" w:hAnsi="Times New Roman" w:cs="Times New Roman"/>
          <w:color w:val="000000" w:themeColor="text1"/>
          <w:sz w:val="24"/>
          <w:szCs w:val="24"/>
        </w:rPr>
        <w:t xml:space="preserve">петенцию отдела образования, молодежной политики и спорта </w:t>
      </w:r>
      <w:r w:rsidRPr="00600066">
        <w:rPr>
          <w:rFonts w:ascii="Times New Roman" w:hAnsi="Times New Roman" w:cs="Times New Roman"/>
          <w:color w:val="000000" w:themeColor="text1"/>
          <w:sz w:val="24"/>
          <w:szCs w:val="24"/>
        </w:rPr>
        <w:t xml:space="preserve"> посредством размещ</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вопроса в разделе «Обращение граждан» на официально</w:t>
      </w:r>
      <w:r w:rsidR="001C634E">
        <w:rPr>
          <w:rFonts w:ascii="Times New Roman" w:hAnsi="Times New Roman" w:cs="Times New Roman"/>
          <w:color w:val="000000" w:themeColor="text1"/>
          <w:sz w:val="24"/>
          <w:szCs w:val="24"/>
        </w:rPr>
        <w:t>м сайте администрации Поре</w:t>
      </w:r>
      <w:r w:rsidR="001C634E">
        <w:rPr>
          <w:rFonts w:ascii="Times New Roman" w:hAnsi="Times New Roman" w:cs="Times New Roman"/>
          <w:color w:val="000000" w:themeColor="text1"/>
          <w:sz w:val="24"/>
          <w:szCs w:val="24"/>
        </w:rPr>
        <w:t>ц</w:t>
      </w:r>
      <w:r w:rsidR="001C634E">
        <w:rPr>
          <w:rFonts w:ascii="Times New Roman" w:hAnsi="Times New Roman" w:cs="Times New Roman"/>
          <w:color w:val="000000" w:themeColor="text1"/>
          <w:sz w:val="24"/>
          <w:szCs w:val="24"/>
        </w:rPr>
        <w:t>кого</w:t>
      </w:r>
      <w:r w:rsidRPr="00600066">
        <w:rPr>
          <w:rFonts w:ascii="Times New Roman" w:hAnsi="Times New Roman" w:cs="Times New Roman"/>
          <w:color w:val="000000" w:themeColor="text1"/>
          <w:sz w:val="24"/>
          <w:szCs w:val="24"/>
        </w:rPr>
        <w:t xml:space="preserve"> муниципального округа Чувашской Республики в сети «Интернет».</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Поступившие обращения рассматриваются в сроки, установленные подразделом 1.3 Административного регламента.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72" w:name="sub_3202"/>
      <w:r w:rsidRPr="00600066">
        <w:rPr>
          <w:rFonts w:ascii="Times New Roman" w:hAnsi="Times New Roman" w:cs="Times New Roman"/>
          <w:color w:val="000000" w:themeColor="text1"/>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w:t>
      </w:r>
      <w:r w:rsidRPr="00600066">
        <w:rPr>
          <w:rFonts w:ascii="Times New Roman" w:hAnsi="Times New Roman" w:cs="Times New Roman"/>
          <w:color w:val="000000" w:themeColor="text1"/>
          <w:sz w:val="24"/>
          <w:szCs w:val="24"/>
        </w:rPr>
        <w:t>х</w:t>
      </w:r>
      <w:r w:rsidRPr="00600066">
        <w:rPr>
          <w:rFonts w:ascii="Times New Roman" w:hAnsi="Times New Roman" w:cs="Times New Roman"/>
          <w:color w:val="000000" w:themeColor="text1"/>
          <w:sz w:val="24"/>
          <w:szCs w:val="24"/>
        </w:rPr>
        <w:t>нологий (в электронном виде), в том числе с использованием Единого портала государс</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ются электронной подписью в соответствии с требованиями Федерального закона от 06.04.2011 N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размещены в электронном виде на указанных сайтах.</w:t>
      </w:r>
    </w:p>
    <w:bookmarkEnd w:id="7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поступления документов в электронной форме специалист по делопрои</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водству в день поступления переводит документы в бумажную форму (распечатывает), з</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3" w:name="sub_1004"/>
      <w:r w:rsidRPr="00600066">
        <w:rPr>
          <w:rFonts w:ascii="Times New Roman" w:hAnsi="Times New Roman" w:cs="Times New Roman"/>
          <w:b/>
          <w:color w:val="000000" w:themeColor="text1"/>
          <w:sz w:val="24"/>
          <w:szCs w:val="24"/>
        </w:rPr>
        <w:t>IV. Формы контроля за исполнением Административного регламента</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4" w:name="sub_41"/>
      <w:bookmarkEnd w:id="73"/>
      <w:r w:rsidRPr="00600066">
        <w:rPr>
          <w:rFonts w:ascii="Times New Roman" w:hAnsi="Times New Roman" w:cs="Times New Roman"/>
          <w:b/>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нию муниципальной услуги, а также принятием ими решений</w:t>
      </w:r>
    </w:p>
    <w:bookmarkEnd w:id="74"/>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ем ими решений осуществля</w:t>
      </w:r>
      <w:r w:rsidR="00D553AC">
        <w:rPr>
          <w:rFonts w:ascii="Times New Roman" w:hAnsi="Times New Roman" w:cs="Times New Roman"/>
          <w:color w:val="000000" w:themeColor="text1"/>
          <w:sz w:val="24"/>
          <w:szCs w:val="24"/>
        </w:rPr>
        <w:t>ет глава администрации 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либо по его поручению заместител</w:t>
      </w:r>
      <w:r w:rsidR="00D553AC">
        <w:rPr>
          <w:rFonts w:ascii="Times New Roman" w:hAnsi="Times New Roman" w:cs="Times New Roman"/>
          <w:color w:val="000000" w:themeColor="text1"/>
          <w:sz w:val="24"/>
          <w:szCs w:val="24"/>
        </w:rPr>
        <w:t>ь главы администрации Поре</w:t>
      </w:r>
      <w:r w:rsidR="00D553AC">
        <w:rPr>
          <w:rFonts w:ascii="Times New Roman" w:hAnsi="Times New Roman" w:cs="Times New Roman"/>
          <w:color w:val="000000" w:themeColor="text1"/>
          <w:sz w:val="24"/>
          <w:szCs w:val="24"/>
        </w:rPr>
        <w:t>ц</w:t>
      </w:r>
      <w:r w:rsidR="00D553AC">
        <w:rPr>
          <w:rFonts w:ascii="Times New Roman" w:hAnsi="Times New Roman" w:cs="Times New Roman"/>
          <w:color w:val="000000" w:themeColor="text1"/>
          <w:sz w:val="24"/>
          <w:szCs w:val="24"/>
        </w:rPr>
        <w:t>кого</w:t>
      </w:r>
      <w:r w:rsidRPr="00600066">
        <w:rPr>
          <w:rFonts w:ascii="Times New Roman" w:hAnsi="Times New Roman" w:cs="Times New Roman"/>
          <w:color w:val="000000" w:themeColor="text1"/>
          <w:sz w:val="24"/>
          <w:szCs w:val="24"/>
        </w:rPr>
        <w:t xml:space="preserve"> муниципального округа Чувашской Республики, курирующий предоставление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путем проверки своевременности, полноты и качества выполнения пр</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цедур при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5" w:name="sub_42"/>
      <w:r w:rsidRPr="00600066">
        <w:rPr>
          <w:rFonts w:ascii="Times New Roman" w:hAnsi="Times New Roman" w:cs="Times New Roman"/>
          <w:b/>
          <w:color w:val="000000" w:themeColor="text1"/>
          <w:sz w:val="24"/>
          <w:szCs w:val="24"/>
        </w:rPr>
        <w:t>4.2. Порядок и периодичность осуществления плановых и внеплановых пров</w:t>
      </w:r>
      <w:r w:rsidRPr="00600066">
        <w:rPr>
          <w:rFonts w:ascii="Times New Roman" w:hAnsi="Times New Roman" w:cs="Times New Roman"/>
          <w:b/>
          <w:color w:val="000000" w:themeColor="text1"/>
          <w:sz w:val="24"/>
          <w:szCs w:val="24"/>
        </w:rPr>
        <w:t>е</w:t>
      </w:r>
      <w:r w:rsidRPr="00600066">
        <w:rPr>
          <w:rFonts w:ascii="Times New Roman" w:hAnsi="Times New Roman" w:cs="Times New Roman"/>
          <w:b/>
          <w:color w:val="000000" w:themeColor="text1"/>
          <w:sz w:val="24"/>
          <w:szCs w:val="24"/>
        </w:rPr>
        <w:t>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5"/>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нистративным регламентом.</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Плановые и внеплановые проверки полноты и качества предоставления муниц</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пальной услуги организуются на основании распо</w:t>
      </w:r>
      <w:r w:rsidR="00D553AC">
        <w:rPr>
          <w:rFonts w:ascii="Times New Roman" w:hAnsi="Times New Roman" w:cs="Times New Roman"/>
          <w:color w:val="000000" w:themeColor="text1"/>
          <w:sz w:val="24"/>
          <w:szCs w:val="24"/>
        </w:rPr>
        <w:t>ряжений администрации Порецкого</w:t>
      </w:r>
      <w:r w:rsidRPr="00600066">
        <w:rPr>
          <w:rFonts w:ascii="Times New Roman" w:hAnsi="Times New Roman" w:cs="Times New Roman"/>
          <w:color w:val="000000" w:themeColor="text1"/>
          <w:sz w:val="24"/>
          <w:szCs w:val="24"/>
        </w:rPr>
        <w:t xml:space="preserve">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проведенных проверок, оформленным документально в установле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 xml:space="preserve">ном порядке, в случае выявления нарушений прав заявителей глава администрации </w:t>
      </w:r>
      <w:r w:rsidR="00D553AC">
        <w:rPr>
          <w:rFonts w:ascii="Times New Roman" w:hAnsi="Times New Roman" w:cs="Times New Roman"/>
          <w:color w:val="000000" w:themeColor="text1"/>
          <w:sz w:val="24"/>
          <w:szCs w:val="24"/>
        </w:rPr>
        <w:t>Поре</w:t>
      </w:r>
      <w:r w:rsidR="00D553AC">
        <w:rPr>
          <w:rFonts w:ascii="Times New Roman" w:hAnsi="Times New Roman" w:cs="Times New Roman"/>
          <w:color w:val="000000" w:themeColor="text1"/>
          <w:sz w:val="24"/>
          <w:szCs w:val="24"/>
        </w:rPr>
        <w:t>ц</w:t>
      </w:r>
      <w:r w:rsidR="00D553AC">
        <w:rPr>
          <w:rFonts w:ascii="Times New Roman" w:hAnsi="Times New Roman" w:cs="Times New Roman"/>
          <w:color w:val="000000" w:themeColor="text1"/>
          <w:sz w:val="24"/>
          <w:szCs w:val="24"/>
        </w:rPr>
        <w:t xml:space="preserve">кого </w:t>
      </w:r>
      <w:r w:rsidRPr="00600066">
        <w:rPr>
          <w:rFonts w:ascii="Times New Roman" w:hAnsi="Times New Roman" w:cs="Times New Roman"/>
          <w:color w:val="000000" w:themeColor="text1"/>
          <w:sz w:val="24"/>
          <w:szCs w:val="24"/>
        </w:rPr>
        <w:t>муниципального округа Чувашской Республики рассматривает вопрос о привлечении виновных лиц к дисциплинарной ответственности.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6" w:name="sub_43"/>
      <w:r w:rsidRPr="00600066">
        <w:rPr>
          <w:rFonts w:ascii="Times New Roman" w:hAnsi="Times New Roman" w:cs="Times New Roman"/>
          <w:b/>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w:t>
      </w:r>
      <w:r w:rsidRPr="00600066">
        <w:rPr>
          <w:rFonts w:ascii="Times New Roman" w:hAnsi="Times New Roman" w:cs="Times New Roman"/>
          <w:b/>
          <w:color w:val="000000" w:themeColor="text1"/>
          <w:sz w:val="24"/>
          <w:szCs w:val="24"/>
        </w:rPr>
        <w:t>у</w:t>
      </w:r>
      <w:r w:rsidRPr="00600066">
        <w:rPr>
          <w:rFonts w:ascii="Times New Roman" w:hAnsi="Times New Roman" w:cs="Times New Roman"/>
          <w:b/>
          <w:color w:val="000000" w:themeColor="text1"/>
          <w:sz w:val="24"/>
          <w:szCs w:val="24"/>
        </w:rPr>
        <w:t>ниципальной услуги</w:t>
      </w:r>
    </w:p>
    <w:bookmarkEnd w:id="7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бованиями законодательства Российской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77" w:name="sub_44"/>
      <w:r w:rsidRPr="00600066">
        <w:rPr>
          <w:rFonts w:ascii="Times New Roman" w:hAnsi="Times New Roman" w:cs="Times New Roman"/>
          <w:b/>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600066">
        <w:rPr>
          <w:rFonts w:ascii="Times New Roman" w:hAnsi="Times New Roman" w:cs="Times New Roman"/>
          <w:b/>
          <w:color w:val="000000" w:themeColor="text1"/>
          <w:sz w:val="24"/>
          <w:szCs w:val="24"/>
        </w:rPr>
        <w:t>и</w:t>
      </w:r>
      <w:r w:rsidRPr="00600066">
        <w:rPr>
          <w:rFonts w:ascii="Times New Roman" w:hAnsi="Times New Roman" w:cs="Times New Roman"/>
          <w:b/>
          <w:color w:val="000000" w:themeColor="text1"/>
          <w:sz w:val="24"/>
          <w:szCs w:val="24"/>
        </w:rPr>
        <w:t>нений и организаций</w:t>
      </w:r>
    </w:p>
    <w:bookmarkEnd w:id="77"/>
    <w:p w:rsid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w:t>
      </w:r>
      <w:r w:rsidRPr="00600066">
        <w:rPr>
          <w:rFonts w:ascii="Times New Roman" w:hAnsi="Times New Roman" w:cs="Times New Roman"/>
          <w:color w:val="000000" w:themeColor="text1"/>
          <w:sz w:val="24"/>
          <w:szCs w:val="24"/>
        </w:rPr>
        <w:t>д</w:t>
      </w:r>
      <w:r w:rsidRPr="00600066">
        <w:rPr>
          <w:rFonts w:ascii="Times New Roman" w:hAnsi="Times New Roman" w:cs="Times New Roman"/>
          <w:color w:val="000000" w:themeColor="text1"/>
          <w:sz w:val="24"/>
          <w:szCs w:val="24"/>
        </w:rPr>
        <w:t>министративных процедур и административных действий, предусмотренных настоящим Административным регламентом.</w:t>
      </w:r>
    </w:p>
    <w:p w:rsidR="00A63465" w:rsidRDefault="00A63465" w:rsidP="00600066">
      <w:pPr>
        <w:spacing w:after="0" w:line="240" w:lineRule="auto"/>
        <w:ind w:firstLine="720"/>
        <w:jc w:val="both"/>
        <w:rPr>
          <w:rFonts w:ascii="Times New Roman" w:hAnsi="Times New Roman" w:cs="Times New Roman"/>
          <w:color w:val="000000" w:themeColor="text1"/>
          <w:sz w:val="24"/>
          <w:szCs w:val="24"/>
        </w:rPr>
      </w:pPr>
    </w:p>
    <w:p w:rsidR="00A63465" w:rsidRPr="00A63465" w:rsidRDefault="00A63465" w:rsidP="00A63465">
      <w:pPr>
        <w:spacing w:after="0" w:line="240" w:lineRule="auto"/>
        <w:ind w:firstLine="720"/>
        <w:jc w:val="center"/>
        <w:rPr>
          <w:rFonts w:ascii="Times New Roman" w:hAnsi="Times New Roman" w:cs="Times New Roman"/>
          <w:b/>
          <w:color w:val="000000" w:themeColor="text1"/>
          <w:sz w:val="24"/>
          <w:szCs w:val="24"/>
        </w:rPr>
      </w:pPr>
      <w:r w:rsidRPr="00A63465">
        <w:rPr>
          <w:rFonts w:ascii="Times New Roman" w:hAnsi="Times New Roman" w:cs="Times New Roman"/>
          <w:b/>
          <w:color w:val="000000" w:themeColor="text1"/>
          <w:sz w:val="24"/>
          <w:szCs w:val="24"/>
        </w:rPr>
        <w:t>V. Досудебный (внесудебный) порядок обжалования решений и действий (бе</w:t>
      </w:r>
      <w:r w:rsidRPr="00A63465">
        <w:rPr>
          <w:rFonts w:ascii="Times New Roman" w:hAnsi="Times New Roman" w:cs="Times New Roman"/>
          <w:b/>
          <w:color w:val="000000" w:themeColor="text1"/>
          <w:sz w:val="24"/>
          <w:szCs w:val="24"/>
        </w:rPr>
        <w:t>з</w:t>
      </w:r>
      <w:r w:rsidRPr="00A63465">
        <w:rPr>
          <w:rFonts w:ascii="Times New Roman" w:hAnsi="Times New Roman" w:cs="Times New Roman"/>
          <w:b/>
          <w:color w:val="000000" w:themeColor="text1"/>
          <w:sz w:val="24"/>
          <w:szCs w:val="24"/>
        </w:rPr>
        <w:t>действия) органа местного самоуправления, предоставляющего муниципальную усл</w:t>
      </w:r>
      <w:r w:rsidRPr="00A63465">
        <w:rPr>
          <w:rFonts w:ascii="Times New Roman" w:hAnsi="Times New Roman" w:cs="Times New Roman"/>
          <w:b/>
          <w:color w:val="000000" w:themeColor="text1"/>
          <w:sz w:val="24"/>
          <w:szCs w:val="24"/>
        </w:rPr>
        <w:t>у</w:t>
      </w:r>
      <w:r w:rsidRPr="00A63465">
        <w:rPr>
          <w:rFonts w:ascii="Times New Roman" w:hAnsi="Times New Roman" w:cs="Times New Roman"/>
          <w:b/>
          <w:color w:val="000000" w:themeColor="text1"/>
          <w:sz w:val="24"/>
          <w:szCs w:val="24"/>
        </w:rPr>
        <w:t>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600066" w:rsidRPr="00A63465" w:rsidRDefault="00600066" w:rsidP="00A63465">
      <w:pPr>
        <w:spacing w:after="0" w:line="240" w:lineRule="auto"/>
        <w:ind w:firstLine="720"/>
        <w:jc w:val="center"/>
        <w:rPr>
          <w:rFonts w:ascii="Times New Roman" w:hAnsi="Times New Roman" w:cs="Times New Roman"/>
          <w:b/>
          <w:color w:val="000000" w:themeColor="text1"/>
          <w:sz w:val="24"/>
          <w:szCs w:val="24"/>
        </w:rPr>
      </w:pPr>
    </w:p>
    <w:p w:rsidR="00600066" w:rsidRPr="00600066" w:rsidRDefault="00A63465" w:rsidP="00600066">
      <w:pPr>
        <w:pStyle w:val="1"/>
        <w:spacing w:before="0" w:after="0"/>
        <w:ind w:firstLine="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600066" w:rsidRPr="0060006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w:t>
      </w:r>
      <w:r w:rsidR="00600066" w:rsidRPr="00600066">
        <w:rPr>
          <w:rFonts w:ascii="Times New Roman" w:hAnsi="Times New Roman" w:cs="Times New Roman"/>
          <w:b/>
          <w:color w:val="000000" w:themeColor="text1"/>
          <w:sz w:val="24"/>
          <w:szCs w:val="24"/>
        </w:rPr>
        <w:t xml:space="preserve"> Информация для заявителя о его праве подать жалобу на решение и (или) действие (бездействие) органа местного самоуправления, предоставляющего муниц</w:t>
      </w:r>
      <w:r w:rsidR="00600066" w:rsidRPr="00600066">
        <w:rPr>
          <w:rFonts w:ascii="Times New Roman" w:hAnsi="Times New Roman" w:cs="Times New Roman"/>
          <w:b/>
          <w:color w:val="000000" w:themeColor="text1"/>
          <w:sz w:val="24"/>
          <w:szCs w:val="24"/>
        </w:rPr>
        <w:t>и</w:t>
      </w:r>
      <w:r w:rsidR="00600066" w:rsidRPr="00600066">
        <w:rPr>
          <w:rFonts w:ascii="Times New Roman" w:hAnsi="Times New Roman" w:cs="Times New Roman"/>
          <w:b/>
          <w:color w:val="000000" w:themeColor="text1"/>
          <w:sz w:val="24"/>
          <w:szCs w:val="24"/>
        </w:rPr>
        <w:t>пальную услугу, его должностных лиц либо муниципальных служащих, МФЦ, его р</w:t>
      </w:r>
      <w:r w:rsidR="00600066" w:rsidRPr="00600066">
        <w:rPr>
          <w:rFonts w:ascii="Times New Roman" w:hAnsi="Times New Roman" w:cs="Times New Roman"/>
          <w:b/>
          <w:color w:val="000000" w:themeColor="text1"/>
          <w:sz w:val="24"/>
          <w:szCs w:val="24"/>
        </w:rPr>
        <w:t>а</w:t>
      </w:r>
      <w:r w:rsidR="00600066" w:rsidRPr="00600066">
        <w:rPr>
          <w:rFonts w:ascii="Times New Roman" w:hAnsi="Times New Roman" w:cs="Times New Roman"/>
          <w:b/>
          <w:color w:val="000000" w:themeColor="text1"/>
          <w:sz w:val="24"/>
          <w:szCs w:val="24"/>
        </w:rPr>
        <w:t>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вправе обжаловать решения и действия (бездействие) органа местного с</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моуправления, предоставляющего муниципальную услугу, его должностных лиц либо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ниципальных служащих при предоставлении муниципальной услуги в досудебном (внес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дебном) порядке.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78" w:name="sub_5102"/>
      <w:r w:rsidRPr="00600066">
        <w:rPr>
          <w:rFonts w:ascii="Times New Roman" w:hAnsi="Times New Roman" w:cs="Times New Roman"/>
          <w:color w:val="000000" w:themeColor="text1"/>
          <w:sz w:val="24"/>
          <w:szCs w:val="24"/>
        </w:rPr>
        <w:t>Решения и действия (бездействия) МФЦ, его работников, а также организаций, пр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дусмотренных частью 1.1 статьи 16 Федерального закона № 210-ФЗ, их работников в дос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2.15 Административного регламента).</w:t>
      </w:r>
    </w:p>
    <w:bookmarkEnd w:id="78"/>
    <w:p w:rsidR="0055097C" w:rsidRDefault="0055097C" w:rsidP="00600066">
      <w:pPr>
        <w:pStyle w:val="1"/>
        <w:spacing w:before="0" w:after="0"/>
        <w:ind w:firstLine="720"/>
        <w:rPr>
          <w:rFonts w:ascii="Times New Roman" w:hAnsi="Times New Roman" w:cs="Times New Roman"/>
          <w:b/>
          <w:color w:val="000000" w:themeColor="text1"/>
          <w:sz w:val="24"/>
          <w:szCs w:val="24"/>
        </w:rPr>
      </w:pPr>
    </w:p>
    <w:p w:rsidR="00600066" w:rsidRPr="00600066" w:rsidRDefault="00A63465" w:rsidP="00600066">
      <w:pPr>
        <w:pStyle w:val="1"/>
        <w:spacing w:before="0" w:after="0"/>
        <w:ind w:firstLine="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5.2</w:t>
      </w:r>
      <w:r w:rsidR="00600066" w:rsidRPr="00600066">
        <w:rPr>
          <w:rFonts w:ascii="Times New Roman" w:hAnsi="Times New Roman" w:cs="Times New Roman"/>
          <w:b/>
          <w:color w:val="000000" w:themeColor="text1"/>
          <w:sz w:val="24"/>
          <w:szCs w:val="24"/>
        </w:rPr>
        <w:t>. Предмет жалобы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может обратиться с жалобой по основаниям и в порядке, которые уст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новлены статьями 11.1 и 11.2 Федерального закона № 210-ФЗ, в том числе в следующих случаях:</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нарушение срока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79" w:name="sub_524"/>
      <w:r w:rsidRPr="00600066">
        <w:rPr>
          <w:rFonts w:ascii="Times New Roman" w:hAnsi="Times New Roman" w:cs="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bookmarkEnd w:id="7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у заявителя;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смотрены федеральными законами и принятыми в соответствии с ними иными нормати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ными правовыми актами Российской Федерации, законами и иными нормативными прав</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выми актами Чувашской Республики, муниципальными нормативными правовыми актами;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отказ структурного подразделения, его должностного лица (специалиста) в испра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лении допущенных ими опечаток и ошибок в выданных в результате предоставления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ципальной услуги документах либо нарушение установленного срока таких исправлений.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приостановление предоставления муниципальной услуги, если основания приост</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мативными правовыми актами Чувашской Республики, муниципальными нормативными правовыми актами;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0" w:name="sub_52011"/>
      <w:r w:rsidRPr="00600066">
        <w:rPr>
          <w:rFonts w:ascii="Times New Roman" w:hAnsi="Times New Roman" w:cs="Times New Roman"/>
          <w:color w:val="000000" w:themeColor="text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смотренных пунктами "а - г" подраздела 2.7 раздела II настоящего Административного ре</w:t>
      </w:r>
      <w:r w:rsidRPr="00600066">
        <w:rPr>
          <w:rFonts w:ascii="Times New Roman" w:hAnsi="Times New Roman" w:cs="Times New Roman"/>
          <w:color w:val="000000" w:themeColor="text1"/>
          <w:sz w:val="24"/>
          <w:szCs w:val="24"/>
        </w:rPr>
        <w:t>г</w:t>
      </w:r>
      <w:r w:rsidRPr="00600066">
        <w:rPr>
          <w:rFonts w:ascii="Times New Roman" w:hAnsi="Times New Roman" w:cs="Times New Roman"/>
          <w:color w:val="000000" w:themeColor="text1"/>
          <w:sz w:val="24"/>
          <w:szCs w:val="24"/>
        </w:rPr>
        <w:t>ламента.</w:t>
      </w:r>
    </w:p>
    <w:bookmarkEnd w:id="8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1" w:name="sub_53"/>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3</w:t>
      </w:r>
      <w:r w:rsidRPr="00600066">
        <w:rPr>
          <w:rFonts w:ascii="Times New Roman" w:hAnsi="Times New Roman" w:cs="Times New Roman"/>
          <w:b/>
          <w:color w:val="000000" w:themeColor="text1"/>
          <w:sz w:val="24"/>
          <w:szCs w:val="24"/>
        </w:rPr>
        <w:t>. Органы местного самоуправления и уполномоченные на рассмотрение ж</w:t>
      </w:r>
      <w:r w:rsidRPr="00600066">
        <w:rPr>
          <w:rFonts w:ascii="Times New Roman" w:hAnsi="Times New Roman" w:cs="Times New Roman"/>
          <w:b/>
          <w:color w:val="000000" w:themeColor="text1"/>
          <w:sz w:val="24"/>
          <w:szCs w:val="24"/>
        </w:rPr>
        <w:t>а</w:t>
      </w:r>
      <w:r w:rsidRPr="00600066">
        <w:rPr>
          <w:rFonts w:ascii="Times New Roman" w:hAnsi="Times New Roman" w:cs="Times New Roman"/>
          <w:b/>
          <w:color w:val="000000" w:themeColor="text1"/>
          <w:sz w:val="24"/>
          <w:szCs w:val="24"/>
        </w:rPr>
        <w:t>лобы должностные лица, которым может быть направлена жалоба</w:t>
      </w:r>
    </w:p>
    <w:bookmarkEnd w:id="8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может обратиться с жалобой на решение и действие (бездействие), прин</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 xml:space="preserve">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D553AC">
        <w:rPr>
          <w:rFonts w:ascii="Times New Roman" w:hAnsi="Times New Roman" w:cs="Times New Roman"/>
          <w:color w:val="000000" w:themeColor="text1"/>
          <w:sz w:val="24"/>
          <w:szCs w:val="24"/>
        </w:rPr>
        <w:t xml:space="preserve">Порецкого </w:t>
      </w:r>
      <w:r w:rsidRPr="00600066">
        <w:rPr>
          <w:rFonts w:ascii="Times New Roman" w:hAnsi="Times New Roman" w:cs="Times New Roman"/>
          <w:color w:val="000000" w:themeColor="text1"/>
          <w:sz w:val="24"/>
          <w:szCs w:val="24"/>
        </w:rPr>
        <w:t>муниципального округа Чувашской Республики в адрес</w:t>
      </w:r>
      <w:r w:rsidR="0055097C">
        <w:rPr>
          <w:rFonts w:ascii="Times New Roman" w:hAnsi="Times New Roman" w:cs="Times New Roman"/>
          <w:color w:val="000000" w:themeColor="text1"/>
          <w:sz w:val="24"/>
          <w:szCs w:val="24"/>
        </w:rPr>
        <w:t xml:space="preserve"> заместителя главы </w:t>
      </w:r>
      <w:r w:rsidRPr="00600066">
        <w:rPr>
          <w:rFonts w:ascii="Times New Roman" w:hAnsi="Times New Roman" w:cs="Times New Roman"/>
          <w:color w:val="000000" w:themeColor="text1"/>
          <w:sz w:val="24"/>
          <w:szCs w:val="24"/>
        </w:rPr>
        <w:t xml:space="preserve">, курирующего предоставление муниципальной услуги, </w:t>
      </w:r>
      <w:r w:rsidR="0055097C">
        <w:rPr>
          <w:rFonts w:ascii="Times New Roman" w:hAnsi="Times New Roman" w:cs="Times New Roman"/>
          <w:color w:val="000000" w:themeColor="text1"/>
          <w:sz w:val="24"/>
          <w:szCs w:val="24"/>
        </w:rPr>
        <w:t xml:space="preserve">либо в адрес главы </w:t>
      </w:r>
      <w:r w:rsidRPr="00600066">
        <w:rPr>
          <w:rFonts w:ascii="Times New Roman" w:hAnsi="Times New Roman" w:cs="Times New Roman"/>
          <w:color w:val="000000" w:themeColor="text1"/>
          <w:sz w:val="24"/>
          <w:szCs w:val="24"/>
        </w:rPr>
        <w:t xml:space="preserve"> </w:t>
      </w:r>
      <w:r w:rsidR="00D553AC">
        <w:rPr>
          <w:rFonts w:ascii="Times New Roman" w:hAnsi="Times New Roman" w:cs="Times New Roman"/>
          <w:color w:val="000000" w:themeColor="text1"/>
          <w:sz w:val="24"/>
          <w:szCs w:val="24"/>
        </w:rPr>
        <w:t xml:space="preserve">Порецкого </w:t>
      </w:r>
      <w:r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A63465" w:rsidP="00600066">
      <w:pPr>
        <w:pStyle w:val="1"/>
        <w:spacing w:before="0" w:after="0"/>
        <w:ind w:firstLine="720"/>
        <w:rPr>
          <w:rFonts w:ascii="Times New Roman" w:hAnsi="Times New Roman" w:cs="Times New Roman"/>
          <w:color w:val="000000" w:themeColor="text1"/>
          <w:sz w:val="24"/>
          <w:szCs w:val="24"/>
        </w:rPr>
      </w:pPr>
      <w:bookmarkStart w:id="82" w:name="sub_54"/>
      <w:r>
        <w:rPr>
          <w:rFonts w:ascii="Times New Roman" w:hAnsi="Times New Roman" w:cs="Times New Roman"/>
          <w:b/>
          <w:color w:val="000000" w:themeColor="text1"/>
          <w:sz w:val="24"/>
          <w:szCs w:val="24"/>
        </w:rPr>
        <w:t>5.4</w:t>
      </w:r>
      <w:r w:rsidR="00600066" w:rsidRPr="00600066">
        <w:rPr>
          <w:rFonts w:ascii="Times New Roman" w:hAnsi="Times New Roman" w:cs="Times New Roman"/>
          <w:b/>
          <w:color w:val="000000" w:themeColor="text1"/>
          <w:sz w:val="24"/>
          <w:szCs w:val="24"/>
        </w:rPr>
        <w:t>. Порядок подачи и рассмотрения жалобы</w:t>
      </w:r>
    </w:p>
    <w:bookmarkEnd w:id="8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а также может быть принята при личном приеме заявителя.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Жалоба (примерная форма жалобы приведена в приложении № 6 к Администрати</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ному регламенту) в соответствии с Федеральным законом № 210-ФЗ должна содержать:</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наименование органа местного самоуправления, должностного лица органа местн</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го самоуправления либо муниципального служащего, решения и действия (бездействие) которых обжалуются;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600066">
        <w:rPr>
          <w:rFonts w:ascii="Times New Roman" w:hAnsi="Times New Roman" w:cs="Times New Roman"/>
          <w:color w:val="000000" w:themeColor="text1"/>
          <w:sz w:val="24"/>
          <w:szCs w:val="24"/>
        </w:rPr>
        <w:t>к</w:t>
      </w:r>
      <w:r w:rsidRPr="00600066">
        <w:rPr>
          <w:rFonts w:ascii="Times New Roman" w:hAnsi="Times New Roman" w:cs="Times New Roman"/>
          <w:color w:val="000000" w:themeColor="text1"/>
          <w:sz w:val="24"/>
          <w:szCs w:val="24"/>
        </w:rPr>
        <w:t>тронной почты (при наличии) и почтовый адрес, по которым должен быть направлен ответ заявителю;</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сведения об обжалуемых решениях и действиях (бездействии) органа местного с</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моуправления, его должностного лица либо муниципального служащего;</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доводы, на основании которых заявитель не согласен с решением и действием (бе</w:t>
      </w:r>
      <w:r w:rsidRPr="00600066">
        <w:rPr>
          <w:rFonts w:ascii="Times New Roman" w:hAnsi="Times New Roman" w:cs="Times New Roman"/>
          <w:color w:val="000000" w:themeColor="text1"/>
          <w:sz w:val="24"/>
          <w:szCs w:val="24"/>
        </w:rPr>
        <w:t>з</w:t>
      </w:r>
      <w:r w:rsidRPr="00600066">
        <w:rPr>
          <w:rFonts w:ascii="Times New Roman" w:hAnsi="Times New Roman" w:cs="Times New Roman"/>
          <w:color w:val="000000" w:themeColor="text1"/>
          <w:sz w:val="24"/>
          <w:szCs w:val="24"/>
        </w:rPr>
        <w:t>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ждающие доводы заявителя, либо их копии.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3" w:name="sub_547"/>
      <w:r w:rsidRPr="00600066">
        <w:rPr>
          <w:rFonts w:ascii="Times New Roman" w:hAnsi="Times New Roman" w:cs="Times New Roman"/>
          <w:color w:val="000000" w:themeColor="text1"/>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4" w:name="sub_541"/>
      <w:bookmarkEnd w:id="83"/>
      <w:r w:rsidRPr="00600066">
        <w:rPr>
          <w:rFonts w:ascii="Times New Roman" w:hAnsi="Times New Roman" w:cs="Times New Roman"/>
          <w:color w:val="000000" w:themeColor="text1"/>
          <w:sz w:val="24"/>
          <w:szCs w:val="24"/>
        </w:rPr>
        <w:t>а) оформленная в соответствии с законодательством Российской Федерации дов</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ренность (для физических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5" w:name="sub_542"/>
      <w:bookmarkEnd w:id="84"/>
      <w:r w:rsidRPr="00600066">
        <w:rPr>
          <w:rFonts w:ascii="Times New Roman" w:hAnsi="Times New Roman" w:cs="Times New Roman"/>
          <w:color w:val="000000" w:themeColor="text1"/>
          <w:sz w:val="24"/>
          <w:szCs w:val="24"/>
        </w:rPr>
        <w:t>б) оформленная в соответствии с законодательством Российской Федерации дов</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ренность, заверенная печатью заявителя (при наличии печати) и подписанная руководит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лем заявителя или уполномоченным этим руководителем лицом (для юридических лиц);</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86" w:name="sub_543"/>
      <w:bookmarkEnd w:id="85"/>
      <w:r w:rsidRPr="00600066">
        <w:rPr>
          <w:rFonts w:ascii="Times New Roman" w:hAnsi="Times New Roman" w:cs="Times New Roman"/>
          <w:color w:val="000000" w:themeColor="text1"/>
          <w:sz w:val="24"/>
          <w:szCs w:val="24"/>
        </w:rPr>
        <w:t>в) копия решения о назначении или об избрании либо приказа о назначении физич</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ского лица на должность, в соответствии с которым такое физическое лицо обладает пр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вом действовать от имени заявителя без доверенности.</w:t>
      </w:r>
    </w:p>
    <w:bookmarkEnd w:id="86"/>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подачи жалобы при личном приеме заявитель представляет документ, уд</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w:t>
      </w:r>
      <w:r w:rsidRPr="00600066">
        <w:rPr>
          <w:rFonts w:ascii="Times New Roman" w:hAnsi="Times New Roman" w:cs="Times New Roman"/>
          <w:color w:val="000000" w:themeColor="text1"/>
          <w:sz w:val="24"/>
          <w:szCs w:val="24"/>
        </w:rPr>
        <w:t>я</w:t>
      </w:r>
      <w:r w:rsidRPr="00600066">
        <w:rPr>
          <w:rFonts w:ascii="Times New Roman" w:hAnsi="Times New Roman" w:cs="Times New Roman"/>
          <w:color w:val="000000" w:themeColor="text1"/>
          <w:sz w:val="24"/>
          <w:szCs w:val="24"/>
        </w:rPr>
        <w:t>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сийской Федерации, при этом документ, удостоверяющий личность заявителя, не требуе</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7" w:name="sub_55"/>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5</w:t>
      </w:r>
      <w:r w:rsidRPr="00600066">
        <w:rPr>
          <w:rFonts w:ascii="Times New Roman" w:hAnsi="Times New Roman" w:cs="Times New Roman"/>
          <w:b/>
          <w:color w:val="000000" w:themeColor="text1"/>
          <w:sz w:val="24"/>
          <w:szCs w:val="24"/>
        </w:rPr>
        <w:t>. Сроки рассмотрения жалобы</w:t>
      </w:r>
    </w:p>
    <w:bookmarkEnd w:id="8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Жалоба, поступ</w:t>
      </w:r>
      <w:r w:rsidR="00D553AC">
        <w:rPr>
          <w:rFonts w:ascii="Times New Roman" w:hAnsi="Times New Roman" w:cs="Times New Roman"/>
          <w:color w:val="000000" w:themeColor="text1"/>
          <w:sz w:val="24"/>
          <w:szCs w:val="24"/>
        </w:rPr>
        <w:t>ившая в администрацию Порецкого</w:t>
      </w:r>
      <w:r w:rsidRPr="00600066">
        <w:rPr>
          <w:rFonts w:ascii="Times New Roman" w:hAnsi="Times New Roman" w:cs="Times New Roman"/>
          <w:color w:val="000000" w:themeColor="text1"/>
          <w:sz w:val="24"/>
          <w:szCs w:val="24"/>
        </w:rPr>
        <w:t xml:space="preserve"> муниципального округа Чува</w:t>
      </w:r>
      <w:r w:rsidRPr="00600066">
        <w:rPr>
          <w:rFonts w:ascii="Times New Roman" w:hAnsi="Times New Roman" w:cs="Times New Roman"/>
          <w:color w:val="000000" w:themeColor="text1"/>
          <w:sz w:val="24"/>
          <w:szCs w:val="24"/>
        </w:rPr>
        <w:t>ш</w:t>
      </w:r>
      <w:r w:rsidRPr="00600066">
        <w:rPr>
          <w:rFonts w:ascii="Times New Roman" w:hAnsi="Times New Roman" w:cs="Times New Roman"/>
          <w:color w:val="000000" w:themeColor="text1"/>
          <w:sz w:val="24"/>
          <w:szCs w:val="24"/>
        </w:rPr>
        <w:t>ской Республики, подлежит обязательной регистрации в срок не позднее следующего раб</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чего дня со дня ее поступления. Жалоба рассматривается в течение 15 рабочих дней со дня ее регистрации.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обжалования отказа структурного подразделения администрации</w:t>
      </w:r>
      <w:r w:rsidR="00D553AC">
        <w:rPr>
          <w:rFonts w:ascii="Times New Roman" w:hAnsi="Times New Roman" w:cs="Times New Roman"/>
          <w:color w:val="000000" w:themeColor="text1"/>
          <w:sz w:val="24"/>
          <w:szCs w:val="24"/>
        </w:rPr>
        <w:t xml:space="preserve"> Порецк</w:t>
      </w:r>
      <w:r w:rsidR="00D553AC">
        <w:rPr>
          <w:rFonts w:ascii="Times New Roman" w:hAnsi="Times New Roman" w:cs="Times New Roman"/>
          <w:color w:val="000000" w:themeColor="text1"/>
          <w:sz w:val="24"/>
          <w:szCs w:val="24"/>
        </w:rPr>
        <w:t>о</w:t>
      </w:r>
      <w:r w:rsidR="00D553AC">
        <w:rPr>
          <w:rFonts w:ascii="Times New Roman" w:hAnsi="Times New Roman" w:cs="Times New Roman"/>
          <w:color w:val="000000" w:themeColor="text1"/>
          <w:sz w:val="24"/>
          <w:szCs w:val="24"/>
        </w:rPr>
        <w:t>го</w:t>
      </w:r>
      <w:r w:rsidRPr="00600066">
        <w:rPr>
          <w:rFonts w:ascii="Times New Roman" w:hAnsi="Times New Roman" w:cs="Times New Roman"/>
          <w:color w:val="000000" w:themeColor="text1"/>
          <w:sz w:val="24"/>
          <w:szCs w:val="24"/>
        </w:rPr>
        <w:t xml:space="preserve"> муниципального округа Чувашской Республики, его должностного лица в приеме док</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ментов у заявителя либо в исправлении допущенных опечаток и ошибок или в случае о</w:t>
      </w:r>
      <w:r w:rsidRPr="00600066">
        <w:rPr>
          <w:rFonts w:ascii="Times New Roman" w:hAnsi="Times New Roman" w:cs="Times New Roman"/>
          <w:color w:val="000000" w:themeColor="text1"/>
          <w:sz w:val="24"/>
          <w:szCs w:val="24"/>
        </w:rPr>
        <w:t>б</w:t>
      </w:r>
      <w:r w:rsidRPr="00600066">
        <w:rPr>
          <w:rFonts w:ascii="Times New Roman" w:hAnsi="Times New Roman" w:cs="Times New Roman"/>
          <w:color w:val="000000" w:themeColor="text1"/>
          <w:sz w:val="24"/>
          <w:szCs w:val="24"/>
        </w:rPr>
        <w:t>жалования заявителем нарушения установленного срока таких исправлений жалоба ра</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сматривается в течение 5 рабочих дней со дня ее регистрации.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8" w:name="sub_56"/>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6</w:t>
      </w:r>
      <w:r w:rsidRPr="00600066">
        <w:rPr>
          <w:rFonts w:ascii="Times New Roman" w:hAnsi="Times New Roman" w:cs="Times New Roman"/>
          <w:b/>
          <w:color w:val="000000" w:themeColor="text1"/>
          <w:sz w:val="24"/>
          <w:szCs w:val="24"/>
        </w:rPr>
        <w:t>. Результат рассмотрения жалобы</w:t>
      </w:r>
    </w:p>
    <w:bookmarkEnd w:id="88"/>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результатам рассмотрения жалобы в соответствии с частью 7 статьи 11.2 Фед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рального закона № 210-ФЗ принимается одно из следующих решений:</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жалоба удовлетворяется, в том числе в форме отмены принятого решения, испра</w:t>
      </w:r>
      <w:r w:rsidRPr="00600066">
        <w:rPr>
          <w:rFonts w:ascii="Times New Roman" w:hAnsi="Times New Roman" w:cs="Times New Roman"/>
          <w:color w:val="000000" w:themeColor="text1"/>
          <w:sz w:val="24"/>
          <w:szCs w:val="24"/>
        </w:rPr>
        <w:t>в</w:t>
      </w:r>
      <w:r w:rsidRPr="00600066">
        <w:rPr>
          <w:rFonts w:ascii="Times New Roman" w:hAnsi="Times New Roman" w:cs="Times New Roman"/>
          <w:color w:val="000000" w:themeColor="text1"/>
          <w:sz w:val="24"/>
          <w:szCs w:val="24"/>
        </w:rPr>
        <w:t>ления допущенных структурным подразд</w:t>
      </w:r>
      <w:r w:rsidR="0055097C">
        <w:rPr>
          <w:rFonts w:ascii="Times New Roman" w:hAnsi="Times New Roman" w:cs="Times New Roman"/>
          <w:color w:val="000000" w:themeColor="text1"/>
          <w:sz w:val="24"/>
          <w:szCs w:val="24"/>
        </w:rPr>
        <w:t>елением администрации Порецкого</w:t>
      </w:r>
      <w:r w:rsidRPr="00600066">
        <w:rPr>
          <w:rFonts w:ascii="Times New Roman" w:hAnsi="Times New Roman" w:cs="Times New Roman"/>
          <w:color w:val="000000" w:themeColor="text1"/>
          <w:sz w:val="24"/>
          <w:szCs w:val="24"/>
        </w:rPr>
        <w:t xml:space="preserve"> муниципал</w:t>
      </w:r>
      <w:r w:rsidRPr="00600066">
        <w:rPr>
          <w:rFonts w:ascii="Times New Roman" w:hAnsi="Times New Roman" w:cs="Times New Roman"/>
          <w:color w:val="000000" w:themeColor="text1"/>
          <w:sz w:val="24"/>
          <w:szCs w:val="24"/>
        </w:rPr>
        <w:t>ь</w:t>
      </w:r>
      <w:r w:rsidRPr="00600066">
        <w:rPr>
          <w:rFonts w:ascii="Times New Roman" w:hAnsi="Times New Roman" w:cs="Times New Roman"/>
          <w:color w:val="000000" w:themeColor="text1"/>
          <w:sz w:val="24"/>
          <w:szCs w:val="24"/>
        </w:rPr>
        <w:t>ного округа Чувашской Республики опечаток и ошибок в выданных в результате предо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тавления муниципальной услуги документах, возврата заявителю денежных средств, вз</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мание которых не предусмотрено нормативными правовыми актами Российской Федер</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ции, нормативными правовыми актами Чувашской Республики, муниципальными норм</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тивными правовыми актами, а также в иных формах;</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удовлетворении жалобы отказывается.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 удовлетворении</w:t>
      </w:r>
      <w:r w:rsidR="0055097C">
        <w:rPr>
          <w:rFonts w:ascii="Times New Roman" w:hAnsi="Times New Roman" w:cs="Times New Roman"/>
          <w:color w:val="000000" w:themeColor="text1"/>
          <w:sz w:val="24"/>
          <w:szCs w:val="24"/>
        </w:rPr>
        <w:t xml:space="preserve"> жалобы администрация Порецкого</w:t>
      </w:r>
      <w:r w:rsidRPr="00600066">
        <w:rPr>
          <w:rFonts w:ascii="Times New Roman" w:hAnsi="Times New Roman" w:cs="Times New Roman"/>
          <w:color w:val="000000" w:themeColor="text1"/>
          <w:sz w:val="24"/>
          <w:szCs w:val="24"/>
        </w:rPr>
        <w:t xml:space="preserve"> муниципального округа Ч</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вашской Республики принимает исчерпывающие меры по устранению выявленных нар</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w:t>
      </w:r>
      <w:r w:rsidRPr="00600066">
        <w:rPr>
          <w:rFonts w:ascii="Times New Roman" w:hAnsi="Times New Roman" w:cs="Times New Roman"/>
          <w:color w:val="000000" w:themeColor="text1"/>
          <w:sz w:val="24"/>
          <w:szCs w:val="24"/>
        </w:rPr>
        <w:t>с</w:t>
      </w:r>
      <w:r w:rsidRPr="00600066">
        <w:rPr>
          <w:rFonts w:ascii="Times New Roman" w:hAnsi="Times New Roman" w:cs="Times New Roman"/>
          <w:color w:val="000000" w:themeColor="text1"/>
          <w:sz w:val="24"/>
          <w:szCs w:val="24"/>
        </w:rPr>
        <w:t>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 xml:space="preserve">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 наделенные полном</w:t>
      </w:r>
      <w:r w:rsidRPr="00600066">
        <w:rPr>
          <w:rFonts w:ascii="Times New Roman" w:hAnsi="Times New Roman" w:cs="Times New Roman"/>
          <w:color w:val="000000" w:themeColor="text1"/>
          <w:sz w:val="24"/>
          <w:szCs w:val="24"/>
        </w:rPr>
        <w:t>о</w:t>
      </w:r>
      <w:r w:rsidRPr="00600066">
        <w:rPr>
          <w:rFonts w:ascii="Times New Roman" w:hAnsi="Times New Roman" w:cs="Times New Roman"/>
          <w:color w:val="000000" w:themeColor="text1"/>
          <w:sz w:val="24"/>
          <w:szCs w:val="24"/>
        </w:rPr>
        <w:t>чиями по рассмотрению жалоб, незамедлительно направляют имеющиеся материалы в о</w:t>
      </w:r>
      <w:r w:rsidRPr="00600066">
        <w:rPr>
          <w:rFonts w:ascii="Times New Roman" w:hAnsi="Times New Roman" w:cs="Times New Roman"/>
          <w:color w:val="000000" w:themeColor="text1"/>
          <w:sz w:val="24"/>
          <w:szCs w:val="24"/>
        </w:rPr>
        <w:t>р</w:t>
      </w:r>
      <w:r w:rsidRPr="00600066">
        <w:rPr>
          <w:rFonts w:ascii="Times New Roman" w:hAnsi="Times New Roman" w:cs="Times New Roman"/>
          <w:color w:val="000000" w:themeColor="text1"/>
          <w:sz w:val="24"/>
          <w:szCs w:val="24"/>
        </w:rPr>
        <w:t>ганы прокуратуры.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7</w:t>
      </w:r>
      <w:r w:rsidRPr="00600066">
        <w:rPr>
          <w:rFonts w:ascii="Times New Roman" w:hAnsi="Times New Roman" w:cs="Times New Roman"/>
          <w:b/>
          <w:color w:val="000000" w:themeColor="text1"/>
          <w:sz w:val="24"/>
          <w:szCs w:val="24"/>
        </w:rPr>
        <w:t>. Порядок информирования заявителя о результатах рассмотрения жалобы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ниципальной услуги, а также приносятся извинения за доставленные неудобства и указыв</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ется информация о дальнейших действиях, которые необходимо совершить заявителю в целях получения муниципальной услуги.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ция о порядке обжалования принятого решения.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89" w:name="sub_58"/>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8</w:t>
      </w:r>
      <w:r w:rsidRPr="00600066">
        <w:rPr>
          <w:rFonts w:ascii="Times New Roman" w:hAnsi="Times New Roman" w:cs="Times New Roman"/>
          <w:b/>
          <w:color w:val="000000" w:themeColor="text1"/>
          <w:sz w:val="24"/>
          <w:szCs w:val="24"/>
        </w:rPr>
        <w:t>. Порядок обжалования решения по жалобе</w:t>
      </w:r>
    </w:p>
    <w:bookmarkEnd w:id="89"/>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вправе обжаловать решения, принятые по результатам рассмотрения ж</w:t>
      </w:r>
      <w:r w:rsidRPr="00600066">
        <w:rPr>
          <w:rFonts w:ascii="Times New Roman" w:hAnsi="Times New Roman" w:cs="Times New Roman"/>
          <w:color w:val="000000" w:themeColor="text1"/>
          <w:sz w:val="24"/>
          <w:szCs w:val="24"/>
        </w:rPr>
        <w:t>а</w:t>
      </w:r>
      <w:r w:rsidRPr="00600066">
        <w:rPr>
          <w:rFonts w:ascii="Times New Roman" w:hAnsi="Times New Roman" w:cs="Times New Roman"/>
          <w:color w:val="000000" w:themeColor="text1"/>
          <w:sz w:val="24"/>
          <w:szCs w:val="24"/>
        </w:rPr>
        <w:t>лобы, в установленном законодательством Российской Федерации порядке.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bookmarkStart w:id="90" w:name="sub_59"/>
      <w:r w:rsidRPr="00600066">
        <w:rPr>
          <w:rFonts w:ascii="Times New Roman" w:hAnsi="Times New Roman" w:cs="Times New Roman"/>
          <w:b/>
          <w:color w:val="000000" w:themeColor="text1"/>
          <w:sz w:val="24"/>
          <w:szCs w:val="24"/>
        </w:rPr>
        <w:t>5.</w:t>
      </w:r>
      <w:r w:rsidR="00A63465">
        <w:rPr>
          <w:rFonts w:ascii="Times New Roman" w:hAnsi="Times New Roman" w:cs="Times New Roman"/>
          <w:b/>
          <w:color w:val="000000" w:themeColor="text1"/>
          <w:sz w:val="24"/>
          <w:szCs w:val="24"/>
        </w:rPr>
        <w:t>9</w:t>
      </w:r>
      <w:r w:rsidRPr="00600066">
        <w:rPr>
          <w:rFonts w:ascii="Times New Roman" w:hAnsi="Times New Roman" w:cs="Times New Roman"/>
          <w:b/>
          <w:color w:val="000000" w:themeColor="text1"/>
          <w:sz w:val="24"/>
          <w:szCs w:val="24"/>
        </w:rPr>
        <w:t>. Право заявителя на получение информации и документов, необходимых для обоснования и рассмотрения жалобы</w:t>
      </w:r>
    </w:p>
    <w:bookmarkEnd w:id="90"/>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составляющие государственную или иную охраняемую законом тайну, за исключен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ем случаев, предусмотренных законодательством Российской Федерации.</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Default="00600066" w:rsidP="00600066">
      <w:pPr>
        <w:pStyle w:val="1"/>
        <w:spacing w:before="0" w:after="0"/>
        <w:ind w:firstLine="720"/>
        <w:rPr>
          <w:rFonts w:ascii="Times New Roman" w:hAnsi="Times New Roman" w:cs="Times New Roman"/>
          <w:b/>
          <w:color w:val="000000" w:themeColor="text1"/>
          <w:sz w:val="24"/>
          <w:szCs w:val="24"/>
        </w:rPr>
      </w:pPr>
      <w:bookmarkStart w:id="91" w:name="sub_510"/>
    </w:p>
    <w:p w:rsidR="00600066" w:rsidRDefault="00A63465" w:rsidP="00600066">
      <w:pPr>
        <w:pStyle w:val="1"/>
        <w:spacing w:before="0" w:after="0"/>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5.10</w:t>
      </w:r>
      <w:r w:rsidR="00600066" w:rsidRPr="00600066">
        <w:rPr>
          <w:rFonts w:ascii="Times New Roman" w:hAnsi="Times New Roman" w:cs="Times New Roman"/>
          <w:b/>
          <w:color w:val="000000" w:themeColor="text1"/>
          <w:sz w:val="24"/>
          <w:szCs w:val="24"/>
        </w:rPr>
        <w:t xml:space="preserve">. Способы информирования заявителей о порядке подачи и рассмотрения </w:t>
      </w: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b/>
          <w:color w:val="000000" w:themeColor="text1"/>
          <w:sz w:val="24"/>
          <w:szCs w:val="24"/>
        </w:rPr>
        <w:t>жалобы</w:t>
      </w:r>
    </w:p>
    <w:bookmarkEnd w:id="91"/>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Информацию о порядке подачи и рассмотрения жалобы заявители могут получить на информационном стенде в структурном подразделении администрации Урмарского м</w:t>
      </w:r>
      <w:r w:rsidRPr="00600066">
        <w:rPr>
          <w:rFonts w:ascii="Times New Roman" w:hAnsi="Times New Roman" w:cs="Times New Roman"/>
          <w:color w:val="000000" w:themeColor="text1"/>
          <w:sz w:val="24"/>
          <w:szCs w:val="24"/>
        </w:rPr>
        <w:t>у</w:t>
      </w:r>
      <w:r w:rsidRPr="00600066">
        <w:rPr>
          <w:rFonts w:ascii="Times New Roman" w:hAnsi="Times New Roman" w:cs="Times New Roman"/>
          <w:color w:val="000000" w:themeColor="text1"/>
          <w:sz w:val="24"/>
          <w:szCs w:val="24"/>
        </w:rPr>
        <w:t>ниципального округа Чувашской Республики, на Едином портале государственных и мун</w:t>
      </w:r>
      <w:r w:rsidRPr="00600066">
        <w:rPr>
          <w:rFonts w:ascii="Times New Roman" w:hAnsi="Times New Roman" w:cs="Times New Roman"/>
          <w:color w:val="000000" w:themeColor="text1"/>
          <w:sz w:val="24"/>
          <w:szCs w:val="24"/>
        </w:rPr>
        <w:t>и</w:t>
      </w:r>
      <w:r w:rsidRPr="00600066">
        <w:rPr>
          <w:rFonts w:ascii="Times New Roman" w:hAnsi="Times New Roman" w:cs="Times New Roman"/>
          <w:color w:val="000000" w:themeColor="text1"/>
          <w:sz w:val="24"/>
          <w:szCs w:val="24"/>
        </w:rPr>
        <w:t>ципальных услуг, на официальном сайте органа местного самоуправления, в ходе личного приема, а также по телефону, электронной почте.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Для получения информации о порядке подачи и рассмотрения жалобы заявитель вправе обратиться:</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устной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форме электронного документа;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по телефону;</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в письменной форме.</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F80C03" w:rsidRDefault="00F80C03"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55097C" w:rsidRDefault="0055097C"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Style w:val="affffff0"/>
          <w:rFonts w:eastAsia="Calibri"/>
          <w:color w:val="000000" w:themeColor="text1"/>
          <w:sz w:val="24"/>
          <w:szCs w:val="24"/>
        </w:rPr>
      </w:pPr>
      <w:bookmarkStart w:id="92" w:name="sub_1300"/>
      <w:r w:rsidRPr="00600066">
        <w:rPr>
          <w:rStyle w:val="af7"/>
          <w:rFonts w:eastAsiaTheme="minorHAnsi"/>
          <w:b w:val="0"/>
          <w:color w:val="000000" w:themeColor="text1"/>
          <w:sz w:val="24"/>
          <w:szCs w:val="24"/>
        </w:rPr>
        <w:t>Приложение № 1</w:t>
      </w:r>
      <w:r w:rsidRPr="00600066">
        <w:rPr>
          <w:rStyle w:val="af7"/>
          <w:rFonts w:eastAsiaTheme="minorHAnsi"/>
          <w:b w:val="0"/>
          <w:color w:val="000000" w:themeColor="text1"/>
          <w:sz w:val="24"/>
          <w:szCs w:val="24"/>
        </w:rPr>
        <w:br/>
        <w:t xml:space="preserve">к </w:t>
      </w:r>
      <w:r w:rsidRPr="00600066">
        <w:rPr>
          <w:rStyle w:val="affffff0"/>
          <w:rFonts w:eastAsia="Calibri"/>
          <w:color w:val="000000" w:themeColor="text1"/>
          <w:sz w:val="24"/>
          <w:szCs w:val="24"/>
        </w:rPr>
        <w:t>Административному регламенту</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администрации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600066" w:rsidP="00600066">
      <w:pPr>
        <w:spacing w:after="0" w:line="240" w:lineRule="auto"/>
        <w:ind w:firstLine="720"/>
        <w:jc w:val="right"/>
        <w:rPr>
          <w:rFonts w:ascii="Times New Roman" w:eastAsia="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законодательством Российской Федерации»</w:t>
      </w:r>
    </w:p>
    <w:bookmarkEnd w:id="92"/>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(примерная форма)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w:t>
      </w:r>
      <w:r w:rsidR="00A63465">
        <w:rPr>
          <w:rFonts w:ascii="Times New Roman" w:hAnsi="Times New Roman" w:cs="Times New Roman"/>
          <w:color w:val="000000" w:themeColor="text1"/>
          <w:sz w:val="24"/>
          <w:szCs w:val="24"/>
        </w:rPr>
        <w:t xml:space="preserve">             Главе </w:t>
      </w:r>
      <w:r w:rsidRPr="00600066">
        <w:rPr>
          <w:rFonts w:ascii="Times New Roman" w:hAnsi="Times New Roman" w:cs="Times New Roman"/>
          <w:color w:val="000000" w:themeColor="text1"/>
          <w:sz w:val="24"/>
          <w:szCs w:val="24"/>
        </w:rPr>
        <w:t xml:space="preserve">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от 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(сведения о заявителе)</w:t>
      </w:r>
      <w:hyperlink r:id="rId12" w:anchor="sub_1111" w:history="1">
        <w:r w:rsidRPr="00600066">
          <w:rPr>
            <w:rStyle w:val="affffff0"/>
            <w:rFonts w:eastAsia="Calibri"/>
            <w:color w:val="000000" w:themeColor="text1"/>
            <w:sz w:val="24"/>
            <w:szCs w:val="24"/>
          </w:rPr>
          <w:t>*</w:t>
        </w:r>
      </w:hyperlink>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w:t>
      </w:r>
      <w:r w:rsidRPr="00600066">
        <w:rPr>
          <w:rFonts w:ascii="Times New Roman" w:hAnsi="Times New Roman" w:cs="Times New Roman"/>
          <w:color w:val="000000" w:themeColor="text1"/>
          <w:sz w:val="24"/>
          <w:szCs w:val="24"/>
        </w:rPr>
        <w:br/>
        <w:t>о предоставлении муниципальной услуги по присвоению спортивных разрядов</w:t>
      </w:r>
    </w:p>
    <w:p w:rsidR="00600066" w:rsidRPr="00600066" w:rsidRDefault="00600066" w:rsidP="00600066">
      <w:pPr>
        <w:pStyle w:val="afa"/>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ab/>
        <w:t>В связи с выполнением норм, требований    Единой    всероссийской</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спортивной классификации (ЕВСК) и условий их выполнения для   присвоения</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спортивных разрядов просим присвоить _________________________ спортивный</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(второй, или третий)</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разряд по виду спорта "________________________"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(указывается вид спорта)</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следующим спортсменам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___________________________________________________________________.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(указать ФИО спортсменов полностью, дату рождения)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заявлению прилагаются следующие документы:</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1. Представления на присвоение спортивных разрядов спортсменам;</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2. Документы на присвоение спортивных разрядов, предусмотренные пунктом 50 Полож</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ния о ЕВСК.</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3. Документ, подтверждающий полномочия на осуществление действий от имени заявителя (при необходимости).</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___________________________________ ______________ 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(должность, наименование заявителя)    (подпись)    (инициалы, фамилия)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 ____________ 20__ г.</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М.П.</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afa"/>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bookmarkStart w:id="93" w:name="sub_1111"/>
      <w:r w:rsidRPr="00600066">
        <w:rPr>
          <w:rFonts w:ascii="Times New Roman" w:hAnsi="Times New Roman" w:cs="Times New Roman"/>
          <w:color w:val="000000" w:themeColor="text1"/>
          <w:sz w:val="24"/>
          <w:szCs w:val="24"/>
        </w:rPr>
        <w:t>* Сведения о заявителе:</w:t>
      </w:r>
    </w:p>
    <w:bookmarkEnd w:id="93"/>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Указывается: наименование юридического лица, адрес места нахождения, номер т</w:t>
      </w:r>
      <w:r w:rsidRPr="00600066">
        <w:rPr>
          <w:rFonts w:ascii="Times New Roman" w:hAnsi="Times New Roman" w:cs="Times New Roman"/>
          <w:color w:val="000000" w:themeColor="text1"/>
          <w:sz w:val="24"/>
          <w:szCs w:val="24"/>
        </w:rPr>
        <w:t>е</w:t>
      </w:r>
      <w:r w:rsidRPr="00600066">
        <w:rPr>
          <w:rFonts w:ascii="Times New Roman" w:hAnsi="Times New Roman" w:cs="Times New Roman"/>
          <w:color w:val="000000" w:themeColor="text1"/>
          <w:sz w:val="24"/>
          <w:szCs w:val="24"/>
        </w:rPr>
        <w:t>лефона, адрес электронной почты, должность, фамилия, имя, отчество лица, уполномоче</w:t>
      </w:r>
      <w:r w:rsidRPr="00600066">
        <w:rPr>
          <w:rFonts w:ascii="Times New Roman" w:hAnsi="Times New Roman" w:cs="Times New Roman"/>
          <w:color w:val="000000" w:themeColor="text1"/>
          <w:sz w:val="24"/>
          <w:szCs w:val="24"/>
        </w:rPr>
        <w:t>н</w:t>
      </w:r>
      <w:r w:rsidRPr="00600066">
        <w:rPr>
          <w:rFonts w:ascii="Times New Roman" w:hAnsi="Times New Roman" w:cs="Times New Roman"/>
          <w:color w:val="000000" w:themeColor="text1"/>
          <w:sz w:val="24"/>
          <w:szCs w:val="24"/>
        </w:rPr>
        <w:t>ного представлять интересы юридического лица.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bookmarkStart w:id="94" w:name="sub_1400"/>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Style w:val="af7"/>
          <w:rFonts w:eastAsiaTheme="minorHAnsi"/>
          <w:b w:val="0"/>
          <w:color w:val="000000" w:themeColor="text1"/>
          <w:sz w:val="24"/>
          <w:szCs w:val="24"/>
        </w:rPr>
        <w:t>Приложение № 2</w:t>
      </w:r>
      <w:r w:rsidRPr="00600066">
        <w:rPr>
          <w:rStyle w:val="af7"/>
          <w:rFonts w:eastAsiaTheme="minorHAnsi"/>
          <w:color w:val="000000" w:themeColor="text1"/>
          <w:sz w:val="24"/>
          <w:szCs w:val="24"/>
        </w:rPr>
        <w:br/>
      </w:r>
      <w:r w:rsidRPr="00600066">
        <w:rPr>
          <w:rFonts w:ascii="Times New Roman" w:hAnsi="Times New Roman" w:cs="Times New Roman"/>
          <w:color w:val="000000" w:themeColor="text1"/>
          <w:sz w:val="24"/>
          <w:szCs w:val="24"/>
        </w:rPr>
        <w:t>к Административному регламенту</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администрации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 Чувашской Республики</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законодательством Российской Федерации»</w:t>
      </w:r>
    </w:p>
    <w:bookmarkEnd w:id="94"/>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(примерная форма)</w:t>
      </w: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Главе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от _________________________________</w:t>
      </w:r>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(сведения о заявителе)</w:t>
      </w:r>
      <w:hyperlink r:id="rId13" w:anchor="sub_2222" w:history="1">
        <w:r w:rsidRPr="00600066">
          <w:rPr>
            <w:rStyle w:val="affffff0"/>
            <w:rFonts w:eastAsia="Calibri"/>
            <w:color w:val="000000" w:themeColor="text1"/>
            <w:sz w:val="24"/>
            <w:szCs w:val="24"/>
          </w:rPr>
          <w:t>*</w:t>
        </w:r>
      </w:hyperlink>
    </w:p>
    <w:p w:rsidR="00600066" w:rsidRPr="00600066" w:rsidRDefault="00600066" w:rsidP="00600066">
      <w:pPr>
        <w:pStyle w:val="afa"/>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Заявление</w:t>
      </w:r>
      <w:r w:rsidRPr="00600066">
        <w:rPr>
          <w:rFonts w:ascii="Times New Roman" w:hAnsi="Times New Roman" w:cs="Times New Roman"/>
          <w:color w:val="000000" w:themeColor="text1"/>
          <w:sz w:val="24"/>
          <w:szCs w:val="24"/>
        </w:rPr>
        <w:br/>
        <w:t>о предоставлении муниципальной услуги по присвоению квалификационных категорий спортивных судей</w:t>
      </w:r>
    </w:p>
    <w:p w:rsidR="00600066" w:rsidRPr="00600066" w:rsidRDefault="00600066" w:rsidP="00600066">
      <w:pPr>
        <w:pStyle w:val="afa"/>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ab/>
        <w:t>В связи с выполнением квалификационных требований к   кандидатам на</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присвоение квалификационных категорий спортивных судей просим   присвоить</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квалификационные категории          спортивных       судей    "Спортивный</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судья ___________________________ категории"       по   виду       спорта</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(второй, или третьей)</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"__________________________" следующим кандидатам:</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(указывается вид спорта)</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___________________________________________________________________.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(указать ФИО кандидатов полностью, дату рождения)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К заявлению прилагаются следующие документы:</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1. Представления к присвоению квалификационной категории спортивного судьи;</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2. Документы на присвоение квалификационных категорий спортивных судей, предусмо</w:t>
      </w:r>
      <w:r w:rsidRPr="00600066">
        <w:rPr>
          <w:rFonts w:ascii="Times New Roman" w:hAnsi="Times New Roman" w:cs="Times New Roman"/>
          <w:color w:val="000000" w:themeColor="text1"/>
          <w:sz w:val="24"/>
          <w:szCs w:val="24"/>
        </w:rPr>
        <w:t>т</w:t>
      </w:r>
      <w:r w:rsidRPr="00600066">
        <w:rPr>
          <w:rFonts w:ascii="Times New Roman" w:hAnsi="Times New Roman" w:cs="Times New Roman"/>
          <w:color w:val="000000" w:themeColor="text1"/>
          <w:sz w:val="24"/>
          <w:szCs w:val="24"/>
        </w:rPr>
        <w:t>ренные пунктом 29 Положения о спортивных судьях.</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3. Документ, подтверждающий полномочия на осуществление действий от имени заявителя (при необходимости).</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___________________________________ ______________ ____________________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(должность, наименование заявителя)    (подпись)    (инициалы, фамилия)</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 ____________ 20__ г.</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М.П.</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bookmarkStart w:id="95" w:name="sub_2222"/>
      <w:r w:rsidRPr="00600066">
        <w:rPr>
          <w:rFonts w:ascii="Times New Roman" w:hAnsi="Times New Roman" w:cs="Times New Roman"/>
          <w:color w:val="000000" w:themeColor="text1"/>
          <w:sz w:val="24"/>
          <w:szCs w:val="24"/>
        </w:rPr>
        <w:t>* Сведения о заявителе:</w:t>
      </w:r>
    </w:p>
    <w:bookmarkEnd w:id="95"/>
    <w:p w:rsidR="00600066" w:rsidRPr="00600066" w:rsidRDefault="00600066" w:rsidP="00600066">
      <w:pPr>
        <w:spacing w:after="0" w:line="240" w:lineRule="auto"/>
        <w:jc w:val="both"/>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Указывается: наименование региональной спортивной федерации, адрес места нахождения, номер телефона, адрес электронной почты, должность, фамилия, имя, отчество лица, упо</w:t>
      </w:r>
      <w:r w:rsidRPr="00600066">
        <w:rPr>
          <w:rFonts w:ascii="Times New Roman" w:hAnsi="Times New Roman" w:cs="Times New Roman"/>
          <w:color w:val="000000" w:themeColor="text1"/>
          <w:sz w:val="24"/>
          <w:szCs w:val="24"/>
        </w:rPr>
        <w:t>л</w:t>
      </w:r>
      <w:r w:rsidRPr="00600066">
        <w:rPr>
          <w:rFonts w:ascii="Times New Roman" w:hAnsi="Times New Roman" w:cs="Times New Roman"/>
          <w:color w:val="000000" w:themeColor="text1"/>
          <w:sz w:val="24"/>
          <w:szCs w:val="24"/>
        </w:rPr>
        <w:t>номоченного представлять интересы юридического лица.</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Default="00600066" w:rsidP="00600066">
      <w:pPr>
        <w:spacing w:after="0" w:line="240" w:lineRule="auto"/>
        <w:ind w:firstLine="720"/>
        <w:jc w:val="right"/>
        <w:rPr>
          <w:rStyle w:val="af7"/>
          <w:rFonts w:eastAsiaTheme="minorHAnsi"/>
          <w:b w:val="0"/>
          <w:color w:val="000000" w:themeColor="text1"/>
          <w:sz w:val="24"/>
          <w:szCs w:val="24"/>
        </w:rPr>
      </w:pPr>
      <w:bookmarkStart w:id="96" w:name="sub_1500"/>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r w:rsidRPr="00600066">
        <w:rPr>
          <w:rStyle w:val="af7"/>
          <w:rFonts w:eastAsiaTheme="minorHAnsi"/>
          <w:b w:val="0"/>
          <w:color w:val="000000" w:themeColor="text1"/>
          <w:sz w:val="24"/>
          <w:szCs w:val="24"/>
        </w:rPr>
        <w:t>Приложение № 3</w:t>
      </w:r>
      <w:r w:rsidRPr="00600066">
        <w:rPr>
          <w:rStyle w:val="af7"/>
          <w:rFonts w:eastAsiaTheme="minorHAnsi"/>
          <w:b w:val="0"/>
          <w:color w:val="000000" w:themeColor="text1"/>
          <w:sz w:val="24"/>
          <w:szCs w:val="24"/>
        </w:rPr>
        <w:br/>
        <w:t>к Административному регламенту</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администрации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r w:rsidRPr="00600066">
        <w:rPr>
          <w:rStyle w:val="af7"/>
          <w:rFonts w:eastAsiaTheme="minorHAnsi"/>
          <w:b w:val="0"/>
          <w:color w:val="000000" w:themeColor="text1"/>
          <w:sz w:val="24"/>
          <w:szCs w:val="24"/>
        </w:rPr>
        <w:t xml:space="preserve"> Чувашской Республики</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законодательством Российской Федерации» </w:t>
      </w:r>
    </w:p>
    <w:bookmarkEnd w:id="96"/>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right"/>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(примерная форма)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b/>
          <w:color w:val="000000" w:themeColor="text1"/>
          <w:sz w:val="24"/>
          <w:szCs w:val="24"/>
        </w:rPr>
        <w:t>Представление</w:t>
      </w:r>
      <w:r w:rsidRPr="00600066">
        <w:rPr>
          <w:rFonts w:ascii="Times New Roman" w:hAnsi="Times New Roman" w:cs="Times New Roman"/>
          <w:b/>
          <w:color w:val="000000" w:themeColor="text1"/>
          <w:sz w:val="24"/>
          <w:szCs w:val="24"/>
        </w:rPr>
        <w:br/>
        <w:t>на присвоение _____________ спортивного разряда</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80"/>
        <w:gridCol w:w="4459"/>
      </w:tblGrid>
      <w:tr w:rsidR="00600066" w:rsidRPr="00600066" w:rsidTr="00600066">
        <w:tc>
          <w:tcPr>
            <w:tcW w:w="51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ind w:firstLine="34"/>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спорта:</w:t>
            </w:r>
          </w:p>
        </w:tc>
        <w:tc>
          <w:tcPr>
            <w:tcW w:w="445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1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ind w:firstLine="34"/>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Город (район):</w:t>
            </w:r>
          </w:p>
        </w:tc>
        <w:tc>
          <w:tcPr>
            <w:tcW w:w="445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1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ind w:firstLine="34"/>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Спортивное общество, организация или учре</w:t>
            </w:r>
            <w:r w:rsidRPr="00600066">
              <w:rPr>
                <w:rFonts w:ascii="Times New Roman" w:hAnsi="Times New Roman" w:cs="Times New Roman"/>
                <w:color w:val="000000" w:themeColor="text1"/>
                <w:lang w:eastAsia="en-US"/>
              </w:rPr>
              <w:t>ж</w:t>
            </w:r>
            <w:r w:rsidRPr="00600066">
              <w:rPr>
                <w:rFonts w:ascii="Times New Roman" w:hAnsi="Times New Roman" w:cs="Times New Roman"/>
                <w:color w:val="000000" w:themeColor="text1"/>
                <w:lang w:eastAsia="en-US"/>
              </w:rPr>
              <w:t>дение:</w:t>
            </w:r>
          </w:p>
        </w:tc>
        <w:tc>
          <w:tcPr>
            <w:tcW w:w="445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2940"/>
        <w:gridCol w:w="4200"/>
        <w:gridCol w:w="1519"/>
      </w:tblGrid>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1.</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Фамилия</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val="restart"/>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ind w:firstLine="720"/>
              <w:jc w:val="center"/>
              <w:rPr>
                <w:rFonts w:ascii="Times New Roman" w:hAnsi="Times New Roman" w:cs="Times New Roman"/>
                <w:color w:val="000000" w:themeColor="text1"/>
                <w:lang w:eastAsia="en-US"/>
              </w:rPr>
            </w:pPr>
          </w:p>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Фото</w:t>
            </w:r>
          </w:p>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3x4 см</w:t>
            </w: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2.</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Имя</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Отчество</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4.</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рождения</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5.</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Гражданство</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6.</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Образование</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7.</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Место работы, учебы</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8.</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Адрес места жительства</w:t>
            </w:r>
          </w:p>
        </w:tc>
        <w:tc>
          <w:tcPr>
            <w:tcW w:w="42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spacing w:after="0" w:line="240" w:lineRule="auto"/>
              <w:rPr>
                <w:rFonts w:ascii="Times New Roman" w:hAnsi="Times New Roman" w:cs="Times New Roman"/>
                <w:color w:val="000000" w:themeColor="text1"/>
                <w:sz w:val="24"/>
                <w:szCs w:val="24"/>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9.</w:t>
            </w:r>
          </w:p>
        </w:tc>
        <w:tc>
          <w:tcPr>
            <w:tcW w:w="29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9"/>
              <w:jc w:val="both"/>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Ф.И.О. тренера, подгот</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вившего спортсмена</w:t>
            </w:r>
          </w:p>
        </w:tc>
        <w:tc>
          <w:tcPr>
            <w:tcW w:w="5719" w:type="dxa"/>
            <w:gridSpan w:val="2"/>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
          <w:color w:val="000000" w:themeColor="text1"/>
          <w:sz w:val="24"/>
          <w:szCs w:val="24"/>
        </w:rPr>
      </w:pPr>
      <w:r w:rsidRPr="00600066">
        <w:rPr>
          <w:rFonts w:ascii="Times New Roman" w:hAnsi="Times New Roman" w:cs="Times New Roman"/>
          <w:b/>
          <w:color w:val="000000" w:themeColor="text1"/>
          <w:sz w:val="24"/>
          <w:szCs w:val="24"/>
        </w:rPr>
        <w:t>Спортивные результаты</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81"/>
        <w:gridCol w:w="1821"/>
        <w:gridCol w:w="1681"/>
        <w:gridCol w:w="1681"/>
        <w:gridCol w:w="1541"/>
        <w:gridCol w:w="1240"/>
      </w:tblGrid>
      <w:tr w:rsidR="00600066" w:rsidRPr="00600066" w:rsidTr="00600066">
        <w:tc>
          <w:tcPr>
            <w:tcW w:w="16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выпо</w:t>
            </w:r>
            <w:r w:rsidRPr="00600066">
              <w:rPr>
                <w:rFonts w:ascii="Times New Roman" w:hAnsi="Times New Roman" w:cs="Times New Roman"/>
                <w:color w:val="000000" w:themeColor="text1"/>
                <w:lang w:eastAsia="en-US"/>
              </w:rPr>
              <w:t>л</w:t>
            </w:r>
            <w:r w:rsidRPr="00600066">
              <w:rPr>
                <w:rFonts w:ascii="Times New Roman" w:hAnsi="Times New Roman" w:cs="Times New Roman"/>
                <w:color w:val="000000" w:themeColor="text1"/>
                <w:lang w:eastAsia="en-US"/>
              </w:rPr>
              <w:t>нения норм, требований ЕВСК и усл</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вий их 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t>полнения</w:t>
            </w:r>
          </w:p>
        </w:tc>
        <w:tc>
          <w:tcPr>
            <w:tcW w:w="18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Наименование официальных соревнований, по итогам 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t>ступлений к</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торых пр</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сваиваются спортивные разряды</w:t>
            </w:r>
          </w:p>
        </w:tc>
        <w:tc>
          <w:tcPr>
            <w:tcW w:w="16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Место их проведения</w:t>
            </w:r>
          </w:p>
        </w:tc>
        <w:tc>
          <w:tcPr>
            <w:tcW w:w="16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пр</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граммы</w:t>
            </w:r>
          </w:p>
        </w:tc>
        <w:tc>
          <w:tcPr>
            <w:tcW w:w="15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Количество участников (пар, групп, экипажей, команд спортсм</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нов) в виде программы</w:t>
            </w:r>
          </w:p>
        </w:tc>
        <w:tc>
          <w:tcPr>
            <w:tcW w:w="1239"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ind w:hanging="3"/>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Результат или зан</w:t>
            </w:r>
            <w:r w:rsidRPr="00600066">
              <w:rPr>
                <w:rFonts w:ascii="Times New Roman" w:hAnsi="Times New Roman" w:cs="Times New Roman"/>
                <w:color w:val="000000" w:themeColor="text1"/>
                <w:lang w:eastAsia="en-US"/>
              </w:rPr>
              <w:t>я</w:t>
            </w:r>
            <w:r w:rsidRPr="00600066">
              <w:rPr>
                <w:rFonts w:ascii="Times New Roman" w:hAnsi="Times New Roman" w:cs="Times New Roman"/>
                <w:color w:val="000000" w:themeColor="text1"/>
                <w:lang w:eastAsia="en-US"/>
              </w:rPr>
              <w:t>тое место</w:t>
            </w:r>
          </w:p>
        </w:tc>
      </w:tr>
      <w:tr w:rsidR="00600066" w:rsidRPr="00600066" w:rsidTr="00600066">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23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68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5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239"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___________________________________ ______________ ____________</w:t>
      </w: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 xml:space="preserve">   (должность представителя заявителя)            (подпись)         (Ф.И.О.)</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pStyle w:val="afa"/>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М.П.                              ______________________ (дата)</w:t>
      </w:r>
    </w:p>
    <w:p w:rsidR="00600066" w:rsidRPr="00600066" w:rsidRDefault="00600066" w:rsidP="00600066">
      <w:pPr>
        <w:spacing w:after="0" w:line="240" w:lineRule="auto"/>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rPr>
          <w:rFonts w:ascii="Times New Roman" w:hAnsi="Times New Roman" w:cs="Times New Roman"/>
          <w:color w:val="000000" w:themeColor="text1"/>
          <w:sz w:val="24"/>
          <w:szCs w:val="24"/>
        </w:rPr>
        <w:sectPr w:rsidR="00600066" w:rsidRPr="00600066" w:rsidSect="00AC7C85">
          <w:pgSz w:w="11900" w:h="16800"/>
          <w:pgMar w:top="1134" w:right="709" w:bottom="851" w:left="1701" w:header="720" w:footer="720" w:gutter="0"/>
          <w:cols w:space="720"/>
        </w:sect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bookmarkStart w:id="97" w:name="sub_1600"/>
      <w:r w:rsidRPr="00600066">
        <w:rPr>
          <w:rStyle w:val="af7"/>
          <w:rFonts w:eastAsiaTheme="minorHAnsi"/>
          <w:b w:val="0"/>
          <w:color w:val="000000" w:themeColor="text1"/>
          <w:sz w:val="24"/>
          <w:szCs w:val="24"/>
        </w:rPr>
        <w:t>Приложение № 4</w:t>
      </w:r>
      <w:r w:rsidRPr="00600066">
        <w:rPr>
          <w:rStyle w:val="af7"/>
          <w:rFonts w:eastAsiaTheme="minorHAnsi"/>
          <w:b w:val="0"/>
          <w:color w:val="000000" w:themeColor="text1"/>
          <w:sz w:val="24"/>
          <w:szCs w:val="24"/>
        </w:rPr>
        <w:br/>
        <w:t>к Административному регламенту</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администрации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r w:rsidRPr="00600066">
        <w:rPr>
          <w:rStyle w:val="af7"/>
          <w:rFonts w:eastAsiaTheme="minorHAnsi"/>
          <w:b w:val="0"/>
          <w:color w:val="000000" w:themeColor="text1"/>
          <w:sz w:val="24"/>
          <w:szCs w:val="24"/>
        </w:rPr>
        <w:t xml:space="preserve"> Чувашской Республики</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законодательством Российской Федерации» </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bookmarkEnd w:id="97"/>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Журнал регистрации</w:t>
      </w:r>
      <w:r w:rsidRPr="00600066">
        <w:rPr>
          <w:rFonts w:ascii="Times New Roman" w:hAnsi="Times New Roman" w:cs="Times New Roman"/>
          <w:color w:val="000000" w:themeColor="text1"/>
          <w:sz w:val="24"/>
          <w:szCs w:val="24"/>
        </w:rPr>
        <w:br/>
        <w:t>выдачи нагрудных значков и зачетных классификационных книжек спортсменов</w:t>
      </w:r>
    </w:p>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813"/>
        <w:gridCol w:w="2240"/>
        <w:gridCol w:w="1120"/>
        <w:gridCol w:w="1120"/>
        <w:gridCol w:w="1120"/>
        <w:gridCol w:w="1400"/>
        <w:gridCol w:w="2100"/>
        <w:gridCol w:w="1400"/>
        <w:gridCol w:w="1400"/>
      </w:tblGrid>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 п/п</w:t>
            </w:r>
          </w:p>
        </w:tc>
        <w:tc>
          <w:tcPr>
            <w:tcW w:w="1813"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Ф.И.О. спор</w:t>
            </w:r>
            <w:r w:rsidRPr="00600066">
              <w:rPr>
                <w:rFonts w:ascii="Times New Roman" w:hAnsi="Times New Roman" w:cs="Times New Roman"/>
                <w:color w:val="000000" w:themeColor="text1"/>
                <w:lang w:eastAsia="en-US"/>
              </w:rPr>
              <w:t>т</w:t>
            </w:r>
            <w:r w:rsidRPr="00600066">
              <w:rPr>
                <w:rFonts w:ascii="Times New Roman" w:hAnsi="Times New Roman" w:cs="Times New Roman"/>
                <w:color w:val="000000" w:themeColor="text1"/>
                <w:lang w:eastAsia="en-US"/>
              </w:rPr>
              <w:t>смена</w:t>
            </w:r>
          </w:p>
        </w:tc>
        <w:tc>
          <w:tcPr>
            <w:tcW w:w="22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Реквизиты расп</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ряжения админ</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страции Урмарск</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го муниципального округа о присво</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спорта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Присв</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енный спо</w:t>
            </w:r>
            <w:r w:rsidRPr="00600066">
              <w:rPr>
                <w:rFonts w:ascii="Times New Roman" w:hAnsi="Times New Roman" w:cs="Times New Roman"/>
                <w:color w:val="000000" w:themeColor="text1"/>
                <w:lang w:eastAsia="en-US"/>
              </w:rPr>
              <w:t>р</w:t>
            </w:r>
            <w:r w:rsidRPr="00600066">
              <w:rPr>
                <w:rFonts w:ascii="Times New Roman" w:hAnsi="Times New Roman" w:cs="Times New Roman"/>
                <w:color w:val="000000" w:themeColor="text1"/>
                <w:lang w:eastAsia="en-US"/>
              </w:rPr>
              <w:t>тивный разряд</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получ</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ния</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вание 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t>данного (н/з, кн.)</w:t>
            </w:r>
          </w:p>
        </w:tc>
        <w:tc>
          <w:tcPr>
            <w:tcW w:w="21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Наименование организации, Ф.И.О. получи</w:t>
            </w:r>
            <w:r w:rsidRPr="00600066">
              <w:rPr>
                <w:rFonts w:ascii="Times New Roman" w:hAnsi="Times New Roman" w:cs="Times New Roman"/>
                <w:color w:val="000000" w:themeColor="text1"/>
                <w:lang w:eastAsia="en-US"/>
              </w:rPr>
              <w:t>в</w:t>
            </w:r>
            <w:r w:rsidRPr="00600066">
              <w:rPr>
                <w:rFonts w:ascii="Times New Roman" w:hAnsi="Times New Roman" w:cs="Times New Roman"/>
                <w:color w:val="000000" w:themeColor="text1"/>
                <w:lang w:eastAsia="en-US"/>
              </w:rPr>
              <w:t>шего нагрудный значок, зачетную классификацио</w:t>
            </w:r>
            <w:r w:rsidRPr="00600066">
              <w:rPr>
                <w:rFonts w:ascii="Times New Roman" w:hAnsi="Times New Roman" w:cs="Times New Roman"/>
                <w:color w:val="000000" w:themeColor="text1"/>
                <w:lang w:eastAsia="en-US"/>
              </w:rPr>
              <w:t>н</w:t>
            </w:r>
            <w:r w:rsidRPr="00600066">
              <w:rPr>
                <w:rFonts w:ascii="Times New Roman" w:hAnsi="Times New Roman" w:cs="Times New Roman"/>
                <w:color w:val="000000" w:themeColor="text1"/>
                <w:lang w:eastAsia="en-US"/>
              </w:rPr>
              <w:t>ную книжку</w:t>
            </w:r>
          </w:p>
        </w:tc>
        <w:tc>
          <w:tcPr>
            <w:tcW w:w="1400" w:type="dxa"/>
            <w:tcBorders>
              <w:top w:val="single" w:sz="4" w:space="0" w:color="auto"/>
              <w:left w:val="single" w:sz="4" w:space="0" w:color="auto"/>
              <w:bottom w:val="single" w:sz="4" w:space="0" w:color="auto"/>
              <w:right w:val="nil"/>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Подпись получателя</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jc w:val="center"/>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Примеч</w:t>
            </w:r>
            <w:r w:rsidRPr="00600066">
              <w:rPr>
                <w:rFonts w:ascii="Times New Roman" w:hAnsi="Times New Roman" w:cs="Times New Roman"/>
                <w:color w:val="000000" w:themeColor="text1"/>
                <w:lang w:eastAsia="en-US"/>
              </w:rPr>
              <w:t>а</w:t>
            </w:r>
            <w:r w:rsidRPr="00600066">
              <w:rPr>
                <w:rFonts w:ascii="Times New Roman" w:hAnsi="Times New Roman" w:cs="Times New Roman"/>
                <w:color w:val="000000" w:themeColor="text1"/>
                <w:lang w:eastAsia="en-US"/>
              </w:rPr>
              <w:t>ние</w:t>
            </w:r>
          </w:p>
        </w:tc>
      </w:tr>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1</w:t>
            </w:r>
          </w:p>
        </w:tc>
        <w:tc>
          <w:tcPr>
            <w:tcW w:w="181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1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nil"/>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2</w:t>
            </w:r>
          </w:p>
        </w:tc>
        <w:tc>
          <w:tcPr>
            <w:tcW w:w="181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1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nil"/>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56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w:t>
            </w:r>
          </w:p>
        </w:tc>
        <w:tc>
          <w:tcPr>
            <w:tcW w:w="181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1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nil"/>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rPr>
      </w:pPr>
    </w:p>
    <w:p w:rsidR="00600066" w:rsidRPr="00600066" w:rsidRDefault="00600066" w:rsidP="00600066">
      <w:pPr>
        <w:spacing w:after="0" w:line="240" w:lineRule="auto"/>
        <w:ind w:firstLine="720"/>
        <w:jc w:val="both"/>
        <w:rPr>
          <w:rStyle w:val="af7"/>
          <w:rFonts w:eastAsiaTheme="minorHAnsi"/>
          <w:color w:val="000000" w:themeColor="text1"/>
          <w:sz w:val="24"/>
          <w:szCs w:val="24"/>
        </w:rPr>
      </w:pPr>
      <w:bookmarkStart w:id="98" w:name="sub_1700"/>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Cs w:val="0"/>
          <w:color w:val="000000" w:themeColor="text1"/>
          <w:sz w:val="24"/>
          <w:szCs w:val="24"/>
        </w:rPr>
      </w:pPr>
    </w:p>
    <w:p w:rsidR="00600066" w:rsidRPr="00600066" w:rsidRDefault="00600066" w:rsidP="00600066">
      <w:pPr>
        <w:spacing w:after="0" w:line="240" w:lineRule="auto"/>
        <w:ind w:firstLine="720"/>
        <w:jc w:val="both"/>
        <w:rPr>
          <w:rStyle w:val="af7"/>
          <w:rFonts w:eastAsiaTheme="minorHAnsi"/>
          <w:b w:val="0"/>
          <w:bCs w:val="0"/>
          <w:color w:val="000000" w:themeColor="text1"/>
          <w:sz w:val="24"/>
          <w:szCs w:val="24"/>
        </w:rPr>
      </w:pPr>
    </w:p>
    <w:p w:rsidR="00600066" w:rsidRPr="00600066" w:rsidRDefault="00600066" w:rsidP="00600066">
      <w:pPr>
        <w:spacing w:after="0" w:line="240" w:lineRule="auto"/>
        <w:ind w:firstLine="720"/>
        <w:jc w:val="right"/>
        <w:rPr>
          <w:rStyle w:val="af7"/>
          <w:rFonts w:eastAsiaTheme="minorHAnsi"/>
          <w:b w:val="0"/>
          <w:color w:val="000000" w:themeColor="text1"/>
          <w:sz w:val="24"/>
          <w:szCs w:val="24"/>
        </w:rPr>
      </w:pPr>
      <w:r w:rsidRPr="00600066">
        <w:rPr>
          <w:rStyle w:val="af7"/>
          <w:rFonts w:eastAsiaTheme="minorHAnsi"/>
          <w:b w:val="0"/>
          <w:color w:val="000000" w:themeColor="text1"/>
          <w:sz w:val="24"/>
          <w:szCs w:val="24"/>
        </w:rPr>
        <w:t>Приложение № 5</w:t>
      </w:r>
      <w:r w:rsidRPr="00600066">
        <w:rPr>
          <w:rStyle w:val="af7"/>
          <w:rFonts w:eastAsiaTheme="minorHAnsi"/>
          <w:b w:val="0"/>
          <w:color w:val="000000" w:themeColor="text1"/>
          <w:sz w:val="24"/>
          <w:szCs w:val="24"/>
        </w:rPr>
        <w:br/>
        <w:t>к Административному регламенту</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администрации </w:t>
      </w:r>
      <w:r w:rsidR="00D553AC">
        <w:rPr>
          <w:rFonts w:ascii="Times New Roman" w:hAnsi="Times New Roman" w:cs="Times New Roman"/>
          <w:color w:val="000000" w:themeColor="text1"/>
          <w:sz w:val="24"/>
          <w:szCs w:val="24"/>
        </w:rPr>
        <w:t>Порецкого</w:t>
      </w:r>
      <w:r w:rsidRPr="00600066">
        <w:rPr>
          <w:rFonts w:ascii="Times New Roman" w:hAnsi="Times New Roman" w:cs="Times New Roman"/>
          <w:color w:val="000000" w:themeColor="text1"/>
          <w:sz w:val="24"/>
          <w:szCs w:val="24"/>
        </w:rPr>
        <w:t xml:space="preserve"> муниципального округа</w:t>
      </w:r>
      <w:r w:rsidRPr="00600066">
        <w:rPr>
          <w:rStyle w:val="af7"/>
          <w:rFonts w:eastAsiaTheme="minorHAnsi"/>
          <w:b w:val="0"/>
          <w:color w:val="000000" w:themeColor="text1"/>
          <w:sz w:val="24"/>
          <w:szCs w:val="24"/>
        </w:rPr>
        <w:t xml:space="preserve"> Чувашской Республики</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 по предоставлению муниципальной услуги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«Присвоение спортивных разрядов и квалификационных категорий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спортивных судей в порядке, установленном </w:t>
      </w:r>
    </w:p>
    <w:p w:rsidR="00600066" w:rsidRPr="00600066" w:rsidRDefault="00600066" w:rsidP="00600066">
      <w:pPr>
        <w:spacing w:after="0" w:line="240" w:lineRule="auto"/>
        <w:ind w:firstLine="720"/>
        <w:jc w:val="right"/>
        <w:rPr>
          <w:rStyle w:val="af7"/>
          <w:rFonts w:eastAsiaTheme="minorHAnsi"/>
          <w:b w:val="0"/>
          <w:bCs w:val="0"/>
          <w:color w:val="000000" w:themeColor="text1"/>
          <w:sz w:val="24"/>
          <w:szCs w:val="24"/>
        </w:rPr>
      </w:pPr>
      <w:r w:rsidRPr="00600066">
        <w:rPr>
          <w:rStyle w:val="af7"/>
          <w:rFonts w:eastAsiaTheme="minorHAnsi"/>
          <w:b w:val="0"/>
          <w:color w:val="000000" w:themeColor="text1"/>
          <w:sz w:val="24"/>
          <w:szCs w:val="24"/>
        </w:rPr>
        <w:t xml:space="preserve">законодательством Российской Федерации» </w:t>
      </w:r>
    </w:p>
    <w:bookmarkEnd w:id="98"/>
    <w:p w:rsidR="00600066" w:rsidRPr="00600066" w:rsidRDefault="00600066" w:rsidP="00600066">
      <w:pPr>
        <w:pStyle w:val="1"/>
        <w:spacing w:before="0" w:after="0"/>
        <w:ind w:firstLine="720"/>
        <w:jc w:val="right"/>
        <w:rPr>
          <w:rFonts w:ascii="Times New Roman" w:hAnsi="Times New Roman" w:cs="Times New Roman"/>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bCs w:val="0"/>
          <w:color w:val="000000" w:themeColor="text1"/>
          <w:sz w:val="24"/>
          <w:szCs w:val="24"/>
        </w:rPr>
      </w:pPr>
    </w:p>
    <w:p w:rsidR="00600066" w:rsidRPr="00600066" w:rsidRDefault="00600066" w:rsidP="00600066">
      <w:pPr>
        <w:pStyle w:val="1"/>
        <w:spacing w:before="0" w:after="0"/>
        <w:ind w:firstLine="720"/>
        <w:rPr>
          <w:rFonts w:ascii="Times New Roman" w:hAnsi="Times New Roman" w:cs="Times New Roman"/>
          <w:color w:val="000000" w:themeColor="text1"/>
          <w:sz w:val="24"/>
          <w:szCs w:val="24"/>
        </w:rPr>
      </w:pPr>
      <w:r w:rsidRPr="00600066">
        <w:rPr>
          <w:rFonts w:ascii="Times New Roman" w:hAnsi="Times New Roman" w:cs="Times New Roman"/>
          <w:color w:val="000000" w:themeColor="text1"/>
          <w:sz w:val="24"/>
          <w:szCs w:val="24"/>
        </w:rPr>
        <w:t>Журнал регистрации</w:t>
      </w:r>
      <w:r w:rsidRPr="00600066">
        <w:rPr>
          <w:rFonts w:ascii="Times New Roman" w:hAnsi="Times New Roman" w:cs="Times New Roman"/>
          <w:color w:val="000000" w:themeColor="text1"/>
          <w:sz w:val="24"/>
          <w:szCs w:val="24"/>
        </w:rPr>
        <w:br/>
        <w:t>выдачи нагрудных значков и книжек спортивного судьи</w:t>
      </w:r>
    </w:p>
    <w:p w:rsidR="00600066" w:rsidRPr="00600066" w:rsidRDefault="00600066" w:rsidP="00600066">
      <w:pPr>
        <w:spacing w:after="0" w:line="240"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1400"/>
        <w:gridCol w:w="2240"/>
        <w:gridCol w:w="1120"/>
        <w:gridCol w:w="1120"/>
        <w:gridCol w:w="1120"/>
        <w:gridCol w:w="1400"/>
        <w:gridCol w:w="2527"/>
        <w:gridCol w:w="1843"/>
        <w:gridCol w:w="1418"/>
      </w:tblGrid>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N п/п</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Ф.И.О. спортивн</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го судьи</w:t>
            </w:r>
          </w:p>
        </w:tc>
        <w:tc>
          <w:tcPr>
            <w:tcW w:w="224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Реквизиты расп</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ряжения админ</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страции Урмарск</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го муниципального округа о присво</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нии (номер и дата)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Вид спорта</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Присв</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енная квал</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фикац</w:t>
            </w:r>
            <w:r w:rsidRPr="00600066">
              <w:rPr>
                <w:rFonts w:ascii="Times New Roman" w:hAnsi="Times New Roman" w:cs="Times New Roman"/>
                <w:color w:val="000000" w:themeColor="text1"/>
                <w:lang w:eastAsia="en-US"/>
              </w:rPr>
              <w:t>и</w:t>
            </w:r>
            <w:r w:rsidRPr="00600066">
              <w:rPr>
                <w:rFonts w:ascii="Times New Roman" w:hAnsi="Times New Roman" w:cs="Times New Roman"/>
                <w:color w:val="000000" w:themeColor="text1"/>
                <w:lang w:eastAsia="en-US"/>
              </w:rPr>
              <w:t>онная катег</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рия</w:t>
            </w:r>
          </w:p>
        </w:tc>
        <w:tc>
          <w:tcPr>
            <w:tcW w:w="112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Дата получ</w:t>
            </w:r>
            <w:r w:rsidRPr="00600066">
              <w:rPr>
                <w:rFonts w:ascii="Times New Roman" w:hAnsi="Times New Roman" w:cs="Times New Roman"/>
                <w:color w:val="000000" w:themeColor="text1"/>
                <w:lang w:eastAsia="en-US"/>
              </w:rPr>
              <w:t>е</w:t>
            </w:r>
            <w:r w:rsidRPr="00600066">
              <w:rPr>
                <w:rFonts w:ascii="Times New Roman" w:hAnsi="Times New Roman" w:cs="Times New Roman"/>
                <w:color w:val="000000" w:themeColor="text1"/>
                <w:lang w:eastAsia="en-US"/>
              </w:rPr>
              <w:t>ния</w:t>
            </w:r>
          </w:p>
        </w:tc>
        <w:tc>
          <w:tcPr>
            <w:tcW w:w="140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вание в</w:t>
            </w:r>
            <w:r w:rsidRPr="00600066">
              <w:rPr>
                <w:rFonts w:ascii="Times New Roman" w:hAnsi="Times New Roman" w:cs="Times New Roman"/>
                <w:color w:val="000000" w:themeColor="text1"/>
                <w:lang w:eastAsia="en-US"/>
              </w:rPr>
              <w:t>ы</w:t>
            </w:r>
            <w:r w:rsidRPr="00600066">
              <w:rPr>
                <w:rFonts w:ascii="Times New Roman" w:hAnsi="Times New Roman" w:cs="Times New Roman"/>
                <w:color w:val="000000" w:themeColor="text1"/>
                <w:lang w:eastAsia="en-US"/>
              </w:rPr>
              <w:t>данного (н/з, кн.)</w:t>
            </w:r>
          </w:p>
        </w:tc>
        <w:tc>
          <w:tcPr>
            <w:tcW w:w="2527"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Наименование орг</w:t>
            </w:r>
            <w:r w:rsidRPr="00600066">
              <w:rPr>
                <w:rFonts w:ascii="Times New Roman" w:hAnsi="Times New Roman" w:cs="Times New Roman"/>
                <w:color w:val="000000" w:themeColor="text1"/>
                <w:lang w:eastAsia="en-US"/>
              </w:rPr>
              <w:t>а</w:t>
            </w:r>
            <w:r w:rsidRPr="00600066">
              <w:rPr>
                <w:rFonts w:ascii="Times New Roman" w:hAnsi="Times New Roman" w:cs="Times New Roman"/>
                <w:color w:val="000000" w:themeColor="text1"/>
                <w:lang w:eastAsia="en-US"/>
              </w:rPr>
              <w:t>низации, Ф.И.О. п</w:t>
            </w:r>
            <w:r w:rsidRPr="00600066">
              <w:rPr>
                <w:rFonts w:ascii="Times New Roman" w:hAnsi="Times New Roman" w:cs="Times New Roman"/>
                <w:color w:val="000000" w:themeColor="text1"/>
                <w:lang w:eastAsia="en-US"/>
              </w:rPr>
              <w:t>о</w:t>
            </w:r>
            <w:r w:rsidRPr="00600066">
              <w:rPr>
                <w:rFonts w:ascii="Times New Roman" w:hAnsi="Times New Roman" w:cs="Times New Roman"/>
                <w:color w:val="000000" w:themeColor="text1"/>
                <w:lang w:eastAsia="en-US"/>
              </w:rPr>
              <w:t>лучившего нагрудный значок, книжку спо</w:t>
            </w:r>
            <w:r w:rsidRPr="00600066">
              <w:rPr>
                <w:rFonts w:ascii="Times New Roman" w:hAnsi="Times New Roman" w:cs="Times New Roman"/>
                <w:color w:val="000000" w:themeColor="text1"/>
                <w:lang w:eastAsia="en-US"/>
              </w:rPr>
              <w:t>р</w:t>
            </w:r>
            <w:r w:rsidRPr="00600066">
              <w:rPr>
                <w:rFonts w:ascii="Times New Roman" w:hAnsi="Times New Roman" w:cs="Times New Roman"/>
                <w:color w:val="000000" w:themeColor="text1"/>
                <w:lang w:eastAsia="en-US"/>
              </w:rPr>
              <w:t>тивного судьи</w:t>
            </w:r>
          </w:p>
        </w:tc>
        <w:tc>
          <w:tcPr>
            <w:tcW w:w="1843"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Подпись пол</w:t>
            </w:r>
            <w:r w:rsidRPr="00600066">
              <w:rPr>
                <w:rFonts w:ascii="Times New Roman" w:hAnsi="Times New Roman" w:cs="Times New Roman"/>
                <w:color w:val="000000" w:themeColor="text1"/>
                <w:lang w:eastAsia="en-US"/>
              </w:rPr>
              <w:t>у</w:t>
            </w:r>
            <w:r w:rsidRPr="00600066">
              <w:rPr>
                <w:rFonts w:ascii="Times New Roman" w:hAnsi="Times New Roman" w:cs="Times New Roman"/>
                <w:color w:val="000000" w:themeColor="text1"/>
                <w:lang w:eastAsia="en-US"/>
              </w:rPr>
              <w:t>чателя</w:t>
            </w:r>
          </w:p>
        </w:tc>
        <w:tc>
          <w:tcPr>
            <w:tcW w:w="1418"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Примеч</w:t>
            </w:r>
            <w:r w:rsidRPr="00600066">
              <w:rPr>
                <w:rFonts w:ascii="Times New Roman" w:hAnsi="Times New Roman" w:cs="Times New Roman"/>
                <w:color w:val="000000" w:themeColor="text1"/>
                <w:lang w:eastAsia="en-US"/>
              </w:rPr>
              <w:t>а</w:t>
            </w:r>
            <w:r w:rsidRPr="00600066">
              <w:rPr>
                <w:rFonts w:ascii="Times New Roman" w:hAnsi="Times New Roman" w:cs="Times New Roman"/>
                <w:color w:val="000000" w:themeColor="text1"/>
                <w:lang w:eastAsia="en-US"/>
              </w:rPr>
              <w:t>ние</w:t>
            </w: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1</w:t>
            </w: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527"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2</w:t>
            </w: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527"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r w:rsidR="00600066" w:rsidRPr="00600066" w:rsidTr="00600066">
        <w:tc>
          <w:tcPr>
            <w:tcW w:w="980" w:type="dxa"/>
            <w:tcBorders>
              <w:top w:val="single" w:sz="4" w:space="0" w:color="auto"/>
              <w:left w:val="single" w:sz="4" w:space="0" w:color="auto"/>
              <w:bottom w:val="single" w:sz="4" w:space="0" w:color="auto"/>
              <w:right w:val="single" w:sz="4" w:space="0" w:color="auto"/>
            </w:tcBorders>
            <w:hideMark/>
          </w:tcPr>
          <w:p w:rsidR="00600066" w:rsidRPr="00600066" w:rsidRDefault="00600066" w:rsidP="00600066">
            <w:pPr>
              <w:pStyle w:val="affa"/>
              <w:rPr>
                <w:rFonts w:ascii="Times New Roman" w:hAnsi="Times New Roman" w:cs="Times New Roman"/>
                <w:color w:val="000000" w:themeColor="text1"/>
                <w:lang w:eastAsia="en-US"/>
              </w:rPr>
            </w:pPr>
            <w:r w:rsidRPr="00600066">
              <w:rPr>
                <w:rFonts w:ascii="Times New Roman" w:hAnsi="Times New Roman" w:cs="Times New Roman"/>
                <w:color w:val="000000" w:themeColor="text1"/>
                <w:lang w:eastAsia="en-US"/>
              </w:rPr>
              <w:t>3</w:t>
            </w: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24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12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00"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2527"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600066" w:rsidRPr="00600066" w:rsidRDefault="00600066" w:rsidP="00600066">
            <w:pPr>
              <w:pStyle w:val="affa"/>
              <w:ind w:firstLine="720"/>
              <w:rPr>
                <w:rFonts w:ascii="Times New Roman" w:hAnsi="Times New Roman" w:cs="Times New Roman"/>
                <w:color w:val="000000" w:themeColor="text1"/>
                <w:lang w:eastAsia="en-US"/>
              </w:rPr>
            </w:pPr>
          </w:p>
        </w:tc>
      </w:tr>
    </w:tbl>
    <w:p w:rsidR="00600066" w:rsidRPr="00600066" w:rsidRDefault="00600066" w:rsidP="00600066">
      <w:pPr>
        <w:spacing w:after="0" w:line="240" w:lineRule="auto"/>
        <w:ind w:firstLine="720"/>
        <w:jc w:val="both"/>
        <w:rPr>
          <w:rFonts w:ascii="Times New Roman" w:hAnsi="Times New Roman" w:cs="Times New Roman"/>
          <w:color w:val="000000" w:themeColor="text1"/>
          <w:sz w:val="24"/>
          <w:szCs w:val="24"/>
          <w:lang w:eastAsia="ru-RU"/>
        </w:rPr>
      </w:pPr>
    </w:p>
    <w:p w:rsidR="00600066" w:rsidRPr="00600066" w:rsidRDefault="00600066" w:rsidP="00600066">
      <w:pPr>
        <w:spacing w:after="0" w:line="240" w:lineRule="auto"/>
        <w:rPr>
          <w:rFonts w:ascii="Times New Roman" w:hAnsi="Times New Roman" w:cs="Times New Roman"/>
          <w:color w:val="000000" w:themeColor="text1"/>
          <w:sz w:val="24"/>
          <w:szCs w:val="24"/>
        </w:rPr>
        <w:sectPr w:rsidR="00600066" w:rsidRPr="00600066">
          <w:pgSz w:w="16837" w:h="11905" w:orient="landscape"/>
          <w:pgMar w:top="1135" w:right="800" w:bottom="1440" w:left="800" w:header="720" w:footer="720" w:gutter="0"/>
          <w:cols w:space="720"/>
        </w:sectPr>
      </w:pPr>
    </w:p>
    <w:p w:rsidR="00600066" w:rsidRPr="00600066" w:rsidRDefault="00600066" w:rsidP="00600066">
      <w:pPr>
        <w:pStyle w:val="s37"/>
        <w:spacing w:before="0" w:beforeAutospacing="0" w:after="0" w:afterAutospacing="0"/>
        <w:jc w:val="right"/>
        <w:rPr>
          <w:color w:val="000000" w:themeColor="text1"/>
        </w:rPr>
      </w:pPr>
      <w:bookmarkStart w:id="99" w:name="sub_1800"/>
      <w:r w:rsidRPr="00600066">
        <w:rPr>
          <w:color w:val="000000" w:themeColor="text1"/>
        </w:rPr>
        <w:t>Приложение N 6</w:t>
      </w:r>
      <w:r w:rsidRPr="00600066">
        <w:rPr>
          <w:color w:val="000000" w:themeColor="text1"/>
        </w:rPr>
        <w:br/>
        <w:t>к </w:t>
      </w:r>
      <w:hyperlink r:id="rId14" w:anchor="/document/404954599/entry/10000" w:history="1">
        <w:r w:rsidRPr="00600066">
          <w:rPr>
            <w:rStyle w:val="ae"/>
            <w:color w:val="000000" w:themeColor="text1"/>
            <w:u w:val="none"/>
          </w:rPr>
          <w:t>Административному регламенту</w:t>
        </w:r>
      </w:hyperlink>
      <w:r w:rsidRPr="00600066">
        <w:rPr>
          <w:color w:val="000000" w:themeColor="text1"/>
        </w:rPr>
        <w:br/>
        <w:t xml:space="preserve">администрации </w:t>
      </w:r>
      <w:r w:rsidR="00D553AC">
        <w:rPr>
          <w:color w:val="000000" w:themeColor="text1"/>
        </w:rPr>
        <w:t>Порецкого</w:t>
      </w:r>
      <w:r w:rsidR="00D553AC" w:rsidRPr="00600066">
        <w:rPr>
          <w:color w:val="000000" w:themeColor="text1"/>
        </w:rPr>
        <w:t xml:space="preserve"> </w:t>
      </w:r>
      <w:r w:rsidRPr="00600066">
        <w:rPr>
          <w:color w:val="000000" w:themeColor="text1"/>
        </w:rPr>
        <w:t xml:space="preserve"> муниципального округа</w:t>
      </w:r>
      <w:r w:rsidRPr="00600066">
        <w:rPr>
          <w:color w:val="000000" w:themeColor="text1"/>
        </w:rPr>
        <w:br/>
        <w:t>Чувашской Республики по</w:t>
      </w:r>
      <w:r w:rsidRPr="00600066">
        <w:rPr>
          <w:color w:val="000000" w:themeColor="text1"/>
        </w:rPr>
        <w:br/>
        <w:t>предоставлению муниципальной услуги</w:t>
      </w:r>
      <w:r w:rsidRPr="00600066">
        <w:rPr>
          <w:color w:val="000000" w:themeColor="text1"/>
        </w:rPr>
        <w:br/>
        <w:t>"Присвоение спортивных разрядов</w:t>
      </w:r>
      <w:r w:rsidRPr="00600066">
        <w:rPr>
          <w:color w:val="000000" w:themeColor="text1"/>
        </w:rPr>
        <w:br/>
        <w:t>и квалификационных категорий</w:t>
      </w:r>
      <w:r w:rsidRPr="00600066">
        <w:rPr>
          <w:color w:val="000000" w:themeColor="text1"/>
        </w:rPr>
        <w:br/>
        <w:t>спортивных судей в порядке,</w:t>
      </w:r>
      <w:r w:rsidRPr="00600066">
        <w:rPr>
          <w:color w:val="000000" w:themeColor="text1"/>
        </w:rPr>
        <w:br/>
        <w:t>установленном законодательством</w:t>
      </w:r>
      <w:r w:rsidRPr="00600066">
        <w:rPr>
          <w:color w:val="000000" w:themeColor="text1"/>
        </w:rPr>
        <w:br/>
        <w:t>Российской Федерации"</w:t>
      </w:r>
    </w:p>
    <w:p w:rsidR="00600066" w:rsidRPr="00600066" w:rsidRDefault="00600066" w:rsidP="00600066">
      <w:pPr>
        <w:pStyle w:val="s37"/>
        <w:spacing w:before="0" w:beforeAutospacing="0" w:after="0" w:afterAutospacing="0"/>
        <w:jc w:val="right"/>
        <w:rPr>
          <w:color w:val="000000" w:themeColor="text1"/>
        </w:rPr>
      </w:pPr>
      <w:r w:rsidRPr="00600066">
        <w:rPr>
          <w:color w:val="000000" w:themeColor="text1"/>
        </w:rPr>
        <w:t>(примерная форма)</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Главе </w:t>
      </w:r>
      <w:r w:rsidR="00D553AC">
        <w:rPr>
          <w:rFonts w:ascii="Times New Roman" w:hAnsi="Times New Roman"/>
          <w:color w:val="000000" w:themeColor="text1"/>
          <w:sz w:val="24"/>
          <w:szCs w:val="24"/>
        </w:rPr>
        <w:t>Порецкого</w:t>
      </w:r>
      <w:r w:rsidRPr="00600066">
        <w:rPr>
          <w:rFonts w:ascii="Times New Roman" w:hAnsi="Times New Roman"/>
          <w:color w:val="000000" w:themeColor="text1"/>
          <w:sz w:val="24"/>
          <w:szCs w:val="24"/>
        </w:rPr>
        <w:t xml:space="preserve"> муниципального округа </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____________________ (фамилия, инициалы)</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от 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(сведения о заявителе - полное</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наименование юридического лица, адрес</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места нахождения, контактные</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телефоны и др.)</w:t>
      </w:r>
    </w:p>
    <w:p w:rsidR="00600066" w:rsidRPr="00600066" w:rsidRDefault="00600066" w:rsidP="00600066">
      <w:pPr>
        <w:pStyle w:val="s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rPr>
      </w:pPr>
      <w:r w:rsidRPr="00600066">
        <w:rPr>
          <w:color w:val="000000" w:themeColor="text1"/>
        </w:rPr>
        <w:t>Жалоба</w:t>
      </w:r>
      <w:r w:rsidRPr="00600066">
        <w:rPr>
          <w:color w:val="000000" w:themeColor="text1"/>
        </w:rPr>
        <w:br/>
        <w:t>на действия (бездействия) или решения, осуществленные (принятые) в ходе предоставл</w:t>
      </w:r>
      <w:r w:rsidRPr="00600066">
        <w:rPr>
          <w:color w:val="000000" w:themeColor="text1"/>
        </w:rPr>
        <w:t>е</w:t>
      </w:r>
      <w:r w:rsidRPr="00600066">
        <w:rPr>
          <w:color w:val="000000" w:themeColor="text1"/>
        </w:rPr>
        <w:t>ния муниципальной услуги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(наименование структурного подразделения, должность, Ф.И.О.</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должностного лица администрации, на которое подается жалоба)</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1.    Предмет    жалобы    (краткое  изложение  обжалуемых  действий</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(бездействий) или решений)</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2.  Причина  несогласия  (основания,  по которым заявитель, подающий</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жалобу,  не  согласен с действием (бездействием) или решением со ссылками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на пункты административного регламента, либо статьи закона)</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3.  Приложение:  (документы,  либо  копии документов, подтверждающие</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изложенные    обстоятельства;   документ,  подтверждающий  полномочия  на</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осуществление действий от имени заявителя (при необходимости)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_________________________________________________________________________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Способ получения ответа (нужное подчеркнуть):</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 при личном обращении;</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 посредством почтового отправления на адрес, указанный в жалобе;</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 посредством электронной почты ___________________________________.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(указать адрес электронной почты)</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Должность,</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наименование заявителя _________________ ________________________________</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 xml:space="preserve">                            (подпись)           (инициалы, фамилия)</w:t>
      </w:r>
    </w:p>
    <w:p w:rsidR="00600066" w:rsidRPr="00600066" w:rsidRDefault="00600066" w:rsidP="00600066">
      <w:pPr>
        <w:pStyle w:val="HTML0"/>
        <w:jc w:val="both"/>
        <w:rPr>
          <w:rFonts w:ascii="Times New Roman" w:hAnsi="Times New Roman"/>
          <w:color w:val="000000" w:themeColor="text1"/>
          <w:sz w:val="24"/>
          <w:szCs w:val="24"/>
        </w:rPr>
      </w:pPr>
      <w:r w:rsidRPr="00600066">
        <w:rPr>
          <w:rFonts w:ascii="Times New Roman" w:hAnsi="Times New Roman"/>
          <w:color w:val="000000" w:themeColor="text1"/>
          <w:sz w:val="24"/>
          <w:szCs w:val="24"/>
        </w:rPr>
        <w:t>"___" ____________ 20__ г.</w:t>
      </w:r>
      <w:bookmarkEnd w:id="99"/>
    </w:p>
    <w:p w:rsidR="00C3166B" w:rsidRPr="00600066" w:rsidRDefault="00C3166B" w:rsidP="00600066">
      <w:pPr>
        <w:pStyle w:val="ConsPlusTitle0"/>
        <w:ind w:right="5386"/>
        <w:jc w:val="both"/>
        <w:rPr>
          <w:rFonts w:ascii="Times New Roman" w:hAnsi="Times New Roman" w:cs="Times New Roman"/>
          <w:b w:val="0"/>
          <w:color w:val="000000" w:themeColor="text1"/>
          <w:sz w:val="24"/>
          <w:szCs w:val="24"/>
        </w:rPr>
      </w:pPr>
    </w:p>
    <w:sectPr w:rsidR="00C3166B" w:rsidRPr="00600066" w:rsidSect="00C574C1">
      <w:pgSz w:w="11907" w:h="16840"/>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3A3" w:rsidRDefault="00B753A3" w:rsidP="00C65999">
      <w:pPr>
        <w:spacing w:after="0" w:line="240" w:lineRule="auto"/>
      </w:pPr>
      <w:r>
        <w:separator/>
      </w:r>
    </w:p>
  </w:endnote>
  <w:endnote w:type="continuationSeparator" w:id="1">
    <w:p w:rsidR="00B753A3" w:rsidRDefault="00B753A3" w:rsidP="00C65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3A3" w:rsidRDefault="00B753A3" w:rsidP="00C65999">
      <w:pPr>
        <w:spacing w:after="0" w:line="240" w:lineRule="auto"/>
      </w:pPr>
      <w:r>
        <w:separator/>
      </w:r>
    </w:p>
  </w:footnote>
  <w:footnote w:type="continuationSeparator" w:id="1">
    <w:p w:rsidR="00B753A3" w:rsidRDefault="00B753A3" w:rsidP="00C65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EE4895"/>
    <w:rsid w:val="00013C09"/>
    <w:rsid w:val="00022918"/>
    <w:rsid w:val="00023732"/>
    <w:rsid w:val="00024C47"/>
    <w:rsid w:val="000255BE"/>
    <w:rsid w:val="000322F9"/>
    <w:rsid w:val="00044530"/>
    <w:rsid w:val="00056829"/>
    <w:rsid w:val="00063054"/>
    <w:rsid w:val="000721EE"/>
    <w:rsid w:val="00080AAA"/>
    <w:rsid w:val="000A34F7"/>
    <w:rsid w:val="000A65F9"/>
    <w:rsid w:val="000B03D8"/>
    <w:rsid w:val="000B1208"/>
    <w:rsid w:val="000B3E96"/>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3513"/>
    <w:rsid w:val="001A06D3"/>
    <w:rsid w:val="001A16A8"/>
    <w:rsid w:val="001B056B"/>
    <w:rsid w:val="001B2618"/>
    <w:rsid w:val="001C634E"/>
    <w:rsid w:val="001C754B"/>
    <w:rsid w:val="001C7F92"/>
    <w:rsid w:val="001D5694"/>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C42A9"/>
    <w:rsid w:val="003C45AD"/>
    <w:rsid w:val="00407EDB"/>
    <w:rsid w:val="00440983"/>
    <w:rsid w:val="00441B13"/>
    <w:rsid w:val="00444B8B"/>
    <w:rsid w:val="00467C44"/>
    <w:rsid w:val="00473F06"/>
    <w:rsid w:val="00485C5C"/>
    <w:rsid w:val="00487B74"/>
    <w:rsid w:val="004932F0"/>
    <w:rsid w:val="0049593C"/>
    <w:rsid w:val="004A0CDB"/>
    <w:rsid w:val="004A4683"/>
    <w:rsid w:val="004C6CDA"/>
    <w:rsid w:val="004C72F1"/>
    <w:rsid w:val="004E03B0"/>
    <w:rsid w:val="004E0B5C"/>
    <w:rsid w:val="004E4C9A"/>
    <w:rsid w:val="004F62CB"/>
    <w:rsid w:val="004F72A4"/>
    <w:rsid w:val="00526428"/>
    <w:rsid w:val="00540191"/>
    <w:rsid w:val="00544681"/>
    <w:rsid w:val="00546136"/>
    <w:rsid w:val="0055097C"/>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356"/>
    <w:rsid w:val="005E34D4"/>
    <w:rsid w:val="005E4BDB"/>
    <w:rsid w:val="005F040A"/>
    <w:rsid w:val="005F4E05"/>
    <w:rsid w:val="00600066"/>
    <w:rsid w:val="00607584"/>
    <w:rsid w:val="00617D2A"/>
    <w:rsid w:val="00622024"/>
    <w:rsid w:val="00632781"/>
    <w:rsid w:val="006434BA"/>
    <w:rsid w:val="006477B5"/>
    <w:rsid w:val="00651E23"/>
    <w:rsid w:val="00663D47"/>
    <w:rsid w:val="006807F8"/>
    <w:rsid w:val="006A1598"/>
    <w:rsid w:val="006A1DA0"/>
    <w:rsid w:val="006B4702"/>
    <w:rsid w:val="006D070D"/>
    <w:rsid w:val="006E6ADF"/>
    <w:rsid w:val="00704C44"/>
    <w:rsid w:val="00714A98"/>
    <w:rsid w:val="00720B25"/>
    <w:rsid w:val="00741781"/>
    <w:rsid w:val="00763E8D"/>
    <w:rsid w:val="00771436"/>
    <w:rsid w:val="00773CF7"/>
    <w:rsid w:val="00774138"/>
    <w:rsid w:val="007820C9"/>
    <w:rsid w:val="0078485C"/>
    <w:rsid w:val="0079374A"/>
    <w:rsid w:val="007A55C8"/>
    <w:rsid w:val="007C108F"/>
    <w:rsid w:val="007C4D83"/>
    <w:rsid w:val="007C71F4"/>
    <w:rsid w:val="007D75FB"/>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02EE"/>
    <w:rsid w:val="00891B04"/>
    <w:rsid w:val="008944AF"/>
    <w:rsid w:val="00894B00"/>
    <w:rsid w:val="00896CE8"/>
    <w:rsid w:val="008A6CD8"/>
    <w:rsid w:val="008B7B06"/>
    <w:rsid w:val="008D77E2"/>
    <w:rsid w:val="00911361"/>
    <w:rsid w:val="00922F38"/>
    <w:rsid w:val="009313E2"/>
    <w:rsid w:val="009366F3"/>
    <w:rsid w:val="00937032"/>
    <w:rsid w:val="00950C00"/>
    <w:rsid w:val="009576F4"/>
    <w:rsid w:val="0096204D"/>
    <w:rsid w:val="00970F55"/>
    <w:rsid w:val="0097263D"/>
    <w:rsid w:val="00977FDE"/>
    <w:rsid w:val="009830FA"/>
    <w:rsid w:val="00997672"/>
    <w:rsid w:val="009A1B60"/>
    <w:rsid w:val="009A4732"/>
    <w:rsid w:val="009A4C03"/>
    <w:rsid w:val="009C3A6F"/>
    <w:rsid w:val="009C471B"/>
    <w:rsid w:val="009C5CB0"/>
    <w:rsid w:val="009D2C6F"/>
    <w:rsid w:val="009D77C2"/>
    <w:rsid w:val="009F6CCD"/>
    <w:rsid w:val="00A37E98"/>
    <w:rsid w:val="00A465FB"/>
    <w:rsid w:val="00A54205"/>
    <w:rsid w:val="00A57233"/>
    <w:rsid w:val="00A63465"/>
    <w:rsid w:val="00A64001"/>
    <w:rsid w:val="00A73557"/>
    <w:rsid w:val="00A82C9D"/>
    <w:rsid w:val="00A849F7"/>
    <w:rsid w:val="00A84DDF"/>
    <w:rsid w:val="00A85F33"/>
    <w:rsid w:val="00A8736B"/>
    <w:rsid w:val="00AA1A20"/>
    <w:rsid w:val="00AA45FC"/>
    <w:rsid w:val="00AB019D"/>
    <w:rsid w:val="00AC2E21"/>
    <w:rsid w:val="00AC514A"/>
    <w:rsid w:val="00AC6B83"/>
    <w:rsid w:val="00AC7C85"/>
    <w:rsid w:val="00AD4E26"/>
    <w:rsid w:val="00AD52EA"/>
    <w:rsid w:val="00AD5881"/>
    <w:rsid w:val="00AE4005"/>
    <w:rsid w:val="00B06A2D"/>
    <w:rsid w:val="00B11D9F"/>
    <w:rsid w:val="00B12AD6"/>
    <w:rsid w:val="00B26294"/>
    <w:rsid w:val="00B567CA"/>
    <w:rsid w:val="00B61D18"/>
    <w:rsid w:val="00B66633"/>
    <w:rsid w:val="00B7013A"/>
    <w:rsid w:val="00B72784"/>
    <w:rsid w:val="00B753A3"/>
    <w:rsid w:val="00B75F6F"/>
    <w:rsid w:val="00B91199"/>
    <w:rsid w:val="00BB0F79"/>
    <w:rsid w:val="00BC0A26"/>
    <w:rsid w:val="00BD0D55"/>
    <w:rsid w:val="00BD1D2F"/>
    <w:rsid w:val="00BE45F5"/>
    <w:rsid w:val="00BE6395"/>
    <w:rsid w:val="00BF389B"/>
    <w:rsid w:val="00BF613C"/>
    <w:rsid w:val="00C00EA3"/>
    <w:rsid w:val="00C132FB"/>
    <w:rsid w:val="00C22B0A"/>
    <w:rsid w:val="00C23FDC"/>
    <w:rsid w:val="00C3166B"/>
    <w:rsid w:val="00C33DFC"/>
    <w:rsid w:val="00C46A80"/>
    <w:rsid w:val="00C528CF"/>
    <w:rsid w:val="00C56D13"/>
    <w:rsid w:val="00C574C1"/>
    <w:rsid w:val="00C65999"/>
    <w:rsid w:val="00C65CF3"/>
    <w:rsid w:val="00C729AC"/>
    <w:rsid w:val="00C808A2"/>
    <w:rsid w:val="00C84F6E"/>
    <w:rsid w:val="00C97156"/>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308B0"/>
    <w:rsid w:val="00D4085A"/>
    <w:rsid w:val="00D42EE2"/>
    <w:rsid w:val="00D46E60"/>
    <w:rsid w:val="00D510A8"/>
    <w:rsid w:val="00D553AC"/>
    <w:rsid w:val="00D616F8"/>
    <w:rsid w:val="00D62A29"/>
    <w:rsid w:val="00D65C54"/>
    <w:rsid w:val="00D65DB5"/>
    <w:rsid w:val="00D71F5F"/>
    <w:rsid w:val="00D767FA"/>
    <w:rsid w:val="00D86FFD"/>
    <w:rsid w:val="00D957DF"/>
    <w:rsid w:val="00DB1FAD"/>
    <w:rsid w:val="00DC0FB3"/>
    <w:rsid w:val="00DD3AC5"/>
    <w:rsid w:val="00E03508"/>
    <w:rsid w:val="00E069B8"/>
    <w:rsid w:val="00E06BC1"/>
    <w:rsid w:val="00E07FCE"/>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1648C"/>
    <w:rsid w:val="00F2017A"/>
    <w:rsid w:val="00F22C20"/>
    <w:rsid w:val="00F5389A"/>
    <w:rsid w:val="00F54287"/>
    <w:rsid w:val="00F6325D"/>
    <w:rsid w:val="00F63888"/>
    <w:rsid w:val="00F720F0"/>
    <w:rsid w:val="00F735FF"/>
    <w:rsid w:val="00F7776F"/>
    <w:rsid w:val="00F80C03"/>
    <w:rsid w:val="00F87802"/>
    <w:rsid w:val="00FB7A4D"/>
    <w:rsid w:val="00FC367F"/>
    <w:rsid w:val="00FF0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0B25"/>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link w:val="afb"/>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uiPriority w:val="99"/>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5B33DC"/>
    <w:rPr>
      <w:rFonts w:ascii="Courier New" w:eastAsia="Times New Roman" w:hAnsi="Courier New" w:cs="Times New Roman"/>
      <w:sz w:val="20"/>
      <w:szCs w:val="20"/>
      <w:lang w:eastAsia="ru-RU"/>
    </w:rPr>
  </w:style>
  <w:style w:type="paragraph" w:styleId="HTML0">
    <w:name w:val="HTML Preformatted"/>
    <w:basedOn w:val="a0"/>
    <w:link w:val="HTML"/>
    <w:uiPriority w:val="99"/>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d"/>
    <w:semiHidden/>
    <w:locked/>
    <w:rsid w:val="005B33DC"/>
  </w:style>
  <w:style w:type="paragraph" w:styleId="a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c"/>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e">
    <w:name w:val="Текст примечания Знак"/>
    <w:basedOn w:val="a1"/>
    <w:link w:val="aff"/>
    <w:semiHidden/>
    <w:locked/>
    <w:rsid w:val="005B33DC"/>
    <w:rPr>
      <w:rFonts w:ascii="Calibri" w:hAnsi="Calibri"/>
    </w:rPr>
  </w:style>
  <w:style w:type="paragraph" w:styleId="aff">
    <w:name w:val="annotation text"/>
    <w:basedOn w:val="a0"/>
    <w:link w:val="afe"/>
    <w:semiHidden/>
    <w:unhideWhenUsed/>
    <w:rsid w:val="005B33DC"/>
    <w:pPr>
      <w:spacing w:after="0" w:line="240" w:lineRule="auto"/>
    </w:pPr>
    <w:rPr>
      <w:rFonts w:ascii="Calibri" w:hAnsi="Calibri"/>
    </w:rPr>
  </w:style>
  <w:style w:type="character" w:customStyle="1" w:styleId="aff0">
    <w:name w:val="Текст концевой сноски Знак"/>
    <w:basedOn w:val="a1"/>
    <w:link w:val="aff1"/>
    <w:semiHidden/>
    <w:locked/>
    <w:rsid w:val="005B33DC"/>
  </w:style>
  <w:style w:type="paragraph" w:styleId="aff1">
    <w:name w:val="endnote text"/>
    <w:basedOn w:val="a0"/>
    <w:link w:val="aff0"/>
    <w:semiHidden/>
    <w:unhideWhenUsed/>
    <w:rsid w:val="005B33DC"/>
    <w:pPr>
      <w:spacing w:after="0" w:line="240" w:lineRule="auto"/>
    </w:pPr>
  </w:style>
  <w:style w:type="paragraph" w:styleId="aff2">
    <w:name w:val="Subtitle"/>
    <w:basedOn w:val="a0"/>
    <w:next w:val="a0"/>
    <w:link w:val="aff3"/>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Подзаголовок Знак"/>
    <w:basedOn w:val="a1"/>
    <w:link w:val="aff2"/>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Название Знак"/>
    <w:basedOn w:val="a1"/>
    <w:link w:val="aff5"/>
    <w:uiPriority w:val="10"/>
    <w:locked/>
    <w:rsid w:val="005B33DC"/>
    <w:rPr>
      <w:b/>
      <w:i/>
      <w:sz w:val="28"/>
      <w:u w:val="single"/>
      <w:lang w:eastAsia="ar-SA"/>
    </w:rPr>
  </w:style>
  <w:style w:type="paragraph" w:styleId="aff5">
    <w:name w:val="Title"/>
    <w:basedOn w:val="a0"/>
    <w:next w:val="a0"/>
    <w:link w:val="aff4"/>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6">
    <w:name w:val="Красная строка Знак"/>
    <w:basedOn w:val="af4"/>
    <w:link w:val="aff7"/>
    <w:semiHidden/>
    <w:locked/>
    <w:rsid w:val="005B33DC"/>
    <w:rPr>
      <w:rFonts w:ascii="Baltica Chv" w:eastAsia="Times New Roman" w:hAnsi="Baltica Chv" w:cs="Times New Roman"/>
      <w:sz w:val="18"/>
      <w:szCs w:val="20"/>
      <w:lang w:eastAsia="ru-RU"/>
    </w:rPr>
  </w:style>
  <w:style w:type="paragraph" w:styleId="aff7">
    <w:name w:val="Body Text First Indent"/>
    <w:basedOn w:val="af3"/>
    <w:link w:val="aff6"/>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8"/>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9">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c">
    <w:name w:val="Внимание: криминал!!"/>
    <w:basedOn w:val="affb"/>
    <w:next w:val="a0"/>
    <w:uiPriority w:val="99"/>
    <w:qFormat/>
    <w:rsid w:val="005B33DC"/>
    <w:pPr>
      <w:shd w:val="clear" w:color="auto" w:fill="auto"/>
      <w:spacing w:before="0" w:after="0"/>
      <w:ind w:left="0" w:right="0" w:firstLine="0"/>
    </w:pPr>
  </w:style>
  <w:style w:type="paragraph" w:customStyle="1" w:styleId="affd">
    <w:name w:val="Внимание: недобросовестность!"/>
    <w:basedOn w:val="affb"/>
    <w:next w:val="a0"/>
    <w:uiPriority w:val="99"/>
    <w:qFormat/>
    <w:rsid w:val="005B33DC"/>
    <w:pPr>
      <w:shd w:val="clear" w:color="auto" w:fill="auto"/>
      <w:spacing w:before="0" w:after="0"/>
      <w:ind w:left="0" w:right="0" w:firstLine="0"/>
    </w:pPr>
  </w:style>
  <w:style w:type="paragraph" w:customStyle="1" w:styleId="affe">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
    <w:name w:val="Заголовок"/>
    <w:basedOn w:val="affe"/>
    <w:next w:val="a0"/>
    <w:qFormat/>
    <w:rsid w:val="005B33DC"/>
    <w:pPr>
      <w:shd w:val="clear" w:color="auto" w:fill="F0F0F0"/>
    </w:pPr>
    <w:rPr>
      <w:rFonts w:ascii="Arial" w:hAnsi="Arial" w:cs="Arial"/>
      <w:b/>
      <w:bCs/>
      <w:color w:val="0058A9"/>
    </w:rPr>
  </w:style>
  <w:style w:type="paragraph" w:customStyle="1" w:styleId="afff0">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1">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2">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3">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4">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5">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6">
    <w:name w:val="Заголовок ЭР (правое окно)"/>
    <w:basedOn w:val="afff5"/>
    <w:next w:val="a0"/>
    <w:uiPriority w:val="99"/>
    <w:qFormat/>
    <w:rsid w:val="005B33DC"/>
    <w:pPr>
      <w:spacing w:before="0" w:after="0"/>
      <w:jc w:val="left"/>
    </w:pPr>
    <w:rPr>
      <w:b w:val="0"/>
      <w:bCs w:val="0"/>
      <w:color w:val="auto"/>
      <w:sz w:val="24"/>
      <w:szCs w:val="24"/>
    </w:rPr>
  </w:style>
  <w:style w:type="paragraph" w:customStyle="1" w:styleId="afff7">
    <w:name w:val="Интерактивный заголовок"/>
    <w:basedOn w:val="afff"/>
    <w:next w:val="a0"/>
    <w:qFormat/>
    <w:rsid w:val="005B33DC"/>
    <w:pPr>
      <w:shd w:val="clear" w:color="auto" w:fill="auto"/>
    </w:pPr>
    <w:rPr>
      <w:b w:val="0"/>
      <w:bCs w:val="0"/>
      <w:color w:val="auto"/>
      <w:u w:val="single"/>
    </w:rPr>
  </w:style>
  <w:style w:type="paragraph" w:customStyle="1" w:styleId="afff8">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9">
    <w:name w:val="Информация об изменениях"/>
    <w:basedOn w:val="afff8"/>
    <w:next w:val="a0"/>
    <w:uiPriority w:val="99"/>
    <w:qFormat/>
    <w:rsid w:val="005B33DC"/>
    <w:pPr>
      <w:shd w:val="clear" w:color="auto" w:fill="EAEFED"/>
      <w:spacing w:before="180"/>
      <w:ind w:left="360" w:right="360"/>
    </w:pPr>
    <w:rPr>
      <w:color w:val="auto"/>
      <w:sz w:val="24"/>
      <w:szCs w:val="24"/>
    </w:rPr>
  </w:style>
  <w:style w:type="paragraph" w:customStyle="1" w:styleId="afffa">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b">
    <w:name w:val="Комментарий"/>
    <w:basedOn w:val="afffa"/>
    <w:next w:val="a0"/>
    <w:uiPriority w:val="99"/>
    <w:qFormat/>
    <w:rsid w:val="005B33DC"/>
    <w:pPr>
      <w:shd w:val="clear" w:color="auto" w:fill="F0F0F0"/>
      <w:spacing w:before="75"/>
      <w:ind w:left="0" w:right="0"/>
      <w:jc w:val="both"/>
    </w:pPr>
    <w:rPr>
      <w:color w:val="353842"/>
    </w:rPr>
  </w:style>
  <w:style w:type="paragraph" w:customStyle="1" w:styleId="afffc">
    <w:name w:val="Информация об изменениях документа"/>
    <w:basedOn w:val="afffb"/>
    <w:next w:val="a0"/>
    <w:qFormat/>
    <w:rsid w:val="005B33DC"/>
    <w:pPr>
      <w:spacing w:before="0"/>
    </w:pPr>
    <w:rPr>
      <w:i/>
      <w:iCs/>
    </w:rPr>
  </w:style>
  <w:style w:type="paragraph" w:customStyle="1" w:styleId="afffd">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Колонтитул (левый)"/>
    <w:basedOn w:val="afffd"/>
    <w:next w:val="a0"/>
    <w:uiPriority w:val="99"/>
    <w:qFormat/>
    <w:rsid w:val="005B33DC"/>
    <w:pPr>
      <w:jc w:val="both"/>
    </w:pPr>
    <w:rPr>
      <w:sz w:val="16"/>
      <w:szCs w:val="16"/>
    </w:rPr>
  </w:style>
  <w:style w:type="paragraph" w:customStyle="1" w:styleId="affff">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Колонтитул (правый)"/>
    <w:basedOn w:val="affff"/>
    <w:next w:val="a0"/>
    <w:uiPriority w:val="99"/>
    <w:qFormat/>
    <w:rsid w:val="005B33DC"/>
    <w:pPr>
      <w:jc w:val="both"/>
    </w:pPr>
    <w:rPr>
      <w:sz w:val="16"/>
      <w:szCs w:val="16"/>
    </w:rPr>
  </w:style>
  <w:style w:type="paragraph" w:customStyle="1" w:styleId="affff1">
    <w:name w:val="Комментарий пользователя"/>
    <w:basedOn w:val="afffb"/>
    <w:next w:val="a0"/>
    <w:uiPriority w:val="99"/>
    <w:qFormat/>
    <w:rsid w:val="005B33DC"/>
    <w:pPr>
      <w:shd w:val="clear" w:color="auto" w:fill="FFDFE0"/>
      <w:spacing w:before="0"/>
      <w:jc w:val="left"/>
    </w:pPr>
  </w:style>
  <w:style w:type="paragraph" w:customStyle="1" w:styleId="affff2">
    <w:name w:val="Куда обратиться?"/>
    <w:basedOn w:val="affb"/>
    <w:next w:val="a0"/>
    <w:uiPriority w:val="99"/>
    <w:qFormat/>
    <w:rsid w:val="005B33DC"/>
    <w:pPr>
      <w:shd w:val="clear" w:color="auto" w:fill="auto"/>
      <w:spacing w:before="0" w:after="0"/>
      <w:ind w:left="0" w:right="0" w:firstLine="0"/>
    </w:pPr>
  </w:style>
  <w:style w:type="paragraph" w:customStyle="1" w:styleId="affff3">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4">
    <w:name w:val="Необходимые документы"/>
    <w:basedOn w:val="affb"/>
    <w:next w:val="a0"/>
    <w:uiPriority w:val="99"/>
    <w:qFormat/>
    <w:rsid w:val="005B33DC"/>
    <w:pPr>
      <w:shd w:val="clear" w:color="auto" w:fill="auto"/>
      <w:spacing w:before="0" w:after="0"/>
      <w:ind w:left="0" w:right="0" w:firstLine="118"/>
    </w:pPr>
  </w:style>
  <w:style w:type="paragraph" w:customStyle="1" w:styleId="affff5">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6">
    <w:name w:val="Оглавление"/>
    <w:basedOn w:val="afa"/>
    <w:next w:val="a0"/>
    <w:uiPriority w:val="99"/>
    <w:qFormat/>
    <w:rsid w:val="005B33DC"/>
    <w:pPr>
      <w:ind w:left="140"/>
    </w:pPr>
    <w:rPr>
      <w:rFonts w:ascii="Arial" w:hAnsi="Arial" w:cs="Arial"/>
      <w:sz w:val="24"/>
      <w:szCs w:val="24"/>
    </w:rPr>
  </w:style>
  <w:style w:type="paragraph" w:customStyle="1" w:styleId="affff7">
    <w:name w:val="Переменная часть"/>
    <w:basedOn w:val="affe"/>
    <w:next w:val="a0"/>
    <w:qFormat/>
    <w:rsid w:val="005B33DC"/>
    <w:rPr>
      <w:rFonts w:ascii="Arial" w:hAnsi="Arial" w:cs="Arial"/>
      <w:sz w:val="20"/>
      <w:szCs w:val="20"/>
    </w:rPr>
  </w:style>
  <w:style w:type="paragraph" w:customStyle="1" w:styleId="affff8">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9">
    <w:name w:val="Подзаголовок для информации об изменениях"/>
    <w:basedOn w:val="afff8"/>
    <w:next w:val="a0"/>
    <w:qFormat/>
    <w:rsid w:val="005B33DC"/>
    <w:rPr>
      <w:b/>
      <w:bCs/>
      <w:sz w:val="24"/>
      <w:szCs w:val="24"/>
    </w:rPr>
  </w:style>
  <w:style w:type="paragraph" w:customStyle="1" w:styleId="affffa">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b">
    <w:name w:val="Постоянная часть"/>
    <w:basedOn w:val="affe"/>
    <w:next w:val="a0"/>
    <w:qFormat/>
    <w:rsid w:val="005B33DC"/>
    <w:rPr>
      <w:rFonts w:ascii="Arial" w:hAnsi="Arial" w:cs="Arial"/>
      <w:sz w:val="22"/>
      <w:szCs w:val="22"/>
    </w:rPr>
  </w:style>
  <w:style w:type="paragraph" w:customStyle="1" w:styleId="affffc">
    <w:name w:val="Пример."/>
    <w:basedOn w:val="affb"/>
    <w:next w:val="a0"/>
    <w:uiPriority w:val="99"/>
    <w:qFormat/>
    <w:rsid w:val="005B33DC"/>
    <w:pPr>
      <w:shd w:val="clear" w:color="auto" w:fill="auto"/>
      <w:spacing w:before="0" w:after="0"/>
      <w:ind w:left="0" w:right="0" w:firstLine="0"/>
    </w:pPr>
  </w:style>
  <w:style w:type="paragraph" w:customStyle="1" w:styleId="affffd">
    <w:name w:val="Примечание."/>
    <w:basedOn w:val="affb"/>
    <w:next w:val="a0"/>
    <w:uiPriority w:val="99"/>
    <w:qFormat/>
    <w:rsid w:val="005B33DC"/>
    <w:pPr>
      <w:shd w:val="clear" w:color="auto" w:fill="auto"/>
      <w:spacing w:before="0" w:after="0"/>
      <w:ind w:left="0" w:right="0" w:firstLine="0"/>
    </w:pPr>
  </w:style>
  <w:style w:type="paragraph" w:customStyle="1" w:styleId="affffe">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fa"/>
    <w:next w:val="a0"/>
    <w:uiPriority w:val="99"/>
    <w:qFormat/>
    <w:rsid w:val="005B33DC"/>
    <w:pPr>
      <w:ind w:firstLine="500"/>
    </w:pPr>
  </w:style>
  <w:style w:type="paragraph" w:customStyle="1" w:styleId="afffff1">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3">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4">
    <w:name w:val="Центрированный (таблица)"/>
    <w:basedOn w:val="affa"/>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5">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6">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7">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8">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9">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a">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b">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c">
    <w:name w:val="Содержимое врезки"/>
    <w:basedOn w:val="af3"/>
    <w:qFormat/>
    <w:rsid w:val="005B33DC"/>
    <w:pPr>
      <w:tabs>
        <w:tab w:val="clear" w:pos="900"/>
      </w:tabs>
    </w:pPr>
    <w:rPr>
      <w:lang w:eastAsia="ar-SA"/>
    </w:rPr>
  </w:style>
  <w:style w:type="paragraph" w:customStyle="1" w:styleId="afffffd">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e">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0">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1">
    <w:name w:val="Активная гипертекстовая ссылка"/>
    <w:rsid w:val="005B33DC"/>
    <w:rPr>
      <w:b/>
      <w:bCs w:val="0"/>
      <w:color w:val="auto"/>
      <w:sz w:val="26"/>
      <w:u w:val="single"/>
    </w:rPr>
  </w:style>
  <w:style w:type="character" w:customStyle="1" w:styleId="affffff2">
    <w:name w:val="Выделение для Базового Поиска"/>
    <w:rsid w:val="005B33DC"/>
    <w:rPr>
      <w:b/>
      <w:bCs w:val="0"/>
      <w:color w:val="0058A9"/>
      <w:sz w:val="26"/>
    </w:rPr>
  </w:style>
  <w:style w:type="character" w:customStyle="1" w:styleId="affffff3">
    <w:name w:val="Выделение для Базового Поиска (курсив)"/>
    <w:rsid w:val="005B33DC"/>
    <w:rPr>
      <w:b/>
      <w:bCs w:val="0"/>
      <w:i/>
      <w:iCs w:val="0"/>
      <w:color w:val="0058A9"/>
      <w:sz w:val="26"/>
    </w:rPr>
  </w:style>
  <w:style w:type="character" w:customStyle="1" w:styleId="affffff4">
    <w:name w:val="Заголовок своего сообщения"/>
    <w:rsid w:val="005B33DC"/>
    <w:rPr>
      <w:b/>
      <w:bCs w:val="0"/>
      <w:color w:val="26282F"/>
      <w:sz w:val="26"/>
    </w:rPr>
  </w:style>
  <w:style w:type="character" w:customStyle="1" w:styleId="affffff5">
    <w:name w:val="Заголовок чужого сообщения"/>
    <w:rsid w:val="005B33DC"/>
    <w:rPr>
      <w:b/>
      <w:bCs w:val="0"/>
      <w:color w:val="FF0000"/>
      <w:sz w:val="26"/>
    </w:rPr>
  </w:style>
  <w:style w:type="character" w:customStyle="1" w:styleId="affffff6">
    <w:name w:val="Найденные слова"/>
    <w:uiPriority w:val="99"/>
    <w:rsid w:val="005B33DC"/>
    <w:rPr>
      <w:b/>
      <w:bCs w:val="0"/>
      <w:color w:val="26282F"/>
      <w:sz w:val="26"/>
    </w:rPr>
  </w:style>
  <w:style w:type="character" w:customStyle="1" w:styleId="affffff7">
    <w:name w:val="Не вступил в силу"/>
    <w:uiPriority w:val="99"/>
    <w:rsid w:val="005B33DC"/>
    <w:rPr>
      <w:b/>
      <w:bCs w:val="0"/>
      <w:color w:val="000000"/>
      <w:sz w:val="26"/>
    </w:rPr>
  </w:style>
  <w:style w:type="character" w:customStyle="1" w:styleId="affffff8">
    <w:name w:val="Опечатки"/>
    <w:rsid w:val="005B33DC"/>
    <w:rPr>
      <w:color w:val="FF0000"/>
      <w:sz w:val="26"/>
    </w:rPr>
  </w:style>
  <w:style w:type="character" w:customStyle="1" w:styleId="affffff9">
    <w:name w:val="Продолжение ссылки"/>
    <w:uiPriority w:val="99"/>
    <w:rsid w:val="005B33DC"/>
    <w:rPr>
      <w:b/>
      <w:bCs w:val="0"/>
      <w:color w:val="auto"/>
      <w:sz w:val="26"/>
    </w:rPr>
  </w:style>
  <w:style w:type="character" w:customStyle="1" w:styleId="affffffa">
    <w:name w:val="Сравнение редакций"/>
    <w:rsid w:val="005B33DC"/>
    <w:rPr>
      <w:b/>
      <w:bCs w:val="0"/>
      <w:color w:val="26282F"/>
      <w:sz w:val="26"/>
    </w:rPr>
  </w:style>
  <w:style w:type="character" w:customStyle="1" w:styleId="affffffb">
    <w:name w:val="Сравнение редакций. Добавленный фрагмент"/>
    <w:rsid w:val="005B33DC"/>
    <w:rPr>
      <w:color w:val="000000"/>
    </w:rPr>
  </w:style>
  <w:style w:type="character" w:customStyle="1" w:styleId="affffffc">
    <w:name w:val="Сравнение редакций. Удаленный фрагмент"/>
    <w:rsid w:val="005B33DC"/>
    <w:rPr>
      <w:color w:val="000000"/>
    </w:rPr>
  </w:style>
  <w:style w:type="character" w:customStyle="1" w:styleId="affffffd">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e">
    <w:name w:val="Ссылка на утративший силу документ"/>
    <w:uiPriority w:val="99"/>
    <w:rsid w:val="005B33DC"/>
    <w:rPr>
      <w:color w:val="749232"/>
      <w:u w:val="single"/>
    </w:rPr>
  </w:style>
  <w:style w:type="character" w:customStyle="1" w:styleId="afffffff">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0">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1">
    <w:name w:val="Emphasis"/>
    <w:basedOn w:val="a1"/>
    <w:qFormat/>
    <w:rsid w:val="00607584"/>
    <w:rPr>
      <w:i/>
      <w:iCs/>
    </w:rPr>
  </w:style>
  <w:style w:type="character" w:customStyle="1" w:styleId="afb">
    <w:name w:val="Таблицы (моноширинный) Знак"/>
    <w:link w:val="afa"/>
    <w:locked/>
    <w:rsid w:val="00600066"/>
    <w:rPr>
      <w:rFonts w:ascii="Courier New" w:eastAsia="Times New Roman" w:hAnsi="Courier New" w:cs="Courier New"/>
      <w:sz w:val="20"/>
      <w:szCs w:val="20"/>
      <w:lang w:eastAsia="ru-RU"/>
    </w:rPr>
  </w:style>
  <w:style w:type="paragraph" w:customStyle="1" w:styleId="s37">
    <w:name w:val="s_37"/>
    <w:uiPriority w:val="99"/>
    <w:qFormat/>
    <w:rsid w:val="00600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link w:val="afb"/>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uiPriority w:val="99"/>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5B33DC"/>
    <w:rPr>
      <w:rFonts w:ascii="Courier New" w:eastAsia="Times New Roman" w:hAnsi="Courier New" w:cs="Times New Roman"/>
      <w:sz w:val="20"/>
      <w:szCs w:val="20"/>
      <w:lang w:eastAsia="ru-RU"/>
    </w:rPr>
  </w:style>
  <w:style w:type="paragraph" w:styleId="HTML0">
    <w:name w:val="HTML Preformatted"/>
    <w:basedOn w:val="a0"/>
    <w:link w:val="HTML"/>
    <w:uiPriority w:val="99"/>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d"/>
    <w:semiHidden/>
    <w:locked/>
    <w:rsid w:val="005B33DC"/>
  </w:style>
  <w:style w:type="paragraph" w:styleId="a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c"/>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e">
    <w:name w:val="Текст примечания Знак"/>
    <w:basedOn w:val="a1"/>
    <w:link w:val="aff"/>
    <w:semiHidden/>
    <w:locked/>
    <w:rsid w:val="005B33DC"/>
    <w:rPr>
      <w:rFonts w:ascii="Calibri" w:hAnsi="Calibri"/>
    </w:rPr>
  </w:style>
  <w:style w:type="paragraph" w:styleId="aff">
    <w:name w:val="annotation text"/>
    <w:basedOn w:val="a0"/>
    <w:link w:val="afe"/>
    <w:semiHidden/>
    <w:unhideWhenUsed/>
    <w:rsid w:val="005B33DC"/>
    <w:pPr>
      <w:spacing w:after="0" w:line="240" w:lineRule="auto"/>
    </w:pPr>
    <w:rPr>
      <w:rFonts w:ascii="Calibri" w:hAnsi="Calibri"/>
    </w:rPr>
  </w:style>
  <w:style w:type="character" w:customStyle="1" w:styleId="aff0">
    <w:name w:val="Текст концевой сноски Знак"/>
    <w:basedOn w:val="a1"/>
    <w:link w:val="aff1"/>
    <w:semiHidden/>
    <w:locked/>
    <w:rsid w:val="005B33DC"/>
  </w:style>
  <w:style w:type="paragraph" w:styleId="aff1">
    <w:name w:val="endnote text"/>
    <w:basedOn w:val="a0"/>
    <w:link w:val="aff0"/>
    <w:semiHidden/>
    <w:unhideWhenUsed/>
    <w:rsid w:val="005B33DC"/>
    <w:pPr>
      <w:spacing w:after="0" w:line="240" w:lineRule="auto"/>
    </w:pPr>
  </w:style>
  <w:style w:type="paragraph" w:styleId="aff2">
    <w:name w:val="Subtitle"/>
    <w:basedOn w:val="a0"/>
    <w:next w:val="a0"/>
    <w:link w:val="aff3"/>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Подзаголовок Знак"/>
    <w:basedOn w:val="a1"/>
    <w:link w:val="aff2"/>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Название Знак"/>
    <w:basedOn w:val="a1"/>
    <w:link w:val="aff5"/>
    <w:uiPriority w:val="10"/>
    <w:locked/>
    <w:rsid w:val="005B33DC"/>
    <w:rPr>
      <w:b/>
      <w:i/>
      <w:sz w:val="28"/>
      <w:u w:val="single"/>
      <w:lang w:eastAsia="ar-SA"/>
    </w:rPr>
  </w:style>
  <w:style w:type="paragraph" w:styleId="aff5">
    <w:name w:val="Title"/>
    <w:basedOn w:val="a0"/>
    <w:next w:val="a0"/>
    <w:link w:val="aff4"/>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6">
    <w:name w:val="Красная строка Знак"/>
    <w:basedOn w:val="af4"/>
    <w:link w:val="aff7"/>
    <w:semiHidden/>
    <w:locked/>
    <w:rsid w:val="005B33DC"/>
    <w:rPr>
      <w:rFonts w:ascii="Baltica Chv" w:eastAsia="Times New Roman" w:hAnsi="Baltica Chv" w:cs="Times New Roman"/>
      <w:sz w:val="18"/>
      <w:szCs w:val="20"/>
      <w:lang w:eastAsia="ru-RU"/>
    </w:rPr>
  </w:style>
  <w:style w:type="paragraph" w:styleId="aff7">
    <w:name w:val="Body Text First Indent"/>
    <w:basedOn w:val="af3"/>
    <w:link w:val="aff6"/>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8"/>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9">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c">
    <w:name w:val="Внимание: криминал!!"/>
    <w:basedOn w:val="affb"/>
    <w:next w:val="a0"/>
    <w:uiPriority w:val="99"/>
    <w:qFormat/>
    <w:rsid w:val="005B33DC"/>
    <w:pPr>
      <w:shd w:val="clear" w:color="auto" w:fill="auto"/>
      <w:spacing w:before="0" w:after="0"/>
      <w:ind w:left="0" w:right="0" w:firstLine="0"/>
    </w:pPr>
  </w:style>
  <w:style w:type="paragraph" w:customStyle="1" w:styleId="affd">
    <w:name w:val="Внимание: недобросовестность!"/>
    <w:basedOn w:val="affb"/>
    <w:next w:val="a0"/>
    <w:uiPriority w:val="99"/>
    <w:qFormat/>
    <w:rsid w:val="005B33DC"/>
    <w:pPr>
      <w:shd w:val="clear" w:color="auto" w:fill="auto"/>
      <w:spacing w:before="0" w:after="0"/>
      <w:ind w:left="0" w:right="0" w:firstLine="0"/>
    </w:pPr>
  </w:style>
  <w:style w:type="paragraph" w:customStyle="1" w:styleId="affe">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
    <w:name w:val="Заголовок"/>
    <w:basedOn w:val="affe"/>
    <w:next w:val="a0"/>
    <w:qFormat/>
    <w:rsid w:val="005B33DC"/>
    <w:pPr>
      <w:shd w:val="clear" w:color="auto" w:fill="F0F0F0"/>
    </w:pPr>
    <w:rPr>
      <w:rFonts w:ascii="Arial" w:hAnsi="Arial" w:cs="Arial"/>
      <w:b/>
      <w:bCs/>
      <w:color w:val="0058A9"/>
    </w:rPr>
  </w:style>
  <w:style w:type="paragraph" w:customStyle="1" w:styleId="afff0">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1">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2">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3">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4">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5">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6">
    <w:name w:val="Заголовок ЭР (правое окно)"/>
    <w:basedOn w:val="afff5"/>
    <w:next w:val="a0"/>
    <w:uiPriority w:val="99"/>
    <w:qFormat/>
    <w:rsid w:val="005B33DC"/>
    <w:pPr>
      <w:spacing w:before="0" w:after="0"/>
      <w:jc w:val="left"/>
    </w:pPr>
    <w:rPr>
      <w:b w:val="0"/>
      <w:bCs w:val="0"/>
      <w:color w:val="auto"/>
      <w:sz w:val="24"/>
      <w:szCs w:val="24"/>
    </w:rPr>
  </w:style>
  <w:style w:type="paragraph" w:customStyle="1" w:styleId="afff7">
    <w:name w:val="Интерактивный заголовок"/>
    <w:basedOn w:val="afff"/>
    <w:next w:val="a0"/>
    <w:qFormat/>
    <w:rsid w:val="005B33DC"/>
    <w:pPr>
      <w:shd w:val="clear" w:color="auto" w:fill="auto"/>
    </w:pPr>
    <w:rPr>
      <w:b w:val="0"/>
      <w:bCs w:val="0"/>
      <w:color w:val="auto"/>
      <w:u w:val="single"/>
    </w:rPr>
  </w:style>
  <w:style w:type="paragraph" w:customStyle="1" w:styleId="afff8">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9">
    <w:name w:val="Информация об изменениях"/>
    <w:basedOn w:val="afff8"/>
    <w:next w:val="a0"/>
    <w:uiPriority w:val="99"/>
    <w:qFormat/>
    <w:rsid w:val="005B33DC"/>
    <w:pPr>
      <w:shd w:val="clear" w:color="auto" w:fill="EAEFED"/>
      <w:spacing w:before="180"/>
      <w:ind w:left="360" w:right="360"/>
    </w:pPr>
    <w:rPr>
      <w:color w:val="auto"/>
      <w:sz w:val="24"/>
      <w:szCs w:val="24"/>
    </w:rPr>
  </w:style>
  <w:style w:type="paragraph" w:customStyle="1" w:styleId="afffa">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b">
    <w:name w:val="Комментарий"/>
    <w:basedOn w:val="afffa"/>
    <w:next w:val="a0"/>
    <w:uiPriority w:val="99"/>
    <w:qFormat/>
    <w:rsid w:val="005B33DC"/>
    <w:pPr>
      <w:shd w:val="clear" w:color="auto" w:fill="F0F0F0"/>
      <w:spacing w:before="75"/>
      <w:ind w:left="0" w:right="0"/>
      <w:jc w:val="both"/>
    </w:pPr>
    <w:rPr>
      <w:color w:val="353842"/>
    </w:rPr>
  </w:style>
  <w:style w:type="paragraph" w:customStyle="1" w:styleId="afffc">
    <w:name w:val="Информация об изменениях документа"/>
    <w:basedOn w:val="afffb"/>
    <w:next w:val="a0"/>
    <w:qFormat/>
    <w:rsid w:val="005B33DC"/>
    <w:pPr>
      <w:spacing w:before="0"/>
    </w:pPr>
    <w:rPr>
      <w:i/>
      <w:iCs/>
    </w:rPr>
  </w:style>
  <w:style w:type="paragraph" w:customStyle="1" w:styleId="afffd">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Колонтитул (левый)"/>
    <w:basedOn w:val="afffd"/>
    <w:next w:val="a0"/>
    <w:uiPriority w:val="99"/>
    <w:qFormat/>
    <w:rsid w:val="005B33DC"/>
    <w:pPr>
      <w:jc w:val="both"/>
    </w:pPr>
    <w:rPr>
      <w:sz w:val="16"/>
      <w:szCs w:val="16"/>
    </w:rPr>
  </w:style>
  <w:style w:type="paragraph" w:customStyle="1" w:styleId="affff">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Колонтитул (правый)"/>
    <w:basedOn w:val="affff"/>
    <w:next w:val="a0"/>
    <w:uiPriority w:val="99"/>
    <w:qFormat/>
    <w:rsid w:val="005B33DC"/>
    <w:pPr>
      <w:jc w:val="both"/>
    </w:pPr>
    <w:rPr>
      <w:sz w:val="16"/>
      <w:szCs w:val="16"/>
    </w:rPr>
  </w:style>
  <w:style w:type="paragraph" w:customStyle="1" w:styleId="affff1">
    <w:name w:val="Комментарий пользователя"/>
    <w:basedOn w:val="afffb"/>
    <w:next w:val="a0"/>
    <w:uiPriority w:val="99"/>
    <w:qFormat/>
    <w:rsid w:val="005B33DC"/>
    <w:pPr>
      <w:shd w:val="clear" w:color="auto" w:fill="FFDFE0"/>
      <w:spacing w:before="0"/>
      <w:jc w:val="left"/>
    </w:pPr>
  </w:style>
  <w:style w:type="paragraph" w:customStyle="1" w:styleId="affff2">
    <w:name w:val="Куда обратиться?"/>
    <w:basedOn w:val="affb"/>
    <w:next w:val="a0"/>
    <w:uiPriority w:val="99"/>
    <w:qFormat/>
    <w:rsid w:val="005B33DC"/>
    <w:pPr>
      <w:shd w:val="clear" w:color="auto" w:fill="auto"/>
      <w:spacing w:before="0" w:after="0"/>
      <w:ind w:left="0" w:right="0" w:firstLine="0"/>
    </w:pPr>
  </w:style>
  <w:style w:type="paragraph" w:customStyle="1" w:styleId="affff3">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4">
    <w:name w:val="Необходимые документы"/>
    <w:basedOn w:val="affb"/>
    <w:next w:val="a0"/>
    <w:uiPriority w:val="99"/>
    <w:qFormat/>
    <w:rsid w:val="005B33DC"/>
    <w:pPr>
      <w:shd w:val="clear" w:color="auto" w:fill="auto"/>
      <w:spacing w:before="0" w:after="0"/>
      <w:ind w:left="0" w:right="0" w:firstLine="118"/>
    </w:pPr>
  </w:style>
  <w:style w:type="paragraph" w:customStyle="1" w:styleId="affff5">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6">
    <w:name w:val="Оглавление"/>
    <w:basedOn w:val="afa"/>
    <w:next w:val="a0"/>
    <w:uiPriority w:val="99"/>
    <w:qFormat/>
    <w:rsid w:val="005B33DC"/>
    <w:pPr>
      <w:ind w:left="140"/>
    </w:pPr>
    <w:rPr>
      <w:rFonts w:ascii="Arial" w:hAnsi="Arial" w:cs="Arial"/>
      <w:sz w:val="24"/>
      <w:szCs w:val="24"/>
    </w:rPr>
  </w:style>
  <w:style w:type="paragraph" w:customStyle="1" w:styleId="affff7">
    <w:name w:val="Переменная часть"/>
    <w:basedOn w:val="affe"/>
    <w:next w:val="a0"/>
    <w:qFormat/>
    <w:rsid w:val="005B33DC"/>
    <w:rPr>
      <w:rFonts w:ascii="Arial" w:hAnsi="Arial" w:cs="Arial"/>
      <w:sz w:val="20"/>
      <w:szCs w:val="20"/>
    </w:rPr>
  </w:style>
  <w:style w:type="paragraph" w:customStyle="1" w:styleId="affff8">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9">
    <w:name w:val="Подзаголовок для информации об изменениях"/>
    <w:basedOn w:val="afff8"/>
    <w:next w:val="a0"/>
    <w:qFormat/>
    <w:rsid w:val="005B33DC"/>
    <w:rPr>
      <w:b/>
      <w:bCs/>
      <w:sz w:val="24"/>
      <w:szCs w:val="24"/>
    </w:rPr>
  </w:style>
  <w:style w:type="paragraph" w:customStyle="1" w:styleId="affffa">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b">
    <w:name w:val="Постоянная часть"/>
    <w:basedOn w:val="affe"/>
    <w:next w:val="a0"/>
    <w:qFormat/>
    <w:rsid w:val="005B33DC"/>
    <w:rPr>
      <w:rFonts w:ascii="Arial" w:hAnsi="Arial" w:cs="Arial"/>
      <w:sz w:val="22"/>
      <w:szCs w:val="22"/>
    </w:rPr>
  </w:style>
  <w:style w:type="paragraph" w:customStyle="1" w:styleId="affffc">
    <w:name w:val="Пример."/>
    <w:basedOn w:val="affb"/>
    <w:next w:val="a0"/>
    <w:uiPriority w:val="99"/>
    <w:qFormat/>
    <w:rsid w:val="005B33DC"/>
    <w:pPr>
      <w:shd w:val="clear" w:color="auto" w:fill="auto"/>
      <w:spacing w:before="0" w:after="0"/>
      <w:ind w:left="0" w:right="0" w:firstLine="0"/>
    </w:pPr>
  </w:style>
  <w:style w:type="paragraph" w:customStyle="1" w:styleId="affffd">
    <w:name w:val="Примечание."/>
    <w:basedOn w:val="affb"/>
    <w:next w:val="a0"/>
    <w:uiPriority w:val="99"/>
    <w:qFormat/>
    <w:rsid w:val="005B33DC"/>
    <w:pPr>
      <w:shd w:val="clear" w:color="auto" w:fill="auto"/>
      <w:spacing w:before="0" w:after="0"/>
      <w:ind w:left="0" w:right="0" w:firstLine="0"/>
    </w:pPr>
  </w:style>
  <w:style w:type="paragraph" w:customStyle="1" w:styleId="affffe">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fa"/>
    <w:next w:val="a0"/>
    <w:uiPriority w:val="99"/>
    <w:qFormat/>
    <w:rsid w:val="005B33DC"/>
    <w:pPr>
      <w:ind w:firstLine="500"/>
    </w:pPr>
  </w:style>
  <w:style w:type="paragraph" w:customStyle="1" w:styleId="afffff1">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3">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4">
    <w:name w:val="Центрированный (таблица)"/>
    <w:basedOn w:val="affa"/>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5">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6">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7">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8">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9">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a">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b">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c">
    <w:name w:val="Содержимое врезки"/>
    <w:basedOn w:val="af3"/>
    <w:qFormat/>
    <w:rsid w:val="005B33DC"/>
    <w:pPr>
      <w:tabs>
        <w:tab w:val="clear" w:pos="900"/>
      </w:tabs>
    </w:pPr>
    <w:rPr>
      <w:lang w:eastAsia="ar-SA"/>
    </w:rPr>
  </w:style>
  <w:style w:type="paragraph" w:customStyle="1" w:styleId="afffffd">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e">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0">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1">
    <w:name w:val="Активная гипертекстовая ссылка"/>
    <w:rsid w:val="005B33DC"/>
    <w:rPr>
      <w:b/>
      <w:bCs w:val="0"/>
      <w:color w:val="auto"/>
      <w:sz w:val="26"/>
      <w:u w:val="single"/>
    </w:rPr>
  </w:style>
  <w:style w:type="character" w:customStyle="1" w:styleId="affffff2">
    <w:name w:val="Выделение для Базового Поиска"/>
    <w:rsid w:val="005B33DC"/>
    <w:rPr>
      <w:b/>
      <w:bCs w:val="0"/>
      <w:color w:val="0058A9"/>
      <w:sz w:val="26"/>
    </w:rPr>
  </w:style>
  <w:style w:type="character" w:customStyle="1" w:styleId="affffff3">
    <w:name w:val="Выделение для Базового Поиска (курсив)"/>
    <w:rsid w:val="005B33DC"/>
    <w:rPr>
      <w:b/>
      <w:bCs w:val="0"/>
      <w:i/>
      <w:iCs w:val="0"/>
      <w:color w:val="0058A9"/>
      <w:sz w:val="26"/>
    </w:rPr>
  </w:style>
  <w:style w:type="character" w:customStyle="1" w:styleId="affffff4">
    <w:name w:val="Заголовок своего сообщения"/>
    <w:rsid w:val="005B33DC"/>
    <w:rPr>
      <w:b/>
      <w:bCs w:val="0"/>
      <w:color w:val="26282F"/>
      <w:sz w:val="26"/>
    </w:rPr>
  </w:style>
  <w:style w:type="character" w:customStyle="1" w:styleId="affffff5">
    <w:name w:val="Заголовок чужого сообщения"/>
    <w:rsid w:val="005B33DC"/>
    <w:rPr>
      <w:b/>
      <w:bCs w:val="0"/>
      <w:color w:val="FF0000"/>
      <w:sz w:val="26"/>
    </w:rPr>
  </w:style>
  <w:style w:type="character" w:customStyle="1" w:styleId="affffff6">
    <w:name w:val="Найденные слова"/>
    <w:uiPriority w:val="99"/>
    <w:rsid w:val="005B33DC"/>
    <w:rPr>
      <w:b/>
      <w:bCs w:val="0"/>
      <w:color w:val="26282F"/>
      <w:sz w:val="26"/>
    </w:rPr>
  </w:style>
  <w:style w:type="character" w:customStyle="1" w:styleId="affffff7">
    <w:name w:val="Не вступил в силу"/>
    <w:uiPriority w:val="99"/>
    <w:rsid w:val="005B33DC"/>
    <w:rPr>
      <w:b/>
      <w:bCs w:val="0"/>
      <w:color w:val="000000"/>
      <w:sz w:val="26"/>
    </w:rPr>
  </w:style>
  <w:style w:type="character" w:customStyle="1" w:styleId="affffff8">
    <w:name w:val="Опечатки"/>
    <w:rsid w:val="005B33DC"/>
    <w:rPr>
      <w:color w:val="FF0000"/>
      <w:sz w:val="26"/>
    </w:rPr>
  </w:style>
  <w:style w:type="character" w:customStyle="1" w:styleId="affffff9">
    <w:name w:val="Продолжение ссылки"/>
    <w:uiPriority w:val="99"/>
    <w:rsid w:val="005B33DC"/>
    <w:rPr>
      <w:b/>
      <w:bCs w:val="0"/>
      <w:color w:val="auto"/>
      <w:sz w:val="26"/>
    </w:rPr>
  </w:style>
  <w:style w:type="character" w:customStyle="1" w:styleId="affffffa">
    <w:name w:val="Сравнение редакций"/>
    <w:rsid w:val="005B33DC"/>
    <w:rPr>
      <w:b/>
      <w:bCs w:val="0"/>
      <w:color w:val="26282F"/>
      <w:sz w:val="26"/>
    </w:rPr>
  </w:style>
  <w:style w:type="character" w:customStyle="1" w:styleId="affffffb">
    <w:name w:val="Сравнение редакций. Добавленный фрагмент"/>
    <w:rsid w:val="005B33DC"/>
    <w:rPr>
      <w:color w:val="000000"/>
    </w:rPr>
  </w:style>
  <w:style w:type="character" w:customStyle="1" w:styleId="affffffc">
    <w:name w:val="Сравнение редакций. Удаленный фрагмент"/>
    <w:rsid w:val="005B33DC"/>
    <w:rPr>
      <w:color w:val="000000"/>
    </w:rPr>
  </w:style>
  <w:style w:type="character" w:customStyle="1" w:styleId="affffffd">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e">
    <w:name w:val="Ссылка на утративший силу документ"/>
    <w:uiPriority w:val="99"/>
    <w:rsid w:val="005B33DC"/>
    <w:rPr>
      <w:color w:val="749232"/>
      <w:u w:val="single"/>
    </w:rPr>
  </w:style>
  <w:style w:type="character" w:customStyle="1" w:styleId="afffffff">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0">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1">
    <w:name w:val="Emphasis"/>
    <w:basedOn w:val="a1"/>
    <w:qFormat/>
    <w:rsid w:val="00607584"/>
    <w:rPr>
      <w:i/>
      <w:iCs/>
    </w:rPr>
  </w:style>
  <w:style w:type="character" w:customStyle="1" w:styleId="afb">
    <w:name w:val="Таблицы (моноширинный) Знак"/>
    <w:link w:val="afa"/>
    <w:locked/>
    <w:rsid w:val="00600066"/>
    <w:rPr>
      <w:rFonts w:ascii="Courier New" w:eastAsia="Times New Roman" w:hAnsi="Courier New" w:cs="Courier New"/>
      <w:sz w:val="20"/>
      <w:szCs w:val="20"/>
      <w:lang w:eastAsia="ru-RU"/>
    </w:rPr>
  </w:style>
  <w:style w:type="paragraph" w:customStyle="1" w:styleId="s37">
    <w:name w:val="s_37"/>
    <w:uiPriority w:val="99"/>
    <w:qFormat/>
    <w:rsid w:val="006000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17936181">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6276680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O:\&#1045;&#1050;&#1040;&#1058;&#1045;&#1056;&#1048;&#1053;&#1040;%20&#1053;&#1048;&#1050;&#1054;&#1051;&#1040;&#1045;&#1042;&#1040;\&#1055;&#1088;&#1086;&#1077;&#1082;&#1090;%20&#1087;&#1086;&#1089;&#1090;&#1072;&#1085;.%20&#1088;&#1077;&#1075;&#1083;&#1072;&#1084;&#1077;&#1085;&#1090;_&#1088;&#1072;&#1079;&#1088;&#1103;&#1076;&#1099;_&#1089;&#1091;&#1076;&#1100;&#108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O:\&#1045;&#1050;&#1040;&#1058;&#1045;&#1056;&#1048;&#1053;&#1040;%20&#1053;&#1048;&#1050;&#1054;&#1051;&#1040;&#1045;&#1042;&#1040;\&#1055;&#1088;&#1086;&#1077;&#1082;&#1090;%20&#1087;&#1086;&#1089;&#1090;&#1072;&#1085;.%20&#1088;&#1077;&#1075;&#1083;&#1072;&#1084;&#1077;&#1085;&#1090;_&#1088;&#1072;&#1079;&#1088;&#1103;&#1076;&#1099;_&#1089;&#1091;&#1076;&#1100;&#1080;.docx"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520999/10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384A-FFB0-4AE6-9859-10ED0AB4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12788</Words>
  <Characters>72896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por-obrazov1</cp:lastModifiedBy>
  <cp:revision>4</cp:revision>
  <cp:lastPrinted>2023-05-31T07:32:00Z</cp:lastPrinted>
  <dcterms:created xsi:type="dcterms:W3CDTF">2023-05-31T07:39:00Z</dcterms:created>
  <dcterms:modified xsi:type="dcterms:W3CDTF">2023-06-02T13:17:00Z</dcterms:modified>
</cp:coreProperties>
</file>