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4FA6E0B6" w:rsidR="00B023A9" w:rsidRPr="00EE4895" w:rsidRDefault="00F51170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.05.2023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975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="00B023A9"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4FA6E0B6" w:rsidR="00B023A9" w:rsidRPr="00EE4895" w:rsidRDefault="00F51170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.05.2023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97589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="00B023A9"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17515D0A" w:rsidR="00B023A9" w:rsidRPr="00BE020F" w:rsidRDefault="00F51170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.05.2023</w:t>
                            </w:r>
                            <w:r w:rsidR="00B023A9"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 w:rsidR="00B023A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26C3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9758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17515D0A" w:rsidR="00B023A9" w:rsidRPr="00BE020F" w:rsidRDefault="00F51170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.05.2023</w:t>
                      </w:r>
                      <w:r w:rsidR="00B023A9"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 w:rsidR="00B023A9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26C3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975893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Pr="00F51170" w:rsidRDefault="00C05A93" w:rsidP="00F5117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14:paraId="3E6BDDB3" w14:textId="77777777" w:rsidR="00975893" w:rsidRPr="00975893" w:rsidRDefault="00975893" w:rsidP="00975893">
      <w:pPr>
        <w:pStyle w:val="4"/>
        <w:ind w:left="0" w:right="4819" w:firstLine="0"/>
        <w:rPr>
          <w:rFonts w:ascii="Times New Roman" w:hAnsi="Times New Roman" w:cs="Times New Roman"/>
        </w:rPr>
      </w:pPr>
      <w:r w:rsidRPr="00975893">
        <w:rPr>
          <w:rFonts w:ascii="Times New Roman" w:hAnsi="Times New Roman" w:cs="Times New Roman"/>
        </w:rPr>
        <w:t>О внесении изменений в постановление администрации Урмарского муниципального округа от 07.02.2023 г. № 155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N 25-ФЗ "О муниципальной службе в Российской Федерации"»</w:t>
      </w:r>
    </w:p>
    <w:p w14:paraId="2BB61067" w14:textId="77777777" w:rsid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0010F" w14:textId="77777777" w:rsid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24F26B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975893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02.03.2007 № 25-ФЗ "О муниципальной службе в Российской Федерации", статьей 8 Федерального закона от 25.12.2008 № 273-ФЗ "О противодействии коррупции", со статьей 8.2 Закона Чувашской Республики от 05.10.2007 №62 "О муниципальной службе в Чувашской Республике", администрация Урмарского муниципального округа постановляет:</w:t>
      </w:r>
    </w:p>
    <w:p w14:paraId="6374DD44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от 07.02.2023 г. № 155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N 25-ФЗ "О муниципальной службе в Российской Федерации"» (дале</w:t>
      </w:r>
      <w:proofErr w:type="gramStart"/>
      <w:r w:rsidRPr="0097589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5893">
        <w:rPr>
          <w:rFonts w:ascii="Times New Roman" w:hAnsi="Times New Roman" w:cs="Times New Roman"/>
          <w:sz w:val="24"/>
          <w:szCs w:val="24"/>
        </w:rPr>
        <w:t xml:space="preserve"> порядок) следующие изменения:</w:t>
      </w:r>
    </w:p>
    <w:p w14:paraId="15597736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- в абзаце десятом цифры «1.4» заменить цифрами «1,5»;</w:t>
      </w:r>
    </w:p>
    <w:p w14:paraId="243F0F9C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- в пункте 1,5 Порядка слова «определяет критерии дисциплинарного применения мер дисциплинарного воздействия» заменить словами «определяет критерии применения мер дисциплинарного воздействия».</w:t>
      </w:r>
    </w:p>
    <w:p w14:paraId="2246A7F8" w14:textId="77777777" w:rsidR="00975893" w:rsidRPr="00975893" w:rsidRDefault="00975893" w:rsidP="009758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89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50681693" w14:textId="4C0FC030" w:rsidR="00975893" w:rsidRPr="00975893" w:rsidRDefault="00975893" w:rsidP="009758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EF47" w14:textId="77777777" w:rsidR="00975893" w:rsidRDefault="00975893" w:rsidP="00975893">
      <w:pPr>
        <w:rPr>
          <w:rStyle w:val="a4"/>
          <w:bCs/>
        </w:rPr>
      </w:pPr>
    </w:p>
    <w:p w14:paraId="497D4846" w14:textId="77777777" w:rsidR="00F51170" w:rsidRPr="00F51170" w:rsidRDefault="00F51170" w:rsidP="00F511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4A7141" w14:textId="77777777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Глав Урмарского </w:t>
      </w:r>
    </w:p>
    <w:p w14:paraId="50E7C3EC" w14:textId="5E7B1CF4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170">
        <w:rPr>
          <w:rFonts w:ascii="Times New Roman" w:hAnsi="Times New Roman" w:cs="Times New Roman"/>
          <w:sz w:val="24"/>
          <w:szCs w:val="24"/>
        </w:rPr>
        <w:t xml:space="preserve">          В.В. Шигильдеев</w:t>
      </w:r>
    </w:p>
    <w:bookmarkEnd w:id="1"/>
    <w:p w14:paraId="25AA75AB" w14:textId="306660C3" w:rsidR="00975893" w:rsidRPr="00975893" w:rsidRDefault="00975893" w:rsidP="00975893">
      <w:pPr>
        <w:pStyle w:val="5"/>
        <w:ind w:firstLine="720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</w:rPr>
        <w:t xml:space="preserve">                </w:t>
      </w:r>
    </w:p>
    <w:p w14:paraId="1770EAEE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F15CB7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694704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D62292" w14:textId="77777777" w:rsidR="00975893" w:rsidRDefault="00975893" w:rsidP="00F511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6673A4" w14:textId="77777777" w:rsidR="00F51170" w:rsidRPr="00F51170" w:rsidRDefault="00F51170" w:rsidP="00F51170">
      <w:pPr>
        <w:jc w:val="both"/>
        <w:rPr>
          <w:rFonts w:ascii="Times New Roman" w:hAnsi="Times New Roman" w:cs="Times New Roman"/>
          <w:sz w:val="20"/>
          <w:szCs w:val="20"/>
        </w:rPr>
      </w:pPr>
      <w:r w:rsidRPr="00F51170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14:paraId="219A75E3" w14:textId="4B84A522" w:rsidR="00F51170" w:rsidRPr="00F51170" w:rsidRDefault="00F51170" w:rsidP="00F511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51170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1170">
        <w:rPr>
          <w:rFonts w:ascii="Times New Roman" w:hAnsi="Times New Roman" w:cs="Times New Roman"/>
          <w:sz w:val="20"/>
          <w:szCs w:val="20"/>
        </w:rPr>
        <w:t>2-16-10</w:t>
      </w:r>
    </w:p>
    <w:sectPr w:rsidR="00F51170" w:rsidRPr="00F51170" w:rsidSect="002C16B9">
      <w:type w:val="continuous"/>
      <w:pgSz w:w="11906" w:h="16838"/>
      <w:pgMar w:top="993" w:right="850" w:bottom="993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4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2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21"/>
  </w:num>
  <w:num w:numId="17">
    <w:abstractNumId w:val="23"/>
  </w:num>
  <w:num w:numId="18">
    <w:abstractNumId w:val="20"/>
  </w:num>
  <w:num w:numId="19">
    <w:abstractNumId w:val="24"/>
  </w:num>
  <w:num w:numId="20">
    <w:abstractNumId w:val="10"/>
  </w:num>
  <w:num w:numId="21">
    <w:abstractNumId w:val="15"/>
  </w:num>
  <w:num w:numId="22">
    <w:abstractNumId w:val="12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A41AA"/>
    <w:rsid w:val="002B2974"/>
    <w:rsid w:val="002B6603"/>
    <w:rsid w:val="002C16B9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59B1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5AC8"/>
    <w:rsid w:val="00667273"/>
    <w:rsid w:val="00672EB2"/>
    <w:rsid w:val="00675075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30FC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678B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5893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26C3A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1170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link w:val="ConsPlusTitle0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Title0">
    <w:name w:val="ConsPlusTitle Знак"/>
    <w:link w:val="ConsPlusTitle"/>
    <w:locked/>
    <w:rsid w:val="007930F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3A78-2053-47AD-827F-673C8D40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1593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Шишкина Н.В.</cp:lastModifiedBy>
  <cp:revision>2</cp:revision>
  <cp:lastPrinted>2023-05-30T07:58:00Z</cp:lastPrinted>
  <dcterms:created xsi:type="dcterms:W3CDTF">2023-05-30T08:56:00Z</dcterms:created>
  <dcterms:modified xsi:type="dcterms:W3CDTF">2023-05-30T08:56:00Z</dcterms:modified>
</cp:coreProperties>
</file>