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65999" w:rsidRDefault="007E7B27" w:rsidP="005B33DC">
      <w:pPr>
        <w:spacing w:after="0" w:line="240" w:lineRule="auto"/>
      </w:pPr>
      <w:r>
        <w:rPr>
          <w:noProof/>
          <w:lang w:eastAsia="ru-RU"/>
        </w:rPr>
        <mc:AlternateContent>
          <mc:Choice Requires="wps">
            <w:drawing>
              <wp:anchor distT="0" distB="0" distL="114300" distR="114300" simplePos="0" relativeHeight="251659264" behindDoc="0" locked="0" layoutInCell="1" allowOverlap="1" wp14:anchorId="633474B5" wp14:editId="6E6E2A67">
                <wp:simplePos x="0" y="0"/>
                <wp:positionH relativeFrom="column">
                  <wp:posOffset>88900</wp:posOffset>
                </wp:positionH>
                <wp:positionV relativeFrom="paragraph">
                  <wp:posOffset>1270</wp:posOffset>
                </wp:positionV>
                <wp:extent cx="2479674" cy="1970404"/>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970404"/>
                        </a:xfrm>
                        <a:prstGeom prst="rect">
                          <a:avLst/>
                        </a:prstGeom>
                        <a:solidFill>
                          <a:srgbClr val="FFFFFF"/>
                        </a:solidFill>
                        <a:ln w="9525">
                          <a:noFill/>
                          <a:miter lim="800000"/>
                          <a:headEnd/>
                          <a:tailEnd/>
                        </a:ln>
                      </wps:spPr>
                      <wps:txbx>
                        <w:txbxContent>
                          <w:p w:rsidR="00CC15CC" w:rsidRPr="00EE4895" w:rsidRDefault="00CC15C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CC15CC" w:rsidRPr="00EE4895" w:rsidRDefault="00CC15C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CC15CC" w:rsidRDefault="00CC15C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CC15CC" w:rsidRPr="00EE4895" w:rsidRDefault="00CC15C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CC15CC" w:rsidRPr="00EE4895" w:rsidRDefault="00CC15CC" w:rsidP="00EE4895">
                            <w:pPr>
                              <w:spacing w:after="0" w:line="240" w:lineRule="auto"/>
                              <w:jc w:val="center"/>
                              <w:rPr>
                                <w:rFonts w:ascii="Arial Cyr Chuv" w:eastAsia="Times New Roman" w:hAnsi="Arial Cyr Chuv" w:cs="Times New Roman"/>
                                <w:lang w:eastAsia="ru-RU"/>
                              </w:rPr>
                            </w:pPr>
                          </w:p>
                          <w:p w:rsidR="00CC15CC" w:rsidRPr="00EE4895" w:rsidRDefault="00CC15CC" w:rsidP="00EE4895">
                            <w:pPr>
                              <w:keepNext/>
                              <w:spacing w:after="0" w:line="240" w:lineRule="auto"/>
                              <w:jc w:val="center"/>
                              <w:outlineLvl w:val="1"/>
                              <w:rPr>
                                <w:rFonts w:ascii="Times New Roman" w:eastAsia="Times New Roman" w:hAnsi="Times New Roman" w:cs="Times New Roman"/>
                                <w:b/>
                                <w:sz w:val="28"/>
                                <w:szCs w:val="20"/>
                                <w:lang w:eastAsia="x-none"/>
                              </w:rPr>
                            </w:pPr>
                          </w:p>
                          <w:p w:rsidR="00CC15CC" w:rsidRPr="00EE4895" w:rsidRDefault="00CC15C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CC15CC" w:rsidRPr="00EE4895" w:rsidRDefault="00CC15CC" w:rsidP="00EE4895">
                            <w:pPr>
                              <w:spacing w:after="0" w:line="240" w:lineRule="auto"/>
                              <w:jc w:val="center"/>
                              <w:rPr>
                                <w:rFonts w:ascii="Times New Roman" w:eastAsia="Times New Roman" w:hAnsi="Times New Roman" w:cs="Times New Roman"/>
                                <w:sz w:val="24"/>
                                <w:szCs w:val="20"/>
                                <w:u w:val="single"/>
                                <w:lang w:eastAsia="ru-RU"/>
                              </w:rPr>
                            </w:pPr>
                          </w:p>
                          <w:p w:rsidR="00CC15CC" w:rsidRDefault="00CC15CC"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4A0382">
                              <w:rPr>
                                <w:rFonts w:ascii="Times New Roman" w:eastAsia="Times New Roman" w:hAnsi="Times New Roman" w:cs="Times New Roman"/>
                                <w:sz w:val="24"/>
                                <w:szCs w:val="20"/>
                                <w:u w:val="single"/>
                                <w:lang w:eastAsia="ru-RU"/>
                              </w:rPr>
                              <w:t>2</w:t>
                            </w:r>
                            <w:r>
                              <w:rPr>
                                <w:rFonts w:ascii="Times New Roman" w:eastAsia="Times New Roman" w:hAnsi="Times New Roman" w:cs="Times New Roman"/>
                                <w:sz w:val="24"/>
                                <w:szCs w:val="20"/>
                                <w:u w:val="single"/>
                                <w:lang w:eastAsia="ru-RU"/>
                              </w:rPr>
                              <w:t>.02.2023</w:t>
                            </w:r>
                            <w:r w:rsidRPr="00EE4895">
                              <w:rPr>
                                <w:rFonts w:ascii="Times New Roman" w:eastAsia="Times New Roman" w:hAnsi="Times New Roman" w:cs="Times New Roman"/>
                                <w:sz w:val="24"/>
                                <w:szCs w:val="20"/>
                                <w:u w:val="single"/>
                                <w:lang w:eastAsia="ru-RU"/>
                              </w:rPr>
                              <w:t xml:space="preserve">  №  </w:t>
                            </w:r>
                            <w:r w:rsidR="00057C5F">
                              <w:rPr>
                                <w:rFonts w:ascii="Times New Roman" w:eastAsia="Times New Roman" w:hAnsi="Times New Roman" w:cs="Times New Roman"/>
                                <w:sz w:val="24"/>
                                <w:szCs w:val="20"/>
                                <w:u w:val="single"/>
                                <w:lang w:eastAsia="ru-RU"/>
                              </w:rPr>
                              <w:t>21</w:t>
                            </w:r>
                            <w:r w:rsidR="00182FE6">
                              <w:rPr>
                                <w:rFonts w:ascii="Times New Roman" w:eastAsia="Times New Roman" w:hAnsi="Times New Roman" w:cs="Times New Roman"/>
                                <w:sz w:val="24"/>
                                <w:szCs w:val="20"/>
                                <w:u w:val="single"/>
                                <w:lang w:eastAsia="ru-RU"/>
                              </w:rPr>
                              <w:t>7</w:t>
                            </w:r>
                          </w:p>
                          <w:p w:rsidR="00CC15CC" w:rsidRPr="00EE4895" w:rsidRDefault="00CC15CC"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CC15CC" w:rsidRDefault="00CC15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5pt;height:1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" stroked="f">
                <v:textbox>
                  <w:txbxContent>
                    <w:p w:rsidR="00CC15CC" w:rsidRPr="00EE4895" w:rsidRDefault="00CC15C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CC15CC" w:rsidRPr="00EE4895" w:rsidRDefault="00CC15C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CC15CC" w:rsidRDefault="00CC15CC"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CC15CC" w:rsidRPr="00EE4895" w:rsidRDefault="00CC15C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CC15CC" w:rsidRPr="00EE4895" w:rsidRDefault="00CC15CC" w:rsidP="00EE4895">
                      <w:pPr>
                        <w:spacing w:after="0" w:line="240" w:lineRule="auto"/>
                        <w:jc w:val="center"/>
                        <w:rPr>
                          <w:rFonts w:ascii="Arial Cyr Chuv" w:eastAsia="Times New Roman" w:hAnsi="Arial Cyr Chuv" w:cs="Times New Roman"/>
                          <w:lang w:eastAsia="ru-RU"/>
                        </w:rPr>
                      </w:pPr>
                    </w:p>
                    <w:p w:rsidR="00CC15CC" w:rsidRPr="00EE4895" w:rsidRDefault="00CC15CC" w:rsidP="00EE4895">
                      <w:pPr>
                        <w:keepNext/>
                        <w:spacing w:after="0" w:line="240" w:lineRule="auto"/>
                        <w:jc w:val="center"/>
                        <w:outlineLvl w:val="1"/>
                        <w:rPr>
                          <w:rFonts w:ascii="Times New Roman" w:eastAsia="Times New Roman" w:hAnsi="Times New Roman" w:cs="Times New Roman"/>
                          <w:b/>
                          <w:sz w:val="28"/>
                          <w:szCs w:val="20"/>
                          <w:lang w:eastAsia="x-none"/>
                        </w:rPr>
                      </w:pPr>
                    </w:p>
                    <w:p w:rsidR="00CC15CC" w:rsidRPr="00EE4895" w:rsidRDefault="00CC15C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CC15CC" w:rsidRPr="00EE4895" w:rsidRDefault="00CC15CC" w:rsidP="00EE4895">
                      <w:pPr>
                        <w:spacing w:after="0" w:line="240" w:lineRule="auto"/>
                        <w:jc w:val="center"/>
                        <w:rPr>
                          <w:rFonts w:ascii="Times New Roman" w:eastAsia="Times New Roman" w:hAnsi="Times New Roman" w:cs="Times New Roman"/>
                          <w:sz w:val="24"/>
                          <w:szCs w:val="20"/>
                          <w:u w:val="single"/>
                          <w:lang w:eastAsia="ru-RU"/>
                        </w:rPr>
                      </w:pPr>
                    </w:p>
                    <w:p w:rsidR="00CC15CC" w:rsidRDefault="00CC15CC"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4A0382">
                        <w:rPr>
                          <w:rFonts w:ascii="Times New Roman" w:eastAsia="Times New Roman" w:hAnsi="Times New Roman" w:cs="Times New Roman"/>
                          <w:sz w:val="24"/>
                          <w:szCs w:val="20"/>
                          <w:u w:val="single"/>
                          <w:lang w:eastAsia="ru-RU"/>
                        </w:rPr>
                        <w:t>2</w:t>
                      </w:r>
                      <w:r>
                        <w:rPr>
                          <w:rFonts w:ascii="Times New Roman" w:eastAsia="Times New Roman" w:hAnsi="Times New Roman" w:cs="Times New Roman"/>
                          <w:sz w:val="24"/>
                          <w:szCs w:val="20"/>
                          <w:u w:val="single"/>
                          <w:lang w:eastAsia="ru-RU"/>
                        </w:rPr>
                        <w:t>.02.2023</w:t>
                      </w:r>
                      <w:r w:rsidRPr="00EE4895">
                        <w:rPr>
                          <w:rFonts w:ascii="Times New Roman" w:eastAsia="Times New Roman" w:hAnsi="Times New Roman" w:cs="Times New Roman"/>
                          <w:sz w:val="24"/>
                          <w:szCs w:val="20"/>
                          <w:u w:val="single"/>
                          <w:lang w:eastAsia="ru-RU"/>
                        </w:rPr>
                        <w:t xml:space="preserve">  №  </w:t>
                      </w:r>
                      <w:r w:rsidR="00057C5F">
                        <w:rPr>
                          <w:rFonts w:ascii="Times New Roman" w:eastAsia="Times New Roman" w:hAnsi="Times New Roman" w:cs="Times New Roman"/>
                          <w:sz w:val="24"/>
                          <w:szCs w:val="20"/>
                          <w:u w:val="single"/>
                          <w:lang w:eastAsia="ru-RU"/>
                        </w:rPr>
                        <w:t>21</w:t>
                      </w:r>
                      <w:r w:rsidR="00182FE6">
                        <w:rPr>
                          <w:rFonts w:ascii="Times New Roman" w:eastAsia="Times New Roman" w:hAnsi="Times New Roman" w:cs="Times New Roman"/>
                          <w:sz w:val="24"/>
                          <w:szCs w:val="20"/>
                          <w:u w:val="single"/>
                          <w:lang w:eastAsia="ru-RU"/>
                        </w:rPr>
                        <w:t>7</w:t>
                      </w:r>
                    </w:p>
                    <w:p w:rsidR="00CC15CC" w:rsidRPr="00EE4895" w:rsidRDefault="00CC15CC"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CC15CC" w:rsidRDefault="00CC15CC"/>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35DABC7" wp14:editId="0B93BC99">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CC15CC" w:rsidRDefault="00CC15CC">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CC15CC" w:rsidRDefault="00CC15CC">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3DB7021D" wp14:editId="30D8E5C8">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CC15CC" w:rsidRDefault="00CC15C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CC15CC" w:rsidRPr="00EE4895" w:rsidRDefault="00CC15C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CC15CC" w:rsidRDefault="00CC15C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CC15CC" w:rsidRPr="00EE4895" w:rsidRDefault="00CC15CC" w:rsidP="00EE4895">
                            <w:pPr>
                              <w:spacing w:after="0" w:line="240" w:lineRule="auto"/>
                              <w:jc w:val="center"/>
                              <w:rPr>
                                <w:rFonts w:ascii="Times New Roman" w:eastAsia="Times New Roman" w:hAnsi="Times New Roman" w:cs="Times New Roman"/>
                                <w:b/>
                                <w:lang w:val="x-none" w:eastAsia="x-none"/>
                              </w:rPr>
                            </w:pPr>
                          </w:p>
                          <w:p w:rsidR="00CC15CC" w:rsidRPr="00EE4895" w:rsidRDefault="00CC15CC" w:rsidP="00EE4895">
                            <w:pPr>
                              <w:keepNext/>
                              <w:spacing w:after="0" w:line="240" w:lineRule="auto"/>
                              <w:jc w:val="center"/>
                              <w:outlineLvl w:val="1"/>
                              <w:rPr>
                                <w:rFonts w:ascii="Times New Roman" w:eastAsia="Times New Roman" w:hAnsi="Times New Roman" w:cs="Times New Roman"/>
                                <w:b/>
                                <w:sz w:val="28"/>
                                <w:szCs w:val="28"/>
                                <w:lang w:eastAsia="x-none"/>
                              </w:rPr>
                            </w:pPr>
                          </w:p>
                          <w:p w:rsidR="00CC15CC" w:rsidRPr="00EE4895" w:rsidRDefault="00CC15C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CC15CC" w:rsidRPr="00EE4895" w:rsidRDefault="00CC15CC" w:rsidP="00EE4895">
                            <w:pPr>
                              <w:spacing w:after="0" w:line="240" w:lineRule="auto"/>
                              <w:jc w:val="center"/>
                              <w:rPr>
                                <w:rFonts w:ascii="Arial Cyr Chuv" w:eastAsia="Times New Roman" w:hAnsi="Arial Cyr Chuv" w:cs="Times New Roman"/>
                                <w:b/>
                                <w:sz w:val="24"/>
                                <w:szCs w:val="20"/>
                                <w:lang w:eastAsia="ru-RU"/>
                              </w:rPr>
                            </w:pPr>
                          </w:p>
                          <w:p w:rsidR="00CC15CC" w:rsidRPr="00EE4895" w:rsidRDefault="00CC15C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4A0382">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.02.2023</w:t>
                            </w:r>
                            <w:r w:rsidRPr="00EE4895">
                              <w:rPr>
                                <w:rFonts w:ascii="Times New Roman" w:eastAsia="Times New Roman" w:hAnsi="Times New Roman" w:cs="Times New Roman"/>
                                <w:sz w:val="24"/>
                                <w:szCs w:val="24"/>
                                <w:u w:val="single"/>
                                <w:lang w:eastAsia="ru-RU"/>
                              </w:rPr>
                              <w:t xml:space="preserve">   </w:t>
                            </w:r>
                            <w:r w:rsidR="00607584">
                              <w:rPr>
                                <w:rFonts w:ascii="Times New Roman" w:eastAsia="Times New Roman" w:hAnsi="Times New Roman" w:cs="Times New Roman"/>
                                <w:sz w:val="24"/>
                                <w:szCs w:val="24"/>
                                <w:u w:val="single"/>
                                <w:lang w:eastAsia="ru-RU"/>
                              </w:rPr>
                              <w:t>2</w:t>
                            </w:r>
                            <w:r w:rsidR="00057C5F">
                              <w:rPr>
                                <w:rFonts w:ascii="Times New Roman" w:eastAsia="Times New Roman" w:hAnsi="Times New Roman" w:cs="Times New Roman"/>
                                <w:sz w:val="24"/>
                                <w:szCs w:val="24"/>
                                <w:u w:val="single"/>
                                <w:lang w:eastAsia="ru-RU"/>
                              </w:rPr>
                              <w:t>1</w:t>
                            </w:r>
                            <w:r w:rsidR="00182FE6">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CC15CC" w:rsidRDefault="00CC15C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CC15CC" w:rsidRDefault="00CC15C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CC15CC" w:rsidRPr="00EE4895" w:rsidRDefault="00CC15CC"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CC15CC" w:rsidRDefault="00CC15CC"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CC15CC" w:rsidRPr="00EE4895" w:rsidRDefault="00CC15CC" w:rsidP="00EE4895">
                      <w:pPr>
                        <w:spacing w:after="0" w:line="240" w:lineRule="auto"/>
                        <w:jc w:val="center"/>
                        <w:rPr>
                          <w:rFonts w:ascii="Times New Roman" w:eastAsia="Times New Roman" w:hAnsi="Times New Roman" w:cs="Times New Roman"/>
                          <w:b/>
                          <w:lang w:val="x-none" w:eastAsia="x-none"/>
                        </w:rPr>
                      </w:pPr>
                    </w:p>
                    <w:p w:rsidR="00CC15CC" w:rsidRPr="00EE4895" w:rsidRDefault="00CC15CC" w:rsidP="00EE4895">
                      <w:pPr>
                        <w:keepNext/>
                        <w:spacing w:after="0" w:line="240" w:lineRule="auto"/>
                        <w:jc w:val="center"/>
                        <w:outlineLvl w:val="1"/>
                        <w:rPr>
                          <w:rFonts w:ascii="Times New Roman" w:eastAsia="Times New Roman" w:hAnsi="Times New Roman" w:cs="Times New Roman"/>
                          <w:b/>
                          <w:sz w:val="28"/>
                          <w:szCs w:val="28"/>
                          <w:lang w:eastAsia="x-none"/>
                        </w:rPr>
                      </w:pPr>
                    </w:p>
                    <w:p w:rsidR="00CC15CC" w:rsidRPr="00EE4895" w:rsidRDefault="00CC15CC"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CC15CC" w:rsidRPr="00EE4895" w:rsidRDefault="00CC15CC" w:rsidP="00EE4895">
                      <w:pPr>
                        <w:spacing w:after="0" w:line="240" w:lineRule="auto"/>
                        <w:jc w:val="center"/>
                        <w:rPr>
                          <w:rFonts w:ascii="Arial Cyr Chuv" w:eastAsia="Times New Roman" w:hAnsi="Arial Cyr Chuv" w:cs="Times New Roman"/>
                          <w:b/>
                          <w:sz w:val="24"/>
                          <w:szCs w:val="20"/>
                          <w:lang w:eastAsia="ru-RU"/>
                        </w:rPr>
                      </w:pPr>
                    </w:p>
                    <w:p w:rsidR="00CC15CC" w:rsidRPr="00EE4895" w:rsidRDefault="00CC15CC"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4A0382">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.02.2023</w:t>
                      </w:r>
                      <w:r w:rsidRPr="00EE4895">
                        <w:rPr>
                          <w:rFonts w:ascii="Times New Roman" w:eastAsia="Times New Roman" w:hAnsi="Times New Roman" w:cs="Times New Roman"/>
                          <w:sz w:val="24"/>
                          <w:szCs w:val="24"/>
                          <w:u w:val="single"/>
                          <w:lang w:eastAsia="ru-RU"/>
                        </w:rPr>
                        <w:t xml:space="preserve">   </w:t>
                      </w:r>
                      <w:r w:rsidR="00607584">
                        <w:rPr>
                          <w:rFonts w:ascii="Times New Roman" w:eastAsia="Times New Roman" w:hAnsi="Times New Roman" w:cs="Times New Roman"/>
                          <w:sz w:val="24"/>
                          <w:szCs w:val="24"/>
                          <w:u w:val="single"/>
                          <w:lang w:eastAsia="ru-RU"/>
                        </w:rPr>
                        <w:t>2</w:t>
                      </w:r>
                      <w:r w:rsidR="00057C5F">
                        <w:rPr>
                          <w:rFonts w:ascii="Times New Roman" w:eastAsia="Times New Roman" w:hAnsi="Times New Roman" w:cs="Times New Roman"/>
                          <w:sz w:val="24"/>
                          <w:szCs w:val="24"/>
                          <w:u w:val="single"/>
                          <w:lang w:eastAsia="ru-RU"/>
                        </w:rPr>
                        <w:t>1</w:t>
                      </w:r>
                      <w:r w:rsidR="00182FE6">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CC15CC" w:rsidRDefault="00CC15CC"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2A4093" w:rsidRDefault="00C65999" w:rsidP="005B33DC">
      <w:pPr>
        <w:spacing w:after="0" w:line="240" w:lineRule="auto"/>
        <w:jc w:val="both"/>
        <w:rPr>
          <w:rFonts w:ascii="Times New Roman" w:hAnsi="Times New Roman" w:cs="Times New Roman"/>
          <w:sz w:val="24"/>
          <w:szCs w:val="24"/>
        </w:rPr>
      </w:pPr>
    </w:p>
    <w:p w:rsidR="00D04187" w:rsidRDefault="00D04187" w:rsidP="005B33DC">
      <w:pPr>
        <w:pStyle w:val="Standard"/>
        <w:ind w:firstLine="720"/>
        <w:jc w:val="both"/>
        <w:rPr>
          <w:rFonts w:cs="Times New Roman"/>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934BDE" w:rsidRDefault="00934BDE" w:rsidP="00934BDE">
      <w:pPr>
        <w:spacing w:after="0" w:line="240" w:lineRule="auto"/>
        <w:ind w:right="4961"/>
        <w:jc w:val="both"/>
        <w:rPr>
          <w:rFonts w:ascii="Times New Roman" w:eastAsiaTheme="minorEastAsia" w:hAnsi="Times New Roman" w:cs="Times New Roman"/>
          <w:bCs/>
          <w:sz w:val="24"/>
          <w:szCs w:val="24"/>
          <w:lang w:eastAsia="ru-RU"/>
        </w:rPr>
      </w:pPr>
      <w:bookmarkStart w:id="1" w:name="sub_6666"/>
      <w:bookmarkEnd w:id="1"/>
    </w:p>
    <w:p w:rsidR="00182FE6" w:rsidRPr="00182FE6" w:rsidRDefault="00182FE6" w:rsidP="00182FE6">
      <w:pPr>
        <w:tabs>
          <w:tab w:val="left" w:pos="0"/>
        </w:tabs>
        <w:spacing w:after="0" w:line="240" w:lineRule="auto"/>
        <w:ind w:right="5103"/>
        <w:jc w:val="both"/>
        <w:rPr>
          <w:rFonts w:ascii="Times New Roman" w:hAnsi="Times New Roman" w:cs="Times New Roman"/>
          <w:sz w:val="24"/>
          <w:szCs w:val="24"/>
        </w:rPr>
      </w:pPr>
      <w:r w:rsidRPr="00182FE6">
        <w:rPr>
          <w:rFonts w:ascii="Times New Roman" w:hAnsi="Times New Roman" w:cs="Times New Roman"/>
          <w:sz w:val="24"/>
          <w:szCs w:val="24"/>
        </w:rPr>
        <w:t>Об утверждении Перечня единых изб</w:t>
      </w:r>
      <w:r w:rsidRPr="00182FE6">
        <w:rPr>
          <w:rFonts w:ascii="Times New Roman" w:hAnsi="Times New Roman" w:cs="Times New Roman"/>
          <w:sz w:val="24"/>
          <w:szCs w:val="24"/>
        </w:rPr>
        <w:t>и</w:t>
      </w:r>
      <w:r w:rsidRPr="00182FE6">
        <w:rPr>
          <w:rFonts w:ascii="Times New Roman" w:hAnsi="Times New Roman" w:cs="Times New Roman"/>
          <w:sz w:val="24"/>
          <w:szCs w:val="24"/>
        </w:rPr>
        <w:t>рательных участков,  участков рефере</w:t>
      </w:r>
      <w:r w:rsidRPr="00182FE6">
        <w:rPr>
          <w:rFonts w:ascii="Times New Roman" w:hAnsi="Times New Roman" w:cs="Times New Roman"/>
          <w:sz w:val="24"/>
          <w:szCs w:val="24"/>
        </w:rPr>
        <w:t>н</w:t>
      </w:r>
      <w:r w:rsidRPr="00182FE6">
        <w:rPr>
          <w:rFonts w:ascii="Times New Roman" w:hAnsi="Times New Roman" w:cs="Times New Roman"/>
          <w:sz w:val="24"/>
          <w:szCs w:val="24"/>
        </w:rPr>
        <w:t>дума,       образуемых на территории У</w:t>
      </w:r>
      <w:r w:rsidRPr="00182FE6">
        <w:rPr>
          <w:rFonts w:ascii="Times New Roman" w:hAnsi="Times New Roman" w:cs="Times New Roman"/>
          <w:sz w:val="24"/>
          <w:szCs w:val="24"/>
        </w:rPr>
        <w:t>р</w:t>
      </w:r>
      <w:r w:rsidRPr="00182FE6">
        <w:rPr>
          <w:rFonts w:ascii="Times New Roman" w:hAnsi="Times New Roman" w:cs="Times New Roman"/>
          <w:sz w:val="24"/>
          <w:szCs w:val="24"/>
        </w:rPr>
        <w:t>марского муниципального округа Ч</w:t>
      </w:r>
      <w:r w:rsidRPr="00182FE6">
        <w:rPr>
          <w:rFonts w:ascii="Times New Roman" w:hAnsi="Times New Roman" w:cs="Times New Roman"/>
          <w:sz w:val="24"/>
          <w:szCs w:val="24"/>
        </w:rPr>
        <w:t>у</w:t>
      </w:r>
      <w:r w:rsidRPr="00182FE6">
        <w:rPr>
          <w:rFonts w:ascii="Times New Roman" w:hAnsi="Times New Roman" w:cs="Times New Roman"/>
          <w:sz w:val="24"/>
          <w:szCs w:val="24"/>
        </w:rPr>
        <w:t>вашской Республики</w:t>
      </w:r>
    </w:p>
    <w:p w:rsidR="00182FE6" w:rsidRPr="00182FE6" w:rsidRDefault="00182FE6" w:rsidP="00182FE6">
      <w:pPr>
        <w:pStyle w:val="1"/>
        <w:spacing w:after="0"/>
        <w:ind w:right="5103" w:firstLine="720"/>
        <w:rPr>
          <w:rFonts w:ascii="Times New Roman" w:eastAsia="MS Mincho" w:hAnsi="Times New Roman" w:cs="Times New Roman"/>
          <w:sz w:val="24"/>
          <w:szCs w:val="24"/>
        </w:rPr>
      </w:pPr>
    </w:p>
    <w:p w:rsidR="00182FE6" w:rsidRPr="00182FE6" w:rsidRDefault="00182FE6" w:rsidP="00182FE6">
      <w:pPr>
        <w:pStyle w:val="1"/>
        <w:spacing w:after="0"/>
        <w:ind w:right="5103" w:firstLine="720"/>
        <w:rPr>
          <w:rFonts w:ascii="Times New Roman" w:eastAsia="MS Mincho" w:hAnsi="Times New Roman" w:cs="Times New Roman"/>
          <w:b/>
          <w:sz w:val="24"/>
          <w:szCs w:val="24"/>
        </w:rPr>
      </w:pPr>
      <w:r>
        <w:rPr>
          <w:rFonts w:ascii="Times New Roman" w:eastAsia="MS Mincho" w:hAnsi="Times New Roman" w:cs="Times New Roman"/>
          <w:b/>
          <w:sz w:val="24"/>
          <w:szCs w:val="24"/>
        </w:rPr>
        <w:t xml:space="preserve">                               </w:t>
      </w:r>
    </w:p>
    <w:p w:rsidR="00182FE6" w:rsidRPr="00182FE6" w:rsidRDefault="00182FE6" w:rsidP="00182FE6">
      <w:pPr>
        <w:pStyle w:val="228bf8a64b8551e1msonormal"/>
        <w:shd w:val="clear" w:color="auto" w:fill="FFFFFF"/>
        <w:spacing w:before="0" w:beforeAutospacing="0" w:after="0" w:afterAutospacing="0"/>
        <w:ind w:firstLine="709"/>
        <w:jc w:val="both"/>
        <w:rPr>
          <w:color w:val="000000"/>
        </w:rPr>
      </w:pPr>
      <w:proofErr w:type="gramStart"/>
      <w:r w:rsidRPr="00182FE6">
        <w:rPr>
          <w:color w:val="000000"/>
        </w:rPr>
        <w:t>В соответствии с пунктом 4 статьи 19 Федерального закона от 12.06.2002 № 67-ФЗ «Об основных гарантиях избирательных прав и права на участие в референдуме граждан Российской Федерации», руководствуясь постановлением Центральной избирательной комиссии Чувашской Республики от 09.02.2023 № 31/202-7 «Об установлении единой н</w:t>
      </w:r>
      <w:r w:rsidRPr="00182FE6">
        <w:rPr>
          <w:color w:val="000000"/>
        </w:rPr>
        <w:t>у</w:t>
      </w:r>
      <w:r w:rsidRPr="00182FE6">
        <w:rPr>
          <w:color w:val="000000"/>
        </w:rPr>
        <w:t>мерации избирательных участков на территории Чувашской Республики»,  по согласов</w:t>
      </w:r>
      <w:r w:rsidRPr="00182FE6">
        <w:rPr>
          <w:color w:val="000000"/>
        </w:rPr>
        <w:t>а</w:t>
      </w:r>
      <w:r w:rsidRPr="00182FE6">
        <w:rPr>
          <w:color w:val="000000"/>
        </w:rPr>
        <w:t xml:space="preserve">нию с </w:t>
      </w:r>
      <w:proofErr w:type="spellStart"/>
      <w:r w:rsidRPr="00182FE6">
        <w:rPr>
          <w:color w:val="000000"/>
        </w:rPr>
        <w:t>Урмарской</w:t>
      </w:r>
      <w:proofErr w:type="spellEnd"/>
      <w:r w:rsidRPr="00182FE6">
        <w:rPr>
          <w:color w:val="000000"/>
        </w:rPr>
        <w:t xml:space="preserve"> территориальной избирательной комиссией администрация  Урмарск</w:t>
      </w:r>
      <w:r w:rsidRPr="00182FE6">
        <w:rPr>
          <w:color w:val="000000"/>
        </w:rPr>
        <w:t>о</w:t>
      </w:r>
      <w:r w:rsidRPr="00182FE6">
        <w:rPr>
          <w:color w:val="000000"/>
        </w:rPr>
        <w:t>го  муниципального округа  Чувашской Республики</w:t>
      </w:r>
      <w:proofErr w:type="gramEnd"/>
      <w:r w:rsidRPr="00182FE6">
        <w:rPr>
          <w:color w:val="000000"/>
        </w:rPr>
        <w:t xml:space="preserve"> </w:t>
      </w:r>
      <w:proofErr w:type="gramStart"/>
      <w:r w:rsidRPr="00182FE6">
        <w:rPr>
          <w:color w:val="000000"/>
        </w:rPr>
        <w:t>п</w:t>
      </w:r>
      <w:proofErr w:type="gramEnd"/>
      <w:r w:rsidRPr="00182FE6">
        <w:rPr>
          <w:color w:val="000000"/>
        </w:rPr>
        <w:t xml:space="preserve"> о с т а н о в л я е т:</w:t>
      </w:r>
    </w:p>
    <w:p w:rsidR="00182FE6" w:rsidRPr="00182FE6" w:rsidRDefault="00182FE6" w:rsidP="00182FE6">
      <w:pPr>
        <w:pStyle w:val="8b26b2f09169aba3msobodytext2"/>
        <w:shd w:val="clear" w:color="auto" w:fill="FFFFFF"/>
        <w:spacing w:before="0" w:beforeAutospacing="0" w:after="0" w:afterAutospacing="0"/>
        <w:ind w:firstLine="709"/>
        <w:jc w:val="both"/>
        <w:rPr>
          <w:color w:val="000000"/>
        </w:rPr>
      </w:pPr>
      <w:r w:rsidRPr="00182FE6">
        <w:rPr>
          <w:color w:val="000000"/>
          <w:lang w:val="x-none"/>
        </w:rPr>
        <w:t>1. </w:t>
      </w:r>
      <w:r w:rsidRPr="00182FE6">
        <w:rPr>
          <w:color w:val="000000"/>
        </w:rPr>
        <w:t>Утвердить Перечень и границы избирательных участков, участков референдума, являющиеся едиными для всех выборов, проводимых на территории Урмарского муниц</w:t>
      </w:r>
      <w:r w:rsidRPr="00182FE6">
        <w:rPr>
          <w:color w:val="000000"/>
        </w:rPr>
        <w:t>и</w:t>
      </w:r>
      <w:r w:rsidRPr="00182FE6">
        <w:rPr>
          <w:color w:val="000000"/>
        </w:rPr>
        <w:t>пального округа Чувашской Республики, местных референдумов (прилагается).</w:t>
      </w:r>
    </w:p>
    <w:p w:rsidR="00182FE6" w:rsidRPr="00182FE6" w:rsidRDefault="00182FE6" w:rsidP="00182FE6">
      <w:pPr>
        <w:pStyle w:val="8b26b2f09169aba3msobodytext2"/>
        <w:shd w:val="clear" w:color="auto" w:fill="FFFFFF"/>
        <w:spacing w:before="0" w:beforeAutospacing="0" w:after="0" w:afterAutospacing="0"/>
        <w:ind w:firstLine="709"/>
        <w:jc w:val="both"/>
        <w:rPr>
          <w:color w:val="000000"/>
        </w:rPr>
      </w:pPr>
      <w:r w:rsidRPr="00182FE6">
        <w:rPr>
          <w:color w:val="000000"/>
        </w:rPr>
        <w:t xml:space="preserve">2. Признать утратившим силу постановление администрации Урмарского района от 20.06.2022 № 728 «Об образовании избирательных участков, образованных на территории Урмарского района Чувашской Республики». </w:t>
      </w:r>
    </w:p>
    <w:p w:rsidR="00182FE6" w:rsidRPr="00182FE6" w:rsidRDefault="00182FE6" w:rsidP="00182FE6">
      <w:pPr>
        <w:pStyle w:val="8b26b2f09169aba3msobodytext2"/>
        <w:shd w:val="clear" w:color="auto" w:fill="FFFFFF"/>
        <w:spacing w:before="0" w:beforeAutospacing="0" w:after="0" w:afterAutospacing="0"/>
        <w:ind w:firstLine="709"/>
        <w:jc w:val="both"/>
        <w:rPr>
          <w:color w:val="000000"/>
        </w:rPr>
      </w:pPr>
      <w:r w:rsidRPr="00182FE6">
        <w:rPr>
          <w:color w:val="000000"/>
        </w:rPr>
        <w:t xml:space="preserve">3. Направить настоящее постановление в Центральную избирательную комиссию Чувашской Республики, </w:t>
      </w:r>
      <w:proofErr w:type="spellStart"/>
      <w:r w:rsidRPr="00182FE6">
        <w:rPr>
          <w:color w:val="000000"/>
        </w:rPr>
        <w:t>Урмарскую</w:t>
      </w:r>
      <w:proofErr w:type="spellEnd"/>
      <w:r w:rsidRPr="00182FE6">
        <w:rPr>
          <w:color w:val="000000"/>
        </w:rPr>
        <w:t xml:space="preserve"> территориальную избирательную комиссию.</w:t>
      </w:r>
    </w:p>
    <w:p w:rsidR="00182FE6" w:rsidRPr="00182FE6" w:rsidRDefault="00182FE6" w:rsidP="00182FE6">
      <w:pPr>
        <w:pStyle w:val="8b26b2f09169aba3msobodytext2"/>
        <w:shd w:val="clear" w:color="auto" w:fill="FFFFFF"/>
        <w:spacing w:before="0" w:beforeAutospacing="0" w:after="0" w:afterAutospacing="0"/>
        <w:ind w:firstLine="709"/>
        <w:jc w:val="both"/>
        <w:rPr>
          <w:color w:val="000000"/>
        </w:rPr>
      </w:pPr>
      <w:r w:rsidRPr="00182FE6">
        <w:rPr>
          <w:color w:val="000000"/>
        </w:rPr>
        <w:t xml:space="preserve">4. Контроль за выполнением настоящего постановления возложить на </w:t>
      </w:r>
      <w:proofErr w:type="spellStart"/>
      <w:r w:rsidRPr="00182FE6">
        <w:rPr>
          <w:color w:val="000000"/>
        </w:rPr>
        <w:t>и.о</w:t>
      </w:r>
      <w:proofErr w:type="spellEnd"/>
      <w:r w:rsidRPr="00182FE6">
        <w:rPr>
          <w:color w:val="000000"/>
        </w:rPr>
        <w:t>. замест</w:t>
      </w:r>
      <w:r w:rsidRPr="00182FE6">
        <w:rPr>
          <w:color w:val="000000"/>
        </w:rPr>
        <w:t>и</w:t>
      </w:r>
      <w:r w:rsidRPr="00182FE6">
        <w:rPr>
          <w:color w:val="000000"/>
        </w:rPr>
        <w:t>теля главы администрации муниципального округа - начальника отдела организационно-контрольной и аналитической работы Михеева Ю.Н.</w:t>
      </w:r>
    </w:p>
    <w:p w:rsidR="00182FE6" w:rsidRPr="00182FE6" w:rsidRDefault="00182FE6" w:rsidP="00182FE6">
      <w:pPr>
        <w:pStyle w:val="8b26b2f09169aba3msobodytext2"/>
        <w:shd w:val="clear" w:color="auto" w:fill="FFFFFF"/>
        <w:spacing w:before="0" w:beforeAutospacing="0" w:after="0" w:afterAutospacing="0"/>
        <w:ind w:firstLine="709"/>
        <w:jc w:val="both"/>
        <w:rPr>
          <w:color w:val="000000"/>
        </w:rPr>
      </w:pPr>
      <w:r w:rsidRPr="00182FE6">
        <w:rPr>
          <w:color w:val="000000"/>
        </w:rPr>
        <w:t>5. Настоящее постановление вступает в силу с момента его официального опубл</w:t>
      </w:r>
      <w:r w:rsidRPr="00182FE6">
        <w:rPr>
          <w:color w:val="000000"/>
        </w:rPr>
        <w:t>и</w:t>
      </w:r>
      <w:r w:rsidRPr="00182FE6">
        <w:rPr>
          <w:color w:val="000000"/>
        </w:rPr>
        <w:t>кования.</w:t>
      </w:r>
    </w:p>
    <w:p w:rsidR="00182FE6" w:rsidRDefault="00182FE6" w:rsidP="00182FE6">
      <w:pPr>
        <w:tabs>
          <w:tab w:val="left" w:pos="3600"/>
        </w:tabs>
        <w:spacing w:after="0" w:line="240" w:lineRule="auto"/>
        <w:rPr>
          <w:rFonts w:ascii="Times New Roman" w:eastAsia="Times New Roman" w:hAnsi="Times New Roman" w:cs="Times New Roman"/>
          <w:color w:val="000000"/>
          <w:sz w:val="24"/>
          <w:szCs w:val="24"/>
          <w:lang w:eastAsia="ru-RU"/>
        </w:rPr>
      </w:pPr>
    </w:p>
    <w:p w:rsidR="00182FE6" w:rsidRDefault="00182FE6" w:rsidP="00182FE6">
      <w:pPr>
        <w:tabs>
          <w:tab w:val="left" w:pos="3600"/>
        </w:tabs>
        <w:spacing w:after="0" w:line="240" w:lineRule="auto"/>
        <w:rPr>
          <w:rFonts w:ascii="Times New Roman" w:eastAsia="Times New Roman" w:hAnsi="Times New Roman" w:cs="Times New Roman"/>
          <w:color w:val="000000"/>
          <w:sz w:val="24"/>
          <w:szCs w:val="24"/>
          <w:lang w:eastAsia="ru-RU"/>
        </w:rPr>
      </w:pPr>
    </w:p>
    <w:p w:rsidR="00182FE6" w:rsidRDefault="00182FE6" w:rsidP="00182FE6">
      <w:pPr>
        <w:tabs>
          <w:tab w:val="left" w:pos="3600"/>
        </w:tabs>
        <w:spacing w:after="0" w:line="240" w:lineRule="auto"/>
        <w:rPr>
          <w:rFonts w:ascii="Times New Roman" w:eastAsia="Times New Roman" w:hAnsi="Times New Roman" w:cs="Times New Roman"/>
          <w:color w:val="000000"/>
          <w:sz w:val="24"/>
          <w:szCs w:val="24"/>
          <w:lang w:eastAsia="ru-RU"/>
        </w:rPr>
      </w:pPr>
    </w:p>
    <w:p w:rsidR="00182FE6" w:rsidRPr="00182FE6" w:rsidRDefault="00182FE6" w:rsidP="00182FE6">
      <w:pPr>
        <w:tabs>
          <w:tab w:val="left" w:pos="3600"/>
        </w:tabs>
        <w:spacing w:after="0" w:line="240" w:lineRule="auto"/>
        <w:rPr>
          <w:rFonts w:ascii="Times New Roman" w:hAnsi="Times New Roman" w:cs="Times New Roman"/>
          <w:sz w:val="24"/>
          <w:szCs w:val="24"/>
        </w:rPr>
      </w:pPr>
      <w:r w:rsidRPr="00182FE6">
        <w:rPr>
          <w:rFonts w:ascii="Times New Roman" w:hAnsi="Times New Roman" w:cs="Times New Roman"/>
          <w:sz w:val="24"/>
          <w:szCs w:val="24"/>
        </w:rPr>
        <w:t>Глава  Урмарского</w:t>
      </w:r>
    </w:p>
    <w:p w:rsidR="00182FE6" w:rsidRPr="00182FE6" w:rsidRDefault="00182FE6" w:rsidP="00182FE6">
      <w:pPr>
        <w:tabs>
          <w:tab w:val="left" w:pos="3600"/>
        </w:tabs>
        <w:spacing w:after="0" w:line="240" w:lineRule="auto"/>
        <w:rPr>
          <w:rFonts w:ascii="Times New Roman" w:hAnsi="Times New Roman" w:cs="Times New Roman"/>
          <w:sz w:val="24"/>
          <w:szCs w:val="24"/>
        </w:rPr>
      </w:pPr>
      <w:r w:rsidRPr="00182FE6">
        <w:rPr>
          <w:rFonts w:ascii="Times New Roman" w:hAnsi="Times New Roman" w:cs="Times New Roman"/>
          <w:sz w:val="24"/>
          <w:szCs w:val="24"/>
        </w:rPr>
        <w:t>муниципального округа                                                                                   В.В. Шигильдеев</w:t>
      </w:r>
    </w:p>
    <w:p w:rsidR="00182FE6" w:rsidRPr="00182FE6" w:rsidRDefault="00182FE6" w:rsidP="00182FE6">
      <w:pPr>
        <w:spacing w:after="0" w:line="240" w:lineRule="auto"/>
        <w:rPr>
          <w:rFonts w:ascii="Times New Roman" w:hAnsi="Times New Roman" w:cs="Times New Roman"/>
          <w:sz w:val="24"/>
          <w:szCs w:val="24"/>
        </w:rPr>
      </w:pPr>
    </w:p>
    <w:p w:rsidR="00182FE6" w:rsidRPr="00182FE6" w:rsidRDefault="00182FE6" w:rsidP="00182FE6">
      <w:pPr>
        <w:shd w:val="clear" w:color="auto" w:fill="FFFFFF"/>
        <w:spacing w:after="0" w:line="240" w:lineRule="auto"/>
        <w:outlineLvl w:val="1"/>
        <w:rPr>
          <w:rFonts w:ascii="Times New Roman" w:hAnsi="Times New Roman" w:cs="Times New Roman"/>
          <w:sz w:val="24"/>
          <w:szCs w:val="24"/>
        </w:rPr>
      </w:pPr>
    </w:p>
    <w:p w:rsidR="00182FE6" w:rsidRPr="00182FE6" w:rsidRDefault="00182FE6" w:rsidP="00182FE6">
      <w:pPr>
        <w:pStyle w:val="8b26b2f09169aba3msobodytext2"/>
        <w:shd w:val="clear" w:color="auto" w:fill="FFFFFF"/>
        <w:spacing w:before="0" w:beforeAutospacing="0" w:after="0" w:afterAutospacing="0"/>
        <w:ind w:firstLine="709"/>
        <w:jc w:val="both"/>
        <w:rPr>
          <w:color w:val="000000"/>
        </w:rPr>
      </w:pPr>
    </w:p>
    <w:p w:rsidR="00182FE6" w:rsidRPr="00182FE6" w:rsidRDefault="00182FE6" w:rsidP="00182FE6">
      <w:pPr>
        <w:pStyle w:val="8b26b2f09169aba3msobodytext2"/>
        <w:shd w:val="clear" w:color="auto" w:fill="FFFFFF"/>
        <w:spacing w:before="0" w:beforeAutospacing="0" w:after="0" w:afterAutospacing="0"/>
        <w:ind w:firstLine="709"/>
        <w:jc w:val="both"/>
        <w:rPr>
          <w:color w:val="000000"/>
        </w:rPr>
      </w:pPr>
    </w:p>
    <w:p w:rsidR="00182FE6" w:rsidRPr="00182FE6" w:rsidRDefault="00182FE6" w:rsidP="00182FE6">
      <w:pPr>
        <w:pStyle w:val="8b26b2f09169aba3msobodytext2"/>
        <w:shd w:val="clear" w:color="auto" w:fill="FFFFFF"/>
        <w:spacing w:before="0" w:beforeAutospacing="0" w:after="0" w:afterAutospacing="0"/>
        <w:ind w:firstLine="709"/>
        <w:jc w:val="both"/>
        <w:rPr>
          <w:color w:val="000000"/>
        </w:rPr>
      </w:pPr>
    </w:p>
    <w:p w:rsidR="00182FE6" w:rsidRPr="00182FE6" w:rsidRDefault="00182FE6" w:rsidP="00182FE6">
      <w:pPr>
        <w:pStyle w:val="8b26b2f09169aba3msobodytext2"/>
        <w:shd w:val="clear" w:color="auto" w:fill="FFFFFF"/>
        <w:spacing w:before="0" w:beforeAutospacing="0" w:after="0" w:afterAutospacing="0"/>
        <w:ind w:firstLine="709"/>
        <w:jc w:val="both"/>
        <w:rPr>
          <w:color w:val="000000"/>
        </w:rPr>
      </w:pPr>
    </w:p>
    <w:p w:rsidR="00182FE6" w:rsidRPr="00182FE6" w:rsidRDefault="00182FE6" w:rsidP="00182FE6">
      <w:pPr>
        <w:pStyle w:val="8b26b2f09169aba3msobodytext2"/>
        <w:shd w:val="clear" w:color="auto" w:fill="FFFFFF"/>
        <w:spacing w:before="0" w:beforeAutospacing="0" w:after="0" w:afterAutospacing="0"/>
        <w:jc w:val="both"/>
        <w:rPr>
          <w:color w:val="000000"/>
          <w:sz w:val="20"/>
          <w:szCs w:val="20"/>
        </w:rPr>
      </w:pPr>
      <w:r w:rsidRPr="00182FE6">
        <w:rPr>
          <w:color w:val="000000"/>
          <w:sz w:val="20"/>
          <w:szCs w:val="20"/>
        </w:rPr>
        <w:t>Михеев Юрий Николаевич</w:t>
      </w:r>
    </w:p>
    <w:p w:rsidR="00182FE6" w:rsidRPr="00182FE6" w:rsidRDefault="00182FE6" w:rsidP="00182FE6">
      <w:pPr>
        <w:pStyle w:val="8b26b2f09169aba3msobodytext2"/>
        <w:shd w:val="clear" w:color="auto" w:fill="FFFFFF"/>
        <w:spacing w:before="0" w:beforeAutospacing="0" w:after="0" w:afterAutospacing="0"/>
        <w:jc w:val="both"/>
        <w:rPr>
          <w:color w:val="000000"/>
          <w:sz w:val="20"/>
          <w:szCs w:val="20"/>
        </w:rPr>
      </w:pPr>
      <w:r w:rsidRPr="00182FE6">
        <w:rPr>
          <w:color w:val="000000"/>
          <w:sz w:val="20"/>
          <w:szCs w:val="20"/>
        </w:rPr>
        <w:t>8(835-44) 2-14-16</w:t>
      </w:r>
    </w:p>
    <w:p w:rsidR="00182FE6" w:rsidRPr="00182FE6" w:rsidRDefault="00182FE6" w:rsidP="00182FE6">
      <w:pPr>
        <w:pStyle w:val="8b26b2f09169aba3msobodytext2"/>
        <w:shd w:val="clear" w:color="auto" w:fill="FFFFFF"/>
        <w:spacing w:before="0" w:beforeAutospacing="0" w:after="0" w:afterAutospacing="0"/>
        <w:ind w:firstLine="709"/>
        <w:jc w:val="both"/>
        <w:rPr>
          <w:color w:val="000000"/>
        </w:rPr>
      </w:pPr>
    </w:p>
    <w:p w:rsidR="00182FE6" w:rsidRPr="00923298" w:rsidRDefault="00182FE6" w:rsidP="00182FE6">
      <w:pPr>
        <w:spacing w:after="0" w:line="240" w:lineRule="auto"/>
        <w:ind w:left="4248" w:firstLine="708"/>
        <w:jc w:val="both"/>
        <w:rPr>
          <w:rFonts w:ascii="Times New Roman" w:hAnsi="Times New Roman"/>
          <w:sz w:val="24"/>
          <w:szCs w:val="24"/>
        </w:rPr>
      </w:pPr>
      <w:r>
        <w:rPr>
          <w:rFonts w:ascii="Times New Roman" w:hAnsi="Times New Roman"/>
          <w:sz w:val="24"/>
          <w:szCs w:val="24"/>
        </w:rPr>
        <w:t xml:space="preserve">Приложение </w:t>
      </w:r>
    </w:p>
    <w:p w:rsidR="00182FE6" w:rsidRPr="00923298" w:rsidRDefault="00182FE6" w:rsidP="00182FE6">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182FE6" w:rsidRDefault="00182FE6" w:rsidP="00182FE6">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p>
    <w:p w:rsidR="00182FE6" w:rsidRPr="00923298" w:rsidRDefault="00182FE6" w:rsidP="00182FE6">
      <w:pPr>
        <w:spacing w:after="0" w:line="240" w:lineRule="auto"/>
        <w:ind w:left="4956"/>
        <w:rPr>
          <w:rFonts w:ascii="Times New Roman" w:hAnsi="Times New Roman"/>
          <w:sz w:val="24"/>
          <w:szCs w:val="24"/>
        </w:rPr>
      </w:pPr>
      <w:r w:rsidRPr="00923298">
        <w:rPr>
          <w:rFonts w:ascii="Times New Roman" w:hAnsi="Times New Roman"/>
          <w:sz w:val="24"/>
          <w:szCs w:val="24"/>
        </w:rPr>
        <w:t>Чувашской Республики</w:t>
      </w:r>
    </w:p>
    <w:p w:rsidR="00182FE6" w:rsidRPr="00923298" w:rsidRDefault="00182FE6" w:rsidP="00182FE6">
      <w:pPr>
        <w:spacing w:after="0" w:line="240" w:lineRule="auto"/>
        <w:ind w:left="4247" w:firstLine="709"/>
        <w:jc w:val="both"/>
        <w:rPr>
          <w:rFonts w:ascii="Times New Roman" w:hAnsi="Times New Roman"/>
          <w:sz w:val="24"/>
          <w:szCs w:val="24"/>
        </w:rPr>
      </w:pPr>
      <w:r>
        <w:rPr>
          <w:rFonts w:ascii="Times New Roman" w:hAnsi="Times New Roman"/>
          <w:sz w:val="24"/>
          <w:szCs w:val="24"/>
        </w:rPr>
        <w:t xml:space="preserve">от 22.02.2023 </w:t>
      </w:r>
      <w:r w:rsidRPr="00923298">
        <w:rPr>
          <w:rFonts w:ascii="Times New Roman" w:hAnsi="Times New Roman"/>
          <w:sz w:val="24"/>
          <w:szCs w:val="24"/>
        </w:rPr>
        <w:t xml:space="preserve">№ </w:t>
      </w:r>
      <w:r>
        <w:rPr>
          <w:rFonts w:ascii="Times New Roman" w:hAnsi="Times New Roman"/>
          <w:sz w:val="24"/>
          <w:szCs w:val="24"/>
        </w:rPr>
        <w:t>217</w:t>
      </w:r>
    </w:p>
    <w:p w:rsidR="00182FE6" w:rsidRPr="00182FE6" w:rsidRDefault="00182FE6" w:rsidP="00182FE6">
      <w:pPr>
        <w:spacing w:after="0" w:line="240" w:lineRule="auto"/>
        <w:jc w:val="center"/>
        <w:rPr>
          <w:rFonts w:ascii="Times New Roman" w:hAnsi="Times New Roman" w:cs="Times New Roman"/>
          <w:b/>
          <w:spacing w:val="30"/>
          <w:sz w:val="24"/>
          <w:szCs w:val="24"/>
        </w:rPr>
      </w:pPr>
    </w:p>
    <w:p w:rsidR="00182FE6" w:rsidRDefault="00182FE6" w:rsidP="00182FE6">
      <w:pPr>
        <w:spacing w:after="0" w:line="240" w:lineRule="auto"/>
        <w:jc w:val="center"/>
        <w:rPr>
          <w:rFonts w:ascii="Times New Roman" w:hAnsi="Times New Roman" w:cs="Times New Roman"/>
          <w:spacing w:val="30"/>
          <w:sz w:val="24"/>
          <w:szCs w:val="24"/>
        </w:rPr>
      </w:pPr>
    </w:p>
    <w:p w:rsidR="00182FE6" w:rsidRPr="00182FE6" w:rsidRDefault="00182FE6" w:rsidP="00182FE6">
      <w:pPr>
        <w:spacing w:after="0" w:line="240" w:lineRule="auto"/>
        <w:jc w:val="center"/>
        <w:rPr>
          <w:rFonts w:ascii="Times New Roman" w:hAnsi="Times New Roman" w:cs="Times New Roman"/>
          <w:sz w:val="24"/>
          <w:szCs w:val="24"/>
        </w:rPr>
      </w:pPr>
      <w:r w:rsidRPr="00182FE6">
        <w:rPr>
          <w:rFonts w:ascii="Times New Roman" w:hAnsi="Times New Roman" w:cs="Times New Roman"/>
          <w:spacing w:val="30"/>
          <w:sz w:val="24"/>
          <w:szCs w:val="24"/>
        </w:rPr>
        <w:t>ПЕРЕЧЕН</w:t>
      </w:r>
      <w:r w:rsidRPr="00182FE6">
        <w:rPr>
          <w:rFonts w:ascii="Times New Roman" w:hAnsi="Times New Roman" w:cs="Times New Roman"/>
          <w:sz w:val="24"/>
          <w:szCs w:val="24"/>
        </w:rPr>
        <w:t>Ь</w:t>
      </w:r>
    </w:p>
    <w:p w:rsidR="00182FE6" w:rsidRPr="00182FE6" w:rsidRDefault="00182FE6" w:rsidP="00182FE6">
      <w:pPr>
        <w:spacing w:after="0" w:line="240" w:lineRule="auto"/>
        <w:jc w:val="center"/>
        <w:rPr>
          <w:rFonts w:ascii="Times New Roman" w:hAnsi="Times New Roman" w:cs="Times New Roman"/>
          <w:sz w:val="24"/>
          <w:szCs w:val="24"/>
        </w:rPr>
      </w:pPr>
      <w:r w:rsidRPr="00182FE6">
        <w:rPr>
          <w:rFonts w:ascii="Times New Roman" w:hAnsi="Times New Roman" w:cs="Times New Roman"/>
          <w:sz w:val="24"/>
          <w:szCs w:val="24"/>
        </w:rPr>
        <w:t>единых избирательных участков, участков референдума, образуемых на территории У</w:t>
      </w:r>
      <w:r w:rsidRPr="00182FE6">
        <w:rPr>
          <w:rFonts w:ascii="Times New Roman" w:hAnsi="Times New Roman" w:cs="Times New Roman"/>
          <w:sz w:val="24"/>
          <w:szCs w:val="24"/>
        </w:rPr>
        <w:t>р</w:t>
      </w:r>
      <w:r w:rsidRPr="00182FE6">
        <w:rPr>
          <w:rFonts w:ascii="Times New Roman" w:hAnsi="Times New Roman" w:cs="Times New Roman"/>
          <w:sz w:val="24"/>
          <w:szCs w:val="24"/>
        </w:rPr>
        <w:t xml:space="preserve">марского муниципального округа Чувашской Республики  </w:t>
      </w:r>
    </w:p>
    <w:p w:rsidR="00182FE6" w:rsidRPr="00182FE6" w:rsidRDefault="00182FE6" w:rsidP="00182FE6">
      <w:pPr>
        <w:pStyle w:val="8b26b2f09169aba3msobodytext2"/>
        <w:shd w:val="clear" w:color="auto" w:fill="FFFFFF"/>
        <w:spacing w:before="0" w:beforeAutospacing="0" w:after="0" w:afterAutospacing="0"/>
        <w:ind w:firstLine="709"/>
        <w:jc w:val="both"/>
        <w:rPr>
          <w:color w:val="000000"/>
        </w:rPr>
      </w:pPr>
    </w:p>
    <w:p w:rsidR="00182FE6" w:rsidRPr="00182FE6" w:rsidRDefault="00182FE6" w:rsidP="00182FE6">
      <w:pPr>
        <w:pStyle w:val="228bf8a64b8551e1msonormal"/>
        <w:shd w:val="clear" w:color="auto" w:fill="FFFFFF"/>
        <w:spacing w:before="0" w:beforeAutospacing="0" w:after="0" w:afterAutospacing="0"/>
      </w:pPr>
      <w:r w:rsidRPr="00182FE6">
        <w:rPr>
          <w:color w:val="1F497D"/>
          <w:lang w:val="x-none"/>
        </w:rPr>
        <w:t> </w:t>
      </w:r>
      <w:r w:rsidRPr="00182FE6">
        <w:rPr>
          <w:color w:val="1F497D"/>
        </w:rPr>
        <w:t xml:space="preserve">              </w:t>
      </w:r>
      <w:r w:rsidRPr="00182FE6">
        <w:t xml:space="preserve">1) Урмарский избирательный участок № 1501 </w:t>
      </w:r>
    </w:p>
    <w:p w:rsidR="00182FE6" w:rsidRPr="00182FE6" w:rsidRDefault="00182FE6" w:rsidP="00182FE6">
      <w:pPr>
        <w:spacing w:after="0" w:line="240" w:lineRule="auto"/>
        <w:ind w:firstLine="709"/>
        <w:jc w:val="both"/>
        <w:rPr>
          <w:rFonts w:ascii="Times New Roman" w:hAnsi="Times New Roman" w:cs="Times New Roman"/>
          <w:sz w:val="24"/>
          <w:szCs w:val="24"/>
        </w:rPr>
      </w:pPr>
      <w:proofErr w:type="gramStart"/>
      <w:r w:rsidRPr="00182FE6">
        <w:rPr>
          <w:rFonts w:ascii="Times New Roman" w:hAnsi="Times New Roman" w:cs="Times New Roman"/>
          <w:sz w:val="24"/>
          <w:szCs w:val="24"/>
        </w:rPr>
        <w:t>Границы участка: улицы Г. Александрова,  Вокзальная, Ворошилова, М. Горького,  Железнодорожников, Заводская (четные дома с № 2 по № 34), Зеленая, Калинина, Кирова, Колхозная, Комарова, Комсомольская, Крупской, Ленина (дома №№ 1-45), К. Маркса, Маяковского, Механизаторов, Мира, Мичурина, Н. Зарубина, Николаева, Новая, Октябр</w:t>
      </w:r>
      <w:r w:rsidRPr="00182FE6">
        <w:rPr>
          <w:rFonts w:ascii="Times New Roman" w:hAnsi="Times New Roman" w:cs="Times New Roman"/>
          <w:sz w:val="24"/>
          <w:szCs w:val="24"/>
        </w:rPr>
        <w:t>ь</w:t>
      </w:r>
      <w:r w:rsidRPr="00182FE6">
        <w:rPr>
          <w:rFonts w:ascii="Times New Roman" w:hAnsi="Times New Roman" w:cs="Times New Roman"/>
          <w:sz w:val="24"/>
          <w:szCs w:val="24"/>
        </w:rPr>
        <w:t xml:space="preserve">ская, Промышленная, Пушкина, Свердлова, </w:t>
      </w:r>
      <w:proofErr w:type="spellStart"/>
      <w:r w:rsidRPr="00182FE6">
        <w:rPr>
          <w:rFonts w:ascii="Times New Roman" w:hAnsi="Times New Roman" w:cs="Times New Roman"/>
          <w:sz w:val="24"/>
          <w:szCs w:val="24"/>
        </w:rPr>
        <w:t>Сеспеля</w:t>
      </w:r>
      <w:proofErr w:type="spellEnd"/>
      <w:r w:rsidRPr="00182FE6">
        <w:rPr>
          <w:rFonts w:ascii="Times New Roman" w:hAnsi="Times New Roman" w:cs="Times New Roman"/>
          <w:sz w:val="24"/>
          <w:szCs w:val="24"/>
        </w:rPr>
        <w:t>, Советская, Е. Степановой, Чапаева, Чкалова, Чувашская, Энергетиков, Энтузиастов (дома №№ 1 – 7),  переулки:</w:t>
      </w:r>
      <w:proofErr w:type="gramEnd"/>
      <w:r w:rsidRPr="00182FE6">
        <w:rPr>
          <w:rFonts w:ascii="Times New Roman" w:hAnsi="Times New Roman" w:cs="Times New Roman"/>
          <w:sz w:val="24"/>
          <w:szCs w:val="24"/>
        </w:rPr>
        <w:t xml:space="preserve"> Базарный, Зеленый, Комарова, Механизаторов, Свердлова, </w:t>
      </w:r>
      <w:proofErr w:type="spellStart"/>
      <w:r w:rsidRPr="00182FE6">
        <w:rPr>
          <w:rFonts w:ascii="Times New Roman" w:hAnsi="Times New Roman" w:cs="Times New Roman"/>
          <w:sz w:val="24"/>
          <w:szCs w:val="24"/>
        </w:rPr>
        <w:t>Сеспеля</w:t>
      </w:r>
      <w:proofErr w:type="spellEnd"/>
      <w:r w:rsidRPr="00182FE6">
        <w:rPr>
          <w:rFonts w:ascii="Times New Roman" w:hAnsi="Times New Roman" w:cs="Times New Roman"/>
          <w:sz w:val="24"/>
          <w:szCs w:val="24"/>
        </w:rPr>
        <w:t xml:space="preserve">, Чапаева, Школьный (дома №№ 2, 4);  жилые дома на территории ДПМК. </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Место нахождения участковой избирательной комиссии и помещения для голос</w:t>
      </w:r>
      <w:r w:rsidRPr="00182FE6">
        <w:rPr>
          <w:rFonts w:ascii="Times New Roman" w:hAnsi="Times New Roman" w:cs="Times New Roman"/>
          <w:sz w:val="24"/>
          <w:szCs w:val="24"/>
        </w:rPr>
        <w:t>о</w:t>
      </w:r>
      <w:r w:rsidRPr="00182FE6">
        <w:rPr>
          <w:rFonts w:ascii="Times New Roman" w:hAnsi="Times New Roman" w:cs="Times New Roman"/>
          <w:sz w:val="24"/>
          <w:szCs w:val="24"/>
        </w:rPr>
        <w:t xml:space="preserve">вания:  пос. Урмары, ул. Ленина, дом № 16, помещение </w:t>
      </w:r>
      <w:r w:rsidRPr="00182FE6">
        <w:rPr>
          <w:rFonts w:ascii="Times New Roman" w:eastAsia="Calibri" w:hAnsi="Times New Roman" w:cs="Times New Roman"/>
          <w:sz w:val="24"/>
          <w:szCs w:val="24"/>
        </w:rPr>
        <w:t>муниципального бюджетного учреждения культуры «</w:t>
      </w:r>
      <w:proofErr w:type="spellStart"/>
      <w:r w:rsidRPr="00182FE6">
        <w:rPr>
          <w:rFonts w:ascii="Times New Roman" w:eastAsia="Calibri" w:hAnsi="Times New Roman" w:cs="Times New Roman"/>
          <w:sz w:val="24"/>
          <w:szCs w:val="24"/>
        </w:rPr>
        <w:t>Межпоселенческий</w:t>
      </w:r>
      <w:proofErr w:type="spellEnd"/>
      <w:r w:rsidRPr="00182FE6">
        <w:rPr>
          <w:rFonts w:ascii="Times New Roman" w:eastAsia="Calibri" w:hAnsi="Times New Roman" w:cs="Times New Roman"/>
          <w:sz w:val="24"/>
          <w:szCs w:val="24"/>
        </w:rPr>
        <w:t xml:space="preserve"> культурно-досуговый центр «Урмарский» У</w:t>
      </w:r>
      <w:r w:rsidRPr="00182FE6">
        <w:rPr>
          <w:rFonts w:ascii="Times New Roman" w:eastAsia="Calibri" w:hAnsi="Times New Roman" w:cs="Times New Roman"/>
          <w:sz w:val="24"/>
          <w:szCs w:val="24"/>
        </w:rPr>
        <w:t>р</w:t>
      </w:r>
      <w:r w:rsidRPr="00182FE6">
        <w:rPr>
          <w:rFonts w:ascii="Times New Roman" w:eastAsia="Calibri" w:hAnsi="Times New Roman" w:cs="Times New Roman"/>
          <w:sz w:val="24"/>
          <w:szCs w:val="24"/>
        </w:rPr>
        <w:t>марского района Чувашской Республики</w:t>
      </w:r>
      <w:r w:rsidRPr="00182FE6">
        <w:rPr>
          <w:rFonts w:ascii="Times New Roman" w:hAnsi="Times New Roman" w:cs="Times New Roman"/>
          <w:sz w:val="24"/>
          <w:szCs w:val="24"/>
        </w:rPr>
        <w:t>, 1 этаж, тел. 8 (83544) 2-12-33.</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 xml:space="preserve">2) Урмарский избирательный участок № 1502 </w:t>
      </w:r>
    </w:p>
    <w:p w:rsidR="00182FE6" w:rsidRPr="00182FE6" w:rsidRDefault="00182FE6" w:rsidP="00182FE6">
      <w:pPr>
        <w:spacing w:after="0" w:line="240" w:lineRule="auto"/>
        <w:ind w:firstLine="709"/>
        <w:jc w:val="both"/>
        <w:rPr>
          <w:rFonts w:ascii="Times New Roman" w:hAnsi="Times New Roman" w:cs="Times New Roman"/>
          <w:sz w:val="24"/>
          <w:szCs w:val="24"/>
        </w:rPr>
      </w:pPr>
      <w:proofErr w:type="gramStart"/>
      <w:r w:rsidRPr="00182FE6">
        <w:rPr>
          <w:rFonts w:ascii="Times New Roman" w:hAnsi="Times New Roman" w:cs="Times New Roman"/>
          <w:sz w:val="24"/>
          <w:szCs w:val="24"/>
        </w:rPr>
        <w:t xml:space="preserve">Границы участка: улицы А. Казакова, В. </w:t>
      </w:r>
      <w:proofErr w:type="spellStart"/>
      <w:r w:rsidRPr="00182FE6">
        <w:rPr>
          <w:rFonts w:ascii="Times New Roman" w:hAnsi="Times New Roman" w:cs="Times New Roman"/>
          <w:sz w:val="24"/>
          <w:szCs w:val="24"/>
        </w:rPr>
        <w:t>Алендея</w:t>
      </w:r>
      <w:proofErr w:type="spellEnd"/>
      <w:r w:rsidRPr="00182FE6">
        <w:rPr>
          <w:rFonts w:ascii="Times New Roman" w:hAnsi="Times New Roman" w:cs="Times New Roman"/>
          <w:sz w:val="24"/>
          <w:szCs w:val="24"/>
        </w:rPr>
        <w:t>, Гагарина, Заводская (нечетные дома с № 7 по № 35, 36, 38-47), К. Иванова, Кошевого, Ленина (дома №№ 45а-73), Г. Ма</w:t>
      </w:r>
      <w:r w:rsidRPr="00182FE6">
        <w:rPr>
          <w:rFonts w:ascii="Times New Roman" w:hAnsi="Times New Roman" w:cs="Times New Roman"/>
          <w:sz w:val="24"/>
          <w:szCs w:val="24"/>
        </w:rPr>
        <w:t>к</w:t>
      </w:r>
      <w:r w:rsidRPr="00182FE6">
        <w:rPr>
          <w:rFonts w:ascii="Times New Roman" w:hAnsi="Times New Roman" w:cs="Times New Roman"/>
          <w:sz w:val="24"/>
          <w:szCs w:val="24"/>
        </w:rPr>
        <w:t>симова, Молодежная, Н. Капитоновой, Некрасова, Перспективная, Порфирьева, Садовая, Солнечная, Энтузиастов (дома №№ 8 – 30), И. Яковлева, переулки:</w:t>
      </w:r>
      <w:proofErr w:type="gramEnd"/>
      <w:r w:rsidRPr="00182FE6">
        <w:rPr>
          <w:rFonts w:ascii="Times New Roman" w:hAnsi="Times New Roman" w:cs="Times New Roman"/>
          <w:sz w:val="24"/>
          <w:szCs w:val="24"/>
        </w:rPr>
        <w:t xml:space="preserve"> Гагарина, Кошевого, Некрасова, Школьный (дом № 6).</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Место нахождения участковой избирательной комиссии и помещения для голос</w:t>
      </w:r>
      <w:r w:rsidRPr="00182FE6">
        <w:rPr>
          <w:rFonts w:ascii="Times New Roman" w:hAnsi="Times New Roman" w:cs="Times New Roman"/>
          <w:sz w:val="24"/>
          <w:szCs w:val="24"/>
        </w:rPr>
        <w:t>о</w:t>
      </w:r>
      <w:r w:rsidRPr="00182FE6">
        <w:rPr>
          <w:rFonts w:ascii="Times New Roman" w:hAnsi="Times New Roman" w:cs="Times New Roman"/>
          <w:sz w:val="24"/>
          <w:szCs w:val="24"/>
        </w:rPr>
        <w:t>вания:  пос. Урмары, ул. Мира, дом № 6, помещение Дома спорта, 1 этаж, тел. 8 (83544) 2-15-65.</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 xml:space="preserve">3) </w:t>
      </w:r>
      <w:proofErr w:type="spellStart"/>
      <w:r w:rsidRPr="00182FE6">
        <w:rPr>
          <w:rFonts w:ascii="Times New Roman" w:hAnsi="Times New Roman" w:cs="Times New Roman"/>
          <w:sz w:val="24"/>
          <w:szCs w:val="24"/>
        </w:rPr>
        <w:t>Арабосинский</w:t>
      </w:r>
      <w:proofErr w:type="spellEnd"/>
      <w:r w:rsidRPr="00182FE6">
        <w:rPr>
          <w:rFonts w:ascii="Times New Roman" w:hAnsi="Times New Roman" w:cs="Times New Roman"/>
          <w:sz w:val="24"/>
          <w:szCs w:val="24"/>
        </w:rPr>
        <w:t xml:space="preserve"> избирательный участок № 1503</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 xml:space="preserve">Границы участка: деревня </w:t>
      </w:r>
      <w:proofErr w:type="spellStart"/>
      <w:r w:rsidRPr="00182FE6">
        <w:rPr>
          <w:rFonts w:ascii="Times New Roman" w:hAnsi="Times New Roman" w:cs="Times New Roman"/>
          <w:sz w:val="24"/>
          <w:szCs w:val="24"/>
        </w:rPr>
        <w:t>Арабоси</w:t>
      </w:r>
      <w:proofErr w:type="spellEnd"/>
      <w:r w:rsidRPr="00182FE6">
        <w:rPr>
          <w:rFonts w:ascii="Times New Roman" w:hAnsi="Times New Roman" w:cs="Times New Roman"/>
          <w:sz w:val="24"/>
          <w:szCs w:val="24"/>
        </w:rPr>
        <w:t>.</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Место нахождения участковой избирательной комиссии и помещения для голос</w:t>
      </w:r>
      <w:r w:rsidRPr="00182FE6">
        <w:rPr>
          <w:rFonts w:ascii="Times New Roman" w:hAnsi="Times New Roman" w:cs="Times New Roman"/>
          <w:sz w:val="24"/>
          <w:szCs w:val="24"/>
        </w:rPr>
        <w:t>о</w:t>
      </w:r>
      <w:r w:rsidRPr="00182FE6">
        <w:rPr>
          <w:rFonts w:ascii="Times New Roman" w:hAnsi="Times New Roman" w:cs="Times New Roman"/>
          <w:sz w:val="24"/>
          <w:szCs w:val="24"/>
        </w:rPr>
        <w:t xml:space="preserve">вания: д. </w:t>
      </w:r>
      <w:proofErr w:type="spellStart"/>
      <w:r w:rsidRPr="00182FE6">
        <w:rPr>
          <w:rFonts w:ascii="Times New Roman" w:hAnsi="Times New Roman" w:cs="Times New Roman"/>
          <w:sz w:val="24"/>
          <w:szCs w:val="24"/>
        </w:rPr>
        <w:t>Арабоси</w:t>
      </w:r>
      <w:proofErr w:type="spellEnd"/>
      <w:r w:rsidRPr="00182FE6">
        <w:rPr>
          <w:rFonts w:ascii="Times New Roman" w:hAnsi="Times New Roman" w:cs="Times New Roman"/>
          <w:sz w:val="24"/>
          <w:szCs w:val="24"/>
        </w:rPr>
        <w:t xml:space="preserve">, ул. </w:t>
      </w:r>
      <w:proofErr w:type="gramStart"/>
      <w:r w:rsidRPr="00182FE6">
        <w:rPr>
          <w:rFonts w:ascii="Times New Roman" w:hAnsi="Times New Roman" w:cs="Times New Roman"/>
          <w:sz w:val="24"/>
          <w:szCs w:val="24"/>
        </w:rPr>
        <w:t>Школьная</w:t>
      </w:r>
      <w:proofErr w:type="gramEnd"/>
      <w:r w:rsidRPr="00182FE6">
        <w:rPr>
          <w:rFonts w:ascii="Times New Roman" w:hAnsi="Times New Roman" w:cs="Times New Roman"/>
          <w:sz w:val="24"/>
          <w:szCs w:val="24"/>
        </w:rPr>
        <w:t xml:space="preserve">, дом № 16, помещение </w:t>
      </w:r>
      <w:proofErr w:type="spellStart"/>
      <w:r w:rsidRPr="00182FE6">
        <w:rPr>
          <w:rFonts w:ascii="Times New Roman" w:hAnsi="Times New Roman" w:cs="Times New Roman"/>
          <w:sz w:val="24"/>
          <w:szCs w:val="24"/>
        </w:rPr>
        <w:t>Арабосинский</w:t>
      </w:r>
      <w:proofErr w:type="spellEnd"/>
      <w:r w:rsidRPr="00182FE6">
        <w:rPr>
          <w:rFonts w:ascii="Times New Roman" w:hAnsi="Times New Roman" w:cs="Times New Roman"/>
          <w:sz w:val="24"/>
          <w:szCs w:val="24"/>
        </w:rPr>
        <w:t xml:space="preserve"> сельский Дом культуры, 1 этаж, тел. 8 (83544) 30-2-31.</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 xml:space="preserve">4) </w:t>
      </w:r>
      <w:proofErr w:type="spellStart"/>
      <w:r w:rsidRPr="00182FE6">
        <w:rPr>
          <w:rFonts w:ascii="Times New Roman" w:hAnsi="Times New Roman" w:cs="Times New Roman"/>
          <w:sz w:val="24"/>
          <w:szCs w:val="24"/>
        </w:rPr>
        <w:t>Новоисаковский</w:t>
      </w:r>
      <w:proofErr w:type="spellEnd"/>
      <w:r w:rsidRPr="00182FE6">
        <w:rPr>
          <w:rFonts w:ascii="Times New Roman" w:hAnsi="Times New Roman" w:cs="Times New Roman"/>
          <w:sz w:val="24"/>
          <w:szCs w:val="24"/>
        </w:rPr>
        <w:t xml:space="preserve"> избирательный участок № 1504 </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Границы участка: деревня Новое Исаково.</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Место нахождения участковой избирательной комиссии и помещения для голос</w:t>
      </w:r>
      <w:r w:rsidRPr="00182FE6">
        <w:rPr>
          <w:rFonts w:ascii="Times New Roman" w:hAnsi="Times New Roman" w:cs="Times New Roman"/>
          <w:sz w:val="24"/>
          <w:szCs w:val="24"/>
        </w:rPr>
        <w:t>о</w:t>
      </w:r>
      <w:r w:rsidRPr="00182FE6">
        <w:rPr>
          <w:rFonts w:ascii="Times New Roman" w:hAnsi="Times New Roman" w:cs="Times New Roman"/>
          <w:sz w:val="24"/>
          <w:szCs w:val="24"/>
        </w:rPr>
        <w:t>вания: д. Новое Исаково, ул. Ленина, дом № 5 «А», тел. 8-999-756-42-01.</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 xml:space="preserve">5) </w:t>
      </w:r>
      <w:proofErr w:type="spellStart"/>
      <w:r w:rsidRPr="00182FE6">
        <w:rPr>
          <w:rFonts w:ascii="Times New Roman" w:hAnsi="Times New Roman" w:cs="Times New Roman"/>
          <w:sz w:val="24"/>
          <w:szCs w:val="24"/>
        </w:rPr>
        <w:t>Бишевский</w:t>
      </w:r>
      <w:proofErr w:type="spellEnd"/>
      <w:r w:rsidRPr="00182FE6">
        <w:rPr>
          <w:rFonts w:ascii="Times New Roman" w:hAnsi="Times New Roman" w:cs="Times New Roman"/>
          <w:sz w:val="24"/>
          <w:szCs w:val="24"/>
        </w:rPr>
        <w:t xml:space="preserve"> избирательный участок № 1505 </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 xml:space="preserve">Границы участка: деревни </w:t>
      </w:r>
      <w:proofErr w:type="spellStart"/>
      <w:r w:rsidRPr="00182FE6">
        <w:rPr>
          <w:rFonts w:ascii="Times New Roman" w:hAnsi="Times New Roman" w:cs="Times New Roman"/>
          <w:sz w:val="24"/>
          <w:szCs w:val="24"/>
        </w:rPr>
        <w:t>Бишево</w:t>
      </w:r>
      <w:proofErr w:type="spellEnd"/>
      <w:r w:rsidRPr="00182FE6">
        <w:rPr>
          <w:rFonts w:ascii="Times New Roman" w:hAnsi="Times New Roman" w:cs="Times New Roman"/>
          <w:sz w:val="24"/>
          <w:szCs w:val="24"/>
        </w:rPr>
        <w:t xml:space="preserve">, </w:t>
      </w:r>
      <w:proofErr w:type="spellStart"/>
      <w:r w:rsidRPr="00182FE6">
        <w:rPr>
          <w:rFonts w:ascii="Times New Roman" w:hAnsi="Times New Roman" w:cs="Times New Roman"/>
          <w:sz w:val="24"/>
          <w:szCs w:val="24"/>
        </w:rPr>
        <w:t>Ойкасы</w:t>
      </w:r>
      <w:proofErr w:type="spellEnd"/>
      <w:r w:rsidRPr="00182FE6">
        <w:rPr>
          <w:rFonts w:ascii="Times New Roman" w:hAnsi="Times New Roman" w:cs="Times New Roman"/>
          <w:sz w:val="24"/>
          <w:szCs w:val="24"/>
        </w:rPr>
        <w:t xml:space="preserve">, </w:t>
      </w:r>
      <w:proofErr w:type="spellStart"/>
      <w:r w:rsidRPr="00182FE6">
        <w:rPr>
          <w:rFonts w:ascii="Times New Roman" w:hAnsi="Times New Roman" w:cs="Times New Roman"/>
          <w:sz w:val="24"/>
          <w:szCs w:val="24"/>
        </w:rPr>
        <w:t>Шутнербоси</w:t>
      </w:r>
      <w:proofErr w:type="spellEnd"/>
      <w:r w:rsidRPr="00182FE6">
        <w:rPr>
          <w:rFonts w:ascii="Times New Roman" w:hAnsi="Times New Roman" w:cs="Times New Roman"/>
          <w:sz w:val="24"/>
          <w:szCs w:val="24"/>
        </w:rPr>
        <w:t>.</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Место нахождения участковой избирательной комиссии и помещения для голос</w:t>
      </w:r>
      <w:r w:rsidRPr="00182FE6">
        <w:rPr>
          <w:rFonts w:ascii="Times New Roman" w:hAnsi="Times New Roman" w:cs="Times New Roman"/>
          <w:sz w:val="24"/>
          <w:szCs w:val="24"/>
        </w:rPr>
        <w:t>о</w:t>
      </w:r>
      <w:r w:rsidRPr="00182FE6">
        <w:rPr>
          <w:rFonts w:ascii="Times New Roman" w:hAnsi="Times New Roman" w:cs="Times New Roman"/>
          <w:sz w:val="24"/>
          <w:szCs w:val="24"/>
        </w:rPr>
        <w:t xml:space="preserve">вания: д. </w:t>
      </w:r>
      <w:proofErr w:type="spellStart"/>
      <w:r w:rsidRPr="00182FE6">
        <w:rPr>
          <w:rFonts w:ascii="Times New Roman" w:hAnsi="Times New Roman" w:cs="Times New Roman"/>
          <w:sz w:val="24"/>
          <w:szCs w:val="24"/>
        </w:rPr>
        <w:t>Бишево</w:t>
      </w:r>
      <w:proofErr w:type="spellEnd"/>
      <w:r w:rsidRPr="00182FE6">
        <w:rPr>
          <w:rFonts w:ascii="Times New Roman" w:hAnsi="Times New Roman" w:cs="Times New Roman"/>
          <w:sz w:val="24"/>
          <w:szCs w:val="24"/>
        </w:rPr>
        <w:t>, ул. Новая дом № 7, помещение обособленного структурного подразд</w:t>
      </w:r>
      <w:r w:rsidRPr="00182FE6">
        <w:rPr>
          <w:rFonts w:ascii="Times New Roman" w:hAnsi="Times New Roman" w:cs="Times New Roman"/>
          <w:sz w:val="24"/>
          <w:szCs w:val="24"/>
        </w:rPr>
        <w:t>е</w:t>
      </w:r>
      <w:r w:rsidRPr="00182FE6">
        <w:rPr>
          <w:rFonts w:ascii="Times New Roman" w:hAnsi="Times New Roman" w:cs="Times New Roman"/>
          <w:sz w:val="24"/>
          <w:szCs w:val="24"/>
        </w:rPr>
        <w:t>ления МБОУ «</w:t>
      </w:r>
      <w:proofErr w:type="spellStart"/>
      <w:r w:rsidRPr="00182FE6">
        <w:rPr>
          <w:rFonts w:ascii="Times New Roman" w:hAnsi="Times New Roman" w:cs="Times New Roman"/>
          <w:sz w:val="24"/>
          <w:szCs w:val="24"/>
        </w:rPr>
        <w:t>Большеяниковская</w:t>
      </w:r>
      <w:proofErr w:type="spellEnd"/>
      <w:r w:rsidRPr="00182FE6">
        <w:rPr>
          <w:rFonts w:ascii="Times New Roman" w:hAnsi="Times New Roman" w:cs="Times New Roman"/>
          <w:sz w:val="24"/>
          <w:szCs w:val="24"/>
        </w:rPr>
        <w:t xml:space="preserve"> средняя общеобразовательная школа», 1 этаж, тел  8 (83544) 37-2-45.</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 xml:space="preserve">6) </w:t>
      </w:r>
      <w:proofErr w:type="spellStart"/>
      <w:r w:rsidRPr="00182FE6">
        <w:rPr>
          <w:rFonts w:ascii="Times New Roman" w:hAnsi="Times New Roman" w:cs="Times New Roman"/>
          <w:sz w:val="24"/>
          <w:szCs w:val="24"/>
        </w:rPr>
        <w:t>Шибулатовский</w:t>
      </w:r>
      <w:proofErr w:type="spellEnd"/>
      <w:r w:rsidRPr="00182FE6">
        <w:rPr>
          <w:rFonts w:ascii="Times New Roman" w:hAnsi="Times New Roman" w:cs="Times New Roman"/>
          <w:sz w:val="24"/>
          <w:szCs w:val="24"/>
        </w:rPr>
        <w:t xml:space="preserve"> избирательный участок № 1506</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 xml:space="preserve">Границы участка: деревня </w:t>
      </w:r>
      <w:proofErr w:type="spellStart"/>
      <w:r w:rsidRPr="00182FE6">
        <w:rPr>
          <w:rFonts w:ascii="Times New Roman" w:hAnsi="Times New Roman" w:cs="Times New Roman"/>
          <w:sz w:val="24"/>
          <w:szCs w:val="24"/>
        </w:rPr>
        <w:t>Шибулаты</w:t>
      </w:r>
      <w:proofErr w:type="spellEnd"/>
      <w:r w:rsidRPr="00182FE6">
        <w:rPr>
          <w:rFonts w:ascii="Times New Roman" w:hAnsi="Times New Roman" w:cs="Times New Roman"/>
          <w:sz w:val="24"/>
          <w:szCs w:val="24"/>
        </w:rPr>
        <w:t xml:space="preserve">, село </w:t>
      </w:r>
      <w:proofErr w:type="spellStart"/>
      <w:r w:rsidRPr="00182FE6">
        <w:rPr>
          <w:rFonts w:ascii="Times New Roman" w:hAnsi="Times New Roman" w:cs="Times New Roman"/>
          <w:sz w:val="24"/>
          <w:szCs w:val="24"/>
        </w:rPr>
        <w:t>Буртасы</w:t>
      </w:r>
      <w:proofErr w:type="spellEnd"/>
      <w:r w:rsidRPr="00182FE6">
        <w:rPr>
          <w:rFonts w:ascii="Times New Roman" w:hAnsi="Times New Roman" w:cs="Times New Roman"/>
          <w:sz w:val="24"/>
          <w:szCs w:val="24"/>
        </w:rPr>
        <w:t>.</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lastRenderedPageBreak/>
        <w:t xml:space="preserve"> Место нахождения участковой избирательной комиссии и помещения для голос</w:t>
      </w:r>
      <w:r w:rsidRPr="00182FE6">
        <w:rPr>
          <w:rFonts w:ascii="Times New Roman" w:hAnsi="Times New Roman" w:cs="Times New Roman"/>
          <w:sz w:val="24"/>
          <w:szCs w:val="24"/>
        </w:rPr>
        <w:t>о</w:t>
      </w:r>
      <w:r w:rsidRPr="00182FE6">
        <w:rPr>
          <w:rFonts w:ascii="Times New Roman" w:hAnsi="Times New Roman" w:cs="Times New Roman"/>
          <w:sz w:val="24"/>
          <w:szCs w:val="24"/>
        </w:rPr>
        <w:t xml:space="preserve">вания: д. </w:t>
      </w:r>
      <w:proofErr w:type="spellStart"/>
      <w:r w:rsidRPr="00182FE6">
        <w:rPr>
          <w:rFonts w:ascii="Times New Roman" w:hAnsi="Times New Roman" w:cs="Times New Roman"/>
          <w:sz w:val="24"/>
          <w:szCs w:val="24"/>
        </w:rPr>
        <w:t>Шибулаты</w:t>
      </w:r>
      <w:proofErr w:type="spellEnd"/>
      <w:r w:rsidRPr="00182FE6">
        <w:rPr>
          <w:rFonts w:ascii="Times New Roman" w:hAnsi="Times New Roman" w:cs="Times New Roman"/>
          <w:sz w:val="24"/>
          <w:szCs w:val="24"/>
        </w:rPr>
        <w:t xml:space="preserve">, ул. Свердлова, дом № 47, помещение </w:t>
      </w:r>
      <w:proofErr w:type="spellStart"/>
      <w:r w:rsidRPr="00182FE6">
        <w:rPr>
          <w:rFonts w:ascii="Times New Roman" w:hAnsi="Times New Roman" w:cs="Times New Roman"/>
          <w:sz w:val="24"/>
          <w:szCs w:val="24"/>
        </w:rPr>
        <w:t>Шибулатовского</w:t>
      </w:r>
      <w:proofErr w:type="spellEnd"/>
      <w:r w:rsidRPr="00182FE6">
        <w:rPr>
          <w:rFonts w:ascii="Times New Roman" w:hAnsi="Times New Roman" w:cs="Times New Roman"/>
          <w:sz w:val="24"/>
          <w:szCs w:val="24"/>
        </w:rPr>
        <w:t xml:space="preserve"> сельского клуба, тел: 8 (83544) 47-2-31.</w:t>
      </w:r>
    </w:p>
    <w:p w:rsidR="00182FE6" w:rsidRPr="00182FE6" w:rsidRDefault="00182FE6" w:rsidP="00182FE6">
      <w:pPr>
        <w:spacing w:after="0" w:line="240" w:lineRule="auto"/>
        <w:ind w:firstLine="709"/>
        <w:jc w:val="both"/>
        <w:rPr>
          <w:rFonts w:ascii="Times New Roman" w:hAnsi="Times New Roman" w:cs="Times New Roman"/>
          <w:b/>
          <w:sz w:val="24"/>
          <w:szCs w:val="24"/>
        </w:rPr>
      </w:pPr>
      <w:r w:rsidRPr="00182FE6">
        <w:rPr>
          <w:rFonts w:ascii="Times New Roman" w:hAnsi="Times New Roman" w:cs="Times New Roman"/>
          <w:sz w:val="24"/>
          <w:szCs w:val="24"/>
        </w:rPr>
        <w:t xml:space="preserve">7) </w:t>
      </w:r>
      <w:proofErr w:type="spellStart"/>
      <w:r w:rsidRPr="00182FE6">
        <w:rPr>
          <w:rFonts w:ascii="Times New Roman" w:hAnsi="Times New Roman" w:cs="Times New Roman"/>
          <w:sz w:val="24"/>
          <w:szCs w:val="24"/>
        </w:rPr>
        <w:t>Большечакинский</w:t>
      </w:r>
      <w:proofErr w:type="spellEnd"/>
      <w:r w:rsidRPr="00182FE6">
        <w:rPr>
          <w:rFonts w:ascii="Times New Roman" w:hAnsi="Times New Roman" w:cs="Times New Roman"/>
          <w:sz w:val="24"/>
          <w:szCs w:val="24"/>
        </w:rPr>
        <w:t xml:space="preserve"> избирательный участок № </w:t>
      </w:r>
      <w:r w:rsidRPr="00182FE6">
        <w:rPr>
          <w:rFonts w:ascii="Times New Roman" w:hAnsi="Times New Roman" w:cs="Times New Roman"/>
          <w:b/>
          <w:sz w:val="24"/>
          <w:szCs w:val="24"/>
        </w:rPr>
        <w:t>1507</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 xml:space="preserve">Границы участка: деревни Большие </w:t>
      </w:r>
      <w:proofErr w:type="spellStart"/>
      <w:r w:rsidRPr="00182FE6">
        <w:rPr>
          <w:rFonts w:ascii="Times New Roman" w:hAnsi="Times New Roman" w:cs="Times New Roman"/>
          <w:sz w:val="24"/>
          <w:szCs w:val="24"/>
        </w:rPr>
        <w:t>Чаки</w:t>
      </w:r>
      <w:proofErr w:type="spellEnd"/>
      <w:r w:rsidRPr="00182FE6">
        <w:rPr>
          <w:rFonts w:ascii="Times New Roman" w:hAnsi="Times New Roman" w:cs="Times New Roman"/>
          <w:sz w:val="24"/>
          <w:szCs w:val="24"/>
        </w:rPr>
        <w:t xml:space="preserve">, Малые </w:t>
      </w:r>
      <w:proofErr w:type="spellStart"/>
      <w:r w:rsidRPr="00182FE6">
        <w:rPr>
          <w:rFonts w:ascii="Times New Roman" w:hAnsi="Times New Roman" w:cs="Times New Roman"/>
          <w:sz w:val="24"/>
          <w:szCs w:val="24"/>
        </w:rPr>
        <w:t>Чаки</w:t>
      </w:r>
      <w:proofErr w:type="spellEnd"/>
      <w:r w:rsidRPr="00182FE6">
        <w:rPr>
          <w:rFonts w:ascii="Times New Roman" w:hAnsi="Times New Roman" w:cs="Times New Roman"/>
          <w:sz w:val="24"/>
          <w:szCs w:val="24"/>
        </w:rPr>
        <w:t xml:space="preserve">, Малое </w:t>
      </w:r>
      <w:proofErr w:type="spellStart"/>
      <w:r w:rsidRPr="00182FE6">
        <w:rPr>
          <w:rFonts w:ascii="Times New Roman" w:hAnsi="Times New Roman" w:cs="Times New Roman"/>
          <w:sz w:val="24"/>
          <w:szCs w:val="24"/>
        </w:rPr>
        <w:t>Яниково</w:t>
      </w:r>
      <w:proofErr w:type="spellEnd"/>
      <w:r w:rsidRPr="00182FE6">
        <w:rPr>
          <w:rFonts w:ascii="Times New Roman" w:hAnsi="Times New Roman" w:cs="Times New Roman"/>
          <w:sz w:val="24"/>
          <w:szCs w:val="24"/>
        </w:rPr>
        <w:t xml:space="preserve">, </w:t>
      </w:r>
      <w:proofErr w:type="spellStart"/>
      <w:r w:rsidRPr="00182FE6">
        <w:rPr>
          <w:rFonts w:ascii="Times New Roman" w:hAnsi="Times New Roman" w:cs="Times New Roman"/>
          <w:sz w:val="24"/>
          <w:szCs w:val="24"/>
        </w:rPr>
        <w:t>Атнаши</w:t>
      </w:r>
      <w:proofErr w:type="spellEnd"/>
      <w:r w:rsidRPr="00182FE6">
        <w:rPr>
          <w:rFonts w:ascii="Times New Roman" w:hAnsi="Times New Roman" w:cs="Times New Roman"/>
          <w:sz w:val="24"/>
          <w:szCs w:val="24"/>
        </w:rPr>
        <w:t>.</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Место нахождения участковой избирательной комиссии и помещения для голос</w:t>
      </w:r>
      <w:r w:rsidRPr="00182FE6">
        <w:rPr>
          <w:rFonts w:ascii="Times New Roman" w:hAnsi="Times New Roman" w:cs="Times New Roman"/>
          <w:sz w:val="24"/>
          <w:szCs w:val="24"/>
        </w:rPr>
        <w:t>о</w:t>
      </w:r>
      <w:r w:rsidRPr="00182FE6">
        <w:rPr>
          <w:rFonts w:ascii="Times New Roman" w:hAnsi="Times New Roman" w:cs="Times New Roman"/>
          <w:sz w:val="24"/>
          <w:szCs w:val="24"/>
        </w:rPr>
        <w:t xml:space="preserve">вания: д. </w:t>
      </w:r>
      <w:proofErr w:type="spellStart"/>
      <w:r w:rsidRPr="00182FE6">
        <w:rPr>
          <w:rFonts w:ascii="Times New Roman" w:hAnsi="Times New Roman" w:cs="Times New Roman"/>
          <w:sz w:val="24"/>
          <w:szCs w:val="24"/>
        </w:rPr>
        <w:t>Б.Чаки</w:t>
      </w:r>
      <w:proofErr w:type="spellEnd"/>
      <w:r w:rsidRPr="00182FE6">
        <w:rPr>
          <w:rFonts w:ascii="Times New Roman" w:hAnsi="Times New Roman" w:cs="Times New Roman"/>
          <w:sz w:val="24"/>
          <w:szCs w:val="24"/>
        </w:rPr>
        <w:t xml:space="preserve">, переулок Механизаторов, дом № 4, помещение </w:t>
      </w:r>
      <w:proofErr w:type="spellStart"/>
      <w:r w:rsidRPr="00182FE6">
        <w:rPr>
          <w:rFonts w:ascii="Times New Roman" w:hAnsi="Times New Roman" w:cs="Times New Roman"/>
          <w:sz w:val="24"/>
          <w:szCs w:val="24"/>
        </w:rPr>
        <w:t>Большечакинского</w:t>
      </w:r>
      <w:proofErr w:type="spellEnd"/>
      <w:r w:rsidRPr="00182FE6">
        <w:rPr>
          <w:rFonts w:ascii="Times New Roman" w:hAnsi="Times New Roman" w:cs="Times New Roman"/>
          <w:sz w:val="24"/>
          <w:szCs w:val="24"/>
        </w:rPr>
        <w:t xml:space="preserve"> сел</w:t>
      </w:r>
      <w:r w:rsidRPr="00182FE6">
        <w:rPr>
          <w:rFonts w:ascii="Times New Roman" w:hAnsi="Times New Roman" w:cs="Times New Roman"/>
          <w:sz w:val="24"/>
          <w:szCs w:val="24"/>
        </w:rPr>
        <w:t>ь</w:t>
      </w:r>
      <w:r w:rsidRPr="00182FE6">
        <w:rPr>
          <w:rFonts w:ascii="Times New Roman" w:hAnsi="Times New Roman" w:cs="Times New Roman"/>
          <w:sz w:val="24"/>
          <w:szCs w:val="24"/>
        </w:rPr>
        <w:t>ского Дома культуры, тел. 8 (83544) 43-2-23.</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 xml:space="preserve">8) </w:t>
      </w:r>
      <w:proofErr w:type="spellStart"/>
      <w:r w:rsidRPr="00182FE6">
        <w:rPr>
          <w:rFonts w:ascii="Times New Roman" w:hAnsi="Times New Roman" w:cs="Times New Roman"/>
          <w:sz w:val="24"/>
          <w:szCs w:val="24"/>
        </w:rPr>
        <w:t>Хоруйский</w:t>
      </w:r>
      <w:proofErr w:type="spellEnd"/>
      <w:r w:rsidRPr="00182FE6">
        <w:rPr>
          <w:rFonts w:ascii="Times New Roman" w:hAnsi="Times New Roman" w:cs="Times New Roman"/>
          <w:sz w:val="24"/>
          <w:szCs w:val="24"/>
        </w:rPr>
        <w:t xml:space="preserve"> избирательный участок №</w:t>
      </w:r>
      <w:r w:rsidRPr="00182FE6">
        <w:rPr>
          <w:rFonts w:ascii="Times New Roman" w:hAnsi="Times New Roman" w:cs="Times New Roman"/>
          <w:b/>
          <w:sz w:val="24"/>
          <w:szCs w:val="24"/>
        </w:rPr>
        <w:t xml:space="preserve"> 1508</w:t>
      </w:r>
      <w:r w:rsidRPr="00182FE6">
        <w:rPr>
          <w:rFonts w:ascii="Times New Roman" w:hAnsi="Times New Roman" w:cs="Times New Roman"/>
          <w:sz w:val="24"/>
          <w:szCs w:val="24"/>
        </w:rPr>
        <w:t xml:space="preserve"> </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 xml:space="preserve">Границы участка: деревня </w:t>
      </w:r>
      <w:proofErr w:type="spellStart"/>
      <w:r w:rsidRPr="00182FE6">
        <w:rPr>
          <w:rFonts w:ascii="Times New Roman" w:hAnsi="Times New Roman" w:cs="Times New Roman"/>
          <w:sz w:val="24"/>
          <w:szCs w:val="24"/>
        </w:rPr>
        <w:t>Хоруй</w:t>
      </w:r>
      <w:proofErr w:type="spellEnd"/>
      <w:r w:rsidRPr="00182FE6">
        <w:rPr>
          <w:rFonts w:ascii="Times New Roman" w:hAnsi="Times New Roman" w:cs="Times New Roman"/>
          <w:sz w:val="24"/>
          <w:szCs w:val="24"/>
        </w:rPr>
        <w:t xml:space="preserve">. </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Место нахождения участковой избирательной комиссии и помещения для голос</w:t>
      </w:r>
      <w:r w:rsidRPr="00182FE6">
        <w:rPr>
          <w:rFonts w:ascii="Times New Roman" w:hAnsi="Times New Roman" w:cs="Times New Roman"/>
          <w:sz w:val="24"/>
          <w:szCs w:val="24"/>
        </w:rPr>
        <w:t>о</w:t>
      </w:r>
      <w:r w:rsidRPr="00182FE6">
        <w:rPr>
          <w:rFonts w:ascii="Times New Roman" w:hAnsi="Times New Roman" w:cs="Times New Roman"/>
          <w:sz w:val="24"/>
          <w:szCs w:val="24"/>
        </w:rPr>
        <w:t xml:space="preserve">вания: д. </w:t>
      </w:r>
      <w:proofErr w:type="spellStart"/>
      <w:r w:rsidRPr="00182FE6">
        <w:rPr>
          <w:rFonts w:ascii="Times New Roman" w:hAnsi="Times New Roman" w:cs="Times New Roman"/>
          <w:sz w:val="24"/>
          <w:szCs w:val="24"/>
        </w:rPr>
        <w:t>Хоруй</w:t>
      </w:r>
      <w:proofErr w:type="spellEnd"/>
      <w:r w:rsidRPr="00182FE6">
        <w:rPr>
          <w:rFonts w:ascii="Times New Roman" w:hAnsi="Times New Roman" w:cs="Times New Roman"/>
          <w:sz w:val="24"/>
          <w:szCs w:val="24"/>
        </w:rPr>
        <w:t xml:space="preserve">, ул. </w:t>
      </w:r>
      <w:proofErr w:type="gramStart"/>
      <w:r w:rsidRPr="00182FE6">
        <w:rPr>
          <w:rFonts w:ascii="Times New Roman" w:hAnsi="Times New Roman" w:cs="Times New Roman"/>
          <w:sz w:val="24"/>
          <w:szCs w:val="24"/>
        </w:rPr>
        <w:t>Зеленая</w:t>
      </w:r>
      <w:proofErr w:type="gramEnd"/>
      <w:r w:rsidRPr="00182FE6">
        <w:rPr>
          <w:rFonts w:ascii="Times New Roman" w:hAnsi="Times New Roman" w:cs="Times New Roman"/>
          <w:sz w:val="24"/>
          <w:szCs w:val="24"/>
        </w:rPr>
        <w:t xml:space="preserve">, дом № 27, помещение </w:t>
      </w:r>
      <w:proofErr w:type="spellStart"/>
      <w:r w:rsidRPr="00182FE6">
        <w:rPr>
          <w:rFonts w:ascii="Times New Roman" w:hAnsi="Times New Roman" w:cs="Times New Roman"/>
          <w:sz w:val="24"/>
          <w:szCs w:val="24"/>
        </w:rPr>
        <w:t>Хоруйского</w:t>
      </w:r>
      <w:proofErr w:type="spellEnd"/>
      <w:r w:rsidRPr="00182FE6">
        <w:rPr>
          <w:rFonts w:ascii="Times New Roman" w:hAnsi="Times New Roman" w:cs="Times New Roman"/>
          <w:sz w:val="24"/>
          <w:szCs w:val="24"/>
        </w:rPr>
        <w:t xml:space="preserve"> сельского клуба, тел. 8-919-658-24-25.</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 xml:space="preserve">9) </w:t>
      </w:r>
      <w:proofErr w:type="spellStart"/>
      <w:r w:rsidRPr="00182FE6">
        <w:rPr>
          <w:rFonts w:ascii="Times New Roman" w:hAnsi="Times New Roman" w:cs="Times New Roman"/>
          <w:sz w:val="24"/>
          <w:szCs w:val="24"/>
        </w:rPr>
        <w:t>Новошептаховский</w:t>
      </w:r>
      <w:proofErr w:type="spellEnd"/>
      <w:r w:rsidRPr="00182FE6">
        <w:rPr>
          <w:rFonts w:ascii="Times New Roman" w:hAnsi="Times New Roman" w:cs="Times New Roman"/>
          <w:sz w:val="24"/>
          <w:szCs w:val="24"/>
        </w:rPr>
        <w:t xml:space="preserve"> избирательный участок № 1509</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 xml:space="preserve">Границы участка: деревня Новое </w:t>
      </w:r>
      <w:proofErr w:type="spellStart"/>
      <w:r w:rsidRPr="00182FE6">
        <w:rPr>
          <w:rFonts w:ascii="Times New Roman" w:hAnsi="Times New Roman" w:cs="Times New Roman"/>
          <w:sz w:val="24"/>
          <w:szCs w:val="24"/>
        </w:rPr>
        <w:t>Шептахово</w:t>
      </w:r>
      <w:proofErr w:type="spellEnd"/>
      <w:r w:rsidRPr="00182FE6">
        <w:rPr>
          <w:rFonts w:ascii="Times New Roman" w:hAnsi="Times New Roman" w:cs="Times New Roman"/>
          <w:sz w:val="24"/>
          <w:szCs w:val="24"/>
        </w:rPr>
        <w:t>.</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Место нахождения участковой избирательной комиссии и помещения для голос</w:t>
      </w:r>
      <w:r w:rsidRPr="00182FE6">
        <w:rPr>
          <w:rFonts w:ascii="Times New Roman" w:hAnsi="Times New Roman" w:cs="Times New Roman"/>
          <w:sz w:val="24"/>
          <w:szCs w:val="24"/>
        </w:rPr>
        <w:t>о</w:t>
      </w:r>
      <w:r w:rsidRPr="00182FE6">
        <w:rPr>
          <w:rFonts w:ascii="Times New Roman" w:hAnsi="Times New Roman" w:cs="Times New Roman"/>
          <w:sz w:val="24"/>
          <w:szCs w:val="24"/>
        </w:rPr>
        <w:t xml:space="preserve">вания: д. </w:t>
      </w:r>
      <w:proofErr w:type="spellStart"/>
      <w:r w:rsidRPr="00182FE6">
        <w:rPr>
          <w:rFonts w:ascii="Times New Roman" w:hAnsi="Times New Roman" w:cs="Times New Roman"/>
          <w:sz w:val="24"/>
          <w:szCs w:val="24"/>
        </w:rPr>
        <w:t>Н.Шептахово</w:t>
      </w:r>
      <w:proofErr w:type="spellEnd"/>
      <w:r w:rsidRPr="00182FE6">
        <w:rPr>
          <w:rFonts w:ascii="Times New Roman" w:hAnsi="Times New Roman" w:cs="Times New Roman"/>
          <w:sz w:val="24"/>
          <w:szCs w:val="24"/>
        </w:rPr>
        <w:t xml:space="preserve">, ул. </w:t>
      </w:r>
      <w:proofErr w:type="spellStart"/>
      <w:r w:rsidRPr="00182FE6">
        <w:rPr>
          <w:rFonts w:ascii="Times New Roman" w:hAnsi="Times New Roman" w:cs="Times New Roman"/>
          <w:sz w:val="24"/>
          <w:szCs w:val="24"/>
        </w:rPr>
        <w:t>К.Маркса</w:t>
      </w:r>
      <w:proofErr w:type="spellEnd"/>
      <w:r w:rsidRPr="00182FE6">
        <w:rPr>
          <w:rFonts w:ascii="Times New Roman" w:hAnsi="Times New Roman" w:cs="Times New Roman"/>
          <w:sz w:val="24"/>
          <w:szCs w:val="24"/>
        </w:rPr>
        <w:t xml:space="preserve">, дом № 26а, помещение </w:t>
      </w:r>
      <w:proofErr w:type="spellStart"/>
      <w:r w:rsidRPr="00182FE6">
        <w:rPr>
          <w:rFonts w:ascii="Times New Roman" w:hAnsi="Times New Roman" w:cs="Times New Roman"/>
          <w:sz w:val="24"/>
          <w:szCs w:val="24"/>
        </w:rPr>
        <w:t>Новошептаховского</w:t>
      </w:r>
      <w:proofErr w:type="spellEnd"/>
      <w:r w:rsidRPr="00182FE6">
        <w:rPr>
          <w:rFonts w:ascii="Times New Roman" w:hAnsi="Times New Roman" w:cs="Times New Roman"/>
          <w:sz w:val="24"/>
          <w:szCs w:val="24"/>
        </w:rPr>
        <w:t xml:space="preserve"> фель</w:t>
      </w:r>
      <w:r w:rsidRPr="00182FE6">
        <w:rPr>
          <w:rFonts w:ascii="Times New Roman" w:hAnsi="Times New Roman" w:cs="Times New Roman"/>
          <w:sz w:val="24"/>
          <w:szCs w:val="24"/>
        </w:rPr>
        <w:t>д</w:t>
      </w:r>
      <w:r w:rsidRPr="00182FE6">
        <w:rPr>
          <w:rFonts w:ascii="Times New Roman" w:hAnsi="Times New Roman" w:cs="Times New Roman"/>
          <w:sz w:val="24"/>
          <w:szCs w:val="24"/>
        </w:rPr>
        <w:t>шерско-акушерского пункта, тел.  8-960-309-13-98.</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 xml:space="preserve">10) </w:t>
      </w:r>
      <w:proofErr w:type="spellStart"/>
      <w:r w:rsidRPr="00182FE6">
        <w:rPr>
          <w:rFonts w:ascii="Times New Roman" w:hAnsi="Times New Roman" w:cs="Times New Roman"/>
          <w:sz w:val="24"/>
          <w:szCs w:val="24"/>
        </w:rPr>
        <w:t>Большеяниковский</w:t>
      </w:r>
      <w:proofErr w:type="spellEnd"/>
      <w:r w:rsidRPr="00182FE6">
        <w:rPr>
          <w:rFonts w:ascii="Times New Roman" w:hAnsi="Times New Roman" w:cs="Times New Roman"/>
          <w:sz w:val="24"/>
          <w:szCs w:val="24"/>
        </w:rPr>
        <w:t xml:space="preserve"> избирательный участок № 1510 </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 xml:space="preserve">Границы участка: деревня </w:t>
      </w:r>
      <w:proofErr w:type="gramStart"/>
      <w:r w:rsidRPr="00182FE6">
        <w:rPr>
          <w:rFonts w:ascii="Times New Roman" w:hAnsi="Times New Roman" w:cs="Times New Roman"/>
          <w:sz w:val="24"/>
          <w:szCs w:val="24"/>
        </w:rPr>
        <w:t>Большое</w:t>
      </w:r>
      <w:proofErr w:type="gramEnd"/>
      <w:r w:rsidRPr="00182FE6">
        <w:rPr>
          <w:rFonts w:ascii="Times New Roman" w:hAnsi="Times New Roman" w:cs="Times New Roman"/>
          <w:sz w:val="24"/>
          <w:szCs w:val="24"/>
        </w:rPr>
        <w:t xml:space="preserve"> </w:t>
      </w:r>
      <w:proofErr w:type="spellStart"/>
      <w:r w:rsidRPr="00182FE6">
        <w:rPr>
          <w:rFonts w:ascii="Times New Roman" w:hAnsi="Times New Roman" w:cs="Times New Roman"/>
          <w:sz w:val="24"/>
          <w:szCs w:val="24"/>
        </w:rPr>
        <w:t>Яниково</w:t>
      </w:r>
      <w:proofErr w:type="spellEnd"/>
      <w:r w:rsidRPr="00182FE6">
        <w:rPr>
          <w:rFonts w:ascii="Times New Roman" w:hAnsi="Times New Roman" w:cs="Times New Roman"/>
          <w:sz w:val="24"/>
          <w:szCs w:val="24"/>
        </w:rPr>
        <w:t xml:space="preserve">. </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Место нахождения участковой избирательной комиссии и помещения для голос</w:t>
      </w:r>
      <w:r w:rsidRPr="00182FE6">
        <w:rPr>
          <w:rFonts w:ascii="Times New Roman" w:hAnsi="Times New Roman" w:cs="Times New Roman"/>
          <w:sz w:val="24"/>
          <w:szCs w:val="24"/>
        </w:rPr>
        <w:t>о</w:t>
      </w:r>
      <w:r w:rsidRPr="00182FE6">
        <w:rPr>
          <w:rFonts w:ascii="Times New Roman" w:hAnsi="Times New Roman" w:cs="Times New Roman"/>
          <w:sz w:val="24"/>
          <w:szCs w:val="24"/>
        </w:rPr>
        <w:t xml:space="preserve">вания: д. </w:t>
      </w:r>
      <w:proofErr w:type="spellStart"/>
      <w:r w:rsidRPr="00182FE6">
        <w:rPr>
          <w:rFonts w:ascii="Times New Roman" w:hAnsi="Times New Roman" w:cs="Times New Roman"/>
          <w:sz w:val="24"/>
          <w:szCs w:val="24"/>
        </w:rPr>
        <w:t>Б.Яникиво</w:t>
      </w:r>
      <w:proofErr w:type="spellEnd"/>
      <w:r w:rsidRPr="00182FE6">
        <w:rPr>
          <w:rFonts w:ascii="Times New Roman" w:hAnsi="Times New Roman" w:cs="Times New Roman"/>
          <w:sz w:val="24"/>
          <w:szCs w:val="24"/>
        </w:rPr>
        <w:t xml:space="preserve">, ул. </w:t>
      </w:r>
      <w:proofErr w:type="spellStart"/>
      <w:r w:rsidRPr="00182FE6">
        <w:rPr>
          <w:rFonts w:ascii="Times New Roman" w:hAnsi="Times New Roman" w:cs="Times New Roman"/>
          <w:sz w:val="24"/>
          <w:szCs w:val="24"/>
        </w:rPr>
        <w:t>К.Маркса</w:t>
      </w:r>
      <w:proofErr w:type="spellEnd"/>
      <w:r w:rsidRPr="00182FE6">
        <w:rPr>
          <w:rFonts w:ascii="Times New Roman" w:hAnsi="Times New Roman" w:cs="Times New Roman"/>
          <w:sz w:val="24"/>
          <w:szCs w:val="24"/>
        </w:rPr>
        <w:t xml:space="preserve">, дом № 77, помещение </w:t>
      </w:r>
      <w:proofErr w:type="spellStart"/>
      <w:r w:rsidRPr="00182FE6">
        <w:rPr>
          <w:rFonts w:ascii="Times New Roman" w:hAnsi="Times New Roman" w:cs="Times New Roman"/>
          <w:sz w:val="24"/>
          <w:szCs w:val="24"/>
        </w:rPr>
        <w:t>Большеяниковского</w:t>
      </w:r>
      <w:proofErr w:type="spellEnd"/>
      <w:r w:rsidRPr="00182FE6">
        <w:rPr>
          <w:rFonts w:ascii="Times New Roman" w:hAnsi="Times New Roman" w:cs="Times New Roman"/>
          <w:sz w:val="24"/>
          <w:szCs w:val="24"/>
        </w:rPr>
        <w:t xml:space="preserve"> сельского Дома культуры, тел. 8 (83544) 45-2-67.</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 xml:space="preserve">11) </w:t>
      </w:r>
      <w:proofErr w:type="spellStart"/>
      <w:r w:rsidRPr="00182FE6">
        <w:rPr>
          <w:rFonts w:ascii="Times New Roman" w:hAnsi="Times New Roman" w:cs="Times New Roman"/>
          <w:sz w:val="24"/>
          <w:szCs w:val="24"/>
        </w:rPr>
        <w:t>Караксирминский</w:t>
      </w:r>
      <w:proofErr w:type="spellEnd"/>
      <w:r w:rsidRPr="00182FE6">
        <w:rPr>
          <w:rFonts w:ascii="Times New Roman" w:hAnsi="Times New Roman" w:cs="Times New Roman"/>
          <w:sz w:val="24"/>
          <w:szCs w:val="24"/>
        </w:rPr>
        <w:t xml:space="preserve"> избирательный участок № 1511 </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 xml:space="preserve">Границы участка: деревня </w:t>
      </w:r>
      <w:proofErr w:type="spellStart"/>
      <w:r w:rsidRPr="00182FE6">
        <w:rPr>
          <w:rFonts w:ascii="Times New Roman" w:hAnsi="Times New Roman" w:cs="Times New Roman"/>
          <w:sz w:val="24"/>
          <w:szCs w:val="24"/>
        </w:rPr>
        <w:t>Карак-Сирмы</w:t>
      </w:r>
      <w:proofErr w:type="spellEnd"/>
      <w:r w:rsidRPr="00182FE6">
        <w:rPr>
          <w:rFonts w:ascii="Times New Roman" w:hAnsi="Times New Roman" w:cs="Times New Roman"/>
          <w:sz w:val="24"/>
          <w:szCs w:val="24"/>
        </w:rPr>
        <w:t xml:space="preserve">. </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Место нахождения участковой избирательной комиссии и помещения для голос</w:t>
      </w:r>
      <w:r w:rsidRPr="00182FE6">
        <w:rPr>
          <w:rFonts w:ascii="Times New Roman" w:hAnsi="Times New Roman" w:cs="Times New Roman"/>
          <w:sz w:val="24"/>
          <w:szCs w:val="24"/>
        </w:rPr>
        <w:t>о</w:t>
      </w:r>
      <w:r w:rsidRPr="00182FE6">
        <w:rPr>
          <w:rFonts w:ascii="Times New Roman" w:hAnsi="Times New Roman" w:cs="Times New Roman"/>
          <w:sz w:val="24"/>
          <w:szCs w:val="24"/>
        </w:rPr>
        <w:t xml:space="preserve">вания: д. </w:t>
      </w:r>
      <w:proofErr w:type="spellStart"/>
      <w:r w:rsidRPr="00182FE6">
        <w:rPr>
          <w:rFonts w:ascii="Times New Roman" w:hAnsi="Times New Roman" w:cs="Times New Roman"/>
          <w:sz w:val="24"/>
          <w:szCs w:val="24"/>
        </w:rPr>
        <w:t>Карак-Сирмы</w:t>
      </w:r>
      <w:proofErr w:type="spellEnd"/>
      <w:r w:rsidRPr="00182FE6">
        <w:rPr>
          <w:rFonts w:ascii="Times New Roman" w:hAnsi="Times New Roman" w:cs="Times New Roman"/>
          <w:sz w:val="24"/>
          <w:szCs w:val="24"/>
        </w:rPr>
        <w:t xml:space="preserve">, ул. Гагарина, дом № 12а, помещение </w:t>
      </w:r>
      <w:proofErr w:type="spellStart"/>
      <w:r w:rsidRPr="00182FE6">
        <w:rPr>
          <w:rFonts w:ascii="Times New Roman" w:hAnsi="Times New Roman" w:cs="Times New Roman"/>
          <w:sz w:val="24"/>
          <w:szCs w:val="24"/>
        </w:rPr>
        <w:t>Караксирминского</w:t>
      </w:r>
      <w:proofErr w:type="spellEnd"/>
      <w:r w:rsidRPr="00182FE6">
        <w:rPr>
          <w:rFonts w:ascii="Times New Roman" w:hAnsi="Times New Roman" w:cs="Times New Roman"/>
          <w:sz w:val="24"/>
          <w:szCs w:val="24"/>
        </w:rPr>
        <w:t xml:space="preserve"> сельского клуба, тел. 8 (83544) 45-2-29.</w:t>
      </w:r>
    </w:p>
    <w:p w:rsidR="00182FE6" w:rsidRPr="00182FE6" w:rsidRDefault="00182FE6" w:rsidP="00182FE6">
      <w:pPr>
        <w:spacing w:after="0" w:line="240" w:lineRule="auto"/>
        <w:ind w:firstLine="709"/>
        <w:jc w:val="both"/>
        <w:rPr>
          <w:rFonts w:ascii="Times New Roman" w:hAnsi="Times New Roman" w:cs="Times New Roman"/>
          <w:b/>
          <w:sz w:val="24"/>
          <w:szCs w:val="24"/>
        </w:rPr>
      </w:pPr>
      <w:r w:rsidRPr="00182FE6">
        <w:rPr>
          <w:rFonts w:ascii="Times New Roman" w:hAnsi="Times New Roman" w:cs="Times New Roman"/>
          <w:sz w:val="24"/>
          <w:szCs w:val="24"/>
        </w:rPr>
        <w:t xml:space="preserve">12) </w:t>
      </w:r>
      <w:proofErr w:type="spellStart"/>
      <w:r w:rsidRPr="00182FE6">
        <w:rPr>
          <w:rFonts w:ascii="Times New Roman" w:hAnsi="Times New Roman" w:cs="Times New Roman"/>
          <w:sz w:val="24"/>
          <w:szCs w:val="24"/>
        </w:rPr>
        <w:t>Шоркистринский</w:t>
      </w:r>
      <w:proofErr w:type="spellEnd"/>
      <w:r w:rsidRPr="00182FE6">
        <w:rPr>
          <w:rFonts w:ascii="Times New Roman" w:hAnsi="Times New Roman" w:cs="Times New Roman"/>
          <w:sz w:val="24"/>
          <w:szCs w:val="24"/>
        </w:rPr>
        <w:t xml:space="preserve"> избирательный участок № </w:t>
      </w:r>
      <w:r w:rsidRPr="00182FE6">
        <w:rPr>
          <w:rFonts w:ascii="Times New Roman" w:hAnsi="Times New Roman" w:cs="Times New Roman"/>
          <w:b/>
          <w:sz w:val="24"/>
          <w:szCs w:val="24"/>
        </w:rPr>
        <w:t>1512</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 xml:space="preserve">Границы участка: село Шоркистры, станция Шоркистры, деревня </w:t>
      </w:r>
      <w:proofErr w:type="spellStart"/>
      <w:r w:rsidRPr="00182FE6">
        <w:rPr>
          <w:rFonts w:ascii="Times New Roman" w:hAnsi="Times New Roman" w:cs="Times New Roman"/>
          <w:sz w:val="24"/>
          <w:szCs w:val="24"/>
        </w:rPr>
        <w:t>Ичеснер-Атаево</w:t>
      </w:r>
      <w:proofErr w:type="spellEnd"/>
      <w:proofErr w:type="gramStart"/>
      <w:r w:rsidRPr="00182FE6">
        <w:rPr>
          <w:rFonts w:ascii="Times New Roman" w:hAnsi="Times New Roman" w:cs="Times New Roman"/>
          <w:sz w:val="24"/>
          <w:szCs w:val="24"/>
        </w:rPr>
        <w:t xml:space="preserve">.. </w:t>
      </w:r>
      <w:proofErr w:type="gramEnd"/>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Место нахождения участковой избирательной комиссии и помещения для голос</w:t>
      </w:r>
      <w:r w:rsidRPr="00182FE6">
        <w:rPr>
          <w:rFonts w:ascii="Times New Roman" w:hAnsi="Times New Roman" w:cs="Times New Roman"/>
          <w:sz w:val="24"/>
          <w:szCs w:val="24"/>
        </w:rPr>
        <w:t>о</w:t>
      </w:r>
      <w:r w:rsidRPr="00182FE6">
        <w:rPr>
          <w:rFonts w:ascii="Times New Roman" w:hAnsi="Times New Roman" w:cs="Times New Roman"/>
          <w:sz w:val="24"/>
          <w:szCs w:val="24"/>
        </w:rPr>
        <w:t xml:space="preserve">вания: с. Шоркистры, ул. </w:t>
      </w:r>
      <w:proofErr w:type="gramStart"/>
      <w:r w:rsidRPr="00182FE6">
        <w:rPr>
          <w:rFonts w:ascii="Times New Roman" w:hAnsi="Times New Roman" w:cs="Times New Roman"/>
          <w:sz w:val="24"/>
          <w:szCs w:val="24"/>
        </w:rPr>
        <w:t>Центральная</w:t>
      </w:r>
      <w:proofErr w:type="gramEnd"/>
      <w:r w:rsidRPr="00182FE6">
        <w:rPr>
          <w:rFonts w:ascii="Times New Roman" w:hAnsi="Times New Roman" w:cs="Times New Roman"/>
          <w:sz w:val="24"/>
          <w:szCs w:val="24"/>
        </w:rPr>
        <w:t xml:space="preserve">, дом № 38б, помещение </w:t>
      </w:r>
      <w:proofErr w:type="spellStart"/>
      <w:r w:rsidRPr="00182FE6">
        <w:rPr>
          <w:rFonts w:ascii="Times New Roman" w:hAnsi="Times New Roman" w:cs="Times New Roman"/>
          <w:sz w:val="24"/>
          <w:szCs w:val="24"/>
        </w:rPr>
        <w:t>Шоркистринского</w:t>
      </w:r>
      <w:proofErr w:type="spellEnd"/>
      <w:r w:rsidRPr="00182FE6">
        <w:rPr>
          <w:rFonts w:ascii="Times New Roman" w:hAnsi="Times New Roman" w:cs="Times New Roman"/>
          <w:sz w:val="24"/>
          <w:szCs w:val="24"/>
        </w:rPr>
        <w:t xml:space="preserve"> сельск</w:t>
      </w:r>
      <w:r w:rsidRPr="00182FE6">
        <w:rPr>
          <w:rFonts w:ascii="Times New Roman" w:hAnsi="Times New Roman" w:cs="Times New Roman"/>
          <w:sz w:val="24"/>
          <w:szCs w:val="24"/>
        </w:rPr>
        <w:t>о</w:t>
      </w:r>
      <w:r w:rsidRPr="00182FE6">
        <w:rPr>
          <w:rFonts w:ascii="Times New Roman" w:hAnsi="Times New Roman" w:cs="Times New Roman"/>
          <w:sz w:val="24"/>
          <w:szCs w:val="24"/>
        </w:rPr>
        <w:t>го Дома культуры, тел. 8 (83544) 44-2-31.</w:t>
      </w:r>
    </w:p>
    <w:p w:rsidR="00182FE6" w:rsidRPr="00182FE6" w:rsidRDefault="00182FE6" w:rsidP="00182FE6">
      <w:pPr>
        <w:spacing w:after="0" w:line="240" w:lineRule="auto"/>
        <w:ind w:firstLine="709"/>
        <w:jc w:val="both"/>
        <w:rPr>
          <w:rFonts w:ascii="Times New Roman" w:hAnsi="Times New Roman" w:cs="Times New Roman"/>
          <w:b/>
          <w:sz w:val="24"/>
          <w:szCs w:val="24"/>
        </w:rPr>
      </w:pPr>
      <w:r w:rsidRPr="00182FE6">
        <w:rPr>
          <w:rFonts w:ascii="Times New Roman" w:hAnsi="Times New Roman" w:cs="Times New Roman"/>
          <w:sz w:val="24"/>
          <w:szCs w:val="24"/>
        </w:rPr>
        <w:t xml:space="preserve">13) </w:t>
      </w:r>
      <w:proofErr w:type="spellStart"/>
      <w:r w:rsidRPr="00182FE6">
        <w:rPr>
          <w:rFonts w:ascii="Times New Roman" w:hAnsi="Times New Roman" w:cs="Times New Roman"/>
          <w:sz w:val="24"/>
          <w:szCs w:val="24"/>
        </w:rPr>
        <w:t>Саруйский</w:t>
      </w:r>
      <w:proofErr w:type="spellEnd"/>
      <w:r w:rsidRPr="00182FE6">
        <w:rPr>
          <w:rFonts w:ascii="Times New Roman" w:hAnsi="Times New Roman" w:cs="Times New Roman"/>
          <w:sz w:val="24"/>
          <w:szCs w:val="24"/>
        </w:rPr>
        <w:t xml:space="preserve"> избирательный участок № </w:t>
      </w:r>
      <w:r w:rsidRPr="00182FE6">
        <w:rPr>
          <w:rFonts w:ascii="Times New Roman" w:hAnsi="Times New Roman" w:cs="Times New Roman"/>
          <w:b/>
          <w:sz w:val="24"/>
          <w:szCs w:val="24"/>
        </w:rPr>
        <w:t>1513</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 xml:space="preserve">Границы участка: деревни </w:t>
      </w:r>
      <w:proofErr w:type="spellStart"/>
      <w:r w:rsidRPr="00182FE6">
        <w:rPr>
          <w:rFonts w:ascii="Times New Roman" w:hAnsi="Times New Roman" w:cs="Times New Roman"/>
          <w:sz w:val="24"/>
          <w:szCs w:val="24"/>
        </w:rPr>
        <w:t>Саруй</w:t>
      </w:r>
      <w:proofErr w:type="spellEnd"/>
      <w:r w:rsidRPr="00182FE6">
        <w:rPr>
          <w:rFonts w:ascii="Times New Roman" w:hAnsi="Times New Roman" w:cs="Times New Roman"/>
          <w:sz w:val="24"/>
          <w:szCs w:val="24"/>
        </w:rPr>
        <w:t xml:space="preserve">, </w:t>
      </w:r>
      <w:proofErr w:type="spellStart"/>
      <w:r w:rsidRPr="00182FE6">
        <w:rPr>
          <w:rFonts w:ascii="Times New Roman" w:hAnsi="Times New Roman" w:cs="Times New Roman"/>
          <w:sz w:val="24"/>
          <w:szCs w:val="24"/>
        </w:rPr>
        <w:t>Орнары</w:t>
      </w:r>
      <w:proofErr w:type="spellEnd"/>
      <w:r w:rsidRPr="00182FE6">
        <w:rPr>
          <w:rFonts w:ascii="Times New Roman" w:hAnsi="Times New Roman" w:cs="Times New Roman"/>
          <w:sz w:val="24"/>
          <w:szCs w:val="24"/>
        </w:rPr>
        <w:t>.</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Место нахождения участковой избирательной комиссии и помещения для голос</w:t>
      </w:r>
      <w:r w:rsidRPr="00182FE6">
        <w:rPr>
          <w:rFonts w:ascii="Times New Roman" w:hAnsi="Times New Roman" w:cs="Times New Roman"/>
          <w:sz w:val="24"/>
          <w:szCs w:val="24"/>
        </w:rPr>
        <w:t>о</w:t>
      </w:r>
      <w:r w:rsidRPr="00182FE6">
        <w:rPr>
          <w:rFonts w:ascii="Times New Roman" w:hAnsi="Times New Roman" w:cs="Times New Roman"/>
          <w:sz w:val="24"/>
          <w:szCs w:val="24"/>
        </w:rPr>
        <w:t xml:space="preserve">вания: д. </w:t>
      </w:r>
      <w:proofErr w:type="spellStart"/>
      <w:r w:rsidRPr="00182FE6">
        <w:rPr>
          <w:rFonts w:ascii="Times New Roman" w:hAnsi="Times New Roman" w:cs="Times New Roman"/>
          <w:sz w:val="24"/>
          <w:szCs w:val="24"/>
        </w:rPr>
        <w:t>Саруй</w:t>
      </w:r>
      <w:proofErr w:type="spellEnd"/>
      <w:r w:rsidRPr="00182FE6">
        <w:rPr>
          <w:rFonts w:ascii="Times New Roman" w:hAnsi="Times New Roman" w:cs="Times New Roman"/>
          <w:sz w:val="24"/>
          <w:szCs w:val="24"/>
        </w:rPr>
        <w:t xml:space="preserve">, ул. </w:t>
      </w:r>
      <w:proofErr w:type="gramStart"/>
      <w:r w:rsidRPr="00182FE6">
        <w:rPr>
          <w:rFonts w:ascii="Times New Roman" w:hAnsi="Times New Roman" w:cs="Times New Roman"/>
          <w:sz w:val="24"/>
          <w:szCs w:val="24"/>
        </w:rPr>
        <w:t>Молодежная</w:t>
      </w:r>
      <w:proofErr w:type="gramEnd"/>
      <w:r w:rsidRPr="00182FE6">
        <w:rPr>
          <w:rFonts w:ascii="Times New Roman" w:hAnsi="Times New Roman" w:cs="Times New Roman"/>
          <w:sz w:val="24"/>
          <w:szCs w:val="24"/>
        </w:rPr>
        <w:t xml:space="preserve">, дом № 1а, помещение </w:t>
      </w:r>
      <w:proofErr w:type="spellStart"/>
      <w:r w:rsidRPr="00182FE6">
        <w:rPr>
          <w:rFonts w:ascii="Times New Roman" w:hAnsi="Times New Roman" w:cs="Times New Roman"/>
          <w:sz w:val="24"/>
          <w:szCs w:val="24"/>
        </w:rPr>
        <w:t>Орнарский</w:t>
      </w:r>
      <w:proofErr w:type="spellEnd"/>
      <w:r w:rsidRPr="00182FE6">
        <w:rPr>
          <w:rFonts w:ascii="Times New Roman" w:hAnsi="Times New Roman" w:cs="Times New Roman"/>
          <w:sz w:val="24"/>
          <w:szCs w:val="24"/>
        </w:rPr>
        <w:t xml:space="preserve"> сельский клуб, тел. 8 (83544) 48-2-19.</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 xml:space="preserve">14) </w:t>
      </w:r>
      <w:proofErr w:type="spellStart"/>
      <w:r w:rsidRPr="00182FE6">
        <w:rPr>
          <w:rFonts w:ascii="Times New Roman" w:hAnsi="Times New Roman" w:cs="Times New Roman"/>
          <w:sz w:val="24"/>
          <w:szCs w:val="24"/>
        </w:rPr>
        <w:t>Ковалинский</w:t>
      </w:r>
      <w:proofErr w:type="spellEnd"/>
      <w:r w:rsidRPr="00182FE6">
        <w:rPr>
          <w:rFonts w:ascii="Times New Roman" w:hAnsi="Times New Roman" w:cs="Times New Roman"/>
          <w:sz w:val="24"/>
          <w:szCs w:val="24"/>
        </w:rPr>
        <w:t xml:space="preserve"> избирательный участок № 1514 </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Границы участка: село Ковали, деревня Буинск.</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Место нахождения участковой избирательной комиссии и помещения для голос</w:t>
      </w:r>
      <w:r w:rsidRPr="00182FE6">
        <w:rPr>
          <w:rFonts w:ascii="Times New Roman" w:hAnsi="Times New Roman" w:cs="Times New Roman"/>
          <w:sz w:val="24"/>
          <w:szCs w:val="24"/>
        </w:rPr>
        <w:t>о</w:t>
      </w:r>
      <w:r w:rsidRPr="00182FE6">
        <w:rPr>
          <w:rFonts w:ascii="Times New Roman" w:hAnsi="Times New Roman" w:cs="Times New Roman"/>
          <w:sz w:val="24"/>
          <w:szCs w:val="24"/>
        </w:rPr>
        <w:t xml:space="preserve">вания: с. Ковали, ул. Ленина, дом № 43, помещение </w:t>
      </w:r>
      <w:proofErr w:type="spellStart"/>
      <w:r w:rsidRPr="00182FE6">
        <w:rPr>
          <w:rFonts w:ascii="Times New Roman" w:hAnsi="Times New Roman" w:cs="Times New Roman"/>
          <w:sz w:val="24"/>
          <w:szCs w:val="24"/>
        </w:rPr>
        <w:t>Ковалинского</w:t>
      </w:r>
      <w:proofErr w:type="spellEnd"/>
      <w:r w:rsidRPr="00182FE6">
        <w:rPr>
          <w:rFonts w:ascii="Times New Roman" w:hAnsi="Times New Roman" w:cs="Times New Roman"/>
          <w:sz w:val="24"/>
          <w:szCs w:val="24"/>
        </w:rPr>
        <w:t xml:space="preserve"> сельского Дома культ</w:t>
      </w:r>
      <w:r w:rsidRPr="00182FE6">
        <w:rPr>
          <w:rFonts w:ascii="Times New Roman" w:hAnsi="Times New Roman" w:cs="Times New Roman"/>
          <w:sz w:val="24"/>
          <w:szCs w:val="24"/>
        </w:rPr>
        <w:t>у</w:t>
      </w:r>
      <w:r w:rsidRPr="00182FE6">
        <w:rPr>
          <w:rFonts w:ascii="Times New Roman" w:hAnsi="Times New Roman" w:cs="Times New Roman"/>
          <w:sz w:val="24"/>
          <w:szCs w:val="24"/>
        </w:rPr>
        <w:t>ры, 1 этаж, тел. 8 (83544) 38-2-31.</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 xml:space="preserve">15) </w:t>
      </w:r>
      <w:proofErr w:type="spellStart"/>
      <w:r w:rsidRPr="00182FE6">
        <w:rPr>
          <w:rFonts w:ascii="Times New Roman" w:hAnsi="Times New Roman" w:cs="Times New Roman"/>
          <w:sz w:val="24"/>
          <w:szCs w:val="24"/>
        </w:rPr>
        <w:t>Систебинский</w:t>
      </w:r>
      <w:proofErr w:type="spellEnd"/>
      <w:r w:rsidRPr="00182FE6">
        <w:rPr>
          <w:rFonts w:ascii="Times New Roman" w:hAnsi="Times New Roman" w:cs="Times New Roman"/>
          <w:sz w:val="24"/>
          <w:szCs w:val="24"/>
        </w:rPr>
        <w:t xml:space="preserve"> избирательный участок № 1515</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 xml:space="preserve">Границы участка: деревни </w:t>
      </w:r>
      <w:proofErr w:type="spellStart"/>
      <w:r w:rsidRPr="00182FE6">
        <w:rPr>
          <w:rFonts w:ascii="Times New Roman" w:hAnsi="Times New Roman" w:cs="Times New Roman"/>
          <w:sz w:val="24"/>
          <w:szCs w:val="24"/>
        </w:rPr>
        <w:t>Систеби</w:t>
      </w:r>
      <w:proofErr w:type="spellEnd"/>
      <w:r w:rsidRPr="00182FE6">
        <w:rPr>
          <w:rFonts w:ascii="Times New Roman" w:hAnsi="Times New Roman" w:cs="Times New Roman"/>
          <w:sz w:val="24"/>
          <w:szCs w:val="24"/>
        </w:rPr>
        <w:t xml:space="preserve">, </w:t>
      </w:r>
      <w:proofErr w:type="spellStart"/>
      <w:r w:rsidRPr="00182FE6">
        <w:rPr>
          <w:rFonts w:ascii="Times New Roman" w:hAnsi="Times New Roman" w:cs="Times New Roman"/>
          <w:sz w:val="24"/>
          <w:szCs w:val="24"/>
        </w:rPr>
        <w:t>Чирш-Сирма</w:t>
      </w:r>
      <w:proofErr w:type="spellEnd"/>
      <w:r w:rsidRPr="00182FE6">
        <w:rPr>
          <w:rFonts w:ascii="Times New Roman" w:hAnsi="Times New Roman" w:cs="Times New Roman"/>
          <w:sz w:val="24"/>
          <w:szCs w:val="24"/>
        </w:rPr>
        <w:t>.</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Место нахождения участковой избирательной комиссии и помещения для голос</w:t>
      </w:r>
      <w:r w:rsidRPr="00182FE6">
        <w:rPr>
          <w:rFonts w:ascii="Times New Roman" w:hAnsi="Times New Roman" w:cs="Times New Roman"/>
          <w:sz w:val="24"/>
          <w:szCs w:val="24"/>
        </w:rPr>
        <w:t>о</w:t>
      </w:r>
      <w:r w:rsidRPr="00182FE6">
        <w:rPr>
          <w:rFonts w:ascii="Times New Roman" w:hAnsi="Times New Roman" w:cs="Times New Roman"/>
          <w:sz w:val="24"/>
          <w:szCs w:val="24"/>
        </w:rPr>
        <w:t xml:space="preserve">вания: д. </w:t>
      </w:r>
      <w:proofErr w:type="spellStart"/>
      <w:r w:rsidRPr="00182FE6">
        <w:rPr>
          <w:rFonts w:ascii="Times New Roman" w:hAnsi="Times New Roman" w:cs="Times New Roman"/>
          <w:sz w:val="24"/>
          <w:szCs w:val="24"/>
        </w:rPr>
        <w:t>Систеби</w:t>
      </w:r>
      <w:proofErr w:type="spellEnd"/>
      <w:r w:rsidRPr="00182FE6">
        <w:rPr>
          <w:rFonts w:ascii="Times New Roman" w:hAnsi="Times New Roman" w:cs="Times New Roman"/>
          <w:sz w:val="24"/>
          <w:szCs w:val="24"/>
        </w:rPr>
        <w:t xml:space="preserve">, ул. </w:t>
      </w:r>
      <w:proofErr w:type="spellStart"/>
      <w:r w:rsidRPr="00182FE6">
        <w:rPr>
          <w:rFonts w:ascii="Times New Roman" w:hAnsi="Times New Roman" w:cs="Times New Roman"/>
          <w:sz w:val="24"/>
          <w:szCs w:val="24"/>
        </w:rPr>
        <w:t>Е.Степановой</w:t>
      </w:r>
      <w:proofErr w:type="spellEnd"/>
      <w:r w:rsidRPr="00182FE6">
        <w:rPr>
          <w:rFonts w:ascii="Times New Roman" w:hAnsi="Times New Roman" w:cs="Times New Roman"/>
          <w:sz w:val="24"/>
          <w:szCs w:val="24"/>
        </w:rPr>
        <w:t xml:space="preserve">, дом № 16а, помещение </w:t>
      </w:r>
      <w:proofErr w:type="spellStart"/>
      <w:r w:rsidRPr="00182FE6">
        <w:rPr>
          <w:rFonts w:ascii="Times New Roman" w:hAnsi="Times New Roman" w:cs="Times New Roman"/>
          <w:sz w:val="24"/>
          <w:szCs w:val="24"/>
        </w:rPr>
        <w:t>Систебинского</w:t>
      </w:r>
      <w:proofErr w:type="spellEnd"/>
      <w:r w:rsidRPr="00182FE6">
        <w:rPr>
          <w:rFonts w:ascii="Times New Roman" w:hAnsi="Times New Roman" w:cs="Times New Roman"/>
          <w:sz w:val="24"/>
          <w:szCs w:val="24"/>
        </w:rPr>
        <w:t xml:space="preserve"> сельского клуба, тел. 8-960-306-50-58.</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 xml:space="preserve">16) </w:t>
      </w:r>
      <w:proofErr w:type="spellStart"/>
      <w:r w:rsidRPr="00182FE6">
        <w:rPr>
          <w:rFonts w:ascii="Times New Roman" w:hAnsi="Times New Roman" w:cs="Times New Roman"/>
          <w:sz w:val="24"/>
          <w:szCs w:val="24"/>
        </w:rPr>
        <w:t>Старомуратовский</w:t>
      </w:r>
      <w:proofErr w:type="spellEnd"/>
      <w:r w:rsidRPr="00182FE6">
        <w:rPr>
          <w:rFonts w:ascii="Times New Roman" w:hAnsi="Times New Roman" w:cs="Times New Roman"/>
          <w:sz w:val="24"/>
          <w:szCs w:val="24"/>
        </w:rPr>
        <w:t xml:space="preserve"> избирательный участок № 1516 </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 xml:space="preserve">Границы участка: деревня Старое </w:t>
      </w:r>
      <w:proofErr w:type="spellStart"/>
      <w:r w:rsidRPr="00182FE6">
        <w:rPr>
          <w:rFonts w:ascii="Times New Roman" w:hAnsi="Times New Roman" w:cs="Times New Roman"/>
          <w:sz w:val="24"/>
          <w:szCs w:val="24"/>
        </w:rPr>
        <w:t>Муратово</w:t>
      </w:r>
      <w:proofErr w:type="spellEnd"/>
      <w:r w:rsidRPr="00182FE6">
        <w:rPr>
          <w:rFonts w:ascii="Times New Roman" w:hAnsi="Times New Roman" w:cs="Times New Roman"/>
          <w:sz w:val="24"/>
          <w:szCs w:val="24"/>
        </w:rPr>
        <w:t xml:space="preserve">. </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lastRenderedPageBreak/>
        <w:t>Место нахождения участковой избирательной комиссии и помещения для голос</w:t>
      </w:r>
      <w:r w:rsidRPr="00182FE6">
        <w:rPr>
          <w:rFonts w:ascii="Times New Roman" w:hAnsi="Times New Roman" w:cs="Times New Roman"/>
          <w:sz w:val="24"/>
          <w:szCs w:val="24"/>
        </w:rPr>
        <w:t>о</w:t>
      </w:r>
      <w:r w:rsidRPr="00182FE6">
        <w:rPr>
          <w:rFonts w:ascii="Times New Roman" w:hAnsi="Times New Roman" w:cs="Times New Roman"/>
          <w:sz w:val="24"/>
          <w:szCs w:val="24"/>
        </w:rPr>
        <w:t xml:space="preserve">вания: д. </w:t>
      </w:r>
      <w:proofErr w:type="spellStart"/>
      <w:r w:rsidRPr="00182FE6">
        <w:rPr>
          <w:rFonts w:ascii="Times New Roman" w:hAnsi="Times New Roman" w:cs="Times New Roman"/>
          <w:sz w:val="24"/>
          <w:szCs w:val="24"/>
        </w:rPr>
        <w:t>Ст</w:t>
      </w:r>
      <w:proofErr w:type="gramStart"/>
      <w:r w:rsidRPr="00182FE6">
        <w:rPr>
          <w:rFonts w:ascii="Times New Roman" w:hAnsi="Times New Roman" w:cs="Times New Roman"/>
          <w:sz w:val="24"/>
          <w:szCs w:val="24"/>
        </w:rPr>
        <w:t>.М</w:t>
      </w:r>
      <w:proofErr w:type="gramEnd"/>
      <w:r w:rsidRPr="00182FE6">
        <w:rPr>
          <w:rFonts w:ascii="Times New Roman" w:hAnsi="Times New Roman" w:cs="Times New Roman"/>
          <w:sz w:val="24"/>
          <w:szCs w:val="24"/>
        </w:rPr>
        <w:t>уратово</w:t>
      </w:r>
      <w:proofErr w:type="spellEnd"/>
      <w:r w:rsidRPr="00182FE6">
        <w:rPr>
          <w:rFonts w:ascii="Times New Roman" w:hAnsi="Times New Roman" w:cs="Times New Roman"/>
          <w:sz w:val="24"/>
          <w:szCs w:val="24"/>
        </w:rPr>
        <w:t xml:space="preserve">. ул. Новая, дом № 4а, помещение </w:t>
      </w:r>
      <w:proofErr w:type="spellStart"/>
      <w:r w:rsidRPr="00182FE6">
        <w:rPr>
          <w:rFonts w:ascii="Times New Roman" w:hAnsi="Times New Roman" w:cs="Times New Roman"/>
          <w:sz w:val="24"/>
          <w:szCs w:val="24"/>
        </w:rPr>
        <w:t>Старомуратовского</w:t>
      </w:r>
      <w:proofErr w:type="spellEnd"/>
      <w:r w:rsidRPr="00182FE6">
        <w:rPr>
          <w:rFonts w:ascii="Times New Roman" w:hAnsi="Times New Roman" w:cs="Times New Roman"/>
          <w:sz w:val="24"/>
          <w:szCs w:val="24"/>
        </w:rPr>
        <w:t xml:space="preserve"> сельского клуба, тел. 8-905-340-95-73.</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 xml:space="preserve">17) </w:t>
      </w:r>
      <w:proofErr w:type="spellStart"/>
      <w:r w:rsidRPr="00182FE6">
        <w:rPr>
          <w:rFonts w:ascii="Times New Roman" w:hAnsi="Times New Roman" w:cs="Times New Roman"/>
          <w:sz w:val="24"/>
          <w:szCs w:val="24"/>
        </w:rPr>
        <w:t>Кудеснерский</w:t>
      </w:r>
      <w:proofErr w:type="spellEnd"/>
      <w:r w:rsidRPr="00182FE6">
        <w:rPr>
          <w:rFonts w:ascii="Times New Roman" w:hAnsi="Times New Roman" w:cs="Times New Roman"/>
          <w:sz w:val="24"/>
          <w:szCs w:val="24"/>
        </w:rPr>
        <w:t xml:space="preserve"> избирательный участок № 1517 </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 xml:space="preserve">Границы участка: деревни </w:t>
      </w:r>
      <w:proofErr w:type="spellStart"/>
      <w:r w:rsidRPr="00182FE6">
        <w:rPr>
          <w:rFonts w:ascii="Times New Roman" w:hAnsi="Times New Roman" w:cs="Times New Roman"/>
          <w:sz w:val="24"/>
          <w:szCs w:val="24"/>
        </w:rPr>
        <w:t>Кудеснеры</w:t>
      </w:r>
      <w:proofErr w:type="spellEnd"/>
      <w:r w:rsidRPr="00182FE6">
        <w:rPr>
          <w:rFonts w:ascii="Times New Roman" w:hAnsi="Times New Roman" w:cs="Times New Roman"/>
          <w:sz w:val="24"/>
          <w:szCs w:val="24"/>
        </w:rPr>
        <w:t xml:space="preserve">, Новые Щелканы. </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Место нахождения участковой избирательной комиссии и помещения для голос</w:t>
      </w:r>
      <w:r w:rsidRPr="00182FE6">
        <w:rPr>
          <w:rFonts w:ascii="Times New Roman" w:hAnsi="Times New Roman" w:cs="Times New Roman"/>
          <w:sz w:val="24"/>
          <w:szCs w:val="24"/>
        </w:rPr>
        <w:t>о</w:t>
      </w:r>
      <w:r w:rsidRPr="00182FE6">
        <w:rPr>
          <w:rFonts w:ascii="Times New Roman" w:hAnsi="Times New Roman" w:cs="Times New Roman"/>
          <w:sz w:val="24"/>
          <w:szCs w:val="24"/>
        </w:rPr>
        <w:t xml:space="preserve">вания: д. </w:t>
      </w:r>
      <w:proofErr w:type="spellStart"/>
      <w:r w:rsidRPr="00182FE6">
        <w:rPr>
          <w:rFonts w:ascii="Times New Roman" w:hAnsi="Times New Roman" w:cs="Times New Roman"/>
          <w:sz w:val="24"/>
          <w:szCs w:val="24"/>
        </w:rPr>
        <w:t>Кудеснеры</w:t>
      </w:r>
      <w:proofErr w:type="spellEnd"/>
      <w:r w:rsidRPr="00182FE6">
        <w:rPr>
          <w:rFonts w:ascii="Times New Roman" w:hAnsi="Times New Roman" w:cs="Times New Roman"/>
          <w:sz w:val="24"/>
          <w:szCs w:val="24"/>
        </w:rPr>
        <w:t xml:space="preserve">, ул. </w:t>
      </w:r>
      <w:proofErr w:type="spellStart"/>
      <w:r w:rsidRPr="00182FE6">
        <w:rPr>
          <w:rFonts w:ascii="Times New Roman" w:hAnsi="Times New Roman" w:cs="Times New Roman"/>
          <w:sz w:val="24"/>
          <w:szCs w:val="24"/>
        </w:rPr>
        <w:t>Виськил</w:t>
      </w:r>
      <w:proofErr w:type="spellEnd"/>
      <w:r w:rsidRPr="00182FE6">
        <w:rPr>
          <w:rFonts w:ascii="Times New Roman" w:hAnsi="Times New Roman" w:cs="Times New Roman"/>
          <w:sz w:val="24"/>
          <w:szCs w:val="24"/>
        </w:rPr>
        <w:t xml:space="preserve">, дом № 8, помещение </w:t>
      </w:r>
      <w:proofErr w:type="spellStart"/>
      <w:r w:rsidRPr="00182FE6">
        <w:rPr>
          <w:rFonts w:ascii="Times New Roman" w:hAnsi="Times New Roman" w:cs="Times New Roman"/>
          <w:sz w:val="24"/>
          <w:szCs w:val="24"/>
        </w:rPr>
        <w:t>Кудеснерского</w:t>
      </w:r>
      <w:proofErr w:type="spellEnd"/>
      <w:r w:rsidRPr="00182FE6">
        <w:rPr>
          <w:rFonts w:ascii="Times New Roman" w:hAnsi="Times New Roman" w:cs="Times New Roman"/>
          <w:sz w:val="24"/>
          <w:szCs w:val="24"/>
        </w:rPr>
        <w:t xml:space="preserve"> сельского Дома культуры, 1 этаж, тел. 8 (83544) 40-2-40.</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 xml:space="preserve">18) </w:t>
      </w:r>
      <w:proofErr w:type="spellStart"/>
      <w:r w:rsidRPr="00182FE6">
        <w:rPr>
          <w:rFonts w:ascii="Times New Roman" w:hAnsi="Times New Roman" w:cs="Times New Roman"/>
          <w:sz w:val="24"/>
          <w:szCs w:val="24"/>
        </w:rPr>
        <w:t>Избебинский</w:t>
      </w:r>
      <w:proofErr w:type="spellEnd"/>
      <w:r w:rsidRPr="00182FE6">
        <w:rPr>
          <w:rFonts w:ascii="Times New Roman" w:hAnsi="Times New Roman" w:cs="Times New Roman"/>
          <w:sz w:val="24"/>
          <w:szCs w:val="24"/>
        </w:rPr>
        <w:t xml:space="preserve"> избирательный участок № 1518 </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 xml:space="preserve">Границы участка: деревня </w:t>
      </w:r>
      <w:proofErr w:type="spellStart"/>
      <w:r w:rsidRPr="00182FE6">
        <w:rPr>
          <w:rFonts w:ascii="Times New Roman" w:hAnsi="Times New Roman" w:cs="Times New Roman"/>
          <w:sz w:val="24"/>
          <w:szCs w:val="24"/>
        </w:rPr>
        <w:t>Избеби</w:t>
      </w:r>
      <w:proofErr w:type="spellEnd"/>
      <w:r w:rsidRPr="00182FE6">
        <w:rPr>
          <w:rFonts w:ascii="Times New Roman" w:hAnsi="Times New Roman" w:cs="Times New Roman"/>
          <w:sz w:val="24"/>
          <w:szCs w:val="24"/>
        </w:rPr>
        <w:t>.</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Место нахождения участковой избирательной комиссии и помещения для голос</w:t>
      </w:r>
      <w:r w:rsidRPr="00182FE6">
        <w:rPr>
          <w:rFonts w:ascii="Times New Roman" w:hAnsi="Times New Roman" w:cs="Times New Roman"/>
          <w:sz w:val="24"/>
          <w:szCs w:val="24"/>
        </w:rPr>
        <w:t>о</w:t>
      </w:r>
      <w:r w:rsidRPr="00182FE6">
        <w:rPr>
          <w:rFonts w:ascii="Times New Roman" w:hAnsi="Times New Roman" w:cs="Times New Roman"/>
          <w:sz w:val="24"/>
          <w:szCs w:val="24"/>
        </w:rPr>
        <w:t xml:space="preserve">вания: д. </w:t>
      </w:r>
      <w:proofErr w:type="spellStart"/>
      <w:r w:rsidRPr="00182FE6">
        <w:rPr>
          <w:rFonts w:ascii="Times New Roman" w:hAnsi="Times New Roman" w:cs="Times New Roman"/>
          <w:sz w:val="24"/>
          <w:szCs w:val="24"/>
        </w:rPr>
        <w:t>Избеби</w:t>
      </w:r>
      <w:proofErr w:type="spellEnd"/>
      <w:r w:rsidRPr="00182FE6">
        <w:rPr>
          <w:rFonts w:ascii="Times New Roman" w:hAnsi="Times New Roman" w:cs="Times New Roman"/>
          <w:sz w:val="24"/>
          <w:szCs w:val="24"/>
        </w:rPr>
        <w:t xml:space="preserve">, ул. Крупской, дом № 34, помещение </w:t>
      </w:r>
      <w:proofErr w:type="spellStart"/>
      <w:r w:rsidRPr="00182FE6">
        <w:rPr>
          <w:rFonts w:ascii="Times New Roman" w:hAnsi="Times New Roman" w:cs="Times New Roman"/>
          <w:sz w:val="24"/>
          <w:szCs w:val="24"/>
        </w:rPr>
        <w:t>Избебинского</w:t>
      </w:r>
      <w:proofErr w:type="spellEnd"/>
      <w:r w:rsidRPr="00182FE6">
        <w:rPr>
          <w:rFonts w:ascii="Times New Roman" w:hAnsi="Times New Roman" w:cs="Times New Roman"/>
          <w:sz w:val="24"/>
          <w:szCs w:val="24"/>
        </w:rPr>
        <w:t xml:space="preserve"> сельского клуба, тел. 8-927-856-54-20.</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 xml:space="preserve">19) </w:t>
      </w:r>
      <w:proofErr w:type="spellStart"/>
      <w:r w:rsidRPr="00182FE6">
        <w:rPr>
          <w:rFonts w:ascii="Times New Roman" w:hAnsi="Times New Roman" w:cs="Times New Roman"/>
          <w:sz w:val="24"/>
          <w:szCs w:val="24"/>
        </w:rPr>
        <w:t>Старощелканский</w:t>
      </w:r>
      <w:proofErr w:type="spellEnd"/>
      <w:r w:rsidRPr="00182FE6">
        <w:rPr>
          <w:rFonts w:ascii="Times New Roman" w:hAnsi="Times New Roman" w:cs="Times New Roman"/>
          <w:sz w:val="24"/>
          <w:szCs w:val="24"/>
        </w:rPr>
        <w:t xml:space="preserve"> избирательный участок № 1519 </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 xml:space="preserve">Границы участка: деревня Старые Щелканы. </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Место нахождения участковой избирательной комиссии и помещения для голос</w:t>
      </w:r>
      <w:r w:rsidRPr="00182FE6">
        <w:rPr>
          <w:rFonts w:ascii="Times New Roman" w:hAnsi="Times New Roman" w:cs="Times New Roman"/>
          <w:sz w:val="24"/>
          <w:szCs w:val="24"/>
        </w:rPr>
        <w:t>о</w:t>
      </w:r>
      <w:r w:rsidRPr="00182FE6">
        <w:rPr>
          <w:rFonts w:ascii="Times New Roman" w:hAnsi="Times New Roman" w:cs="Times New Roman"/>
          <w:sz w:val="24"/>
          <w:szCs w:val="24"/>
        </w:rPr>
        <w:t xml:space="preserve">вания: д. </w:t>
      </w:r>
      <w:proofErr w:type="spellStart"/>
      <w:r w:rsidRPr="00182FE6">
        <w:rPr>
          <w:rFonts w:ascii="Times New Roman" w:hAnsi="Times New Roman" w:cs="Times New Roman"/>
          <w:sz w:val="24"/>
          <w:szCs w:val="24"/>
        </w:rPr>
        <w:t>Ст</w:t>
      </w:r>
      <w:proofErr w:type="gramStart"/>
      <w:r w:rsidRPr="00182FE6">
        <w:rPr>
          <w:rFonts w:ascii="Times New Roman" w:hAnsi="Times New Roman" w:cs="Times New Roman"/>
          <w:sz w:val="24"/>
          <w:szCs w:val="24"/>
        </w:rPr>
        <w:t>.Щ</w:t>
      </w:r>
      <w:proofErr w:type="gramEnd"/>
      <w:r w:rsidRPr="00182FE6">
        <w:rPr>
          <w:rFonts w:ascii="Times New Roman" w:hAnsi="Times New Roman" w:cs="Times New Roman"/>
          <w:sz w:val="24"/>
          <w:szCs w:val="24"/>
        </w:rPr>
        <w:t>елканы</w:t>
      </w:r>
      <w:proofErr w:type="spellEnd"/>
      <w:r w:rsidRPr="00182FE6">
        <w:rPr>
          <w:rFonts w:ascii="Times New Roman" w:hAnsi="Times New Roman" w:cs="Times New Roman"/>
          <w:sz w:val="24"/>
          <w:szCs w:val="24"/>
        </w:rPr>
        <w:t xml:space="preserve">, ул. Центральная, дом № 33,  помещение </w:t>
      </w:r>
      <w:proofErr w:type="spellStart"/>
      <w:r w:rsidRPr="00182FE6">
        <w:rPr>
          <w:rFonts w:ascii="Times New Roman" w:hAnsi="Times New Roman" w:cs="Times New Roman"/>
          <w:sz w:val="24"/>
          <w:szCs w:val="24"/>
        </w:rPr>
        <w:t>Старощелканской</w:t>
      </w:r>
      <w:proofErr w:type="spellEnd"/>
      <w:r w:rsidRPr="00182FE6">
        <w:rPr>
          <w:rFonts w:ascii="Times New Roman" w:hAnsi="Times New Roman" w:cs="Times New Roman"/>
          <w:sz w:val="24"/>
          <w:szCs w:val="24"/>
        </w:rPr>
        <w:t xml:space="preserve"> сел</w:t>
      </w:r>
      <w:r w:rsidRPr="00182FE6">
        <w:rPr>
          <w:rFonts w:ascii="Times New Roman" w:hAnsi="Times New Roman" w:cs="Times New Roman"/>
          <w:sz w:val="24"/>
          <w:szCs w:val="24"/>
        </w:rPr>
        <w:t>ь</w:t>
      </w:r>
      <w:r w:rsidRPr="00182FE6">
        <w:rPr>
          <w:rFonts w:ascii="Times New Roman" w:hAnsi="Times New Roman" w:cs="Times New Roman"/>
          <w:sz w:val="24"/>
          <w:szCs w:val="24"/>
        </w:rPr>
        <w:t>ской библиотеки, тел. 8-937-377-60-17.</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 xml:space="preserve">20) </w:t>
      </w:r>
      <w:proofErr w:type="spellStart"/>
      <w:r w:rsidRPr="00182FE6">
        <w:rPr>
          <w:rFonts w:ascii="Times New Roman" w:hAnsi="Times New Roman" w:cs="Times New Roman"/>
          <w:sz w:val="24"/>
          <w:szCs w:val="24"/>
        </w:rPr>
        <w:t>Кульгешский</w:t>
      </w:r>
      <w:proofErr w:type="spellEnd"/>
      <w:r w:rsidRPr="00182FE6">
        <w:rPr>
          <w:rFonts w:ascii="Times New Roman" w:hAnsi="Times New Roman" w:cs="Times New Roman"/>
          <w:sz w:val="24"/>
          <w:szCs w:val="24"/>
        </w:rPr>
        <w:t xml:space="preserve"> избирательный участок № 1520 </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 xml:space="preserve">Границы участка: деревня </w:t>
      </w:r>
      <w:proofErr w:type="spellStart"/>
      <w:r w:rsidRPr="00182FE6">
        <w:rPr>
          <w:rFonts w:ascii="Times New Roman" w:hAnsi="Times New Roman" w:cs="Times New Roman"/>
          <w:sz w:val="24"/>
          <w:szCs w:val="24"/>
        </w:rPr>
        <w:t>Кульгеши</w:t>
      </w:r>
      <w:proofErr w:type="spellEnd"/>
      <w:r w:rsidRPr="00182FE6">
        <w:rPr>
          <w:rFonts w:ascii="Times New Roman" w:hAnsi="Times New Roman" w:cs="Times New Roman"/>
          <w:sz w:val="24"/>
          <w:szCs w:val="24"/>
        </w:rPr>
        <w:t xml:space="preserve">. </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Место нахождения участковой избирательной комиссии и помещения для голос</w:t>
      </w:r>
      <w:r w:rsidRPr="00182FE6">
        <w:rPr>
          <w:rFonts w:ascii="Times New Roman" w:hAnsi="Times New Roman" w:cs="Times New Roman"/>
          <w:sz w:val="24"/>
          <w:szCs w:val="24"/>
        </w:rPr>
        <w:t>о</w:t>
      </w:r>
      <w:r w:rsidRPr="00182FE6">
        <w:rPr>
          <w:rFonts w:ascii="Times New Roman" w:hAnsi="Times New Roman" w:cs="Times New Roman"/>
          <w:sz w:val="24"/>
          <w:szCs w:val="24"/>
        </w:rPr>
        <w:t xml:space="preserve">вания: д. </w:t>
      </w:r>
      <w:proofErr w:type="spellStart"/>
      <w:r w:rsidRPr="00182FE6">
        <w:rPr>
          <w:rFonts w:ascii="Times New Roman" w:hAnsi="Times New Roman" w:cs="Times New Roman"/>
          <w:sz w:val="24"/>
          <w:szCs w:val="24"/>
        </w:rPr>
        <w:t>Кульгеши</w:t>
      </w:r>
      <w:proofErr w:type="spellEnd"/>
      <w:r w:rsidRPr="00182FE6">
        <w:rPr>
          <w:rFonts w:ascii="Times New Roman" w:hAnsi="Times New Roman" w:cs="Times New Roman"/>
          <w:sz w:val="24"/>
          <w:szCs w:val="24"/>
        </w:rPr>
        <w:t xml:space="preserve">, ул. </w:t>
      </w:r>
      <w:proofErr w:type="gramStart"/>
      <w:r w:rsidRPr="00182FE6">
        <w:rPr>
          <w:rFonts w:ascii="Times New Roman" w:hAnsi="Times New Roman" w:cs="Times New Roman"/>
          <w:sz w:val="24"/>
          <w:szCs w:val="24"/>
        </w:rPr>
        <w:t>Школьная</w:t>
      </w:r>
      <w:proofErr w:type="gramEnd"/>
      <w:r w:rsidRPr="00182FE6">
        <w:rPr>
          <w:rFonts w:ascii="Times New Roman" w:hAnsi="Times New Roman" w:cs="Times New Roman"/>
          <w:sz w:val="24"/>
          <w:szCs w:val="24"/>
        </w:rPr>
        <w:t xml:space="preserve">, дом № 4, помещение </w:t>
      </w:r>
      <w:proofErr w:type="spellStart"/>
      <w:r w:rsidRPr="00182FE6">
        <w:rPr>
          <w:rFonts w:ascii="Times New Roman" w:hAnsi="Times New Roman" w:cs="Times New Roman"/>
          <w:sz w:val="24"/>
          <w:szCs w:val="24"/>
        </w:rPr>
        <w:t>Кульгешской</w:t>
      </w:r>
      <w:proofErr w:type="spellEnd"/>
      <w:r w:rsidRPr="00182FE6">
        <w:rPr>
          <w:rFonts w:ascii="Times New Roman" w:hAnsi="Times New Roman" w:cs="Times New Roman"/>
          <w:sz w:val="24"/>
          <w:szCs w:val="24"/>
        </w:rPr>
        <w:t xml:space="preserve"> сельской библиот</w:t>
      </w:r>
      <w:r w:rsidRPr="00182FE6">
        <w:rPr>
          <w:rFonts w:ascii="Times New Roman" w:hAnsi="Times New Roman" w:cs="Times New Roman"/>
          <w:sz w:val="24"/>
          <w:szCs w:val="24"/>
        </w:rPr>
        <w:t>е</w:t>
      </w:r>
      <w:r w:rsidRPr="00182FE6">
        <w:rPr>
          <w:rFonts w:ascii="Times New Roman" w:hAnsi="Times New Roman" w:cs="Times New Roman"/>
          <w:sz w:val="24"/>
          <w:szCs w:val="24"/>
        </w:rPr>
        <w:t>ки, тел. 8 (83544) 46-2-31.</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 xml:space="preserve">21) </w:t>
      </w:r>
      <w:proofErr w:type="spellStart"/>
      <w:r w:rsidRPr="00182FE6">
        <w:rPr>
          <w:rFonts w:ascii="Times New Roman" w:hAnsi="Times New Roman" w:cs="Times New Roman"/>
          <w:sz w:val="24"/>
          <w:szCs w:val="24"/>
        </w:rPr>
        <w:t>Ситмишский</w:t>
      </w:r>
      <w:proofErr w:type="spellEnd"/>
      <w:r w:rsidRPr="00182FE6">
        <w:rPr>
          <w:rFonts w:ascii="Times New Roman" w:hAnsi="Times New Roman" w:cs="Times New Roman"/>
          <w:sz w:val="24"/>
          <w:szCs w:val="24"/>
        </w:rPr>
        <w:t xml:space="preserve"> избирательный участок № 1521</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 xml:space="preserve">Границы участка: деревни </w:t>
      </w:r>
      <w:proofErr w:type="spellStart"/>
      <w:r w:rsidRPr="00182FE6">
        <w:rPr>
          <w:rFonts w:ascii="Times New Roman" w:hAnsi="Times New Roman" w:cs="Times New Roman"/>
          <w:sz w:val="24"/>
          <w:szCs w:val="24"/>
        </w:rPr>
        <w:t>Ситмиши</w:t>
      </w:r>
      <w:proofErr w:type="spellEnd"/>
      <w:r w:rsidRPr="00182FE6">
        <w:rPr>
          <w:rFonts w:ascii="Times New Roman" w:hAnsi="Times New Roman" w:cs="Times New Roman"/>
          <w:sz w:val="24"/>
          <w:szCs w:val="24"/>
        </w:rPr>
        <w:t xml:space="preserve">, </w:t>
      </w:r>
      <w:proofErr w:type="spellStart"/>
      <w:r w:rsidRPr="00182FE6">
        <w:rPr>
          <w:rFonts w:ascii="Times New Roman" w:hAnsi="Times New Roman" w:cs="Times New Roman"/>
          <w:sz w:val="24"/>
          <w:szCs w:val="24"/>
        </w:rPr>
        <w:t>Чегедуево</w:t>
      </w:r>
      <w:proofErr w:type="spellEnd"/>
      <w:r w:rsidRPr="00182FE6">
        <w:rPr>
          <w:rFonts w:ascii="Times New Roman" w:hAnsi="Times New Roman" w:cs="Times New Roman"/>
          <w:sz w:val="24"/>
          <w:szCs w:val="24"/>
        </w:rPr>
        <w:t>.</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Место нахождения участковой избирательной комиссии и помещения для голос</w:t>
      </w:r>
      <w:r w:rsidRPr="00182FE6">
        <w:rPr>
          <w:rFonts w:ascii="Times New Roman" w:hAnsi="Times New Roman" w:cs="Times New Roman"/>
          <w:sz w:val="24"/>
          <w:szCs w:val="24"/>
        </w:rPr>
        <w:t>о</w:t>
      </w:r>
      <w:r w:rsidRPr="00182FE6">
        <w:rPr>
          <w:rFonts w:ascii="Times New Roman" w:hAnsi="Times New Roman" w:cs="Times New Roman"/>
          <w:sz w:val="24"/>
          <w:szCs w:val="24"/>
        </w:rPr>
        <w:t xml:space="preserve">вания: д. </w:t>
      </w:r>
      <w:proofErr w:type="spellStart"/>
      <w:r w:rsidRPr="00182FE6">
        <w:rPr>
          <w:rFonts w:ascii="Times New Roman" w:hAnsi="Times New Roman" w:cs="Times New Roman"/>
          <w:sz w:val="24"/>
          <w:szCs w:val="24"/>
        </w:rPr>
        <w:t>Ситмиши</w:t>
      </w:r>
      <w:proofErr w:type="spellEnd"/>
      <w:r w:rsidRPr="00182FE6">
        <w:rPr>
          <w:rFonts w:ascii="Times New Roman" w:hAnsi="Times New Roman" w:cs="Times New Roman"/>
          <w:sz w:val="24"/>
          <w:szCs w:val="24"/>
        </w:rPr>
        <w:t xml:space="preserve">, ул. </w:t>
      </w:r>
      <w:proofErr w:type="gramStart"/>
      <w:r w:rsidRPr="00182FE6">
        <w:rPr>
          <w:rFonts w:ascii="Times New Roman" w:hAnsi="Times New Roman" w:cs="Times New Roman"/>
          <w:sz w:val="24"/>
          <w:szCs w:val="24"/>
        </w:rPr>
        <w:t>Школьная</w:t>
      </w:r>
      <w:proofErr w:type="gramEnd"/>
      <w:r w:rsidRPr="00182FE6">
        <w:rPr>
          <w:rFonts w:ascii="Times New Roman" w:hAnsi="Times New Roman" w:cs="Times New Roman"/>
          <w:sz w:val="24"/>
          <w:szCs w:val="24"/>
        </w:rPr>
        <w:t xml:space="preserve">, д.66, помещение </w:t>
      </w:r>
      <w:proofErr w:type="spellStart"/>
      <w:r w:rsidRPr="00182FE6">
        <w:rPr>
          <w:rFonts w:ascii="Times New Roman" w:hAnsi="Times New Roman" w:cs="Times New Roman"/>
          <w:sz w:val="24"/>
          <w:szCs w:val="24"/>
        </w:rPr>
        <w:t>Ситмишского</w:t>
      </w:r>
      <w:proofErr w:type="spellEnd"/>
      <w:r w:rsidRPr="00182FE6">
        <w:rPr>
          <w:rFonts w:ascii="Times New Roman" w:hAnsi="Times New Roman" w:cs="Times New Roman"/>
          <w:sz w:val="24"/>
          <w:szCs w:val="24"/>
        </w:rPr>
        <w:t xml:space="preserve"> сельского клуба,  тел. 8-987-123-14-80.</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 xml:space="preserve">22) </w:t>
      </w:r>
      <w:proofErr w:type="spellStart"/>
      <w:r w:rsidRPr="00182FE6">
        <w:rPr>
          <w:rFonts w:ascii="Times New Roman" w:hAnsi="Times New Roman" w:cs="Times New Roman"/>
          <w:sz w:val="24"/>
          <w:szCs w:val="24"/>
        </w:rPr>
        <w:t>Тансаринский</w:t>
      </w:r>
      <w:proofErr w:type="spellEnd"/>
      <w:r w:rsidRPr="00182FE6">
        <w:rPr>
          <w:rFonts w:ascii="Times New Roman" w:hAnsi="Times New Roman" w:cs="Times New Roman"/>
          <w:sz w:val="24"/>
          <w:szCs w:val="24"/>
        </w:rPr>
        <w:t xml:space="preserve"> избирательный участок № 1522 </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 xml:space="preserve">Границы участка: деревня </w:t>
      </w:r>
      <w:proofErr w:type="spellStart"/>
      <w:r w:rsidRPr="00182FE6">
        <w:rPr>
          <w:rFonts w:ascii="Times New Roman" w:hAnsi="Times New Roman" w:cs="Times New Roman"/>
          <w:sz w:val="24"/>
          <w:szCs w:val="24"/>
        </w:rPr>
        <w:t>Тансарино</w:t>
      </w:r>
      <w:proofErr w:type="spellEnd"/>
      <w:r w:rsidRPr="00182FE6">
        <w:rPr>
          <w:rFonts w:ascii="Times New Roman" w:hAnsi="Times New Roman" w:cs="Times New Roman"/>
          <w:sz w:val="24"/>
          <w:szCs w:val="24"/>
        </w:rPr>
        <w:t xml:space="preserve">. </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Место нахождения участковой избирательной комиссии и помещения для голос</w:t>
      </w:r>
      <w:r w:rsidRPr="00182FE6">
        <w:rPr>
          <w:rFonts w:ascii="Times New Roman" w:hAnsi="Times New Roman" w:cs="Times New Roman"/>
          <w:sz w:val="24"/>
          <w:szCs w:val="24"/>
        </w:rPr>
        <w:t>о</w:t>
      </w:r>
      <w:r w:rsidRPr="00182FE6">
        <w:rPr>
          <w:rFonts w:ascii="Times New Roman" w:hAnsi="Times New Roman" w:cs="Times New Roman"/>
          <w:sz w:val="24"/>
          <w:szCs w:val="24"/>
        </w:rPr>
        <w:t xml:space="preserve">вания: д. </w:t>
      </w:r>
      <w:proofErr w:type="spellStart"/>
      <w:r w:rsidRPr="00182FE6">
        <w:rPr>
          <w:rFonts w:ascii="Times New Roman" w:hAnsi="Times New Roman" w:cs="Times New Roman"/>
          <w:sz w:val="24"/>
          <w:szCs w:val="24"/>
        </w:rPr>
        <w:t>Тансарино</w:t>
      </w:r>
      <w:proofErr w:type="spellEnd"/>
      <w:r w:rsidRPr="00182FE6">
        <w:rPr>
          <w:rFonts w:ascii="Times New Roman" w:hAnsi="Times New Roman" w:cs="Times New Roman"/>
          <w:sz w:val="24"/>
          <w:szCs w:val="24"/>
        </w:rPr>
        <w:t xml:space="preserve">, ул. Ленина, дом № 7, помещение </w:t>
      </w:r>
      <w:proofErr w:type="spellStart"/>
      <w:r w:rsidRPr="00182FE6">
        <w:rPr>
          <w:rFonts w:ascii="Times New Roman" w:hAnsi="Times New Roman" w:cs="Times New Roman"/>
          <w:sz w:val="24"/>
          <w:szCs w:val="24"/>
        </w:rPr>
        <w:t>Тансаринского</w:t>
      </w:r>
      <w:proofErr w:type="spellEnd"/>
      <w:r w:rsidRPr="00182FE6">
        <w:rPr>
          <w:rFonts w:ascii="Times New Roman" w:hAnsi="Times New Roman" w:cs="Times New Roman"/>
          <w:sz w:val="24"/>
          <w:szCs w:val="24"/>
        </w:rPr>
        <w:t xml:space="preserve"> сельского клуба, тел. 8-937-940-38-10.</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 xml:space="preserve">23) </w:t>
      </w:r>
      <w:proofErr w:type="spellStart"/>
      <w:r w:rsidRPr="00182FE6">
        <w:rPr>
          <w:rFonts w:ascii="Times New Roman" w:hAnsi="Times New Roman" w:cs="Times New Roman"/>
          <w:sz w:val="24"/>
          <w:szCs w:val="24"/>
        </w:rPr>
        <w:t>Мусирминский</w:t>
      </w:r>
      <w:proofErr w:type="spellEnd"/>
      <w:r w:rsidRPr="00182FE6">
        <w:rPr>
          <w:rFonts w:ascii="Times New Roman" w:hAnsi="Times New Roman" w:cs="Times New Roman"/>
          <w:sz w:val="24"/>
          <w:szCs w:val="24"/>
        </w:rPr>
        <w:t xml:space="preserve"> избирательный участок № 1523 </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 xml:space="preserve">Границы участка: село </w:t>
      </w:r>
      <w:proofErr w:type="spellStart"/>
      <w:r w:rsidRPr="00182FE6">
        <w:rPr>
          <w:rFonts w:ascii="Times New Roman" w:hAnsi="Times New Roman" w:cs="Times New Roman"/>
          <w:sz w:val="24"/>
          <w:szCs w:val="24"/>
        </w:rPr>
        <w:t>Мусирмы</w:t>
      </w:r>
      <w:proofErr w:type="spellEnd"/>
      <w:r w:rsidRPr="00182FE6">
        <w:rPr>
          <w:rFonts w:ascii="Times New Roman" w:hAnsi="Times New Roman" w:cs="Times New Roman"/>
          <w:sz w:val="24"/>
          <w:szCs w:val="24"/>
        </w:rPr>
        <w:t>.</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Место нахождения участковой избирательной комиссии и помещения для голос</w:t>
      </w:r>
      <w:r w:rsidRPr="00182FE6">
        <w:rPr>
          <w:rFonts w:ascii="Times New Roman" w:hAnsi="Times New Roman" w:cs="Times New Roman"/>
          <w:sz w:val="24"/>
          <w:szCs w:val="24"/>
        </w:rPr>
        <w:t>о</w:t>
      </w:r>
      <w:r w:rsidRPr="00182FE6">
        <w:rPr>
          <w:rFonts w:ascii="Times New Roman" w:hAnsi="Times New Roman" w:cs="Times New Roman"/>
          <w:sz w:val="24"/>
          <w:szCs w:val="24"/>
        </w:rPr>
        <w:t xml:space="preserve">вания: с. </w:t>
      </w:r>
      <w:proofErr w:type="spellStart"/>
      <w:r w:rsidRPr="00182FE6">
        <w:rPr>
          <w:rFonts w:ascii="Times New Roman" w:hAnsi="Times New Roman" w:cs="Times New Roman"/>
          <w:sz w:val="24"/>
          <w:szCs w:val="24"/>
        </w:rPr>
        <w:t>Мусирмы</w:t>
      </w:r>
      <w:proofErr w:type="spellEnd"/>
      <w:r w:rsidRPr="00182FE6">
        <w:rPr>
          <w:rFonts w:ascii="Times New Roman" w:hAnsi="Times New Roman" w:cs="Times New Roman"/>
          <w:sz w:val="24"/>
          <w:szCs w:val="24"/>
        </w:rPr>
        <w:t xml:space="preserve">, ул. </w:t>
      </w:r>
      <w:proofErr w:type="gramStart"/>
      <w:r w:rsidRPr="00182FE6">
        <w:rPr>
          <w:rFonts w:ascii="Times New Roman" w:hAnsi="Times New Roman" w:cs="Times New Roman"/>
          <w:sz w:val="24"/>
          <w:szCs w:val="24"/>
        </w:rPr>
        <w:t>Колхозная</w:t>
      </w:r>
      <w:proofErr w:type="gramEnd"/>
      <w:r w:rsidRPr="00182FE6">
        <w:rPr>
          <w:rFonts w:ascii="Times New Roman" w:hAnsi="Times New Roman" w:cs="Times New Roman"/>
          <w:sz w:val="24"/>
          <w:szCs w:val="24"/>
        </w:rPr>
        <w:t xml:space="preserve">, дом № 2, помещение </w:t>
      </w:r>
      <w:proofErr w:type="spellStart"/>
      <w:r w:rsidRPr="00182FE6">
        <w:rPr>
          <w:rFonts w:ascii="Times New Roman" w:hAnsi="Times New Roman" w:cs="Times New Roman"/>
          <w:sz w:val="24"/>
          <w:szCs w:val="24"/>
        </w:rPr>
        <w:t>Мусирминского</w:t>
      </w:r>
      <w:proofErr w:type="spellEnd"/>
      <w:r w:rsidRPr="00182FE6">
        <w:rPr>
          <w:rFonts w:ascii="Times New Roman" w:hAnsi="Times New Roman" w:cs="Times New Roman"/>
          <w:sz w:val="24"/>
          <w:szCs w:val="24"/>
        </w:rPr>
        <w:t xml:space="preserve"> сельского дома культуры, 1 этаж, тел. 8 (83544) 39-2-31.</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 xml:space="preserve">24) </w:t>
      </w:r>
      <w:proofErr w:type="spellStart"/>
      <w:r w:rsidRPr="00182FE6">
        <w:rPr>
          <w:rFonts w:ascii="Times New Roman" w:hAnsi="Times New Roman" w:cs="Times New Roman"/>
          <w:sz w:val="24"/>
          <w:szCs w:val="24"/>
        </w:rPr>
        <w:t>Староурмарский</w:t>
      </w:r>
      <w:proofErr w:type="spellEnd"/>
      <w:r w:rsidRPr="00182FE6">
        <w:rPr>
          <w:rFonts w:ascii="Times New Roman" w:hAnsi="Times New Roman" w:cs="Times New Roman"/>
          <w:sz w:val="24"/>
          <w:szCs w:val="24"/>
        </w:rPr>
        <w:t xml:space="preserve"> избирательный участок № 1524 </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 xml:space="preserve">Границы участка: деревня Старые Урмары. </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Место нахождения участковой избирательной комиссии и помещения для голос</w:t>
      </w:r>
      <w:r w:rsidRPr="00182FE6">
        <w:rPr>
          <w:rFonts w:ascii="Times New Roman" w:hAnsi="Times New Roman" w:cs="Times New Roman"/>
          <w:sz w:val="24"/>
          <w:szCs w:val="24"/>
        </w:rPr>
        <w:t>о</w:t>
      </w:r>
      <w:r w:rsidRPr="00182FE6">
        <w:rPr>
          <w:rFonts w:ascii="Times New Roman" w:hAnsi="Times New Roman" w:cs="Times New Roman"/>
          <w:sz w:val="24"/>
          <w:szCs w:val="24"/>
        </w:rPr>
        <w:t xml:space="preserve">вания: д. </w:t>
      </w:r>
      <w:proofErr w:type="spellStart"/>
      <w:r w:rsidRPr="00182FE6">
        <w:rPr>
          <w:rFonts w:ascii="Times New Roman" w:hAnsi="Times New Roman" w:cs="Times New Roman"/>
          <w:sz w:val="24"/>
          <w:szCs w:val="24"/>
        </w:rPr>
        <w:t>Ст</w:t>
      </w:r>
      <w:proofErr w:type="gramStart"/>
      <w:r w:rsidRPr="00182FE6">
        <w:rPr>
          <w:rFonts w:ascii="Times New Roman" w:hAnsi="Times New Roman" w:cs="Times New Roman"/>
          <w:sz w:val="24"/>
          <w:szCs w:val="24"/>
        </w:rPr>
        <w:t>.У</w:t>
      </w:r>
      <w:proofErr w:type="gramEnd"/>
      <w:r w:rsidRPr="00182FE6">
        <w:rPr>
          <w:rFonts w:ascii="Times New Roman" w:hAnsi="Times New Roman" w:cs="Times New Roman"/>
          <w:sz w:val="24"/>
          <w:szCs w:val="24"/>
        </w:rPr>
        <w:t>рмары</w:t>
      </w:r>
      <w:proofErr w:type="spellEnd"/>
      <w:r w:rsidRPr="00182FE6">
        <w:rPr>
          <w:rFonts w:ascii="Times New Roman" w:hAnsi="Times New Roman" w:cs="Times New Roman"/>
          <w:sz w:val="24"/>
          <w:szCs w:val="24"/>
        </w:rPr>
        <w:t xml:space="preserve">, ул. Школьная, дом № 6, помещение </w:t>
      </w:r>
      <w:proofErr w:type="spellStart"/>
      <w:r w:rsidRPr="00182FE6">
        <w:rPr>
          <w:rFonts w:ascii="Times New Roman" w:eastAsia="MS Mincho" w:hAnsi="Times New Roman" w:cs="Times New Roman"/>
          <w:sz w:val="24"/>
          <w:szCs w:val="24"/>
        </w:rPr>
        <w:t>Староурмарского</w:t>
      </w:r>
      <w:proofErr w:type="spellEnd"/>
      <w:r w:rsidRPr="00182FE6">
        <w:rPr>
          <w:rFonts w:ascii="Times New Roman" w:eastAsia="MS Mincho" w:hAnsi="Times New Roman" w:cs="Times New Roman"/>
          <w:sz w:val="24"/>
          <w:szCs w:val="24"/>
        </w:rPr>
        <w:t xml:space="preserve"> сельского Д</w:t>
      </w:r>
      <w:r w:rsidRPr="00182FE6">
        <w:rPr>
          <w:rFonts w:ascii="Times New Roman" w:eastAsia="MS Mincho" w:hAnsi="Times New Roman" w:cs="Times New Roman"/>
          <w:sz w:val="24"/>
          <w:szCs w:val="24"/>
        </w:rPr>
        <w:t>о</w:t>
      </w:r>
      <w:r w:rsidRPr="00182FE6">
        <w:rPr>
          <w:rFonts w:ascii="Times New Roman" w:eastAsia="MS Mincho" w:hAnsi="Times New Roman" w:cs="Times New Roman"/>
          <w:sz w:val="24"/>
          <w:szCs w:val="24"/>
        </w:rPr>
        <w:t>ма культуры, тел. 8 (83544) 33-2-21.</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 xml:space="preserve">25) </w:t>
      </w:r>
      <w:proofErr w:type="spellStart"/>
      <w:r w:rsidRPr="00182FE6">
        <w:rPr>
          <w:rFonts w:ascii="Times New Roman" w:hAnsi="Times New Roman" w:cs="Times New Roman"/>
          <w:sz w:val="24"/>
          <w:szCs w:val="24"/>
        </w:rPr>
        <w:t>Тегешевский</w:t>
      </w:r>
      <w:proofErr w:type="spellEnd"/>
      <w:r w:rsidRPr="00182FE6">
        <w:rPr>
          <w:rFonts w:ascii="Times New Roman" w:hAnsi="Times New Roman" w:cs="Times New Roman"/>
          <w:sz w:val="24"/>
          <w:szCs w:val="24"/>
        </w:rPr>
        <w:t xml:space="preserve"> избирательный участок № 1525 </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 xml:space="preserve">Границы участка: деревни </w:t>
      </w:r>
      <w:proofErr w:type="spellStart"/>
      <w:r w:rsidRPr="00182FE6">
        <w:rPr>
          <w:rFonts w:ascii="Times New Roman" w:hAnsi="Times New Roman" w:cs="Times New Roman"/>
          <w:sz w:val="24"/>
          <w:szCs w:val="24"/>
        </w:rPr>
        <w:t>Тегешево</w:t>
      </w:r>
      <w:proofErr w:type="spellEnd"/>
      <w:r w:rsidRPr="00182FE6">
        <w:rPr>
          <w:rFonts w:ascii="Times New Roman" w:hAnsi="Times New Roman" w:cs="Times New Roman"/>
          <w:sz w:val="24"/>
          <w:szCs w:val="24"/>
        </w:rPr>
        <w:t xml:space="preserve">, Новое </w:t>
      </w:r>
      <w:proofErr w:type="spellStart"/>
      <w:r w:rsidRPr="00182FE6">
        <w:rPr>
          <w:rFonts w:ascii="Times New Roman" w:hAnsi="Times New Roman" w:cs="Times New Roman"/>
          <w:sz w:val="24"/>
          <w:szCs w:val="24"/>
        </w:rPr>
        <w:t>Муратово</w:t>
      </w:r>
      <w:proofErr w:type="spellEnd"/>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Место нахождения участковой избирательной комиссии и помещения для голос</w:t>
      </w:r>
      <w:r w:rsidRPr="00182FE6">
        <w:rPr>
          <w:rFonts w:ascii="Times New Roman" w:hAnsi="Times New Roman" w:cs="Times New Roman"/>
          <w:sz w:val="24"/>
          <w:szCs w:val="24"/>
        </w:rPr>
        <w:t>о</w:t>
      </w:r>
      <w:r w:rsidRPr="00182FE6">
        <w:rPr>
          <w:rFonts w:ascii="Times New Roman" w:hAnsi="Times New Roman" w:cs="Times New Roman"/>
          <w:sz w:val="24"/>
          <w:szCs w:val="24"/>
        </w:rPr>
        <w:t xml:space="preserve">вания: д. </w:t>
      </w:r>
      <w:proofErr w:type="spellStart"/>
      <w:r w:rsidRPr="00182FE6">
        <w:rPr>
          <w:rFonts w:ascii="Times New Roman" w:hAnsi="Times New Roman" w:cs="Times New Roman"/>
          <w:sz w:val="24"/>
          <w:szCs w:val="24"/>
        </w:rPr>
        <w:t>Тегешево</w:t>
      </w:r>
      <w:proofErr w:type="spellEnd"/>
      <w:r w:rsidRPr="00182FE6">
        <w:rPr>
          <w:rFonts w:ascii="Times New Roman" w:hAnsi="Times New Roman" w:cs="Times New Roman"/>
          <w:sz w:val="24"/>
          <w:szCs w:val="24"/>
        </w:rPr>
        <w:t xml:space="preserve">, ул. </w:t>
      </w:r>
      <w:proofErr w:type="gramStart"/>
      <w:r w:rsidRPr="00182FE6">
        <w:rPr>
          <w:rFonts w:ascii="Times New Roman" w:hAnsi="Times New Roman" w:cs="Times New Roman"/>
          <w:sz w:val="24"/>
          <w:szCs w:val="24"/>
        </w:rPr>
        <w:t>Школьная</w:t>
      </w:r>
      <w:proofErr w:type="gramEnd"/>
      <w:r w:rsidRPr="00182FE6">
        <w:rPr>
          <w:rFonts w:ascii="Times New Roman" w:hAnsi="Times New Roman" w:cs="Times New Roman"/>
          <w:sz w:val="24"/>
          <w:szCs w:val="24"/>
        </w:rPr>
        <w:t xml:space="preserve">, дом № 5, помещение </w:t>
      </w:r>
      <w:proofErr w:type="spellStart"/>
      <w:r w:rsidRPr="00182FE6">
        <w:rPr>
          <w:rFonts w:ascii="Times New Roman" w:hAnsi="Times New Roman" w:cs="Times New Roman"/>
          <w:sz w:val="24"/>
          <w:szCs w:val="24"/>
        </w:rPr>
        <w:t>Тегешевского</w:t>
      </w:r>
      <w:proofErr w:type="spellEnd"/>
      <w:r w:rsidRPr="00182FE6">
        <w:rPr>
          <w:rFonts w:ascii="Times New Roman" w:hAnsi="Times New Roman" w:cs="Times New Roman"/>
          <w:sz w:val="24"/>
          <w:szCs w:val="24"/>
        </w:rPr>
        <w:t xml:space="preserve"> сельского Дома культуры, тел. 8 (83544) 36-2-31.</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 xml:space="preserve">26) </w:t>
      </w:r>
      <w:proofErr w:type="spellStart"/>
      <w:r w:rsidRPr="00182FE6">
        <w:rPr>
          <w:rFonts w:ascii="Times New Roman" w:hAnsi="Times New Roman" w:cs="Times New Roman"/>
          <w:sz w:val="24"/>
          <w:szCs w:val="24"/>
        </w:rPr>
        <w:t>Козыльярский</w:t>
      </w:r>
      <w:proofErr w:type="spellEnd"/>
      <w:r w:rsidRPr="00182FE6">
        <w:rPr>
          <w:rFonts w:ascii="Times New Roman" w:hAnsi="Times New Roman" w:cs="Times New Roman"/>
          <w:sz w:val="24"/>
          <w:szCs w:val="24"/>
        </w:rPr>
        <w:t xml:space="preserve"> избирательный участок № 1526 </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 xml:space="preserve">Границы участка: деревня </w:t>
      </w:r>
      <w:proofErr w:type="spellStart"/>
      <w:r w:rsidRPr="00182FE6">
        <w:rPr>
          <w:rFonts w:ascii="Times New Roman" w:hAnsi="Times New Roman" w:cs="Times New Roman"/>
          <w:sz w:val="24"/>
          <w:szCs w:val="24"/>
        </w:rPr>
        <w:t>Козыльяры</w:t>
      </w:r>
      <w:proofErr w:type="spellEnd"/>
      <w:r w:rsidRPr="00182FE6">
        <w:rPr>
          <w:rFonts w:ascii="Times New Roman" w:hAnsi="Times New Roman" w:cs="Times New Roman"/>
          <w:sz w:val="24"/>
          <w:szCs w:val="24"/>
        </w:rPr>
        <w:t xml:space="preserve">. </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lastRenderedPageBreak/>
        <w:t>Место нахождения участковой избирательной комиссии и помещения для голос</w:t>
      </w:r>
      <w:r w:rsidRPr="00182FE6">
        <w:rPr>
          <w:rFonts w:ascii="Times New Roman" w:hAnsi="Times New Roman" w:cs="Times New Roman"/>
          <w:sz w:val="24"/>
          <w:szCs w:val="24"/>
        </w:rPr>
        <w:t>о</w:t>
      </w:r>
      <w:r w:rsidRPr="00182FE6">
        <w:rPr>
          <w:rFonts w:ascii="Times New Roman" w:hAnsi="Times New Roman" w:cs="Times New Roman"/>
          <w:sz w:val="24"/>
          <w:szCs w:val="24"/>
        </w:rPr>
        <w:t xml:space="preserve">вания: д. </w:t>
      </w:r>
      <w:proofErr w:type="spellStart"/>
      <w:r w:rsidRPr="00182FE6">
        <w:rPr>
          <w:rFonts w:ascii="Times New Roman" w:hAnsi="Times New Roman" w:cs="Times New Roman"/>
          <w:sz w:val="24"/>
          <w:szCs w:val="24"/>
        </w:rPr>
        <w:t>Козыльяры</w:t>
      </w:r>
      <w:proofErr w:type="spellEnd"/>
      <w:r w:rsidRPr="00182FE6">
        <w:rPr>
          <w:rFonts w:ascii="Times New Roman" w:hAnsi="Times New Roman" w:cs="Times New Roman"/>
          <w:sz w:val="24"/>
          <w:szCs w:val="24"/>
        </w:rPr>
        <w:t xml:space="preserve">, ул. Ленина, дом № 10а, помещение магазина Урмарского </w:t>
      </w:r>
      <w:proofErr w:type="spellStart"/>
      <w:r w:rsidRPr="00182FE6">
        <w:rPr>
          <w:rFonts w:ascii="Times New Roman" w:hAnsi="Times New Roman" w:cs="Times New Roman"/>
          <w:sz w:val="24"/>
          <w:szCs w:val="24"/>
        </w:rPr>
        <w:t>райпо</w:t>
      </w:r>
      <w:proofErr w:type="spellEnd"/>
      <w:r w:rsidRPr="00182FE6">
        <w:rPr>
          <w:rFonts w:ascii="Times New Roman" w:hAnsi="Times New Roman" w:cs="Times New Roman"/>
          <w:sz w:val="24"/>
          <w:szCs w:val="24"/>
        </w:rPr>
        <w:t>, тел. 8-906-132-98-49.</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 xml:space="preserve">27) </w:t>
      </w:r>
      <w:proofErr w:type="spellStart"/>
      <w:r w:rsidRPr="00182FE6">
        <w:rPr>
          <w:rFonts w:ascii="Times New Roman" w:hAnsi="Times New Roman" w:cs="Times New Roman"/>
          <w:sz w:val="24"/>
          <w:szCs w:val="24"/>
        </w:rPr>
        <w:t>Синекинчерский</w:t>
      </w:r>
      <w:proofErr w:type="spellEnd"/>
      <w:r w:rsidRPr="00182FE6">
        <w:rPr>
          <w:rFonts w:ascii="Times New Roman" w:hAnsi="Times New Roman" w:cs="Times New Roman"/>
          <w:sz w:val="24"/>
          <w:szCs w:val="24"/>
        </w:rPr>
        <w:t xml:space="preserve"> избирательный участок № 1527</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Границы участка: деревни Сине-</w:t>
      </w:r>
      <w:proofErr w:type="spellStart"/>
      <w:r w:rsidRPr="00182FE6">
        <w:rPr>
          <w:rFonts w:ascii="Times New Roman" w:hAnsi="Times New Roman" w:cs="Times New Roman"/>
          <w:sz w:val="24"/>
          <w:szCs w:val="24"/>
        </w:rPr>
        <w:t>Кинчеры</w:t>
      </w:r>
      <w:proofErr w:type="spellEnd"/>
      <w:r w:rsidRPr="00182FE6">
        <w:rPr>
          <w:rFonts w:ascii="Times New Roman" w:hAnsi="Times New Roman" w:cs="Times New Roman"/>
          <w:sz w:val="24"/>
          <w:szCs w:val="24"/>
        </w:rPr>
        <w:t xml:space="preserve">, Старое </w:t>
      </w:r>
      <w:proofErr w:type="spellStart"/>
      <w:r w:rsidRPr="00182FE6">
        <w:rPr>
          <w:rFonts w:ascii="Times New Roman" w:hAnsi="Times New Roman" w:cs="Times New Roman"/>
          <w:sz w:val="24"/>
          <w:szCs w:val="24"/>
        </w:rPr>
        <w:t>Янситово</w:t>
      </w:r>
      <w:proofErr w:type="spellEnd"/>
      <w:r w:rsidRPr="00182FE6">
        <w:rPr>
          <w:rFonts w:ascii="Times New Roman" w:hAnsi="Times New Roman" w:cs="Times New Roman"/>
          <w:sz w:val="24"/>
          <w:szCs w:val="24"/>
        </w:rPr>
        <w:t xml:space="preserve">. </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Место нахождения участковой избирательной комиссии и помещения для голос</w:t>
      </w:r>
      <w:r w:rsidRPr="00182FE6">
        <w:rPr>
          <w:rFonts w:ascii="Times New Roman" w:hAnsi="Times New Roman" w:cs="Times New Roman"/>
          <w:sz w:val="24"/>
          <w:szCs w:val="24"/>
        </w:rPr>
        <w:t>о</w:t>
      </w:r>
      <w:r w:rsidRPr="00182FE6">
        <w:rPr>
          <w:rFonts w:ascii="Times New Roman" w:hAnsi="Times New Roman" w:cs="Times New Roman"/>
          <w:sz w:val="24"/>
          <w:szCs w:val="24"/>
        </w:rPr>
        <w:t>вания: д. Сине-</w:t>
      </w:r>
      <w:proofErr w:type="spellStart"/>
      <w:r w:rsidRPr="00182FE6">
        <w:rPr>
          <w:rFonts w:ascii="Times New Roman" w:hAnsi="Times New Roman" w:cs="Times New Roman"/>
          <w:sz w:val="24"/>
          <w:szCs w:val="24"/>
        </w:rPr>
        <w:t>Кинчеры</w:t>
      </w:r>
      <w:proofErr w:type="spellEnd"/>
      <w:r w:rsidRPr="00182FE6">
        <w:rPr>
          <w:rFonts w:ascii="Times New Roman" w:hAnsi="Times New Roman" w:cs="Times New Roman"/>
          <w:sz w:val="24"/>
          <w:szCs w:val="24"/>
        </w:rPr>
        <w:t xml:space="preserve">, ул. </w:t>
      </w:r>
      <w:proofErr w:type="gramStart"/>
      <w:r w:rsidRPr="00182FE6">
        <w:rPr>
          <w:rFonts w:ascii="Times New Roman" w:hAnsi="Times New Roman" w:cs="Times New Roman"/>
          <w:sz w:val="24"/>
          <w:szCs w:val="24"/>
        </w:rPr>
        <w:t>Школьная</w:t>
      </w:r>
      <w:proofErr w:type="gramEnd"/>
      <w:r w:rsidRPr="00182FE6">
        <w:rPr>
          <w:rFonts w:ascii="Times New Roman" w:hAnsi="Times New Roman" w:cs="Times New Roman"/>
          <w:sz w:val="24"/>
          <w:szCs w:val="24"/>
        </w:rPr>
        <w:t xml:space="preserve">, дом № 7, помещение </w:t>
      </w:r>
      <w:proofErr w:type="spellStart"/>
      <w:r w:rsidRPr="00182FE6">
        <w:rPr>
          <w:rFonts w:ascii="Times New Roman" w:hAnsi="Times New Roman" w:cs="Times New Roman"/>
          <w:sz w:val="24"/>
          <w:szCs w:val="24"/>
        </w:rPr>
        <w:t>Синекинчерской</w:t>
      </w:r>
      <w:proofErr w:type="spellEnd"/>
      <w:r w:rsidRPr="00182FE6">
        <w:rPr>
          <w:rFonts w:ascii="Times New Roman" w:hAnsi="Times New Roman" w:cs="Times New Roman"/>
          <w:sz w:val="24"/>
          <w:szCs w:val="24"/>
        </w:rPr>
        <w:t xml:space="preserve"> основной общеобразовательной школы, тел. 8 (83544) 46-2-61. </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 xml:space="preserve">28) </w:t>
      </w:r>
      <w:proofErr w:type="spellStart"/>
      <w:r w:rsidRPr="00182FE6">
        <w:rPr>
          <w:rFonts w:ascii="Times New Roman" w:hAnsi="Times New Roman" w:cs="Times New Roman"/>
          <w:sz w:val="24"/>
          <w:szCs w:val="24"/>
        </w:rPr>
        <w:t>Челкасинский</w:t>
      </w:r>
      <w:proofErr w:type="spellEnd"/>
      <w:r w:rsidRPr="00182FE6">
        <w:rPr>
          <w:rFonts w:ascii="Times New Roman" w:hAnsi="Times New Roman" w:cs="Times New Roman"/>
          <w:sz w:val="24"/>
          <w:szCs w:val="24"/>
        </w:rPr>
        <w:t xml:space="preserve"> избирательный участок № 1528 </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 xml:space="preserve">Границы участка: село </w:t>
      </w:r>
      <w:proofErr w:type="spellStart"/>
      <w:r w:rsidRPr="00182FE6">
        <w:rPr>
          <w:rFonts w:ascii="Times New Roman" w:hAnsi="Times New Roman" w:cs="Times New Roman"/>
          <w:sz w:val="24"/>
          <w:szCs w:val="24"/>
        </w:rPr>
        <w:t>Челкасы</w:t>
      </w:r>
      <w:proofErr w:type="spellEnd"/>
      <w:r w:rsidRPr="00182FE6">
        <w:rPr>
          <w:rFonts w:ascii="Times New Roman" w:hAnsi="Times New Roman" w:cs="Times New Roman"/>
          <w:sz w:val="24"/>
          <w:szCs w:val="24"/>
        </w:rPr>
        <w:t xml:space="preserve">. </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Место нахождения участковой избирательной комиссии и помещения для голос</w:t>
      </w:r>
      <w:r w:rsidRPr="00182FE6">
        <w:rPr>
          <w:rFonts w:ascii="Times New Roman" w:hAnsi="Times New Roman" w:cs="Times New Roman"/>
          <w:sz w:val="24"/>
          <w:szCs w:val="24"/>
        </w:rPr>
        <w:t>о</w:t>
      </w:r>
      <w:r w:rsidRPr="00182FE6">
        <w:rPr>
          <w:rFonts w:ascii="Times New Roman" w:hAnsi="Times New Roman" w:cs="Times New Roman"/>
          <w:sz w:val="24"/>
          <w:szCs w:val="24"/>
        </w:rPr>
        <w:t xml:space="preserve">вания: с. </w:t>
      </w:r>
      <w:proofErr w:type="spellStart"/>
      <w:r w:rsidRPr="00182FE6">
        <w:rPr>
          <w:rFonts w:ascii="Times New Roman" w:hAnsi="Times New Roman" w:cs="Times New Roman"/>
          <w:sz w:val="24"/>
          <w:szCs w:val="24"/>
        </w:rPr>
        <w:t>Челкасы</w:t>
      </w:r>
      <w:proofErr w:type="spellEnd"/>
      <w:r w:rsidRPr="00182FE6">
        <w:rPr>
          <w:rFonts w:ascii="Times New Roman" w:hAnsi="Times New Roman" w:cs="Times New Roman"/>
          <w:sz w:val="24"/>
          <w:szCs w:val="24"/>
        </w:rPr>
        <w:t xml:space="preserve">, ул. </w:t>
      </w:r>
      <w:proofErr w:type="spellStart"/>
      <w:r w:rsidRPr="00182FE6">
        <w:rPr>
          <w:rFonts w:ascii="Times New Roman" w:hAnsi="Times New Roman" w:cs="Times New Roman"/>
          <w:sz w:val="24"/>
          <w:szCs w:val="24"/>
        </w:rPr>
        <w:t>К.Маркса</w:t>
      </w:r>
      <w:proofErr w:type="spellEnd"/>
      <w:r w:rsidRPr="00182FE6">
        <w:rPr>
          <w:rFonts w:ascii="Times New Roman" w:hAnsi="Times New Roman" w:cs="Times New Roman"/>
          <w:sz w:val="24"/>
          <w:szCs w:val="24"/>
        </w:rPr>
        <w:t xml:space="preserve">, дом № 59, помещение </w:t>
      </w:r>
      <w:proofErr w:type="spellStart"/>
      <w:r w:rsidRPr="00182FE6">
        <w:rPr>
          <w:rFonts w:ascii="Times New Roman" w:hAnsi="Times New Roman" w:cs="Times New Roman"/>
          <w:sz w:val="24"/>
          <w:szCs w:val="24"/>
        </w:rPr>
        <w:t>Челкасинского</w:t>
      </w:r>
      <w:proofErr w:type="spellEnd"/>
      <w:r w:rsidRPr="00182FE6">
        <w:rPr>
          <w:rFonts w:ascii="Times New Roman" w:hAnsi="Times New Roman" w:cs="Times New Roman"/>
          <w:sz w:val="24"/>
          <w:szCs w:val="24"/>
        </w:rPr>
        <w:t xml:space="preserve"> сельского Дома культуры, тел. 8 (83544) 34-2-31.</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 xml:space="preserve">29) </w:t>
      </w:r>
      <w:proofErr w:type="spellStart"/>
      <w:r w:rsidRPr="00182FE6">
        <w:rPr>
          <w:rFonts w:ascii="Times New Roman" w:hAnsi="Times New Roman" w:cs="Times New Roman"/>
          <w:sz w:val="24"/>
          <w:szCs w:val="24"/>
        </w:rPr>
        <w:t>Анаткасинский</w:t>
      </w:r>
      <w:proofErr w:type="spellEnd"/>
      <w:r w:rsidRPr="00182FE6">
        <w:rPr>
          <w:rFonts w:ascii="Times New Roman" w:hAnsi="Times New Roman" w:cs="Times New Roman"/>
          <w:sz w:val="24"/>
          <w:szCs w:val="24"/>
        </w:rPr>
        <w:t xml:space="preserve"> избирательный участок № 1529 </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 xml:space="preserve">Границы участка: деревня </w:t>
      </w:r>
      <w:proofErr w:type="spellStart"/>
      <w:r w:rsidRPr="00182FE6">
        <w:rPr>
          <w:rFonts w:ascii="Times New Roman" w:hAnsi="Times New Roman" w:cs="Times New Roman"/>
          <w:sz w:val="24"/>
          <w:szCs w:val="24"/>
        </w:rPr>
        <w:t>Анаткасы</w:t>
      </w:r>
      <w:proofErr w:type="spellEnd"/>
      <w:r w:rsidRPr="00182FE6">
        <w:rPr>
          <w:rFonts w:ascii="Times New Roman" w:hAnsi="Times New Roman" w:cs="Times New Roman"/>
          <w:sz w:val="24"/>
          <w:szCs w:val="24"/>
        </w:rPr>
        <w:t xml:space="preserve">. </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Место нахождения участковой избирательной комиссии и помещения для голос</w:t>
      </w:r>
      <w:r w:rsidRPr="00182FE6">
        <w:rPr>
          <w:rFonts w:ascii="Times New Roman" w:hAnsi="Times New Roman" w:cs="Times New Roman"/>
          <w:sz w:val="24"/>
          <w:szCs w:val="24"/>
        </w:rPr>
        <w:t>о</w:t>
      </w:r>
      <w:r w:rsidRPr="00182FE6">
        <w:rPr>
          <w:rFonts w:ascii="Times New Roman" w:hAnsi="Times New Roman" w:cs="Times New Roman"/>
          <w:sz w:val="24"/>
          <w:szCs w:val="24"/>
        </w:rPr>
        <w:t xml:space="preserve">вания: д. </w:t>
      </w:r>
      <w:proofErr w:type="spellStart"/>
      <w:r w:rsidRPr="00182FE6">
        <w:rPr>
          <w:rFonts w:ascii="Times New Roman" w:hAnsi="Times New Roman" w:cs="Times New Roman"/>
          <w:sz w:val="24"/>
          <w:szCs w:val="24"/>
        </w:rPr>
        <w:t>Анаткасы</w:t>
      </w:r>
      <w:proofErr w:type="spellEnd"/>
      <w:r w:rsidRPr="00182FE6">
        <w:rPr>
          <w:rFonts w:ascii="Times New Roman" w:hAnsi="Times New Roman" w:cs="Times New Roman"/>
          <w:sz w:val="24"/>
          <w:szCs w:val="24"/>
        </w:rPr>
        <w:t xml:space="preserve">, ул. </w:t>
      </w:r>
      <w:proofErr w:type="gramStart"/>
      <w:r w:rsidRPr="00182FE6">
        <w:rPr>
          <w:rFonts w:ascii="Times New Roman" w:hAnsi="Times New Roman" w:cs="Times New Roman"/>
          <w:sz w:val="24"/>
          <w:szCs w:val="24"/>
        </w:rPr>
        <w:t>Школьная</w:t>
      </w:r>
      <w:proofErr w:type="gramEnd"/>
      <w:r w:rsidRPr="00182FE6">
        <w:rPr>
          <w:rFonts w:ascii="Times New Roman" w:hAnsi="Times New Roman" w:cs="Times New Roman"/>
          <w:sz w:val="24"/>
          <w:szCs w:val="24"/>
        </w:rPr>
        <w:t xml:space="preserve">, дом № 23, помещение </w:t>
      </w:r>
      <w:proofErr w:type="spellStart"/>
      <w:r w:rsidRPr="00182FE6">
        <w:rPr>
          <w:rFonts w:ascii="Times New Roman" w:hAnsi="Times New Roman" w:cs="Times New Roman"/>
          <w:sz w:val="24"/>
          <w:szCs w:val="24"/>
        </w:rPr>
        <w:t>Анаткасинского</w:t>
      </w:r>
      <w:proofErr w:type="spellEnd"/>
      <w:r w:rsidRPr="00182FE6">
        <w:rPr>
          <w:rFonts w:ascii="Times New Roman" w:hAnsi="Times New Roman" w:cs="Times New Roman"/>
          <w:sz w:val="24"/>
          <w:szCs w:val="24"/>
        </w:rPr>
        <w:t xml:space="preserve"> сельского кл</w:t>
      </w:r>
      <w:r w:rsidRPr="00182FE6">
        <w:rPr>
          <w:rFonts w:ascii="Times New Roman" w:hAnsi="Times New Roman" w:cs="Times New Roman"/>
          <w:sz w:val="24"/>
          <w:szCs w:val="24"/>
        </w:rPr>
        <w:t>у</w:t>
      </w:r>
      <w:r w:rsidRPr="00182FE6">
        <w:rPr>
          <w:rFonts w:ascii="Times New Roman" w:hAnsi="Times New Roman" w:cs="Times New Roman"/>
          <w:sz w:val="24"/>
          <w:szCs w:val="24"/>
        </w:rPr>
        <w:t>ба, тел. 8-905-342-57-35.</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 xml:space="preserve">30) </w:t>
      </w:r>
      <w:proofErr w:type="spellStart"/>
      <w:r w:rsidRPr="00182FE6">
        <w:rPr>
          <w:rFonts w:ascii="Times New Roman" w:hAnsi="Times New Roman" w:cs="Times New Roman"/>
          <w:sz w:val="24"/>
          <w:szCs w:val="24"/>
        </w:rPr>
        <w:t>Старошептаховский</w:t>
      </w:r>
      <w:proofErr w:type="spellEnd"/>
      <w:r w:rsidRPr="00182FE6">
        <w:rPr>
          <w:rFonts w:ascii="Times New Roman" w:hAnsi="Times New Roman" w:cs="Times New Roman"/>
          <w:sz w:val="24"/>
          <w:szCs w:val="24"/>
        </w:rPr>
        <w:t xml:space="preserve"> избирательный участок № 1530 </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 xml:space="preserve">Границы участка: деревня Старое </w:t>
      </w:r>
      <w:proofErr w:type="spellStart"/>
      <w:r w:rsidRPr="00182FE6">
        <w:rPr>
          <w:rFonts w:ascii="Times New Roman" w:hAnsi="Times New Roman" w:cs="Times New Roman"/>
          <w:sz w:val="24"/>
          <w:szCs w:val="24"/>
        </w:rPr>
        <w:t>Шептахово</w:t>
      </w:r>
      <w:proofErr w:type="spellEnd"/>
      <w:r w:rsidRPr="00182FE6">
        <w:rPr>
          <w:rFonts w:ascii="Times New Roman" w:hAnsi="Times New Roman" w:cs="Times New Roman"/>
          <w:sz w:val="24"/>
          <w:szCs w:val="24"/>
        </w:rPr>
        <w:t xml:space="preserve">. </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Место нахождения участковой избирательной комиссии и помещения для голос</w:t>
      </w:r>
      <w:r w:rsidRPr="00182FE6">
        <w:rPr>
          <w:rFonts w:ascii="Times New Roman" w:hAnsi="Times New Roman" w:cs="Times New Roman"/>
          <w:sz w:val="24"/>
          <w:szCs w:val="24"/>
        </w:rPr>
        <w:t>о</w:t>
      </w:r>
      <w:r w:rsidRPr="00182FE6">
        <w:rPr>
          <w:rFonts w:ascii="Times New Roman" w:hAnsi="Times New Roman" w:cs="Times New Roman"/>
          <w:sz w:val="24"/>
          <w:szCs w:val="24"/>
        </w:rPr>
        <w:t xml:space="preserve">вания: д. </w:t>
      </w:r>
      <w:proofErr w:type="spellStart"/>
      <w:r w:rsidRPr="00182FE6">
        <w:rPr>
          <w:rFonts w:ascii="Times New Roman" w:hAnsi="Times New Roman" w:cs="Times New Roman"/>
          <w:sz w:val="24"/>
          <w:szCs w:val="24"/>
        </w:rPr>
        <w:t>Ст</w:t>
      </w:r>
      <w:proofErr w:type="gramStart"/>
      <w:r w:rsidRPr="00182FE6">
        <w:rPr>
          <w:rFonts w:ascii="Times New Roman" w:hAnsi="Times New Roman" w:cs="Times New Roman"/>
          <w:sz w:val="24"/>
          <w:szCs w:val="24"/>
        </w:rPr>
        <w:t>.Ш</w:t>
      </w:r>
      <w:proofErr w:type="gramEnd"/>
      <w:r w:rsidRPr="00182FE6">
        <w:rPr>
          <w:rFonts w:ascii="Times New Roman" w:hAnsi="Times New Roman" w:cs="Times New Roman"/>
          <w:sz w:val="24"/>
          <w:szCs w:val="24"/>
        </w:rPr>
        <w:t>ептхово</w:t>
      </w:r>
      <w:proofErr w:type="spellEnd"/>
      <w:r w:rsidRPr="00182FE6">
        <w:rPr>
          <w:rFonts w:ascii="Times New Roman" w:hAnsi="Times New Roman" w:cs="Times New Roman"/>
          <w:sz w:val="24"/>
          <w:szCs w:val="24"/>
        </w:rPr>
        <w:t xml:space="preserve">, ул. Гагарина, дом № 8, помещение бывшего </w:t>
      </w:r>
      <w:proofErr w:type="spellStart"/>
      <w:r w:rsidRPr="00182FE6">
        <w:rPr>
          <w:rFonts w:ascii="Times New Roman" w:hAnsi="Times New Roman" w:cs="Times New Roman"/>
          <w:sz w:val="24"/>
          <w:szCs w:val="24"/>
        </w:rPr>
        <w:t>Старошептаховского</w:t>
      </w:r>
      <w:proofErr w:type="spellEnd"/>
      <w:r w:rsidRPr="00182FE6">
        <w:rPr>
          <w:rFonts w:ascii="Times New Roman" w:hAnsi="Times New Roman" w:cs="Times New Roman"/>
          <w:sz w:val="24"/>
          <w:szCs w:val="24"/>
        </w:rPr>
        <w:t xml:space="preserve"> фельдшерско-акушерского пункта, тел. 8-909-300-14-27.</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 xml:space="preserve">31) </w:t>
      </w:r>
      <w:proofErr w:type="spellStart"/>
      <w:r w:rsidRPr="00182FE6">
        <w:rPr>
          <w:rFonts w:ascii="Times New Roman" w:hAnsi="Times New Roman" w:cs="Times New Roman"/>
          <w:sz w:val="24"/>
          <w:szCs w:val="24"/>
        </w:rPr>
        <w:t>Ямбайский</w:t>
      </w:r>
      <w:proofErr w:type="spellEnd"/>
      <w:r w:rsidRPr="00182FE6">
        <w:rPr>
          <w:rFonts w:ascii="Times New Roman" w:hAnsi="Times New Roman" w:cs="Times New Roman"/>
          <w:sz w:val="24"/>
          <w:szCs w:val="24"/>
        </w:rPr>
        <w:t xml:space="preserve"> избирательный участок № 1531 </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 xml:space="preserve">Границы участка: деревня </w:t>
      </w:r>
      <w:proofErr w:type="spellStart"/>
      <w:r w:rsidRPr="00182FE6">
        <w:rPr>
          <w:rFonts w:ascii="Times New Roman" w:hAnsi="Times New Roman" w:cs="Times New Roman"/>
          <w:sz w:val="24"/>
          <w:szCs w:val="24"/>
        </w:rPr>
        <w:t>Ямбай</w:t>
      </w:r>
      <w:proofErr w:type="spellEnd"/>
      <w:r w:rsidRPr="00182FE6">
        <w:rPr>
          <w:rFonts w:ascii="Times New Roman" w:hAnsi="Times New Roman" w:cs="Times New Roman"/>
          <w:sz w:val="24"/>
          <w:szCs w:val="24"/>
        </w:rPr>
        <w:t xml:space="preserve">. </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Место нахождения участковой избирательной комиссии и помещения для голос</w:t>
      </w:r>
      <w:r w:rsidRPr="00182FE6">
        <w:rPr>
          <w:rFonts w:ascii="Times New Roman" w:hAnsi="Times New Roman" w:cs="Times New Roman"/>
          <w:sz w:val="24"/>
          <w:szCs w:val="24"/>
        </w:rPr>
        <w:t>о</w:t>
      </w:r>
      <w:r w:rsidRPr="00182FE6">
        <w:rPr>
          <w:rFonts w:ascii="Times New Roman" w:hAnsi="Times New Roman" w:cs="Times New Roman"/>
          <w:sz w:val="24"/>
          <w:szCs w:val="24"/>
        </w:rPr>
        <w:t xml:space="preserve">вания: д. </w:t>
      </w:r>
      <w:proofErr w:type="spellStart"/>
      <w:r w:rsidRPr="00182FE6">
        <w:rPr>
          <w:rFonts w:ascii="Times New Roman" w:hAnsi="Times New Roman" w:cs="Times New Roman"/>
          <w:sz w:val="24"/>
          <w:szCs w:val="24"/>
        </w:rPr>
        <w:t>Ямбай</w:t>
      </w:r>
      <w:proofErr w:type="spellEnd"/>
      <w:r w:rsidRPr="00182FE6">
        <w:rPr>
          <w:rFonts w:ascii="Times New Roman" w:hAnsi="Times New Roman" w:cs="Times New Roman"/>
          <w:sz w:val="24"/>
          <w:szCs w:val="24"/>
        </w:rPr>
        <w:t>, ул. Ленина, дом № 1, помещение сельского клуба, тел. 8-906-135-69-37.</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 xml:space="preserve">32) </w:t>
      </w:r>
      <w:proofErr w:type="spellStart"/>
      <w:r w:rsidRPr="00182FE6">
        <w:rPr>
          <w:rFonts w:ascii="Times New Roman" w:hAnsi="Times New Roman" w:cs="Times New Roman"/>
          <w:sz w:val="24"/>
          <w:szCs w:val="24"/>
        </w:rPr>
        <w:t>Чубаевский</w:t>
      </w:r>
      <w:proofErr w:type="spellEnd"/>
      <w:r w:rsidRPr="00182FE6">
        <w:rPr>
          <w:rFonts w:ascii="Times New Roman" w:hAnsi="Times New Roman" w:cs="Times New Roman"/>
          <w:sz w:val="24"/>
          <w:szCs w:val="24"/>
        </w:rPr>
        <w:t xml:space="preserve"> избирательный участок № 1532 </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 xml:space="preserve">Границы участка: деревня Чубаево. </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Место нахождения участковой избирательной комиссии и помещения для голос</w:t>
      </w:r>
      <w:r w:rsidRPr="00182FE6">
        <w:rPr>
          <w:rFonts w:ascii="Times New Roman" w:hAnsi="Times New Roman" w:cs="Times New Roman"/>
          <w:sz w:val="24"/>
          <w:szCs w:val="24"/>
        </w:rPr>
        <w:t>о</w:t>
      </w:r>
      <w:r w:rsidRPr="00182FE6">
        <w:rPr>
          <w:rFonts w:ascii="Times New Roman" w:hAnsi="Times New Roman" w:cs="Times New Roman"/>
          <w:sz w:val="24"/>
          <w:szCs w:val="24"/>
        </w:rPr>
        <w:t xml:space="preserve">вания: д. Чубаево, ул. </w:t>
      </w:r>
      <w:proofErr w:type="gramStart"/>
      <w:r w:rsidRPr="00182FE6">
        <w:rPr>
          <w:rFonts w:ascii="Times New Roman" w:hAnsi="Times New Roman" w:cs="Times New Roman"/>
          <w:sz w:val="24"/>
          <w:szCs w:val="24"/>
        </w:rPr>
        <w:t>Школьная</w:t>
      </w:r>
      <w:proofErr w:type="gramEnd"/>
      <w:r w:rsidRPr="00182FE6">
        <w:rPr>
          <w:rFonts w:ascii="Times New Roman" w:hAnsi="Times New Roman" w:cs="Times New Roman"/>
          <w:sz w:val="24"/>
          <w:szCs w:val="24"/>
        </w:rPr>
        <w:t xml:space="preserve">, дом № 3, помещение </w:t>
      </w:r>
      <w:proofErr w:type="spellStart"/>
      <w:r w:rsidRPr="00182FE6">
        <w:rPr>
          <w:rFonts w:ascii="Times New Roman" w:hAnsi="Times New Roman" w:cs="Times New Roman"/>
          <w:sz w:val="24"/>
          <w:szCs w:val="24"/>
        </w:rPr>
        <w:t>Чубаевского</w:t>
      </w:r>
      <w:proofErr w:type="spellEnd"/>
      <w:r w:rsidRPr="00182FE6">
        <w:rPr>
          <w:rFonts w:ascii="Times New Roman" w:hAnsi="Times New Roman" w:cs="Times New Roman"/>
          <w:sz w:val="24"/>
          <w:szCs w:val="24"/>
        </w:rPr>
        <w:t xml:space="preserve"> сельского Дома кул</w:t>
      </w:r>
      <w:r w:rsidRPr="00182FE6">
        <w:rPr>
          <w:rFonts w:ascii="Times New Roman" w:hAnsi="Times New Roman" w:cs="Times New Roman"/>
          <w:sz w:val="24"/>
          <w:szCs w:val="24"/>
        </w:rPr>
        <w:t>ь</w:t>
      </w:r>
      <w:r w:rsidRPr="00182FE6">
        <w:rPr>
          <w:rFonts w:ascii="Times New Roman" w:hAnsi="Times New Roman" w:cs="Times New Roman"/>
          <w:sz w:val="24"/>
          <w:szCs w:val="24"/>
        </w:rPr>
        <w:t>туры, 1 этаж, тел. 8 (83544) 32-2-31.</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 xml:space="preserve">33) </w:t>
      </w:r>
      <w:proofErr w:type="spellStart"/>
      <w:r w:rsidRPr="00182FE6">
        <w:rPr>
          <w:rFonts w:ascii="Times New Roman" w:hAnsi="Times New Roman" w:cs="Times New Roman"/>
          <w:sz w:val="24"/>
          <w:szCs w:val="24"/>
        </w:rPr>
        <w:t>Батеевский</w:t>
      </w:r>
      <w:proofErr w:type="spellEnd"/>
      <w:r w:rsidRPr="00182FE6">
        <w:rPr>
          <w:rFonts w:ascii="Times New Roman" w:hAnsi="Times New Roman" w:cs="Times New Roman"/>
          <w:sz w:val="24"/>
          <w:szCs w:val="24"/>
        </w:rPr>
        <w:t xml:space="preserve"> избирательный участок № 1533</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 xml:space="preserve">Границы участка: село </w:t>
      </w:r>
      <w:proofErr w:type="spellStart"/>
      <w:r w:rsidRPr="00182FE6">
        <w:rPr>
          <w:rFonts w:ascii="Times New Roman" w:hAnsi="Times New Roman" w:cs="Times New Roman"/>
          <w:sz w:val="24"/>
          <w:szCs w:val="24"/>
        </w:rPr>
        <w:t>Батеево</w:t>
      </w:r>
      <w:proofErr w:type="spellEnd"/>
      <w:r w:rsidRPr="00182FE6">
        <w:rPr>
          <w:rFonts w:ascii="Times New Roman" w:hAnsi="Times New Roman" w:cs="Times New Roman"/>
          <w:sz w:val="24"/>
          <w:szCs w:val="24"/>
        </w:rPr>
        <w:t xml:space="preserve">, железнодорожный разъезд </w:t>
      </w:r>
      <w:proofErr w:type="spellStart"/>
      <w:r w:rsidRPr="00182FE6">
        <w:rPr>
          <w:rFonts w:ascii="Times New Roman" w:hAnsi="Times New Roman" w:cs="Times New Roman"/>
          <w:sz w:val="24"/>
          <w:szCs w:val="24"/>
        </w:rPr>
        <w:t>Батеево</w:t>
      </w:r>
      <w:proofErr w:type="spellEnd"/>
      <w:r w:rsidRPr="00182FE6">
        <w:rPr>
          <w:rFonts w:ascii="Times New Roman" w:hAnsi="Times New Roman" w:cs="Times New Roman"/>
          <w:sz w:val="24"/>
          <w:szCs w:val="24"/>
        </w:rPr>
        <w:t xml:space="preserve">. </w:t>
      </w:r>
      <w:r w:rsidRPr="00182FE6">
        <w:rPr>
          <w:rFonts w:ascii="Times New Roman" w:hAnsi="Times New Roman" w:cs="Times New Roman"/>
          <w:sz w:val="24"/>
          <w:szCs w:val="24"/>
        </w:rPr>
        <w:br/>
        <w:t xml:space="preserve">Место нахождения участковой избирательной комиссии и помещения для голосования:  с. </w:t>
      </w:r>
      <w:proofErr w:type="spellStart"/>
      <w:r w:rsidRPr="00182FE6">
        <w:rPr>
          <w:rFonts w:ascii="Times New Roman" w:hAnsi="Times New Roman" w:cs="Times New Roman"/>
          <w:sz w:val="24"/>
          <w:szCs w:val="24"/>
        </w:rPr>
        <w:t>Батеево</w:t>
      </w:r>
      <w:proofErr w:type="spellEnd"/>
      <w:r w:rsidRPr="00182FE6">
        <w:rPr>
          <w:rFonts w:ascii="Times New Roman" w:hAnsi="Times New Roman" w:cs="Times New Roman"/>
          <w:sz w:val="24"/>
          <w:szCs w:val="24"/>
        </w:rPr>
        <w:t>, ул. Гоголя, дом № 9, помещение прокатной площадки, тел. 8-917-670-61-36.</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 xml:space="preserve">34) </w:t>
      </w:r>
      <w:proofErr w:type="spellStart"/>
      <w:r w:rsidRPr="00182FE6">
        <w:rPr>
          <w:rFonts w:ascii="Times New Roman" w:hAnsi="Times New Roman" w:cs="Times New Roman"/>
          <w:sz w:val="24"/>
          <w:szCs w:val="24"/>
        </w:rPr>
        <w:t>Шигалинский</w:t>
      </w:r>
      <w:proofErr w:type="spellEnd"/>
      <w:r w:rsidRPr="00182FE6">
        <w:rPr>
          <w:rFonts w:ascii="Times New Roman" w:hAnsi="Times New Roman" w:cs="Times New Roman"/>
          <w:sz w:val="24"/>
          <w:szCs w:val="24"/>
        </w:rPr>
        <w:t xml:space="preserve"> избирательный участок № 1534 </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 xml:space="preserve">Границы участка: село </w:t>
      </w:r>
      <w:proofErr w:type="spellStart"/>
      <w:r w:rsidRPr="00182FE6">
        <w:rPr>
          <w:rFonts w:ascii="Times New Roman" w:hAnsi="Times New Roman" w:cs="Times New Roman"/>
          <w:sz w:val="24"/>
          <w:szCs w:val="24"/>
        </w:rPr>
        <w:t>Шигали</w:t>
      </w:r>
      <w:proofErr w:type="spellEnd"/>
      <w:r w:rsidRPr="00182FE6">
        <w:rPr>
          <w:rFonts w:ascii="Times New Roman" w:hAnsi="Times New Roman" w:cs="Times New Roman"/>
          <w:sz w:val="24"/>
          <w:szCs w:val="24"/>
        </w:rPr>
        <w:t xml:space="preserve">, выселок Малые </w:t>
      </w:r>
      <w:proofErr w:type="spellStart"/>
      <w:r w:rsidRPr="00182FE6">
        <w:rPr>
          <w:rFonts w:ascii="Times New Roman" w:hAnsi="Times New Roman" w:cs="Times New Roman"/>
          <w:sz w:val="24"/>
          <w:szCs w:val="24"/>
        </w:rPr>
        <w:t>Шигали</w:t>
      </w:r>
      <w:proofErr w:type="spellEnd"/>
      <w:r w:rsidRPr="00182FE6">
        <w:rPr>
          <w:rFonts w:ascii="Times New Roman" w:hAnsi="Times New Roman" w:cs="Times New Roman"/>
          <w:sz w:val="24"/>
          <w:szCs w:val="24"/>
        </w:rPr>
        <w:t>.</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Место нахождения участковой избирательной комиссии и помещения для голос</w:t>
      </w:r>
      <w:r w:rsidRPr="00182FE6">
        <w:rPr>
          <w:rFonts w:ascii="Times New Roman" w:hAnsi="Times New Roman" w:cs="Times New Roman"/>
          <w:sz w:val="24"/>
          <w:szCs w:val="24"/>
        </w:rPr>
        <w:t>о</w:t>
      </w:r>
      <w:r w:rsidRPr="00182FE6">
        <w:rPr>
          <w:rFonts w:ascii="Times New Roman" w:hAnsi="Times New Roman" w:cs="Times New Roman"/>
          <w:sz w:val="24"/>
          <w:szCs w:val="24"/>
        </w:rPr>
        <w:t xml:space="preserve">вания: с. </w:t>
      </w:r>
      <w:proofErr w:type="spellStart"/>
      <w:r w:rsidRPr="00182FE6">
        <w:rPr>
          <w:rFonts w:ascii="Times New Roman" w:hAnsi="Times New Roman" w:cs="Times New Roman"/>
          <w:sz w:val="24"/>
          <w:szCs w:val="24"/>
        </w:rPr>
        <w:t>Шигали</w:t>
      </w:r>
      <w:proofErr w:type="spellEnd"/>
      <w:r w:rsidRPr="00182FE6">
        <w:rPr>
          <w:rFonts w:ascii="Times New Roman" w:hAnsi="Times New Roman" w:cs="Times New Roman"/>
          <w:sz w:val="24"/>
          <w:szCs w:val="24"/>
        </w:rPr>
        <w:t xml:space="preserve">, ул. </w:t>
      </w:r>
      <w:proofErr w:type="gramStart"/>
      <w:r w:rsidRPr="00182FE6">
        <w:rPr>
          <w:rFonts w:ascii="Times New Roman" w:hAnsi="Times New Roman" w:cs="Times New Roman"/>
          <w:sz w:val="24"/>
          <w:szCs w:val="24"/>
        </w:rPr>
        <w:t>Центральная</w:t>
      </w:r>
      <w:proofErr w:type="gramEnd"/>
      <w:r w:rsidRPr="00182FE6">
        <w:rPr>
          <w:rFonts w:ascii="Times New Roman" w:hAnsi="Times New Roman" w:cs="Times New Roman"/>
          <w:sz w:val="24"/>
          <w:szCs w:val="24"/>
        </w:rPr>
        <w:t xml:space="preserve">, дом № 6, помещение </w:t>
      </w:r>
      <w:proofErr w:type="spellStart"/>
      <w:r w:rsidRPr="00182FE6">
        <w:rPr>
          <w:rFonts w:ascii="Times New Roman" w:hAnsi="Times New Roman" w:cs="Times New Roman"/>
          <w:sz w:val="24"/>
          <w:szCs w:val="24"/>
        </w:rPr>
        <w:t>Шигалинского</w:t>
      </w:r>
      <w:proofErr w:type="spellEnd"/>
      <w:r w:rsidRPr="00182FE6">
        <w:rPr>
          <w:rFonts w:ascii="Times New Roman" w:hAnsi="Times New Roman" w:cs="Times New Roman"/>
          <w:sz w:val="24"/>
          <w:szCs w:val="24"/>
        </w:rPr>
        <w:t xml:space="preserve"> сельского Дома культуры, тел. 8 (83544) 35-2-45.</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 xml:space="preserve">35) </w:t>
      </w:r>
      <w:proofErr w:type="spellStart"/>
      <w:r w:rsidRPr="00182FE6">
        <w:rPr>
          <w:rFonts w:ascii="Times New Roman" w:hAnsi="Times New Roman" w:cs="Times New Roman"/>
          <w:sz w:val="24"/>
          <w:szCs w:val="24"/>
        </w:rPr>
        <w:t>Шихабыловский</w:t>
      </w:r>
      <w:proofErr w:type="spellEnd"/>
      <w:r w:rsidRPr="00182FE6">
        <w:rPr>
          <w:rFonts w:ascii="Times New Roman" w:hAnsi="Times New Roman" w:cs="Times New Roman"/>
          <w:sz w:val="24"/>
          <w:szCs w:val="24"/>
        </w:rPr>
        <w:t xml:space="preserve"> избирательный участок № 1535 </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 xml:space="preserve">Границы участка: деревня </w:t>
      </w:r>
      <w:proofErr w:type="spellStart"/>
      <w:r w:rsidRPr="00182FE6">
        <w:rPr>
          <w:rFonts w:ascii="Times New Roman" w:hAnsi="Times New Roman" w:cs="Times New Roman"/>
          <w:sz w:val="24"/>
          <w:szCs w:val="24"/>
        </w:rPr>
        <w:t>Шихабылово</w:t>
      </w:r>
      <w:proofErr w:type="spellEnd"/>
      <w:r w:rsidRPr="00182FE6">
        <w:rPr>
          <w:rFonts w:ascii="Times New Roman" w:hAnsi="Times New Roman" w:cs="Times New Roman"/>
          <w:sz w:val="24"/>
          <w:szCs w:val="24"/>
        </w:rPr>
        <w:t xml:space="preserve">. </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Место нахождения участковой избирательной комиссии и помещения для голос</w:t>
      </w:r>
      <w:r w:rsidRPr="00182FE6">
        <w:rPr>
          <w:rFonts w:ascii="Times New Roman" w:hAnsi="Times New Roman" w:cs="Times New Roman"/>
          <w:sz w:val="24"/>
          <w:szCs w:val="24"/>
        </w:rPr>
        <w:t>о</w:t>
      </w:r>
      <w:r w:rsidRPr="00182FE6">
        <w:rPr>
          <w:rFonts w:ascii="Times New Roman" w:hAnsi="Times New Roman" w:cs="Times New Roman"/>
          <w:sz w:val="24"/>
          <w:szCs w:val="24"/>
        </w:rPr>
        <w:t xml:space="preserve">вания: д. </w:t>
      </w:r>
      <w:proofErr w:type="spellStart"/>
      <w:r w:rsidRPr="00182FE6">
        <w:rPr>
          <w:rFonts w:ascii="Times New Roman" w:hAnsi="Times New Roman" w:cs="Times New Roman"/>
          <w:sz w:val="24"/>
          <w:szCs w:val="24"/>
        </w:rPr>
        <w:t>Шихабылово</w:t>
      </w:r>
      <w:proofErr w:type="spellEnd"/>
      <w:r w:rsidRPr="00182FE6">
        <w:rPr>
          <w:rFonts w:ascii="Times New Roman" w:hAnsi="Times New Roman" w:cs="Times New Roman"/>
          <w:sz w:val="24"/>
          <w:szCs w:val="24"/>
        </w:rPr>
        <w:t xml:space="preserve">, ул. </w:t>
      </w:r>
      <w:proofErr w:type="gramStart"/>
      <w:r w:rsidRPr="00182FE6">
        <w:rPr>
          <w:rFonts w:ascii="Times New Roman" w:hAnsi="Times New Roman" w:cs="Times New Roman"/>
          <w:sz w:val="24"/>
          <w:szCs w:val="24"/>
        </w:rPr>
        <w:t>Новая</w:t>
      </w:r>
      <w:proofErr w:type="gramEnd"/>
      <w:r w:rsidRPr="00182FE6">
        <w:rPr>
          <w:rFonts w:ascii="Times New Roman" w:hAnsi="Times New Roman" w:cs="Times New Roman"/>
          <w:sz w:val="24"/>
          <w:szCs w:val="24"/>
        </w:rPr>
        <w:t xml:space="preserve">, дом № 1, помещение </w:t>
      </w:r>
      <w:proofErr w:type="spellStart"/>
      <w:r w:rsidRPr="00182FE6">
        <w:rPr>
          <w:rFonts w:ascii="Times New Roman" w:hAnsi="Times New Roman" w:cs="Times New Roman"/>
          <w:sz w:val="24"/>
          <w:szCs w:val="24"/>
        </w:rPr>
        <w:t>Шихабыловского</w:t>
      </w:r>
      <w:proofErr w:type="spellEnd"/>
      <w:r w:rsidRPr="00182FE6">
        <w:rPr>
          <w:rFonts w:ascii="Times New Roman" w:hAnsi="Times New Roman" w:cs="Times New Roman"/>
          <w:sz w:val="24"/>
          <w:szCs w:val="24"/>
        </w:rPr>
        <w:t xml:space="preserve"> сельского Дома культуры, тел. 8 (83544) 42-2-31.</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 xml:space="preserve">36) Вознесенский избирательный участок № 1536 </w:t>
      </w:r>
    </w:p>
    <w:p w:rsidR="00182FE6" w:rsidRPr="00182FE6" w:rsidRDefault="00182FE6" w:rsidP="00182FE6">
      <w:pPr>
        <w:spacing w:after="0" w:line="240" w:lineRule="auto"/>
        <w:ind w:firstLine="709"/>
        <w:jc w:val="both"/>
        <w:rPr>
          <w:rFonts w:ascii="Times New Roman" w:hAnsi="Times New Roman" w:cs="Times New Roman"/>
          <w:sz w:val="24"/>
          <w:szCs w:val="24"/>
        </w:rPr>
      </w:pPr>
      <w:r w:rsidRPr="00182FE6">
        <w:rPr>
          <w:rFonts w:ascii="Times New Roman" w:hAnsi="Times New Roman" w:cs="Times New Roman"/>
          <w:sz w:val="24"/>
          <w:szCs w:val="24"/>
        </w:rPr>
        <w:t xml:space="preserve">Границы участка: село Вознесенское. </w:t>
      </w:r>
    </w:p>
    <w:p w:rsidR="00C3166B" w:rsidRPr="00182FE6" w:rsidRDefault="00182FE6" w:rsidP="00182FE6">
      <w:pPr>
        <w:spacing w:after="0" w:line="240" w:lineRule="auto"/>
        <w:ind w:firstLine="709"/>
        <w:jc w:val="both"/>
        <w:rPr>
          <w:rFonts w:ascii="Times New Roman" w:hAnsi="Times New Roman" w:cs="Times New Roman"/>
          <w:b/>
          <w:color w:val="000000" w:themeColor="text1"/>
          <w:sz w:val="24"/>
          <w:szCs w:val="24"/>
        </w:rPr>
      </w:pPr>
      <w:r w:rsidRPr="00182FE6">
        <w:rPr>
          <w:rFonts w:ascii="Times New Roman" w:hAnsi="Times New Roman" w:cs="Times New Roman"/>
          <w:sz w:val="24"/>
          <w:szCs w:val="24"/>
        </w:rPr>
        <w:t>Место нахождения участковой избирательной комиссии и помещения для голос</w:t>
      </w:r>
      <w:r w:rsidRPr="00182FE6">
        <w:rPr>
          <w:rFonts w:ascii="Times New Roman" w:hAnsi="Times New Roman" w:cs="Times New Roman"/>
          <w:sz w:val="24"/>
          <w:szCs w:val="24"/>
        </w:rPr>
        <w:t>о</w:t>
      </w:r>
      <w:r w:rsidRPr="00182FE6">
        <w:rPr>
          <w:rFonts w:ascii="Times New Roman" w:hAnsi="Times New Roman" w:cs="Times New Roman"/>
          <w:sz w:val="24"/>
          <w:szCs w:val="24"/>
        </w:rPr>
        <w:t xml:space="preserve">вания: с. Вознесенское, ул. </w:t>
      </w:r>
      <w:proofErr w:type="gramStart"/>
      <w:r w:rsidRPr="00182FE6">
        <w:rPr>
          <w:rFonts w:ascii="Times New Roman" w:hAnsi="Times New Roman" w:cs="Times New Roman"/>
          <w:sz w:val="24"/>
          <w:szCs w:val="24"/>
        </w:rPr>
        <w:t>Центральная</w:t>
      </w:r>
      <w:proofErr w:type="gramEnd"/>
      <w:r w:rsidRPr="00182FE6">
        <w:rPr>
          <w:rFonts w:ascii="Times New Roman" w:hAnsi="Times New Roman" w:cs="Times New Roman"/>
          <w:sz w:val="24"/>
          <w:szCs w:val="24"/>
        </w:rPr>
        <w:t>, дом № 15, помещение Вознесенского сельского клуба, тел. 8-919-663-74-23.</w:t>
      </w:r>
    </w:p>
    <w:sectPr w:rsidR="00C3166B" w:rsidRPr="00182FE6" w:rsidSect="004A0382">
      <w:pgSz w:w="11907" w:h="16840"/>
      <w:pgMar w:top="1134" w:right="851" w:bottom="1135"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A1C" w:rsidRDefault="007A0A1C" w:rsidP="00C65999">
      <w:pPr>
        <w:spacing w:after="0" w:line="240" w:lineRule="auto"/>
      </w:pPr>
      <w:r>
        <w:separator/>
      </w:r>
    </w:p>
  </w:endnote>
  <w:endnote w:type="continuationSeparator" w:id="0">
    <w:p w:rsidR="007A0A1C" w:rsidRDefault="007A0A1C"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ltica Chv">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unga">
    <w:panose1 w:val="00000400000000000000"/>
    <w:charset w:val="01"/>
    <w:family w:val="roman"/>
    <w:notTrueType/>
    <w:pitch w:val="variable"/>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ET">
    <w:charset w:val="00"/>
    <w:family w:val="auto"/>
    <w:pitch w:val="variable"/>
    <w:sig w:usb0="00000203" w:usb1="00000000" w:usb2="00000000" w:usb3="00000000" w:csb0="00000005" w:csb1="00000000"/>
  </w:font>
  <w:font w:name="Times New Roman Cyr">
    <w:panose1 w:val="02020603050405020304"/>
    <w:charset w:val="CC"/>
    <w:family w:val="roman"/>
    <w:pitch w:val="variable"/>
    <w:sig w:usb0="00000201" w:usb1="00000000" w:usb2="00000000" w:usb3="00000000" w:csb0="00000004" w:csb1="00000000"/>
  </w:font>
  <w:font w:name="Arial Cyr Chuv">
    <w:panose1 w:val="020B0604020202020204"/>
    <w:charset w:val="CC"/>
    <w:family w:val="swiss"/>
    <w:pitch w:val="variable"/>
    <w:sig w:usb0="00000201" w:usb1="00000000" w:usb2="00000000" w:usb3="00000000" w:csb0="00000004"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A1C" w:rsidRDefault="007A0A1C" w:rsidP="00C65999">
      <w:pPr>
        <w:spacing w:after="0" w:line="240" w:lineRule="auto"/>
      </w:pPr>
      <w:r>
        <w:separator/>
      </w:r>
    </w:p>
  </w:footnote>
  <w:footnote w:type="continuationSeparator" w:id="0">
    <w:p w:rsidR="007A0A1C" w:rsidRDefault="007A0A1C"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5512EB0"/>
    <w:multiLevelType w:val="hybridMultilevel"/>
    <w:tmpl w:val="59F0E0CA"/>
    <w:lvl w:ilvl="0" w:tplc="0419000F">
      <w:start w:val="1"/>
      <w:numFmt w:val="decimal"/>
      <w:lvlText w:val="%1."/>
      <w:lvlJc w:val="left"/>
      <w:pPr>
        <w:ind w:left="73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DC44E3"/>
    <w:multiLevelType w:val="hybridMultilevel"/>
    <w:tmpl w:val="6CF461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7755036"/>
    <w:multiLevelType w:val="hybridMultilevel"/>
    <w:tmpl w:val="3064B1C2"/>
    <w:lvl w:ilvl="0" w:tplc="3F7A86A0">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09B35A8F"/>
    <w:multiLevelType w:val="hybridMultilevel"/>
    <w:tmpl w:val="25E8BF36"/>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hint="default"/>
      </w:rPr>
    </w:lvl>
    <w:lvl w:ilvl="3" w:tplc="04190001">
      <w:start w:val="1"/>
      <w:numFmt w:val="bullet"/>
      <w:lvlText w:val=""/>
      <w:lvlJc w:val="left"/>
      <w:pPr>
        <w:tabs>
          <w:tab w:val="num" w:pos="3040"/>
        </w:tabs>
        <w:ind w:left="3040" w:hanging="360"/>
      </w:pPr>
      <w:rPr>
        <w:rFonts w:ascii="Symbol" w:hAnsi="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hint="default"/>
      </w:rPr>
    </w:lvl>
    <w:lvl w:ilvl="6" w:tplc="04190001">
      <w:start w:val="1"/>
      <w:numFmt w:val="bullet"/>
      <w:lvlText w:val=""/>
      <w:lvlJc w:val="left"/>
      <w:pPr>
        <w:tabs>
          <w:tab w:val="num" w:pos="5200"/>
        </w:tabs>
        <w:ind w:left="5200" w:hanging="360"/>
      </w:pPr>
      <w:rPr>
        <w:rFonts w:ascii="Symbol" w:hAnsi="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hint="default"/>
      </w:rPr>
    </w:lvl>
  </w:abstractNum>
  <w:abstractNum w:abstractNumId="8">
    <w:nsid w:val="0D9D64C8"/>
    <w:multiLevelType w:val="multilevel"/>
    <w:tmpl w:val="9D10116E"/>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9">
    <w:nsid w:val="15232644"/>
    <w:multiLevelType w:val="hybridMultilevel"/>
    <w:tmpl w:val="DD163FEE"/>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8C8752A"/>
    <w:multiLevelType w:val="hybridMultilevel"/>
    <w:tmpl w:val="6A70A4B8"/>
    <w:lvl w:ilvl="0" w:tplc="1E5E7DB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38F376EF"/>
    <w:multiLevelType w:val="hybridMultilevel"/>
    <w:tmpl w:val="E6D07C1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F682E2D"/>
    <w:multiLevelType w:val="multilevel"/>
    <w:tmpl w:val="79AC3158"/>
    <w:lvl w:ilvl="0">
      <w:start w:val="1"/>
      <w:numFmt w:val="decimal"/>
      <w:lvlText w:val="%1."/>
      <w:lvlJc w:val="left"/>
      <w:pPr>
        <w:ind w:left="1215" w:hanging="1215"/>
      </w:pPr>
    </w:lvl>
    <w:lvl w:ilvl="1">
      <w:start w:val="1"/>
      <w:numFmt w:val="decimal"/>
      <w:lvlText w:val="%1.%2."/>
      <w:lvlJc w:val="left"/>
      <w:pPr>
        <w:ind w:left="1924" w:hanging="1215"/>
      </w:pPr>
    </w:lvl>
    <w:lvl w:ilvl="2">
      <w:start w:val="1"/>
      <w:numFmt w:val="decimal"/>
      <w:lvlText w:val="%1.%2.%3."/>
      <w:lvlJc w:val="left"/>
      <w:pPr>
        <w:ind w:left="2633" w:hanging="1215"/>
      </w:pPr>
    </w:lvl>
    <w:lvl w:ilvl="3">
      <w:start w:val="1"/>
      <w:numFmt w:val="decimal"/>
      <w:lvlText w:val="%1.%2.%3.%4."/>
      <w:lvlJc w:val="left"/>
      <w:pPr>
        <w:ind w:left="3342" w:hanging="1215"/>
      </w:pPr>
    </w:lvl>
    <w:lvl w:ilvl="4">
      <w:start w:val="1"/>
      <w:numFmt w:val="decimal"/>
      <w:lvlText w:val="%1.%2.%3.%4.%5."/>
      <w:lvlJc w:val="left"/>
      <w:pPr>
        <w:ind w:left="4051" w:hanging="1215"/>
      </w:pPr>
    </w:lvl>
    <w:lvl w:ilvl="5">
      <w:start w:val="1"/>
      <w:numFmt w:val="decimal"/>
      <w:lvlText w:val="%1.%2.%3.%4.%5.%6."/>
      <w:lvlJc w:val="left"/>
      <w:pPr>
        <w:ind w:left="4760" w:hanging="121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4">
    <w:nsid w:val="414948A9"/>
    <w:multiLevelType w:val="hybridMultilevel"/>
    <w:tmpl w:val="F3E42E1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D401E7"/>
    <w:multiLevelType w:val="hybridMultilevel"/>
    <w:tmpl w:val="836AED28"/>
    <w:lvl w:ilvl="0" w:tplc="FECA2270">
      <w:start w:val="2"/>
      <w:numFmt w:val="bullet"/>
      <w:lvlText w:val="-"/>
      <w:lvlJc w:val="left"/>
      <w:pPr>
        <w:tabs>
          <w:tab w:val="num" w:pos="1000"/>
        </w:tabs>
        <w:ind w:left="1000" w:hanging="360"/>
      </w:pPr>
      <w:rPr>
        <w:rFonts w:ascii="Times New Roman" w:eastAsia="Times New Roman" w:hAnsi="Times New Roman" w:cs="Times New Roman" w:hint="default"/>
      </w:rPr>
    </w:lvl>
    <w:lvl w:ilvl="1" w:tplc="04190003">
      <w:start w:val="1"/>
      <w:numFmt w:val="bullet"/>
      <w:lvlText w:val="o"/>
      <w:lvlJc w:val="left"/>
      <w:pPr>
        <w:tabs>
          <w:tab w:val="num" w:pos="1720"/>
        </w:tabs>
        <w:ind w:left="1720" w:hanging="360"/>
      </w:pPr>
      <w:rPr>
        <w:rFonts w:ascii="Courier New" w:hAnsi="Courier New" w:cs="Times New Roman" w:hint="default"/>
      </w:rPr>
    </w:lvl>
    <w:lvl w:ilvl="2" w:tplc="04190005">
      <w:start w:val="1"/>
      <w:numFmt w:val="bullet"/>
      <w:lvlText w:val=""/>
      <w:lvlJc w:val="left"/>
      <w:pPr>
        <w:tabs>
          <w:tab w:val="num" w:pos="2440"/>
        </w:tabs>
        <w:ind w:left="2440" w:hanging="360"/>
      </w:pPr>
      <w:rPr>
        <w:rFonts w:ascii="Wingdings" w:hAnsi="Wingdings" w:hint="default"/>
      </w:rPr>
    </w:lvl>
    <w:lvl w:ilvl="3" w:tplc="04190001">
      <w:start w:val="1"/>
      <w:numFmt w:val="bullet"/>
      <w:lvlText w:val=""/>
      <w:lvlJc w:val="left"/>
      <w:pPr>
        <w:tabs>
          <w:tab w:val="num" w:pos="3160"/>
        </w:tabs>
        <w:ind w:left="3160" w:hanging="360"/>
      </w:pPr>
      <w:rPr>
        <w:rFonts w:ascii="Symbol" w:hAnsi="Symbol" w:hint="default"/>
      </w:rPr>
    </w:lvl>
    <w:lvl w:ilvl="4" w:tplc="04190003">
      <w:start w:val="1"/>
      <w:numFmt w:val="bullet"/>
      <w:lvlText w:val="o"/>
      <w:lvlJc w:val="left"/>
      <w:pPr>
        <w:tabs>
          <w:tab w:val="num" w:pos="3880"/>
        </w:tabs>
        <w:ind w:left="3880" w:hanging="360"/>
      </w:pPr>
      <w:rPr>
        <w:rFonts w:ascii="Courier New" w:hAnsi="Courier New" w:cs="Times New Roman" w:hint="default"/>
      </w:rPr>
    </w:lvl>
    <w:lvl w:ilvl="5" w:tplc="04190005">
      <w:start w:val="1"/>
      <w:numFmt w:val="bullet"/>
      <w:lvlText w:val=""/>
      <w:lvlJc w:val="left"/>
      <w:pPr>
        <w:tabs>
          <w:tab w:val="num" w:pos="4600"/>
        </w:tabs>
        <w:ind w:left="4600" w:hanging="360"/>
      </w:pPr>
      <w:rPr>
        <w:rFonts w:ascii="Wingdings" w:hAnsi="Wingdings" w:hint="default"/>
      </w:rPr>
    </w:lvl>
    <w:lvl w:ilvl="6" w:tplc="04190001">
      <w:start w:val="1"/>
      <w:numFmt w:val="bullet"/>
      <w:lvlText w:val=""/>
      <w:lvlJc w:val="left"/>
      <w:pPr>
        <w:tabs>
          <w:tab w:val="num" w:pos="5320"/>
        </w:tabs>
        <w:ind w:left="5320" w:hanging="360"/>
      </w:pPr>
      <w:rPr>
        <w:rFonts w:ascii="Symbol" w:hAnsi="Symbol" w:hint="default"/>
      </w:rPr>
    </w:lvl>
    <w:lvl w:ilvl="7" w:tplc="04190003">
      <w:start w:val="1"/>
      <w:numFmt w:val="bullet"/>
      <w:lvlText w:val="o"/>
      <w:lvlJc w:val="left"/>
      <w:pPr>
        <w:tabs>
          <w:tab w:val="num" w:pos="6040"/>
        </w:tabs>
        <w:ind w:left="6040" w:hanging="360"/>
      </w:pPr>
      <w:rPr>
        <w:rFonts w:ascii="Courier New" w:hAnsi="Courier New" w:cs="Times New Roman" w:hint="default"/>
      </w:rPr>
    </w:lvl>
    <w:lvl w:ilvl="8" w:tplc="04190005">
      <w:start w:val="1"/>
      <w:numFmt w:val="bullet"/>
      <w:lvlText w:val=""/>
      <w:lvlJc w:val="left"/>
      <w:pPr>
        <w:tabs>
          <w:tab w:val="num" w:pos="6760"/>
        </w:tabs>
        <w:ind w:left="6760" w:hanging="360"/>
      </w:pPr>
      <w:rPr>
        <w:rFonts w:ascii="Wingdings" w:hAnsi="Wingdings" w:hint="default"/>
      </w:rPr>
    </w:lvl>
  </w:abstractNum>
  <w:abstractNum w:abstractNumId="16">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7">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8">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9">
    <w:nsid w:val="6CF53943"/>
    <w:multiLevelType w:val="multilevel"/>
    <w:tmpl w:val="1ECC0414"/>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1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 w:numId="12">
    <w:abstractNumId w:val="0"/>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5"/>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13C09"/>
    <w:rsid w:val="00022918"/>
    <w:rsid w:val="00024C47"/>
    <w:rsid w:val="000255BE"/>
    <w:rsid w:val="000322F9"/>
    <w:rsid w:val="00044530"/>
    <w:rsid w:val="00056829"/>
    <w:rsid w:val="00057C5F"/>
    <w:rsid w:val="00063054"/>
    <w:rsid w:val="000721EE"/>
    <w:rsid w:val="00080AAA"/>
    <w:rsid w:val="000A34F7"/>
    <w:rsid w:val="000A65F9"/>
    <w:rsid w:val="000B03D8"/>
    <w:rsid w:val="000B4E2A"/>
    <w:rsid w:val="000C766E"/>
    <w:rsid w:val="000E3782"/>
    <w:rsid w:val="000E3790"/>
    <w:rsid w:val="000E3F11"/>
    <w:rsid w:val="00101415"/>
    <w:rsid w:val="0011695A"/>
    <w:rsid w:val="00134DE3"/>
    <w:rsid w:val="00135049"/>
    <w:rsid w:val="00143853"/>
    <w:rsid w:val="001548CB"/>
    <w:rsid w:val="0015528E"/>
    <w:rsid w:val="0015737A"/>
    <w:rsid w:val="00164503"/>
    <w:rsid w:val="001667A9"/>
    <w:rsid w:val="00172315"/>
    <w:rsid w:val="00182FE6"/>
    <w:rsid w:val="00183513"/>
    <w:rsid w:val="00192190"/>
    <w:rsid w:val="001A06D3"/>
    <w:rsid w:val="001B2618"/>
    <w:rsid w:val="001C754B"/>
    <w:rsid w:val="001C7F92"/>
    <w:rsid w:val="001D5694"/>
    <w:rsid w:val="001E1AEB"/>
    <w:rsid w:val="001E6BB0"/>
    <w:rsid w:val="001F191D"/>
    <w:rsid w:val="00201B83"/>
    <w:rsid w:val="00201F3B"/>
    <w:rsid w:val="00217F9A"/>
    <w:rsid w:val="00222748"/>
    <w:rsid w:val="00241398"/>
    <w:rsid w:val="00242968"/>
    <w:rsid w:val="00247239"/>
    <w:rsid w:val="00250A74"/>
    <w:rsid w:val="0025402C"/>
    <w:rsid w:val="002564B0"/>
    <w:rsid w:val="00262417"/>
    <w:rsid w:val="00262AD9"/>
    <w:rsid w:val="00267692"/>
    <w:rsid w:val="00283B1D"/>
    <w:rsid w:val="002A4093"/>
    <w:rsid w:val="002A55CE"/>
    <w:rsid w:val="002B7881"/>
    <w:rsid w:val="002D6081"/>
    <w:rsid w:val="002F7112"/>
    <w:rsid w:val="0031421D"/>
    <w:rsid w:val="00314532"/>
    <w:rsid w:val="00315E3A"/>
    <w:rsid w:val="00316825"/>
    <w:rsid w:val="00336A21"/>
    <w:rsid w:val="00343B4B"/>
    <w:rsid w:val="0035172C"/>
    <w:rsid w:val="00351ABD"/>
    <w:rsid w:val="003729D4"/>
    <w:rsid w:val="00376419"/>
    <w:rsid w:val="00380C30"/>
    <w:rsid w:val="00384237"/>
    <w:rsid w:val="003876FB"/>
    <w:rsid w:val="00395BE4"/>
    <w:rsid w:val="003A0B74"/>
    <w:rsid w:val="003B07ED"/>
    <w:rsid w:val="003B1E19"/>
    <w:rsid w:val="003C45AD"/>
    <w:rsid w:val="003F2BB7"/>
    <w:rsid w:val="00407EDB"/>
    <w:rsid w:val="00440983"/>
    <w:rsid w:val="00441B13"/>
    <w:rsid w:val="00444B8B"/>
    <w:rsid w:val="00467C44"/>
    <w:rsid w:val="00473F06"/>
    <w:rsid w:val="00485C5C"/>
    <w:rsid w:val="00487B74"/>
    <w:rsid w:val="0049593C"/>
    <w:rsid w:val="0049696E"/>
    <w:rsid w:val="004A0382"/>
    <w:rsid w:val="004A0CDB"/>
    <w:rsid w:val="004A4683"/>
    <w:rsid w:val="004C6CDA"/>
    <w:rsid w:val="004E0B5C"/>
    <w:rsid w:val="004E4C9A"/>
    <w:rsid w:val="004F62CB"/>
    <w:rsid w:val="004F72A4"/>
    <w:rsid w:val="00525BBF"/>
    <w:rsid w:val="00540191"/>
    <w:rsid w:val="00544681"/>
    <w:rsid w:val="00546136"/>
    <w:rsid w:val="00550FBE"/>
    <w:rsid w:val="00562E89"/>
    <w:rsid w:val="005773A7"/>
    <w:rsid w:val="00577527"/>
    <w:rsid w:val="00577FC1"/>
    <w:rsid w:val="005A0400"/>
    <w:rsid w:val="005A1AB6"/>
    <w:rsid w:val="005A6C78"/>
    <w:rsid w:val="005B0C14"/>
    <w:rsid w:val="005B33DC"/>
    <w:rsid w:val="005B4563"/>
    <w:rsid w:val="005B4D27"/>
    <w:rsid w:val="005C3FA1"/>
    <w:rsid w:val="005D0F81"/>
    <w:rsid w:val="005D2F21"/>
    <w:rsid w:val="005E25EB"/>
    <w:rsid w:val="005E34D4"/>
    <w:rsid w:val="005F4E05"/>
    <w:rsid w:val="00607584"/>
    <w:rsid w:val="00617D2A"/>
    <w:rsid w:val="00622024"/>
    <w:rsid w:val="00632781"/>
    <w:rsid w:val="006413DF"/>
    <w:rsid w:val="006434BA"/>
    <w:rsid w:val="006477B5"/>
    <w:rsid w:val="00651E23"/>
    <w:rsid w:val="00663D47"/>
    <w:rsid w:val="006807F8"/>
    <w:rsid w:val="006A1598"/>
    <w:rsid w:val="006B4702"/>
    <w:rsid w:val="006D070D"/>
    <w:rsid w:val="006E6ADF"/>
    <w:rsid w:val="00704C44"/>
    <w:rsid w:val="00741781"/>
    <w:rsid w:val="007629A2"/>
    <w:rsid w:val="00763E8D"/>
    <w:rsid w:val="00771436"/>
    <w:rsid w:val="00774138"/>
    <w:rsid w:val="007820C9"/>
    <w:rsid w:val="0078485C"/>
    <w:rsid w:val="0079374A"/>
    <w:rsid w:val="007A0A1C"/>
    <w:rsid w:val="007A1386"/>
    <w:rsid w:val="007C108F"/>
    <w:rsid w:val="007C4D83"/>
    <w:rsid w:val="007C71F4"/>
    <w:rsid w:val="007E2802"/>
    <w:rsid w:val="007E7B27"/>
    <w:rsid w:val="007F3358"/>
    <w:rsid w:val="0081729D"/>
    <w:rsid w:val="00821378"/>
    <w:rsid w:val="00826494"/>
    <w:rsid w:val="00827496"/>
    <w:rsid w:val="00827B8C"/>
    <w:rsid w:val="008465D9"/>
    <w:rsid w:val="008510B3"/>
    <w:rsid w:val="00856DDF"/>
    <w:rsid w:val="0086136F"/>
    <w:rsid w:val="00870474"/>
    <w:rsid w:val="0088232E"/>
    <w:rsid w:val="00885563"/>
    <w:rsid w:val="00891B04"/>
    <w:rsid w:val="008944AF"/>
    <w:rsid w:val="00896CE8"/>
    <w:rsid w:val="008A6CD8"/>
    <w:rsid w:val="008B7B06"/>
    <w:rsid w:val="008D77E2"/>
    <w:rsid w:val="00911361"/>
    <w:rsid w:val="00911F4F"/>
    <w:rsid w:val="00922F38"/>
    <w:rsid w:val="009313E2"/>
    <w:rsid w:val="00934BDE"/>
    <w:rsid w:val="00937032"/>
    <w:rsid w:val="00937ABC"/>
    <w:rsid w:val="00950C00"/>
    <w:rsid w:val="009576F4"/>
    <w:rsid w:val="0096204D"/>
    <w:rsid w:val="00970F55"/>
    <w:rsid w:val="0097263D"/>
    <w:rsid w:val="00977FDE"/>
    <w:rsid w:val="009830FA"/>
    <w:rsid w:val="00997672"/>
    <w:rsid w:val="009A1B60"/>
    <w:rsid w:val="009A4C03"/>
    <w:rsid w:val="009C3A6F"/>
    <w:rsid w:val="009C471B"/>
    <w:rsid w:val="009C5CB0"/>
    <w:rsid w:val="009D2C6F"/>
    <w:rsid w:val="009D77C2"/>
    <w:rsid w:val="009F6CCD"/>
    <w:rsid w:val="00A37E98"/>
    <w:rsid w:val="00A465FB"/>
    <w:rsid w:val="00A54205"/>
    <w:rsid w:val="00A57233"/>
    <w:rsid w:val="00A64001"/>
    <w:rsid w:val="00A73557"/>
    <w:rsid w:val="00A82C9D"/>
    <w:rsid w:val="00A849F7"/>
    <w:rsid w:val="00A85F33"/>
    <w:rsid w:val="00A8736B"/>
    <w:rsid w:val="00AA1A20"/>
    <w:rsid w:val="00AA45FC"/>
    <w:rsid w:val="00AB019D"/>
    <w:rsid w:val="00AC2E21"/>
    <w:rsid w:val="00AC514A"/>
    <w:rsid w:val="00AC6B83"/>
    <w:rsid w:val="00AD4B1F"/>
    <w:rsid w:val="00AD4E26"/>
    <w:rsid w:val="00AD52EA"/>
    <w:rsid w:val="00AD5881"/>
    <w:rsid w:val="00AE4005"/>
    <w:rsid w:val="00B06A2D"/>
    <w:rsid w:val="00B11D9F"/>
    <w:rsid w:val="00B12AD6"/>
    <w:rsid w:val="00B26294"/>
    <w:rsid w:val="00B567CA"/>
    <w:rsid w:val="00B66633"/>
    <w:rsid w:val="00B7013A"/>
    <w:rsid w:val="00B72784"/>
    <w:rsid w:val="00B75F6F"/>
    <w:rsid w:val="00B85066"/>
    <w:rsid w:val="00BB0F79"/>
    <w:rsid w:val="00BD0D55"/>
    <w:rsid w:val="00BD1D2F"/>
    <w:rsid w:val="00BE45F5"/>
    <w:rsid w:val="00BE6395"/>
    <w:rsid w:val="00BF389B"/>
    <w:rsid w:val="00BF613C"/>
    <w:rsid w:val="00C00EA3"/>
    <w:rsid w:val="00C132FB"/>
    <w:rsid w:val="00C13B22"/>
    <w:rsid w:val="00C22B0A"/>
    <w:rsid w:val="00C23FDC"/>
    <w:rsid w:val="00C3166B"/>
    <w:rsid w:val="00C33DFC"/>
    <w:rsid w:val="00C46A80"/>
    <w:rsid w:val="00C528CF"/>
    <w:rsid w:val="00C574C1"/>
    <w:rsid w:val="00C65999"/>
    <w:rsid w:val="00C65CF3"/>
    <w:rsid w:val="00C729AC"/>
    <w:rsid w:val="00C808A2"/>
    <w:rsid w:val="00C84F6E"/>
    <w:rsid w:val="00CA7A97"/>
    <w:rsid w:val="00CB3E88"/>
    <w:rsid w:val="00CC15CC"/>
    <w:rsid w:val="00CC3F13"/>
    <w:rsid w:val="00CC7544"/>
    <w:rsid w:val="00CF1EAE"/>
    <w:rsid w:val="00CF366B"/>
    <w:rsid w:val="00D04187"/>
    <w:rsid w:val="00D06164"/>
    <w:rsid w:val="00D11AF5"/>
    <w:rsid w:val="00D126AC"/>
    <w:rsid w:val="00D143AD"/>
    <w:rsid w:val="00D16B70"/>
    <w:rsid w:val="00D26D48"/>
    <w:rsid w:val="00D4085A"/>
    <w:rsid w:val="00D42EE2"/>
    <w:rsid w:val="00D46E60"/>
    <w:rsid w:val="00D616F8"/>
    <w:rsid w:val="00D62A29"/>
    <w:rsid w:val="00D65C54"/>
    <w:rsid w:val="00D65DB5"/>
    <w:rsid w:val="00D71F5F"/>
    <w:rsid w:val="00D767FA"/>
    <w:rsid w:val="00D77990"/>
    <w:rsid w:val="00D86FFD"/>
    <w:rsid w:val="00D957DF"/>
    <w:rsid w:val="00DB1FAD"/>
    <w:rsid w:val="00DC0FB3"/>
    <w:rsid w:val="00E03508"/>
    <w:rsid w:val="00E069B8"/>
    <w:rsid w:val="00E06BC1"/>
    <w:rsid w:val="00E13945"/>
    <w:rsid w:val="00E13B45"/>
    <w:rsid w:val="00E16780"/>
    <w:rsid w:val="00E17416"/>
    <w:rsid w:val="00E229E1"/>
    <w:rsid w:val="00E35B16"/>
    <w:rsid w:val="00E364D7"/>
    <w:rsid w:val="00E42C06"/>
    <w:rsid w:val="00E5707E"/>
    <w:rsid w:val="00E606D3"/>
    <w:rsid w:val="00E63C85"/>
    <w:rsid w:val="00E63CB0"/>
    <w:rsid w:val="00E87B75"/>
    <w:rsid w:val="00EA328F"/>
    <w:rsid w:val="00EC3086"/>
    <w:rsid w:val="00EC453C"/>
    <w:rsid w:val="00EE4895"/>
    <w:rsid w:val="00EF6019"/>
    <w:rsid w:val="00EF65A8"/>
    <w:rsid w:val="00EF7AE2"/>
    <w:rsid w:val="00F2017A"/>
    <w:rsid w:val="00F22C20"/>
    <w:rsid w:val="00F54287"/>
    <w:rsid w:val="00F63888"/>
    <w:rsid w:val="00F720F0"/>
    <w:rsid w:val="00F735FF"/>
    <w:rsid w:val="00F7776F"/>
    <w:rsid w:val="00F87802"/>
    <w:rsid w:val="00FC367F"/>
    <w:rsid w:val="00FF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uiPriority w:val="9"/>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uiPriority w:val="9"/>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Обычный (веб)1"/>
    <w:basedOn w:val="a0"/>
    <w:link w:val="ad"/>
    <w:uiPriority w:val="99"/>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Обычный (веб)1 Знак"/>
    <w:link w:val="ac"/>
    <w:uiPriority w:val="99"/>
    <w:locked/>
    <w:rsid w:val="005B33DC"/>
    <w:rPr>
      <w:rFonts w:ascii="Times New Roman" w:eastAsia="Times New Roman" w:hAnsi="Times New Roman" w:cs="Times New Roman"/>
      <w:sz w:val="24"/>
      <w:szCs w:val="24"/>
      <w:lang w:eastAsia="ru-RU"/>
    </w:rPr>
  </w:style>
  <w:style w:type="character" w:styleId="ae">
    <w:name w:val="Hyperlink"/>
    <w:basedOn w:val="a1"/>
    <w:uiPriority w:val="99"/>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qFormat/>
    <w:rsid w:val="0088232E"/>
    <w:pPr>
      <w:spacing w:after="0" w:line="240" w:lineRule="auto"/>
    </w:pPr>
    <w:rPr>
      <w:rFonts w:ascii="Calibri" w:eastAsia="Calibri" w:hAnsi="Calibri" w:cs="Times New Roman"/>
    </w:rPr>
  </w:style>
  <w:style w:type="character" w:customStyle="1" w:styleId="af1">
    <w:name w:val="Без интервала Знак"/>
    <w:link w:val="af0"/>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unhideWhenUsed/>
    <w:rsid w:val="007F3358"/>
    <w:pPr>
      <w:spacing w:after="120"/>
      <w:ind w:left="283"/>
    </w:pPr>
  </w:style>
  <w:style w:type="character" w:customStyle="1" w:styleId="af6">
    <w:name w:val="Основной текст с отступом Знак"/>
    <w:basedOn w:val="a1"/>
    <w:link w:val="af5"/>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link w:val="312"/>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uiPriority w:val="9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uiPriority w:val="99"/>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aliases w:val="Без интервала Trebuchet 10,МОЙ"/>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3">
    <w:name w:val="Основной текст 31"/>
    <w:uiPriority w:val="99"/>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uiPriority w:val="99"/>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4">
    <w:name w:val="Основной текст с отступом 3 Знак1"/>
    <w:basedOn w:val="a1"/>
    <w:semiHidden/>
    <w:rsid w:val="005B33DC"/>
    <w:rPr>
      <w:sz w:val="16"/>
      <w:szCs w:val="16"/>
    </w:rPr>
  </w:style>
  <w:style w:type="character" w:customStyle="1" w:styleId="315">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 w:type="character" w:customStyle="1" w:styleId="afffffff">
    <w:name w:val="Цветовое выделение для Текст"/>
    <w:uiPriority w:val="99"/>
    <w:rsid w:val="004F72A4"/>
    <w:rPr>
      <w:rFonts w:ascii="Times New Roman Cyr" w:hAnsi="Times New Roman Cyr"/>
    </w:rPr>
  </w:style>
  <w:style w:type="character" w:customStyle="1" w:styleId="oqoid">
    <w:name w:val="_oqoid"/>
    <w:basedOn w:val="a1"/>
    <w:rsid w:val="004F72A4"/>
  </w:style>
  <w:style w:type="character" w:styleId="afffffff0">
    <w:name w:val="Emphasis"/>
    <w:basedOn w:val="a1"/>
    <w:qFormat/>
    <w:rsid w:val="00607584"/>
    <w:rPr>
      <w:i/>
      <w:iCs/>
    </w:rPr>
  </w:style>
  <w:style w:type="character" w:customStyle="1" w:styleId="312">
    <w:name w:val="Основной текст с отступом 31 Знак"/>
    <w:link w:val="311"/>
    <w:locked/>
    <w:rsid w:val="004A0382"/>
    <w:rPr>
      <w:rFonts w:ascii="Liberation Serif" w:eastAsia="NSimSun" w:hAnsi="Liberation Serif" w:cs="Lucida Sans"/>
      <w:kern w:val="2"/>
      <w:sz w:val="28"/>
      <w:szCs w:val="28"/>
      <w:lang w:eastAsia="hi-IN" w:bidi="hi-IN"/>
    </w:rPr>
  </w:style>
  <w:style w:type="paragraph" w:customStyle="1" w:styleId="228bf8a64b8551e1msonormal">
    <w:name w:val="228bf8a64b8551e1msonormal"/>
    <w:basedOn w:val="a0"/>
    <w:rsid w:val="0018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rsid w:val="00182F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9"/>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uiPriority w:val="9"/>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uiPriority w:val="9"/>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Обычный (веб)1"/>
    <w:basedOn w:val="a0"/>
    <w:link w:val="ad"/>
    <w:uiPriority w:val="99"/>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Обычный (веб)1 Знак"/>
    <w:link w:val="ac"/>
    <w:uiPriority w:val="99"/>
    <w:locked/>
    <w:rsid w:val="005B33DC"/>
    <w:rPr>
      <w:rFonts w:ascii="Times New Roman" w:eastAsia="Times New Roman" w:hAnsi="Times New Roman" w:cs="Times New Roman"/>
      <w:sz w:val="24"/>
      <w:szCs w:val="24"/>
      <w:lang w:eastAsia="ru-RU"/>
    </w:rPr>
  </w:style>
  <w:style w:type="character" w:styleId="ae">
    <w:name w:val="Hyperlink"/>
    <w:basedOn w:val="a1"/>
    <w:uiPriority w:val="99"/>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qFormat/>
    <w:rsid w:val="0088232E"/>
    <w:pPr>
      <w:spacing w:after="0" w:line="240" w:lineRule="auto"/>
    </w:pPr>
    <w:rPr>
      <w:rFonts w:ascii="Calibri" w:eastAsia="Calibri" w:hAnsi="Calibri" w:cs="Times New Roman"/>
    </w:rPr>
  </w:style>
  <w:style w:type="character" w:customStyle="1" w:styleId="af1">
    <w:name w:val="Без интервала Знак"/>
    <w:link w:val="af0"/>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unhideWhenUsed/>
    <w:rsid w:val="007F3358"/>
    <w:pPr>
      <w:spacing w:after="120"/>
      <w:ind w:left="283"/>
    </w:pPr>
  </w:style>
  <w:style w:type="character" w:customStyle="1" w:styleId="af6">
    <w:name w:val="Основной текст с отступом Знак"/>
    <w:basedOn w:val="a1"/>
    <w:link w:val="af5"/>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link w:val="312"/>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uiPriority w:val="9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uiPriority w:val="99"/>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aliases w:val="Без интервала Trebuchet 10,МОЙ"/>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3">
    <w:name w:val="Основной текст 31"/>
    <w:uiPriority w:val="99"/>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uiPriority w:val="99"/>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4">
    <w:name w:val="Основной текст с отступом 3 Знак1"/>
    <w:basedOn w:val="a1"/>
    <w:semiHidden/>
    <w:rsid w:val="005B33DC"/>
    <w:rPr>
      <w:sz w:val="16"/>
      <w:szCs w:val="16"/>
    </w:rPr>
  </w:style>
  <w:style w:type="character" w:customStyle="1" w:styleId="315">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 w:type="character" w:customStyle="1" w:styleId="afffffff">
    <w:name w:val="Цветовое выделение для Текст"/>
    <w:uiPriority w:val="99"/>
    <w:rsid w:val="004F72A4"/>
    <w:rPr>
      <w:rFonts w:ascii="Times New Roman Cyr" w:hAnsi="Times New Roman Cyr"/>
    </w:rPr>
  </w:style>
  <w:style w:type="character" w:customStyle="1" w:styleId="oqoid">
    <w:name w:val="_oqoid"/>
    <w:basedOn w:val="a1"/>
    <w:rsid w:val="004F72A4"/>
  </w:style>
  <w:style w:type="character" w:styleId="afffffff0">
    <w:name w:val="Emphasis"/>
    <w:basedOn w:val="a1"/>
    <w:qFormat/>
    <w:rsid w:val="00607584"/>
    <w:rPr>
      <w:i/>
      <w:iCs/>
    </w:rPr>
  </w:style>
  <w:style w:type="character" w:customStyle="1" w:styleId="312">
    <w:name w:val="Основной текст с отступом 31 Знак"/>
    <w:link w:val="311"/>
    <w:locked/>
    <w:rsid w:val="004A0382"/>
    <w:rPr>
      <w:rFonts w:ascii="Liberation Serif" w:eastAsia="NSimSun" w:hAnsi="Liberation Serif" w:cs="Lucida Sans"/>
      <w:kern w:val="2"/>
      <w:sz w:val="28"/>
      <w:szCs w:val="28"/>
      <w:lang w:eastAsia="hi-IN" w:bidi="hi-IN"/>
    </w:rPr>
  </w:style>
  <w:style w:type="paragraph" w:customStyle="1" w:styleId="228bf8a64b8551e1msonormal">
    <w:name w:val="228bf8a64b8551e1msonormal"/>
    <w:basedOn w:val="a0"/>
    <w:rsid w:val="0018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rsid w:val="00182F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101921696">
      <w:bodyDiv w:val="1"/>
      <w:marLeft w:val="0"/>
      <w:marRight w:val="0"/>
      <w:marTop w:val="0"/>
      <w:marBottom w:val="0"/>
      <w:divBdr>
        <w:top w:val="none" w:sz="0" w:space="0" w:color="auto"/>
        <w:left w:val="none" w:sz="0" w:space="0" w:color="auto"/>
        <w:bottom w:val="none" w:sz="0" w:space="0" w:color="auto"/>
        <w:right w:val="none" w:sz="0" w:space="0" w:color="auto"/>
      </w:divBdr>
    </w:div>
    <w:div w:id="164441494">
      <w:bodyDiv w:val="1"/>
      <w:marLeft w:val="0"/>
      <w:marRight w:val="0"/>
      <w:marTop w:val="0"/>
      <w:marBottom w:val="0"/>
      <w:divBdr>
        <w:top w:val="none" w:sz="0" w:space="0" w:color="auto"/>
        <w:left w:val="none" w:sz="0" w:space="0" w:color="auto"/>
        <w:bottom w:val="none" w:sz="0" w:space="0" w:color="auto"/>
        <w:right w:val="none" w:sz="0" w:space="0" w:color="auto"/>
      </w:divBdr>
    </w:div>
    <w:div w:id="202401939">
      <w:bodyDiv w:val="1"/>
      <w:marLeft w:val="0"/>
      <w:marRight w:val="0"/>
      <w:marTop w:val="0"/>
      <w:marBottom w:val="0"/>
      <w:divBdr>
        <w:top w:val="none" w:sz="0" w:space="0" w:color="auto"/>
        <w:left w:val="none" w:sz="0" w:space="0" w:color="auto"/>
        <w:bottom w:val="none" w:sz="0" w:space="0" w:color="auto"/>
        <w:right w:val="none" w:sz="0" w:space="0" w:color="auto"/>
      </w:divBdr>
    </w:div>
    <w:div w:id="232356277">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8392086">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32152132">
      <w:bodyDiv w:val="1"/>
      <w:marLeft w:val="0"/>
      <w:marRight w:val="0"/>
      <w:marTop w:val="0"/>
      <w:marBottom w:val="0"/>
      <w:divBdr>
        <w:top w:val="none" w:sz="0" w:space="0" w:color="auto"/>
        <w:left w:val="none" w:sz="0" w:space="0" w:color="auto"/>
        <w:bottom w:val="none" w:sz="0" w:space="0" w:color="auto"/>
        <w:right w:val="none" w:sz="0" w:space="0" w:color="auto"/>
      </w:divBdr>
    </w:div>
    <w:div w:id="335040067">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6491992">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10658134">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500312529">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13826954">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660502042">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1184">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942297624">
      <w:bodyDiv w:val="1"/>
      <w:marLeft w:val="0"/>
      <w:marRight w:val="0"/>
      <w:marTop w:val="0"/>
      <w:marBottom w:val="0"/>
      <w:divBdr>
        <w:top w:val="none" w:sz="0" w:space="0" w:color="auto"/>
        <w:left w:val="none" w:sz="0" w:space="0" w:color="auto"/>
        <w:bottom w:val="none" w:sz="0" w:space="0" w:color="auto"/>
        <w:right w:val="none" w:sz="0" w:space="0" w:color="auto"/>
      </w:divBdr>
    </w:div>
    <w:div w:id="983776147">
      <w:bodyDiv w:val="1"/>
      <w:marLeft w:val="0"/>
      <w:marRight w:val="0"/>
      <w:marTop w:val="0"/>
      <w:marBottom w:val="0"/>
      <w:divBdr>
        <w:top w:val="none" w:sz="0" w:space="0" w:color="auto"/>
        <w:left w:val="none" w:sz="0" w:space="0" w:color="auto"/>
        <w:bottom w:val="none" w:sz="0" w:space="0" w:color="auto"/>
        <w:right w:val="none" w:sz="0" w:space="0" w:color="auto"/>
      </w:divBdr>
    </w:div>
    <w:div w:id="1007441126">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48801179">
      <w:bodyDiv w:val="1"/>
      <w:marLeft w:val="0"/>
      <w:marRight w:val="0"/>
      <w:marTop w:val="0"/>
      <w:marBottom w:val="0"/>
      <w:divBdr>
        <w:top w:val="none" w:sz="0" w:space="0" w:color="auto"/>
        <w:left w:val="none" w:sz="0" w:space="0" w:color="auto"/>
        <w:bottom w:val="none" w:sz="0" w:space="0" w:color="auto"/>
        <w:right w:val="none" w:sz="0" w:space="0" w:color="auto"/>
      </w:divBdr>
    </w:div>
    <w:div w:id="1082684555">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18453041">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280448597">
      <w:bodyDiv w:val="1"/>
      <w:marLeft w:val="0"/>
      <w:marRight w:val="0"/>
      <w:marTop w:val="0"/>
      <w:marBottom w:val="0"/>
      <w:divBdr>
        <w:top w:val="none" w:sz="0" w:space="0" w:color="auto"/>
        <w:left w:val="none" w:sz="0" w:space="0" w:color="auto"/>
        <w:bottom w:val="none" w:sz="0" w:space="0" w:color="auto"/>
        <w:right w:val="none" w:sz="0" w:space="0" w:color="auto"/>
      </w:divBdr>
    </w:div>
    <w:div w:id="1311785492">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64019987">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31203666">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810054345">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5168025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918518799">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85160400">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 w:id="211983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90FC9-A70D-4B3F-860C-0D666E3DF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1957</Words>
  <Characters>11160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2023-02-22T06:06:00Z</cp:lastPrinted>
  <dcterms:created xsi:type="dcterms:W3CDTF">2023-03-06T06:17:00Z</dcterms:created>
  <dcterms:modified xsi:type="dcterms:W3CDTF">2023-03-06T06:17:00Z</dcterms:modified>
</cp:coreProperties>
</file>