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7561F9" w:rsidRPr="00EE4895" w:rsidRDefault="007561F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561F9" w:rsidRPr="00EE4895" w:rsidRDefault="007561F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561F9" w:rsidRDefault="007561F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561F9" w:rsidRPr="00EE4895" w:rsidRDefault="007561F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561F9" w:rsidRPr="00EE4895" w:rsidRDefault="007561F9" w:rsidP="00EE4895">
                            <w:pPr>
                              <w:spacing w:after="0" w:line="240" w:lineRule="auto"/>
                              <w:jc w:val="center"/>
                              <w:rPr>
                                <w:rFonts w:ascii="Arial Cyr Chuv" w:eastAsia="Times New Roman" w:hAnsi="Arial Cyr Chuv" w:cs="Times New Roman"/>
                                <w:lang w:eastAsia="ru-RU"/>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0"/>
                                <w:lang w:eastAsia="x-none"/>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561F9" w:rsidRPr="00EE4895" w:rsidRDefault="007561F9" w:rsidP="00EE4895">
                            <w:pPr>
                              <w:spacing w:after="0" w:line="240" w:lineRule="auto"/>
                              <w:jc w:val="center"/>
                              <w:rPr>
                                <w:rFonts w:ascii="Times New Roman" w:eastAsia="Times New Roman" w:hAnsi="Times New Roman" w:cs="Times New Roman"/>
                                <w:sz w:val="24"/>
                                <w:szCs w:val="20"/>
                                <w:u w:val="single"/>
                                <w:lang w:eastAsia="ru-RU"/>
                              </w:rPr>
                            </w:pPr>
                          </w:p>
                          <w:p w:rsidR="007561F9" w:rsidRPr="00BE020F" w:rsidRDefault="007561F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15.05.2023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578</w:t>
                            </w:r>
                          </w:p>
                          <w:p w:rsidR="007561F9" w:rsidRDefault="007561F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561F9" w:rsidRDefault="007561F9" w:rsidP="00EE4895">
                            <w:pPr>
                              <w:spacing w:after="0" w:line="240" w:lineRule="auto"/>
                              <w:rPr>
                                <w:rFonts w:ascii="Times New Roman" w:eastAsia="Times New Roman" w:hAnsi="Times New Roman" w:cs="Times New Roman"/>
                                <w:sz w:val="24"/>
                                <w:szCs w:val="24"/>
                                <w:lang w:eastAsia="ru-RU"/>
                              </w:rPr>
                            </w:pPr>
                          </w:p>
                          <w:p w:rsidR="007561F9" w:rsidRPr="00EE4895" w:rsidRDefault="007561F9" w:rsidP="00EE4895">
                            <w:pPr>
                              <w:spacing w:after="0" w:line="240" w:lineRule="auto"/>
                              <w:rPr>
                                <w:rFonts w:ascii="Times New Roman" w:eastAsia="Times New Roman" w:hAnsi="Times New Roman" w:cs="Times New Roman"/>
                                <w:sz w:val="24"/>
                                <w:szCs w:val="24"/>
                                <w:lang w:eastAsia="ru-RU"/>
                              </w:rPr>
                            </w:pPr>
                          </w:p>
                          <w:p w:rsidR="007561F9" w:rsidRDefault="00756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7561F9" w:rsidRPr="00EE4895" w:rsidRDefault="007561F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561F9" w:rsidRPr="00EE4895" w:rsidRDefault="007561F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561F9" w:rsidRDefault="007561F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561F9" w:rsidRPr="00EE4895" w:rsidRDefault="007561F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561F9" w:rsidRPr="00EE4895" w:rsidRDefault="007561F9" w:rsidP="00EE4895">
                      <w:pPr>
                        <w:spacing w:after="0" w:line="240" w:lineRule="auto"/>
                        <w:jc w:val="center"/>
                        <w:rPr>
                          <w:rFonts w:ascii="Arial Cyr Chuv" w:eastAsia="Times New Roman" w:hAnsi="Arial Cyr Chuv" w:cs="Times New Roman"/>
                          <w:lang w:eastAsia="ru-RU"/>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0"/>
                          <w:lang w:eastAsia="x-none"/>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561F9" w:rsidRPr="00EE4895" w:rsidRDefault="007561F9" w:rsidP="00EE4895">
                      <w:pPr>
                        <w:spacing w:after="0" w:line="240" w:lineRule="auto"/>
                        <w:jc w:val="center"/>
                        <w:rPr>
                          <w:rFonts w:ascii="Times New Roman" w:eastAsia="Times New Roman" w:hAnsi="Times New Roman" w:cs="Times New Roman"/>
                          <w:sz w:val="24"/>
                          <w:szCs w:val="20"/>
                          <w:u w:val="single"/>
                          <w:lang w:eastAsia="ru-RU"/>
                        </w:rPr>
                      </w:pPr>
                    </w:p>
                    <w:p w:rsidR="007561F9" w:rsidRPr="00BE020F" w:rsidRDefault="007561F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15.05.2023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578</w:t>
                      </w:r>
                    </w:p>
                    <w:p w:rsidR="007561F9" w:rsidRDefault="007561F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561F9" w:rsidRDefault="007561F9" w:rsidP="00EE4895">
                      <w:pPr>
                        <w:spacing w:after="0" w:line="240" w:lineRule="auto"/>
                        <w:rPr>
                          <w:rFonts w:ascii="Times New Roman" w:eastAsia="Times New Roman" w:hAnsi="Times New Roman" w:cs="Times New Roman"/>
                          <w:sz w:val="24"/>
                          <w:szCs w:val="24"/>
                          <w:lang w:eastAsia="ru-RU"/>
                        </w:rPr>
                      </w:pPr>
                    </w:p>
                    <w:p w:rsidR="007561F9" w:rsidRPr="00EE4895" w:rsidRDefault="007561F9" w:rsidP="00EE4895">
                      <w:pPr>
                        <w:spacing w:after="0" w:line="240" w:lineRule="auto"/>
                        <w:rPr>
                          <w:rFonts w:ascii="Times New Roman" w:eastAsia="Times New Roman" w:hAnsi="Times New Roman" w:cs="Times New Roman"/>
                          <w:sz w:val="24"/>
                          <w:szCs w:val="24"/>
                          <w:lang w:eastAsia="ru-RU"/>
                        </w:rPr>
                      </w:pPr>
                    </w:p>
                    <w:p w:rsidR="007561F9" w:rsidRDefault="007561F9"/>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561F9" w:rsidRDefault="007561F9">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561F9" w:rsidRDefault="007561F9">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561F9" w:rsidRDefault="007561F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561F9" w:rsidRPr="00EE4895" w:rsidRDefault="007561F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561F9" w:rsidRDefault="007561F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561F9" w:rsidRPr="00EE4895" w:rsidRDefault="007561F9" w:rsidP="00EE4895">
                            <w:pPr>
                              <w:spacing w:after="0" w:line="240" w:lineRule="auto"/>
                              <w:jc w:val="center"/>
                              <w:rPr>
                                <w:rFonts w:ascii="Times New Roman" w:eastAsia="Times New Roman" w:hAnsi="Times New Roman" w:cs="Times New Roman"/>
                                <w:b/>
                                <w:lang w:val="x-none" w:eastAsia="x-none"/>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8"/>
                                <w:lang w:eastAsia="x-none"/>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561F9" w:rsidRPr="00EE4895" w:rsidRDefault="007561F9" w:rsidP="00EE4895">
                            <w:pPr>
                              <w:spacing w:after="0" w:line="240" w:lineRule="auto"/>
                              <w:jc w:val="center"/>
                              <w:rPr>
                                <w:rFonts w:ascii="Arial Cyr Chuv" w:eastAsia="Times New Roman" w:hAnsi="Arial Cyr Chuv" w:cs="Times New Roman"/>
                                <w:b/>
                                <w:sz w:val="24"/>
                                <w:szCs w:val="20"/>
                                <w:lang w:eastAsia="ru-RU"/>
                              </w:rPr>
                            </w:pPr>
                          </w:p>
                          <w:p w:rsidR="007561F9" w:rsidRPr="00EE4895" w:rsidRDefault="007561F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578 </w:t>
                            </w:r>
                            <w:r w:rsidRPr="00EE4895">
                              <w:rPr>
                                <w:rFonts w:ascii="Times New Roman" w:eastAsia="Times New Roman" w:hAnsi="Times New Roman" w:cs="Times New Roman"/>
                                <w:sz w:val="24"/>
                                <w:szCs w:val="24"/>
                                <w:u w:val="single"/>
                                <w:lang w:eastAsia="ru-RU"/>
                              </w:rPr>
                              <w:t xml:space="preserve">№           </w:t>
                            </w:r>
                          </w:p>
                          <w:p w:rsidR="007561F9" w:rsidRDefault="007561F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561F9" w:rsidRDefault="007561F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561F9" w:rsidRPr="00EE4895" w:rsidRDefault="007561F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561F9" w:rsidRDefault="007561F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561F9" w:rsidRPr="00EE4895" w:rsidRDefault="007561F9" w:rsidP="00EE4895">
                      <w:pPr>
                        <w:spacing w:after="0" w:line="240" w:lineRule="auto"/>
                        <w:jc w:val="center"/>
                        <w:rPr>
                          <w:rFonts w:ascii="Times New Roman" w:eastAsia="Times New Roman" w:hAnsi="Times New Roman" w:cs="Times New Roman"/>
                          <w:b/>
                          <w:lang w:val="x-none" w:eastAsia="x-none"/>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8"/>
                          <w:lang w:eastAsia="x-none"/>
                        </w:rPr>
                      </w:pPr>
                    </w:p>
                    <w:p w:rsidR="007561F9" w:rsidRPr="00EE4895" w:rsidRDefault="007561F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561F9" w:rsidRPr="00EE4895" w:rsidRDefault="007561F9" w:rsidP="00EE4895">
                      <w:pPr>
                        <w:spacing w:after="0" w:line="240" w:lineRule="auto"/>
                        <w:jc w:val="center"/>
                        <w:rPr>
                          <w:rFonts w:ascii="Arial Cyr Chuv" w:eastAsia="Times New Roman" w:hAnsi="Arial Cyr Chuv" w:cs="Times New Roman"/>
                          <w:b/>
                          <w:sz w:val="24"/>
                          <w:szCs w:val="20"/>
                          <w:lang w:eastAsia="ru-RU"/>
                        </w:rPr>
                      </w:pPr>
                    </w:p>
                    <w:p w:rsidR="007561F9" w:rsidRPr="00EE4895" w:rsidRDefault="007561F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15.05.2023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578 </w:t>
                      </w:r>
                      <w:r w:rsidRPr="00EE4895">
                        <w:rPr>
                          <w:rFonts w:ascii="Times New Roman" w:eastAsia="Times New Roman" w:hAnsi="Times New Roman" w:cs="Times New Roman"/>
                          <w:sz w:val="24"/>
                          <w:szCs w:val="24"/>
                          <w:u w:val="single"/>
                          <w:lang w:eastAsia="ru-RU"/>
                        </w:rPr>
                        <w:t xml:space="preserve">№           </w:t>
                      </w:r>
                    </w:p>
                    <w:p w:rsidR="007561F9" w:rsidRDefault="007561F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Pr="00517F57" w:rsidRDefault="00802A26" w:rsidP="00EA54D2">
      <w:pPr>
        <w:spacing w:after="0" w:line="240" w:lineRule="auto"/>
        <w:ind w:right="4962"/>
        <w:jc w:val="both"/>
        <w:rPr>
          <w:rFonts w:ascii="Times New Roman" w:hAnsi="Times New Roman" w:cs="Times New Roman"/>
          <w:sz w:val="24"/>
          <w:szCs w:val="24"/>
        </w:rPr>
      </w:pPr>
    </w:p>
    <w:p w:rsidR="0058207D" w:rsidRDefault="0058207D" w:rsidP="0058207D">
      <w:pPr>
        <w:spacing w:after="0" w:line="240" w:lineRule="auto"/>
        <w:ind w:right="4961"/>
        <w:jc w:val="both"/>
        <w:rPr>
          <w:rFonts w:ascii="Times New Roman" w:hAnsi="Times New Roman" w:cs="Times New Roman"/>
          <w:sz w:val="24"/>
          <w:szCs w:val="24"/>
        </w:rPr>
      </w:pPr>
      <w:r>
        <w:rPr>
          <w:rFonts w:ascii="Times New Roman" w:hAnsi="Times New Roman" w:cs="Times New Roman"/>
          <w:sz w:val="24"/>
          <w:szCs w:val="24"/>
        </w:rPr>
        <w:t xml:space="preserve">Об организации и проведении торгов по приватизации муниципального имущества </w:t>
      </w:r>
    </w:p>
    <w:p w:rsidR="0058207D" w:rsidRDefault="0058207D" w:rsidP="0058207D">
      <w:pPr>
        <w:spacing w:after="0" w:line="240" w:lineRule="auto"/>
        <w:ind w:right="4961"/>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В соответствии с Федеральным законом «О приватизации государственного и муниципального имущества» от 21.12.2001 года № 178-ФЗ,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руководствуясь решением Собрания депутатов Урмарского муниципального округа от 19.01.2023 года № 8/1  «О Прогнозном  плане  (программе)  приватизации  муниципального имущества Урмарского   муниципального   округа   на</w:t>
      </w:r>
      <w:proofErr w:type="gramEnd"/>
      <w:r>
        <w:rPr>
          <w:rFonts w:ascii="Times New Roman" w:hAnsi="Times New Roman" w:cs="Times New Roman"/>
          <w:sz w:val="24"/>
          <w:szCs w:val="24"/>
        </w:rPr>
        <w:t xml:space="preserve">  2023 год» (в редакции изменений от 25.04.2023 года),</w:t>
      </w:r>
      <w:r>
        <w:rPr>
          <w:rFonts w:ascii="Times New Roman" w:hAnsi="Times New Roman" w:cs="Times New Roman"/>
          <w:sz w:val="23"/>
          <w:szCs w:val="23"/>
        </w:rPr>
        <w:t xml:space="preserve"> </w:t>
      </w:r>
      <w:r>
        <w:rPr>
          <w:rFonts w:ascii="Times New Roman" w:hAnsi="Times New Roman" w:cs="Times New Roman"/>
          <w:sz w:val="24"/>
          <w:szCs w:val="24"/>
        </w:rPr>
        <w:t xml:space="preserve">постановлением   администрации Урмарского  муниципального  округа «Об  условиях приватизации  муниципального  имущества»  от  15.05.2023  года № </w:t>
      </w:r>
      <w:r w:rsidR="007561F9">
        <w:rPr>
          <w:rFonts w:ascii="Times New Roman" w:hAnsi="Times New Roman" w:cs="Times New Roman"/>
          <w:sz w:val="24"/>
          <w:szCs w:val="24"/>
        </w:rPr>
        <w:t>577</w:t>
      </w:r>
      <w:r>
        <w:rPr>
          <w:rFonts w:ascii="Times New Roman" w:hAnsi="Times New Roman" w:cs="Times New Roman"/>
          <w:sz w:val="24"/>
          <w:szCs w:val="24"/>
        </w:rPr>
        <w:t xml:space="preserve">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Объявить о проведении торгов посредством аукциона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ЛОТ №</w:t>
      </w:r>
      <w:bookmarkStart w:id="1" w:name="_Hlk84433981"/>
      <w:r>
        <w:rPr>
          <w:rFonts w:ascii="Times New Roman" w:hAnsi="Times New Roman" w:cs="Times New Roman"/>
          <w:sz w:val="24"/>
          <w:szCs w:val="24"/>
        </w:rPr>
        <w:t>:</w:t>
      </w:r>
    </w:p>
    <w:bookmarkEnd w:id="1"/>
    <w:p w:rsidR="0058207D" w:rsidRDefault="0058207D" w:rsidP="0058207D">
      <w:pPr>
        <w:pStyle w:val="affb"/>
        <w:ind w:firstLine="720"/>
        <w:rPr>
          <w:rFonts w:ascii="Times New Roman" w:hAnsi="Times New Roman" w:cs="Times New Roman"/>
          <w:bCs/>
          <w:iCs/>
        </w:rPr>
      </w:pPr>
      <w:r>
        <w:rPr>
          <w:rFonts w:ascii="Times New Roman" w:hAnsi="Times New Roman" w:cs="Times New Roman"/>
          <w:bCs/>
          <w:iCs/>
        </w:rPr>
        <w:t xml:space="preserve">Автотранспортное средство: Легковой (тип ТС), ВАЗ-21074 (марка, модель), идентификационный номер (VIN) ХТА21074031822564, </w:t>
      </w:r>
      <w:proofErr w:type="spellStart"/>
      <w:r>
        <w:rPr>
          <w:rFonts w:ascii="Times New Roman" w:hAnsi="Times New Roman" w:cs="Times New Roman"/>
          <w:bCs/>
          <w:iCs/>
        </w:rPr>
        <w:t>г.н.з</w:t>
      </w:r>
      <w:proofErr w:type="spellEnd"/>
      <w:r>
        <w:rPr>
          <w:rFonts w:ascii="Times New Roman" w:hAnsi="Times New Roman" w:cs="Times New Roman"/>
          <w:bCs/>
          <w:iCs/>
        </w:rPr>
        <w:t xml:space="preserve">. А457ОХ21, цвет сине-зеленый, 2003 </w:t>
      </w:r>
      <w:proofErr w:type="spellStart"/>
      <w:r>
        <w:rPr>
          <w:rFonts w:ascii="Times New Roman" w:hAnsi="Times New Roman" w:cs="Times New Roman"/>
          <w:bCs/>
          <w:iCs/>
        </w:rPr>
        <w:t>г.</w:t>
      </w:r>
      <w:proofErr w:type="gramStart"/>
      <w:r>
        <w:rPr>
          <w:rFonts w:ascii="Times New Roman" w:hAnsi="Times New Roman" w:cs="Times New Roman"/>
          <w:bCs/>
          <w:iCs/>
        </w:rPr>
        <w:t>в</w:t>
      </w:r>
      <w:proofErr w:type="spellEnd"/>
      <w:proofErr w:type="gramEnd"/>
      <w:r>
        <w:rPr>
          <w:rFonts w:ascii="Times New Roman" w:hAnsi="Times New Roman" w:cs="Times New Roman"/>
          <w:bCs/>
          <w:iCs/>
        </w:rPr>
        <w:t>.</w:t>
      </w:r>
    </w:p>
    <w:p w:rsidR="0058207D" w:rsidRDefault="0058207D" w:rsidP="0058207D">
      <w:pPr>
        <w:pStyle w:val="affb"/>
        <w:ind w:firstLine="720"/>
        <w:rPr>
          <w:rFonts w:ascii="Times New Roman" w:hAnsi="Times New Roman" w:cs="Times New Roman"/>
          <w:kern w:val="144"/>
        </w:rPr>
      </w:pPr>
      <w:r>
        <w:rPr>
          <w:rFonts w:ascii="Times New Roman" w:hAnsi="Times New Roman" w:cs="Times New Roman"/>
        </w:rPr>
        <w:t xml:space="preserve">Начальная </w:t>
      </w:r>
      <w:r>
        <w:rPr>
          <w:rFonts w:ascii="Times New Roman" w:hAnsi="Times New Roman" w:cs="Times New Roman"/>
          <w:kern w:val="144"/>
        </w:rPr>
        <w:t xml:space="preserve">цена продажи 24 656 </w:t>
      </w:r>
      <w:r>
        <w:rPr>
          <w:rFonts w:ascii="Times New Roman" w:hAnsi="Times New Roman" w:cs="Times New Roman"/>
          <w:snapToGrid w:val="0"/>
        </w:rPr>
        <w:t xml:space="preserve">(двадцать четыре тысячи шестьсот пятьдесят шесть) </w:t>
      </w:r>
      <w:r>
        <w:rPr>
          <w:rFonts w:ascii="Times New Roman" w:hAnsi="Times New Roman" w:cs="Times New Roman"/>
          <w:kern w:val="144"/>
        </w:rPr>
        <w:t>руб. 00 коп</w:t>
      </w:r>
      <w:proofErr w:type="gramStart"/>
      <w:r>
        <w:rPr>
          <w:rFonts w:ascii="Times New Roman" w:hAnsi="Times New Roman" w:cs="Times New Roman"/>
          <w:kern w:val="144"/>
        </w:rPr>
        <w:t>.</w:t>
      </w:r>
      <w:proofErr w:type="gramEnd"/>
      <w:r>
        <w:rPr>
          <w:rFonts w:ascii="Times New Roman" w:hAnsi="Times New Roman" w:cs="Times New Roman"/>
          <w:kern w:val="144"/>
        </w:rPr>
        <w:t xml:space="preserve"> </w:t>
      </w:r>
      <w:proofErr w:type="gramStart"/>
      <w:r>
        <w:rPr>
          <w:rFonts w:ascii="Times New Roman" w:hAnsi="Times New Roman" w:cs="Times New Roman"/>
          <w:kern w:val="144"/>
        </w:rPr>
        <w:t>с</w:t>
      </w:r>
      <w:proofErr w:type="gramEnd"/>
      <w:r>
        <w:rPr>
          <w:rFonts w:ascii="Times New Roman" w:hAnsi="Times New Roman" w:cs="Times New Roman"/>
          <w:kern w:val="144"/>
        </w:rPr>
        <w:t xml:space="preserve"> учетом НДС.</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аукциона, открытого по составу участников и подаче предложений о цене (Приложение № 1).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Объявить о проведении торгов посредством публичного предложения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Лот №1 в составе:</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Нежилое помещение, назначение: нежилое, количество этажей – 1, площадь – 243,1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21:19:170102:1837;</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Здание ОПД, назначение: нежилое, количество этажей – 1, площадь – 76,3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21:19:170102:751; </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 Гараж, назначение: нежилое, количество этажей – 1, площадь – 96,6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инвентарный №Р19/901-2, </w:t>
      </w:r>
      <w:r>
        <w:rPr>
          <w:rFonts w:ascii="Times New Roman" w:hAnsi="Times New Roman" w:cs="Times New Roman"/>
          <w:sz w:val="24"/>
          <w:szCs w:val="24"/>
        </w:rPr>
        <w:t>расположенный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21:19:170102:767;</w:t>
      </w:r>
    </w:p>
    <w:p w:rsidR="0058207D" w:rsidRDefault="0058207D" w:rsidP="0058207D">
      <w:pPr>
        <w:pStyle w:val="affb"/>
        <w:ind w:firstLine="720"/>
        <w:rPr>
          <w:rFonts w:ascii="Times New Roman" w:hAnsi="Times New Roman" w:cs="Times New Roman"/>
          <w:snapToGrid w:val="0"/>
        </w:rPr>
      </w:pPr>
      <w:r>
        <w:rPr>
          <w:rFonts w:ascii="Times New Roman" w:hAnsi="Times New Roman" w:cs="Times New Roman"/>
          <w:snapToGrid w:val="0"/>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Pr>
          <w:rFonts w:ascii="Times New Roman" w:hAnsi="Times New Roman" w:cs="Times New Roman"/>
          <w:snapToGrid w:val="0"/>
        </w:rPr>
        <w:t>кв.м</w:t>
      </w:r>
      <w:proofErr w:type="spellEnd"/>
      <w:r>
        <w:rPr>
          <w:rFonts w:ascii="Times New Roman" w:hAnsi="Times New Roman" w:cs="Times New Roman"/>
          <w:snapToGrid w:val="0"/>
        </w:rPr>
        <w:t xml:space="preserve">., </w:t>
      </w:r>
      <w:r>
        <w:rPr>
          <w:rFonts w:ascii="Times New Roman" w:hAnsi="Times New Roman" w:cs="Times New Roman"/>
        </w:rPr>
        <w:t xml:space="preserve">расположенные по адресу: Чувашская Республика, Урмарский район, </w:t>
      </w:r>
      <w:proofErr w:type="spellStart"/>
      <w:r>
        <w:rPr>
          <w:rFonts w:ascii="Times New Roman" w:hAnsi="Times New Roman" w:cs="Times New Roman"/>
        </w:rPr>
        <w:t>пгт</w:t>
      </w:r>
      <w:proofErr w:type="spellEnd"/>
      <w:r>
        <w:rPr>
          <w:rFonts w:ascii="Times New Roman" w:hAnsi="Times New Roman" w:cs="Times New Roman"/>
        </w:rPr>
        <w:t>. Урмары, ул. М. Горького, д.6,</w:t>
      </w:r>
      <w:r>
        <w:rPr>
          <w:rFonts w:ascii="Times New Roman" w:hAnsi="Times New Roman" w:cs="Times New Roman"/>
          <w:snapToGrid w:val="0"/>
        </w:rPr>
        <w:t xml:space="preserve"> кадастровый номер 21:19:170102:267.</w:t>
      </w:r>
    </w:p>
    <w:p w:rsidR="0058207D" w:rsidRDefault="0058207D" w:rsidP="0058207D">
      <w:pPr>
        <w:pStyle w:val="affb"/>
        <w:ind w:firstLine="720"/>
        <w:rPr>
          <w:rFonts w:ascii="Times New Roman" w:hAnsi="Times New Roman" w:cs="Times New Roman"/>
          <w:kern w:val="144"/>
        </w:rPr>
      </w:pPr>
      <w:r>
        <w:rPr>
          <w:rFonts w:ascii="Times New Roman" w:hAnsi="Times New Roman" w:cs="Times New Roman"/>
        </w:rPr>
        <w:t xml:space="preserve">Начальная </w:t>
      </w:r>
      <w:r>
        <w:rPr>
          <w:rFonts w:ascii="Times New Roman" w:hAnsi="Times New Roman" w:cs="Times New Roman"/>
          <w:kern w:val="144"/>
        </w:rPr>
        <w:t xml:space="preserve">цена продажи 310 143 </w:t>
      </w:r>
      <w:r>
        <w:rPr>
          <w:rFonts w:ascii="Times New Roman" w:hAnsi="Times New Roman" w:cs="Times New Roman"/>
          <w:snapToGrid w:val="0"/>
        </w:rPr>
        <w:t xml:space="preserve">(триста десять тысяч сто сорок три) </w:t>
      </w:r>
      <w:r>
        <w:rPr>
          <w:rFonts w:ascii="Times New Roman" w:hAnsi="Times New Roman" w:cs="Times New Roman"/>
          <w:kern w:val="144"/>
        </w:rPr>
        <w:t>руб. 60 коп</w:t>
      </w:r>
      <w:proofErr w:type="gramStart"/>
      <w:r>
        <w:rPr>
          <w:rFonts w:ascii="Times New Roman" w:hAnsi="Times New Roman" w:cs="Times New Roman"/>
          <w:kern w:val="144"/>
        </w:rPr>
        <w:t>.</w:t>
      </w:r>
      <w:proofErr w:type="gramEnd"/>
      <w:r>
        <w:rPr>
          <w:rFonts w:ascii="Times New Roman" w:hAnsi="Times New Roman" w:cs="Times New Roman"/>
          <w:kern w:val="144"/>
        </w:rPr>
        <w:t xml:space="preserve"> </w:t>
      </w:r>
      <w:proofErr w:type="gramStart"/>
      <w:r>
        <w:rPr>
          <w:rFonts w:ascii="Times New Roman" w:hAnsi="Times New Roman" w:cs="Times New Roman"/>
          <w:kern w:val="144"/>
        </w:rPr>
        <w:t>с</w:t>
      </w:r>
      <w:proofErr w:type="gramEnd"/>
      <w:r>
        <w:rPr>
          <w:rFonts w:ascii="Times New Roman" w:hAnsi="Times New Roman" w:cs="Times New Roman"/>
          <w:kern w:val="144"/>
        </w:rPr>
        <w:t xml:space="preserve"> учетом НДС.</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ЛОТ № 2:</w:t>
      </w:r>
    </w:p>
    <w:p w:rsidR="0058207D" w:rsidRDefault="0058207D" w:rsidP="0058207D">
      <w:pPr>
        <w:spacing w:after="0" w:line="240" w:lineRule="auto"/>
        <w:ind w:firstLine="720"/>
        <w:jc w:val="both"/>
        <w:rPr>
          <w:rFonts w:ascii="Times New Roman" w:hAnsi="Times New Roman" w:cs="Times New Roman"/>
          <w:sz w:val="24"/>
          <w:szCs w:val="24"/>
        </w:rPr>
      </w:pPr>
      <w:bookmarkStart w:id="2" w:name="_Hlk89965083"/>
      <w:r>
        <w:rPr>
          <w:rFonts w:ascii="Times New Roman" w:hAnsi="Times New Roman" w:cs="Times New Roman"/>
          <w:sz w:val="24"/>
          <w:szCs w:val="24"/>
        </w:rPr>
        <w:t xml:space="preserve">Баня-сауна, назначение: нежилое, 1-этажное, общей площадью 119,9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инв. №Р19/459-2, с кадастровым номером 21:19:000000:1940, расположенное по адресу: Чувашская Республика, Урмарский район, </w:t>
      </w:r>
      <w:bookmarkEnd w:id="2"/>
      <w:r>
        <w:rPr>
          <w:rFonts w:ascii="Times New Roman" w:hAnsi="Times New Roman" w:cs="Times New Roman"/>
          <w:sz w:val="24"/>
          <w:szCs w:val="24"/>
        </w:rPr>
        <w:t>северная окраина села Шоркистры.</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Начальная цена продажи 108 000 (сто восемь тысяч)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учетом НДС.</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публичного предложения, открытого по составу участников и подаче предложений о цене (Приложение №2).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Сроки подачи заявок, дата, время проведения торгов: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Начало регистрации заявок на электронной площадке – 1</w:t>
      </w:r>
      <w:r w:rsidR="007561F9">
        <w:rPr>
          <w:rFonts w:ascii="Times New Roman" w:hAnsi="Times New Roman" w:cs="Times New Roman"/>
          <w:sz w:val="24"/>
          <w:szCs w:val="24"/>
        </w:rPr>
        <w:t>7</w:t>
      </w:r>
      <w:r>
        <w:rPr>
          <w:rFonts w:ascii="Times New Roman" w:hAnsi="Times New Roman" w:cs="Times New Roman"/>
          <w:sz w:val="24"/>
          <w:szCs w:val="24"/>
        </w:rPr>
        <w:t xml:space="preserve"> мая 2023 г. в 08.00 часов.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Окончание регистрации заявок на электронной площадке – 15 июня 2023 г. в 20.00 часов.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Дата окончания определения участников торгов – 16 июня 2023 г.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Дата, время начала приема предложений по цене от участников торгов – 19 июня 2023 г. в 11:00 часов.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p w:rsidR="0058207D" w:rsidRPr="007561F9"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Отделу экономики, земельных и имущественных отношений администрации Урмарского муниципального округа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постановление на сайте </w:t>
      </w:r>
      <w:hyperlink r:id="rId11"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и на сайте www.roseltorg.ru.  </w:t>
      </w:r>
    </w:p>
    <w:p w:rsidR="0058207D" w:rsidRDefault="0058207D" w:rsidP="0058207D">
      <w:pPr>
        <w:spacing w:after="0" w:line="240" w:lineRule="auto"/>
        <w:ind w:firstLine="720"/>
        <w:jc w:val="both"/>
        <w:rPr>
          <w:rFonts w:ascii="Times New Roman" w:hAnsi="Times New Roman" w:cs="Times New Roman"/>
          <w:sz w:val="24"/>
          <w:szCs w:val="24"/>
        </w:rPr>
      </w:pPr>
      <w:r w:rsidRPr="007561F9">
        <w:rPr>
          <w:rFonts w:ascii="Times New Roman" w:hAnsi="Times New Roman" w:cs="Times New Roman"/>
          <w:sz w:val="24"/>
          <w:szCs w:val="24"/>
        </w:rPr>
        <w:t>6. Комиссии по проведению торгов на право заключения договоров аренды, договоров</w:t>
      </w:r>
      <w:r>
        <w:rPr>
          <w:rFonts w:ascii="Times New Roman" w:hAnsi="Times New Roman" w:cs="Times New Roman"/>
          <w:sz w:val="24"/>
          <w:szCs w:val="24"/>
        </w:rPr>
        <w:t xml:space="preserve">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 организовать в установленном порядке продажу объекта недвижимости, указанного в пункте 1 настоящего постановления.</w:t>
      </w:r>
    </w:p>
    <w:p w:rsidR="0058207D" w:rsidRDefault="007561F9"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58207D">
        <w:rPr>
          <w:rFonts w:ascii="Times New Roman" w:hAnsi="Times New Roman" w:cs="Times New Roman"/>
          <w:sz w:val="24"/>
          <w:szCs w:val="24"/>
        </w:rPr>
        <w:t>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В.В. Шигильдеев  </w:t>
      </w:r>
    </w:p>
    <w:p w:rsidR="0058207D" w:rsidRDefault="0058207D" w:rsidP="0058207D">
      <w:pPr>
        <w:spacing w:after="0" w:line="240" w:lineRule="auto"/>
        <w:jc w:val="both"/>
        <w:rPr>
          <w:rFonts w:ascii="Times New Roman" w:hAnsi="Times New Roman" w:cs="Times New Roman"/>
          <w:sz w:val="24"/>
          <w:szCs w:val="24"/>
        </w:rPr>
      </w:pPr>
    </w:p>
    <w:bookmarkEnd w:id="0"/>
    <w:p w:rsidR="0058207D" w:rsidRDefault="0058207D" w:rsidP="005820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58207D" w:rsidRDefault="0058207D" w:rsidP="005820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2-10-20</w:t>
      </w:r>
    </w:p>
    <w:p w:rsidR="007561F9" w:rsidRPr="00500A10" w:rsidRDefault="0058207D" w:rsidP="007561F9">
      <w:pPr>
        <w:spacing w:after="0" w:line="240" w:lineRule="auto"/>
        <w:ind w:left="3539" w:firstLine="708"/>
        <w:jc w:val="center"/>
        <w:rPr>
          <w:rFonts w:ascii="Times New Roman" w:hAnsi="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ab/>
      </w:r>
      <w:r w:rsidR="007561F9">
        <w:rPr>
          <w:rFonts w:ascii="Times New Roman" w:hAnsi="Times New Roman" w:cs="Times New Roman"/>
          <w:sz w:val="24"/>
          <w:szCs w:val="24"/>
        </w:rPr>
        <w:tab/>
      </w:r>
      <w:r w:rsidR="007561F9" w:rsidRPr="00500A10">
        <w:rPr>
          <w:rFonts w:ascii="Times New Roman" w:hAnsi="Times New Roman"/>
          <w:sz w:val="24"/>
          <w:szCs w:val="24"/>
        </w:rPr>
        <w:t>Приложение № 1</w:t>
      </w:r>
    </w:p>
    <w:p w:rsidR="007561F9" w:rsidRPr="00500A10" w:rsidRDefault="007561F9" w:rsidP="007561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7561F9" w:rsidRPr="00500A10" w:rsidRDefault="007561F9" w:rsidP="007561F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7561F9" w:rsidRDefault="007561F9" w:rsidP="007561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561F9" w:rsidRPr="00500A10" w:rsidRDefault="007561F9" w:rsidP="007561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561F9" w:rsidRDefault="007561F9" w:rsidP="007561F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15.05.2023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578</w:t>
      </w:r>
    </w:p>
    <w:p w:rsidR="0058207D" w:rsidRDefault="0058207D" w:rsidP="007561F9">
      <w:pPr>
        <w:spacing w:after="0" w:line="240" w:lineRule="auto"/>
        <w:ind w:left="3539" w:firstLine="708"/>
        <w:jc w:val="center"/>
        <w:rPr>
          <w:rFonts w:ascii="Times New Roman" w:hAnsi="Times New Roman" w:cs="Times New Roman"/>
          <w:sz w:val="24"/>
          <w:szCs w:val="24"/>
        </w:rPr>
      </w:pPr>
    </w:p>
    <w:p w:rsidR="007561F9" w:rsidRDefault="007561F9"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АУКЦИОННАЯ ДОКУМЕНТАЦИЯ</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ОТКРЫТОГО АУКЦИОНА В ЭЛЕКТРОННОЙ ФОРМЕ</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 ЧУВАШСКОЙ РЕСПУБЛИКИ</w:t>
      </w:r>
    </w:p>
    <w:p w:rsidR="0058207D" w:rsidRDefault="0058207D"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Лот №1:</w:t>
      </w:r>
    </w:p>
    <w:p w:rsidR="0058207D" w:rsidRDefault="0058207D" w:rsidP="0058207D">
      <w:pPr>
        <w:pStyle w:val="affb"/>
        <w:ind w:firstLine="720"/>
        <w:rPr>
          <w:rFonts w:ascii="Times New Roman" w:hAnsi="Times New Roman" w:cs="Times New Roman"/>
          <w:bCs/>
          <w:iCs/>
        </w:rPr>
      </w:pPr>
      <w:r>
        <w:rPr>
          <w:rFonts w:ascii="Times New Roman" w:hAnsi="Times New Roman" w:cs="Times New Roman"/>
          <w:bCs/>
          <w:iCs/>
        </w:rPr>
        <w:t xml:space="preserve">Автотранспортное средство: Легковой (тип ТС), ВАЗ-21074 (марка, модель), идентификационный номер (VIN) ХТА21074031822564, </w:t>
      </w:r>
      <w:proofErr w:type="spellStart"/>
      <w:r>
        <w:rPr>
          <w:rFonts w:ascii="Times New Roman" w:hAnsi="Times New Roman" w:cs="Times New Roman"/>
          <w:bCs/>
          <w:iCs/>
        </w:rPr>
        <w:t>г.н.з</w:t>
      </w:r>
      <w:proofErr w:type="spellEnd"/>
      <w:r>
        <w:rPr>
          <w:rFonts w:ascii="Times New Roman" w:hAnsi="Times New Roman" w:cs="Times New Roman"/>
          <w:bCs/>
          <w:iCs/>
        </w:rPr>
        <w:t xml:space="preserve">. А457ОХ21, цвет сине-зеленый, 2003 </w:t>
      </w:r>
      <w:proofErr w:type="spellStart"/>
      <w:r>
        <w:rPr>
          <w:rFonts w:ascii="Times New Roman" w:hAnsi="Times New Roman" w:cs="Times New Roman"/>
          <w:bCs/>
          <w:iCs/>
        </w:rPr>
        <w:t>г.</w:t>
      </w:r>
      <w:proofErr w:type="gramStart"/>
      <w:r>
        <w:rPr>
          <w:rFonts w:ascii="Times New Roman" w:hAnsi="Times New Roman" w:cs="Times New Roman"/>
          <w:bCs/>
          <w:iCs/>
        </w:rPr>
        <w:t>в</w:t>
      </w:r>
      <w:proofErr w:type="spellEnd"/>
      <w:proofErr w:type="gramEnd"/>
      <w:r>
        <w:rPr>
          <w:rFonts w:ascii="Times New Roman" w:hAnsi="Times New Roman" w:cs="Times New Roman"/>
          <w:bCs/>
          <w:iCs/>
        </w:rPr>
        <w:t>.</w:t>
      </w: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rPr>
          <w:rFonts w:ascii="Times New Roman" w:hAnsi="Times New Roman" w:cs="Times New Roman"/>
          <w:sz w:val="24"/>
          <w:szCs w:val="24"/>
        </w:rPr>
        <w:sectPr w:rsidR="0058207D">
          <w:pgSz w:w="11906" w:h="16838"/>
          <w:pgMar w:top="1134" w:right="708" w:bottom="851" w:left="1701" w:header="720" w:footer="720" w:gutter="0"/>
          <w:pgNumType w:start="1"/>
          <w:cols w:space="720"/>
        </w:sectPr>
      </w:pPr>
    </w:p>
    <w:p w:rsidR="0058207D"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настоящей аукционной документацией можно ознакомиться у продавца аукциона по адресу: Чувашская Республика, Урмарский район, пос. Урмары</w:t>
      </w:r>
      <w:r w:rsidRPr="007561F9">
        <w:rPr>
          <w:rFonts w:ascii="Times New Roman" w:hAnsi="Times New Roman" w:cs="Times New Roman"/>
          <w:sz w:val="24"/>
          <w:szCs w:val="24"/>
        </w:rPr>
        <w:t xml:space="preserve">, ул. Мира, д.5 или на официальных сайтах в сети Интернет </w:t>
      </w:r>
      <w:hyperlink r:id="rId12"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w:t>
      </w:r>
      <w:hyperlink r:id="rId13" w:history="1">
        <w:r w:rsidRPr="007561F9">
          <w:rPr>
            <w:rStyle w:val="aa"/>
            <w:rFonts w:ascii="Times New Roman" w:hAnsi="Times New Roman" w:cs="Times New Roman"/>
            <w:color w:val="auto"/>
            <w:sz w:val="24"/>
            <w:szCs w:val="24"/>
            <w:u w:val="none"/>
          </w:rPr>
          <w:t>www.roseltorg.ru</w:t>
        </w:r>
      </w:hyperlink>
      <w:r w:rsidRPr="007561F9">
        <w:rPr>
          <w:rFonts w:ascii="Times New Roman" w:hAnsi="Times New Roman" w:cs="Times New Roman"/>
          <w:sz w:val="24"/>
          <w:szCs w:val="24"/>
        </w:rPr>
        <w:t xml:space="preserve">, </w:t>
      </w:r>
      <w:hyperlink r:id="rId14" w:history="1">
        <w:r w:rsidRPr="007561F9">
          <w:rPr>
            <w:rStyle w:val="aa"/>
            <w:rFonts w:ascii="Times New Roman" w:hAnsi="Times New Roman" w:cs="Times New Roman"/>
            <w:color w:val="auto"/>
            <w:sz w:val="24"/>
            <w:szCs w:val="24"/>
            <w:u w:val="none"/>
          </w:rPr>
          <w:t>http://gov.cap.ru/Default.aspx?gov_id=73</w:t>
        </w:r>
      </w:hyperlink>
    </w:p>
    <w:p w:rsidR="0058207D" w:rsidRPr="007561F9"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center"/>
        <w:rPr>
          <w:rFonts w:ascii="Times New Roman" w:hAnsi="Times New Roman" w:cs="Times New Roman"/>
          <w:sz w:val="24"/>
          <w:szCs w:val="24"/>
        </w:rPr>
      </w:pPr>
      <w:r w:rsidRPr="007561F9">
        <w:rPr>
          <w:rFonts w:ascii="Times New Roman" w:hAnsi="Times New Roman" w:cs="Times New Roman"/>
          <w:sz w:val="24"/>
          <w:szCs w:val="24"/>
        </w:rPr>
        <w:t>I. Законодательное регулирование,</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термины и определения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Аукцион по продаже имущества, находящегося в муниципальной собственности Урмарского муниципального округа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w:t>
      </w:r>
      <w:proofErr w:type="gramEnd"/>
      <w:r>
        <w:rPr>
          <w:rFonts w:ascii="Times New Roman" w:hAnsi="Times New Roman" w:cs="Times New Roman"/>
          <w:sz w:val="24"/>
          <w:szCs w:val="24"/>
        </w:rPr>
        <w:t xml:space="preserve"> муниципального имущества в электронной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аукциона – недвижимое имущество, составляющее казну 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Электронный аукцион – торги по продаже государственного (муниципального) имущества, право </w:t>
      </w:r>
      <w:proofErr w:type="gramStart"/>
      <w:r>
        <w:rPr>
          <w:rFonts w:ascii="Times New Roman" w:hAnsi="Times New Roman" w:cs="Times New Roman"/>
          <w:sz w:val="24"/>
          <w:szCs w:val="24"/>
        </w:rPr>
        <w:t>приобретения</w:t>
      </w:r>
      <w:proofErr w:type="gramEnd"/>
      <w:r>
        <w:rPr>
          <w:rFonts w:ascii="Times New Roman" w:hAnsi="Times New Roman" w:cs="Times New Roman"/>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Лот – имущество, являющееся предметом торгов, реализуемое  в  ходе  проведения  одной процедуры продажи (электронного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Претендент – зарегистрированное на электронной площадке физическое или юридическое лицо, желающее принять участие в электронном аукционе, подавшее в </w:t>
      </w:r>
      <w:r>
        <w:rPr>
          <w:rFonts w:ascii="Times New Roman" w:hAnsi="Times New Roman" w:cs="Times New Roman"/>
          <w:sz w:val="24"/>
          <w:szCs w:val="24"/>
        </w:rPr>
        <w:lastRenderedPageBreak/>
        <w:t>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 электронного аукциона – претендент, допущенный к участию в электронном аукционе.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Электронная подпись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Победитель аукциона – участник электронного аукциона, предложивший наиболее высокую цену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58207D" w:rsidRDefault="0058207D" w:rsidP="0058207D">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График работы с 8.00 до 17.00 ежедневно (кроме субботы и воскресенья), перерыв с 12.00 до 13.00</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Адрес электронной почты </w:t>
      </w:r>
      <w:proofErr w:type="gramStart"/>
      <w:r w:rsidRPr="007561F9">
        <w:rPr>
          <w:rFonts w:ascii="Times New Roman" w:hAnsi="Times New Roman" w:cs="Times New Roman"/>
          <w:sz w:val="24"/>
          <w:szCs w:val="24"/>
        </w:rPr>
        <w:t>е</w:t>
      </w:r>
      <w:proofErr w:type="gramEnd"/>
      <w:r w:rsidRPr="007561F9">
        <w:rPr>
          <w:rFonts w:ascii="Times New Roman" w:hAnsi="Times New Roman" w:cs="Times New Roman"/>
          <w:sz w:val="24"/>
          <w:szCs w:val="24"/>
        </w:rPr>
        <w:t>-</w:t>
      </w:r>
      <w:proofErr w:type="spellStart"/>
      <w:r w:rsidRPr="007561F9">
        <w:rPr>
          <w:rFonts w:ascii="Times New Roman" w:hAnsi="Times New Roman" w:cs="Times New Roman"/>
          <w:sz w:val="24"/>
          <w:szCs w:val="24"/>
        </w:rPr>
        <w:t>mail</w:t>
      </w:r>
      <w:proofErr w:type="spellEnd"/>
      <w:r w:rsidRPr="007561F9">
        <w:rPr>
          <w:rFonts w:ascii="Times New Roman" w:hAnsi="Times New Roman" w:cs="Times New Roman"/>
          <w:sz w:val="24"/>
          <w:szCs w:val="24"/>
        </w:rPr>
        <w:t xml:space="preserve">: </w:t>
      </w:r>
      <w:hyperlink r:id="rId15" w:history="1">
        <w:r w:rsidRPr="007561F9">
          <w:rPr>
            <w:rStyle w:val="aa"/>
            <w:rFonts w:ascii="Times New Roman" w:hAnsi="Times New Roman" w:cs="Times New Roman"/>
            <w:color w:val="auto"/>
            <w:sz w:val="24"/>
            <w:szCs w:val="24"/>
            <w:u w:val="none"/>
          </w:rPr>
          <w:t>urmary_zem@cap.ru</w:t>
        </w:r>
      </w:hyperlink>
      <w:r w:rsidRPr="007561F9">
        <w:rPr>
          <w:rFonts w:ascii="Times New Roman" w:hAnsi="Times New Roman" w:cs="Times New Roman"/>
          <w:sz w:val="24"/>
          <w:szCs w:val="24"/>
        </w:rPr>
        <w:t xml:space="preserve">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Номер контактного телефона 8(835-44) 2-10-20</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Ответственное должностное лицо (представитель Продавца):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58207D" w:rsidRPr="007561F9"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II. ИНФОРМАЦИОННОЕ СООБЩЕНИЕ</w:t>
      </w: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 xml:space="preserve">О ПРОВЕДЕНИИ 19 ИЮНЯ 2023 ГОДА АУКЦИОНА В ЭЛЕКТРОННОЙ ФОРМЕ ПО ПРОДАЖЕ НАХОДЯЩЕГОСЯ В КАЗНЕ УРМАРСКОГО МУНИЦИПАЛЬНОГО ОКРУГА ЧУВАШСКОЙ РЕСПУБЛИКИ ИМУЩЕСТВА НА ЭЛЕКТРОННОЙ ТОРГОВОЙ ПЛОЩАДКЕ </w:t>
      </w:r>
      <w:hyperlink r:id="rId16" w:history="1">
        <w:r w:rsidRPr="007561F9">
          <w:rPr>
            <w:rStyle w:val="aa"/>
            <w:rFonts w:ascii="Times New Roman" w:hAnsi="Times New Roman" w:cs="Times New Roman"/>
            <w:b/>
            <w:color w:val="auto"/>
            <w:sz w:val="24"/>
            <w:szCs w:val="24"/>
            <w:u w:val="none"/>
          </w:rPr>
          <w:t>https://www.roseltorg.ru/</w:t>
        </w:r>
      </w:hyperlink>
    </w:p>
    <w:p w:rsidR="0058207D" w:rsidRPr="007561F9" w:rsidRDefault="0058207D" w:rsidP="0058207D">
      <w:pPr>
        <w:spacing w:after="0" w:line="240" w:lineRule="auto"/>
        <w:jc w:val="both"/>
        <w:rPr>
          <w:rFonts w:ascii="Times New Roman" w:hAnsi="Times New Roman" w:cs="Times New Roman"/>
          <w:b/>
          <w:sz w:val="24"/>
          <w:szCs w:val="24"/>
        </w:rPr>
      </w:pP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lastRenderedPageBreak/>
        <w:t>Общие положения</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 xml:space="preserve">  </w:t>
      </w:r>
      <w:r w:rsidRPr="007561F9">
        <w:rPr>
          <w:rFonts w:ascii="Times New Roman" w:hAnsi="Times New Roman" w:cs="Times New Roman"/>
          <w:sz w:val="24"/>
          <w:szCs w:val="24"/>
        </w:rPr>
        <w:tab/>
        <w:t xml:space="preserve">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от </w:t>
      </w:r>
      <w:r w:rsidR="007561F9" w:rsidRPr="007561F9">
        <w:rPr>
          <w:rFonts w:ascii="Times New Roman" w:hAnsi="Times New Roman" w:cs="Times New Roman"/>
          <w:sz w:val="24"/>
          <w:szCs w:val="24"/>
        </w:rPr>
        <w:t>15</w:t>
      </w:r>
      <w:r w:rsidRPr="007561F9">
        <w:rPr>
          <w:rFonts w:ascii="Times New Roman" w:hAnsi="Times New Roman" w:cs="Times New Roman"/>
          <w:sz w:val="24"/>
          <w:szCs w:val="24"/>
        </w:rPr>
        <w:t xml:space="preserve">.05.2023 г. № </w:t>
      </w:r>
      <w:r w:rsidR="007561F9" w:rsidRPr="007561F9">
        <w:rPr>
          <w:rFonts w:ascii="Times New Roman" w:hAnsi="Times New Roman" w:cs="Times New Roman"/>
          <w:sz w:val="24"/>
          <w:szCs w:val="24"/>
        </w:rPr>
        <w:t>577</w:t>
      </w:r>
      <w:r w:rsidRPr="007561F9">
        <w:rPr>
          <w:rFonts w:ascii="Times New Roman" w:hAnsi="Times New Roman" w:cs="Times New Roman"/>
          <w:sz w:val="24"/>
          <w:szCs w:val="24"/>
        </w:rPr>
        <w:t>.</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4. Форма торгов (способ приватизации) – аукцион в электронной форме, открытый по составу участников и по форме подачи предложений о цене.</w:t>
      </w:r>
    </w:p>
    <w:p w:rsidR="0058207D" w:rsidRPr="007561F9"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both"/>
        <w:rPr>
          <w:rFonts w:ascii="Times New Roman" w:hAnsi="Times New Roman" w:cs="Times New Roman"/>
          <w:b/>
          <w:sz w:val="24"/>
          <w:szCs w:val="24"/>
        </w:rPr>
      </w:pPr>
      <w:r w:rsidRPr="007561F9">
        <w:rPr>
          <w:rFonts w:ascii="Times New Roman" w:hAnsi="Times New Roman" w:cs="Times New Roman"/>
          <w:sz w:val="24"/>
          <w:szCs w:val="24"/>
        </w:rPr>
        <w:tab/>
      </w:r>
      <w:r w:rsidRPr="007561F9">
        <w:rPr>
          <w:rFonts w:ascii="Times New Roman" w:hAnsi="Times New Roman" w:cs="Times New Roman"/>
          <w:sz w:val="24"/>
          <w:szCs w:val="24"/>
        </w:rPr>
        <w:tab/>
      </w:r>
      <w:r w:rsidRPr="007561F9">
        <w:rPr>
          <w:rFonts w:ascii="Times New Roman" w:hAnsi="Times New Roman" w:cs="Times New Roman"/>
          <w:sz w:val="24"/>
          <w:szCs w:val="24"/>
        </w:rPr>
        <w:tab/>
      </w:r>
      <w:r w:rsidRPr="007561F9">
        <w:rPr>
          <w:rFonts w:ascii="Times New Roman" w:hAnsi="Times New Roman" w:cs="Times New Roman"/>
          <w:b/>
          <w:sz w:val="24"/>
          <w:szCs w:val="24"/>
        </w:rPr>
        <w:t>Сведения о выставляемом на аукцион имуществе</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Лот № 1: </w:t>
      </w:r>
    </w:p>
    <w:p w:rsidR="0058207D" w:rsidRPr="007561F9" w:rsidRDefault="0058207D" w:rsidP="0058207D">
      <w:pPr>
        <w:pStyle w:val="affb"/>
        <w:ind w:firstLine="720"/>
        <w:rPr>
          <w:rFonts w:ascii="Times New Roman" w:hAnsi="Times New Roman" w:cs="Times New Roman"/>
          <w:bCs/>
          <w:iCs/>
        </w:rPr>
      </w:pPr>
      <w:r w:rsidRPr="007561F9">
        <w:rPr>
          <w:rFonts w:ascii="Times New Roman" w:hAnsi="Times New Roman" w:cs="Times New Roman"/>
          <w:bCs/>
          <w:iCs/>
        </w:rPr>
        <w:t xml:space="preserve">Автотранспортное средство: Легковой (тип ТС), ВАЗ-21074 (марка, модель), идентификационный номер (VIN) ХТА21074031822564, </w:t>
      </w:r>
      <w:proofErr w:type="spellStart"/>
      <w:r w:rsidRPr="007561F9">
        <w:rPr>
          <w:rFonts w:ascii="Times New Roman" w:hAnsi="Times New Roman" w:cs="Times New Roman"/>
          <w:bCs/>
          <w:iCs/>
        </w:rPr>
        <w:t>г.н.з</w:t>
      </w:r>
      <w:proofErr w:type="spellEnd"/>
      <w:r w:rsidRPr="007561F9">
        <w:rPr>
          <w:rFonts w:ascii="Times New Roman" w:hAnsi="Times New Roman" w:cs="Times New Roman"/>
          <w:bCs/>
          <w:iCs/>
        </w:rPr>
        <w:t xml:space="preserve">. А457ОХ21, цвет сине-зеленый, 2003 </w:t>
      </w:r>
      <w:proofErr w:type="spellStart"/>
      <w:r w:rsidRPr="007561F9">
        <w:rPr>
          <w:rFonts w:ascii="Times New Roman" w:hAnsi="Times New Roman" w:cs="Times New Roman"/>
          <w:bCs/>
          <w:iCs/>
        </w:rPr>
        <w:t>г.</w:t>
      </w:r>
      <w:proofErr w:type="gramStart"/>
      <w:r w:rsidRPr="007561F9">
        <w:rPr>
          <w:rFonts w:ascii="Times New Roman" w:hAnsi="Times New Roman" w:cs="Times New Roman"/>
          <w:bCs/>
          <w:iCs/>
        </w:rPr>
        <w:t>в</w:t>
      </w:r>
      <w:proofErr w:type="spellEnd"/>
      <w:proofErr w:type="gramEnd"/>
      <w:r w:rsidRPr="007561F9">
        <w:rPr>
          <w:rFonts w:ascii="Times New Roman" w:hAnsi="Times New Roman" w:cs="Times New Roman"/>
          <w:bCs/>
          <w:iCs/>
        </w:rPr>
        <w:t>.</w:t>
      </w:r>
    </w:p>
    <w:p w:rsidR="0058207D" w:rsidRPr="007561F9" w:rsidRDefault="0058207D" w:rsidP="0058207D">
      <w:pPr>
        <w:pStyle w:val="affb"/>
        <w:ind w:firstLine="720"/>
        <w:rPr>
          <w:rFonts w:ascii="Times New Roman" w:hAnsi="Times New Roman" w:cs="Times New Roman"/>
          <w:kern w:val="144"/>
        </w:rPr>
      </w:pPr>
      <w:r w:rsidRPr="007561F9">
        <w:rPr>
          <w:rFonts w:ascii="Times New Roman" w:hAnsi="Times New Roman" w:cs="Times New Roman"/>
        </w:rPr>
        <w:t xml:space="preserve">Начальная </w:t>
      </w:r>
      <w:r w:rsidRPr="007561F9">
        <w:rPr>
          <w:rFonts w:ascii="Times New Roman" w:hAnsi="Times New Roman" w:cs="Times New Roman"/>
          <w:kern w:val="144"/>
        </w:rPr>
        <w:t xml:space="preserve">цена продажи 24 656 </w:t>
      </w:r>
      <w:r w:rsidRPr="007561F9">
        <w:rPr>
          <w:rFonts w:ascii="Times New Roman" w:hAnsi="Times New Roman" w:cs="Times New Roman"/>
          <w:snapToGrid w:val="0"/>
        </w:rPr>
        <w:t xml:space="preserve">(двадцать четыре тысячи шестьсот пятьдесят шесть) </w:t>
      </w:r>
      <w:r w:rsidRPr="007561F9">
        <w:rPr>
          <w:rFonts w:ascii="Times New Roman" w:hAnsi="Times New Roman" w:cs="Times New Roman"/>
          <w:kern w:val="144"/>
        </w:rPr>
        <w:t>руб. 00 коп</w:t>
      </w:r>
      <w:proofErr w:type="gramStart"/>
      <w:r w:rsidRPr="007561F9">
        <w:rPr>
          <w:rFonts w:ascii="Times New Roman" w:hAnsi="Times New Roman" w:cs="Times New Roman"/>
          <w:kern w:val="144"/>
        </w:rPr>
        <w:t>.</w:t>
      </w:r>
      <w:proofErr w:type="gramEnd"/>
      <w:r w:rsidRPr="007561F9">
        <w:rPr>
          <w:rFonts w:ascii="Times New Roman" w:hAnsi="Times New Roman" w:cs="Times New Roman"/>
          <w:kern w:val="144"/>
        </w:rPr>
        <w:t xml:space="preserve"> </w:t>
      </w:r>
      <w:proofErr w:type="gramStart"/>
      <w:r w:rsidRPr="007561F9">
        <w:rPr>
          <w:rFonts w:ascii="Times New Roman" w:hAnsi="Times New Roman" w:cs="Times New Roman"/>
          <w:kern w:val="144"/>
        </w:rPr>
        <w:t>с</w:t>
      </w:r>
      <w:proofErr w:type="gramEnd"/>
      <w:r w:rsidRPr="007561F9">
        <w:rPr>
          <w:rFonts w:ascii="Times New Roman" w:hAnsi="Times New Roman" w:cs="Times New Roman"/>
          <w:kern w:val="144"/>
        </w:rPr>
        <w:t xml:space="preserve"> учетом НДС.</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Размер задатка составляет 10% начальной цены продажи – 2 465 (две тысячи четыреста шестьдесят пять) руб. 60 коп</w:t>
      </w:r>
      <w:proofErr w:type="gramStart"/>
      <w:r w:rsidRPr="007561F9">
        <w:rPr>
          <w:rFonts w:ascii="Times New Roman" w:hAnsi="Times New Roman" w:cs="Times New Roman"/>
          <w:sz w:val="24"/>
          <w:szCs w:val="24"/>
        </w:rPr>
        <w:t>.;</w:t>
      </w:r>
      <w:proofErr w:type="gramEnd"/>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Величина повышения начальной цены («шаг аукциона») – 5% от начальной стоимости и составляет 1 232 (одна тысяча двести тридцать два) руб. 80 коп.</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Обременения объектов продажи: Обременений нет.</w:t>
      </w:r>
    </w:p>
    <w:p w:rsidR="0058207D" w:rsidRPr="007561F9" w:rsidRDefault="0058207D" w:rsidP="0058207D">
      <w:pPr>
        <w:spacing w:after="0" w:line="240" w:lineRule="auto"/>
        <w:ind w:firstLine="708"/>
        <w:jc w:val="both"/>
        <w:rPr>
          <w:rFonts w:ascii="Times New Roman" w:hAnsi="Times New Roman" w:cs="Times New Roman"/>
          <w:sz w:val="24"/>
          <w:szCs w:val="24"/>
        </w:rPr>
      </w:pPr>
      <w:r w:rsidRPr="007561F9">
        <w:rPr>
          <w:rFonts w:ascii="Times New Roman" w:hAnsi="Times New Roman" w:cs="Times New Roman"/>
          <w:sz w:val="24"/>
          <w:szCs w:val="24"/>
        </w:rPr>
        <w:t>Сведения о предыдущих торгах: не проводились.</w:t>
      </w:r>
    </w:p>
    <w:p w:rsidR="0058207D" w:rsidRPr="007561F9"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center"/>
        <w:rPr>
          <w:rFonts w:ascii="Times New Roman" w:hAnsi="Times New Roman" w:cs="Times New Roman"/>
          <w:b/>
          <w:sz w:val="24"/>
          <w:szCs w:val="24"/>
          <w:lang w:val="x-none"/>
        </w:rPr>
      </w:pPr>
      <w:r w:rsidRPr="007561F9">
        <w:rPr>
          <w:rFonts w:ascii="Times New Roman" w:hAnsi="Times New Roman" w:cs="Times New Roman"/>
          <w:b/>
          <w:sz w:val="24"/>
          <w:szCs w:val="24"/>
        </w:rPr>
        <w:t>Сроки подачи заявок, дата, время проведения аукциона</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1. Начало регистрации заявок на электронной площадке – 1</w:t>
      </w:r>
      <w:r w:rsidR="007561F9" w:rsidRPr="007561F9">
        <w:rPr>
          <w:rFonts w:ascii="Times New Roman" w:hAnsi="Times New Roman" w:cs="Times New Roman"/>
          <w:sz w:val="24"/>
          <w:szCs w:val="24"/>
        </w:rPr>
        <w:t>7</w:t>
      </w:r>
      <w:r w:rsidRPr="007561F9">
        <w:rPr>
          <w:rFonts w:ascii="Times New Roman" w:hAnsi="Times New Roman" w:cs="Times New Roman"/>
          <w:sz w:val="24"/>
          <w:szCs w:val="24"/>
        </w:rPr>
        <w:t xml:space="preserve"> мая 2023 г. в 08.00 часов.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2. Окончание регистрации заявок на электронной площадке – 15 июня 2023 г. в 20.00 часов.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3. Дата окончания определения участников аукциона – 16 июня 2023 г.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4. Дата, время начала приема предложений по цене от участников аукциона – 19 июня 2023 г. в 11:00 часов.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58207D" w:rsidRPr="007561F9"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Условия участия в аукционе</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 внести задаток на счет Продавца в указанном в настоящем информационном сообщении порядке;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в установленном порядке зарегистрировать заявку на электронной площадке по утвержденной Продавцом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представить иные документы по перечню, указанному в настоящем информационном сообщении.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Покупателями государственного и муниципального имущества могут быть любые физические и юридические лица, за исключением: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государственных и муниципальных унитарных предприятий, государственных и муниципальных учреждений;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случаев, предусмотренных статьей 25 Федерального закона «О приватизации государственного и муниципального имущества»,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Обязанность доказать свое право на участие в продаже возлагается на Претендента.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регистрации на электронной площадке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обеспечения доступа к участию в электронном аукционе Претендентам необходимо пройти процедуру регистрации на электронной площадке.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осуществляется без взимания платы.</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ознакомления с документами и информацией об объекте</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Информационное сообщение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размещается на официальном сайте Российской Федерации для размещения информации о </w:t>
      </w:r>
      <w:r w:rsidRPr="007561F9">
        <w:rPr>
          <w:rFonts w:ascii="Times New Roman" w:hAnsi="Times New Roman" w:cs="Times New Roman"/>
          <w:sz w:val="24"/>
          <w:szCs w:val="24"/>
        </w:rPr>
        <w:t xml:space="preserve">проведении торгов </w:t>
      </w:r>
      <w:hyperlink r:id="rId17"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официальном сайте Продавца – Администрации Урмарского муниципального округа Чувашской Республики </w:t>
      </w:r>
      <w:hyperlink r:id="rId18" w:history="1">
        <w:r w:rsidRPr="007561F9">
          <w:rPr>
            <w:rStyle w:val="aa"/>
            <w:rFonts w:ascii="Times New Roman" w:hAnsi="Times New Roman" w:cs="Times New Roman"/>
            <w:color w:val="auto"/>
            <w:sz w:val="24"/>
            <w:szCs w:val="24"/>
            <w:u w:val="none"/>
          </w:rPr>
          <w:t>http://gov.cap.ru/Default.aspx?gov_id=7</w:t>
        </w:r>
      </w:hyperlink>
      <w:r w:rsidRPr="007561F9">
        <w:rPr>
          <w:rFonts w:ascii="Times New Roman" w:hAnsi="Times New Roman" w:cs="Times New Roman"/>
          <w:sz w:val="24"/>
          <w:szCs w:val="24"/>
        </w:rPr>
        <w:t>3, на электронной площадке https://www.roseltorg.ru/.</w:t>
      </w:r>
    </w:p>
    <w:p w:rsidR="0058207D" w:rsidRDefault="0058207D" w:rsidP="0058207D">
      <w:pPr>
        <w:spacing w:after="0" w:line="240" w:lineRule="auto"/>
        <w:ind w:firstLine="708"/>
        <w:jc w:val="both"/>
        <w:rPr>
          <w:rFonts w:ascii="Times New Roman" w:hAnsi="Times New Roman" w:cs="Times New Roman"/>
          <w:sz w:val="24"/>
          <w:szCs w:val="24"/>
        </w:rPr>
      </w:pPr>
      <w:r w:rsidRPr="007561F9">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w:t>
      </w:r>
      <w:r>
        <w:rPr>
          <w:rFonts w:ascii="Times New Roman" w:hAnsi="Times New Roman" w:cs="Times New Roman"/>
          <w:sz w:val="24"/>
          <w:szCs w:val="24"/>
        </w:rPr>
        <w:t xml:space="preserve">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Pr>
            <w:rStyle w:val="aa"/>
            <w:rFonts w:ascii="Times New Roman" w:hAnsi="Times New Roman" w:cs="Times New Roman"/>
            <w:color w:val="auto"/>
            <w:sz w:val="24"/>
            <w:szCs w:val="24"/>
          </w:rPr>
          <w:t>urmary_zem@cap.ru</w:t>
        </w:r>
      </w:hyperlink>
      <w:r>
        <w:rPr>
          <w:rFonts w:ascii="Times New Roman" w:hAnsi="Times New Roman" w:cs="Times New Roman"/>
          <w:sz w:val="24"/>
          <w:szCs w:val="24"/>
        </w:rPr>
        <w:t>, не позднее, чем за два рабочих дня до даты окончания срока подачи заявок на участие в аукционе.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rFonts w:ascii="Times New Roman" w:hAnsi="Times New Roman" w:cs="Times New Roman"/>
          <w:sz w:val="24"/>
          <w:szCs w:val="24"/>
        </w:rPr>
        <w:t xml:space="preserve"> имени организатора торгов).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форма подачи заявок и срок отзыва заявок на участие в аукционе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физические лица и индивидуальные предприниматели – копию всех листов документа, удостоверяющего личность, индивидуальные предприниматели дополнительно предоставляют копии документов, подтверждающих статус предпринимателя;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документ, подтверждающий внесение суммы задатка.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Документы, представляемые иностранными лицами, должны быть легализованы, или нотариально заверенная копия такой доверенности.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 на один объект приватизации.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ascii="Times New Roman" w:hAnsi="Times New Roman" w:cs="Times New Roman"/>
          <w:sz w:val="24"/>
          <w:szCs w:val="24"/>
        </w:rPr>
        <w:t>уведомления</w:t>
      </w:r>
      <w:proofErr w:type="gramEnd"/>
      <w:r>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при этом первоначальная заявка должна быть отозвана.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допуска и отказа в допуске к участию в аукционе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Претендент не допускается к участию в аукционе по следующим основаниям: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представлены не все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подтверждено поступление в установленный срок задатка на счет, указанный в информационном сообщении.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заявка подана лицом, не уполномоченным Претендентом на осуществление таких действий.</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Перечень указанных оснований отказа Претенденту в участии в аукционе является исчерпывающим.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Отмена и приостановление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Продавец вправе отказаться от проведения аукциона не позднее, чем за 3 (три) дня до даты проведения аукциона.</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 xml:space="preserve">Решение об отмене аукциона размещается на официальном сайте Российской Федерации для размещения </w:t>
      </w:r>
      <w:r w:rsidRPr="007561F9">
        <w:rPr>
          <w:rFonts w:ascii="Times New Roman" w:hAnsi="Times New Roman" w:cs="Times New Roman"/>
          <w:sz w:val="24"/>
          <w:szCs w:val="24"/>
        </w:rPr>
        <w:t xml:space="preserve">информации о проведении торгов </w:t>
      </w:r>
      <w:hyperlink r:id="rId20"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на официальном сайте Продавца – Администрации Урмарского муниципального округа Чувашской Республики </w:t>
      </w:r>
      <w:hyperlink r:id="rId21" w:history="1">
        <w:r w:rsidRPr="007561F9">
          <w:rPr>
            <w:rStyle w:val="aa"/>
            <w:rFonts w:ascii="Times New Roman" w:hAnsi="Times New Roman" w:cs="Times New Roman"/>
            <w:color w:val="auto"/>
            <w:sz w:val="24"/>
            <w:szCs w:val="24"/>
            <w:u w:val="none"/>
          </w:rPr>
          <w:t>http://gov.cap.ru/Default.aspx?gov_id=7</w:t>
        </w:r>
      </w:hyperlink>
      <w:r w:rsidRPr="007561F9">
        <w:rPr>
          <w:rFonts w:ascii="Times New Roman" w:hAnsi="Times New Roman" w:cs="Times New Roman"/>
          <w:sz w:val="24"/>
          <w:szCs w:val="24"/>
        </w:rPr>
        <w:t xml:space="preserve">3 и в открытой части электронной площадки </w:t>
      </w:r>
      <w:hyperlink r:id="rId22"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 xml:space="preserve"> в срок не позднее рабочего дня, следующего за днем принятия</w:t>
      </w:r>
      <w:proofErr w:type="gramEnd"/>
      <w:r w:rsidRPr="007561F9">
        <w:rPr>
          <w:rFonts w:ascii="Times New Roman" w:hAnsi="Times New Roman" w:cs="Times New Roman"/>
          <w:sz w:val="24"/>
          <w:szCs w:val="24"/>
        </w:rPr>
        <w:t xml:space="preserve"> указанного решения.</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w:t>
      </w:r>
      <w:r>
        <w:rPr>
          <w:rFonts w:ascii="Times New Roman" w:hAnsi="Times New Roman" w:cs="Times New Roman"/>
          <w:sz w:val="24"/>
          <w:szCs w:val="24"/>
        </w:rPr>
        <w:lastRenderedPageBreak/>
        <w:t>уведомляет об этом участников, а также направляет указанную информацию продавцу для внесения в протокол об итогах продажи имущества.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участия в аукционе Претендент вносит задаток в размере 10% от начальной цены продажи объектов единым платежом в рублях Российской Федерации. </w:t>
      </w:r>
    </w:p>
    <w:p w:rsidR="0058207D" w:rsidRDefault="0058207D" w:rsidP="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b/>
        <w:t xml:space="preserve">Оплата задатка производится по следующим реквизитам: </w:t>
      </w:r>
    </w:p>
    <w:p w:rsidR="0058207D" w:rsidRDefault="0058207D" w:rsidP="0058207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t xml:space="preserve">УФК по Чувашской Республике (Администрация Урмарского муниципального округа Чувашской Республики) л/с 05153Q47510,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03231643975380001500, ИНН 2100002742, КПП 210001001, БИК 019706900, ОКТМО 97538000, к/с 40102810945370000084.</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Банк получателя: Отделение - НБ Чувашской Республика//УФК по Чувашской Республике г. Чебоксары</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Назначение платежа – «Задаток для участия в аукционе». Поступление платежа задатка подтверждается выпиской со счета Продавца.</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15 июня 2023 года.</w:t>
      </w:r>
    </w:p>
    <w:p w:rsidR="0058207D" w:rsidRDefault="0058207D" w:rsidP="0058207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rPr>
        <w:tab/>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58207D" w:rsidRDefault="0058207D" w:rsidP="0058207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Порядок возвращения задатка: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участникам аукциона, за исключением его победителя, в течение 5 календарных дней со дня подведения итогов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Рассмотрение заявок</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Для участия в аукционе Претенденты перечисляют задаток в размере 10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день определения участников аукциона, указанный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w:t>
      </w:r>
      <w:proofErr w:type="gramStart"/>
      <w:r>
        <w:rPr>
          <w:rFonts w:ascii="Times New Roman" w:hAnsi="Times New Roman" w:cs="Times New Roman"/>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(наименования) Претендентов, которым было отказано в допуске к участию в аукционе, с указанием оснований такого отказа.</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Претендент приобретает статус участника аукциона с момента подписания протокола о признании Претендентов участниками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3"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w:t>
      </w:r>
      <w:hyperlink r:id="rId24"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 xml:space="preserve"> и на официальном сайте Продавца – </w:t>
      </w:r>
      <w:hyperlink r:id="rId25" w:history="1">
        <w:r w:rsidRPr="007561F9">
          <w:rPr>
            <w:rStyle w:val="aa"/>
            <w:rFonts w:ascii="Times New Roman" w:hAnsi="Times New Roman" w:cs="Times New Roman"/>
            <w:color w:val="auto"/>
            <w:sz w:val="24"/>
            <w:szCs w:val="24"/>
            <w:u w:val="none"/>
          </w:rPr>
          <w:t>http://gov.cap.ru/Default.aspx?gov_id=7</w:t>
        </w:r>
      </w:hyperlink>
      <w:r>
        <w:rPr>
          <w:rFonts w:ascii="Times New Roman" w:hAnsi="Times New Roman" w:cs="Times New Roman"/>
          <w:sz w:val="24"/>
          <w:szCs w:val="24"/>
        </w:rPr>
        <w:t>3.</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 времени начала проведения процедуры аукциона Организатором размещается: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указанного времени: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Во время проведения процедуры аукциона программными средствами электронной площадки обеспечивается: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Победителем аукциона признается участник, предложивший наибольшую цену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Процедура аукциона считается завершенной с момента подписания Продавцом протокола об итогах аукциона.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Аукцион признается несостоявшимся в следующих случаях:</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было подано ни одной заявки на участие либо ни один из Претендентов не признан участником;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принято решение о признании только одного Претендента участником;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ни один из участников не сделал предложение о начальной цене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В течение одного часа со времени подписания протокола об итогах аукциона победителю (единственному участнику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имущества и иные позволяющие его индивидуализировать сведения;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цена сделки приватизации;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фамилия, имя, отчество физического лица или наименование юридического лица – Победителя (единственного участника) торгов.</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купли-продажи по итогам проведения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Договор купли-продажи (приложение 3), заключается между Продавцом и победителем (единственным участником)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уклонении или отказе победителя (единственного участника) аукциона от заключения в установленный срок договора купли-продажи результаты аукциона аннулируются Продавцами, победитель (единственный участник) утрачивает право на заключение указанного договора, задаток ему не возвращается.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Оплата приобретенного на аукционе имущества производится победителем (единственным участником) аукциона единовременно в соответствии с договором купли-продажи имущества.</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ab/>
        <w:t>Оплата по договору купли-продажи осуществляется не позднее 15 рабочих дней со дня подписания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Задаток, внесенный победителем (единственным участником) аукциона, </w:t>
      </w:r>
      <w:proofErr w:type="gramStart"/>
      <w:r>
        <w:rPr>
          <w:rFonts w:ascii="Times New Roman" w:hAnsi="Times New Roman" w:cs="Times New Roman"/>
          <w:sz w:val="24"/>
          <w:szCs w:val="24"/>
        </w:rPr>
        <w:t>засчитывается в счет оплаты приобретенного объекта и перечисляется</w:t>
      </w:r>
      <w:proofErr w:type="gramEnd"/>
      <w:r>
        <w:rPr>
          <w:rFonts w:ascii="Times New Roman" w:hAnsi="Times New Roman" w:cs="Times New Roman"/>
          <w:sz w:val="24"/>
          <w:szCs w:val="24"/>
        </w:rPr>
        <w:t xml:space="preserve"> на счет Продавца в течение 5 (пяти) дней со дня истечения срока, установленного для заключения договора купли-продажи объекта.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Факт оплаты имущества подтверждается выпиской со счета, указанного в договоре купли-продажи объекта.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При уклонении или отказе победителя (единственного участника) аукциона от заключения в установленный срок договора купли-продажи объекта, результаты аукциона аннулируются Продавцом, победитель (единственный участник) утрачивает право на заключение указанного договора, задаток ему не возвращается.</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(единственного участника) обязанности по оплате, а также в случае уклонения участником, признанного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(10% от начальной цены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и сроки, указанные в договоре купли-продажи.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w:t>
      </w:r>
      <w:r w:rsidRPr="007561F9">
        <w:rPr>
          <w:rFonts w:ascii="Times New Roman" w:hAnsi="Times New Roman" w:cs="Times New Roman"/>
          <w:sz w:val="24"/>
          <w:szCs w:val="24"/>
        </w:rPr>
        <w:t xml:space="preserve">по адресу: Чувашская Республика, Урмарский район, пос. Урмары, ул. Мира, д.5, на сайте администрации Урмарского муниципального округа Чувашской Республики </w:t>
      </w:r>
      <w:hyperlink r:id="rId26" w:history="1">
        <w:r w:rsidRPr="007561F9">
          <w:rPr>
            <w:rStyle w:val="aa"/>
            <w:rFonts w:ascii="Times New Roman" w:hAnsi="Times New Roman" w:cs="Times New Roman"/>
            <w:color w:val="auto"/>
            <w:sz w:val="24"/>
            <w:szCs w:val="24"/>
            <w:u w:val="none"/>
          </w:rPr>
          <w:t>http://gov.cap.ru/Default.aspx?gov_id=7</w:t>
        </w:r>
      </w:hyperlink>
      <w:r w:rsidRPr="007561F9">
        <w:rPr>
          <w:rFonts w:ascii="Times New Roman" w:hAnsi="Times New Roman" w:cs="Times New Roman"/>
          <w:sz w:val="24"/>
          <w:szCs w:val="24"/>
        </w:rPr>
        <w:t xml:space="preserve">3, официальном сайте Российской Федерации </w:t>
      </w:r>
      <w:hyperlink r:id="rId27"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сайте организатора торгов </w:t>
      </w:r>
      <w:hyperlink r:id="rId28"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 xml:space="preserve">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 xml:space="preserve">Тел. для справок: 8(83544) 2-10-20. </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br w:type="page"/>
      </w:r>
    </w:p>
    <w:p w:rsidR="0058207D" w:rsidRDefault="0058207D"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ПРИЛОЖЕНИЯ</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58207D" w:rsidRDefault="0058207D" w:rsidP="0058207D">
      <w:pPr>
        <w:spacing w:after="0" w:line="240" w:lineRule="auto"/>
        <w:jc w:val="right"/>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58207D" w:rsidRDefault="0058207D"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Выполнять правила и условия проведения торгов, указанные в информационном сообщении, </w:t>
      </w:r>
      <w:r w:rsidRPr="007561F9">
        <w:rPr>
          <w:rFonts w:ascii="Times New Roman" w:hAnsi="Times New Roman" w:cs="Times New Roman"/>
          <w:sz w:val="24"/>
          <w:szCs w:val="24"/>
        </w:rPr>
        <w:t xml:space="preserve">№______________________ (указывается код лота с электронной торговой площадки https://www.roseltorg.ru/), размещенном на сайте https://www.roseltorg.ru/, а также официальных сайтах </w:t>
      </w:r>
      <w:hyperlink r:id="rId29"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и </w:t>
      </w:r>
      <w:hyperlink r:id="rId30" w:history="1">
        <w:r w:rsidRPr="007561F9">
          <w:rPr>
            <w:rStyle w:val="aa"/>
            <w:rFonts w:ascii="Times New Roman" w:hAnsi="Times New Roman" w:cs="Times New Roman"/>
            <w:color w:val="auto"/>
            <w:sz w:val="24"/>
            <w:szCs w:val="24"/>
            <w:u w:val="none"/>
          </w:rPr>
          <w:t>http://gov.cap.ru/Default.aspx?gov_id=7</w:t>
        </w:r>
      </w:hyperlink>
      <w:r w:rsidRPr="007561F9">
        <w:rPr>
          <w:rFonts w:ascii="Times New Roman" w:hAnsi="Times New Roman" w:cs="Times New Roman"/>
          <w:sz w:val="24"/>
          <w:szCs w:val="24"/>
        </w:rPr>
        <w:t xml:space="preserve">3 .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2. В случае признания победителем торгов:</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в течение пяти рабочих дней с</w:t>
      </w:r>
      <w:r>
        <w:rPr>
          <w:rFonts w:ascii="Times New Roman" w:hAnsi="Times New Roman" w:cs="Times New Roman"/>
          <w:sz w:val="24"/>
          <w:szCs w:val="24"/>
        </w:rPr>
        <w:t xml:space="preserve"> даты подведения итогов аукциона заключить с Продавцом договор купли-продажи и уплатить Продавцу стоимость имущества, </w:t>
      </w:r>
      <w:r>
        <w:rPr>
          <w:rFonts w:ascii="Times New Roman" w:hAnsi="Times New Roman" w:cs="Times New Roman"/>
          <w:sz w:val="24"/>
          <w:szCs w:val="24"/>
        </w:rPr>
        <w:lastRenderedPageBreak/>
        <w:t>установленную по результатам аукциона, в сроки и на счёт, определяемые договором купли-продажи.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в установленных  законодательством случаях получить согласие антимонопольного органа.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Мне известно, что: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подтверждаю, что на дату подписания настоящей заявки ознакомлен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согласен на обработку своих персональных данных и персональных данных доверителя (в случае передоверия).           </w:t>
      </w:r>
    </w:p>
    <w:p w:rsidR="0058207D" w:rsidRDefault="0058207D" w:rsidP="0058207D">
      <w:pPr>
        <w:spacing w:after="0" w:line="240" w:lineRule="auto"/>
        <w:jc w:val="both"/>
        <w:rPr>
          <w:rFonts w:ascii="Times New Roman" w:hAnsi="Times New Roman" w:cs="Times New Roman"/>
          <w:sz w:val="24"/>
          <w:szCs w:val="24"/>
        </w:rPr>
      </w:pPr>
    </w:p>
    <w:p w:rsidR="0058207D" w:rsidRDefault="00067E96" w:rsidP="0075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61F9">
        <w:rPr>
          <w:rFonts w:ascii="Times New Roman" w:hAnsi="Times New Roman" w:cs="Times New Roman"/>
          <w:sz w:val="24"/>
          <w:szCs w:val="24"/>
        </w:rPr>
        <w:t xml:space="preserve">   </w:t>
      </w:r>
      <w:r w:rsidR="0058207D">
        <w:rPr>
          <w:rFonts w:ascii="Times New Roman" w:hAnsi="Times New Roman" w:cs="Times New Roman"/>
          <w:sz w:val="24"/>
          <w:szCs w:val="24"/>
        </w:rPr>
        <w:t>Приложение № 2</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58207D" w:rsidRDefault="0058207D" w:rsidP="0058207D">
      <w:pPr>
        <w:spacing w:after="0" w:line="240" w:lineRule="auto"/>
        <w:jc w:val="right"/>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58207D" w:rsidRDefault="0058207D"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подана: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58207D" w:rsidRDefault="0058207D" w:rsidP="005820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Выполнять правила и условия проведения торгов, указанные в информационном сообщении, №_____________________ (указывается код лота с электронной торговой площадки  https://www.roseltorg.ru/), размещенном на сайте https://www.roseltorg.ru/, а также официальных сайтах </w:t>
      </w:r>
      <w:hyperlink r:id="rId31" w:history="1">
        <w:r>
          <w:rPr>
            <w:rStyle w:val="aa"/>
            <w:rFonts w:ascii="Times New Roman" w:hAnsi="Times New Roman" w:cs="Times New Roman"/>
            <w:color w:val="auto"/>
            <w:sz w:val="24"/>
            <w:szCs w:val="24"/>
          </w:rPr>
          <w:t>www.torgi.gov.ru</w:t>
        </w:r>
      </w:hyperlink>
      <w:r>
        <w:rPr>
          <w:rFonts w:ascii="Times New Roman" w:hAnsi="Times New Roman" w:cs="Times New Roman"/>
          <w:sz w:val="24"/>
          <w:szCs w:val="24"/>
        </w:rPr>
        <w:t xml:space="preserve"> и </w:t>
      </w:r>
      <w:hyperlink r:id="rId32" w:history="1">
        <w:r>
          <w:rPr>
            <w:rStyle w:val="aa"/>
            <w:rFonts w:ascii="Times New Roman" w:hAnsi="Times New Roman" w:cs="Times New Roman"/>
            <w:color w:val="auto"/>
            <w:sz w:val="24"/>
            <w:szCs w:val="24"/>
          </w:rPr>
          <w:t>http://gov.cap.ru/Default.aspx?gov_id=7</w:t>
        </w:r>
      </w:hyperlink>
      <w:r>
        <w:rPr>
          <w:rFonts w:ascii="Times New Roman" w:hAnsi="Times New Roman" w:cs="Times New Roman"/>
          <w:sz w:val="24"/>
          <w:szCs w:val="24"/>
        </w:rPr>
        <w:t xml:space="preserve">3.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торгов: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в установленных  законодательством случаях получить согласие антимонопольного органа.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Мне известно, что: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w:t>
      </w:r>
      <w:r>
        <w:rPr>
          <w:rFonts w:ascii="Times New Roman" w:hAnsi="Times New Roman" w:cs="Times New Roman"/>
          <w:sz w:val="24"/>
          <w:szCs w:val="24"/>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согласны на обработку своих персональных данных и персональных данных доверителя (в случае передоверия).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067E96" w:rsidRDefault="00067E96" w:rsidP="0058207D">
      <w:pPr>
        <w:spacing w:after="0" w:line="240" w:lineRule="auto"/>
        <w:jc w:val="right"/>
        <w:rPr>
          <w:rFonts w:ascii="Times New Roman" w:hAnsi="Times New Roman" w:cs="Times New Roman"/>
          <w:sz w:val="24"/>
          <w:szCs w:val="24"/>
        </w:rPr>
      </w:pP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58207D" w:rsidRDefault="0058207D" w:rsidP="0058207D">
      <w:pPr>
        <w:spacing w:after="0" w:line="240" w:lineRule="auto"/>
        <w:jc w:val="right"/>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купли-продажи №____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58207D" w:rsidRDefault="0058207D" w:rsidP="005820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размещенного на официальных сайтах в сети Интернет по адресу: </w:t>
      </w:r>
      <w:hyperlink r:id="rId33" w:history="1">
        <w:r>
          <w:rPr>
            <w:rStyle w:val="aa"/>
            <w:rFonts w:ascii="Times New Roman" w:hAnsi="Times New Roman" w:cs="Times New Roman"/>
            <w:color w:val="auto"/>
            <w:sz w:val="24"/>
            <w:szCs w:val="24"/>
          </w:rPr>
          <w:t>http://gov.cap.ru/Default.aspx?gov_id=7</w:t>
        </w:r>
      </w:hyperlink>
      <w:r>
        <w:rPr>
          <w:rFonts w:ascii="Times New Roman" w:hAnsi="Times New Roman" w:cs="Times New Roman"/>
          <w:sz w:val="24"/>
          <w:szCs w:val="24"/>
        </w:rPr>
        <w:t xml:space="preserve">3  и </w:t>
      </w:r>
      <w:hyperlink r:id="rId34" w:history="1">
        <w:r>
          <w:rPr>
            <w:rStyle w:val="aa"/>
            <w:rFonts w:ascii="Times New Roman" w:hAnsi="Times New Roman" w:cs="Times New Roman"/>
            <w:color w:val="auto"/>
            <w:sz w:val="24"/>
            <w:szCs w:val="24"/>
          </w:rPr>
          <w:t>www.torgi.gov.ru</w:t>
        </w:r>
      </w:hyperlink>
      <w:r>
        <w:rPr>
          <w:rFonts w:ascii="Times New Roman" w:hAnsi="Times New Roman" w:cs="Times New Roman"/>
          <w:sz w:val="24"/>
          <w:szCs w:val="24"/>
        </w:rPr>
        <w:t>, на сайте организатора торгов https://www.roseltorg.ru/ и на  основании Протокола № _____ об итогах аукциона от  «______»______________2023 г., (далее  - Аукцион) заключили настоящий Договор (далее – Договор) о нижеследующем.</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Предмет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Продавец продает, а Покупатель покупает имущество, указанное в пункте 1.2 настоящего Договора (далее - Имущество).</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Сведения об Имуществе, являющемся предметом купли-продажи: </w:t>
      </w:r>
    </w:p>
    <w:p w:rsidR="0058207D" w:rsidRDefault="0058207D" w:rsidP="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_____________________________________________________________________.  </w:t>
      </w:r>
      <w:r>
        <w:rPr>
          <w:rFonts w:ascii="Times New Roman" w:hAnsi="Times New Roman" w:cs="Times New Roman"/>
          <w:sz w:val="24"/>
          <w:szCs w:val="24"/>
        </w:rPr>
        <w:tab/>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Обязательства сторон</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физического лица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Задаток в сумме ___________________ рублей, внесенный Покупателем, засчитывается в счет оплаты Имущества.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w:t>
      </w:r>
      <w:r>
        <w:rPr>
          <w:rFonts w:ascii="Times New Roman" w:hAnsi="Times New Roman" w:cs="Times New Roman"/>
          <w:sz w:val="24"/>
          <w:szCs w:val="24"/>
        </w:rPr>
        <w:lastRenderedPageBreak/>
        <w:t>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Pr>
          <w:rFonts w:ascii="Times New Roman" w:hAnsi="Times New Roman" w:cs="Times New Roman"/>
          <w:sz w:val="24"/>
          <w:szCs w:val="24"/>
        </w:rPr>
        <w:tab/>
        <w:t xml:space="preserve">3.3 настоящего  Договора.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Аукциона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Налоговым кодексом Российской Федерации Покупатель самостоятельно </w:t>
      </w:r>
      <w:proofErr w:type="gramStart"/>
      <w:r>
        <w:rPr>
          <w:rFonts w:ascii="Times New Roman" w:hAnsi="Times New Roman" w:cs="Times New Roman"/>
          <w:sz w:val="24"/>
          <w:szCs w:val="24"/>
        </w:rPr>
        <w:t>исчисляет налог на добавленную стоимость и уплачивает</w:t>
      </w:r>
      <w:proofErr w:type="gramEnd"/>
      <w:r>
        <w:rPr>
          <w:rFonts w:ascii="Times New Roman" w:hAnsi="Times New Roman" w:cs="Times New Roman"/>
          <w:sz w:val="24"/>
          <w:szCs w:val="24"/>
        </w:rPr>
        <w:t xml:space="preserve"> его в федеральный бюджет.</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Переход  права собственности на имущество</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w:t>
      </w:r>
      <w:r>
        <w:rPr>
          <w:rFonts w:ascii="Times New Roman" w:hAnsi="Times New Roman" w:cs="Times New Roman"/>
          <w:sz w:val="24"/>
          <w:szCs w:val="24"/>
        </w:rPr>
        <w:lastRenderedPageBreak/>
        <w:t>Федерации после полной оплаты Имущества в порядке, предусмотренном настоящим Договором.</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58207D" w:rsidRDefault="0058207D" w:rsidP="0058207D">
      <w:pPr>
        <w:spacing w:after="0" w:line="240" w:lineRule="auto"/>
        <w:ind w:firstLine="720"/>
        <w:jc w:val="both"/>
        <w:rPr>
          <w:rFonts w:ascii="Times New Roman" w:hAnsi="Times New Roman" w:cs="Times New Roman"/>
          <w:b/>
          <w:sz w:val="24"/>
          <w:szCs w:val="24"/>
        </w:rPr>
      </w:pPr>
    </w:p>
    <w:p w:rsidR="0058207D" w:rsidRDefault="0058207D" w:rsidP="0058207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Ответственность Сторон</w:t>
      </w: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w:t>
      </w:r>
      <w:proofErr w:type="gramStart"/>
      <w:r>
        <w:rPr>
          <w:rFonts w:ascii="Times New Roman" w:hAnsi="Times New Roman" w:cs="Times New Roman"/>
          <w:sz w:val="24"/>
          <w:szCs w:val="24"/>
        </w:rPr>
        <w:t>вступает в силу с момента его подписания и прекращает</w:t>
      </w:r>
      <w:proofErr w:type="gramEnd"/>
      <w:r>
        <w:rPr>
          <w:rFonts w:ascii="Times New Roman" w:hAnsi="Times New Roman" w:cs="Times New Roman"/>
          <w:sz w:val="24"/>
          <w:szCs w:val="24"/>
        </w:rPr>
        <w:t xml:space="preserve"> свое действие:</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АДРЕСА, БАНКОВСКИЕ РЕКВИЗИТЫ И ПОДПИСИ СТОРОН</w:t>
      </w:r>
    </w:p>
    <w:tbl>
      <w:tblPr>
        <w:tblW w:w="9780" w:type="dxa"/>
        <w:tblInd w:w="108" w:type="dxa"/>
        <w:tblLayout w:type="fixed"/>
        <w:tblLook w:val="04A0" w:firstRow="1" w:lastRow="0" w:firstColumn="1" w:lastColumn="0" w:noHBand="0" w:noVBand="1"/>
      </w:tblPr>
      <w:tblGrid>
        <w:gridCol w:w="5225"/>
        <w:gridCol w:w="4555"/>
      </w:tblGrid>
      <w:tr w:rsidR="0058207D" w:rsidTr="0058207D">
        <w:tc>
          <w:tcPr>
            <w:tcW w:w="5226" w:type="dxa"/>
          </w:tcPr>
          <w:p w:rsidR="0058207D" w:rsidRDefault="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58207D" w:rsidRDefault="0058207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58207D" w:rsidRDefault="0058207D">
            <w:pPr>
              <w:spacing w:after="0" w:line="240" w:lineRule="auto"/>
              <w:jc w:val="both"/>
              <w:rPr>
                <w:rFonts w:ascii="Times New Roman" w:hAnsi="Times New Roman" w:cs="Times New Roman"/>
                <w:sz w:val="24"/>
                <w:szCs w:val="24"/>
                <w:lang w:eastAsia="ar-SA"/>
              </w:rPr>
            </w:pPr>
          </w:p>
        </w:tc>
        <w:tc>
          <w:tcPr>
            <w:tcW w:w="4555" w:type="dxa"/>
          </w:tcPr>
          <w:p w:rsidR="0058207D" w:rsidRDefault="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58207D" w:rsidRDefault="0058207D">
            <w:pPr>
              <w:spacing w:after="0" w:line="240" w:lineRule="auto"/>
              <w:jc w:val="both"/>
              <w:rPr>
                <w:rFonts w:ascii="Times New Roman" w:hAnsi="Times New Roman" w:cs="Times New Roman"/>
                <w:sz w:val="24"/>
                <w:szCs w:val="24"/>
                <w:lang w:eastAsia="ru-RU"/>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58207D" w:rsidRDefault="0058207D"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p>
    <w:p w:rsidR="0058207D" w:rsidRDefault="0058207D" w:rsidP="0058207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58207D" w:rsidRDefault="0058207D" w:rsidP="0058207D">
      <w:pPr>
        <w:spacing w:after="0" w:line="240" w:lineRule="auto"/>
        <w:ind w:firstLine="709"/>
        <w:jc w:val="center"/>
        <w:rPr>
          <w:rFonts w:ascii="Times New Roman" w:hAnsi="Times New Roman" w:cs="Times New Roman"/>
          <w:sz w:val="24"/>
          <w:szCs w:val="24"/>
        </w:rPr>
      </w:pP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Чувашская Республика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202__ года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 Урмары</w:t>
      </w:r>
    </w:p>
    <w:p w:rsidR="0058207D" w:rsidRDefault="0058207D" w:rsidP="0058207D">
      <w:pPr>
        <w:spacing w:after="0" w:line="240" w:lineRule="auto"/>
        <w:ind w:firstLine="709"/>
        <w:jc w:val="both"/>
        <w:rPr>
          <w:rFonts w:ascii="Times New Roman" w:hAnsi="Times New Roman" w:cs="Times New Roman"/>
          <w:sz w:val="24"/>
          <w:szCs w:val="24"/>
          <w:lang w:eastAsia="ar-SA"/>
        </w:rPr>
      </w:pPr>
    </w:p>
    <w:p w:rsidR="0058207D" w:rsidRDefault="0058207D" w:rsidP="0058207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7561F9" w:rsidRPr="00500A10" w:rsidRDefault="007561F9" w:rsidP="007561F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7561F9" w:rsidRPr="00500A10" w:rsidRDefault="007561F9" w:rsidP="007561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7561F9" w:rsidRPr="00500A10" w:rsidRDefault="007561F9" w:rsidP="007561F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7561F9" w:rsidRDefault="007561F9" w:rsidP="007561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561F9" w:rsidRPr="00500A10" w:rsidRDefault="007561F9" w:rsidP="007561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561F9" w:rsidRDefault="007561F9" w:rsidP="007561F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15.05.2023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578</w:t>
      </w:r>
    </w:p>
    <w:p w:rsidR="007561F9" w:rsidRPr="00923298" w:rsidRDefault="007561F9" w:rsidP="007561F9">
      <w:pPr>
        <w:jc w:val="both"/>
        <w:rPr>
          <w:rFonts w:ascii="Times New Roman" w:hAnsi="Times New Roman"/>
          <w:sz w:val="24"/>
          <w:szCs w:val="24"/>
        </w:rPr>
      </w:pPr>
    </w:p>
    <w:p w:rsidR="0058207D" w:rsidRDefault="0058207D"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ТОРГОВ ПОСРЕДСТВОМ ПУБЛИЧНОГО ПРЕДЛОЖЕНИЯ</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8207D" w:rsidRDefault="0058207D" w:rsidP="0058207D">
      <w:pPr>
        <w:spacing w:after="0" w:line="240" w:lineRule="auto"/>
        <w:ind w:firstLine="709"/>
        <w:jc w:val="both"/>
        <w:rPr>
          <w:rFonts w:ascii="Times New Roman" w:hAnsi="Times New Roman" w:cs="Times New Roman"/>
          <w:sz w:val="24"/>
          <w:szCs w:val="24"/>
        </w:rPr>
      </w:pPr>
    </w:p>
    <w:p w:rsidR="0058207D" w:rsidRDefault="0058207D" w:rsidP="0058207D">
      <w:pPr>
        <w:pStyle w:val="affb"/>
        <w:ind w:firstLine="720"/>
        <w:rPr>
          <w:rFonts w:ascii="Times New Roman" w:hAnsi="Times New Roman" w:cs="Times New Roman"/>
          <w:snapToGrid w:val="0"/>
        </w:rPr>
      </w:pPr>
      <w:r>
        <w:rPr>
          <w:rFonts w:ascii="Times New Roman" w:hAnsi="Times New Roman" w:cs="Times New Roman"/>
          <w:snapToGrid w:val="0"/>
        </w:rPr>
        <w:t xml:space="preserve">ЛОТ № 1 в составе: </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Нежилое помещение, назначение: нежилое, количество этажей – 1, площадь – 243,1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21:19:170102:1837;</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Здание ОПД, назначение: нежилое, количество этажей – 1, площадь – 76,3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21:19:170102:751; </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Гараж, назначение: нежилое, количество этажей – 1, площадь – 96,6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инвентарный №Р19/901-2, </w:t>
      </w:r>
      <w:r>
        <w:rPr>
          <w:rFonts w:ascii="Times New Roman" w:hAnsi="Times New Roman" w:cs="Times New Roman"/>
          <w:sz w:val="24"/>
          <w:szCs w:val="24"/>
        </w:rPr>
        <w:t>расположенный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21:19:170102:767;</w:t>
      </w:r>
    </w:p>
    <w:p w:rsidR="0058207D" w:rsidRDefault="0058207D" w:rsidP="0058207D">
      <w:pPr>
        <w:pStyle w:val="affb"/>
        <w:ind w:firstLine="720"/>
        <w:rPr>
          <w:rFonts w:ascii="Times New Roman" w:hAnsi="Times New Roman" w:cs="Times New Roman"/>
          <w:snapToGrid w:val="0"/>
        </w:rPr>
      </w:pPr>
      <w:r>
        <w:rPr>
          <w:rFonts w:ascii="Times New Roman" w:hAnsi="Times New Roman" w:cs="Times New Roman"/>
          <w:snapToGrid w:val="0"/>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Pr>
          <w:rFonts w:ascii="Times New Roman" w:hAnsi="Times New Roman" w:cs="Times New Roman"/>
          <w:snapToGrid w:val="0"/>
        </w:rPr>
        <w:t>кв.м</w:t>
      </w:r>
      <w:proofErr w:type="spellEnd"/>
      <w:r>
        <w:rPr>
          <w:rFonts w:ascii="Times New Roman" w:hAnsi="Times New Roman" w:cs="Times New Roman"/>
          <w:snapToGrid w:val="0"/>
        </w:rPr>
        <w:t xml:space="preserve">., </w:t>
      </w:r>
      <w:r>
        <w:rPr>
          <w:rFonts w:ascii="Times New Roman" w:hAnsi="Times New Roman" w:cs="Times New Roman"/>
        </w:rPr>
        <w:t xml:space="preserve">расположенные по адресу: Чувашская Республика, Урмарский район, </w:t>
      </w:r>
      <w:proofErr w:type="spellStart"/>
      <w:r>
        <w:rPr>
          <w:rFonts w:ascii="Times New Roman" w:hAnsi="Times New Roman" w:cs="Times New Roman"/>
        </w:rPr>
        <w:t>пгт</w:t>
      </w:r>
      <w:proofErr w:type="spellEnd"/>
      <w:r>
        <w:rPr>
          <w:rFonts w:ascii="Times New Roman" w:hAnsi="Times New Roman" w:cs="Times New Roman"/>
        </w:rPr>
        <w:t>. Урмары, ул. М. Горького, д.6,</w:t>
      </w:r>
      <w:r>
        <w:rPr>
          <w:rFonts w:ascii="Times New Roman" w:hAnsi="Times New Roman" w:cs="Times New Roman"/>
          <w:snapToGrid w:val="0"/>
        </w:rPr>
        <w:t xml:space="preserve"> кадастровый номер 21:19:170102:267.</w:t>
      </w:r>
    </w:p>
    <w:p w:rsidR="0058207D" w:rsidRDefault="0058207D" w:rsidP="0058207D">
      <w:pPr>
        <w:pStyle w:val="affb"/>
        <w:ind w:firstLine="720"/>
        <w:rPr>
          <w:rFonts w:ascii="Times New Roman" w:hAnsi="Times New Roman" w:cs="Times New Roman"/>
          <w:kern w:val="144"/>
        </w:rPr>
      </w:pPr>
      <w:r>
        <w:rPr>
          <w:rFonts w:ascii="Times New Roman" w:hAnsi="Times New Roman" w:cs="Times New Roman"/>
        </w:rPr>
        <w:t xml:space="preserve">Начальная </w:t>
      </w:r>
      <w:r>
        <w:rPr>
          <w:rFonts w:ascii="Times New Roman" w:hAnsi="Times New Roman" w:cs="Times New Roman"/>
          <w:kern w:val="144"/>
        </w:rPr>
        <w:t xml:space="preserve">цена продажи 310 143 </w:t>
      </w:r>
      <w:r>
        <w:rPr>
          <w:rFonts w:ascii="Times New Roman" w:hAnsi="Times New Roman" w:cs="Times New Roman"/>
          <w:snapToGrid w:val="0"/>
        </w:rPr>
        <w:t xml:space="preserve">(триста десять тысяч сто сорок три) </w:t>
      </w:r>
      <w:r>
        <w:rPr>
          <w:rFonts w:ascii="Times New Roman" w:hAnsi="Times New Roman" w:cs="Times New Roman"/>
          <w:kern w:val="144"/>
        </w:rPr>
        <w:t>руб. 60 коп</w:t>
      </w:r>
      <w:proofErr w:type="gramStart"/>
      <w:r>
        <w:rPr>
          <w:rFonts w:ascii="Times New Roman" w:hAnsi="Times New Roman" w:cs="Times New Roman"/>
          <w:kern w:val="144"/>
        </w:rPr>
        <w:t>.</w:t>
      </w:r>
      <w:proofErr w:type="gramEnd"/>
      <w:r>
        <w:rPr>
          <w:rFonts w:ascii="Times New Roman" w:hAnsi="Times New Roman" w:cs="Times New Roman"/>
          <w:kern w:val="144"/>
        </w:rPr>
        <w:t xml:space="preserve"> </w:t>
      </w:r>
      <w:proofErr w:type="gramStart"/>
      <w:r>
        <w:rPr>
          <w:rFonts w:ascii="Times New Roman" w:hAnsi="Times New Roman" w:cs="Times New Roman"/>
          <w:kern w:val="144"/>
        </w:rPr>
        <w:t>с</w:t>
      </w:r>
      <w:proofErr w:type="gramEnd"/>
      <w:r>
        <w:rPr>
          <w:rFonts w:ascii="Times New Roman" w:hAnsi="Times New Roman" w:cs="Times New Roman"/>
          <w:kern w:val="144"/>
        </w:rPr>
        <w:t xml:space="preserve"> учетом НДС.</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Лот № 2: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Баня-сауна, назначение: нежилое, 1-этажное, общей площадью 119,9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инв. №Р19/459-2, с кадастровым номером 21:19:000000:1940, расположенное по адресу: Чувашская Республика, Урмарский район, северная окраина села Шоркистры.</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продажи 108 000 (сто восемь тысяч)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учетом НДС.</w:t>
      </w:r>
    </w:p>
    <w:p w:rsidR="0058207D" w:rsidRDefault="0058207D" w:rsidP="0058207D">
      <w:pPr>
        <w:spacing w:after="0" w:line="240" w:lineRule="auto"/>
        <w:ind w:firstLine="709"/>
        <w:jc w:val="both"/>
        <w:rPr>
          <w:rFonts w:ascii="Times New Roman" w:hAnsi="Times New Roman" w:cs="Times New Roman"/>
          <w:sz w:val="24"/>
          <w:szCs w:val="24"/>
        </w:rPr>
      </w:pPr>
    </w:p>
    <w:p w:rsidR="0058207D" w:rsidRDefault="0058207D" w:rsidP="0058207D">
      <w:pPr>
        <w:spacing w:after="0" w:line="240" w:lineRule="auto"/>
        <w:ind w:firstLine="709"/>
        <w:jc w:val="both"/>
        <w:rPr>
          <w:rFonts w:ascii="Times New Roman" w:hAnsi="Times New Roman" w:cs="Times New Roman"/>
          <w:sz w:val="24"/>
          <w:szCs w:val="24"/>
        </w:rPr>
      </w:pPr>
    </w:p>
    <w:p w:rsidR="0058207D" w:rsidRDefault="0058207D" w:rsidP="0058207D">
      <w:pPr>
        <w:spacing w:after="0" w:line="240" w:lineRule="auto"/>
        <w:ind w:firstLine="709"/>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rPr>
          <w:rFonts w:ascii="Times New Roman" w:hAnsi="Times New Roman" w:cs="Times New Roman"/>
          <w:sz w:val="24"/>
          <w:szCs w:val="24"/>
        </w:rPr>
        <w:sectPr w:rsidR="0058207D" w:rsidSect="007561F9">
          <w:pgSz w:w="11906" w:h="16838"/>
          <w:pgMar w:top="1134" w:right="708" w:bottom="1135" w:left="1701" w:header="720" w:footer="720" w:gutter="0"/>
          <w:pgNumType w:start="1"/>
          <w:cols w:space="720"/>
        </w:sectPr>
      </w:pP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настоящей аукционной документацией можно ознакомиться у Продавца по адресу: Чувашская Республика, Урмарский район, пос. Урмары, ул. Мира, д.5 или на официальных сайтах в сети </w:t>
      </w:r>
      <w:r w:rsidRPr="007561F9">
        <w:rPr>
          <w:rFonts w:ascii="Times New Roman" w:hAnsi="Times New Roman" w:cs="Times New Roman"/>
          <w:sz w:val="24"/>
          <w:szCs w:val="24"/>
        </w:rPr>
        <w:t xml:space="preserve">Интернет </w:t>
      </w:r>
      <w:hyperlink r:id="rId35"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w:t>
      </w:r>
      <w:hyperlink r:id="rId36" w:history="1">
        <w:r w:rsidRPr="007561F9">
          <w:rPr>
            <w:rStyle w:val="aa"/>
            <w:rFonts w:ascii="Times New Roman" w:hAnsi="Times New Roman" w:cs="Times New Roman"/>
            <w:color w:val="auto"/>
            <w:sz w:val="24"/>
            <w:szCs w:val="24"/>
            <w:u w:val="none"/>
          </w:rPr>
          <w:t>www.roseltorg.ru</w:t>
        </w:r>
      </w:hyperlink>
      <w:r w:rsidRPr="007561F9">
        <w:rPr>
          <w:rFonts w:ascii="Times New Roman" w:hAnsi="Times New Roman" w:cs="Times New Roman"/>
          <w:sz w:val="24"/>
          <w:szCs w:val="24"/>
        </w:rPr>
        <w:t xml:space="preserve">, </w:t>
      </w:r>
      <w:hyperlink r:id="rId37" w:history="1">
        <w:r w:rsidRPr="007561F9">
          <w:rPr>
            <w:rStyle w:val="aa"/>
            <w:rFonts w:ascii="Times New Roman" w:hAnsi="Times New Roman" w:cs="Times New Roman"/>
            <w:color w:val="auto"/>
            <w:sz w:val="24"/>
            <w:szCs w:val="24"/>
            <w:u w:val="none"/>
          </w:rPr>
          <w:t>http://gov.cap.ru/Default.aspx?gov_id=73</w:t>
        </w:r>
      </w:hyperlink>
    </w:p>
    <w:p w:rsidR="0058207D" w:rsidRPr="007561F9"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I. Законодательное</w:t>
      </w:r>
      <w:r>
        <w:rPr>
          <w:rFonts w:ascii="Times New Roman" w:hAnsi="Times New Roman" w:cs="Times New Roman"/>
          <w:b/>
          <w:sz w:val="24"/>
          <w:szCs w:val="24"/>
        </w:rPr>
        <w:t xml:space="preserve"> регулирование,</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термины и определения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Торги посредством публичного предложения по продаже имущества, находящегося в муниципальной собственности Урмарского муниципального округа Чувашской Республики (торги), проводятся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w:t>
      </w:r>
      <w:proofErr w:type="gramEnd"/>
      <w:r>
        <w:rPr>
          <w:rFonts w:ascii="Times New Roman" w:hAnsi="Times New Roman" w:cs="Times New Roman"/>
          <w:sz w:val="24"/>
          <w:szCs w:val="24"/>
        </w:rPr>
        <w:t xml:space="preserve"> продажи государственного или муниципального имущества в электронной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торгов – недвижимое имущество, составляющее казну 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xml:space="preserve">, д. 14, стр.5.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Продажа имущества посредством публичного предложения в электронной форме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продажи муниципального имущества на таком аукционе является цена </w:t>
      </w:r>
      <w:r>
        <w:rPr>
          <w:rFonts w:ascii="Times New Roman" w:hAnsi="Times New Roman" w:cs="Times New Roman"/>
          <w:sz w:val="24"/>
          <w:szCs w:val="24"/>
        </w:rPr>
        <w:lastRenderedPageBreak/>
        <w:t>первоначального предложения или цена предложения, сложившаяся на данном «шаге понижения».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заявок и предложений производится только в электронной форме с помощью электронной площадки.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Лот – государственное имущество, являющееся предметом торгов, реализуемое в  ходе  проведения  одной процедуры продажи (электронной продажи).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Претендент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продажи посредством публичного предложения в электронной форме – претендент, допущенный к участию в продаже посредством публичного предложения в электронной форме.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8207D" w:rsidRDefault="0058207D" w:rsidP="0058207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понижения» 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аукциона»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продажи посредством публичного предложения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58207D" w:rsidRDefault="0058207D" w:rsidP="0058207D">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График работы с 8.00 до 17.00 ежедневно (кроме субботы и воскресенья), перерыв с 12.00 до 13.00</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Адрес электронной почты </w:t>
      </w:r>
      <w:proofErr w:type="gramStart"/>
      <w:r w:rsidRPr="007561F9">
        <w:rPr>
          <w:rFonts w:ascii="Times New Roman" w:hAnsi="Times New Roman" w:cs="Times New Roman"/>
          <w:sz w:val="24"/>
          <w:szCs w:val="24"/>
        </w:rPr>
        <w:t>е</w:t>
      </w:r>
      <w:proofErr w:type="gramEnd"/>
      <w:r w:rsidRPr="007561F9">
        <w:rPr>
          <w:rFonts w:ascii="Times New Roman" w:hAnsi="Times New Roman" w:cs="Times New Roman"/>
          <w:sz w:val="24"/>
          <w:szCs w:val="24"/>
        </w:rPr>
        <w:t>-</w:t>
      </w:r>
      <w:proofErr w:type="spellStart"/>
      <w:r w:rsidRPr="007561F9">
        <w:rPr>
          <w:rFonts w:ascii="Times New Roman" w:hAnsi="Times New Roman" w:cs="Times New Roman"/>
          <w:sz w:val="24"/>
          <w:szCs w:val="24"/>
        </w:rPr>
        <w:t>mail</w:t>
      </w:r>
      <w:proofErr w:type="spellEnd"/>
      <w:r w:rsidRPr="007561F9">
        <w:rPr>
          <w:rFonts w:ascii="Times New Roman" w:hAnsi="Times New Roman" w:cs="Times New Roman"/>
          <w:sz w:val="24"/>
          <w:szCs w:val="24"/>
        </w:rPr>
        <w:t>:  </w:t>
      </w:r>
      <w:hyperlink r:id="rId38" w:history="1">
        <w:r w:rsidRPr="007561F9">
          <w:rPr>
            <w:rStyle w:val="aa"/>
            <w:rFonts w:ascii="Times New Roman" w:hAnsi="Times New Roman" w:cs="Times New Roman"/>
            <w:color w:val="auto"/>
            <w:sz w:val="24"/>
            <w:szCs w:val="24"/>
            <w:u w:val="none"/>
          </w:rPr>
          <w:t>urmary_zem@cap.ru</w:t>
        </w:r>
      </w:hyperlink>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Номер контактного телефона 8(83544) 21020</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Ответственное должностное лицо (представитель</w:t>
      </w:r>
      <w:r>
        <w:rPr>
          <w:rFonts w:ascii="Times New Roman" w:hAnsi="Times New Roman" w:cs="Times New Roman"/>
          <w:sz w:val="24"/>
          <w:szCs w:val="24"/>
        </w:rPr>
        <w:t xml:space="preserve"> Продавца):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ИНФОРМАЦИОННОЕ СООБЩЕНИЕ</w:t>
      </w:r>
    </w:p>
    <w:p w:rsidR="0058207D" w:rsidRPr="007561F9"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ПРОВЕДЕНИИ 19 ИЮНЯ 2023 ГОДА ТОРГОВ ПОСРЕДСТВОМ ПУБЛИЧНОГО ПРЕДЛОЖЕНИЯ ПО ПРОДАЖЕ НАХОДЯЩЕГОСЯ В КАЗНЕ УРМАРСКОГО МУНИЦИПАЛЬНОГО ОКРУГА ЧУВАШСКОЙ РЕСПУБЛИКИ ИМУЩЕСТВА НА ЭЛЕКТРОННОЙ ТОРГОВОЙ ПЛОЩАДКЕ </w:t>
      </w:r>
      <w:hyperlink r:id="rId39" w:history="1">
        <w:r w:rsidRPr="007561F9">
          <w:rPr>
            <w:rStyle w:val="aa"/>
            <w:rFonts w:ascii="Times New Roman" w:hAnsi="Times New Roman" w:cs="Times New Roman"/>
            <w:b/>
            <w:color w:val="auto"/>
            <w:sz w:val="24"/>
            <w:szCs w:val="24"/>
            <w:u w:val="none"/>
          </w:rPr>
          <w:t>https://www.roseltorg.ru</w:t>
        </w:r>
      </w:hyperlink>
      <w:r w:rsidRPr="007561F9">
        <w:rPr>
          <w:rFonts w:ascii="Times New Roman" w:hAnsi="Times New Roman" w:cs="Times New Roman"/>
          <w:b/>
          <w:sz w:val="24"/>
          <w:szCs w:val="24"/>
        </w:rPr>
        <w:t>/</w:t>
      </w:r>
    </w:p>
    <w:p w:rsidR="0058207D" w:rsidRPr="007561F9" w:rsidRDefault="0058207D" w:rsidP="0058207D">
      <w:pPr>
        <w:spacing w:after="0" w:line="240" w:lineRule="auto"/>
        <w:jc w:val="center"/>
        <w:rPr>
          <w:rFonts w:ascii="Times New Roman" w:hAnsi="Times New Roman" w:cs="Times New Roman"/>
          <w:b/>
          <w:sz w:val="24"/>
          <w:szCs w:val="24"/>
        </w:rPr>
      </w:pP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Общие положения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от </w:t>
      </w:r>
      <w:r w:rsidR="007561F9" w:rsidRPr="007561F9">
        <w:rPr>
          <w:rFonts w:ascii="Times New Roman" w:hAnsi="Times New Roman" w:cs="Times New Roman"/>
          <w:sz w:val="24"/>
          <w:szCs w:val="24"/>
        </w:rPr>
        <w:t>15</w:t>
      </w:r>
      <w:r w:rsidRPr="007561F9">
        <w:rPr>
          <w:rFonts w:ascii="Times New Roman" w:hAnsi="Times New Roman" w:cs="Times New Roman"/>
          <w:sz w:val="24"/>
          <w:szCs w:val="24"/>
        </w:rPr>
        <w:t xml:space="preserve">.05.2023 № </w:t>
      </w:r>
      <w:r w:rsidR="007561F9" w:rsidRPr="007561F9">
        <w:rPr>
          <w:rFonts w:ascii="Times New Roman" w:hAnsi="Times New Roman" w:cs="Times New Roman"/>
          <w:sz w:val="24"/>
          <w:szCs w:val="24"/>
        </w:rPr>
        <w:t>577</w:t>
      </w:r>
      <w:r w:rsidRPr="007561F9">
        <w:rPr>
          <w:rFonts w:ascii="Times New Roman" w:hAnsi="Times New Roman" w:cs="Times New Roman"/>
          <w:sz w:val="24"/>
          <w:szCs w:val="24"/>
        </w:rPr>
        <w:t>.</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Форма торгов (способ приватизации) – торги посредством публичного предложения.</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Сведения о выставляемом на торги имуществе</w:t>
      </w:r>
    </w:p>
    <w:p w:rsidR="0058207D" w:rsidRDefault="0058207D" w:rsidP="0058207D">
      <w:pPr>
        <w:pStyle w:val="affb"/>
        <w:ind w:firstLine="720"/>
        <w:rPr>
          <w:rFonts w:ascii="Times New Roman" w:hAnsi="Times New Roman" w:cs="Times New Roman"/>
          <w:b/>
          <w:snapToGrid w:val="0"/>
        </w:rPr>
      </w:pPr>
      <w:r>
        <w:rPr>
          <w:rFonts w:ascii="Times New Roman" w:hAnsi="Times New Roman" w:cs="Times New Roman"/>
          <w:b/>
          <w:snapToGrid w:val="0"/>
        </w:rPr>
        <w:t xml:space="preserve">ЛОТ № 1: </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Нежилое помещение, назначение: нежилое, количество этажей – 1, площадь – 243,1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21:19:170102:1837;</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Здание ОПД, назначение: нежилое, количество этажей – 1, площадь – 76,3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21:19:170102:751; </w:t>
      </w:r>
    </w:p>
    <w:p w:rsidR="0058207D" w:rsidRDefault="0058207D" w:rsidP="0058207D">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Гараж, назначение: нежилое, количество этажей – 1, площадь – 96,6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инвентарный №Р19/901-2, </w:t>
      </w:r>
      <w:r>
        <w:rPr>
          <w:rFonts w:ascii="Times New Roman" w:hAnsi="Times New Roman" w:cs="Times New Roman"/>
          <w:sz w:val="24"/>
          <w:szCs w:val="24"/>
        </w:rPr>
        <w:t>расположенный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21:19:170102:767;</w:t>
      </w:r>
    </w:p>
    <w:p w:rsidR="0058207D" w:rsidRPr="007561F9" w:rsidRDefault="0058207D" w:rsidP="0058207D">
      <w:pPr>
        <w:pStyle w:val="affb"/>
        <w:ind w:firstLine="720"/>
        <w:rPr>
          <w:rFonts w:ascii="Times New Roman" w:hAnsi="Times New Roman" w:cs="Times New Roman"/>
          <w:snapToGrid w:val="0"/>
        </w:rPr>
      </w:pPr>
      <w:r>
        <w:rPr>
          <w:rFonts w:ascii="Times New Roman" w:hAnsi="Times New Roman" w:cs="Times New Roman"/>
          <w:snapToGrid w:val="0"/>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Pr>
          <w:rFonts w:ascii="Times New Roman" w:hAnsi="Times New Roman" w:cs="Times New Roman"/>
          <w:snapToGrid w:val="0"/>
        </w:rPr>
        <w:t>кв.м</w:t>
      </w:r>
      <w:proofErr w:type="spellEnd"/>
      <w:r>
        <w:rPr>
          <w:rFonts w:ascii="Times New Roman" w:hAnsi="Times New Roman" w:cs="Times New Roman"/>
          <w:snapToGrid w:val="0"/>
        </w:rPr>
        <w:t xml:space="preserve">., </w:t>
      </w:r>
      <w:r>
        <w:rPr>
          <w:rFonts w:ascii="Times New Roman" w:hAnsi="Times New Roman" w:cs="Times New Roman"/>
        </w:rPr>
        <w:t xml:space="preserve">расположенные по </w:t>
      </w:r>
      <w:r w:rsidRPr="007561F9">
        <w:rPr>
          <w:rFonts w:ascii="Times New Roman" w:hAnsi="Times New Roman" w:cs="Times New Roman"/>
        </w:rPr>
        <w:t xml:space="preserve">адресу: Чувашская Республика, Урмарский район, </w:t>
      </w:r>
      <w:proofErr w:type="spellStart"/>
      <w:r w:rsidRPr="007561F9">
        <w:rPr>
          <w:rFonts w:ascii="Times New Roman" w:hAnsi="Times New Roman" w:cs="Times New Roman"/>
        </w:rPr>
        <w:t>пгт</w:t>
      </w:r>
      <w:proofErr w:type="spellEnd"/>
      <w:r w:rsidRPr="007561F9">
        <w:rPr>
          <w:rFonts w:ascii="Times New Roman" w:hAnsi="Times New Roman" w:cs="Times New Roman"/>
        </w:rPr>
        <w:t>. Урмары, ул. М. Горького, д.6,</w:t>
      </w:r>
      <w:r w:rsidRPr="007561F9">
        <w:rPr>
          <w:rFonts w:ascii="Times New Roman" w:hAnsi="Times New Roman" w:cs="Times New Roman"/>
          <w:snapToGrid w:val="0"/>
        </w:rPr>
        <w:t xml:space="preserve"> кадастровый номер 21:19:170102:267.</w:t>
      </w:r>
    </w:p>
    <w:p w:rsidR="0058207D" w:rsidRPr="007561F9" w:rsidRDefault="0058207D" w:rsidP="0058207D">
      <w:pPr>
        <w:pStyle w:val="affb"/>
        <w:ind w:firstLine="720"/>
        <w:rPr>
          <w:rFonts w:ascii="Times New Roman" w:hAnsi="Times New Roman" w:cs="Times New Roman"/>
          <w:kern w:val="144"/>
        </w:rPr>
      </w:pPr>
      <w:r w:rsidRPr="007561F9">
        <w:rPr>
          <w:rFonts w:ascii="Times New Roman" w:hAnsi="Times New Roman" w:cs="Times New Roman"/>
        </w:rPr>
        <w:t xml:space="preserve">Начальная </w:t>
      </w:r>
      <w:r w:rsidRPr="007561F9">
        <w:rPr>
          <w:rFonts w:ascii="Times New Roman" w:hAnsi="Times New Roman" w:cs="Times New Roman"/>
          <w:kern w:val="144"/>
        </w:rPr>
        <w:t xml:space="preserve">цена продажи 310 143 </w:t>
      </w:r>
      <w:r w:rsidRPr="007561F9">
        <w:rPr>
          <w:rFonts w:ascii="Times New Roman" w:hAnsi="Times New Roman" w:cs="Times New Roman"/>
          <w:snapToGrid w:val="0"/>
        </w:rPr>
        <w:t xml:space="preserve">(триста десять тысяч сто сорок три) </w:t>
      </w:r>
      <w:r w:rsidRPr="007561F9">
        <w:rPr>
          <w:rFonts w:ascii="Times New Roman" w:hAnsi="Times New Roman" w:cs="Times New Roman"/>
          <w:kern w:val="144"/>
        </w:rPr>
        <w:t>руб. 60 коп</w:t>
      </w:r>
      <w:proofErr w:type="gramStart"/>
      <w:r w:rsidRPr="007561F9">
        <w:rPr>
          <w:rFonts w:ascii="Times New Roman" w:hAnsi="Times New Roman" w:cs="Times New Roman"/>
          <w:kern w:val="144"/>
        </w:rPr>
        <w:t>.</w:t>
      </w:r>
      <w:proofErr w:type="gramEnd"/>
      <w:r w:rsidRPr="007561F9">
        <w:rPr>
          <w:rFonts w:ascii="Times New Roman" w:hAnsi="Times New Roman" w:cs="Times New Roman"/>
          <w:kern w:val="144"/>
        </w:rPr>
        <w:t xml:space="preserve"> </w:t>
      </w:r>
      <w:proofErr w:type="gramStart"/>
      <w:r w:rsidRPr="007561F9">
        <w:rPr>
          <w:rFonts w:ascii="Times New Roman" w:hAnsi="Times New Roman" w:cs="Times New Roman"/>
          <w:kern w:val="144"/>
        </w:rPr>
        <w:t>с</w:t>
      </w:r>
      <w:proofErr w:type="gramEnd"/>
      <w:r w:rsidRPr="007561F9">
        <w:rPr>
          <w:rFonts w:ascii="Times New Roman" w:hAnsi="Times New Roman" w:cs="Times New Roman"/>
          <w:kern w:val="144"/>
        </w:rPr>
        <w:t xml:space="preserve"> учетом НДС.</w:t>
      </w:r>
    </w:p>
    <w:p w:rsidR="0058207D" w:rsidRPr="007561F9" w:rsidRDefault="0058207D" w:rsidP="0058207D">
      <w:pPr>
        <w:pStyle w:val="af8"/>
        <w:spacing w:after="0"/>
        <w:ind w:left="0" w:firstLine="720"/>
        <w:jc w:val="both"/>
        <w:rPr>
          <w:rFonts w:ascii="Times New Roman" w:hAnsi="Times New Roman"/>
          <w:kern w:val="3"/>
          <w:sz w:val="24"/>
          <w:szCs w:val="24"/>
        </w:rPr>
      </w:pPr>
      <w:bookmarkStart w:id="3" w:name="_Hlk108451878"/>
      <w:r w:rsidRPr="007561F9">
        <w:rPr>
          <w:rFonts w:ascii="Times New Roman" w:hAnsi="Times New Roman"/>
          <w:sz w:val="24"/>
          <w:szCs w:val="24"/>
        </w:rPr>
        <w:t>Сумма задатка – 10% начальной цены продажи и составляет 31 014 (тридцать одна тысяча четырнадцать) руб. 36 коп</w:t>
      </w:r>
      <w:proofErr w:type="gramStart"/>
      <w:r w:rsidRPr="007561F9">
        <w:rPr>
          <w:rFonts w:ascii="Times New Roman" w:hAnsi="Times New Roman"/>
          <w:sz w:val="24"/>
          <w:szCs w:val="24"/>
        </w:rPr>
        <w:t>.;</w:t>
      </w:r>
      <w:proofErr w:type="gramEnd"/>
    </w:p>
    <w:p w:rsidR="0058207D" w:rsidRPr="007561F9" w:rsidRDefault="0058207D" w:rsidP="0058207D">
      <w:pPr>
        <w:pStyle w:val="af8"/>
        <w:spacing w:after="0"/>
        <w:ind w:left="0" w:firstLine="720"/>
        <w:jc w:val="both"/>
        <w:rPr>
          <w:rFonts w:ascii="Times New Roman" w:hAnsi="Times New Roman"/>
          <w:sz w:val="24"/>
          <w:szCs w:val="24"/>
        </w:rPr>
      </w:pPr>
      <w:r w:rsidRPr="007561F9">
        <w:rPr>
          <w:rFonts w:ascii="Times New Roman" w:hAnsi="Times New Roman"/>
          <w:sz w:val="24"/>
          <w:szCs w:val="24"/>
        </w:rPr>
        <w:t xml:space="preserve">Шаг понижения составляет 15 507 (пятнадцать тысяч пятьсот семь) руб. 18 коп. (5% начальной цены продажи);  </w:t>
      </w:r>
    </w:p>
    <w:p w:rsidR="0058207D" w:rsidRPr="007561F9" w:rsidRDefault="0058207D" w:rsidP="0058207D">
      <w:pPr>
        <w:pStyle w:val="af8"/>
        <w:spacing w:after="0"/>
        <w:ind w:left="0" w:firstLine="720"/>
        <w:jc w:val="both"/>
        <w:rPr>
          <w:rFonts w:ascii="Times New Roman" w:hAnsi="Times New Roman"/>
          <w:sz w:val="24"/>
          <w:szCs w:val="24"/>
        </w:rPr>
      </w:pPr>
      <w:r w:rsidRPr="007561F9">
        <w:rPr>
          <w:rFonts w:ascii="Times New Roman" w:hAnsi="Times New Roman"/>
          <w:sz w:val="24"/>
          <w:szCs w:val="24"/>
        </w:rPr>
        <w:t>Шаг аукциона составляет 7 753 (семь тысяч семьсот пятьдесят три) руб. 59 коп. (2,5% начальной цены продажи);</w:t>
      </w:r>
    </w:p>
    <w:p w:rsidR="0058207D" w:rsidRPr="007561F9" w:rsidRDefault="0058207D" w:rsidP="0058207D">
      <w:pPr>
        <w:pStyle w:val="af8"/>
        <w:spacing w:after="0"/>
        <w:ind w:left="0" w:firstLine="720"/>
        <w:jc w:val="both"/>
        <w:rPr>
          <w:rFonts w:ascii="Times New Roman" w:hAnsi="Times New Roman"/>
          <w:sz w:val="24"/>
          <w:szCs w:val="24"/>
        </w:rPr>
      </w:pPr>
      <w:r w:rsidRPr="007561F9">
        <w:rPr>
          <w:rFonts w:ascii="Times New Roman" w:hAnsi="Times New Roman"/>
          <w:sz w:val="24"/>
          <w:szCs w:val="24"/>
        </w:rPr>
        <w:t>Цена отсечения (минимальная цена предложения)</w:t>
      </w:r>
      <w:r w:rsidRPr="007561F9">
        <w:rPr>
          <w:rFonts w:ascii="Times New Roman" w:hAnsi="Times New Roman"/>
          <w:bCs/>
          <w:sz w:val="24"/>
          <w:szCs w:val="24"/>
        </w:rPr>
        <w:t xml:space="preserve"> </w:t>
      </w:r>
      <w:r w:rsidRPr="007561F9">
        <w:rPr>
          <w:rFonts w:ascii="Times New Roman" w:hAnsi="Times New Roman"/>
          <w:sz w:val="24"/>
          <w:szCs w:val="24"/>
        </w:rPr>
        <w:t>составляет 155 071 (сто пятьдесят пять тысяч семьдесят один) руб. 80 коп</w:t>
      </w:r>
      <w:proofErr w:type="gramStart"/>
      <w:r w:rsidRPr="007561F9">
        <w:rPr>
          <w:rFonts w:ascii="Times New Roman" w:hAnsi="Times New Roman"/>
          <w:sz w:val="24"/>
          <w:szCs w:val="24"/>
        </w:rPr>
        <w:t>.;</w:t>
      </w:r>
      <w:bookmarkEnd w:id="3"/>
      <w:proofErr w:type="gramEnd"/>
    </w:p>
    <w:p w:rsidR="0058207D" w:rsidRPr="007561F9" w:rsidRDefault="0058207D" w:rsidP="0058207D">
      <w:pPr>
        <w:spacing w:after="0" w:line="240" w:lineRule="auto"/>
        <w:jc w:val="both"/>
        <w:rPr>
          <w:rFonts w:ascii="Times New Roman" w:hAnsi="Times New Roman" w:cs="Times New Roman"/>
          <w:sz w:val="24"/>
          <w:szCs w:val="24"/>
        </w:rPr>
      </w:pPr>
    </w:p>
    <w:p w:rsidR="007561F9" w:rsidRDefault="0058207D" w:rsidP="0058207D">
      <w:pPr>
        <w:spacing w:after="0" w:line="240" w:lineRule="auto"/>
        <w:jc w:val="both"/>
        <w:rPr>
          <w:rFonts w:ascii="Times New Roman" w:hAnsi="Times New Roman" w:cs="Times New Roman"/>
          <w:b/>
          <w:sz w:val="24"/>
          <w:szCs w:val="24"/>
        </w:rPr>
      </w:pPr>
      <w:r w:rsidRPr="007561F9">
        <w:rPr>
          <w:rFonts w:ascii="Times New Roman" w:hAnsi="Times New Roman" w:cs="Times New Roman"/>
          <w:b/>
          <w:sz w:val="24"/>
          <w:szCs w:val="24"/>
        </w:rPr>
        <w:tab/>
      </w:r>
    </w:p>
    <w:p w:rsidR="0058207D" w:rsidRPr="007561F9" w:rsidRDefault="007561F9" w:rsidP="005820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58207D" w:rsidRPr="007561F9">
        <w:rPr>
          <w:rFonts w:ascii="Times New Roman" w:hAnsi="Times New Roman" w:cs="Times New Roman"/>
          <w:b/>
          <w:sz w:val="24"/>
          <w:szCs w:val="24"/>
        </w:rPr>
        <w:t xml:space="preserve">Лот № 2: </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 xml:space="preserve">Баня-сауна, назначение: нежилое, 1-этажное, общей площадью 119,9 </w:t>
      </w:r>
      <w:proofErr w:type="spellStart"/>
      <w:r w:rsidRPr="007561F9">
        <w:rPr>
          <w:rFonts w:ascii="Times New Roman" w:hAnsi="Times New Roman" w:cs="Times New Roman"/>
          <w:sz w:val="24"/>
          <w:szCs w:val="24"/>
        </w:rPr>
        <w:t>кв.м</w:t>
      </w:r>
      <w:proofErr w:type="spellEnd"/>
      <w:r w:rsidRPr="007561F9">
        <w:rPr>
          <w:rFonts w:ascii="Times New Roman" w:hAnsi="Times New Roman" w:cs="Times New Roman"/>
          <w:sz w:val="24"/>
          <w:szCs w:val="24"/>
        </w:rPr>
        <w:t>., инв. №Р19/459-2, с кадастровым номером 21:19:000000:1940, расположенное по адресу: Чувашская Республика, Урмарский район, северная окраина села Шоркистры.</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Начальная цена продажи 108 000 (сто восемь тысяч) руб. 00 коп</w:t>
      </w:r>
      <w:proofErr w:type="gramStart"/>
      <w:r w:rsidRPr="007561F9">
        <w:rPr>
          <w:rFonts w:ascii="Times New Roman" w:hAnsi="Times New Roman" w:cs="Times New Roman"/>
          <w:sz w:val="24"/>
          <w:szCs w:val="24"/>
        </w:rPr>
        <w:t>.</w:t>
      </w:r>
      <w:proofErr w:type="gramEnd"/>
      <w:r w:rsidRPr="007561F9">
        <w:rPr>
          <w:rFonts w:ascii="Times New Roman" w:hAnsi="Times New Roman" w:cs="Times New Roman"/>
          <w:sz w:val="24"/>
          <w:szCs w:val="24"/>
        </w:rPr>
        <w:t xml:space="preserve"> </w:t>
      </w:r>
      <w:proofErr w:type="gramStart"/>
      <w:r w:rsidRPr="007561F9">
        <w:rPr>
          <w:rFonts w:ascii="Times New Roman" w:hAnsi="Times New Roman" w:cs="Times New Roman"/>
          <w:sz w:val="24"/>
          <w:szCs w:val="24"/>
        </w:rPr>
        <w:t>с</w:t>
      </w:r>
      <w:proofErr w:type="gramEnd"/>
      <w:r w:rsidRPr="007561F9">
        <w:rPr>
          <w:rFonts w:ascii="Times New Roman" w:hAnsi="Times New Roman" w:cs="Times New Roman"/>
          <w:sz w:val="24"/>
          <w:szCs w:val="24"/>
        </w:rPr>
        <w:t xml:space="preserve"> учетом НДС.</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Сумма задатка – 10% от начальной цены стоимости и составляет – 10 800 (десять тысяч восемьсот) руб. 00 коп</w:t>
      </w:r>
      <w:proofErr w:type="gramStart"/>
      <w:r w:rsidRPr="007561F9">
        <w:rPr>
          <w:rFonts w:ascii="Times New Roman" w:hAnsi="Times New Roman" w:cs="Times New Roman"/>
          <w:sz w:val="24"/>
          <w:szCs w:val="24"/>
        </w:rPr>
        <w:t>.;</w:t>
      </w:r>
      <w:proofErr w:type="gramEnd"/>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 xml:space="preserve">Шаг понижения составляет 5 400 (пять тысяч четыреста) руб. 00 коп. (5% начальной цены продажи);  </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Шаг аукциона составляет 2700 (две тысячи семьсот) руб. 00 коп. (2,5% начальной цены продажи);</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Цена отсечения (минимальная цена предложения) составляет 54 000 (пятьдесят четыре тысячи) руб. 00 коп</w:t>
      </w:r>
      <w:proofErr w:type="gramStart"/>
      <w:r w:rsidRPr="007561F9">
        <w:rPr>
          <w:rFonts w:ascii="Times New Roman" w:hAnsi="Times New Roman" w:cs="Times New Roman"/>
          <w:sz w:val="24"/>
          <w:szCs w:val="24"/>
        </w:rPr>
        <w:t>.;</w:t>
      </w:r>
      <w:proofErr w:type="gramEnd"/>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Обременения объектов продажи: Обременений не установлено.</w:t>
      </w:r>
    </w:p>
    <w:p w:rsidR="0058207D" w:rsidRPr="007561F9" w:rsidRDefault="0058207D" w:rsidP="0058207D">
      <w:pPr>
        <w:spacing w:after="0" w:line="240" w:lineRule="auto"/>
        <w:ind w:firstLine="709"/>
        <w:jc w:val="both"/>
        <w:rPr>
          <w:rFonts w:ascii="Times New Roman" w:hAnsi="Times New Roman" w:cs="Times New Roman"/>
          <w:sz w:val="24"/>
          <w:szCs w:val="24"/>
        </w:rPr>
      </w:pP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 xml:space="preserve">Сведения о предыдущих торгах: </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По Лоту №1:</w:t>
      </w:r>
    </w:p>
    <w:p w:rsidR="0058207D" w:rsidRPr="007561F9" w:rsidRDefault="0058207D" w:rsidP="0058207D">
      <w:pPr>
        <w:spacing w:after="0" w:line="240" w:lineRule="auto"/>
        <w:ind w:firstLine="708"/>
        <w:jc w:val="both"/>
        <w:rPr>
          <w:rFonts w:ascii="Times New Roman" w:hAnsi="Times New Roman" w:cs="Times New Roman"/>
          <w:sz w:val="24"/>
          <w:szCs w:val="24"/>
        </w:rPr>
      </w:pPr>
      <w:r w:rsidRPr="007561F9">
        <w:rPr>
          <w:rFonts w:ascii="Times New Roman" w:hAnsi="Times New Roman" w:cs="Times New Roman"/>
          <w:sz w:val="24"/>
          <w:szCs w:val="24"/>
        </w:rPr>
        <w:t>Аукционы в электронной форме, открытые по составу участников и подаче предложений о цене по продаже, назначенные на 28 ноября 2022 года, на 27 марта 2023 года признаны несостоявшимися, так как до окончания приема заявок не было подано ни одной заявки на участие.</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По Лоту №2:</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Аукционы, открытые по составу участников и по форме подачи предложений о цене, назначенные на 27 мая 2015 года, на 29 июня 2015 г. не состоялись ввиду отсутствия поданных заявок.</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Торги посредством публичного предложения, назначенные на 19 августа 2022 года, не состоялись ввиду того, что ни один из претендентов не признан участником такой продажи;</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Торги посредством публичного предложения, назначенные на 23 сентября 2022 года, не состоялись ввиду отсутствия заявок на участие в продаже.</w:t>
      </w:r>
    </w:p>
    <w:p w:rsidR="0058207D" w:rsidRPr="007561F9" w:rsidRDefault="0058207D" w:rsidP="0058207D">
      <w:pPr>
        <w:spacing w:after="0" w:line="240" w:lineRule="auto"/>
        <w:ind w:firstLine="709"/>
        <w:jc w:val="both"/>
        <w:rPr>
          <w:rFonts w:ascii="Times New Roman" w:eastAsia="Times New Roman" w:hAnsi="Times New Roman" w:cs="Times New Roman"/>
          <w:sz w:val="24"/>
          <w:szCs w:val="24"/>
          <w:lang w:eastAsia="ru-RU"/>
        </w:rPr>
      </w:pPr>
      <w:r w:rsidRPr="007561F9">
        <w:rPr>
          <w:rFonts w:ascii="Times New Roman" w:hAnsi="Times New Roman" w:cs="Times New Roman"/>
          <w:sz w:val="24"/>
          <w:szCs w:val="24"/>
        </w:rPr>
        <w:t>Торги посредством публичного предложения, назначенные на 27 марта 2023 года, не состоялись ввиду того, что единственным претендентом п</w:t>
      </w:r>
      <w:r w:rsidRPr="007561F9">
        <w:rPr>
          <w:rFonts w:ascii="Times New Roman" w:eastAsia="Times New Roman" w:hAnsi="Times New Roman" w:cs="Times New Roman"/>
          <w:sz w:val="24"/>
          <w:szCs w:val="24"/>
          <w:lang w:eastAsia="ru-RU"/>
        </w:rPr>
        <w:t>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58207D" w:rsidRPr="007561F9"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Сроки подачи заявок, дата, время проведения торгов</w:t>
      </w:r>
    </w:p>
    <w:p w:rsidR="0058207D" w:rsidRPr="007561F9" w:rsidRDefault="0058207D" w:rsidP="0058207D">
      <w:pPr>
        <w:spacing w:after="0" w:line="240" w:lineRule="auto"/>
        <w:jc w:val="center"/>
        <w:rPr>
          <w:rFonts w:ascii="Times New Roman" w:hAnsi="Times New Roman" w:cs="Times New Roman"/>
          <w:b/>
          <w:sz w:val="24"/>
          <w:szCs w:val="24"/>
        </w:rPr>
      </w:pPr>
      <w:r w:rsidRPr="007561F9">
        <w:rPr>
          <w:rFonts w:ascii="Times New Roman" w:hAnsi="Times New Roman" w:cs="Times New Roman"/>
          <w:b/>
          <w:sz w:val="24"/>
          <w:szCs w:val="24"/>
        </w:rPr>
        <w:t>посредством публичного предложения</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1. Начало регистрации заявок на электронной площадке – 1</w:t>
      </w:r>
      <w:r w:rsidR="007561F9" w:rsidRPr="007561F9">
        <w:rPr>
          <w:rFonts w:ascii="Times New Roman" w:hAnsi="Times New Roman" w:cs="Times New Roman"/>
          <w:sz w:val="24"/>
          <w:szCs w:val="24"/>
        </w:rPr>
        <w:t>7</w:t>
      </w:r>
      <w:r w:rsidRPr="007561F9">
        <w:rPr>
          <w:rFonts w:ascii="Times New Roman" w:hAnsi="Times New Roman" w:cs="Times New Roman"/>
          <w:sz w:val="24"/>
          <w:szCs w:val="24"/>
        </w:rPr>
        <w:t xml:space="preserve"> мая 2023 г. в 08.00 часов.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2. Окончание регистрации заявок на электронной площадке – 15 июня 2023 г. в 20.00 часов.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3. Дата окончания определения участников торгов – 16 июня 2023 г. </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4. Дата, время начала приема предложений по цене от участников торгов – 19 июня 2023 г. в 11:00 часов.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58207D" w:rsidRPr="007561F9"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участия в торгах посредством публичного предложения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 посредством публичного предложения (далее – Претендент), обязано осуществить следующие действия: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внести задаток на счет Продавца в указанном в настоящем информационном сообщении порядке;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установленном порядке зарегистрировать заявку на электронной площадке по утвержденной Продавцом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представить иные документы по перечню, указанному в настоящем информационном сообщении.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государственных и муниципальных унитарных предприятий, государственных и муниципальных учреждений;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Обязанность доказать свое право на участие в продаже возлагается на Претендента.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регистрации на электронной площадке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обеспечения доступа к участию в торгах посредством публичного предложения Претендентам необходимо пройти процедуру регистрации на электронной площадке.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осуществляется без взимания платы.</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ознакомления с документами и информацией об объекте</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Информационное сообщение о проведении торгов посредством публичного предложения размещается на </w:t>
      </w:r>
      <w:r w:rsidRPr="007561F9">
        <w:rPr>
          <w:rFonts w:ascii="Times New Roman" w:hAnsi="Times New Roman" w:cs="Times New Roman"/>
          <w:sz w:val="24"/>
          <w:szCs w:val="24"/>
        </w:rPr>
        <w:t xml:space="preserve">официальном сайте Российской Федерации для размещения информации о проведении торгов </w:t>
      </w:r>
      <w:hyperlink r:id="rId40"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официальном сайте Продавца – Администрации Урмарского муниципального округа Чувашской Республики </w:t>
      </w:r>
      <w:hyperlink r:id="rId41" w:history="1">
        <w:r w:rsidRPr="007561F9">
          <w:rPr>
            <w:rStyle w:val="aa"/>
            <w:rFonts w:ascii="Times New Roman" w:hAnsi="Times New Roman" w:cs="Times New Roman"/>
            <w:color w:val="auto"/>
            <w:sz w:val="24"/>
            <w:szCs w:val="24"/>
            <w:u w:val="none"/>
          </w:rPr>
          <w:t>http://gov.cap.ru/default.aspx?gov_id=</w:t>
        </w:r>
      </w:hyperlink>
      <w:r w:rsidRPr="007561F9">
        <w:rPr>
          <w:rFonts w:ascii="Times New Roman" w:hAnsi="Times New Roman" w:cs="Times New Roman"/>
          <w:sz w:val="24"/>
          <w:szCs w:val="24"/>
        </w:rPr>
        <w:t xml:space="preserve">73 , на электронной площадке </w:t>
      </w:r>
      <w:hyperlink r:id="rId42"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w:t>
      </w:r>
      <w:r>
        <w:rPr>
          <w:rFonts w:ascii="Times New Roman" w:hAnsi="Times New Roman" w:cs="Times New Roman"/>
          <w:sz w:val="24"/>
          <w:szCs w:val="24"/>
        </w:rPr>
        <w:t xml:space="preserve">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торгах посредством публичного предложения вправе осмотреть выставленное на продажу имущество в период приема заявок на участие в торгах. Запрос на осмотр </w:t>
      </w:r>
      <w:r w:rsidRPr="007561F9">
        <w:rPr>
          <w:rFonts w:ascii="Times New Roman" w:hAnsi="Times New Roman" w:cs="Times New Roman"/>
          <w:sz w:val="24"/>
          <w:szCs w:val="24"/>
        </w:rPr>
        <w:t xml:space="preserve">выставленного на продажу имущества может быть направлен на электронный адрес Продавца </w:t>
      </w:r>
      <w:hyperlink r:id="rId43" w:history="1">
        <w:r w:rsidRPr="007561F9">
          <w:rPr>
            <w:rStyle w:val="aa"/>
            <w:rFonts w:ascii="Times New Roman" w:hAnsi="Times New Roman" w:cs="Times New Roman"/>
            <w:color w:val="auto"/>
            <w:sz w:val="24"/>
            <w:szCs w:val="24"/>
            <w:u w:val="none"/>
          </w:rPr>
          <w:t>urmary_zem@cap.ru</w:t>
        </w:r>
      </w:hyperlink>
      <w:r w:rsidRPr="007561F9">
        <w:rPr>
          <w:rFonts w:ascii="Times New Roman" w:hAnsi="Times New Roman" w:cs="Times New Roman"/>
          <w:sz w:val="24"/>
          <w:szCs w:val="24"/>
        </w:rPr>
        <w:t>, не позднее, чем за два рабочих дня до даты окончания срока подачи заявок на участие в торгах.</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w:t>
      </w:r>
      <w:r>
        <w:rPr>
          <w:rFonts w:ascii="Times New Roman" w:hAnsi="Times New Roman" w:cs="Times New Roman"/>
          <w:sz w:val="24"/>
          <w:szCs w:val="24"/>
        </w:rPr>
        <w:t xml:space="preserve">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rFonts w:ascii="Times New Roman" w:hAnsi="Times New Roman" w:cs="Times New Roman"/>
          <w:sz w:val="24"/>
          <w:szCs w:val="24"/>
        </w:rPr>
        <w:t xml:space="preserve"> имени организатора торгов).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форма подачи заявок и срок отзыва заявок на участие</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торгах посредством публичного предложения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физические лица и индивидуальные предприниматели – копию всех листов документа, удостоверяющего личность;</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документ, подтверждающий внесение суммы задатка.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Документы, представляемые иностранными лицами, должны быть легализованы, или нотариально заверенная копия такой доверенности.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 на один объект приватизации.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w:t>
      </w:r>
      <w:r>
        <w:rPr>
          <w:rFonts w:ascii="Times New Roman" w:hAnsi="Times New Roman" w:cs="Times New Roman"/>
          <w:sz w:val="24"/>
          <w:szCs w:val="24"/>
        </w:rPr>
        <w:lastRenderedPageBreak/>
        <w:t xml:space="preserve">направления электронных документов Продавцу, регистрацию заявок и прилагаемых к ним документов в журнале приема заявок.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ascii="Times New Roman" w:hAnsi="Times New Roman" w:cs="Times New Roman"/>
          <w:sz w:val="24"/>
          <w:szCs w:val="24"/>
        </w:rPr>
        <w:t>уведомления</w:t>
      </w:r>
      <w:proofErr w:type="gramEnd"/>
      <w:r>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58207D" w:rsidRDefault="0058207D" w:rsidP="0058207D">
      <w:pPr>
        <w:spacing w:after="0" w:line="240" w:lineRule="auto"/>
        <w:jc w:val="center"/>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допуска и отказа в допуске к участию в торгах</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Претендент не допускается к участию в торгах по следующим основаниям: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представлены не все документы в соответствии с перечнем, указанным в информационном сообщении о проведении торгов, или оформление представленных документов не соответствует законодательству Российской Федерации.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подтверждено поступление в установленный срок задатка на счет, указанный в информационном сообщении.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заявка подана лицом, не уполномоченным Претендентом на осуществление таких действий.</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Перечень указанных оснований отказа Претенденту в участии в торгах является исчерпывающим.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Информация об отказе в допуске к участию в торгах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Отмена и приостановление </w:t>
      </w:r>
      <w:proofErr w:type="gramStart"/>
      <w:r>
        <w:rPr>
          <w:rFonts w:ascii="Times New Roman" w:hAnsi="Times New Roman" w:cs="Times New Roman"/>
          <w:b/>
          <w:sz w:val="24"/>
          <w:szCs w:val="24"/>
        </w:rPr>
        <w:t>торгах</w:t>
      </w:r>
      <w:proofErr w:type="gramEnd"/>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Продавец вправе отказаться от проведения торгов не позднее, чем за 3 (три) дня до даты проведения торгов.</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2. </w:t>
      </w:r>
      <w:proofErr w:type="gramStart"/>
      <w:r w:rsidRPr="007561F9">
        <w:rPr>
          <w:rFonts w:ascii="Times New Roman" w:hAnsi="Times New Roman" w:cs="Times New Roman"/>
          <w:sz w:val="24"/>
          <w:szCs w:val="24"/>
        </w:rPr>
        <w:t xml:space="preserve">Решение об отмене торгов размещается на официальном сайте Российской Федерации для размещения информации о проведении торгов </w:t>
      </w:r>
      <w:hyperlink r:id="rId44"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на официальном сайте Продавца – Администрации Урмарского муниципального округа Чувашской Республики </w:t>
      </w:r>
      <w:hyperlink r:id="rId45" w:history="1">
        <w:r w:rsidRPr="007561F9">
          <w:rPr>
            <w:rStyle w:val="aa"/>
            <w:rFonts w:ascii="Times New Roman" w:hAnsi="Times New Roman" w:cs="Times New Roman"/>
            <w:color w:val="auto"/>
            <w:sz w:val="24"/>
            <w:szCs w:val="24"/>
            <w:u w:val="none"/>
          </w:rPr>
          <w:t>http://gov.cap.ru/default.aspx?gov_id=</w:t>
        </w:r>
      </w:hyperlink>
      <w:r w:rsidRPr="007561F9">
        <w:rPr>
          <w:rFonts w:ascii="Times New Roman" w:hAnsi="Times New Roman" w:cs="Times New Roman"/>
          <w:sz w:val="24"/>
          <w:szCs w:val="24"/>
        </w:rPr>
        <w:t>73 и в открытой части электронной площадки в срок не позднее рабочего дня, следующего за днем принятия указанного решения.</w:t>
      </w:r>
      <w:proofErr w:type="gramEnd"/>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3. Организатор извещает Претендентов об отмене торгов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w:t>
      </w:r>
      <w:r>
        <w:rPr>
          <w:rFonts w:ascii="Times New Roman" w:hAnsi="Times New Roman" w:cs="Times New Roman"/>
          <w:sz w:val="24"/>
          <w:szCs w:val="24"/>
        </w:rPr>
        <w:t>, на котором продажа имущества была прервана.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w:t>
      </w:r>
      <w:r>
        <w:rPr>
          <w:rFonts w:ascii="Times New Roman" w:hAnsi="Times New Roman" w:cs="Times New Roman"/>
          <w:sz w:val="24"/>
          <w:szCs w:val="24"/>
        </w:rPr>
        <w:lastRenderedPageBreak/>
        <w:t>уведомляет об этом участников, а также направляет указанную информацию продавцу для внесения в протокол об итогах продажи имущества.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участия в торгах Претендент вносит задаток в размере 10% от начальной цены продажи объектов единым платежом в рублях Российской Федерации. </w:t>
      </w:r>
    </w:p>
    <w:p w:rsidR="0058207D" w:rsidRDefault="0058207D" w:rsidP="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b/>
        <w:t xml:space="preserve">Оплата задатка производится по следующим реквизитам: </w:t>
      </w:r>
    </w:p>
    <w:p w:rsidR="0058207D" w:rsidRDefault="0058207D" w:rsidP="0058207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05153Q47510,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03231643975380001500, ИНН 2100002742, КПП 210001001, БИК 019706900, ОКТМО 97538000, к/с 40102810945370000084.</w:t>
      </w:r>
    </w:p>
    <w:p w:rsidR="0058207D" w:rsidRDefault="0058207D" w:rsidP="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b/>
        <w:t xml:space="preserve"> Банк получателя: Отделение - НБ Чувашской Республика//УФК по Чувашской Республике г. Чебоксары.</w:t>
      </w:r>
    </w:p>
    <w:p w:rsidR="0058207D" w:rsidRDefault="0058207D" w:rsidP="0058207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t>Назначение платежа – «Задаток для участия в аукционе». Поступление платежа задатка подтверждается выпиской со счета Продавца.</w:t>
      </w:r>
    </w:p>
    <w:p w:rsidR="0058207D" w:rsidRDefault="0058207D" w:rsidP="005820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до даты и времени начала определения претендентов участниками торгов (до 16 июня 2023 года).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Задаток, внесенный победителем торгов, засчитывается в счет исполнения обязательств по оплате стоимости реализуемого имущества по договору купли-продажи.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Порядок возвращения задатка: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участникам торгов, за исключением его победителя, в течение 5 календарных дней со дня подведения итогов торгов;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претендентам на участие в торгах, заявки и документы которых не были приняты к рассмотрению, либо претендентам, не допущенным к участию в торгах, в течение 5 календарных дней со дня подписания протокола о признании претендентов участниками торгов.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 уклонении или отказе победителя торгов от заключения в установленный срок договора купли-продажи имущества, задаток ему не возвращается.</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Рассмотрение заявок</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Для участия в торгах Претенденты </w:t>
      </w:r>
      <w:proofErr w:type="gramStart"/>
      <w:r>
        <w:rPr>
          <w:rFonts w:ascii="Times New Roman" w:hAnsi="Times New Roman" w:cs="Times New Roman"/>
          <w:sz w:val="24"/>
          <w:szCs w:val="24"/>
        </w:rPr>
        <w:t>перечисляют задаток в размере 10 процентов начальной цены продажи имущества в счет обеспечения оплаты приобретаемых объектов и заполняют</w:t>
      </w:r>
      <w:proofErr w:type="gramEnd"/>
      <w:r>
        <w:rPr>
          <w:rFonts w:ascii="Times New Roman" w:hAnsi="Times New Roman" w:cs="Times New Roman"/>
          <w:sz w:val="24"/>
          <w:szCs w:val="24"/>
        </w:rPr>
        <w:t xml:space="preserve">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торгов.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день определения участников торгов, указанный в информационном сообщении о проведении торгов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w:t>
      </w:r>
      <w:proofErr w:type="gramStart"/>
      <w:r>
        <w:rPr>
          <w:rFonts w:ascii="Times New Roman" w:hAnsi="Times New Roman" w:cs="Times New Roman"/>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такого отказа.</w:t>
      </w:r>
      <w:proofErr w:type="gramEnd"/>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Претендент приобретает статус участника торгов с момента подписания протокола о признании Претендентов участниками торгов.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http://gov.cap.ru/default.aspx?gov_id=73.</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Проведение процедуры торгов должно состояться не позднее третьего рабочего дня со дня определения участников, указанного в информационном сообщении о проведении торгов.</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Порядок проведения продажи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продажи имущества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Со времени начала проведения процедуры продажи посредством публичного предложения организатором размещается: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w:t>
      </w:r>
      <w:r>
        <w:rPr>
          <w:rFonts w:ascii="Times New Roman" w:hAnsi="Times New Roman" w:cs="Times New Roman"/>
          <w:sz w:val="24"/>
          <w:szCs w:val="24"/>
        </w:rPr>
        <w:lastRenderedPageBreak/>
        <w:t>окончания приема предложений о цене первоначального предложения либо на «шаге понижения».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часа со времени получения от организатора электронного журнала.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наименование имущества и иные позволяющие его индивидуальность сведения (спецификация лота);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цена сделки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Продажа имущества посредством публичного предложения признается несостоявшейся в следующих случаях:</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принято решение о признании только одного претендента участником;</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Не позднее чем через 5 рабочих дней с даты проведения продажи с победителем заключается договор купли-продажи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Отмена и приостановление продажи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Продавец вправе отменить продажу имущества посредством публичного предложения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 (три) дня до даты проведения торгов.</w:t>
      </w:r>
    </w:p>
    <w:p w:rsidR="0058207D" w:rsidRPr="007561F9"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sidRPr="007561F9">
        <w:rPr>
          <w:rFonts w:ascii="Times New Roman" w:hAnsi="Times New Roman" w:cs="Times New Roman"/>
          <w:sz w:val="24"/>
          <w:szCs w:val="24"/>
        </w:rPr>
        <w:t xml:space="preserve">Решение об отмене продажи имущества посредством публичного предложения размещается на официальном сайте Российской Федерации для размещения информации о проведении торгов </w:t>
      </w:r>
      <w:hyperlink r:id="rId46"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на официальном сайте Продавца – Администрации Урмарского муниципального округа Чувашской Республики и в открытой части электронной площадки в срок не позднее рабочего дня, следующего за днем принятия указанного решения.</w:t>
      </w:r>
      <w:proofErr w:type="gramEnd"/>
    </w:p>
    <w:p w:rsidR="0058207D" w:rsidRDefault="0058207D" w:rsidP="0058207D">
      <w:pPr>
        <w:spacing w:after="0" w:line="240" w:lineRule="auto"/>
        <w:ind w:firstLine="720"/>
        <w:jc w:val="both"/>
        <w:rPr>
          <w:rFonts w:ascii="Times New Roman" w:hAnsi="Times New Roman" w:cs="Times New Roman"/>
          <w:sz w:val="24"/>
          <w:szCs w:val="24"/>
        </w:rPr>
      </w:pPr>
      <w:r w:rsidRPr="007561F9">
        <w:rPr>
          <w:rFonts w:ascii="Times New Roman" w:hAnsi="Times New Roman" w:cs="Times New Roman"/>
          <w:sz w:val="24"/>
          <w:szCs w:val="24"/>
        </w:rPr>
        <w:t>3. Организатор</w:t>
      </w:r>
      <w:r>
        <w:rPr>
          <w:rFonts w:ascii="Times New Roman" w:hAnsi="Times New Roman" w:cs="Times New Roman"/>
          <w:sz w:val="24"/>
          <w:szCs w:val="24"/>
        </w:rPr>
        <w:t xml:space="preserve">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8207D" w:rsidRDefault="0058207D" w:rsidP="0058207D">
      <w:pPr>
        <w:spacing w:after="0" w:line="240" w:lineRule="auto"/>
        <w:ind w:firstLine="720"/>
        <w:jc w:val="both"/>
        <w:rPr>
          <w:rFonts w:ascii="Times New Roman" w:hAnsi="Times New Roman" w:cs="Times New Roman"/>
          <w:sz w:val="24"/>
          <w:szCs w:val="24"/>
        </w:rPr>
      </w:pPr>
    </w:p>
    <w:p w:rsidR="0058207D" w:rsidRDefault="0058207D" w:rsidP="0058207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купли-продажи по итогам проведения</w:t>
      </w:r>
    </w:p>
    <w:p w:rsidR="0058207D" w:rsidRDefault="0058207D" w:rsidP="0058207D">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продажи имущества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имущества посредством публичного предложения.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Задаток, внесенный победителем продажи посредством публичного предложения, </w:t>
      </w:r>
      <w:proofErr w:type="gramStart"/>
      <w:r>
        <w:rPr>
          <w:rFonts w:ascii="Times New Roman" w:hAnsi="Times New Roman" w:cs="Times New Roman"/>
          <w:sz w:val="24"/>
          <w:szCs w:val="24"/>
        </w:rPr>
        <w:t>засчитывается в счет оплаты приобретенного имущества и перечисляется</w:t>
      </w:r>
      <w:proofErr w:type="gramEnd"/>
      <w:r>
        <w:rPr>
          <w:rFonts w:ascii="Times New Roman" w:hAnsi="Times New Roman" w:cs="Times New Roman"/>
          <w:sz w:val="24"/>
          <w:szCs w:val="24"/>
        </w:rPr>
        <w:t xml:space="preserve"> на счет Продавца в течение 5 (пяти) дней со дня истечения срока, установленного для заключения договора купли-продажи имущества.</w:t>
      </w:r>
    </w:p>
    <w:p w:rsidR="0058207D" w:rsidRDefault="0058207D" w:rsidP="0058207D">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4. Факт оплаты имущества подтверждается выпиской со счета, указанного в договоре купли-продажи имущества. </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w:t>
      </w:r>
      <w:r>
        <w:rPr>
          <w:rFonts w:ascii="Times New Roman" w:hAnsi="Times New Roman" w:cs="Times New Roman"/>
          <w:sz w:val="24"/>
          <w:szCs w:val="24"/>
        </w:rPr>
        <w:lastRenderedPageBreak/>
        <w:t>подтверждается выпиской со счета о поступлении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и сроки, указанные в договоре купли-продажи.</w:t>
      </w:r>
    </w:p>
    <w:p w:rsidR="0058207D"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8207D" w:rsidRPr="007561F9" w:rsidRDefault="0058207D" w:rsidP="005820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 дополнительными сведениями об объекте продажи, формой заявки, условиями договора купли-</w:t>
      </w:r>
      <w:r w:rsidRPr="007561F9">
        <w:rPr>
          <w:rFonts w:ascii="Times New Roman" w:hAnsi="Times New Roman" w:cs="Times New Roman"/>
          <w:sz w:val="24"/>
          <w:szCs w:val="24"/>
        </w:rPr>
        <w:t xml:space="preserve">продажи, требованиями к оформлению представляемых документов, внесения задатка, подачи заявки, правилами проведения продажи на торгах,  покупатели могут ознакомиться по адресу: Чувашская Республика, Урмарский район, пос. Урмары, ул. Мира, д.5, на сайте администрации Урмарского муниципального округа Чувашской Республики http://gov.cap.ru/default.aspx?gov_id=73, официальном сайте Российской Федерации </w:t>
      </w:r>
      <w:hyperlink r:id="rId47"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сайте организатора торгов </w:t>
      </w:r>
      <w:hyperlink r:id="rId48"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 xml:space="preserve">/ </w:t>
      </w:r>
    </w:p>
    <w:p w:rsidR="0058207D" w:rsidRPr="007561F9" w:rsidRDefault="0058207D" w:rsidP="0058207D">
      <w:pPr>
        <w:spacing w:after="0" w:line="240" w:lineRule="auto"/>
        <w:ind w:firstLine="720"/>
        <w:jc w:val="both"/>
        <w:rPr>
          <w:rFonts w:ascii="Times New Roman" w:hAnsi="Times New Roman" w:cs="Times New Roman"/>
          <w:sz w:val="24"/>
          <w:szCs w:val="24"/>
        </w:rPr>
      </w:pPr>
      <w:r w:rsidRPr="007561F9">
        <w:rPr>
          <w:rFonts w:ascii="Times New Roman" w:hAnsi="Times New Roman" w:cs="Times New Roman"/>
          <w:sz w:val="24"/>
          <w:szCs w:val="24"/>
        </w:rPr>
        <w:t>Тел. для справок: 8 (835</w:t>
      </w:r>
      <w:r w:rsidR="007561F9">
        <w:rPr>
          <w:rFonts w:ascii="Times New Roman" w:hAnsi="Times New Roman" w:cs="Times New Roman"/>
          <w:sz w:val="24"/>
          <w:szCs w:val="24"/>
        </w:rPr>
        <w:t>-</w:t>
      </w:r>
      <w:r w:rsidRPr="007561F9">
        <w:rPr>
          <w:rFonts w:ascii="Times New Roman" w:hAnsi="Times New Roman" w:cs="Times New Roman"/>
          <w:sz w:val="24"/>
          <w:szCs w:val="24"/>
        </w:rPr>
        <w:t>44) 2</w:t>
      </w:r>
      <w:r w:rsidR="007561F9">
        <w:rPr>
          <w:rFonts w:ascii="Times New Roman" w:hAnsi="Times New Roman" w:cs="Times New Roman"/>
          <w:sz w:val="24"/>
          <w:szCs w:val="24"/>
        </w:rPr>
        <w:t>-</w:t>
      </w:r>
      <w:r w:rsidRPr="007561F9">
        <w:rPr>
          <w:rFonts w:ascii="Times New Roman" w:hAnsi="Times New Roman" w:cs="Times New Roman"/>
          <w:sz w:val="24"/>
          <w:szCs w:val="24"/>
        </w:rPr>
        <w:t>10</w:t>
      </w:r>
      <w:r w:rsidR="007561F9">
        <w:rPr>
          <w:rFonts w:ascii="Times New Roman" w:hAnsi="Times New Roman" w:cs="Times New Roman"/>
          <w:sz w:val="24"/>
          <w:szCs w:val="24"/>
        </w:rPr>
        <w:t>-</w:t>
      </w:r>
      <w:r w:rsidRPr="007561F9">
        <w:rPr>
          <w:rFonts w:ascii="Times New Roman" w:hAnsi="Times New Roman" w:cs="Times New Roman"/>
          <w:sz w:val="24"/>
          <w:szCs w:val="24"/>
        </w:rPr>
        <w:t xml:space="preserve">20. </w:t>
      </w:r>
    </w:p>
    <w:p w:rsidR="0058207D" w:rsidRDefault="0058207D" w:rsidP="0058207D">
      <w:pPr>
        <w:spacing w:after="0" w:line="240" w:lineRule="auto"/>
        <w:ind w:firstLine="720"/>
        <w:jc w:val="both"/>
        <w:rPr>
          <w:rFonts w:ascii="Times New Roman" w:hAnsi="Times New Roman" w:cs="Times New Roman"/>
          <w:sz w:val="24"/>
          <w:szCs w:val="24"/>
        </w:rPr>
      </w:pPr>
      <w:r w:rsidRPr="007561F9">
        <w:rPr>
          <w:rFonts w:ascii="Times New Roman" w:hAnsi="Times New Roman" w:cs="Times New Roman"/>
          <w:sz w:val="24"/>
          <w:szCs w:val="24"/>
        </w:rPr>
        <w:br w:type="page"/>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58207D" w:rsidRDefault="0058207D" w:rsidP="0058207D">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к информационному сообщению</w:t>
      </w:r>
    </w:p>
    <w:p w:rsidR="0058207D" w:rsidRDefault="0058207D" w:rsidP="0058207D">
      <w:pPr>
        <w:spacing w:after="0" w:line="240" w:lineRule="auto"/>
        <w:jc w:val="right"/>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АО «Электронные торговые системы»</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 ЧУВАШСКОЙ РЕСПУБЛИКИ</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физических лиц)</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 графы заполняются  в электронном виде)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58207D"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1. Выполнять правила и условия проведения торгов, указанные в информационном сообщении, №______________________ (указывается код лота с электронной торговой площадки размещенной на сайте </w:t>
      </w:r>
      <w:hyperlink r:id="rId49"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 xml:space="preserve">), а также официальных сайтах </w:t>
      </w:r>
      <w:hyperlink r:id="rId50"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и </w:t>
      </w:r>
      <w:hyperlink r:id="rId51" w:history="1">
        <w:r w:rsidRPr="007561F9">
          <w:rPr>
            <w:rStyle w:val="aa"/>
            <w:rFonts w:ascii="Times New Roman" w:hAnsi="Times New Roman" w:cs="Times New Roman"/>
            <w:color w:val="auto"/>
            <w:sz w:val="24"/>
            <w:szCs w:val="24"/>
            <w:u w:val="none"/>
          </w:rPr>
          <w:t>http://gov.cap.ru/default.aspx?gov_id=</w:t>
        </w:r>
      </w:hyperlink>
      <w:r w:rsidRPr="007561F9">
        <w:rPr>
          <w:rFonts w:ascii="Times New Roman" w:hAnsi="Times New Roman" w:cs="Times New Roman"/>
          <w:sz w:val="24"/>
          <w:szCs w:val="24"/>
        </w:rPr>
        <w:t>73</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2. В случае признания победителем торгов:</w:t>
      </w:r>
    </w:p>
    <w:p w:rsidR="0058207D"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w:t>
      </w:r>
      <w:r>
        <w:rPr>
          <w:rFonts w:ascii="Times New Roman" w:hAnsi="Times New Roman" w:cs="Times New Roman"/>
          <w:sz w:val="24"/>
          <w:szCs w:val="24"/>
        </w:rPr>
        <w:t>, установленную по результатам продажи посредством публичного предложения, в сроки и на счёт, определяемые договором купли-продажи.</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в установленных  законодательством случаях получить согласие антимонопольного органа.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Задаток </w:t>
      </w:r>
      <w:proofErr w:type="gramStart"/>
      <w:r>
        <w:rPr>
          <w:rFonts w:ascii="Times New Roman" w:hAnsi="Times New Roman" w:cs="Times New Roman"/>
          <w:sz w:val="24"/>
          <w:szCs w:val="24"/>
        </w:rPr>
        <w:t>подлежит перечислению Претендентом на счет Продавца и перечисляется</w:t>
      </w:r>
      <w:proofErr w:type="gramEnd"/>
      <w:r>
        <w:rPr>
          <w:rFonts w:ascii="Times New Roman" w:hAnsi="Times New Roman" w:cs="Times New Roman"/>
          <w:sz w:val="24"/>
          <w:szCs w:val="24"/>
        </w:rPr>
        <w:t xml:space="preserve"> непосредственно Претендентом.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Pr>
          <w:rFonts w:ascii="Times New Roman" w:hAnsi="Times New Roman" w:cs="Times New Roman"/>
          <w:sz w:val="24"/>
          <w:szCs w:val="24"/>
        </w:rPr>
        <w:tab/>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8207D" w:rsidRDefault="0058207D" w:rsidP="0058207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rFonts w:ascii="Times New Roman" w:hAnsi="Times New Roman" w:cs="Times New Roman"/>
          <w:sz w:val="24"/>
          <w:szCs w:val="24"/>
        </w:rPr>
        <w:t xml:space="preserve"> его условиями,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w:t>
      </w:r>
      <w:proofErr w:type="gramStart"/>
      <w:r>
        <w:rPr>
          <w:rFonts w:ascii="Times New Roman" w:hAnsi="Times New Roman" w:cs="Times New Roman"/>
          <w:sz w:val="24"/>
          <w:szCs w:val="24"/>
        </w:rPr>
        <w:t>осуществляются платежи по перечислению задатка для участия в торгах и устанавливается</w:t>
      </w:r>
      <w:proofErr w:type="gramEnd"/>
      <w:r>
        <w:rPr>
          <w:rFonts w:ascii="Times New Roman" w:hAnsi="Times New Roman" w:cs="Times New Roman"/>
          <w:sz w:val="24"/>
          <w:szCs w:val="24"/>
        </w:rPr>
        <w:t xml:space="preserve"> порядок возврата задатка.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согласен на обработку своих персональных данных и персональных данных доверителя (в случае передоверия).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АО «Электронные торговые системы»</w:t>
      </w:r>
    </w:p>
    <w:p w:rsidR="0058207D" w:rsidRDefault="0058207D" w:rsidP="0058207D">
      <w:pPr>
        <w:spacing w:after="0" w:line="240" w:lineRule="auto"/>
        <w:jc w:val="center"/>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юридических лиц)</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 графы заполняются в электронном виде)</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подана: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58207D" w:rsidRDefault="0058207D" w:rsidP="005820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58207D" w:rsidRDefault="0058207D" w:rsidP="0058207D">
      <w:pPr>
        <w:spacing w:after="0" w:line="240" w:lineRule="auto"/>
        <w:jc w:val="both"/>
        <w:rPr>
          <w:rFonts w:ascii="Times New Roman" w:hAnsi="Times New Roman" w:cs="Times New Roman"/>
          <w:sz w:val="24"/>
          <w:szCs w:val="24"/>
        </w:rPr>
      </w:pPr>
    </w:p>
    <w:p w:rsidR="0058207D" w:rsidRPr="007561F9"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58207D" w:rsidRPr="007561F9" w:rsidRDefault="0058207D" w:rsidP="0058207D">
      <w:pPr>
        <w:spacing w:after="0" w:line="240" w:lineRule="auto"/>
        <w:jc w:val="both"/>
        <w:rPr>
          <w:rFonts w:ascii="Times New Roman" w:hAnsi="Times New Roman" w:cs="Times New Roman"/>
          <w:sz w:val="24"/>
          <w:szCs w:val="24"/>
        </w:rPr>
      </w:pPr>
      <w:r w:rsidRPr="007561F9">
        <w:rPr>
          <w:rFonts w:ascii="Times New Roman" w:hAnsi="Times New Roman" w:cs="Times New Roman"/>
          <w:sz w:val="24"/>
          <w:szCs w:val="24"/>
        </w:rPr>
        <w:tab/>
        <w:t xml:space="preserve">1. Выполнять правила и условия проведения торгов, указанные в информационном сообщении, №_____________________ (указывается код лота с электронной торговой площадки, размещенном на сайте </w:t>
      </w:r>
      <w:hyperlink r:id="rId52" w:history="1">
        <w:r w:rsidRPr="007561F9">
          <w:rPr>
            <w:rStyle w:val="aa"/>
            <w:rFonts w:ascii="Times New Roman" w:hAnsi="Times New Roman" w:cs="Times New Roman"/>
            <w:color w:val="auto"/>
            <w:sz w:val="24"/>
            <w:szCs w:val="24"/>
            <w:u w:val="none"/>
          </w:rPr>
          <w:t>https://www.roseltorg.ru</w:t>
        </w:r>
      </w:hyperlink>
      <w:r w:rsidRPr="007561F9">
        <w:rPr>
          <w:rFonts w:ascii="Times New Roman" w:hAnsi="Times New Roman" w:cs="Times New Roman"/>
          <w:sz w:val="24"/>
          <w:szCs w:val="24"/>
        </w:rPr>
        <w:t xml:space="preserve">), а также официальных сайтах </w:t>
      </w:r>
      <w:hyperlink r:id="rId53" w:history="1">
        <w:r w:rsidRPr="007561F9">
          <w:rPr>
            <w:rStyle w:val="aa"/>
            <w:rFonts w:ascii="Times New Roman" w:hAnsi="Times New Roman" w:cs="Times New Roman"/>
            <w:color w:val="auto"/>
            <w:sz w:val="24"/>
            <w:szCs w:val="24"/>
            <w:u w:val="none"/>
          </w:rPr>
          <w:t>www.torgi.gov.ru</w:t>
        </w:r>
      </w:hyperlink>
      <w:r w:rsidRPr="007561F9">
        <w:rPr>
          <w:rFonts w:ascii="Times New Roman" w:hAnsi="Times New Roman" w:cs="Times New Roman"/>
          <w:sz w:val="24"/>
          <w:szCs w:val="24"/>
        </w:rPr>
        <w:t xml:space="preserve"> и http://gov.cap.ru/default.aspx?gov_id=73</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2. В случае признания победителем торгов:</w:t>
      </w:r>
    </w:p>
    <w:p w:rsidR="0058207D" w:rsidRPr="007561F9"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58207D" w:rsidRDefault="0058207D" w:rsidP="0058207D">
      <w:pPr>
        <w:spacing w:after="0" w:line="240" w:lineRule="auto"/>
        <w:ind w:firstLine="709"/>
        <w:jc w:val="both"/>
        <w:rPr>
          <w:rFonts w:ascii="Times New Roman" w:hAnsi="Times New Roman" w:cs="Times New Roman"/>
          <w:sz w:val="24"/>
          <w:szCs w:val="24"/>
        </w:rPr>
      </w:pPr>
      <w:r w:rsidRPr="007561F9">
        <w:rPr>
          <w:rFonts w:ascii="Times New Roman" w:hAnsi="Times New Roman" w:cs="Times New Roman"/>
          <w:sz w:val="24"/>
          <w:szCs w:val="24"/>
        </w:rPr>
        <w:t>- в установленных  законодательством случаях получить</w:t>
      </w:r>
      <w:r>
        <w:rPr>
          <w:rFonts w:ascii="Times New Roman" w:hAnsi="Times New Roman" w:cs="Times New Roman"/>
          <w:sz w:val="24"/>
          <w:szCs w:val="24"/>
        </w:rPr>
        <w:t xml:space="preserve"> согласие антимонопольного органа.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Pr>
          <w:rFonts w:ascii="Times New Roman" w:hAnsi="Times New Roman" w:cs="Times New Roman"/>
          <w:sz w:val="24"/>
          <w:szCs w:val="24"/>
        </w:rPr>
        <w:lastRenderedPageBreak/>
        <w:t>перечисление задатка являются акцептом такой оферты, после чего договор о задатке считается заключенным в письменной форме.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8207D" w:rsidRDefault="0058207D" w:rsidP="0058207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rFonts w:ascii="Times New Roman" w:hAnsi="Times New Roman" w:cs="Times New Roman"/>
          <w:sz w:val="24"/>
          <w:szCs w:val="24"/>
        </w:rPr>
        <w:t xml:space="preserve"> его условиями,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согласны на обработку своих персональных данных и персональных данных доверителя (в случае передоверия).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8207D" w:rsidRDefault="0058207D" w:rsidP="0058207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58207D" w:rsidRDefault="0058207D" w:rsidP="0058207D">
      <w:pPr>
        <w:spacing w:after="0" w:line="240" w:lineRule="auto"/>
        <w:ind w:firstLine="709"/>
        <w:jc w:val="right"/>
        <w:rPr>
          <w:rFonts w:ascii="Times New Roman" w:hAnsi="Times New Roman" w:cs="Times New Roman"/>
          <w:sz w:val="24"/>
          <w:szCs w:val="24"/>
        </w:rPr>
      </w:pPr>
    </w:p>
    <w:p w:rsidR="0058207D" w:rsidRDefault="0058207D" w:rsidP="0058207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3</w:t>
      </w:r>
    </w:p>
    <w:p w:rsidR="0058207D" w:rsidRDefault="0058207D" w:rsidP="00582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купли-продажи №____</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 2023 г.</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Урмарский район</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размещенного на официальных сайтах в сети Интернет по адресу: http://gov.cap.ru/default.aspx?gov_id=73  и </w:t>
      </w:r>
      <w:hyperlink r:id="rId54" w:history="1">
        <w:r>
          <w:rPr>
            <w:rStyle w:val="aa"/>
            <w:rFonts w:ascii="Times New Roman" w:hAnsi="Times New Roman" w:cs="Times New Roman"/>
            <w:color w:val="auto"/>
            <w:sz w:val="24"/>
            <w:szCs w:val="24"/>
          </w:rPr>
          <w:t>www.torgi.gov.ru</w:t>
        </w:r>
      </w:hyperlink>
      <w:r>
        <w:rPr>
          <w:rFonts w:ascii="Times New Roman" w:hAnsi="Times New Roman" w:cs="Times New Roman"/>
          <w:sz w:val="24"/>
          <w:szCs w:val="24"/>
        </w:rPr>
        <w:t xml:space="preserve">, на сайте организатора торгов </w:t>
      </w:r>
      <w:hyperlink r:id="rId55" w:history="1">
        <w:r>
          <w:rPr>
            <w:rStyle w:val="aa"/>
            <w:rFonts w:ascii="Times New Roman" w:hAnsi="Times New Roman" w:cs="Times New Roman"/>
            <w:color w:val="auto"/>
            <w:sz w:val="24"/>
            <w:szCs w:val="24"/>
          </w:rPr>
          <w:t>https://www.roseltorg.ru</w:t>
        </w:r>
      </w:hyperlink>
      <w:r>
        <w:rPr>
          <w:rFonts w:ascii="Times New Roman" w:hAnsi="Times New Roman" w:cs="Times New Roman"/>
          <w:sz w:val="24"/>
          <w:szCs w:val="24"/>
        </w:rPr>
        <w:t xml:space="preserve"> и на  основании Протокола № _____ об итогах торгов посредством публичного предложения от  «______»______________202_ г., заключили настоящий Договор (далее – Договор) о нижеследующем.</w:t>
      </w:r>
      <w:proofErr w:type="gramEnd"/>
    </w:p>
    <w:p w:rsidR="0058207D" w:rsidRDefault="0058207D" w:rsidP="0058207D">
      <w:pPr>
        <w:spacing w:after="0" w:line="240" w:lineRule="auto"/>
        <w:jc w:val="center"/>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Продавец продает, а Покупатель покупает имущество, указанное в пункте 1.2 настоящего Договора (далее - Имущество).</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Сведения об Имуществе, являющемся предметом купли-продажи: </w:t>
      </w:r>
    </w:p>
    <w:p w:rsidR="0058207D" w:rsidRDefault="0058207D" w:rsidP="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_____________________________________________________________________.  </w:t>
      </w:r>
      <w:r>
        <w:rPr>
          <w:rFonts w:ascii="Times New Roman" w:hAnsi="Times New Roman" w:cs="Times New Roman"/>
          <w:sz w:val="24"/>
          <w:szCs w:val="24"/>
        </w:rPr>
        <w:tab/>
      </w:r>
    </w:p>
    <w:p w:rsidR="0058207D" w:rsidRDefault="0058207D" w:rsidP="0058207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rsidR="0058207D" w:rsidRDefault="0058207D" w:rsidP="0058207D">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t>2. Обязательства сторон</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Оплата Имущества</w:t>
      </w: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покупателя - физического лица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торгов посредством публичного предложения цена продажи Имущества, указанного в разделе 1 настоящего Договора, составляет __________________ рублей.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Задаток в сумме ___________________ рублей, внесенный Покупателем, засчитывается в счет оплаты Имущества.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Pr>
          <w:rFonts w:ascii="Times New Roman" w:hAnsi="Times New Roman" w:cs="Times New Roman"/>
          <w:sz w:val="24"/>
          <w:szCs w:val="24"/>
        </w:rPr>
        <w:tab/>
        <w:t xml:space="preserve">3.3 настоящего  Договора.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торгов посредством публичного предложения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Налоговым кодексом Российской Федерации Покупатель самостоятельно </w:t>
      </w:r>
      <w:proofErr w:type="gramStart"/>
      <w:r>
        <w:rPr>
          <w:rFonts w:ascii="Times New Roman" w:hAnsi="Times New Roman" w:cs="Times New Roman"/>
          <w:sz w:val="24"/>
          <w:szCs w:val="24"/>
        </w:rPr>
        <w:t>исчисляет налог на добавленную стоимость и уплачивает</w:t>
      </w:r>
      <w:proofErr w:type="gramEnd"/>
      <w:r>
        <w:rPr>
          <w:rFonts w:ascii="Times New Roman" w:hAnsi="Times New Roman" w:cs="Times New Roman"/>
          <w:sz w:val="24"/>
          <w:szCs w:val="24"/>
        </w:rPr>
        <w:t xml:space="preserve"> его в федеральный бюджет.</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8207D" w:rsidRDefault="0058207D" w:rsidP="0058207D">
      <w:pPr>
        <w:spacing w:after="0" w:line="240" w:lineRule="auto"/>
        <w:jc w:val="center"/>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p>
    <w:p w:rsidR="007561F9" w:rsidRDefault="007561F9" w:rsidP="0058207D">
      <w:pPr>
        <w:spacing w:after="0" w:line="240" w:lineRule="auto"/>
        <w:jc w:val="center"/>
        <w:rPr>
          <w:rFonts w:ascii="Times New Roman" w:hAnsi="Times New Roman" w:cs="Times New Roman"/>
          <w:b/>
          <w:sz w:val="24"/>
          <w:szCs w:val="24"/>
        </w:rPr>
      </w:pPr>
    </w:p>
    <w:p w:rsidR="0058207D" w:rsidRDefault="0058207D" w:rsidP="00582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Переход права собственности на имущество</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58207D" w:rsidRDefault="0058207D" w:rsidP="0058207D">
      <w:pPr>
        <w:spacing w:after="0" w:line="240" w:lineRule="auto"/>
        <w:ind w:firstLine="709"/>
        <w:jc w:val="center"/>
        <w:rPr>
          <w:rFonts w:ascii="Times New Roman" w:hAnsi="Times New Roman" w:cs="Times New Roman"/>
          <w:b/>
          <w:sz w:val="24"/>
          <w:szCs w:val="24"/>
        </w:rPr>
      </w:pPr>
    </w:p>
    <w:p w:rsidR="0058207D" w:rsidRDefault="0058207D" w:rsidP="0058207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w:t>
      </w:r>
      <w:proofErr w:type="gramStart"/>
      <w:r>
        <w:rPr>
          <w:rFonts w:ascii="Times New Roman" w:hAnsi="Times New Roman" w:cs="Times New Roman"/>
          <w:sz w:val="24"/>
          <w:szCs w:val="24"/>
        </w:rPr>
        <w:t>вступает в силу с момента его подписания и прекращает</w:t>
      </w:r>
      <w:proofErr w:type="gramEnd"/>
      <w:r>
        <w:rPr>
          <w:rFonts w:ascii="Times New Roman" w:hAnsi="Times New Roman" w:cs="Times New Roman"/>
          <w:sz w:val="24"/>
          <w:szCs w:val="24"/>
        </w:rPr>
        <w:t xml:space="preserve"> свое действие:</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АДРЕСА, БАНКОВСКИЕ РЕКВИЗИТЫ И ПОДПИСИ СТОРОН</w:t>
      </w:r>
    </w:p>
    <w:tbl>
      <w:tblPr>
        <w:tblW w:w="10095" w:type="dxa"/>
        <w:tblInd w:w="108" w:type="dxa"/>
        <w:tblLayout w:type="fixed"/>
        <w:tblLook w:val="04A0" w:firstRow="1" w:lastRow="0" w:firstColumn="1" w:lastColumn="0" w:noHBand="0" w:noVBand="1"/>
      </w:tblPr>
      <w:tblGrid>
        <w:gridCol w:w="5226"/>
        <w:gridCol w:w="4869"/>
      </w:tblGrid>
      <w:tr w:rsidR="0058207D" w:rsidTr="0058207D">
        <w:tc>
          <w:tcPr>
            <w:tcW w:w="5228" w:type="dxa"/>
          </w:tcPr>
          <w:p w:rsidR="0058207D" w:rsidRDefault="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58207D" w:rsidRDefault="0058207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муниципального округа Чувашской Республики </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58207D" w:rsidRDefault="0058207D">
            <w:pPr>
              <w:spacing w:after="0" w:line="240" w:lineRule="auto"/>
              <w:jc w:val="both"/>
              <w:rPr>
                <w:rFonts w:ascii="Times New Roman" w:hAnsi="Times New Roman" w:cs="Times New Roman"/>
                <w:sz w:val="24"/>
                <w:szCs w:val="24"/>
                <w:lang w:eastAsia="ar-SA"/>
              </w:rPr>
            </w:pPr>
          </w:p>
        </w:tc>
        <w:tc>
          <w:tcPr>
            <w:tcW w:w="4870" w:type="dxa"/>
          </w:tcPr>
          <w:p w:rsidR="0058207D" w:rsidRDefault="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58207D" w:rsidRDefault="0058207D">
            <w:pPr>
              <w:spacing w:after="0" w:line="240" w:lineRule="auto"/>
              <w:jc w:val="both"/>
              <w:rPr>
                <w:rFonts w:ascii="Times New Roman" w:hAnsi="Times New Roman" w:cs="Times New Roman"/>
                <w:sz w:val="24"/>
                <w:szCs w:val="24"/>
                <w:lang w:eastAsia="ru-RU"/>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58207D" w:rsidRDefault="0058207D">
            <w:pPr>
              <w:spacing w:after="0" w:line="240" w:lineRule="auto"/>
              <w:jc w:val="both"/>
              <w:rPr>
                <w:rFonts w:ascii="Times New Roman" w:hAnsi="Times New Roman" w:cs="Times New Roman"/>
                <w:sz w:val="24"/>
                <w:szCs w:val="24"/>
              </w:rPr>
            </w:pPr>
          </w:p>
          <w:p w:rsidR="0058207D" w:rsidRDefault="0058207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7561F9" w:rsidRDefault="007561F9" w:rsidP="0058207D">
      <w:pPr>
        <w:spacing w:after="0" w:line="240" w:lineRule="auto"/>
        <w:jc w:val="center"/>
        <w:rPr>
          <w:rFonts w:ascii="Times New Roman" w:hAnsi="Times New Roman" w:cs="Times New Roman"/>
          <w:sz w:val="24"/>
          <w:szCs w:val="24"/>
        </w:rPr>
      </w:pP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АКТ</w:t>
      </w:r>
    </w:p>
    <w:p w:rsidR="0058207D" w:rsidRDefault="0058207D" w:rsidP="005820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Урмарский район</w:t>
      </w:r>
    </w:p>
    <w:p w:rsidR="0058207D" w:rsidRDefault="0058207D" w:rsidP="0058207D">
      <w:pPr>
        <w:spacing w:after="0" w:line="240" w:lineRule="auto"/>
        <w:jc w:val="both"/>
        <w:rPr>
          <w:rFonts w:ascii="Times New Roman" w:hAnsi="Times New Roman" w:cs="Times New Roman"/>
          <w:sz w:val="24"/>
          <w:szCs w:val="24"/>
          <w:lang w:eastAsia="ar-SA"/>
        </w:rPr>
      </w:pPr>
    </w:p>
    <w:p w:rsidR="0058207D" w:rsidRDefault="0058207D" w:rsidP="0058207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58207D" w:rsidRDefault="0058207D" w:rsidP="00582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207D" w:rsidRDefault="0058207D" w:rsidP="0058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spacing w:after="0" w:line="240" w:lineRule="auto"/>
        <w:jc w:val="both"/>
        <w:rPr>
          <w:rFonts w:ascii="Times New Roman" w:hAnsi="Times New Roman" w:cs="Times New Roman"/>
          <w:sz w:val="24"/>
          <w:szCs w:val="24"/>
        </w:rPr>
      </w:pPr>
    </w:p>
    <w:p w:rsidR="0058207D" w:rsidRDefault="0058207D" w:rsidP="0058207D">
      <w:pPr>
        <w:tabs>
          <w:tab w:val="left" w:pos="3544"/>
        </w:tabs>
        <w:spacing w:after="0" w:line="240" w:lineRule="auto"/>
        <w:ind w:right="6378"/>
        <w:jc w:val="both"/>
        <w:rPr>
          <w:rFonts w:ascii="Times New Roman" w:hAnsi="Times New Roman" w:cs="Times New Roman"/>
          <w:sz w:val="24"/>
          <w:szCs w:val="24"/>
        </w:rPr>
      </w:pPr>
    </w:p>
    <w:p w:rsidR="0058207D" w:rsidRDefault="0058207D" w:rsidP="0058207D">
      <w:pPr>
        <w:tabs>
          <w:tab w:val="left" w:pos="3544"/>
        </w:tabs>
        <w:spacing w:after="0" w:line="240" w:lineRule="auto"/>
        <w:ind w:right="6378"/>
        <w:jc w:val="both"/>
        <w:rPr>
          <w:rFonts w:ascii="Times New Roman" w:hAnsi="Times New Roman" w:cs="Times New Roman"/>
          <w:sz w:val="24"/>
          <w:szCs w:val="24"/>
        </w:rPr>
      </w:pPr>
    </w:p>
    <w:p w:rsidR="008652DD" w:rsidRPr="00F52BD9" w:rsidRDefault="008652DD" w:rsidP="0058207D">
      <w:pPr>
        <w:pStyle w:val="1"/>
        <w:spacing w:before="0" w:line="240" w:lineRule="auto"/>
        <w:ind w:right="4813"/>
        <w:jc w:val="both"/>
        <w:rPr>
          <w:rFonts w:ascii="Times New Roman" w:hAnsi="Times New Roman" w:cs="Times New Roman"/>
          <w:color w:val="000000" w:themeColor="text1"/>
          <w:sz w:val="24"/>
          <w:szCs w:val="24"/>
          <w:lang w:eastAsia="ru-RU"/>
        </w:rPr>
      </w:pPr>
    </w:p>
    <w:sectPr w:rsidR="008652DD" w:rsidRPr="00F52BD9" w:rsidSect="00321D7A">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AA" w:rsidRDefault="00B53DAA" w:rsidP="00C65999">
      <w:pPr>
        <w:spacing w:after="0" w:line="240" w:lineRule="auto"/>
      </w:pPr>
      <w:r>
        <w:separator/>
      </w:r>
    </w:p>
  </w:endnote>
  <w:endnote w:type="continuationSeparator" w:id="0">
    <w:p w:rsidR="00B53DAA" w:rsidRDefault="00B53DA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AA" w:rsidRDefault="00B53DAA" w:rsidP="00C65999">
      <w:pPr>
        <w:spacing w:after="0" w:line="240" w:lineRule="auto"/>
      </w:pPr>
      <w:r>
        <w:separator/>
      </w:r>
    </w:p>
  </w:footnote>
  <w:footnote w:type="continuationSeparator" w:id="0">
    <w:p w:rsidR="00B53DAA" w:rsidRDefault="00B53DA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9">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5"/>
  </w:num>
  <w:num w:numId="3">
    <w:abstractNumId w:val="14"/>
  </w:num>
  <w:num w:numId="4">
    <w:abstractNumId w:val="17"/>
  </w:num>
  <w:num w:numId="5">
    <w:abstractNumId w:val="2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77B1"/>
    <w:rsid w:val="00067E96"/>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A50C2"/>
    <w:rsid w:val="001A661D"/>
    <w:rsid w:val="001A7D9B"/>
    <w:rsid w:val="001B0088"/>
    <w:rsid w:val="001B1DE7"/>
    <w:rsid w:val="001B21DE"/>
    <w:rsid w:val="001B39F2"/>
    <w:rsid w:val="001B40AF"/>
    <w:rsid w:val="001D46A0"/>
    <w:rsid w:val="001D562E"/>
    <w:rsid w:val="001D5F82"/>
    <w:rsid w:val="001D626F"/>
    <w:rsid w:val="001E207B"/>
    <w:rsid w:val="001E49D3"/>
    <w:rsid w:val="0020427C"/>
    <w:rsid w:val="002042BC"/>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4663"/>
    <w:rsid w:val="002C1A8B"/>
    <w:rsid w:val="002C2EEC"/>
    <w:rsid w:val="002C7D15"/>
    <w:rsid w:val="002D2261"/>
    <w:rsid w:val="002E1AF9"/>
    <w:rsid w:val="00306588"/>
    <w:rsid w:val="00313BFD"/>
    <w:rsid w:val="00315E3A"/>
    <w:rsid w:val="00321D7A"/>
    <w:rsid w:val="00326C10"/>
    <w:rsid w:val="00327AC8"/>
    <w:rsid w:val="00327C83"/>
    <w:rsid w:val="0033407F"/>
    <w:rsid w:val="00335DC2"/>
    <w:rsid w:val="00344E38"/>
    <w:rsid w:val="00356702"/>
    <w:rsid w:val="003629FA"/>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C7E9C"/>
    <w:rsid w:val="003D1DE7"/>
    <w:rsid w:val="003E4D9E"/>
    <w:rsid w:val="003E7D32"/>
    <w:rsid w:val="003F4E39"/>
    <w:rsid w:val="003F6B81"/>
    <w:rsid w:val="004019A7"/>
    <w:rsid w:val="00420F59"/>
    <w:rsid w:val="0043426D"/>
    <w:rsid w:val="00435224"/>
    <w:rsid w:val="00437667"/>
    <w:rsid w:val="00450706"/>
    <w:rsid w:val="004557E6"/>
    <w:rsid w:val="004559F0"/>
    <w:rsid w:val="00486E8F"/>
    <w:rsid w:val="00487EBF"/>
    <w:rsid w:val="00494E00"/>
    <w:rsid w:val="004A1DE5"/>
    <w:rsid w:val="004B3112"/>
    <w:rsid w:val="004B4363"/>
    <w:rsid w:val="004C082E"/>
    <w:rsid w:val="004C3A9A"/>
    <w:rsid w:val="004C42BB"/>
    <w:rsid w:val="004C4F67"/>
    <w:rsid w:val="004D0D61"/>
    <w:rsid w:val="004D1528"/>
    <w:rsid w:val="004D27E2"/>
    <w:rsid w:val="004E04A2"/>
    <w:rsid w:val="004E3F9F"/>
    <w:rsid w:val="004F691A"/>
    <w:rsid w:val="00502369"/>
    <w:rsid w:val="00517F57"/>
    <w:rsid w:val="00520631"/>
    <w:rsid w:val="00524195"/>
    <w:rsid w:val="005253CA"/>
    <w:rsid w:val="0053107C"/>
    <w:rsid w:val="00540DB4"/>
    <w:rsid w:val="00543BDA"/>
    <w:rsid w:val="00544681"/>
    <w:rsid w:val="005447E2"/>
    <w:rsid w:val="00546024"/>
    <w:rsid w:val="0055036E"/>
    <w:rsid w:val="00552D71"/>
    <w:rsid w:val="00561ACD"/>
    <w:rsid w:val="005620B7"/>
    <w:rsid w:val="0057230C"/>
    <w:rsid w:val="00574FAA"/>
    <w:rsid w:val="00577BCE"/>
    <w:rsid w:val="0058207D"/>
    <w:rsid w:val="00584E23"/>
    <w:rsid w:val="005945CB"/>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61F9"/>
    <w:rsid w:val="007578C4"/>
    <w:rsid w:val="00763D1C"/>
    <w:rsid w:val="007776D8"/>
    <w:rsid w:val="007826BF"/>
    <w:rsid w:val="00783E59"/>
    <w:rsid w:val="007873BF"/>
    <w:rsid w:val="0079004B"/>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642E"/>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3DAA"/>
    <w:rsid w:val="00B567CA"/>
    <w:rsid w:val="00B60CF7"/>
    <w:rsid w:val="00B61D92"/>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57BB"/>
    <w:rsid w:val="00CE7C6A"/>
    <w:rsid w:val="00CF29C2"/>
    <w:rsid w:val="00D01ED7"/>
    <w:rsid w:val="00D058B3"/>
    <w:rsid w:val="00D05A6C"/>
    <w:rsid w:val="00D24E13"/>
    <w:rsid w:val="00D27258"/>
    <w:rsid w:val="00D27655"/>
    <w:rsid w:val="00D3093E"/>
    <w:rsid w:val="00D313F9"/>
    <w:rsid w:val="00D37631"/>
    <w:rsid w:val="00D37C70"/>
    <w:rsid w:val="00D406F3"/>
    <w:rsid w:val="00D41C1B"/>
    <w:rsid w:val="00D43DB5"/>
    <w:rsid w:val="00D4628D"/>
    <w:rsid w:val="00D46A2E"/>
    <w:rsid w:val="00D47BEC"/>
    <w:rsid w:val="00D524EE"/>
    <w:rsid w:val="00D608B9"/>
    <w:rsid w:val="00D640D1"/>
    <w:rsid w:val="00D66DA5"/>
    <w:rsid w:val="00D835F8"/>
    <w:rsid w:val="00D83BBB"/>
    <w:rsid w:val="00D84535"/>
    <w:rsid w:val="00D85738"/>
    <w:rsid w:val="00D944E8"/>
    <w:rsid w:val="00D96B67"/>
    <w:rsid w:val="00DA3405"/>
    <w:rsid w:val="00DA38AE"/>
    <w:rsid w:val="00DA42EB"/>
    <w:rsid w:val="00DA6142"/>
    <w:rsid w:val="00DB6942"/>
    <w:rsid w:val="00DC0F5E"/>
    <w:rsid w:val="00DC1981"/>
    <w:rsid w:val="00DC248F"/>
    <w:rsid w:val="00DD5CCB"/>
    <w:rsid w:val="00DE1291"/>
    <w:rsid w:val="00DE1AAA"/>
    <w:rsid w:val="00DE25F4"/>
    <w:rsid w:val="00DE3CE4"/>
    <w:rsid w:val="00DE3FC6"/>
    <w:rsid w:val="00DF4568"/>
    <w:rsid w:val="00E0225A"/>
    <w:rsid w:val="00E140D7"/>
    <w:rsid w:val="00E17064"/>
    <w:rsid w:val="00E240E8"/>
    <w:rsid w:val="00E24479"/>
    <w:rsid w:val="00E265D3"/>
    <w:rsid w:val="00E2664B"/>
    <w:rsid w:val="00E36042"/>
    <w:rsid w:val="00E408EE"/>
    <w:rsid w:val="00E438BF"/>
    <w:rsid w:val="00E608D8"/>
    <w:rsid w:val="00E946EA"/>
    <w:rsid w:val="00E9573F"/>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qFormat/>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qFormat/>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qFormat/>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63">
    <w:name w:val="Основной текст6"/>
    <w:basedOn w:val="a0"/>
    <w:qFormat/>
    <w:rsid w:val="0058207D"/>
    <w:pPr>
      <w:widowControl w:val="0"/>
      <w:shd w:val="clear" w:color="auto" w:fill="FFFFFF"/>
      <w:spacing w:after="0" w:line="274" w:lineRule="exact"/>
    </w:pPr>
    <w:rPr>
      <w:rFonts w:ascii="Tunga" w:hAnsi="Tunga" w:cs="Tunga"/>
      <w:lang w:bidi="kn-IN"/>
    </w:rPr>
  </w:style>
  <w:style w:type="paragraph" w:customStyle="1" w:styleId="216">
    <w:name w:val="Заголовок 21"/>
    <w:basedOn w:val="a0"/>
    <w:next w:val="a0"/>
    <w:uiPriority w:val="99"/>
    <w:qFormat/>
    <w:rsid w:val="0058207D"/>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basedOn w:val="a0"/>
    <w:next w:val="a0"/>
    <w:uiPriority w:val="99"/>
    <w:qFormat/>
    <w:rsid w:val="0058207D"/>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e">
    <w:name w:val="Верхний колонтитул1"/>
    <w:basedOn w:val="a0"/>
    <w:uiPriority w:val="99"/>
    <w:qFormat/>
    <w:rsid w:val="0058207D"/>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16">
    <w:name w:val="s_16"/>
    <w:basedOn w:val="a0"/>
    <w:uiPriority w:val="99"/>
    <w:qFormat/>
    <w:rsid w:val="00582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58207D"/>
    <w:rPr>
      <w:color w:val="0000FF"/>
      <w:u w:val="single" w:color="000000"/>
    </w:rPr>
  </w:style>
  <w:style w:type="character" w:customStyle="1" w:styleId="39">
    <w:name w:val="Основной текст3"/>
    <w:rsid w:val="005820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qFormat/>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qFormat/>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qFormat/>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63">
    <w:name w:val="Основной текст6"/>
    <w:basedOn w:val="a0"/>
    <w:qFormat/>
    <w:rsid w:val="0058207D"/>
    <w:pPr>
      <w:widowControl w:val="0"/>
      <w:shd w:val="clear" w:color="auto" w:fill="FFFFFF"/>
      <w:spacing w:after="0" w:line="274" w:lineRule="exact"/>
    </w:pPr>
    <w:rPr>
      <w:rFonts w:ascii="Tunga" w:hAnsi="Tunga" w:cs="Tunga"/>
      <w:lang w:bidi="kn-IN"/>
    </w:rPr>
  </w:style>
  <w:style w:type="paragraph" w:customStyle="1" w:styleId="216">
    <w:name w:val="Заголовок 21"/>
    <w:basedOn w:val="a0"/>
    <w:next w:val="a0"/>
    <w:uiPriority w:val="99"/>
    <w:qFormat/>
    <w:rsid w:val="0058207D"/>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basedOn w:val="a0"/>
    <w:next w:val="a0"/>
    <w:uiPriority w:val="99"/>
    <w:qFormat/>
    <w:rsid w:val="0058207D"/>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e">
    <w:name w:val="Верхний колонтитул1"/>
    <w:basedOn w:val="a0"/>
    <w:uiPriority w:val="99"/>
    <w:qFormat/>
    <w:rsid w:val="0058207D"/>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16">
    <w:name w:val="s_16"/>
    <w:basedOn w:val="a0"/>
    <w:uiPriority w:val="99"/>
    <w:qFormat/>
    <w:rsid w:val="00582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58207D"/>
    <w:rPr>
      <w:color w:val="0000FF"/>
      <w:u w:val="single" w:color="000000"/>
    </w:rPr>
  </w:style>
  <w:style w:type="character" w:customStyle="1" w:styleId="39">
    <w:name w:val="Основной текст3"/>
    <w:rsid w:val="005820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72112924">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gov.cap.ru/Default.aspx?gov_id=7" TargetMode="External"/><Relationship Id="rId26" Type="http://schemas.openxmlformats.org/officeDocument/2006/relationships/hyperlink" Target="http://gov.cap.ru/Default.aspx?gov_id=7" TargetMode="External"/><Relationship Id="rId39" Type="http://schemas.openxmlformats.org/officeDocument/2006/relationships/hyperlink" Target="https://www.roseltorg.ru/" TargetMode="External"/><Relationship Id="rId21" Type="http://schemas.openxmlformats.org/officeDocument/2006/relationships/hyperlink" Target="http://gov.cap.ru/Default.aspx?gov_id=7" TargetMode="External"/><Relationship Id="rId34" Type="http://schemas.openxmlformats.org/officeDocument/2006/relationships/hyperlink" Target="http://www.torgi.gov.ru/" TargetMode="External"/><Relationship Id="rId42" Type="http://schemas.openxmlformats.org/officeDocument/2006/relationships/hyperlink" Target="https://www.roseltorg.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55" Type="http://schemas.openxmlformats.org/officeDocument/2006/relationships/hyperlink" Target="https://www.roseltorg.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gov.cap.ru/Default.aspx?gov_id=7" TargetMode="External"/><Relationship Id="rId33" Type="http://schemas.openxmlformats.org/officeDocument/2006/relationships/hyperlink" Target="http://gov.cap.ru/Default.aspx?gov_id=7" TargetMode="External"/><Relationship Id="rId38" Type="http://schemas.openxmlformats.org/officeDocument/2006/relationships/hyperlink" Target="mailto:urmary_zem@cap.ru" TargetMode="External"/><Relationship Id="rId46"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http://gov.cap.ru/default.aspx?gov_id=" TargetMode="External"/><Relationship Id="rId54"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oseltorg.ru/" TargetMode="External"/><Relationship Id="rId32" Type="http://schemas.openxmlformats.org/officeDocument/2006/relationships/hyperlink" Target="http://gov.cap.ru/Default.aspx?gov_id=7" TargetMode="External"/><Relationship Id="rId37" Type="http://schemas.openxmlformats.org/officeDocument/2006/relationships/hyperlink" Target="http://gov.cap.ru/Default.aspx?gov_id=73" TargetMode="External"/><Relationship Id="rId40" Type="http://schemas.openxmlformats.org/officeDocument/2006/relationships/hyperlink" Target="http://www.torgi.gov.ru/" TargetMode="External"/><Relationship Id="rId45" Type="http://schemas.openxmlformats.org/officeDocument/2006/relationships/hyperlink" Target="http://gov.cap.ru/default.aspx?gov_id=" TargetMode="External"/><Relationship Id="rId53"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urmary_zem@cap.ru" TargetMode="External"/><Relationship Id="rId23" Type="http://schemas.openxmlformats.org/officeDocument/2006/relationships/hyperlink" Target="http://www.torgi.gov.ru" TargetMode="External"/><Relationship Id="rId28" Type="http://schemas.openxmlformats.org/officeDocument/2006/relationships/hyperlink" Target="https://www.roseltorg.ru" TargetMode="External"/><Relationship Id="rId36" Type="http://schemas.openxmlformats.org/officeDocument/2006/relationships/hyperlink" Target="https://www.roseltorg.ru/" TargetMode="External"/><Relationship Id="rId49" Type="http://schemas.openxmlformats.org/officeDocument/2006/relationships/hyperlink" Target="https://www.roseltorg.ru/" TargetMode="External"/><Relationship Id="rId57"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mailto:urmary_zem@cap.ru"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52"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ov.cap.ru/Default.aspx?gov_id=73" TargetMode="External"/><Relationship Id="rId22" Type="http://schemas.openxmlformats.org/officeDocument/2006/relationships/hyperlink" Target="https://www.roseltorg.ru/" TargetMode="External"/><Relationship Id="rId27" Type="http://schemas.openxmlformats.org/officeDocument/2006/relationships/hyperlink" Target="http://www.torgi.gov.ru/" TargetMode="External"/><Relationship Id="rId30" Type="http://schemas.openxmlformats.org/officeDocument/2006/relationships/hyperlink" Target="http://gov.cap.ru/Default.aspx?gov_id=7" TargetMode="External"/><Relationship Id="rId35" Type="http://schemas.openxmlformats.org/officeDocument/2006/relationships/hyperlink" Target="http://www.torgi.gov.ru" TargetMode="External"/><Relationship Id="rId43" Type="http://schemas.openxmlformats.org/officeDocument/2006/relationships/hyperlink" Target="mailto:urmary_zem@cap.ru" TargetMode="External"/><Relationship Id="rId48" Type="http://schemas.openxmlformats.org/officeDocument/2006/relationships/hyperlink" Target="https://www.roseltorg.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v.cap.ru/default.aspx?gov_i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70CD-FC18-47FF-8D53-60153F5E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18958</Words>
  <Characters>108066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2023-05-16T06:41:00Z</cp:lastPrinted>
  <dcterms:created xsi:type="dcterms:W3CDTF">2023-05-16T07:10:00Z</dcterms:created>
  <dcterms:modified xsi:type="dcterms:W3CDTF">2023-05-16T07:10:00Z</dcterms:modified>
</cp:coreProperties>
</file>