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02E0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17.01.</w:t>
            </w:r>
            <w:r w:rsidR="00534298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03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02E0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17.01.</w:t>
            </w:r>
            <w:r w:rsidR="00534298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03.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BE0277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8400F" w:rsidRPr="00BE0277" w:rsidRDefault="0088400F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7B0ED5" w:rsidRPr="007B0ED5" w:rsidRDefault="007B0ED5" w:rsidP="007B0ED5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7B0ED5">
        <w:rPr>
          <w:rFonts w:eastAsia="Calibri"/>
          <w:kern w:val="0"/>
          <w:sz w:val="28"/>
          <w:szCs w:val="28"/>
          <w:lang w:eastAsia="en-US"/>
        </w:rPr>
        <w:t>В целях повышения эффективности труда, улучшения качества организации процессов, развития инициативы работников к совершенствованию деятельности Янтиковского муниципального округа Чувашской Республики, внедрения предложений по улучшениям:</w:t>
      </w:r>
    </w:p>
    <w:p w:rsidR="007B0ED5" w:rsidRPr="007B0ED5" w:rsidRDefault="007B0ED5" w:rsidP="007B0ED5">
      <w:pPr>
        <w:numPr>
          <w:ilvl w:val="0"/>
          <w:numId w:val="12"/>
        </w:numPr>
        <w:tabs>
          <w:tab w:val="left" w:pos="1276"/>
        </w:tabs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B0ED5">
        <w:rPr>
          <w:rFonts w:eastAsia="Calibri"/>
          <w:kern w:val="0"/>
          <w:sz w:val="28"/>
          <w:szCs w:val="28"/>
          <w:lang w:eastAsia="en-US"/>
        </w:rPr>
        <w:t>Утвердить Положение о порядке подачи, рассмотрения и внедрения предложений по улучшениям процессов в Янтиковском муниципальном округе Чувашской Республики (приложение № 1).</w:t>
      </w:r>
    </w:p>
    <w:p w:rsidR="007B0ED5" w:rsidRPr="007B0ED5" w:rsidRDefault="007B0ED5" w:rsidP="007B0ED5">
      <w:pPr>
        <w:numPr>
          <w:ilvl w:val="0"/>
          <w:numId w:val="12"/>
        </w:numPr>
        <w:tabs>
          <w:tab w:val="left" w:pos="1276"/>
        </w:tabs>
        <w:suppressAutoHyphens w:val="0"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B0ED5">
        <w:rPr>
          <w:rFonts w:eastAsia="Calibri"/>
          <w:kern w:val="0"/>
          <w:sz w:val="28"/>
          <w:szCs w:val="28"/>
          <w:lang w:eastAsia="en-US"/>
        </w:rPr>
        <w:t>Утвердить Состав комиссии по рассмотрению предложений по улучшению процессов в Янтиковском муниципальном округе Чувашской Республики (приложение № 2).</w:t>
      </w:r>
    </w:p>
    <w:p w:rsidR="007B0ED5" w:rsidRPr="007B0ED5" w:rsidRDefault="007B0ED5" w:rsidP="007B0ED5">
      <w:pPr>
        <w:numPr>
          <w:ilvl w:val="0"/>
          <w:numId w:val="12"/>
        </w:numPr>
        <w:tabs>
          <w:tab w:val="left" w:pos="1276"/>
        </w:tabs>
        <w:suppressAutoHyphens w:val="0"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B0ED5">
        <w:rPr>
          <w:rFonts w:eastAsia="Calibri"/>
          <w:kern w:val="0"/>
          <w:sz w:val="28"/>
          <w:szCs w:val="28"/>
          <w:lang w:eastAsia="en-US"/>
        </w:rPr>
        <w:t>Руководителям структурных подразделений Янтиковского муниципального округа Чувашской Республики обеспечить инициирование и внедрение предложений по улучшению процессов на постоянной основе.</w:t>
      </w:r>
    </w:p>
    <w:p w:rsidR="007B0ED5" w:rsidRPr="007B0ED5" w:rsidRDefault="007B0ED5" w:rsidP="007B0ED5">
      <w:pPr>
        <w:numPr>
          <w:ilvl w:val="0"/>
          <w:numId w:val="12"/>
        </w:numPr>
        <w:tabs>
          <w:tab w:val="left" w:pos="1276"/>
        </w:tabs>
        <w:suppressAutoHyphens w:val="0"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7B0ED5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7B0ED5">
        <w:rPr>
          <w:rFonts w:eastAsia="Calibri"/>
          <w:kern w:val="0"/>
          <w:sz w:val="28"/>
          <w:szCs w:val="28"/>
          <w:lang w:eastAsia="en-US"/>
        </w:rPr>
        <w:t xml:space="preserve"> исполнением настоящего распоряжения возложить на </w:t>
      </w:r>
      <w:r w:rsidRPr="007B0ED5">
        <w:rPr>
          <w:rFonts w:eastAsia="Calibri"/>
          <w:bCs/>
          <w:color w:val="262626"/>
          <w:kern w:val="0"/>
          <w:sz w:val="28"/>
          <w:szCs w:val="28"/>
          <w:shd w:val="clear" w:color="auto" w:fill="FFFFFF"/>
          <w:lang w:eastAsia="en-US"/>
        </w:rPr>
        <w:t xml:space="preserve">Заместителя главы администрации Янтиковского муниципального </w:t>
      </w:r>
      <w:r>
        <w:rPr>
          <w:rFonts w:eastAsia="Calibri"/>
          <w:bCs/>
          <w:color w:val="262626"/>
          <w:kern w:val="0"/>
          <w:sz w:val="28"/>
          <w:szCs w:val="28"/>
          <w:shd w:val="clear" w:color="auto" w:fill="FFFFFF"/>
          <w:lang w:eastAsia="en-US"/>
        </w:rPr>
        <w:t xml:space="preserve">                      округа</w:t>
      </w:r>
      <w:r w:rsidRPr="007B0ED5">
        <w:rPr>
          <w:rFonts w:eastAsia="Calibri"/>
          <w:bCs/>
          <w:color w:val="262626"/>
          <w:kern w:val="0"/>
          <w:sz w:val="28"/>
          <w:szCs w:val="28"/>
          <w:shd w:val="clear" w:color="auto" w:fill="FFFFFF"/>
          <w:lang w:eastAsia="en-US"/>
        </w:rPr>
        <w:t>-начальника отдела организационно-контрольной, кадровой работы и цифрового развития.</w:t>
      </w:r>
    </w:p>
    <w:p w:rsidR="0088400F" w:rsidRDefault="0088400F" w:rsidP="007B0ED5">
      <w:pPr>
        <w:spacing w:line="240" w:lineRule="auto"/>
        <w:ind w:firstLine="0"/>
        <w:rPr>
          <w:sz w:val="28"/>
          <w:szCs w:val="28"/>
        </w:rPr>
      </w:pPr>
    </w:p>
    <w:p w:rsidR="007B0ED5" w:rsidRDefault="007B0ED5" w:rsidP="007B0ED5">
      <w:pPr>
        <w:spacing w:line="240" w:lineRule="auto"/>
        <w:ind w:firstLine="0"/>
        <w:rPr>
          <w:sz w:val="28"/>
          <w:szCs w:val="28"/>
        </w:rPr>
      </w:pPr>
    </w:p>
    <w:p w:rsidR="007B0ED5" w:rsidRDefault="007B0ED5" w:rsidP="007B0E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7B0ED5" w:rsidRDefault="007B0ED5" w:rsidP="007B0E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О.А. Ломоносов</w:t>
      </w:r>
    </w:p>
    <w:p w:rsidR="007B0ED5" w:rsidRDefault="007B0ED5" w:rsidP="007B0ED5">
      <w:pPr>
        <w:spacing w:line="240" w:lineRule="auto"/>
        <w:ind w:firstLine="0"/>
        <w:rPr>
          <w:sz w:val="28"/>
          <w:szCs w:val="28"/>
        </w:rPr>
      </w:pPr>
    </w:p>
    <w:p w:rsidR="007B0ED5" w:rsidRDefault="007B0ED5" w:rsidP="007B0ED5">
      <w:pPr>
        <w:spacing w:line="240" w:lineRule="auto"/>
        <w:ind w:firstLine="0"/>
        <w:rPr>
          <w:sz w:val="28"/>
          <w:szCs w:val="28"/>
        </w:rPr>
      </w:pPr>
    </w:p>
    <w:p w:rsidR="005F11F4" w:rsidRDefault="005F11F4" w:rsidP="005F11F4">
      <w:pPr>
        <w:suppressAutoHyphens w:val="0"/>
        <w:spacing w:line="240" w:lineRule="auto"/>
        <w:ind w:left="5664" w:firstLine="6"/>
        <w:jc w:val="left"/>
        <w:rPr>
          <w:kern w:val="0"/>
          <w:lang w:eastAsia="ru-RU"/>
        </w:rPr>
      </w:pPr>
      <w:bookmarkStart w:id="0" w:name="bookmark6"/>
      <w:r w:rsidRPr="005F11F4">
        <w:rPr>
          <w:kern w:val="0"/>
          <w:lang w:eastAsia="ru-RU"/>
        </w:rPr>
        <w:lastRenderedPageBreak/>
        <w:t xml:space="preserve">Приложение № 1 </w:t>
      </w:r>
    </w:p>
    <w:p w:rsidR="005F11F4" w:rsidRPr="005F11F4" w:rsidRDefault="005F11F4" w:rsidP="005F11F4">
      <w:pPr>
        <w:suppressAutoHyphens w:val="0"/>
        <w:spacing w:line="240" w:lineRule="auto"/>
        <w:ind w:left="5664" w:firstLine="6"/>
        <w:jc w:val="left"/>
        <w:rPr>
          <w:kern w:val="0"/>
          <w:lang w:eastAsia="ru-RU"/>
        </w:rPr>
      </w:pPr>
      <w:r w:rsidRPr="005F11F4">
        <w:rPr>
          <w:kern w:val="0"/>
          <w:lang w:eastAsia="ru-RU"/>
        </w:rPr>
        <w:t xml:space="preserve">к распоряжению </w:t>
      </w:r>
      <w:r w:rsidRPr="005F11F4">
        <w:rPr>
          <w:rFonts w:eastAsia="Courier New"/>
          <w:bCs/>
          <w:color w:val="262626"/>
          <w:kern w:val="0"/>
          <w:shd w:val="clear" w:color="auto" w:fill="FFFFFF"/>
          <w:lang w:eastAsia="ru-RU" w:bidi="ru-RU"/>
        </w:rPr>
        <w:t xml:space="preserve">администрации Янтиковского муниципального округа </w:t>
      </w:r>
      <w:r w:rsidR="00802E01">
        <w:rPr>
          <w:kern w:val="0"/>
          <w:lang w:eastAsia="ru-RU"/>
        </w:rPr>
        <w:t>от 17.01..2024 № 03</w:t>
      </w:r>
    </w:p>
    <w:p w:rsidR="005F11F4" w:rsidRDefault="005F11F4" w:rsidP="005F11F4">
      <w:pPr>
        <w:keepNext/>
        <w:keepLines/>
        <w:widowControl w:val="0"/>
        <w:suppressAutoHyphens w:val="0"/>
        <w:spacing w:line="240" w:lineRule="auto"/>
        <w:ind w:left="180" w:firstLine="0"/>
        <w:jc w:val="center"/>
        <w:outlineLvl w:val="1"/>
        <w:rPr>
          <w:b/>
          <w:bCs/>
          <w:kern w:val="0"/>
          <w:lang w:eastAsia="en-US"/>
        </w:rPr>
      </w:pPr>
    </w:p>
    <w:p w:rsidR="005F11F4" w:rsidRPr="005F11F4" w:rsidRDefault="005F11F4" w:rsidP="005F11F4">
      <w:pPr>
        <w:keepNext/>
        <w:keepLines/>
        <w:widowControl w:val="0"/>
        <w:suppressAutoHyphens w:val="0"/>
        <w:spacing w:line="240" w:lineRule="auto"/>
        <w:ind w:right="-2" w:firstLine="0"/>
        <w:jc w:val="center"/>
        <w:outlineLvl w:val="1"/>
        <w:rPr>
          <w:b/>
          <w:bCs/>
          <w:kern w:val="0"/>
          <w:lang w:eastAsia="en-US"/>
        </w:rPr>
      </w:pPr>
    </w:p>
    <w:p w:rsidR="005F11F4" w:rsidRPr="005F11F4" w:rsidRDefault="005F11F4" w:rsidP="005F11F4">
      <w:pPr>
        <w:keepNext/>
        <w:keepLines/>
        <w:widowControl w:val="0"/>
        <w:suppressAutoHyphens w:val="0"/>
        <w:spacing w:line="240" w:lineRule="auto"/>
        <w:ind w:left="180" w:firstLine="0"/>
        <w:jc w:val="center"/>
        <w:outlineLvl w:val="1"/>
        <w:rPr>
          <w:b/>
          <w:bCs/>
          <w:kern w:val="0"/>
          <w:lang w:eastAsia="en-US"/>
        </w:rPr>
      </w:pPr>
      <w:r w:rsidRPr="005F11F4">
        <w:rPr>
          <w:b/>
          <w:bCs/>
          <w:kern w:val="0"/>
          <w:lang w:eastAsia="en-US"/>
        </w:rPr>
        <w:t>Положение</w:t>
      </w:r>
    </w:p>
    <w:p w:rsidR="005F11F4" w:rsidRPr="005F11F4" w:rsidRDefault="005F11F4" w:rsidP="005F11F4">
      <w:pPr>
        <w:keepNext/>
        <w:keepLines/>
        <w:widowControl w:val="0"/>
        <w:suppressAutoHyphens w:val="0"/>
        <w:spacing w:line="240" w:lineRule="auto"/>
        <w:ind w:left="180" w:firstLine="0"/>
        <w:jc w:val="center"/>
        <w:outlineLvl w:val="1"/>
        <w:rPr>
          <w:b/>
          <w:bCs/>
          <w:kern w:val="0"/>
          <w:lang w:eastAsia="en-US"/>
        </w:rPr>
      </w:pPr>
      <w:r w:rsidRPr="005F11F4">
        <w:rPr>
          <w:b/>
          <w:bCs/>
          <w:kern w:val="0"/>
          <w:lang w:eastAsia="en-US"/>
        </w:rPr>
        <w:t>о порядке подачи, рассмотрения и внедрения предложений по улучшениям</w:t>
      </w:r>
      <w:bookmarkEnd w:id="0"/>
      <w:r w:rsidRPr="005F11F4">
        <w:rPr>
          <w:b/>
          <w:bCs/>
          <w:kern w:val="0"/>
          <w:lang w:eastAsia="en-US"/>
        </w:rPr>
        <w:t xml:space="preserve"> процессов в</w:t>
      </w:r>
      <w:r w:rsidRPr="005F11F4">
        <w:rPr>
          <w:b/>
          <w:bCs/>
          <w:color w:val="262626"/>
          <w:kern w:val="0"/>
          <w:shd w:val="clear" w:color="auto" w:fill="FFFFFF"/>
          <w:lang w:eastAsia="en-US"/>
        </w:rPr>
        <w:t xml:space="preserve"> Янтиковском муниципальном округе</w:t>
      </w:r>
      <w:r w:rsidRPr="005F11F4">
        <w:rPr>
          <w:b/>
          <w:bCs/>
          <w:kern w:val="0"/>
          <w:lang w:eastAsia="en-US"/>
        </w:rPr>
        <w:t xml:space="preserve"> Чувашской Республики</w:t>
      </w:r>
    </w:p>
    <w:p w:rsidR="005F11F4" w:rsidRPr="005F11F4" w:rsidRDefault="005F11F4" w:rsidP="005F11F4">
      <w:pPr>
        <w:widowControl w:val="0"/>
        <w:suppressAutoHyphens w:val="0"/>
        <w:spacing w:line="240" w:lineRule="auto"/>
        <w:ind w:left="3160" w:firstLine="0"/>
        <w:jc w:val="center"/>
        <w:rPr>
          <w:b/>
          <w:bCs/>
          <w:kern w:val="0"/>
          <w:lang w:eastAsia="en-US"/>
        </w:rPr>
      </w:pPr>
    </w:p>
    <w:p w:rsidR="005F11F4" w:rsidRPr="005F11F4" w:rsidRDefault="005F11F4" w:rsidP="005F11F4">
      <w:pPr>
        <w:pStyle w:val="affd"/>
        <w:keepNext/>
        <w:keepLines/>
        <w:widowControl w:val="0"/>
        <w:numPr>
          <w:ilvl w:val="0"/>
          <w:numId w:val="15"/>
        </w:numPr>
        <w:tabs>
          <w:tab w:val="left" w:pos="0"/>
          <w:tab w:val="left" w:pos="3969"/>
          <w:tab w:val="left" w:pos="4395"/>
          <w:tab w:val="left" w:pos="5954"/>
        </w:tabs>
        <w:suppressAutoHyphens w:val="0"/>
        <w:ind w:hanging="720"/>
        <w:jc w:val="center"/>
        <w:outlineLvl w:val="1"/>
        <w:rPr>
          <w:b/>
          <w:bCs/>
          <w:kern w:val="0"/>
          <w:lang w:eastAsia="en-US"/>
        </w:rPr>
      </w:pPr>
      <w:bookmarkStart w:id="1" w:name="bookmark7"/>
      <w:r w:rsidRPr="005F11F4">
        <w:rPr>
          <w:b/>
          <w:bCs/>
          <w:kern w:val="0"/>
          <w:lang w:eastAsia="en-US"/>
        </w:rPr>
        <w:t>Общие положения</w:t>
      </w:r>
      <w:bookmarkEnd w:id="1"/>
    </w:p>
    <w:p w:rsidR="005F11F4" w:rsidRPr="005F11F4" w:rsidRDefault="005F11F4" w:rsidP="005F11F4">
      <w:pPr>
        <w:tabs>
          <w:tab w:val="left" w:pos="1418"/>
        </w:tabs>
        <w:suppressAutoHyphens w:val="0"/>
        <w:spacing w:line="240" w:lineRule="auto"/>
        <w:ind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kern w:val="0"/>
          <w:lang w:eastAsia="en-US"/>
        </w:rPr>
        <w:t>1.1.</w:t>
      </w:r>
      <w:r w:rsidRPr="005F11F4">
        <w:rPr>
          <w:rFonts w:eastAsia="Calibri"/>
          <w:kern w:val="0"/>
          <w:lang w:eastAsia="en-US"/>
        </w:rPr>
        <w:tab/>
      </w:r>
      <w:proofErr w:type="gramStart"/>
      <w:r w:rsidRPr="005F11F4">
        <w:rPr>
          <w:rFonts w:eastAsia="Calibri"/>
          <w:kern w:val="0"/>
          <w:lang w:eastAsia="en-US"/>
        </w:rPr>
        <w:t xml:space="preserve">Положение о порядке подачи, рассмотрения и внедрения предложений по улучшениям процессов в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rFonts w:ascii="Calibri" w:eastAsia="Calibri" w:hAnsi="Calibri"/>
          <w:kern w:val="0"/>
          <w:lang w:eastAsia="en-US"/>
        </w:rPr>
        <w:t xml:space="preserve"> </w:t>
      </w:r>
      <w:r w:rsidRPr="005F11F4">
        <w:rPr>
          <w:rFonts w:eastAsia="Calibri"/>
          <w:kern w:val="0"/>
          <w:lang w:eastAsia="en-US"/>
        </w:rPr>
        <w:t xml:space="preserve">Чувашской Республики (далее – соответственно Положение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rFonts w:eastAsia="Calibri"/>
          <w:kern w:val="0"/>
          <w:lang w:eastAsia="en-US"/>
        </w:rPr>
        <w:t xml:space="preserve"> Чувашской Республики) </w:t>
      </w:r>
      <w:r w:rsidRPr="005F11F4">
        <w:rPr>
          <w:rFonts w:eastAsia="Calibri"/>
          <w:bCs/>
          <w:kern w:val="0"/>
          <w:lang w:eastAsia="en-US"/>
        </w:rPr>
        <w:t xml:space="preserve">разработано в целях более широкого использования инициативы, интеллектуального, творческого потенциала муниципальных служащих Чувашской Республики в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rFonts w:ascii="Calibri" w:eastAsia="Calibri" w:hAnsi="Calibri"/>
          <w:kern w:val="0"/>
          <w:lang w:eastAsia="en-US"/>
        </w:rPr>
        <w:t xml:space="preserve"> </w:t>
      </w:r>
      <w:r w:rsidRPr="005F11F4">
        <w:rPr>
          <w:rFonts w:eastAsia="Calibri"/>
          <w:kern w:val="0"/>
          <w:lang w:eastAsia="en-US"/>
        </w:rPr>
        <w:t>Чувашской Республики</w:t>
      </w:r>
      <w:r w:rsidRPr="005F11F4">
        <w:rPr>
          <w:rFonts w:eastAsia="Calibri"/>
          <w:bCs/>
          <w:kern w:val="0"/>
          <w:lang w:eastAsia="en-US"/>
        </w:rPr>
        <w:t xml:space="preserve">, их профессиональных компетенций и повышения эффективности труда. </w:t>
      </w:r>
      <w:proofErr w:type="gramEnd"/>
    </w:p>
    <w:p w:rsidR="005F11F4" w:rsidRPr="005F11F4" w:rsidRDefault="005F11F4" w:rsidP="005F11F4">
      <w:pPr>
        <w:tabs>
          <w:tab w:val="left" w:pos="1418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kern w:val="0"/>
          <w:lang w:eastAsia="en-US"/>
        </w:rPr>
        <w:t>1.2.</w:t>
      </w:r>
      <w:r w:rsidRPr="005F11F4">
        <w:rPr>
          <w:rFonts w:eastAsia="Calibri"/>
          <w:kern w:val="0"/>
          <w:lang w:eastAsia="en-US"/>
        </w:rPr>
        <w:tab/>
      </w:r>
      <w:r w:rsidRPr="005F11F4">
        <w:rPr>
          <w:rFonts w:eastAsia="Calibri"/>
          <w:bCs/>
          <w:kern w:val="0"/>
          <w:lang w:eastAsia="en-US"/>
        </w:rPr>
        <w:t>Положение регламентирует последовательность подачи, рассмотрения и внедрения предложений по улучшению процессов в</w:t>
      </w:r>
      <w:r w:rsidRPr="005F11F4">
        <w:rPr>
          <w:rFonts w:eastAsia="Calibri"/>
          <w:kern w:val="0"/>
          <w:lang w:eastAsia="en-US"/>
        </w:rPr>
        <w:t xml:space="preserve">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rFonts w:ascii="Calibri" w:eastAsia="Calibri" w:hAnsi="Calibri"/>
          <w:kern w:val="0"/>
          <w:lang w:eastAsia="en-US"/>
        </w:rPr>
        <w:t xml:space="preserve"> </w:t>
      </w:r>
      <w:r w:rsidRPr="005F11F4">
        <w:rPr>
          <w:rFonts w:eastAsia="Calibri"/>
          <w:kern w:val="0"/>
          <w:lang w:eastAsia="en-US"/>
        </w:rPr>
        <w:t>Чувашской Республики</w:t>
      </w:r>
      <w:r w:rsidRPr="005F11F4">
        <w:rPr>
          <w:rFonts w:eastAsia="Calibri"/>
          <w:bCs/>
          <w:kern w:val="0"/>
          <w:lang w:eastAsia="en-US"/>
        </w:rPr>
        <w:t>.</w:t>
      </w:r>
    </w:p>
    <w:p w:rsidR="005F11F4" w:rsidRPr="005F11F4" w:rsidRDefault="005F11F4" w:rsidP="005F11F4">
      <w:pPr>
        <w:tabs>
          <w:tab w:val="left" w:pos="1418"/>
        </w:tabs>
        <w:suppressAutoHyphens w:val="0"/>
        <w:spacing w:line="240" w:lineRule="auto"/>
        <w:ind w:right="142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kern w:val="0"/>
          <w:lang w:eastAsia="en-US"/>
        </w:rPr>
        <w:t>1.3.</w:t>
      </w:r>
      <w:r w:rsidRPr="005F11F4">
        <w:rPr>
          <w:rFonts w:eastAsia="Calibri"/>
          <w:kern w:val="0"/>
          <w:lang w:eastAsia="en-US"/>
        </w:rPr>
        <w:tab/>
      </w:r>
      <w:r w:rsidRPr="005F11F4">
        <w:rPr>
          <w:rFonts w:eastAsia="Calibri"/>
          <w:bCs/>
          <w:kern w:val="0"/>
          <w:lang w:eastAsia="en-US"/>
        </w:rPr>
        <w:t xml:space="preserve">Организация работ с предложениями работников по улучшению направлена </w:t>
      </w:r>
      <w:proofErr w:type="gramStart"/>
      <w:r w:rsidRPr="005F11F4">
        <w:rPr>
          <w:rFonts w:eastAsia="Calibri"/>
          <w:bCs/>
          <w:kern w:val="0"/>
          <w:lang w:eastAsia="en-US"/>
        </w:rPr>
        <w:t>на</w:t>
      </w:r>
      <w:proofErr w:type="gramEnd"/>
      <w:r w:rsidRPr="005F11F4">
        <w:rPr>
          <w:rFonts w:eastAsia="Calibri"/>
          <w:bCs/>
          <w:kern w:val="0"/>
          <w:lang w:eastAsia="en-US"/>
        </w:rPr>
        <w:t>:</w:t>
      </w:r>
    </w:p>
    <w:p w:rsidR="005F11F4" w:rsidRPr="005F11F4" w:rsidRDefault="005F11F4" w:rsidP="005F11F4">
      <w:pPr>
        <w:widowControl w:val="0"/>
        <w:tabs>
          <w:tab w:val="left" w:pos="851"/>
        </w:tabs>
        <w:suppressAutoHyphens w:val="0"/>
        <w:spacing w:line="240" w:lineRule="auto"/>
        <w:ind w:right="142" w:firstLine="720"/>
        <w:rPr>
          <w:rFonts w:eastAsia="Courier New"/>
          <w:bCs/>
          <w:color w:val="000000"/>
          <w:kern w:val="0"/>
          <w:lang w:eastAsia="ru-RU" w:bidi="ru-RU"/>
        </w:rPr>
      </w:pPr>
      <w:r w:rsidRPr="005F11F4">
        <w:rPr>
          <w:rFonts w:eastAsia="Courier New"/>
          <w:bCs/>
          <w:color w:val="000000"/>
          <w:kern w:val="0"/>
          <w:lang w:eastAsia="ru-RU" w:bidi="ru-RU"/>
        </w:rPr>
        <w:t>- выстраивание системы постоянного совершенствования деятельности и развитию служебных и организационных процессов;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bCs/>
          <w:kern w:val="0"/>
          <w:lang w:eastAsia="en-US"/>
        </w:rPr>
        <w:t>- выработку лучших решений;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bCs/>
          <w:kern w:val="0"/>
          <w:lang w:eastAsia="en-US"/>
        </w:rPr>
        <w:t>- разработку комплексных оптимизационных решений;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bCs/>
          <w:kern w:val="0"/>
          <w:lang w:eastAsia="en-US"/>
        </w:rPr>
        <w:t xml:space="preserve">- вовлечение муниципальных служащих в развитие всех процессов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Янтиковского муниципальном округе</w:t>
      </w:r>
      <w:r w:rsidRPr="005F11F4">
        <w:rPr>
          <w:rFonts w:eastAsia="Calibri"/>
          <w:kern w:val="0"/>
          <w:lang w:eastAsia="en-US"/>
        </w:rPr>
        <w:t xml:space="preserve"> Чувашской Республики</w:t>
      </w:r>
      <w:r w:rsidRPr="005F11F4">
        <w:rPr>
          <w:rFonts w:eastAsia="Calibri"/>
          <w:bCs/>
          <w:kern w:val="0"/>
          <w:lang w:eastAsia="en-US"/>
        </w:rPr>
        <w:t>;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bCs/>
          <w:kern w:val="0"/>
          <w:lang w:eastAsia="en-US"/>
        </w:rPr>
        <w:t xml:space="preserve">- оптимизацию процесса подачи предложений по улучшению на уровне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rFonts w:eastAsia="Calibri"/>
          <w:kern w:val="0"/>
          <w:lang w:eastAsia="en-US"/>
        </w:rPr>
        <w:t xml:space="preserve"> Чувашской Республики</w:t>
      </w:r>
      <w:r w:rsidRPr="005F11F4">
        <w:rPr>
          <w:rFonts w:eastAsia="Calibri"/>
          <w:bCs/>
          <w:kern w:val="0"/>
          <w:lang w:eastAsia="en-US"/>
        </w:rPr>
        <w:t>;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bCs/>
          <w:kern w:val="0"/>
          <w:lang w:eastAsia="en-US"/>
        </w:rPr>
        <w:t xml:space="preserve">- обмен лучшими практиками и решениями в области различных процессов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rFonts w:eastAsia="Calibri"/>
          <w:kern w:val="0"/>
          <w:lang w:eastAsia="en-US"/>
        </w:rPr>
        <w:t xml:space="preserve"> Чувашской Республики</w:t>
      </w:r>
      <w:r w:rsidRPr="005F11F4">
        <w:rPr>
          <w:rFonts w:eastAsia="Calibri"/>
          <w:bCs/>
          <w:kern w:val="0"/>
          <w:lang w:eastAsia="en-US"/>
        </w:rPr>
        <w:t>;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eastAsia="Calibri"/>
          <w:bCs/>
          <w:kern w:val="0"/>
          <w:lang w:eastAsia="en-US"/>
        </w:rPr>
      </w:pPr>
      <w:r w:rsidRPr="005F11F4">
        <w:rPr>
          <w:rFonts w:eastAsia="Calibri"/>
          <w:bCs/>
          <w:kern w:val="0"/>
          <w:lang w:eastAsia="en-US"/>
        </w:rPr>
        <w:t>1.4.</w:t>
      </w:r>
      <w:r w:rsidRPr="005F11F4">
        <w:rPr>
          <w:rFonts w:eastAsia="Calibri"/>
          <w:bCs/>
          <w:kern w:val="0"/>
          <w:lang w:eastAsia="en-US"/>
        </w:rPr>
        <w:tab/>
        <w:t xml:space="preserve">Порядок обязателен для исполнения всеми муниципальными служащими Чувашской Республики в </w:t>
      </w:r>
      <w:r w:rsidRPr="005F11F4">
        <w:rPr>
          <w:rFonts w:eastAsia="Calibri"/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rFonts w:eastAsia="Calibri"/>
          <w:kern w:val="0"/>
          <w:lang w:eastAsia="en-US"/>
        </w:rPr>
        <w:t xml:space="preserve"> Чувашской Республики</w:t>
      </w:r>
      <w:r w:rsidRPr="005F11F4">
        <w:rPr>
          <w:rFonts w:eastAsia="Calibri"/>
          <w:bCs/>
          <w:kern w:val="0"/>
          <w:lang w:eastAsia="en-US"/>
        </w:rPr>
        <w:t>.</w:t>
      </w:r>
    </w:p>
    <w:p w:rsidR="005F11F4" w:rsidRPr="005F11F4" w:rsidRDefault="005F11F4" w:rsidP="005F11F4">
      <w:pPr>
        <w:tabs>
          <w:tab w:val="left" w:pos="851"/>
        </w:tabs>
        <w:suppressAutoHyphens w:val="0"/>
        <w:spacing w:line="240" w:lineRule="auto"/>
        <w:ind w:right="140" w:firstLine="720"/>
        <w:contextualSpacing/>
        <w:rPr>
          <w:rFonts w:ascii="Calibri" w:eastAsia="Calibri" w:hAnsi="Calibri"/>
          <w:kern w:val="0"/>
          <w:lang w:eastAsia="en-US"/>
        </w:rPr>
      </w:pPr>
    </w:p>
    <w:p w:rsidR="005F11F4" w:rsidRPr="005F11F4" w:rsidRDefault="005F11F4" w:rsidP="005F11F4">
      <w:pPr>
        <w:keepNext/>
        <w:keepLines/>
        <w:widowControl w:val="0"/>
        <w:numPr>
          <w:ilvl w:val="0"/>
          <w:numId w:val="13"/>
        </w:numPr>
        <w:tabs>
          <w:tab w:val="left" w:pos="0"/>
          <w:tab w:val="left" w:pos="709"/>
        </w:tabs>
        <w:suppressAutoHyphens w:val="0"/>
        <w:spacing w:line="240" w:lineRule="auto"/>
        <w:ind w:firstLine="0"/>
        <w:jc w:val="center"/>
        <w:outlineLvl w:val="1"/>
        <w:rPr>
          <w:b/>
          <w:bCs/>
          <w:kern w:val="0"/>
          <w:lang w:eastAsia="en-US"/>
        </w:rPr>
      </w:pPr>
      <w:bookmarkStart w:id="2" w:name="bookmark8"/>
      <w:r w:rsidRPr="005F11F4">
        <w:rPr>
          <w:b/>
          <w:bCs/>
          <w:kern w:val="0"/>
          <w:lang w:eastAsia="en-US"/>
        </w:rPr>
        <w:t>Термины и определения</w:t>
      </w:r>
      <w:bookmarkEnd w:id="2"/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70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>В настоящем Положении используются следующие термины и определения:</w:t>
      </w:r>
    </w:p>
    <w:p w:rsidR="005F11F4" w:rsidRPr="005F11F4" w:rsidRDefault="005F11F4" w:rsidP="005F11F4">
      <w:pPr>
        <w:widowControl w:val="0"/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b/>
          <w:bCs/>
          <w:color w:val="000000"/>
          <w:kern w:val="0"/>
          <w:shd w:val="clear" w:color="auto" w:fill="FFFFFF"/>
          <w:lang w:eastAsia="ru-RU" w:bidi="ru-RU"/>
        </w:rPr>
        <w:t xml:space="preserve">Предложение по улучшению процессов (ППУ) </w:t>
      </w:r>
      <w:r w:rsidRPr="005F11F4">
        <w:rPr>
          <w:kern w:val="0"/>
          <w:lang w:eastAsia="en-US"/>
        </w:rPr>
        <w:t xml:space="preserve">- идея, направленная на повышение результативности и эффективности любого вида деятельности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kern w:val="0"/>
          <w:lang w:eastAsia="en-US"/>
        </w:rPr>
        <w:t xml:space="preserve"> Чувашской Республики, а также процессов.</w:t>
      </w:r>
    </w:p>
    <w:p w:rsidR="005F11F4" w:rsidRPr="005F11F4" w:rsidRDefault="005F11F4" w:rsidP="005F11F4">
      <w:pPr>
        <w:widowControl w:val="0"/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b/>
          <w:bCs/>
          <w:color w:val="000000"/>
          <w:kern w:val="0"/>
          <w:shd w:val="clear" w:color="auto" w:fill="FFFFFF"/>
          <w:lang w:eastAsia="ru-RU" w:bidi="ru-RU"/>
        </w:rPr>
        <w:t xml:space="preserve">Автор предложения по улучшению процессов </w:t>
      </w:r>
      <w:r w:rsidRPr="005F11F4">
        <w:rPr>
          <w:kern w:val="0"/>
          <w:lang w:eastAsia="en-US"/>
        </w:rPr>
        <w:t xml:space="preserve">– </w:t>
      </w:r>
      <w:r w:rsidRPr="005F11F4">
        <w:rPr>
          <w:bCs/>
          <w:kern w:val="0"/>
          <w:lang w:eastAsia="en-US"/>
        </w:rPr>
        <w:t>муниципальный</w:t>
      </w:r>
      <w:r w:rsidRPr="005F11F4">
        <w:rPr>
          <w:kern w:val="0"/>
          <w:lang w:eastAsia="en-US"/>
        </w:rPr>
        <w:t xml:space="preserve"> служащий в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kern w:val="0"/>
          <w:lang w:eastAsia="en-US"/>
        </w:rPr>
        <w:t xml:space="preserve"> Чувашской Республики, подавший предложение по улучшению.</w:t>
      </w:r>
    </w:p>
    <w:p w:rsidR="005F11F4" w:rsidRPr="005F11F4" w:rsidRDefault="005F11F4" w:rsidP="005F11F4">
      <w:pPr>
        <w:widowControl w:val="0"/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b/>
          <w:bCs/>
          <w:color w:val="000000"/>
          <w:kern w:val="0"/>
          <w:shd w:val="clear" w:color="auto" w:fill="FFFFFF"/>
          <w:lang w:eastAsia="ru-RU" w:bidi="ru-RU"/>
        </w:rPr>
        <w:t xml:space="preserve">Комиссия по рассмотрению ППУ (Комиссия) </w:t>
      </w:r>
      <w:r w:rsidRPr="005F11F4">
        <w:rPr>
          <w:kern w:val="0"/>
          <w:lang w:eastAsia="en-US"/>
        </w:rPr>
        <w:t xml:space="preserve">– постояннодействующий орган в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kern w:val="0"/>
          <w:lang w:eastAsia="en-US"/>
        </w:rPr>
        <w:t xml:space="preserve"> Чувашской Республики, ответственный за рассмотрение ППУ. Состав Комиссии утверждается распоряжением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kern w:val="0"/>
          <w:lang w:eastAsia="en-US"/>
        </w:rPr>
        <w:t xml:space="preserve"> Чувашской Республики.</w:t>
      </w:r>
    </w:p>
    <w:p w:rsidR="005F11F4" w:rsidRPr="005F11F4" w:rsidRDefault="005F11F4" w:rsidP="005F11F4">
      <w:pPr>
        <w:widowControl w:val="0"/>
        <w:suppressAutoHyphens w:val="0"/>
        <w:spacing w:line="240" w:lineRule="auto"/>
        <w:ind w:firstLine="740"/>
        <w:rPr>
          <w:kern w:val="0"/>
          <w:lang w:eastAsia="en-US"/>
        </w:rPr>
      </w:pPr>
    </w:p>
    <w:p w:rsidR="005F11F4" w:rsidRPr="005F11F4" w:rsidRDefault="005F11F4" w:rsidP="005F11F4">
      <w:pPr>
        <w:keepNext/>
        <w:keepLines/>
        <w:widowControl w:val="0"/>
        <w:numPr>
          <w:ilvl w:val="0"/>
          <w:numId w:val="13"/>
        </w:numPr>
        <w:tabs>
          <w:tab w:val="left" w:pos="3947"/>
        </w:tabs>
        <w:suppressAutoHyphens w:val="0"/>
        <w:spacing w:line="240" w:lineRule="auto"/>
        <w:ind w:left="3580" w:firstLine="0"/>
        <w:outlineLvl w:val="1"/>
        <w:rPr>
          <w:b/>
          <w:bCs/>
          <w:kern w:val="0"/>
          <w:lang w:eastAsia="en-US"/>
        </w:rPr>
      </w:pPr>
      <w:bookmarkStart w:id="3" w:name="bookmark9"/>
      <w:r w:rsidRPr="005F11F4">
        <w:rPr>
          <w:b/>
          <w:bCs/>
          <w:kern w:val="0"/>
          <w:lang w:eastAsia="en-US"/>
        </w:rPr>
        <w:t>Ответственность</w:t>
      </w:r>
      <w:bookmarkEnd w:id="3"/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4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Руководство и организацию работ по внедрению ППУ в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kern w:val="0"/>
          <w:lang w:eastAsia="en-US"/>
        </w:rPr>
        <w:t xml:space="preserve"> Чувашской Республики осуществляет председатель Комиссии.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9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lastRenderedPageBreak/>
        <w:t>Комиссия осуществляет:</w:t>
      </w:r>
    </w:p>
    <w:p w:rsidR="005F11F4" w:rsidRPr="005F11F4" w:rsidRDefault="005F11F4" w:rsidP="005F11F4">
      <w:pPr>
        <w:widowControl w:val="0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рассмотрение внесенных ППУ, определяет ответственных за их внедрение и сроки выполнения работ;</w:t>
      </w:r>
    </w:p>
    <w:p w:rsidR="005F11F4" w:rsidRPr="005F11F4" w:rsidRDefault="005F11F4" w:rsidP="005F11F4">
      <w:pPr>
        <w:widowControl w:val="0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контроль внедрения ППУ;</w:t>
      </w:r>
    </w:p>
    <w:p w:rsidR="005F11F4" w:rsidRPr="005F11F4" w:rsidRDefault="005F11F4" w:rsidP="005F11F4">
      <w:pPr>
        <w:widowControl w:val="0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 xml:space="preserve">- направление главе администрации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kern w:val="0"/>
          <w:lang w:eastAsia="en-US"/>
        </w:rPr>
        <w:t xml:space="preserve"> Чувашской Республики предложений по поощрению авторов ППУ и содействующих их внедрению;</w:t>
      </w:r>
    </w:p>
    <w:p w:rsidR="005F11F4" w:rsidRPr="005F11F4" w:rsidRDefault="005F11F4" w:rsidP="005F11F4">
      <w:pPr>
        <w:widowControl w:val="0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 xml:space="preserve">- анализ работы по подаче и внедрению ППУ в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Янтиковском муниципальном округе</w:t>
      </w:r>
      <w:r w:rsidRPr="005F11F4">
        <w:rPr>
          <w:kern w:val="0"/>
          <w:lang w:eastAsia="en-US"/>
        </w:rPr>
        <w:t xml:space="preserve"> Чувашской Республики.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4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В состав Комиссии входят председатель Комиссии, секретарь Комиссии и иные члены Комиссии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4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Председатель Комиссии:</w:t>
      </w:r>
    </w:p>
    <w:p w:rsidR="005F11F4" w:rsidRPr="005F11F4" w:rsidRDefault="005F11F4" w:rsidP="005F11F4">
      <w:pPr>
        <w:widowControl w:val="0"/>
        <w:tabs>
          <w:tab w:val="left" w:pos="1294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- организует работу Комиссии, в том числе определяет дату, время, место и повестку заседаний Комиссии и председательствует на них;</w:t>
      </w:r>
    </w:p>
    <w:p w:rsidR="005F11F4" w:rsidRPr="005F11F4" w:rsidRDefault="005F11F4" w:rsidP="005F11F4">
      <w:pPr>
        <w:widowControl w:val="0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руководит деятельностью Комиссии;</w:t>
      </w:r>
    </w:p>
    <w:p w:rsidR="005F11F4" w:rsidRPr="005F11F4" w:rsidRDefault="005F11F4" w:rsidP="005F11F4">
      <w:pPr>
        <w:widowControl w:val="0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подписывает протоколы заседаний Комиссии.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shd w:val="clear" w:color="auto" w:fill="FFFFFF"/>
        <w:tabs>
          <w:tab w:val="left" w:pos="1294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Секретарь Комиссии: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организует подготовку заседаний Комиссии в соответствии с поручениями председателя Комиссии, в том числе обеспечивает подготовку материалов в соответствии с повесткой заседания, уведомляет членов Комиссии о дате, времени и месте проведения заседания Комиссии;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</w:t>
      </w:r>
      <w:proofErr w:type="gramStart"/>
      <w:r w:rsidRPr="005F11F4">
        <w:rPr>
          <w:kern w:val="0"/>
          <w:lang w:eastAsia="en-US"/>
        </w:rPr>
        <w:t>ведет протоколы заседаний Комиссии и обеспечивает</w:t>
      </w:r>
      <w:proofErr w:type="gramEnd"/>
      <w:r w:rsidRPr="005F11F4">
        <w:rPr>
          <w:kern w:val="0"/>
          <w:lang w:eastAsia="en-US"/>
        </w:rPr>
        <w:t xml:space="preserve"> их хранение после подписания;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принимает документы, направленные в адрес Комиссии, и обеспечивает направление адресатам исходящих документов;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подписывает протоколы заседаний Комиссии.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shd w:val="clear" w:color="auto" w:fill="FFFFFF"/>
        <w:tabs>
          <w:tab w:val="left" w:pos="1294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В отсутствие секретаря Комиссии его обязанности исполняет другой член Комиссии по решению председателя Комиссии.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shd w:val="clear" w:color="auto" w:fill="FFFFFF"/>
        <w:tabs>
          <w:tab w:val="left" w:pos="1294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Члены Комиссии: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участвуют в заседаниях Комиссии, а при невозможности присутствовать заблаговременно извещают об этом секретаря Комиссии по электронной почте;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ab/>
        <w:t>- подписывают протоколы заседаний Комиссии.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1294"/>
        </w:tabs>
        <w:suppressAutoHyphens w:val="0"/>
        <w:spacing w:line="240" w:lineRule="auto"/>
        <w:ind w:firstLine="0"/>
        <w:rPr>
          <w:kern w:val="0"/>
          <w:lang w:eastAsia="en-US"/>
        </w:rPr>
      </w:pPr>
    </w:p>
    <w:p w:rsidR="005F11F4" w:rsidRPr="005F11F4" w:rsidRDefault="005F11F4" w:rsidP="005F11F4">
      <w:pPr>
        <w:keepNext/>
        <w:keepLines/>
        <w:widowControl w:val="0"/>
        <w:numPr>
          <w:ilvl w:val="0"/>
          <w:numId w:val="13"/>
        </w:numPr>
        <w:tabs>
          <w:tab w:val="left" w:pos="2127"/>
        </w:tabs>
        <w:suppressAutoHyphens w:val="0"/>
        <w:spacing w:line="240" w:lineRule="auto"/>
        <w:ind w:left="1740" w:firstLine="0"/>
        <w:outlineLvl w:val="1"/>
        <w:rPr>
          <w:b/>
          <w:bCs/>
          <w:kern w:val="0"/>
          <w:lang w:eastAsia="en-US"/>
        </w:rPr>
      </w:pPr>
      <w:bookmarkStart w:id="4" w:name="bookmark10"/>
      <w:r w:rsidRPr="005F11F4">
        <w:rPr>
          <w:b/>
          <w:bCs/>
          <w:kern w:val="0"/>
          <w:lang w:eastAsia="en-US"/>
        </w:rPr>
        <w:t>Порядок подачи Предложений по улучшениям</w:t>
      </w:r>
      <w:bookmarkEnd w:id="4"/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709"/>
          <w:tab w:val="left" w:pos="1291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bCs/>
          <w:kern w:val="0"/>
          <w:lang w:eastAsia="en-US"/>
        </w:rPr>
        <w:t xml:space="preserve">ППУ принимаются как от отдельного муниципального служащего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kern w:val="0"/>
          <w:lang w:eastAsia="en-US"/>
        </w:rPr>
        <w:t xml:space="preserve"> Чувашской Республики</w:t>
      </w:r>
      <w:r w:rsidRPr="005F11F4">
        <w:rPr>
          <w:bCs/>
          <w:kern w:val="0"/>
          <w:lang w:eastAsia="en-US"/>
        </w:rPr>
        <w:t xml:space="preserve">, так и от группы муниципальных служащих </w:t>
      </w:r>
      <w:r w:rsidRPr="005F11F4">
        <w:rPr>
          <w:color w:val="262626"/>
          <w:kern w:val="0"/>
          <w:shd w:val="clear" w:color="auto" w:fill="FFFFFF"/>
          <w:lang w:eastAsia="en-US"/>
        </w:rPr>
        <w:t>Янтиковского муниципального округа</w:t>
      </w:r>
      <w:r w:rsidRPr="005F11F4">
        <w:rPr>
          <w:kern w:val="0"/>
          <w:lang w:eastAsia="en-US"/>
        </w:rPr>
        <w:t xml:space="preserve"> Чувашской Республики</w:t>
      </w:r>
      <w:r w:rsidRPr="005F11F4">
        <w:rPr>
          <w:bCs/>
          <w:kern w:val="0"/>
          <w:lang w:eastAsia="en-US"/>
        </w:rPr>
        <w:t>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42"/>
          <w:tab w:val="left" w:pos="709"/>
          <w:tab w:val="left" w:pos="1291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>ППУ оформляется по форме (Приложение № 1) и включает: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999"/>
        </w:tabs>
        <w:suppressAutoHyphens w:val="0"/>
        <w:spacing w:line="240" w:lineRule="auto"/>
        <w:ind w:left="740" w:firstLine="0"/>
        <w:rPr>
          <w:kern w:val="0"/>
          <w:lang w:eastAsia="en-US"/>
        </w:rPr>
      </w:pPr>
      <w:r>
        <w:rPr>
          <w:kern w:val="0"/>
          <w:lang w:eastAsia="en-US"/>
        </w:rPr>
        <w:t xml:space="preserve">- </w:t>
      </w:r>
      <w:r w:rsidRPr="005F11F4">
        <w:rPr>
          <w:kern w:val="0"/>
          <w:lang w:eastAsia="en-US"/>
        </w:rPr>
        <w:t>ФИО и должность автора предложения;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999"/>
        </w:tabs>
        <w:suppressAutoHyphens w:val="0"/>
        <w:spacing w:line="240" w:lineRule="auto"/>
        <w:ind w:left="740" w:firstLine="0"/>
        <w:rPr>
          <w:kern w:val="0"/>
          <w:lang w:eastAsia="en-US"/>
        </w:rPr>
      </w:pPr>
      <w:r>
        <w:rPr>
          <w:kern w:val="0"/>
          <w:lang w:eastAsia="en-US"/>
        </w:rPr>
        <w:t xml:space="preserve">- </w:t>
      </w:r>
      <w:r w:rsidRPr="005F11F4">
        <w:rPr>
          <w:kern w:val="0"/>
          <w:lang w:eastAsia="en-US"/>
        </w:rPr>
        <w:t>наименование структурного подразделения;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999"/>
        </w:tabs>
        <w:suppressAutoHyphens w:val="0"/>
        <w:spacing w:line="240" w:lineRule="auto"/>
        <w:ind w:left="740" w:firstLine="0"/>
        <w:rPr>
          <w:kern w:val="0"/>
          <w:lang w:eastAsia="en-US"/>
        </w:rPr>
      </w:pPr>
      <w:r>
        <w:rPr>
          <w:kern w:val="0"/>
          <w:lang w:eastAsia="en-US"/>
        </w:rPr>
        <w:t xml:space="preserve">- </w:t>
      </w:r>
      <w:r w:rsidRPr="005F11F4">
        <w:rPr>
          <w:kern w:val="0"/>
          <w:lang w:eastAsia="en-US"/>
        </w:rPr>
        <w:t>описание сути предлагаемых изменений;</w:t>
      </w:r>
    </w:p>
    <w:p w:rsidR="005F11F4" w:rsidRPr="005F11F4" w:rsidRDefault="005F11F4" w:rsidP="005F11F4">
      <w:pPr>
        <w:widowControl w:val="0"/>
        <w:tabs>
          <w:tab w:val="left" w:pos="0"/>
          <w:tab w:val="left" w:pos="142"/>
          <w:tab w:val="left" w:pos="999"/>
        </w:tabs>
        <w:suppressAutoHyphens w:val="0"/>
        <w:spacing w:line="240" w:lineRule="auto"/>
        <w:ind w:firstLine="740"/>
        <w:rPr>
          <w:kern w:val="0"/>
          <w:lang w:eastAsia="en-US"/>
        </w:rPr>
      </w:pPr>
      <w:r>
        <w:rPr>
          <w:kern w:val="0"/>
          <w:lang w:eastAsia="en-US"/>
        </w:rPr>
        <w:t xml:space="preserve">- </w:t>
      </w:r>
      <w:r w:rsidRPr="005F11F4">
        <w:rPr>
          <w:kern w:val="0"/>
          <w:lang w:eastAsia="en-US"/>
        </w:rPr>
        <w:t>предполагаемый эффект от внедрения.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42"/>
          <w:tab w:val="left" w:pos="709"/>
          <w:tab w:val="left" w:pos="1296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bCs/>
          <w:kern w:val="0"/>
          <w:lang w:eastAsia="en-US"/>
        </w:rPr>
        <w:t xml:space="preserve">ППУ должны соответствовать обязательным требованиям: 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1296"/>
        </w:tabs>
        <w:suppressAutoHyphens w:val="0"/>
        <w:spacing w:line="240" w:lineRule="auto"/>
        <w:ind w:firstLine="740"/>
        <w:rPr>
          <w:bCs/>
          <w:kern w:val="0"/>
          <w:lang w:eastAsia="en-US"/>
        </w:rPr>
      </w:pPr>
      <w:r w:rsidRPr="005F11F4">
        <w:rPr>
          <w:bCs/>
          <w:kern w:val="0"/>
          <w:lang w:eastAsia="en-US"/>
        </w:rPr>
        <w:t xml:space="preserve">- название предложения по улучшению должно быть точным, кратким и раскрывать содержание; 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1296"/>
        </w:tabs>
        <w:suppressAutoHyphens w:val="0"/>
        <w:spacing w:line="240" w:lineRule="auto"/>
        <w:ind w:firstLine="740"/>
        <w:rPr>
          <w:bCs/>
          <w:kern w:val="0"/>
          <w:lang w:eastAsia="en-US"/>
        </w:rPr>
      </w:pPr>
      <w:r w:rsidRPr="005F11F4">
        <w:rPr>
          <w:bCs/>
          <w:kern w:val="0"/>
          <w:lang w:eastAsia="en-US"/>
        </w:rPr>
        <w:t xml:space="preserve">- описание проблем должно быть четким (однозначно характеризовать сложившуюся ситуацию), предоставлять возможность оценки причинно-следственных связей; 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1296"/>
        </w:tabs>
        <w:suppressAutoHyphens w:val="0"/>
        <w:spacing w:line="240" w:lineRule="auto"/>
        <w:ind w:firstLine="740"/>
        <w:rPr>
          <w:bCs/>
          <w:kern w:val="0"/>
          <w:lang w:eastAsia="en-US"/>
        </w:rPr>
      </w:pPr>
      <w:r w:rsidRPr="005F11F4">
        <w:rPr>
          <w:bCs/>
          <w:kern w:val="0"/>
          <w:lang w:eastAsia="en-US"/>
        </w:rPr>
        <w:t xml:space="preserve">- предполагаемый результат должен содержать сведения об ожидаемом экономическом или ином положительном эффекте от внедрения ППУ; </w:t>
      </w:r>
    </w:p>
    <w:p w:rsidR="005F11F4" w:rsidRPr="005F11F4" w:rsidRDefault="005F11F4" w:rsidP="005F11F4">
      <w:pPr>
        <w:widowControl w:val="0"/>
        <w:tabs>
          <w:tab w:val="left" w:pos="142"/>
          <w:tab w:val="left" w:pos="709"/>
          <w:tab w:val="left" w:pos="1296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bCs/>
          <w:kern w:val="0"/>
          <w:lang w:eastAsia="en-US"/>
        </w:rPr>
        <w:t>- при необходимости к форме на подачу ППУ прилагаются графические материалы, технические расчеты и прочее.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6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Автор направляет секретарю Комиссии, который в тот же день организует </w:t>
      </w:r>
      <w:r w:rsidRPr="005F11F4">
        <w:rPr>
          <w:kern w:val="0"/>
          <w:lang w:eastAsia="en-US"/>
        </w:rPr>
        <w:lastRenderedPageBreak/>
        <w:t>регистрацию ППУ в «Журнале регистрации предложений по улучшению» по форме (Приложение № 2) и выносит его на рассмотрение Комиссии.</w:t>
      </w:r>
    </w:p>
    <w:p w:rsidR="005F11F4" w:rsidRPr="005F11F4" w:rsidRDefault="005F11F4" w:rsidP="005F11F4">
      <w:pPr>
        <w:widowControl w:val="0"/>
        <w:tabs>
          <w:tab w:val="left" w:pos="1296"/>
        </w:tabs>
        <w:suppressAutoHyphens w:val="0"/>
        <w:spacing w:line="240" w:lineRule="auto"/>
        <w:ind w:left="740"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  </w:t>
      </w:r>
    </w:p>
    <w:p w:rsidR="005F11F4" w:rsidRPr="005F11F4" w:rsidRDefault="005F11F4" w:rsidP="005F11F4">
      <w:pPr>
        <w:keepNext/>
        <w:keepLines/>
        <w:widowControl w:val="0"/>
        <w:numPr>
          <w:ilvl w:val="0"/>
          <w:numId w:val="13"/>
        </w:numPr>
        <w:tabs>
          <w:tab w:val="left" w:pos="3250"/>
        </w:tabs>
        <w:suppressAutoHyphens w:val="0"/>
        <w:spacing w:line="240" w:lineRule="auto"/>
        <w:ind w:left="2880" w:firstLine="0"/>
        <w:outlineLvl w:val="1"/>
        <w:rPr>
          <w:b/>
          <w:bCs/>
          <w:kern w:val="0"/>
          <w:lang w:eastAsia="en-US"/>
        </w:rPr>
      </w:pPr>
      <w:bookmarkStart w:id="5" w:name="bookmark11"/>
      <w:r w:rsidRPr="005F11F4">
        <w:rPr>
          <w:b/>
          <w:bCs/>
          <w:kern w:val="0"/>
          <w:lang w:eastAsia="en-US"/>
        </w:rPr>
        <w:t>Порядок рассмотрения ППУ</w:t>
      </w:r>
      <w:bookmarkEnd w:id="5"/>
    </w:p>
    <w:p w:rsidR="005F11F4" w:rsidRPr="005F11F4" w:rsidRDefault="005F11F4" w:rsidP="005F11F4">
      <w:pPr>
        <w:widowControl w:val="0"/>
        <w:numPr>
          <w:ilvl w:val="1"/>
          <w:numId w:val="13"/>
        </w:numPr>
        <w:shd w:val="clear" w:color="auto" w:fill="FFFFFF"/>
        <w:tabs>
          <w:tab w:val="left" w:pos="1287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Заседания Комиссии </w:t>
      </w:r>
      <w:proofErr w:type="gramStart"/>
      <w:r w:rsidRPr="005F11F4">
        <w:rPr>
          <w:kern w:val="0"/>
          <w:lang w:eastAsia="en-US"/>
        </w:rPr>
        <w:t>проводятся по мере необходимости и считаются</w:t>
      </w:r>
      <w:proofErr w:type="gramEnd"/>
      <w:r w:rsidRPr="005F11F4">
        <w:rPr>
          <w:kern w:val="0"/>
          <w:lang w:eastAsia="en-US"/>
        </w:rPr>
        <w:t xml:space="preserve"> правомочными, если на них присутствует не менее половины членов Комиссии.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shd w:val="clear" w:color="auto" w:fill="FFFFFF"/>
        <w:tabs>
          <w:tab w:val="left" w:pos="1287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Комиссия оценивает соответствие ППУ требованиям пп.4.1-4.3 настоящего Положения, а также его актуальность, новизну, целесообразность внедрения и принимает одно из следующих решений: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1287"/>
        </w:tabs>
        <w:suppressAutoHyphens w:val="0"/>
        <w:spacing w:line="240" w:lineRule="auto"/>
        <w:ind w:left="709"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>- внедрить предложение;</w:t>
      </w:r>
    </w:p>
    <w:p w:rsidR="005F11F4" w:rsidRPr="005F11F4" w:rsidRDefault="005F11F4" w:rsidP="005F11F4">
      <w:pPr>
        <w:widowControl w:val="0"/>
        <w:shd w:val="clear" w:color="auto" w:fill="FFFFFF"/>
        <w:tabs>
          <w:tab w:val="left" w:pos="1287"/>
        </w:tabs>
        <w:suppressAutoHyphens w:val="0"/>
        <w:spacing w:line="240" w:lineRule="auto"/>
        <w:ind w:left="709"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>- отклонить предложение;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shd w:val="clear" w:color="auto" w:fill="FFFFFF"/>
        <w:tabs>
          <w:tab w:val="left" w:pos="1287"/>
        </w:tabs>
        <w:suppressAutoHyphens w:val="0"/>
        <w:spacing w:line="240" w:lineRule="auto"/>
        <w:rPr>
          <w:kern w:val="0"/>
          <w:lang w:eastAsia="en-US"/>
        </w:rPr>
      </w:pPr>
      <w:r w:rsidRPr="005F11F4">
        <w:rPr>
          <w:kern w:val="0"/>
          <w:lang w:eastAsia="en-US"/>
        </w:rPr>
        <w:t>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6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В случае принятия решения о внедрении предложения Комиссия определяет необходимые работы, ответственных и сроки их выполнения. Указанные сведения вносятся в «Журнал регистрации предложений по улучшению». 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87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В случае отклонения предложения секретарь Комиссии информирует об этом автора с указанием причин отклонения в течение 3 рабочих дней </w:t>
      </w:r>
      <w:proofErr w:type="gramStart"/>
      <w:r w:rsidRPr="005F11F4">
        <w:rPr>
          <w:kern w:val="0"/>
          <w:lang w:eastAsia="en-US"/>
        </w:rPr>
        <w:t>с даты рассмотрения</w:t>
      </w:r>
      <w:proofErr w:type="gramEnd"/>
      <w:r w:rsidRPr="005F11F4">
        <w:rPr>
          <w:kern w:val="0"/>
          <w:lang w:eastAsia="en-US"/>
        </w:rPr>
        <w:t>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87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«Журнал регистрации предложений по улучшению» </w:t>
      </w:r>
      <w:proofErr w:type="gramStart"/>
      <w:r w:rsidRPr="005F11F4">
        <w:rPr>
          <w:kern w:val="0"/>
          <w:lang w:eastAsia="en-US"/>
        </w:rPr>
        <w:t>ведется и хранится</w:t>
      </w:r>
      <w:proofErr w:type="gramEnd"/>
      <w:r w:rsidRPr="005F11F4">
        <w:rPr>
          <w:kern w:val="0"/>
          <w:lang w:eastAsia="en-US"/>
        </w:rPr>
        <w:t xml:space="preserve"> у секретаря Комиссии.</w:t>
      </w:r>
    </w:p>
    <w:p w:rsidR="005F11F4" w:rsidRPr="005F11F4" w:rsidRDefault="005F11F4" w:rsidP="005F11F4">
      <w:pPr>
        <w:widowControl w:val="0"/>
        <w:tabs>
          <w:tab w:val="left" w:pos="1287"/>
        </w:tabs>
        <w:suppressAutoHyphens w:val="0"/>
        <w:spacing w:line="240" w:lineRule="auto"/>
        <w:ind w:left="740" w:firstLine="0"/>
        <w:rPr>
          <w:kern w:val="0"/>
          <w:lang w:eastAsia="en-US"/>
        </w:rPr>
      </w:pPr>
    </w:p>
    <w:p w:rsidR="005F11F4" w:rsidRPr="005F11F4" w:rsidRDefault="005F11F4" w:rsidP="005F11F4">
      <w:pPr>
        <w:keepNext/>
        <w:keepLines/>
        <w:widowControl w:val="0"/>
        <w:numPr>
          <w:ilvl w:val="0"/>
          <w:numId w:val="13"/>
        </w:numPr>
        <w:tabs>
          <w:tab w:val="left" w:pos="0"/>
        </w:tabs>
        <w:suppressAutoHyphens w:val="0"/>
        <w:spacing w:line="240" w:lineRule="auto"/>
        <w:ind w:firstLine="0"/>
        <w:jc w:val="center"/>
        <w:outlineLvl w:val="1"/>
        <w:rPr>
          <w:b/>
          <w:bCs/>
          <w:kern w:val="0"/>
          <w:lang w:eastAsia="en-US"/>
        </w:rPr>
      </w:pPr>
      <w:bookmarkStart w:id="6" w:name="bookmark12"/>
      <w:r w:rsidRPr="005F11F4">
        <w:rPr>
          <w:b/>
          <w:bCs/>
          <w:kern w:val="0"/>
          <w:lang w:eastAsia="en-US"/>
        </w:rPr>
        <w:t>Порядок внедрения ППУ</w:t>
      </w:r>
      <w:bookmarkEnd w:id="6"/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6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>Внедрение ППУ производится в соответствии с определенными Комиссией работами и сроками их выполнения.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1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По истечении срока выполнения работ или по факту досрочного завершения работ </w:t>
      </w:r>
      <w:proofErr w:type="gramStart"/>
      <w:r w:rsidRPr="005F11F4">
        <w:rPr>
          <w:kern w:val="0"/>
          <w:lang w:eastAsia="en-US"/>
        </w:rPr>
        <w:t>ответственный</w:t>
      </w:r>
      <w:proofErr w:type="gramEnd"/>
      <w:r w:rsidRPr="005F11F4">
        <w:rPr>
          <w:kern w:val="0"/>
          <w:lang w:eastAsia="en-US"/>
        </w:rPr>
        <w:t xml:space="preserve"> направляет в Комиссию информацию в произвольной форме о внедрении предложения.</w:t>
      </w:r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96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>Комиссия рассматривает результаты выполнения работ, оценивает достижение целей, эффективность внедрения предложения. Информация о внедрении предложения вносится в «Журнал регистрации предложений по улучшению».</w:t>
      </w:r>
    </w:p>
    <w:p w:rsidR="005F11F4" w:rsidRPr="005F11F4" w:rsidRDefault="005F11F4" w:rsidP="005F11F4">
      <w:pPr>
        <w:widowControl w:val="0"/>
        <w:tabs>
          <w:tab w:val="left" w:pos="1296"/>
        </w:tabs>
        <w:suppressAutoHyphens w:val="0"/>
        <w:spacing w:line="240" w:lineRule="auto"/>
        <w:ind w:left="740" w:firstLine="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 </w:t>
      </w:r>
    </w:p>
    <w:p w:rsidR="005F11F4" w:rsidRPr="005F11F4" w:rsidRDefault="005F11F4" w:rsidP="005F11F4">
      <w:pPr>
        <w:keepNext/>
        <w:keepLines/>
        <w:widowControl w:val="0"/>
        <w:numPr>
          <w:ilvl w:val="0"/>
          <w:numId w:val="13"/>
        </w:numPr>
        <w:tabs>
          <w:tab w:val="left" w:pos="675"/>
        </w:tabs>
        <w:suppressAutoHyphens w:val="0"/>
        <w:spacing w:line="240" w:lineRule="auto"/>
        <w:ind w:firstLine="0"/>
        <w:jc w:val="center"/>
        <w:outlineLvl w:val="1"/>
        <w:rPr>
          <w:b/>
          <w:bCs/>
          <w:kern w:val="0"/>
          <w:lang w:eastAsia="en-US"/>
        </w:rPr>
      </w:pPr>
      <w:bookmarkStart w:id="7" w:name="bookmark13"/>
      <w:r w:rsidRPr="005F11F4">
        <w:rPr>
          <w:b/>
          <w:bCs/>
          <w:kern w:val="0"/>
          <w:lang w:eastAsia="en-US"/>
        </w:rPr>
        <w:t>Формы поощрения и стимулирования участников</w:t>
      </w:r>
    </w:p>
    <w:p w:rsidR="005F11F4" w:rsidRPr="005F11F4" w:rsidRDefault="005F11F4" w:rsidP="005F11F4">
      <w:pPr>
        <w:keepNext/>
        <w:keepLines/>
        <w:widowControl w:val="0"/>
        <w:tabs>
          <w:tab w:val="left" w:pos="675"/>
        </w:tabs>
        <w:suppressAutoHyphens w:val="0"/>
        <w:spacing w:line="240" w:lineRule="auto"/>
        <w:ind w:firstLine="0"/>
        <w:jc w:val="center"/>
        <w:outlineLvl w:val="1"/>
        <w:rPr>
          <w:b/>
          <w:bCs/>
          <w:kern w:val="0"/>
          <w:lang w:eastAsia="en-US"/>
        </w:rPr>
      </w:pPr>
      <w:r w:rsidRPr="005F11F4">
        <w:rPr>
          <w:b/>
          <w:bCs/>
          <w:kern w:val="0"/>
          <w:lang w:eastAsia="en-US"/>
        </w:rPr>
        <w:t>процесса подачи и</w:t>
      </w:r>
      <w:bookmarkStart w:id="8" w:name="bookmark14"/>
      <w:bookmarkEnd w:id="7"/>
      <w:r w:rsidRPr="005F11F4">
        <w:rPr>
          <w:b/>
          <w:bCs/>
          <w:kern w:val="0"/>
          <w:lang w:eastAsia="en-US"/>
        </w:rPr>
        <w:t xml:space="preserve"> внедрения ППУ</w:t>
      </w:r>
      <w:bookmarkEnd w:id="8"/>
    </w:p>
    <w:p w:rsidR="005F11F4" w:rsidRPr="005F11F4" w:rsidRDefault="005F11F4" w:rsidP="005F11F4">
      <w:pPr>
        <w:widowControl w:val="0"/>
        <w:numPr>
          <w:ilvl w:val="1"/>
          <w:numId w:val="13"/>
        </w:numPr>
        <w:tabs>
          <w:tab w:val="left" w:pos="1278"/>
        </w:tabs>
        <w:suppressAutoHyphens w:val="0"/>
        <w:spacing w:line="240" w:lineRule="auto"/>
        <w:ind w:firstLine="740"/>
        <w:rPr>
          <w:kern w:val="0"/>
          <w:lang w:eastAsia="en-US"/>
        </w:rPr>
      </w:pPr>
      <w:r w:rsidRPr="005F11F4">
        <w:rPr>
          <w:kern w:val="0"/>
          <w:lang w:eastAsia="en-US"/>
        </w:rPr>
        <w:t xml:space="preserve">С целью поощрения и стимулирования участников процесса подачи и внедрения ППУ применяются нематериальные и материальные формы поощрения в соответствии с локальными нормативными актами </w:t>
      </w:r>
      <w:r w:rsidRPr="005F11F4">
        <w:rPr>
          <w:color w:val="262626"/>
          <w:kern w:val="0"/>
          <w:shd w:val="clear" w:color="auto" w:fill="FFFFFF"/>
          <w:lang w:eastAsia="en-US"/>
        </w:rPr>
        <w:t xml:space="preserve">Янтиковского муниципального округа </w:t>
      </w:r>
      <w:r w:rsidRPr="005F11F4">
        <w:rPr>
          <w:kern w:val="0"/>
          <w:lang w:eastAsia="en-US"/>
        </w:rPr>
        <w:t>Чувашской Республики.</w:t>
      </w:r>
    </w:p>
    <w:p w:rsidR="005F11F4" w:rsidRPr="005F11F4" w:rsidRDefault="005F11F4" w:rsidP="005F11F4">
      <w:pPr>
        <w:shd w:val="clear" w:color="auto" w:fill="FFFFFF"/>
        <w:suppressAutoHyphens w:val="0"/>
        <w:spacing w:line="240" w:lineRule="auto"/>
        <w:ind w:firstLine="708"/>
        <w:outlineLvl w:val="1"/>
        <w:rPr>
          <w:b/>
          <w:bCs/>
          <w:kern w:val="0"/>
          <w:lang w:eastAsia="ru-RU"/>
        </w:rPr>
      </w:pPr>
      <w:r w:rsidRPr="005F11F4">
        <w:rPr>
          <w:kern w:val="0"/>
          <w:lang w:eastAsia="en-US"/>
        </w:rPr>
        <w:t xml:space="preserve">7.2. Решение о поощрении автора и участников процесса по внедрению ППУ принимает </w:t>
      </w:r>
      <w:r w:rsidRPr="005F11F4">
        <w:rPr>
          <w:bCs/>
          <w:color w:val="262626"/>
          <w:kern w:val="0"/>
          <w:shd w:val="clear" w:color="auto" w:fill="FFFFFF"/>
          <w:lang w:eastAsia="ru-RU"/>
        </w:rPr>
        <w:t>глава Янтиковского муниципального округа</w:t>
      </w:r>
      <w:r w:rsidRPr="005F11F4">
        <w:rPr>
          <w:kern w:val="0"/>
          <w:lang w:eastAsia="en-US"/>
        </w:rPr>
        <w:t>.</w:t>
      </w:r>
    </w:p>
    <w:p w:rsidR="007B0ED5" w:rsidRPr="005F11F4" w:rsidRDefault="007B0ED5" w:rsidP="005F11F4">
      <w:pPr>
        <w:spacing w:line="240" w:lineRule="auto"/>
        <w:ind w:firstLine="0"/>
      </w:pPr>
    </w:p>
    <w:p w:rsidR="007B0ED5" w:rsidRDefault="007B0E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Default="00E757D5" w:rsidP="005F11F4">
      <w:pPr>
        <w:spacing w:line="240" w:lineRule="auto"/>
        <w:ind w:firstLine="0"/>
      </w:pPr>
    </w:p>
    <w:p w:rsidR="00E757D5" w:rsidRPr="00E757D5" w:rsidRDefault="00E757D5" w:rsidP="00E757D5">
      <w:pPr>
        <w:suppressAutoHyphens w:val="0"/>
        <w:spacing w:line="240" w:lineRule="auto"/>
        <w:ind w:left="5529" w:firstLine="0"/>
        <w:jc w:val="left"/>
        <w:rPr>
          <w:bCs/>
          <w:noProof/>
          <w:color w:val="000000"/>
          <w:kern w:val="0"/>
          <w:lang w:eastAsia="ru-RU"/>
        </w:rPr>
      </w:pPr>
      <w:r w:rsidRPr="00E757D5">
        <w:rPr>
          <w:bCs/>
          <w:noProof/>
          <w:color w:val="000000"/>
          <w:kern w:val="0"/>
          <w:lang w:eastAsia="ru-RU"/>
        </w:rPr>
        <w:lastRenderedPageBreak/>
        <w:t>Приложение № 2</w:t>
      </w:r>
    </w:p>
    <w:p w:rsidR="00E757D5" w:rsidRDefault="00E757D5" w:rsidP="00E757D5">
      <w:pPr>
        <w:suppressAutoHyphens w:val="0"/>
        <w:spacing w:line="240" w:lineRule="auto"/>
        <w:ind w:left="5529" w:firstLine="0"/>
        <w:jc w:val="left"/>
        <w:rPr>
          <w:bCs/>
          <w:noProof/>
          <w:color w:val="000000"/>
          <w:kern w:val="0"/>
          <w:lang w:eastAsia="ru-RU"/>
        </w:rPr>
      </w:pPr>
      <w:r w:rsidRPr="00E757D5">
        <w:rPr>
          <w:bCs/>
          <w:noProof/>
          <w:color w:val="000000"/>
          <w:kern w:val="0"/>
          <w:lang w:eastAsia="ru-RU"/>
        </w:rPr>
        <w:t xml:space="preserve">к </w:t>
      </w:r>
      <w:r>
        <w:rPr>
          <w:bCs/>
          <w:noProof/>
          <w:color w:val="000000"/>
          <w:kern w:val="0"/>
          <w:lang w:eastAsia="ru-RU"/>
        </w:rPr>
        <w:t>р</w:t>
      </w:r>
      <w:r w:rsidRPr="00E757D5">
        <w:rPr>
          <w:bCs/>
          <w:noProof/>
          <w:color w:val="000000"/>
          <w:kern w:val="0"/>
          <w:lang w:eastAsia="ru-RU"/>
        </w:rPr>
        <w:t xml:space="preserve">аспоряжению </w:t>
      </w:r>
      <w:r>
        <w:rPr>
          <w:bCs/>
          <w:noProof/>
          <w:color w:val="000000"/>
          <w:kern w:val="0"/>
          <w:lang w:eastAsia="ru-RU"/>
        </w:rPr>
        <w:t>администрации</w:t>
      </w:r>
    </w:p>
    <w:p w:rsidR="00E757D5" w:rsidRPr="00E757D5" w:rsidRDefault="00E757D5" w:rsidP="00E757D5">
      <w:pPr>
        <w:suppressAutoHyphens w:val="0"/>
        <w:spacing w:line="240" w:lineRule="auto"/>
        <w:ind w:left="5529" w:firstLine="0"/>
        <w:jc w:val="left"/>
        <w:rPr>
          <w:bCs/>
          <w:color w:val="000000"/>
          <w:kern w:val="0"/>
          <w:lang w:eastAsia="ru-RU"/>
        </w:rPr>
      </w:pPr>
      <w:r w:rsidRPr="00E757D5">
        <w:rPr>
          <w:bCs/>
          <w:color w:val="000000"/>
          <w:kern w:val="0"/>
          <w:lang w:eastAsia="ru-RU"/>
        </w:rPr>
        <w:t>Янтиковского</w:t>
      </w:r>
      <w:r>
        <w:rPr>
          <w:bCs/>
          <w:color w:val="000000"/>
          <w:kern w:val="0"/>
          <w:lang w:eastAsia="ru-RU"/>
        </w:rPr>
        <w:t xml:space="preserve"> </w:t>
      </w:r>
      <w:r w:rsidRPr="00E757D5">
        <w:rPr>
          <w:bCs/>
          <w:color w:val="000000"/>
          <w:kern w:val="0"/>
          <w:lang w:eastAsia="ru-RU"/>
        </w:rPr>
        <w:t xml:space="preserve">муниципального округа </w:t>
      </w:r>
    </w:p>
    <w:p w:rsidR="00E757D5" w:rsidRPr="00E757D5" w:rsidRDefault="00802E01" w:rsidP="00E757D5">
      <w:pPr>
        <w:suppressAutoHyphens w:val="0"/>
        <w:spacing w:line="240" w:lineRule="auto"/>
        <w:ind w:left="5529" w:firstLine="0"/>
        <w:jc w:val="left"/>
        <w:rPr>
          <w:bCs/>
          <w:noProof/>
          <w:color w:val="000000"/>
          <w:kern w:val="0"/>
          <w:lang w:eastAsia="ru-RU"/>
        </w:rPr>
      </w:pPr>
      <w:r>
        <w:rPr>
          <w:bCs/>
          <w:noProof/>
          <w:color w:val="000000"/>
          <w:kern w:val="0"/>
          <w:lang w:eastAsia="ru-RU"/>
        </w:rPr>
        <w:t>от 17.01</w:t>
      </w:r>
      <w:bookmarkStart w:id="9" w:name="_GoBack"/>
      <w:bookmarkEnd w:id="9"/>
      <w:r>
        <w:rPr>
          <w:bCs/>
          <w:noProof/>
          <w:color w:val="000000"/>
          <w:kern w:val="0"/>
          <w:lang w:eastAsia="ru-RU"/>
        </w:rPr>
        <w:t>.2024 № 03.</w:t>
      </w:r>
    </w:p>
    <w:p w:rsidR="00E757D5" w:rsidRDefault="00E757D5" w:rsidP="00E757D5">
      <w:pPr>
        <w:suppressAutoHyphens w:val="0"/>
        <w:spacing w:line="240" w:lineRule="auto"/>
        <w:ind w:firstLine="0"/>
        <w:jc w:val="right"/>
        <w:rPr>
          <w:b/>
          <w:bCs/>
          <w:noProof/>
          <w:color w:val="000000"/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spacing w:line="240" w:lineRule="auto"/>
        <w:ind w:firstLine="0"/>
        <w:jc w:val="right"/>
        <w:rPr>
          <w:b/>
          <w:bCs/>
          <w:noProof/>
          <w:color w:val="000000"/>
          <w:kern w:val="0"/>
          <w:sz w:val="26"/>
          <w:szCs w:val="26"/>
          <w:lang w:eastAsia="ru-RU"/>
        </w:rPr>
      </w:pPr>
    </w:p>
    <w:p w:rsidR="00E757D5" w:rsidRPr="00263C6D" w:rsidRDefault="00E757D5" w:rsidP="00E757D5">
      <w:pPr>
        <w:suppressAutoHyphens w:val="0"/>
        <w:spacing w:line="240" w:lineRule="auto"/>
        <w:jc w:val="center"/>
        <w:rPr>
          <w:bCs/>
          <w:color w:val="000000"/>
          <w:kern w:val="0"/>
          <w:lang w:eastAsia="ru-RU"/>
        </w:rPr>
      </w:pPr>
      <w:r w:rsidRPr="00263C6D">
        <w:rPr>
          <w:bCs/>
          <w:color w:val="000000"/>
          <w:kern w:val="0"/>
          <w:lang w:eastAsia="ru-RU"/>
        </w:rPr>
        <w:t xml:space="preserve">Состав комиссии </w:t>
      </w:r>
    </w:p>
    <w:p w:rsidR="00E757D5" w:rsidRPr="00263C6D" w:rsidRDefault="00E757D5" w:rsidP="00E757D5">
      <w:pPr>
        <w:suppressAutoHyphens w:val="0"/>
        <w:spacing w:line="240" w:lineRule="auto"/>
        <w:jc w:val="center"/>
        <w:rPr>
          <w:bCs/>
          <w:color w:val="262626"/>
          <w:kern w:val="0"/>
          <w:shd w:val="clear" w:color="auto" w:fill="FFFFFF"/>
          <w:lang w:eastAsia="ru-RU"/>
        </w:rPr>
      </w:pPr>
      <w:r w:rsidRPr="00263C6D">
        <w:rPr>
          <w:bCs/>
          <w:color w:val="000000"/>
          <w:kern w:val="0"/>
          <w:lang w:eastAsia="ru-RU"/>
        </w:rPr>
        <w:t xml:space="preserve">по рассмотрению предложений по улучшению в </w:t>
      </w:r>
      <w:r w:rsidRPr="00263C6D">
        <w:rPr>
          <w:bCs/>
          <w:color w:val="262626"/>
          <w:kern w:val="0"/>
          <w:shd w:val="clear" w:color="auto" w:fill="FFFFFF"/>
          <w:lang w:eastAsia="ru-RU"/>
        </w:rPr>
        <w:t xml:space="preserve">Янтиковском </w:t>
      </w:r>
    </w:p>
    <w:p w:rsidR="00E757D5" w:rsidRPr="00263C6D" w:rsidRDefault="00E757D5" w:rsidP="00E757D5">
      <w:pPr>
        <w:suppressAutoHyphens w:val="0"/>
        <w:spacing w:line="240" w:lineRule="auto"/>
        <w:jc w:val="center"/>
        <w:rPr>
          <w:bCs/>
          <w:color w:val="000000"/>
          <w:kern w:val="0"/>
          <w:lang w:eastAsia="ru-RU"/>
        </w:rPr>
      </w:pPr>
      <w:proofErr w:type="gramStart"/>
      <w:r w:rsidRPr="00263C6D">
        <w:rPr>
          <w:bCs/>
          <w:color w:val="262626"/>
          <w:kern w:val="0"/>
          <w:shd w:val="clear" w:color="auto" w:fill="FFFFFF"/>
          <w:lang w:eastAsia="ru-RU"/>
        </w:rPr>
        <w:t>муниципальном округе</w:t>
      </w:r>
      <w:r w:rsidRPr="00263C6D">
        <w:rPr>
          <w:bCs/>
          <w:color w:val="000000"/>
          <w:kern w:val="0"/>
          <w:lang w:eastAsia="ru-RU"/>
        </w:rPr>
        <w:t xml:space="preserve"> Чувашской Республики</w:t>
      </w:r>
      <w:proofErr w:type="gramEnd"/>
    </w:p>
    <w:p w:rsidR="00263C6D" w:rsidRPr="00E757D5" w:rsidRDefault="00263C6D" w:rsidP="00E757D5">
      <w:pPr>
        <w:suppressAutoHyphens w:val="0"/>
        <w:spacing w:line="240" w:lineRule="auto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00"/>
        <w:gridCol w:w="422"/>
        <w:gridCol w:w="6208"/>
      </w:tblGrid>
      <w:tr w:rsidR="00263C6D" w:rsidRPr="00E757D5" w:rsidTr="00263C6D">
        <w:trPr>
          <w:trHeight w:val="1561"/>
        </w:trPr>
        <w:tc>
          <w:tcPr>
            <w:tcW w:w="709" w:type="dxa"/>
            <w:shd w:val="clear" w:color="auto" w:fill="auto"/>
          </w:tcPr>
          <w:p w:rsidR="00E757D5" w:rsidRPr="00E757D5" w:rsidRDefault="00263C6D" w:rsidP="00263C6D">
            <w:pPr>
              <w:suppressAutoHyphens w:val="0"/>
              <w:spacing w:after="200" w:line="276" w:lineRule="auto"/>
              <w:ind w:firstLine="0"/>
              <w:jc w:val="right"/>
              <w:rPr>
                <w:rFonts w:eastAsia="·sІУ©ъЕй"/>
                <w:color w:val="000000"/>
                <w:kern w:val="0"/>
                <w:lang w:eastAsia="en-US"/>
              </w:rPr>
            </w:pPr>
            <w:r>
              <w:rPr>
                <w:rFonts w:eastAsia="·sІУ©ъЕй"/>
                <w:color w:val="000000"/>
                <w:kern w:val="0"/>
                <w:lang w:eastAsia="en-US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after="120" w:line="240" w:lineRule="auto"/>
              <w:ind w:firstLine="0"/>
              <w:jc w:val="left"/>
              <w:rPr>
                <w:rFonts w:eastAsia="Calibri"/>
                <w:bCs/>
                <w:color w:val="000000"/>
                <w:kern w:val="0"/>
                <w:lang w:eastAsia="en-US"/>
              </w:rPr>
            </w:pP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Владимиров В.В.</w:t>
            </w:r>
          </w:p>
        </w:tc>
        <w:tc>
          <w:tcPr>
            <w:tcW w:w="422" w:type="dxa"/>
            <w:shd w:val="clear" w:color="auto" w:fill="auto"/>
          </w:tcPr>
          <w:p w:rsidR="00E757D5" w:rsidRPr="00E757D5" w:rsidRDefault="00E757D5" w:rsidP="00E757D5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E757D5">
              <w:rPr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6208" w:type="dxa"/>
            <w:shd w:val="clear" w:color="auto" w:fill="auto"/>
          </w:tcPr>
          <w:p w:rsidR="00E757D5" w:rsidRPr="00E757D5" w:rsidRDefault="00E757D5" w:rsidP="0026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первый заместитель главы администрации Янтиковского муниципального округа - начальник Управления по благоустройству и развитию территорий</w:t>
            </w: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 xml:space="preserve"> (председатель комиссии)</w:t>
            </w:r>
          </w:p>
          <w:p w:rsidR="00E757D5" w:rsidRPr="00E757D5" w:rsidRDefault="00E757D5" w:rsidP="0026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</w:p>
        </w:tc>
      </w:tr>
      <w:tr w:rsidR="00263C6D" w:rsidRPr="00E757D5" w:rsidTr="00263C6D">
        <w:tc>
          <w:tcPr>
            <w:tcW w:w="709" w:type="dxa"/>
            <w:shd w:val="clear" w:color="auto" w:fill="auto"/>
          </w:tcPr>
          <w:p w:rsidR="00E757D5" w:rsidRPr="00E757D5" w:rsidRDefault="00263C6D" w:rsidP="00263C6D">
            <w:pPr>
              <w:suppressAutoHyphens w:val="0"/>
              <w:spacing w:line="240" w:lineRule="auto"/>
              <w:ind w:left="360" w:firstLine="0"/>
              <w:contextualSpacing/>
              <w:rPr>
                <w:rFonts w:eastAsia="·sІУ©ъЕй"/>
                <w:color w:val="000000"/>
                <w:kern w:val="0"/>
                <w:lang w:eastAsia="en-US"/>
              </w:rPr>
            </w:pPr>
            <w:r>
              <w:rPr>
                <w:rFonts w:eastAsia="·sІУ©ъЕй"/>
                <w:color w:val="000000"/>
                <w:kern w:val="0"/>
                <w:lang w:eastAsia="en-US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jc w:val="left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>Сергеева Л.Н.</w:t>
            </w:r>
          </w:p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jc w:val="left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757D5" w:rsidRPr="00E757D5" w:rsidRDefault="00E757D5" w:rsidP="00E757D5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E757D5">
              <w:rPr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6208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 xml:space="preserve">начальник отдела экономики, земельных и имущественных отношений </w:t>
            </w: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администрации Янтиковского муниципального округа</w:t>
            </w:r>
          </w:p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>(секретарь Комиссии)</w:t>
            </w:r>
          </w:p>
        </w:tc>
      </w:tr>
      <w:tr w:rsidR="00263C6D" w:rsidRPr="00E757D5" w:rsidTr="00263C6D">
        <w:tc>
          <w:tcPr>
            <w:tcW w:w="709" w:type="dxa"/>
            <w:shd w:val="clear" w:color="auto" w:fill="auto"/>
          </w:tcPr>
          <w:p w:rsidR="00E757D5" w:rsidRPr="00E757D5" w:rsidRDefault="00263C6D" w:rsidP="00263C6D">
            <w:pPr>
              <w:suppressAutoHyphens w:val="0"/>
              <w:spacing w:line="240" w:lineRule="auto"/>
              <w:ind w:left="360" w:firstLine="0"/>
              <w:contextualSpacing/>
              <w:rPr>
                <w:rFonts w:eastAsia="·sІУ©ъЕй"/>
                <w:color w:val="000000"/>
                <w:kern w:val="0"/>
                <w:lang w:eastAsia="en-US"/>
              </w:rPr>
            </w:pPr>
            <w:r>
              <w:rPr>
                <w:rFonts w:eastAsia="·sІУ©ъЕй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jc w:val="left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>Потапова И.А.</w:t>
            </w:r>
          </w:p>
        </w:tc>
        <w:tc>
          <w:tcPr>
            <w:tcW w:w="422" w:type="dxa"/>
            <w:shd w:val="clear" w:color="auto" w:fill="auto"/>
          </w:tcPr>
          <w:p w:rsidR="00E757D5" w:rsidRPr="00E757D5" w:rsidRDefault="00E757D5" w:rsidP="00E757D5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E757D5">
              <w:rPr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6208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заместитель главы администрации Янтиковского муниципального округа - </w:t>
            </w:r>
            <w:r w:rsidRPr="00E757D5">
              <w:rPr>
                <w:color w:val="262626"/>
                <w:kern w:val="0"/>
                <w:shd w:val="clear" w:color="auto" w:fill="FFFFFF"/>
                <w:lang w:eastAsia="ru-RU"/>
              </w:rPr>
              <w:t>начальник отдела организационно-контрольной, кадровой работы и цифрового развития</w:t>
            </w:r>
          </w:p>
          <w:p w:rsidR="00E757D5" w:rsidRPr="00E757D5" w:rsidRDefault="00E757D5" w:rsidP="00263C6D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</w:p>
        </w:tc>
      </w:tr>
      <w:tr w:rsidR="00263C6D" w:rsidRPr="00E757D5" w:rsidTr="00263C6D">
        <w:tc>
          <w:tcPr>
            <w:tcW w:w="709" w:type="dxa"/>
            <w:shd w:val="clear" w:color="auto" w:fill="auto"/>
          </w:tcPr>
          <w:p w:rsidR="00E757D5" w:rsidRPr="00E757D5" w:rsidRDefault="00263C6D" w:rsidP="00263C6D">
            <w:pPr>
              <w:suppressAutoHyphens w:val="0"/>
              <w:spacing w:line="240" w:lineRule="auto"/>
              <w:ind w:left="360" w:firstLine="0"/>
              <w:contextualSpacing/>
              <w:rPr>
                <w:rFonts w:eastAsia="·sІУ©ъЕй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·sІУ©ъЕй"/>
                <w:color w:val="00000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jc w:val="left"/>
              <w:rPr>
                <w:rFonts w:eastAsia="·sІУ©ъЕй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>Петров А.Ю.</w:t>
            </w:r>
          </w:p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jc w:val="left"/>
              <w:rPr>
                <w:rFonts w:eastAsia="·sІУ©ъЕй"/>
                <w:bCs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757D5" w:rsidRPr="00E757D5" w:rsidRDefault="00E757D5" w:rsidP="00E757D5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E757D5">
              <w:rPr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6208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 xml:space="preserve">начальник отдела строительства, дорожного хозяйства и ЖКХ </w:t>
            </w: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Управления по благоустройству и развитию территорий</w:t>
            </w: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 xml:space="preserve"> </w:t>
            </w: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администрации Янтиковского муниципального округа</w:t>
            </w:r>
          </w:p>
          <w:p w:rsidR="00E757D5" w:rsidRPr="00E757D5" w:rsidRDefault="00E757D5" w:rsidP="00263C6D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</w:p>
        </w:tc>
      </w:tr>
      <w:tr w:rsidR="00263C6D" w:rsidRPr="00E757D5" w:rsidTr="00263C6D">
        <w:tc>
          <w:tcPr>
            <w:tcW w:w="709" w:type="dxa"/>
            <w:shd w:val="clear" w:color="auto" w:fill="auto"/>
          </w:tcPr>
          <w:p w:rsidR="00E757D5" w:rsidRPr="00E757D5" w:rsidRDefault="00263C6D" w:rsidP="00263C6D">
            <w:pPr>
              <w:suppressAutoHyphens w:val="0"/>
              <w:spacing w:line="240" w:lineRule="auto"/>
              <w:ind w:left="360" w:firstLine="0"/>
              <w:contextualSpacing/>
              <w:rPr>
                <w:rFonts w:eastAsia="·sІУ©ъЕй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·sІУ©ъЕй"/>
                <w:color w:val="00000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E757D5" w:rsidRPr="00E757D5" w:rsidRDefault="00E757D5" w:rsidP="00263C6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·sІУ©ъЕй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E757D5">
              <w:rPr>
                <w:bCs/>
                <w:color w:val="000000"/>
                <w:kern w:val="0"/>
                <w:shd w:val="clear" w:color="auto" w:fill="FFFFFF"/>
                <w:lang w:eastAsia="ru-RU"/>
              </w:rPr>
              <w:t>Краснов Н.Р.</w:t>
            </w:r>
          </w:p>
        </w:tc>
        <w:tc>
          <w:tcPr>
            <w:tcW w:w="422" w:type="dxa"/>
            <w:shd w:val="clear" w:color="auto" w:fill="auto"/>
          </w:tcPr>
          <w:p w:rsidR="00E757D5" w:rsidRPr="00E757D5" w:rsidRDefault="00E757D5" w:rsidP="00E757D5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E757D5">
              <w:rPr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6208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 xml:space="preserve">начальник отдела сельского хозяйства и экологии </w:t>
            </w:r>
          </w:p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администрации Янтиковского муниципального округа</w:t>
            </w:r>
          </w:p>
          <w:p w:rsidR="00E757D5" w:rsidRPr="00E757D5" w:rsidRDefault="00E757D5" w:rsidP="00263C6D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</w:p>
        </w:tc>
      </w:tr>
      <w:tr w:rsidR="00263C6D" w:rsidRPr="00E757D5" w:rsidTr="00263C6D">
        <w:tc>
          <w:tcPr>
            <w:tcW w:w="709" w:type="dxa"/>
            <w:shd w:val="clear" w:color="auto" w:fill="auto"/>
          </w:tcPr>
          <w:p w:rsidR="00E757D5" w:rsidRPr="00E757D5" w:rsidRDefault="00263C6D" w:rsidP="00263C6D">
            <w:pPr>
              <w:suppressAutoHyphens w:val="0"/>
              <w:spacing w:line="240" w:lineRule="auto"/>
              <w:ind w:left="360" w:firstLine="0"/>
              <w:contextualSpacing/>
              <w:rPr>
                <w:rFonts w:eastAsia="·sІУ©ъЕй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·sІУ©ъЕй"/>
                <w:color w:val="00000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757D5" w:rsidRPr="00E757D5" w:rsidRDefault="00E757D5" w:rsidP="00263C6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·sІУ©ъЕй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E757D5">
              <w:rPr>
                <w:bCs/>
                <w:color w:val="000000"/>
                <w:kern w:val="0"/>
                <w:shd w:val="clear" w:color="auto" w:fill="FFFFFF"/>
                <w:lang w:eastAsia="ru-RU"/>
              </w:rPr>
              <w:t>Сормов Н. И.</w:t>
            </w:r>
          </w:p>
        </w:tc>
        <w:tc>
          <w:tcPr>
            <w:tcW w:w="422" w:type="dxa"/>
            <w:shd w:val="clear" w:color="auto" w:fill="auto"/>
          </w:tcPr>
          <w:p w:rsidR="00E757D5" w:rsidRPr="00E757D5" w:rsidRDefault="00E757D5" w:rsidP="00E757D5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E757D5">
              <w:rPr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6208" w:type="dxa"/>
            <w:shd w:val="clear" w:color="auto" w:fill="auto"/>
          </w:tcPr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Calibri"/>
                <w:bCs/>
                <w:color w:val="000000"/>
                <w:kern w:val="0"/>
                <w:lang w:eastAsia="en-US"/>
              </w:rPr>
            </w:pPr>
            <w:r w:rsidRPr="00E757D5">
              <w:rPr>
                <w:rFonts w:eastAsia="·sІУ©ъЕй"/>
                <w:bCs/>
                <w:color w:val="000000"/>
                <w:kern w:val="0"/>
                <w:lang w:eastAsia="ru-RU"/>
              </w:rPr>
              <w:t xml:space="preserve">Начальник Янтиковского территориального отдела </w:t>
            </w: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Управления по благоустройству и развитию территорий </w:t>
            </w:r>
          </w:p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lang w:eastAsia="ru-RU"/>
              </w:rPr>
            </w:pPr>
            <w:r w:rsidRPr="00E757D5">
              <w:rPr>
                <w:rFonts w:eastAsia="Calibri"/>
                <w:bCs/>
                <w:color w:val="000000"/>
                <w:kern w:val="0"/>
                <w:lang w:eastAsia="en-US"/>
              </w:rPr>
              <w:t>Янтиковского муниципального округа</w:t>
            </w:r>
          </w:p>
          <w:p w:rsidR="00E757D5" w:rsidRPr="00E757D5" w:rsidRDefault="00E757D5" w:rsidP="00263C6D">
            <w:pPr>
              <w:suppressAutoHyphens w:val="0"/>
              <w:spacing w:line="240" w:lineRule="auto"/>
              <w:ind w:firstLine="0"/>
              <w:rPr>
                <w:rFonts w:eastAsia="·sІУ©ъЕй"/>
                <w:bCs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35" w:lineRule="auto"/>
        <w:ind w:left="4579" w:firstLine="0"/>
        <w:jc w:val="center"/>
        <w:rPr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35" w:lineRule="auto"/>
        <w:ind w:left="4579" w:firstLine="0"/>
        <w:jc w:val="center"/>
        <w:rPr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35" w:lineRule="auto"/>
        <w:ind w:left="4579" w:firstLine="0"/>
        <w:jc w:val="center"/>
        <w:rPr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35" w:lineRule="auto"/>
        <w:ind w:left="4579" w:firstLine="0"/>
        <w:jc w:val="center"/>
        <w:rPr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35" w:lineRule="auto"/>
        <w:ind w:firstLine="708"/>
        <w:jc w:val="center"/>
        <w:rPr>
          <w:b/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35" w:lineRule="auto"/>
        <w:ind w:firstLine="708"/>
        <w:jc w:val="center"/>
        <w:rPr>
          <w:b/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40" w:lineRule="auto"/>
        <w:rPr>
          <w:bCs/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40" w:lineRule="auto"/>
        <w:rPr>
          <w:bCs/>
          <w:kern w:val="0"/>
          <w:sz w:val="26"/>
          <w:szCs w:val="26"/>
          <w:lang w:eastAsia="ru-RU"/>
        </w:rPr>
      </w:pPr>
    </w:p>
    <w:p w:rsidR="00E757D5" w:rsidRPr="00E757D5" w:rsidRDefault="00E757D5" w:rsidP="00E757D5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kern w:val="0"/>
          <w:sz w:val="26"/>
          <w:szCs w:val="26"/>
          <w:lang w:eastAsia="ru-RU"/>
        </w:rPr>
      </w:pPr>
    </w:p>
    <w:p w:rsidR="00E757D5" w:rsidRDefault="00E757D5" w:rsidP="005F11F4">
      <w:pPr>
        <w:spacing w:line="240" w:lineRule="auto"/>
        <w:ind w:firstLine="0"/>
      </w:pPr>
    </w:p>
    <w:p w:rsidR="00263C6D" w:rsidRDefault="00263C6D" w:rsidP="005F11F4">
      <w:pPr>
        <w:spacing w:line="240" w:lineRule="auto"/>
        <w:ind w:firstLine="0"/>
      </w:pPr>
    </w:p>
    <w:p w:rsidR="00263C6D" w:rsidRDefault="00263C6D" w:rsidP="005F11F4">
      <w:pPr>
        <w:spacing w:line="240" w:lineRule="auto"/>
        <w:ind w:firstLine="0"/>
      </w:pPr>
    </w:p>
    <w:p w:rsidR="00263C6D" w:rsidRDefault="00263C6D" w:rsidP="005F11F4">
      <w:pPr>
        <w:spacing w:line="240" w:lineRule="auto"/>
        <w:ind w:firstLine="0"/>
      </w:pPr>
    </w:p>
    <w:p w:rsidR="00263C6D" w:rsidRDefault="00263C6D" w:rsidP="005F11F4">
      <w:pPr>
        <w:spacing w:line="240" w:lineRule="auto"/>
        <w:ind w:firstLine="0"/>
      </w:pPr>
    </w:p>
    <w:p w:rsidR="00263C6D" w:rsidRDefault="00263C6D" w:rsidP="005F11F4">
      <w:pPr>
        <w:spacing w:line="240" w:lineRule="auto"/>
        <w:ind w:firstLine="0"/>
      </w:pP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noProof/>
          <w:kern w:val="0"/>
          <w:lang w:eastAsia="ru-RU"/>
        </w:rPr>
      </w:pPr>
      <w:r w:rsidRPr="00263C6D">
        <w:rPr>
          <w:noProof/>
          <w:kern w:val="0"/>
          <w:lang w:eastAsia="ru-RU"/>
        </w:rPr>
        <w:lastRenderedPageBreak/>
        <w:t xml:space="preserve">Приложение </w:t>
      </w:r>
      <w:r>
        <w:rPr>
          <w:noProof/>
          <w:kern w:val="0"/>
          <w:lang w:eastAsia="ru-RU"/>
        </w:rPr>
        <w:t xml:space="preserve">№ </w:t>
      </w:r>
      <w:r w:rsidRPr="00263C6D">
        <w:rPr>
          <w:noProof/>
          <w:kern w:val="0"/>
          <w:lang w:eastAsia="ru-RU"/>
        </w:rPr>
        <w:t>1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263C6D">
        <w:rPr>
          <w:noProof/>
          <w:kern w:val="0"/>
          <w:lang w:eastAsia="ru-RU"/>
        </w:rPr>
        <w:t xml:space="preserve">к Положению </w:t>
      </w:r>
      <w:r w:rsidRPr="00263C6D">
        <w:rPr>
          <w:kern w:val="0"/>
          <w:lang w:eastAsia="ru-RU"/>
        </w:rPr>
        <w:t xml:space="preserve">о порядке подачи, 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263C6D">
        <w:rPr>
          <w:kern w:val="0"/>
          <w:lang w:eastAsia="ru-RU"/>
        </w:rPr>
        <w:t>рассмотрения и внедрения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263C6D">
        <w:rPr>
          <w:kern w:val="0"/>
          <w:lang w:eastAsia="ru-RU"/>
        </w:rPr>
        <w:t xml:space="preserve">предложений по улучшениям </w:t>
      </w:r>
      <w:proofErr w:type="gramStart"/>
      <w:r w:rsidRPr="00263C6D">
        <w:rPr>
          <w:kern w:val="0"/>
          <w:lang w:eastAsia="ru-RU"/>
        </w:rPr>
        <w:t>в</w:t>
      </w:r>
      <w:proofErr w:type="gramEnd"/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proofErr w:type="gramStart"/>
      <w:r w:rsidRPr="00263C6D">
        <w:rPr>
          <w:kern w:val="0"/>
          <w:lang w:eastAsia="ru-RU"/>
        </w:rPr>
        <w:t>Янтиковском муниципальном округе</w:t>
      </w:r>
      <w:proofErr w:type="gramEnd"/>
    </w:p>
    <w:p w:rsidR="00263C6D" w:rsidRPr="00263C6D" w:rsidRDefault="00263C6D" w:rsidP="007D70EA">
      <w:pPr>
        <w:tabs>
          <w:tab w:val="left" w:pos="709"/>
        </w:tabs>
        <w:suppressAutoHyphens w:val="0"/>
        <w:spacing w:line="240" w:lineRule="auto"/>
        <w:ind w:firstLine="0"/>
        <w:jc w:val="right"/>
        <w:rPr>
          <w:noProof/>
          <w:kern w:val="0"/>
          <w:lang w:eastAsia="ru-RU"/>
        </w:rPr>
      </w:pP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noProof/>
          <w:kern w:val="0"/>
          <w:lang w:eastAsia="ru-RU"/>
        </w:rPr>
      </w:pPr>
      <w:r w:rsidRPr="00263C6D">
        <w:rPr>
          <w:noProof/>
          <w:kern w:val="0"/>
          <w:lang w:eastAsia="ru-RU"/>
        </w:rPr>
        <w:t>В комиссию Янтиковского МО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263C6D">
        <w:rPr>
          <w:noProof/>
          <w:kern w:val="0"/>
          <w:lang w:eastAsia="ru-RU"/>
        </w:rPr>
        <w:t>Чувашской Республики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noProof/>
          <w:kern w:val="0"/>
          <w:lang w:eastAsia="ru-RU"/>
        </w:rPr>
      </w:pPr>
      <w:r w:rsidRPr="00263C6D">
        <w:rPr>
          <w:noProof/>
          <w:kern w:val="0"/>
          <w:lang w:eastAsia="ru-RU"/>
        </w:rPr>
        <w:t>по рассмотрению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noProof/>
          <w:kern w:val="0"/>
          <w:lang w:eastAsia="ru-RU"/>
        </w:rPr>
      </w:pPr>
      <w:r w:rsidRPr="00263C6D">
        <w:rPr>
          <w:noProof/>
          <w:kern w:val="0"/>
          <w:lang w:eastAsia="ru-RU"/>
        </w:rPr>
        <w:t xml:space="preserve">предложений по улучшению </w:t>
      </w:r>
    </w:p>
    <w:p w:rsidR="00263C6D" w:rsidRPr="00263C6D" w:rsidRDefault="00263C6D" w:rsidP="00263C6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263C6D" w:rsidRPr="00263C6D" w:rsidRDefault="00263C6D" w:rsidP="00263C6D">
      <w:pPr>
        <w:suppressAutoHyphens w:val="0"/>
        <w:spacing w:line="240" w:lineRule="auto"/>
        <w:jc w:val="left"/>
        <w:rPr>
          <w:kern w:val="0"/>
          <w:lang w:eastAsia="ru-RU"/>
        </w:rPr>
      </w:pPr>
    </w:p>
    <w:p w:rsidR="00263C6D" w:rsidRDefault="00263C6D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263C6D">
        <w:rPr>
          <w:b/>
          <w:kern w:val="0"/>
          <w:lang w:eastAsia="ru-RU"/>
        </w:rPr>
        <w:t>Предложение по улучшению</w:t>
      </w:r>
    </w:p>
    <w:p w:rsidR="00FF30FB" w:rsidRDefault="00FF30FB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FF30FB" w:rsidRPr="00FF30FB" w:rsidRDefault="00FF30FB" w:rsidP="00FF30FB">
      <w:pPr>
        <w:suppressAutoHyphens w:val="0"/>
        <w:spacing w:line="240" w:lineRule="auto"/>
        <w:jc w:val="left"/>
        <w:rPr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661"/>
      </w:tblGrid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F30FB">
              <w:rPr>
                <w:kern w:val="0"/>
                <w:lang w:eastAsia="ru-RU"/>
              </w:rPr>
              <w:t>Название ППУ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F30FB">
              <w:rPr>
                <w:kern w:val="0"/>
                <w:lang w:eastAsia="ru-RU"/>
              </w:rPr>
              <w:t>Авто</w:t>
            </w:r>
            <w:proofErr w:type="gramStart"/>
            <w:r w:rsidRPr="00FF30FB">
              <w:rPr>
                <w:kern w:val="0"/>
                <w:lang w:eastAsia="ru-RU"/>
              </w:rPr>
              <w:t>р(</w:t>
            </w:r>
            <w:proofErr w:type="gramEnd"/>
            <w:r w:rsidRPr="00FF30FB">
              <w:rPr>
                <w:kern w:val="0"/>
                <w:lang w:eastAsia="ru-RU"/>
              </w:rPr>
              <w:t>ы) ППУ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F30FB">
              <w:rPr>
                <w:kern w:val="0"/>
                <w:sz w:val="16"/>
                <w:szCs w:val="16"/>
                <w:lang w:eastAsia="ru-RU"/>
              </w:rPr>
              <w:t>(</w:t>
            </w:r>
            <w:r w:rsidRPr="00FF30FB">
              <w:rPr>
                <w:kern w:val="0"/>
                <w:sz w:val="12"/>
                <w:szCs w:val="12"/>
                <w:lang w:eastAsia="ru-RU"/>
              </w:rPr>
              <w:t>ФИО, должность</w:t>
            </w:r>
            <w:proofErr w:type="gramStart"/>
            <w:r w:rsidRPr="00FF30FB">
              <w:rPr>
                <w:kern w:val="0"/>
                <w:sz w:val="12"/>
                <w:szCs w:val="12"/>
                <w:lang w:eastAsia="ru-RU"/>
              </w:rPr>
              <w:t>.</w:t>
            </w:r>
            <w:proofErr w:type="gramEnd"/>
            <w:r w:rsidRPr="00FF30FB">
              <w:rPr>
                <w:kern w:val="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F30FB">
              <w:rPr>
                <w:kern w:val="0"/>
                <w:sz w:val="12"/>
                <w:szCs w:val="12"/>
                <w:lang w:eastAsia="ru-RU"/>
              </w:rPr>
              <w:t>с</w:t>
            </w:r>
            <w:proofErr w:type="gramEnd"/>
            <w:r w:rsidRPr="00FF30FB">
              <w:rPr>
                <w:kern w:val="0"/>
                <w:sz w:val="12"/>
                <w:szCs w:val="12"/>
                <w:lang w:eastAsia="ru-RU"/>
              </w:rPr>
              <w:t>труктурное подразделение</w:t>
            </w:r>
            <w:r w:rsidRPr="00FF30FB">
              <w:rPr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FB" w:rsidRPr="00FF30FB" w:rsidRDefault="00F41583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</w:t>
            </w:r>
            <w:r w:rsidR="00FF30FB" w:rsidRPr="00FF30FB">
              <w:rPr>
                <w:kern w:val="0"/>
                <w:lang w:eastAsia="ru-RU"/>
              </w:rPr>
              <w:t>писание сути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F30FB">
              <w:rPr>
                <w:kern w:val="0"/>
                <w:lang w:eastAsia="ru-RU"/>
              </w:rPr>
              <w:t>предлагаемых</w:t>
            </w:r>
          </w:p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F30FB">
              <w:rPr>
                <w:kern w:val="0"/>
                <w:lang w:eastAsia="ru-RU"/>
              </w:rPr>
              <w:t>изменений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gramStart"/>
            <w:r w:rsidRPr="00FF30FB">
              <w:rPr>
                <w:kern w:val="0"/>
                <w:lang w:eastAsia="ru-RU"/>
              </w:rPr>
              <w:t>Предполагаемый</w:t>
            </w:r>
            <w:proofErr w:type="gramEnd"/>
            <w:r w:rsidRPr="00FF30FB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F30FB">
              <w:rPr>
                <w:kern w:val="0"/>
                <w:lang w:eastAsia="ru-RU"/>
              </w:rPr>
              <w:t>эффект от внедрения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F30FB" w:rsidRPr="00FF30FB" w:rsidTr="00FF30F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B" w:rsidRPr="00FF30FB" w:rsidRDefault="00FF30FB" w:rsidP="00FF30FB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F30FB" w:rsidRDefault="00FF30FB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F41583" w:rsidRDefault="00F41583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F41583" w:rsidRDefault="00F41583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F41583" w:rsidRDefault="00F41583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  <w:sectPr w:rsidR="00F41583" w:rsidSect="00263C6D">
          <w:footnotePr>
            <w:pos w:val="beneathText"/>
          </w:footnotePr>
          <w:pgSz w:w="11905" w:h="16837" w:code="9"/>
          <w:pgMar w:top="1134" w:right="567" w:bottom="1134" w:left="1701" w:header="720" w:footer="1134" w:gutter="0"/>
          <w:pgNumType w:start="2"/>
          <w:cols w:space="720"/>
          <w:titlePg/>
          <w:docGrid w:linePitch="360"/>
        </w:sectPr>
      </w:pPr>
    </w:p>
    <w:p w:rsidR="00F41583" w:rsidRPr="00F41583" w:rsidRDefault="00F41583" w:rsidP="00F41583">
      <w:pPr>
        <w:suppressAutoHyphens w:val="0"/>
        <w:spacing w:line="240" w:lineRule="auto"/>
        <w:ind w:left="10773" w:firstLine="0"/>
        <w:jc w:val="left"/>
        <w:rPr>
          <w:noProof/>
          <w:kern w:val="0"/>
          <w:lang w:eastAsia="ru-RU"/>
        </w:rPr>
      </w:pPr>
      <w:r w:rsidRPr="00F41583">
        <w:rPr>
          <w:noProof/>
          <w:kern w:val="0"/>
          <w:lang w:eastAsia="ru-RU"/>
        </w:rPr>
        <w:lastRenderedPageBreak/>
        <w:t xml:space="preserve">Приложение </w:t>
      </w:r>
      <w:r>
        <w:rPr>
          <w:noProof/>
          <w:kern w:val="0"/>
          <w:lang w:eastAsia="ru-RU"/>
        </w:rPr>
        <w:t xml:space="preserve">№ </w:t>
      </w:r>
      <w:r w:rsidRPr="00F41583">
        <w:rPr>
          <w:noProof/>
          <w:kern w:val="0"/>
          <w:lang w:eastAsia="ru-RU"/>
        </w:rPr>
        <w:t>2</w:t>
      </w:r>
    </w:p>
    <w:p w:rsidR="00F41583" w:rsidRPr="00F41583" w:rsidRDefault="00F41583" w:rsidP="00F41583">
      <w:pPr>
        <w:suppressAutoHyphens w:val="0"/>
        <w:spacing w:line="240" w:lineRule="auto"/>
        <w:ind w:left="10773" w:firstLine="0"/>
        <w:jc w:val="left"/>
        <w:rPr>
          <w:kern w:val="0"/>
          <w:lang w:eastAsia="ru-RU"/>
        </w:rPr>
      </w:pPr>
      <w:r w:rsidRPr="00F41583">
        <w:rPr>
          <w:noProof/>
          <w:kern w:val="0"/>
          <w:lang w:eastAsia="ru-RU"/>
        </w:rPr>
        <w:t xml:space="preserve">к Положению </w:t>
      </w:r>
      <w:r w:rsidRPr="00F41583">
        <w:rPr>
          <w:kern w:val="0"/>
          <w:lang w:eastAsia="ru-RU"/>
        </w:rPr>
        <w:t xml:space="preserve">о порядке подачи, </w:t>
      </w:r>
    </w:p>
    <w:p w:rsidR="00F41583" w:rsidRPr="00F41583" w:rsidRDefault="00F41583" w:rsidP="00F41583">
      <w:pPr>
        <w:tabs>
          <w:tab w:val="left" w:pos="426"/>
        </w:tabs>
        <w:suppressAutoHyphens w:val="0"/>
        <w:spacing w:line="240" w:lineRule="auto"/>
        <w:ind w:left="10773" w:firstLine="0"/>
        <w:jc w:val="left"/>
        <w:rPr>
          <w:kern w:val="0"/>
          <w:lang w:eastAsia="ru-RU"/>
        </w:rPr>
      </w:pPr>
      <w:r w:rsidRPr="00F41583">
        <w:rPr>
          <w:kern w:val="0"/>
          <w:lang w:eastAsia="ru-RU"/>
        </w:rPr>
        <w:t>рассмотрения и внедрения</w:t>
      </w:r>
    </w:p>
    <w:p w:rsidR="00F41583" w:rsidRPr="00F41583" w:rsidRDefault="00F41583" w:rsidP="00F41583">
      <w:pPr>
        <w:suppressAutoHyphens w:val="0"/>
        <w:spacing w:line="240" w:lineRule="auto"/>
        <w:ind w:left="10773" w:firstLine="0"/>
        <w:jc w:val="left"/>
        <w:rPr>
          <w:kern w:val="0"/>
          <w:lang w:eastAsia="ru-RU"/>
        </w:rPr>
      </w:pPr>
      <w:r w:rsidRPr="00F41583">
        <w:rPr>
          <w:kern w:val="0"/>
          <w:lang w:eastAsia="ru-RU"/>
        </w:rPr>
        <w:t xml:space="preserve">предложений по улучшениям </w:t>
      </w:r>
      <w:proofErr w:type="gramStart"/>
      <w:r w:rsidRPr="00F41583">
        <w:rPr>
          <w:kern w:val="0"/>
          <w:lang w:eastAsia="ru-RU"/>
        </w:rPr>
        <w:t>в</w:t>
      </w:r>
      <w:proofErr w:type="gramEnd"/>
    </w:p>
    <w:p w:rsidR="00F41583" w:rsidRPr="00F41583" w:rsidRDefault="00F41583" w:rsidP="00F41583">
      <w:pPr>
        <w:suppressAutoHyphens w:val="0"/>
        <w:spacing w:line="240" w:lineRule="auto"/>
        <w:ind w:left="10773" w:firstLine="0"/>
        <w:jc w:val="left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 xml:space="preserve">Янтиковском муниципальном </w:t>
      </w:r>
      <w:r w:rsidRPr="00F41583">
        <w:rPr>
          <w:kern w:val="0"/>
          <w:lang w:eastAsia="ru-RU"/>
        </w:rPr>
        <w:t>округе</w:t>
      </w:r>
      <w:proofErr w:type="gramEnd"/>
    </w:p>
    <w:p w:rsidR="00F41583" w:rsidRPr="00F41583" w:rsidRDefault="00F41583" w:rsidP="00F41583">
      <w:pPr>
        <w:suppressAutoHyphens w:val="0"/>
        <w:spacing w:line="240" w:lineRule="auto"/>
        <w:ind w:left="11057" w:right="709" w:firstLine="0"/>
        <w:jc w:val="left"/>
        <w:rPr>
          <w:noProof/>
          <w:kern w:val="0"/>
          <w:sz w:val="20"/>
          <w:szCs w:val="20"/>
          <w:lang w:eastAsia="ru-RU"/>
        </w:rPr>
      </w:pPr>
    </w:p>
    <w:p w:rsidR="00F41583" w:rsidRPr="00F41583" w:rsidRDefault="00F41583" w:rsidP="00F41583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F41583" w:rsidRPr="00F41583" w:rsidRDefault="00F41583" w:rsidP="00F41583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41583">
        <w:rPr>
          <w:b/>
          <w:kern w:val="0"/>
          <w:lang w:eastAsia="ru-RU"/>
        </w:rPr>
        <w:t>Журнал регистрации предложений по улучшению</w:t>
      </w:r>
    </w:p>
    <w:p w:rsidR="00F41583" w:rsidRPr="00F41583" w:rsidRDefault="00F41583" w:rsidP="00F41583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Style w:val="17"/>
        <w:tblW w:w="14679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2410"/>
        <w:gridCol w:w="1843"/>
        <w:gridCol w:w="1276"/>
        <w:gridCol w:w="1984"/>
        <w:gridCol w:w="992"/>
        <w:gridCol w:w="860"/>
        <w:gridCol w:w="1487"/>
      </w:tblGrid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 xml:space="preserve">№ </w:t>
            </w:r>
            <w:proofErr w:type="gramStart"/>
            <w:r w:rsidRPr="00F41583">
              <w:rPr>
                <w:kern w:val="0"/>
                <w:lang w:eastAsia="ru-RU"/>
              </w:rPr>
              <w:t>п</w:t>
            </w:r>
            <w:proofErr w:type="gramEnd"/>
            <w:r w:rsidRPr="00F41583">
              <w:rPr>
                <w:kern w:val="0"/>
                <w:lang w:eastAsia="ru-RU"/>
              </w:rPr>
              <w:t>/п</w:t>
            </w: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Дата подачи ППУ</w:t>
            </w: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Автор</w:t>
            </w: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Краткое содержание ППУ</w:t>
            </w: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Дата рассмотрения Комиссией</w:t>
            </w: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Решение Комиссии</w:t>
            </w: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F41583">
              <w:rPr>
                <w:kern w:val="0"/>
                <w:lang w:eastAsia="ru-RU"/>
              </w:rPr>
              <w:t>Ответственный</w:t>
            </w:r>
            <w:proofErr w:type="gramEnd"/>
            <w:r w:rsidRPr="00F41583">
              <w:rPr>
                <w:kern w:val="0"/>
                <w:lang w:eastAsia="ru-RU"/>
              </w:rPr>
              <w:t xml:space="preserve"> за внедрение</w:t>
            </w: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Срок (план)</w:t>
            </w: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Срок (факт)</w:t>
            </w: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Примечание</w:t>
            </w: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lastRenderedPageBreak/>
              <w:t xml:space="preserve">№ </w:t>
            </w:r>
            <w:proofErr w:type="gramStart"/>
            <w:r w:rsidRPr="00F41583">
              <w:rPr>
                <w:kern w:val="0"/>
                <w:lang w:eastAsia="ru-RU"/>
              </w:rPr>
              <w:t>п</w:t>
            </w:r>
            <w:proofErr w:type="gramEnd"/>
            <w:r w:rsidRPr="00F41583">
              <w:rPr>
                <w:kern w:val="0"/>
                <w:lang w:eastAsia="ru-RU"/>
              </w:rPr>
              <w:t>/п</w:t>
            </w: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Дата подачи ППУ</w:t>
            </w: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Автор</w:t>
            </w: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Краткое содержание ППУ</w:t>
            </w: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Дата рассмотрения Комиссией</w:t>
            </w: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Решение Комиссии</w:t>
            </w: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F41583">
              <w:rPr>
                <w:kern w:val="0"/>
                <w:lang w:eastAsia="ru-RU"/>
              </w:rPr>
              <w:t>Ответственный</w:t>
            </w:r>
            <w:proofErr w:type="gramEnd"/>
            <w:r w:rsidRPr="00F41583">
              <w:rPr>
                <w:kern w:val="0"/>
                <w:lang w:eastAsia="ru-RU"/>
              </w:rPr>
              <w:t xml:space="preserve"> за внедрение</w:t>
            </w: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Срок (план)</w:t>
            </w: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Срок (факт)</w:t>
            </w: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41583">
              <w:rPr>
                <w:kern w:val="0"/>
                <w:lang w:eastAsia="ru-RU"/>
              </w:rPr>
              <w:t>Примечание</w:t>
            </w: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41583" w:rsidRPr="00F41583" w:rsidTr="00F41583">
        <w:tc>
          <w:tcPr>
            <w:tcW w:w="113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0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87" w:type="dxa"/>
          </w:tcPr>
          <w:p w:rsidR="00F41583" w:rsidRPr="00F41583" w:rsidRDefault="00F41583" w:rsidP="00F41583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</w:tbl>
    <w:p w:rsidR="00F41583" w:rsidRPr="00F41583" w:rsidRDefault="00F41583" w:rsidP="00F41583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F41583" w:rsidRPr="00263C6D" w:rsidRDefault="00F41583" w:rsidP="00263C6D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sectPr w:rsidR="00F41583" w:rsidRPr="00263C6D" w:rsidSect="00F4158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2903CF"/>
    <w:multiLevelType w:val="hybridMultilevel"/>
    <w:tmpl w:val="995C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2507252F"/>
    <w:multiLevelType w:val="hybridMultilevel"/>
    <w:tmpl w:val="5CA6C810"/>
    <w:lvl w:ilvl="0" w:tplc="3C888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93271AA"/>
    <w:multiLevelType w:val="hybridMultilevel"/>
    <w:tmpl w:val="CB647016"/>
    <w:lvl w:ilvl="0" w:tplc="DD989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5B1F0753"/>
    <w:multiLevelType w:val="multilevel"/>
    <w:tmpl w:val="48CAF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470203"/>
    <w:multiLevelType w:val="multilevel"/>
    <w:tmpl w:val="BCEA0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8"/>
  </w:num>
  <w:num w:numId="5">
    <w:abstractNumId w:val="21"/>
  </w:num>
  <w:num w:numId="6">
    <w:abstractNumId w:val="11"/>
  </w:num>
  <w:num w:numId="7">
    <w:abstractNumId w:val="20"/>
  </w:num>
  <w:num w:numId="8">
    <w:abstractNumId w:val="7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2071"/>
    <w:rsid w:val="000D353D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948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1F3AB5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3C6D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54CF7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4298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1F4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0ED5"/>
    <w:rsid w:val="007C15A0"/>
    <w:rsid w:val="007D31BE"/>
    <w:rsid w:val="007D70EA"/>
    <w:rsid w:val="007E0E25"/>
    <w:rsid w:val="007E4638"/>
    <w:rsid w:val="007E4992"/>
    <w:rsid w:val="007E6730"/>
    <w:rsid w:val="00802E01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3A7D"/>
    <w:rsid w:val="00B450F7"/>
    <w:rsid w:val="00B51922"/>
    <w:rsid w:val="00B81896"/>
    <w:rsid w:val="00B85500"/>
    <w:rsid w:val="00BC1F38"/>
    <w:rsid w:val="00BC3BBF"/>
    <w:rsid w:val="00BC44B1"/>
    <w:rsid w:val="00BD26DC"/>
    <w:rsid w:val="00BE0277"/>
    <w:rsid w:val="00BE19DA"/>
    <w:rsid w:val="00BE3C9E"/>
    <w:rsid w:val="00BE3FA0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0BB2"/>
    <w:rsid w:val="00D51B9A"/>
    <w:rsid w:val="00D52650"/>
    <w:rsid w:val="00D610C1"/>
    <w:rsid w:val="00D85968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757D5"/>
    <w:rsid w:val="00E86C79"/>
    <w:rsid w:val="00E90F12"/>
    <w:rsid w:val="00E959FF"/>
    <w:rsid w:val="00E97B4B"/>
    <w:rsid w:val="00EB4094"/>
    <w:rsid w:val="00EC2A0E"/>
    <w:rsid w:val="00EE3F4A"/>
    <w:rsid w:val="00EE6595"/>
    <w:rsid w:val="00EF267B"/>
    <w:rsid w:val="00EF29B9"/>
    <w:rsid w:val="00F202B2"/>
    <w:rsid w:val="00F37CFA"/>
    <w:rsid w:val="00F41583"/>
    <w:rsid w:val="00F422FB"/>
    <w:rsid w:val="00F45A25"/>
    <w:rsid w:val="00F45E04"/>
    <w:rsid w:val="00F631C1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2788"/>
    <w:rsid w:val="00FF14B2"/>
    <w:rsid w:val="00FF23B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uiPriority w:val="59"/>
    <w:rsid w:val="00F415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uiPriority w:val="59"/>
    <w:rsid w:val="00F415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D92D-C88E-4013-B69B-8BA870A5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26</cp:revision>
  <cp:lastPrinted>2024-01-16T05:30:00Z</cp:lastPrinted>
  <dcterms:created xsi:type="dcterms:W3CDTF">2023-03-23T06:45:00Z</dcterms:created>
  <dcterms:modified xsi:type="dcterms:W3CDTF">2024-01-22T10:42:00Z</dcterms:modified>
</cp:coreProperties>
</file>