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84F85">
                              <w:rPr>
                                <w:rFonts w:ascii="Times New Roman" w:eastAsia="Times New Roman" w:hAnsi="Times New Roman" w:cs="Times New Roman"/>
                                <w:sz w:val="24"/>
                                <w:szCs w:val="24"/>
                                <w:u w:val="single"/>
                                <w:lang w:eastAsia="ru-RU"/>
                              </w:rPr>
                              <w:t>3</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A84F85">
                              <w:rPr>
                                <w:rFonts w:ascii="Times New Roman" w:eastAsia="Times New Roman" w:hAnsi="Times New Roman" w:cs="Times New Roman"/>
                                <w:sz w:val="24"/>
                                <w:szCs w:val="24"/>
                                <w:u w:val="single"/>
                                <w:lang w:eastAsia="ru-RU"/>
                              </w:rPr>
                              <w:t>672</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84F85">
                        <w:rPr>
                          <w:rFonts w:ascii="Times New Roman" w:eastAsia="Times New Roman" w:hAnsi="Times New Roman" w:cs="Times New Roman"/>
                          <w:sz w:val="24"/>
                          <w:szCs w:val="24"/>
                          <w:u w:val="single"/>
                          <w:lang w:eastAsia="ru-RU"/>
                        </w:rPr>
                        <w:t>3</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A84F85">
                        <w:rPr>
                          <w:rFonts w:ascii="Times New Roman" w:eastAsia="Times New Roman" w:hAnsi="Times New Roman" w:cs="Times New Roman"/>
                          <w:sz w:val="24"/>
                          <w:szCs w:val="24"/>
                          <w:u w:val="single"/>
                          <w:lang w:eastAsia="ru-RU"/>
                        </w:rPr>
                        <w:t>672</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A84F85">
                              <w:rPr>
                                <w:rFonts w:ascii="Times New Roman" w:eastAsia="Times New Roman" w:hAnsi="Times New Roman" w:cs="Times New Roman"/>
                                <w:sz w:val="24"/>
                                <w:szCs w:val="20"/>
                                <w:u w:val="single"/>
                                <w:lang w:eastAsia="ru-RU"/>
                              </w:rPr>
                              <w:t>3</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A84F85">
                              <w:rPr>
                                <w:rFonts w:ascii="Times New Roman" w:eastAsia="Times New Roman" w:hAnsi="Times New Roman" w:cs="Times New Roman"/>
                                <w:sz w:val="24"/>
                                <w:szCs w:val="20"/>
                                <w:u w:val="single"/>
                                <w:lang w:eastAsia="ru-RU"/>
                              </w:rPr>
                              <w:t>672</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A84F85">
                        <w:rPr>
                          <w:rFonts w:ascii="Times New Roman" w:eastAsia="Times New Roman" w:hAnsi="Times New Roman" w:cs="Times New Roman"/>
                          <w:sz w:val="24"/>
                          <w:szCs w:val="20"/>
                          <w:u w:val="single"/>
                          <w:lang w:eastAsia="ru-RU"/>
                        </w:rPr>
                        <w:t>3</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A84F85">
                        <w:rPr>
                          <w:rFonts w:ascii="Times New Roman" w:eastAsia="Times New Roman" w:hAnsi="Times New Roman" w:cs="Times New Roman"/>
                          <w:sz w:val="24"/>
                          <w:szCs w:val="20"/>
                          <w:u w:val="single"/>
                          <w:lang w:eastAsia="ru-RU"/>
                        </w:rPr>
                        <w:t>672</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104A2D" w:rsidRDefault="00104A2D" w:rsidP="00104A2D">
      <w:pPr>
        <w:spacing w:after="0" w:line="240" w:lineRule="auto"/>
        <w:jc w:val="both"/>
        <w:rPr>
          <w:rFonts w:ascii="Times New Roman" w:hAnsi="Times New Roman" w:cs="Times New Roman"/>
          <w:sz w:val="24"/>
          <w:szCs w:val="24"/>
        </w:rPr>
      </w:pPr>
      <w:r w:rsidRPr="00104A2D">
        <w:rPr>
          <w:rFonts w:ascii="Times New Roman" w:hAnsi="Times New Roman" w:cs="Times New Roman"/>
          <w:sz w:val="24"/>
          <w:szCs w:val="24"/>
        </w:rPr>
        <w:t xml:space="preserve"> </w:t>
      </w:r>
    </w:p>
    <w:p w:rsidR="00104A2D" w:rsidRPr="00104A2D" w:rsidRDefault="00104A2D" w:rsidP="00104A2D">
      <w:pPr>
        <w:spacing w:after="0" w:line="240" w:lineRule="auto"/>
        <w:ind w:right="5103"/>
        <w:jc w:val="both"/>
        <w:rPr>
          <w:rFonts w:ascii="Times New Roman" w:hAnsi="Times New Roman" w:cs="Times New Roman"/>
          <w:sz w:val="24"/>
          <w:szCs w:val="24"/>
        </w:rPr>
      </w:pPr>
      <w:r w:rsidRPr="00104A2D">
        <w:rPr>
          <w:rFonts w:ascii="Times New Roman" w:hAnsi="Times New Roman" w:cs="Times New Roman"/>
          <w:sz w:val="24"/>
          <w:szCs w:val="24"/>
        </w:rPr>
        <w:t>«Об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«Вручение государственных жилищных сертификатов гражданам»</w:t>
      </w:r>
    </w:p>
    <w:p w:rsidR="00104A2D" w:rsidRDefault="00104A2D" w:rsidP="00104A2D">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p>
    <w:p w:rsidR="00104A2D" w:rsidRDefault="00104A2D" w:rsidP="00104A2D">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p>
    <w:p w:rsidR="00104A2D" w:rsidRPr="00104A2D" w:rsidRDefault="00104A2D" w:rsidP="00104A2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bookmarkStart w:id="0" w:name="_GoBack"/>
      <w:r w:rsidRPr="00104A2D">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w:t>
      </w:r>
      <w:r w:rsidR="00967D30">
        <w:rPr>
          <w:rFonts w:ascii="Times New Roman" w:hAnsi="Times New Roman" w:cs="Times New Roman"/>
          <w:sz w:val="24"/>
          <w:szCs w:val="24"/>
        </w:rPr>
        <w:t xml:space="preserve">вления в Чувашской Республике», </w:t>
      </w:r>
      <w:r w:rsidRPr="00104A2D">
        <w:rPr>
          <w:rFonts w:ascii="Times New Roman" w:hAnsi="Times New Roman" w:cs="Times New Roman"/>
          <w:color w:val="000000"/>
          <w:sz w:val="24"/>
          <w:szCs w:val="24"/>
        </w:rPr>
        <w:t>администрация Урмарского муниципально</w:t>
      </w:r>
      <w:r w:rsidR="00967D30">
        <w:rPr>
          <w:rFonts w:ascii="Times New Roman" w:hAnsi="Times New Roman" w:cs="Times New Roman"/>
          <w:color w:val="000000"/>
          <w:sz w:val="24"/>
          <w:szCs w:val="24"/>
        </w:rPr>
        <w:t>го округа  Чувашской Республики</w:t>
      </w:r>
      <w:r w:rsidRPr="00104A2D">
        <w:rPr>
          <w:rFonts w:ascii="Times New Roman" w:hAnsi="Times New Roman" w:cs="Times New Roman"/>
          <w:color w:val="000000"/>
          <w:sz w:val="24"/>
          <w:szCs w:val="24"/>
        </w:rPr>
        <w:t xml:space="preserve">  </w:t>
      </w:r>
      <w:proofErr w:type="gramStart"/>
      <w:r w:rsidRPr="00104A2D">
        <w:rPr>
          <w:rFonts w:ascii="Times New Roman" w:hAnsi="Times New Roman" w:cs="Times New Roman"/>
          <w:color w:val="000000"/>
          <w:sz w:val="24"/>
          <w:szCs w:val="24"/>
        </w:rPr>
        <w:t>п</w:t>
      </w:r>
      <w:proofErr w:type="gramEnd"/>
      <w:r w:rsidRPr="00104A2D">
        <w:rPr>
          <w:rFonts w:ascii="Times New Roman" w:hAnsi="Times New Roman" w:cs="Times New Roman"/>
          <w:color w:val="000000"/>
          <w:sz w:val="24"/>
          <w:szCs w:val="24"/>
        </w:rPr>
        <w:t xml:space="preserve"> о с т а н о в л я е т:  </w:t>
      </w:r>
    </w:p>
    <w:p w:rsidR="00104A2D" w:rsidRPr="00104A2D" w:rsidRDefault="00104A2D" w:rsidP="00104A2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104A2D">
        <w:rPr>
          <w:rFonts w:ascii="Times New Roman" w:hAnsi="Times New Roman" w:cs="Times New Roman"/>
          <w:sz w:val="24"/>
          <w:szCs w:val="24"/>
        </w:rPr>
        <w:t>1. Утвердить прилагаемый административный регламент администрации Урмарского муниципального округа Чувашской Республики по предоставлению муниципальной услуги «Вручение государственных жилищных сертификатов гражданам».</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 xml:space="preserve"> 2. Настоящее постановление вступает в силу после его официального опубликования в периодическом печатном издании «Урмарский вестник».</w:t>
      </w:r>
    </w:p>
    <w:p w:rsidR="00104A2D" w:rsidRPr="00104A2D" w:rsidRDefault="00104A2D" w:rsidP="00104A2D">
      <w:pPr>
        <w:spacing w:after="0" w:line="240" w:lineRule="auto"/>
        <w:jc w:val="both"/>
        <w:rPr>
          <w:rFonts w:ascii="Times New Roman" w:hAnsi="Times New Roman" w:cs="Times New Roman"/>
          <w:sz w:val="24"/>
          <w:szCs w:val="24"/>
        </w:rPr>
      </w:pPr>
      <w:r w:rsidRPr="00104A2D">
        <w:rPr>
          <w:rFonts w:ascii="Times New Roman" w:hAnsi="Times New Roman" w:cs="Times New Roman"/>
          <w:sz w:val="24"/>
          <w:szCs w:val="24"/>
        </w:rPr>
        <w:t xml:space="preserve">            3. Контроль за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104A2D" w:rsidRPr="00104A2D" w:rsidRDefault="00104A2D" w:rsidP="00104A2D">
      <w:pPr>
        <w:spacing w:after="0" w:line="240" w:lineRule="auto"/>
        <w:jc w:val="both"/>
        <w:rPr>
          <w:rFonts w:ascii="Times New Roman" w:hAnsi="Times New Roman" w:cs="Times New Roman"/>
          <w:sz w:val="24"/>
          <w:szCs w:val="24"/>
        </w:rPr>
      </w:pPr>
    </w:p>
    <w:p w:rsidR="00104A2D" w:rsidRPr="00104A2D" w:rsidRDefault="00104A2D" w:rsidP="00104A2D">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04A2D" w:rsidRPr="00104A2D" w:rsidRDefault="00104A2D" w:rsidP="00104A2D">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04A2D" w:rsidRPr="00104A2D" w:rsidRDefault="00104A2D" w:rsidP="00104A2D">
      <w:pPr>
        <w:spacing w:after="0" w:line="240" w:lineRule="auto"/>
        <w:jc w:val="both"/>
        <w:rPr>
          <w:rFonts w:ascii="Times New Roman" w:hAnsi="Times New Roman" w:cs="Times New Roman"/>
          <w:color w:val="000000"/>
          <w:sz w:val="24"/>
          <w:szCs w:val="24"/>
        </w:rPr>
      </w:pPr>
      <w:r w:rsidRPr="00104A2D">
        <w:rPr>
          <w:rFonts w:ascii="Times New Roman" w:hAnsi="Times New Roman" w:cs="Times New Roman"/>
          <w:sz w:val="24"/>
          <w:szCs w:val="24"/>
        </w:rPr>
        <w:t>Г</w:t>
      </w:r>
      <w:r w:rsidRPr="00104A2D">
        <w:rPr>
          <w:rFonts w:ascii="Times New Roman" w:hAnsi="Times New Roman" w:cs="Times New Roman"/>
          <w:color w:val="000000"/>
          <w:sz w:val="24"/>
          <w:szCs w:val="24"/>
        </w:rPr>
        <w:t xml:space="preserve">лава Урмарского  </w:t>
      </w:r>
    </w:p>
    <w:p w:rsidR="00104A2D" w:rsidRPr="00104A2D" w:rsidRDefault="00104A2D" w:rsidP="00104A2D">
      <w:pPr>
        <w:spacing w:after="0" w:line="240" w:lineRule="auto"/>
        <w:jc w:val="both"/>
        <w:rPr>
          <w:rFonts w:ascii="Times New Roman" w:hAnsi="Times New Roman" w:cs="Times New Roman"/>
          <w:color w:val="000000"/>
          <w:sz w:val="24"/>
          <w:szCs w:val="24"/>
        </w:rPr>
      </w:pPr>
      <w:r w:rsidRPr="00104A2D">
        <w:rPr>
          <w:rFonts w:ascii="Times New Roman" w:hAnsi="Times New Roman" w:cs="Times New Roman"/>
          <w:color w:val="000000"/>
          <w:sz w:val="24"/>
          <w:szCs w:val="24"/>
        </w:rPr>
        <w:t>муниципального округа                                                                                          В.В. Шигильдеев</w:t>
      </w:r>
    </w:p>
    <w:bookmarkEnd w:id="0"/>
    <w:p w:rsidR="00104A2D" w:rsidRPr="00104A2D" w:rsidRDefault="00104A2D" w:rsidP="00104A2D">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104A2D" w:rsidRPr="00104A2D" w:rsidRDefault="00104A2D" w:rsidP="00104A2D">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104A2D" w:rsidRPr="00104A2D" w:rsidRDefault="00104A2D" w:rsidP="00104A2D">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104A2D" w:rsidRPr="00104A2D" w:rsidRDefault="00104A2D" w:rsidP="00104A2D">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104A2D" w:rsidRPr="00104A2D" w:rsidRDefault="00104A2D" w:rsidP="00104A2D">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104A2D" w:rsidRPr="00104A2D" w:rsidRDefault="00104A2D" w:rsidP="00104A2D">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104A2D" w:rsidRPr="00104A2D" w:rsidRDefault="00104A2D" w:rsidP="00104A2D">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104A2D" w:rsidRPr="00104A2D" w:rsidRDefault="00104A2D" w:rsidP="00104A2D">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104A2D" w:rsidRPr="00104A2D" w:rsidRDefault="00104A2D" w:rsidP="00104A2D">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104A2D" w:rsidRPr="00104A2D" w:rsidRDefault="00104A2D" w:rsidP="00104A2D">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104A2D" w:rsidRPr="00104A2D" w:rsidRDefault="00104A2D" w:rsidP="00104A2D">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104A2D" w:rsidRPr="002E4783" w:rsidRDefault="00104A2D" w:rsidP="00104A2D">
      <w:pPr>
        <w:widowControl w:val="0"/>
        <w:autoSpaceDE w:val="0"/>
        <w:autoSpaceDN w:val="0"/>
        <w:adjustRightInd w:val="0"/>
        <w:spacing w:after="0" w:line="240" w:lineRule="auto"/>
        <w:jc w:val="both"/>
        <w:outlineLvl w:val="0"/>
        <w:rPr>
          <w:rFonts w:ascii="Times New Roman" w:hAnsi="Times New Roman" w:cs="Times New Roman"/>
          <w:color w:val="000000"/>
          <w:sz w:val="20"/>
          <w:szCs w:val="20"/>
        </w:rPr>
      </w:pPr>
      <w:r w:rsidRPr="002E4783">
        <w:rPr>
          <w:rFonts w:ascii="Times New Roman" w:hAnsi="Times New Roman" w:cs="Times New Roman"/>
          <w:color w:val="000000"/>
          <w:sz w:val="20"/>
          <w:szCs w:val="20"/>
        </w:rPr>
        <w:t>Иванова Наталья Геннадьевна</w:t>
      </w:r>
    </w:p>
    <w:p w:rsidR="00104A2D" w:rsidRPr="002E4783" w:rsidRDefault="00104A2D" w:rsidP="00104A2D">
      <w:pPr>
        <w:widowControl w:val="0"/>
        <w:autoSpaceDE w:val="0"/>
        <w:autoSpaceDN w:val="0"/>
        <w:adjustRightInd w:val="0"/>
        <w:spacing w:after="0" w:line="240" w:lineRule="auto"/>
        <w:jc w:val="both"/>
        <w:outlineLvl w:val="0"/>
        <w:rPr>
          <w:rFonts w:ascii="Times New Roman" w:hAnsi="Times New Roman" w:cs="Times New Roman"/>
          <w:color w:val="000000"/>
          <w:sz w:val="20"/>
          <w:szCs w:val="20"/>
        </w:rPr>
      </w:pPr>
      <w:r w:rsidRPr="002E4783">
        <w:rPr>
          <w:rFonts w:ascii="Times New Roman" w:hAnsi="Times New Roman" w:cs="Times New Roman"/>
          <w:color w:val="000000"/>
          <w:sz w:val="20"/>
          <w:szCs w:val="20"/>
        </w:rPr>
        <w:t>8(835</w:t>
      </w:r>
      <w:r w:rsidR="00A84F85">
        <w:rPr>
          <w:rFonts w:ascii="Times New Roman" w:hAnsi="Times New Roman" w:cs="Times New Roman"/>
          <w:color w:val="000000"/>
          <w:sz w:val="20"/>
          <w:szCs w:val="20"/>
        </w:rPr>
        <w:t>-</w:t>
      </w:r>
      <w:r w:rsidRPr="002E4783">
        <w:rPr>
          <w:rFonts w:ascii="Times New Roman" w:hAnsi="Times New Roman" w:cs="Times New Roman"/>
          <w:color w:val="000000"/>
          <w:sz w:val="20"/>
          <w:szCs w:val="20"/>
        </w:rPr>
        <w:t>44)</w:t>
      </w:r>
      <w:r w:rsidR="00A84F85">
        <w:rPr>
          <w:rFonts w:ascii="Times New Roman" w:hAnsi="Times New Roman" w:cs="Times New Roman"/>
          <w:color w:val="000000"/>
          <w:sz w:val="20"/>
          <w:szCs w:val="20"/>
        </w:rPr>
        <w:t xml:space="preserve"> </w:t>
      </w:r>
      <w:r w:rsidRPr="002E4783">
        <w:rPr>
          <w:rFonts w:ascii="Times New Roman" w:hAnsi="Times New Roman" w:cs="Times New Roman"/>
          <w:color w:val="000000"/>
          <w:sz w:val="20"/>
          <w:szCs w:val="20"/>
        </w:rPr>
        <w:t>2-11-73</w:t>
      </w:r>
    </w:p>
    <w:p w:rsidR="00104A2D" w:rsidRPr="00104A2D" w:rsidRDefault="00104A2D" w:rsidP="00104A2D">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104A2D" w:rsidRPr="00104A2D" w:rsidRDefault="00104A2D" w:rsidP="00104A2D">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A84F85" w:rsidRPr="00923298" w:rsidRDefault="00A84F85" w:rsidP="00A84F85">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A84F85" w:rsidRPr="00923298" w:rsidRDefault="00A84F85" w:rsidP="00A84F85">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A84F85" w:rsidRDefault="00A84F85" w:rsidP="00A84F85">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84F85" w:rsidRPr="00923298" w:rsidRDefault="00A84F85" w:rsidP="00A84F85">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A84F85" w:rsidRPr="00923298" w:rsidRDefault="00A84F85" w:rsidP="00A84F85">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23.04.2024</w:t>
      </w:r>
      <w:r w:rsidRPr="00923298">
        <w:rPr>
          <w:rFonts w:ascii="Times New Roman" w:hAnsi="Times New Roman"/>
          <w:sz w:val="24"/>
          <w:szCs w:val="24"/>
        </w:rPr>
        <w:t xml:space="preserve"> № </w:t>
      </w:r>
      <w:r>
        <w:rPr>
          <w:rFonts w:ascii="Times New Roman" w:hAnsi="Times New Roman"/>
          <w:sz w:val="24"/>
          <w:szCs w:val="24"/>
        </w:rPr>
        <w:t>672</w:t>
      </w:r>
    </w:p>
    <w:p w:rsidR="00104A2D" w:rsidRPr="00104A2D" w:rsidRDefault="00104A2D" w:rsidP="00104A2D">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A84F85" w:rsidRDefault="00A84F85" w:rsidP="00104A2D">
      <w:pPr>
        <w:autoSpaceDE w:val="0"/>
        <w:autoSpaceDN w:val="0"/>
        <w:adjustRightInd w:val="0"/>
        <w:spacing w:after="0" w:line="240" w:lineRule="auto"/>
        <w:jc w:val="center"/>
        <w:rPr>
          <w:rFonts w:ascii="Times New Roman" w:hAnsi="Times New Roman" w:cs="Times New Roman"/>
          <w:b/>
          <w:bCs/>
          <w:sz w:val="24"/>
          <w:szCs w:val="24"/>
        </w:rPr>
      </w:pPr>
    </w:p>
    <w:p w:rsidR="00104A2D" w:rsidRPr="00104A2D" w:rsidRDefault="00104A2D" w:rsidP="00104A2D">
      <w:pPr>
        <w:autoSpaceDE w:val="0"/>
        <w:autoSpaceDN w:val="0"/>
        <w:adjustRightInd w:val="0"/>
        <w:spacing w:after="0" w:line="240" w:lineRule="auto"/>
        <w:jc w:val="center"/>
        <w:rPr>
          <w:rFonts w:ascii="Times New Roman" w:hAnsi="Times New Roman" w:cs="Times New Roman"/>
          <w:b/>
          <w:bCs/>
          <w:sz w:val="24"/>
          <w:szCs w:val="24"/>
        </w:rPr>
      </w:pPr>
      <w:r w:rsidRPr="00104A2D">
        <w:rPr>
          <w:rFonts w:ascii="Times New Roman" w:hAnsi="Times New Roman" w:cs="Times New Roman"/>
          <w:b/>
          <w:bCs/>
          <w:sz w:val="24"/>
          <w:szCs w:val="24"/>
        </w:rPr>
        <w:t>АДМИНИСТРАТИВНЫЙ РЕГЛАМЕНТ</w:t>
      </w:r>
    </w:p>
    <w:p w:rsidR="00104A2D" w:rsidRPr="00104A2D" w:rsidRDefault="00104A2D" w:rsidP="00104A2D">
      <w:pPr>
        <w:spacing w:after="0" w:line="240" w:lineRule="auto"/>
        <w:jc w:val="center"/>
        <w:rPr>
          <w:rFonts w:ascii="Times New Roman" w:hAnsi="Times New Roman" w:cs="Times New Roman"/>
          <w:b/>
          <w:bCs/>
          <w:sz w:val="24"/>
          <w:szCs w:val="24"/>
        </w:rPr>
      </w:pPr>
      <w:r w:rsidRPr="00104A2D">
        <w:rPr>
          <w:rFonts w:ascii="Times New Roman" w:hAnsi="Times New Roman" w:cs="Times New Roman"/>
          <w:b/>
          <w:bCs/>
          <w:sz w:val="24"/>
          <w:szCs w:val="24"/>
        </w:rPr>
        <w:t>администрации Урмарского муниципального округа Чувашской Республики</w:t>
      </w:r>
    </w:p>
    <w:p w:rsidR="00104A2D" w:rsidRPr="00104A2D" w:rsidRDefault="00104A2D" w:rsidP="00104A2D">
      <w:pPr>
        <w:spacing w:after="0" w:line="240" w:lineRule="auto"/>
        <w:jc w:val="center"/>
        <w:rPr>
          <w:rFonts w:ascii="Times New Roman" w:hAnsi="Times New Roman" w:cs="Times New Roman"/>
          <w:b/>
          <w:bCs/>
          <w:sz w:val="24"/>
          <w:szCs w:val="24"/>
        </w:rPr>
      </w:pPr>
      <w:r w:rsidRPr="00104A2D">
        <w:rPr>
          <w:rFonts w:ascii="Times New Roman" w:hAnsi="Times New Roman" w:cs="Times New Roman"/>
          <w:b/>
          <w:bCs/>
          <w:sz w:val="24"/>
          <w:szCs w:val="24"/>
        </w:rPr>
        <w:t>по предоставлению муниципальной услуги</w:t>
      </w:r>
    </w:p>
    <w:p w:rsidR="00104A2D" w:rsidRPr="00104A2D" w:rsidRDefault="00104A2D" w:rsidP="00104A2D">
      <w:pPr>
        <w:spacing w:after="0" w:line="240" w:lineRule="auto"/>
        <w:jc w:val="center"/>
        <w:rPr>
          <w:rFonts w:ascii="Times New Roman" w:hAnsi="Times New Roman" w:cs="Times New Roman"/>
          <w:b/>
          <w:sz w:val="24"/>
          <w:szCs w:val="24"/>
        </w:rPr>
      </w:pPr>
      <w:r w:rsidRPr="00104A2D">
        <w:rPr>
          <w:rFonts w:ascii="Times New Roman" w:hAnsi="Times New Roman" w:cs="Times New Roman"/>
          <w:b/>
          <w:sz w:val="24"/>
          <w:szCs w:val="24"/>
        </w:rPr>
        <w:t xml:space="preserve">«Вручение </w:t>
      </w:r>
      <w:r w:rsidRPr="00104A2D">
        <w:rPr>
          <w:rFonts w:ascii="Times New Roman" w:hAnsi="Times New Roman" w:cs="Times New Roman"/>
          <w:b/>
          <w:bCs/>
          <w:sz w:val="24"/>
          <w:szCs w:val="24"/>
        </w:rPr>
        <w:t>государственных жилищных сертификатов гражданам</w:t>
      </w:r>
      <w:r w:rsidRPr="00104A2D">
        <w:rPr>
          <w:rFonts w:ascii="Times New Roman" w:hAnsi="Times New Roman" w:cs="Times New Roman"/>
          <w:b/>
          <w:sz w:val="24"/>
          <w:szCs w:val="24"/>
        </w:rPr>
        <w:t>»</w:t>
      </w:r>
    </w:p>
    <w:p w:rsidR="00104A2D" w:rsidRPr="00104A2D" w:rsidRDefault="00104A2D" w:rsidP="00104A2D">
      <w:pPr>
        <w:autoSpaceDE w:val="0"/>
        <w:autoSpaceDN w:val="0"/>
        <w:adjustRightInd w:val="0"/>
        <w:spacing w:after="0" w:line="240" w:lineRule="auto"/>
        <w:ind w:firstLine="567"/>
        <w:jc w:val="both"/>
        <w:rPr>
          <w:rFonts w:ascii="Times New Roman" w:hAnsi="Times New Roman" w:cs="Times New Roman"/>
          <w:sz w:val="24"/>
          <w:szCs w:val="24"/>
          <w:lang w:eastAsia="ar-SA"/>
        </w:rPr>
      </w:pPr>
    </w:p>
    <w:p w:rsidR="00104A2D" w:rsidRPr="00104A2D" w:rsidRDefault="00104A2D" w:rsidP="00104A2D">
      <w:pPr>
        <w:autoSpaceDE w:val="0"/>
        <w:autoSpaceDN w:val="0"/>
        <w:adjustRightInd w:val="0"/>
        <w:spacing w:after="0" w:line="240" w:lineRule="auto"/>
        <w:jc w:val="center"/>
        <w:rPr>
          <w:rFonts w:ascii="Times New Roman" w:hAnsi="Times New Roman" w:cs="Times New Roman"/>
          <w:b/>
          <w:sz w:val="24"/>
          <w:szCs w:val="24"/>
          <w:lang w:eastAsia="ar-SA"/>
        </w:rPr>
      </w:pPr>
      <w:r w:rsidRPr="00104A2D">
        <w:rPr>
          <w:rFonts w:ascii="Times New Roman" w:hAnsi="Times New Roman" w:cs="Times New Roman"/>
          <w:b/>
          <w:sz w:val="24"/>
          <w:szCs w:val="24"/>
          <w:lang w:eastAsia="ar-SA"/>
        </w:rPr>
        <w:t>I. Общие положения</w:t>
      </w:r>
    </w:p>
    <w:p w:rsidR="00104A2D" w:rsidRPr="00104A2D" w:rsidRDefault="00104A2D" w:rsidP="00104A2D">
      <w:pPr>
        <w:autoSpaceDE w:val="0"/>
        <w:autoSpaceDN w:val="0"/>
        <w:adjustRightInd w:val="0"/>
        <w:spacing w:after="0" w:line="240" w:lineRule="auto"/>
        <w:ind w:firstLine="567"/>
        <w:jc w:val="both"/>
        <w:rPr>
          <w:rFonts w:ascii="Times New Roman" w:hAnsi="Times New Roman" w:cs="Times New Roman"/>
          <w:sz w:val="24"/>
          <w:szCs w:val="24"/>
          <w:lang w:eastAsia="ar-SA"/>
        </w:rPr>
      </w:pPr>
    </w:p>
    <w:p w:rsidR="00104A2D" w:rsidRPr="00104A2D" w:rsidRDefault="00104A2D" w:rsidP="00104A2D">
      <w:pPr>
        <w:keepNext/>
        <w:spacing w:after="0" w:line="240" w:lineRule="auto"/>
        <w:ind w:firstLine="567"/>
        <w:jc w:val="both"/>
        <w:outlineLvl w:val="0"/>
        <w:rPr>
          <w:rFonts w:ascii="Times New Roman" w:hAnsi="Times New Roman" w:cs="Times New Roman"/>
          <w:b/>
          <w:sz w:val="24"/>
          <w:szCs w:val="24"/>
        </w:rPr>
      </w:pPr>
      <w:bookmarkStart w:id="1" w:name="sub_11"/>
      <w:r w:rsidRPr="00104A2D">
        <w:rPr>
          <w:rFonts w:ascii="Times New Roman" w:hAnsi="Times New Roman" w:cs="Times New Roman"/>
          <w:b/>
          <w:sz w:val="24"/>
          <w:szCs w:val="24"/>
        </w:rPr>
        <w:t>1.1. Предмет регулирования Административного регламента</w:t>
      </w:r>
      <w:bookmarkEnd w:id="1"/>
    </w:p>
    <w:p w:rsidR="00104A2D" w:rsidRPr="00104A2D" w:rsidRDefault="00104A2D" w:rsidP="00104A2D">
      <w:pPr>
        <w:spacing w:after="0" w:line="240" w:lineRule="auto"/>
        <w:ind w:firstLine="567"/>
        <w:jc w:val="both"/>
        <w:rPr>
          <w:rFonts w:ascii="Times New Roman" w:hAnsi="Times New Roman" w:cs="Times New Roman"/>
          <w:sz w:val="24"/>
          <w:szCs w:val="24"/>
        </w:rPr>
      </w:pPr>
      <w:proofErr w:type="gramStart"/>
      <w:r w:rsidRPr="00104A2D">
        <w:rPr>
          <w:rFonts w:ascii="Times New Roman" w:hAnsi="Times New Roman" w:cs="Times New Roman"/>
          <w:sz w:val="24"/>
          <w:szCs w:val="24"/>
        </w:rPr>
        <w:t>Административный регламент по предоставлению муниципальной услуги «Вручение государственных жилищных сертификатов»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государственных жилищных сертификатов за счет средств федерального бюджета (далее – муниципальная услуга)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w:t>
      </w:r>
      <w:proofErr w:type="gramEnd"/>
    </w:p>
    <w:p w:rsidR="00104A2D" w:rsidRPr="00104A2D" w:rsidRDefault="00104A2D" w:rsidP="00104A2D">
      <w:pPr>
        <w:spacing w:after="0" w:line="240" w:lineRule="auto"/>
        <w:ind w:firstLine="567"/>
        <w:jc w:val="both"/>
        <w:rPr>
          <w:rFonts w:ascii="Times New Roman" w:hAnsi="Times New Roman" w:cs="Times New Roman"/>
          <w:b/>
          <w:bCs/>
          <w:sz w:val="24"/>
          <w:szCs w:val="24"/>
          <w:lang w:eastAsia="ar-SA"/>
        </w:rPr>
      </w:pPr>
      <w:r w:rsidRPr="00104A2D">
        <w:rPr>
          <w:rFonts w:ascii="Times New Roman" w:hAnsi="Times New Roman" w:cs="Times New Roman"/>
          <w:b/>
          <w:bCs/>
          <w:sz w:val="24"/>
          <w:szCs w:val="24"/>
          <w:lang w:eastAsia="ar-SA"/>
        </w:rPr>
        <w:t xml:space="preserve">1.2. Круг заявителей </w:t>
      </w:r>
    </w:p>
    <w:p w:rsidR="00104A2D" w:rsidRPr="00104A2D" w:rsidRDefault="00104A2D" w:rsidP="00104A2D">
      <w:pPr>
        <w:autoSpaceDE w:val="0"/>
        <w:autoSpaceDN w:val="0"/>
        <w:adjustRightInd w:val="0"/>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lang w:eastAsia="ar-SA"/>
        </w:rPr>
        <w:t>Заявителями на предоставление муниципальной услуги являются:</w:t>
      </w:r>
      <w:r w:rsidRPr="00104A2D">
        <w:rPr>
          <w:rFonts w:ascii="Times New Roman" w:hAnsi="Times New Roman" w:cs="Times New Roman"/>
          <w:sz w:val="24"/>
          <w:szCs w:val="24"/>
        </w:rPr>
        <w:t xml:space="preserve"> </w:t>
      </w:r>
    </w:p>
    <w:p w:rsidR="00104A2D" w:rsidRPr="00104A2D" w:rsidRDefault="00104A2D" w:rsidP="00104A2D">
      <w:pPr>
        <w:autoSpaceDE w:val="0"/>
        <w:autoSpaceDN w:val="0"/>
        <w:adjustRightInd w:val="0"/>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граждане, признанные вынужденными переселенцами;</w:t>
      </w:r>
    </w:p>
    <w:p w:rsidR="00104A2D" w:rsidRPr="00104A2D" w:rsidRDefault="00104A2D" w:rsidP="00104A2D">
      <w:pPr>
        <w:autoSpaceDE w:val="0"/>
        <w:autoSpaceDN w:val="0"/>
        <w:adjustRightInd w:val="0"/>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граждане, выехавшие из районов Крайнего Севера и приравненных к ним местностей;</w:t>
      </w:r>
    </w:p>
    <w:p w:rsidR="00104A2D" w:rsidRPr="00104A2D" w:rsidRDefault="00104A2D" w:rsidP="00104A2D">
      <w:pPr>
        <w:autoSpaceDE w:val="0"/>
        <w:autoSpaceDN w:val="0"/>
        <w:adjustRightInd w:val="0"/>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граждане, подвергшиеся воздействию радиации вследствие радиационных аварий и катастроф, приравненные к ним лица, вставшие на учет в качестве нуждающихся в улучшении жилищных условий до 01.01.2005 г.</w:t>
      </w:r>
    </w:p>
    <w:p w:rsidR="00104A2D" w:rsidRPr="00104A2D" w:rsidRDefault="00104A2D" w:rsidP="00104A2D">
      <w:pPr>
        <w:spacing w:after="0" w:line="240" w:lineRule="auto"/>
        <w:ind w:firstLine="567"/>
        <w:jc w:val="both"/>
        <w:rPr>
          <w:rFonts w:ascii="Times New Roman" w:eastAsia="Calibri" w:hAnsi="Times New Roman" w:cs="Times New Roman"/>
          <w:sz w:val="24"/>
          <w:szCs w:val="24"/>
        </w:rPr>
      </w:pPr>
      <w:r w:rsidRPr="00104A2D">
        <w:rPr>
          <w:rFonts w:ascii="Times New Roman" w:eastAsia="Calibri"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104A2D" w:rsidRPr="00104A2D" w:rsidRDefault="00104A2D" w:rsidP="00104A2D">
      <w:pPr>
        <w:spacing w:after="0" w:line="240" w:lineRule="auto"/>
        <w:ind w:firstLine="567"/>
        <w:jc w:val="both"/>
        <w:rPr>
          <w:rFonts w:ascii="Times New Roman" w:hAnsi="Times New Roman" w:cs="Times New Roman"/>
          <w:sz w:val="24"/>
          <w:szCs w:val="24"/>
        </w:rPr>
      </w:pPr>
      <w:proofErr w:type="gramStart"/>
      <w:r w:rsidRPr="00104A2D">
        <w:rPr>
          <w:rFonts w:ascii="Times New Roman" w:hAnsi="Times New Roman" w:cs="Times New Roman"/>
          <w:sz w:val="24"/>
          <w:szCs w:val="24"/>
        </w:rPr>
        <w:t xml:space="preserve">Указанные в настоящем подразделе заявители в соответствии со </w:t>
      </w:r>
      <w:hyperlink r:id="rId11" w:history="1">
        <w:r w:rsidRPr="00104A2D">
          <w:rPr>
            <w:rFonts w:ascii="Times New Roman" w:hAnsi="Times New Roman" w:cs="Times New Roman"/>
            <w:sz w:val="24"/>
            <w:szCs w:val="24"/>
          </w:rPr>
          <w:t>статьей 15</w:t>
        </w:r>
      </w:hyperlink>
      <w:r w:rsidRPr="00104A2D">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Урмарского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Pr="00104A2D">
        <w:rPr>
          <w:rFonts w:ascii="Times New Roman" w:hAnsi="Times New Roman" w:cs="Times New Roman"/>
          <w:sz w:val="24"/>
          <w:szCs w:val="24"/>
        </w:rPr>
        <w:t xml:space="preserve"> государственных и муниципальных услуг (далее - МФЦ) с запросом о предоставлении муниципальной услуги (далее также - запрос, заявление).</w:t>
      </w:r>
    </w:p>
    <w:p w:rsidR="00104A2D" w:rsidRPr="00104A2D" w:rsidRDefault="00104A2D" w:rsidP="00104A2D">
      <w:pPr>
        <w:keepNext/>
        <w:spacing w:after="0" w:line="240" w:lineRule="auto"/>
        <w:ind w:firstLine="567"/>
        <w:jc w:val="both"/>
        <w:outlineLvl w:val="0"/>
        <w:rPr>
          <w:rFonts w:ascii="Times New Roman" w:hAnsi="Times New Roman" w:cs="Times New Roman"/>
          <w:b/>
          <w:sz w:val="24"/>
          <w:szCs w:val="24"/>
        </w:rPr>
      </w:pPr>
      <w:r w:rsidRPr="00104A2D">
        <w:rPr>
          <w:rFonts w:ascii="Times New Roman" w:hAnsi="Times New Roman" w:cs="Times New Roman"/>
          <w:b/>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104A2D" w:rsidRPr="00104A2D" w:rsidRDefault="00104A2D" w:rsidP="00104A2D">
      <w:pPr>
        <w:spacing w:after="0" w:line="240" w:lineRule="auto"/>
        <w:ind w:firstLine="567"/>
        <w:jc w:val="both"/>
        <w:rPr>
          <w:rFonts w:ascii="Times New Roman" w:hAnsi="Times New Roman" w:cs="Times New Roman"/>
          <w:sz w:val="24"/>
          <w:szCs w:val="24"/>
        </w:rPr>
      </w:pPr>
    </w:p>
    <w:p w:rsidR="00104A2D" w:rsidRPr="00104A2D" w:rsidRDefault="00104A2D" w:rsidP="00104A2D">
      <w:pPr>
        <w:autoSpaceDE w:val="0"/>
        <w:autoSpaceDN w:val="0"/>
        <w:adjustRightInd w:val="0"/>
        <w:spacing w:after="0" w:line="240" w:lineRule="auto"/>
        <w:jc w:val="center"/>
        <w:rPr>
          <w:rFonts w:ascii="Times New Roman" w:hAnsi="Times New Roman" w:cs="Times New Roman"/>
          <w:b/>
          <w:sz w:val="24"/>
          <w:szCs w:val="24"/>
        </w:rPr>
      </w:pPr>
      <w:r w:rsidRPr="00104A2D">
        <w:rPr>
          <w:rFonts w:ascii="Times New Roman" w:hAnsi="Times New Roman" w:cs="Times New Roman"/>
          <w:b/>
          <w:sz w:val="24"/>
          <w:szCs w:val="24"/>
        </w:rPr>
        <w:lastRenderedPageBreak/>
        <w:t>II. Стандарт предоставления муниципальной услуги</w:t>
      </w:r>
    </w:p>
    <w:p w:rsidR="00104A2D" w:rsidRPr="00104A2D" w:rsidRDefault="00104A2D" w:rsidP="00104A2D">
      <w:pPr>
        <w:suppressAutoHyphens/>
        <w:spacing w:after="0" w:line="240" w:lineRule="auto"/>
        <w:ind w:firstLine="709"/>
        <w:jc w:val="both"/>
        <w:rPr>
          <w:rFonts w:ascii="Times New Roman" w:hAnsi="Times New Roman" w:cs="Times New Roman"/>
          <w:b/>
          <w:bCs/>
          <w:sz w:val="24"/>
          <w:szCs w:val="24"/>
        </w:rPr>
      </w:pPr>
    </w:p>
    <w:p w:rsidR="00104A2D" w:rsidRPr="00104A2D" w:rsidRDefault="00104A2D" w:rsidP="00104A2D">
      <w:pPr>
        <w:suppressAutoHyphens/>
        <w:spacing w:after="0" w:line="240" w:lineRule="auto"/>
        <w:ind w:firstLine="709"/>
        <w:jc w:val="both"/>
        <w:rPr>
          <w:rFonts w:ascii="Times New Roman" w:hAnsi="Times New Roman" w:cs="Times New Roman"/>
          <w:b/>
          <w:bCs/>
          <w:sz w:val="24"/>
          <w:szCs w:val="24"/>
        </w:rPr>
      </w:pPr>
      <w:r w:rsidRPr="00104A2D">
        <w:rPr>
          <w:rFonts w:ascii="Times New Roman" w:hAnsi="Times New Roman" w:cs="Times New Roman"/>
          <w:b/>
          <w:bCs/>
          <w:sz w:val="24"/>
          <w:szCs w:val="24"/>
        </w:rPr>
        <w:t>2.1. Наименование муниципальной услуги</w:t>
      </w:r>
    </w:p>
    <w:p w:rsidR="00104A2D" w:rsidRPr="00104A2D" w:rsidRDefault="00104A2D" w:rsidP="00104A2D">
      <w:pPr>
        <w:suppressAutoHyphens/>
        <w:spacing w:after="0" w:line="240" w:lineRule="auto"/>
        <w:ind w:firstLine="709"/>
        <w:jc w:val="both"/>
        <w:rPr>
          <w:rFonts w:ascii="Times New Roman" w:hAnsi="Times New Roman" w:cs="Times New Roman"/>
          <w:kern w:val="2"/>
          <w:sz w:val="24"/>
          <w:szCs w:val="24"/>
        </w:rPr>
      </w:pPr>
      <w:r w:rsidRPr="00104A2D">
        <w:rPr>
          <w:rFonts w:ascii="Times New Roman" w:hAnsi="Times New Roman" w:cs="Times New Roman"/>
          <w:sz w:val="24"/>
          <w:szCs w:val="24"/>
        </w:rPr>
        <w:t xml:space="preserve">Муниципальная услуга: </w:t>
      </w:r>
      <w:r w:rsidRPr="00104A2D">
        <w:rPr>
          <w:rFonts w:ascii="Times New Roman" w:hAnsi="Times New Roman" w:cs="Times New Roman"/>
          <w:kern w:val="2"/>
          <w:sz w:val="24"/>
          <w:szCs w:val="24"/>
        </w:rPr>
        <w:t>«</w:t>
      </w:r>
      <w:r w:rsidRPr="00104A2D">
        <w:rPr>
          <w:rFonts w:ascii="Times New Roman" w:hAnsi="Times New Roman" w:cs="Times New Roman"/>
          <w:sz w:val="24"/>
          <w:szCs w:val="24"/>
        </w:rPr>
        <w:t>Вручение государственных жилищных сертификатов гражданам</w:t>
      </w:r>
      <w:r w:rsidRPr="00104A2D">
        <w:rPr>
          <w:rFonts w:ascii="Times New Roman" w:hAnsi="Times New Roman" w:cs="Times New Roman"/>
          <w:kern w:val="2"/>
          <w:sz w:val="24"/>
          <w:szCs w:val="24"/>
        </w:rPr>
        <w:t>».</w:t>
      </w:r>
    </w:p>
    <w:p w:rsidR="00104A2D" w:rsidRPr="00104A2D" w:rsidRDefault="00104A2D" w:rsidP="00104A2D">
      <w:pPr>
        <w:suppressAutoHyphens/>
        <w:spacing w:after="0" w:line="240" w:lineRule="auto"/>
        <w:ind w:firstLine="709"/>
        <w:jc w:val="both"/>
        <w:rPr>
          <w:rFonts w:ascii="Times New Roman" w:hAnsi="Times New Roman" w:cs="Times New Roman"/>
          <w:b/>
          <w:bCs/>
          <w:sz w:val="24"/>
          <w:szCs w:val="24"/>
        </w:rPr>
      </w:pPr>
      <w:r w:rsidRPr="00104A2D">
        <w:rPr>
          <w:rFonts w:ascii="Times New Roman" w:hAnsi="Times New Roman" w:cs="Times New Roman"/>
          <w:b/>
          <w:bCs/>
          <w:sz w:val="24"/>
          <w:szCs w:val="24"/>
        </w:rPr>
        <w:t>2.2. Наименование органа, предоставляющего муниципальную услугу</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Муниципальная услуга предоставляется администрацией Урмарского муниципального округа Чувашской Республики и осуществляется через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 (далее – Отдел).</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Прием, регистрация заявления и выдача документов осуществляется администрацией Урмарского муниципального округа Чувашской Республики и МФЦ.</w:t>
      </w:r>
    </w:p>
    <w:p w:rsidR="00104A2D" w:rsidRPr="00104A2D" w:rsidRDefault="00104A2D" w:rsidP="00104A2D">
      <w:pPr>
        <w:spacing w:after="0" w:line="240" w:lineRule="auto"/>
        <w:ind w:firstLine="709"/>
        <w:jc w:val="both"/>
        <w:rPr>
          <w:rFonts w:ascii="Times New Roman" w:hAnsi="Times New Roman" w:cs="Times New Roman"/>
          <w:sz w:val="24"/>
          <w:szCs w:val="24"/>
          <w:lang w:eastAsia="ar-SA"/>
        </w:rPr>
      </w:pPr>
      <w:r w:rsidRPr="00104A2D">
        <w:rPr>
          <w:rFonts w:ascii="Times New Roman" w:hAnsi="Times New Roman" w:cs="Times New Roman"/>
          <w:b/>
          <w:sz w:val="24"/>
          <w:szCs w:val="24"/>
          <w:lang w:eastAsia="ar-SA"/>
        </w:rPr>
        <w:t>2.3. Результат предоставления муниципальной услуги</w:t>
      </w:r>
    </w:p>
    <w:p w:rsidR="00104A2D" w:rsidRPr="00104A2D" w:rsidRDefault="00104A2D" w:rsidP="00104A2D">
      <w:pPr>
        <w:spacing w:after="0" w:line="240" w:lineRule="auto"/>
        <w:ind w:firstLine="709"/>
        <w:jc w:val="both"/>
        <w:rPr>
          <w:rFonts w:ascii="Times New Roman" w:hAnsi="Times New Roman" w:cs="Times New Roman"/>
          <w:sz w:val="24"/>
          <w:szCs w:val="24"/>
          <w:lang w:eastAsia="ar-SA"/>
        </w:rPr>
      </w:pPr>
      <w:r w:rsidRPr="00104A2D">
        <w:rPr>
          <w:rFonts w:ascii="Times New Roman" w:hAnsi="Times New Roman" w:cs="Times New Roman"/>
          <w:sz w:val="24"/>
          <w:szCs w:val="24"/>
          <w:lang w:eastAsia="ar-SA"/>
        </w:rPr>
        <w:t>Конечным результатом предоставления муниципальной услуги является:</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в случае принятия решения о выдаче заявителям государственных жилищных сертификатов - выдача заявителям государственных жилищных сертификатов;</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в случае принятия решения об отказе в выдаче заявителям государственных жилищных сертификатов – письменное  уведомление</w:t>
      </w:r>
      <w:r w:rsidRPr="00104A2D">
        <w:rPr>
          <w:rFonts w:ascii="Times New Roman" w:hAnsi="Times New Roman" w:cs="Times New Roman"/>
          <w:sz w:val="24"/>
          <w:szCs w:val="24"/>
          <w:lang w:eastAsia="x-none"/>
        </w:rPr>
        <w:t xml:space="preserve"> </w:t>
      </w:r>
      <w:r w:rsidRPr="00104A2D">
        <w:rPr>
          <w:rFonts w:ascii="Times New Roman" w:hAnsi="Times New Roman" w:cs="Times New Roman"/>
          <w:sz w:val="24"/>
          <w:szCs w:val="24"/>
        </w:rPr>
        <w:t>об отказе в выдаче заявителям государственных жилищных сертификатов.</w:t>
      </w:r>
    </w:p>
    <w:p w:rsidR="00104A2D" w:rsidRPr="00104A2D" w:rsidRDefault="00104A2D" w:rsidP="00104A2D">
      <w:pPr>
        <w:spacing w:after="0" w:line="240" w:lineRule="auto"/>
        <w:jc w:val="both"/>
        <w:rPr>
          <w:rFonts w:ascii="Times New Roman" w:hAnsi="Times New Roman" w:cs="Times New Roman"/>
          <w:b/>
          <w:sz w:val="24"/>
          <w:szCs w:val="24"/>
          <w:lang w:eastAsia="ar-SA"/>
        </w:rPr>
      </w:pPr>
      <w:r w:rsidRPr="00104A2D">
        <w:rPr>
          <w:rFonts w:ascii="Times New Roman" w:hAnsi="Times New Roman" w:cs="Times New Roman"/>
          <w:sz w:val="24"/>
          <w:szCs w:val="24"/>
        </w:rPr>
        <w:t xml:space="preserve">         </w:t>
      </w:r>
      <w:r w:rsidRPr="00104A2D">
        <w:rPr>
          <w:rFonts w:ascii="Times New Roman" w:hAnsi="Times New Roman" w:cs="Times New Roman"/>
          <w:b/>
          <w:sz w:val="24"/>
          <w:szCs w:val="24"/>
          <w:lang w:eastAsia="ar-SA"/>
        </w:rPr>
        <w:t>2.4. Срок предоставления муниципальной услуги</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Последовательность и сроки выдачи государственных жилищных сертификатов определяются уровнем федерального бюджета, сроками представления сводного списка заявителей, изъявивших желание получить государственные жилищные сертификаты.</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Вручение государственных жилищных сертификатов должна быть осуществлена в срок, определенный постановлением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04A2D" w:rsidRPr="00104A2D" w:rsidRDefault="00104A2D" w:rsidP="00104A2D">
      <w:pPr>
        <w:suppressAutoHyphens/>
        <w:spacing w:after="0" w:line="240" w:lineRule="auto"/>
        <w:ind w:firstLine="567"/>
        <w:jc w:val="both"/>
        <w:rPr>
          <w:rFonts w:ascii="Times New Roman" w:hAnsi="Times New Roman" w:cs="Times New Roman"/>
          <w:b/>
          <w:bCs/>
          <w:sz w:val="24"/>
          <w:szCs w:val="24"/>
        </w:rPr>
      </w:pPr>
      <w:r w:rsidRPr="00104A2D">
        <w:rPr>
          <w:rFonts w:ascii="Times New Roman" w:hAnsi="Times New Roman" w:cs="Times New Roman"/>
          <w:b/>
          <w:bCs/>
          <w:sz w:val="24"/>
          <w:szCs w:val="24"/>
        </w:rPr>
        <w:t>2.5.  Правовые основания для предоставления муниципальной услуги</w:t>
      </w:r>
    </w:p>
    <w:p w:rsidR="00104A2D" w:rsidRPr="00104A2D" w:rsidRDefault="00104A2D" w:rsidP="00104A2D">
      <w:pPr>
        <w:suppressAutoHyphens/>
        <w:spacing w:after="0" w:line="240" w:lineRule="auto"/>
        <w:ind w:firstLine="567"/>
        <w:jc w:val="both"/>
        <w:rPr>
          <w:rFonts w:ascii="Times New Roman" w:hAnsi="Times New Roman" w:cs="Times New Roman"/>
          <w:bCs/>
          <w:sz w:val="24"/>
          <w:szCs w:val="24"/>
        </w:rPr>
      </w:pPr>
      <w:proofErr w:type="gramStart"/>
      <w:r w:rsidRPr="00104A2D">
        <w:rPr>
          <w:rFonts w:ascii="Times New Roman" w:hAnsi="Times New Roman" w:cs="Times New Roman"/>
          <w:bCs/>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Урмарского муниципального округа Чувашской Республики, МФЦ, их должностных лиц, муниципальных служащих администрации Урмарского муниципального округа Чувашской Республики, работников размещается на официальном сайте администрации в информационно-телекоммуникационной сети «Интернет» (далее – официальный сайт администрации), федеральной государственной информационной системе «Единый портал государственных и</w:t>
      </w:r>
      <w:proofErr w:type="gramEnd"/>
      <w:r w:rsidRPr="00104A2D">
        <w:rPr>
          <w:rFonts w:ascii="Times New Roman" w:hAnsi="Times New Roman" w:cs="Times New Roman"/>
          <w:bCs/>
          <w:sz w:val="24"/>
          <w:szCs w:val="24"/>
        </w:rPr>
        <w:t xml:space="preserve"> муниципальных услуг».</w:t>
      </w:r>
    </w:p>
    <w:p w:rsidR="00104A2D" w:rsidRPr="00104A2D" w:rsidRDefault="00104A2D" w:rsidP="00104A2D">
      <w:pPr>
        <w:spacing w:after="0" w:line="240" w:lineRule="auto"/>
        <w:ind w:firstLine="567"/>
        <w:jc w:val="both"/>
        <w:rPr>
          <w:rFonts w:ascii="Times New Roman" w:hAnsi="Times New Roman" w:cs="Times New Roman"/>
          <w:b/>
          <w:bCs/>
          <w:sz w:val="24"/>
          <w:szCs w:val="24"/>
        </w:rPr>
      </w:pPr>
      <w:r w:rsidRPr="00104A2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104A2D" w:rsidRPr="00104A2D" w:rsidRDefault="00104A2D" w:rsidP="00104A2D">
      <w:pPr>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xml:space="preserve">Для участия в подпрограмме заявители представляют в администрацию по месту жительства или МФЦ заявление о включении в состав участников подпрограммы (далее – Заявление) в 1 экз. (Приложение 1 к Административному регламенту). </w:t>
      </w:r>
    </w:p>
    <w:p w:rsidR="00104A2D" w:rsidRPr="00104A2D" w:rsidRDefault="00104A2D" w:rsidP="00104A2D">
      <w:pPr>
        <w:spacing w:after="0" w:line="240" w:lineRule="auto"/>
        <w:ind w:firstLine="540"/>
        <w:jc w:val="both"/>
        <w:rPr>
          <w:rFonts w:ascii="Times New Roman" w:hAnsi="Times New Roman" w:cs="Times New Roman"/>
          <w:sz w:val="24"/>
          <w:szCs w:val="24"/>
          <w:lang w:eastAsia="ar-SA"/>
        </w:rPr>
      </w:pPr>
      <w:r w:rsidRPr="00104A2D">
        <w:rPr>
          <w:rFonts w:ascii="Times New Roman" w:hAnsi="Times New Roman" w:cs="Times New Roman"/>
          <w:sz w:val="24"/>
          <w:szCs w:val="24"/>
          <w:lang w:eastAsia="ar-SA"/>
        </w:rPr>
        <w:t>Бланк Заявления, а также примеры их заполнения размещены на официальном сайте Администрации в информационно-телекоммуникационной сети «Интернет». Заявление может быть заполнено от руки или машинописным способом, распечатано посредством печатных устройств.</w:t>
      </w:r>
    </w:p>
    <w:p w:rsidR="00104A2D" w:rsidRPr="00104A2D" w:rsidRDefault="00104A2D" w:rsidP="00104A2D">
      <w:pPr>
        <w:spacing w:after="0" w:line="240" w:lineRule="auto"/>
        <w:jc w:val="both"/>
        <w:rPr>
          <w:rFonts w:ascii="Times New Roman" w:hAnsi="Times New Roman" w:cs="Times New Roman"/>
          <w:sz w:val="24"/>
          <w:szCs w:val="24"/>
          <w:lang w:eastAsia="ar-SA"/>
        </w:rPr>
      </w:pPr>
      <w:r w:rsidRPr="00104A2D">
        <w:rPr>
          <w:rFonts w:ascii="Times New Roman" w:hAnsi="Times New Roman" w:cs="Times New Roman"/>
          <w:sz w:val="24"/>
          <w:szCs w:val="24"/>
          <w:lang w:eastAsia="ar-SA"/>
        </w:rPr>
        <w:t xml:space="preserve">         К Заявлению прилагаются следующие документы:</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Граждане, подвергшиеся воздействию радиации вследствие радиационных аварий и катастроф и приравненные к ним лица, вставшие на учет для улучшения жилищных условий до 01.01.2005 г.:</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документ, подтверждающий право гражданина на обеспечение жилым помещением за счет средств федерального бюджета (документ предоставляется заявителем лично);</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lastRenderedPageBreak/>
        <w:t>- выписка из финансового лицевого счета (документ является результатом предоставления необходимых и обязательных услуг);</w:t>
      </w:r>
    </w:p>
    <w:p w:rsidR="00104A2D" w:rsidRPr="00104A2D" w:rsidRDefault="00104A2D" w:rsidP="00104A2D">
      <w:pPr>
        <w:widowControl w:val="0"/>
        <w:autoSpaceDE w:val="0"/>
        <w:autoSpaceDN w:val="0"/>
        <w:adjustRightInd w:val="0"/>
        <w:spacing w:after="0" w:line="240" w:lineRule="auto"/>
        <w:ind w:firstLine="540"/>
        <w:jc w:val="both"/>
        <w:rPr>
          <w:rFonts w:ascii="Times New Roman" w:hAnsi="Times New Roman" w:cs="Times New Roman"/>
          <w:spacing w:val="-6"/>
          <w:sz w:val="24"/>
          <w:szCs w:val="24"/>
        </w:rPr>
      </w:pPr>
      <w:r w:rsidRPr="00104A2D">
        <w:rPr>
          <w:rFonts w:ascii="Times New Roman" w:hAnsi="Times New Roman" w:cs="Times New Roman"/>
          <w:sz w:val="24"/>
          <w:szCs w:val="24"/>
        </w:rPr>
        <w:t>- копия домовой книги (документ предоставляется заявителем лично);</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 (документ предоставляется заявителем лично);</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Граждане, признанные в установленном порядке вынужденными переселенцами:</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копия удостоверения вынужденного переселенца на каждого совершеннолетнего члена семьи (документ предоставляется заявителем лично);</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выписка из финансового лицевого счета (документ является результатом предоставления необходимых и обязательных услуг);</w:t>
      </w:r>
    </w:p>
    <w:p w:rsidR="00104A2D" w:rsidRPr="00104A2D" w:rsidRDefault="00104A2D" w:rsidP="00104A2D">
      <w:pPr>
        <w:widowControl w:val="0"/>
        <w:autoSpaceDE w:val="0"/>
        <w:autoSpaceDN w:val="0"/>
        <w:adjustRightInd w:val="0"/>
        <w:spacing w:after="0" w:line="240" w:lineRule="auto"/>
        <w:ind w:firstLine="540"/>
        <w:jc w:val="both"/>
        <w:rPr>
          <w:rFonts w:ascii="Times New Roman" w:hAnsi="Times New Roman" w:cs="Times New Roman"/>
          <w:spacing w:val="-6"/>
          <w:sz w:val="24"/>
          <w:szCs w:val="24"/>
        </w:rPr>
      </w:pPr>
      <w:r w:rsidRPr="00104A2D">
        <w:rPr>
          <w:rFonts w:ascii="Times New Roman" w:hAnsi="Times New Roman" w:cs="Times New Roman"/>
          <w:sz w:val="24"/>
          <w:szCs w:val="24"/>
        </w:rPr>
        <w:t>- копия домовой книги (документ предоставляется заявителем лично);</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 (документ предоставляется заявителем лично);</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Граждане, выехавшие из районов Крайнего Севера и приравненных к ним местностей:</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выписка из финансового лицевого счета (документ является результатом предоставления необходимых и обязательных услуг);</w:t>
      </w:r>
    </w:p>
    <w:p w:rsidR="00104A2D" w:rsidRPr="00104A2D" w:rsidRDefault="00104A2D" w:rsidP="00104A2D">
      <w:pPr>
        <w:widowControl w:val="0"/>
        <w:autoSpaceDE w:val="0"/>
        <w:autoSpaceDN w:val="0"/>
        <w:adjustRightInd w:val="0"/>
        <w:spacing w:after="0" w:line="240" w:lineRule="auto"/>
        <w:ind w:firstLine="540"/>
        <w:jc w:val="both"/>
        <w:rPr>
          <w:rFonts w:ascii="Times New Roman" w:hAnsi="Times New Roman" w:cs="Times New Roman"/>
          <w:spacing w:val="-6"/>
          <w:sz w:val="24"/>
          <w:szCs w:val="24"/>
        </w:rPr>
      </w:pPr>
      <w:r w:rsidRPr="00104A2D">
        <w:rPr>
          <w:rFonts w:ascii="Times New Roman" w:hAnsi="Times New Roman" w:cs="Times New Roman"/>
          <w:sz w:val="24"/>
          <w:szCs w:val="24"/>
        </w:rPr>
        <w:t>- копия домовой книги (документ предоставляется заявителем лично);</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документы, подтверждающие факт прибытия в районы Крайнего Севера или приравненные к ним местности до 1 января 1992 г. (документ предоставляется заявителем лично);</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копии документов, подтверждающих трудовой стаж в районах Крайнего Севера и приравненных к ним местностях (за исключением пенсионеров) (документ предоставляется заявителем лично);</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xml:space="preserve">- справка учреждения </w:t>
      </w:r>
      <w:proofErr w:type="spellStart"/>
      <w:proofErr w:type="gramStart"/>
      <w:r w:rsidRPr="00104A2D">
        <w:rPr>
          <w:rFonts w:ascii="Times New Roman" w:hAnsi="Times New Roman" w:cs="Times New Roman"/>
          <w:sz w:val="24"/>
          <w:szCs w:val="24"/>
        </w:rPr>
        <w:t>медико</w:t>
      </w:r>
      <w:proofErr w:type="spellEnd"/>
      <w:r w:rsidRPr="00104A2D">
        <w:rPr>
          <w:rFonts w:ascii="Times New Roman" w:hAnsi="Times New Roman" w:cs="Times New Roman"/>
          <w:sz w:val="24"/>
          <w:szCs w:val="24"/>
        </w:rPr>
        <w:t xml:space="preserve"> – социальной</w:t>
      </w:r>
      <w:proofErr w:type="gramEnd"/>
      <w:r w:rsidRPr="00104A2D">
        <w:rPr>
          <w:rFonts w:ascii="Times New Roman" w:hAnsi="Times New Roman" w:cs="Times New Roman"/>
          <w:sz w:val="24"/>
          <w:szCs w:val="24"/>
        </w:rPr>
        <w:t xml:space="preserve"> экспертизы об инвалидности – для инвалидов I и II групп, а также для инвалидов с детства </w:t>
      </w:r>
      <w:r w:rsidRPr="00104A2D">
        <w:rPr>
          <w:rFonts w:ascii="Times New Roman" w:hAnsi="Times New Roman" w:cs="Times New Roman"/>
          <w:sz w:val="24"/>
          <w:szCs w:val="24"/>
          <w:lang w:eastAsia="ar-SA"/>
        </w:rPr>
        <w:t xml:space="preserve">(документ предоставляется </w:t>
      </w:r>
      <w:r w:rsidRPr="00104A2D">
        <w:rPr>
          <w:rFonts w:ascii="Times New Roman" w:hAnsi="Times New Roman" w:cs="Times New Roman"/>
          <w:sz w:val="24"/>
          <w:szCs w:val="24"/>
        </w:rPr>
        <w:t>заявителем лично</w:t>
      </w:r>
      <w:r w:rsidRPr="00104A2D">
        <w:rPr>
          <w:rFonts w:ascii="Times New Roman" w:hAnsi="Times New Roman" w:cs="Times New Roman"/>
          <w:sz w:val="24"/>
          <w:szCs w:val="24"/>
          <w:lang w:eastAsia="ar-SA"/>
        </w:rPr>
        <w:t>)</w:t>
      </w:r>
      <w:r w:rsidRPr="00104A2D">
        <w:rPr>
          <w:rFonts w:ascii="Times New Roman" w:hAnsi="Times New Roman" w:cs="Times New Roman"/>
          <w:sz w:val="24"/>
          <w:szCs w:val="24"/>
        </w:rPr>
        <w:t>;</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 (документ предоставляется заявителем лично);</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СНИЛС заявителя (его представителя).</w:t>
      </w:r>
    </w:p>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В Заявлении указываются члены семьи заявителя, их паспортные данные. Дополнительно заявителям необходимо указать номера телефонов для контактов. Заявление регистрируется специалистом в журнале регистраций.</w:t>
      </w:r>
    </w:p>
    <w:p w:rsidR="00104A2D" w:rsidRPr="00104A2D" w:rsidRDefault="00104A2D" w:rsidP="00104A2D">
      <w:pPr>
        <w:spacing w:after="0" w:line="240" w:lineRule="auto"/>
        <w:ind w:firstLine="709"/>
        <w:jc w:val="both"/>
        <w:rPr>
          <w:rFonts w:ascii="Times New Roman" w:hAnsi="Times New Roman" w:cs="Times New Roman"/>
          <w:sz w:val="24"/>
          <w:szCs w:val="24"/>
          <w:lang w:eastAsia="ar-SA"/>
        </w:rPr>
      </w:pPr>
      <w:r w:rsidRPr="00104A2D">
        <w:rPr>
          <w:rFonts w:ascii="Times New Roman" w:hAnsi="Times New Roman" w:cs="Times New Roman"/>
          <w:sz w:val="24"/>
          <w:szCs w:val="24"/>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либо специалистом МФЦ оригиналы возвращаются заявителям. </w:t>
      </w:r>
    </w:p>
    <w:p w:rsidR="00104A2D" w:rsidRPr="00104A2D" w:rsidRDefault="00104A2D" w:rsidP="00104A2D">
      <w:pPr>
        <w:spacing w:after="0" w:line="240" w:lineRule="auto"/>
        <w:ind w:firstLine="567"/>
        <w:jc w:val="both"/>
        <w:rPr>
          <w:rFonts w:ascii="Times New Roman" w:hAnsi="Times New Roman" w:cs="Times New Roman"/>
          <w:b/>
          <w:bCs/>
          <w:sz w:val="24"/>
          <w:szCs w:val="24"/>
        </w:rPr>
      </w:pPr>
      <w:r w:rsidRPr="00104A2D">
        <w:rPr>
          <w:rFonts w:ascii="Times New Roman"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Основаниями для отказа в приеме документов, необходимых для предоставления государственной услуги, являются:</w:t>
      </w:r>
    </w:p>
    <w:p w:rsidR="00104A2D" w:rsidRPr="00104A2D" w:rsidRDefault="00104A2D" w:rsidP="00104A2D">
      <w:pPr>
        <w:tabs>
          <w:tab w:val="left" w:pos="851"/>
        </w:tabs>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несоответствие заявления, отсутствие данных, предусмотренных заявлением, утрата документов, необходимых для предоставления муниципальной услуги, а также утрата юридической силы;</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государственной услуги.</w:t>
      </w:r>
    </w:p>
    <w:p w:rsidR="00104A2D" w:rsidRPr="00104A2D" w:rsidRDefault="00104A2D" w:rsidP="00104A2D">
      <w:pPr>
        <w:spacing w:after="0" w:line="240" w:lineRule="auto"/>
        <w:ind w:firstLine="709"/>
        <w:jc w:val="both"/>
        <w:rPr>
          <w:rFonts w:ascii="Times New Roman" w:hAnsi="Times New Roman" w:cs="Times New Roman"/>
          <w:b/>
          <w:bCs/>
          <w:sz w:val="24"/>
          <w:szCs w:val="24"/>
        </w:rPr>
      </w:pPr>
      <w:r w:rsidRPr="00104A2D">
        <w:rPr>
          <w:rFonts w:ascii="Times New Roman" w:hAnsi="Times New Roman" w:cs="Times New Roman"/>
          <w:b/>
          <w:sz w:val="24"/>
          <w:szCs w:val="24"/>
          <w:lang w:eastAsia="ar-SA"/>
        </w:rPr>
        <w:t xml:space="preserve">2.8. </w:t>
      </w:r>
      <w:r w:rsidRPr="00104A2D">
        <w:rPr>
          <w:rFonts w:ascii="Times New Roman" w:hAnsi="Times New Roman" w:cs="Times New Roman"/>
          <w:b/>
          <w:bCs/>
          <w:sz w:val="24"/>
          <w:szCs w:val="24"/>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lang w:eastAsia="ar-SA"/>
        </w:rPr>
        <w:t>Основаниями для приостановления и (или) отказа в предоставлении муниципальной услуги являются:</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lastRenderedPageBreak/>
        <w:t>- наличие судебных актов, решений правоохранительных органов;</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 при поступлении от заявителя письменного заявления о прекращении предоставления муниципальной услуги;</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 xml:space="preserve">- не предоставление или предоставление не в полном объеме заявителями документов, перечисленных в пункте 2.6. Административного регламента, </w:t>
      </w:r>
      <w:proofErr w:type="gramStart"/>
      <w:r w:rsidRPr="00104A2D">
        <w:rPr>
          <w:rFonts w:ascii="Times New Roman" w:hAnsi="Times New Roman" w:cs="Times New Roman"/>
          <w:sz w:val="24"/>
          <w:szCs w:val="24"/>
        </w:rPr>
        <w:t>необходимых</w:t>
      </w:r>
      <w:proofErr w:type="gramEnd"/>
      <w:r w:rsidRPr="00104A2D">
        <w:rPr>
          <w:rFonts w:ascii="Times New Roman" w:hAnsi="Times New Roman" w:cs="Times New Roman"/>
          <w:sz w:val="24"/>
          <w:szCs w:val="24"/>
        </w:rPr>
        <w:t xml:space="preserve"> для обращения в орган кадастрового учета;</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 представление заявителем неполных и (или) заведомо недостоверных сведений;</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 несоответствие заявителя требованиям на участие в Подпрограмме, определенным постановлением Правительства Российской Федерации от  17.12.2010 г. № 1050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 реализация ранее права на улучшение жилищных условий с использованием субсидии за счет средств федерального бюджета.</w:t>
      </w:r>
    </w:p>
    <w:p w:rsidR="00104A2D" w:rsidRPr="00104A2D" w:rsidRDefault="00104A2D" w:rsidP="00104A2D">
      <w:pPr>
        <w:spacing w:after="0" w:line="240" w:lineRule="auto"/>
        <w:ind w:firstLine="709"/>
        <w:jc w:val="both"/>
        <w:rPr>
          <w:rFonts w:ascii="Times New Roman" w:hAnsi="Times New Roman" w:cs="Times New Roman"/>
          <w:sz w:val="24"/>
          <w:szCs w:val="24"/>
          <w:lang w:eastAsia="ar-SA"/>
        </w:rPr>
      </w:pPr>
      <w:r w:rsidRPr="00104A2D">
        <w:rPr>
          <w:rFonts w:ascii="Times New Roman" w:hAnsi="Times New Roman" w:cs="Times New Roman"/>
          <w:b/>
          <w:sz w:val="24"/>
          <w:szCs w:val="24"/>
          <w:lang w:eastAsia="ar-SA"/>
        </w:rPr>
        <w:t>2.9. Порядок, размер и основания взимания платы за предоставление муниципальной услуги</w:t>
      </w:r>
    </w:p>
    <w:p w:rsidR="00104A2D" w:rsidRPr="00104A2D" w:rsidRDefault="00104A2D" w:rsidP="00104A2D">
      <w:pPr>
        <w:tabs>
          <w:tab w:val="left" w:pos="709"/>
        </w:tabs>
        <w:spacing w:after="0" w:line="240" w:lineRule="auto"/>
        <w:ind w:firstLine="567"/>
        <w:jc w:val="both"/>
        <w:rPr>
          <w:rFonts w:ascii="Times New Roman" w:hAnsi="Times New Roman" w:cs="Times New Roman"/>
          <w:sz w:val="24"/>
          <w:szCs w:val="24"/>
          <w:lang w:eastAsia="ar-SA"/>
        </w:rPr>
      </w:pPr>
      <w:r w:rsidRPr="00104A2D">
        <w:rPr>
          <w:rFonts w:ascii="Times New Roman" w:hAnsi="Times New Roman" w:cs="Times New Roman"/>
          <w:sz w:val="24"/>
          <w:szCs w:val="24"/>
          <w:lang w:eastAsia="ar-SA"/>
        </w:rPr>
        <w:t>Муниципальная услуга предоставляется бесплатно.</w:t>
      </w:r>
    </w:p>
    <w:p w:rsidR="00104A2D" w:rsidRPr="00104A2D" w:rsidRDefault="00104A2D" w:rsidP="00104A2D">
      <w:pPr>
        <w:tabs>
          <w:tab w:val="left" w:pos="709"/>
        </w:tabs>
        <w:spacing w:after="0" w:line="240" w:lineRule="auto"/>
        <w:ind w:firstLine="567"/>
        <w:jc w:val="both"/>
        <w:rPr>
          <w:rFonts w:ascii="Times New Roman" w:hAnsi="Times New Roman" w:cs="Times New Roman"/>
          <w:b/>
          <w:bCs/>
          <w:sz w:val="24"/>
          <w:szCs w:val="24"/>
        </w:rPr>
      </w:pPr>
      <w:r w:rsidRPr="00104A2D">
        <w:rPr>
          <w:rFonts w:ascii="Times New Roman" w:hAnsi="Times New Roman" w:cs="Times New Roman"/>
          <w:b/>
          <w:bCs/>
          <w:sz w:val="24"/>
          <w:szCs w:val="24"/>
        </w:rPr>
        <w:t xml:space="preserve">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w:t>
      </w:r>
    </w:p>
    <w:p w:rsidR="00104A2D" w:rsidRPr="00104A2D" w:rsidRDefault="00104A2D" w:rsidP="00104A2D">
      <w:pPr>
        <w:tabs>
          <w:tab w:val="left" w:pos="709"/>
        </w:tabs>
        <w:spacing w:after="0" w:line="240" w:lineRule="auto"/>
        <w:ind w:firstLine="567"/>
        <w:jc w:val="both"/>
        <w:rPr>
          <w:rFonts w:ascii="Times New Roman" w:hAnsi="Times New Roman" w:cs="Times New Roman"/>
          <w:b/>
          <w:sz w:val="24"/>
          <w:szCs w:val="24"/>
        </w:rPr>
      </w:pPr>
      <w:r w:rsidRPr="00104A2D">
        <w:rPr>
          <w:rFonts w:ascii="Times New Roman" w:hAnsi="Times New Roman" w:cs="Times New Roman"/>
          <w:b/>
          <w:sz w:val="24"/>
          <w:szCs w:val="24"/>
        </w:rPr>
        <w:t xml:space="preserve">  2</w:t>
      </w:r>
      <w:r w:rsidRPr="00104A2D">
        <w:rPr>
          <w:rFonts w:ascii="Times New Roman" w:hAnsi="Times New Roman" w:cs="Times New Roman"/>
          <w:b/>
          <w:bCs/>
          <w:sz w:val="24"/>
          <w:szCs w:val="24"/>
        </w:rPr>
        <w:t>.11. Срок регистрации запроса заявителя о предоставлении муниципальной услуги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Срок регистрации заявления и документов, указанных в </w:t>
      </w:r>
      <w:hyperlink w:anchor="sub_26" w:history="1">
        <w:r w:rsidRPr="00104A2D">
          <w:rPr>
            <w:rFonts w:ascii="Times New Roman" w:hAnsi="Times New Roman" w:cs="Times New Roman"/>
            <w:bCs/>
            <w:sz w:val="24"/>
            <w:szCs w:val="24"/>
          </w:rPr>
          <w:t>пункте 2.6</w:t>
        </w:r>
      </w:hyperlink>
      <w:r w:rsidRPr="00104A2D">
        <w:rPr>
          <w:rFonts w:ascii="Times New Roman" w:hAnsi="Times New Roman" w:cs="Times New Roman"/>
          <w:sz w:val="24"/>
          <w:szCs w:val="24"/>
        </w:rPr>
        <w:t xml:space="preserve"> настоящего раздела Административного регламента: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в случае подачи заявления через МФЦ - в день обращения гражданина, уполномоченного лица (законного представителя) в МФЦ. Расписка-уведомление о приеме заявления выдается гражданину, уполномоченному лицу (законному представителю) в МФЦ;</w:t>
      </w:r>
    </w:p>
    <w:p w:rsidR="00104A2D" w:rsidRPr="00104A2D" w:rsidRDefault="00104A2D" w:rsidP="00104A2D">
      <w:pPr>
        <w:tabs>
          <w:tab w:val="left" w:pos="709"/>
        </w:tabs>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в случае направления заявления посредством почтовой связи способом, позволяющим подтвердить факт и дату его отправления, - не позднее первого рабочего дня, следующего за днем получения Отделом заявления и документов, указанных в пункте 2.6. настоящего раздела Административного регламента;</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при личном обращении в Администрацию гражданину, уполномоченному лицу (законному представителю) выдается расписка-уведомление о приеме (регистрации) заявления и документов.</w:t>
      </w:r>
    </w:p>
    <w:p w:rsidR="00104A2D" w:rsidRPr="00104A2D" w:rsidRDefault="00104A2D" w:rsidP="00104A2D">
      <w:pPr>
        <w:spacing w:after="0" w:line="240" w:lineRule="auto"/>
        <w:jc w:val="both"/>
        <w:rPr>
          <w:rFonts w:ascii="Times New Roman" w:hAnsi="Times New Roman" w:cs="Times New Roman"/>
          <w:b/>
          <w:sz w:val="24"/>
          <w:szCs w:val="24"/>
        </w:rPr>
      </w:pPr>
      <w:r w:rsidRPr="00104A2D">
        <w:rPr>
          <w:rFonts w:ascii="Times New Roman" w:hAnsi="Times New Roman" w:cs="Times New Roman"/>
          <w:sz w:val="24"/>
          <w:szCs w:val="24"/>
        </w:rPr>
        <w:t xml:space="preserve">            </w:t>
      </w:r>
      <w:r w:rsidRPr="00104A2D">
        <w:rPr>
          <w:rFonts w:ascii="Times New Roman" w:hAnsi="Times New Roman" w:cs="Times New Roman"/>
          <w:b/>
          <w:sz w:val="24"/>
          <w:szCs w:val="24"/>
        </w:rPr>
        <w:t>2.12. Требования к помещениям предоставления муниципальной услуги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04A2D" w:rsidRPr="00104A2D" w:rsidRDefault="00104A2D" w:rsidP="00104A2D">
      <w:pPr>
        <w:tabs>
          <w:tab w:val="left" w:pos="709"/>
        </w:tabs>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lastRenderedPageBreak/>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 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Администрации, на Едином портале государственных и муниципальных услуг, в Единой информационной системе жилищного строительства, в государственной информационной системе обеспечения градостроительной деятельности.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104A2D" w:rsidRPr="00104A2D" w:rsidRDefault="00104A2D" w:rsidP="00104A2D">
      <w:pPr>
        <w:tabs>
          <w:tab w:val="left" w:pos="709"/>
        </w:tabs>
        <w:spacing w:after="0" w:line="240" w:lineRule="auto"/>
        <w:jc w:val="both"/>
        <w:rPr>
          <w:rFonts w:ascii="Times New Roman" w:hAnsi="Times New Roman" w:cs="Times New Roman"/>
          <w:b/>
          <w:sz w:val="24"/>
          <w:szCs w:val="24"/>
        </w:rPr>
      </w:pPr>
      <w:r w:rsidRPr="00104A2D">
        <w:rPr>
          <w:rFonts w:ascii="Times New Roman" w:hAnsi="Times New Roman" w:cs="Times New Roman"/>
          <w:b/>
          <w:sz w:val="24"/>
          <w:szCs w:val="24"/>
        </w:rPr>
        <w:t xml:space="preserve">            2.13. Показатели доступности и качества муниципальной </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Показателями доступности муниципальной услуги являются:</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обеспечение информирования о работе Отдела и предоставляемой муниципальной услуге (размещение информации на Едином портале государственных и муниципальных услуг);</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обеспечение свободного доступа в здание Администрации;</w:t>
      </w:r>
    </w:p>
    <w:p w:rsidR="00104A2D" w:rsidRPr="00104A2D" w:rsidRDefault="00104A2D" w:rsidP="00104A2D">
      <w:pPr>
        <w:tabs>
          <w:tab w:val="left" w:pos="709"/>
        </w:tabs>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организация предоставления муниципальной услуги через МФЦ.</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Показателями качества муниципальной услуги являются:</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строгое соблюдение стандарта и порядка предоставления муниципальной услуги;</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отсутствие жалоб.</w:t>
      </w:r>
    </w:p>
    <w:p w:rsidR="00104A2D" w:rsidRPr="00104A2D" w:rsidRDefault="00104A2D" w:rsidP="00104A2D">
      <w:pPr>
        <w:spacing w:after="0" w:line="240" w:lineRule="auto"/>
        <w:ind w:firstLine="709"/>
        <w:jc w:val="both"/>
        <w:rPr>
          <w:rFonts w:ascii="Times New Roman" w:hAnsi="Times New Roman" w:cs="Times New Roman"/>
          <w:b/>
          <w:sz w:val="24"/>
          <w:szCs w:val="24"/>
        </w:rPr>
      </w:pPr>
      <w:bookmarkStart w:id="2" w:name="sub_214"/>
      <w:r w:rsidRPr="00104A2D">
        <w:rPr>
          <w:rFonts w:ascii="Times New Roman" w:hAnsi="Times New Roman" w:cs="Times New Roman"/>
          <w:b/>
          <w:sz w:val="24"/>
          <w:szCs w:val="24"/>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bookmarkEnd w:id="2"/>
    </w:p>
    <w:p w:rsidR="00104A2D" w:rsidRPr="00104A2D" w:rsidRDefault="00104A2D" w:rsidP="00104A2D">
      <w:pPr>
        <w:spacing w:after="0" w:line="240" w:lineRule="auto"/>
        <w:ind w:firstLine="709"/>
        <w:jc w:val="both"/>
        <w:rPr>
          <w:rFonts w:ascii="Times New Roman" w:hAnsi="Times New Roman" w:cs="Times New Roman"/>
          <w:sz w:val="24"/>
          <w:szCs w:val="24"/>
        </w:rPr>
      </w:pPr>
      <w:bookmarkStart w:id="3" w:name="sub_2141"/>
      <w:r w:rsidRPr="00104A2D">
        <w:rPr>
          <w:rFonts w:ascii="Times New Roman" w:hAnsi="Times New Roman" w:cs="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bookmarkEnd w:id="3"/>
    </w:p>
    <w:p w:rsidR="00104A2D" w:rsidRPr="00104A2D" w:rsidRDefault="00104A2D" w:rsidP="00104A2D">
      <w:pPr>
        <w:spacing w:after="0" w:line="240" w:lineRule="auto"/>
        <w:ind w:firstLine="709"/>
        <w:jc w:val="both"/>
        <w:rPr>
          <w:rFonts w:ascii="Times New Roman" w:hAnsi="Times New Roman" w:cs="Times New Roman"/>
          <w:sz w:val="24"/>
          <w:szCs w:val="24"/>
        </w:rPr>
      </w:pPr>
    </w:p>
    <w:p w:rsidR="00104A2D" w:rsidRPr="00104A2D" w:rsidRDefault="00104A2D" w:rsidP="00104A2D">
      <w:pPr>
        <w:keepNext/>
        <w:spacing w:after="0" w:line="240" w:lineRule="auto"/>
        <w:jc w:val="center"/>
        <w:outlineLvl w:val="0"/>
        <w:rPr>
          <w:rFonts w:ascii="Times New Roman" w:hAnsi="Times New Roman" w:cs="Times New Roman"/>
          <w:b/>
          <w:sz w:val="24"/>
          <w:szCs w:val="24"/>
        </w:rPr>
      </w:pPr>
      <w:r w:rsidRPr="00104A2D">
        <w:rPr>
          <w:rFonts w:ascii="Times New Roman" w:hAnsi="Times New Roman" w:cs="Times New Roman"/>
          <w:b/>
          <w:sz w:val="24"/>
          <w:szCs w:val="24"/>
        </w:rPr>
        <w:t>III. Состав, последовательность и сроки выполнения административных процедур</w:t>
      </w:r>
    </w:p>
    <w:p w:rsidR="00104A2D" w:rsidRPr="00104A2D" w:rsidRDefault="00104A2D" w:rsidP="00104A2D">
      <w:pPr>
        <w:spacing w:after="0" w:line="240" w:lineRule="auto"/>
        <w:rPr>
          <w:rFonts w:ascii="Times New Roman" w:hAnsi="Times New Roman" w:cs="Times New Roman"/>
          <w:sz w:val="24"/>
          <w:szCs w:val="24"/>
        </w:rPr>
      </w:pPr>
    </w:p>
    <w:p w:rsidR="00104A2D" w:rsidRPr="00104A2D" w:rsidRDefault="00104A2D" w:rsidP="00104A2D">
      <w:pPr>
        <w:keepNext/>
        <w:spacing w:after="0" w:line="240" w:lineRule="auto"/>
        <w:ind w:firstLine="567"/>
        <w:jc w:val="both"/>
        <w:outlineLvl w:val="0"/>
        <w:rPr>
          <w:rFonts w:ascii="Times New Roman" w:hAnsi="Times New Roman" w:cs="Times New Roman"/>
          <w:b/>
          <w:sz w:val="24"/>
          <w:szCs w:val="24"/>
        </w:rPr>
      </w:pPr>
      <w:bookmarkStart w:id="4" w:name="sub_31"/>
      <w:r w:rsidRPr="00104A2D">
        <w:rPr>
          <w:rFonts w:ascii="Times New Roman" w:hAnsi="Times New Roman" w:cs="Times New Roman"/>
          <w:b/>
          <w:sz w:val="24"/>
          <w:szCs w:val="24"/>
        </w:rPr>
        <w:lastRenderedPageBreak/>
        <w:t xml:space="preserve"> 3.1. Перечень вариантов предоставления муниципальных услуг</w:t>
      </w:r>
    </w:p>
    <w:bookmarkEnd w:id="4"/>
    <w:p w:rsidR="00104A2D" w:rsidRPr="00104A2D" w:rsidRDefault="00104A2D" w:rsidP="00104A2D">
      <w:pPr>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xml:space="preserve"> - принятие решения о выдаче заявителям государственных жилищных сертификатов - выдача заявителям государственных жилищных сертификатов;</w:t>
      </w:r>
    </w:p>
    <w:p w:rsidR="00104A2D" w:rsidRPr="00104A2D" w:rsidRDefault="00104A2D" w:rsidP="00104A2D">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104A2D">
        <w:rPr>
          <w:rFonts w:ascii="Times New Roman" w:hAnsi="Times New Roman" w:cs="Times New Roman"/>
          <w:sz w:val="24"/>
          <w:szCs w:val="24"/>
        </w:rPr>
        <w:t xml:space="preserve"> - принятие решения об отказе в выдаче заявителям государственных жилищных сертификатов – письменное уведомление Администрации об отказе в выдаче заявителям государственных жилищных сертификатов.</w:t>
      </w:r>
    </w:p>
    <w:p w:rsidR="00104A2D" w:rsidRPr="00104A2D" w:rsidRDefault="00104A2D" w:rsidP="00104A2D">
      <w:pPr>
        <w:keepNext/>
        <w:tabs>
          <w:tab w:val="left" w:pos="709"/>
        </w:tabs>
        <w:spacing w:after="0" w:line="240" w:lineRule="auto"/>
        <w:ind w:firstLine="567"/>
        <w:jc w:val="both"/>
        <w:outlineLvl w:val="0"/>
        <w:rPr>
          <w:rFonts w:ascii="Times New Roman" w:hAnsi="Times New Roman" w:cs="Times New Roman"/>
          <w:b/>
          <w:sz w:val="24"/>
          <w:szCs w:val="24"/>
        </w:rPr>
      </w:pPr>
      <w:bookmarkStart w:id="5" w:name="sub_32"/>
      <w:r w:rsidRPr="00104A2D">
        <w:rPr>
          <w:rFonts w:ascii="Times New Roman" w:hAnsi="Times New Roman" w:cs="Times New Roman"/>
          <w:b/>
          <w:sz w:val="24"/>
          <w:szCs w:val="24"/>
        </w:rPr>
        <w:t xml:space="preserve"> 3.2. Профилирование заявителя</w:t>
      </w:r>
    </w:p>
    <w:bookmarkEnd w:id="5"/>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Вариант предоставления муниципальной услуги определяется путем анкетирования в Отделе, в МФЦ.</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Перечень признаков заявителей, уполномоченных лиц (законных представителей) приведен в приложении к Административному регламенту.</w:t>
      </w:r>
    </w:p>
    <w:p w:rsidR="00104A2D" w:rsidRPr="00104A2D" w:rsidRDefault="00104A2D" w:rsidP="00104A2D">
      <w:pPr>
        <w:spacing w:after="0" w:line="240" w:lineRule="auto"/>
        <w:ind w:firstLine="567"/>
        <w:jc w:val="both"/>
        <w:rPr>
          <w:rFonts w:ascii="Times New Roman" w:hAnsi="Times New Roman" w:cs="Times New Roman"/>
          <w:b/>
          <w:sz w:val="24"/>
          <w:szCs w:val="24"/>
        </w:rPr>
      </w:pPr>
      <w:r w:rsidRPr="00104A2D">
        <w:rPr>
          <w:rFonts w:ascii="Times New Roman" w:hAnsi="Times New Roman" w:cs="Times New Roman"/>
          <w:b/>
          <w:sz w:val="24"/>
          <w:szCs w:val="24"/>
        </w:rPr>
        <w:t xml:space="preserve"> 3.3 Принятие решения о выдаче или об отказе в выдаче</w:t>
      </w:r>
      <w:r w:rsidRPr="00104A2D">
        <w:rPr>
          <w:rFonts w:ascii="Times New Roman" w:hAnsi="Times New Roman" w:cs="Times New Roman"/>
          <w:sz w:val="24"/>
          <w:szCs w:val="24"/>
        </w:rPr>
        <w:t xml:space="preserve"> </w:t>
      </w:r>
      <w:r w:rsidRPr="00104A2D">
        <w:rPr>
          <w:rFonts w:ascii="Times New Roman" w:hAnsi="Times New Roman" w:cs="Times New Roman"/>
          <w:b/>
          <w:sz w:val="24"/>
          <w:szCs w:val="24"/>
        </w:rPr>
        <w:t>заявителям государственных жилищных сертификатов</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3.3.1. Максимальный срок предоставления муниципальной услуги в соответствии с вариантом составляет 30 рабочих дней со дня поступления заявления и прилагаемых к нему документов в Отдел.</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3.3.2. Результатом предоставления муниципальной услуги является выдача Свидетельства.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3.3.3. Исчерпывающий перечень оснований для отказа в предоставлении муниципальной услуги: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несоответствие заявителя условиям, предусмотренным подразделом 1.2 раздела I Административного регламента;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установление факта недостоверности сведений, содержащихся в представленных гражданином документах;</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представление гражданином неполного комплекта документов, указанных в подразделе 2.6 раздела II Административного регламента.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3.3.4. Для получения муниципальной услуги заявитель представляет в Отдел, в МФЦ указанные в подразделе 2.6 раздела II Административного регламента документы.</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Способами установления личности (идентификации) заявителя являются:</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при подаче заявления в отдел, МФЦ - документ, удостоверяющий личность.</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Основания для принятия решения об отказе в приеме заявления и документов приведены в подразделе 2.7 раздела II Административного регламента.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Заявление, документы могут быть представлены заявителем в отдел, МФЦ.</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Заявление (запросы) и документы, необходимые для предоставления муниципальной услуги, в Отделе, МФЦ регистрируются в сроки, указанные в подразделе 2.11 раздела II Административного регламента.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 </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Межведомственный запрос должен содержать следующие сведения:</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указание на администрацию Урмарского муниципального округа Чувашской Республики как на орган, направляющий межведомственный запрос;</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наименование органа (организации), в адрес которого направляется межведомственный запрос;</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lastRenderedPageBreak/>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контактная информация для направления ответа на межведомственный запрос;</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дата направления межведомственного запроса;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Федерального закона N 210-ФЗ).</w:t>
      </w:r>
    </w:p>
    <w:p w:rsidR="00104A2D" w:rsidRPr="00104A2D" w:rsidRDefault="00104A2D" w:rsidP="00104A2D">
      <w:pPr>
        <w:spacing w:after="0" w:line="240" w:lineRule="auto"/>
        <w:ind w:firstLine="567"/>
        <w:jc w:val="both"/>
        <w:rPr>
          <w:rFonts w:ascii="Times New Roman" w:hAnsi="Times New Roman" w:cs="Times New Roman"/>
          <w:sz w:val="24"/>
          <w:szCs w:val="24"/>
        </w:rPr>
      </w:pPr>
      <w:proofErr w:type="gramStart"/>
      <w:r w:rsidRPr="00104A2D">
        <w:rPr>
          <w:rFonts w:ascii="Times New Roman" w:hAnsi="Times New Roman" w:cs="Times New Roman"/>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104A2D">
        <w:rPr>
          <w:rFonts w:ascii="Times New Roman" w:hAnsi="Times New Roman" w:cs="Times New Roman"/>
          <w:sz w:val="24"/>
          <w:szCs w:val="24"/>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3.3.7. Решение о предоставлении (отказе в предоставлении) муниципальной услуги принимается Отделом на основе следующих критериев принятия решения: </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основания для отказа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соответствие заявителя условиям, предусмотренным подразделом 1.2 раздела I Административного регламента;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достоверность сведений, содержащихся в представленных гражданином документах;</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представление полного комплекта документов, указанных в подразделе 2.6 раздела II Административного регламента.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3.3.8. </w:t>
      </w:r>
      <w:proofErr w:type="gramStart"/>
      <w:r w:rsidRPr="00104A2D">
        <w:rPr>
          <w:rFonts w:ascii="Times New Roman" w:hAnsi="Times New Roman" w:cs="Times New Roman"/>
          <w:sz w:val="24"/>
          <w:szCs w:val="24"/>
        </w:rPr>
        <w:t>Отдел, не позднее чем через пять рабочих дней с даты вынесения решения о выдаче направления или о мотивированном отказе в выдаче направления,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направления, при принятии решения об отказе в выдаче</w:t>
      </w:r>
      <w:proofErr w:type="gramEnd"/>
      <w:r w:rsidRPr="00104A2D">
        <w:rPr>
          <w:rFonts w:ascii="Times New Roman" w:hAnsi="Times New Roman" w:cs="Times New Roman"/>
          <w:sz w:val="24"/>
          <w:szCs w:val="24"/>
        </w:rPr>
        <w:t xml:space="preserve"> направления - в письменной форме с указанием причин отказа).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3.3.9. При отказе гражданину в выдаче направления по основаниям, предусмотренным абзацами третьим и четвертым пункта 3.3.3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Срок повторного рассмотрения представленных документов - не более пяти рабочих дней со дня их получения.</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104A2D" w:rsidRPr="00104A2D" w:rsidRDefault="00104A2D" w:rsidP="00104A2D">
      <w:pPr>
        <w:spacing w:after="0" w:line="240" w:lineRule="auto"/>
        <w:ind w:firstLine="567"/>
        <w:jc w:val="both"/>
        <w:rPr>
          <w:rFonts w:ascii="Times New Roman" w:hAnsi="Times New Roman" w:cs="Times New Roman"/>
          <w:b/>
          <w:sz w:val="24"/>
          <w:szCs w:val="24"/>
        </w:rPr>
      </w:pPr>
      <w:r w:rsidRPr="00104A2D">
        <w:rPr>
          <w:rFonts w:ascii="Times New Roman" w:hAnsi="Times New Roman" w:cs="Times New Roman"/>
          <w:b/>
          <w:sz w:val="24"/>
          <w:szCs w:val="24"/>
        </w:rPr>
        <w:lastRenderedPageBreak/>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3.4.1. Максимальный срок предоставления муниципальной услуги в соответствии с вариантом составляет 5 рабочих дней со дня регистрации в Отделе заявления об исправлении опечаток и ошибок и необходимых документов.</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3.4.2. Результатом предоставления муниципальной услуги является исправление опечаток и (или) ошибок в выданном направлении.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3.4.3. </w:t>
      </w:r>
      <w:proofErr w:type="gramStart"/>
      <w:r w:rsidRPr="00104A2D">
        <w:rPr>
          <w:rFonts w:ascii="Times New Roman" w:hAnsi="Times New Roman" w:cs="Times New Roman"/>
          <w:sz w:val="24"/>
          <w:szCs w:val="24"/>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3.4.4. </w:t>
      </w:r>
      <w:proofErr w:type="gramStart"/>
      <w:r w:rsidRPr="00104A2D">
        <w:rPr>
          <w:rFonts w:ascii="Times New Roman" w:hAnsi="Times New Roman" w:cs="Times New Roman"/>
          <w:sz w:val="24"/>
          <w:szCs w:val="24"/>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документ, удостоверяющий личность;</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документ, подтверждающий полномочия уполномоченного лица (законного представителя) заявителя;</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при подаче заявления посредством Единого портала государственных и муниципальных услуг - простая электронная подпись.</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Основания для принятия решения об отказе в приеме заявления об исправлении опечаток и ошибок и документов не предусмотрены.</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Срок регистрации заявления об исправлении опечаток и ошибок и документов, необходимых для предоставления муниципальной услуги составляет 15 минут.</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3.4.5. Межведомственное информационное взаимодействие в рамках варианта предоставления муниципальной услуги не предусмотрено.</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Администрацией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Муниципальная услуга не предусматривает возможности предоставления результата муниципальной услуги по выбору заявителя независимо от места жительства.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104A2D" w:rsidRPr="00104A2D" w:rsidRDefault="00104A2D" w:rsidP="00104A2D">
      <w:pPr>
        <w:spacing w:after="0" w:line="240" w:lineRule="auto"/>
        <w:ind w:firstLine="567"/>
        <w:jc w:val="both"/>
        <w:rPr>
          <w:rFonts w:ascii="Times New Roman" w:hAnsi="Times New Roman" w:cs="Times New Roman"/>
          <w:sz w:val="24"/>
          <w:szCs w:val="24"/>
        </w:rPr>
      </w:pPr>
    </w:p>
    <w:p w:rsidR="00104A2D" w:rsidRPr="00104A2D" w:rsidRDefault="00104A2D" w:rsidP="00104A2D">
      <w:pPr>
        <w:spacing w:after="0" w:line="240" w:lineRule="auto"/>
        <w:ind w:firstLine="709"/>
        <w:jc w:val="both"/>
        <w:rPr>
          <w:rFonts w:ascii="Times New Roman" w:hAnsi="Times New Roman" w:cs="Times New Roman"/>
          <w:b/>
          <w:sz w:val="24"/>
          <w:szCs w:val="24"/>
        </w:rPr>
      </w:pPr>
      <w:r w:rsidRPr="00104A2D">
        <w:rPr>
          <w:rFonts w:ascii="Times New Roman" w:hAnsi="Times New Roman" w:cs="Times New Roman"/>
          <w:b/>
          <w:sz w:val="24"/>
          <w:szCs w:val="24"/>
          <w:lang w:val="en-US"/>
        </w:rPr>
        <w:lastRenderedPageBreak/>
        <w:t>IV</w:t>
      </w:r>
      <w:r w:rsidRPr="00104A2D">
        <w:rPr>
          <w:rFonts w:ascii="Times New Roman" w:hAnsi="Times New Roman" w:cs="Times New Roman"/>
          <w:b/>
          <w:sz w:val="24"/>
          <w:szCs w:val="24"/>
        </w:rPr>
        <w:t>. Формы контроля за исполнением административного регламента</w:t>
      </w:r>
    </w:p>
    <w:p w:rsidR="00104A2D" w:rsidRPr="00104A2D" w:rsidRDefault="00104A2D" w:rsidP="00104A2D">
      <w:pPr>
        <w:spacing w:after="0" w:line="240" w:lineRule="auto"/>
        <w:ind w:firstLine="709"/>
        <w:jc w:val="both"/>
        <w:rPr>
          <w:rFonts w:ascii="Times New Roman" w:hAnsi="Times New Roman" w:cs="Times New Roman"/>
          <w:b/>
          <w:sz w:val="24"/>
          <w:szCs w:val="24"/>
        </w:rPr>
      </w:pPr>
      <w:r w:rsidRPr="00104A2D">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4A2D" w:rsidRPr="00104A2D" w:rsidRDefault="00104A2D" w:rsidP="00104A2D">
      <w:pPr>
        <w:spacing w:after="0" w:line="240" w:lineRule="auto"/>
        <w:ind w:firstLine="709"/>
        <w:jc w:val="both"/>
        <w:rPr>
          <w:rFonts w:ascii="Times New Roman" w:hAnsi="Times New Roman" w:cs="Times New Roman"/>
          <w:sz w:val="24"/>
          <w:szCs w:val="24"/>
        </w:rPr>
      </w:pPr>
      <w:proofErr w:type="gramStart"/>
      <w:r w:rsidRPr="00104A2D">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управление строительства и развития территорий администрации Урмарского муниципального округа Чувашской Республики путем проверки своевременности, полноты и качества выполнения процедур при предоставлении муниципальной услуги.</w:t>
      </w:r>
      <w:proofErr w:type="gramEnd"/>
    </w:p>
    <w:p w:rsidR="00104A2D" w:rsidRPr="00104A2D" w:rsidRDefault="00104A2D" w:rsidP="00104A2D">
      <w:pPr>
        <w:spacing w:after="0" w:line="240" w:lineRule="auto"/>
        <w:ind w:firstLine="709"/>
        <w:jc w:val="both"/>
        <w:rPr>
          <w:rFonts w:ascii="Times New Roman" w:hAnsi="Times New Roman" w:cs="Times New Roman"/>
          <w:b/>
          <w:sz w:val="24"/>
          <w:szCs w:val="24"/>
        </w:rPr>
      </w:pPr>
      <w:r w:rsidRPr="00104A2D">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04A2D">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  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муниципального округа рассматривает вопрос о привлечении виновных лиц к дисциплинарной ответственности.</w:t>
      </w:r>
    </w:p>
    <w:p w:rsidR="00104A2D" w:rsidRPr="00104A2D" w:rsidRDefault="00104A2D" w:rsidP="00104A2D">
      <w:pPr>
        <w:spacing w:after="0" w:line="240" w:lineRule="auto"/>
        <w:ind w:firstLine="709"/>
        <w:jc w:val="both"/>
        <w:rPr>
          <w:rFonts w:ascii="Times New Roman" w:hAnsi="Times New Roman" w:cs="Times New Roman"/>
          <w:b/>
          <w:sz w:val="24"/>
          <w:szCs w:val="24"/>
        </w:rPr>
      </w:pPr>
      <w:r w:rsidRPr="00104A2D">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04A2D" w:rsidRPr="00104A2D" w:rsidRDefault="00104A2D" w:rsidP="00104A2D">
      <w:pPr>
        <w:spacing w:after="0" w:line="240" w:lineRule="auto"/>
        <w:ind w:firstLine="709"/>
        <w:jc w:val="both"/>
        <w:rPr>
          <w:rFonts w:ascii="Times New Roman" w:hAnsi="Times New Roman" w:cs="Times New Roman"/>
          <w:b/>
          <w:sz w:val="24"/>
          <w:szCs w:val="24"/>
        </w:rPr>
      </w:pPr>
      <w:r w:rsidRPr="00104A2D">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4A2D" w:rsidRPr="00104A2D" w:rsidRDefault="00104A2D" w:rsidP="00104A2D">
      <w:pPr>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04A2D" w:rsidRPr="00104A2D" w:rsidRDefault="00104A2D" w:rsidP="00104A2D">
      <w:pPr>
        <w:spacing w:after="0" w:line="240" w:lineRule="auto"/>
        <w:ind w:firstLine="709"/>
        <w:jc w:val="both"/>
        <w:rPr>
          <w:rFonts w:ascii="Times New Roman" w:hAnsi="Times New Roman" w:cs="Times New Roman"/>
          <w:sz w:val="24"/>
          <w:szCs w:val="24"/>
        </w:rPr>
      </w:pPr>
    </w:p>
    <w:p w:rsidR="00A84F85" w:rsidRDefault="00A84F85" w:rsidP="00104A2D">
      <w:pPr>
        <w:spacing w:after="0" w:line="240" w:lineRule="auto"/>
        <w:jc w:val="center"/>
        <w:rPr>
          <w:rFonts w:ascii="Times New Roman" w:hAnsi="Times New Roman" w:cs="Times New Roman"/>
          <w:b/>
          <w:sz w:val="24"/>
          <w:szCs w:val="24"/>
        </w:rPr>
      </w:pPr>
    </w:p>
    <w:p w:rsidR="00A84F85" w:rsidRDefault="00A84F85" w:rsidP="00104A2D">
      <w:pPr>
        <w:spacing w:after="0" w:line="240" w:lineRule="auto"/>
        <w:jc w:val="center"/>
        <w:rPr>
          <w:rFonts w:ascii="Times New Roman" w:hAnsi="Times New Roman" w:cs="Times New Roman"/>
          <w:b/>
          <w:sz w:val="24"/>
          <w:szCs w:val="24"/>
        </w:rPr>
      </w:pPr>
    </w:p>
    <w:p w:rsidR="00A84F85" w:rsidRDefault="00A84F85" w:rsidP="00104A2D">
      <w:pPr>
        <w:spacing w:after="0" w:line="240" w:lineRule="auto"/>
        <w:jc w:val="center"/>
        <w:rPr>
          <w:rFonts w:ascii="Times New Roman" w:hAnsi="Times New Roman" w:cs="Times New Roman"/>
          <w:b/>
          <w:sz w:val="24"/>
          <w:szCs w:val="24"/>
        </w:rPr>
      </w:pPr>
    </w:p>
    <w:p w:rsidR="00A84F85" w:rsidRDefault="00A84F85" w:rsidP="00104A2D">
      <w:pPr>
        <w:spacing w:after="0" w:line="240" w:lineRule="auto"/>
        <w:jc w:val="center"/>
        <w:rPr>
          <w:rFonts w:ascii="Times New Roman" w:hAnsi="Times New Roman" w:cs="Times New Roman"/>
          <w:b/>
          <w:sz w:val="24"/>
          <w:szCs w:val="24"/>
        </w:rPr>
      </w:pPr>
    </w:p>
    <w:p w:rsidR="00A84F85" w:rsidRDefault="00A84F85" w:rsidP="00104A2D">
      <w:pPr>
        <w:spacing w:after="0" w:line="240" w:lineRule="auto"/>
        <w:jc w:val="center"/>
        <w:rPr>
          <w:rFonts w:ascii="Times New Roman" w:hAnsi="Times New Roman" w:cs="Times New Roman"/>
          <w:b/>
          <w:sz w:val="24"/>
          <w:szCs w:val="24"/>
        </w:rPr>
      </w:pPr>
    </w:p>
    <w:p w:rsidR="00104A2D" w:rsidRPr="00104A2D" w:rsidRDefault="00104A2D" w:rsidP="00104A2D">
      <w:pPr>
        <w:spacing w:after="0" w:line="240" w:lineRule="auto"/>
        <w:jc w:val="center"/>
        <w:rPr>
          <w:rFonts w:ascii="Times New Roman" w:hAnsi="Times New Roman" w:cs="Times New Roman"/>
          <w:b/>
          <w:sz w:val="24"/>
          <w:szCs w:val="24"/>
        </w:rPr>
      </w:pPr>
      <w:r w:rsidRPr="00104A2D">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104A2D" w:rsidRPr="00104A2D" w:rsidRDefault="00104A2D" w:rsidP="00104A2D">
      <w:pPr>
        <w:spacing w:after="0" w:line="240" w:lineRule="auto"/>
        <w:ind w:firstLine="709"/>
        <w:jc w:val="both"/>
        <w:rPr>
          <w:rFonts w:ascii="Times New Roman" w:hAnsi="Times New Roman" w:cs="Times New Roman"/>
          <w:sz w:val="24"/>
          <w:szCs w:val="24"/>
        </w:rPr>
      </w:pPr>
    </w:p>
    <w:p w:rsidR="00104A2D" w:rsidRPr="00104A2D" w:rsidRDefault="00104A2D" w:rsidP="00104A2D">
      <w:pPr>
        <w:spacing w:after="0" w:line="240" w:lineRule="auto"/>
        <w:ind w:firstLine="709"/>
        <w:jc w:val="both"/>
        <w:rPr>
          <w:rFonts w:ascii="Times New Roman" w:hAnsi="Times New Roman" w:cs="Times New Roman"/>
          <w:b/>
          <w:sz w:val="24"/>
          <w:szCs w:val="24"/>
        </w:rPr>
      </w:pPr>
      <w:r w:rsidRPr="00104A2D">
        <w:rPr>
          <w:rFonts w:ascii="Times New Roman" w:hAnsi="Times New Roman" w:cs="Times New Roman"/>
          <w:b/>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104A2D" w:rsidRPr="00104A2D" w:rsidRDefault="00104A2D" w:rsidP="00104A2D">
      <w:pPr>
        <w:tabs>
          <w:tab w:val="left" w:pos="709"/>
        </w:tabs>
        <w:spacing w:after="0" w:line="240" w:lineRule="auto"/>
        <w:ind w:firstLine="709"/>
        <w:jc w:val="both"/>
        <w:rPr>
          <w:rFonts w:ascii="Times New Roman" w:hAnsi="Times New Roman" w:cs="Times New Roman"/>
          <w:sz w:val="24"/>
          <w:szCs w:val="24"/>
        </w:rPr>
      </w:pPr>
      <w:r w:rsidRPr="00104A2D">
        <w:rPr>
          <w:rFonts w:ascii="Times New Roman" w:hAnsi="Times New Roman" w:cs="Times New Roman"/>
          <w:sz w:val="24"/>
          <w:szCs w:val="24"/>
        </w:rPr>
        <w:t>Заявитель вправе обжаловать решения и действия (бездействия) Администрации, предоставляющей муниципальную услугу, его должностных лиц и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104A2D" w:rsidRPr="00104A2D" w:rsidRDefault="00104A2D" w:rsidP="00104A2D">
      <w:pPr>
        <w:spacing w:after="0" w:line="240" w:lineRule="auto"/>
        <w:ind w:firstLine="709"/>
        <w:jc w:val="both"/>
        <w:rPr>
          <w:rFonts w:ascii="Times New Roman" w:hAnsi="Times New Roman" w:cs="Times New Roman"/>
          <w:b/>
          <w:sz w:val="24"/>
          <w:szCs w:val="24"/>
        </w:rPr>
      </w:pPr>
      <w:r w:rsidRPr="00104A2D">
        <w:rPr>
          <w:rFonts w:ascii="Times New Roman" w:hAnsi="Times New Roman" w:cs="Times New Roman"/>
          <w:b/>
          <w:sz w:val="24"/>
          <w:szCs w:val="24"/>
        </w:rPr>
        <w:t>5.2. Предмет жалобы</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нарушение срока регистрации заявления о предоставлении муниципальной услуги;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нарушение срока предоставления муниципальной услуги;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04A2D" w:rsidRPr="00104A2D" w:rsidRDefault="00104A2D" w:rsidP="00104A2D">
      <w:pPr>
        <w:spacing w:after="0" w:line="240" w:lineRule="auto"/>
        <w:ind w:firstLine="567"/>
        <w:jc w:val="both"/>
        <w:rPr>
          <w:rFonts w:ascii="Times New Roman" w:hAnsi="Times New Roman" w:cs="Times New Roman"/>
          <w:sz w:val="24"/>
          <w:szCs w:val="24"/>
        </w:rPr>
      </w:pPr>
      <w:proofErr w:type="gramStart"/>
      <w:r w:rsidRPr="00104A2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04A2D" w:rsidRPr="00104A2D" w:rsidRDefault="00104A2D" w:rsidP="00104A2D">
      <w:pPr>
        <w:spacing w:after="0" w:line="240" w:lineRule="auto"/>
        <w:ind w:firstLine="567"/>
        <w:jc w:val="both"/>
        <w:rPr>
          <w:rFonts w:ascii="Times New Roman" w:hAnsi="Times New Roman" w:cs="Times New Roman"/>
          <w:sz w:val="24"/>
          <w:szCs w:val="24"/>
        </w:rPr>
      </w:pPr>
      <w:proofErr w:type="gramStart"/>
      <w:r w:rsidRPr="00104A2D">
        <w:rPr>
          <w:rFonts w:ascii="Times New Roman" w:hAnsi="Times New Roman" w:cs="Times New Roman"/>
          <w:sz w:val="24"/>
          <w:szCs w:val="24"/>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04A2D" w:rsidRPr="00104A2D" w:rsidRDefault="00104A2D" w:rsidP="00104A2D">
      <w:pPr>
        <w:spacing w:after="0" w:line="240" w:lineRule="auto"/>
        <w:ind w:firstLine="567"/>
        <w:jc w:val="both"/>
        <w:rPr>
          <w:rFonts w:ascii="Times New Roman" w:hAnsi="Times New Roman" w:cs="Times New Roman"/>
          <w:sz w:val="24"/>
          <w:szCs w:val="24"/>
        </w:rPr>
      </w:pPr>
      <w:proofErr w:type="gramStart"/>
      <w:r w:rsidRPr="00104A2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w:t>
      </w:r>
    </w:p>
    <w:p w:rsidR="00104A2D" w:rsidRPr="00104A2D" w:rsidRDefault="00104A2D" w:rsidP="00104A2D">
      <w:pPr>
        <w:spacing w:after="0" w:line="240" w:lineRule="auto"/>
        <w:ind w:firstLine="567"/>
        <w:jc w:val="both"/>
        <w:rPr>
          <w:rFonts w:ascii="Times New Roman" w:hAnsi="Times New Roman" w:cs="Times New Roman"/>
          <w:b/>
          <w:sz w:val="24"/>
          <w:szCs w:val="24"/>
        </w:rPr>
      </w:pPr>
      <w:r w:rsidRPr="00104A2D">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104A2D" w:rsidRPr="00104A2D" w:rsidRDefault="00104A2D" w:rsidP="00104A2D">
      <w:pPr>
        <w:spacing w:after="0" w:line="240" w:lineRule="auto"/>
        <w:ind w:firstLine="567"/>
        <w:jc w:val="both"/>
        <w:rPr>
          <w:rFonts w:ascii="Times New Roman" w:hAnsi="Times New Roman" w:cs="Times New Roman"/>
          <w:sz w:val="24"/>
          <w:szCs w:val="24"/>
        </w:rPr>
      </w:pPr>
      <w:proofErr w:type="gramStart"/>
      <w:r w:rsidRPr="00104A2D">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Урмарского муниципального округа Чувашской Республики, начальника управления строительства и развития  территорий, курирующего предоставление муниципальной услуги, либо в МФЦ в адрес руководителя, а также организацию, предусмотренную частью 1.1 статьи 16</w:t>
      </w:r>
      <w:proofErr w:type="gramEnd"/>
      <w:r w:rsidRPr="00104A2D">
        <w:rPr>
          <w:rFonts w:ascii="Times New Roman" w:hAnsi="Times New Roman" w:cs="Times New Roman"/>
          <w:sz w:val="24"/>
          <w:szCs w:val="24"/>
        </w:rPr>
        <w:t xml:space="preserve"> Федерального закона № 210-ФЗ, в адрес ее руководителя.</w:t>
      </w:r>
    </w:p>
    <w:p w:rsidR="00104A2D" w:rsidRPr="00104A2D" w:rsidRDefault="00104A2D" w:rsidP="00104A2D">
      <w:pPr>
        <w:spacing w:after="0" w:line="240" w:lineRule="auto"/>
        <w:ind w:firstLine="567"/>
        <w:jc w:val="both"/>
        <w:rPr>
          <w:rFonts w:ascii="Times New Roman" w:hAnsi="Times New Roman" w:cs="Times New Roman"/>
          <w:b/>
          <w:sz w:val="24"/>
          <w:szCs w:val="24"/>
        </w:rPr>
      </w:pPr>
      <w:r w:rsidRPr="00104A2D">
        <w:rPr>
          <w:rFonts w:ascii="Times New Roman" w:hAnsi="Times New Roman" w:cs="Times New Roman"/>
          <w:b/>
          <w:sz w:val="24"/>
          <w:szCs w:val="24"/>
        </w:rPr>
        <w:t>5.4. Порядок подачи и рассмотрения жалобы</w:t>
      </w:r>
    </w:p>
    <w:p w:rsidR="00104A2D" w:rsidRPr="00104A2D" w:rsidRDefault="00104A2D" w:rsidP="00104A2D">
      <w:pPr>
        <w:spacing w:after="0" w:line="240" w:lineRule="auto"/>
        <w:ind w:firstLine="567"/>
        <w:jc w:val="both"/>
        <w:rPr>
          <w:rFonts w:ascii="Times New Roman" w:hAnsi="Times New Roman" w:cs="Times New Roman"/>
          <w:sz w:val="24"/>
          <w:szCs w:val="24"/>
        </w:rPr>
      </w:pPr>
      <w:proofErr w:type="gramStart"/>
      <w:r w:rsidRPr="00104A2D">
        <w:rPr>
          <w:rFonts w:ascii="Times New Roman" w:hAnsi="Times New Roman" w:cs="Times New Roman"/>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104A2D">
        <w:rPr>
          <w:rFonts w:ascii="Times New Roman" w:hAnsi="Times New Roman" w:cs="Times New Roman"/>
          <w:sz w:val="24"/>
          <w:szCs w:val="24"/>
        </w:rPr>
        <w:t xml:space="preserve"> личном </w:t>
      </w:r>
      <w:proofErr w:type="gramStart"/>
      <w:r w:rsidRPr="00104A2D">
        <w:rPr>
          <w:rFonts w:ascii="Times New Roman" w:hAnsi="Times New Roman" w:cs="Times New Roman"/>
          <w:sz w:val="24"/>
          <w:szCs w:val="24"/>
        </w:rPr>
        <w:t>приеме</w:t>
      </w:r>
      <w:proofErr w:type="gramEnd"/>
      <w:r w:rsidRPr="00104A2D">
        <w:rPr>
          <w:rFonts w:ascii="Times New Roman" w:hAnsi="Times New Roman" w:cs="Times New Roman"/>
          <w:sz w:val="24"/>
          <w:szCs w:val="24"/>
        </w:rPr>
        <w:t xml:space="preserve"> заявителя.</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Жалоба в соответствии с Федеральным законом № 210-ФЗ должна содержать:</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rsidR="00104A2D" w:rsidRPr="00104A2D" w:rsidRDefault="00104A2D" w:rsidP="00104A2D">
      <w:pPr>
        <w:spacing w:after="0" w:line="240" w:lineRule="auto"/>
        <w:ind w:firstLine="567"/>
        <w:jc w:val="both"/>
        <w:rPr>
          <w:rFonts w:ascii="Times New Roman" w:hAnsi="Times New Roman" w:cs="Times New Roman"/>
          <w:sz w:val="24"/>
          <w:szCs w:val="24"/>
        </w:rPr>
      </w:pPr>
      <w:proofErr w:type="gramStart"/>
      <w:r w:rsidRPr="00104A2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сведения об обжалуемых решениях и действиях (бездействиях)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 Заявителем могут быть представлены документы (при наличии), подтверждающие доводы заявителя, либо их копии.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04A2D">
        <w:rPr>
          <w:rFonts w:ascii="Times New Roman" w:hAnsi="Times New Roman" w:cs="Times New Roman"/>
          <w:sz w:val="24"/>
          <w:szCs w:val="24"/>
        </w:rPr>
        <w:t>представлена</w:t>
      </w:r>
      <w:proofErr w:type="gramEnd"/>
      <w:r w:rsidRPr="00104A2D">
        <w:rPr>
          <w:rFonts w:ascii="Times New Roman" w:hAnsi="Times New Roman" w:cs="Times New Roman"/>
          <w:sz w:val="24"/>
          <w:szCs w:val="24"/>
        </w:rPr>
        <w:t>:</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4A2D" w:rsidRPr="00104A2D" w:rsidRDefault="00104A2D" w:rsidP="00104A2D">
      <w:pPr>
        <w:spacing w:after="0" w:line="240" w:lineRule="auto"/>
        <w:ind w:firstLine="567"/>
        <w:jc w:val="both"/>
        <w:rPr>
          <w:rFonts w:ascii="Times New Roman" w:hAnsi="Times New Roman" w:cs="Times New Roman"/>
          <w:b/>
          <w:sz w:val="24"/>
          <w:szCs w:val="24"/>
        </w:rPr>
      </w:pPr>
      <w:r w:rsidRPr="00104A2D">
        <w:rPr>
          <w:rFonts w:ascii="Times New Roman" w:hAnsi="Times New Roman" w:cs="Times New Roman"/>
          <w:b/>
          <w:sz w:val="24"/>
          <w:szCs w:val="24"/>
        </w:rPr>
        <w:t>5.5. Сроки рассмотрения жалобы</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Жалоба, поступившая в Администрацию,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В случае обжалования отказа Администрации,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4A2D" w:rsidRPr="00104A2D" w:rsidRDefault="00104A2D" w:rsidP="00104A2D">
      <w:pPr>
        <w:spacing w:after="0" w:line="240" w:lineRule="auto"/>
        <w:ind w:firstLine="567"/>
        <w:jc w:val="both"/>
        <w:rPr>
          <w:rFonts w:ascii="Times New Roman" w:hAnsi="Times New Roman" w:cs="Times New Roman"/>
          <w:b/>
          <w:sz w:val="24"/>
          <w:szCs w:val="24"/>
        </w:rPr>
      </w:pPr>
      <w:r w:rsidRPr="00104A2D">
        <w:rPr>
          <w:rFonts w:ascii="Times New Roman" w:hAnsi="Times New Roman" w:cs="Times New Roman"/>
          <w:b/>
          <w:sz w:val="24"/>
          <w:szCs w:val="24"/>
        </w:rPr>
        <w:t>5.6. Результат рассмотрения жалобы</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104A2D" w:rsidRPr="00104A2D" w:rsidRDefault="00104A2D" w:rsidP="00104A2D">
      <w:pPr>
        <w:spacing w:after="0" w:line="240" w:lineRule="auto"/>
        <w:ind w:firstLine="567"/>
        <w:jc w:val="both"/>
        <w:rPr>
          <w:rFonts w:ascii="Times New Roman" w:hAnsi="Times New Roman" w:cs="Times New Roman"/>
          <w:sz w:val="24"/>
          <w:szCs w:val="24"/>
        </w:rPr>
      </w:pPr>
      <w:proofErr w:type="gramStart"/>
      <w:r w:rsidRPr="00104A2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в удовлетворении жалобы отказывается.</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При удовлетворении жалобы Администрация,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w:t>
      </w:r>
      <w:proofErr w:type="gramStart"/>
      <w:r w:rsidRPr="00104A2D">
        <w:rPr>
          <w:rFonts w:ascii="Times New Roman" w:hAnsi="Times New Roman" w:cs="Times New Roman"/>
          <w:sz w:val="24"/>
          <w:szCs w:val="24"/>
        </w:rPr>
        <w:t>Администрации</w:t>
      </w:r>
      <w:proofErr w:type="gramEnd"/>
      <w:r w:rsidRPr="00104A2D">
        <w:rPr>
          <w:rFonts w:ascii="Times New Roman" w:hAnsi="Times New Roman" w:cs="Times New Roman"/>
          <w:sz w:val="24"/>
          <w:szCs w:val="24"/>
        </w:rPr>
        <w:t xml:space="preserve"> наделенные полномочиями по рассмотрению жалоб, незамедлительно направляют имеющиеся материалы в органы прокуратуры.</w:t>
      </w:r>
    </w:p>
    <w:p w:rsidR="00104A2D" w:rsidRPr="00104A2D" w:rsidRDefault="00104A2D" w:rsidP="00104A2D">
      <w:pPr>
        <w:spacing w:after="0" w:line="240" w:lineRule="auto"/>
        <w:ind w:firstLine="567"/>
        <w:jc w:val="both"/>
        <w:rPr>
          <w:rFonts w:ascii="Times New Roman" w:hAnsi="Times New Roman" w:cs="Times New Roman"/>
          <w:b/>
          <w:sz w:val="24"/>
          <w:szCs w:val="24"/>
        </w:rPr>
      </w:pPr>
      <w:r w:rsidRPr="00104A2D">
        <w:rPr>
          <w:rFonts w:ascii="Times New Roman" w:hAnsi="Times New Roman" w:cs="Times New Roman"/>
          <w:b/>
          <w:sz w:val="24"/>
          <w:szCs w:val="24"/>
        </w:rPr>
        <w:t>5.7. Порядок информирования заявителя о результатах рассмотрения жалобы</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4A2D">
        <w:rPr>
          <w:rFonts w:ascii="Times New Roman" w:hAnsi="Times New Roman" w:cs="Times New Roman"/>
          <w:sz w:val="24"/>
          <w:szCs w:val="24"/>
        </w:rPr>
        <w:t>неудобства</w:t>
      </w:r>
      <w:proofErr w:type="gramEnd"/>
      <w:r w:rsidRPr="00104A2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lastRenderedPageBreak/>
        <w:t xml:space="preserve">В случае признания </w:t>
      </w:r>
      <w:proofErr w:type="gramStart"/>
      <w:r w:rsidRPr="00104A2D">
        <w:rPr>
          <w:rFonts w:ascii="Times New Roman" w:hAnsi="Times New Roman" w:cs="Times New Roman"/>
          <w:sz w:val="24"/>
          <w:szCs w:val="24"/>
        </w:rPr>
        <w:t>жалобы, не подлежащей удовлетворению в ответе заявителю даются</w:t>
      </w:r>
      <w:proofErr w:type="gramEnd"/>
      <w:r w:rsidRPr="00104A2D">
        <w:rPr>
          <w:rFonts w:ascii="Times New Roman" w:hAnsi="Times New Roman" w:cs="Times New Roman"/>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104A2D" w:rsidRPr="00104A2D" w:rsidRDefault="00104A2D" w:rsidP="00104A2D">
      <w:pPr>
        <w:spacing w:after="0" w:line="240" w:lineRule="auto"/>
        <w:ind w:firstLine="567"/>
        <w:jc w:val="both"/>
        <w:rPr>
          <w:rFonts w:ascii="Times New Roman" w:hAnsi="Times New Roman" w:cs="Times New Roman"/>
          <w:b/>
          <w:sz w:val="24"/>
          <w:szCs w:val="24"/>
        </w:rPr>
      </w:pPr>
      <w:r w:rsidRPr="00104A2D">
        <w:rPr>
          <w:rFonts w:ascii="Times New Roman" w:hAnsi="Times New Roman" w:cs="Times New Roman"/>
          <w:b/>
          <w:sz w:val="24"/>
          <w:szCs w:val="24"/>
        </w:rPr>
        <w:t>5.8. Порядок обжалования решения по жалобе</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04A2D" w:rsidRPr="00104A2D" w:rsidRDefault="00104A2D" w:rsidP="00104A2D">
      <w:pPr>
        <w:spacing w:after="0" w:line="240" w:lineRule="auto"/>
        <w:ind w:firstLine="567"/>
        <w:jc w:val="both"/>
        <w:rPr>
          <w:rFonts w:ascii="Times New Roman" w:hAnsi="Times New Roman" w:cs="Times New Roman"/>
          <w:b/>
          <w:sz w:val="24"/>
          <w:szCs w:val="24"/>
        </w:rPr>
      </w:pPr>
      <w:r w:rsidRPr="00104A2D">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04A2D" w:rsidRPr="00104A2D" w:rsidRDefault="00104A2D" w:rsidP="00104A2D">
      <w:pPr>
        <w:tabs>
          <w:tab w:val="left" w:pos="567"/>
        </w:tabs>
        <w:spacing w:after="0" w:line="240" w:lineRule="auto"/>
        <w:jc w:val="both"/>
        <w:rPr>
          <w:rFonts w:ascii="Times New Roman" w:hAnsi="Times New Roman" w:cs="Times New Roman"/>
          <w:sz w:val="24"/>
          <w:szCs w:val="24"/>
          <w:lang w:val="x-none" w:eastAsia="x-none"/>
        </w:rPr>
      </w:pPr>
      <w:r w:rsidRPr="00104A2D">
        <w:rPr>
          <w:rFonts w:ascii="Times New Roman" w:hAnsi="Times New Roman" w:cs="Times New Roman"/>
          <w:sz w:val="24"/>
          <w:szCs w:val="24"/>
          <w:lang w:eastAsia="x-none"/>
        </w:rPr>
        <w:t xml:space="preserve">          </w:t>
      </w:r>
      <w:r w:rsidRPr="00104A2D">
        <w:rPr>
          <w:rFonts w:ascii="Times New Roman" w:hAnsi="Times New Roman" w:cs="Times New Roman"/>
          <w:sz w:val="24"/>
          <w:szCs w:val="24"/>
          <w:lang w:val="x-none" w:eastAsia="x-none"/>
        </w:rPr>
        <w:t xml:space="preserve">Информацию </w:t>
      </w:r>
      <w:r w:rsidRPr="00104A2D">
        <w:rPr>
          <w:rFonts w:ascii="Times New Roman" w:hAnsi="Times New Roman" w:cs="Times New Roman"/>
          <w:sz w:val="24"/>
          <w:szCs w:val="24"/>
        </w:rPr>
        <w:t>о порядке подачи и рассмотрения жалобы заявители могут получить на информационном стенде в Администрации,</w:t>
      </w:r>
      <w:r w:rsidRPr="00104A2D">
        <w:rPr>
          <w:rFonts w:ascii="Times New Roman" w:hAnsi="Times New Roman" w:cs="Times New Roman"/>
          <w:sz w:val="24"/>
          <w:szCs w:val="24"/>
          <w:lang w:val="x-none" w:eastAsia="x-none"/>
        </w:rPr>
        <w:t xml:space="preserve">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в устной форме;</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в форме электронного документа;</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по телефону;</w:t>
      </w:r>
    </w:p>
    <w:p w:rsidR="00104A2D" w:rsidRPr="00104A2D" w:rsidRDefault="00104A2D" w:rsidP="00104A2D">
      <w:pPr>
        <w:spacing w:after="0" w:line="240" w:lineRule="auto"/>
        <w:ind w:firstLine="567"/>
        <w:jc w:val="both"/>
        <w:rPr>
          <w:rFonts w:ascii="Times New Roman" w:hAnsi="Times New Roman" w:cs="Times New Roman"/>
          <w:sz w:val="24"/>
          <w:szCs w:val="24"/>
        </w:rPr>
      </w:pPr>
      <w:r w:rsidRPr="00104A2D">
        <w:rPr>
          <w:rFonts w:ascii="Times New Roman" w:hAnsi="Times New Roman" w:cs="Times New Roman"/>
          <w:sz w:val="24"/>
          <w:szCs w:val="24"/>
        </w:rPr>
        <w:t>в письменной форме.</w:t>
      </w:r>
    </w:p>
    <w:p w:rsidR="00104A2D" w:rsidRPr="00104A2D" w:rsidRDefault="00104A2D" w:rsidP="00104A2D">
      <w:pPr>
        <w:autoSpaceDE w:val="0"/>
        <w:autoSpaceDN w:val="0"/>
        <w:adjustRightInd w:val="0"/>
        <w:spacing w:after="0" w:line="240" w:lineRule="auto"/>
        <w:jc w:val="right"/>
        <w:outlineLvl w:val="1"/>
        <w:rPr>
          <w:rFonts w:ascii="Times New Roman" w:hAnsi="Times New Roman" w:cs="Times New Roman"/>
          <w:sz w:val="24"/>
          <w:szCs w:val="24"/>
        </w:rPr>
      </w:pPr>
    </w:p>
    <w:p w:rsidR="00104A2D" w:rsidRPr="00104A2D" w:rsidRDefault="00104A2D" w:rsidP="00104A2D">
      <w:pPr>
        <w:autoSpaceDE w:val="0"/>
        <w:autoSpaceDN w:val="0"/>
        <w:adjustRightInd w:val="0"/>
        <w:spacing w:after="0" w:line="240" w:lineRule="auto"/>
        <w:jc w:val="right"/>
        <w:outlineLvl w:val="1"/>
        <w:rPr>
          <w:rFonts w:ascii="Times New Roman" w:hAnsi="Times New Roman" w:cs="Times New Roman"/>
          <w:sz w:val="24"/>
          <w:szCs w:val="24"/>
        </w:rPr>
      </w:pPr>
    </w:p>
    <w:p w:rsidR="00104A2D" w:rsidRPr="00104A2D" w:rsidRDefault="00104A2D" w:rsidP="00104A2D">
      <w:pPr>
        <w:autoSpaceDE w:val="0"/>
        <w:autoSpaceDN w:val="0"/>
        <w:adjustRightInd w:val="0"/>
        <w:spacing w:after="0" w:line="240" w:lineRule="auto"/>
        <w:jc w:val="right"/>
        <w:outlineLvl w:val="1"/>
        <w:rPr>
          <w:rFonts w:ascii="Times New Roman" w:hAnsi="Times New Roman" w:cs="Times New Roman"/>
          <w:sz w:val="24"/>
          <w:szCs w:val="24"/>
        </w:rPr>
      </w:pPr>
    </w:p>
    <w:p w:rsidR="00104A2D" w:rsidRPr="00104A2D" w:rsidRDefault="00104A2D" w:rsidP="00104A2D">
      <w:pPr>
        <w:spacing w:after="0" w:line="240" w:lineRule="auto"/>
        <w:ind w:left="3969"/>
        <w:rPr>
          <w:rFonts w:ascii="Times New Roman" w:hAnsi="Times New Roman" w:cs="Times New Roman"/>
          <w:b/>
          <w:bCs/>
          <w:sz w:val="24"/>
          <w:szCs w:val="24"/>
        </w:rPr>
      </w:pPr>
    </w:p>
    <w:p w:rsidR="00104A2D" w:rsidRPr="00104A2D" w:rsidRDefault="00104A2D" w:rsidP="00104A2D">
      <w:pPr>
        <w:spacing w:after="0" w:line="240" w:lineRule="auto"/>
        <w:rPr>
          <w:rFonts w:ascii="Times New Roman" w:hAnsi="Times New Roman" w:cs="Times New Roman"/>
          <w:sz w:val="24"/>
          <w:szCs w:val="24"/>
        </w:rPr>
        <w:sectPr w:rsidR="00104A2D" w:rsidRPr="00104A2D" w:rsidSect="00791170">
          <w:headerReference w:type="default" r:id="rId12"/>
          <w:pgSz w:w="11905" w:h="16838"/>
          <w:pgMar w:top="1134" w:right="706" w:bottom="567" w:left="1560" w:header="720" w:footer="448" w:gutter="0"/>
          <w:cols w:space="720"/>
        </w:sectPr>
      </w:pPr>
    </w:p>
    <w:p w:rsidR="00104A2D" w:rsidRPr="00104A2D" w:rsidRDefault="00104A2D" w:rsidP="00104A2D">
      <w:pPr>
        <w:spacing w:after="0" w:line="240" w:lineRule="auto"/>
        <w:ind w:left="5103"/>
        <w:jc w:val="both"/>
        <w:rPr>
          <w:rFonts w:ascii="Times New Roman" w:hAnsi="Times New Roman" w:cs="Times New Roman"/>
          <w:bCs/>
          <w:sz w:val="24"/>
          <w:szCs w:val="24"/>
        </w:rPr>
      </w:pPr>
      <w:bookmarkStart w:id="6" w:name="приложение_2"/>
      <w:bookmarkEnd w:id="6"/>
      <w:r w:rsidRPr="00104A2D">
        <w:rPr>
          <w:rFonts w:ascii="Times New Roman" w:hAnsi="Times New Roman" w:cs="Times New Roman"/>
          <w:bCs/>
          <w:sz w:val="24"/>
          <w:szCs w:val="24"/>
        </w:rPr>
        <w:lastRenderedPageBreak/>
        <w:t xml:space="preserve">                                                                                                  Приложение №1</w:t>
      </w:r>
    </w:p>
    <w:p w:rsidR="00104A2D" w:rsidRPr="00104A2D" w:rsidRDefault="00104A2D" w:rsidP="00104A2D">
      <w:pPr>
        <w:spacing w:after="0" w:line="240" w:lineRule="auto"/>
        <w:ind w:left="5103"/>
        <w:jc w:val="both"/>
        <w:rPr>
          <w:rFonts w:ascii="Times New Roman" w:hAnsi="Times New Roman" w:cs="Times New Roman"/>
          <w:sz w:val="24"/>
          <w:szCs w:val="24"/>
        </w:rPr>
      </w:pPr>
      <w:r w:rsidRPr="00104A2D">
        <w:rPr>
          <w:rFonts w:ascii="Times New Roman" w:hAnsi="Times New Roman" w:cs="Times New Roman"/>
          <w:bCs/>
          <w:sz w:val="24"/>
          <w:szCs w:val="24"/>
        </w:rPr>
        <w:t xml:space="preserve">к Административному регламенту администрации Урмарского муниципального округа Чувашской Республики </w:t>
      </w:r>
      <w:r w:rsidRPr="00104A2D">
        <w:rPr>
          <w:rFonts w:ascii="Times New Roman" w:hAnsi="Times New Roman" w:cs="Times New Roman"/>
          <w:sz w:val="24"/>
          <w:szCs w:val="24"/>
        </w:rPr>
        <w:t>по предоставлению муниципальной услуги «Вручение государственных жилищных сертификатов»</w:t>
      </w:r>
    </w:p>
    <w:p w:rsidR="00104A2D" w:rsidRPr="00104A2D" w:rsidRDefault="00104A2D" w:rsidP="00104A2D">
      <w:pPr>
        <w:tabs>
          <w:tab w:val="left" w:pos="4962"/>
        </w:tabs>
        <w:spacing w:after="0" w:line="240" w:lineRule="auto"/>
        <w:jc w:val="both"/>
        <w:rPr>
          <w:rFonts w:ascii="Times New Roman" w:hAnsi="Times New Roman" w:cs="Times New Roman"/>
          <w:sz w:val="24"/>
          <w:szCs w:val="24"/>
        </w:rPr>
      </w:pPr>
    </w:p>
    <w:p w:rsidR="00104A2D" w:rsidRPr="00104A2D" w:rsidRDefault="00104A2D" w:rsidP="00104A2D">
      <w:pPr>
        <w:spacing w:after="0" w:line="240" w:lineRule="auto"/>
        <w:rPr>
          <w:rFonts w:ascii="Times New Roman" w:hAnsi="Times New Roman" w:cs="Times New Roman"/>
          <w:spacing w:val="-10"/>
          <w:sz w:val="24"/>
          <w:szCs w:val="24"/>
        </w:rPr>
      </w:pPr>
    </w:p>
    <w:p w:rsidR="00967D30" w:rsidRPr="00967D30" w:rsidRDefault="00967D30" w:rsidP="00967D30">
      <w:pPr>
        <w:widowControl w:val="0"/>
        <w:autoSpaceDE w:val="0"/>
        <w:autoSpaceDN w:val="0"/>
        <w:adjustRightInd w:val="0"/>
        <w:spacing w:after="0" w:line="240" w:lineRule="auto"/>
        <w:ind w:left="1980"/>
        <w:jc w:val="both"/>
        <w:rPr>
          <w:rFonts w:ascii="Courier New" w:hAnsi="Courier New" w:cs="Courier New"/>
          <w:sz w:val="20"/>
          <w:szCs w:val="20"/>
        </w:rPr>
      </w:pPr>
      <w:r w:rsidRPr="00967D30">
        <w:rPr>
          <w:rFonts w:ascii="Courier New" w:hAnsi="Courier New" w:cs="Courier New"/>
          <w:noProof/>
          <w:sz w:val="20"/>
          <w:szCs w:val="20"/>
        </w:rPr>
        <w:t>__________________________________________________________</w:t>
      </w:r>
    </w:p>
    <w:p w:rsidR="00967D30" w:rsidRPr="00967D30" w:rsidRDefault="00967D30" w:rsidP="00967D30">
      <w:pPr>
        <w:widowControl w:val="0"/>
        <w:autoSpaceDE w:val="0"/>
        <w:autoSpaceDN w:val="0"/>
        <w:adjustRightInd w:val="0"/>
        <w:spacing w:after="0" w:line="240" w:lineRule="auto"/>
        <w:ind w:left="1272" w:firstLine="144"/>
        <w:jc w:val="both"/>
        <w:rPr>
          <w:rFonts w:ascii="Courier New" w:hAnsi="Courier New" w:cs="Courier New"/>
          <w:sz w:val="20"/>
          <w:szCs w:val="20"/>
        </w:rPr>
      </w:pPr>
      <w:r w:rsidRPr="00967D30">
        <w:rPr>
          <w:rFonts w:ascii="Courier New" w:hAnsi="Courier New" w:cs="Courier New"/>
          <w:noProof/>
          <w:sz w:val="20"/>
          <w:szCs w:val="20"/>
        </w:rPr>
        <w:t xml:space="preserve">   (руководителю органа местного самоуправления, подразделения)</w:t>
      </w:r>
    </w:p>
    <w:p w:rsidR="00967D30" w:rsidRPr="00967D30" w:rsidRDefault="00967D30" w:rsidP="00967D30">
      <w:pPr>
        <w:widowControl w:val="0"/>
        <w:autoSpaceDE w:val="0"/>
        <w:autoSpaceDN w:val="0"/>
        <w:adjustRightInd w:val="0"/>
        <w:spacing w:after="0" w:line="240" w:lineRule="auto"/>
        <w:rPr>
          <w:rFonts w:ascii="Courier New" w:hAnsi="Courier New" w:cs="Courier New"/>
          <w:sz w:val="20"/>
          <w:szCs w:val="20"/>
        </w:rPr>
      </w:pPr>
      <w:r w:rsidRPr="00967D30">
        <w:rPr>
          <w:rFonts w:ascii="Courier New" w:hAnsi="Courier New" w:cs="Courier New"/>
          <w:noProof/>
          <w:sz w:val="20"/>
          <w:szCs w:val="20"/>
        </w:rPr>
        <w:t xml:space="preserve">               от гражданина(ки) __________________________________________</w:t>
      </w:r>
    </w:p>
    <w:p w:rsidR="00967D30" w:rsidRPr="00967D30" w:rsidRDefault="00967D30" w:rsidP="00967D30">
      <w:pPr>
        <w:widowControl w:val="0"/>
        <w:autoSpaceDE w:val="0"/>
        <w:autoSpaceDN w:val="0"/>
        <w:adjustRightInd w:val="0"/>
        <w:spacing w:after="0" w:line="240" w:lineRule="auto"/>
        <w:jc w:val="both"/>
        <w:rPr>
          <w:rFonts w:ascii="Courier New" w:hAnsi="Courier New" w:cs="Courier New"/>
          <w:sz w:val="20"/>
          <w:szCs w:val="20"/>
        </w:rPr>
      </w:pPr>
      <w:r w:rsidRPr="00967D30">
        <w:rPr>
          <w:rFonts w:ascii="Courier New" w:hAnsi="Courier New" w:cs="Courier New"/>
          <w:noProof/>
          <w:sz w:val="20"/>
          <w:szCs w:val="20"/>
        </w:rPr>
        <w:t xml:space="preserve">                                                  (ф.и.о.)</w:t>
      </w:r>
    </w:p>
    <w:p w:rsidR="00967D30" w:rsidRPr="00967D30" w:rsidRDefault="00967D30" w:rsidP="00967D30">
      <w:pPr>
        <w:widowControl w:val="0"/>
        <w:autoSpaceDE w:val="0"/>
        <w:autoSpaceDN w:val="0"/>
        <w:adjustRightInd w:val="0"/>
        <w:spacing w:after="0" w:line="240" w:lineRule="auto"/>
        <w:jc w:val="both"/>
        <w:rPr>
          <w:rFonts w:ascii="Courier New" w:hAnsi="Courier New" w:cs="Courier New"/>
          <w:sz w:val="20"/>
          <w:szCs w:val="20"/>
        </w:rPr>
      </w:pPr>
      <w:r w:rsidRPr="00967D30">
        <w:rPr>
          <w:rFonts w:ascii="Courier New" w:hAnsi="Courier New" w:cs="Courier New"/>
          <w:noProof/>
          <w:sz w:val="20"/>
          <w:szCs w:val="20"/>
        </w:rPr>
        <w:t>проживающего(ей) по адресу ________________________________________________</w:t>
      </w:r>
    </w:p>
    <w:p w:rsidR="00967D30" w:rsidRPr="00967D30" w:rsidRDefault="00967D30" w:rsidP="00967D30">
      <w:pPr>
        <w:widowControl w:val="0"/>
        <w:autoSpaceDE w:val="0"/>
        <w:autoSpaceDN w:val="0"/>
        <w:adjustRightInd w:val="0"/>
        <w:spacing w:after="0" w:line="240" w:lineRule="auto"/>
        <w:jc w:val="both"/>
        <w:rPr>
          <w:rFonts w:ascii="Courier New" w:hAnsi="Courier New" w:cs="Courier New"/>
          <w:noProof/>
          <w:sz w:val="20"/>
          <w:szCs w:val="20"/>
        </w:rPr>
      </w:pPr>
      <w:r w:rsidRPr="00967D30">
        <w:rPr>
          <w:rFonts w:ascii="Courier New" w:hAnsi="Courier New" w:cs="Courier New"/>
          <w:noProof/>
          <w:sz w:val="20"/>
          <w:szCs w:val="20"/>
        </w:rPr>
        <w:tab/>
      </w:r>
      <w:r w:rsidRPr="00967D30">
        <w:rPr>
          <w:rFonts w:ascii="Courier New" w:hAnsi="Courier New" w:cs="Courier New"/>
          <w:noProof/>
          <w:sz w:val="20"/>
          <w:szCs w:val="20"/>
        </w:rPr>
        <w:tab/>
      </w:r>
      <w:r w:rsidRPr="00967D30">
        <w:rPr>
          <w:rFonts w:ascii="Courier New" w:hAnsi="Courier New" w:cs="Courier New"/>
          <w:noProof/>
          <w:sz w:val="20"/>
          <w:szCs w:val="20"/>
        </w:rPr>
        <w:tab/>
      </w:r>
      <w:r w:rsidRPr="00967D30">
        <w:rPr>
          <w:rFonts w:ascii="Courier New" w:hAnsi="Courier New" w:cs="Courier New"/>
          <w:noProof/>
          <w:sz w:val="20"/>
          <w:szCs w:val="20"/>
        </w:rPr>
        <w:tab/>
      </w:r>
      <w:r w:rsidRPr="00967D30">
        <w:rPr>
          <w:rFonts w:ascii="Courier New" w:hAnsi="Courier New" w:cs="Courier New"/>
          <w:noProof/>
          <w:sz w:val="20"/>
          <w:szCs w:val="20"/>
        </w:rPr>
        <w:tab/>
      </w:r>
      <w:r w:rsidRPr="00967D30">
        <w:rPr>
          <w:rFonts w:ascii="Courier New" w:hAnsi="Courier New" w:cs="Courier New"/>
          <w:noProof/>
          <w:sz w:val="20"/>
          <w:szCs w:val="20"/>
        </w:rPr>
        <w:tab/>
        <w:t xml:space="preserve"> </w:t>
      </w:r>
      <w:r w:rsidRPr="00967D30">
        <w:rPr>
          <w:rFonts w:ascii="Courier New" w:hAnsi="Courier New" w:cs="Courier New"/>
          <w:noProof/>
          <w:sz w:val="20"/>
          <w:szCs w:val="20"/>
        </w:rPr>
        <w:tab/>
      </w:r>
      <w:r w:rsidRPr="00967D30">
        <w:rPr>
          <w:rFonts w:ascii="Courier New" w:hAnsi="Courier New" w:cs="Courier New"/>
          <w:noProof/>
          <w:sz w:val="20"/>
          <w:szCs w:val="20"/>
        </w:rPr>
        <w:tab/>
        <w:t>(почтовый адрес)</w:t>
      </w:r>
    </w:p>
    <w:p w:rsidR="00967D30" w:rsidRPr="00967D30" w:rsidRDefault="00967D30" w:rsidP="00967D30">
      <w:pPr>
        <w:spacing w:after="0" w:line="240" w:lineRule="auto"/>
        <w:rPr>
          <w:sz w:val="20"/>
          <w:szCs w:val="20"/>
        </w:rPr>
      </w:pPr>
    </w:p>
    <w:p w:rsidR="00967D30" w:rsidRPr="00967D30" w:rsidRDefault="00967D30" w:rsidP="00967D30">
      <w:pPr>
        <w:widowControl w:val="0"/>
        <w:autoSpaceDE w:val="0"/>
        <w:autoSpaceDN w:val="0"/>
        <w:adjustRightInd w:val="0"/>
        <w:spacing w:after="0" w:line="240" w:lineRule="auto"/>
        <w:jc w:val="both"/>
        <w:rPr>
          <w:rFonts w:ascii="Courier New" w:hAnsi="Courier New" w:cs="Courier New"/>
          <w:b/>
          <w:bCs/>
          <w:noProof/>
          <w:sz w:val="20"/>
          <w:szCs w:val="20"/>
        </w:rPr>
      </w:pPr>
      <w:r w:rsidRPr="00967D30">
        <w:rPr>
          <w:rFonts w:ascii="Courier New" w:hAnsi="Courier New" w:cs="Courier New"/>
          <w:b/>
          <w:bCs/>
          <w:noProof/>
          <w:color w:val="000080"/>
          <w:sz w:val="20"/>
          <w:szCs w:val="20"/>
        </w:rPr>
        <w:t xml:space="preserve">                           </w:t>
      </w:r>
      <w:r w:rsidRPr="00967D30">
        <w:rPr>
          <w:rFonts w:ascii="Courier New" w:hAnsi="Courier New" w:cs="Courier New"/>
          <w:b/>
          <w:bCs/>
          <w:noProof/>
          <w:sz w:val="20"/>
          <w:szCs w:val="20"/>
        </w:rPr>
        <w:t xml:space="preserve"> ЗАЯВЛЕНИЕ   </w:t>
      </w:r>
    </w:p>
    <w:p w:rsidR="00967D30" w:rsidRPr="00967D30" w:rsidRDefault="00967D30" w:rsidP="00967D30">
      <w:pPr>
        <w:spacing w:after="0" w:line="240" w:lineRule="auto"/>
        <w:rPr>
          <w:sz w:val="20"/>
          <w:szCs w:val="20"/>
        </w:rPr>
      </w:pPr>
    </w:p>
    <w:p w:rsidR="00967D30" w:rsidRPr="00967D30" w:rsidRDefault="00967D30" w:rsidP="00967D30">
      <w:pPr>
        <w:widowControl w:val="0"/>
        <w:autoSpaceDE w:val="0"/>
        <w:autoSpaceDN w:val="0"/>
        <w:adjustRightInd w:val="0"/>
        <w:spacing w:after="0" w:line="240" w:lineRule="auto"/>
        <w:jc w:val="both"/>
        <w:rPr>
          <w:rFonts w:ascii="Courier New" w:hAnsi="Courier New" w:cs="Courier New"/>
          <w:sz w:val="20"/>
          <w:szCs w:val="20"/>
        </w:rPr>
      </w:pPr>
      <w:r w:rsidRPr="00967D30">
        <w:rPr>
          <w:rFonts w:ascii="Courier New" w:hAnsi="Courier New" w:cs="Courier New"/>
          <w:noProof/>
          <w:sz w:val="20"/>
          <w:szCs w:val="20"/>
        </w:rPr>
        <w:t>Прошу включить меня, ______________________________________________________</w:t>
      </w:r>
    </w:p>
    <w:p w:rsidR="00967D30" w:rsidRPr="00967D30" w:rsidRDefault="00967D30" w:rsidP="00967D30">
      <w:pPr>
        <w:widowControl w:val="0"/>
        <w:autoSpaceDE w:val="0"/>
        <w:autoSpaceDN w:val="0"/>
        <w:adjustRightInd w:val="0"/>
        <w:spacing w:after="0" w:line="240" w:lineRule="auto"/>
        <w:jc w:val="both"/>
        <w:rPr>
          <w:rFonts w:ascii="Courier New" w:hAnsi="Courier New" w:cs="Courier New"/>
          <w:sz w:val="20"/>
          <w:szCs w:val="20"/>
        </w:rPr>
      </w:pPr>
      <w:r w:rsidRPr="00967D30">
        <w:rPr>
          <w:rFonts w:ascii="Courier New" w:hAnsi="Courier New" w:cs="Courier New"/>
          <w:noProof/>
          <w:sz w:val="20"/>
          <w:szCs w:val="20"/>
        </w:rPr>
        <w:t xml:space="preserve">                                           (ф.и.о.)</w:t>
      </w:r>
    </w:p>
    <w:p w:rsidR="00967D30" w:rsidRPr="00967D30" w:rsidRDefault="00967D30" w:rsidP="00967D30">
      <w:pPr>
        <w:widowControl w:val="0"/>
        <w:autoSpaceDE w:val="0"/>
        <w:autoSpaceDN w:val="0"/>
        <w:adjustRightInd w:val="0"/>
        <w:spacing w:after="0" w:line="240" w:lineRule="auto"/>
        <w:jc w:val="both"/>
        <w:rPr>
          <w:rFonts w:ascii="Courier New" w:hAnsi="Courier New" w:cs="Courier New"/>
          <w:sz w:val="20"/>
          <w:szCs w:val="20"/>
        </w:rPr>
      </w:pPr>
      <w:r w:rsidRPr="00967D30">
        <w:rPr>
          <w:rFonts w:ascii="Courier New" w:hAnsi="Courier New" w:cs="Courier New"/>
          <w:noProof/>
          <w:sz w:val="20"/>
          <w:szCs w:val="20"/>
        </w:rPr>
        <w:t>паспорт ___________________, выданный _____________________________________</w:t>
      </w:r>
    </w:p>
    <w:p w:rsidR="00967D30" w:rsidRPr="00967D30" w:rsidRDefault="00967D30" w:rsidP="00967D30">
      <w:pPr>
        <w:widowControl w:val="0"/>
        <w:autoSpaceDE w:val="0"/>
        <w:autoSpaceDN w:val="0"/>
        <w:adjustRightInd w:val="0"/>
        <w:spacing w:after="0" w:line="240" w:lineRule="auto"/>
        <w:jc w:val="both"/>
        <w:rPr>
          <w:rFonts w:ascii="Courier New" w:hAnsi="Courier New" w:cs="Courier New"/>
          <w:sz w:val="20"/>
          <w:szCs w:val="20"/>
        </w:rPr>
      </w:pPr>
      <w:r w:rsidRPr="00967D30">
        <w:rPr>
          <w:rFonts w:ascii="Courier New" w:hAnsi="Courier New" w:cs="Courier New"/>
          <w:noProof/>
          <w:sz w:val="20"/>
          <w:szCs w:val="20"/>
        </w:rPr>
        <w:t>"______" __________ ____ г., в состав участников подпрограммы "Выполнение</w:t>
      </w:r>
    </w:p>
    <w:p w:rsidR="00967D30" w:rsidRPr="00967D30" w:rsidRDefault="00967D30" w:rsidP="00967D30">
      <w:pPr>
        <w:widowControl w:val="0"/>
        <w:autoSpaceDE w:val="0"/>
        <w:autoSpaceDN w:val="0"/>
        <w:adjustRightInd w:val="0"/>
        <w:spacing w:after="0" w:line="240" w:lineRule="auto"/>
        <w:jc w:val="both"/>
        <w:rPr>
          <w:rFonts w:ascii="Courier New" w:hAnsi="Courier New" w:cs="Courier New"/>
          <w:sz w:val="20"/>
          <w:szCs w:val="20"/>
        </w:rPr>
      </w:pPr>
      <w:r w:rsidRPr="00967D30">
        <w:rPr>
          <w:rFonts w:ascii="Courier New" w:hAnsi="Courier New" w:cs="Courier New"/>
          <w:noProof/>
          <w:sz w:val="20"/>
          <w:szCs w:val="20"/>
        </w:rPr>
        <w:t>государственных  обязательств  по  обеспечению  жильем категорий граждан,</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установленных федеральным законодательством".</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В соответствии с___________________________________ отношусь  к   категории</w:t>
      </w:r>
    </w:p>
    <w:p w:rsid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 xml:space="preserve">                 (наименование нормативного акта)</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___________________________________________________________________________</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 xml:space="preserve">     </w:t>
      </w:r>
      <w:proofErr w:type="gramStart"/>
      <w:r w:rsidRPr="00967D30">
        <w:rPr>
          <w:rFonts w:ascii="Courier New" w:hAnsi="Courier New" w:cs="Courier New"/>
          <w:noProof/>
          <w:sz w:val="20"/>
          <w:szCs w:val="20"/>
        </w:rPr>
        <w:t>(наименование категории граждан, имеющих право на получение субсидии</w:t>
      </w:r>
      <w:proofErr w:type="gramEnd"/>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 xml:space="preserve"> за счет средств федерального бюджета для приобретения жилого помещения)</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признан нуждающимся в улучшении жилищных условий(получении жил.помещ.) и</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состою в очереди с "____" __________ _____ г. в ___________________________</w:t>
      </w:r>
    </w:p>
    <w:p w:rsidR="00967D30" w:rsidRPr="00967D30" w:rsidRDefault="00967D30" w:rsidP="00967D30">
      <w:pPr>
        <w:widowControl w:val="0"/>
        <w:autoSpaceDE w:val="0"/>
        <w:autoSpaceDN w:val="0"/>
        <w:adjustRightInd w:val="0"/>
        <w:spacing w:line="240" w:lineRule="auto"/>
        <w:ind w:left="4956" w:firstLine="708"/>
        <w:jc w:val="both"/>
        <w:rPr>
          <w:rFonts w:ascii="Courier New" w:hAnsi="Courier New" w:cs="Courier New"/>
          <w:sz w:val="20"/>
          <w:szCs w:val="20"/>
        </w:rPr>
      </w:pPr>
      <w:r w:rsidRPr="00967D30">
        <w:rPr>
          <w:rFonts w:ascii="Courier New" w:hAnsi="Courier New" w:cs="Courier New"/>
          <w:noProof/>
          <w:sz w:val="20"/>
          <w:szCs w:val="20"/>
        </w:rPr>
        <w:t>(место постановки на учет)</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sz w:val="20"/>
          <w:szCs w:val="20"/>
        </w:rPr>
        <w:t>Учетное дело №______________</w:t>
      </w:r>
    </w:p>
    <w:p w:rsidR="00967D30" w:rsidRPr="00967D30" w:rsidRDefault="00967D30" w:rsidP="00967D30">
      <w:pPr>
        <w:widowControl w:val="0"/>
        <w:autoSpaceDE w:val="0"/>
        <w:autoSpaceDN w:val="0"/>
        <w:adjustRightInd w:val="0"/>
        <w:spacing w:line="240" w:lineRule="auto"/>
        <w:jc w:val="both"/>
        <w:rPr>
          <w:rFonts w:ascii="Courier New" w:hAnsi="Courier New" w:cs="Courier New"/>
          <w:spacing w:val="-10"/>
          <w:sz w:val="20"/>
          <w:szCs w:val="20"/>
        </w:rPr>
      </w:pPr>
      <w:r w:rsidRPr="00967D30">
        <w:rPr>
          <w:rFonts w:ascii="Courier New" w:hAnsi="Courier New" w:cs="Courier New"/>
          <w:noProof/>
          <w:spacing w:val="-10"/>
          <w:sz w:val="20"/>
          <w:szCs w:val="20"/>
        </w:rPr>
        <w:t>В настоящее время я и члены моей семьи жилых помещений для постоянного проживания на территории Российской Федерации  не имеем (имеем) – ненужное зачеркнуть.</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Состав семьи:</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супруга (супруг) __________________________________________________________</w:t>
      </w:r>
    </w:p>
    <w:p w:rsid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 xml:space="preserve">                                 (ф.и.о., дата рождения)</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паспорт ______________, выданный __________________________________________</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"_____" _____________ ____________ г., проживает по адресу ________________</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___________________________________________________________________________</w:t>
      </w:r>
    </w:p>
    <w:p w:rsid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дети:</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___________________________________________________________________________</w:t>
      </w:r>
      <w:r>
        <w:rPr>
          <w:rFonts w:ascii="Courier New" w:hAnsi="Courier New" w:cs="Courier New"/>
          <w:noProof/>
          <w:sz w:val="20"/>
          <w:szCs w:val="20"/>
        </w:rPr>
        <w:t xml:space="preserve">                 </w:t>
      </w:r>
      <w:r w:rsidRPr="00967D30">
        <w:rPr>
          <w:rFonts w:ascii="Courier New" w:hAnsi="Courier New" w:cs="Courier New"/>
          <w:noProof/>
          <w:sz w:val="20"/>
          <w:szCs w:val="20"/>
        </w:rPr>
        <w:t xml:space="preserve">    (ф.и.о., дата рождения)</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lastRenderedPageBreak/>
        <w:t>паспорт (свидетельство о рождении) _____________________, выданный_________</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_____________________________________________ "______"__________________ г.</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проживает по адресу _______________________________________________________</w:t>
      </w:r>
    </w:p>
    <w:p w:rsidR="00967D30" w:rsidRPr="00967D30" w:rsidRDefault="00967D30" w:rsidP="00967D30">
      <w:pPr>
        <w:spacing w:line="240" w:lineRule="auto"/>
        <w:jc w:val="center"/>
        <w:rPr>
          <w:rFonts w:ascii="Courier New" w:hAnsi="Courier New" w:cs="Courier New"/>
          <w:sz w:val="20"/>
          <w:szCs w:val="20"/>
        </w:rPr>
      </w:pPr>
      <w:r w:rsidRPr="00967D30">
        <w:rPr>
          <w:sz w:val="20"/>
          <w:szCs w:val="20"/>
        </w:rPr>
        <w:t>___________________________________________________________________________</w:t>
      </w:r>
      <w:r>
        <w:rPr>
          <w:rFonts w:ascii="Courier New" w:hAnsi="Courier New" w:cs="Courier New"/>
          <w:noProof/>
          <w:sz w:val="20"/>
          <w:szCs w:val="20"/>
        </w:rPr>
        <w:t xml:space="preserve">                      </w:t>
      </w:r>
      <w:r w:rsidRPr="00967D30">
        <w:rPr>
          <w:rFonts w:ascii="Courier New" w:hAnsi="Courier New" w:cs="Courier New"/>
          <w:noProof/>
          <w:sz w:val="20"/>
          <w:szCs w:val="20"/>
        </w:rPr>
        <w:t xml:space="preserve"> (ф.и.о., дата рождения)</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паспорт (свидетельство о рождении) _____________________, выданный_________</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_____________________________________________ "______"__________________ г.</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проживает по адресу _______________________________________________________</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___________________________________________________________________________                        (ф.и.о., дата рождения)</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паспорт (свидетельство о рождении) _____________________, выданный_________</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_____________________________________________ "______"__________________ г.</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проживает по адресу _______________________________________________________</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___________________________________________________________________________                        (ф.и.о., дата рождения)</w:t>
      </w: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паспорт (свидетельство о рождении) _____________________, выданный_________</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_____________________________________________ "______"__________________ г.</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проживает по адресу _______________________________________________________</w:t>
      </w:r>
    </w:p>
    <w:p w:rsidR="00967D30" w:rsidRPr="00967D30" w:rsidRDefault="00967D30" w:rsidP="00967D30">
      <w:pPr>
        <w:widowControl w:val="0"/>
        <w:autoSpaceDE w:val="0"/>
        <w:autoSpaceDN w:val="0"/>
        <w:adjustRightInd w:val="0"/>
        <w:spacing w:line="240" w:lineRule="auto"/>
        <w:rPr>
          <w:rFonts w:ascii="Courier New" w:hAnsi="Courier New" w:cs="Courier New"/>
          <w:sz w:val="20"/>
          <w:szCs w:val="20"/>
        </w:rPr>
      </w:pPr>
      <w:r w:rsidRPr="00967D30">
        <w:rPr>
          <w:rFonts w:ascii="Courier New" w:hAnsi="Courier New" w:cs="Courier New"/>
          <w:noProof/>
          <w:sz w:val="20"/>
          <w:szCs w:val="20"/>
        </w:rPr>
        <w:t xml:space="preserve">Кроме того, со мной проживают иные члены семьи        ___________________________________________________________________________         </w:t>
      </w:r>
      <w:r w:rsidRPr="00967D30">
        <w:rPr>
          <w:rFonts w:ascii="Courier New" w:hAnsi="Courier New" w:cs="Courier New"/>
          <w:noProof/>
          <w:sz w:val="20"/>
          <w:szCs w:val="20"/>
        </w:rPr>
        <w:tab/>
      </w:r>
      <w:r w:rsidRPr="00967D30">
        <w:rPr>
          <w:rFonts w:ascii="Courier New" w:hAnsi="Courier New" w:cs="Courier New"/>
          <w:noProof/>
          <w:sz w:val="20"/>
          <w:szCs w:val="20"/>
        </w:rPr>
        <w:tab/>
      </w:r>
      <w:r w:rsidRPr="00967D30">
        <w:rPr>
          <w:rFonts w:ascii="Courier New" w:hAnsi="Courier New" w:cs="Courier New"/>
          <w:noProof/>
          <w:sz w:val="20"/>
          <w:szCs w:val="20"/>
        </w:rPr>
        <w:tab/>
      </w:r>
      <w:r w:rsidRPr="00967D30">
        <w:rPr>
          <w:rFonts w:ascii="Courier New" w:hAnsi="Courier New" w:cs="Courier New"/>
          <w:noProof/>
          <w:sz w:val="20"/>
          <w:szCs w:val="20"/>
        </w:rPr>
        <w:tab/>
      </w:r>
      <w:r w:rsidRPr="00967D30">
        <w:rPr>
          <w:rFonts w:ascii="Courier New" w:hAnsi="Courier New" w:cs="Courier New"/>
          <w:noProof/>
          <w:sz w:val="20"/>
          <w:szCs w:val="20"/>
        </w:rPr>
        <w:tab/>
        <w:t>Ф.и.о., дата рождения</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паспорт __________________ выданный ____________________"____" __________г.</w:t>
      </w:r>
    </w:p>
    <w:p w:rsid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Pr>
          <w:sz w:val="20"/>
          <w:szCs w:val="20"/>
        </w:rPr>
        <w:tab/>
      </w:r>
      <w:r w:rsidRPr="00967D30">
        <w:rPr>
          <w:rFonts w:ascii="Courier New" w:hAnsi="Courier New" w:cs="Courier New"/>
          <w:noProof/>
          <w:sz w:val="20"/>
          <w:szCs w:val="20"/>
        </w:rPr>
        <w:t>С условиями участия в подпрограмме "Выполнение государственных обязательств по обеспечению жильемкатегорий граждан,установленных федеральным законодательством в том числе в части безвозмездной передачи жилого помещения, находящегося в моей собственности или в общейсобственности членов моей семьи, в государственную или муниципальную собственность, ознаком</w:t>
      </w:r>
      <w:r>
        <w:rPr>
          <w:rFonts w:ascii="Courier New" w:hAnsi="Courier New" w:cs="Courier New"/>
          <w:noProof/>
          <w:sz w:val="20"/>
          <w:szCs w:val="20"/>
        </w:rPr>
        <w:t>лен(а) и обязуюсь их выполнять.</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Pr>
          <w:rFonts w:ascii="Courier New" w:hAnsi="Courier New" w:cs="Courier New"/>
          <w:noProof/>
          <w:sz w:val="20"/>
          <w:szCs w:val="20"/>
        </w:rPr>
        <w:tab/>
      </w:r>
      <w:r w:rsidRPr="00967D30">
        <w:rPr>
          <w:rFonts w:ascii="Courier New" w:hAnsi="Courier New" w:cs="Courier New"/>
          <w:noProof/>
          <w:sz w:val="20"/>
          <w:szCs w:val="20"/>
        </w:rPr>
        <w:t>К заявлению мною прилагаются следующие документы:</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1) ________________________________________________________________________              (наименование и номер документа, кем и когда выдан)</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2) _______________________________________</w:t>
      </w:r>
      <w:r>
        <w:rPr>
          <w:rFonts w:ascii="Courier New" w:hAnsi="Courier New" w:cs="Courier New"/>
          <w:noProof/>
          <w:sz w:val="20"/>
          <w:szCs w:val="20"/>
        </w:rPr>
        <w:t>______________________________</w:t>
      </w:r>
      <w:r w:rsidRPr="00967D30">
        <w:rPr>
          <w:rFonts w:ascii="Courier New" w:hAnsi="Courier New" w:cs="Courier New"/>
          <w:noProof/>
          <w:sz w:val="20"/>
          <w:szCs w:val="20"/>
        </w:rPr>
        <w:t xml:space="preserve">              (наименование и номер документа, кем и когда выдан)</w:t>
      </w:r>
    </w:p>
    <w:p w:rsidR="00967D30" w:rsidRPr="00967D30" w:rsidRDefault="00967D30" w:rsidP="00967D30">
      <w:pPr>
        <w:widowControl w:val="0"/>
        <w:autoSpaceDE w:val="0"/>
        <w:autoSpaceDN w:val="0"/>
        <w:adjustRightInd w:val="0"/>
        <w:spacing w:line="240" w:lineRule="auto"/>
        <w:jc w:val="both"/>
        <w:rPr>
          <w:rFonts w:ascii="Courier New" w:hAnsi="Courier New" w:cs="Courier New"/>
          <w:noProof/>
          <w:sz w:val="20"/>
          <w:szCs w:val="20"/>
        </w:rPr>
      </w:pPr>
      <w:r w:rsidRPr="00967D30">
        <w:rPr>
          <w:rFonts w:ascii="Courier New" w:hAnsi="Courier New" w:cs="Courier New"/>
          <w:noProof/>
          <w:sz w:val="20"/>
          <w:szCs w:val="20"/>
        </w:rPr>
        <w:t>3) ________________________________________________________________________              (наименование и номер документа, кем и когда выдан)</w:t>
      </w:r>
    </w:p>
    <w:p w:rsidR="00967D30" w:rsidRPr="00967D30" w:rsidRDefault="00967D30" w:rsidP="00967D30">
      <w:pPr>
        <w:spacing w:line="240" w:lineRule="auto"/>
        <w:rPr>
          <w:sz w:val="20"/>
          <w:szCs w:val="20"/>
        </w:rPr>
      </w:pPr>
    </w:p>
    <w:p w:rsidR="00967D30" w:rsidRPr="00967D30" w:rsidRDefault="00967D30" w:rsidP="00967D30">
      <w:pPr>
        <w:spacing w:line="240" w:lineRule="auto"/>
        <w:rPr>
          <w:sz w:val="20"/>
          <w:szCs w:val="20"/>
        </w:rPr>
      </w:pPr>
    </w:p>
    <w:p w:rsidR="00967D30" w:rsidRPr="00967D30" w:rsidRDefault="00967D30" w:rsidP="00967D30">
      <w:pPr>
        <w:widowControl w:val="0"/>
        <w:autoSpaceDE w:val="0"/>
        <w:autoSpaceDN w:val="0"/>
        <w:adjustRightInd w:val="0"/>
        <w:spacing w:line="240" w:lineRule="auto"/>
        <w:jc w:val="both"/>
        <w:rPr>
          <w:rFonts w:ascii="Courier New" w:hAnsi="Courier New" w:cs="Courier New"/>
          <w:sz w:val="20"/>
          <w:szCs w:val="20"/>
        </w:rPr>
      </w:pPr>
      <w:r w:rsidRPr="00967D30">
        <w:rPr>
          <w:rFonts w:ascii="Courier New" w:hAnsi="Courier New" w:cs="Courier New"/>
          <w:noProof/>
          <w:sz w:val="20"/>
          <w:szCs w:val="20"/>
        </w:rPr>
        <w:t xml:space="preserve">_________________________ </w:t>
      </w:r>
      <w:r w:rsidRPr="00967D30">
        <w:rPr>
          <w:rFonts w:ascii="Courier New" w:hAnsi="Courier New" w:cs="Courier New"/>
          <w:noProof/>
          <w:sz w:val="20"/>
          <w:szCs w:val="20"/>
        </w:rPr>
        <w:tab/>
      </w:r>
      <w:r w:rsidRPr="00967D30">
        <w:rPr>
          <w:rFonts w:ascii="Courier New" w:hAnsi="Courier New" w:cs="Courier New"/>
          <w:noProof/>
          <w:sz w:val="20"/>
          <w:szCs w:val="20"/>
        </w:rPr>
        <w:tab/>
        <w:t xml:space="preserve">_________________ </w:t>
      </w:r>
      <w:r w:rsidRPr="00967D30">
        <w:rPr>
          <w:rFonts w:ascii="Courier New" w:hAnsi="Courier New" w:cs="Courier New"/>
          <w:noProof/>
          <w:sz w:val="20"/>
          <w:szCs w:val="20"/>
        </w:rPr>
        <w:tab/>
        <w:t>_______________</w:t>
      </w:r>
    </w:p>
    <w:p w:rsidR="00967D30" w:rsidRPr="00967D30" w:rsidRDefault="00967D30" w:rsidP="00967D30">
      <w:pPr>
        <w:spacing w:line="240" w:lineRule="auto"/>
        <w:rPr>
          <w:sz w:val="20"/>
          <w:szCs w:val="20"/>
        </w:rPr>
        <w:sectPr w:rsidR="00967D30" w:rsidRPr="00967D30" w:rsidSect="00550A73">
          <w:pgSz w:w="11906" w:h="16838" w:code="9"/>
          <w:pgMar w:top="1134" w:right="851" w:bottom="851" w:left="1985" w:header="709" w:footer="709" w:gutter="0"/>
          <w:cols w:space="708"/>
          <w:titlePg/>
          <w:docGrid w:linePitch="360"/>
        </w:sectPr>
      </w:pPr>
      <w:r>
        <w:rPr>
          <w:noProof/>
          <w:sz w:val="20"/>
          <w:szCs w:val="20"/>
        </w:rPr>
        <w:t xml:space="preserve">      </w:t>
      </w:r>
      <w:r w:rsidRPr="00967D30">
        <w:rPr>
          <w:noProof/>
          <w:sz w:val="20"/>
          <w:szCs w:val="20"/>
        </w:rPr>
        <w:t xml:space="preserve"> (ф.и.о. заявителя) </w:t>
      </w:r>
      <w:r w:rsidRPr="00967D30">
        <w:rPr>
          <w:noProof/>
          <w:sz w:val="20"/>
          <w:szCs w:val="20"/>
        </w:rPr>
        <w:tab/>
      </w:r>
      <w:r w:rsidRPr="00967D30">
        <w:rPr>
          <w:noProof/>
          <w:sz w:val="20"/>
          <w:szCs w:val="20"/>
        </w:rPr>
        <w:tab/>
        <w:t xml:space="preserve"> </w:t>
      </w:r>
      <w:r w:rsidRPr="00967D30">
        <w:rPr>
          <w:noProof/>
          <w:sz w:val="20"/>
          <w:szCs w:val="20"/>
        </w:rPr>
        <w:tab/>
        <w:t xml:space="preserve">                      </w:t>
      </w:r>
      <w:r>
        <w:rPr>
          <w:noProof/>
          <w:sz w:val="20"/>
          <w:szCs w:val="20"/>
        </w:rPr>
        <w:t xml:space="preserve"> </w:t>
      </w:r>
      <w:r w:rsidRPr="00967D30">
        <w:rPr>
          <w:noProof/>
          <w:sz w:val="20"/>
          <w:szCs w:val="20"/>
        </w:rPr>
        <w:t xml:space="preserve">(подпись заявителя) </w:t>
      </w:r>
      <w:r w:rsidRPr="00967D30">
        <w:rPr>
          <w:noProof/>
          <w:sz w:val="20"/>
          <w:szCs w:val="20"/>
        </w:rPr>
        <w:tab/>
        <w:t xml:space="preserve">  </w:t>
      </w:r>
      <w:r w:rsidRPr="00967D30">
        <w:rPr>
          <w:noProof/>
          <w:sz w:val="20"/>
          <w:szCs w:val="20"/>
        </w:rPr>
        <w:tab/>
      </w:r>
      <w:r w:rsidRPr="00967D30">
        <w:rPr>
          <w:noProof/>
          <w:sz w:val="20"/>
          <w:szCs w:val="20"/>
        </w:rPr>
        <w:tab/>
        <w:t>(дата)</w:t>
      </w:r>
    </w:p>
    <w:p w:rsidR="00104A2D" w:rsidRPr="00104A2D" w:rsidRDefault="00104A2D" w:rsidP="00104A2D">
      <w:pPr>
        <w:spacing w:after="0" w:line="240" w:lineRule="auto"/>
        <w:ind w:left="5103"/>
        <w:jc w:val="both"/>
        <w:rPr>
          <w:rFonts w:ascii="Times New Roman" w:hAnsi="Times New Roman" w:cs="Times New Roman"/>
          <w:sz w:val="24"/>
          <w:szCs w:val="24"/>
        </w:rPr>
      </w:pPr>
      <w:r w:rsidRPr="00104A2D">
        <w:rPr>
          <w:rFonts w:ascii="Times New Roman" w:hAnsi="Times New Roman" w:cs="Times New Roman"/>
          <w:bCs/>
          <w:sz w:val="24"/>
          <w:szCs w:val="24"/>
        </w:rPr>
        <w:lastRenderedPageBreak/>
        <w:t xml:space="preserve">Приложение №2 </w:t>
      </w:r>
    </w:p>
    <w:p w:rsidR="00104A2D" w:rsidRPr="00104A2D" w:rsidRDefault="00104A2D" w:rsidP="00104A2D">
      <w:pPr>
        <w:spacing w:after="0" w:line="240" w:lineRule="auto"/>
        <w:ind w:left="5103"/>
        <w:jc w:val="both"/>
        <w:rPr>
          <w:rFonts w:ascii="Times New Roman" w:hAnsi="Times New Roman" w:cs="Times New Roman"/>
          <w:sz w:val="24"/>
          <w:szCs w:val="24"/>
        </w:rPr>
      </w:pPr>
      <w:r w:rsidRPr="00104A2D">
        <w:rPr>
          <w:rFonts w:ascii="Times New Roman" w:hAnsi="Times New Roman" w:cs="Times New Roman"/>
          <w:bCs/>
          <w:sz w:val="24"/>
          <w:szCs w:val="24"/>
        </w:rPr>
        <w:t xml:space="preserve">к Административному регламенту администрации Урмарского муниципального округа Чувашской Республики </w:t>
      </w:r>
      <w:r w:rsidRPr="00104A2D">
        <w:rPr>
          <w:rFonts w:ascii="Times New Roman" w:hAnsi="Times New Roman" w:cs="Times New Roman"/>
          <w:sz w:val="24"/>
          <w:szCs w:val="24"/>
        </w:rPr>
        <w:t>по предоставлению муниципальной услуги «Вручение государственных жилищных сертификатов»</w:t>
      </w:r>
    </w:p>
    <w:p w:rsidR="00104A2D" w:rsidRPr="00104A2D" w:rsidRDefault="00104A2D" w:rsidP="00104A2D">
      <w:pPr>
        <w:keepNext/>
        <w:spacing w:after="0" w:line="240" w:lineRule="auto"/>
        <w:outlineLvl w:val="0"/>
        <w:rPr>
          <w:rFonts w:ascii="Times New Roman" w:hAnsi="Times New Roman" w:cs="Times New Roman"/>
          <w:b/>
          <w:sz w:val="24"/>
          <w:szCs w:val="24"/>
        </w:rPr>
      </w:pPr>
    </w:p>
    <w:p w:rsidR="00104A2D" w:rsidRPr="00104A2D" w:rsidRDefault="00104A2D" w:rsidP="00104A2D">
      <w:pPr>
        <w:keepNext/>
        <w:spacing w:after="0" w:line="240" w:lineRule="auto"/>
        <w:jc w:val="center"/>
        <w:outlineLvl w:val="0"/>
        <w:rPr>
          <w:rFonts w:ascii="Times New Roman" w:hAnsi="Times New Roman" w:cs="Times New Roman"/>
          <w:b/>
          <w:sz w:val="24"/>
          <w:szCs w:val="24"/>
        </w:rPr>
      </w:pPr>
      <w:r w:rsidRPr="00104A2D">
        <w:rPr>
          <w:rFonts w:ascii="Times New Roman" w:hAnsi="Times New Roman" w:cs="Times New Roman"/>
          <w:b/>
          <w:sz w:val="24"/>
          <w:szCs w:val="24"/>
        </w:rPr>
        <w:t>Перечень</w:t>
      </w:r>
      <w:r w:rsidRPr="00104A2D">
        <w:rPr>
          <w:rFonts w:ascii="Times New Roman" w:hAnsi="Times New Roman" w:cs="Times New Roman"/>
          <w:b/>
          <w:sz w:val="24"/>
          <w:szCs w:val="24"/>
        </w:rPr>
        <w:br/>
        <w:t>признаков заявителей, уполномоченных лиц (законных представителей)</w: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083"/>
      </w:tblGrid>
      <w:tr w:rsidR="00104A2D" w:rsidRPr="00104A2D" w:rsidTr="008108D1">
        <w:tc>
          <w:tcPr>
            <w:tcW w:w="2520" w:type="dxa"/>
            <w:tcBorders>
              <w:top w:val="single" w:sz="4" w:space="0" w:color="auto"/>
              <w:bottom w:val="single" w:sz="4" w:space="0" w:color="auto"/>
              <w:right w:val="single" w:sz="4" w:space="0" w:color="auto"/>
            </w:tcBorders>
          </w:tcPr>
          <w:p w:rsidR="00104A2D" w:rsidRPr="00104A2D" w:rsidRDefault="00104A2D" w:rsidP="00104A2D">
            <w:pPr>
              <w:widowControl w:val="0"/>
              <w:autoSpaceDE w:val="0"/>
              <w:autoSpaceDN w:val="0"/>
              <w:adjustRightInd w:val="0"/>
              <w:spacing w:after="0" w:line="240" w:lineRule="auto"/>
              <w:jc w:val="center"/>
              <w:rPr>
                <w:rFonts w:ascii="Times New Roman" w:hAnsi="Times New Roman" w:cs="Times New Roman"/>
                <w:sz w:val="24"/>
                <w:szCs w:val="24"/>
              </w:rPr>
            </w:pPr>
            <w:r w:rsidRPr="00104A2D">
              <w:rPr>
                <w:rFonts w:ascii="Times New Roman" w:hAnsi="Times New Roman" w:cs="Times New Roman"/>
                <w:sz w:val="24"/>
                <w:szCs w:val="24"/>
              </w:rPr>
              <w:t>Признак заявителя, уполномоченного лица (законного представителя)</w:t>
            </w:r>
          </w:p>
        </w:tc>
        <w:tc>
          <w:tcPr>
            <w:tcW w:w="7083" w:type="dxa"/>
            <w:tcBorders>
              <w:top w:val="single" w:sz="4" w:space="0" w:color="auto"/>
              <w:left w:val="single" w:sz="4" w:space="0" w:color="auto"/>
              <w:bottom w:val="single" w:sz="4" w:space="0" w:color="auto"/>
            </w:tcBorders>
          </w:tcPr>
          <w:p w:rsidR="00104A2D" w:rsidRPr="00104A2D" w:rsidRDefault="00104A2D" w:rsidP="00104A2D">
            <w:pPr>
              <w:widowControl w:val="0"/>
              <w:autoSpaceDE w:val="0"/>
              <w:autoSpaceDN w:val="0"/>
              <w:adjustRightInd w:val="0"/>
              <w:spacing w:after="0" w:line="240" w:lineRule="auto"/>
              <w:jc w:val="center"/>
              <w:rPr>
                <w:rFonts w:ascii="Times New Roman" w:hAnsi="Times New Roman" w:cs="Times New Roman"/>
                <w:sz w:val="24"/>
                <w:szCs w:val="24"/>
              </w:rPr>
            </w:pPr>
            <w:r w:rsidRPr="00104A2D">
              <w:rPr>
                <w:rFonts w:ascii="Times New Roman" w:hAnsi="Times New Roman" w:cs="Times New Roman"/>
                <w:sz w:val="24"/>
                <w:szCs w:val="24"/>
              </w:rPr>
              <w:t>Значения признака заявителя, уполномоченного лица (законного представителя)</w:t>
            </w:r>
          </w:p>
        </w:tc>
      </w:tr>
      <w:tr w:rsidR="00104A2D" w:rsidRPr="00104A2D" w:rsidTr="008108D1">
        <w:tc>
          <w:tcPr>
            <w:tcW w:w="2520" w:type="dxa"/>
            <w:tcBorders>
              <w:top w:val="single" w:sz="4" w:space="0" w:color="auto"/>
              <w:bottom w:val="single" w:sz="4" w:space="0" w:color="auto"/>
              <w:right w:val="single" w:sz="4" w:space="0" w:color="auto"/>
            </w:tcBorders>
          </w:tcPr>
          <w:p w:rsidR="00104A2D" w:rsidRPr="00104A2D" w:rsidRDefault="00104A2D" w:rsidP="00104A2D">
            <w:pPr>
              <w:widowControl w:val="0"/>
              <w:autoSpaceDE w:val="0"/>
              <w:autoSpaceDN w:val="0"/>
              <w:adjustRightInd w:val="0"/>
              <w:spacing w:after="0" w:line="240" w:lineRule="auto"/>
              <w:jc w:val="center"/>
              <w:rPr>
                <w:rFonts w:ascii="Times New Roman" w:hAnsi="Times New Roman" w:cs="Times New Roman"/>
                <w:sz w:val="24"/>
                <w:szCs w:val="24"/>
              </w:rPr>
            </w:pPr>
            <w:r w:rsidRPr="00104A2D">
              <w:rPr>
                <w:rFonts w:ascii="Times New Roman" w:hAnsi="Times New Roman" w:cs="Times New Roman"/>
                <w:sz w:val="24"/>
                <w:szCs w:val="24"/>
              </w:rPr>
              <w:t>Статус заявителя</w:t>
            </w:r>
          </w:p>
        </w:tc>
        <w:tc>
          <w:tcPr>
            <w:tcW w:w="7083" w:type="dxa"/>
            <w:tcBorders>
              <w:top w:val="single" w:sz="4" w:space="0" w:color="auto"/>
              <w:left w:val="single" w:sz="4" w:space="0" w:color="auto"/>
              <w:bottom w:val="single" w:sz="4" w:space="0" w:color="auto"/>
            </w:tcBorders>
          </w:tcPr>
          <w:p w:rsidR="00104A2D" w:rsidRPr="00104A2D" w:rsidRDefault="00104A2D" w:rsidP="00104A2D">
            <w:pPr>
              <w:autoSpaceDE w:val="0"/>
              <w:autoSpaceDN w:val="0"/>
              <w:adjustRightInd w:val="0"/>
              <w:spacing w:after="0" w:line="240" w:lineRule="auto"/>
              <w:jc w:val="both"/>
              <w:rPr>
                <w:rFonts w:ascii="Times New Roman" w:hAnsi="Times New Roman" w:cs="Times New Roman"/>
                <w:sz w:val="24"/>
                <w:szCs w:val="24"/>
              </w:rPr>
            </w:pPr>
            <w:r w:rsidRPr="00104A2D">
              <w:rPr>
                <w:rFonts w:ascii="Times New Roman" w:hAnsi="Times New Roman" w:cs="Times New Roman"/>
                <w:sz w:val="24"/>
                <w:szCs w:val="24"/>
              </w:rPr>
              <w:t>- граждане, признанные вынужденными переселенцами;</w:t>
            </w:r>
          </w:p>
          <w:p w:rsidR="00104A2D" w:rsidRPr="00104A2D" w:rsidRDefault="00104A2D" w:rsidP="00104A2D">
            <w:pPr>
              <w:autoSpaceDE w:val="0"/>
              <w:autoSpaceDN w:val="0"/>
              <w:adjustRightInd w:val="0"/>
              <w:spacing w:after="0" w:line="240" w:lineRule="auto"/>
              <w:jc w:val="both"/>
              <w:rPr>
                <w:rFonts w:ascii="Times New Roman" w:hAnsi="Times New Roman" w:cs="Times New Roman"/>
                <w:sz w:val="24"/>
                <w:szCs w:val="24"/>
              </w:rPr>
            </w:pPr>
            <w:r w:rsidRPr="00104A2D">
              <w:rPr>
                <w:rFonts w:ascii="Times New Roman" w:hAnsi="Times New Roman" w:cs="Times New Roman"/>
                <w:sz w:val="24"/>
                <w:szCs w:val="24"/>
              </w:rPr>
              <w:t>- граждане, выехавшие из районов Крайнего Севера и приравненных к ним местностей;</w:t>
            </w:r>
          </w:p>
          <w:p w:rsidR="00104A2D" w:rsidRPr="00104A2D" w:rsidRDefault="00104A2D" w:rsidP="00104A2D">
            <w:pPr>
              <w:autoSpaceDE w:val="0"/>
              <w:autoSpaceDN w:val="0"/>
              <w:adjustRightInd w:val="0"/>
              <w:spacing w:after="0" w:line="240" w:lineRule="auto"/>
              <w:jc w:val="both"/>
              <w:rPr>
                <w:rFonts w:ascii="Times New Roman" w:hAnsi="Times New Roman" w:cs="Times New Roman"/>
                <w:sz w:val="24"/>
                <w:szCs w:val="24"/>
              </w:rPr>
            </w:pPr>
            <w:r w:rsidRPr="00104A2D">
              <w:rPr>
                <w:rFonts w:ascii="Times New Roman" w:hAnsi="Times New Roman" w:cs="Times New Roman"/>
                <w:sz w:val="24"/>
                <w:szCs w:val="24"/>
              </w:rPr>
              <w:t>- граждане, подвергшиеся воздействию радиации вследствие радиационных аварий и катастроф, приравненные к ним лица, вставшие на учет в качестве нуждающихся в улучшении жилищных условий до 01.01.2005.</w:t>
            </w:r>
          </w:p>
        </w:tc>
      </w:tr>
      <w:tr w:rsidR="00104A2D" w:rsidRPr="00104A2D" w:rsidTr="008108D1">
        <w:tc>
          <w:tcPr>
            <w:tcW w:w="2520" w:type="dxa"/>
            <w:tcBorders>
              <w:top w:val="single" w:sz="4" w:space="0" w:color="auto"/>
              <w:bottom w:val="single" w:sz="4" w:space="0" w:color="auto"/>
              <w:right w:val="single" w:sz="4" w:space="0" w:color="auto"/>
            </w:tcBorders>
          </w:tcPr>
          <w:p w:rsidR="00104A2D" w:rsidRPr="00104A2D" w:rsidRDefault="00104A2D" w:rsidP="00104A2D">
            <w:pPr>
              <w:widowControl w:val="0"/>
              <w:autoSpaceDE w:val="0"/>
              <w:autoSpaceDN w:val="0"/>
              <w:adjustRightInd w:val="0"/>
              <w:spacing w:after="0" w:line="240" w:lineRule="auto"/>
              <w:jc w:val="center"/>
              <w:rPr>
                <w:rFonts w:ascii="Times New Roman" w:hAnsi="Times New Roman" w:cs="Times New Roman"/>
                <w:sz w:val="24"/>
                <w:szCs w:val="24"/>
              </w:rPr>
            </w:pPr>
            <w:r w:rsidRPr="00104A2D">
              <w:rPr>
                <w:rFonts w:ascii="Times New Roman" w:hAnsi="Times New Roman" w:cs="Times New Roman"/>
                <w:sz w:val="24"/>
                <w:szCs w:val="24"/>
              </w:rPr>
              <w:t>Статус уполномоченного лица</w:t>
            </w:r>
          </w:p>
          <w:p w:rsidR="00104A2D" w:rsidRPr="00104A2D" w:rsidRDefault="00104A2D" w:rsidP="00104A2D">
            <w:pPr>
              <w:widowControl w:val="0"/>
              <w:autoSpaceDE w:val="0"/>
              <w:autoSpaceDN w:val="0"/>
              <w:adjustRightInd w:val="0"/>
              <w:spacing w:after="0" w:line="240" w:lineRule="auto"/>
              <w:jc w:val="center"/>
              <w:rPr>
                <w:rFonts w:ascii="Times New Roman" w:hAnsi="Times New Roman" w:cs="Times New Roman"/>
                <w:sz w:val="24"/>
                <w:szCs w:val="24"/>
              </w:rPr>
            </w:pPr>
            <w:r w:rsidRPr="00104A2D">
              <w:rPr>
                <w:rFonts w:ascii="Times New Roman" w:hAnsi="Times New Roman" w:cs="Times New Roman"/>
                <w:sz w:val="24"/>
                <w:szCs w:val="24"/>
              </w:rPr>
              <w:t>(законного представителя) заявителя</w:t>
            </w:r>
          </w:p>
        </w:tc>
        <w:tc>
          <w:tcPr>
            <w:tcW w:w="7083" w:type="dxa"/>
            <w:tcBorders>
              <w:top w:val="single" w:sz="4" w:space="0" w:color="auto"/>
              <w:left w:val="single" w:sz="4" w:space="0" w:color="auto"/>
              <w:bottom w:val="single" w:sz="4" w:space="0" w:color="auto"/>
            </w:tcBorders>
          </w:tcPr>
          <w:p w:rsidR="00104A2D" w:rsidRPr="00104A2D" w:rsidRDefault="00104A2D" w:rsidP="00104A2D">
            <w:pPr>
              <w:spacing w:after="0" w:line="240" w:lineRule="auto"/>
              <w:jc w:val="both"/>
              <w:rPr>
                <w:rFonts w:ascii="Times New Roman" w:eastAsia="Calibri" w:hAnsi="Times New Roman" w:cs="Times New Roman"/>
                <w:sz w:val="24"/>
                <w:szCs w:val="24"/>
              </w:rPr>
            </w:pPr>
            <w:r w:rsidRPr="00104A2D">
              <w:rPr>
                <w:rFonts w:ascii="Times New Roman" w:eastAsia="Calibri"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104A2D" w:rsidRPr="00104A2D" w:rsidRDefault="00104A2D" w:rsidP="00104A2D">
            <w:pPr>
              <w:spacing w:after="0" w:line="240" w:lineRule="auto"/>
              <w:jc w:val="both"/>
              <w:rPr>
                <w:rFonts w:ascii="Times New Roman" w:hAnsi="Times New Roman" w:cs="Times New Roman"/>
                <w:sz w:val="24"/>
                <w:szCs w:val="24"/>
              </w:rPr>
            </w:pPr>
          </w:p>
        </w:tc>
      </w:tr>
    </w:tbl>
    <w:p w:rsidR="00104A2D" w:rsidRPr="00104A2D" w:rsidRDefault="00104A2D" w:rsidP="00104A2D">
      <w:pPr>
        <w:spacing w:after="0" w:line="240" w:lineRule="auto"/>
        <w:rPr>
          <w:rFonts w:ascii="Times New Roman" w:hAnsi="Times New Roman" w:cs="Times New Roman"/>
          <w:sz w:val="24"/>
          <w:szCs w:val="24"/>
        </w:rPr>
      </w:pPr>
    </w:p>
    <w:p w:rsidR="00104A2D" w:rsidRPr="00104A2D" w:rsidRDefault="00104A2D" w:rsidP="00104A2D">
      <w:pPr>
        <w:spacing w:after="0" w:line="240" w:lineRule="auto"/>
        <w:rPr>
          <w:rFonts w:ascii="Times New Roman" w:hAnsi="Times New Roman" w:cs="Times New Roman"/>
          <w:sz w:val="24"/>
          <w:szCs w:val="24"/>
        </w:rPr>
      </w:pPr>
    </w:p>
    <w:p w:rsidR="00104A2D" w:rsidRPr="00104A2D" w:rsidRDefault="00104A2D" w:rsidP="00104A2D">
      <w:pPr>
        <w:autoSpaceDE w:val="0"/>
        <w:autoSpaceDN w:val="0"/>
        <w:adjustRightInd w:val="0"/>
        <w:spacing w:after="0" w:line="240" w:lineRule="auto"/>
        <w:jc w:val="right"/>
        <w:outlineLvl w:val="1"/>
        <w:rPr>
          <w:rFonts w:ascii="Times New Roman" w:hAnsi="Times New Roman" w:cs="Times New Roman"/>
          <w:sz w:val="24"/>
          <w:szCs w:val="24"/>
        </w:rPr>
      </w:pPr>
    </w:p>
    <w:p w:rsidR="00104A2D" w:rsidRPr="00104A2D" w:rsidRDefault="00104A2D" w:rsidP="00104A2D">
      <w:pPr>
        <w:autoSpaceDE w:val="0"/>
        <w:autoSpaceDN w:val="0"/>
        <w:adjustRightInd w:val="0"/>
        <w:spacing w:after="0" w:line="240" w:lineRule="auto"/>
        <w:jc w:val="right"/>
        <w:outlineLvl w:val="1"/>
        <w:rPr>
          <w:rFonts w:ascii="Times New Roman" w:hAnsi="Times New Roman" w:cs="Times New Roman"/>
          <w:sz w:val="24"/>
          <w:szCs w:val="24"/>
        </w:rPr>
      </w:pPr>
    </w:p>
    <w:p w:rsidR="00104A2D" w:rsidRPr="00104A2D" w:rsidRDefault="00104A2D" w:rsidP="00104A2D">
      <w:pPr>
        <w:autoSpaceDE w:val="0"/>
        <w:autoSpaceDN w:val="0"/>
        <w:adjustRightInd w:val="0"/>
        <w:spacing w:after="0" w:line="240" w:lineRule="auto"/>
        <w:jc w:val="right"/>
        <w:outlineLvl w:val="1"/>
        <w:rPr>
          <w:rFonts w:ascii="Times New Roman" w:hAnsi="Times New Roman" w:cs="Times New Roman"/>
          <w:sz w:val="24"/>
          <w:szCs w:val="24"/>
        </w:rPr>
      </w:pPr>
    </w:p>
    <w:p w:rsidR="00104A2D" w:rsidRPr="00104A2D" w:rsidRDefault="00104A2D" w:rsidP="00104A2D">
      <w:pPr>
        <w:autoSpaceDE w:val="0"/>
        <w:autoSpaceDN w:val="0"/>
        <w:adjustRightInd w:val="0"/>
        <w:spacing w:after="0" w:line="240" w:lineRule="auto"/>
        <w:jc w:val="right"/>
        <w:outlineLvl w:val="1"/>
        <w:rPr>
          <w:rFonts w:ascii="Times New Roman" w:hAnsi="Times New Roman" w:cs="Times New Roman"/>
          <w:sz w:val="24"/>
          <w:szCs w:val="24"/>
        </w:rPr>
      </w:pPr>
    </w:p>
    <w:p w:rsidR="00104A2D" w:rsidRPr="00104A2D" w:rsidRDefault="00104A2D" w:rsidP="00104A2D">
      <w:pPr>
        <w:autoSpaceDE w:val="0"/>
        <w:autoSpaceDN w:val="0"/>
        <w:adjustRightInd w:val="0"/>
        <w:spacing w:after="0" w:line="240" w:lineRule="auto"/>
        <w:jc w:val="right"/>
        <w:outlineLvl w:val="1"/>
        <w:rPr>
          <w:rFonts w:ascii="Times New Roman" w:hAnsi="Times New Roman" w:cs="Times New Roman"/>
          <w:sz w:val="24"/>
          <w:szCs w:val="24"/>
        </w:rPr>
      </w:pPr>
    </w:p>
    <w:p w:rsidR="00104A2D" w:rsidRPr="00104A2D" w:rsidRDefault="00104A2D" w:rsidP="00104A2D">
      <w:pPr>
        <w:autoSpaceDE w:val="0"/>
        <w:autoSpaceDN w:val="0"/>
        <w:adjustRightInd w:val="0"/>
        <w:spacing w:after="0" w:line="240" w:lineRule="auto"/>
        <w:jc w:val="right"/>
        <w:outlineLvl w:val="1"/>
        <w:rPr>
          <w:rFonts w:ascii="Times New Roman" w:hAnsi="Times New Roman" w:cs="Times New Roman"/>
          <w:sz w:val="24"/>
          <w:szCs w:val="24"/>
        </w:rPr>
      </w:pPr>
    </w:p>
    <w:p w:rsidR="00104A2D" w:rsidRPr="00104A2D" w:rsidRDefault="00104A2D" w:rsidP="00104A2D">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026D15" w:rsidRPr="00104A2D" w:rsidRDefault="00026D15" w:rsidP="00104A2D">
      <w:pPr>
        <w:spacing w:after="0" w:line="240" w:lineRule="auto"/>
        <w:ind w:right="4962"/>
        <w:jc w:val="both"/>
        <w:rPr>
          <w:rFonts w:ascii="Times New Roman" w:hAnsi="Times New Roman" w:cs="Times New Roman"/>
          <w:sz w:val="24"/>
          <w:szCs w:val="24"/>
        </w:rPr>
      </w:pPr>
    </w:p>
    <w:sectPr w:rsidR="00026D15" w:rsidRPr="00104A2D" w:rsidSect="00354215">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72" w:rsidRDefault="004E0172" w:rsidP="00C65999">
      <w:pPr>
        <w:spacing w:after="0" w:line="240" w:lineRule="auto"/>
      </w:pPr>
      <w:r>
        <w:separator/>
      </w:r>
    </w:p>
  </w:endnote>
  <w:endnote w:type="continuationSeparator" w:id="0">
    <w:p w:rsidR="004E0172" w:rsidRDefault="004E017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72" w:rsidRDefault="004E0172" w:rsidP="00C65999">
      <w:pPr>
        <w:spacing w:after="0" w:line="240" w:lineRule="auto"/>
      </w:pPr>
      <w:r>
        <w:separator/>
      </w:r>
    </w:p>
  </w:footnote>
  <w:footnote w:type="continuationSeparator" w:id="0">
    <w:p w:rsidR="004E0172" w:rsidRDefault="004E0172"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2D" w:rsidRDefault="00104A2D" w:rsidP="00F3470B">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53D2730"/>
    <w:multiLevelType w:val="hybridMultilevel"/>
    <w:tmpl w:val="F8B49260"/>
    <w:lvl w:ilvl="0" w:tplc="6E5C42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1">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2">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3">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9">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266A20"/>
    <w:multiLevelType w:val="hybridMultilevel"/>
    <w:tmpl w:val="2ABCE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6">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9">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3">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5">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83E14"/>
    <w:multiLevelType w:val="hybridMultilevel"/>
    <w:tmpl w:val="16F875B0"/>
    <w:lvl w:ilvl="0" w:tplc="543CE4CC">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43">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6"/>
  </w:num>
  <w:num w:numId="3">
    <w:abstractNumId w:val="3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7"/>
  </w:num>
  <w:num w:numId="21">
    <w:abstractNumId w:val="38"/>
  </w:num>
  <w:num w:numId="22">
    <w:abstractNumId w:val="5"/>
  </w:num>
  <w:num w:numId="23">
    <w:abstractNumId w:val="15"/>
  </w:num>
  <w:num w:numId="24">
    <w:abstractNumId w:val="31"/>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0"/>
  </w:num>
  <w:num w:numId="28">
    <w:abstractNumId w:val="9"/>
  </w:num>
  <w:num w:numId="29">
    <w:abstractNumId w:val="23"/>
  </w:num>
  <w:num w:numId="30">
    <w:abstractNumId w:val="9"/>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4"/>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3847"/>
    <w:rsid w:val="00024CCF"/>
    <w:rsid w:val="00026A03"/>
    <w:rsid w:val="00026D15"/>
    <w:rsid w:val="000328C1"/>
    <w:rsid w:val="00046FD2"/>
    <w:rsid w:val="000471A6"/>
    <w:rsid w:val="00057D60"/>
    <w:rsid w:val="00060E96"/>
    <w:rsid w:val="0006145B"/>
    <w:rsid w:val="00064727"/>
    <w:rsid w:val="000662F7"/>
    <w:rsid w:val="0006672D"/>
    <w:rsid w:val="0007117C"/>
    <w:rsid w:val="00071941"/>
    <w:rsid w:val="00075195"/>
    <w:rsid w:val="000774C3"/>
    <w:rsid w:val="00080A09"/>
    <w:rsid w:val="000834E6"/>
    <w:rsid w:val="00084B04"/>
    <w:rsid w:val="000855D7"/>
    <w:rsid w:val="00085A2D"/>
    <w:rsid w:val="00085E7F"/>
    <w:rsid w:val="0008602A"/>
    <w:rsid w:val="00086350"/>
    <w:rsid w:val="00090AB7"/>
    <w:rsid w:val="00090D36"/>
    <w:rsid w:val="00091D7D"/>
    <w:rsid w:val="000A085B"/>
    <w:rsid w:val="000A2F94"/>
    <w:rsid w:val="000A51A8"/>
    <w:rsid w:val="000A52D2"/>
    <w:rsid w:val="000B0528"/>
    <w:rsid w:val="000C01BA"/>
    <w:rsid w:val="000C39F1"/>
    <w:rsid w:val="000C403B"/>
    <w:rsid w:val="000C7E4B"/>
    <w:rsid w:val="000D3EFC"/>
    <w:rsid w:val="000D528C"/>
    <w:rsid w:val="000D5CCE"/>
    <w:rsid w:val="000D7F8E"/>
    <w:rsid w:val="000E18F7"/>
    <w:rsid w:val="000E3255"/>
    <w:rsid w:val="000E3E74"/>
    <w:rsid w:val="000F1111"/>
    <w:rsid w:val="000F2537"/>
    <w:rsid w:val="000F39C3"/>
    <w:rsid w:val="000F752A"/>
    <w:rsid w:val="00101F89"/>
    <w:rsid w:val="00104A2D"/>
    <w:rsid w:val="00105E83"/>
    <w:rsid w:val="00110CEB"/>
    <w:rsid w:val="00111A80"/>
    <w:rsid w:val="001139A1"/>
    <w:rsid w:val="00113FE1"/>
    <w:rsid w:val="00114806"/>
    <w:rsid w:val="001149B7"/>
    <w:rsid w:val="001159BD"/>
    <w:rsid w:val="00130DCC"/>
    <w:rsid w:val="00133292"/>
    <w:rsid w:val="001353D9"/>
    <w:rsid w:val="00140250"/>
    <w:rsid w:val="0014126C"/>
    <w:rsid w:val="00145BE8"/>
    <w:rsid w:val="00157C1C"/>
    <w:rsid w:val="001662B2"/>
    <w:rsid w:val="00170A9D"/>
    <w:rsid w:val="001728CD"/>
    <w:rsid w:val="001764EB"/>
    <w:rsid w:val="00181F2D"/>
    <w:rsid w:val="0018468F"/>
    <w:rsid w:val="00191E55"/>
    <w:rsid w:val="00195C9E"/>
    <w:rsid w:val="001A2A22"/>
    <w:rsid w:val="001A3A24"/>
    <w:rsid w:val="001A4342"/>
    <w:rsid w:val="001A4BEB"/>
    <w:rsid w:val="001A4C9E"/>
    <w:rsid w:val="001A7C46"/>
    <w:rsid w:val="001B360B"/>
    <w:rsid w:val="001B3957"/>
    <w:rsid w:val="001B42FB"/>
    <w:rsid w:val="001C04AF"/>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D65"/>
    <w:rsid w:val="00241E01"/>
    <w:rsid w:val="00243C3A"/>
    <w:rsid w:val="0024611C"/>
    <w:rsid w:val="00247B0C"/>
    <w:rsid w:val="0025351E"/>
    <w:rsid w:val="00254215"/>
    <w:rsid w:val="00261480"/>
    <w:rsid w:val="0026388F"/>
    <w:rsid w:val="00263CC8"/>
    <w:rsid w:val="0026484B"/>
    <w:rsid w:val="0026495D"/>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997"/>
    <w:rsid w:val="002B5C9C"/>
    <w:rsid w:val="002B6CC4"/>
    <w:rsid w:val="002C456F"/>
    <w:rsid w:val="002C7D15"/>
    <w:rsid w:val="002D0235"/>
    <w:rsid w:val="002D24EE"/>
    <w:rsid w:val="002D2A0D"/>
    <w:rsid w:val="002D486C"/>
    <w:rsid w:val="002D53F2"/>
    <w:rsid w:val="002D73A2"/>
    <w:rsid w:val="002E22F0"/>
    <w:rsid w:val="002E34D6"/>
    <w:rsid w:val="002E4783"/>
    <w:rsid w:val="002F13F3"/>
    <w:rsid w:val="002F2F44"/>
    <w:rsid w:val="002F3371"/>
    <w:rsid w:val="003005EA"/>
    <w:rsid w:val="003038F5"/>
    <w:rsid w:val="003079AB"/>
    <w:rsid w:val="003139A6"/>
    <w:rsid w:val="00315E3A"/>
    <w:rsid w:val="00317EC7"/>
    <w:rsid w:val="00320633"/>
    <w:rsid w:val="00320D8D"/>
    <w:rsid w:val="00322A7E"/>
    <w:rsid w:val="003263AA"/>
    <w:rsid w:val="0032665A"/>
    <w:rsid w:val="00337A3C"/>
    <w:rsid w:val="00341916"/>
    <w:rsid w:val="00342D8E"/>
    <w:rsid w:val="00351768"/>
    <w:rsid w:val="00354215"/>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B5176"/>
    <w:rsid w:val="003C39A1"/>
    <w:rsid w:val="003C3BE9"/>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130"/>
    <w:rsid w:val="0041445F"/>
    <w:rsid w:val="0042246A"/>
    <w:rsid w:val="00425D4F"/>
    <w:rsid w:val="0043091B"/>
    <w:rsid w:val="00431D18"/>
    <w:rsid w:val="004328B9"/>
    <w:rsid w:val="00435950"/>
    <w:rsid w:val="0043782B"/>
    <w:rsid w:val="004400D6"/>
    <w:rsid w:val="00440949"/>
    <w:rsid w:val="0045103F"/>
    <w:rsid w:val="00451BCB"/>
    <w:rsid w:val="00457125"/>
    <w:rsid w:val="00463760"/>
    <w:rsid w:val="004700FB"/>
    <w:rsid w:val="0047702B"/>
    <w:rsid w:val="004802EE"/>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0172"/>
    <w:rsid w:val="004E1A7C"/>
    <w:rsid w:val="004E2844"/>
    <w:rsid w:val="004E2AFD"/>
    <w:rsid w:val="004E2B59"/>
    <w:rsid w:val="004E7A00"/>
    <w:rsid w:val="004F439A"/>
    <w:rsid w:val="004F7648"/>
    <w:rsid w:val="0050006D"/>
    <w:rsid w:val="0050213A"/>
    <w:rsid w:val="005021A4"/>
    <w:rsid w:val="00502AC3"/>
    <w:rsid w:val="00502D7D"/>
    <w:rsid w:val="00505109"/>
    <w:rsid w:val="005065F0"/>
    <w:rsid w:val="00515E59"/>
    <w:rsid w:val="00524368"/>
    <w:rsid w:val="00525C77"/>
    <w:rsid w:val="00530B70"/>
    <w:rsid w:val="0053524D"/>
    <w:rsid w:val="00536218"/>
    <w:rsid w:val="00540369"/>
    <w:rsid w:val="00544669"/>
    <w:rsid w:val="00544681"/>
    <w:rsid w:val="0054493B"/>
    <w:rsid w:val="005468B0"/>
    <w:rsid w:val="00547753"/>
    <w:rsid w:val="00554535"/>
    <w:rsid w:val="00554A56"/>
    <w:rsid w:val="005614F6"/>
    <w:rsid w:val="0056240B"/>
    <w:rsid w:val="00572C2B"/>
    <w:rsid w:val="00573153"/>
    <w:rsid w:val="00576DF5"/>
    <w:rsid w:val="005818E9"/>
    <w:rsid w:val="005A55EC"/>
    <w:rsid w:val="005A73BB"/>
    <w:rsid w:val="005B7C39"/>
    <w:rsid w:val="005C05C2"/>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597C"/>
    <w:rsid w:val="00635096"/>
    <w:rsid w:val="00645DC1"/>
    <w:rsid w:val="006464B5"/>
    <w:rsid w:val="0065058D"/>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C78B2"/>
    <w:rsid w:val="006D12A4"/>
    <w:rsid w:val="006D5DBD"/>
    <w:rsid w:val="006D661B"/>
    <w:rsid w:val="006E0731"/>
    <w:rsid w:val="006E4A49"/>
    <w:rsid w:val="006E5963"/>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5C2E"/>
    <w:rsid w:val="007E703F"/>
    <w:rsid w:val="007F1ECF"/>
    <w:rsid w:val="007F378C"/>
    <w:rsid w:val="007F5314"/>
    <w:rsid w:val="00800E90"/>
    <w:rsid w:val="0080409D"/>
    <w:rsid w:val="00804C91"/>
    <w:rsid w:val="00806479"/>
    <w:rsid w:val="00812619"/>
    <w:rsid w:val="008137BC"/>
    <w:rsid w:val="00813BC5"/>
    <w:rsid w:val="0081673F"/>
    <w:rsid w:val="0081765A"/>
    <w:rsid w:val="00820B74"/>
    <w:rsid w:val="00826220"/>
    <w:rsid w:val="0082650A"/>
    <w:rsid w:val="00827496"/>
    <w:rsid w:val="0083019F"/>
    <w:rsid w:val="00832BDF"/>
    <w:rsid w:val="00832D1F"/>
    <w:rsid w:val="00834951"/>
    <w:rsid w:val="0084710E"/>
    <w:rsid w:val="00847BFD"/>
    <w:rsid w:val="00856872"/>
    <w:rsid w:val="00861A5A"/>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C46C5"/>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67D30"/>
    <w:rsid w:val="00973978"/>
    <w:rsid w:val="00975ED4"/>
    <w:rsid w:val="00976A2B"/>
    <w:rsid w:val="00976A65"/>
    <w:rsid w:val="0097738F"/>
    <w:rsid w:val="0098140D"/>
    <w:rsid w:val="0099292E"/>
    <w:rsid w:val="00997FE5"/>
    <w:rsid w:val="009A5CCE"/>
    <w:rsid w:val="009B0184"/>
    <w:rsid w:val="009B6E37"/>
    <w:rsid w:val="009B71E2"/>
    <w:rsid w:val="009B7E52"/>
    <w:rsid w:val="009C1087"/>
    <w:rsid w:val="009C120E"/>
    <w:rsid w:val="009C1B8B"/>
    <w:rsid w:val="009D19E5"/>
    <w:rsid w:val="009D6B03"/>
    <w:rsid w:val="009E1023"/>
    <w:rsid w:val="009E54C4"/>
    <w:rsid w:val="009E70FA"/>
    <w:rsid w:val="009F2B57"/>
    <w:rsid w:val="009F6ABB"/>
    <w:rsid w:val="009F6CAF"/>
    <w:rsid w:val="00A01AB8"/>
    <w:rsid w:val="00A0299C"/>
    <w:rsid w:val="00A03EA4"/>
    <w:rsid w:val="00A13B24"/>
    <w:rsid w:val="00A149E9"/>
    <w:rsid w:val="00A23D18"/>
    <w:rsid w:val="00A314AD"/>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23B1"/>
    <w:rsid w:val="00A72DB7"/>
    <w:rsid w:val="00A76B68"/>
    <w:rsid w:val="00A77F14"/>
    <w:rsid w:val="00A815CA"/>
    <w:rsid w:val="00A8295F"/>
    <w:rsid w:val="00A84620"/>
    <w:rsid w:val="00A84F85"/>
    <w:rsid w:val="00A86549"/>
    <w:rsid w:val="00A87C35"/>
    <w:rsid w:val="00A90079"/>
    <w:rsid w:val="00A97E26"/>
    <w:rsid w:val="00A97FD7"/>
    <w:rsid w:val="00AA0B77"/>
    <w:rsid w:val="00AA1A20"/>
    <w:rsid w:val="00AA2407"/>
    <w:rsid w:val="00AA2C96"/>
    <w:rsid w:val="00AA64C7"/>
    <w:rsid w:val="00AB3C8E"/>
    <w:rsid w:val="00AB4958"/>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06A6"/>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894"/>
    <w:rsid w:val="00BB2BEB"/>
    <w:rsid w:val="00BB36AB"/>
    <w:rsid w:val="00BB5600"/>
    <w:rsid w:val="00BB79B6"/>
    <w:rsid w:val="00BC3EEF"/>
    <w:rsid w:val="00BC768C"/>
    <w:rsid w:val="00BD0B05"/>
    <w:rsid w:val="00BD1D2F"/>
    <w:rsid w:val="00BD24C7"/>
    <w:rsid w:val="00BD69A6"/>
    <w:rsid w:val="00BD6A18"/>
    <w:rsid w:val="00BE56AF"/>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D42"/>
    <w:rsid w:val="00C32EAB"/>
    <w:rsid w:val="00C34F36"/>
    <w:rsid w:val="00C35230"/>
    <w:rsid w:val="00C35C6E"/>
    <w:rsid w:val="00C368D0"/>
    <w:rsid w:val="00C40181"/>
    <w:rsid w:val="00C45C2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7D3E"/>
    <w:rsid w:val="00CC02B6"/>
    <w:rsid w:val="00CC5851"/>
    <w:rsid w:val="00CC7DE3"/>
    <w:rsid w:val="00CD09B8"/>
    <w:rsid w:val="00CD0D87"/>
    <w:rsid w:val="00CD2BAB"/>
    <w:rsid w:val="00CD6F26"/>
    <w:rsid w:val="00CD6FEC"/>
    <w:rsid w:val="00CE35C1"/>
    <w:rsid w:val="00CE59F0"/>
    <w:rsid w:val="00CF1E69"/>
    <w:rsid w:val="00CF2E17"/>
    <w:rsid w:val="00CF595A"/>
    <w:rsid w:val="00CF5CB5"/>
    <w:rsid w:val="00D00E50"/>
    <w:rsid w:val="00D03505"/>
    <w:rsid w:val="00D04023"/>
    <w:rsid w:val="00D0567B"/>
    <w:rsid w:val="00D16D5F"/>
    <w:rsid w:val="00D17F2A"/>
    <w:rsid w:val="00D243C0"/>
    <w:rsid w:val="00D24609"/>
    <w:rsid w:val="00D25023"/>
    <w:rsid w:val="00D33A71"/>
    <w:rsid w:val="00D43803"/>
    <w:rsid w:val="00D43E60"/>
    <w:rsid w:val="00D44887"/>
    <w:rsid w:val="00D47D86"/>
    <w:rsid w:val="00D55279"/>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C2E56"/>
    <w:rsid w:val="00DC3084"/>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0B0"/>
    <w:rsid w:val="00E506B6"/>
    <w:rsid w:val="00E602F2"/>
    <w:rsid w:val="00E60DE9"/>
    <w:rsid w:val="00E648A0"/>
    <w:rsid w:val="00E665AE"/>
    <w:rsid w:val="00E70B94"/>
    <w:rsid w:val="00E75379"/>
    <w:rsid w:val="00E76817"/>
    <w:rsid w:val="00E85764"/>
    <w:rsid w:val="00E85AF6"/>
    <w:rsid w:val="00E9061D"/>
    <w:rsid w:val="00E9634E"/>
    <w:rsid w:val="00EA04B1"/>
    <w:rsid w:val="00EA0A19"/>
    <w:rsid w:val="00EA117D"/>
    <w:rsid w:val="00EA1E39"/>
    <w:rsid w:val="00EB06DD"/>
    <w:rsid w:val="00EB38EB"/>
    <w:rsid w:val="00EB3F1C"/>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A15"/>
    <w:rsid w:val="00EF4BF5"/>
    <w:rsid w:val="00EF52B1"/>
    <w:rsid w:val="00EF7DF8"/>
    <w:rsid w:val="00EF7FB6"/>
    <w:rsid w:val="00F0303E"/>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4B59"/>
    <w:rsid w:val="00F5617F"/>
    <w:rsid w:val="00F637C9"/>
    <w:rsid w:val="00F63CDA"/>
    <w:rsid w:val="00F6770E"/>
    <w:rsid w:val="00F67A0F"/>
    <w:rsid w:val="00F67EBA"/>
    <w:rsid w:val="00F710B4"/>
    <w:rsid w:val="00F7150C"/>
    <w:rsid w:val="00F733E1"/>
    <w:rsid w:val="00F735E9"/>
    <w:rsid w:val="00F7639F"/>
    <w:rsid w:val="00F8196C"/>
    <w:rsid w:val="00F82674"/>
    <w:rsid w:val="00F826D7"/>
    <w:rsid w:val="00F85719"/>
    <w:rsid w:val="00F90D98"/>
    <w:rsid w:val="00F912F6"/>
    <w:rsid w:val="00F91F5B"/>
    <w:rsid w:val="00F96660"/>
    <w:rsid w:val="00FA1094"/>
    <w:rsid w:val="00FA33FF"/>
    <w:rsid w:val="00FA4B45"/>
    <w:rsid w:val="00FA5BAA"/>
    <w:rsid w:val="00FB06F9"/>
    <w:rsid w:val="00FB0AC5"/>
    <w:rsid w:val="00FB2511"/>
    <w:rsid w:val="00FB4D58"/>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15"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17F5-4050-475F-868F-0D172E02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7510</Words>
  <Characters>42808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2024-04-26T07:24:00Z</cp:lastPrinted>
  <dcterms:created xsi:type="dcterms:W3CDTF">2024-05-28T07:49:00Z</dcterms:created>
  <dcterms:modified xsi:type="dcterms:W3CDTF">2024-05-28T07:49:00Z</dcterms:modified>
</cp:coreProperties>
</file>