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322A7E">
                              <w:rPr>
                                <w:rFonts w:ascii="Times New Roman" w:eastAsia="Times New Roman" w:hAnsi="Times New Roman" w:cs="Times New Roman"/>
                                <w:sz w:val="24"/>
                                <w:szCs w:val="24"/>
                                <w:u w:val="single"/>
                                <w:lang w:eastAsia="ru-RU"/>
                              </w:rPr>
                              <w:t>5</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B5176">
                              <w:rPr>
                                <w:rFonts w:ascii="Times New Roman" w:eastAsia="Times New Roman" w:hAnsi="Times New Roman" w:cs="Times New Roman"/>
                                <w:sz w:val="24"/>
                                <w:szCs w:val="24"/>
                                <w:u w:val="single"/>
                                <w:lang w:eastAsia="ru-RU"/>
                              </w:rPr>
                              <w:t>70</w:t>
                            </w:r>
                            <w:r w:rsidR="00DC3084">
                              <w:rPr>
                                <w:rFonts w:ascii="Times New Roman" w:eastAsia="Times New Roman" w:hAnsi="Times New Roman" w:cs="Times New Roman"/>
                                <w:sz w:val="24"/>
                                <w:szCs w:val="24"/>
                                <w:u w:val="single"/>
                                <w:lang w:eastAsia="ru-RU"/>
                              </w:rPr>
                              <w:t>5</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322A7E">
                        <w:rPr>
                          <w:rFonts w:ascii="Times New Roman" w:eastAsia="Times New Roman" w:hAnsi="Times New Roman" w:cs="Times New Roman"/>
                          <w:sz w:val="24"/>
                          <w:szCs w:val="24"/>
                          <w:u w:val="single"/>
                          <w:lang w:eastAsia="ru-RU"/>
                        </w:rPr>
                        <w:t>5</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B5176">
                        <w:rPr>
                          <w:rFonts w:ascii="Times New Roman" w:eastAsia="Times New Roman" w:hAnsi="Times New Roman" w:cs="Times New Roman"/>
                          <w:sz w:val="24"/>
                          <w:szCs w:val="24"/>
                          <w:u w:val="single"/>
                          <w:lang w:eastAsia="ru-RU"/>
                        </w:rPr>
                        <w:t>70</w:t>
                      </w:r>
                      <w:r w:rsidR="00DC3084">
                        <w:rPr>
                          <w:rFonts w:ascii="Times New Roman" w:eastAsia="Times New Roman" w:hAnsi="Times New Roman" w:cs="Times New Roman"/>
                          <w:sz w:val="24"/>
                          <w:szCs w:val="24"/>
                          <w:u w:val="single"/>
                          <w:lang w:eastAsia="ru-RU"/>
                        </w:rPr>
                        <w:t>5</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322A7E">
                              <w:rPr>
                                <w:rFonts w:ascii="Times New Roman" w:eastAsia="Times New Roman" w:hAnsi="Times New Roman" w:cs="Times New Roman"/>
                                <w:sz w:val="24"/>
                                <w:szCs w:val="20"/>
                                <w:u w:val="single"/>
                                <w:lang w:eastAsia="ru-RU"/>
                              </w:rPr>
                              <w:t>5</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B5176">
                              <w:rPr>
                                <w:rFonts w:ascii="Times New Roman" w:eastAsia="Times New Roman" w:hAnsi="Times New Roman" w:cs="Times New Roman"/>
                                <w:sz w:val="24"/>
                                <w:szCs w:val="20"/>
                                <w:u w:val="single"/>
                                <w:lang w:eastAsia="ru-RU"/>
                              </w:rPr>
                              <w:t>70</w:t>
                            </w:r>
                            <w:r w:rsidR="00DC3084">
                              <w:rPr>
                                <w:rFonts w:ascii="Times New Roman" w:eastAsia="Times New Roman" w:hAnsi="Times New Roman" w:cs="Times New Roman"/>
                                <w:sz w:val="24"/>
                                <w:szCs w:val="20"/>
                                <w:u w:val="single"/>
                                <w:lang w:eastAsia="ru-RU"/>
                              </w:rPr>
                              <w:t>5</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322A7E">
                        <w:rPr>
                          <w:rFonts w:ascii="Times New Roman" w:eastAsia="Times New Roman" w:hAnsi="Times New Roman" w:cs="Times New Roman"/>
                          <w:sz w:val="24"/>
                          <w:szCs w:val="20"/>
                          <w:u w:val="single"/>
                          <w:lang w:eastAsia="ru-RU"/>
                        </w:rPr>
                        <w:t>5</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B5176">
                        <w:rPr>
                          <w:rFonts w:ascii="Times New Roman" w:eastAsia="Times New Roman" w:hAnsi="Times New Roman" w:cs="Times New Roman"/>
                          <w:sz w:val="24"/>
                          <w:szCs w:val="20"/>
                          <w:u w:val="single"/>
                          <w:lang w:eastAsia="ru-RU"/>
                        </w:rPr>
                        <w:t>70</w:t>
                      </w:r>
                      <w:r w:rsidR="00DC3084">
                        <w:rPr>
                          <w:rFonts w:ascii="Times New Roman" w:eastAsia="Times New Roman" w:hAnsi="Times New Roman" w:cs="Times New Roman"/>
                          <w:sz w:val="24"/>
                          <w:szCs w:val="20"/>
                          <w:u w:val="single"/>
                          <w:lang w:eastAsia="ru-RU"/>
                        </w:rPr>
                        <w:t>5</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C35C6E" w:rsidRDefault="00C35C6E" w:rsidP="00C35C6E">
      <w:pPr>
        <w:spacing w:after="0" w:line="240" w:lineRule="auto"/>
        <w:ind w:right="4962"/>
        <w:jc w:val="both"/>
        <w:rPr>
          <w:sz w:val="24"/>
          <w:szCs w:val="24"/>
        </w:rPr>
      </w:pPr>
    </w:p>
    <w:p w:rsidR="00DC3084" w:rsidRDefault="00DC3084" w:rsidP="00DC3084">
      <w:pPr>
        <w:spacing w:after="0" w:line="240" w:lineRule="auto"/>
        <w:ind w:right="4962"/>
        <w:jc w:val="both"/>
        <w:rPr>
          <w:rFonts w:ascii="Times New Roman" w:hAnsi="Times New Roman" w:cs="Times New Roman"/>
          <w:sz w:val="24"/>
          <w:szCs w:val="24"/>
        </w:rPr>
      </w:pPr>
      <w:r>
        <w:rPr>
          <w:rFonts w:ascii="Times New Roman" w:eastAsia="Times New Roman" w:hAnsi="Times New Roman" w:cs="Times New Roman"/>
          <w:sz w:val="24"/>
          <w:szCs w:val="24"/>
        </w:rPr>
        <w:t>О внесении изменений в постановление администрации Урмарского муниципального округа Чувашской Республики от 23.04.2024 № 657                «</w:t>
      </w:r>
      <w:r>
        <w:rPr>
          <w:rFonts w:ascii="Times New Roman" w:hAnsi="Times New Roman" w:cs="Times New Roman"/>
          <w:sz w:val="24"/>
          <w:szCs w:val="24"/>
        </w:rPr>
        <w:t>О завершении отопительного периода 2023/2024 года</w:t>
      </w:r>
    </w:p>
    <w:p w:rsidR="00DC3084" w:rsidRDefault="00DC3084" w:rsidP="00DC3084">
      <w:pPr>
        <w:autoSpaceDE w:val="0"/>
        <w:autoSpaceDN w:val="0"/>
        <w:adjustRightInd w:val="0"/>
        <w:spacing w:after="0" w:line="240" w:lineRule="auto"/>
        <w:ind w:firstLine="720"/>
        <w:jc w:val="both"/>
        <w:rPr>
          <w:rFonts w:ascii="Times New Roman" w:hAnsi="Times New Roman" w:cs="Times New Roman"/>
          <w:sz w:val="24"/>
          <w:szCs w:val="24"/>
        </w:rPr>
      </w:pPr>
      <w:bookmarkStart w:id="0" w:name="_GoBack"/>
      <w:bookmarkEnd w:id="0"/>
    </w:p>
    <w:p w:rsidR="00DC3084" w:rsidRDefault="00DC3084" w:rsidP="00DC3084">
      <w:pPr>
        <w:autoSpaceDE w:val="0"/>
        <w:autoSpaceDN w:val="0"/>
        <w:adjustRightInd w:val="0"/>
        <w:spacing w:after="0" w:line="240" w:lineRule="auto"/>
        <w:ind w:firstLine="720"/>
        <w:jc w:val="both"/>
        <w:rPr>
          <w:rFonts w:ascii="Times New Roman" w:hAnsi="Times New Roman" w:cs="Times New Roman"/>
          <w:sz w:val="24"/>
          <w:szCs w:val="24"/>
        </w:rPr>
      </w:pPr>
    </w:p>
    <w:p w:rsidR="00DC3084" w:rsidRDefault="00DC3084" w:rsidP="00DC308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Уставом Урмарского муниципального округа Администрация   Урмарского муниципального округа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w:t>
      </w:r>
    </w:p>
    <w:p w:rsidR="00DC3084" w:rsidRDefault="00DC3084" w:rsidP="00DC308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Внести в постановление </w:t>
      </w:r>
      <w:r>
        <w:rPr>
          <w:rFonts w:ascii="Times New Roman" w:eastAsia="Times New Roman" w:hAnsi="Times New Roman" w:cs="Times New Roman"/>
          <w:sz w:val="24"/>
          <w:szCs w:val="24"/>
        </w:rPr>
        <w:t>администрации Урмарского муниципального округа Чувашской Республики от 23.04.2024 № 657 «</w:t>
      </w:r>
      <w:r>
        <w:rPr>
          <w:rFonts w:ascii="Times New Roman" w:hAnsi="Times New Roman" w:cs="Times New Roman"/>
          <w:sz w:val="24"/>
          <w:szCs w:val="24"/>
        </w:rPr>
        <w:t>О завершении отопительного периода 2023/2024 года» следующие изменения:</w:t>
      </w:r>
    </w:p>
    <w:p w:rsidR="00DC3084" w:rsidRDefault="00DC3084" w:rsidP="00DC308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 п.1 изложить в следующей редакции:</w:t>
      </w:r>
    </w:p>
    <w:p w:rsidR="00DC3084" w:rsidRDefault="00DC3084" w:rsidP="00DC308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Завершить отопительный период 2023/2024 гг. в Урмарском муниципальном округе с 27 апреля 2024 года, за исключением дошкольных и школьных образовательных учреждений: МБДОУ «Детский сад № 1 «Березка», МБДОУ «Детский сад № 2 «Колосок», МБДОУ «Детский сад № 3 «Зоренька», МАДОО «Детский сад «Родничок», МБОУ «</w:t>
      </w:r>
      <w:proofErr w:type="spellStart"/>
      <w:r>
        <w:rPr>
          <w:rFonts w:ascii="Times New Roman" w:hAnsi="Times New Roman" w:cs="Times New Roman"/>
          <w:sz w:val="24"/>
          <w:szCs w:val="24"/>
        </w:rPr>
        <w:t>Арабосинская</w:t>
      </w:r>
      <w:proofErr w:type="spellEnd"/>
      <w:r>
        <w:rPr>
          <w:rFonts w:ascii="Times New Roman" w:hAnsi="Times New Roman" w:cs="Times New Roman"/>
          <w:sz w:val="24"/>
          <w:szCs w:val="24"/>
        </w:rPr>
        <w:t xml:space="preserve"> ООШ» (учебный корпус №2), МБДОУ «Детский сад «Солнышко», ОСП МАОУ «</w:t>
      </w:r>
      <w:proofErr w:type="spellStart"/>
      <w:r>
        <w:rPr>
          <w:rFonts w:ascii="Times New Roman" w:hAnsi="Times New Roman" w:cs="Times New Roman"/>
          <w:sz w:val="24"/>
          <w:szCs w:val="24"/>
        </w:rPr>
        <w:t>Большеяниковская</w:t>
      </w:r>
      <w:proofErr w:type="spellEnd"/>
      <w:r>
        <w:rPr>
          <w:rFonts w:ascii="Times New Roman" w:hAnsi="Times New Roman" w:cs="Times New Roman"/>
          <w:sz w:val="24"/>
          <w:szCs w:val="24"/>
        </w:rPr>
        <w:t xml:space="preserve"> СОШ» в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ишево</w:t>
      </w:r>
      <w:proofErr w:type="spellEnd"/>
      <w:r>
        <w:rPr>
          <w:rFonts w:ascii="Times New Roman" w:hAnsi="Times New Roman" w:cs="Times New Roman"/>
          <w:sz w:val="24"/>
          <w:szCs w:val="24"/>
        </w:rPr>
        <w:t>, здание МБОУ «</w:t>
      </w:r>
      <w:proofErr w:type="spellStart"/>
      <w:r>
        <w:rPr>
          <w:rFonts w:ascii="Times New Roman" w:hAnsi="Times New Roman" w:cs="Times New Roman"/>
          <w:sz w:val="24"/>
          <w:szCs w:val="24"/>
        </w:rPr>
        <w:t>Шоркистринская</w:t>
      </w:r>
      <w:proofErr w:type="spellEnd"/>
      <w:r>
        <w:rPr>
          <w:rFonts w:ascii="Times New Roman" w:hAnsi="Times New Roman" w:cs="Times New Roman"/>
          <w:sz w:val="24"/>
          <w:szCs w:val="24"/>
        </w:rPr>
        <w:t xml:space="preserve"> СОШ» по адресу с. Шоркистры, ул. Совхозная, 7, здание МБОУ «</w:t>
      </w:r>
      <w:proofErr w:type="spellStart"/>
      <w:r>
        <w:rPr>
          <w:rFonts w:ascii="Times New Roman" w:hAnsi="Times New Roman" w:cs="Times New Roman"/>
          <w:sz w:val="24"/>
          <w:szCs w:val="24"/>
        </w:rPr>
        <w:t>Ковалинская</w:t>
      </w:r>
      <w:proofErr w:type="spellEnd"/>
      <w:r>
        <w:rPr>
          <w:rFonts w:ascii="Times New Roman" w:hAnsi="Times New Roman" w:cs="Times New Roman"/>
          <w:sz w:val="24"/>
          <w:szCs w:val="24"/>
        </w:rPr>
        <w:t xml:space="preserve"> ООШ» по адресу д. Ковали, ул.  Площади Свободы, д.5, здание МБОУ «</w:t>
      </w:r>
      <w:proofErr w:type="spellStart"/>
      <w:r>
        <w:rPr>
          <w:rFonts w:ascii="Times New Roman" w:hAnsi="Times New Roman" w:cs="Times New Roman"/>
          <w:sz w:val="24"/>
          <w:szCs w:val="24"/>
        </w:rPr>
        <w:t>Чубаевская</w:t>
      </w:r>
      <w:proofErr w:type="spellEnd"/>
      <w:r>
        <w:rPr>
          <w:rFonts w:ascii="Times New Roman" w:hAnsi="Times New Roman" w:cs="Times New Roman"/>
          <w:sz w:val="24"/>
          <w:szCs w:val="24"/>
        </w:rPr>
        <w:t xml:space="preserve"> ООШ» по адресу           д. Чубаево, ул. </w:t>
      </w:r>
      <w:proofErr w:type="gramStart"/>
      <w:r>
        <w:rPr>
          <w:rFonts w:ascii="Times New Roman" w:hAnsi="Times New Roman" w:cs="Times New Roman"/>
          <w:sz w:val="24"/>
          <w:szCs w:val="24"/>
        </w:rPr>
        <w:t>Школьная</w:t>
      </w:r>
      <w:proofErr w:type="gramEnd"/>
      <w:r>
        <w:rPr>
          <w:rFonts w:ascii="Times New Roman" w:hAnsi="Times New Roman" w:cs="Times New Roman"/>
          <w:sz w:val="24"/>
          <w:szCs w:val="24"/>
        </w:rPr>
        <w:t xml:space="preserve"> д.4 до особого распоряжения.»</w:t>
      </w:r>
    </w:p>
    <w:p w:rsidR="00DC3084" w:rsidRDefault="00DC3084" w:rsidP="00DC308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Контроль за исполнением настоящего постановления возложить на управление строительства и развития территорий администрации Урмарского муниципального округа.</w:t>
      </w:r>
    </w:p>
    <w:p w:rsidR="00DC3084" w:rsidRDefault="00DC3084" w:rsidP="00DC308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со дня официального опубликования.</w:t>
      </w:r>
    </w:p>
    <w:p w:rsidR="00DC3084" w:rsidRDefault="00DC3084" w:rsidP="00DC3084">
      <w:pPr>
        <w:spacing w:after="0" w:line="240" w:lineRule="auto"/>
        <w:jc w:val="both"/>
        <w:rPr>
          <w:rFonts w:ascii="Times New Roman" w:hAnsi="Times New Roman" w:cs="Times New Roman"/>
          <w:sz w:val="24"/>
          <w:szCs w:val="24"/>
        </w:rPr>
      </w:pPr>
    </w:p>
    <w:p w:rsidR="00DC3084" w:rsidRDefault="00DC3084" w:rsidP="00DC3084">
      <w:pPr>
        <w:spacing w:after="0" w:line="240" w:lineRule="auto"/>
        <w:jc w:val="both"/>
        <w:rPr>
          <w:rFonts w:ascii="Times New Roman" w:hAnsi="Times New Roman" w:cs="Times New Roman"/>
          <w:sz w:val="24"/>
          <w:szCs w:val="24"/>
        </w:rPr>
      </w:pPr>
    </w:p>
    <w:p w:rsidR="00DC3084" w:rsidRDefault="00DC3084" w:rsidP="00DC3084">
      <w:pPr>
        <w:spacing w:after="0" w:line="240" w:lineRule="auto"/>
        <w:jc w:val="both"/>
        <w:rPr>
          <w:rFonts w:ascii="Times New Roman" w:hAnsi="Times New Roman" w:cs="Times New Roman"/>
          <w:sz w:val="24"/>
          <w:szCs w:val="24"/>
        </w:rPr>
      </w:pPr>
    </w:p>
    <w:p w:rsidR="00DC3084" w:rsidRDefault="00DC3084" w:rsidP="00DC3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DC3084" w:rsidRDefault="00DC3084" w:rsidP="00DC3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В.В. Шигильдеев    </w:t>
      </w:r>
    </w:p>
    <w:p w:rsidR="00DC3084" w:rsidRDefault="00DC3084" w:rsidP="00DC3084"/>
    <w:p w:rsidR="00DC3084" w:rsidRDefault="00DC3084" w:rsidP="00DC3084"/>
    <w:p w:rsidR="00DC3084" w:rsidRDefault="00DC3084" w:rsidP="00DC3084"/>
    <w:p w:rsidR="00DC3084" w:rsidRDefault="00DC3084" w:rsidP="00DC3084"/>
    <w:p w:rsidR="00DC3084" w:rsidRDefault="00DC3084" w:rsidP="00DC3084"/>
    <w:p w:rsidR="00DC3084" w:rsidRDefault="00DC3084" w:rsidP="00DC3084">
      <w:pPr>
        <w:spacing w:after="0"/>
        <w:rPr>
          <w:rFonts w:ascii="Times New Roman" w:hAnsi="Times New Roman" w:cs="Times New Roman"/>
          <w:sz w:val="20"/>
          <w:szCs w:val="20"/>
        </w:rPr>
      </w:pPr>
      <w:r>
        <w:rPr>
          <w:rFonts w:ascii="Times New Roman" w:hAnsi="Times New Roman" w:cs="Times New Roman"/>
          <w:sz w:val="20"/>
          <w:szCs w:val="20"/>
        </w:rPr>
        <w:t>Иванова Екатерина Петровна</w:t>
      </w:r>
    </w:p>
    <w:p w:rsidR="007E703F" w:rsidRPr="004850FF" w:rsidRDefault="00DC3084" w:rsidP="00DC3084">
      <w:pPr>
        <w:spacing w:after="0"/>
        <w:rPr>
          <w:rFonts w:ascii="Times New Roman" w:eastAsia="Times New Roman" w:hAnsi="Times New Roman" w:cs="Times New Roman"/>
          <w:sz w:val="20"/>
          <w:szCs w:val="20"/>
          <w:lang w:eastAsia="ru-RU"/>
        </w:rPr>
      </w:pPr>
      <w:r>
        <w:rPr>
          <w:rFonts w:ascii="Times New Roman" w:hAnsi="Times New Roman" w:cs="Times New Roman"/>
          <w:sz w:val="20"/>
          <w:szCs w:val="20"/>
        </w:rPr>
        <w:t>8(835-44) 2-10-16</w:t>
      </w:r>
    </w:p>
    <w:sectPr w:rsidR="007E703F" w:rsidRPr="004850FF" w:rsidSect="00354215">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983" w:rsidRDefault="00F71983" w:rsidP="00C65999">
      <w:pPr>
        <w:spacing w:after="0" w:line="240" w:lineRule="auto"/>
      </w:pPr>
      <w:r>
        <w:separator/>
      </w:r>
    </w:p>
  </w:endnote>
  <w:endnote w:type="continuationSeparator" w:id="0">
    <w:p w:rsidR="00F71983" w:rsidRDefault="00F7198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00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983" w:rsidRDefault="00F71983" w:rsidP="00C65999">
      <w:pPr>
        <w:spacing w:after="0" w:line="240" w:lineRule="auto"/>
      </w:pPr>
      <w:r>
        <w:separator/>
      </w:r>
    </w:p>
  </w:footnote>
  <w:footnote w:type="continuationSeparator" w:id="0">
    <w:p w:rsidR="00F71983" w:rsidRDefault="00F7198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0AB4F60"/>
    <w:multiLevelType w:val="multilevel"/>
    <w:tmpl w:val="E282436C"/>
    <w:lvl w:ilvl="0">
      <w:start w:val="1"/>
      <w:numFmt w:val="decimal"/>
      <w:lvlText w:val="%1."/>
      <w:lvlJc w:val="left"/>
      <w:pPr>
        <w:ind w:left="1068"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01D15950"/>
    <w:multiLevelType w:val="hybridMultilevel"/>
    <w:tmpl w:val="DDAE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90BA6"/>
    <w:multiLevelType w:val="hybridMultilevel"/>
    <w:tmpl w:val="ACEC8B6E"/>
    <w:lvl w:ilvl="0" w:tplc="26304D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53D2730"/>
    <w:multiLevelType w:val="hybridMultilevel"/>
    <w:tmpl w:val="F8B49260"/>
    <w:lvl w:ilvl="0" w:tplc="6E5C42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05E25D7A"/>
    <w:multiLevelType w:val="hybridMultilevel"/>
    <w:tmpl w:val="30F81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7173FF0"/>
    <w:multiLevelType w:val="hybridMultilevel"/>
    <w:tmpl w:val="5FEE84A2"/>
    <w:lvl w:ilvl="0" w:tplc="2EDC2DA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0BB2597A"/>
    <w:multiLevelType w:val="hybridMultilevel"/>
    <w:tmpl w:val="2D7C33E4"/>
    <w:lvl w:ilvl="0" w:tplc="F9D065DC">
      <w:start w:val="1"/>
      <w:numFmt w:val="decimal"/>
      <w:lvlText w:val="%1."/>
      <w:lvlJc w:val="left"/>
      <w:pPr>
        <w:ind w:left="928"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1">
    <w:nsid w:val="0C2F28D8"/>
    <w:multiLevelType w:val="hybridMultilevel"/>
    <w:tmpl w:val="B97C5B14"/>
    <w:lvl w:ilvl="0" w:tplc="74B60CD6">
      <w:start w:val="1"/>
      <w:numFmt w:val="decimal"/>
      <w:lvlText w:val="%1."/>
      <w:lvlJc w:val="left"/>
      <w:pPr>
        <w:tabs>
          <w:tab w:val="num" w:pos="720"/>
        </w:tabs>
        <w:ind w:left="720" w:hanging="360"/>
      </w:pPr>
    </w:lvl>
    <w:lvl w:ilvl="1" w:tplc="AA6463DE">
      <w:numFmt w:val="none"/>
      <w:lvlText w:val=""/>
      <w:lvlJc w:val="left"/>
      <w:pPr>
        <w:tabs>
          <w:tab w:val="num" w:pos="360"/>
        </w:tabs>
        <w:ind w:left="0" w:firstLine="0"/>
      </w:pPr>
    </w:lvl>
    <w:lvl w:ilvl="2" w:tplc="B2B8B0A2">
      <w:numFmt w:val="none"/>
      <w:lvlText w:val=""/>
      <w:lvlJc w:val="left"/>
      <w:pPr>
        <w:tabs>
          <w:tab w:val="num" w:pos="360"/>
        </w:tabs>
        <w:ind w:left="0" w:firstLine="0"/>
      </w:pPr>
    </w:lvl>
    <w:lvl w:ilvl="3" w:tplc="A46C3ED6">
      <w:numFmt w:val="none"/>
      <w:lvlText w:val=""/>
      <w:lvlJc w:val="left"/>
      <w:pPr>
        <w:tabs>
          <w:tab w:val="num" w:pos="360"/>
        </w:tabs>
        <w:ind w:left="0" w:firstLine="0"/>
      </w:pPr>
    </w:lvl>
    <w:lvl w:ilvl="4" w:tplc="22D00828">
      <w:numFmt w:val="none"/>
      <w:lvlText w:val=""/>
      <w:lvlJc w:val="left"/>
      <w:pPr>
        <w:tabs>
          <w:tab w:val="num" w:pos="360"/>
        </w:tabs>
        <w:ind w:left="0" w:firstLine="0"/>
      </w:pPr>
    </w:lvl>
    <w:lvl w:ilvl="5" w:tplc="36E07CAC">
      <w:numFmt w:val="none"/>
      <w:lvlText w:val=""/>
      <w:lvlJc w:val="left"/>
      <w:pPr>
        <w:tabs>
          <w:tab w:val="num" w:pos="360"/>
        </w:tabs>
        <w:ind w:left="0" w:firstLine="0"/>
      </w:pPr>
    </w:lvl>
    <w:lvl w:ilvl="6" w:tplc="36720474">
      <w:numFmt w:val="none"/>
      <w:lvlText w:val=""/>
      <w:lvlJc w:val="left"/>
      <w:pPr>
        <w:tabs>
          <w:tab w:val="num" w:pos="360"/>
        </w:tabs>
        <w:ind w:left="0" w:firstLine="0"/>
      </w:pPr>
    </w:lvl>
    <w:lvl w:ilvl="7" w:tplc="22709C6C">
      <w:numFmt w:val="none"/>
      <w:lvlText w:val=""/>
      <w:lvlJc w:val="left"/>
      <w:pPr>
        <w:tabs>
          <w:tab w:val="num" w:pos="360"/>
        </w:tabs>
        <w:ind w:left="0" w:firstLine="0"/>
      </w:pPr>
    </w:lvl>
    <w:lvl w:ilvl="8" w:tplc="6A9C3F5C">
      <w:numFmt w:val="none"/>
      <w:lvlText w:val=""/>
      <w:lvlJc w:val="left"/>
      <w:pPr>
        <w:tabs>
          <w:tab w:val="num" w:pos="360"/>
        </w:tabs>
        <w:ind w:left="0" w:firstLine="0"/>
      </w:pPr>
    </w:lvl>
  </w:abstractNum>
  <w:abstractNum w:abstractNumId="12">
    <w:nsid w:val="0D232CFD"/>
    <w:multiLevelType w:val="hybridMultilevel"/>
    <w:tmpl w:val="1F9E33BE"/>
    <w:lvl w:ilvl="0" w:tplc="7214F1FE">
      <w:start w:val="4"/>
      <w:numFmt w:val="decimal"/>
      <w:lvlText w:val="%1."/>
      <w:lvlJc w:val="left"/>
      <w:pPr>
        <w:tabs>
          <w:tab w:val="num" w:pos="720"/>
        </w:tabs>
        <w:ind w:left="720" w:hanging="360"/>
      </w:pPr>
    </w:lvl>
    <w:lvl w:ilvl="1" w:tplc="1D7C9C94">
      <w:numFmt w:val="none"/>
      <w:lvlText w:val=""/>
      <w:lvlJc w:val="left"/>
      <w:pPr>
        <w:tabs>
          <w:tab w:val="num" w:pos="360"/>
        </w:tabs>
        <w:ind w:left="0" w:firstLine="0"/>
      </w:pPr>
    </w:lvl>
    <w:lvl w:ilvl="2" w:tplc="7E808478">
      <w:numFmt w:val="none"/>
      <w:lvlText w:val=""/>
      <w:lvlJc w:val="left"/>
      <w:pPr>
        <w:tabs>
          <w:tab w:val="num" w:pos="360"/>
        </w:tabs>
        <w:ind w:left="0" w:firstLine="0"/>
      </w:pPr>
    </w:lvl>
    <w:lvl w:ilvl="3" w:tplc="7DA6CCE4">
      <w:numFmt w:val="none"/>
      <w:lvlText w:val=""/>
      <w:lvlJc w:val="left"/>
      <w:pPr>
        <w:tabs>
          <w:tab w:val="num" w:pos="360"/>
        </w:tabs>
        <w:ind w:left="0" w:firstLine="0"/>
      </w:pPr>
    </w:lvl>
    <w:lvl w:ilvl="4" w:tplc="026074AE">
      <w:numFmt w:val="none"/>
      <w:lvlText w:val=""/>
      <w:lvlJc w:val="left"/>
      <w:pPr>
        <w:tabs>
          <w:tab w:val="num" w:pos="360"/>
        </w:tabs>
        <w:ind w:left="0" w:firstLine="0"/>
      </w:pPr>
    </w:lvl>
    <w:lvl w:ilvl="5" w:tplc="BA4EC052">
      <w:numFmt w:val="none"/>
      <w:lvlText w:val=""/>
      <w:lvlJc w:val="left"/>
      <w:pPr>
        <w:tabs>
          <w:tab w:val="num" w:pos="360"/>
        </w:tabs>
        <w:ind w:left="0" w:firstLine="0"/>
      </w:pPr>
    </w:lvl>
    <w:lvl w:ilvl="6" w:tplc="8B34B2AC">
      <w:numFmt w:val="none"/>
      <w:lvlText w:val=""/>
      <w:lvlJc w:val="left"/>
      <w:pPr>
        <w:tabs>
          <w:tab w:val="num" w:pos="360"/>
        </w:tabs>
        <w:ind w:left="0" w:firstLine="0"/>
      </w:pPr>
    </w:lvl>
    <w:lvl w:ilvl="7" w:tplc="23781A52">
      <w:numFmt w:val="none"/>
      <w:lvlText w:val=""/>
      <w:lvlJc w:val="left"/>
      <w:pPr>
        <w:tabs>
          <w:tab w:val="num" w:pos="360"/>
        </w:tabs>
        <w:ind w:left="0" w:firstLine="0"/>
      </w:pPr>
    </w:lvl>
    <w:lvl w:ilvl="8" w:tplc="3BA46360">
      <w:numFmt w:val="none"/>
      <w:lvlText w:val=""/>
      <w:lvlJc w:val="left"/>
      <w:pPr>
        <w:tabs>
          <w:tab w:val="num" w:pos="360"/>
        </w:tabs>
        <w:ind w:left="0" w:firstLine="0"/>
      </w:pPr>
    </w:lvl>
  </w:abstractNum>
  <w:abstractNum w:abstractNumId="13">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D466D90"/>
    <w:multiLevelType w:val="hybridMultilevel"/>
    <w:tmpl w:val="DEFC2436"/>
    <w:lvl w:ilvl="0" w:tplc="43741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0083D94"/>
    <w:multiLevelType w:val="hybridMultilevel"/>
    <w:tmpl w:val="01A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1A475C70"/>
    <w:multiLevelType w:val="hybridMultilevel"/>
    <w:tmpl w:val="E42E553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9">
    <w:nsid w:val="1A5C7B48"/>
    <w:multiLevelType w:val="hybridMultilevel"/>
    <w:tmpl w:val="E0DCE97C"/>
    <w:lvl w:ilvl="0" w:tplc="F7CE6644">
      <w:start w:val="1"/>
      <w:numFmt w:val="decimal"/>
      <w:lvlText w:val="%1."/>
      <w:lvlJc w:val="left"/>
      <w:pPr>
        <w:tabs>
          <w:tab w:val="num" w:pos="420"/>
        </w:tabs>
        <w:ind w:left="420" w:hanging="360"/>
      </w:pPr>
      <w:rPr>
        <w:b/>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0">
    <w:nsid w:val="1B0242F3"/>
    <w:multiLevelType w:val="hybridMultilevel"/>
    <w:tmpl w:val="7AD48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D266A20"/>
    <w:multiLevelType w:val="hybridMultilevel"/>
    <w:tmpl w:val="2ABCE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0A74DFF"/>
    <w:multiLevelType w:val="hybridMultilevel"/>
    <w:tmpl w:val="D2B05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5446154"/>
    <w:multiLevelType w:val="hybridMultilevel"/>
    <w:tmpl w:val="1BBA2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76716FB"/>
    <w:multiLevelType w:val="hybridMultilevel"/>
    <w:tmpl w:val="645A501A"/>
    <w:lvl w:ilvl="0" w:tplc="0E0AEB3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6">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2E63C76"/>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9">
    <w:nsid w:val="47815FBB"/>
    <w:multiLevelType w:val="hybridMultilevel"/>
    <w:tmpl w:val="9604C3CA"/>
    <w:lvl w:ilvl="0" w:tplc="D7E4E738">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7DF6C9B"/>
    <w:multiLevelType w:val="hybridMultilevel"/>
    <w:tmpl w:val="B640542C"/>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1">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33">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5">
    <w:nsid w:val="598F17DB"/>
    <w:multiLevelType w:val="hybridMultilevel"/>
    <w:tmpl w:val="989E8B3E"/>
    <w:lvl w:ilvl="0" w:tplc="8CF055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6BE5343"/>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383E14"/>
    <w:multiLevelType w:val="hybridMultilevel"/>
    <w:tmpl w:val="16F875B0"/>
    <w:lvl w:ilvl="0" w:tplc="543CE4CC">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1">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nsid w:val="727718D7"/>
    <w:multiLevelType w:val="multilevel"/>
    <w:tmpl w:val="3228922A"/>
    <w:lvl w:ilvl="0">
      <w:start w:val="1"/>
      <w:numFmt w:val="decimal"/>
      <w:lvlText w:val="%1."/>
      <w:lvlJc w:val="left"/>
      <w:pPr>
        <w:tabs>
          <w:tab w:val="num" w:pos="516"/>
        </w:tabs>
        <w:ind w:left="516" w:hanging="516"/>
      </w:pPr>
    </w:lvl>
    <w:lvl w:ilvl="1">
      <w:start w:val="1"/>
      <w:numFmt w:val="decimal"/>
      <w:lvlText w:val="%1.%2."/>
      <w:lvlJc w:val="left"/>
      <w:pPr>
        <w:tabs>
          <w:tab w:val="num" w:pos="1226"/>
        </w:tabs>
        <w:ind w:left="122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43">
    <w:nsid w:val="738A3F0F"/>
    <w:multiLevelType w:val="hybridMultilevel"/>
    <w:tmpl w:val="E236E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6"/>
  </w:num>
  <w:num w:numId="3">
    <w:abstractNumId w:val="34"/>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2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7"/>
  </w:num>
  <w:num w:numId="21">
    <w:abstractNumId w:val="38"/>
  </w:num>
  <w:num w:numId="22">
    <w:abstractNumId w:val="5"/>
  </w:num>
  <w:num w:numId="23">
    <w:abstractNumId w:val="15"/>
  </w:num>
  <w:num w:numId="24">
    <w:abstractNumId w:val="31"/>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0"/>
  </w:num>
  <w:num w:numId="28">
    <w:abstractNumId w:val="9"/>
  </w:num>
  <w:num w:numId="29">
    <w:abstractNumId w:val="23"/>
  </w:num>
  <w:num w:numId="30">
    <w:abstractNumId w:val="9"/>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4"/>
    </w:lvlOverride>
    <w:lvlOverride w:ilvl="1"/>
    <w:lvlOverride w:ilvl="2"/>
    <w:lvlOverride w:ilvl="3"/>
    <w:lvlOverride w:ilvl="4"/>
    <w:lvlOverride w:ilvl="5"/>
    <w:lvlOverride w:ilvl="6"/>
    <w:lvlOverride w:ilvl="7"/>
    <w:lvlOverride w:ilv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3"/>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2104"/>
    <w:rsid w:val="00023847"/>
    <w:rsid w:val="00024CCF"/>
    <w:rsid w:val="00026A03"/>
    <w:rsid w:val="000328C1"/>
    <w:rsid w:val="00046FD2"/>
    <w:rsid w:val="000471A6"/>
    <w:rsid w:val="00057D60"/>
    <w:rsid w:val="00060E96"/>
    <w:rsid w:val="0006145B"/>
    <w:rsid w:val="00064727"/>
    <w:rsid w:val="000662F7"/>
    <w:rsid w:val="0006672D"/>
    <w:rsid w:val="0007117C"/>
    <w:rsid w:val="00071941"/>
    <w:rsid w:val="00075195"/>
    <w:rsid w:val="000774C3"/>
    <w:rsid w:val="00080A09"/>
    <w:rsid w:val="000834E6"/>
    <w:rsid w:val="00084B04"/>
    <w:rsid w:val="000855D7"/>
    <w:rsid w:val="00085A2D"/>
    <w:rsid w:val="00085E7F"/>
    <w:rsid w:val="0008602A"/>
    <w:rsid w:val="00086350"/>
    <w:rsid w:val="00090AB7"/>
    <w:rsid w:val="00090D36"/>
    <w:rsid w:val="00091D7D"/>
    <w:rsid w:val="000A085B"/>
    <w:rsid w:val="000A2F94"/>
    <w:rsid w:val="000A51A8"/>
    <w:rsid w:val="000A52D2"/>
    <w:rsid w:val="000B0528"/>
    <w:rsid w:val="000C01BA"/>
    <w:rsid w:val="000C39F1"/>
    <w:rsid w:val="000C403B"/>
    <w:rsid w:val="000C7E4B"/>
    <w:rsid w:val="000D3EFC"/>
    <w:rsid w:val="000D528C"/>
    <w:rsid w:val="000D5CCE"/>
    <w:rsid w:val="000D7F8E"/>
    <w:rsid w:val="000E18F7"/>
    <w:rsid w:val="000E3255"/>
    <w:rsid w:val="000E3E74"/>
    <w:rsid w:val="000F1111"/>
    <w:rsid w:val="000F2537"/>
    <w:rsid w:val="000F39C3"/>
    <w:rsid w:val="000F752A"/>
    <w:rsid w:val="00101F89"/>
    <w:rsid w:val="00105E83"/>
    <w:rsid w:val="00110CEB"/>
    <w:rsid w:val="00111A80"/>
    <w:rsid w:val="001139A1"/>
    <w:rsid w:val="00113FE1"/>
    <w:rsid w:val="00114806"/>
    <w:rsid w:val="001149B7"/>
    <w:rsid w:val="001159BD"/>
    <w:rsid w:val="00130DCC"/>
    <w:rsid w:val="00133292"/>
    <w:rsid w:val="001353D9"/>
    <w:rsid w:val="00140250"/>
    <w:rsid w:val="0014126C"/>
    <w:rsid w:val="00145BE8"/>
    <w:rsid w:val="00157C1C"/>
    <w:rsid w:val="001662B2"/>
    <w:rsid w:val="00170A9D"/>
    <w:rsid w:val="001728CD"/>
    <w:rsid w:val="001764EB"/>
    <w:rsid w:val="00181F2D"/>
    <w:rsid w:val="0018468F"/>
    <w:rsid w:val="00191E55"/>
    <w:rsid w:val="00195C9E"/>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D65"/>
    <w:rsid w:val="00241E01"/>
    <w:rsid w:val="00243C3A"/>
    <w:rsid w:val="0024611C"/>
    <w:rsid w:val="00247B0C"/>
    <w:rsid w:val="0025351E"/>
    <w:rsid w:val="00254215"/>
    <w:rsid w:val="00261480"/>
    <w:rsid w:val="0026388F"/>
    <w:rsid w:val="00263CC8"/>
    <w:rsid w:val="0026484B"/>
    <w:rsid w:val="00271C9C"/>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E22F0"/>
    <w:rsid w:val="002E34D6"/>
    <w:rsid w:val="002F13F3"/>
    <w:rsid w:val="002F2F44"/>
    <w:rsid w:val="002F3371"/>
    <w:rsid w:val="003005EA"/>
    <w:rsid w:val="003038F5"/>
    <w:rsid w:val="003079AB"/>
    <w:rsid w:val="003139A6"/>
    <w:rsid w:val="00315E3A"/>
    <w:rsid w:val="00317EC7"/>
    <w:rsid w:val="00320633"/>
    <w:rsid w:val="00320D8D"/>
    <w:rsid w:val="00322A7E"/>
    <w:rsid w:val="003263AA"/>
    <w:rsid w:val="0032665A"/>
    <w:rsid w:val="00337A3C"/>
    <w:rsid w:val="00341916"/>
    <w:rsid w:val="00342D8E"/>
    <w:rsid w:val="00351768"/>
    <w:rsid w:val="00354215"/>
    <w:rsid w:val="00354DFC"/>
    <w:rsid w:val="00356E8B"/>
    <w:rsid w:val="0036030A"/>
    <w:rsid w:val="00360770"/>
    <w:rsid w:val="00362CA7"/>
    <w:rsid w:val="003672D9"/>
    <w:rsid w:val="00371E55"/>
    <w:rsid w:val="0037275A"/>
    <w:rsid w:val="00382167"/>
    <w:rsid w:val="003835E7"/>
    <w:rsid w:val="003839F2"/>
    <w:rsid w:val="0038646B"/>
    <w:rsid w:val="00393DBA"/>
    <w:rsid w:val="00396294"/>
    <w:rsid w:val="003B1E19"/>
    <w:rsid w:val="003B1E83"/>
    <w:rsid w:val="003B3F37"/>
    <w:rsid w:val="003B406B"/>
    <w:rsid w:val="003B4212"/>
    <w:rsid w:val="003B5176"/>
    <w:rsid w:val="003C39A1"/>
    <w:rsid w:val="003C3BE9"/>
    <w:rsid w:val="003C3E12"/>
    <w:rsid w:val="003C4357"/>
    <w:rsid w:val="003C43D4"/>
    <w:rsid w:val="003C6A55"/>
    <w:rsid w:val="003D4F8F"/>
    <w:rsid w:val="003D532C"/>
    <w:rsid w:val="003E22BD"/>
    <w:rsid w:val="003E5795"/>
    <w:rsid w:val="003E631D"/>
    <w:rsid w:val="003F2E62"/>
    <w:rsid w:val="003F5734"/>
    <w:rsid w:val="003F67E6"/>
    <w:rsid w:val="0040061D"/>
    <w:rsid w:val="00403B8C"/>
    <w:rsid w:val="00407419"/>
    <w:rsid w:val="004078FD"/>
    <w:rsid w:val="00414130"/>
    <w:rsid w:val="0041445F"/>
    <w:rsid w:val="0042246A"/>
    <w:rsid w:val="00425D4F"/>
    <w:rsid w:val="0043091B"/>
    <w:rsid w:val="00431D18"/>
    <w:rsid w:val="004328B9"/>
    <w:rsid w:val="00435950"/>
    <w:rsid w:val="0043782B"/>
    <w:rsid w:val="004400D6"/>
    <w:rsid w:val="00440949"/>
    <w:rsid w:val="0045103F"/>
    <w:rsid w:val="00451BCB"/>
    <w:rsid w:val="00457125"/>
    <w:rsid w:val="00463760"/>
    <w:rsid w:val="004700FB"/>
    <w:rsid w:val="0047702B"/>
    <w:rsid w:val="004802EE"/>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5109"/>
    <w:rsid w:val="005065F0"/>
    <w:rsid w:val="00515E59"/>
    <w:rsid w:val="00524368"/>
    <w:rsid w:val="00525C77"/>
    <w:rsid w:val="00530B70"/>
    <w:rsid w:val="0053524D"/>
    <w:rsid w:val="00536218"/>
    <w:rsid w:val="00540369"/>
    <w:rsid w:val="00544669"/>
    <w:rsid w:val="00544681"/>
    <w:rsid w:val="0054493B"/>
    <w:rsid w:val="005468B0"/>
    <w:rsid w:val="00547753"/>
    <w:rsid w:val="00554535"/>
    <w:rsid w:val="00554A56"/>
    <w:rsid w:val="005614F6"/>
    <w:rsid w:val="0056240B"/>
    <w:rsid w:val="00572C2B"/>
    <w:rsid w:val="00573153"/>
    <w:rsid w:val="00576DF5"/>
    <w:rsid w:val="005818E9"/>
    <w:rsid w:val="005A55EC"/>
    <w:rsid w:val="005B7C39"/>
    <w:rsid w:val="005C05C2"/>
    <w:rsid w:val="005C2FF6"/>
    <w:rsid w:val="005C3EDC"/>
    <w:rsid w:val="005D0496"/>
    <w:rsid w:val="005D2E0D"/>
    <w:rsid w:val="005D38EA"/>
    <w:rsid w:val="005D5635"/>
    <w:rsid w:val="005E0999"/>
    <w:rsid w:val="005E2C54"/>
    <w:rsid w:val="005F0BDC"/>
    <w:rsid w:val="005F20AA"/>
    <w:rsid w:val="005F310E"/>
    <w:rsid w:val="005F4991"/>
    <w:rsid w:val="005F52CE"/>
    <w:rsid w:val="006030C2"/>
    <w:rsid w:val="00605217"/>
    <w:rsid w:val="006061B3"/>
    <w:rsid w:val="0061144D"/>
    <w:rsid w:val="0061543A"/>
    <w:rsid w:val="0061670D"/>
    <w:rsid w:val="0062597C"/>
    <w:rsid w:val="00635096"/>
    <w:rsid w:val="00645DC1"/>
    <w:rsid w:val="006464B5"/>
    <w:rsid w:val="0065058D"/>
    <w:rsid w:val="00655F14"/>
    <w:rsid w:val="0066022A"/>
    <w:rsid w:val="00662C8B"/>
    <w:rsid w:val="0066313D"/>
    <w:rsid w:val="006668B8"/>
    <w:rsid w:val="00672DEC"/>
    <w:rsid w:val="0067300D"/>
    <w:rsid w:val="0067399F"/>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C78B2"/>
    <w:rsid w:val="006D12A4"/>
    <w:rsid w:val="006D1B51"/>
    <w:rsid w:val="006D5DBD"/>
    <w:rsid w:val="006D661B"/>
    <w:rsid w:val="006E0731"/>
    <w:rsid w:val="006E4A49"/>
    <w:rsid w:val="006E5963"/>
    <w:rsid w:val="006F1676"/>
    <w:rsid w:val="006F3A36"/>
    <w:rsid w:val="006F640C"/>
    <w:rsid w:val="007073C9"/>
    <w:rsid w:val="0071264D"/>
    <w:rsid w:val="00725E67"/>
    <w:rsid w:val="00727E81"/>
    <w:rsid w:val="00731539"/>
    <w:rsid w:val="00733B5C"/>
    <w:rsid w:val="00737B12"/>
    <w:rsid w:val="00752894"/>
    <w:rsid w:val="007605AD"/>
    <w:rsid w:val="0076144C"/>
    <w:rsid w:val="00765A2E"/>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C00C0"/>
    <w:rsid w:val="007C0D90"/>
    <w:rsid w:val="007C3FB5"/>
    <w:rsid w:val="007C7F34"/>
    <w:rsid w:val="007D1B6E"/>
    <w:rsid w:val="007D1DAC"/>
    <w:rsid w:val="007D2F2F"/>
    <w:rsid w:val="007E0B8B"/>
    <w:rsid w:val="007E0FCE"/>
    <w:rsid w:val="007E5C2E"/>
    <w:rsid w:val="007E703F"/>
    <w:rsid w:val="007F1ECF"/>
    <w:rsid w:val="007F378C"/>
    <w:rsid w:val="007F5314"/>
    <w:rsid w:val="00800E90"/>
    <w:rsid w:val="0080409D"/>
    <w:rsid w:val="00804C91"/>
    <w:rsid w:val="00806479"/>
    <w:rsid w:val="00812619"/>
    <w:rsid w:val="008137BC"/>
    <w:rsid w:val="00813BC5"/>
    <w:rsid w:val="0081673F"/>
    <w:rsid w:val="0081765A"/>
    <w:rsid w:val="00820B74"/>
    <w:rsid w:val="00826220"/>
    <w:rsid w:val="0082650A"/>
    <w:rsid w:val="00827496"/>
    <w:rsid w:val="0083019F"/>
    <w:rsid w:val="00832BDF"/>
    <w:rsid w:val="00832D1F"/>
    <w:rsid w:val="00834951"/>
    <w:rsid w:val="0084710E"/>
    <w:rsid w:val="00847BFD"/>
    <w:rsid w:val="00856872"/>
    <w:rsid w:val="00870237"/>
    <w:rsid w:val="00872729"/>
    <w:rsid w:val="00875361"/>
    <w:rsid w:val="00881215"/>
    <w:rsid w:val="00882184"/>
    <w:rsid w:val="0088255D"/>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C46C5"/>
    <w:rsid w:val="008C4F36"/>
    <w:rsid w:val="008D0707"/>
    <w:rsid w:val="008D2248"/>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7C0B"/>
    <w:rsid w:val="00923F56"/>
    <w:rsid w:val="00931861"/>
    <w:rsid w:val="00942E1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97FE5"/>
    <w:rsid w:val="009A5CCE"/>
    <w:rsid w:val="009B0184"/>
    <w:rsid w:val="009B6E37"/>
    <w:rsid w:val="009B71E2"/>
    <w:rsid w:val="009B7E52"/>
    <w:rsid w:val="009C1087"/>
    <w:rsid w:val="009C120E"/>
    <w:rsid w:val="009C1B8B"/>
    <w:rsid w:val="009D19E5"/>
    <w:rsid w:val="009D6B03"/>
    <w:rsid w:val="009E1023"/>
    <w:rsid w:val="009E54C4"/>
    <w:rsid w:val="009E70FA"/>
    <w:rsid w:val="009F2B57"/>
    <w:rsid w:val="009F6ABB"/>
    <w:rsid w:val="009F6CAF"/>
    <w:rsid w:val="00A01AB8"/>
    <w:rsid w:val="00A0299C"/>
    <w:rsid w:val="00A03EA4"/>
    <w:rsid w:val="00A13B24"/>
    <w:rsid w:val="00A149E9"/>
    <w:rsid w:val="00A23D18"/>
    <w:rsid w:val="00A314AD"/>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723B1"/>
    <w:rsid w:val="00A72DB7"/>
    <w:rsid w:val="00A76B68"/>
    <w:rsid w:val="00A77F14"/>
    <w:rsid w:val="00A815CA"/>
    <w:rsid w:val="00A8295F"/>
    <w:rsid w:val="00A84620"/>
    <w:rsid w:val="00A86549"/>
    <w:rsid w:val="00A87C35"/>
    <w:rsid w:val="00A90079"/>
    <w:rsid w:val="00A97E26"/>
    <w:rsid w:val="00A97FD7"/>
    <w:rsid w:val="00AA0B77"/>
    <w:rsid w:val="00AA1A20"/>
    <w:rsid w:val="00AA2407"/>
    <w:rsid w:val="00AA2C96"/>
    <w:rsid w:val="00AB3C8E"/>
    <w:rsid w:val="00AB4958"/>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3E24"/>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06A6"/>
    <w:rsid w:val="00B83646"/>
    <w:rsid w:val="00B83A98"/>
    <w:rsid w:val="00B86DEA"/>
    <w:rsid w:val="00B871F4"/>
    <w:rsid w:val="00B9175A"/>
    <w:rsid w:val="00B93FBE"/>
    <w:rsid w:val="00B946BC"/>
    <w:rsid w:val="00B97C43"/>
    <w:rsid w:val="00BA177F"/>
    <w:rsid w:val="00BA2C78"/>
    <w:rsid w:val="00BA460E"/>
    <w:rsid w:val="00BA5948"/>
    <w:rsid w:val="00BB0CF1"/>
    <w:rsid w:val="00BB2623"/>
    <w:rsid w:val="00BB2894"/>
    <w:rsid w:val="00BB2BEB"/>
    <w:rsid w:val="00BB36AB"/>
    <w:rsid w:val="00BB5600"/>
    <w:rsid w:val="00BB79B6"/>
    <w:rsid w:val="00BC3EEF"/>
    <w:rsid w:val="00BC768C"/>
    <w:rsid w:val="00BD0B05"/>
    <w:rsid w:val="00BD1D2F"/>
    <w:rsid w:val="00BD24C7"/>
    <w:rsid w:val="00BD69A6"/>
    <w:rsid w:val="00BD6A18"/>
    <w:rsid w:val="00BE56AF"/>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D42"/>
    <w:rsid w:val="00C32EAB"/>
    <w:rsid w:val="00C34F36"/>
    <w:rsid w:val="00C35230"/>
    <w:rsid w:val="00C35C6E"/>
    <w:rsid w:val="00C368D0"/>
    <w:rsid w:val="00C40181"/>
    <w:rsid w:val="00C45C21"/>
    <w:rsid w:val="00C517F1"/>
    <w:rsid w:val="00C56E36"/>
    <w:rsid w:val="00C65999"/>
    <w:rsid w:val="00C660C3"/>
    <w:rsid w:val="00C6651F"/>
    <w:rsid w:val="00C6675C"/>
    <w:rsid w:val="00C66FC8"/>
    <w:rsid w:val="00C729AC"/>
    <w:rsid w:val="00C80E0D"/>
    <w:rsid w:val="00C83801"/>
    <w:rsid w:val="00C91F98"/>
    <w:rsid w:val="00C94793"/>
    <w:rsid w:val="00C97213"/>
    <w:rsid w:val="00CA10E9"/>
    <w:rsid w:val="00CA4628"/>
    <w:rsid w:val="00CA77A7"/>
    <w:rsid w:val="00CB2CD9"/>
    <w:rsid w:val="00CB46F0"/>
    <w:rsid w:val="00CB7D3E"/>
    <w:rsid w:val="00CC02B6"/>
    <w:rsid w:val="00CC5851"/>
    <w:rsid w:val="00CC7DE3"/>
    <w:rsid w:val="00CD09B8"/>
    <w:rsid w:val="00CD0D87"/>
    <w:rsid w:val="00CD2BAB"/>
    <w:rsid w:val="00CD6F26"/>
    <w:rsid w:val="00CD6FEC"/>
    <w:rsid w:val="00CE35C1"/>
    <w:rsid w:val="00CE59F0"/>
    <w:rsid w:val="00CF1E69"/>
    <w:rsid w:val="00CF2E17"/>
    <w:rsid w:val="00CF595A"/>
    <w:rsid w:val="00CF5CB5"/>
    <w:rsid w:val="00D00E50"/>
    <w:rsid w:val="00D03505"/>
    <w:rsid w:val="00D04023"/>
    <w:rsid w:val="00D0567B"/>
    <w:rsid w:val="00D16D5F"/>
    <w:rsid w:val="00D17F2A"/>
    <w:rsid w:val="00D243C0"/>
    <w:rsid w:val="00D24609"/>
    <w:rsid w:val="00D33A71"/>
    <w:rsid w:val="00D43803"/>
    <w:rsid w:val="00D43E60"/>
    <w:rsid w:val="00D44887"/>
    <w:rsid w:val="00D47D86"/>
    <w:rsid w:val="00D55279"/>
    <w:rsid w:val="00D6287E"/>
    <w:rsid w:val="00D7319E"/>
    <w:rsid w:val="00D76513"/>
    <w:rsid w:val="00D77482"/>
    <w:rsid w:val="00D857AD"/>
    <w:rsid w:val="00D8617A"/>
    <w:rsid w:val="00D86E65"/>
    <w:rsid w:val="00D924E6"/>
    <w:rsid w:val="00D92CC9"/>
    <w:rsid w:val="00D95AA5"/>
    <w:rsid w:val="00D9679F"/>
    <w:rsid w:val="00DA1263"/>
    <w:rsid w:val="00DA4511"/>
    <w:rsid w:val="00DA51D3"/>
    <w:rsid w:val="00DB1C59"/>
    <w:rsid w:val="00DC2E56"/>
    <w:rsid w:val="00DC3084"/>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4C05"/>
    <w:rsid w:val="00E15C95"/>
    <w:rsid w:val="00E16B4E"/>
    <w:rsid w:val="00E17921"/>
    <w:rsid w:val="00E17F62"/>
    <w:rsid w:val="00E2308A"/>
    <w:rsid w:val="00E24E3B"/>
    <w:rsid w:val="00E30E80"/>
    <w:rsid w:val="00E31756"/>
    <w:rsid w:val="00E41317"/>
    <w:rsid w:val="00E500B0"/>
    <w:rsid w:val="00E506B6"/>
    <w:rsid w:val="00E602F2"/>
    <w:rsid w:val="00E648A0"/>
    <w:rsid w:val="00E665AE"/>
    <w:rsid w:val="00E70B94"/>
    <w:rsid w:val="00E75379"/>
    <w:rsid w:val="00E76817"/>
    <w:rsid w:val="00E85764"/>
    <w:rsid w:val="00E85AF6"/>
    <w:rsid w:val="00E9061D"/>
    <w:rsid w:val="00E9634E"/>
    <w:rsid w:val="00EA04B1"/>
    <w:rsid w:val="00EA0A19"/>
    <w:rsid w:val="00EA117D"/>
    <w:rsid w:val="00EA1E39"/>
    <w:rsid w:val="00EB06DD"/>
    <w:rsid w:val="00EB38EB"/>
    <w:rsid w:val="00EB3F1C"/>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20C7"/>
    <w:rsid w:val="00EF28AD"/>
    <w:rsid w:val="00EF4A15"/>
    <w:rsid w:val="00EF4BF5"/>
    <w:rsid w:val="00EF52B1"/>
    <w:rsid w:val="00EF7DF8"/>
    <w:rsid w:val="00EF7FB6"/>
    <w:rsid w:val="00F0303E"/>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57E6"/>
    <w:rsid w:val="00F45897"/>
    <w:rsid w:val="00F54B59"/>
    <w:rsid w:val="00F5617F"/>
    <w:rsid w:val="00F637C9"/>
    <w:rsid w:val="00F63CDA"/>
    <w:rsid w:val="00F6770E"/>
    <w:rsid w:val="00F67A0F"/>
    <w:rsid w:val="00F67EBA"/>
    <w:rsid w:val="00F710B4"/>
    <w:rsid w:val="00F7150C"/>
    <w:rsid w:val="00F71983"/>
    <w:rsid w:val="00F733E1"/>
    <w:rsid w:val="00F735E9"/>
    <w:rsid w:val="00F7639F"/>
    <w:rsid w:val="00F8196C"/>
    <w:rsid w:val="00F82674"/>
    <w:rsid w:val="00F826D7"/>
    <w:rsid w:val="00F85719"/>
    <w:rsid w:val="00F90D98"/>
    <w:rsid w:val="00F912F6"/>
    <w:rsid w:val="00F91F5B"/>
    <w:rsid w:val="00F96660"/>
    <w:rsid w:val="00FA1094"/>
    <w:rsid w:val="00FA4B45"/>
    <w:rsid w:val="00FA5BAA"/>
    <w:rsid w:val="00FB06F9"/>
    <w:rsid w:val="00FB0AC5"/>
    <w:rsid w:val="00FB2511"/>
    <w:rsid w:val="00FB4D58"/>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B6A0-86D3-4176-8032-C036B394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2024-04-26T05:09:00Z</cp:lastPrinted>
  <dcterms:created xsi:type="dcterms:W3CDTF">2024-04-26T06:20:00Z</dcterms:created>
  <dcterms:modified xsi:type="dcterms:W3CDTF">2024-04-26T06:20:00Z</dcterms:modified>
</cp:coreProperties>
</file>