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80340B">
      <w:r>
        <w:rPr>
          <w:noProof/>
          <w:lang w:eastAsia="ru-RU"/>
        </w:rPr>
        <mc:AlternateContent>
          <mc:Choice Requires="wps">
            <w:drawing>
              <wp:anchor distT="0" distB="0" distL="114300" distR="114300" simplePos="0" relativeHeight="251659264" behindDoc="0" locked="0" layoutInCell="1" allowOverlap="1" wp14:anchorId="181889EC" wp14:editId="006FEF94">
                <wp:simplePos x="0" y="0"/>
                <wp:positionH relativeFrom="column">
                  <wp:posOffset>48895</wp:posOffset>
                </wp:positionH>
                <wp:positionV relativeFrom="paragraph">
                  <wp:posOffset>-31115</wp:posOffset>
                </wp:positionV>
                <wp:extent cx="2479040" cy="1804670"/>
                <wp:effectExtent l="0" t="0" r="0" b="50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04670"/>
                        </a:xfrm>
                        <a:prstGeom prst="rect">
                          <a:avLst/>
                        </a:prstGeom>
                        <a:solidFill>
                          <a:srgbClr val="FFFFFF"/>
                        </a:solidFill>
                        <a:ln w="9525">
                          <a:noFill/>
                          <a:miter lim="800000"/>
                          <a:headEnd/>
                          <a:tailEnd/>
                        </a:ln>
                      </wps:spPr>
                      <wps:txbx>
                        <w:txbxContent>
                          <w:p w:rsidR="00AD2DD8" w:rsidRPr="00EE4895" w:rsidRDefault="00AD2DD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D2DD8" w:rsidRPr="00EE4895" w:rsidRDefault="00AD2DD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D2DD8" w:rsidRDefault="00AD2DD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D2DD8" w:rsidRPr="00EE4895" w:rsidRDefault="00AD2DD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D2DD8" w:rsidRPr="00EE4895" w:rsidRDefault="00AD2DD8" w:rsidP="00EE4895">
                            <w:pPr>
                              <w:spacing w:after="0" w:line="240" w:lineRule="auto"/>
                              <w:jc w:val="center"/>
                              <w:rPr>
                                <w:rFonts w:ascii="Arial Cyr Chuv" w:eastAsia="Times New Roman" w:hAnsi="Arial Cyr Chuv" w:cs="Times New Roman"/>
                                <w:lang w:eastAsia="ru-RU"/>
                              </w:rPr>
                            </w:pPr>
                          </w:p>
                          <w:p w:rsidR="00AD2DD8" w:rsidRDefault="00AD2DD8" w:rsidP="00EE4895">
                            <w:pPr>
                              <w:keepNext/>
                              <w:spacing w:after="0" w:line="240" w:lineRule="auto"/>
                              <w:jc w:val="center"/>
                              <w:outlineLvl w:val="1"/>
                              <w:rPr>
                                <w:rFonts w:ascii="Times New Roman" w:eastAsia="Times New Roman" w:hAnsi="Times New Roman" w:cs="Times New Roman"/>
                                <w:b/>
                                <w:sz w:val="28"/>
                                <w:szCs w:val="20"/>
                                <w:lang w:eastAsia="x-none"/>
                              </w:rPr>
                            </w:pPr>
                          </w:p>
                          <w:p w:rsidR="00AD2DD8" w:rsidRPr="00EE4895" w:rsidRDefault="00AD2DD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D2DD8" w:rsidRPr="00EE4895" w:rsidRDefault="00AD2DD8" w:rsidP="00EE4895">
                            <w:pPr>
                              <w:spacing w:after="0" w:line="240" w:lineRule="auto"/>
                              <w:jc w:val="center"/>
                              <w:rPr>
                                <w:rFonts w:ascii="Times New Roman" w:eastAsia="Times New Roman" w:hAnsi="Times New Roman" w:cs="Times New Roman"/>
                                <w:sz w:val="24"/>
                                <w:szCs w:val="20"/>
                                <w:u w:val="single"/>
                                <w:lang w:eastAsia="ru-RU"/>
                              </w:rPr>
                            </w:pPr>
                          </w:p>
                          <w:p w:rsidR="00AD2DD8" w:rsidRPr="00EE4895" w:rsidRDefault="00B0538D"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AD2DD8">
                              <w:rPr>
                                <w:rFonts w:ascii="Times New Roman" w:eastAsia="Times New Roman" w:hAnsi="Times New Roman" w:cs="Times New Roman"/>
                                <w:sz w:val="24"/>
                                <w:szCs w:val="20"/>
                                <w:u w:val="single"/>
                                <w:lang w:eastAsia="ru-RU"/>
                              </w:rPr>
                              <w:t>.05.2024</w:t>
                            </w:r>
                            <w:r w:rsidR="00AD2DD8" w:rsidRPr="00EE4895">
                              <w:rPr>
                                <w:rFonts w:ascii="Times New Roman" w:eastAsia="Times New Roman" w:hAnsi="Times New Roman" w:cs="Times New Roman"/>
                                <w:sz w:val="24"/>
                                <w:szCs w:val="20"/>
                                <w:u w:val="single"/>
                                <w:lang w:eastAsia="ru-RU"/>
                              </w:rPr>
                              <w:t xml:space="preserve">  №  </w:t>
                            </w:r>
                            <w:r w:rsidR="00AD2DD8">
                              <w:rPr>
                                <w:rFonts w:ascii="Times New Roman" w:eastAsia="Times New Roman" w:hAnsi="Times New Roman" w:cs="Times New Roman"/>
                                <w:sz w:val="24"/>
                                <w:szCs w:val="20"/>
                                <w:u w:val="single"/>
                                <w:lang w:eastAsia="ru-RU"/>
                              </w:rPr>
                              <w:t>88</w:t>
                            </w:r>
                            <w:r w:rsidR="002D7E3E">
                              <w:rPr>
                                <w:rFonts w:ascii="Times New Roman" w:eastAsia="Times New Roman" w:hAnsi="Times New Roman" w:cs="Times New Roman"/>
                                <w:sz w:val="24"/>
                                <w:szCs w:val="20"/>
                                <w:u w:val="single"/>
                                <w:lang w:eastAsia="ru-RU"/>
                              </w:rPr>
                              <w:t>8</w:t>
                            </w:r>
                          </w:p>
                          <w:p w:rsidR="00AD2DD8" w:rsidRPr="00EE4895" w:rsidRDefault="00AD2DD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D2DD8" w:rsidRDefault="00AD2D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45pt;width:195.2pt;height:1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" stroked="f">
                <v:textbox>
                  <w:txbxContent>
                    <w:p w:rsidR="00AD2DD8" w:rsidRPr="00EE4895" w:rsidRDefault="00AD2DD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D2DD8" w:rsidRPr="00EE4895" w:rsidRDefault="00AD2DD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D2DD8" w:rsidRDefault="00AD2DD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D2DD8" w:rsidRPr="00EE4895" w:rsidRDefault="00AD2DD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D2DD8" w:rsidRPr="00EE4895" w:rsidRDefault="00AD2DD8" w:rsidP="00EE4895">
                      <w:pPr>
                        <w:spacing w:after="0" w:line="240" w:lineRule="auto"/>
                        <w:jc w:val="center"/>
                        <w:rPr>
                          <w:rFonts w:ascii="Arial Cyr Chuv" w:eastAsia="Times New Roman" w:hAnsi="Arial Cyr Chuv" w:cs="Times New Roman"/>
                          <w:lang w:eastAsia="ru-RU"/>
                        </w:rPr>
                      </w:pPr>
                    </w:p>
                    <w:p w:rsidR="00AD2DD8" w:rsidRDefault="00AD2DD8" w:rsidP="00EE4895">
                      <w:pPr>
                        <w:keepNext/>
                        <w:spacing w:after="0" w:line="240" w:lineRule="auto"/>
                        <w:jc w:val="center"/>
                        <w:outlineLvl w:val="1"/>
                        <w:rPr>
                          <w:rFonts w:ascii="Times New Roman" w:eastAsia="Times New Roman" w:hAnsi="Times New Roman" w:cs="Times New Roman"/>
                          <w:b/>
                          <w:sz w:val="28"/>
                          <w:szCs w:val="20"/>
                          <w:lang w:eastAsia="x-none"/>
                        </w:rPr>
                      </w:pPr>
                    </w:p>
                    <w:p w:rsidR="00AD2DD8" w:rsidRPr="00EE4895" w:rsidRDefault="00AD2DD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D2DD8" w:rsidRPr="00EE4895" w:rsidRDefault="00AD2DD8" w:rsidP="00EE4895">
                      <w:pPr>
                        <w:spacing w:after="0" w:line="240" w:lineRule="auto"/>
                        <w:jc w:val="center"/>
                        <w:rPr>
                          <w:rFonts w:ascii="Times New Roman" w:eastAsia="Times New Roman" w:hAnsi="Times New Roman" w:cs="Times New Roman"/>
                          <w:sz w:val="24"/>
                          <w:szCs w:val="20"/>
                          <w:u w:val="single"/>
                          <w:lang w:eastAsia="ru-RU"/>
                        </w:rPr>
                      </w:pPr>
                    </w:p>
                    <w:p w:rsidR="00AD2DD8" w:rsidRPr="00EE4895" w:rsidRDefault="00B0538D"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AD2DD8">
                        <w:rPr>
                          <w:rFonts w:ascii="Times New Roman" w:eastAsia="Times New Roman" w:hAnsi="Times New Roman" w:cs="Times New Roman"/>
                          <w:sz w:val="24"/>
                          <w:szCs w:val="20"/>
                          <w:u w:val="single"/>
                          <w:lang w:eastAsia="ru-RU"/>
                        </w:rPr>
                        <w:t>.05.2024</w:t>
                      </w:r>
                      <w:r w:rsidR="00AD2DD8" w:rsidRPr="00EE4895">
                        <w:rPr>
                          <w:rFonts w:ascii="Times New Roman" w:eastAsia="Times New Roman" w:hAnsi="Times New Roman" w:cs="Times New Roman"/>
                          <w:sz w:val="24"/>
                          <w:szCs w:val="20"/>
                          <w:u w:val="single"/>
                          <w:lang w:eastAsia="ru-RU"/>
                        </w:rPr>
                        <w:t xml:space="preserve">  №  </w:t>
                      </w:r>
                      <w:r w:rsidR="00AD2DD8">
                        <w:rPr>
                          <w:rFonts w:ascii="Times New Roman" w:eastAsia="Times New Roman" w:hAnsi="Times New Roman" w:cs="Times New Roman"/>
                          <w:sz w:val="24"/>
                          <w:szCs w:val="20"/>
                          <w:u w:val="single"/>
                          <w:lang w:eastAsia="ru-RU"/>
                        </w:rPr>
                        <w:t>88</w:t>
                      </w:r>
                      <w:r w:rsidR="002D7E3E">
                        <w:rPr>
                          <w:rFonts w:ascii="Times New Roman" w:eastAsia="Times New Roman" w:hAnsi="Times New Roman" w:cs="Times New Roman"/>
                          <w:sz w:val="24"/>
                          <w:szCs w:val="20"/>
                          <w:u w:val="single"/>
                          <w:lang w:eastAsia="ru-RU"/>
                        </w:rPr>
                        <w:t>8</w:t>
                      </w:r>
                    </w:p>
                    <w:p w:rsidR="00AD2DD8" w:rsidRPr="00EE4895" w:rsidRDefault="00AD2DD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D2DD8" w:rsidRDefault="00AD2DD8"/>
                  </w:txbxContent>
                </v:textbox>
              </v:shape>
            </w:pict>
          </mc:Fallback>
        </mc:AlternateContent>
      </w:r>
      <w:r w:rsidR="006A5D20">
        <w:rPr>
          <w:noProof/>
          <w:lang w:eastAsia="ru-RU"/>
        </w:rPr>
        <mc:AlternateContent>
          <mc:Choice Requires="wps">
            <w:drawing>
              <wp:anchor distT="0" distB="0" distL="114300" distR="114300" simplePos="0" relativeHeight="251661312" behindDoc="0" locked="0" layoutInCell="1" allowOverlap="1" wp14:anchorId="097CCF7A" wp14:editId="143032C6">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AD2DD8" w:rsidRDefault="00AD2DD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D2DD8" w:rsidRPr="00EE4895" w:rsidRDefault="00AD2DD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D2DD8" w:rsidRDefault="00AD2DD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D2DD8" w:rsidRPr="00EE4895" w:rsidRDefault="00AD2DD8" w:rsidP="00EE4895">
                            <w:pPr>
                              <w:spacing w:after="0" w:line="240" w:lineRule="auto"/>
                              <w:jc w:val="center"/>
                              <w:rPr>
                                <w:rFonts w:ascii="Times New Roman" w:eastAsia="Times New Roman" w:hAnsi="Times New Roman" w:cs="Times New Roman"/>
                                <w:b/>
                                <w:lang w:val="x-none" w:eastAsia="x-none"/>
                              </w:rPr>
                            </w:pPr>
                          </w:p>
                          <w:p w:rsidR="00AD2DD8" w:rsidRPr="00EE4895" w:rsidRDefault="00AD2DD8" w:rsidP="00EE4895">
                            <w:pPr>
                              <w:keepNext/>
                              <w:spacing w:after="0" w:line="240" w:lineRule="auto"/>
                              <w:jc w:val="center"/>
                              <w:outlineLvl w:val="1"/>
                              <w:rPr>
                                <w:rFonts w:ascii="Times New Roman" w:eastAsia="Times New Roman" w:hAnsi="Times New Roman" w:cs="Times New Roman"/>
                                <w:b/>
                                <w:sz w:val="28"/>
                                <w:szCs w:val="28"/>
                                <w:lang w:eastAsia="x-none"/>
                              </w:rPr>
                            </w:pPr>
                          </w:p>
                          <w:p w:rsidR="00AD2DD8" w:rsidRPr="00EE4895" w:rsidRDefault="00AD2DD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D2DD8" w:rsidRPr="00EE4895" w:rsidRDefault="00AD2DD8" w:rsidP="00EE4895">
                            <w:pPr>
                              <w:spacing w:after="0" w:line="240" w:lineRule="auto"/>
                              <w:jc w:val="center"/>
                              <w:rPr>
                                <w:rFonts w:ascii="Arial Cyr Chuv" w:eastAsia="Times New Roman" w:hAnsi="Arial Cyr Chuv" w:cs="Times New Roman"/>
                                <w:b/>
                                <w:sz w:val="24"/>
                                <w:szCs w:val="20"/>
                                <w:lang w:eastAsia="ru-RU"/>
                              </w:rPr>
                            </w:pPr>
                          </w:p>
                          <w:p w:rsidR="00AD2DD8" w:rsidRPr="00EE4895" w:rsidRDefault="00B0538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AD2DD8">
                              <w:rPr>
                                <w:rFonts w:ascii="Times New Roman" w:eastAsia="Times New Roman" w:hAnsi="Times New Roman" w:cs="Times New Roman"/>
                                <w:sz w:val="24"/>
                                <w:szCs w:val="24"/>
                                <w:u w:val="single"/>
                                <w:lang w:eastAsia="ru-RU"/>
                              </w:rPr>
                              <w:t>.05.2024</w:t>
                            </w:r>
                            <w:r w:rsidR="00AD2DD8" w:rsidRPr="00EE4895">
                              <w:rPr>
                                <w:rFonts w:ascii="Times New Roman" w:eastAsia="Times New Roman" w:hAnsi="Times New Roman" w:cs="Times New Roman"/>
                                <w:sz w:val="24"/>
                                <w:szCs w:val="24"/>
                                <w:u w:val="single"/>
                                <w:lang w:eastAsia="ru-RU"/>
                              </w:rPr>
                              <w:t xml:space="preserve">   </w:t>
                            </w:r>
                            <w:r w:rsidR="00AD2DD8">
                              <w:rPr>
                                <w:rFonts w:ascii="Times New Roman" w:eastAsia="Times New Roman" w:hAnsi="Times New Roman" w:cs="Times New Roman"/>
                                <w:sz w:val="24"/>
                                <w:szCs w:val="24"/>
                                <w:u w:val="single"/>
                                <w:lang w:eastAsia="ru-RU"/>
                              </w:rPr>
                              <w:t>88</w:t>
                            </w:r>
                            <w:r w:rsidR="002D7E3E">
                              <w:rPr>
                                <w:rFonts w:ascii="Times New Roman" w:eastAsia="Times New Roman" w:hAnsi="Times New Roman" w:cs="Times New Roman"/>
                                <w:sz w:val="24"/>
                                <w:szCs w:val="24"/>
                                <w:u w:val="single"/>
                                <w:lang w:eastAsia="ru-RU"/>
                              </w:rPr>
                              <w:t>8</w:t>
                            </w:r>
                            <w:r w:rsidR="00AD2DD8">
                              <w:rPr>
                                <w:rFonts w:ascii="Times New Roman" w:eastAsia="Times New Roman" w:hAnsi="Times New Roman" w:cs="Times New Roman"/>
                                <w:sz w:val="24"/>
                                <w:szCs w:val="24"/>
                                <w:u w:val="single"/>
                                <w:lang w:eastAsia="ru-RU"/>
                              </w:rPr>
                              <w:t xml:space="preserve"> </w:t>
                            </w:r>
                            <w:r w:rsidR="00AD2DD8" w:rsidRPr="00EE4895">
                              <w:rPr>
                                <w:rFonts w:ascii="Times New Roman" w:eastAsia="Times New Roman" w:hAnsi="Times New Roman" w:cs="Times New Roman"/>
                                <w:sz w:val="24"/>
                                <w:szCs w:val="24"/>
                                <w:u w:val="single"/>
                                <w:lang w:eastAsia="ru-RU"/>
                              </w:rPr>
                              <w:t xml:space="preserve">№           </w:t>
                            </w:r>
                          </w:p>
                          <w:p w:rsidR="00AD2DD8" w:rsidRDefault="00AD2DD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" filled="f" stroked="f">
                <v:textbox>
                  <w:txbxContent>
                    <w:p w:rsidR="00AD2DD8" w:rsidRDefault="00AD2DD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D2DD8" w:rsidRPr="00EE4895" w:rsidRDefault="00AD2DD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D2DD8" w:rsidRDefault="00AD2DD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D2DD8" w:rsidRPr="00EE4895" w:rsidRDefault="00AD2DD8" w:rsidP="00EE4895">
                      <w:pPr>
                        <w:spacing w:after="0" w:line="240" w:lineRule="auto"/>
                        <w:jc w:val="center"/>
                        <w:rPr>
                          <w:rFonts w:ascii="Times New Roman" w:eastAsia="Times New Roman" w:hAnsi="Times New Roman" w:cs="Times New Roman"/>
                          <w:b/>
                          <w:lang w:val="x-none" w:eastAsia="x-none"/>
                        </w:rPr>
                      </w:pPr>
                    </w:p>
                    <w:p w:rsidR="00AD2DD8" w:rsidRPr="00EE4895" w:rsidRDefault="00AD2DD8" w:rsidP="00EE4895">
                      <w:pPr>
                        <w:keepNext/>
                        <w:spacing w:after="0" w:line="240" w:lineRule="auto"/>
                        <w:jc w:val="center"/>
                        <w:outlineLvl w:val="1"/>
                        <w:rPr>
                          <w:rFonts w:ascii="Times New Roman" w:eastAsia="Times New Roman" w:hAnsi="Times New Roman" w:cs="Times New Roman"/>
                          <w:b/>
                          <w:sz w:val="28"/>
                          <w:szCs w:val="28"/>
                          <w:lang w:eastAsia="x-none"/>
                        </w:rPr>
                      </w:pPr>
                    </w:p>
                    <w:p w:rsidR="00AD2DD8" w:rsidRPr="00EE4895" w:rsidRDefault="00AD2DD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D2DD8" w:rsidRPr="00EE4895" w:rsidRDefault="00AD2DD8" w:rsidP="00EE4895">
                      <w:pPr>
                        <w:spacing w:after="0" w:line="240" w:lineRule="auto"/>
                        <w:jc w:val="center"/>
                        <w:rPr>
                          <w:rFonts w:ascii="Arial Cyr Chuv" w:eastAsia="Times New Roman" w:hAnsi="Arial Cyr Chuv" w:cs="Times New Roman"/>
                          <w:b/>
                          <w:sz w:val="24"/>
                          <w:szCs w:val="20"/>
                          <w:lang w:eastAsia="ru-RU"/>
                        </w:rPr>
                      </w:pPr>
                    </w:p>
                    <w:p w:rsidR="00AD2DD8" w:rsidRPr="00EE4895" w:rsidRDefault="00B0538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AD2DD8">
                        <w:rPr>
                          <w:rFonts w:ascii="Times New Roman" w:eastAsia="Times New Roman" w:hAnsi="Times New Roman" w:cs="Times New Roman"/>
                          <w:sz w:val="24"/>
                          <w:szCs w:val="24"/>
                          <w:u w:val="single"/>
                          <w:lang w:eastAsia="ru-RU"/>
                        </w:rPr>
                        <w:t>.05.2024</w:t>
                      </w:r>
                      <w:r w:rsidR="00AD2DD8" w:rsidRPr="00EE4895">
                        <w:rPr>
                          <w:rFonts w:ascii="Times New Roman" w:eastAsia="Times New Roman" w:hAnsi="Times New Roman" w:cs="Times New Roman"/>
                          <w:sz w:val="24"/>
                          <w:szCs w:val="24"/>
                          <w:u w:val="single"/>
                          <w:lang w:eastAsia="ru-RU"/>
                        </w:rPr>
                        <w:t xml:space="preserve">   </w:t>
                      </w:r>
                      <w:r w:rsidR="00AD2DD8">
                        <w:rPr>
                          <w:rFonts w:ascii="Times New Roman" w:eastAsia="Times New Roman" w:hAnsi="Times New Roman" w:cs="Times New Roman"/>
                          <w:sz w:val="24"/>
                          <w:szCs w:val="24"/>
                          <w:u w:val="single"/>
                          <w:lang w:eastAsia="ru-RU"/>
                        </w:rPr>
                        <w:t>88</w:t>
                      </w:r>
                      <w:r w:rsidR="002D7E3E">
                        <w:rPr>
                          <w:rFonts w:ascii="Times New Roman" w:eastAsia="Times New Roman" w:hAnsi="Times New Roman" w:cs="Times New Roman"/>
                          <w:sz w:val="24"/>
                          <w:szCs w:val="24"/>
                          <w:u w:val="single"/>
                          <w:lang w:eastAsia="ru-RU"/>
                        </w:rPr>
                        <w:t>8</w:t>
                      </w:r>
                      <w:r w:rsidR="00AD2DD8">
                        <w:rPr>
                          <w:rFonts w:ascii="Times New Roman" w:eastAsia="Times New Roman" w:hAnsi="Times New Roman" w:cs="Times New Roman"/>
                          <w:sz w:val="24"/>
                          <w:szCs w:val="24"/>
                          <w:u w:val="single"/>
                          <w:lang w:eastAsia="ru-RU"/>
                        </w:rPr>
                        <w:t xml:space="preserve"> </w:t>
                      </w:r>
                      <w:r w:rsidR="00AD2DD8" w:rsidRPr="00EE4895">
                        <w:rPr>
                          <w:rFonts w:ascii="Times New Roman" w:eastAsia="Times New Roman" w:hAnsi="Times New Roman" w:cs="Times New Roman"/>
                          <w:sz w:val="24"/>
                          <w:szCs w:val="24"/>
                          <w:u w:val="single"/>
                          <w:lang w:eastAsia="ru-RU"/>
                        </w:rPr>
                        <w:t xml:space="preserve">№           </w:t>
                      </w:r>
                    </w:p>
                    <w:p w:rsidR="00AD2DD8" w:rsidRDefault="00AD2DD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D2DD8" w:rsidRDefault="00AD2DD8">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AD2DD8" w:rsidRDefault="00AD2DD8">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763130" w:rsidRPr="00743425" w:rsidRDefault="00763130" w:rsidP="00743425">
      <w:pPr>
        <w:spacing w:after="0" w:line="240" w:lineRule="auto"/>
        <w:ind w:right="4678"/>
        <w:jc w:val="both"/>
        <w:rPr>
          <w:rFonts w:ascii="Times New Roman" w:hAnsi="Times New Roman" w:cs="Times New Roman"/>
          <w:sz w:val="24"/>
          <w:szCs w:val="24"/>
        </w:rPr>
      </w:pPr>
    </w:p>
    <w:p w:rsidR="002D7E3E" w:rsidRPr="002D7E3E" w:rsidRDefault="002D7E3E" w:rsidP="002D7E3E">
      <w:pPr>
        <w:tabs>
          <w:tab w:val="left" w:pos="4536"/>
        </w:tabs>
        <w:spacing w:after="0" w:line="240" w:lineRule="auto"/>
        <w:ind w:right="4962"/>
        <w:jc w:val="both"/>
        <w:rPr>
          <w:rFonts w:ascii="Times New Roman" w:eastAsia="Times New Roman" w:hAnsi="Times New Roman" w:cs="Times New Roman"/>
          <w:bCs/>
          <w:iCs/>
          <w:sz w:val="24"/>
          <w:szCs w:val="24"/>
          <w:lang w:eastAsia="ru-RU"/>
        </w:rPr>
      </w:pPr>
      <w:r w:rsidRPr="002D7E3E">
        <w:rPr>
          <w:rFonts w:ascii="Times New Roman" w:eastAsia="Times New Roman" w:hAnsi="Times New Roman" w:cs="Times New Roman"/>
          <w:sz w:val="24"/>
          <w:szCs w:val="24"/>
          <w:lang w:eastAsia="ru-RU"/>
        </w:rPr>
        <w:t>О внесении изменений в Положение об организации бесплатного питания обучающихся с ограниченными возможностями здоровья и детей – инвалидов, инвалидов обучающихся  в муниципальных образовательных учреждениях Урмарского муниципального округа Чувашской Республики, утвержденное постановлением администрации Урмарского муниципального округа от 15.03.2023 №319</w:t>
      </w:r>
    </w:p>
    <w:p w:rsidR="002D7E3E" w:rsidRPr="002D7E3E" w:rsidRDefault="002D7E3E" w:rsidP="002D7E3E">
      <w:pPr>
        <w:spacing w:after="0" w:line="240" w:lineRule="auto"/>
        <w:ind w:firstLine="709"/>
        <w:jc w:val="both"/>
        <w:rPr>
          <w:rFonts w:ascii="Times New Roman" w:eastAsia="Times New Roman" w:hAnsi="Times New Roman" w:cs="Times New Roman"/>
          <w:bCs/>
          <w:iCs/>
          <w:sz w:val="24"/>
          <w:szCs w:val="24"/>
          <w:lang w:eastAsia="ru-RU"/>
        </w:rPr>
      </w:pPr>
    </w:p>
    <w:p w:rsidR="002D7E3E" w:rsidRPr="002D7E3E" w:rsidRDefault="002D7E3E" w:rsidP="002D7E3E">
      <w:pPr>
        <w:spacing w:after="0" w:line="240" w:lineRule="auto"/>
        <w:ind w:firstLine="709"/>
        <w:jc w:val="both"/>
        <w:rPr>
          <w:rFonts w:ascii="Times New Roman" w:eastAsia="Times New Roman" w:hAnsi="Times New Roman" w:cs="Times New Roman"/>
          <w:bCs/>
          <w:iCs/>
          <w:sz w:val="24"/>
          <w:szCs w:val="24"/>
          <w:lang w:eastAsia="ru-RU"/>
        </w:rPr>
      </w:pPr>
    </w:p>
    <w:p w:rsidR="002D7E3E" w:rsidRPr="002D7E3E" w:rsidRDefault="002D7E3E" w:rsidP="002D7E3E">
      <w:pPr>
        <w:spacing w:after="0" w:line="240" w:lineRule="auto"/>
        <w:ind w:firstLine="709"/>
        <w:jc w:val="both"/>
        <w:rPr>
          <w:rFonts w:ascii="Times New Roman" w:eastAsia="Times New Roman" w:hAnsi="Times New Roman" w:cs="Times New Roman"/>
          <w:bCs/>
          <w:iCs/>
          <w:sz w:val="24"/>
          <w:szCs w:val="24"/>
          <w:lang w:eastAsia="ru-RU"/>
        </w:rPr>
      </w:pPr>
      <w:r w:rsidRPr="002D7E3E">
        <w:rPr>
          <w:rFonts w:ascii="Times New Roman" w:eastAsia="Times New Roman" w:hAnsi="Times New Roman" w:cs="Times New Roman"/>
          <w:sz w:val="24"/>
          <w:szCs w:val="24"/>
          <w:lang w:eastAsia="ru-RU"/>
        </w:rPr>
        <w:t>В соответствии с Уставом Урмарского муниципального округа Чувашской Республики Администрация Урмарского муниципального округа</w:t>
      </w:r>
      <w:r>
        <w:rPr>
          <w:rFonts w:ascii="Times New Roman" w:eastAsia="Times New Roman" w:hAnsi="Times New Roman" w:cs="Times New Roman"/>
          <w:sz w:val="24"/>
          <w:szCs w:val="24"/>
          <w:lang w:eastAsia="ru-RU"/>
        </w:rPr>
        <w:t xml:space="preserve"> </w:t>
      </w:r>
      <w:r w:rsidRPr="002D7E3E">
        <w:rPr>
          <w:rFonts w:ascii="Times New Roman" w:eastAsia="Times New Roman" w:hAnsi="Times New Roman" w:cs="Times New Roman"/>
          <w:sz w:val="24"/>
          <w:szCs w:val="24"/>
          <w:lang w:eastAsia="ru-RU"/>
        </w:rPr>
        <w:t xml:space="preserve"> Чувашской </w:t>
      </w:r>
      <w:r>
        <w:rPr>
          <w:rFonts w:ascii="Times New Roman" w:eastAsia="Times New Roman" w:hAnsi="Times New Roman" w:cs="Times New Roman"/>
          <w:sz w:val="24"/>
          <w:szCs w:val="24"/>
          <w:lang w:eastAsia="ru-RU"/>
        </w:rPr>
        <w:t xml:space="preserve"> </w:t>
      </w:r>
      <w:r w:rsidRPr="002D7E3E">
        <w:rPr>
          <w:rFonts w:ascii="Times New Roman" w:eastAsia="Times New Roman" w:hAnsi="Times New Roman" w:cs="Times New Roman"/>
          <w:sz w:val="24"/>
          <w:szCs w:val="24"/>
          <w:lang w:eastAsia="ru-RU"/>
        </w:rPr>
        <w:t xml:space="preserve">Республики </w:t>
      </w:r>
      <w:proofErr w:type="gramStart"/>
      <w:r w:rsidRPr="002D7E3E">
        <w:rPr>
          <w:rFonts w:ascii="Times New Roman" w:eastAsia="Times New Roman" w:hAnsi="Times New Roman" w:cs="Times New Roman"/>
          <w:sz w:val="24"/>
          <w:szCs w:val="24"/>
          <w:lang w:eastAsia="ru-RU"/>
        </w:rPr>
        <w:t>п</w:t>
      </w:r>
      <w:proofErr w:type="gramEnd"/>
      <w:r w:rsidRPr="002D7E3E">
        <w:rPr>
          <w:rFonts w:ascii="Times New Roman" w:eastAsia="Times New Roman" w:hAnsi="Times New Roman" w:cs="Times New Roman"/>
          <w:sz w:val="24"/>
          <w:szCs w:val="24"/>
          <w:lang w:eastAsia="ru-RU"/>
        </w:rPr>
        <w:t xml:space="preserve"> о с т а н о в л я е т:</w:t>
      </w:r>
    </w:p>
    <w:p w:rsidR="002D7E3E" w:rsidRDefault="002D7E3E" w:rsidP="002D7E3E">
      <w:pPr>
        <w:spacing w:after="0" w:line="240" w:lineRule="auto"/>
        <w:ind w:firstLine="709"/>
        <w:jc w:val="both"/>
        <w:rPr>
          <w:rFonts w:ascii="Times New Roman" w:eastAsia="Times New Roman" w:hAnsi="Times New Roman" w:cs="Times New Roman"/>
          <w:bCs/>
          <w:iCs/>
          <w:sz w:val="24"/>
          <w:szCs w:val="24"/>
          <w:lang w:eastAsia="ru-RU"/>
        </w:rPr>
      </w:pPr>
      <w:r w:rsidRPr="002D7E3E">
        <w:rPr>
          <w:rFonts w:ascii="Times New Roman" w:eastAsia="Times New Roman" w:hAnsi="Times New Roman" w:cs="Times New Roman"/>
          <w:sz w:val="24"/>
          <w:szCs w:val="24"/>
          <w:lang w:eastAsia="ru-RU"/>
        </w:rPr>
        <w:t>1. Внести в Положение об организации бесплатного питания обучающихся с ограниченными возможностями здоровья и детей – инвалидов, инвалидов обучающихся  в муниципальных образовательных учреждениях Урмарского муниципального округа Чувашской Республики, утвержденное постановлением администрации Урмарского муниципального округа от 15.03.2023 №319 «Об обеспечении бесплатным питанием обучающихся  с ограниченными возможностями здоровья  и  детей – инвалидов, инвалидов, обучающихся  в муниципальных образовательных учреждениях Урмарского муниципального округа Чувашской Республики» следующее изменение:</w:t>
      </w:r>
    </w:p>
    <w:p w:rsidR="002D7E3E" w:rsidRPr="002D7E3E" w:rsidRDefault="002D7E3E" w:rsidP="002D7E3E">
      <w:pPr>
        <w:spacing w:after="0" w:line="240" w:lineRule="auto"/>
        <w:ind w:firstLine="709"/>
        <w:jc w:val="both"/>
        <w:rPr>
          <w:rFonts w:ascii="Times New Roman" w:eastAsia="Times New Roman" w:hAnsi="Times New Roman" w:cs="Times New Roman"/>
          <w:bCs/>
          <w:iCs/>
          <w:sz w:val="24"/>
          <w:szCs w:val="24"/>
          <w:lang w:eastAsia="ru-RU"/>
        </w:rPr>
      </w:pPr>
      <w:r w:rsidRPr="002D7E3E">
        <w:rPr>
          <w:rFonts w:ascii="Times New Roman" w:eastAsia="Times New Roman" w:hAnsi="Times New Roman" w:cs="Times New Roman"/>
          <w:sz w:val="24"/>
          <w:szCs w:val="24"/>
          <w:lang w:eastAsia="ru-RU"/>
        </w:rPr>
        <w:t>пункт 3.3. раздела 3 изложить в следующей редакции:</w:t>
      </w:r>
    </w:p>
    <w:p w:rsidR="002D7E3E" w:rsidRPr="002D7E3E" w:rsidRDefault="002D7E3E" w:rsidP="002D7E3E">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2D7E3E">
        <w:rPr>
          <w:rFonts w:ascii="Times New Roman" w:eastAsia="Times New Roman" w:hAnsi="Times New Roman" w:cs="Times New Roman"/>
          <w:sz w:val="24"/>
          <w:szCs w:val="24"/>
          <w:lang w:eastAsia="ru-RU"/>
        </w:rPr>
        <w:t xml:space="preserve">«3.3. </w:t>
      </w:r>
      <w:proofErr w:type="gramStart"/>
      <w:r w:rsidRPr="002D7E3E">
        <w:rPr>
          <w:rFonts w:ascii="Times New Roman" w:eastAsia="Times New Roman" w:hAnsi="Times New Roman" w:cs="Times New Roman"/>
          <w:sz w:val="24"/>
          <w:szCs w:val="24"/>
          <w:lang w:eastAsia="ru-RU"/>
        </w:rPr>
        <w:t>Бесплатное питание предоставляется обучающимся с ОВЗ и детям – инвалидам, инвалидам, обучающимся в образовательных учреждениях только в дни посещения занятий, за исключением выходных, праздничных дней и каникулярного времени на основании решения образовательного учреждения без права получения компенсации за пропущенные дни и отказ от питания (отказ от питания по медицинским показаниям не влечет отказ от предоставления компенсации)».</w:t>
      </w:r>
      <w:proofErr w:type="gramEnd"/>
    </w:p>
    <w:p w:rsidR="002D7E3E" w:rsidRPr="002D7E3E" w:rsidRDefault="002D7E3E" w:rsidP="002D7E3E">
      <w:pPr>
        <w:widowControl w:val="0"/>
        <w:spacing w:after="0" w:line="240" w:lineRule="auto"/>
        <w:ind w:firstLine="709"/>
        <w:contextualSpacing/>
        <w:jc w:val="both"/>
        <w:rPr>
          <w:rFonts w:ascii="Times New Roman" w:eastAsia="Calibri" w:hAnsi="Times New Roman" w:cs="Times New Roman"/>
          <w:bCs/>
          <w:iCs/>
          <w:sz w:val="24"/>
          <w:szCs w:val="24"/>
        </w:rPr>
      </w:pPr>
      <w:r w:rsidRPr="002D7E3E">
        <w:rPr>
          <w:rFonts w:ascii="Times New Roman" w:eastAsia="Calibri" w:hAnsi="Times New Roman" w:cs="Times New Roman"/>
          <w:sz w:val="24"/>
          <w:szCs w:val="24"/>
        </w:rPr>
        <w:t>2. Настоящее постановление вступает в силу после его официального опубликования.</w:t>
      </w:r>
    </w:p>
    <w:p w:rsidR="002D7E3E" w:rsidRPr="002D7E3E" w:rsidRDefault="002D7E3E" w:rsidP="002D7E3E">
      <w:pPr>
        <w:spacing w:after="0" w:line="240" w:lineRule="auto"/>
        <w:ind w:firstLine="709"/>
        <w:contextualSpacing/>
        <w:jc w:val="both"/>
        <w:rPr>
          <w:rFonts w:ascii="Times New Roman" w:eastAsia="Times New Roman" w:hAnsi="Times New Roman" w:cs="Times New Roman"/>
          <w:bCs/>
          <w:iCs/>
          <w:sz w:val="24"/>
          <w:szCs w:val="24"/>
          <w:lang w:eastAsia="ru-RU"/>
        </w:rPr>
      </w:pPr>
      <w:r w:rsidRPr="002D7E3E">
        <w:rPr>
          <w:rFonts w:ascii="Times New Roman" w:eastAsia="Times New Roman" w:hAnsi="Times New Roman" w:cs="Times New Roman"/>
          <w:sz w:val="24"/>
          <w:szCs w:val="24"/>
          <w:lang w:eastAsia="ru-RU"/>
        </w:rPr>
        <w:t>3. Контроль за исполнением данного постановления возложить на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w:t>
      </w:r>
      <w:r w:rsidRPr="002D7E3E">
        <w:rPr>
          <w:rFonts w:ascii="Times New Roman" w:eastAsia="Times New Roman" w:hAnsi="Times New Roman" w:cs="Times New Roman"/>
          <w:sz w:val="24"/>
          <w:szCs w:val="24"/>
          <w:lang w:eastAsia="ru-RU"/>
        </w:rPr>
        <w:t xml:space="preserve"> заместителя главы администрации  Урмарского муниципального округа  по социальным вопросам – начальника отдела образования и молодежной политики Павлова В.В.</w:t>
      </w:r>
    </w:p>
    <w:p w:rsidR="002D7E3E" w:rsidRPr="002D7E3E" w:rsidRDefault="002D7E3E" w:rsidP="002D7E3E">
      <w:pPr>
        <w:spacing w:after="0" w:line="240" w:lineRule="auto"/>
        <w:ind w:firstLine="709"/>
        <w:jc w:val="both"/>
        <w:rPr>
          <w:rFonts w:ascii="Times New Roman" w:eastAsia="Times New Roman" w:hAnsi="Times New Roman" w:cs="Times New Roman"/>
          <w:bCs/>
          <w:iCs/>
          <w:sz w:val="24"/>
          <w:szCs w:val="24"/>
          <w:lang w:eastAsia="ru-RU"/>
        </w:rPr>
      </w:pPr>
      <w:bookmarkStart w:id="0" w:name="_GoBack"/>
      <w:bookmarkEnd w:id="0"/>
    </w:p>
    <w:p w:rsidR="002D7E3E" w:rsidRPr="002D7E3E" w:rsidRDefault="002D7E3E" w:rsidP="002D7E3E">
      <w:pPr>
        <w:spacing w:after="0" w:line="240" w:lineRule="auto"/>
        <w:ind w:firstLine="709"/>
        <w:jc w:val="both"/>
        <w:rPr>
          <w:rFonts w:ascii="Times New Roman" w:eastAsia="Calibri" w:hAnsi="Times New Roman" w:cs="Times New Roman"/>
          <w:bCs/>
          <w:iCs/>
          <w:sz w:val="24"/>
          <w:szCs w:val="24"/>
        </w:rPr>
      </w:pPr>
    </w:p>
    <w:p w:rsidR="002D7E3E" w:rsidRPr="002D7E3E" w:rsidRDefault="002D7E3E" w:rsidP="002D7E3E">
      <w:pPr>
        <w:spacing w:after="0" w:line="240" w:lineRule="auto"/>
        <w:jc w:val="both"/>
        <w:rPr>
          <w:rFonts w:ascii="Times New Roman" w:eastAsia="Calibri" w:hAnsi="Times New Roman" w:cs="Times New Roman"/>
          <w:bCs/>
          <w:iCs/>
          <w:sz w:val="24"/>
          <w:szCs w:val="24"/>
        </w:rPr>
      </w:pPr>
      <w:r w:rsidRPr="002D7E3E">
        <w:rPr>
          <w:rFonts w:ascii="Times New Roman" w:eastAsia="Calibri" w:hAnsi="Times New Roman" w:cs="Times New Roman"/>
          <w:sz w:val="24"/>
          <w:szCs w:val="24"/>
        </w:rPr>
        <w:t>Глава Урмарского</w:t>
      </w:r>
    </w:p>
    <w:p w:rsidR="002D7E3E" w:rsidRPr="002D7E3E" w:rsidRDefault="002D7E3E" w:rsidP="002D7E3E">
      <w:pPr>
        <w:tabs>
          <w:tab w:val="left" w:pos="5463"/>
        </w:tabs>
        <w:spacing w:after="0" w:line="240" w:lineRule="auto"/>
        <w:jc w:val="both"/>
        <w:rPr>
          <w:rFonts w:ascii="Times New Roman" w:eastAsia="Calibri" w:hAnsi="Times New Roman" w:cs="Times New Roman"/>
          <w:bCs/>
          <w:iCs/>
          <w:sz w:val="24"/>
          <w:szCs w:val="24"/>
        </w:rPr>
      </w:pPr>
      <w:r w:rsidRPr="002D7E3E">
        <w:rPr>
          <w:rFonts w:ascii="Times New Roman" w:eastAsia="Calibri" w:hAnsi="Times New Roman" w:cs="Times New Roman"/>
          <w:sz w:val="24"/>
          <w:szCs w:val="24"/>
        </w:rPr>
        <w:t>муниципального округа</w:t>
      </w:r>
      <w:r w:rsidRPr="002D7E3E">
        <w:rPr>
          <w:rFonts w:ascii="Times New Roman" w:eastAsia="Calibri" w:hAnsi="Times New Roman" w:cs="Times New Roman"/>
          <w:sz w:val="24"/>
          <w:szCs w:val="24"/>
        </w:rPr>
        <w:tab/>
        <w:t xml:space="preserve">                                 В.В. Шигильдеев</w:t>
      </w:r>
    </w:p>
    <w:p w:rsidR="002D7E3E" w:rsidRDefault="002D7E3E" w:rsidP="002D7E3E">
      <w:pPr>
        <w:spacing w:after="0" w:line="240" w:lineRule="auto"/>
        <w:jc w:val="both"/>
        <w:rPr>
          <w:rFonts w:ascii="Times New Roman" w:eastAsia="Times New Roman" w:hAnsi="Times New Roman"/>
          <w:sz w:val="20"/>
          <w:szCs w:val="20"/>
          <w:lang w:eastAsia="ru-RU"/>
        </w:rPr>
      </w:pPr>
    </w:p>
    <w:p w:rsidR="002D7E3E" w:rsidRPr="00C70CE6" w:rsidRDefault="002D7E3E" w:rsidP="002D7E3E">
      <w:pPr>
        <w:spacing w:after="0" w:line="240" w:lineRule="auto"/>
        <w:jc w:val="both"/>
        <w:rPr>
          <w:rFonts w:ascii="Times New Roman" w:eastAsia="Times New Roman" w:hAnsi="Times New Roman"/>
          <w:sz w:val="20"/>
          <w:szCs w:val="20"/>
          <w:lang w:eastAsia="ru-RU"/>
        </w:rPr>
      </w:pPr>
      <w:r w:rsidRPr="00C70CE6">
        <w:rPr>
          <w:rFonts w:ascii="Times New Roman" w:eastAsia="Times New Roman" w:hAnsi="Times New Roman"/>
          <w:sz w:val="20"/>
          <w:szCs w:val="20"/>
          <w:lang w:eastAsia="ru-RU"/>
        </w:rPr>
        <w:t>Павлов Виктор Вениаминович</w:t>
      </w:r>
    </w:p>
    <w:p w:rsidR="00051660" w:rsidRPr="00B0538D" w:rsidRDefault="002D7E3E" w:rsidP="002D7E3E">
      <w:pPr>
        <w:spacing w:after="0" w:line="240" w:lineRule="auto"/>
        <w:jc w:val="both"/>
        <w:rPr>
          <w:rFonts w:ascii="Times New Roman" w:hAnsi="Times New Roman" w:cs="Times New Roman"/>
          <w:sz w:val="20"/>
          <w:szCs w:val="20"/>
        </w:rPr>
      </w:pPr>
      <w:r w:rsidRPr="00C70CE6">
        <w:rPr>
          <w:rFonts w:ascii="Times New Roman" w:eastAsia="Times New Roman" w:hAnsi="Times New Roman"/>
          <w:sz w:val="20"/>
          <w:szCs w:val="20"/>
          <w:lang w:eastAsia="ru-RU"/>
        </w:rPr>
        <w:t>8(835</w:t>
      </w:r>
      <w:r w:rsidRPr="00C70CE6">
        <w:rPr>
          <w:rFonts w:ascii="Times New Roman" w:eastAsia="Times New Roman" w:hAnsi="Times New Roman"/>
          <w:sz w:val="20"/>
          <w:szCs w:val="20"/>
          <w:lang w:val="en-US" w:eastAsia="ru-RU"/>
        </w:rPr>
        <w:t>-</w:t>
      </w:r>
      <w:r w:rsidRPr="00C70CE6">
        <w:rPr>
          <w:rFonts w:ascii="Times New Roman" w:eastAsia="Times New Roman" w:hAnsi="Times New Roman"/>
          <w:sz w:val="20"/>
          <w:szCs w:val="20"/>
          <w:lang w:eastAsia="ru-RU"/>
        </w:rPr>
        <w:t>44)</w:t>
      </w:r>
      <w:r>
        <w:rPr>
          <w:rFonts w:ascii="Times New Roman" w:eastAsia="Times New Roman" w:hAnsi="Times New Roman"/>
          <w:sz w:val="20"/>
          <w:szCs w:val="20"/>
          <w:lang w:eastAsia="ru-RU"/>
        </w:rPr>
        <w:t xml:space="preserve"> </w:t>
      </w:r>
      <w:r w:rsidRPr="00C70CE6">
        <w:rPr>
          <w:rFonts w:ascii="Times New Roman" w:eastAsia="Times New Roman" w:hAnsi="Times New Roman"/>
          <w:sz w:val="20"/>
          <w:szCs w:val="20"/>
          <w:lang w:eastAsia="ru-RU"/>
        </w:rPr>
        <w:t>2</w:t>
      </w:r>
      <w:r w:rsidRPr="00C70CE6">
        <w:rPr>
          <w:rFonts w:ascii="Times New Roman" w:eastAsia="Times New Roman" w:hAnsi="Times New Roman"/>
          <w:sz w:val="20"/>
          <w:szCs w:val="20"/>
          <w:lang w:val="en-US" w:eastAsia="ru-RU"/>
        </w:rPr>
        <w:t>-15-41</w:t>
      </w:r>
    </w:p>
    <w:sectPr w:rsidR="00051660" w:rsidRPr="00B0538D" w:rsidSect="002D7E3E">
      <w:headerReference w:type="default" r:id="rId11"/>
      <w:pgSz w:w="11900" w:h="16800"/>
      <w:pgMar w:top="1134" w:right="701" w:bottom="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97E" w:rsidRDefault="00F2097E" w:rsidP="00C65999">
      <w:pPr>
        <w:spacing w:after="0" w:line="240" w:lineRule="auto"/>
      </w:pPr>
      <w:r>
        <w:separator/>
      </w:r>
    </w:p>
  </w:endnote>
  <w:endnote w:type="continuationSeparator" w:id="0">
    <w:p w:rsidR="00F2097E" w:rsidRDefault="00F2097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80"/>
    <w:family w:val="auto"/>
    <w:notTrueType/>
    <w:pitch w:val="default"/>
    <w:sig w:usb0="00000001" w:usb1="08070000" w:usb2="00000010" w:usb3="00000000" w:csb0="00020000"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97E" w:rsidRDefault="00F2097E" w:rsidP="00C65999">
      <w:pPr>
        <w:spacing w:after="0" w:line="240" w:lineRule="auto"/>
      </w:pPr>
      <w:r>
        <w:separator/>
      </w:r>
    </w:p>
  </w:footnote>
  <w:footnote w:type="continuationSeparator" w:id="0">
    <w:p w:rsidR="00F2097E" w:rsidRDefault="00F2097E"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D8" w:rsidRDefault="00AD2DD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3">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9">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7"/>
  </w:num>
  <w:num w:numId="3">
    <w:abstractNumId w:val="16"/>
  </w:num>
  <w:num w:numId="4">
    <w:abstractNumId w:val="10"/>
  </w:num>
  <w:num w:numId="5">
    <w:abstractNumId w:val="2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161FF"/>
    <w:rsid w:val="00020078"/>
    <w:rsid w:val="00023847"/>
    <w:rsid w:val="00024CCF"/>
    <w:rsid w:val="00026A03"/>
    <w:rsid w:val="000328C1"/>
    <w:rsid w:val="0004660D"/>
    <w:rsid w:val="00046FD2"/>
    <w:rsid w:val="000471A6"/>
    <w:rsid w:val="00051660"/>
    <w:rsid w:val="00053E85"/>
    <w:rsid w:val="0005764F"/>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2F94"/>
    <w:rsid w:val="000A49C0"/>
    <w:rsid w:val="000A51A8"/>
    <w:rsid w:val="000A52D2"/>
    <w:rsid w:val="000B0528"/>
    <w:rsid w:val="000B6629"/>
    <w:rsid w:val="000B79AB"/>
    <w:rsid w:val="000C01BA"/>
    <w:rsid w:val="000C1A91"/>
    <w:rsid w:val="000C2AED"/>
    <w:rsid w:val="000C39F1"/>
    <w:rsid w:val="000C403B"/>
    <w:rsid w:val="000C786A"/>
    <w:rsid w:val="000C7E4B"/>
    <w:rsid w:val="000D08C5"/>
    <w:rsid w:val="000D25F9"/>
    <w:rsid w:val="000D3A7E"/>
    <w:rsid w:val="000D3EFC"/>
    <w:rsid w:val="000D42A3"/>
    <w:rsid w:val="000D4533"/>
    <w:rsid w:val="000D528C"/>
    <w:rsid w:val="000D5CCE"/>
    <w:rsid w:val="000D6771"/>
    <w:rsid w:val="000D7F8E"/>
    <w:rsid w:val="000E1568"/>
    <w:rsid w:val="000E18F7"/>
    <w:rsid w:val="000E31AA"/>
    <w:rsid w:val="000E3255"/>
    <w:rsid w:val="000E3E74"/>
    <w:rsid w:val="000E5508"/>
    <w:rsid w:val="000F1111"/>
    <w:rsid w:val="000F2537"/>
    <w:rsid w:val="000F259D"/>
    <w:rsid w:val="000F39C3"/>
    <w:rsid w:val="000F752A"/>
    <w:rsid w:val="00101F89"/>
    <w:rsid w:val="0010395F"/>
    <w:rsid w:val="00105E83"/>
    <w:rsid w:val="00110CEB"/>
    <w:rsid w:val="00111A80"/>
    <w:rsid w:val="0011389B"/>
    <w:rsid w:val="001139A1"/>
    <w:rsid w:val="00113FE1"/>
    <w:rsid w:val="00114806"/>
    <w:rsid w:val="001149B7"/>
    <w:rsid w:val="001159BD"/>
    <w:rsid w:val="00115CE2"/>
    <w:rsid w:val="0012193A"/>
    <w:rsid w:val="0012330C"/>
    <w:rsid w:val="00123E1C"/>
    <w:rsid w:val="00130DCC"/>
    <w:rsid w:val="00133292"/>
    <w:rsid w:val="00134A3D"/>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2422"/>
    <w:rsid w:val="001824DE"/>
    <w:rsid w:val="0018468F"/>
    <w:rsid w:val="00190120"/>
    <w:rsid w:val="001901F6"/>
    <w:rsid w:val="001911A1"/>
    <w:rsid w:val="00191E55"/>
    <w:rsid w:val="00195242"/>
    <w:rsid w:val="00195C9E"/>
    <w:rsid w:val="001965E5"/>
    <w:rsid w:val="001A2A22"/>
    <w:rsid w:val="001A4342"/>
    <w:rsid w:val="001A4BEB"/>
    <w:rsid w:val="001A4C9E"/>
    <w:rsid w:val="001A7C46"/>
    <w:rsid w:val="001B360B"/>
    <w:rsid w:val="001B3957"/>
    <w:rsid w:val="001B42FB"/>
    <w:rsid w:val="001B5A2F"/>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3491"/>
    <w:rsid w:val="002134CB"/>
    <w:rsid w:val="00214439"/>
    <w:rsid w:val="00222D62"/>
    <w:rsid w:val="002255C2"/>
    <w:rsid w:val="00234195"/>
    <w:rsid w:val="00234CFF"/>
    <w:rsid w:val="00235BED"/>
    <w:rsid w:val="002402DE"/>
    <w:rsid w:val="00240D65"/>
    <w:rsid w:val="00241E01"/>
    <w:rsid w:val="00243C3A"/>
    <w:rsid w:val="0024611C"/>
    <w:rsid w:val="00247699"/>
    <w:rsid w:val="00247B0C"/>
    <w:rsid w:val="0025351E"/>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91D"/>
    <w:rsid w:val="002A4776"/>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358E"/>
    <w:rsid w:val="003139A6"/>
    <w:rsid w:val="0031436D"/>
    <w:rsid w:val="0031541B"/>
    <w:rsid w:val="00315E3A"/>
    <w:rsid w:val="00317EC7"/>
    <w:rsid w:val="00320633"/>
    <w:rsid w:val="00320D8D"/>
    <w:rsid w:val="00322A7E"/>
    <w:rsid w:val="003263AA"/>
    <w:rsid w:val="0032665A"/>
    <w:rsid w:val="00337A3C"/>
    <w:rsid w:val="00341916"/>
    <w:rsid w:val="00342D34"/>
    <w:rsid w:val="00342D8E"/>
    <w:rsid w:val="00343077"/>
    <w:rsid w:val="00343D9B"/>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1037"/>
    <w:rsid w:val="003A2BDB"/>
    <w:rsid w:val="003B0287"/>
    <w:rsid w:val="003B1E19"/>
    <w:rsid w:val="003B1E83"/>
    <w:rsid w:val="003B3F37"/>
    <w:rsid w:val="003B406B"/>
    <w:rsid w:val="003B4212"/>
    <w:rsid w:val="003B5176"/>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3C77"/>
    <w:rsid w:val="00414130"/>
    <w:rsid w:val="0041445F"/>
    <w:rsid w:val="0041793D"/>
    <w:rsid w:val="0042246A"/>
    <w:rsid w:val="00425D4F"/>
    <w:rsid w:val="0043091B"/>
    <w:rsid w:val="00431D18"/>
    <w:rsid w:val="004328B9"/>
    <w:rsid w:val="00435950"/>
    <w:rsid w:val="00437403"/>
    <w:rsid w:val="0043782B"/>
    <w:rsid w:val="004400D6"/>
    <w:rsid w:val="00440847"/>
    <w:rsid w:val="00440949"/>
    <w:rsid w:val="00440DAC"/>
    <w:rsid w:val="004414F2"/>
    <w:rsid w:val="00441D2C"/>
    <w:rsid w:val="004455E1"/>
    <w:rsid w:val="0045103F"/>
    <w:rsid w:val="00451BCB"/>
    <w:rsid w:val="00457125"/>
    <w:rsid w:val="004602A9"/>
    <w:rsid w:val="004621A3"/>
    <w:rsid w:val="0046340F"/>
    <w:rsid w:val="00463760"/>
    <w:rsid w:val="004700FB"/>
    <w:rsid w:val="00471786"/>
    <w:rsid w:val="0047702B"/>
    <w:rsid w:val="004802EE"/>
    <w:rsid w:val="00482236"/>
    <w:rsid w:val="004850FF"/>
    <w:rsid w:val="00485451"/>
    <w:rsid w:val="004859A3"/>
    <w:rsid w:val="00485D09"/>
    <w:rsid w:val="00487999"/>
    <w:rsid w:val="00487D36"/>
    <w:rsid w:val="0049038D"/>
    <w:rsid w:val="00493F6D"/>
    <w:rsid w:val="004940CD"/>
    <w:rsid w:val="00497CBD"/>
    <w:rsid w:val="004A0195"/>
    <w:rsid w:val="004A4492"/>
    <w:rsid w:val="004A5B38"/>
    <w:rsid w:val="004B2C70"/>
    <w:rsid w:val="004B2FB9"/>
    <w:rsid w:val="004C05BC"/>
    <w:rsid w:val="004C48DB"/>
    <w:rsid w:val="004C5FC9"/>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539"/>
    <w:rsid w:val="005026C1"/>
    <w:rsid w:val="00502AC3"/>
    <w:rsid w:val="00502D7D"/>
    <w:rsid w:val="00505109"/>
    <w:rsid w:val="005065F0"/>
    <w:rsid w:val="005125CD"/>
    <w:rsid w:val="00512ECF"/>
    <w:rsid w:val="00513705"/>
    <w:rsid w:val="00515168"/>
    <w:rsid w:val="00515E59"/>
    <w:rsid w:val="00524368"/>
    <w:rsid w:val="005256FE"/>
    <w:rsid w:val="00525C77"/>
    <w:rsid w:val="00526406"/>
    <w:rsid w:val="00530B70"/>
    <w:rsid w:val="0053138E"/>
    <w:rsid w:val="005322B8"/>
    <w:rsid w:val="0053524D"/>
    <w:rsid w:val="005352D2"/>
    <w:rsid w:val="00536218"/>
    <w:rsid w:val="00540369"/>
    <w:rsid w:val="00544669"/>
    <w:rsid w:val="00544681"/>
    <w:rsid w:val="0054493B"/>
    <w:rsid w:val="005468B0"/>
    <w:rsid w:val="00547753"/>
    <w:rsid w:val="00554535"/>
    <w:rsid w:val="00554A56"/>
    <w:rsid w:val="005614F6"/>
    <w:rsid w:val="00561698"/>
    <w:rsid w:val="0056240B"/>
    <w:rsid w:val="00565556"/>
    <w:rsid w:val="0056671B"/>
    <w:rsid w:val="00572C2B"/>
    <w:rsid w:val="00573153"/>
    <w:rsid w:val="00574DF6"/>
    <w:rsid w:val="00576575"/>
    <w:rsid w:val="0057664A"/>
    <w:rsid w:val="00576DF5"/>
    <w:rsid w:val="00577A99"/>
    <w:rsid w:val="005818E9"/>
    <w:rsid w:val="005905FE"/>
    <w:rsid w:val="00592045"/>
    <w:rsid w:val="0059205F"/>
    <w:rsid w:val="00592D2C"/>
    <w:rsid w:val="005A3813"/>
    <w:rsid w:val="005A4C00"/>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3475"/>
    <w:rsid w:val="00604CB2"/>
    <w:rsid w:val="00605217"/>
    <w:rsid w:val="006061B3"/>
    <w:rsid w:val="0061144D"/>
    <w:rsid w:val="0061543A"/>
    <w:rsid w:val="0061670D"/>
    <w:rsid w:val="0062213D"/>
    <w:rsid w:val="006233FF"/>
    <w:rsid w:val="0062597C"/>
    <w:rsid w:val="00627ABA"/>
    <w:rsid w:val="00630159"/>
    <w:rsid w:val="00633909"/>
    <w:rsid w:val="00635096"/>
    <w:rsid w:val="00645DC1"/>
    <w:rsid w:val="006464B5"/>
    <w:rsid w:val="0065058D"/>
    <w:rsid w:val="00655F14"/>
    <w:rsid w:val="0066022A"/>
    <w:rsid w:val="00661419"/>
    <w:rsid w:val="00661C51"/>
    <w:rsid w:val="00662C8B"/>
    <w:rsid w:val="0066313D"/>
    <w:rsid w:val="00664AA3"/>
    <w:rsid w:val="006668B8"/>
    <w:rsid w:val="00670704"/>
    <w:rsid w:val="00672DEC"/>
    <w:rsid w:val="0067300D"/>
    <w:rsid w:val="0067399F"/>
    <w:rsid w:val="00675EA8"/>
    <w:rsid w:val="0068013A"/>
    <w:rsid w:val="0068326E"/>
    <w:rsid w:val="0068390B"/>
    <w:rsid w:val="00683F75"/>
    <w:rsid w:val="00687544"/>
    <w:rsid w:val="006878B2"/>
    <w:rsid w:val="00690942"/>
    <w:rsid w:val="00690BBA"/>
    <w:rsid w:val="00694971"/>
    <w:rsid w:val="00697F4F"/>
    <w:rsid w:val="006A0009"/>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F55"/>
    <w:rsid w:val="006E4A49"/>
    <w:rsid w:val="006E5963"/>
    <w:rsid w:val="006F1676"/>
    <w:rsid w:val="006F3A36"/>
    <w:rsid w:val="006F46AB"/>
    <w:rsid w:val="006F640C"/>
    <w:rsid w:val="007029C8"/>
    <w:rsid w:val="00702CFC"/>
    <w:rsid w:val="00702F32"/>
    <w:rsid w:val="00704484"/>
    <w:rsid w:val="007073C9"/>
    <w:rsid w:val="0071264D"/>
    <w:rsid w:val="00715325"/>
    <w:rsid w:val="00721BFE"/>
    <w:rsid w:val="00725E67"/>
    <w:rsid w:val="00727E81"/>
    <w:rsid w:val="00731539"/>
    <w:rsid w:val="007339E5"/>
    <w:rsid w:val="00733B5C"/>
    <w:rsid w:val="00737B12"/>
    <w:rsid w:val="00743425"/>
    <w:rsid w:val="007454C2"/>
    <w:rsid w:val="00752894"/>
    <w:rsid w:val="00756FF9"/>
    <w:rsid w:val="007605AD"/>
    <w:rsid w:val="0076144C"/>
    <w:rsid w:val="00763130"/>
    <w:rsid w:val="00765A2E"/>
    <w:rsid w:val="00767ADA"/>
    <w:rsid w:val="007756CE"/>
    <w:rsid w:val="007776A4"/>
    <w:rsid w:val="0078086C"/>
    <w:rsid w:val="00780D05"/>
    <w:rsid w:val="00781201"/>
    <w:rsid w:val="00784853"/>
    <w:rsid w:val="007913B3"/>
    <w:rsid w:val="00792113"/>
    <w:rsid w:val="007934AA"/>
    <w:rsid w:val="00793807"/>
    <w:rsid w:val="007A3F52"/>
    <w:rsid w:val="007A66EB"/>
    <w:rsid w:val="007A6B12"/>
    <w:rsid w:val="007B10F9"/>
    <w:rsid w:val="007B2636"/>
    <w:rsid w:val="007B2A14"/>
    <w:rsid w:val="007B3E33"/>
    <w:rsid w:val="007B5532"/>
    <w:rsid w:val="007C00C0"/>
    <w:rsid w:val="007C0D90"/>
    <w:rsid w:val="007C1AAF"/>
    <w:rsid w:val="007C3FB5"/>
    <w:rsid w:val="007C7F34"/>
    <w:rsid w:val="007D0870"/>
    <w:rsid w:val="007D0A5D"/>
    <w:rsid w:val="007D1B6E"/>
    <w:rsid w:val="007D1DAC"/>
    <w:rsid w:val="007D2F2F"/>
    <w:rsid w:val="007D547F"/>
    <w:rsid w:val="007D5A90"/>
    <w:rsid w:val="007D6197"/>
    <w:rsid w:val="007E0B8B"/>
    <w:rsid w:val="007E0FCE"/>
    <w:rsid w:val="007E5C2E"/>
    <w:rsid w:val="007E621D"/>
    <w:rsid w:val="007E703F"/>
    <w:rsid w:val="007E77E5"/>
    <w:rsid w:val="007F1ECF"/>
    <w:rsid w:val="007F378C"/>
    <w:rsid w:val="007F5314"/>
    <w:rsid w:val="00800E90"/>
    <w:rsid w:val="00801D1F"/>
    <w:rsid w:val="0080340B"/>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C0692"/>
    <w:rsid w:val="008C1489"/>
    <w:rsid w:val="008C1623"/>
    <w:rsid w:val="008C2B01"/>
    <w:rsid w:val="008C46C5"/>
    <w:rsid w:val="008C4F36"/>
    <w:rsid w:val="008C5E36"/>
    <w:rsid w:val="008D0707"/>
    <w:rsid w:val="008D2248"/>
    <w:rsid w:val="008D4AC2"/>
    <w:rsid w:val="008D5F18"/>
    <w:rsid w:val="008E121C"/>
    <w:rsid w:val="008E1518"/>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112A"/>
    <w:rsid w:val="0091335A"/>
    <w:rsid w:val="0091609E"/>
    <w:rsid w:val="00917C0B"/>
    <w:rsid w:val="00923BD2"/>
    <w:rsid w:val="00923F56"/>
    <w:rsid w:val="00926753"/>
    <w:rsid w:val="00931861"/>
    <w:rsid w:val="00934ADC"/>
    <w:rsid w:val="00942E11"/>
    <w:rsid w:val="00942F01"/>
    <w:rsid w:val="00943828"/>
    <w:rsid w:val="009442F8"/>
    <w:rsid w:val="00946289"/>
    <w:rsid w:val="0094713F"/>
    <w:rsid w:val="00947D69"/>
    <w:rsid w:val="00952988"/>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9F6D76"/>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69CC"/>
    <w:rsid w:val="00A379D9"/>
    <w:rsid w:val="00A4075F"/>
    <w:rsid w:val="00A41B3B"/>
    <w:rsid w:val="00A424B4"/>
    <w:rsid w:val="00A436B6"/>
    <w:rsid w:val="00A44E4C"/>
    <w:rsid w:val="00A45E12"/>
    <w:rsid w:val="00A469CC"/>
    <w:rsid w:val="00A47ED8"/>
    <w:rsid w:val="00A51B71"/>
    <w:rsid w:val="00A539D6"/>
    <w:rsid w:val="00A54A05"/>
    <w:rsid w:val="00A577CC"/>
    <w:rsid w:val="00A57897"/>
    <w:rsid w:val="00A60F50"/>
    <w:rsid w:val="00A60F5E"/>
    <w:rsid w:val="00A60FEC"/>
    <w:rsid w:val="00A6241A"/>
    <w:rsid w:val="00A6754F"/>
    <w:rsid w:val="00A723B1"/>
    <w:rsid w:val="00A72DB7"/>
    <w:rsid w:val="00A73704"/>
    <w:rsid w:val="00A740AD"/>
    <w:rsid w:val="00A76B68"/>
    <w:rsid w:val="00A77F14"/>
    <w:rsid w:val="00A815CA"/>
    <w:rsid w:val="00A8295F"/>
    <w:rsid w:val="00A84620"/>
    <w:rsid w:val="00A86549"/>
    <w:rsid w:val="00A87C35"/>
    <w:rsid w:val="00A90079"/>
    <w:rsid w:val="00A9687A"/>
    <w:rsid w:val="00A97E26"/>
    <w:rsid w:val="00A97FD7"/>
    <w:rsid w:val="00AA0758"/>
    <w:rsid w:val="00AA0B77"/>
    <w:rsid w:val="00AA1A20"/>
    <w:rsid w:val="00AA2407"/>
    <w:rsid w:val="00AA2C96"/>
    <w:rsid w:val="00AA3C89"/>
    <w:rsid w:val="00AA64C7"/>
    <w:rsid w:val="00AB0D56"/>
    <w:rsid w:val="00AB3C8E"/>
    <w:rsid w:val="00AB43C3"/>
    <w:rsid w:val="00AB4958"/>
    <w:rsid w:val="00AC0A03"/>
    <w:rsid w:val="00AC2128"/>
    <w:rsid w:val="00AC3B63"/>
    <w:rsid w:val="00AC5B6C"/>
    <w:rsid w:val="00AC6DCE"/>
    <w:rsid w:val="00AD2094"/>
    <w:rsid w:val="00AD2DD8"/>
    <w:rsid w:val="00AD2F95"/>
    <w:rsid w:val="00AD6314"/>
    <w:rsid w:val="00AD6586"/>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B84"/>
    <w:rsid w:val="00B152BE"/>
    <w:rsid w:val="00B202B0"/>
    <w:rsid w:val="00B20BBA"/>
    <w:rsid w:val="00B23063"/>
    <w:rsid w:val="00B230D9"/>
    <w:rsid w:val="00B25DA6"/>
    <w:rsid w:val="00B27DED"/>
    <w:rsid w:val="00B30AB2"/>
    <w:rsid w:val="00B31287"/>
    <w:rsid w:val="00B31BF2"/>
    <w:rsid w:val="00B35B5A"/>
    <w:rsid w:val="00B36E92"/>
    <w:rsid w:val="00B37F1F"/>
    <w:rsid w:val="00B400EA"/>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0CF1"/>
    <w:rsid w:val="00BC24E5"/>
    <w:rsid w:val="00BC3EEF"/>
    <w:rsid w:val="00BC768C"/>
    <w:rsid w:val="00BD0B05"/>
    <w:rsid w:val="00BD1D2F"/>
    <w:rsid w:val="00BD200A"/>
    <w:rsid w:val="00BD24C7"/>
    <w:rsid w:val="00BD4D99"/>
    <w:rsid w:val="00BD69A6"/>
    <w:rsid w:val="00BD6A18"/>
    <w:rsid w:val="00BE06E5"/>
    <w:rsid w:val="00BE1392"/>
    <w:rsid w:val="00BE56AF"/>
    <w:rsid w:val="00BE6BFA"/>
    <w:rsid w:val="00BE7D36"/>
    <w:rsid w:val="00BF086F"/>
    <w:rsid w:val="00BF1348"/>
    <w:rsid w:val="00BF3A58"/>
    <w:rsid w:val="00BF3CDF"/>
    <w:rsid w:val="00BF4A84"/>
    <w:rsid w:val="00BF6335"/>
    <w:rsid w:val="00C0237E"/>
    <w:rsid w:val="00C07387"/>
    <w:rsid w:val="00C107FB"/>
    <w:rsid w:val="00C11AF7"/>
    <w:rsid w:val="00C13D72"/>
    <w:rsid w:val="00C15E69"/>
    <w:rsid w:val="00C16839"/>
    <w:rsid w:val="00C16B91"/>
    <w:rsid w:val="00C22380"/>
    <w:rsid w:val="00C2316E"/>
    <w:rsid w:val="00C23619"/>
    <w:rsid w:val="00C24469"/>
    <w:rsid w:val="00C2571E"/>
    <w:rsid w:val="00C272DF"/>
    <w:rsid w:val="00C30155"/>
    <w:rsid w:val="00C301F0"/>
    <w:rsid w:val="00C30D42"/>
    <w:rsid w:val="00C32EAB"/>
    <w:rsid w:val="00C34F36"/>
    <w:rsid w:val="00C35230"/>
    <w:rsid w:val="00C35C6E"/>
    <w:rsid w:val="00C35F93"/>
    <w:rsid w:val="00C368D0"/>
    <w:rsid w:val="00C40181"/>
    <w:rsid w:val="00C40F51"/>
    <w:rsid w:val="00C43CF0"/>
    <w:rsid w:val="00C45C21"/>
    <w:rsid w:val="00C467A5"/>
    <w:rsid w:val="00C46931"/>
    <w:rsid w:val="00C517F1"/>
    <w:rsid w:val="00C56E36"/>
    <w:rsid w:val="00C62216"/>
    <w:rsid w:val="00C65999"/>
    <w:rsid w:val="00C660C3"/>
    <w:rsid w:val="00C6651F"/>
    <w:rsid w:val="00C6675C"/>
    <w:rsid w:val="00C66FC8"/>
    <w:rsid w:val="00C729AC"/>
    <w:rsid w:val="00C74FAD"/>
    <w:rsid w:val="00C76077"/>
    <w:rsid w:val="00C7792B"/>
    <w:rsid w:val="00C80E0D"/>
    <w:rsid w:val="00C81C2E"/>
    <w:rsid w:val="00C83801"/>
    <w:rsid w:val="00C8662E"/>
    <w:rsid w:val="00C91F98"/>
    <w:rsid w:val="00C9450B"/>
    <w:rsid w:val="00C94793"/>
    <w:rsid w:val="00C97213"/>
    <w:rsid w:val="00CA10E9"/>
    <w:rsid w:val="00CA3945"/>
    <w:rsid w:val="00CA4628"/>
    <w:rsid w:val="00CA77A7"/>
    <w:rsid w:val="00CB2CD9"/>
    <w:rsid w:val="00CB46F0"/>
    <w:rsid w:val="00CB4F73"/>
    <w:rsid w:val="00CB60E0"/>
    <w:rsid w:val="00CB7D3E"/>
    <w:rsid w:val="00CC02B6"/>
    <w:rsid w:val="00CC5198"/>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06B55"/>
    <w:rsid w:val="00D15602"/>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028A"/>
    <w:rsid w:val="00D7319E"/>
    <w:rsid w:val="00D76513"/>
    <w:rsid w:val="00D77482"/>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C2E56"/>
    <w:rsid w:val="00DC3084"/>
    <w:rsid w:val="00DC4A14"/>
    <w:rsid w:val="00DC6523"/>
    <w:rsid w:val="00DC7ECA"/>
    <w:rsid w:val="00DD11D5"/>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4DA"/>
    <w:rsid w:val="00E30E80"/>
    <w:rsid w:val="00E31756"/>
    <w:rsid w:val="00E41317"/>
    <w:rsid w:val="00E500B0"/>
    <w:rsid w:val="00E506B6"/>
    <w:rsid w:val="00E5093C"/>
    <w:rsid w:val="00E56441"/>
    <w:rsid w:val="00E602F2"/>
    <w:rsid w:val="00E60DE9"/>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27BB"/>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2097E"/>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B06F9"/>
    <w:rsid w:val="00FB0AC5"/>
    <w:rsid w:val="00FB0ECB"/>
    <w:rsid w:val="00FB2511"/>
    <w:rsid w:val="00FB4D58"/>
    <w:rsid w:val="00FB4ECA"/>
    <w:rsid w:val="00FB7360"/>
    <w:rsid w:val="00FC69FA"/>
    <w:rsid w:val="00FD125E"/>
    <w:rsid w:val="00FD6E05"/>
    <w:rsid w:val="00FD79BE"/>
    <w:rsid w:val="00FE24F0"/>
    <w:rsid w:val="00FE35CF"/>
    <w:rsid w:val="00FE4A4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Bullet" w:uiPriority="0"/>
    <w:lsdException w:name="Title" w:semiHidden="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First Indent" w:uiPriority="0"/>
    <w:lsdException w:name="Body Text 2" w:qFormat="1"/>
    <w:lsdException w:name="Body Text 3"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uiPriority w:val="99"/>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9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semiHidden/>
    <w:rsid w:val="00487D36"/>
  </w:style>
  <w:style w:type="character" w:customStyle="1" w:styleId="1f3">
    <w:name w:val="Нижний колонтитул Знак1"/>
    <w:aliases w:val="Знак Знак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99"/>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uiPriority w:val="99"/>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iPriority w:val="99"/>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uiPriority w:val="99"/>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Bullet" w:uiPriority="0"/>
    <w:lsdException w:name="Title" w:semiHidden="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First Indent" w:uiPriority="0"/>
    <w:lsdException w:name="Body Text 2" w:qFormat="1"/>
    <w:lsdException w:name="Body Text 3"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uiPriority w:val="99"/>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9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semiHidden/>
    <w:rsid w:val="00487D36"/>
  </w:style>
  <w:style w:type="character" w:customStyle="1" w:styleId="1f3">
    <w:name w:val="Нижний колонтитул Знак1"/>
    <w:aliases w:val="Знак Знак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99"/>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uiPriority w:val="99"/>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iPriority w:val="99"/>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uiPriority w:val="99"/>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C795E-B1F1-4740-9596-FD743631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2024-05-30T07:35:00Z</cp:lastPrinted>
  <dcterms:created xsi:type="dcterms:W3CDTF">2024-05-30T09:08:00Z</dcterms:created>
  <dcterms:modified xsi:type="dcterms:W3CDTF">2024-05-30T09:08:00Z</dcterms:modified>
</cp:coreProperties>
</file>