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2F02"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2F02" w:rsidRPr="00EE4895"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2F02" w:rsidRPr="00EE4895" w:rsidRDefault="00352F02" w:rsidP="00EE4895">
                            <w:pPr>
                              <w:spacing w:after="0" w:line="240" w:lineRule="auto"/>
                              <w:jc w:val="center"/>
                              <w:rPr>
                                <w:rFonts w:ascii="Arial Cyr Chuv" w:eastAsia="Times New Roman" w:hAnsi="Arial Cyr Chuv" w:cs="Times New Roman"/>
                                <w:lang w:eastAsia="ru-RU"/>
                              </w:rPr>
                            </w:pPr>
                          </w:p>
                          <w:p w:rsidR="00352F02" w:rsidRDefault="00352F02" w:rsidP="00EE4895">
                            <w:pPr>
                              <w:keepNext/>
                              <w:spacing w:after="0" w:line="240" w:lineRule="auto"/>
                              <w:jc w:val="center"/>
                              <w:outlineLvl w:val="1"/>
                              <w:rPr>
                                <w:rFonts w:ascii="Times New Roman" w:eastAsia="Times New Roman" w:hAnsi="Times New Roman" w:cs="Times New Roman"/>
                                <w:b/>
                                <w:sz w:val="28"/>
                                <w:szCs w:val="20"/>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p>
                          <w:p w:rsidR="00352F02" w:rsidRPr="00EE4895" w:rsidRDefault="00BE0D4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03.06</w:t>
                            </w:r>
                            <w:r w:rsidR="00352F02">
                              <w:rPr>
                                <w:rFonts w:ascii="Times New Roman" w:eastAsia="Times New Roman" w:hAnsi="Times New Roman" w:cs="Times New Roman"/>
                                <w:sz w:val="24"/>
                                <w:szCs w:val="20"/>
                                <w:u w:val="single"/>
                                <w:lang w:eastAsia="ru-RU"/>
                              </w:rPr>
                              <w:t>.2024</w:t>
                            </w:r>
                            <w:r w:rsidR="00352F02" w:rsidRPr="00EE4895">
                              <w:rPr>
                                <w:rFonts w:ascii="Times New Roman" w:eastAsia="Times New Roman" w:hAnsi="Times New Roman" w:cs="Times New Roman"/>
                                <w:sz w:val="24"/>
                                <w:szCs w:val="20"/>
                                <w:u w:val="single"/>
                                <w:lang w:eastAsia="ru-RU"/>
                              </w:rPr>
                              <w:t xml:space="preserve">  №  </w:t>
                            </w:r>
                            <w:r w:rsidR="005255E5">
                              <w:rPr>
                                <w:rFonts w:ascii="Times New Roman" w:eastAsia="Times New Roman" w:hAnsi="Times New Roman" w:cs="Times New Roman"/>
                                <w:sz w:val="24"/>
                                <w:szCs w:val="20"/>
                                <w:u w:val="single"/>
                                <w:lang w:eastAsia="ru-RU"/>
                              </w:rPr>
                              <w:t>90</w:t>
                            </w:r>
                            <w:r w:rsidR="00006AB5">
                              <w:rPr>
                                <w:rFonts w:ascii="Times New Roman" w:eastAsia="Times New Roman" w:hAnsi="Times New Roman" w:cs="Times New Roman"/>
                                <w:sz w:val="24"/>
                                <w:szCs w:val="20"/>
                                <w:u w:val="single"/>
                                <w:lang w:eastAsia="ru-RU"/>
                              </w:rPr>
                              <w:t>3</w:t>
                            </w:r>
                          </w:p>
                          <w:p w:rsidR="00352F02" w:rsidRPr="00EE4895" w:rsidRDefault="00352F0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2F02" w:rsidRDefault="00352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2F02"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2F02" w:rsidRPr="00EE4895"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2F02" w:rsidRPr="00EE4895" w:rsidRDefault="00352F02" w:rsidP="00EE4895">
                      <w:pPr>
                        <w:spacing w:after="0" w:line="240" w:lineRule="auto"/>
                        <w:jc w:val="center"/>
                        <w:rPr>
                          <w:rFonts w:ascii="Arial Cyr Chuv" w:eastAsia="Times New Roman" w:hAnsi="Arial Cyr Chuv" w:cs="Times New Roman"/>
                          <w:lang w:eastAsia="ru-RU"/>
                        </w:rPr>
                      </w:pPr>
                    </w:p>
                    <w:p w:rsidR="00352F02" w:rsidRDefault="00352F02" w:rsidP="00EE4895">
                      <w:pPr>
                        <w:keepNext/>
                        <w:spacing w:after="0" w:line="240" w:lineRule="auto"/>
                        <w:jc w:val="center"/>
                        <w:outlineLvl w:val="1"/>
                        <w:rPr>
                          <w:rFonts w:ascii="Times New Roman" w:eastAsia="Times New Roman" w:hAnsi="Times New Roman" w:cs="Times New Roman"/>
                          <w:b/>
                          <w:sz w:val="28"/>
                          <w:szCs w:val="20"/>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p>
                    <w:p w:rsidR="00352F02" w:rsidRPr="00EE4895" w:rsidRDefault="00BE0D4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03.06</w:t>
                      </w:r>
                      <w:r w:rsidR="00352F02">
                        <w:rPr>
                          <w:rFonts w:ascii="Times New Roman" w:eastAsia="Times New Roman" w:hAnsi="Times New Roman" w:cs="Times New Roman"/>
                          <w:sz w:val="24"/>
                          <w:szCs w:val="20"/>
                          <w:u w:val="single"/>
                          <w:lang w:eastAsia="ru-RU"/>
                        </w:rPr>
                        <w:t>.2024</w:t>
                      </w:r>
                      <w:r w:rsidR="00352F02" w:rsidRPr="00EE4895">
                        <w:rPr>
                          <w:rFonts w:ascii="Times New Roman" w:eastAsia="Times New Roman" w:hAnsi="Times New Roman" w:cs="Times New Roman"/>
                          <w:sz w:val="24"/>
                          <w:szCs w:val="20"/>
                          <w:u w:val="single"/>
                          <w:lang w:eastAsia="ru-RU"/>
                        </w:rPr>
                        <w:t xml:space="preserve">  №  </w:t>
                      </w:r>
                      <w:r w:rsidR="005255E5">
                        <w:rPr>
                          <w:rFonts w:ascii="Times New Roman" w:eastAsia="Times New Roman" w:hAnsi="Times New Roman" w:cs="Times New Roman"/>
                          <w:sz w:val="24"/>
                          <w:szCs w:val="20"/>
                          <w:u w:val="single"/>
                          <w:lang w:eastAsia="ru-RU"/>
                        </w:rPr>
                        <w:t>90</w:t>
                      </w:r>
                      <w:r w:rsidR="00006AB5">
                        <w:rPr>
                          <w:rFonts w:ascii="Times New Roman" w:eastAsia="Times New Roman" w:hAnsi="Times New Roman" w:cs="Times New Roman"/>
                          <w:sz w:val="24"/>
                          <w:szCs w:val="20"/>
                          <w:u w:val="single"/>
                          <w:lang w:eastAsia="ru-RU"/>
                        </w:rPr>
                        <w:t>3</w:t>
                      </w:r>
                    </w:p>
                    <w:p w:rsidR="00352F02" w:rsidRPr="00EE4895" w:rsidRDefault="00352F0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2F02" w:rsidRDefault="00352F02"/>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2F02" w:rsidRPr="00EE4895" w:rsidRDefault="00352F0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2F02" w:rsidRPr="00EE4895" w:rsidRDefault="00352F02" w:rsidP="00EE4895">
                            <w:pPr>
                              <w:spacing w:after="0" w:line="240" w:lineRule="auto"/>
                              <w:jc w:val="center"/>
                              <w:rPr>
                                <w:rFonts w:ascii="Times New Roman" w:eastAsia="Times New Roman" w:hAnsi="Times New Roman" w:cs="Times New Roman"/>
                                <w:b/>
                                <w:lang w:val="x-none"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2F02" w:rsidRPr="00EE4895" w:rsidRDefault="00352F02" w:rsidP="00EE4895">
                            <w:pPr>
                              <w:spacing w:after="0" w:line="240" w:lineRule="auto"/>
                              <w:jc w:val="center"/>
                              <w:rPr>
                                <w:rFonts w:ascii="Arial Cyr Chuv" w:eastAsia="Times New Roman" w:hAnsi="Arial Cyr Chuv" w:cs="Times New Roman"/>
                                <w:b/>
                                <w:sz w:val="24"/>
                                <w:szCs w:val="20"/>
                                <w:lang w:eastAsia="ru-RU"/>
                              </w:rPr>
                            </w:pPr>
                          </w:p>
                          <w:p w:rsidR="00352F02" w:rsidRPr="00EE4895" w:rsidRDefault="00BE0D4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03.06</w:t>
                            </w:r>
                            <w:r w:rsidR="00352F02">
                              <w:rPr>
                                <w:rFonts w:ascii="Times New Roman" w:eastAsia="Times New Roman" w:hAnsi="Times New Roman" w:cs="Times New Roman"/>
                                <w:sz w:val="24"/>
                                <w:szCs w:val="24"/>
                                <w:u w:val="single"/>
                                <w:lang w:eastAsia="ru-RU"/>
                              </w:rPr>
                              <w:t>.2024</w:t>
                            </w:r>
                            <w:r w:rsidR="00352F02" w:rsidRPr="00EE4895">
                              <w:rPr>
                                <w:rFonts w:ascii="Times New Roman" w:eastAsia="Times New Roman" w:hAnsi="Times New Roman" w:cs="Times New Roman"/>
                                <w:sz w:val="24"/>
                                <w:szCs w:val="24"/>
                                <w:u w:val="single"/>
                                <w:lang w:eastAsia="ru-RU"/>
                              </w:rPr>
                              <w:t xml:space="preserve">   </w:t>
                            </w:r>
                            <w:r w:rsidR="005255E5">
                              <w:rPr>
                                <w:rFonts w:ascii="Times New Roman" w:eastAsia="Times New Roman" w:hAnsi="Times New Roman" w:cs="Times New Roman"/>
                                <w:sz w:val="24"/>
                                <w:szCs w:val="24"/>
                                <w:u w:val="single"/>
                                <w:lang w:eastAsia="ru-RU"/>
                              </w:rPr>
                              <w:t>90</w:t>
                            </w:r>
                            <w:r w:rsidR="00006AB5">
                              <w:rPr>
                                <w:rFonts w:ascii="Times New Roman" w:eastAsia="Times New Roman" w:hAnsi="Times New Roman" w:cs="Times New Roman"/>
                                <w:sz w:val="24"/>
                                <w:szCs w:val="24"/>
                                <w:u w:val="single"/>
                                <w:lang w:eastAsia="ru-RU"/>
                              </w:rPr>
                              <w:t>3</w:t>
                            </w:r>
                            <w:r w:rsidR="00352F02">
                              <w:rPr>
                                <w:rFonts w:ascii="Times New Roman" w:eastAsia="Times New Roman" w:hAnsi="Times New Roman" w:cs="Times New Roman"/>
                                <w:sz w:val="24"/>
                                <w:szCs w:val="24"/>
                                <w:u w:val="single"/>
                                <w:lang w:eastAsia="ru-RU"/>
                              </w:rPr>
                              <w:t xml:space="preserve"> </w:t>
                            </w:r>
                            <w:r w:rsidR="00352F02" w:rsidRPr="00EE4895">
                              <w:rPr>
                                <w:rFonts w:ascii="Times New Roman" w:eastAsia="Times New Roman" w:hAnsi="Times New Roman" w:cs="Times New Roman"/>
                                <w:sz w:val="24"/>
                                <w:szCs w:val="24"/>
                                <w:u w:val="single"/>
                                <w:lang w:eastAsia="ru-RU"/>
                              </w:rPr>
                              <w:t xml:space="preserve">№           </w:t>
                            </w:r>
                          </w:p>
                          <w:p w:rsidR="00352F02" w:rsidRDefault="00352F0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2F02" w:rsidRPr="00EE4895" w:rsidRDefault="00352F0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2F02" w:rsidRPr="00EE4895" w:rsidRDefault="00352F02" w:rsidP="00EE4895">
                      <w:pPr>
                        <w:spacing w:after="0" w:line="240" w:lineRule="auto"/>
                        <w:jc w:val="center"/>
                        <w:rPr>
                          <w:rFonts w:ascii="Times New Roman" w:eastAsia="Times New Roman" w:hAnsi="Times New Roman" w:cs="Times New Roman"/>
                          <w:b/>
                          <w:lang w:val="x-none"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2F02" w:rsidRPr="00EE4895" w:rsidRDefault="00352F02" w:rsidP="00EE4895">
                      <w:pPr>
                        <w:spacing w:after="0" w:line="240" w:lineRule="auto"/>
                        <w:jc w:val="center"/>
                        <w:rPr>
                          <w:rFonts w:ascii="Arial Cyr Chuv" w:eastAsia="Times New Roman" w:hAnsi="Arial Cyr Chuv" w:cs="Times New Roman"/>
                          <w:b/>
                          <w:sz w:val="24"/>
                          <w:szCs w:val="20"/>
                          <w:lang w:eastAsia="ru-RU"/>
                        </w:rPr>
                      </w:pPr>
                    </w:p>
                    <w:p w:rsidR="00352F02" w:rsidRPr="00EE4895" w:rsidRDefault="00BE0D4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03.06</w:t>
                      </w:r>
                      <w:r w:rsidR="00352F02">
                        <w:rPr>
                          <w:rFonts w:ascii="Times New Roman" w:eastAsia="Times New Roman" w:hAnsi="Times New Roman" w:cs="Times New Roman"/>
                          <w:sz w:val="24"/>
                          <w:szCs w:val="24"/>
                          <w:u w:val="single"/>
                          <w:lang w:eastAsia="ru-RU"/>
                        </w:rPr>
                        <w:t>.2024</w:t>
                      </w:r>
                      <w:r w:rsidR="00352F02" w:rsidRPr="00EE4895">
                        <w:rPr>
                          <w:rFonts w:ascii="Times New Roman" w:eastAsia="Times New Roman" w:hAnsi="Times New Roman" w:cs="Times New Roman"/>
                          <w:sz w:val="24"/>
                          <w:szCs w:val="24"/>
                          <w:u w:val="single"/>
                          <w:lang w:eastAsia="ru-RU"/>
                        </w:rPr>
                        <w:t xml:space="preserve">   </w:t>
                      </w:r>
                      <w:r w:rsidR="005255E5">
                        <w:rPr>
                          <w:rFonts w:ascii="Times New Roman" w:eastAsia="Times New Roman" w:hAnsi="Times New Roman" w:cs="Times New Roman"/>
                          <w:sz w:val="24"/>
                          <w:szCs w:val="24"/>
                          <w:u w:val="single"/>
                          <w:lang w:eastAsia="ru-RU"/>
                        </w:rPr>
                        <w:t>90</w:t>
                      </w:r>
                      <w:r w:rsidR="00006AB5">
                        <w:rPr>
                          <w:rFonts w:ascii="Times New Roman" w:eastAsia="Times New Roman" w:hAnsi="Times New Roman" w:cs="Times New Roman"/>
                          <w:sz w:val="24"/>
                          <w:szCs w:val="24"/>
                          <w:u w:val="single"/>
                          <w:lang w:eastAsia="ru-RU"/>
                        </w:rPr>
                        <w:t>3</w:t>
                      </w:r>
                      <w:r w:rsidR="00352F02">
                        <w:rPr>
                          <w:rFonts w:ascii="Times New Roman" w:eastAsia="Times New Roman" w:hAnsi="Times New Roman" w:cs="Times New Roman"/>
                          <w:sz w:val="24"/>
                          <w:szCs w:val="24"/>
                          <w:u w:val="single"/>
                          <w:lang w:eastAsia="ru-RU"/>
                        </w:rPr>
                        <w:t xml:space="preserve"> </w:t>
                      </w:r>
                      <w:r w:rsidR="00352F02" w:rsidRPr="00EE4895">
                        <w:rPr>
                          <w:rFonts w:ascii="Times New Roman" w:eastAsia="Times New Roman" w:hAnsi="Times New Roman" w:cs="Times New Roman"/>
                          <w:sz w:val="24"/>
                          <w:szCs w:val="24"/>
                          <w:u w:val="single"/>
                          <w:lang w:eastAsia="ru-RU"/>
                        </w:rPr>
                        <w:t xml:space="preserve">№           </w:t>
                      </w:r>
                    </w:p>
                    <w:p w:rsidR="00352F02" w:rsidRDefault="00352F0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52F02" w:rsidRDefault="00352F0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52F02" w:rsidRDefault="00352F0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4E390C" w:rsidRDefault="004E390C" w:rsidP="007716C8">
      <w:pPr>
        <w:spacing w:after="0" w:line="240" w:lineRule="auto"/>
        <w:ind w:right="4962"/>
        <w:jc w:val="both"/>
        <w:rPr>
          <w:rFonts w:ascii="Times New Roman" w:hAnsi="Times New Roman" w:cs="Times New Roman"/>
          <w:sz w:val="24"/>
          <w:szCs w:val="24"/>
        </w:rPr>
      </w:pPr>
    </w:p>
    <w:p w:rsidR="00006AB5" w:rsidRDefault="00006AB5" w:rsidP="00006AB5">
      <w:pPr>
        <w:pStyle w:val="ad"/>
        <w:ind w:right="4863"/>
        <w:jc w:val="both"/>
        <w:rPr>
          <w:rFonts w:ascii="Times New Roman" w:hAnsi="Times New Roman"/>
          <w:sz w:val="24"/>
          <w:szCs w:val="24"/>
        </w:rPr>
      </w:pPr>
      <w:r>
        <w:rPr>
          <w:rFonts w:ascii="Times New Roman" w:hAnsi="Times New Roman"/>
          <w:sz w:val="24"/>
          <w:szCs w:val="24"/>
        </w:rPr>
        <w:t>О проведении праздника «Акатуй-2024» в Урмарском муниципальном округе, посвященного Году семьи в России  и  Году экологической культуры и бережного природопользования в Чувашской Республике</w:t>
      </w:r>
    </w:p>
    <w:p w:rsidR="00006AB5" w:rsidRDefault="00006AB5" w:rsidP="00006AB5">
      <w:pPr>
        <w:pStyle w:val="af8"/>
        <w:spacing w:line="240" w:lineRule="auto"/>
        <w:ind w:right="4863" w:firstLine="720"/>
        <w:jc w:val="both"/>
        <w:rPr>
          <w:rFonts w:ascii="Times New Roman" w:hAnsi="Times New Roman"/>
          <w:sz w:val="24"/>
          <w:szCs w:val="24"/>
        </w:rPr>
      </w:pPr>
    </w:p>
    <w:p w:rsidR="00006AB5" w:rsidRDefault="00006AB5" w:rsidP="00006AB5">
      <w:pPr>
        <w:spacing w:after="0" w:line="240" w:lineRule="auto"/>
        <w:ind w:firstLine="72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В </w:t>
      </w:r>
      <w:r>
        <w:rPr>
          <w:rFonts w:ascii="Times New Roman" w:hAnsi="Times New Roman" w:cs="Times New Roman"/>
          <w:color w:val="000000"/>
          <w:sz w:val="24"/>
          <w:szCs w:val="24"/>
        </w:rPr>
        <w:t xml:space="preserve"> целях сохранения и приумножения сложившихся добрых традиций, обычаев и в </w:t>
      </w:r>
      <w:r>
        <w:rPr>
          <w:rFonts w:ascii="Times New Roman" w:hAnsi="Times New Roman" w:cs="Times New Roman"/>
          <w:sz w:val="24"/>
          <w:szCs w:val="24"/>
        </w:rPr>
        <w:t xml:space="preserve">соответствии с планом работы администрации Урмарского муниципального округа, Администрация Урмарского муниципального округа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w:t>
      </w: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1. Провести 8 июня 2024 года праздник «Акатуй-2024»</w:t>
      </w:r>
      <w:r>
        <w:rPr>
          <w:rFonts w:ascii="Times New Roman" w:hAnsi="Times New Roman" w:cs="Times New Roman"/>
          <w:sz w:val="24"/>
          <w:szCs w:val="24"/>
        </w:rPr>
        <w:t xml:space="preserve"> в Урмарском муниципальном округе</w:t>
      </w:r>
      <w:r>
        <w:rPr>
          <w:rFonts w:ascii="Times New Roman" w:hAnsi="Times New Roman" w:cs="Times New Roman"/>
          <w:color w:val="000000"/>
          <w:sz w:val="24"/>
          <w:szCs w:val="24"/>
        </w:rPr>
        <w:t xml:space="preserve">, посвященный  Году семьи в России  и  Году </w:t>
      </w:r>
      <w:r>
        <w:rPr>
          <w:rFonts w:ascii="Times New Roman" w:hAnsi="Times New Roman" w:cs="Times New Roman"/>
          <w:sz w:val="24"/>
          <w:szCs w:val="24"/>
        </w:rPr>
        <w:t>экологической культуры и бережного природопользования</w:t>
      </w:r>
      <w:r>
        <w:rPr>
          <w:rFonts w:ascii="Times New Roman" w:hAnsi="Times New Roman" w:cs="Times New Roman"/>
          <w:color w:val="000000"/>
          <w:sz w:val="24"/>
          <w:szCs w:val="24"/>
        </w:rPr>
        <w:t xml:space="preserve"> в Чувашской Республике.                   </w:t>
      </w: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Утвердить:</w:t>
      </w: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 Организационный комитет по проведению праздника «Акатуй-2024» в Урмарском муниципальном округе </w:t>
      </w:r>
      <w:r>
        <w:rPr>
          <w:rFonts w:ascii="Times New Roman" w:hAnsi="Times New Roman"/>
          <w:sz w:val="24"/>
          <w:szCs w:val="24"/>
        </w:rPr>
        <w:t>согласно приложению №1</w:t>
      </w:r>
      <w:r>
        <w:rPr>
          <w:rFonts w:ascii="Times New Roman" w:hAnsi="Times New Roman" w:cs="Times New Roman"/>
          <w:sz w:val="24"/>
          <w:szCs w:val="24"/>
        </w:rPr>
        <w:t>;</w:t>
      </w: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Программу праздника «Акатуй-2024» в Урмарском муниципальном округе </w:t>
      </w:r>
      <w:r>
        <w:rPr>
          <w:rFonts w:ascii="Times New Roman" w:hAnsi="Times New Roman"/>
          <w:sz w:val="24"/>
          <w:szCs w:val="24"/>
        </w:rPr>
        <w:t>согласно приложению №2</w:t>
      </w:r>
      <w:r>
        <w:rPr>
          <w:rFonts w:ascii="Times New Roman" w:hAnsi="Times New Roman" w:cs="Times New Roman"/>
          <w:sz w:val="24"/>
          <w:szCs w:val="24"/>
        </w:rPr>
        <w:t>;</w:t>
      </w: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2.3 Смету расходов на проведение культурно-массовых мероприятий на празднике «Акатуй-2024» в Урмарском муниципальном округе </w:t>
      </w:r>
      <w:r>
        <w:rPr>
          <w:rFonts w:ascii="Times New Roman" w:hAnsi="Times New Roman"/>
          <w:sz w:val="24"/>
          <w:szCs w:val="24"/>
        </w:rPr>
        <w:t>согласно приложению №3</w:t>
      </w:r>
      <w:r>
        <w:rPr>
          <w:rFonts w:ascii="Times New Roman" w:hAnsi="Times New Roman" w:cs="Times New Roman"/>
          <w:sz w:val="24"/>
          <w:szCs w:val="24"/>
        </w:rPr>
        <w:t xml:space="preserve">;  </w:t>
      </w:r>
      <w:r>
        <w:rPr>
          <w:rFonts w:ascii="Times New Roman" w:hAnsi="Times New Roman" w:cs="Times New Roman"/>
          <w:sz w:val="24"/>
          <w:szCs w:val="24"/>
        </w:rPr>
        <w:tab/>
      </w: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2.4 Смету расходов на проведение спортивных мероприятий на празднике «Акатуй-2024» в Урмарском муниципальном округе </w:t>
      </w:r>
      <w:r>
        <w:rPr>
          <w:rFonts w:ascii="Times New Roman" w:hAnsi="Times New Roman"/>
          <w:sz w:val="24"/>
          <w:szCs w:val="24"/>
        </w:rPr>
        <w:t>согласно приложению №4</w:t>
      </w:r>
      <w:r>
        <w:rPr>
          <w:rFonts w:ascii="Times New Roman" w:hAnsi="Times New Roman" w:cs="Times New Roman"/>
          <w:sz w:val="24"/>
          <w:szCs w:val="24"/>
        </w:rPr>
        <w:t>.</w:t>
      </w: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Рекомендовать руководителям предприятий и организаций всех организационно-правовых форм принять активное участие в подготовке и проведении праздника «Акатуй-2024».</w:t>
      </w: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Информационному отделу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Урмарского муниципального округа - </w:t>
      </w:r>
      <w:r>
        <w:rPr>
          <w:rFonts w:ascii="Times New Roman" w:hAnsi="Times New Roman" w:cs="Times New Roman"/>
          <w:sz w:val="24"/>
          <w:szCs w:val="24"/>
          <w:shd w:val="clear" w:color="auto" w:fill="FFFFFF"/>
        </w:rPr>
        <w:t>начальника отдела организационно-контрольной и кадровой работы</w:t>
      </w:r>
      <w:r>
        <w:rPr>
          <w:rFonts w:ascii="Times New Roman" w:hAnsi="Times New Roman" w:cs="Times New Roman"/>
          <w:sz w:val="24"/>
          <w:szCs w:val="24"/>
        </w:rPr>
        <w:t xml:space="preserve"> администрации Урмарского </w:t>
      </w:r>
      <w:r>
        <w:rPr>
          <w:rFonts w:ascii="Times New Roman" w:hAnsi="Times New Roman" w:cs="Times New Roman"/>
          <w:sz w:val="24"/>
          <w:szCs w:val="24"/>
          <w:shd w:val="clear" w:color="auto" w:fill="FFFFFF"/>
        </w:rPr>
        <w:t>муниципального округа</w:t>
      </w:r>
      <w:r>
        <w:rPr>
          <w:rFonts w:ascii="Times New Roman" w:hAnsi="Times New Roman" w:cs="Times New Roman"/>
          <w:sz w:val="24"/>
          <w:szCs w:val="24"/>
        </w:rPr>
        <w:t xml:space="preserve"> Павлова Н.А.</w:t>
      </w:r>
    </w:p>
    <w:p w:rsidR="00006AB5" w:rsidRDefault="00006AB5" w:rsidP="00006AB5">
      <w:pPr>
        <w:pStyle w:val="af8"/>
        <w:ind w:firstLine="720"/>
        <w:rPr>
          <w:rFonts w:ascii="Times New Roman" w:hAnsi="Times New Roman" w:cs="Times New Roman"/>
          <w:sz w:val="24"/>
          <w:szCs w:val="24"/>
        </w:rPr>
      </w:pPr>
    </w:p>
    <w:p w:rsidR="00006AB5" w:rsidRDefault="00006AB5" w:rsidP="00006AB5">
      <w:pPr>
        <w:spacing w:after="0" w:line="240" w:lineRule="auto"/>
        <w:jc w:val="both"/>
        <w:rPr>
          <w:rFonts w:ascii="Times New Roman" w:hAnsi="Times New Roman" w:cs="Times New Roman"/>
          <w:sz w:val="24"/>
          <w:szCs w:val="24"/>
        </w:rPr>
      </w:pPr>
    </w:p>
    <w:p w:rsidR="00006AB5" w:rsidRDefault="00006AB5" w:rsidP="00006AB5">
      <w:pPr>
        <w:spacing w:after="0" w:line="240" w:lineRule="auto"/>
        <w:jc w:val="both"/>
        <w:rPr>
          <w:rFonts w:ascii="Times New Roman" w:hAnsi="Times New Roman" w:cs="Times New Roman"/>
          <w:sz w:val="24"/>
          <w:szCs w:val="24"/>
        </w:rPr>
      </w:pPr>
    </w:p>
    <w:p w:rsidR="00006AB5" w:rsidRDefault="00006AB5" w:rsidP="00006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Урмарского </w:t>
      </w:r>
    </w:p>
    <w:p w:rsidR="00006AB5" w:rsidRDefault="00006AB5" w:rsidP="00006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bookmarkEnd w:id="0"/>
      <w:r>
        <w:rPr>
          <w:rFonts w:ascii="Times New Roman" w:hAnsi="Times New Roman" w:cs="Times New Roman"/>
          <w:sz w:val="24"/>
          <w:szCs w:val="24"/>
        </w:rPr>
        <w:t xml:space="preserve">  </w:t>
      </w:r>
    </w:p>
    <w:p w:rsidR="00006AB5" w:rsidRDefault="00006AB5" w:rsidP="00006AB5">
      <w:pPr>
        <w:spacing w:after="0" w:line="240" w:lineRule="auto"/>
        <w:jc w:val="both"/>
        <w:rPr>
          <w:rFonts w:ascii="Times New Roman" w:hAnsi="Times New Roman" w:cs="Times New Roman"/>
          <w:sz w:val="24"/>
          <w:szCs w:val="24"/>
        </w:rPr>
      </w:pPr>
    </w:p>
    <w:p w:rsidR="00006AB5" w:rsidRDefault="00006AB5" w:rsidP="00006AB5">
      <w:pPr>
        <w:spacing w:after="0" w:line="240" w:lineRule="auto"/>
        <w:jc w:val="both"/>
        <w:rPr>
          <w:rFonts w:ascii="Times New Roman" w:hAnsi="Times New Roman" w:cs="Times New Roman"/>
          <w:sz w:val="24"/>
          <w:szCs w:val="24"/>
        </w:rPr>
      </w:pPr>
    </w:p>
    <w:p w:rsidR="00006AB5" w:rsidRDefault="00006AB5" w:rsidP="00006AB5">
      <w:pPr>
        <w:pStyle w:val="ad"/>
        <w:jc w:val="both"/>
        <w:rPr>
          <w:rFonts w:ascii="Times New Roman" w:hAnsi="Times New Roman"/>
          <w:sz w:val="20"/>
          <w:szCs w:val="20"/>
        </w:rPr>
      </w:pPr>
      <w:r>
        <w:rPr>
          <w:rFonts w:ascii="Times New Roman" w:hAnsi="Times New Roman"/>
          <w:sz w:val="20"/>
          <w:szCs w:val="20"/>
        </w:rPr>
        <w:t>Краснов Александр Валериевич</w:t>
      </w:r>
    </w:p>
    <w:p w:rsidR="00006AB5" w:rsidRDefault="00006AB5" w:rsidP="00006AB5">
      <w:pPr>
        <w:pStyle w:val="ad"/>
        <w:jc w:val="both"/>
        <w:rPr>
          <w:rFonts w:ascii="Times New Roman" w:hAnsi="Times New Roman"/>
          <w:sz w:val="20"/>
          <w:szCs w:val="20"/>
        </w:rPr>
      </w:pPr>
      <w:r>
        <w:rPr>
          <w:rFonts w:ascii="Times New Roman" w:hAnsi="Times New Roman"/>
          <w:sz w:val="20"/>
          <w:szCs w:val="20"/>
        </w:rPr>
        <w:t>8(835-44) 2-31-38</w:t>
      </w:r>
    </w:p>
    <w:p w:rsidR="00006AB5" w:rsidRDefault="00006AB5" w:rsidP="00006AB5">
      <w:pPr>
        <w:spacing w:after="0" w:line="240" w:lineRule="auto"/>
        <w:ind w:left="3539" w:firstLine="708"/>
        <w:jc w:val="center"/>
        <w:rPr>
          <w:rFonts w:ascii="Times New Roman" w:hAnsi="Times New Roman" w:cs="Times New Roman"/>
          <w:sz w:val="24"/>
          <w:szCs w:val="24"/>
        </w:rPr>
      </w:pPr>
    </w:p>
    <w:p w:rsidR="00006AB5" w:rsidRDefault="00006AB5" w:rsidP="00006AB5">
      <w:pPr>
        <w:spacing w:after="0" w:line="240" w:lineRule="auto"/>
        <w:ind w:left="3539" w:firstLine="708"/>
        <w:jc w:val="center"/>
        <w:rPr>
          <w:rFonts w:ascii="Times New Roman" w:hAnsi="Times New Roman" w:cs="Times New Roman"/>
          <w:sz w:val="24"/>
          <w:szCs w:val="24"/>
        </w:rPr>
      </w:pPr>
    </w:p>
    <w:p w:rsidR="00006AB5" w:rsidRDefault="00006AB5" w:rsidP="00006AB5">
      <w:pPr>
        <w:spacing w:after="0" w:line="240" w:lineRule="auto"/>
        <w:ind w:left="3539" w:firstLine="708"/>
        <w:jc w:val="center"/>
        <w:rPr>
          <w:rFonts w:ascii="Times New Roman" w:hAnsi="Times New Roman" w:cs="Times New Roman"/>
          <w:sz w:val="24"/>
          <w:szCs w:val="24"/>
        </w:rPr>
      </w:pPr>
    </w:p>
    <w:p w:rsidR="00006AB5" w:rsidRDefault="00006AB5" w:rsidP="00006AB5">
      <w:pPr>
        <w:spacing w:after="0" w:line="240" w:lineRule="auto"/>
        <w:ind w:left="3539" w:firstLine="708"/>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06AB5" w:rsidRDefault="00006AB5" w:rsidP="00006AB5">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УТВЕРЖДЁН</w:t>
      </w:r>
    </w:p>
    <w:p w:rsidR="00006AB5" w:rsidRDefault="00006AB5" w:rsidP="00006AB5">
      <w:pPr>
        <w:spacing w:after="0" w:line="240" w:lineRule="auto"/>
        <w:ind w:left="2832" w:firstLine="708"/>
        <w:jc w:val="center"/>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006AB5" w:rsidRDefault="00006AB5" w:rsidP="00006AB5">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Урмарского муниципального округа</w:t>
      </w:r>
    </w:p>
    <w:p w:rsidR="00006AB5" w:rsidRDefault="00006AB5" w:rsidP="00006AB5">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006AB5" w:rsidRDefault="00006AB5" w:rsidP="00006AB5">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от 03.06.2024 №  903</w:t>
      </w:r>
    </w:p>
    <w:p w:rsidR="00006AB5" w:rsidRDefault="00006AB5" w:rsidP="00006AB5">
      <w:pPr>
        <w:spacing w:after="0" w:line="240" w:lineRule="auto"/>
        <w:ind w:left="5760"/>
        <w:jc w:val="both"/>
        <w:rPr>
          <w:rFonts w:ascii="Times New Roman" w:hAnsi="Times New Roman" w:cs="Times New Roman"/>
          <w:sz w:val="24"/>
          <w:szCs w:val="24"/>
        </w:rPr>
      </w:pPr>
    </w:p>
    <w:p w:rsidR="009D358B" w:rsidRDefault="009D358B" w:rsidP="00006AB5">
      <w:pPr>
        <w:spacing w:after="0" w:line="240" w:lineRule="auto"/>
        <w:jc w:val="center"/>
        <w:rPr>
          <w:rFonts w:ascii="Times New Roman" w:hAnsi="Times New Roman" w:cs="Times New Roman"/>
          <w:b/>
          <w:sz w:val="24"/>
          <w:szCs w:val="24"/>
        </w:rPr>
      </w:pPr>
    </w:p>
    <w:p w:rsidR="00006AB5" w:rsidRDefault="00006AB5" w:rsidP="00006A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Организационный комитет </w:t>
      </w:r>
    </w:p>
    <w:p w:rsidR="00006AB5" w:rsidRDefault="00006AB5" w:rsidP="00006A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проведению праздника «Акатуй-2024» </w:t>
      </w:r>
    </w:p>
    <w:p w:rsidR="00006AB5" w:rsidRDefault="00006AB5" w:rsidP="00006A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Урмарском муниципальном округе</w:t>
      </w:r>
    </w:p>
    <w:p w:rsidR="00006AB5" w:rsidRDefault="00006AB5" w:rsidP="00006AB5">
      <w:pPr>
        <w:spacing w:after="0" w:line="240" w:lineRule="auto"/>
        <w:jc w:val="center"/>
        <w:rPr>
          <w:rFonts w:ascii="Times New Roman" w:hAnsi="Times New Roman" w:cs="Times New Roman"/>
          <w:b/>
          <w:sz w:val="24"/>
          <w:szCs w:val="24"/>
        </w:rPr>
      </w:pP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Шигильдеев В.В. – глава Урмарского муниципального округа - председатель оргкомитета;</w:t>
      </w:r>
    </w:p>
    <w:p w:rsidR="00006AB5" w:rsidRDefault="00006AB5" w:rsidP="00006AB5">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Павлов Н.А. – первый </w:t>
      </w:r>
      <w:r>
        <w:rPr>
          <w:rFonts w:ascii="Times New Roman" w:hAnsi="Times New Roman" w:cs="Times New Roman"/>
          <w:sz w:val="24"/>
          <w:szCs w:val="24"/>
          <w:shd w:val="clear" w:color="auto" w:fill="FFFFFF"/>
        </w:rPr>
        <w:t xml:space="preserve">заместитель главы администрации </w:t>
      </w:r>
      <w:r>
        <w:rPr>
          <w:rFonts w:ascii="Times New Roman" w:hAnsi="Times New Roman" w:cs="Times New Roman"/>
          <w:sz w:val="24"/>
          <w:szCs w:val="24"/>
        </w:rPr>
        <w:t>муниципального округа</w:t>
      </w:r>
      <w:r>
        <w:rPr>
          <w:rFonts w:ascii="Times New Roman" w:hAnsi="Times New Roman" w:cs="Times New Roman"/>
          <w:sz w:val="24"/>
          <w:szCs w:val="24"/>
          <w:shd w:val="clear" w:color="auto" w:fill="FFFFFF"/>
        </w:rPr>
        <w:t xml:space="preserve"> - начальник отдела организационно-контрольной и кадровой работы</w:t>
      </w:r>
      <w:r>
        <w:rPr>
          <w:rFonts w:ascii="Times New Roman" w:hAnsi="Times New Roman" w:cs="Times New Roman"/>
          <w:sz w:val="24"/>
          <w:szCs w:val="24"/>
        </w:rPr>
        <w:t xml:space="preserve"> администрации Урмарского </w:t>
      </w:r>
      <w:r>
        <w:rPr>
          <w:rFonts w:ascii="Times New Roman" w:hAnsi="Times New Roman" w:cs="Times New Roman"/>
          <w:sz w:val="24"/>
          <w:szCs w:val="24"/>
          <w:shd w:val="clear" w:color="auto" w:fill="FFFFFF"/>
        </w:rPr>
        <w:t>муниципального округа</w:t>
      </w:r>
      <w:r>
        <w:rPr>
          <w:rFonts w:ascii="Times New Roman" w:hAnsi="Times New Roman" w:cs="Times New Roman"/>
          <w:sz w:val="24"/>
          <w:szCs w:val="24"/>
        </w:rPr>
        <w:t xml:space="preserve"> - заместитель председателя оргкомитета;</w:t>
      </w:r>
      <w:r>
        <w:rPr>
          <w:rFonts w:ascii="Times New Roman" w:hAnsi="Times New Roman" w:cs="Times New Roman"/>
          <w:b/>
          <w:sz w:val="24"/>
          <w:szCs w:val="24"/>
        </w:rPr>
        <w:t xml:space="preserve"> </w:t>
      </w: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Иванов И.Н. – </w:t>
      </w:r>
      <w:r>
        <w:rPr>
          <w:rFonts w:ascii="Times New Roman" w:hAnsi="Times New Roman" w:cs="Times New Roman"/>
          <w:color w:val="000000"/>
          <w:sz w:val="24"/>
          <w:szCs w:val="24"/>
          <w:shd w:val="clear" w:color="auto" w:fill="FFFFFF"/>
        </w:rPr>
        <w:t xml:space="preserve">заместитель главы администрации </w:t>
      </w:r>
      <w:r>
        <w:rPr>
          <w:rFonts w:ascii="Times New Roman" w:hAnsi="Times New Roman" w:cs="Times New Roman"/>
          <w:sz w:val="24"/>
          <w:szCs w:val="24"/>
        </w:rPr>
        <w:t>муниципального округа</w:t>
      </w:r>
      <w:r>
        <w:rPr>
          <w:rFonts w:ascii="Times New Roman" w:hAnsi="Times New Roman" w:cs="Times New Roman"/>
          <w:color w:val="000000"/>
          <w:sz w:val="24"/>
          <w:szCs w:val="24"/>
          <w:shd w:val="clear" w:color="auto" w:fill="FFFFFF"/>
        </w:rPr>
        <w:t xml:space="preserve"> - начальник отдела развития АПК и экологии </w:t>
      </w:r>
      <w:r>
        <w:rPr>
          <w:rFonts w:ascii="Times New Roman" w:hAnsi="Times New Roman" w:cs="Times New Roman"/>
          <w:color w:val="000000"/>
          <w:sz w:val="24"/>
          <w:szCs w:val="24"/>
        </w:rPr>
        <w:t xml:space="preserve">администрации Урмарского </w:t>
      </w:r>
      <w:r>
        <w:rPr>
          <w:rFonts w:ascii="Times New Roman" w:hAnsi="Times New Roman" w:cs="Times New Roman"/>
          <w:color w:val="000000"/>
          <w:sz w:val="24"/>
          <w:szCs w:val="24"/>
          <w:shd w:val="clear" w:color="auto" w:fill="FFFFFF"/>
        </w:rPr>
        <w:t>муниципального округа</w:t>
      </w:r>
      <w:r>
        <w:rPr>
          <w:rFonts w:ascii="Times New Roman" w:hAnsi="Times New Roman" w:cs="Times New Roman"/>
          <w:sz w:val="24"/>
          <w:szCs w:val="24"/>
        </w:rPr>
        <w:t xml:space="preserve"> -  заместитель председателя оргкомитета; </w:t>
      </w: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Сергеева А.В. – главный специалист-эксперт отдела культуры, социального развития и спорта администрации Урмарского муниципального округа - секретарь оргкомитета;</w:t>
      </w: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Члены  оргкомитета:</w:t>
      </w:r>
    </w:p>
    <w:p w:rsidR="00006AB5" w:rsidRDefault="00006AB5" w:rsidP="00006AB5">
      <w:pPr>
        <w:spacing w:after="0" w:line="24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Павлов В.В. – </w:t>
      </w:r>
      <w:proofErr w:type="spellStart"/>
      <w:r>
        <w:rPr>
          <w:rFonts w:ascii="Times New Roman" w:hAnsi="Times New Roman" w:cs="Times New Roman"/>
          <w:color w:val="000000"/>
          <w:sz w:val="24"/>
          <w:szCs w:val="24"/>
          <w:shd w:val="clear" w:color="auto" w:fill="FFFFFF"/>
        </w:rPr>
        <w:t>и.о</w:t>
      </w:r>
      <w:proofErr w:type="spellEnd"/>
      <w:r>
        <w:rPr>
          <w:rFonts w:ascii="Times New Roman" w:hAnsi="Times New Roman" w:cs="Times New Roman"/>
          <w:color w:val="000000"/>
          <w:sz w:val="24"/>
          <w:szCs w:val="24"/>
          <w:shd w:val="clear" w:color="auto" w:fill="FFFFFF"/>
        </w:rPr>
        <w:t xml:space="preserve">. заместителя главы администрации </w:t>
      </w:r>
      <w:r>
        <w:rPr>
          <w:rFonts w:ascii="Times New Roman" w:hAnsi="Times New Roman" w:cs="Times New Roman"/>
          <w:sz w:val="24"/>
          <w:szCs w:val="24"/>
        </w:rPr>
        <w:t>муниципального округа</w:t>
      </w:r>
      <w:r>
        <w:rPr>
          <w:rFonts w:ascii="Times New Roman" w:hAnsi="Times New Roman" w:cs="Times New Roman"/>
          <w:color w:val="000000"/>
          <w:sz w:val="24"/>
          <w:szCs w:val="24"/>
          <w:shd w:val="clear" w:color="auto" w:fill="FFFFFF"/>
        </w:rPr>
        <w:t xml:space="preserve"> – начальника отдела образования и молодежной политики администрации </w:t>
      </w:r>
      <w:r>
        <w:rPr>
          <w:rFonts w:ascii="Times New Roman" w:hAnsi="Times New Roman" w:cs="Times New Roman"/>
          <w:color w:val="000000"/>
          <w:sz w:val="24"/>
          <w:szCs w:val="24"/>
        </w:rPr>
        <w:t xml:space="preserve">Урмарского </w:t>
      </w:r>
      <w:r>
        <w:rPr>
          <w:rFonts w:ascii="Times New Roman" w:hAnsi="Times New Roman" w:cs="Times New Roman"/>
          <w:color w:val="000000"/>
          <w:sz w:val="24"/>
          <w:szCs w:val="24"/>
          <w:shd w:val="clear" w:color="auto" w:fill="FFFFFF"/>
        </w:rPr>
        <w:t>муниципального округа;</w:t>
      </w:r>
    </w:p>
    <w:p w:rsidR="00006AB5" w:rsidRDefault="00006AB5" w:rsidP="00006AB5">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Иванова Н.Г. – </w:t>
      </w:r>
      <w:r>
        <w:rPr>
          <w:rFonts w:ascii="Times New Roman" w:hAnsi="Times New Roman" w:cs="Times New Roman"/>
          <w:color w:val="000000"/>
          <w:sz w:val="24"/>
          <w:szCs w:val="24"/>
          <w:shd w:val="clear" w:color="auto" w:fill="FFFFFF"/>
        </w:rPr>
        <w:t xml:space="preserve">заместитель главы администрации </w:t>
      </w:r>
      <w:r>
        <w:rPr>
          <w:rFonts w:ascii="Times New Roman" w:hAnsi="Times New Roman" w:cs="Times New Roman"/>
          <w:sz w:val="24"/>
          <w:szCs w:val="24"/>
        </w:rPr>
        <w:t xml:space="preserve">муниципального округа – </w:t>
      </w:r>
      <w:r>
        <w:rPr>
          <w:rFonts w:ascii="Times New Roman" w:hAnsi="Times New Roman" w:cs="Times New Roman"/>
          <w:color w:val="000000"/>
          <w:sz w:val="24"/>
          <w:szCs w:val="24"/>
        </w:rPr>
        <w:t xml:space="preserve"> начальник отдела строительства и дорожного хозяйства </w:t>
      </w:r>
      <w:r>
        <w:rPr>
          <w:rFonts w:ascii="Times New Roman" w:hAnsi="Times New Roman" w:cs="Times New Roman"/>
          <w:color w:val="000000"/>
          <w:sz w:val="24"/>
          <w:szCs w:val="24"/>
          <w:shd w:val="clear" w:color="auto" w:fill="FFFFFF"/>
        </w:rPr>
        <w:t xml:space="preserve">администрации </w:t>
      </w:r>
      <w:r>
        <w:rPr>
          <w:rFonts w:ascii="Times New Roman" w:hAnsi="Times New Roman" w:cs="Times New Roman"/>
          <w:color w:val="000000"/>
          <w:sz w:val="24"/>
          <w:szCs w:val="24"/>
        </w:rPr>
        <w:t xml:space="preserve">Урмарского </w:t>
      </w:r>
      <w:r>
        <w:rPr>
          <w:rFonts w:ascii="Times New Roman" w:hAnsi="Times New Roman" w:cs="Times New Roman"/>
          <w:color w:val="000000"/>
          <w:sz w:val="24"/>
          <w:szCs w:val="24"/>
          <w:shd w:val="clear" w:color="auto" w:fill="FFFFFF"/>
        </w:rPr>
        <w:t>муниципального округа;</w:t>
      </w: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Александров А.А. – советник главы администрации Урмарского муниципального округа по работе с молодежью;</w:t>
      </w: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Шишкина Н.В. – пресс-секретарь главы администрации Урмарского муниципального округа; </w:t>
      </w: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Краснов А.В. – начальник отдела культуры, социального развития и спорта администрации Урмарского муниципального округа;</w:t>
      </w: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Степанов Л.В. – </w:t>
      </w:r>
      <w:r>
        <w:rPr>
          <w:rFonts w:ascii="Times New Roman" w:hAnsi="Times New Roman" w:cs="Times New Roman"/>
          <w:color w:val="000000"/>
          <w:sz w:val="24"/>
          <w:szCs w:val="24"/>
          <w:shd w:val="clear" w:color="auto" w:fill="FFFFFF"/>
        </w:rPr>
        <w:t>начальник отдела экономики, земельных и имущественных отношений</w:t>
      </w:r>
      <w:r>
        <w:rPr>
          <w:rFonts w:ascii="Times New Roman" w:hAnsi="Times New Roman" w:cs="Times New Roman"/>
          <w:sz w:val="24"/>
          <w:szCs w:val="24"/>
        </w:rPr>
        <w:t xml:space="preserve"> администрации Урмарского </w:t>
      </w:r>
      <w:r>
        <w:rPr>
          <w:rFonts w:ascii="Times New Roman" w:hAnsi="Times New Roman" w:cs="Times New Roman"/>
          <w:color w:val="000000"/>
          <w:sz w:val="24"/>
          <w:szCs w:val="24"/>
          <w:shd w:val="clear" w:color="auto" w:fill="FFFFFF"/>
        </w:rPr>
        <w:t>муниципального округа</w:t>
      </w:r>
      <w:r>
        <w:rPr>
          <w:rFonts w:ascii="Times New Roman" w:hAnsi="Times New Roman" w:cs="Times New Roman"/>
          <w:sz w:val="24"/>
          <w:szCs w:val="24"/>
        </w:rPr>
        <w:t>;</w:t>
      </w:r>
    </w:p>
    <w:p w:rsidR="00006AB5" w:rsidRDefault="00006AB5" w:rsidP="00006AB5">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Виссарионов</w:t>
      </w:r>
      <w:proofErr w:type="spellEnd"/>
      <w:r>
        <w:rPr>
          <w:rFonts w:ascii="Times New Roman" w:hAnsi="Times New Roman" w:cs="Times New Roman"/>
          <w:sz w:val="24"/>
          <w:szCs w:val="24"/>
        </w:rPr>
        <w:t xml:space="preserve"> А.Н. – начальник Урмарского территориального отдела администрации Урмарского муниципального округа;</w:t>
      </w:r>
    </w:p>
    <w:p w:rsidR="00006AB5" w:rsidRDefault="00006AB5" w:rsidP="00006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Ананьева О.Г. –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начальника финансового отдела администрации Урмарского муниципального округа;</w:t>
      </w:r>
    </w:p>
    <w:p w:rsidR="00006AB5" w:rsidRDefault="00006AB5" w:rsidP="00006AB5">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Саминова</w:t>
      </w:r>
      <w:proofErr w:type="spellEnd"/>
      <w:r>
        <w:rPr>
          <w:rFonts w:ascii="Times New Roman" w:hAnsi="Times New Roman" w:cs="Times New Roman"/>
          <w:sz w:val="24"/>
          <w:szCs w:val="24"/>
        </w:rPr>
        <w:t xml:space="preserve"> А.В. – директор МБУК «Центр развития культуры Урмарского муниципального округа»;</w:t>
      </w: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Архипов С.В. – директор </w:t>
      </w:r>
      <w:r>
        <w:rPr>
          <w:rStyle w:val="apple-style-span"/>
          <w:rFonts w:ascii="Times New Roman" w:hAnsi="Times New Roman" w:cs="Times New Roman"/>
          <w:color w:val="000000"/>
          <w:sz w:val="24"/>
          <w:szCs w:val="24"/>
        </w:rPr>
        <w:t>АУ ДО «Урмарская  СШ им. А.Ф. Федорова»</w:t>
      </w:r>
      <w:r>
        <w:rPr>
          <w:rFonts w:ascii="Times New Roman" w:hAnsi="Times New Roman" w:cs="Times New Roman"/>
          <w:sz w:val="24"/>
          <w:szCs w:val="24"/>
        </w:rPr>
        <w:t>;</w:t>
      </w: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Иванов Ю.Г. – директор ООО «Водоканал» Урмарского района (по согласованию);</w:t>
      </w:r>
    </w:p>
    <w:p w:rsidR="00006AB5" w:rsidRDefault="00006AB5" w:rsidP="00006AB5">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Зюляев</w:t>
      </w:r>
      <w:proofErr w:type="spellEnd"/>
      <w:r>
        <w:rPr>
          <w:rFonts w:ascii="Times New Roman" w:hAnsi="Times New Roman" w:cs="Times New Roman"/>
          <w:sz w:val="24"/>
          <w:szCs w:val="24"/>
        </w:rPr>
        <w:t xml:space="preserve"> В.А. – директор МУП УР «</w:t>
      </w:r>
      <w:proofErr w:type="spellStart"/>
      <w:r>
        <w:rPr>
          <w:rFonts w:ascii="Times New Roman" w:hAnsi="Times New Roman" w:cs="Times New Roman"/>
          <w:sz w:val="24"/>
          <w:szCs w:val="24"/>
        </w:rPr>
        <w:t>Урмарытеплосеть</w:t>
      </w:r>
      <w:proofErr w:type="spellEnd"/>
      <w:r>
        <w:rPr>
          <w:rFonts w:ascii="Times New Roman" w:hAnsi="Times New Roman" w:cs="Times New Roman"/>
          <w:sz w:val="24"/>
          <w:szCs w:val="24"/>
        </w:rPr>
        <w:t>»;</w:t>
      </w: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Софронов А.Н. – </w:t>
      </w: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начальника МО МВД РФ «Урмарский» (по согласованию);</w:t>
      </w:r>
    </w:p>
    <w:p w:rsidR="00006AB5" w:rsidRDefault="00006AB5" w:rsidP="00006A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Волков О.А. – главный врач БУ «Урмарская ЦРБ» Министерства здравоохранения  Чувашской Республики (по согласованию);</w:t>
      </w:r>
    </w:p>
    <w:p w:rsidR="00006AB5" w:rsidRDefault="00006AB5" w:rsidP="00006AB5">
      <w:pPr>
        <w:pStyle w:val="ad"/>
        <w:ind w:firstLine="720"/>
        <w:jc w:val="both"/>
        <w:rPr>
          <w:rFonts w:ascii="Times New Roman" w:hAnsi="Times New Roman"/>
          <w:color w:val="000000"/>
          <w:sz w:val="24"/>
          <w:szCs w:val="24"/>
        </w:rPr>
      </w:pPr>
      <w:r>
        <w:rPr>
          <w:rFonts w:ascii="Times New Roman" w:hAnsi="Times New Roman"/>
          <w:color w:val="000000"/>
          <w:sz w:val="24"/>
          <w:szCs w:val="24"/>
        </w:rPr>
        <w:t xml:space="preserve">Григорьев С.Н. – начальник </w:t>
      </w:r>
      <w:r>
        <w:rPr>
          <w:rFonts w:ascii="Times New Roman" w:hAnsi="Times New Roman"/>
          <w:color w:val="000000"/>
          <w:sz w:val="24"/>
          <w:szCs w:val="24"/>
          <w:lang w:eastAsia="ru-RU"/>
        </w:rPr>
        <w:t xml:space="preserve">отделения надзорной деятельности и профилактической работы по Урмарскому району УНД и </w:t>
      </w:r>
      <w:proofErr w:type="gramStart"/>
      <w:r>
        <w:rPr>
          <w:rFonts w:ascii="Times New Roman" w:hAnsi="Times New Roman"/>
          <w:color w:val="000000"/>
          <w:sz w:val="24"/>
          <w:szCs w:val="24"/>
          <w:lang w:eastAsia="ru-RU"/>
        </w:rPr>
        <w:t>ПР</w:t>
      </w:r>
      <w:proofErr w:type="gramEnd"/>
      <w:r>
        <w:rPr>
          <w:rFonts w:ascii="Times New Roman" w:hAnsi="Times New Roman"/>
          <w:color w:val="000000"/>
          <w:sz w:val="24"/>
          <w:szCs w:val="24"/>
          <w:lang w:eastAsia="ru-RU"/>
        </w:rPr>
        <w:t xml:space="preserve"> Главного управления МЧС России по Чувашской Республике </w:t>
      </w:r>
      <w:r>
        <w:rPr>
          <w:rFonts w:ascii="Times New Roman" w:hAnsi="Times New Roman"/>
          <w:color w:val="000000"/>
          <w:sz w:val="24"/>
          <w:szCs w:val="24"/>
        </w:rPr>
        <w:t>(по согласованию)</w:t>
      </w:r>
      <w:r>
        <w:rPr>
          <w:rFonts w:ascii="Times New Roman" w:hAnsi="Times New Roman"/>
          <w:color w:val="000000"/>
          <w:sz w:val="24"/>
          <w:szCs w:val="24"/>
          <w:lang w:eastAsia="ru-RU"/>
        </w:rPr>
        <w:t>;</w:t>
      </w:r>
    </w:p>
    <w:p w:rsidR="000E10B8" w:rsidRDefault="000E10B8" w:rsidP="00006AB5">
      <w:pPr>
        <w:spacing w:after="0" w:line="240" w:lineRule="auto"/>
        <w:ind w:firstLine="720"/>
        <w:jc w:val="both"/>
        <w:rPr>
          <w:rStyle w:val="apple-style-span"/>
          <w:rFonts w:ascii="Times New Roman" w:hAnsi="Times New Roman" w:cs="Times New Roman"/>
          <w:color w:val="000000"/>
          <w:sz w:val="24"/>
          <w:szCs w:val="24"/>
        </w:rPr>
      </w:pPr>
    </w:p>
    <w:p w:rsidR="000E10B8" w:rsidRDefault="000E10B8" w:rsidP="00006AB5">
      <w:pPr>
        <w:spacing w:after="0" w:line="240" w:lineRule="auto"/>
        <w:ind w:firstLine="720"/>
        <w:jc w:val="both"/>
        <w:rPr>
          <w:rStyle w:val="apple-style-span"/>
          <w:rFonts w:ascii="Times New Roman" w:hAnsi="Times New Roman" w:cs="Times New Roman"/>
          <w:color w:val="000000"/>
          <w:sz w:val="24"/>
          <w:szCs w:val="24"/>
        </w:rPr>
      </w:pPr>
    </w:p>
    <w:p w:rsidR="00006AB5" w:rsidRDefault="00006AB5" w:rsidP="00006AB5">
      <w:pPr>
        <w:spacing w:after="0" w:line="240" w:lineRule="auto"/>
        <w:ind w:firstLine="720"/>
        <w:jc w:val="both"/>
        <w:rPr>
          <w:rFonts w:ascii="Times New Roman" w:hAnsi="Times New Roman" w:cs="Times New Roman"/>
          <w:color w:val="000000"/>
          <w:sz w:val="24"/>
          <w:szCs w:val="24"/>
        </w:rPr>
      </w:pPr>
      <w:r>
        <w:rPr>
          <w:rStyle w:val="apple-style-span"/>
          <w:rFonts w:ascii="Times New Roman" w:hAnsi="Times New Roman" w:cs="Times New Roman"/>
          <w:color w:val="000000"/>
          <w:sz w:val="24"/>
          <w:szCs w:val="24"/>
        </w:rPr>
        <w:lastRenderedPageBreak/>
        <w:t xml:space="preserve">Павлова З.Е. </w:t>
      </w:r>
      <w:r>
        <w:rPr>
          <w:rFonts w:ascii="Times New Roman" w:hAnsi="Times New Roman" w:cs="Times New Roman"/>
          <w:color w:val="000000"/>
          <w:sz w:val="24"/>
          <w:szCs w:val="24"/>
        </w:rPr>
        <w:t xml:space="preserve">– главный редактор АУ ЧР «Редакция </w:t>
      </w:r>
      <w:proofErr w:type="spellStart"/>
      <w:r>
        <w:rPr>
          <w:rFonts w:ascii="Times New Roman" w:hAnsi="Times New Roman" w:cs="Times New Roman"/>
          <w:color w:val="000000"/>
          <w:sz w:val="24"/>
          <w:szCs w:val="24"/>
        </w:rPr>
        <w:t>Урмарской</w:t>
      </w:r>
      <w:proofErr w:type="spellEnd"/>
      <w:r>
        <w:rPr>
          <w:rFonts w:ascii="Times New Roman" w:hAnsi="Times New Roman" w:cs="Times New Roman"/>
          <w:color w:val="000000"/>
          <w:sz w:val="24"/>
          <w:szCs w:val="24"/>
        </w:rPr>
        <w:t xml:space="preserve"> районной газеты «</w:t>
      </w:r>
      <w:proofErr w:type="spellStart"/>
      <w:r>
        <w:rPr>
          <w:rFonts w:ascii="Times New Roman" w:hAnsi="Times New Roman" w:cs="Times New Roman"/>
          <w:color w:val="000000"/>
          <w:sz w:val="24"/>
          <w:szCs w:val="24"/>
        </w:rPr>
        <w:t>Хĕрлĕ</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ялав</w:t>
      </w:r>
      <w:proofErr w:type="spellEnd"/>
      <w:r>
        <w:rPr>
          <w:rFonts w:ascii="Times New Roman" w:hAnsi="Times New Roman" w:cs="Times New Roman"/>
          <w:color w:val="000000"/>
          <w:sz w:val="24"/>
          <w:szCs w:val="24"/>
        </w:rPr>
        <w:t>» («Красное знамя») Министерства цифрового развития, информационной политики и массовых коммуникаций Чувашской Республики (по согласованию);</w:t>
      </w:r>
    </w:p>
    <w:p w:rsidR="00006AB5" w:rsidRDefault="00006AB5" w:rsidP="00006AB5">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Сейфуллина М.А. – председатель Совета Урмарского </w:t>
      </w:r>
      <w:proofErr w:type="spellStart"/>
      <w:r>
        <w:rPr>
          <w:rFonts w:ascii="Times New Roman" w:hAnsi="Times New Roman" w:cs="Times New Roman"/>
          <w:color w:val="000000"/>
          <w:sz w:val="24"/>
          <w:szCs w:val="24"/>
        </w:rPr>
        <w:t>РайПО</w:t>
      </w:r>
      <w:proofErr w:type="spellEnd"/>
      <w:r>
        <w:rPr>
          <w:rFonts w:ascii="Times New Roman" w:hAnsi="Times New Roman" w:cs="Times New Roman"/>
          <w:color w:val="000000"/>
          <w:sz w:val="24"/>
          <w:szCs w:val="24"/>
        </w:rPr>
        <w:t xml:space="preserve"> (по согласованию);</w:t>
      </w:r>
    </w:p>
    <w:p w:rsidR="00006AB5" w:rsidRDefault="00006AB5" w:rsidP="00006AB5">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Васильева И.А. – директор МБОУДО «Урмарская ДШИ». </w:t>
      </w:r>
    </w:p>
    <w:p w:rsidR="00006AB5" w:rsidRDefault="00006AB5" w:rsidP="00006AB5">
      <w:pPr>
        <w:spacing w:line="240" w:lineRule="auto"/>
        <w:jc w:val="both"/>
        <w:rPr>
          <w:rFonts w:ascii="Times New Roman" w:hAnsi="Times New Roman" w:cs="Times New Roman"/>
          <w:color w:val="000000"/>
          <w:sz w:val="24"/>
          <w:szCs w:val="24"/>
        </w:rPr>
      </w:pPr>
    </w:p>
    <w:p w:rsidR="00006AB5" w:rsidRDefault="00006AB5" w:rsidP="00006AB5">
      <w:pPr>
        <w:spacing w:line="240" w:lineRule="auto"/>
        <w:ind w:left="3539" w:firstLine="708"/>
        <w:jc w:val="center"/>
        <w:rPr>
          <w:rFonts w:ascii="Times New Roman" w:hAnsi="Times New Roman" w:cs="Times New Roman"/>
          <w:color w:val="000000"/>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rPr>
          <w:rFonts w:ascii="Times New Roman" w:hAnsi="Times New Roman" w:cs="Times New Roman"/>
          <w:sz w:val="24"/>
          <w:szCs w:val="24"/>
        </w:rPr>
      </w:pPr>
    </w:p>
    <w:p w:rsidR="00006AB5" w:rsidRDefault="00006AB5" w:rsidP="00006AB5">
      <w:pPr>
        <w:spacing w:line="240" w:lineRule="auto"/>
        <w:rPr>
          <w:rFonts w:ascii="Times New Roman" w:hAnsi="Times New Roman" w:cs="Times New Roman"/>
          <w:sz w:val="24"/>
          <w:szCs w:val="24"/>
        </w:rPr>
      </w:pPr>
    </w:p>
    <w:p w:rsidR="00006AB5" w:rsidRDefault="00006AB5" w:rsidP="00006AB5">
      <w:pPr>
        <w:spacing w:line="240" w:lineRule="auto"/>
        <w:rPr>
          <w:rFonts w:ascii="Times New Roman" w:hAnsi="Times New Roman" w:cs="Times New Roman"/>
          <w:sz w:val="24"/>
          <w:szCs w:val="24"/>
        </w:rPr>
      </w:pPr>
    </w:p>
    <w:p w:rsidR="00006AB5" w:rsidRDefault="00006AB5" w:rsidP="00006AB5">
      <w:pPr>
        <w:spacing w:line="240" w:lineRule="auto"/>
        <w:rPr>
          <w:rFonts w:ascii="Times New Roman" w:hAnsi="Times New Roman" w:cs="Times New Roman"/>
          <w:sz w:val="24"/>
          <w:szCs w:val="24"/>
        </w:rPr>
      </w:pPr>
    </w:p>
    <w:p w:rsidR="00006AB5" w:rsidRDefault="00006AB5" w:rsidP="00006AB5">
      <w:pPr>
        <w:spacing w:line="240" w:lineRule="auto"/>
        <w:rPr>
          <w:rFonts w:ascii="Times New Roman" w:hAnsi="Times New Roman" w:cs="Times New Roman"/>
          <w:sz w:val="24"/>
          <w:szCs w:val="24"/>
        </w:rPr>
      </w:pPr>
    </w:p>
    <w:p w:rsidR="00006AB5" w:rsidRDefault="00006AB5" w:rsidP="00006AB5">
      <w:pPr>
        <w:spacing w:line="240" w:lineRule="auto"/>
        <w:rPr>
          <w:rFonts w:ascii="Times New Roman" w:hAnsi="Times New Roman" w:cs="Times New Roman"/>
          <w:sz w:val="24"/>
          <w:szCs w:val="24"/>
        </w:rPr>
      </w:pPr>
    </w:p>
    <w:p w:rsidR="00006AB5" w:rsidRDefault="00006AB5" w:rsidP="00006AB5">
      <w:pPr>
        <w:spacing w:after="0" w:line="240" w:lineRule="auto"/>
        <w:ind w:left="3539" w:firstLine="708"/>
        <w:jc w:val="center"/>
        <w:rPr>
          <w:rFonts w:ascii="Times New Roman" w:hAnsi="Times New Roman" w:cs="Times New Roman"/>
          <w:sz w:val="24"/>
          <w:szCs w:val="24"/>
        </w:rPr>
      </w:pPr>
    </w:p>
    <w:p w:rsidR="00006AB5" w:rsidRDefault="00006AB5" w:rsidP="00006AB5">
      <w:pPr>
        <w:spacing w:after="0" w:line="240" w:lineRule="auto"/>
        <w:ind w:left="3539" w:firstLine="708"/>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06AB5" w:rsidRDefault="00006AB5" w:rsidP="00006AB5">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УТВЕРЖДЕНА</w:t>
      </w:r>
    </w:p>
    <w:p w:rsidR="00006AB5" w:rsidRDefault="00006AB5" w:rsidP="00006AB5">
      <w:pPr>
        <w:spacing w:after="0" w:line="240" w:lineRule="auto"/>
        <w:ind w:left="2832" w:firstLine="708"/>
        <w:jc w:val="center"/>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006AB5" w:rsidRDefault="00006AB5" w:rsidP="00006AB5">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Урмарского муниципального округа</w:t>
      </w:r>
    </w:p>
    <w:p w:rsidR="00006AB5" w:rsidRDefault="00006AB5" w:rsidP="00006AB5">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006AB5" w:rsidRDefault="00006AB5" w:rsidP="00006AB5">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от 03.06.2024 №  903</w:t>
      </w:r>
    </w:p>
    <w:p w:rsidR="00006AB5" w:rsidRDefault="00006AB5" w:rsidP="00006AB5">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 xml:space="preserve">  </w:t>
      </w:r>
    </w:p>
    <w:p w:rsidR="00006AB5" w:rsidRDefault="00006AB5" w:rsidP="00006AB5">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Программа праздника «Акатуй-2024»</w:t>
      </w:r>
    </w:p>
    <w:p w:rsidR="00006AB5" w:rsidRDefault="00006AB5" w:rsidP="00006AB5">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Место проведения: Парк культуры и отдыха п. Урмары</w:t>
      </w:r>
    </w:p>
    <w:p w:rsidR="00006AB5" w:rsidRDefault="00006AB5" w:rsidP="00006AB5">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Дата: 08.06.2024 </w:t>
      </w:r>
    </w:p>
    <w:p w:rsidR="00006AB5" w:rsidRDefault="00006AB5" w:rsidP="00006AB5">
      <w:pPr>
        <w:spacing w:after="0" w:line="240" w:lineRule="auto"/>
        <w:jc w:val="center"/>
        <w:rPr>
          <w:rFonts w:ascii="Times New Roman" w:eastAsia="Times New Roman" w:hAnsi="Times New Roman" w:cs="Times New Roman"/>
          <w:b/>
          <w:sz w:val="24"/>
          <w:szCs w:val="24"/>
          <w:lang w:eastAsia="ru-RU"/>
        </w:rPr>
      </w:pPr>
    </w:p>
    <w:p w:rsidR="00006AB5" w:rsidRPr="00006AB5" w:rsidRDefault="00006AB5" w:rsidP="00006AB5">
      <w:pPr>
        <w:spacing w:after="0" w:line="240" w:lineRule="auto"/>
        <w:jc w:val="both"/>
        <w:rPr>
          <w:rFonts w:ascii="Times New Roman" w:hAnsi="Times New Roman" w:cs="Times New Roman"/>
          <w:sz w:val="24"/>
          <w:szCs w:val="24"/>
        </w:rPr>
      </w:pPr>
      <w:r w:rsidRPr="00006AB5">
        <w:rPr>
          <w:rFonts w:ascii="Times New Roman" w:hAnsi="Times New Roman" w:cs="Times New Roman"/>
          <w:color w:val="000000"/>
          <w:sz w:val="24"/>
          <w:szCs w:val="24"/>
        </w:rPr>
        <w:t xml:space="preserve">1. Массовые гуляния, торговая ярмарка                                      8.00 </w:t>
      </w:r>
    </w:p>
    <w:p w:rsidR="00006AB5" w:rsidRPr="00006AB5" w:rsidRDefault="00006AB5" w:rsidP="00006AB5">
      <w:pPr>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 xml:space="preserve">2. «Детская площадка» с игровыми аттракционами                  </w:t>
      </w:r>
      <w:r w:rsidRPr="00006AB5">
        <w:rPr>
          <w:rFonts w:ascii="Times New Roman" w:hAnsi="Times New Roman" w:cs="Times New Roman"/>
          <w:sz w:val="24"/>
          <w:szCs w:val="24"/>
        </w:rPr>
        <w:t xml:space="preserve">9.00 </w:t>
      </w:r>
    </w:p>
    <w:p w:rsidR="00006AB5" w:rsidRPr="00006AB5" w:rsidRDefault="00006AB5" w:rsidP="00006AB5">
      <w:pPr>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 xml:space="preserve">3. </w:t>
      </w:r>
      <w:r w:rsidRPr="00006AB5">
        <w:rPr>
          <w:rFonts w:ascii="Times New Roman" w:hAnsi="Times New Roman" w:cs="Times New Roman"/>
          <w:sz w:val="24"/>
          <w:szCs w:val="24"/>
        </w:rPr>
        <w:t xml:space="preserve">Выставка сельскохозяйственной техники                               </w:t>
      </w:r>
      <w:r w:rsidRPr="00006AB5">
        <w:rPr>
          <w:rFonts w:ascii="Times New Roman" w:hAnsi="Times New Roman" w:cs="Times New Roman"/>
          <w:color w:val="000000"/>
          <w:sz w:val="24"/>
          <w:szCs w:val="24"/>
        </w:rPr>
        <w:t xml:space="preserve">9.00  </w:t>
      </w:r>
    </w:p>
    <w:p w:rsidR="00006AB5" w:rsidRPr="00006AB5" w:rsidRDefault="00006AB5" w:rsidP="00006AB5">
      <w:pPr>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 xml:space="preserve">4. Выставка-ярмарка продукции предприятий,                          9.00  </w:t>
      </w:r>
    </w:p>
    <w:p w:rsidR="00006AB5" w:rsidRPr="00006AB5" w:rsidRDefault="00006AB5" w:rsidP="00006AB5">
      <w:pPr>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 xml:space="preserve">организаций, индивидуальных предпринимателей           </w:t>
      </w:r>
    </w:p>
    <w:p w:rsidR="00006AB5" w:rsidRPr="00006AB5" w:rsidRDefault="00006AB5" w:rsidP="00006AB5">
      <w:pPr>
        <w:tabs>
          <w:tab w:val="left" w:pos="5670"/>
        </w:tabs>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округа, подворий сельских поселений</w:t>
      </w:r>
    </w:p>
    <w:p w:rsidR="00006AB5" w:rsidRPr="00006AB5" w:rsidRDefault="00006AB5" w:rsidP="00006AB5">
      <w:pPr>
        <w:tabs>
          <w:tab w:val="left" w:pos="5670"/>
        </w:tabs>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5. Конкурс «Битва бензопил»                                                       9.00</w:t>
      </w:r>
    </w:p>
    <w:p w:rsidR="00006AB5" w:rsidRPr="00006AB5" w:rsidRDefault="00006AB5" w:rsidP="00006AB5">
      <w:pPr>
        <w:spacing w:after="0" w:line="240" w:lineRule="auto"/>
        <w:jc w:val="both"/>
        <w:rPr>
          <w:rFonts w:ascii="Times New Roman" w:hAnsi="Times New Roman" w:cs="Times New Roman"/>
          <w:sz w:val="24"/>
          <w:szCs w:val="24"/>
        </w:rPr>
      </w:pPr>
      <w:r w:rsidRPr="00006AB5">
        <w:rPr>
          <w:rFonts w:ascii="Times New Roman" w:hAnsi="Times New Roman" w:cs="Times New Roman"/>
          <w:color w:val="000000"/>
          <w:sz w:val="24"/>
          <w:szCs w:val="24"/>
        </w:rPr>
        <w:t xml:space="preserve">6. </w:t>
      </w:r>
      <w:r w:rsidRPr="00006AB5">
        <w:rPr>
          <w:rFonts w:ascii="Times New Roman" w:hAnsi="Times New Roman" w:cs="Times New Roman"/>
          <w:sz w:val="24"/>
          <w:szCs w:val="24"/>
        </w:rPr>
        <w:t xml:space="preserve">Мастер класс по </w:t>
      </w:r>
      <w:proofErr w:type="gramStart"/>
      <w:r w:rsidRPr="00006AB5">
        <w:rPr>
          <w:rFonts w:ascii="Times New Roman" w:hAnsi="Times New Roman" w:cs="Times New Roman"/>
          <w:sz w:val="24"/>
          <w:szCs w:val="24"/>
        </w:rPr>
        <w:t>декоративно-прикладному</w:t>
      </w:r>
      <w:proofErr w:type="gramEnd"/>
      <w:r w:rsidRPr="00006AB5">
        <w:rPr>
          <w:rFonts w:ascii="Times New Roman" w:hAnsi="Times New Roman" w:cs="Times New Roman"/>
          <w:sz w:val="24"/>
          <w:szCs w:val="24"/>
        </w:rPr>
        <w:t xml:space="preserve">                           10.00 </w:t>
      </w:r>
    </w:p>
    <w:p w:rsidR="00006AB5" w:rsidRPr="00006AB5" w:rsidRDefault="00006AB5" w:rsidP="00006AB5">
      <w:pPr>
        <w:spacing w:after="0" w:line="240" w:lineRule="auto"/>
        <w:jc w:val="both"/>
        <w:rPr>
          <w:rFonts w:ascii="Times New Roman" w:hAnsi="Times New Roman" w:cs="Times New Roman"/>
          <w:sz w:val="24"/>
          <w:szCs w:val="24"/>
        </w:rPr>
      </w:pPr>
      <w:r w:rsidRPr="00006AB5">
        <w:rPr>
          <w:rFonts w:ascii="Times New Roman" w:hAnsi="Times New Roman" w:cs="Times New Roman"/>
          <w:sz w:val="24"/>
          <w:szCs w:val="24"/>
        </w:rPr>
        <w:t xml:space="preserve"> искусству МБОУДО «Урмарская детская школа искусств»     </w:t>
      </w:r>
      <w:r w:rsidRPr="00006AB5">
        <w:rPr>
          <w:rFonts w:ascii="Times New Roman" w:hAnsi="Times New Roman" w:cs="Times New Roman"/>
          <w:color w:val="000000"/>
          <w:sz w:val="24"/>
          <w:szCs w:val="24"/>
        </w:rPr>
        <w:t xml:space="preserve">                   </w:t>
      </w:r>
    </w:p>
    <w:p w:rsidR="00006AB5" w:rsidRPr="00006AB5" w:rsidRDefault="00006AB5" w:rsidP="00006AB5">
      <w:pPr>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 xml:space="preserve">7. Шествие: почетные граждане Урмарского                              10.20 </w:t>
      </w:r>
    </w:p>
    <w:p w:rsidR="00006AB5" w:rsidRPr="00006AB5" w:rsidRDefault="00006AB5" w:rsidP="00006AB5">
      <w:pPr>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 xml:space="preserve">муниципального округа, заслуженные работники, </w:t>
      </w:r>
    </w:p>
    <w:p w:rsidR="00006AB5" w:rsidRPr="00006AB5" w:rsidRDefault="00006AB5" w:rsidP="00006AB5">
      <w:pPr>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 xml:space="preserve">выдающиеся земляки </w:t>
      </w:r>
    </w:p>
    <w:p w:rsidR="00006AB5" w:rsidRPr="00006AB5" w:rsidRDefault="00006AB5" w:rsidP="00006AB5">
      <w:pPr>
        <w:spacing w:after="0" w:line="240" w:lineRule="auto"/>
        <w:jc w:val="both"/>
        <w:rPr>
          <w:rFonts w:ascii="Times New Roman" w:hAnsi="Times New Roman" w:cs="Times New Roman"/>
          <w:sz w:val="24"/>
          <w:szCs w:val="24"/>
        </w:rPr>
      </w:pPr>
      <w:r w:rsidRPr="00006AB5">
        <w:rPr>
          <w:rFonts w:ascii="Times New Roman" w:hAnsi="Times New Roman" w:cs="Times New Roman"/>
          <w:sz w:val="24"/>
          <w:szCs w:val="24"/>
        </w:rPr>
        <w:t>8</w:t>
      </w:r>
      <w:r w:rsidRPr="00006AB5">
        <w:rPr>
          <w:rFonts w:ascii="Times New Roman" w:hAnsi="Times New Roman" w:cs="Times New Roman"/>
          <w:color w:val="000000"/>
          <w:sz w:val="24"/>
          <w:szCs w:val="24"/>
        </w:rPr>
        <w:t xml:space="preserve">. Хореографическая сюита:                                                         10.40 </w:t>
      </w:r>
    </w:p>
    <w:p w:rsidR="00006AB5" w:rsidRPr="00006AB5" w:rsidRDefault="00006AB5" w:rsidP="00006AB5">
      <w:pPr>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 xml:space="preserve">- сюита  «Моя Чувашия» </w:t>
      </w:r>
    </w:p>
    <w:p w:rsidR="00006AB5" w:rsidRPr="00006AB5" w:rsidRDefault="00006AB5" w:rsidP="00006AB5">
      <w:pPr>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 xml:space="preserve">- детский </w:t>
      </w:r>
      <w:proofErr w:type="spellStart"/>
      <w:r w:rsidRPr="00006AB5">
        <w:rPr>
          <w:rFonts w:ascii="Times New Roman" w:hAnsi="Times New Roman" w:cs="Times New Roman"/>
          <w:color w:val="000000"/>
          <w:sz w:val="24"/>
          <w:szCs w:val="24"/>
        </w:rPr>
        <w:t>флешмоб</w:t>
      </w:r>
      <w:proofErr w:type="spellEnd"/>
      <w:r w:rsidRPr="00006AB5">
        <w:rPr>
          <w:rFonts w:ascii="Times New Roman" w:hAnsi="Times New Roman" w:cs="Times New Roman"/>
          <w:color w:val="000000"/>
          <w:sz w:val="24"/>
          <w:szCs w:val="24"/>
        </w:rPr>
        <w:t xml:space="preserve">     </w:t>
      </w:r>
    </w:p>
    <w:p w:rsidR="00006AB5" w:rsidRPr="00006AB5" w:rsidRDefault="00006AB5" w:rsidP="00006AB5">
      <w:pPr>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 выступление сводного хора работников культуры</w:t>
      </w:r>
    </w:p>
    <w:p w:rsidR="00006AB5" w:rsidRPr="00006AB5" w:rsidRDefault="00006AB5" w:rsidP="00006AB5">
      <w:pPr>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 xml:space="preserve">9. Открытие праздника «Акатуй-2024»                                       11.00  </w:t>
      </w:r>
    </w:p>
    <w:p w:rsidR="00006AB5" w:rsidRPr="00006AB5" w:rsidRDefault="00006AB5" w:rsidP="00006AB5">
      <w:pPr>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 xml:space="preserve">10. Поздравление гостей праздника, награждение                     11.10  </w:t>
      </w:r>
    </w:p>
    <w:p w:rsidR="00006AB5" w:rsidRPr="00006AB5" w:rsidRDefault="00006AB5" w:rsidP="00006AB5">
      <w:pPr>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 xml:space="preserve">11. «Край родной мои Урмары», праздничный концерт            12.30  </w:t>
      </w:r>
    </w:p>
    <w:p w:rsidR="00006AB5" w:rsidRPr="00006AB5" w:rsidRDefault="00006AB5" w:rsidP="00006AB5">
      <w:pPr>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 xml:space="preserve">участников художественной самодеятельности </w:t>
      </w:r>
    </w:p>
    <w:p w:rsidR="00006AB5" w:rsidRPr="00006AB5" w:rsidRDefault="00006AB5" w:rsidP="00006AB5">
      <w:pPr>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 xml:space="preserve">12. «Шоу мыльных пузырей» развлекательная программа       12.00-14.00 </w:t>
      </w:r>
    </w:p>
    <w:p w:rsidR="00006AB5" w:rsidRPr="00006AB5" w:rsidRDefault="00006AB5" w:rsidP="00006AB5">
      <w:pPr>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для детей</w:t>
      </w:r>
    </w:p>
    <w:p w:rsidR="00006AB5" w:rsidRPr="00006AB5" w:rsidRDefault="00006AB5" w:rsidP="00006AB5">
      <w:pPr>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13. Конкурс «Мисс Акатуй-2024»                                                  14.00</w:t>
      </w:r>
    </w:p>
    <w:p w:rsidR="00006AB5" w:rsidRPr="00006AB5" w:rsidRDefault="00006AB5" w:rsidP="00006AB5">
      <w:pPr>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 xml:space="preserve">13. Эстрадный концерт с участием </w:t>
      </w:r>
      <w:proofErr w:type="spellStart"/>
      <w:r w:rsidRPr="00006AB5">
        <w:rPr>
          <w:rFonts w:ascii="Times New Roman" w:hAnsi="Times New Roman" w:cs="Times New Roman"/>
          <w:color w:val="000000"/>
          <w:sz w:val="24"/>
          <w:szCs w:val="24"/>
        </w:rPr>
        <w:t>Типш</w:t>
      </w:r>
      <w:proofErr w:type="gramStart"/>
      <w:r w:rsidRPr="00006AB5">
        <w:rPr>
          <w:rFonts w:ascii="Times New Roman" w:hAnsi="Times New Roman" w:cs="Times New Roman"/>
          <w:color w:val="000000"/>
          <w:sz w:val="24"/>
          <w:szCs w:val="24"/>
        </w:rPr>
        <w:t>.м</w:t>
      </w:r>
      <w:proofErr w:type="spellEnd"/>
      <w:proofErr w:type="gramEnd"/>
      <w:r w:rsidRPr="00006AB5">
        <w:rPr>
          <w:rFonts w:ascii="Times New Roman" w:hAnsi="Times New Roman" w:cs="Times New Roman"/>
          <w:color w:val="000000"/>
          <w:sz w:val="24"/>
          <w:szCs w:val="24"/>
        </w:rPr>
        <w:t xml:space="preserve"> </w:t>
      </w:r>
      <w:proofErr w:type="spellStart"/>
      <w:r w:rsidRPr="00006AB5">
        <w:rPr>
          <w:rFonts w:ascii="Times New Roman" w:hAnsi="Times New Roman" w:cs="Times New Roman"/>
          <w:color w:val="000000"/>
          <w:sz w:val="24"/>
          <w:szCs w:val="24"/>
        </w:rPr>
        <w:t>Сашук</w:t>
      </w:r>
      <w:proofErr w:type="spellEnd"/>
      <w:r w:rsidRPr="00006AB5">
        <w:rPr>
          <w:rFonts w:ascii="Times New Roman" w:hAnsi="Times New Roman" w:cs="Times New Roman"/>
          <w:color w:val="000000"/>
          <w:sz w:val="24"/>
          <w:szCs w:val="24"/>
        </w:rPr>
        <w:t xml:space="preserve">, </w:t>
      </w:r>
    </w:p>
    <w:p w:rsidR="00006AB5" w:rsidRPr="00006AB5" w:rsidRDefault="00006AB5" w:rsidP="00006AB5">
      <w:pPr>
        <w:spacing w:after="0" w:line="240" w:lineRule="auto"/>
        <w:jc w:val="both"/>
        <w:rPr>
          <w:rFonts w:ascii="Times New Roman" w:hAnsi="Times New Roman" w:cs="Times New Roman"/>
          <w:color w:val="000000"/>
          <w:sz w:val="24"/>
          <w:szCs w:val="24"/>
        </w:rPr>
      </w:pPr>
      <w:r w:rsidRPr="00006AB5">
        <w:rPr>
          <w:rFonts w:ascii="Times New Roman" w:hAnsi="Times New Roman" w:cs="Times New Roman"/>
          <w:color w:val="000000"/>
          <w:sz w:val="24"/>
          <w:szCs w:val="24"/>
        </w:rPr>
        <w:t xml:space="preserve">Андрея </w:t>
      </w:r>
      <w:proofErr w:type="spellStart"/>
      <w:r w:rsidRPr="00006AB5">
        <w:rPr>
          <w:rFonts w:ascii="Times New Roman" w:hAnsi="Times New Roman" w:cs="Times New Roman"/>
          <w:color w:val="000000"/>
          <w:sz w:val="24"/>
          <w:szCs w:val="24"/>
        </w:rPr>
        <w:t>Думилина</w:t>
      </w:r>
      <w:proofErr w:type="spellEnd"/>
      <w:r w:rsidRPr="00006AB5">
        <w:rPr>
          <w:rFonts w:ascii="Times New Roman" w:hAnsi="Times New Roman" w:cs="Times New Roman"/>
          <w:color w:val="000000"/>
          <w:sz w:val="24"/>
          <w:szCs w:val="24"/>
        </w:rPr>
        <w:t xml:space="preserve"> и других                                                             20.00 </w:t>
      </w:r>
    </w:p>
    <w:p w:rsidR="00006AB5" w:rsidRDefault="00006AB5" w:rsidP="00006AB5">
      <w:pPr>
        <w:spacing w:after="0" w:line="240" w:lineRule="auto"/>
        <w:jc w:val="both"/>
        <w:rPr>
          <w:rFonts w:ascii="Times New Roman" w:hAnsi="Times New Roman" w:cs="Times New Roman"/>
          <w:color w:val="000000"/>
          <w:sz w:val="24"/>
          <w:szCs w:val="24"/>
        </w:rPr>
      </w:pPr>
    </w:p>
    <w:p w:rsidR="00006AB5" w:rsidRDefault="00006AB5" w:rsidP="00006A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Спортивные мероприятия</w:t>
      </w:r>
    </w:p>
    <w:p w:rsidR="00006AB5" w:rsidRDefault="00006AB5" w:rsidP="00006AB5">
      <w:pPr>
        <w:spacing w:after="0" w:line="240" w:lineRule="auto"/>
        <w:jc w:val="center"/>
        <w:rPr>
          <w:rFonts w:ascii="Times New Roman" w:hAnsi="Times New Roman" w:cs="Times New Roman"/>
          <w:b/>
          <w:sz w:val="24"/>
          <w:szCs w:val="24"/>
        </w:rPr>
      </w:pPr>
    </w:p>
    <w:p w:rsidR="00006AB5" w:rsidRDefault="00006AB5" w:rsidP="00006AB5">
      <w:pPr>
        <w:spacing w:after="0" w:line="240" w:lineRule="auto"/>
        <w:jc w:val="both"/>
        <w:rPr>
          <w:rFonts w:ascii="Times New Roman" w:hAnsi="Times New Roman"/>
          <w:sz w:val="24"/>
          <w:szCs w:val="24"/>
        </w:rPr>
      </w:pPr>
      <w:r>
        <w:rPr>
          <w:rFonts w:ascii="Times New Roman" w:hAnsi="Times New Roman"/>
          <w:sz w:val="24"/>
          <w:szCs w:val="24"/>
        </w:rPr>
        <w:t>1.Турнир</w:t>
      </w:r>
      <w:r>
        <w:rPr>
          <w:rFonts w:ascii="Times New Roman" w:hAnsi="Times New Roman" w:cs="Times New Roman"/>
          <w:sz w:val="24"/>
          <w:szCs w:val="24"/>
        </w:rPr>
        <w:t xml:space="preserve"> </w:t>
      </w:r>
      <w:r>
        <w:rPr>
          <w:rFonts w:ascii="Times New Roman" w:hAnsi="Times New Roman"/>
          <w:sz w:val="24"/>
          <w:szCs w:val="24"/>
        </w:rPr>
        <w:t>по мини-футболу среди ветеранов                        09.30 – центральный стадион</w:t>
      </w:r>
    </w:p>
    <w:p w:rsidR="00006AB5" w:rsidRDefault="00006AB5" w:rsidP="00006AB5">
      <w:pPr>
        <w:spacing w:after="0" w:line="240" w:lineRule="auto"/>
        <w:jc w:val="both"/>
        <w:rPr>
          <w:rFonts w:ascii="Times New Roman" w:eastAsia="Times New Roman" w:hAnsi="Times New Roman"/>
          <w:sz w:val="24"/>
          <w:szCs w:val="24"/>
          <w:lang w:eastAsia="ru-RU"/>
        </w:rPr>
      </w:pPr>
      <w:r>
        <w:rPr>
          <w:rFonts w:ascii="Times New Roman" w:hAnsi="Times New Roman" w:cs="Times New Roman"/>
          <w:sz w:val="24"/>
          <w:szCs w:val="24"/>
        </w:rPr>
        <w:t>2.</w:t>
      </w:r>
      <w:r>
        <w:rPr>
          <w:rFonts w:ascii="Times New Roman" w:eastAsia="Times New Roman" w:hAnsi="Times New Roman"/>
          <w:sz w:val="24"/>
          <w:szCs w:val="24"/>
          <w:lang w:eastAsia="ru-RU"/>
        </w:rPr>
        <w:t xml:space="preserve">Турнира по самбо                                                                  </w:t>
      </w:r>
      <w:r>
        <w:rPr>
          <w:rFonts w:ascii="Times New Roman" w:hAnsi="Times New Roman" w:cs="Times New Roman"/>
          <w:sz w:val="24"/>
          <w:szCs w:val="24"/>
        </w:rPr>
        <w:t>09.30 – парк культуры и отдыха</w:t>
      </w:r>
    </w:p>
    <w:p w:rsidR="00006AB5" w:rsidRDefault="00006AB5" w:rsidP="00006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Пляжный волейбол 2 на 2 (женщины, мужчины)            10.00 – центральный стадион </w:t>
      </w:r>
    </w:p>
    <w:p w:rsidR="00006AB5" w:rsidRDefault="00006AB5" w:rsidP="00006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Баскетбол (попади в кольцо среди взрослых и детей)    11.30 – парк культуры и отдыха                                                                                                                                                                                                       </w:t>
      </w:r>
    </w:p>
    <w:p w:rsidR="00006AB5" w:rsidRDefault="00006AB5" w:rsidP="00006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Дартс</w:t>
      </w:r>
      <w:proofErr w:type="spellEnd"/>
      <w:r>
        <w:rPr>
          <w:rFonts w:ascii="Times New Roman" w:hAnsi="Times New Roman" w:cs="Times New Roman"/>
          <w:sz w:val="24"/>
          <w:szCs w:val="24"/>
        </w:rPr>
        <w:t xml:space="preserve">  (женщины, мужчины, девочки, мальчики)          12.00 – парк культуры и отдыха</w:t>
      </w:r>
    </w:p>
    <w:p w:rsidR="00006AB5" w:rsidRDefault="00006AB5" w:rsidP="00006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Бег в мешках (среди детей)                                                12.30 – парк культуры и отдыха</w:t>
      </w:r>
    </w:p>
    <w:p w:rsidR="00006AB5" w:rsidRDefault="00006AB5" w:rsidP="00006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Армспорт</w:t>
      </w:r>
      <w:proofErr w:type="spellEnd"/>
      <w:r>
        <w:rPr>
          <w:rFonts w:ascii="Times New Roman" w:hAnsi="Times New Roman" w:cs="Times New Roman"/>
          <w:sz w:val="24"/>
          <w:szCs w:val="24"/>
        </w:rPr>
        <w:t xml:space="preserve"> (женщины, мужчины)                                      13.00 – парк культуры и отдыха</w:t>
      </w:r>
    </w:p>
    <w:p w:rsidR="00006AB5" w:rsidRDefault="00006AB5" w:rsidP="00006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Поднятие гири (женщины-16 кг, мужчины-24 кг) </w:t>
      </w:r>
      <w:r>
        <w:rPr>
          <w:rFonts w:ascii="Times New Roman" w:hAnsi="Times New Roman" w:cs="Times New Roman"/>
          <w:sz w:val="24"/>
          <w:szCs w:val="24"/>
        </w:rPr>
        <w:tab/>
        <w:t xml:space="preserve">    13.30 – парк культуры и отдыха</w:t>
      </w:r>
    </w:p>
    <w:p w:rsidR="00006AB5" w:rsidRDefault="00006AB5" w:rsidP="00006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Перетягивание каната                                                        14.00 – парк культуры и отдыха</w:t>
      </w:r>
    </w:p>
    <w:p w:rsidR="00006AB5" w:rsidRDefault="00006AB5" w:rsidP="00006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Футбол - первенство Чувашии среди детей                   14.00 – центральный стадион</w:t>
      </w:r>
    </w:p>
    <w:p w:rsidR="00006AB5" w:rsidRDefault="00006AB5" w:rsidP="00006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«Урмары» - СШ Шумерля г. Шумерля   </w:t>
      </w:r>
    </w:p>
    <w:p w:rsidR="00006AB5" w:rsidRDefault="00006AB5" w:rsidP="00006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Национальная борьба (до 70 кг, свыше 70 кг)               14.30 – парк культуры и отдыха</w:t>
      </w:r>
    </w:p>
    <w:p w:rsidR="00006AB5" w:rsidRDefault="00006AB5" w:rsidP="00006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Футбол - первенство Чувашии среди младших            16.00 – центральный стадион</w:t>
      </w:r>
    </w:p>
    <w:p w:rsidR="00006AB5" w:rsidRDefault="00006AB5" w:rsidP="00006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юношей  «Урмары» - СШ 2009 г. Чебоксары   </w:t>
      </w:r>
    </w:p>
    <w:p w:rsidR="00006AB5" w:rsidRDefault="00006AB5" w:rsidP="00006AB5">
      <w:pPr>
        <w:spacing w:after="0" w:line="240" w:lineRule="auto"/>
        <w:jc w:val="both"/>
        <w:rPr>
          <w:rFonts w:ascii="Times New Roman" w:hAnsi="Times New Roman" w:cs="Times New Roman"/>
          <w:sz w:val="24"/>
          <w:szCs w:val="24"/>
        </w:rPr>
      </w:pPr>
    </w:p>
    <w:p w:rsidR="00006AB5" w:rsidRDefault="00006AB5" w:rsidP="00006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D358B" w:rsidRDefault="00006AB5" w:rsidP="00006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06AB5" w:rsidRDefault="009D358B" w:rsidP="00006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06AB5">
        <w:rPr>
          <w:rFonts w:ascii="Times New Roman" w:hAnsi="Times New Roman" w:cs="Times New Roman"/>
          <w:sz w:val="24"/>
          <w:szCs w:val="24"/>
        </w:rPr>
        <w:t>Приложение № 3</w:t>
      </w:r>
    </w:p>
    <w:p w:rsidR="00006AB5" w:rsidRDefault="00006AB5" w:rsidP="00006AB5">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УТВЕРЖДЕНА</w:t>
      </w:r>
    </w:p>
    <w:p w:rsidR="00006AB5" w:rsidRDefault="00006AB5" w:rsidP="00006AB5">
      <w:pPr>
        <w:spacing w:after="0" w:line="240" w:lineRule="auto"/>
        <w:ind w:left="2832" w:firstLine="708"/>
        <w:jc w:val="center"/>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006AB5" w:rsidRDefault="00006AB5" w:rsidP="00006AB5">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Урмарского муниципального округа</w:t>
      </w:r>
    </w:p>
    <w:p w:rsidR="00006AB5" w:rsidRDefault="00006AB5" w:rsidP="00006AB5">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006AB5" w:rsidRDefault="009D358B" w:rsidP="00006AB5">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от</w:t>
      </w:r>
      <w:r w:rsidR="00006AB5">
        <w:rPr>
          <w:rFonts w:ascii="Times New Roman" w:hAnsi="Times New Roman" w:cs="Times New Roman"/>
          <w:sz w:val="24"/>
          <w:szCs w:val="24"/>
        </w:rPr>
        <w:t xml:space="preserve"> </w:t>
      </w:r>
      <w:r>
        <w:rPr>
          <w:rFonts w:ascii="Times New Roman" w:hAnsi="Times New Roman" w:cs="Times New Roman"/>
          <w:sz w:val="24"/>
          <w:szCs w:val="24"/>
        </w:rPr>
        <w:t xml:space="preserve">03.06.2024 </w:t>
      </w:r>
      <w:r w:rsidR="00006AB5">
        <w:rPr>
          <w:rFonts w:ascii="Times New Roman" w:hAnsi="Times New Roman" w:cs="Times New Roman"/>
          <w:sz w:val="24"/>
          <w:szCs w:val="24"/>
        </w:rPr>
        <w:t xml:space="preserve">№  </w:t>
      </w:r>
      <w:r>
        <w:rPr>
          <w:rFonts w:ascii="Times New Roman" w:hAnsi="Times New Roman" w:cs="Times New Roman"/>
          <w:sz w:val="24"/>
          <w:szCs w:val="24"/>
        </w:rPr>
        <w:t>903</w:t>
      </w:r>
    </w:p>
    <w:p w:rsidR="00006AB5" w:rsidRDefault="00006AB5" w:rsidP="00006AB5">
      <w:pPr>
        <w:tabs>
          <w:tab w:val="left" w:pos="5301"/>
        </w:tabs>
        <w:spacing w:line="240" w:lineRule="auto"/>
        <w:jc w:val="both"/>
        <w:rPr>
          <w:rFonts w:ascii="Times New Roman" w:hAnsi="Times New Roman" w:cs="Times New Roman"/>
          <w:color w:val="000000"/>
          <w:sz w:val="24"/>
          <w:szCs w:val="24"/>
        </w:rPr>
      </w:pPr>
    </w:p>
    <w:p w:rsidR="00006AB5" w:rsidRDefault="00006AB5" w:rsidP="00006A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Смета расходов </w:t>
      </w:r>
    </w:p>
    <w:p w:rsidR="00006AB5" w:rsidRDefault="00006AB5" w:rsidP="00006A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проведение культурно-массовых мероприятий </w:t>
      </w:r>
    </w:p>
    <w:p w:rsidR="00006AB5" w:rsidRDefault="00006AB5" w:rsidP="00006AB5">
      <w:pPr>
        <w:spacing w:after="0" w:line="240" w:lineRule="auto"/>
        <w:jc w:val="center"/>
        <w:rPr>
          <w:rFonts w:ascii="Times New Roman" w:hAnsi="Times New Roman" w:cs="Times New Roman"/>
          <w:b/>
          <w:color w:val="000000"/>
          <w:sz w:val="24"/>
          <w:szCs w:val="24"/>
        </w:rPr>
      </w:pPr>
      <w:r>
        <w:rPr>
          <w:rFonts w:ascii="Times New Roman" w:hAnsi="Times New Roman" w:cs="Times New Roman"/>
          <w:sz w:val="24"/>
          <w:szCs w:val="24"/>
        </w:rPr>
        <w:t xml:space="preserve">на празднике «Акатуй-2024» </w:t>
      </w:r>
    </w:p>
    <w:p w:rsidR="00006AB5" w:rsidRDefault="00006AB5" w:rsidP="00006AB5">
      <w:pPr>
        <w:spacing w:after="0" w:line="240" w:lineRule="auto"/>
        <w:ind w:left="360"/>
        <w:jc w:val="both"/>
        <w:rPr>
          <w:rFonts w:ascii="Times New Roman" w:hAnsi="Times New Roman" w:cs="Times New Roman"/>
          <w:color w:val="000000"/>
          <w:sz w:val="24"/>
          <w:szCs w:val="24"/>
        </w:rPr>
      </w:pPr>
    </w:p>
    <w:p w:rsidR="00006AB5" w:rsidRDefault="00006AB5" w:rsidP="00006AB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Художественное оформление:</w:t>
      </w:r>
    </w:p>
    <w:p w:rsidR="00006AB5" w:rsidRDefault="00006AB5" w:rsidP="00006AB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шар воздушный латексный – 600 шт. x 8,00 руб. = 4800 руб.</w:t>
      </w:r>
    </w:p>
    <w:p w:rsidR="00006AB5" w:rsidRDefault="00006AB5" w:rsidP="00006AB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color w:val="070707"/>
          <w:spacing w:val="6"/>
          <w:sz w:val="24"/>
          <w:szCs w:val="24"/>
        </w:rPr>
        <w:t xml:space="preserve">Флажок России на палочке - 25 шт. </w:t>
      </w:r>
      <w:r>
        <w:rPr>
          <w:rFonts w:ascii="Times New Roman" w:eastAsia="Calibri" w:hAnsi="Times New Roman" w:cs="Times New Roman"/>
          <w:sz w:val="24"/>
          <w:szCs w:val="24"/>
        </w:rPr>
        <w:t>x 40,00 руб. = 1000 руб.</w:t>
      </w:r>
    </w:p>
    <w:p w:rsidR="00006AB5" w:rsidRDefault="00006AB5" w:rsidP="00006AB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color w:val="070707"/>
          <w:spacing w:val="6"/>
          <w:sz w:val="24"/>
          <w:szCs w:val="24"/>
        </w:rPr>
        <w:t xml:space="preserve">Флажок Чувашии на палочке - 25 шт. </w:t>
      </w:r>
      <w:r>
        <w:rPr>
          <w:rFonts w:ascii="Times New Roman" w:eastAsia="Calibri" w:hAnsi="Times New Roman" w:cs="Times New Roman"/>
          <w:sz w:val="24"/>
          <w:szCs w:val="24"/>
        </w:rPr>
        <w:t>x 100,00 руб. = 2500 руб.</w:t>
      </w:r>
      <w:r>
        <w:rPr>
          <w:rFonts w:ascii="Times New Roman" w:hAnsi="Times New Roman" w:cs="Times New Roman"/>
          <w:sz w:val="24"/>
          <w:szCs w:val="24"/>
        </w:rPr>
        <w:t xml:space="preserve"> </w:t>
      </w:r>
    </w:p>
    <w:p w:rsidR="00006AB5" w:rsidRDefault="00006AB5" w:rsidP="00006A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Организация эстрадного концерта: </w:t>
      </w:r>
    </w:p>
    <w:p w:rsidR="00006AB5" w:rsidRDefault="00006AB5" w:rsidP="00006A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Чувашская эстрада - 30 000 руб. </w:t>
      </w:r>
    </w:p>
    <w:p w:rsidR="00006AB5" w:rsidRDefault="00006AB5" w:rsidP="00006AB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Призы по итогам </w:t>
      </w:r>
      <w:proofErr w:type="gramStart"/>
      <w:r>
        <w:rPr>
          <w:rFonts w:ascii="Times New Roman" w:hAnsi="Times New Roman" w:cs="Times New Roman"/>
          <w:color w:val="000000"/>
          <w:sz w:val="24"/>
          <w:szCs w:val="24"/>
        </w:rPr>
        <w:t>отчет-смотров</w:t>
      </w:r>
      <w:proofErr w:type="gramEnd"/>
      <w:r>
        <w:rPr>
          <w:rFonts w:ascii="Times New Roman" w:hAnsi="Times New Roman" w:cs="Times New Roman"/>
          <w:color w:val="000000"/>
          <w:sz w:val="24"/>
          <w:szCs w:val="24"/>
        </w:rPr>
        <w:t xml:space="preserve"> по номинациям:</w:t>
      </w:r>
    </w:p>
    <w:p w:rsidR="00006AB5" w:rsidRDefault="00006AB5" w:rsidP="00006AB5">
      <w:pPr>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Подарочный сертификат 13 шт. х 1200 руб. = 15600 руб. </w:t>
      </w:r>
    </w:p>
    <w:p w:rsidR="00006AB5" w:rsidRDefault="00006AB5" w:rsidP="00006AB5">
      <w:pPr>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Подарочный сертификат 13 шт. х 1000 руб. = 13000 руб. </w:t>
      </w:r>
    </w:p>
    <w:p w:rsidR="00006AB5" w:rsidRDefault="00006AB5" w:rsidP="00006AB5">
      <w:pPr>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Подарочный сертификат 13 шт. х 800 руб. = 10400 руб. </w:t>
      </w:r>
    </w:p>
    <w:p w:rsidR="00006AB5" w:rsidRDefault="00006AB5" w:rsidP="00006AB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Дипломы 100 шт. х 25 руб. = 2500 руб. </w:t>
      </w:r>
    </w:p>
    <w:p w:rsidR="00006AB5" w:rsidRDefault="00006AB5" w:rsidP="00006AB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Рамки 100 шт. х 160 руб. = 16000 руб.</w:t>
      </w:r>
    </w:p>
    <w:p w:rsidR="00006AB5" w:rsidRDefault="00006AB5" w:rsidP="00006AB5">
      <w:pPr>
        <w:pStyle w:val="ad"/>
        <w:rPr>
          <w:rFonts w:ascii="Times New Roman" w:eastAsiaTheme="minorHAnsi" w:hAnsi="Times New Roman"/>
          <w:sz w:val="24"/>
          <w:szCs w:val="24"/>
        </w:rPr>
      </w:pPr>
      <w:r>
        <w:rPr>
          <w:rFonts w:ascii="Times New Roman" w:hAnsi="Times New Roman"/>
          <w:sz w:val="24"/>
          <w:szCs w:val="24"/>
        </w:rPr>
        <w:t>6. Услуги аниматоров - 11000 руб.</w:t>
      </w:r>
    </w:p>
    <w:p w:rsidR="00006AB5" w:rsidRDefault="00006AB5" w:rsidP="00006AB5">
      <w:pPr>
        <w:pStyle w:val="ad"/>
        <w:rPr>
          <w:rFonts w:ascii="Times New Roman" w:hAnsi="Times New Roman"/>
          <w:sz w:val="24"/>
          <w:szCs w:val="24"/>
        </w:rPr>
      </w:pPr>
      <w:r>
        <w:rPr>
          <w:rFonts w:ascii="Times New Roman" w:hAnsi="Times New Roman"/>
          <w:sz w:val="24"/>
          <w:szCs w:val="24"/>
        </w:rPr>
        <w:t xml:space="preserve">7.Роллап </w:t>
      </w:r>
      <w:proofErr w:type="spellStart"/>
      <w:r>
        <w:rPr>
          <w:rFonts w:ascii="Times New Roman" w:hAnsi="Times New Roman"/>
          <w:sz w:val="24"/>
          <w:szCs w:val="24"/>
        </w:rPr>
        <w:t>Акатуй</w:t>
      </w:r>
      <w:proofErr w:type="spellEnd"/>
      <w:r>
        <w:rPr>
          <w:rFonts w:ascii="Times New Roman" w:hAnsi="Times New Roman"/>
          <w:sz w:val="24"/>
          <w:szCs w:val="24"/>
        </w:rPr>
        <w:t xml:space="preserve"> 2024 -  2 шт. х 6450 руб. = 12900 руб. </w:t>
      </w:r>
    </w:p>
    <w:p w:rsidR="00006AB5" w:rsidRDefault="00006AB5" w:rsidP="00006AB5">
      <w:pPr>
        <w:pStyle w:val="ad"/>
        <w:rPr>
          <w:rFonts w:ascii="Times New Roman" w:hAnsi="Times New Roman"/>
          <w:sz w:val="24"/>
          <w:szCs w:val="24"/>
        </w:rPr>
      </w:pPr>
      <w:r>
        <w:rPr>
          <w:rFonts w:ascii="Times New Roman" w:hAnsi="Times New Roman"/>
          <w:sz w:val="24"/>
          <w:szCs w:val="24"/>
        </w:rPr>
        <w:t>8. Конкурс «Битва бензопил»:</w:t>
      </w:r>
    </w:p>
    <w:p w:rsidR="00006AB5" w:rsidRDefault="00006AB5" w:rsidP="00006AB5">
      <w:pPr>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Подарочный сертификат 1 шт. х 5000 руб. = 5000 руб. </w:t>
      </w:r>
    </w:p>
    <w:p w:rsidR="00006AB5" w:rsidRDefault="00006AB5" w:rsidP="00006AB5">
      <w:pPr>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Подарочный сертификат 1 шт. х 3000 руб. = 3000 руб. </w:t>
      </w:r>
    </w:p>
    <w:p w:rsidR="00006AB5" w:rsidRDefault="00006AB5" w:rsidP="00006AB5">
      <w:pPr>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Подарочный сертификат 1 шт. х 2000 руб. = 2000 руб. </w:t>
      </w:r>
    </w:p>
    <w:p w:rsidR="00006AB5" w:rsidRDefault="00006AB5" w:rsidP="00006AB5">
      <w:pPr>
        <w:pStyle w:val="ad"/>
        <w:rPr>
          <w:rFonts w:ascii="Times New Roman" w:hAnsi="Times New Roman"/>
          <w:sz w:val="24"/>
          <w:szCs w:val="24"/>
        </w:rPr>
      </w:pPr>
      <w:r>
        <w:rPr>
          <w:rFonts w:ascii="Times New Roman" w:hAnsi="Times New Roman"/>
          <w:sz w:val="24"/>
          <w:szCs w:val="24"/>
        </w:rPr>
        <w:t>9. Конкурс «Мисс Акатуй-2024»:</w:t>
      </w:r>
    </w:p>
    <w:p w:rsidR="00006AB5" w:rsidRDefault="00006AB5" w:rsidP="00006AB5">
      <w:pPr>
        <w:pStyle w:val="ad"/>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Подарочный сертификат 10 шт. х 1000 руб. = 10000 руб.</w:t>
      </w:r>
    </w:p>
    <w:p w:rsidR="00006AB5" w:rsidRDefault="00006AB5" w:rsidP="00006AB5">
      <w:pPr>
        <w:pStyle w:val="ad"/>
        <w:rPr>
          <w:rFonts w:ascii="Times New Roman" w:hAnsi="Times New Roman"/>
          <w:sz w:val="24"/>
          <w:szCs w:val="24"/>
        </w:rPr>
      </w:pPr>
      <w:r>
        <w:rPr>
          <w:rFonts w:ascii="Times New Roman" w:hAnsi="Times New Roman"/>
          <w:color w:val="000000"/>
          <w:sz w:val="24"/>
          <w:szCs w:val="24"/>
        </w:rPr>
        <w:t>10. Флаг Урмарский район 1 шт. х 1700 руб. = 1700 руб.</w:t>
      </w:r>
    </w:p>
    <w:p w:rsidR="00006AB5" w:rsidRDefault="00006AB5" w:rsidP="00006AB5">
      <w:pPr>
        <w:pStyle w:val="ad"/>
        <w:rPr>
          <w:rFonts w:ascii="Times New Roman" w:hAnsi="Times New Roman"/>
          <w:sz w:val="24"/>
          <w:szCs w:val="24"/>
        </w:rPr>
      </w:pPr>
    </w:p>
    <w:p w:rsidR="00006AB5" w:rsidRDefault="00006AB5" w:rsidP="00006AB5">
      <w:pPr>
        <w:pStyle w:val="ad"/>
        <w:rPr>
          <w:rFonts w:ascii="Times New Roman" w:hAnsi="Times New Roman"/>
          <w:sz w:val="24"/>
          <w:szCs w:val="24"/>
        </w:rPr>
      </w:pPr>
      <w:r>
        <w:rPr>
          <w:rFonts w:ascii="Times New Roman" w:hAnsi="Times New Roman"/>
          <w:sz w:val="24"/>
          <w:szCs w:val="24"/>
        </w:rPr>
        <w:t>Итого: 141400,00 (сто сорок одна тысяча четыреста) рублей 00 копеек</w:t>
      </w:r>
    </w:p>
    <w:p w:rsidR="00006AB5" w:rsidRDefault="00006AB5" w:rsidP="00006AB5">
      <w:pPr>
        <w:pStyle w:val="ad"/>
        <w:rPr>
          <w:rFonts w:ascii="Times New Roman" w:hAnsi="Times New Roman"/>
          <w:sz w:val="24"/>
          <w:szCs w:val="24"/>
        </w:rPr>
      </w:pPr>
    </w:p>
    <w:p w:rsidR="00006AB5" w:rsidRDefault="00006AB5" w:rsidP="00006AB5">
      <w:pPr>
        <w:pStyle w:val="ad"/>
        <w:rPr>
          <w:rFonts w:ascii="Times New Roman" w:hAnsi="Times New Roman"/>
          <w:sz w:val="24"/>
          <w:szCs w:val="24"/>
        </w:rPr>
      </w:pPr>
    </w:p>
    <w:p w:rsidR="00006AB5" w:rsidRDefault="00006AB5" w:rsidP="00006AB5">
      <w:pPr>
        <w:pStyle w:val="ad"/>
        <w:rPr>
          <w:rFonts w:ascii="Times New Roman" w:hAnsi="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ind w:left="3539" w:firstLine="708"/>
        <w:jc w:val="center"/>
        <w:rPr>
          <w:rFonts w:ascii="Times New Roman" w:hAnsi="Times New Roman" w:cs="Times New Roman"/>
          <w:sz w:val="24"/>
          <w:szCs w:val="24"/>
        </w:rPr>
      </w:pPr>
    </w:p>
    <w:p w:rsidR="00006AB5" w:rsidRDefault="00006AB5" w:rsidP="00006AB5">
      <w:pPr>
        <w:spacing w:line="240" w:lineRule="auto"/>
        <w:rPr>
          <w:rFonts w:ascii="Times New Roman" w:hAnsi="Times New Roman" w:cs="Times New Roman"/>
          <w:sz w:val="24"/>
          <w:szCs w:val="24"/>
        </w:rPr>
      </w:pPr>
    </w:p>
    <w:p w:rsidR="00006AB5" w:rsidRDefault="00006AB5" w:rsidP="00006AB5">
      <w:pPr>
        <w:spacing w:line="240" w:lineRule="auto"/>
        <w:rPr>
          <w:rFonts w:ascii="Times New Roman" w:hAnsi="Times New Roman" w:cs="Times New Roman"/>
          <w:sz w:val="24"/>
          <w:szCs w:val="24"/>
        </w:rPr>
      </w:pPr>
    </w:p>
    <w:p w:rsidR="00006AB5" w:rsidRDefault="00006AB5" w:rsidP="00006AB5">
      <w:pPr>
        <w:spacing w:line="240" w:lineRule="auto"/>
        <w:rPr>
          <w:rFonts w:ascii="Times New Roman" w:hAnsi="Times New Roman" w:cs="Times New Roman"/>
          <w:sz w:val="24"/>
          <w:szCs w:val="24"/>
        </w:rPr>
      </w:pPr>
    </w:p>
    <w:p w:rsidR="00006AB5" w:rsidRDefault="00006AB5" w:rsidP="00006AB5">
      <w:pPr>
        <w:spacing w:line="240" w:lineRule="auto"/>
        <w:rPr>
          <w:rFonts w:ascii="Times New Roman" w:hAnsi="Times New Roman" w:cs="Times New Roman"/>
          <w:sz w:val="24"/>
          <w:szCs w:val="24"/>
        </w:rPr>
      </w:pPr>
    </w:p>
    <w:p w:rsidR="00006AB5" w:rsidRDefault="00006AB5" w:rsidP="00006AB5">
      <w:pPr>
        <w:spacing w:line="240" w:lineRule="auto"/>
        <w:rPr>
          <w:rFonts w:ascii="Times New Roman" w:hAnsi="Times New Roman" w:cs="Times New Roman"/>
          <w:sz w:val="24"/>
          <w:szCs w:val="24"/>
        </w:rPr>
      </w:pPr>
    </w:p>
    <w:p w:rsidR="00006AB5" w:rsidRDefault="00006AB5" w:rsidP="00006AB5">
      <w:pPr>
        <w:spacing w:line="240" w:lineRule="auto"/>
        <w:rPr>
          <w:rFonts w:ascii="Times New Roman" w:hAnsi="Times New Roman" w:cs="Times New Roman"/>
          <w:sz w:val="24"/>
          <w:szCs w:val="24"/>
        </w:rPr>
      </w:pPr>
    </w:p>
    <w:p w:rsidR="00006AB5" w:rsidRDefault="00006AB5" w:rsidP="00006AB5">
      <w:pPr>
        <w:spacing w:line="240" w:lineRule="auto"/>
        <w:rPr>
          <w:rFonts w:ascii="Times New Roman" w:hAnsi="Times New Roman" w:cs="Times New Roman"/>
          <w:sz w:val="24"/>
          <w:szCs w:val="24"/>
        </w:rPr>
      </w:pPr>
    </w:p>
    <w:p w:rsidR="000E10B8" w:rsidRDefault="000E10B8" w:rsidP="00006AB5">
      <w:pPr>
        <w:spacing w:after="0" w:line="240" w:lineRule="auto"/>
        <w:ind w:left="3539" w:firstLine="708"/>
        <w:jc w:val="center"/>
        <w:rPr>
          <w:rFonts w:ascii="Times New Roman" w:hAnsi="Times New Roman" w:cs="Times New Roman"/>
          <w:sz w:val="24"/>
          <w:szCs w:val="24"/>
        </w:rPr>
      </w:pPr>
    </w:p>
    <w:p w:rsidR="00006AB5" w:rsidRDefault="00006AB5" w:rsidP="00006AB5">
      <w:pPr>
        <w:spacing w:after="0" w:line="240" w:lineRule="auto"/>
        <w:ind w:left="3539" w:firstLine="708"/>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006AB5" w:rsidRDefault="00006AB5" w:rsidP="00006AB5">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УТВЕРЖДЕНА</w:t>
      </w:r>
    </w:p>
    <w:p w:rsidR="00006AB5" w:rsidRDefault="00006AB5" w:rsidP="00006AB5">
      <w:pPr>
        <w:spacing w:after="0" w:line="240" w:lineRule="auto"/>
        <w:ind w:left="2832" w:firstLine="708"/>
        <w:jc w:val="center"/>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006AB5" w:rsidRDefault="00006AB5" w:rsidP="00006AB5">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Урмарского муниципального округа</w:t>
      </w:r>
    </w:p>
    <w:p w:rsidR="00006AB5" w:rsidRDefault="00006AB5" w:rsidP="00006AB5">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9D358B" w:rsidRDefault="009D358B" w:rsidP="009D358B">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от 03.06.2024 №  903</w:t>
      </w:r>
    </w:p>
    <w:p w:rsidR="00006AB5" w:rsidRDefault="00006AB5" w:rsidP="00006AB5">
      <w:pPr>
        <w:spacing w:line="240" w:lineRule="auto"/>
        <w:jc w:val="center"/>
        <w:rPr>
          <w:rFonts w:ascii="Times New Roman" w:hAnsi="Times New Roman" w:cs="Times New Roman"/>
          <w:b/>
          <w:sz w:val="24"/>
          <w:szCs w:val="24"/>
        </w:rPr>
      </w:pPr>
    </w:p>
    <w:p w:rsidR="00006AB5" w:rsidRDefault="00006AB5" w:rsidP="00006AB5">
      <w:pPr>
        <w:pStyle w:val="ad"/>
        <w:jc w:val="center"/>
        <w:rPr>
          <w:rFonts w:ascii="Times New Roman" w:hAnsi="Times New Roman"/>
          <w:sz w:val="24"/>
          <w:szCs w:val="24"/>
        </w:rPr>
      </w:pPr>
      <w:r>
        <w:rPr>
          <w:rFonts w:ascii="Times New Roman" w:hAnsi="Times New Roman"/>
          <w:sz w:val="24"/>
          <w:szCs w:val="24"/>
        </w:rPr>
        <w:t>Смета расходов</w:t>
      </w:r>
    </w:p>
    <w:p w:rsidR="00006AB5" w:rsidRDefault="00006AB5" w:rsidP="00006AB5">
      <w:pPr>
        <w:pStyle w:val="ad"/>
        <w:jc w:val="center"/>
        <w:rPr>
          <w:rFonts w:ascii="Times New Roman" w:hAnsi="Times New Roman"/>
          <w:sz w:val="24"/>
          <w:szCs w:val="24"/>
        </w:rPr>
      </w:pPr>
      <w:r>
        <w:rPr>
          <w:rFonts w:ascii="Times New Roman" w:hAnsi="Times New Roman"/>
          <w:sz w:val="24"/>
          <w:szCs w:val="24"/>
        </w:rPr>
        <w:t>на проведение спортивных мероприятий</w:t>
      </w:r>
    </w:p>
    <w:p w:rsidR="00006AB5" w:rsidRDefault="00006AB5" w:rsidP="00006AB5">
      <w:pPr>
        <w:pStyle w:val="ad"/>
        <w:jc w:val="center"/>
        <w:rPr>
          <w:rFonts w:ascii="Times New Roman" w:hAnsi="Times New Roman"/>
          <w:b/>
          <w:sz w:val="24"/>
          <w:szCs w:val="24"/>
        </w:rPr>
      </w:pPr>
      <w:r>
        <w:rPr>
          <w:rFonts w:ascii="Times New Roman" w:hAnsi="Times New Roman"/>
          <w:sz w:val="24"/>
          <w:szCs w:val="24"/>
        </w:rPr>
        <w:t>на празднике «Акатуй-2024» в Урмарском муниципальном округе</w:t>
      </w:r>
    </w:p>
    <w:p w:rsidR="00006AB5" w:rsidRDefault="00006AB5" w:rsidP="00006AB5">
      <w:pPr>
        <w:spacing w:line="240" w:lineRule="auto"/>
        <w:jc w:val="center"/>
        <w:rPr>
          <w:rFonts w:ascii="Times New Roman" w:hAnsi="Times New Roman" w:cs="Times New Roman"/>
          <w:sz w:val="24"/>
          <w:szCs w:val="24"/>
        </w:rPr>
      </w:pPr>
    </w:p>
    <w:p w:rsidR="00006AB5" w:rsidRDefault="00006AB5" w:rsidP="00006AB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1.Самбо                                                                                             12840 руб.</w:t>
      </w:r>
    </w:p>
    <w:p w:rsidR="00006AB5" w:rsidRDefault="00006AB5" w:rsidP="00006AB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2.Пляжный волейбол 2*2 (мужчины и женщины)                       14040 руб.</w:t>
      </w:r>
    </w:p>
    <w:p w:rsidR="00006AB5" w:rsidRDefault="00006AB5" w:rsidP="00006AB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Баскетбол (попади в кольцо среди взрослых и детей)             3000 руб.                                                                                  </w:t>
      </w:r>
    </w:p>
    <w:p w:rsidR="00006AB5" w:rsidRDefault="00006AB5" w:rsidP="00006AB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spellStart"/>
      <w:r>
        <w:rPr>
          <w:rFonts w:ascii="Times New Roman" w:hAnsi="Times New Roman" w:cs="Times New Roman"/>
          <w:color w:val="000000"/>
          <w:sz w:val="24"/>
          <w:szCs w:val="24"/>
        </w:rPr>
        <w:t>Дартс</w:t>
      </w:r>
      <w:proofErr w:type="spellEnd"/>
      <w:r>
        <w:rPr>
          <w:rFonts w:ascii="Times New Roman" w:hAnsi="Times New Roman" w:cs="Times New Roman"/>
          <w:color w:val="000000"/>
          <w:sz w:val="24"/>
          <w:szCs w:val="24"/>
        </w:rPr>
        <w:t xml:space="preserve"> (мужчины и женщины, мальчики и девочки)                9200 руб.</w:t>
      </w:r>
    </w:p>
    <w:p w:rsidR="00006AB5" w:rsidRDefault="00006AB5" w:rsidP="00006AB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Армспорт</w:t>
      </w:r>
      <w:proofErr w:type="spellEnd"/>
      <w:r>
        <w:rPr>
          <w:rFonts w:ascii="Times New Roman" w:hAnsi="Times New Roman" w:cs="Times New Roman"/>
          <w:color w:val="000000"/>
          <w:sz w:val="24"/>
          <w:szCs w:val="24"/>
        </w:rPr>
        <w:t xml:space="preserve"> (мужчины и женщины)                                              13000 руб.</w:t>
      </w:r>
    </w:p>
    <w:p w:rsidR="00006AB5" w:rsidRDefault="00006AB5" w:rsidP="00006AB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Поднятие гири (мужчины и женщины)                                      13000 руб.</w:t>
      </w:r>
    </w:p>
    <w:p w:rsidR="00006AB5" w:rsidRDefault="00006AB5" w:rsidP="00006AB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Национальная борьба (</w:t>
      </w:r>
      <w:r>
        <w:rPr>
          <w:rFonts w:ascii="Times New Roman" w:hAnsi="Times New Roman" w:cs="Times New Roman"/>
          <w:sz w:val="24"/>
          <w:szCs w:val="24"/>
        </w:rPr>
        <w:t>до 70 кг, свыше 70 кг</w:t>
      </w: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                          41000 руб.                                                                </w:t>
      </w:r>
    </w:p>
    <w:p w:rsidR="00006AB5" w:rsidRDefault="00006AB5" w:rsidP="00006AB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Перетягивание каната                                                                   10000 руб. </w:t>
      </w:r>
    </w:p>
    <w:p w:rsidR="00006AB5" w:rsidRDefault="00006AB5" w:rsidP="00006AB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Конкурс бег в мешках                                                                   3000 руб.</w:t>
      </w:r>
    </w:p>
    <w:p w:rsidR="00006AB5" w:rsidRDefault="00006AB5" w:rsidP="00006AB5">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10.Футбол  турнир среди ветеранов                                                17125 руб.</w:t>
      </w:r>
    </w:p>
    <w:p w:rsidR="00006AB5" w:rsidRDefault="00006AB5" w:rsidP="00006AB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11.Питание судей                                                                              5000 руб.  </w:t>
      </w:r>
    </w:p>
    <w:p w:rsidR="00006AB5" w:rsidRDefault="00006AB5" w:rsidP="00006AB5">
      <w:pPr>
        <w:spacing w:after="0" w:line="240" w:lineRule="auto"/>
        <w:jc w:val="both"/>
        <w:rPr>
          <w:rFonts w:ascii="Times New Roman" w:hAnsi="Times New Roman" w:cs="Times New Roman"/>
          <w:color w:val="000000"/>
          <w:sz w:val="24"/>
          <w:szCs w:val="24"/>
        </w:rPr>
      </w:pPr>
    </w:p>
    <w:p w:rsidR="00006AB5" w:rsidRDefault="00006AB5" w:rsidP="00006AB5">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Итого: 141205,00 (сто сорок одна тысяча двести пять) рублей 00 копеек</w:t>
      </w:r>
    </w:p>
    <w:p w:rsidR="00006AB5" w:rsidRDefault="00006AB5" w:rsidP="00006AB5">
      <w:pPr>
        <w:tabs>
          <w:tab w:val="left" w:pos="3600"/>
        </w:tabs>
        <w:spacing w:line="240" w:lineRule="auto"/>
        <w:ind w:right="4962"/>
        <w:jc w:val="both"/>
        <w:rPr>
          <w:rFonts w:ascii="Times New Roman" w:hAnsi="Times New Roman" w:cs="Times New Roman"/>
          <w:sz w:val="24"/>
          <w:szCs w:val="24"/>
        </w:rPr>
      </w:pPr>
    </w:p>
    <w:p w:rsidR="00006AB5" w:rsidRDefault="00006AB5" w:rsidP="00006AB5">
      <w:pPr>
        <w:tabs>
          <w:tab w:val="left" w:pos="3600"/>
        </w:tabs>
        <w:spacing w:line="240" w:lineRule="auto"/>
        <w:ind w:right="4962"/>
        <w:jc w:val="both"/>
        <w:rPr>
          <w:rFonts w:ascii="Times New Roman" w:hAnsi="Times New Roman" w:cs="Times New Roman"/>
          <w:sz w:val="24"/>
          <w:szCs w:val="24"/>
        </w:rPr>
      </w:pPr>
    </w:p>
    <w:p w:rsidR="00006AB5" w:rsidRDefault="00006AB5" w:rsidP="00006AB5">
      <w:pPr>
        <w:tabs>
          <w:tab w:val="left" w:pos="3600"/>
        </w:tabs>
        <w:spacing w:line="240" w:lineRule="auto"/>
        <w:ind w:right="4962"/>
        <w:jc w:val="both"/>
        <w:rPr>
          <w:rFonts w:ascii="Times New Roman" w:hAnsi="Times New Roman" w:cs="Times New Roman"/>
          <w:sz w:val="24"/>
          <w:szCs w:val="24"/>
        </w:rPr>
      </w:pPr>
    </w:p>
    <w:p w:rsidR="00006AB5" w:rsidRDefault="00006AB5" w:rsidP="00006AB5">
      <w:pPr>
        <w:tabs>
          <w:tab w:val="left" w:pos="3600"/>
        </w:tabs>
        <w:spacing w:line="240" w:lineRule="auto"/>
        <w:ind w:right="4962"/>
        <w:jc w:val="both"/>
        <w:rPr>
          <w:rFonts w:ascii="Times New Roman" w:hAnsi="Times New Roman" w:cs="Times New Roman"/>
          <w:sz w:val="24"/>
          <w:szCs w:val="24"/>
        </w:rPr>
      </w:pPr>
    </w:p>
    <w:p w:rsidR="00006AB5" w:rsidRDefault="00006AB5" w:rsidP="00006AB5">
      <w:pPr>
        <w:tabs>
          <w:tab w:val="left" w:pos="3600"/>
        </w:tabs>
        <w:spacing w:line="240" w:lineRule="auto"/>
        <w:ind w:right="4962"/>
        <w:jc w:val="both"/>
        <w:rPr>
          <w:rFonts w:ascii="Times New Roman" w:hAnsi="Times New Roman" w:cs="Times New Roman"/>
          <w:sz w:val="24"/>
          <w:szCs w:val="24"/>
        </w:rPr>
      </w:pPr>
    </w:p>
    <w:p w:rsidR="00006AB5" w:rsidRDefault="00006AB5" w:rsidP="00006AB5">
      <w:pPr>
        <w:tabs>
          <w:tab w:val="left" w:pos="3600"/>
        </w:tabs>
        <w:spacing w:line="240" w:lineRule="auto"/>
        <w:ind w:right="4962"/>
        <w:jc w:val="both"/>
        <w:rPr>
          <w:rFonts w:ascii="Times New Roman" w:hAnsi="Times New Roman" w:cs="Times New Roman"/>
          <w:sz w:val="24"/>
          <w:szCs w:val="24"/>
        </w:rPr>
      </w:pPr>
    </w:p>
    <w:p w:rsidR="00006AB5" w:rsidRDefault="00006AB5" w:rsidP="00006AB5">
      <w:pPr>
        <w:tabs>
          <w:tab w:val="left" w:pos="3600"/>
        </w:tabs>
        <w:spacing w:line="240" w:lineRule="auto"/>
        <w:ind w:right="4962"/>
        <w:jc w:val="both"/>
        <w:rPr>
          <w:rFonts w:ascii="Times New Roman" w:hAnsi="Times New Roman" w:cs="Times New Roman"/>
          <w:sz w:val="24"/>
          <w:szCs w:val="24"/>
        </w:rPr>
      </w:pPr>
    </w:p>
    <w:p w:rsidR="00006AB5" w:rsidRDefault="00006AB5" w:rsidP="00006AB5">
      <w:pPr>
        <w:tabs>
          <w:tab w:val="left" w:pos="3600"/>
        </w:tabs>
        <w:spacing w:line="240" w:lineRule="auto"/>
        <w:ind w:right="4962"/>
        <w:jc w:val="both"/>
        <w:rPr>
          <w:rFonts w:ascii="Times New Roman" w:hAnsi="Times New Roman" w:cs="Times New Roman"/>
          <w:sz w:val="24"/>
          <w:szCs w:val="24"/>
        </w:rPr>
      </w:pPr>
    </w:p>
    <w:p w:rsidR="00006AB5" w:rsidRDefault="00006AB5" w:rsidP="00006AB5">
      <w:pPr>
        <w:tabs>
          <w:tab w:val="left" w:pos="3600"/>
        </w:tabs>
        <w:spacing w:line="240" w:lineRule="auto"/>
        <w:ind w:right="4962"/>
        <w:jc w:val="both"/>
        <w:rPr>
          <w:rFonts w:ascii="Times New Roman" w:hAnsi="Times New Roman" w:cs="Times New Roman"/>
          <w:sz w:val="24"/>
          <w:szCs w:val="24"/>
        </w:rPr>
      </w:pPr>
    </w:p>
    <w:p w:rsidR="00006AB5" w:rsidRDefault="00006AB5" w:rsidP="00006AB5">
      <w:pPr>
        <w:spacing w:after="0" w:line="240" w:lineRule="auto"/>
        <w:ind w:right="4863"/>
        <w:jc w:val="both"/>
        <w:rPr>
          <w:rFonts w:ascii="Times New Roman" w:hAnsi="Times New Roman" w:cs="Times New Roman"/>
          <w:sz w:val="24"/>
          <w:szCs w:val="24"/>
        </w:rPr>
      </w:pPr>
    </w:p>
    <w:p w:rsidR="00051660" w:rsidRPr="000C6709" w:rsidRDefault="00051660" w:rsidP="00006AB5">
      <w:pPr>
        <w:spacing w:after="0" w:line="240" w:lineRule="auto"/>
        <w:ind w:right="4962"/>
        <w:jc w:val="both"/>
        <w:rPr>
          <w:rFonts w:cs="Times New Roman"/>
          <w:sz w:val="20"/>
          <w:szCs w:val="20"/>
        </w:rPr>
      </w:pPr>
    </w:p>
    <w:sectPr w:rsidR="00051660" w:rsidRPr="000C6709" w:rsidSect="002D7E3E">
      <w:headerReference w:type="default" r:id="rId11"/>
      <w:pgSz w:w="11900" w:h="16800"/>
      <w:pgMar w:top="1134" w:right="701" w:bottom="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6B" w:rsidRDefault="00B2166B" w:rsidP="00C65999">
      <w:pPr>
        <w:spacing w:after="0" w:line="240" w:lineRule="auto"/>
      </w:pPr>
      <w:r>
        <w:separator/>
      </w:r>
    </w:p>
  </w:endnote>
  <w:endnote w:type="continuationSeparator" w:id="0">
    <w:p w:rsidR="00B2166B" w:rsidRDefault="00B2166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6B" w:rsidRDefault="00B2166B" w:rsidP="00C65999">
      <w:pPr>
        <w:spacing w:after="0" w:line="240" w:lineRule="auto"/>
      </w:pPr>
      <w:r>
        <w:separator/>
      </w:r>
    </w:p>
  </w:footnote>
  <w:footnote w:type="continuationSeparator" w:id="0">
    <w:p w:rsidR="00B2166B" w:rsidRDefault="00B2166B"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02" w:rsidRDefault="00352F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3">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9">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7"/>
  </w:num>
  <w:num w:numId="3">
    <w:abstractNumId w:val="16"/>
  </w:num>
  <w:num w:numId="4">
    <w:abstractNumId w:val="10"/>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06AB5"/>
    <w:rsid w:val="00012104"/>
    <w:rsid w:val="000161FF"/>
    <w:rsid w:val="00020078"/>
    <w:rsid w:val="00023847"/>
    <w:rsid w:val="00024CCF"/>
    <w:rsid w:val="00026A03"/>
    <w:rsid w:val="000328C1"/>
    <w:rsid w:val="0004660D"/>
    <w:rsid w:val="00046FD2"/>
    <w:rsid w:val="000471A6"/>
    <w:rsid w:val="00051660"/>
    <w:rsid w:val="00053E85"/>
    <w:rsid w:val="0005764F"/>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1A91"/>
    <w:rsid w:val="000C2AED"/>
    <w:rsid w:val="000C39F1"/>
    <w:rsid w:val="000C403B"/>
    <w:rsid w:val="000C6709"/>
    <w:rsid w:val="000C786A"/>
    <w:rsid w:val="000C7E4B"/>
    <w:rsid w:val="000D08C5"/>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15CE2"/>
    <w:rsid w:val="001175ED"/>
    <w:rsid w:val="0012193A"/>
    <w:rsid w:val="0012330C"/>
    <w:rsid w:val="00123E1C"/>
    <w:rsid w:val="00130DCC"/>
    <w:rsid w:val="00133292"/>
    <w:rsid w:val="00134A3D"/>
    <w:rsid w:val="00134EDF"/>
    <w:rsid w:val="001353D9"/>
    <w:rsid w:val="00140250"/>
    <w:rsid w:val="0014126C"/>
    <w:rsid w:val="00145BE8"/>
    <w:rsid w:val="00157C1C"/>
    <w:rsid w:val="001645B7"/>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242"/>
    <w:rsid w:val="00195C9E"/>
    <w:rsid w:val="001965E5"/>
    <w:rsid w:val="001A2A22"/>
    <w:rsid w:val="001A4342"/>
    <w:rsid w:val="001A4BEB"/>
    <w:rsid w:val="001A4C9E"/>
    <w:rsid w:val="001A7C46"/>
    <w:rsid w:val="001B360B"/>
    <w:rsid w:val="001B3957"/>
    <w:rsid w:val="001B42FB"/>
    <w:rsid w:val="001B5A2F"/>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3491"/>
    <w:rsid w:val="002134CB"/>
    <w:rsid w:val="00214439"/>
    <w:rsid w:val="00222D62"/>
    <w:rsid w:val="002255C2"/>
    <w:rsid w:val="00234195"/>
    <w:rsid w:val="00234CFF"/>
    <w:rsid w:val="00235BED"/>
    <w:rsid w:val="002402DE"/>
    <w:rsid w:val="00240D65"/>
    <w:rsid w:val="00241E01"/>
    <w:rsid w:val="00243C3A"/>
    <w:rsid w:val="00245A9E"/>
    <w:rsid w:val="0024611C"/>
    <w:rsid w:val="00247699"/>
    <w:rsid w:val="00247B0C"/>
    <w:rsid w:val="0025351E"/>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91D"/>
    <w:rsid w:val="002A4776"/>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358E"/>
    <w:rsid w:val="003139A6"/>
    <w:rsid w:val="0031436D"/>
    <w:rsid w:val="0031541B"/>
    <w:rsid w:val="00315E3A"/>
    <w:rsid w:val="00317EC7"/>
    <w:rsid w:val="00320633"/>
    <w:rsid w:val="00320D8D"/>
    <w:rsid w:val="00322A7E"/>
    <w:rsid w:val="003263AA"/>
    <w:rsid w:val="0032665A"/>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1037"/>
    <w:rsid w:val="003A2BDB"/>
    <w:rsid w:val="003A4C0A"/>
    <w:rsid w:val="003B0287"/>
    <w:rsid w:val="003B1E19"/>
    <w:rsid w:val="003B1E83"/>
    <w:rsid w:val="003B3F37"/>
    <w:rsid w:val="003B406B"/>
    <w:rsid w:val="003B4212"/>
    <w:rsid w:val="003B5176"/>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217D"/>
    <w:rsid w:val="00413C77"/>
    <w:rsid w:val="00414130"/>
    <w:rsid w:val="0041445F"/>
    <w:rsid w:val="0041793D"/>
    <w:rsid w:val="0042246A"/>
    <w:rsid w:val="00425D4F"/>
    <w:rsid w:val="0043091B"/>
    <w:rsid w:val="00431D18"/>
    <w:rsid w:val="004328B9"/>
    <w:rsid w:val="00435950"/>
    <w:rsid w:val="00437403"/>
    <w:rsid w:val="0043782B"/>
    <w:rsid w:val="004400D6"/>
    <w:rsid w:val="00440847"/>
    <w:rsid w:val="00440949"/>
    <w:rsid w:val="00440DAC"/>
    <w:rsid w:val="004414F2"/>
    <w:rsid w:val="00441D2C"/>
    <w:rsid w:val="004455E1"/>
    <w:rsid w:val="0045103F"/>
    <w:rsid w:val="00451BCB"/>
    <w:rsid w:val="00457125"/>
    <w:rsid w:val="004602A9"/>
    <w:rsid w:val="00461960"/>
    <w:rsid w:val="004621A3"/>
    <w:rsid w:val="0046340F"/>
    <w:rsid w:val="00463760"/>
    <w:rsid w:val="004700FB"/>
    <w:rsid w:val="00471786"/>
    <w:rsid w:val="0047702B"/>
    <w:rsid w:val="004802EE"/>
    <w:rsid w:val="00482236"/>
    <w:rsid w:val="004850FF"/>
    <w:rsid w:val="00485451"/>
    <w:rsid w:val="004859A3"/>
    <w:rsid w:val="00485D09"/>
    <w:rsid w:val="00487999"/>
    <w:rsid w:val="00487D36"/>
    <w:rsid w:val="0049038D"/>
    <w:rsid w:val="00493F6D"/>
    <w:rsid w:val="004940CD"/>
    <w:rsid w:val="00497CBD"/>
    <w:rsid w:val="004A0195"/>
    <w:rsid w:val="004A4492"/>
    <w:rsid w:val="004A5B38"/>
    <w:rsid w:val="004A614F"/>
    <w:rsid w:val="004B2C70"/>
    <w:rsid w:val="004B2FB9"/>
    <w:rsid w:val="004C05BC"/>
    <w:rsid w:val="004C48DB"/>
    <w:rsid w:val="004C5FC9"/>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213A"/>
    <w:rsid w:val="005021A4"/>
    <w:rsid w:val="00502539"/>
    <w:rsid w:val="005026C1"/>
    <w:rsid w:val="00502AC3"/>
    <w:rsid w:val="00502D7D"/>
    <w:rsid w:val="00505109"/>
    <w:rsid w:val="005065F0"/>
    <w:rsid w:val="005125CD"/>
    <w:rsid w:val="00512ECF"/>
    <w:rsid w:val="00513705"/>
    <w:rsid w:val="00515168"/>
    <w:rsid w:val="00515E59"/>
    <w:rsid w:val="00524368"/>
    <w:rsid w:val="005255E5"/>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56D5C"/>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045"/>
    <w:rsid w:val="0059205F"/>
    <w:rsid w:val="00592D2C"/>
    <w:rsid w:val="005A3813"/>
    <w:rsid w:val="005A4C00"/>
    <w:rsid w:val="005A55EC"/>
    <w:rsid w:val="005A73BB"/>
    <w:rsid w:val="005B7C39"/>
    <w:rsid w:val="005C05C2"/>
    <w:rsid w:val="005C0828"/>
    <w:rsid w:val="005C2FF6"/>
    <w:rsid w:val="005C3EDC"/>
    <w:rsid w:val="005D0496"/>
    <w:rsid w:val="005D2E0D"/>
    <w:rsid w:val="005D32E3"/>
    <w:rsid w:val="005D38EA"/>
    <w:rsid w:val="005D5635"/>
    <w:rsid w:val="005E0999"/>
    <w:rsid w:val="005E2C54"/>
    <w:rsid w:val="005F0BDC"/>
    <w:rsid w:val="005F0EB1"/>
    <w:rsid w:val="005F20AA"/>
    <w:rsid w:val="005F310E"/>
    <w:rsid w:val="005F4991"/>
    <w:rsid w:val="005F52CE"/>
    <w:rsid w:val="006030C2"/>
    <w:rsid w:val="00603475"/>
    <w:rsid w:val="00604CB2"/>
    <w:rsid w:val="00605217"/>
    <w:rsid w:val="006061B3"/>
    <w:rsid w:val="0061144D"/>
    <w:rsid w:val="0061543A"/>
    <w:rsid w:val="0061670D"/>
    <w:rsid w:val="0062213D"/>
    <w:rsid w:val="006233FF"/>
    <w:rsid w:val="0062597C"/>
    <w:rsid w:val="00627ABA"/>
    <w:rsid w:val="00630159"/>
    <w:rsid w:val="00633909"/>
    <w:rsid w:val="00635096"/>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326E"/>
    <w:rsid w:val="0068390B"/>
    <w:rsid w:val="00683F75"/>
    <w:rsid w:val="00687544"/>
    <w:rsid w:val="006878B2"/>
    <w:rsid w:val="00690942"/>
    <w:rsid w:val="00690BBA"/>
    <w:rsid w:val="00694971"/>
    <w:rsid w:val="00697F4F"/>
    <w:rsid w:val="006A0009"/>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57C"/>
    <w:rsid w:val="006E3F55"/>
    <w:rsid w:val="006E4A49"/>
    <w:rsid w:val="006E5963"/>
    <w:rsid w:val="006F1676"/>
    <w:rsid w:val="006F3A36"/>
    <w:rsid w:val="006F46AB"/>
    <w:rsid w:val="006F640C"/>
    <w:rsid w:val="007029C8"/>
    <w:rsid w:val="00702CFC"/>
    <w:rsid w:val="00702F32"/>
    <w:rsid w:val="00704484"/>
    <w:rsid w:val="007073C9"/>
    <w:rsid w:val="0071264D"/>
    <w:rsid w:val="00715325"/>
    <w:rsid w:val="00721BFE"/>
    <w:rsid w:val="00725E67"/>
    <w:rsid w:val="00727E81"/>
    <w:rsid w:val="00731539"/>
    <w:rsid w:val="007339E5"/>
    <w:rsid w:val="00733B5C"/>
    <w:rsid w:val="00737B12"/>
    <w:rsid w:val="00743425"/>
    <w:rsid w:val="007454C2"/>
    <w:rsid w:val="00752894"/>
    <w:rsid w:val="00756FF9"/>
    <w:rsid w:val="007605AD"/>
    <w:rsid w:val="0076144C"/>
    <w:rsid w:val="00763130"/>
    <w:rsid w:val="00765A2E"/>
    <w:rsid w:val="00767ADA"/>
    <w:rsid w:val="007716C8"/>
    <w:rsid w:val="007756CE"/>
    <w:rsid w:val="007776A4"/>
    <w:rsid w:val="0078086C"/>
    <w:rsid w:val="00780D05"/>
    <w:rsid w:val="00781201"/>
    <w:rsid w:val="00784853"/>
    <w:rsid w:val="007913B3"/>
    <w:rsid w:val="00792113"/>
    <w:rsid w:val="007934AA"/>
    <w:rsid w:val="00793807"/>
    <w:rsid w:val="007A3F52"/>
    <w:rsid w:val="007A66EB"/>
    <w:rsid w:val="007A6B12"/>
    <w:rsid w:val="007B10F9"/>
    <w:rsid w:val="007B2636"/>
    <w:rsid w:val="007B2A14"/>
    <w:rsid w:val="007B3E33"/>
    <w:rsid w:val="007B5532"/>
    <w:rsid w:val="007C00C0"/>
    <w:rsid w:val="007C0D90"/>
    <w:rsid w:val="007C1AAF"/>
    <w:rsid w:val="007C3FB5"/>
    <w:rsid w:val="007C7F34"/>
    <w:rsid w:val="007D0870"/>
    <w:rsid w:val="007D0A5D"/>
    <w:rsid w:val="007D1B6E"/>
    <w:rsid w:val="007D1DAC"/>
    <w:rsid w:val="007D2F2F"/>
    <w:rsid w:val="007D547F"/>
    <w:rsid w:val="007D5A90"/>
    <w:rsid w:val="007D6197"/>
    <w:rsid w:val="007E0B8B"/>
    <w:rsid w:val="007E0FCE"/>
    <w:rsid w:val="007E5C2E"/>
    <w:rsid w:val="007E621D"/>
    <w:rsid w:val="007E703F"/>
    <w:rsid w:val="007E775F"/>
    <w:rsid w:val="007E77E5"/>
    <w:rsid w:val="007F1ECF"/>
    <w:rsid w:val="007F378C"/>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4AC2"/>
    <w:rsid w:val="008D5F18"/>
    <w:rsid w:val="008E121C"/>
    <w:rsid w:val="008E1518"/>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609E"/>
    <w:rsid w:val="00917C0B"/>
    <w:rsid w:val="00923BD2"/>
    <w:rsid w:val="00923F56"/>
    <w:rsid w:val="00926753"/>
    <w:rsid w:val="00931861"/>
    <w:rsid w:val="00934ADC"/>
    <w:rsid w:val="00936870"/>
    <w:rsid w:val="00942E11"/>
    <w:rsid w:val="00942F01"/>
    <w:rsid w:val="00943828"/>
    <w:rsid w:val="009442F8"/>
    <w:rsid w:val="00946289"/>
    <w:rsid w:val="0094713F"/>
    <w:rsid w:val="00947D69"/>
    <w:rsid w:val="00952988"/>
    <w:rsid w:val="00954DA6"/>
    <w:rsid w:val="00955C29"/>
    <w:rsid w:val="009566BB"/>
    <w:rsid w:val="00956E62"/>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E3E"/>
    <w:rsid w:val="009E54C4"/>
    <w:rsid w:val="009E70FA"/>
    <w:rsid w:val="009E72EE"/>
    <w:rsid w:val="009F2B57"/>
    <w:rsid w:val="009F6ABB"/>
    <w:rsid w:val="009F6CAF"/>
    <w:rsid w:val="009F6D76"/>
    <w:rsid w:val="00A01412"/>
    <w:rsid w:val="00A01AB8"/>
    <w:rsid w:val="00A0299C"/>
    <w:rsid w:val="00A03EA4"/>
    <w:rsid w:val="00A0506D"/>
    <w:rsid w:val="00A1038A"/>
    <w:rsid w:val="00A11AE3"/>
    <w:rsid w:val="00A13B24"/>
    <w:rsid w:val="00A149E9"/>
    <w:rsid w:val="00A23D18"/>
    <w:rsid w:val="00A314AD"/>
    <w:rsid w:val="00A31E7F"/>
    <w:rsid w:val="00A32B35"/>
    <w:rsid w:val="00A33A07"/>
    <w:rsid w:val="00A35EA2"/>
    <w:rsid w:val="00A369CC"/>
    <w:rsid w:val="00A379D9"/>
    <w:rsid w:val="00A4075F"/>
    <w:rsid w:val="00A41B3B"/>
    <w:rsid w:val="00A41FC3"/>
    <w:rsid w:val="00A424B4"/>
    <w:rsid w:val="00A436B6"/>
    <w:rsid w:val="00A44E4C"/>
    <w:rsid w:val="00A45E12"/>
    <w:rsid w:val="00A469CC"/>
    <w:rsid w:val="00A47ED8"/>
    <w:rsid w:val="00A51B71"/>
    <w:rsid w:val="00A539D6"/>
    <w:rsid w:val="00A54A05"/>
    <w:rsid w:val="00A55EB7"/>
    <w:rsid w:val="00A577CC"/>
    <w:rsid w:val="00A57897"/>
    <w:rsid w:val="00A60F50"/>
    <w:rsid w:val="00A60F5E"/>
    <w:rsid w:val="00A60FEC"/>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2407"/>
    <w:rsid w:val="00AA2C96"/>
    <w:rsid w:val="00AA3C89"/>
    <w:rsid w:val="00AA64C7"/>
    <w:rsid w:val="00AB0D56"/>
    <w:rsid w:val="00AB3C8E"/>
    <w:rsid w:val="00AB43C3"/>
    <w:rsid w:val="00AB4958"/>
    <w:rsid w:val="00AC0A03"/>
    <w:rsid w:val="00AC2128"/>
    <w:rsid w:val="00AC3B63"/>
    <w:rsid w:val="00AC5B6C"/>
    <w:rsid w:val="00AC6DCE"/>
    <w:rsid w:val="00AC7033"/>
    <w:rsid w:val="00AD2094"/>
    <w:rsid w:val="00AD2DD8"/>
    <w:rsid w:val="00AD2F95"/>
    <w:rsid w:val="00AD6314"/>
    <w:rsid w:val="00AD6586"/>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B84"/>
    <w:rsid w:val="00B152BE"/>
    <w:rsid w:val="00B202B0"/>
    <w:rsid w:val="00B20BBA"/>
    <w:rsid w:val="00B2166B"/>
    <w:rsid w:val="00B23063"/>
    <w:rsid w:val="00B230D9"/>
    <w:rsid w:val="00B25DA6"/>
    <w:rsid w:val="00B27DED"/>
    <w:rsid w:val="00B30AB2"/>
    <w:rsid w:val="00B31287"/>
    <w:rsid w:val="00B31BF2"/>
    <w:rsid w:val="00B35B5A"/>
    <w:rsid w:val="00B36E92"/>
    <w:rsid w:val="00B37F1F"/>
    <w:rsid w:val="00B400EA"/>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06E5"/>
    <w:rsid w:val="00BE0D4B"/>
    <w:rsid w:val="00BE1392"/>
    <w:rsid w:val="00BE56AF"/>
    <w:rsid w:val="00BE6BFA"/>
    <w:rsid w:val="00BE7D36"/>
    <w:rsid w:val="00BF086F"/>
    <w:rsid w:val="00BF1348"/>
    <w:rsid w:val="00BF3A58"/>
    <w:rsid w:val="00BF3CDF"/>
    <w:rsid w:val="00BF4A84"/>
    <w:rsid w:val="00BF6335"/>
    <w:rsid w:val="00C0237E"/>
    <w:rsid w:val="00C07387"/>
    <w:rsid w:val="00C107FB"/>
    <w:rsid w:val="00C11AF7"/>
    <w:rsid w:val="00C13D72"/>
    <w:rsid w:val="00C15E69"/>
    <w:rsid w:val="00C16839"/>
    <w:rsid w:val="00C16B91"/>
    <w:rsid w:val="00C22380"/>
    <w:rsid w:val="00C2316E"/>
    <w:rsid w:val="00C23619"/>
    <w:rsid w:val="00C24469"/>
    <w:rsid w:val="00C2571E"/>
    <w:rsid w:val="00C272DF"/>
    <w:rsid w:val="00C30155"/>
    <w:rsid w:val="00C301F0"/>
    <w:rsid w:val="00C30D42"/>
    <w:rsid w:val="00C32EAB"/>
    <w:rsid w:val="00C34F36"/>
    <w:rsid w:val="00C35230"/>
    <w:rsid w:val="00C35C6E"/>
    <w:rsid w:val="00C35F93"/>
    <w:rsid w:val="00C368D0"/>
    <w:rsid w:val="00C40181"/>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9AC"/>
    <w:rsid w:val="00C74FAD"/>
    <w:rsid w:val="00C76077"/>
    <w:rsid w:val="00C7792B"/>
    <w:rsid w:val="00C80E0D"/>
    <w:rsid w:val="00C81C2E"/>
    <w:rsid w:val="00C83801"/>
    <w:rsid w:val="00C8662E"/>
    <w:rsid w:val="00C91F98"/>
    <w:rsid w:val="00C9335A"/>
    <w:rsid w:val="00C9450B"/>
    <w:rsid w:val="00C94793"/>
    <w:rsid w:val="00C97213"/>
    <w:rsid w:val="00CA10E9"/>
    <w:rsid w:val="00CA3945"/>
    <w:rsid w:val="00CA4628"/>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06B55"/>
    <w:rsid w:val="00D15602"/>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028A"/>
    <w:rsid w:val="00D7319E"/>
    <w:rsid w:val="00D76513"/>
    <w:rsid w:val="00D77482"/>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C2E56"/>
    <w:rsid w:val="00DC3084"/>
    <w:rsid w:val="00DC4A14"/>
    <w:rsid w:val="00DC6523"/>
    <w:rsid w:val="00DC7ECA"/>
    <w:rsid w:val="00DD11D5"/>
    <w:rsid w:val="00DD230E"/>
    <w:rsid w:val="00DE0635"/>
    <w:rsid w:val="00DE06ED"/>
    <w:rsid w:val="00DF2A14"/>
    <w:rsid w:val="00DF321A"/>
    <w:rsid w:val="00DF3B6D"/>
    <w:rsid w:val="00DF53DB"/>
    <w:rsid w:val="00DF5457"/>
    <w:rsid w:val="00DF614E"/>
    <w:rsid w:val="00DF72CA"/>
    <w:rsid w:val="00E02F09"/>
    <w:rsid w:val="00E0453F"/>
    <w:rsid w:val="00E05676"/>
    <w:rsid w:val="00E07026"/>
    <w:rsid w:val="00E100B6"/>
    <w:rsid w:val="00E13503"/>
    <w:rsid w:val="00E13A77"/>
    <w:rsid w:val="00E14C05"/>
    <w:rsid w:val="00E15C95"/>
    <w:rsid w:val="00E16B4E"/>
    <w:rsid w:val="00E16E61"/>
    <w:rsid w:val="00E17921"/>
    <w:rsid w:val="00E17F62"/>
    <w:rsid w:val="00E22DA9"/>
    <w:rsid w:val="00E2308A"/>
    <w:rsid w:val="00E24E3B"/>
    <w:rsid w:val="00E304DA"/>
    <w:rsid w:val="00E30E80"/>
    <w:rsid w:val="00E31756"/>
    <w:rsid w:val="00E41317"/>
    <w:rsid w:val="00E462DF"/>
    <w:rsid w:val="00E500B0"/>
    <w:rsid w:val="00E506B6"/>
    <w:rsid w:val="00E5093C"/>
    <w:rsid w:val="00E56441"/>
    <w:rsid w:val="00E602F2"/>
    <w:rsid w:val="00E60DE9"/>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27BB"/>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B06F9"/>
    <w:rsid w:val="00FB0AC5"/>
    <w:rsid w:val="00FB0ECB"/>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135F-A007-4B79-A6D5-6DE0A9DB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1661</Words>
  <Characters>9472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2024-06-03T11:54:00Z</cp:lastPrinted>
  <dcterms:created xsi:type="dcterms:W3CDTF">2024-06-03T12:17:00Z</dcterms:created>
  <dcterms:modified xsi:type="dcterms:W3CDTF">2024-06-03T12:17:00Z</dcterms:modified>
</cp:coreProperties>
</file>