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A3" w:rsidRPr="008C0BA3" w:rsidRDefault="008D3331" w:rsidP="008C0BA3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Об исполнении плана</w:t>
      </w:r>
    </w:p>
    <w:p w:rsidR="008C0BA3" w:rsidRPr="008C0BA3" w:rsidRDefault="008C0BA3" w:rsidP="008C0BA3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8C0BA3">
        <w:rPr>
          <w:b/>
          <w:kern w:val="0"/>
          <w:lang w:eastAsia="ru-RU"/>
        </w:rPr>
        <w:t>мероприятий администрации Янтиковского муниципального округа</w:t>
      </w:r>
      <w:r w:rsidR="008D3331">
        <w:rPr>
          <w:b/>
          <w:kern w:val="0"/>
          <w:lang w:eastAsia="ru-RU"/>
        </w:rPr>
        <w:t xml:space="preserve"> по противодействию коррупции за</w:t>
      </w:r>
      <w:r w:rsidRPr="008C0BA3">
        <w:rPr>
          <w:b/>
          <w:kern w:val="0"/>
          <w:lang w:eastAsia="ru-RU"/>
        </w:rPr>
        <w:t xml:space="preserve"> 2023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154"/>
        <w:gridCol w:w="1932"/>
        <w:gridCol w:w="3232"/>
        <w:gridCol w:w="1919"/>
      </w:tblGrid>
      <w:tr w:rsidR="008D3331" w:rsidRPr="008D3331" w:rsidTr="002E48F0">
        <w:trPr>
          <w:trHeight w:val="20"/>
        </w:trPr>
        <w:tc>
          <w:tcPr>
            <w:tcW w:w="185" w:type="pct"/>
          </w:tcPr>
          <w:p w:rsidR="008D3331" w:rsidRPr="008D3331" w:rsidRDefault="008D3331" w:rsidP="008D3331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D3331">
              <w:rPr>
                <w:kern w:val="0"/>
                <w:lang w:eastAsia="ru-RU"/>
              </w:rPr>
              <w:t>№ пп</w:t>
            </w:r>
          </w:p>
        </w:tc>
        <w:tc>
          <w:tcPr>
            <w:tcW w:w="2419" w:type="pct"/>
          </w:tcPr>
          <w:p w:rsidR="008D3331" w:rsidRPr="008D3331" w:rsidRDefault="008D3331" w:rsidP="008D3331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D3331">
              <w:rPr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653" w:type="pct"/>
          </w:tcPr>
          <w:p w:rsidR="008D3331" w:rsidRPr="008D3331" w:rsidRDefault="008D3331" w:rsidP="008D3331">
            <w:pPr>
              <w:suppressAutoHyphens w:val="0"/>
              <w:spacing w:line="240" w:lineRule="auto"/>
              <w:ind w:right="-111" w:firstLine="0"/>
              <w:jc w:val="center"/>
              <w:rPr>
                <w:kern w:val="0"/>
                <w:lang w:eastAsia="ru-RU"/>
              </w:rPr>
            </w:pPr>
            <w:r w:rsidRPr="008D3331">
              <w:rPr>
                <w:kern w:val="0"/>
                <w:lang w:eastAsia="ru-RU"/>
              </w:rPr>
              <w:t xml:space="preserve">Срок </w:t>
            </w:r>
          </w:p>
          <w:p w:rsidR="008D3331" w:rsidRPr="008D3331" w:rsidRDefault="008D3331" w:rsidP="008D3331">
            <w:pPr>
              <w:suppressAutoHyphens w:val="0"/>
              <w:spacing w:line="240" w:lineRule="auto"/>
              <w:ind w:right="-111" w:firstLine="0"/>
              <w:jc w:val="center"/>
              <w:rPr>
                <w:kern w:val="0"/>
                <w:lang w:eastAsia="ru-RU"/>
              </w:rPr>
            </w:pPr>
            <w:r w:rsidRPr="008D3331">
              <w:rPr>
                <w:kern w:val="0"/>
                <w:lang w:eastAsia="ru-RU"/>
              </w:rPr>
              <w:t>исполнения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3331" w:rsidRPr="008D3331" w:rsidRDefault="008D3331" w:rsidP="008D3331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D3331">
              <w:rPr>
                <w:kern w:val="0"/>
                <w:lang w:eastAsia="ru-RU"/>
              </w:rPr>
              <w:t>Информация о реализации мероприятия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3331" w:rsidRPr="008D3331" w:rsidRDefault="008D3331" w:rsidP="008D3331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D3331">
              <w:rPr>
                <w:kern w:val="0"/>
                <w:lang w:eastAsia="ru-RU"/>
              </w:rPr>
              <w:t>Отметка об исполнении</w:t>
            </w:r>
          </w:p>
        </w:tc>
      </w:tr>
    </w:tbl>
    <w:p w:rsidR="008C0BA3" w:rsidRPr="008C0BA3" w:rsidRDefault="008C0BA3" w:rsidP="008C0BA3">
      <w:pPr>
        <w:suppressAutoHyphens w:val="0"/>
        <w:spacing w:line="240" w:lineRule="auto"/>
        <w:ind w:firstLine="0"/>
        <w:jc w:val="left"/>
        <w:rPr>
          <w:kern w:val="0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073"/>
        <w:gridCol w:w="1984"/>
        <w:gridCol w:w="3259"/>
        <w:gridCol w:w="1919"/>
      </w:tblGrid>
      <w:tr w:rsidR="008D3331" w:rsidRPr="008C0BA3" w:rsidTr="008D3331">
        <w:trPr>
          <w:trHeight w:val="20"/>
          <w:tblHeader/>
        </w:trPr>
        <w:tc>
          <w:tcPr>
            <w:tcW w:w="186" w:type="pct"/>
            <w:tcBorders>
              <w:bottom w:val="single" w:sz="4" w:space="0" w:color="000000"/>
            </w:tcBorders>
          </w:tcPr>
          <w:p w:rsidR="008D3331" w:rsidRPr="008C0BA3" w:rsidRDefault="008D3331" w:rsidP="008C0BA3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</w:t>
            </w:r>
          </w:p>
        </w:tc>
        <w:tc>
          <w:tcPr>
            <w:tcW w:w="2392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</w:t>
            </w:r>
          </w:p>
        </w:tc>
        <w:tc>
          <w:tcPr>
            <w:tcW w:w="671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</w:t>
            </w:r>
          </w:p>
        </w:tc>
        <w:tc>
          <w:tcPr>
            <w:tcW w:w="1102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</w:t>
            </w:r>
          </w:p>
        </w:tc>
        <w:tc>
          <w:tcPr>
            <w:tcW w:w="649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8D3331" w:rsidRPr="008C0BA3" w:rsidTr="008D3331">
        <w:trPr>
          <w:trHeight w:val="113"/>
        </w:trPr>
        <w:tc>
          <w:tcPr>
            <w:tcW w:w="186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1.</w:t>
            </w:r>
          </w:p>
        </w:tc>
        <w:tc>
          <w:tcPr>
            <w:tcW w:w="2392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Принятие новых муниципальных правовых актов по вопросам противодействия коррупции в администрации Янтиковского муниципального округа</w:t>
            </w:r>
          </w:p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и их актуализация по мере необходимости</w:t>
            </w:r>
          </w:p>
        </w:tc>
        <w:tc>
          <w:tcPr>
            <w:tcW w:w="671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январь-февраль</w:t>
            </w:r>
          </w:p>
          <w:p w:rsidR="008D3331" w:rsidRPr="008C0BA3" w:rsidRDefault="008D3331" w:rsidP="008C0BA3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  <w:p w:rsidR="008D3331" w:rsidRDefault="008D3331" w:rsidP="008C0BA3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  <w:p w:rsidR="008D3331" w:rsidRPr="008C0BA3" w:rsidRDefault="008D3331" w:rsidP="008C0BA3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  <w:p w:rsidR="008D3331" w:rsidRPr="008C0BA3" w:rsidRDefault="008D3331" w:rsidP="008C0BA3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течении года</w:t>
            </w:r>
          </w:p>
        </w:tc>
        <w:tc>
          <w:tcPr>
            <w:tcW w:w="1102" w:type="pct"/>
          </w:tcPr>
          <w:p w:rsidR="008D3331" w:rsidRPr="008C0BA3" w:rsidRDefault="008D3331" w:rsidP="008D3331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t>В 2023</w:t>
            </w:r>
            <w:r w:rsidRPr="009A2C08">
              <w:t xml:space="preserve"> году МПА по вопросам прот</w:t>
            </w:r>
            <w:r w:rsidRPr="009A2C08">
              <w:t>и</w:t>
            </w:r>
            <w:r w:rsidRPr="009A2C08">
              <w:t>водейст</w:t>
            </w:r>
            <w:r>
              <w:t xml:space="preserve">вия коррупции </w:t>
            </w:r>
            <w:r>
              <w:t xml:space="preserve">приняты и актуализированы </w:t>
            </w:r>
            <w:r>
              <w:t>в соответствие с действ</w:t>
            </w:r>
            <w:r>
              <w:t>у</w:t>
            </w:r>
            <w:r>
              <w:t>ющим з</w:t>
            </w:r>
            <w:r>
              <w:t>а</w:t>
            </w:r>
            <w:r>
              <w:t>конодательством</w:t>
            </w:r>
          </w:p>
        </w:tc>
        <w:tc>
          <w:tcPr>
            <w:tcW w:w="649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8D3331" w:rsidRPr="008C0BA3" w:rsidTr="008D3331">
        <w:trPr>
          <w:trHeight w:val="408"/>
        </w:trPr>
        <w:tc>
          <w:tcPr>
            <w:tcW w:w="186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2.</w:t>
            </w:r>
          </w:p>
        </w:tc>
        <w:tc>
          <w:tcPr>
            <w:tcW w:w="2392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деятельности:</w:t>
            </w:r>
          </w:p>
        </w:tc>
        <w:tc>
          <w:tcPr>
            <w:tcW w:w="671" w:type="pct"/>
          </w:tcPr>
          <w:p w:rsidR="008D3331" w:rsidRPr="008C0BA3" w:rsidRDefault="008D3331" w:rsidP="008C0BA3">
            <w:pPr>
              <w:suppressAutoHyphens w:val="0"/>
              <w:spacing w:line="240" w:lineRule="auto"/>
              <w:ind w:right="-109" w:firstLine="0"/>
              <w:jc w:val="left"/>
              <w:rPr>
                <w:b/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8D3331" w:rsidRPr="008C0BA3" w:rsidRDefault="008D3331" w:rsidP="008C0BA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860F9" w:rsidRPr="008C0BA3" w:rsidTr="008D3331">
        <w:trPr>
          <w:trHeight w:val="113"/>
        </w:trPr>
        <w:tc>
          <w:tcPr>
            <w:tcW w:w="186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2.1.</w:t>
            </w:r>
          </w:p>
          <w:p w:rsidR="008860F9" w:rsidRPr="008C0BA3" w:rsidRDefault="008860F9" w:rsidP="008860F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Совета по противодействию коррупции </w:t>
            </w:r>
            <w:r w:rsidRPr="008C0BA3">
              <w:rPr>
                <w:rFonts w:eastAsia="Calibri"/>
                <w:kern w:val="0"/>
                <w:lang w:eastAsia="ru-RU"/>
              </w:rPr>
              <w:t>в Янтиковском муниципальном округе</w:t>
            </w:r>
            <w:r w:rsidRPr="008C0BA3">
              <w:rPr>
                <w:kern w:val="0"/>
                <w:lang w:eastAsia="ru-RU"/>
              </w:rPr>
              <w:t>;</w:t>
            </w:r>
          </w:p>
        </w:tc>
        <w:tc>
          <w:tcPr>
            <w:tcW w:w="671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ежеквартально</w:t>
            </w:r>
          </w:p>
          <w:p w:rsidR="008860F9" w:rsidRPr="008C0BA3" w:rsidRDefault="008860F9" w:rsidP="008860F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8860F9" w:rsidRPr="00EA7B8B" w:rsidRDefault="008860F9" w:rsidP="008860F9">
            <w:pPr>
              <w:spacing w:line="240" w:lineRule="auto"/>
              <w:ind w:left="40" w:firstLine="0"/>
            </w:pPr>
            <w:r>
              <w:t>Проведено 4</w:t>
            </w:r>
            <w:r w:rsidRPr="0093620B">
              <w:t xml:space="preserve"> заседания, ежеквартально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8860F9" w:rsidRPr="00EA7B8B" w:rsidRDefault="008860F9" w:rsidP="008860F9">
            <w:pPr>
              <w:ind w:left="40" w:firstLine="0"/>
            </w:pPr>
            <w:r>
              <w:t>исполнено</w:t>
            </w:r>
          </w:p>
        </w:tc>
      </w:tr>
      <w:tr w:rsidR="008860F9" w:rsidRPr="008C0BA3" w:rsidTr="008D3331">
        <w:trPr>
          <w:trHeight w:val="113"/>
        </w:trPr>
        <w:tc>
          <w:tcPr>
            <w:tcW w:w="186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2.2</w:t>
            </w:r>
            <w:r>
              <w:rPr>
                <w:kern w:val="0"/>
                <w:lang w:eastAsia="ru-RU"/>
              </w:rPr>
              <w:t>.</w:t>
            </w:r>
          </w:p>
        </w:tc>
        <w:tc>
          <w:tcPr>
            <w:tcW w:w="2392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Комиссии 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интересов;</w:t>
            </w:r>
          </w:p>
          <w:p w:rsidR="008860F9" w:rsidRPr="008C0BA3" w:rsidRDefault="008860F9" w:rsidP="008860F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 мере необходимости</w:t>
            </w:r>
          </w:p>
          <w:p w:rsidR="008860F9" w:rsidRPr="008C0BA3" w:rsidRDefault="008860F9" w:rsidP="008860F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8860F9" w:rsidRPr="008C0BA3" w:rsidRDefault="008860F9" w:rsidP="008860F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t>Проведено 3</w:t>
            </w:r>
            <w:r>
              <w:t xml:space="preserve"> заседания</w:t>
            </w:r>
            <w:r w:rsidRPr="00095EDF">
              <w:t xml:space="preserve"> ко-миссии</w:t>
            </w:r>
            <w:r>
              <w:t>.</w:t>
            </w:r>
            <w:r w:rsidRPr="00095EDF">
              <w:t xml:space="preserve"> На нем рассмот-рены итоги </w:t>
            </w:r>
            <w:r>
              <w:t>сведений о доходах, расходах, об имуществе и обязательствах имущественного характера</w:t>
            </w:r>
            <w:r>
              <w:t xml:space="preserve"> в отношении 1 муниципального служащего</w:t>
            </w:r>
            <w:r>
              <w:t>, о возможном возникновении конфликта интересов</w:t>
            </w:r>
            <w:r>
              <w:t xml:space="preserve"> – 1 муниципальный служащий, о несоблюдении требований к служебному поведению и (или) требований об урегулировании конфликта интересов – 1 муниципальный с</w:t>
            </w:r>
            <w:r w:rsidR="00AC6927">
              <w:t>лу</w:t>
            </w:r>
            <w:r>
              <w:t>жащий.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8860F9" w:rsidRPr="008C0BA3" w:rsidRDefault="008860F9" w:rsidP="008860F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8860F9" w:rsidRPr="008C0BA3" w:rsidTr="008D3331">
        <w:trPr>
          <w:trHeight w:val="113"/>
        </w:trPr>
        <w:tc>
          <w:tcPr>
            <w:tcW w:w="186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2.3.</w:t>
            </w:r>
          </w:p>
          <w:p w:rsidR="008860F9" w:rsidRPr="008C0BA3" w:rsidRDefault="008860F9" w:rsidP="008860F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Комиссии по соблюдению требований к служебному поведению лиц, замещающих муниципальные должности в Янтиковском муниципальном округе Чувашской Республики, и </w:t>
            </w:r>
            <w:r w:rsidRPr="008C0BA3">
              <w:rPr>
                <w:kern w:val="0"/>
                <w:lang w:eastAsia="ru-RU"/>
              </w:rPr>
              <w:lastRenderedPageBreak/>
              <w:t>урегулированию конфликта интересов</w:t>
            </w:r>
          </w:p>
        </w:tc>
        <w:tc>
          <w:tcPr>
            <w:tcW w:w="671" w:type="pct"/>
          </w:tcPr>
          <w:p w:rsidR="008860F9" w:rsidRPr="008C0BA3" w:rsidRDefault="008860F9" w:rsidP="008860F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по мере необходимости</w:t>
            </w:r>
          </w:p>
          <w:p w:rsidR="008860F9" w:rsidRPr="008C0BA3" w:rsidRDefault="008860F9" w:rsidP="008860F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8860F9" w:rsidRPr="008C0BA3" w:rsidRDefault="00AC6927" w:rsidP="00AC692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t>Проведено 1</w:t>
            </w:r>
            <w:r>
              <w:t xml:space="preserve"> заседани</w:t>
            </w:r>
            <w:r>
              <w:t>е</w:t>
            </w:r>
            <w:r w:rsidRPr="00095EDF">
              <w:t xml:space="preserve"> ко-миссии</w:t>
            </w:r>
            <w:r>
              <w:t>.</w:t>
            </w:r>
            <w:r w:rsidRPr="00095EDF">
              <w:t xml:space="preserve"> На нем рассмот-рены итоги проверки в от-</w:t>
            </w:r>
            <w:r w:rsidRPr="00095EDF">
              <w:lastRenderedPageBreak/>
              <w:t xml:space="preserve">ношении </w:t>
            </w:r>
            <w:r>
              <w:t>4 лиц, заме</w:t>
            </w:r>
            <w:r>
              <w:t>щающих муниципальные должности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8860F9" w:rsidRPr="008C0BA3" w:rsidRDefault="00641DBA" w:rsidP="008860F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Исполнено</w:t>
            </w:r>
          </w:p>
        </w:tc>
      </w:tr>
      <w:tr w:rsidR="00177076" w:rsidRPr="008C0BA3" w:rsidTr="008D3331">
        <w:trPr>
          <w:trHeight w:val="113"/>
        </w:trPr>
        <w:tc>
          <w:tcPr>
            <w:tcW w:w="186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3.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076" w:rsidRPr="00EE5319" w:rsidRDefault="00177076" w:rsidP="00177076">
            <w:pPr>
              <w:spacing w:line="240" w:lineRule="auto"/>
              <w:ind w:firstLine="0"/>
            </w:pPr>
            <w:r w:rsidRPr="00392821">
              <w:t>Были внесены советующие изменения в муниципальн</w:t>
            </w:r>
            <w:r>
              <w:t>ые правовые акты Янт</w:t>
            </w:r>
            <w:r>
              <w:t>и</w:t>
            </w:r>
            <w:r>
              <w:t>ковского</w:t>
            </w:r>
            <w:r w:rsidRPr="00392821">
              <w:t xml:space="preserve"> района и сельских поселений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076" w:rsidRPr="00EE5319" w:rsidRDefault="00177076" w:rsidP="00177076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177076" w:rsidRPr="008C0BA3" w:rsidTr="008D3331">
        <w:trPr>
          <w:trHeight w:val="113"/>
        </w:trPr>
        <w:tc>
          <w:tcPr>
            <w:tcW w:w="186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4.</w:t>
            </w:r>
          </w:p>
        </w:tc>
        <w:tc>
          <w:tcPr>
            <w:tcW w:w="2392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  <w:r w:rsidRPr="008C0BA3">
              <w:rPr>
                <w:rFonts w:eastAsia="Calibri"/>
                <w:kern w:val="0"/>
                <w:lang w:eastAsia="en-US"/>
              </w:rPr>
              <w:t xml:space="preserve">Разработка и актуализация методических и информационно-разъяснительных материалов об антикоррупционных стандартах поведения для лиц, замещающих муниципальные должности, </w:t>
            </w:r>
            <w:r w:rsidRPr="008C0BA3">
              <w:rPr>
                <w:kern w:val="0"/>
                <w:lang w:eastAsia="ru-RU"/>
              </w:rPr>
              <w:t>муниципальных служащих администрации Янтиковского муниципального округа</w:t>
            </w:r>
            <w:r w:rsidRPr="008C0BA3">
              <w:rPr>
                <w:rFonts w:eastAsia="Calibri"/>
                <w:kern w:val="0"/>
                <w:lang w:eastAsia="en-US"/>
              </w:rPr>
              <w:t>, а также работников муниципальных учреждений подведомственных администрации Янтиковского муниципального округа, на которых распространены антикоррупционные стандарты поведения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076" w:rsidRPr="00392821" w:rsidRDefault="00177076" w:rsidP="00177076">
            <w:pPr>
              <w:spacing w:line="240" w:lineRule="auto"/>
              <w:ind w:firstLine="0"/>
            </w:pPr>
            <w:r w:rsidRPr="00392821">
              <w:t>Разработаны:</w:t>
            </w:r>
          </w:p>
          <w:p w:rsidR="00177076" w:rsidRPr="007B4925" w:rsidRDefault="00177076" w:rsidP="00177076">
            <w:pPr>
              <w:spacing w:line="240" w:lineRule="auto"/>
              <w:ind w:firstLine="0"/>
            </w:pPr>
            <w:r w:rsidRPr="00392821">
              <w:t xml:space="preserve">- </w:t>
            </w:r>
            <w:r>
              <w:t>п</w:t>
            </w:r>
            <w:r w:rsidRPr="007B4925">
              <w:t>амятка для увольняющихся с муниципальной службы</w:t>
            </w:r>
            <w:r>
              <w:t>;</w:t>
            </w:r>
          </w:p>
          <w:p w:rsidR="00177076" w:rsidRPr="00392821" w:rsidRDefault="00177076" w:rsidP="00177076">
            <w:pPr>
              <w:spacing w:line="240" w:lineRule="auto"/>
              <w:ind w:firstLine="0"/>
            </w:pPr>
            <w:r w:rsidRPr="007B4925">
              <w:t xml:space="preserve"> поведения муниципальных</w:t>
            </w:r>
            <w:r w:rsidRPr="00392821">
              <w:t xml:space="preserve"> служащих при возникновении конфликта и</w:t>
            </w:r>
            <w:r w:rsidRPr="00392821">
              <w:t>н</w:t>
            </w:r>
            <w:r w:rsidRPr="00392821">
              <w:t>тересов;</w:t>
            </w:r>
          </w:p>
          <w:p w:rsidR="00177076" w:rsidRDefault="00177076" w:rsidP="00177076">
            <w:pPr>
              <w:tabs>
                <w:tab w:val="left" w:pos="709"/>
              </w:tabs>
              <w:spacing w:line="240" w:lineRule="auto"/>
              <w:ind w:firstLine="0"/>
            </w:pPr>
            <w:r w:rsidRPr="00392821">
              <w:rPr>
                <w:bCs/>
              </w:rPr>
              <w:t xml:space="preserve">- </w:t>
            </w:r>
            <w:r>
              <w:t>памятка о запрете получения и дарения подарков;</w:t>
            </w:r>
          </w:p>
          <w:p w:rsidR="00177076" w:rsidRPr="00EE5319" w:rsidRDefault="00177076" w:rsidP="00177076">
            <w:pPr>
              <w:tabs>
                <w:tab w:val="left" w:pos="709"/>
              </w:tabs>
              <w:spacing w:line="240" w:lineRule="auto"/>
              <w:ind w:firstLine="0"/>
            </w:pPr>
            <w:r>
              <w:t>- настольный календарь с элементами профилактики коррупционных правонарушений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076" w:rsidRPr="00EE5319" w:rsidRDefault="00177076" w:rsidP="00177076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177076" w:rsidRPr="008C0BA3" w:rsidTr="008D3331">
        <w:trPr>
          <w:trHeight w:val="113"/>
        </w:trPr>
        <w:tc>
          <w:tcPr>
            <w:tcW w:w="186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5.</w:t>
            </w:r>
          </w:p>
        </w:tc>
        <w:tc>
          <w:tcPr>
            <w:tcW w:w="2392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  <w:r w:rsidRPr="008C0BA3">
              <w:rPr>
                <w:rFonts w:eastAsia="Calibri"/>
                <w:kern w:val="0"/>
                <w:lang w:eastAsia="en-US"/>
              </w:rPr>
              <w:t>Проведение мониторинга: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177076" w:rsidRPr="008C0BA3" w:rsidTr="008D3331">
        <w:trPr>
          <w:trHeight w:val="113"/>
        </w:trPr>
        <w:tc>
          <w:tcPr>
            <w:tcW w:w="186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5.1.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  <w:r w:rsidRPr="008C0BA3">
              <w:rPr>
                <w:rFonts w:eastAsia="Calibri"/>
                <w:kern w:val="0"/>
                <w:lang w:eastAsia="en-US"/>
              </w:rPr>
              <w:t>правоприменения положений муниципальных правовых актов Янтиковского муниципального округа,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671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177076" w:rsidRPr="00EA7B8B" w:rsidRDefault="00177076" w:rsidP="00177076">
            <w:pPr>
              <w:spacing w:line="240" w:lineRule="auto"/>
              <w:ind w:left="40" w:hanging="40"/>
            </w:pPr>
            <w:r w:rsidRPr="00EA7B8B">
              <w:t>сектор юр</w:t>
            </w:r>
            <w:r w:rsidRPr="00EA7B8B">
              <w:t>и</w:t>
            </w:r>
            <w:r w:rsidRPr="00EA7B8B">
              <w:t xml:space="preserve">дической службы </w:t>
            </w:r>
          </w:p>
          <w:p w:rsidR="00177076" w:rsidRPr="00EA7B8B" w:rsidRDefault="00177076" w:rsidP="00177076">
            <w:pPr>
              <w:spacing w:line="240" w:lineRule="auto"/>
              <w:ind w:left="40" w:hanging="40"/>
            </w:pP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177076" w:rsidRPr="00EA7B8B" w:rsidRDefault="00177076" w:rsidP="00177076">
            <w:pPr>
              <w:spacing w:line="240" w:lineRule="auto"/>
              <w:ind w:left="40" w:hanging="40"/>
            </w:pPr>
            <w:r>
              <w:t>исполнено</w:t>
            </w:r>
          </w:p>
        </w:tc>
      </w:tr>
      <w:tr w:rsidR="00177076" w:rsidRPr="008C0BA3" w:rsidTr="008D3331">
        <w:trPr>
          <w:trHeight w:val="113"/>
        </w:trPr>
        <w:tc>
          <w:tcPr>
            <w:tcW w:w="186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5.2.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хода реализации мер по противодействию коррупции в администрации Янтиковского муниципального округа и направление информации в Управление Главы Чувашской </w:t>
            </w:r>
            <w:r w:rsidRPr="008C0BA3">
              <w:rPr>
                <w:kern w:val="0"/>
                <w:lang w:eastAsia="ru-RU"/>
              </w:rPr>
              <w:lastRenderedPageBreak/>
              <w:t>Республики по вопросам противодействия коррупции;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671" w:type="pct"/>
          </w:tcPr>
          <w:p w:rsidR="00177076" w:rsidRPr="008C0BA3" w:rsidRDefault="00177076" w:rsidP="0017707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ежеквартально до 30 числа месяца отчетного квартала</w:t>
            </w:r>
          </w:p>
          <w:p w:rsidR="00177076" w:rsidRPr="008C0BA3" w:rsidRDefault="00177076" w:rsidP="0017707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177076" w:rsidRPr="00EA7B8B" w:rsidRDefault="00177076" w:rsidP="00177076">
            <w:pPr>
              <w:spacing w:line="240" w:lineRule="auto"/>
              <w:ind w:firstLine="0"/>
            </w:pPr>
            <w:r w:rsidRPr="00722CE7">
              <w:lastRenderedPageBreak/>
              <w:t xml:space="preserve">Сведения о ходе реализации мер по противодействию коррупции в органах </w:t>
            </w:r>
            <w:r w:rsidRPr="00722CE7">
              <w:lastRenderedPageBreak/>
              <w:t>мес</w:t>
            </w:r>
            <w:r>
              <w:t>тного самоуправления Янтиковско</w:t>
            </w:r>
            <w:r w:rsidRPr="00722CE7">
              <w:t>г</w:t>
            </w:r>
            <w:r>
              <w:t>о района ежеквартально и за 2022</w:t>
            </w:r>
            <w:r w:rsidRPr="00722CE7">
              <w:t xml:space="preserve"> год в срок представлены в Управление Главы Чувашской</w:t>
            </w:r>
            <w:r>
              <w:t xml:space="preserve"> Республики по вопросам противо</w:t>
            </w:r>
            <w:r w:rsidRPr="00722CE7">
              <w:t>действия коррупции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177076" w:rsidRPr="00EA7B8B" w:rsidRDefault="00177076" w:rsidP="00177076">
            <w:pPr>
              <w:spacing w:line="240" w:lineRule="auto"/>
              <w:ind w:firstLine="0"/>
            </w:pPr>
            <w:r>
              <w:lastRenderedPageBreak/>
              <w:t>исполнено</w:t>
            </w:r>
          </w:p>
        </w:tc>
      </w:tr>
      <w:tr w:rsidR="00BE6716" w:rsidRPr="008C0BA3" w:rsidTr="008D3331">
        <w:trPr>
          <w:trHeight w:val="113"/>
        </w:trPr>
        <w:tc>
          <w:tcPr>
            <w:tcW w:w="186" w:type="pct"/>
          </w:tcPr>
          <w:p w:rsidR="00BE6716" w:rsidRPr="008C0BA3" w:rsidRDefault="00BE6716" w:rsidP="00BE671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5.3.</w:t>
            </w:r>
          </w:p>
        </w:tc>
        <w:tc>
          <w:tcPr>
            <w:tcW w:w="2392" w:type="pct"/>
          </w:tcPr>
          <w:p w:rsidR="00BE6716" w:rsidRPr="008C0BA3" w:rsidRDefault="00BE6716" w:rsidP="00BE671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публикаций в средствах массовой информации о фактах проявления коррупции в администрации Янтиковского муниципального органа</w:t>
            </w:r>
          </w:p>
          <w:p w:rsidR="00BE6716" w:rsidRPr="008C0BA3" w:rsidRDefault="00BE6716" w:rsidP="00BE6716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671" w:type="pct"/>
          </w:tcPr>
          <w:p w:rsidR="00BE6716" w:rsidRPr="008C0BA3" w:rsidRDefault="00BE6716" w:rsidP="00BE671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BE6716" w:rsidRPr="008C0BA3" w:rsidRDefault="00BE6716" w:rsidP="00BE671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BE6716" w:rsidRPr="00EA7B8B" w:rsidRDefault="00BE6716" w:rsidP="00BE6716">
            <w:pPr>
              <w:spacing w:line="240" w:lineRule="auto"/>
              <w:ind w:firstLine="40"/>
            </w:pPr>
            <w:r w:rsidRPr="00722CE7">
              <w:t>В ходе мониторинга указанных фактов не выявлено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BE6716" w:rsidRPr="00EA7B8B" w:rsidRDefault="00BE6716" w:rsidP="00BE6716">
            <w:pPr>
              <w:spacing w:line="240" w:lineRule="auto"/>
              <w:ind w:firstLine="40"/>
            </w:pPr>
            <w:r>
              <w:t>исполнено</w:t>
            </w:r>
          </w:p>
        </w:tc>
      </w:tr>
      <w:tr w:rsidR="00BE6716" w:rsidRPr="008C0BA3" w:rsidTr="008D3331">
        <w:trPr>
          <w:trHeight w:val="20"/>
        </w:trPr>
        <w:tc>
          <w:tcPr>
            <w:tcW w:w="186" w:type="pct"/>
          </w:tcPr>
          <w:p w:rsidR="00BE6716" w:rsidRPr="008C0BA3" w:rsidRDefault="00BE6716" w:rsidP="00BE671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6.</w:t>
            </w:r>
          </w:p>
          <w:p w:rsidR="00BE6716" w:rsidRPr="008C0BA3" w:rsidRDefault="00BE6716" w:rsidP="00BE671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BE6716" w:rsidRPr="008C0BA3" w:rsidRDefault="00BE6716" w:rsidP="00BE671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Проведение семинаров-совещаний, круглых столов с муниципальными служащими администрации Янтиковского муниципального округа, по вопросам профилактики коррупционных правонарушений</w:t>
            </w:r>
          </w:p>
        </w:tc>
        <w:tc>
          <w:tcPr>
            <w:tcW w:w="671" w:type="pct"/>
          </w:tcPr>
          <w:p w:rsidR="00BE6716" w:rsidRPr="008C0BA3" w:rsidRDefault="00BE6716" w:rsidP="00BE671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ежеквартально</w:t>
            </w:r>
          </w:p>
          <w:p w:rsidR="00BE6716" w:rsidRPr="008C0BA3" w:rsidRDefault="00BE6716" w:rsidP="00BE671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  <w:p w:rsidR="00BE6716" w:rsidRPr="008C0BA3" w:rsidRDefault="00BE6716" w:rsidP="00BE671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BE6716" w:rsidRDefault="00BE6716" w:rsidP="00BE6716">
            <w:pPr>
              <w:spacing w:line="240" w:lineRule="auto"/>
              <w:ind w:firstLine="40"/>
            </w:pPr>
            <w:r>
              <w:t xml:space="preserve">В течение года с муниципальными служащими администрации </w:t>
            </w:r>
            <w:r>
              <w:t>округа,</w:t>
            </w:r>
            <w:r>
              <w:t xml:space="preserve"> лицами, замещающими муниципальные должности проведен семинар-совещание по вопросам: </w:t>
            </w:r>
          </w:p>
          <w:p w:rsidR="00BE6716" w:rsidRDefault="00BE6716" w:rsidP="00BE6716">
            <w:pPr>
              <w:spacing w:line="240" w:lineRule="auto"/>
              <w:ind w:firstLine="40"/>
            </w:pPr>
            <w:r>
              <w:t>- о действиях муниципальных служащих</w:t>
            </w:r>
            <w:r>
              <w:t xml:space="preserve"> при возникновении конфликта ин</w:t>
            </w:r>
            <w:r>
              <w:t>тересов;</w:t>
            </w:r>
          </w:p>
          <w:p w:rsidR="00BE6716" w:rsidRPr="00EA7B8B" w:rsidRDefault="00BE6716" w:rsidP="00BE6716">
            <w:pPr>
              <w:spacing w:line="240" w:lineRule="auto"/>
              <w:ind w:firstLine="40"/>
            </w:pPr>
            <w:r>
              <w:t>- о представлении муниципальными служащими и лицами, замещающими м</w:t>
            </w:r>
            <w:r>
              <w:t xml:space="preserve">униципальные должности, </w:t>
            </w:r>
            <w:r>
              <w:t xml:space="preserve">сведений о доходах, расходах, об имуществе и обязательствах имущественного характера за </w:t>
            </w:r>
            <w:r>
              <w:lastRenderedPageBreak/>
              <w:t>2022</w:t>
            </w:r>
            <w:r>
              <w:t xml:space="preserve"> год</w:t>
            </w:r>
          </w:p>
        </w:tc>
        <w:tc>
          <w:tcPr>
            <w:tcW w:w="649" w:type="pct"/>
          </w:tcPr>
          <w:p w:rsidR="00BE6716" w:rsidRPr="00EA7B8B" w:rsidRDefault="00BE6716" w:rsidP="00BE6716">
            <w:pPr>
              <w:spacing w:line="240" w:lineRule="auto"/>
              <w:ind w:firstLine="40"/>
            </w:pPr>
            <w:r>
              <w:lastRenderedPageBreak/>
              <w:t>исполнено</w:t>
            </w:r>
          </w:p>
        </w:tc>
      </w:tr>
      <w:tr w:rsidR="00417149" w:rsidRPr="008C0BA3" w:rsidTr="008D3331">
        <w:trPr>
          <w:trHeight w:val="74"/>
        </w:trPr>
        <w:tc>
          <w:tcPr>
            <w:tcW w:w="186" w:type="pct"/>
          </w:tcPr>
          <w:p w:rsidR="00417149" w:rsidRPr="008C0BA3" w:rsidRDefault="00417149" w:rsidP="0041714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7.</w:t>
            </w:r>
          </w:p>
        </w:tc>
        <w:tc>
          <w:tcPr>
            <w:tcW w:w="2392" w:type="pct"/>
          </w:tcPr>
          <w:p w:rsidR="00417149" w:rsidRPr="008C0BA3" w:rsidRDefault="00417149" w:rsidP="0041714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Организация работы администрации Янтиковского муниципального округа по реализации мероприятий государственной программы Чувашской Республики «Развитие потенциала государственного управления», включающая подпрограмму «Противодействие коррупции в Чувашской Республике», утвержденной постановлением Кабинета Министров Чувашской Республики от 26 октября 2018 г. № 432</w:t>
            </w:r>
          </w:p>
          <w:p w:rsidR="00417149" w:rsidRPr="008C0BA3" w:rsidRDefault="00417149" w:rsidP="0041714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417149" w:rsidRPr="008C0BA3" w:rsidRDefault="00417149" w:rsidP="0041714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417149" w:rsidRPr="008C0BA3" w:rsidRDefault="00417149" w:rsidP="0041714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17149" w:rsidRPr="00EA7B8B" w:rsidRDefault="00417149" w:rsidP="00417149">
            <w:pPr>
              <w:spacing w:line="240" w:lineRule="auto"/>
              <w:ind w:firstLine="0"/>
            </w:pPr>
            <w:r w:rsidRPr="00E568EA">
              <w:t xml:space="preserve">Администрацией Янтиковского </w:t>
            </w:r>
            <w:r>
              <w:t>муниципального округа</w:t>
            </w:r>
            <w:r w:rsidRPr="00E568EA">
              <w:t xml:space="preserve"> проводится определенная работа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</w:t>
            </w:r>
            <w:r>
              <w:t>а государственного управления». Выделенные средства в разме</w:t>
            </w:r>
            <w:r w:rsidRPr="00E568EA">
              <w:t>ре 5,0 тыс. руб. освоены в полном объе-ме</w:t>
            </w:r>
            <w:r>
              <w:t>: изготовлены и переданы для работы настольные календари-треугодники с элементами профилактики (тезисами) коррупционных правонарушений</w:t>
            </w:r>
          </w:p>
        </w:tc>
        <w:tc>
          <w:tcPr>
            <w:tcW w:w="649" w:type="pct"/>
          </w:tcPr>
          <w:p w:rsidR="00417149" w:rsidRPr="00EA7B8B" w:rsidRDefault="00417149" w:rsidP="00417149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CB14E6" w:rsidRPr="008C0BA3" w:rsidTr="008D3331">
        <w:trPr>
          <w:trHeight w:val="20"/>
        </w:trPr>
        <w:tc>
          <w:tcPr>
            <w:tcW w:w="186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8.</w:t>
            </w:r>
          </w:p>
        </w:tc>
        <w:tc>
          <w:tcPr>
            <w:tcW w:w="2392" w:type="pct"/>
          </w:tcPr>
          <w:p w:rsidR="00CB14E6" w:rsidRPr="008C0BA3" w:rsidRDefault="00CB14E6" w:rsidP="00CB14E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Размещение информационных стендов, посвященных антикоррупционному просвещению, в администрации Янтиковского муниципального органа и организациях, находящихся в ведении администрации Янтиковского муниципального округа, а также в местах предоставления гражданам муниципальных услуг</w:t>
            </w:r>
          </w:p>
          <w:p w:rsidR="00CB14E6" w:rsidRPr="008C0BA3" w:rsidRDefault="00CB14E6" w:rsidP="00CB14E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CB14E6" w:rsidRPr="008C0BA3" w:rsidRDefault="00CB14E6" w:rsidP="00CB14E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CB14E6" w:rsidRPr="00EA7B8B" w:rsidRDefault="00CB14E6" w:rsidP="00CB14E6">
            <w:pPr>
              <w:spacing w:line="240" w:lineRule="auto"/>
              <w:ind w:firstLine="0"/>
            </w:pPr>
            <w:r w:rsidRPr="00392821">
              <w:t xml:space="preserve">В администрации </w:t>
            </w:r>
            <w:r>
              <w:t xml:space="preserve">Янтиковского </w:t>
            </w:r>
            <w:r>
              <w:t>муниципального округа,</w:t>
            </w:r>
            <w:r w:rsidRPr="00392821">
              <w:t xml:space="preserve"> </w:t>
            </w:r>
            <w:r>
              <w:t>в образовательных учреждениях</w:t>
            </w:r>
            <w:r w:rsidRPr="00392821">
              <w:t xml:space="preserve"> размещена информация</w:t>
            </w:r>
            <w:r>
              <w:t>,</w:t>
            </w:r>
            <w:r w:rsidRPr="00392821">
              <w:t xml:space="preserve"> посв</w:t>
            </w:r>
            <w:r w:rsidRPr="00392821">
              <w:t>я</w:t>
            </w:r>
            <w:r w:rsidRPr="00392821">
              <w:t>щенная антикоррупционному просв</w:t>
            </w:r>
            <w:r w:rsidRPr="00392821">
              <w:t>е</w:t>
            </w:r>
            <w:r w:rsidRPr="00392821">
              <w:t>щению населения</w:t>
            </w:r>
          </w:p>
        </w:tc>
        <w:tc>
          <w:tcPr>
            <w:tcW w:w="649" w:type="pct"/>
          </w:tcPr>
          <w:p w:rsidR="00CB14E6" w:rsidRPr="00EA7B8B" w:rsidRDefault="00CB14E6" w:rsidP="00CB14E6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CB14E6" w:rsidRPr="008C0BA3" w:rsidTr="008D3331">
        <w:trPr>
          <w:trHeight w:val="20"/>
        </w:trPr>
        <w:tc>
          <w:tcPr>
            <w:tcW w:w="186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9.</w:t>
            </w:r>
          </w:p>
        </w:tc>
        <w:tc>
          <w:tcPr>
            <w:tcW w:w="2392" w:type="pct"/>
          </w:tcPr>
          <w:p w:rsidR="00CB14E6" w:rsidRPr="008C0BA3" w:rsidRDefault="00CB14E6" w:rsidP="00CB14E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Доведение до </w:t>
            </w:r>
            <w:r w:rsidRPr="008C0BA3">
              <w:rPr>
                <w:rFonts w:eastAsia="Calibri"/>
                <w:kern w:val="0"/>
                <w:lang w:eastAsia="en-US"/>
              </w:rPr>
              <w:t xml:space="preserve">лиц, замещающих муниципальные должности, </w:t>
            </w:r>
            <w:r w:rsidRPr="008C0BA3">
              <w:rPr>
                <w:kern w:val="0"/>
                <w:lang w:eastAsia="ru-RU"/>
              </w:rPr>
              <w:t xml:space="preserve">муниципальных служащих администрации Янтиковского </w:t>
            </w:r>
            <w:r w:rsidRPr="008C0BA3">
              <w:rPr>
                <w:kern w:val="0"/>
                <w:lang w:eastAsia="ru-RU"/>
              </w:rPr>
              <w:lastRenderedPageBreak/>
              <w:t>муниципального округа</w:t>
            </w:r>
            <w:r w:rsidRPr="008C0BA3">
              <w:rPr>
                <w:rFonts w:eastAsia="Calibri"/>
                <w:kern w:val="0"/>
                <w:lang w:eastAsia="en-US"/>
              </w:rPr>
              <w:t xml:space="preserve">, </w:t>
            </w:r>
            <w:r w:rsidRPr="008C0BA3">
              <w:rPr>
                <w:kern w:val="0"/>
                <w:lang w:eastAsia="ru-RU"/>
              </w:rPr>
              <w:t>положений законодательства Российской Федерации, законодательства Чувашской Республики, муниципальных правовых актов Янтиковского муниципального округа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</w:tc>
        <w:tc>
          <w:tcPr>
            <w:tcW w:w="671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в течение года</w:t>
            </w:r>
          </w:p>
          <w:p w:rsidR="00CB14E6" w:rsidRPr="008C0BA3" w:rsidRDefault="00CB14E6" w:rsidP="00CB14E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CB14E6" w:rsidRPr="00EA7B8B" w:rsidRDefault="00CB14E6" w:rsidP="00CB14E6">
            <w:pPr>
              <w:spacing w:line="240" w:lineRule="auto"/>
              <w:ind w:firstLine="0"/>
            </w:pPr>
            <w:r w:rsidRPr="00A875EC">
              <w:t>Инфо</w:t>
            </w:r>
            <w:r>
              <w:t xml:space="preserve">рмация об ответственности за </w:t>
            </w:r>
            <w:r>
              <w:lastRenderedPageBreak/>
              <w:t>со</w:t>
            </w:r>
            <w:r w:rsidRPr="00A875EC">
              <w:t xml:space="preserve">вершение коррупционных правонарушений </w:t>
            </w:r>
            <w:r>
              <w:t>(за получение и дачу взятки, по</w:t>
            </w:r>
            <w:r w:rsidRPr="00A875EC">
              <w:t>средничество во взяточничестве), об увольнении в связи с утратой доверия ре</w:t>
            </w:r>
            <w:r>
              <w:t>гулярно доводится до муниципаль</w:t>
            </w:r>
            <w:r w:rsidRPr="00A875EC">
              <w:t>ных служащих путем индивидуальной консультации, на совещаниях</w:t>
            </w:r>
          </w:p>
        </w:tc>
        <w:tc>
          <w:tcPr>
            <w:tcW w:w="649" w:type="pct"/>
          </w:tcPr>
          <w:p w:rsidR="00CB14E6" w:rsidRPr="00EA7B8B" w:rsidRDefault="00CB14E6" w:rsidP="00CB14E6">
            <w:pPr>
              <w:spacing w:line="240" w:lineRule="auto"/>
              <w:ind w:firstLine="0"/>
            </w:pPr>
            <w:r>
              <w:lastRenderedPageBreak/>
              <w:t>исполнено</w:t>
            </w:r>
          </w:p>
        </w:tc>
      </w:tr>
      <w:tr w:rsidR="00CB14E6" w:rsidRPr="008C0BA3" w:rsidTr="008D3331">
        <w:trPr>
          <w:trHeight w:val="20"/>
        </w:trPr>
        <w:tc>
          <w:tcPr>
            <w:tcW w:w="186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10.</w:t>
            </w:r>
          </w:p>
        </w:tc>
        <w:tc>
          <w:tcPr>
            <w:tcW w:w="2392" w:type="pct"/>
          </w:tcPr>
          <w:p w:rsidR="00CB14E6" w:rsidRPr="008C0BA3" w:rsidRDefault="00CB14E6" w:rsidP="00CB14E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Информирование (консультирование) граждан о порядке предоставления администрацией Янтиковского муниципального округа муниципальных услуг в порядке, предусмотренном административным регламентом</w:t>
            </w:r>
          </w:p>
        </w:tc>
        <w:tc>
          <w:tcPr>
            <w:tcW w:w="671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CB14E6" w:rsidRPr="008C0BA3" w:rsidRDefault="00CB14E6" w:rsidP="00CB14E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CB14E6" w:rsidRPr="00EA7B8B" w:rsidRDefault="00CB14E6" w:rsidP="00CB14E6">
            <w:pPr>
              <w:spacing w:line="240" w:lineRule="auto"/>
              <w:ind w:firstLine="0"/>
            </w:pPr>
            <w:r>
              <w:t>В</w:t>
            </w:r>
            <w:r w:rsidRPr="001B6E5D">
              <w:t xml:space="preserve"> случае обращения информирование (консультирование) граждан о порядке пре</w:t>
            </w:r>
            <w:r>
              <w:t>доставления администрацией Янти</w:t>
            </w:r>
            <w:r w:rsidRPr="001B6E5D">
              <w:t xml:space="preserve">ковского </w:t>
            </w:r>
            <w:r>
              <w:t>муниципального округа</w:t>
            </w:r>
            <w:r w:rsidRPr="001B6E5D">
              <w:t xml:space="preserve"> муниципальных услуг в </w:t>
            </w:r>
            <w:r>
              <w:t>порядке, предусмотренном админи</w:t>
            </w:r>
            <w:r w:rsidRPr="001B6E5D">
              <w:t>стративным регламентом, проводится. Жалоб на ненадлежащее исполнение указанных функций не поступало</w:t>
            </w:r>
          </w:p>
        </w:tc>
        <w:tc>
          <w:tcPr>
            <w:tcW w:w="649" w:type="pct"/>
          </w:tcPr>
          <w:p w:rsidR="00CB14E6" w:rsidRPr="00EA7B8B" w:rsidRDefault="00CB14E6" w:rsidP="00CB14E6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CB14E6" w:rsidRPr="008C0BA3" w:rsidTr="008D3331">
        <w:trPr>
          <w:trHeight w:val="20"/>
        </w:trPr>
        <w:tc>
          <w:tcPr>
            <w:tcW w:w="186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11.</w:t>
            </w:r>
          </w:p>
        </w:tc>
        <w:tc>
          <w:tcPr>
            <w:tcW w:w="2392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Проведение проверок:</w:t>
            </w:r>
          </w:p>
        </w:tc>
        <w:tc>
          <w:tcPr>
            <w:tcW w:w="671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49" w:type="pct"/>
          </w:tcPr>
          <w:p w:rsidR="00CB14E6" w:rsidRPr="008C0BA3" w:rsidRDefault="00CB14E6" w:rsidP="00CB14E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EA2179" w:rsidRPr="008C0BA3" w:rsidTr="008D3331">
        <w:trPr>
          <w:trHeight w:val="20"/>
        </w:trPr>
        <w:tc>
          <w:tcPr>
            <w:tcW w:w="186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11.1.</w:t>
            </w:r>
          </w:p>
        </w:tc>
        <w:tc>
          <w:tcPr>
            <w:tcW w:w="2392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соблюдения муниципальными служащими администрации Янтиковского муниципального округа</w:t>
            </w:r>
            <w:r w:rsidRPr="008C0BA3">
              <w:rPr>
                <w:rFonts w:eastAsia="Calibri"/>
                <w:kern w:val="0"/>
                <w:lang w:eastAsia="en-US"/>
              </w:rPr>
              <w:t xml:space="preserve">, </w:t>
            </w:r>
            <w:r w:rsidRPr="008C0BA3">
              <w:rPr>
                <w:kern w:val="0"/>
                <w:lang w:eastAsia="ru-RU"/>
              </w:rPr>
              <w:t>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</w:tc>
        <w:tc>
          <w:tcPr>
            <w:tcW w:w="671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EA2179" w:rsidRPr="00EA7B8B" w:rsidRDefault="00EA2179" w:rsidP="00EA2179">
            <w:pPr>
              <w:spacing w:line="240" w:lineRule="auto"/>
              <w:ind w:firstLine="0"/>
            </w:pPr>
            <w:r>
              <w:t>За 2023</w:t>
            </w:r>
            <w:r>
              <w:t xml:space="preserve"> год проведена проверка соблю</w:t>
            </w:r>
            <w:r>
              <w:t xml:space="preserve">дения муниципальным служащим </w:t>
            </w:r>
            <w:r w:rsidRPr="001B6E5D">
              <w:t xml:space="preserve">в </w:t>
            </w:r>
            <w:r>
              <w:t>администрации Янтиковского</w:t>
            </w:r>
            <w:r w:rsidRPr="001B6E5D">
              <w:t xml:space="preserve"> </w:t>
            </w:r>
            <w:r>
              <w:t>муниципального округа</w:t>
            </w:r>
            <w:r w:rsidRPr="001B6E5D">
              <w:t xml:space="preserve">, ограничений и запретов, </w:t>
            </w:r>
            <w:r w:rsidRPr="001B6E5D">
              <w:lastRenderedPageBreak/>
              <w:t>требований о предотвращении и урегулировании конфликта интересов, исполнения обя-занно</w:t>
            </w:r>
            <w:r>
              <w:t>стей, установленных в целях про</w:t>
            </w:r>
            <w:r w:rsidRPr="001B6E5D">
              <w:t>тиводействия коррупции Федеральным законом «О муниципальной службе в Российской Федерации» и другими фе-дера</w:t>
            </w:r>
            <w:r>
              <w:t>льными законами</w:t>
            </w:r>
            <w:r w:rsidRPr="001B6E5D">
              <w:t xml:space="preserve">. </w:t>
            </w:r>
            <w:r>
              <w:t>Материалы проверки переданы в комиссию по соблюдению требований</w:t>
            </w:r>
          </w:p>
        </w:tc>
        <w:tc>
          <w:tcPr>
            <w:tcW w:w="649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исполнено</w:t>
            </w:r>
          </w:p>
        </w:tc>
      </w:tr>
      <w:tr w:rsidR="00EA2179" w:rsidRPr="008C0BA3" w:rsidTr="008D3331">
        <w:trPr>
          <w:trHeight w:val="20"/>
        </w:trPr>
        <w:tc>
          <w:tcPr>
            <w:tcW w:w="186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11.2.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Янтиковского муниципального округа,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671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EA2179" w:rsidRPr="00EA7B8B" w:rsidRDefault="00EA2179" w:rsidP="00EA2179">
            <w:pPr>
              <w:spacing w:line="240" w:lineRule="auto"/>
              <w:ind w:firstLine="0"/>
            </w:pPr>
            <w:r w:rsidRPr="001B6E5D">
              <w:t xml:space="preserve">В </w:t>
            </w:r>
            <w:r>
              <w:t>муниципальных учреждениях в рам</w:t>
            </w:r>
            <w:r w:rsidRPr="001B6E5D">
              <w:t xml:space="preserve">ках </w:t>
            </w:r>
            <w:r>
              <w:t>осуществления мер по профилакти</w:t>
            </w:r>
            <w:r w:rsidRPr="001B6E5D">
              <w:t>ке коррупционных правонарушений приняты все необходимые локальные акты.</w:t>
            </w:r>
          </w:p>
        </w:tc>
        <w:tc>
          <w:tcPr>
            <w:tcW w:w="649" w:type="pct"/>
          </w:tcPr>
          <w:p w:rsidR="00EA2179" w:rsidRPr="00EA7B8B" w:rsidRDefault="00EA2179" w:rsidP="00EA2179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EA2179" w:rsidRPr="008C0BA3" w:rsidTr="008D3331">
        <w:trPr>
          <w:trHeight w:val="20"/>
        </w:trPr>
        <w:tc>
          <w:tcPr>
            <w:tcW w:w="186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12.</w:t>
            </w:r>
          </w:p>
        </w:tc>
        <w:tc>
          <w:tcPr>
            <w:tcW w:w="2392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671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EA2179" w:rsidRPr="00EE5319" w:rsidRDefault="00EA2179" w:rsidP="00EA2179">
            <w:pPr>
              <w:spacing w:line="240" w:lineRule="auto"/>
              <w:ind w:firstLine="0"/>
            </w:pPr>
            <w:r>
              <w:t xml:space="preserve">Фактов </w:t>
            </w:r>
            <w:r w:rsidRPr="00EE5319">
              <w:t>несоблюдения запретов, огр</w:t>
            </w:r>
            <w:r w:rsidRPr="00EE5319">
              <w:t>а</w:t>
            </w:r>
            <w:r w:rsidRPr="00EE5319">
              <w:t>ничений и требований, устано</w:t>
            </w:r>
            <w:r w:rsidRPr="00EE5319">
              <w:t>в</w:t>
            </w:r>
            <w:r w:rsidRPr="00EE5319">
              <w:t>ленных в целях противодействия корру</w:t>
            </w:r>
            <w:r w:rsidRPr="00EE5319">
              <w:t>п</w:t>
            </w:r>
            <w:r w:rsidRPr="00EE5319">
              <w:t>ции</w:t>
            </w:r>
            <w:r>
              <w:t xml:space="preserve"> не имеется</w:t>
            </w:r>
          </w:p>
        </w:tc>
        <w:tc>
          <w:tcPr>
            <w:tcW w:w="649" w:type="pct"/>
          </w:tcPr>
          <w:p w:rsidR="00EA2179" w:rsidRPr="00EE5319" w:rsidRDefault="00EA2179" w:rsidP="00EA2179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EA2179" w:rsidRPr="008C0BA3" w:rsidTr="008D3331">
        <w:trPr>
          <w:trHeight w:val="20"/>
        </w:trPr>
        <w:tc>
          <w:tcPr>
            <w:tcW w:w="186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13.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проведения работы по предупреждению коррупции в организациях, созданных для выполнения задач, поставленных перед администрацией Янтиковского муниципального округа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EA2179" w:rsidRPr="00EE5319" w:rsidRDefault="00EA2179" w:rsidP="00EA2179">
            <w:pPr>
              <w:spacing w:line="240" w:lineRule="auto"/>
              <w:ind w:firstLine="0"/>
            </w:pPr>
            <w:r>
              <w:t>В муниципальных учреждениях в ра</w:t>
            </w:r>
            <w:r>
              <w:t>м</w:t>
            </w:r>
            <w:r>
              <w:t xml:space="preserve">ках осуществления </w:t>
            </w:r>
            <w:r w:rsidRPr="00EE5319">
              <w:t>мер по профилакт</w:t>
            </w:r>
            <w:r w:rsidRPr="00EE5319">
              <w:t>и</w:t>
            </w:r>
            <w:r w:rsidRPr="00EE5319">
              <w:t>ке коррупционных правонарушений</w:t>
            </w:r>
            <w:r>
              <w:t xml:space="preserve"> приняты </w:t>
            </w:r>
            <w:r>
              <w:lastRenderedPageBreak/>
              <w:t>все необходимые локал</w:t>
            </w:r>
            <w:r>
              <w:t>ь</w:t>
            </w:r>
            <w:r>
              <w:t>ные акты.</w:t>
            </w:r>
            <w:r w:rsidRPr="007748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</w:rPr>
              <w:t>о всех</w:t>
            </w:r>
            <w:r w:rsidRPr="00774862">
              <w:rPr>
                <w:bCs/>
              </w:rPr>
              <w:t xml:space="preserve"> муниципальных учр</w:t>
            </w:r>
            <w:r w:rsidRPr="00774862">
              <w:rPr>
                <w:bCs/>
              </w:rPr>
              <w:t>е</w:t>
            </w:r>
            <w:r w:rsidRPr="00774862">
              <w:rPr>
                <w:bCs/>
              </w:rPr>
              <w:t>ждениях и организациях в соответствии с ФЗ «О противодействии коррупции» обеспечено создание комиссий по пр</w:t>
            </w:r>
            <w:r w:rsidRPr="00774862">
              <w:rPr>
                <w:bCs/>
              </w:rPr>
              <w:t>о</w:t>
            </w:r>
            <w:r w:rsidRPr="00774862">
              <w:rPr>
                <w:bCs/>
              </w:rPr>
              <w:t>тиводействию коррупции, утверждены положения о комиссиях и их составы, назначены лица, ответственные за пр</w:t>
            </w:r>
            <w:r w:rsidRPr="00774862">
              <w:rPr>
                <w:bCs/>
              </w:rPr>
              <w:t>о</w:t>
            </w:r>
            <w:r w:rsidRPr="00774862">
              <w:rPr>
                <w:bCs/>
              </w:rPr>
              <w:t>филактику коррупционных правонар</w:t>
            </w:r>
            <w:r w:rsidRPr="00774862">
              <w:rPr>
                <w:bCs/>
              </w:rPr>
              <w:t>у</w:t>
            </w:r>
            <w:r w:rsidRPr="00774862">
              <w:rPr>
                <w:bCs/>
              </w:rPr>
              <w:t>шений. По проекту, разработанному юристом</w:t>
            </w:r>
            <w:r>
              <w:rPr>
                <w:bCs/>
              </w:rPr>
              <w:t>,</w:t>
            </w:r>
            <w:r w:rsidRPr="00774862">
              <w:rPr>
                <w:bCs/>
              </w:rPr>
              <w:t xml:space="preserve"> во всех муниципальных учреждениях утверждены </w:t>
            </w:r>
            <w:r w:rsidRPr="00774862">
              <w:rPr>
                <w:bCs/>
                <w:iCs/>
              </w:rPr>
              <w:t>Положения об информировании работниками раб</w:t>
            </w:r>
            <w:r w:rsidRPr="00774862">
              <w:rPr>
                <w:bCs/>
                <w:iCs/>
              </w:rPr>
              <w:t>о</w:t>
            </w:r>
            <w:r w:rsidRPr="00774862">
              <w:rPr>
                <w:bCs/>
                <w:iCs/>
              </w:rPr>
              <w:t>тодателя о случаях склонения их к с</w:t>
            </w:r>
            <w:r w:rsidRPr="00774862">
              <w:rPr>
                <w:bCs/>
                <w:iCs/>
              </w:rPr>
              <w:t>о</w:t>
            </w:r>
            <w:r w:rsidRPr="00774862">
              <w:rPr>
                <w:bCs/>
                <w:iCs/>
              </w:rPr>
              <w:t>вершению коррупционных правонар</w:t>
            </w:r>
            <w:r w:rsidRPr="00774862">
              <w:rPr>
                <w:bCs/>
                <w:iCs/>
              </w:rPr>
              <w:t>у</w:t>
            </w:r>
            <w:r w:rsidRPr="00774862">
              <w:rPr>
                <w:bCs/>
                <w:iCs/>
              </w:rPr>
              <w:t>шений и об информировании работн</w:t>
            </w:r>
            <w:r w:rsidRPr="00774862">
              <w:rPr>
                <w:bCs/>
                <w:iCs/>
              </w:rPr>
              <w:t>и</w:t>
            </w:r>
            <w:r w:rsidRPr="00774862">
              <w:rPr>
                <w:bCs/>
                <w:iCs/>
              </w:rPr>
              <w:t>ками работодателя о ставшей известной работнику информации о случаях с</w:t>
            </w:r>
            <w:r w:rsidRPr="00774862">
              <w:rPr>
                <w:bCs/>
                <w:iCs/>
              </w:rPr>
              <w:t>о</w:t>
            </w:r>
            <w:r w:rsidRPr="00774862">
              <w:rPr>
                <w:bCs/>
                <w:iCs/>
              </w:rPr>
              <w:t>вершения коррупционных правонар</w:t>
            </w:r>
            <w:r w:rsidRPr="00774862">
              <w:rPr>
                <w:bCs/>
                <w:iCs/>
              </w:rPr>
              <w:t>у</w:t>
            </w:r>
            <w:r w:rsidRPr="00774862">
              <w:rPr>
                <w:bCs/>
                <w:iCs/>
              </w:rPr>
              <w:t xml:space="preserve">шений другими </w:t>
            </w:r>
            <w:r w:rsidRPr="00774862">
              <w:rPr>
                <w:bCs/>
                <w:iCs/>
              </w:rPr>
              <w:lastRenderedPageBreak/>
              <w:t>работниками, конт</w:t>
            </w:r>
            <w:r w:rsidRPr="00774862">
              <w:rPr>
                <w:bCs/>
                <w:iCs/>
              </w:rPr>
              <w:t>р</w:t>
            </w:r>
            <w:r w:rsidRPr="00774862">
              <w:rPr>
                <w:bCs/>
                <w:iCs/>
              </w:rPr>
              <w:t>агентами, иными лицами</w:t>
            </w:r>
          </w:p>
        </w:tc>
        <w:tc>
          <w:tcPr>
            <w:tcW w:w="649" w:type="pct"/>
          </w:tcPr>
          <w:p w:rsidR="00EA2179" w:rsidRPr="00EE5319" w:rsidRDefault="00EA2179" w:rsidP="00EA2179">
            <w:pPr>
              <w:spacing w:line="240" w:lineRule="auto"/>
              <w:ind w:firstLine="0"/>
            </w:pPr>
            <w:r>
              <w:lastRenderedPageBreak/>
              <w:t>исполнено</w:t>
            </w:r>
          </w:p>
        </w:tc>
      </w:tr>
      <w:tr w:rsidR="00EA2179" w:rsidRPr="008C0BA3" w:rsidTr="008D3331">
        <w:trPr>
          <w:trHeight w:val="20"/>
        </w:trPr>
        <w:tc>
          <w:tcPr>
            <w:tcW w:w="186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14.</w:t>
            </w:r>
          </w:p>
        </w:tc>
        <w:tc>
          <w:tcPr>
            <w:tcW w:w="2392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Направление муниципальных служащих администрации Янтиковского муниципального округа,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671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EA2179" w:rsidRPr="00EA7B8B" w:rsidRDefault="00EA2179" w:rsidP="00EA2179">
            <w:pPr>
              <w:spacing w:line="240" w:lineRule="auto"/>
              <w:ind w:firstLine="0"/>
            </w:pPr>
            <w:r>
              <w:t>П</w:t>
            </w:r>
            <w:r>
              <w:t>о вопросам противодействия коррупции</w:t>
            </w:r>
            <w:r>
              <w:t xml:space="preserve"> обучилось 3 муниципальных служащих, 1 - </w:t>
            </w:r>
            <w:r w:rsidRPr="008C0BA3">
              <w:rPr>
                <w:kern w:val="0"/>
                <w:lang w:eastAsia="ru-RU"/>
              </w:rPr>
              <w:t>проведение антикоррупционной экспертизы муниципальных правовых актов и их проектов</w:t>
            </w:r>
            <w:r>
              <w:rPr>
                <w:kern w:val="0"/>
                <w:lang w:eastAsia="ru-RU"/>
              </w:rPr>
              <w:t>, также 18-</w:t>
            </w:r>
            <w:r w:rsidRPr="008C0BA3">
              <w:rPr>
                <w:kern w:val="0"/>
                <w:lang w:eastAsia="ru-RU"/>
              </w:rPr>
              <w:t xml:space="preserve"> </w:t>
            </w:r>
            <w:r w:rsidRPr="008C0BA3">
              <w:rPr>
                <w:kern w:val="0"/>
                <w:lang w:eastAsia="ru-RU"/>
              </w:rPr>
              <w:t>осуществление муниципальных закупок</w:t>
            </w:r>
          </w:p>
        </w:tc>
        <w:tc>
          <w:tcPr>
            <w:tcW w:w="649" w:type="pct"/>
          </w:tcPr>
          <w:p w:rsidR="00EA2179" w:rsidRPr="00EA7B8B" w:rsidRDefault="00EA2179" w:rsidP="00EA2179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EA2179" w:rsidRPr="008C0BA3" w:rsidTr="008D3331">
        <w:trPr>
          <w:trHeight w:val="20"/>
        </w:trPr>
        <w:tc>
          <w:tcPr>
            <w:tcW w:w="186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15.</w:t>
            </w:r>
          </w:p>
        </w:tc>
        <w:tc>
          <w:tcPr>
            <w:tcW w:w="2392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671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 13 муниципальными служащими, впервые поступившими</w:t>
            </w:r>
            <w:r w:rsidRPr="008C0BA3">
              <w:rPr>
                <w:kern w:val="0"/>
                <w:lang w:eastAsia="ru-RU"/>
              </w:rPr>
              <w:t xml:space="preserve"> на муниципальную службу</w:t>
            </w:r>
            <w:r>
              <w:rPr>
                <w:kern w:val="0"/>
                <w:lang w:eastAsia="ru-RU"/>
              </w:rPr>
              <w:t>, проведены о</w:t>
            </w:r>
            <w:r w:rsidRPr="00EA2179">
              <w:rPr>
                <w:kern w:val="0"/>
                <w:lang w:eastAsia="ru-RU"/>
              </w:rPr>
              <w:t>бучающие семинары по представлению сведений о доходах, о</w:t>
            </w:r>
            <w:r>
              <w:rPr>
                <w:kern w:val="0"/>
                <w:lang w:eastAsia="ru-RU"/>
              </w:rPr>
              <w:t xml:space="preserve"> возможности возникновения конфликта</w:t>
            </w:r>
            <w:r w:rsidRPr="00EA2179">
              <w:rPr>
                <w:kern w:val="0"/>
                <w:lang w:eastAsia="ru-RU"/>
              </w:rPr>
              <w:t xml:space="preserve"> интересов</w:t>
            </w:r>
            <w:r>
              <w:rPr>
                <w:kern w:val="0"/>
                <w:lang w:eastAsia="ru-RU"/>
              </w:rPr>
              <w:t>, обучение закупкам</w:t>
            </w:r>
          </w:p>
        </w:tc>
        <w:tc>
          <w:tcPr>
            <w:tcW w:w="649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EA2179" w:rsidRPr="008C0BA3" w:rsidTr="008D3331">
        <w:trPr>
          <w:trHeight w:val="20"/>
        </w:trPr>
        <w:tc>
          <w:tcPr>
            <w:tcW w:w="186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16.</w:t>
            </w:r>
          </w:p>
        </w:tc>
        <w:tc>
          <w:tcPr>
            <w:tcW w:w="2392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71" w:type="pct"/>
          </w:tcPr>
          <w:p w:rsidR="00EA2179" w:rsidRPr="008C0BA3" w:rsidRDefault="00EA2179" w:rsidP="00EA2179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</w:tc>
        <w:tc>
          <w:tcPr>
            <w:tcW w:w="1102" w:type="pct"/>
          </w:tcPr>
          <w:p w:rsidR="00EA2179" w:rsidRPr="008C0BA3" w:rsidRDefault="00835782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18 муниципальных служащих прошли обучение </w:t>
            </w:r>
          </w:p>
        </w:tc>
        <w:tc>
          <w:tcPr>
            <w:tcW w:w="649" w:type="pct"/>
          </w:tcPr>
          <w:p w:rsidR="00EA2179" w:rsidRPr="008C0BA3" w:rsidRDefault="00835782" w:rsidP="00EA2179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835782" w:rsidRPr="008C0BA3" w:rsidTr="008D3331">
        <w:trPr>
          <w:trHeight w:val="20"/>
        </w:trPr>
        <w:tc>
          <w:tcPr>
            <w:tcW w:w="186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17.</w:t>
            </w:r>
          </w:p>
        </w:tc>
        <w:tc>
          <w:tcPr>
            <w:tcW w:w="2392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Организация проведения анализа сведений, содержащихся в личных делах муниципальных служащих администрации Янтиковского муниципального округа, материалах служебных проверок, актах проверок финансовых органов, материалах, </w:t>
            </w:r>
            <w:r w:rsidRPr="008C0BA3">
              <w:rPr>
                <w:kern w:val="0"/>
                <w:lang w:eastAsia="ru-RU"/>
              </w:rPr>
              <w:lastRenderedPageBreak/>
              <w:t xml:space="preserve">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671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в течение года</w:t>
            </w:r>
          </w:p>
          <w:p w:rsidR="00835782" w:rsidRPr="008C0BA3" w:rsidRDefault="00835782" w:rsidP="00835782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835782" w:rsidRPr="00EE5319" w:rsidRDefault="00835782" w:rsidP="00835782">
            <w:pPr>
              <w:spacing w:line="240" w:lineRule="auto"/>
              <w:ind w:firstLine="0"/>
            </w:pPr>
            <w:r>
              <w:t>Проведен анализ информаций, соде</w:t>
            </w:r>
            <w:r>
              <w:t>р</w:t>
            </w:r>
            <w:r>
              <w:t xml:space="preserve">жащихся в анкетах муниципальных служащих, на предмет </w:t>
            </w:r>
            <w:r>
              <w:lastRenderedPageBreak/>
              <w:t>наличия ко</w:t>
            </w:r>
            <w:r>
              <w:t>н</w:t>
            </w:r>
            <w:r>
              <w:t>фликта интересов и личной заинтерес</w:t>
            </w:r>
            <w:r>
              <w:t>о</w:t>
            </w:r>
            <w:r>
              <w:t>ванности со стороны муниц</w:t>
            </w:r>
            <w:r>
              <w:t>и</w:t>
            </w:r>
            <w:r>
              <w:t>пального служащего</w:t>
            </w:r>
          </w:p>
        </w:tc>
        <w:tc>
          <w:tcPr>
            <w:tcW w:w="649" w:type="pct"/>
          </w:tcPr>
          <w:p w:rsidR="00835782" w:rsidRPr="00EE5319" w:rsidRDefault="00835782" w:rsidP="00835782">
            <w:pPr>
              <w:spacing w:line="240" w:lineRule="auto"/>
              <w:ind w:firstLine="0"/>
            </w:pPr>
            <w:r>
              <w:lastRenderedPageBreak/>
              <w:t>исполнено</w:t>
            </w:r>
          </w:p>
        </w:tc>
      </w:tr>
      <w:tr w:rsidR="00835782" w:rsidRPr="008C0BA3" w:rsidTr="008D3331">
        <w:trPr>
          <w:trHeight w:val="20"/>
        </w:trPr>
        <w:tc>
          <w:tcPr>
            <w:tcW w:w="186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18.</w:t>
            </w:r>
          </w:p>
        </w:tc>
        <w:tc>
          <w:tcPr>
            <w:tcW w:w="2392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Организация доведения до лиц, замещающих муниципальные должности в Янтиковском муниципальном округе, муниципальных служащих администрации Янтиковского муниципального округа,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</w:tc>
        <w:tc>
          <w:tcPr>
            <w:tcW w:w="671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835782" w:rsidRPr="008C0BA3" w:rsidRDefault="00835782" w:rsidP="00835782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835782" w:rsidRPr="00EE5319" w:rsidRDefault="00835782" w:rsidP="00835782">
            <w:pPr>
              <w:spacing w:line="240" w:lineRule="auto"/>
              <w:ind w:firstLine="0"/>
            </w:pPr>
            <w:r>
              <w:t>В индивидуальном порядке с лицами, замещающими муниципальные должности проведена беседа</w:t>
            </w:r>
            <w:r w:rsidRPr="00EE5319">
              <w:t xml:space="preserve"> об ответстве</w:t>
            </w:r>
            <w:r w:rsidRPr="00EE5319">
              <w:t>н</w:t>
            </w:r>
            <w:r w:rsidRPr="00EE5319">
              <w:t>ности за совершение коррупционных правонарушений</w:t>
            </w:r>
            <w:r>
              <w:t xml:space="preserve"> </w:t>
            </w:r>
          </w:p>
        </w:tc>
        <w:tc>
          <w:tcPr>
            <w:tcW w:w="649" w:type="pct"/>
          </w:tcPr>
          <w:p w:rsidR="00835782" w:rsidRPr="00EE5319" w:rsidRDefault="00835782" w:rsidP="00835782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835782" w:rsidRPr="008C0BA3" w:rsidTr="008D3331">
        <w:trPr>
          <w:trHeight w:val="20"/>
        </w:trPr>
        <w:tc>
          <w:tcPr>
            <w:tcW w:w="186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19.</w:t>
            </w:r>
          </w:p>
        </w:tc>
        <w:tc>
          <w:tcPr>
            <w:tcW w:w="2392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выполнения муниципальными служащими администрации Янтиковского муниципального округа, обязанности:</w:t>
            </w:r>
          </w:p>
        </w:tc>
        <w:tc>
          <w:tcPr>
            <w:tcW w:w="671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  <w:p w:rsidR="00835782" w:rsidRPr="008C0BA3" w:rsidRDefault="00835782" w:rsidP="00835782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49" w:type="pct"/>
          </w:tcPr>
          <w:p w:rsidR="00835782" w:rsidRPr="008C0BA3" w:rsidRDefault="00835782" w:rsidP="00835782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DB2047" w:rsidRPr="008C0BA3" w:rsidTr="008D3331">
        <w:trPr>
          <w:trHeight w:val="20"/>
        </w:trPr>
        <w:tc>
          <w:tcPr>
            <w:tcW w:w="186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19.1.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B2047" w:rsidRPr="00DB2047" w:rsidRDefault="00DB2047" w:rsidP="00DB2047">
            <w:pPr>
              <w:spacing w:line="240" w:lineRule="auto"/>
              <w:ind w:firstLine="40"/>
            </w:pPr>
            <w:r w:rsidRPr="00DB2047">
              <w:t xml:space="preserve">Поступило 6 уведомлений </w:t>
            </w:r>
            <w:r w:rsidRPr="00DB2047">
              <w:t xml:space="preserve">об иной оплачиваемой работе </w:t>
            </w:r>
          </w:p>
          <w:p w:rsidR="00DB2047" w:rsidRPr="00EA7B8B" w:rsidRDefault="00DB2047" w:rsidP="00DB2047">
            <w:pPr>
              <w:ind w:firstLine="40"/>
            </w:pPr>
          </w:p>
        </w:tc>
        <w:tc>
          <w:tcPr>
            <w:tcW w:w="649" w:type="pct"/>
          </w:tcPr>
          <w:p w:rsidR="00DB2047" w:rsidRPr="00EA7B8B" w:rsidRDefault="00DB2047" w:rsidP="00DB2047">
            <w:pPr>
              <w:ind w:firstLine="40"/>
            </w:pPr>
            <w:r>
              <w:t>исполнено</w:t>
            </w:r>
          </w:p>
        </w:tc>
      </w:tr>
      <w:tr w:rsidR="00DB2047" w:rsidRPr="008C0BA3" w:rsidTr="008D3331">
        <w:trPr>
          <w:trHeight w:val="20"/>
        </w:trPr>
        <w:tc>
          <w:tcPr>
            <w:tcW w:w="186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19.2.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B2047" w:rsidRDefault="00DB2047" w:rsidP="00DB2047">
            <w:pPr>
              <w:spacing w:line="240" w:lineRule="auto"/>
              <w:ind w:firstLine="0"/>
            </w:pPr>
            <w:r w:rsidRPr="00F4360F">
              <w:t>Уведомлений в адрес представителя нанимателя (работодателя) о случаях обра</w:t>
            </w:r>
            <w:r>
              <w:t>щения к ним каких-либо лиц в це</w:t>
            </w:r>
            <w:r w:rsidRPr="00F4360F">
              <w:t>лях склонения их к совершению коррупционных правонарушений не было.</w:t>
            </w:r>
          </w:p>
        </w:tc>
        <w:tc>
          <w:tcPr>
            <w:tcW w:w="649" w:type="pct"/>
          </w:tcPr>
          <w:p w:rsidR="00DB2047" w:rsidRPr="008B6095" w:rsidRDefault="00DB2047" w:rsidP="00DB2047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DB2047" w:rsidRPr="008C0BA3" w:rsidTr="008D3331">
        <w:trPr>
          <w:trHeight w:val="20"/>
        </w:trPr>
        <w:tc>
          <w:tcPr>
            <w:tcW w:w="186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19.3.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B2047" w:rsidRDefault="00DB2047" w:rsidP="00DB2047">
            <w:pPr>
              <w:spacing w:line="240" w:lineRule="auto"/>
              <w:ind w:firstLine="0"/>
            </w:pPr>
            <w:r>
              <w:t>Поступило 3 уведомления</w:t>
            </w:r>
            <w:r>
              <w:t xml:space="preserve"> от муниципальных служащих о возможной личной заинтересованности при исполнении должностных обязанностей, которая приводит или может </w:t>
            </w:r>
            <w:r>
              <w:lastRenderedPageBreak/>
              <w:t xml:space="preserve">привести к конфликту интересов </w:t>
            </w:r>
          </w:p>
        </w:tc>
        <w:tc>
          <w:tcPr>
            <w:tcW w:w="649" w:type="pct"/>
          </w:tcPr>
          <w:p w:rsidR="00DB2047" w:rsidRPr="008B6095" w:rsidRDefault="00DB2047" w:rsidP="00DB2047">
            <w:pPr>
              <w:spacing w:line="240" w:lineRule="auto"/>
              <w:ind w:firstLine="0"/>
            </w:pPr>
            <w:r>
              <w:lastRenderedPageBreak/>
              <w:t>исполнено</w:t>
            </w:r>
          </w:p>
        </w:tc>
      </w:tr>
      <w:tr w:rsidR="00DB2047" w:rsidRPr="008C0BA3" w:rsidTr="008D3331">
        <w:trPr>
          <w:trHeight w:val="20"/>
        </w:trPr>
        <w:tc>
          <w:tcPr>
            <w:tcW w:w="186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19.4.</w:t>
            </w:r>
          </w:p>
        </w:tc>
        <w:tc>
          <w:tcPr>
            <w:tcW w:w="2392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71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B2047" w:rsidRDefault="00DB2047" w:rsidP="00DB2047">
            <w:pPr>
              <w:spacing w:line="240" w:lineRule="auto"/>
              <w:ind w:firstLine="0"/>
            </w:pPr>
            <w:r>
              <w:t>С</w:t>
            </w:r>
            <w:r w:rsidRPr="00F4360F">
              <w:t>ообщений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 не было</w:t>
            </w:r>
          </w:p>
        </w:tc>
        <w:tc>
          <w:tcPr>
            <w:tcW w:w="649" w:type="pct"/>
          </w:tcPr>
          <w:p w:rsidR="00DB2047" w:rsidRPr="008B6095" w:rsidRDefault="00DB2047" w:rsidP="00DB2047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DB2047" w:rsidRPr="008C0BA3" w:rsidTr="008D3331">
        <w:trPr>
          <w:trHeight w:val="20"/>
        </w:trPr>
        <w:tc>
          <w:tcPr>
            <w:tcW w:w="186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20.</w:t>
            </w:r>
          </w:p>
        </w:tc>
        <w:tc>
          <w:tcPr>
            <w:tcW w:w="2392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Оказание лицам, замещающим муниципальные должности в Янтиковском муниципальном округе, муниципальным служащим администрации Янтиковского муниципального округа,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671" w:type="pct"/>
          </w:tcPr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B2047" w:rsidRPr="008C0BA3" w:rsidRDefault="00DB2047" w:rsidP="00DB204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B2047" w:rsidRPr="00EE5319" w:rsidRDefault="00DB2047" w:rsidP="00DB2047">
            <w:pPr>
              <w:spacing w:line="240" w:lineRule="auto"/>
              <w:ind w:firstLine="0"/>
            </w:pPr>
            <w:r>
              <w:t xml:space="preserve">Консультативная помощь </w:t>
            </w:r>
            <w:r w:rsidRPr="007D28B0">
              <w:t>по вопросам, связанным с применением законод</w:t>
            </w:r>
            <w:r w:rsidRPr="007D28B0">
              <w:t>а</w:t>
            </w:r>
            <w:r w:rsidRPr="007D28B0">
              <w:t>тельства Российской Федерации о пр</w:t>
            </w:r>
            <w:r w:rsidRPr="007D28B0">
              <w:t>о</w:t>
            </w:r>
            <w:r w:rsidRPr="007D28B0">
              <w:t>тиводействии коррупции</w:t>
            </w:r>
            <w:r>
              <w:t>, оказана в и</w:t>
            </w:r>
            <w:r>
              <w:t>н</w:t>
            </w:r>
            <w:r>
              <w:t>дивидуал</w:t>
            </w:r>
            <w:r>
              <w:t>ь</w:t>
            </w:r>
            <w:r>
              <w:t>ном порядке</w:t>
            </w:r>
          </w:p>
        </w:tc>
        <w:tc>
          <w:tcPr>
            <w:tcW w:w="649" w:type="pct"/>
          </w:tcPr>
          <w:p w:rsidR="00DB2047" w:rsidRPr="00EE5319" w:rsidRDefault="00DB2047" w:rsidP="00DB2047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21.</w:t>
            </w: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Янтиковского муниципального округа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EE5319" w:rsidRDefault="00461357" w:rsidP="00461357">
            <w:pPr>
              <w:spacing w:line="240" w:lineRule="auto"/>
              <w:ind w:firstLine="40"/>
            </w:pPr>
            <w:r>
              <w:t>У</w:t>
            </w:r>
            <w:r w:rsidRPr="00EE5319">
              <w:t>точнений в перечень должностей м</w:t>
            </w:r>
            <w:r w:rsidRPr="00EE5319">
              <w:t>у</w:t>
            </w:r>
            <w:r w:rsidRPr="00EE5319">
              <w:t>ниципальной службы, замещение кот</w:t>
            </w:r>
            <w:r w:rsidRPr="00EE5319">
              <w:t>о</w:t>
            </w:r>
            <w:r w:rsidRPr="00EE5319">
              <w:t>рых связано с коррупционными риск</w:t>
            </w:r>
            <w:r w:rsidRPr="00EE5319">
              <w:t>а</w:t>
            </w:r>
            <w:r w:rsidRPr="00EE5319">
              <w:t>ми</w:t>
            </w:r>
            <w:r>
              <w:t>, не требуется</w:t>
            </w:r>
          </w:p>
        </w:tc>
        <w:tc>
          <w:tcPr>
            <w:tcW w:w="649" w:type="pct"/>
          </w:tcPr>
          <w:p w:rsidR="00461357" w:rsidRPr="00EE5319" w:rsidRDefault="00461357" w:rsidP="00461357">
            <w:pPr>
              <w:spacing w:line="240" w:lineRule="auto"/>
              <w:ind w:firstLine="40"/>
            </w:pPr>
            <w: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22.</w:t>
            </w: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своевременного представления муниципальными служащими, администрации Янтиковского муниципального округа, сведений о доходах, расходах, об имуществе и обязательствах имущественного характера</w:t>
            </w: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до 30 апреля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>
              <w:t>Справки о доходах представили все муниципальные служащие своевременно.</w:t>
            </w:r>
          </w:p>
        </w:tc>
        <w:tc>
          <w:tcPr>
            <w:tcW w:w="649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23.</w:t>
            </w: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Проведение анализа:</w:t>
            </w: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49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23.1.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 w:rsidRPr="00F4360F">
              <w:t>не выявлено</w:t>
            </w:r>
          </w:p>
        </w:tc>
        <w:tc>
          <w:tcPr>
            <w:tcW w:w="649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 xml:space="preserve">23.2. 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 администрации Янтиковского муниципального округа;</w:t>
            </w: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 1 июня по 31 июля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>
              <w:t>Проведен в полном объеме</w:t>
            </w:r>
          </w:p>
          <w:p w:rsidR="00461357" w:rsidRPr="00EA7B8B" w:rsidRDefault="00461357" w:rsidP="00461357">
            <w:pPr>
              <w:spacing w:line="240" w:lineRule="auto"/>
              <w:ind w:firstLine="0"/>
            </w:pPr>
          </w:p>
        </w:tc>
        <w:tc>
          <w:tcPr>
            <w:tcW w:w="649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23.3.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обращений граждан на предмет наличия в них информации о фактах коррупции со стороны муниципальных служащих администрации Янтиковского муниципального округа, и принятие по его результатам организационных мер, направленных на предупреждение подобных фактов;</w:t>
            </w: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Обращений не поступало</w:t>
            </w:r>
          </w:p>
        </w:tc>
        <w:tc>
          <w:tcPr>
            <w:tcW w:w="649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23.4.</w:t>
            </w: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соблюдения муниципальными служащими администрации Янтиковского муниципального округа,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 w:rsidRPr="00F4360F">
              <w:t>П</w:t>
            </w:r>
            <w:r w:rsidRPr="00F4360F">
              <w:t>роводился</w:t>
            </w:r>
            <w:r>
              <w:t xml:space="preserve"> по представлению прокуратуры</w:t>
            </w:r>
            <w:r w:rsidRPr="00F4360F">
              <w:t xml:space="preserve">, </w:t>
            </w:r>
            <w:r>
              <w:t xml:space="preserve">по несвоевременному уведомлению об иной оплачиваемой работе </w:t>
            </w:r>
            <w:r w:rsidRPr="00F4360F">
              <w:t>не выявлено</w:t>
            </w:r>
          </w:p>
        </w:tc>
        <w:tc>
          <w:tcPr>
            <w:tcW w:w="649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24.</w:t>
            </w: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проверки:</w:t>
            </w: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49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24.1.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Янтиковского муниципального округа;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 мере необходимости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>
              <w:t>Не было</w:t>
            </w:r>
          </w:p>
        </w:tc>
        <w:tc>
          <w:tcPr>
            <w:tcW w:w="649" w:type="pct"/>
          </w:tcPr>
          <w:p w:rsidR="00461357" w:rsidRPr="00EA7B8B" w:rsidRDefault="00461357" w:rsidP="00461357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24.2.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Янтиковского муниципального округа,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с 1 июня по             31 декабря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8C0BA3" w:rsidRDefault="00461357" w:rsidP="002340F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Проведен</w:t>
            </w:r>
            <w:r w:rsidR="002340FF">
              <w:rPr>
                <w:kern w:val="0"/>
                <w:lang w:eastAsia="ru-RU"/>
              </w:rPr>
              <w:t>а 1</w:t>
            </w:r>
            <w:r>
              <w:rPr>
                <w:kern w:val="0"/>
                <w:lang w:eastAsia="ru-RU"/>
              </w:rPr>
              <w:t xml:space="preserve"> проверк</w:t>
            </w:r>
            <w:r w:rsidR="002340FF">
              <w:rPr>
                <w:kern w:val="0"/>
                <w:lang w:eastAsia="ru-RU"/>
              </w:rPr>
              <w:t xml:space="preserve">а </w:t>
            </w:r>
          </w:p>
        </w:tc>
        <w:tc>
          <w:tcPr>
            <w:tcW w:w="649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461357" w:rsidRPr="008C0BA3" w:rsidTr="008D3331">
        <w:trPr>
          <w:trHeight w:val="20"/>
        </w:trPr>
        <w:tc>
          <w:tcPr>
            <w:tcW w:w="186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24.3.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соблюдения лицами, замещающими муниципальные должности в Янтиковском муниципальном округе и должности муниципальной службы в администрации Янтиковского муниципального округа, запретов, ограничений и требований, установленных в целях противодействия коррупции;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461357" w:rsidRPr="008C0BA3" w:rsidRDefault="00461357" w:rsidP="00461357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461357" w:rsidRPr="008C0BA3" w:rsidRDefault="002340FF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 отношении 1 муниципального служащего проведена проверка</w:t>
            </w:r>
          </w:p>
        </w:tc>
        <w:tc>
          <w:tcPr>
            <w:tcW w:w="649" w:type="pct"/>
          </w:tcPr>
          <w:p w:rsidR="00461357" w:rsidRPr="008C0BA3" w:rsidRDefault="002340FF" w:rsidP="00461357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2340FF" w:rsidRPr="008C0BA3" w:rsidTr="008D3331">
        <w:trPr>
          <w:trHeight w:val="20"/>
        </w:trPr>
        <w:tc>
          <w:tcPr>
            <w:tcW w:w="186" w:type="pct"/>
          </w:tcPr>
          <w:p w:rsidR="002340FF" w:rsidRPr="008C0BA3" w:rsidRDefault="002340FF" w:rsidP="002340F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24.4.</w:t>
            </w:r>
          </w:p>
          <w:p w:rsidR="002340FF" w:rsidRPr="008C0BA3" w:rsidRDefault="002340FF" w:rsidP="002340F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2340FF" w:rsidRPr="008C0BA3" w:rsidRDefault="002340FF" w:rsidP="002340F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соблюдения гражданами, замещавшими должности муниципальной службы в администрации Янтиковского муниципального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71" w:type="pct"/>
          </w:tcPr>
          <w:p w:rsidR="002340FF" w:rsidRPr="008C0BA3" w:rsidRDefault="002340FF" w:rsidP="002340F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2340FF" w:rsidRPr="008C0BA3" w:rsidRDefault="002340FF" w:rsidP="002340F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2340FF" w:rsidRPr="00EA7B8B" w:rsidRDefault="002340FF" w:rsidP="002340FF">
            <w:pPr>
              <w:ind w:firstLine="0"/>
            </w:pPr>
            <w:r w:rsidRPr="00F4360F">
              <w:t>нарушений не выявлено</w:t>
            </w:r>
          </w:p>
        </w:tc>
        <w:tc>
          <w:tcPr>
            <w:tcW w:w="649" w:type="pct"/>
          </w:tcPr>
          <w:p w:rsidR="002340FF" w:rsidRPr="00EA7B8B" w:rsidRDefault="002340FF" w:rsidP="002340FF">
            <w:pPr>
              <w:ind w:firstLine="0"/>
            </w:pPr>
            <w:r>
              <w:t>исполнено</w:t>
            </w:r>
          </w:p>
        </w:tc>
      </w:tr>
      <w:tr w:rsidR="00A215CF" w:rsidRPr="008C0BA3" w:rsidTr="008D3331">
        <w:trPr>
          <w:trHeight w:val="20"/>
        </w:trPr>
        <w:tc>
          <w:tcPr>
            <w:tcW w:w="186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25.</w:t>
            </w:r>
          </w:p>
        </w:tc>
        <w:tc>
          <w:tcPr>
            <w:tcW w:w="2392" w:type="pct"/>
          </w:tcPr>
          <w:p w:rsidR="00A215CF" w:rsidRPr="008C0BA3" w:rsidRDefault="00A215CF" w:rsidP="00A215C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671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 мере необходимости</w:t>
            </w:r>
          </w:p>
        </w:tc>
        <w:tc>
          <w:tcPr>
            <w:tcW w:w="1102" w:type="pct"/>
          </w:tcPr>
          <w:p w:rsidR="00A215CF" w:rsidRPr="00EA7B8B" w:rsidRDefault="00A215CF" w:rsidP="00A215CF">
            <w:pPr>
              <w:ind w:firstLine="0"/>
            </w:pPr>
            <w:r w:rsidRPr="00F4360F">
              <w:t>не было необходимости</w:t>
            </w:r>
          </w:p>
        </w:tc>
        <w:tc>
          <w:tcPr>
            <w:tcW w:w="649" w:type="pct"/>
          </w:tcPr>
          <w:p w:rsidR="00A215CF" w:rsidRPr="00EA7B8B" w:rsidRDefault="00A215CF" w:rsidP="00A215CF">
            <w:pPr>
              <w:ind w:firstLine="0"/>
            </w:pPr>
            <w:r>
              <w:t>исполнено</w:t>
            </w:r>
          </w:p>
        </w:tc>
      </w:tr>
      <w:tr w:rsidR="00A215CF" w:rsidRPr="008C0BA3" w:rsidTr="008D3331">
        <w:trPr>
          <w:trHeight w:val="20"/>
        </w:trPr>
        <w:tc>
          <w:tcPr>
            <w:tcW w:w="186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26.</w:t>
            </w:r>
          </w:p>
        </w:tc>
        <w:tc>
          <w:tcPr>
            <w:tcW w:w="2392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671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 мере необходимости</w:t>
            </w:r>
          </w:p>
        </w:tc>
        <w:tc>
          <w:tcPr>
            <w:tcW w:w="1102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Отправлено 2 запроса</w:t>
            </w:r>
          </w:p>
        </w:tc>
        <w:tc>
          <w:tcPr>
            <w:tcW w:w="649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A215CF" w:rsidRPr="008C0BA3" w:rsidTr="008D3331">
        <w:trPr>
          <w:trHeight w:val="20"/>
        </w:trPr>
        <w:tc>
          <w:tcPr>
            <w:tcW w:w="186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27.</w:t>
            </w:r>
          </w:p>
        </w:tc>
        <w:tc>
          <w:tcPr>
            <w:tcW w:w="2392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Подготовка предложений о применении конкретной меры ответственности к муниципальным служащим администрации Янтиковского муниципального округа, по каждому установленному факту несоблюдения ими ограничений и запретов, неисполнения обязанностей, установленных в целях </w:t>
            </w:r>
            <w:r w:rsidRPr="008C0BA3">
              <w:rPr>
                <w:kern w:val="0"/>
                <w:lang w:eastAsia="ru-RU"/>
              </w:rPr>
              <w:lastRenderedPageBreak/>
              <w:t>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671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02" w:type="pct"/>
          </w:tcPr>
          <w:p w:rsidR="00A215CF" w:rsidRPr="00EA7B8B" w:rsidRDefault="00A215CF" w:rsidP="00A215CF">
            <w:pPr>
              <w:spacing w:line="240" w:lineRule="auto"/>
              <w:ind w:firstLine="40"/>
            </w:pPr>
            <w:r w:rsidRPr="00F4360F">
              <w:t>не было необходимости</w:t>
            </w:r>
          </w:p>
        </w:tc>
        <w:tc>
          <w:tcPr>
            <w:tcW w:w="649" w:type="pct"/>
          </w:tcPr>
          <w:p w:rsidR="00A215CF" w:rsidRPr="00EA7B8B" w:rsidRDefault="00A215CF" w:rsidP="00A215CF">
            <w:pPr>
              <w:spacing w:line="240" w:lineRule="auto"/>
              <w:ind w:firstLine="40"/>
            </w:pPr>
            <w:r>
              <w:t>исполнено</w:t>
            </w:r>
          </w:p>
        </w:tc>
      </w:tr>
      <w:tr w:rsidR="00A215CF" w:rsidRPr="008C0BA3" w:rsidTr="008D3331">
        <w:trPr>
          <w:trHeight w:val="20"/>
        </w:trPr>
        <w:tc>
          <w:tcPr>
            <w:tcW w:w="186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28.</w:t>
            </w:r>
          </w:p>
        </w:tc>
        <w:tc>
          <w:tcPr>
            <w:tcW w:w="2392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Проведение антикоррупционной экспертизы муниципальных правовых актов Янтиковского муниципального округа</w:t>
            </w:r>
          </w:p>
          <w:p w:rsidR="00A215CF" w:rsidRPr="008C0BA3" w:rsidRDefault="00A215CF" w:rsidP="00A215C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A215CF" w:rsidRPr="008C0BA3" w:rsidRDefault="00A215CF" w:rsidP="00A215C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A215CF" w:rsidRPr="008C0BA3" w:rsidRDefault="00A215CF" w:rsidP="00A215C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A215CF" w:rsidRPr="00EA7B8B" w:rsidRDefault="00A215CF" w:rsidP="00A215CF">
            <w:pPr>
              <w:spacing w:line="240" w:lineRule="auto"/>
              <w:ind w:firstLine="0"/>
            </w:pPr>
            <w:r w:rsidRPr="00F4360F">
              <w:t xml:space="preserve">проведена </w:t>
            </w:r>
            <w:r>
              <w:t xml:space="preserve">антикоррупционная экспертиза </w:t>
            </w:r>
            <w:r>
              <w:t>___</w:t>
            </w:r>
            <w:r w:rsidRPr="00F4360F">
              <w:t xml:space="preserve"> муниципальных правовых актов Янтиковского района</w:t>
            </w:r>
          </w:p>
        </w:tc>
        <w:tc>
          <w:tcPr>
            <w:tcW w:w="649" w:type="pct"/>
          </w:tcPr>
          <w:p w:rsidR="00A215CF" w:rsidRPr="00EA7B8B" w:rsidRDefault="00A215CF" w:rsidP="00A215CF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863D36" w:rsidRPr="008C0BA3" w:rsidTr="008D3331">
        <w:trPr>
          <w:trHeight w:val="20"/>
        </w:trPr>
        <w:tc>
          <w:tcPr>
            <w:tcW w:w="186" w:type="pct"/>
          </w:tcPr>
          <w:p w:rsidR="00863D36" w:rsidRPr="008C0BA3" w:rsidRDefault="00863D36" w:rsidP="00863D3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29.</w:t>
            </w:r>
          </w:p>
        </w:tc>
        <w:tc>
          <w:tcPr>
            <w:tcW w:w="2392" w:type="pct"/>
          </w:tcPr>
          <w:p w:rsidR="00863D36" w:rsidRPr="008C0BA3" w:rsidRDefault="00863D36" w:rsidP="00863D3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671" w:type="pct"/>
          </w:tcPr>
          <w:p w:rsidR="00863D36" w:rsidRPr="008C0BA3" w:rsidRDefault="00863D36" w:rsidP="00863D3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863D36" w:rsidRPr="008C0BA3" w:rsidRDefault="00863D36" w:rsidP="00863D3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863D36" w:rsidRPr="00EA7B8B" w:rsidRDefault="00863D36" w:rsidP="00863D36">
            <w:pPr>
              <w:spacing w:line="240" w:lineRule="auto"/>
              <w:ind w:firstLine="0"/>
            </w:pPr>
            <w:r w:rsidRPr="00F4360F">
              <w:t>Проекты нормативных правовых актов, зат</w:t>
            </w:r>
            <w:r>
              <w:t>рагивающих права, свободы и обя</w:t>
            </w:r>
            <w:r w:rsidRPr="00F4360F">
              <w:t>занности человека и гражданина или устанавливающих правовой ста</w:t>
            </w:r>
            <w:r>
              <w:t>тус ор</w:t>
            </w:r>
            <w:r w:rsidRPr="00F4360F">
              <w:t>га</w:t>
            </w:r>
            <w:r>
              <w:t>низаций размещаются на официаль</w:t>
            </w:r>
            <w:r>
              <w:t>ном сайте Янтиковского муниципального округа</w:t>
            </w:r>
            <w:r w:rsidRPr="00F4360F">
              <w:t xml:space="preserve"> в сети Интернет </w:t>
            </w:r>
          </w:p>
        </w:tc>
        <w:tc>
          <w:tcPr>
            <w:tcW w:w="649" w:type="pct"/>
          </w:tcPr>
          <w:p w:rsidR="00863D36" w:rsidRPr="00EA7B8B" w:rsidRDefault="00863D36" w:rsidP="00863D36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863D36" w:rsidRPr="008C0BA3" w:rsidTr="008D3331">
        <w:trPr>
          <w:trHeight w:val="20"/>
        </w:trPr>
        <w:tc>
          <w:tcPr>
            <w:tcW w:w="186" w:type="pct"/>
          </w:tcPr>
          <w:p w:rsidR="00863D36" w:rsidRPr="008C0BA3" w:rsidRDefault="00863D36" w:rsidP="00863D3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30.</w:t>
            </w:r>
          </w:p>
          <w:p w:rsidR="00863D36" w:rsidRPr="008C0BA3" w:rsidRDefault="00863D36" w:rsidP="00863D36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863D36" w:rsidRPr="008C0BA3" w:rsidRDefault="00863D36" w:rsidP="00863D3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671" w:type="pct"/>
          </w:tcPr>
          <w:p w:rsidR="00863D36" w:rsidRPr="008C0BA3" w:rsidRDefault="00863D36" w:rsidP="00863D3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863D36" w:rsidRPr="008C0BA3" w:rsidRDefault="00863D36" w:rsidP="00863D36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863D36" w:rsidRPr="008C0BA3" w:rsidRDefault="00795EDF" w:rsidP="00863D3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Регулярное взаимодействие проводится</w:t>
            </w:r>
          </w:p>
        </w:tc>
        <w:tc>
          <w:tcPr>
            <w:tcW w:w="649" w:type="pct"/>
          </w:tcPr>
          <w:p w:rsidR="00863D36" w:rsidRPr="008C0BA3" w:rsidRDefault="00795EDF" w:rsidP="00863D36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795EDF" w:rsidRPr="008C0BA3" w:rsidTr="008D3331">
        <w:trPr>
          <w:trHeight w:val="20"/>
        </w:trPr>
        <w:tc>
          <w:tcPr>
            <w:tcW w:w="186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31.</w:t>
            </w:r>
          </w:p>
        </w:tc>
        <w:tc>
          <w:tcPr>
            <w:tcW w:w="2392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Янтиковского муниципального округа</w:t>
            </w:r>
          </w:p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795EDF" w:rsidRPr="008C0BA3" w:rsidRDefault="00795EDF" w:rsidP="00795ED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795EDF" w:rsidRPr="00EA7B8B" w:rsidRDefault="00795EDF" w:rsidP="00795EDF">
            <w:pPr>
              <w:spacing w:line="240" w:lineRule="auto"/>
              <w:ind w:firstLine="0"/>
            </w:pPr>
            <w:r w:rsidRPr="00F4360F">
              <w:t>Мониторинг фактических закупочных цен на социально-значимые продукты пит</w:t>
            </w:r>
            <w:r>
              <w:t>ания для муниципальных нужд про</w:t>
            </w:r>
            <w:r w:rsidRPr="00F4360F">
              <w:t>во</w:t>
            </w:r>
            <w:r>
              <w:t>дится ежемесячно. Данные монито</w:t>
            </w:r>
            <w:r w:rsidRPr="00F4360F">
              <w:t>ри</w:t>
            </w:r>
            <w:r>
              <w:t>нга направляются в Минэкономраз</w:t>
            </w:r>
            <w:r w:rsidRPr="00F4360F">
              <w:t>вития Чувашии. Фактов завышения цен не выявлено.</w:t>
            </w:r>
          </w:p>
        </w:tc>
        <w:tc>
          <w:tcPr>
            <w:tcW w:w="649" w:type="pct"/>
          </w:tcPr>
          <w:p w:rsidR="00795EDF" w:rsidRPr="00EA7B8B" w:rsidRDefault="00795EDF" w:rsidP="00795EDF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795EDF" w:rsidRPr="008C0BA3" w:rsidTr="008D3331">
        <w:trPr>
          <w:trHeight w:val="20"/>
        </w:trPr>
        <w:tc>
          <w:tcPr>
            <w:tcW w:w="186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32.</w:t>
            </w:r>
          </w:p>
        </w:tc>
        <w:tc>
          <w:tcPr>
            <w:tcW w:w="2392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Янтиковского муниципального округа</w:t>
            </w:r>
          </w:p>
        </w:tc>
        <w:tc>
          <w:tcPr>
            <w:tcW w:w="671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795EDF" w:rsidRPr="008C0BA3" w:rsidRDefault="00795EDF" w:rsidP="00795ED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795EDF" w:rsidRDefault="00795EDF" w:rsidP="00795EDF">
            <w:pPr>
              <w:spacing w:line="240" w:lineRule="auto"/>
              <w:ind w:firstLine="40"/>
            </w:pPr>
            <w:r>
              <w:t>В целях обеспечения эффектив</w:t>
            </w:r>
            <w:r>
              <w:t>н</w:t>
            </w:r>
            <w:r>
              <w:t>ости бюджетных расходов при осу</w:t>
            </w:r>
            <w:r>
              <w:t>ществлении закупок товаров, работ, услуг для обеспечения муниципальных нужд  планирование, осуществление закупок, определение поставщиков, подрядчиков, исполнителей, заключе-ни</w:t>
            </w:r>
            <w:r>
              <w:t>е муниципальных контрактов, проведение претензионной работы осу</w:t>
            </w:r>
            <w:r>
              <w:t>ществляется в соответствии с нормами Федерального закона от 5 апреля 2013 года № 44-ФЗ «О контрактной системе в сфере закупок товаров, работ, услуг для государственных и муниципальных нужд».</w:t>
            </w:r>
          </w:p>
          <w:p w:rsidR="00795EDF" w:rsidRDefault="00795EDF" w:rsidP="00795EDF">
            <w:pPr>
              <w:spacing w:line="240" w:lineRule="auto"/>
              <w:ind w:firstLine="40"/>
            </w:pPr>
            <w:r>
              <w:t>Закупки проводятся в соответствии с планами закупок, размещенными в Единой информационной системе в сфере закупок.</w:t>
            </w:r>
          </w:p>
          <w:p w:rsidR="00795EDF" w:rsidRPr="00EA7B8B" w:rsidRDefault="00795EDF" w:rsidP="00795EDF">
            <w:pPr>
              <w:spacing w:line="240" w:lineRule="auto"/>
              <w:ind w:firstLine="40"/>
            </w:pPr>
            <w:r>
              <w:t xml:space="preserve">Информация о закупках, проводимых конкурентными способами (конкурс, электронный аукцион, запрос котировок), размещается на официальном сайте Российской Федерации для </w:t>
            </w:r>
            <w:r>
              <w:lastRenderedPageBreak/>
              <w:t>размещения закупок.</w:t>
            </w:r>
          </w:p>
        </w:tc>
        <w:tc>
          <w:tcPr>
            <w:tcW w:w="649" w:type="pct"/>
          </w:tcPr>
          <w:p w:rsidR="00795EDF" w:rsidRPr="00EA7B8B" w:rsidRDefault="00795EDF" w:rsidP="00795EDF">
            <w:pPr>
              <w:spacing w:line="240" w:lineRule="auto"/>
              <w:ind w:firstLine="40"/>
            </w:pPr>
            <w:r>
              <w:lastRenderedPageBreak/>
              <w:t>исполнено</w:t>
            </w:r>
          </w:p>
        </w:tc>
      </w:tr>
      <w:tr w:rsidR="00795EDF" w:rsidRPr="008C0BA3" w:rsidTr="008D3331">
        <w:trPr>
          <w:trHeight w:val="20"/>
        </w:trPr>
        <w:tc>
          <w:tcPr>
            <w:tcW w:w="186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33.</w:t>
            </w:r>
          </w:p>
        </w:tc>
        <w:tc>
          <w:tcPr>
            <w:tcW w:w="2392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Проведение мероприятий по устранению случаев участия на стороне поставщиков продукции для обеспечения муниципальных нужд в администрации Янтиковского муниципального округа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Янтиковского муниципального округа</w:t>
            </w:r>
          </w:p>
        </w:tc>
        <w:tc>
          <w:tcPr>
            <w:tcW w:w="671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795EDF" w:rsidRPr="008C0BA3" w:rsidRDefault="00795EDF" w:rsidP="00795ED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Случаев не выявлено</w:t>
            </w:r>
          </w:p>
        </w:tc>
        <w:tc>
          <w:tcPr>
            <w:tcW w:w="649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Исполнено</w:t>
            </w:r>
          </w:p>
        </w:tc>
      </w:tr>
      <w:tr w:rsidR="00795EDF" w:rsidRPr="008C0BA3" w:rsidTr="008D3331">
        <w:trPr>
          <w:trHeight w:val="20"/>
        </w:trPr>
        <w:tc>
          <w:tcPr>
            <w:tcW w:w="186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34.</w:t>
            </w:r>
          </w:p>
        </w:tc>
        <w:tc>
          <w:tcPr>
            <w:tcW w:w="2392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Организация и обеспечение проведения конкурсов:</w:t>
            </w:r>
          </w:p>
        </w:tc>
        <w:tc>
          <w:tcPr>
            <w:tcW w:w="671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49" w:type="pct"/>
          </w:tcPr>
          <w:p w:rsidR="00795EDF" w:rsidRPr="008C0BA3" w:rsidRDefault="00795EDF" w:rsidP="00795ED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D02DEF" w:rsidRPr="008C0BA3" w:rsidTr="008D3331">
        <w:trPr>
          <w:trHeight w:val="20"/>
        </w:trPr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34.1.</w:t>
            </w: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на замещение вакантных должностей муниципальной службы в администрации Янтиковского муниципального округа и для включения в кадровый резерв администрации Янтиковского муниципального округа;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 мере необходимости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>
              <w:t>По мере необходимости проведены конкурсы</w:t>
            </w:r>
          </w:p>
          <w:p w:rsidR="00D02DEF" w:rsidRPr="00EA7B8B" w:rsidRDefault="00D02DEF" w:rsidP="00D02DEF">
            <w:pPr>
              <w:spacing w:line="240" w:lineRule="auto"/>
              <w:ind w:firstLine="40"/>
            </w:pPr>
          </w:p>
        </w:tc>
        <w:tc>
          <w:tcPr>
            <w:tcW w:w="649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>
              <w:t>исполнено</w:t>
            </w:r>
          </w:p>
        </w:tc>
      </w:tr>
      <w:tr w:rsidR="00D02DEF" w:rsidRPr="008C0BA3" w:rsidTr="008D3331">
        <w:trPr>
          <w:trHeight w:val="20"/>
        </w:trPr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34.2.</w:t>
            </w: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на замещение вакантных должностей руководителей организаций, находящихся в ведении администрации Янтиковского муниципального округа</w:t>
            </w: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 мере необходимости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 w:rsidRPr="00CC618D">
              <w:t>По мере необходимости проведены конкурсы</w:t>
            </w:r>
          </w:p>
        </w:tc>
        <w:tc>
          <w:tcPr>
            <w:tcW w:w="649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>
              <w:t>исполнено</w:t>
            </w:r>
          </w:p>
        </w:tc>
      </w:tr>
      <w:tr w:rsidR="00D02DEF" w:rsidRPr="008C0BA3" w:rsidTr="008D3331">
        <w:trPr>
          <w:trHeight w:val="20"/>
        </w:trPr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35.</w:t>
            </w: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Проведение работы по антикоррупционному просвещению среди кандидатов на замещение вакантных должностей муниципальной службы в администрации Янтиковского муниципального округа и для включения в кадровый резерв администрации Янтиковского муниципального округа</w:t>
            </w: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>
              <w:t>П</w:t>
            </w:r>
            <w:r w:rsidRPr="00CC618D">
              <w:t>ровод</w:t>
            </w:r>
            <w:r>
              <w:t xml:space="preserve">ены </w:t>
            </w:r>
            <w:r w:rsidRPr="00CC618D">
              <w:t>с каждым кандидатом</w:t>
            </w:r>
            <w:r>
              <w:t xml:space="preserve"> индивидуально</w:t>
            </w:r>
          </w:p>
        </w:tc>
        <w:tc>
          <w:tcPr>
            <w:tcW w:w="649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>
              <w:t>исполнено</w:t>
            </w:r>
          </w:p>
        </w:tc>
      </w:tr>
      <w:tr w:rsidR="00D02DEF" w:rsidRPr="008C0BA3" w:rsidTr="008D3331">
        <w:trPr>
          <w:trHeight w:val="20"/>
        </w:trPr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36.</w:t>
            </w: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Проведение работы по разъяснению муниципальным служащим, увольняющимся с муниципальной службы в администрации Янтиковского муниципального округа,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 w:rsidRPr="00CC618D">
              <w:t xml:space="preserve">Проводены с каждым </w:t>
            </w:r>
            <w:r>
              <w:t xml:space="preserve">муниципальным служащим </w:t>
            </w:r>
            <w:r w:rsidRPr="00CC618D">
              <w:t>индивидуально</w:t>
            </w:r>
          </w:p>
        </w:tc>
        <w:tc>
          <w:tcPr>
            <w:tcW w:w="649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>
              <w:t>исполнено</w:t>
            </w:r>
          </w:p>
        </w:tc>
      </w:tr>
      <w:tr w:rsidR="00D02DEF" w:rsidRPr="008C0BA3" w:rsidTr="008D3331">
        <w:trPr>
          <w:trHeight w:val="20"/>
        </w:trPr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37.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Направление в средства массовой информации для опубликования полученных от правоохранительных органов </w:t>
            </w:r>
            <w:r w:rsidRPr="008C0BA3">
              <w:rPr>
                <w:kern w:val="0"/>
                <w:lang w:eastAsia="ru-RU"/>
              </w:rPr>
              <w:lastRenderedPageBreak/>
              <w:t>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в течение года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 w:rsidRPr="00CC618D">
              <w:t>Инф</w:t>
            </w:r>
            <w:r>
              <w:t xml:space="preserve">ормация опубликовывалась в </w:t>
            </w:r>
            <w:r>
              <w:lastRenderedPageBreak/>
              <w:t>Вест</w:t>
            </w:r>
            <w:r w:rsidRPr="00CC618D">
              <w:t>нике Янтиковского района</w:t>
            </w:r>
          </w:p>
        </w:tc>
        <w:tc>
          <w:tcPr>
            <w:tcW w:w="649" w:type="pct"/>
          </w:tcPr>
          <w:p w:rsidR="00D02DEF" w:rsidRPr="00EA7B8B" w:rsidRDefault="00D02DEF" w:rsidP="00D02DEF">
            <w:pPr>
              <w:spacing w:line="240" w:lineRule="auto"/>
              <w:ind w:firstLine="40"/>
            </w:pPr>
            <w:r>
              <w:lastRenderedPageBreak/>
              <w:t>исполнено</w:t>
            </w:r>
          </w:p>
        </w:tc>
      </w:tr>
      <w:tr w:rsidR="00D02DEF" w:rsidRPr="008C0BA3" w:rsidTr="008D3331"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38.</w:t>
            </w: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  <w:r w:rsidRPr="008C0BA3">
              <w:rPr>
                <w:rFonts w:eastAsia="Calibri"/>
                <w:kern w:val="0"/>
                <w:lang w:eastAsia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A7B8B" w:rsidRDefault="00D02DEF" w:rsidP="00D02DEF">
            <w:pPr>
              <w:ind w:firstLine="0"/>
            </w:pPr>
            <w:r w:rsidRPr="00706F8B">
              <w:t>Размещена 1 информация</w:t>
            </w:r>
          </w:p>
        </w:tc>
        <w:tc>
          <w:tcPr>
            <w:tcW w:w="649" w:type="pct"/>
          </w:tcPr>
          <w:p w:rsidR="00D02DEF" w:rsidRPr="00EA7B8B" w:rsidRDefault="00D02DEF" w:rsidP="00D02DEF">
            <w:pPr>
              <w:ind w:firstLine="0"/>
            </w:pPr>
            <w:r>
              <w:t>исполнено</w:t>
            </w:r>
          </w:p>
        </w:tc>
      </w:tr>
      <w:tr w:rsidR="00D02DEF" w:rsidRPr="008C0BA3" w:rsidTr="008D3331"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39.</w:t>
            </w: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lang w:eastAsia="en-US"/>
              </w:rPr>
            </w:pPr>
            <w:r w:rsidRPr="008C0BA3">
              <w:rPr>
                <w:rFonts w:eastAsia="Calibri"/>
                <w:kern w:val="0"/>
                <w:lang w:eastAsia="en-US"/>
              </w:rPr>
              <w:t>Проведение работы по формированию у муниципальных служащих администрации Янтиковского муниципального округа, отрицательного отношения к коррупции</w:t>
            </w: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A7B8B" w:rsidRDefault="00D02DEF" w:rsidP="00D02DEF">
            <w:pPr>
              <w:spacing w:line="240" w:lineRule="auto"/>
              <w:ind w:firstLine="0"/>
            </w:pPr>
            <w:r>
              <w:t>Проведены семинар-совещания, индивидуальные беседы</w:t>
            </w:r>
          </w:p>
        </w:tc>
        <w:tc>
          <w:tcPr>
            <w:tcW w:w="649" w:type="pct"/>
          </w:tcPr>
          <w:p w:rsidR="00D02DEF" w:rsidRPr="00EA7B8B" w:rsidRDefault="00D02DEF" w:rsidP="00D02DEF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D02DEF" w:rsidRPr="008C0BA3" w:rsidTr="008D3331"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40.</w:t>
            </w: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Привлечение институтов гражданского общества и граждан к участию в проводимых администрацией Янтиковского муниципального округа заседаниях совещательных органов по вопросам противодействия коррупции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A7B8B" w:rsidRDefault="00D02DEF" w:rsidP="00D02DEF">
            <w:pPr>
              <w:spacing w:line="240" w:lineRule="auto"/>
              <w:ind w:firstLine="0"/>
            </w:pPr>
            <w:r w:rsidRPr="00F9601A">
              <w:t>В состав Совета по противодействию ко</w:t>
            </w:r>
            <w:r>
              <w:t xml:space="preserve">ррупции Янтиковского </w:t>
            </w:r>
            <w:r>
              <w:t>муниципального округа</w:t>
            </w:r>
            <w:r>
              <w:t xml:space="preserve"> вхо</w:t>
            </w:r>
            <w:r w:rsidRPr="00F9601A">
              <w:t>дят представители общественности</w:t>
            </w:r>
          </w:p>
        </w:tc>
        <w:tc>
          <w:tcPr>
            <w:tcW w:w="649" w:type="pct"/>
          </w:tcPr>
          <w:p w:rsidR="00D02DEF" w:rsidRPr="00EA7B8B" w:rsidRDefault="00D02DEF" w:rsidP="00D02DEF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D02DEF" w:rsidRPr="008C0BA3" w:rsidTr="008D3331">
        <w:tc>
          <w:tcPr>
            <w:tcW w:w="186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41.</w:t>
            </w:r>
          </w:p>
        </w:tc>
        <w:tc>
          <w:tcPr>
            <w:tcW w:w="2392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rFonts w:eastAsia="Calibri"/>
                <w:kern w:val="0"/>
                <w:lang w:eastAsia="en-US"/>
              </w:rP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1" w:type="pct"/>
          </w:tcPr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D02DEF" w:rsidRPr="008C0BA3" w:rsidRDefault="00D02DEF" w:rsidP="00D02DEF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D02DEF" w:rsidRPr="00EE5319" w:rsidRDefault="00D02DEF" w:rsidP="00D02DEF">
            <w:pPr>
              <w:spacing w:line="240" w:lineRule="auto"/>
              <w:ind w:firstLine="0"/>
            </w:pPr>
            <w:r>
              <w:rPr>
                <w:rFonts w:eastAsia="Calibri"/>
                <w:lang w:eastAsia="en-US"/>
              </w:rPr>
              <w:t>некоммерческие организации</w:t>
            </w:r>
            <w:r w:rsidRPr="00392821">
              <w:rPr>
                <w:rFonts w:eastAsia="Calibri"/>
                <w:lang w:eastAsia="en-US"/>
              </w:rPr>
              <w:t xml:space="preserve"> в прав</w:t>
            </w:r>
            <w:r w:rsidRPr="00392821">
              <w:rPr>
                <w:rFonts w:eastAsia="Calibri"/>
                <w:lang w:eastAsia="en-US"/>
              </w:rPr>
              <w:t>о</w:t>
            </w:r>
            <w:r w:rsidRPr="00392821">
              <w:rPr>
                <w:rFonts w:eastAsia="Calibri"/>
                <w:lang w:eastAsia="en-US"/>
              </w:rPr>
              <w:t>вом и антикоррупционном просвещении граждан</w:t>
            </w:r>
            <w:r>
              <w:rPr>
                <w:rFonts w:eastAsia="Calibri"/>
                <w:lang w:eastAsia="en-US"/>
              </w:rPr>
              <w:t xml:space="preserve"> не участвуют</w:t>
            </w:r>
          </w:p>
        </w:tc>
        <w:tc>
          <w:tcPr>
            <w:tcW w:w="649" w:type="pct"/>
          </w:tcPr>
          <w:p w:rsidR="00D02DEF" w:rsidRPr="00EE5319" w:rsidRDefault="00D02DEF" w:rsidP="00D02DEF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B21444" w:rsidRPr="008C0BA3" w:rsidTr="008D3331">
        <w:tc>
          <w:tcPr>
            <w:tcW w:w="186" w:type="pct"/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42.</w:t>
            </w: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Обновление на официальном сайте Янтиковского муниципального округа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671" w:type="pct"/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B21444" w:rsidRPr="00EA7B8B" w:rsidRDefault="00B21444" w:rsidP="00B21444">
            <w:pPr>
              <w:spacing w:line="240" w:lineRule="auto"/>
              <w:ind w:firstLine="0"/>
            </w:pPr>
            <w:r w:rsidRPr="00057D3B">
              <w:t>Обновление производится по мере наполняемости баннера</w:t>
            </w:r>
          </w:p>
        </w:tc>
        <w:tc>
          <w:tcPr>
            <w:tcW w:w="649" w:type="pct"/>
          </w:tcPr>
          <w:p w:rsidR="00B21444" w:rsidRPr="00EA7B8B" w:rsidRDefault="00B21444" w:rsidP="00B21444">
            <w:pPr>
              <w:spacing w:line="240" w:lineRule="auto"/>
              <w:ind w:firstLine="0"/>
            </w:pPr>
            <w:r>
              <w:t>исполнено</w:t>
            </w:r>
          </w:p>
        </w:tc>
      </w:tr>
      <w:tr w:rsidR="00B21444" w:rsidRPr="008C0BA3" w:rsidTr="008D3331">
        <w:trPr>
          <w:trHeight w:val="1483"/>
        </w:trPr>
        <w:tc>
          <w:tcPr>
            <w:tcW w:w="186" w:type="pct"/>
            <w:tcBorders>
              <w:bottom w:val="single" w:sz="4" w:space="0" w:color="000000"/>
              <w:right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43.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Размещение на официальном сайте администрации Янтиковского муниципального округа в информационно-телекоммуникационной сети «Интернет» актуальной информации о проводимой администрацией Янтиковского муниципального округа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результаты.</w:t>
            </w:r>
          </w:p>
        </w:tc>
        <w:tc>
          <w:tcPr>
            <w:tcW w:w="671" w:type="pct"/>
            <w:tcBorders>
              <w:left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B21444" w:rsidRPr="00EA7B8B" w:rsidRDefault="00B21444" w:rsidP="00B21444">
            <w:pPr>
              <w:ind w:firstLine="40"/>
            </w:pPr>
            <w:r>
              <w:t>Размещена</w:t>
            </w:r>
          </w:p>
        </w:tc>
        <w:tc>
          <w:tcPr>
            <w:tcW w:w="649" w:type="pct"/>
          </w:tcPr>
          <w:p w:rsidR="00B21444" w:rsidRPr="00EA7B8B" w:rsidRDefault="00B21444" w:rsidP="00B21444">
            <w:pPr>
              <w:ind w:firstLine="40"/>
            </w:pPr>
            <w:r>
              <w:t>исполнено</w:t>
            </w:r>
          </w:p>
        </w:tc>
      </w:tr>
      <w:tr w:rsidR="00B21444" w:rsidRPr="008C0BA3" w:rsidTr="008D3331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44.</w:t>
            </w:r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 xml:space="preserve">Обеспечение функционирования «горячей линии» для приема </w:t>
            </w:r>
            <w:r w:rsidRPr="008C0BA3">
              <w:rPr>
                <w:kern w:val="0"/>
                <w:lang w:eastAsia="ru-RU"/>
              </w:rPr>
              <w:lastRenderedPageBreak/>
              <w:t xml:space="preserve">обращений граждан </w:t>
            </w:r>
            <w:r w:rsidRPr="008C0BA3">
              <w:rPr>
                <w:spacing w:val="-6"/>
                <w:kern w:val="0"/>
                <w:lang w:eastAsia="ru-RU"/>
              </w:rPr>
              <w:t>Российской Федерации по фактам коррупции в администрации Янтиковского муниципального округа</w:t>
            </w:r>
            <w:r w:rsidRPr="008C0BA3">
              <w:rPr>
                <w:kern w:val="0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lastRenderedPageBreak/>
              <w:t>в течение года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EA7B8B" w:rsidRDefault="00B21444" w:rsidP="00B21444">
            <w:pPr>
              <w:ind w:firstLine="0"/>
            </w:pPr>
            <w:r w:rsidRPr="006E33CE">
              <w:lastRenderedPageBreak/>
              <w:t>фу</w:t>
            </w:r>
            <w:r>
              <w:t xml:space="preserve">нкционирует, обращений </w:t>
            </w:r>
            <w:r>
              <w:lastRenderedPageBreak/>
              <w:t>не посту</w:t>
            </w:r>
            <w:r w:rsidRPr="006E33CE">
              <w:t>пало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EA7B8B" w:rsidRDefault="00B21444" w:rsidP="00B21444">
            <w:pPr>
              <w:ind w:firstLine="0"/>
            </w:pPr>
            <w:r>
              <w:lastRenderedPageBreak/>
              <w:t>исполнено</w:t>
            </w:r>
          </w:p>
        </w:tc>
      </w:tr>
      <w:tr w:rsidR="00B21444" w:rsidRPr="008C0BA3" w:rsidTr="008D3331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45.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Принятие мер по повышению эффективности контроля за соблюдением лицами, замещающими должности муниципальной службы в администрации Янтиковского муниципального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B21444" w:rsidRPr="008C0BA3" w:rsidTr="008D3331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45.1.</w:t>
            </w:r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проведение работы по выявлению случаев несоблюдения лицами, замещающими должности муниципальной службы в администрации Янтиковского муниципального округа, возникновения конфликта интересов, одной из сторон которого являются лица, замещающие должности муниципальной службы в администрации в Янтиковского муниципального округа;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EA7B8B" w:rsidRDefault="00B21444" w:rsidP="00B21444">
            <w:pPr>
              <w:ind w:firstLine="0"/>
            </w:pPr>
            <w:r w:rsidRPr="006E33CE">
              <w:t>не выявлено</w:t>
            </w:r>
            <w:bookmarkStart w:id="0" w:name="_GoBack"/>
            <w:bookmarkEnd w:id="0"/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EA7B8B" w:rsidRDefault="00B21444" w:rsidP="00B21444">
            <w:pPr>
              <w:ind w:firstLine="0"/>
            </w:pPr>
            <w:r>
              <w:t>исполнено</w:t>
            </w:r>
          </w:p>
        </w:tc>
      </w:tr>
      <w:tr w:rsidR="00B21444" w:rsidRPr="008C0BA3" w:rsidTr="008D3331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45.2.</w:t>
            </w:r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подготовка предложений о применении конкретной меры ответственности к муниципальным служащим администрации Янтиковского муниципального округа, по каждому установленному факту несоблюдения ими требований о предотвращении и урегулировании конфликта интересов, в том числе с использованием процедуры увольнения в связи с утратой доверия;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по мере необходимости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EA7B8B" w:rsidRDefault="00B21444" w:rsidP="00B21444">
            <w:pPr>
              <w:ind w:firstLine="0"/>
            </w:pPr>
            <w:r>
              <w:t>Не было необходимости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EA7B8B" w:rsidRDefault="00B21444" w:rsidP="00B21444">
            <w:pPr>
              <w:ind w:firstLine="0"/>
            </w:pPr>
            <w:r>
              <w:t>исполнено</w:t>
            </w:r>
          </w:p>
        </w:tc>
      </w:tr>
      <w:tr w:rsidR="00B21444" w:rsidRPr="008C0BA3" w:rsidTr="008D3331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45.3.</w:t>
            </w:r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обеспечение контроля за применением предусмотренных мер юридической ответственности в каждом случае несоблюдения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EA7B8B" w:rsidRDefault="00B21444" w:rsidP="00B21444">
            <w:pPr>
              <w:ind w:firstLine="0"/>
            </w:pPr>
            <w:r w:rsidRPr="006E33CE">
              <w:t>не было необходимости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B21444" w:rsidRPr="00EA7B8B" w:rsidRDefault="00B21444" w:rsidP="00B21444">
            <w:pPr>
              <w:ind w:firstLine="0"/>
            </w:pPr>
            <w:r>
              <w:t>исполнено</w:t>
            </w:r>
          </w:p>
        </w:tc>
      </w:tr>
      <w:tr w:rsidR="00B21444" w:rsidRPr="008C0BA3" w:rsidTr="008D3331">
        <w:trPr>
          <w:trHeight w:val="20"/>
        </w:trPr>
        <w:tc>
          <w:tcPr>
            <w:tcW w:w="186" w:type="pct"/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2" w:right="-183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46.</w:t>
            </w:r>
          </w:p>
        </w:tc>
        <w:tc>
          <w:tcPr>
            <w:tcW w:w="2392" w:type="pct"/>
          </w:tcPr>
          <w:p w:rsidR="00B21444" w:rsidRPr="008C0BA3" w:rsidRDefault="00B21444" w:rsidP="00B21444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Проанализировать практику рассмотрения структурными подразделениями администрации муниципального округа обращений граждан и организаций по фактам коррупции и принятые по таким обращениям меры реагирования</w:t>
            </w:r>
          </w:p>
        </w:tc>
        <w:tc>
          <w:tcPr>
            <w:tcW w:w="671" w:type="pct"/>
          </w:tcPr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  <w:r w:rsidRPr="008C0BA3">
              <w:rPr>
                <w:kern w:val="0"/>
                <w:lang w:eastAsia="ru-RU"/>
              </w:rPr>
              <w:t>в течение года</w:t>
            </w:r>
          </w:p>
          <w:p w:rsidR="00B21444" w:rsidRPr="008C0BA3" w:rsidRDefault="00B21444" w:rsidP="00B21444">
            <w:pPr>
              <w:suppressAutoHyphens w:val="0"/>
              <w:spacing w:line="240" w:lineRule="auto"/>
              <w:ind w:left="-146" w:right="-109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02" w:type="pct"/>
          </w:tcPr>
          <w:p w:rsidR="00B21444" w:rsidRPr="00EA7B8B" w:rsidRDefault="00B21444" w:rsidP="00B21444">
            <w:pPr>
              <w:ind w:firstLine="0"/>
            </w:pPr>
            <w:r>
              <w:t>Таких обращений не было</w:t>
            </w:r>
          </w:p>
        </w:tc>
        <w:tc>
          <w:tcPr>
            <w:tcW w:w="649" w:type="pct"/>
          </w:tcPr>
          <w:p w:rsidR="00B21444" w:rsidRPr="00EA7B8B" w:rsidRDefault="00B21444" w:rsidP="00B21444">
            <w:pPr>
              <w:ind w:firstLine="0"/>
            </w:pPr>
            <w:r>
              <w:t>исполнено</w:t>
            </w:r>
          </w:p>
        </w:tc>
      </w:tr>
    </w:tbl>
    <w:p w:rsidR="008C0BA3" w:rsidRPr="008C0BA3" w:rsidRDefault="008C0BA3" w:rsidP="008C0BA3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sectPr w:rsidR="008C0BA3" w:rsidRPr="008C0BA3" w:rsidSect="008C0BA3">
      <w:footnotePr>
        <w:pos w:val="beneathText"/>
      </w:footnotePr>
      <w:pgSz w:w="16837" w:h="11905" w:orient="landscape" w:code="9"/>
      <w:pgMar w:top="1701" w:right="1134" w:bottom="567" w:left="1134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5C" w:rsidRDefault="00620D5C" w:rsidP="002F7E02">
      <w:pPr>
        <w:spacing w:line="240" w:lineRule="auto"/>
      </w:pPr>
      <w:r>
        <w:separator/>
      </w:r>
    </w:p>
  </w:endnote>
  <w:endnote w:type="continuationSeparator" w:id="0">
    <w:p w:rsidR="00620D5C" w:rsidRDefault="00620D5C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5C" w:rsidRDefault="00620D5C" w:rsidP="002F7E02">
      <w:pPr>
        <w:spacing w:line="240" w:lineRule="auto"/>
      </w:pPr>
      <w:r>
        <w:separator/>
      </w:r>
    </w:p>
  </w:footnote>
  <w:footnote w:type="continuationSeparator" w:id="0">
    <w:p w:rsidR="00620D5C" w:rsidRDefault="00620D5C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17F7D"/>
    <w:rsid w:val="00123DD6"/>
    <w:rsid w:val="0013091D"/>
    <w:rsid w:val="001331AD"/>
    <w:rsid w:val="00133E81"/>
    <w:rsid w:val="00140831"/>
    <w:rsid w:val="00155C41"/>
    <w:rsid w:val="00156B61"/>
    <w:rsid w:val="00165066"/>
    <w:rsid w:val="0017707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6705"/>
    <w:rsid w:val="00226570"/>
    <w:rsid w:val="00230A70"/>
    <w:rsid w:val="002340FF"/>
    <w:rsid w:val="002406DD"/>
    <w:rsid w:val="00250DC3"/>
    <w:rsid w:val="00261B8F"/>
    <w:rsid w:val="002652D2"/>
    <w:rsid w:val="002673B0"/>
    <w:rsid w:val="00270FDB"/>
    <w:rsid w:val="00285227"/>
    <w:rsid w:val="00292657"/>
    <w:rsid w:val="002C3860"/>
    <w:rsid w:val="002C506B"/>
    <w:rsid w:val="002C5BD2"/>
    <w:rsid w:val="002C7F96"/>
    <w:rsid w:val="002D3A97"/>
    <w:rsid w:val="002D5153"/>
    <w:rsid w:val="002E1618"/>
    <w:rsid w:val="002E5B7B"/>
    <w:rsid w:val="002E5FE5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354F"/>
    <w:rsid w:val="003D22D2"/>
    <w:rsid w:val="003D470D"/>
    <w:rsid w:val="003D5B61"/>
    <w:rsid w:val="003E4BCF"/>
    <w:rsid w:val="00402933"/>
    <w:rsid w:val="00414A66"/>
    <w:rsid w:val="00417149"/>
    <w:rsid w:val="00434C3B"/>
    <w:rsid w:val="00454CF7"/>
    <w:rsid w:val="00461357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0D5C"/>
    <w:rsid w:val="00631CAF"/>
    <w:rsid w:val="00641C9A"/>
    <w:rsid w:val="00641DB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95ED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35782"/>
    <w:rsid w:val="00842821"/>
    <w:rsid w:val="00844970"/>
    <w:rsid w:val="0084523F"/>
    <w:rsid w:val="00852BB2"/>
    <w:rsid w:val="008536D6"/>
    <w:rsid w:val="00863D36"/>
    <w:rsid w:val="008706C1"/>
    <w:rsid w:val="00876757"/>
    <w:rsid w:val="00876D21"/>
    <w:rsid w:val="00881139"/>
    <w:rsid w:val="008860F9"/>
    <w:rsid w:val="0088778A"/>
    <w:rsid w:val="00891B0C"/>
    <w:rsid w:val="008A6154"/>
    <w:rsid w:val="008A6B68"/>
    <w:rsid w:val="008B0C02"/>
    <w:rsid w:val="008B276C"/>
    <w:rsid w:val="008B7DF5"/>
    <w:rsid w:val="008C0BA3"/>
    <w:rsid w:val="008D2BC9"/>
    <w:rsid w:val="008D3331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73CA0"/>
    <w:rsid w:val="00974AC1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15CF"/>
    <w:rsid w:val="00A36727"/>
    <w:rsid w:val="00A370DC"/>
    <w:rsid w:val="00A4563D"/>
    <w:rsid w:val="00A47429"/>
    <w:rsid w:val="00A55372"/>
    <w:rsid w:val="00A55E15"/>
    <w:rsid w:val="00A707A1"/>
    <w:rsid w:val="00A70F7E"/>
    <w:rsid w:val="00A73FA7"/>
    <w:rsid w:val="00A7610C"/>
    <w:rsid w:val="00A776E6"/>
    <w:rsid w:val="00A87DB6"/>
    <w:rsid w:val="00A903D6"/>
    <w:rsid w:val="00A9279B"/>
    <w:rsid w:val="00AA064C"/>
    <w:rsid w:val="00AA6D30"/>
    <w:rsid w:val="00AB1BDA"/>
    <w:rsid w:val="00AB6DCC"/>
    <w:rsid w:val="00AC0361"/>
    <w:rsid w:val="00AC5BC8"/>
    <w:rsid w:val="00AC6927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1444"/>
    <w:rsid w:val="00B23374"/>
    <w:rsid w:val="00B25DCC"/>
    <w:rsid w:val="00B35E29"/>
    <w:rsid w:val="00B450F7"/>
    <w:rsid w:val="00B51922"/>
    <w:rsid w:val="00B81896"/>
    <w:rsid w:val="00B85500"/>
    <w:rsid w:val="00BC1F38"/>
    <w:rsid w:val="00BC3BBF"/>
    <w:rsid w:val="00BC44B1"/>
    <w:rsid w:val="00BD26DC"/>
    <w:rsid w:val="00BE19DA"/>
    <w:rsid w:val="00BE3C9E"/>
    <w:rsid w:val="00BE3FA0"/>
    <w:rsid w:val="00BE6716"/>
    <w:rsid w:val="00BF06EE"/>
    <w:rsid w:val="00C12168"/>
    <w:rsid w:val="00C12D87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21EA"/>
    <w:rsid w:val="00C82DC3"/>
    <w:rsid w:val="00C877BE"/>
    <w:rsid w:val="00CA4C83"/>
    <w:rsid w:val="00CA7F58"/>
    <w:rsid w:val="00CB0ED2"/>
    <w:rsid w:val="00CB14E6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2DEF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1B9A"/>
    <w:rsid w:val="00D52650"/>
    <w:rsid w:val="00D610C1"/>
    <w:rsid w:val="00D928A6"/>
    <w:rsid w:val="00D953F5"/>
    <w:rsid w:val="00DA00E6"/>
    <w:rsid w:val="00DA3238"/>
    <w:rsid w:val="00DB2047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A2179"/>
    <w:rsid w:val="00EB4094"/>
    <w:rsid w:val="00EC2A0E"/>
    <w:rsid w:val="00EE6595"/>
    <w:rsid w:val="00EF267B"/>
    <w:rsid w:val="00EF29B9"/>
    <w:rsid w:val="00F202B2"/>
    <w:rsid w:val="00F37CFA"/>
    <w:rsid w:val="00F422FB"/>
    <w:rsid w:val="00F45E04"/>
    <w:rsid w:val="00F631C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4E115"/>
  <w15:docId w15:val="{F800D971-9EBA-4BD9-865C-01967A1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5C28-1129-4145-B0EB-777794C3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28</cp:revision>
  <cp:lastPrinted>2023-01-06T12:28:00Z</cp:lastPrinted>
  <dcterms:created xsi:type="dcterms:W3CDTF">2023-01-17T10:20:00Z</dcterms:created>
  <dcterms:modified xsi:type="dcterms:W3CDTF">2024-01-26T15:04:00Z</dcterms:modified>
</cp:coreProperties>
</file>