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52F02"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52F02" w:rsidRPr="00EE4895"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52F02" w:rsidRPr="00EE4895" w:rsidRDefault="00352F02" w:rsidP="00EE4895">
                            <w:pPr>
                              <w:spacing w:after="0" w:line="240" w:lineRule="auto"/>
                              <w:jc w:val="center"/>
                              <w:rPr>
                                <w:rFonts w:ascii="Arial Cyr Chuv" w:eastAsia="Times New Roman" w:hAnsi="Arial Cyr Chuv" w:cs="Times New Roman"/>
                                <w:lang w:eastAsia="ru-RU"/>
                              </w:rPr>
                            </w:pPr>
                          </w:p>
                          <w:p w:rsidR="00352F02" w:rsidRDefault="00352F02" w:rsidP="00EE4895">
                            <w:pPr>
                              <w:keepNext/>
                              <w:spacing w:after="0" w:line="240" w:lineRule="auto"/>
                              <w:jc w:val="center"/>
                              <w:outlineLvl w:val="1"/>
                              <w:rPr>
                                <w:rFonts w:ascii="Times New Roman" w:eastAsia="Times New Roman" w:hAnsi="Times New Roman" w:cs="Times New Roman"/>
                                <w:b/>
                                <w:sz w:val="28"/>
                                <w:szCs w:val="20"/>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52F02" w:rsidRPr="00EE4895" w:rsidRDefault="00352F02" w:rsidP="00EE4895">
                            <w:pPr>
                              <w:spacing w:after="0" w:line="240" w:lineRule="auto"/>
                              <w:jc w:val="center"/>
                              <w:rPr>
                                <w:rFonts w:ascii="Times New Roman" w:eastAsia="Times New Roman" w:hAnsi="Times New Roman" w:cs="Times New Roman"/>
                                <w:sz w:val="24"/>
                                <w:szCs w:val="20"/>
                                <w:u w:val="single"/>
                                <w:lang w:eastAsia="ru-RU"/>
                              </w:rPr>
                            </w:pPr>
                          </w:p>
                          <w:p w:rsidR="00352F02" w:rsidRPr="00EE4895" w:rsidRDefault="00BE0D4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3B7F58">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.06</w:t>
                            </w:r>
                            <w:r w:rsidR="00352F02">
                              <w:rPr>
                                <w:rFonts w:ascii="Times New Roman" w:eastAsia="Times New Roman" w:hAnsi="Times New Roman" w:cs="Times New Roman"/>
                                <w:sz w:val="24"/>
                                <w:szCs w:val="20"/>
                                <w:u w:val="single"/>
                                <w:lang w:eastAsia="ru-RU"/>
                              </w:rPr>
                              <w:t>.2024</w:t>
                            </w:r>
                            <w:r w:rsidR="00352F02" w:rsidRPr="00EE4895">
                              <w:rPr>
                                <w:rFonts w:ascii="Times New Roman" w:eastAsia="Times New Roman" w:hAnsi="Times New Roman" w:cs="Times New Roman"/>
                                <w:sz w:val="24"/>
                                <w:szCs w:val="20"/>
                                <w:u w:val="single"/>
                                <w:lang w:eastAsia="ru-RU"/>
                              </w:rPr>
                              <w:t xml:space="preserve">  №  </w:t>
                            </w:r>
                            <w:r w:rsidR="007A5840">
                              <w:rPr>
                                <w:rFonts w:ascii="Times New Roman" w:eastAsia="Times New Roman" w:hAnsi="Times New Roman" w:cs="Times New Roman"/>
                                <w:sz w:val="24"/>
                                <w:szCs w:val="20"/>
                                <w:u w:val="single"/>
                                <w:lang w:eastAsia="ru-RU"/>
                              </w:rPr>
                              <w:t>9</w:t>
                            </w:r>
                            <w:r w:rsidR="00F54F49">
                              <w:rPr>
                                <w:rFonts w:ascii="Times New Roman" w:eastAsia="Times New Roman" w:hAnsi="Times New Roman" w:cs="Times New Roman"/>
                                <w:sz w:val="24"/>
                                <w:szCs w:val="20"/>
                                <w:u w:val="single"/>
                                <w:lang w:eastAsia="ru-RU"/>
                              </w:rPr>
                              <w:t>3</w:t>
                            </w:r>
                            <w:r w:rsidR="0024273B">
                              <w:rPr>
                                <w:rFonts w:ascii="Times New Roman" w:eastAsia="Times New Roman" w:hAnsi="Times New Roman" w:cs="Times New Roman"/>
                                <w:sz w:val="24"/>
                                <w:szCs w:val="20"/>
                                <w:u w:val="single"/>
                                <w:lang w:eastAsia="ru-RU"/>
                              </w:rPr>
                              <w:t>2</w:t>
                            </w:r>
                          </w:p>
                          <w:p w:rsidR="00352F02" w:rsidRPr="00EE4895" w:rsidRDefault="00352F0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52F02" w:rsidRDefault="00352F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52F02"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52F02" w:rsidRPr="00EE4895"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52F02" w:rsidRPr="00EE4895" w:rsidRDefault="00352F02" w:rsidP="00EE4895">
                      <w:pPr>
                        <w:spacing w:after="0" w:line="240" w:lineRule="auto"/>
                        <w:jc w:val="center"/>
                        <w:rPr>
                          <w:rFonts w:ascii="Arial Cyr Chuv" w:eastAsia="Times New Roman" w:hAnsi="Arial Cyr Chuv" w:cs="Times New Roman"/>
                          <w:lang w:eastAsia="ru-RU"/>
                        </w:rPr>
                      </w:pPr>
                    </w:p>
                    <w:p w:rsidR="00352F02" w:rsidRDefault="00352F02" w:rsidP="00EE4895">
                      <w:pPr>
                        <w:keepNext/>
                        <w:spacing w:after="0" w:line="240" w:lineRule="auto"/>
                        <w:jc w:val="center"/>
                        <w:outlineLvl w:val="1"/>
                        <w:rPr>
                          <w:rFonts w:ascii="Times New Roman" w:eastAsia="Times New Roman" w:hAnsi="Times New Roman" w:cs="Times New Roman"/>
                          <w:b/>
                          <w:sz w:val="28"/>
                          <w:szCs w:val="20"/>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52F02" w:rsidRPr="00EE4895" w:rsidRDefault="00352F02" w:rsidP="00EE4895">
                      <w:pPr>
                        <w:spacing w:after="0" w:line="240" w:lineRule="auto"/>
                        <w:jc w:val="center"/>
                        <w:rPr>
                          <w:rFonts w:ascii="Times New Roman" w:eastAsia="Times New Roman" w:hAnsi="Times New Roman" w:cs="Times New Roman"/>
                          <w:sz w:val="24"/>
                          <w:szCs w:val="20"/>
                          <w:u w:val="single"/>
                          <w:lang w:eastAsia="ru-RU"/>
                        </w:rPr>
                      </w:pPr>
                    </w:p>
                    <w:p w:rsidR="00352F02" w:rsidRPr="00EE4895" w:rsidRDefault="00BE0D4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3B7F58">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.06</w:t>
                      </w:r>
                      <w:r w:rsidR="00352F02">
                        <w:rPr>
                          <w:rFonts w:ascii="Times New Roman" w:eastAsia="Times New Roman" w:hAnsi="Times New Roman" w:cs="Times New Roman"/>
                          <w:sz w:val="24"/>
                          <w:szCs w:val="20"/>
                          <w:u w:val="single"/>
                          <w:lang w:eastAsia="ru-RU"/>
                        </w:rPr>
                        <w:t>.2024</w:t>
                      </w:r>
                      <w:r w:rsidR="00352F02" w:rsidRPr="00EE4895">
                        <w:rPr>
                          <w:rFonts w:ascii="Times New Roman" w:eastAsia="Times New Roman" w:hAnsi="Times New Roman" w:cs="Times New Roman"/>
                          <w:sz w:val="24"/>
                          <w:szCs w:val="20"/>
                          <w:u w:val="single"/>
                          <w:lang w:eastAsia="ru-RU"/>
                        </w:rPr>
                        <w:t xml:space="preserve">  №  </w:t>
                      </w:r>
                      <w:r w:rsidR="007A5840">
                        <w:rPr>
                          <w:rFonts w:ascii="Times New Roman" w:eastAsia="Times New Roman" w:hAnsi="Times New Roman" w:cs="Times New Roman"/>
                          <w:sz w:val="24"/>
                          <w:szCs w:val="20"/>
                          <w:u w:val="single"/>
                          <w:lang w:eastAsia="ru-RU"/>
                        </w:rPr>
                        <w:t>9</w:t>
                      </w:r>
                      <w:r w:rsidR="00F54F49">
                        <w:rPr>
                          <w:rFonts w:ascii="Times New Roman" w:eastAsia="Times New Roman" w:hAnsi="Times New Roman" w:cs="Times New Roman"/>
                          <w:sz w:val="24"/>
                          <w:szCs w:val="20"/>
                          <w:u w:val="single"/>
                          <w:lang w:eastAsia="ru-RU"/>
                        </w:rPr>
                        <w:t>3</w:t>
                      </w:r>
                      <w:r w:rsidR="0024273B">
                        <w:rPr>
                          <w:rFonts w:ascii="Times New Roman" w:eastAsia="Times New Roman" w:hAnsi="Times New Roman" w:cs="Times New Roman"/>
                          <w:sz w:val="24"/>
                          <w:szCs w:val="20"/>
                          <w:u w:val="single"/>
                          <w:lang w:eastAsia="ru-RU"/>
                        </w:rPr>
                        <w:t>2</w:t>
                      </w:r>
                    </w:p>
                    <w:p w:rsidR="00352F02" w:rsidRPr="00EE4895" w:rsidRDefault="00352F0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w:t>
                      </w:r>
                      <w:bookmarkStart w:id="1" w:name="_GoBack"/>
                      <w:bookmarkEnd w:id="1"/>
                      <w:r w:rsidRPr="00EE4895">
                        <w:rPr>
                          <w:rFonts w:ascii="Times New Roman" w:eastAsia="Times New Roman" w:hAnsi="Times New Roman" w:cs="Times New Roman"/>
                          <w:sz w:val="24"/>
                          <w:szCs w:val="24"/>
                          <w:lang w:eastAsia="ru-RU"/>
                        </w:rPr>
                        <w:t>мары</w:t>
                      </w:r>
                    </w:p>
                    <w:p w:rsidR="00352F02" w:rsidRDefault="00352F02"/>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52F02" w:rsidRPr="00EE4895" w:rsidRDefault="00352F0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52F02" w:rsidRPr="00EE4895" w:rsidRDefault="00352F02" w:rsidP="00EE4895">
                            <w:pPr>
                              <w:spacing w:after="0" w:line="240" w:lineRule="auto"/>
                              <w:jc w:val="center"/>
                              <w:rPr>
                                <w:rFonts w:ascii="Times New Roman" w:eastAsia="Times New Roman" w:hAnsi="Times New Roman" w:cs="Times New Roman"/>
                                <w:b/>
                                <w:lang w:val="x-none"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52F02" w:rsidRPr="00EE4895" w:rsidRDefault="00352F02" w:rsidP="00EE4895">
                            <w:pPr>
                              <w:spacing w:after="0" w:line="240" w:lineRule="auto"/>
                              <w:jc w:val="center"/>
                              <w:rPr>
                                <w:rFonts w:ascii="Arial Cyr Chuv" w:eastAsia="Times New Roman" w:hAnsi="Arial Cyr Chuv" w:cs="Times New Roman"/>
                                <w:b/>
                                <w:sz w:val="24"/>
                                <w:szCs w:val="20"/>
                                <w:lang w:eastAsia="ru-RU"/>
                              </w:rPr>
                            </w:pPr>
                          </w:p>
                          <w:p w:rsidR="00352F02" w:rsidRPr="00EE4895" w:rsidRDefault="00BE0D4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3B7F58">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.06</w:t>
                            </w:r>
                            <w:r w:rsidR="00352F02">
                              <w:rPr>
                                <w:rFonts w:ascii="Times New Roman" w:eastAsia="Times New Roman" w:hAnsi="Times New Roman" w:cs="Times New Roman"/>
                                <w:sz w:val="24"/>
                                <w:szCs w:val="24"/>
                                <w:u w:val="single"/>
                                <w:lang w:eastAsia="ru-RU"/>
                              </w:rPr>
                              <w:t>.2024</w:t>
                            </w:r>
                            <w:r w:rsidR="00352F02" w:rsidRPr="00EE4895">
                              <w:rPr>
                                <w:rFonts w:ascii="Times New Roman" w:eastAsia="Times New Roman" w:hAnsi="Times New Roman" w:cs="Times New Roman"/>
                                <w:sz w:val="24"/>
                                <w:szCs w:val="24"/>
                                <w:u w:val="single"/>
                                <w:lang w:eastAsia="ru-RU"/>
                              </w:rPr>
                              <w:t xml:space="preserve">   </w:t>
                            </w:r>
                            <w:r w:rsidR="005255E5">
                              <w:rPr>
                                <w:rFonts w:ascii="Times New Roman" w:eastAsia="Times New Roman" w:hAnsi="Times New Roman" w:cs="Times New Roman"/>
                                <w:sz w:val="24"/>
                                <w:szCs w:val="24"/>
                                <w:u w:val="single"/>
                                <w:lang w:eastAsia="ru-RU"/>
                              </w:rPr>
                              <w:t>9</w:t>
                            </w:r>
                            <w:r w:rsidR="00F54F49">
                              <w:rPr>
                                <w:rFonts w:ascii="Times New Roman" w:eastAsia="Times New Roman" w:hAnsi="Times New Roman" w:cs="Times New Roman"/>
                                <w:sz w:val="24"/>
                                <w:szCs w:val="24"/>
                                <w:u w:val="single"/>
                                <w:lang w:eastAsia="ru-RU"/>
                              </w:rPr>
                              <w:t>3</w:t>
                            </w:r>
                            <w:r w:rsidR="0024273B">
                              <w:rPr>
                                <w:rFonts w:ascii="Times New Roman" w:eastAsia="Times New Roman" w:hAnsi="Times New Roman" w:cs="Times New Roman"/>
                                <w:sz w:val="24"/>
                                <w:szCs w:val="24"/>
                                <w:u w:val="single"/>
                                <w:lang w:eastAsia="ru-RU"/>
                              </w:rPr>
                              <w:t>2</w:t>
                            </w:r>
                            <w:r w:rsidR="00352F02">
                              <w:rPr>
                                <w:rFonts w:ascii="Times New Roman" w:eastAsia="Times New Roman" w:hAnsi="Times New Roman" w:cs="Times New Roman"/>
                                <w:sz w:val="24"/>
                                <w:szCs w:val="24"/>
                                <w:u w:val="single"/>
                                <w:lang w:eastAsia="ru-RU"/>
                              </w:rPr>
                              <w:t xml:space="preserve"> </w:t>
                            </w:r>
                            <w:r w:rsidR="00352F02" w:rsidRPr="00EE4895">
                              <w:rPr>
                                <w:rFonts w:ascii="Times New Roman" w:eastAsia="Times New Roman" w:hAnsi="Times New Roman" w:cs="Times New Roman"/>
                                <w:sz w:val="24"/>
                                <w:szCs w:val="24"/>
                                <w:u w:val="single"/>
                                <w:lang w:eastAsia="ru-RU"/>
                              </w:rPr>
                              <w:t xml:space="preserve">№           </w:t>
                            </w:r>
                          </w:p>
                          <w:p w:rsidR="00352F02" w:rsidRDefault="00352F0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52F02" w:rsidRPr="00EE4895" w:rsidRDefault="00352F0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52F02" w:rsidRPr="00EE4895" w:rsidRDefault="00352F02" w:rsidP="00EE4895">
                      <w:pPr>
                        <w:spacing w:after="0" w:line="240" w:lineRule="auto"/>
                        <w:jc w:val="center"/>
                        <w:rPr>
                          <w:rFonts w:ascii="Times New Roman" w:eastAsia="Times New Roman" w:hAnsi="Times New Roman" w:cs="Times New Roman"/>
                          <w:b/>
                          <w:lang w:val="x-none"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52F02" w:rsidRPr="00EE4895" w:rsidRDefault="00352F02" w:rsidP="00EE4895">
                      <w:pPr>
                        <w:spacing w:after="0" w:line="240" w:lineRule="auto"/>
                        <w:jc w:val="center"/>
                        <w:rPr>
                          <w:rFonts w:ascii="Arial Cyr Chuv" w:eastAsia="Times New Roman" w:hAnsi="Arial Cyr Chuv" w:cs="Times New Roman"/>
                          <w:b/>
                          <w:sz w:val="24"/>
                          <w:szCs w:val="20"/>
                          <w:lang w:eastAsia="ru-RU"/>
                        </w:rPr>
                      </w:pPr>
                    </w:p>
                    <w:p w:rsidR="00352F02" w:rsidRPr="00EE4895" w:rsidRDefault="00BE0D4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3B7F58">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.06</w:t>
                      </w:r>
                      <w:r w:rsidR="00352F02">
                        <w:rPr>
                          <w:rFonts w:ascii="Times New Roman" w:eastAsia="Times New Roman" w:hAnsi="Times New Roman" w:cs="Times New Roman"/>
                          <w:sz w:val="24"/>
                          <w:szCs w:val="24"/>
                          <w:u w:val="single"/>
                          <w:lang w:eastAsia="ru-RU"/>
                        </w:rPr>
                        <w:t>.2024</w:t>
                      </w:r>
                      <w:r w:rsidR="00352F02" w:rsidRPr="00EE4895">
                        <w:rPr>
                          <w:rFonts w:ascii="Times New Roman" w:eastAsia="Times New Roman" w:hAnsi="Times New Roman" w:cs="Times New Roman"/>
                          <w:sz w:val="24"/>
                          <w:szCs w:val="24"/>
                          <w:u w:val="single"/>
                          <w:lang w:eastAsia="ru-RU"/>
                        </w:rPr>
                        <w:t xml:space="preserve">   </w:t>
                      </w:r>
                      <w:r w:rsidR="005255E5">
                        <w:rPr>
                          <w:rFonts w:ascii="Times New Roman" w:eastAsia="Times New Roman" w:hAnsi="Times New Roman" w:cs="Times New Roman"/>
                          <w:sz w:val="24"/>
                          <w:szCs w:val="24"/>
                          <w:u w:val="single"/>
                          <w:lang w:eastAsia="ru-RU"/>
                        </w:rPr>
                        <w:t>9</w:t>
                      </w:r>
                      <w:r w:rsidR="00F54F49">
                        <w:rPr>
                          <w:rFonts w:ascii="Times New Roman" w:eastAsia="Times New Roman" w:hAnsi="Times New Roman" w:cs="Times New Roman"/>
                          <w:sz w:val="24"/>
                          <w:szCs w:val="24"/>
                          <w:u w:val="single"/>
                          <w:lang w:eastAsia="ru-RU"/>
                        </w:rPr>
                        <w:t>3</w:t>
                      </w:r>
                      <w:r w:rsidR="0024273B">
                        <w:rPr>
                          <w:rFonts w:ascii="Times New Roman" w:eastAsia="Times New Roman" w:hAnsi="Times New Roman" w:cs="Times New Roman"/>
                          <w:sz w:val="24"/>
                          <w:szCs w:val="24"/>
                          <w:u w:val="single"/>
                          <w:lang w:eastAsia="ru-RU"/>
                        </w:rPr>
                        <w:t>2</w:t>
                      </w:r>
                      <w:r w:rsidR="00352F02">
                        <w:rPr>
                          <w:rFonts w:ascii="Times New Roman" w:eastAsia="Times New Roman" w:hAnsi="Times New Roman" w:cs="Times New Roman"/>
                          <w:sz w:val="24"/>
                          <w:szCs w:val="24"/>
                          <w:u w:val="single"/>
                          <w:lang w:eastAsia="ru-RU"/>
                        </w:rPr>
                        <w:t xml:space="preserve"> </w:t>
                      </w:r>
                      <w:r w:rsidR="00352F02" w:rsidRPr="00EE4895">
                        <w:rPr>
                          <w:rFonts w:ascii="Times New Roman" w:eastAsia="Times New Roman" w:hAnsi="Times New Roman" w:cs="Times New Roman"/>
                          <w:sz w:val="24"/>
                          <w:szCs w:val="24"/>
                          <w:u w:val="single"/>
                          <w:lang w:eastAsia="ru-RU"/>
                        </w:rPr>
                        <w:t xml:space="preserve">№           </w:t>
                      </w:r>
                    </w:p>
                    <w:p w:rsidR="00352F02" w:rsidRDefault="00352F0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52F02" w:rsidRDefault="00352F02">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52F02" w:rsidRDefault="00352F02">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7D5172" w:rsidRDefault="007D5172" w:rsidP="007D5172">
      <w:pPr>
        <w:spacing w:after="0" w:line="240" w:lineRule="auto"/>
        <w:jc w:val="both"/>
        <w:rPr>
          <w:rFonts w:ascii="Times New Roman" w:eastAsia="Times New Roman" w:hAnsi="Times New Roman"/>
          <w:bCs/>
          <w:lang w:eastAsia="ru-RU"/>
        </w:rPr>
      </w:pPr>
    </w:p>
    <w:p w:rsidR="0024273B" w:rsidRPr="0024273B" w:rsidRDefault="0024273B" w:rsidP="0024273B">
      <w:pPr>
        <w:pStyle w:val="af4"/>
        <w:spacing w:before="0" w:beforeAutospacing="0" w:after="0" w:afterAutospacing="0"/>
        <w:ind w:right="4819"/>
        <w:jc w:val="both"/>
        <w:rPr>
          <w:color w:val="000000"/>
        </w:rPr>
      </w:pPr>
      <w:r w:rsidRPr="0024273B">
        <w:rPr>
          <w:color w:val="000000"/>
        </w:rPr>
        <w:t>О внесении изменений в постановление  администрации Урмарского муниципального округа Чувашской Республики от 02.03.2023 г.  № 249 «Об утверждении муниципальной программы Урмарского муниципального округа «Развитие потенциала муниципального управления»</w:t>
      </w:r>
    </w:p>
    <w:p w:rsidR="0024273B" w:rsidRDefault="0024273B" w:rsidP="0024273B">
      <w:pPr>
        <w:spacing w:after="0" w:line="240" w:lineRule="auto"/>
        <w:ind w:firstLine="709"/>
        <w:jc w:val="both"/>
        <w:rPr>
          <w:rFonts w:ascii="Times New Roman" w:hAnsi="Times New Roman" w:cs="Times New Roman"/>
          <w:color w:val="000000"/>
          <w:sz w:val="24"/>
          <w:szCs w:val="24"/>
        </w:rPr>
      </w:pPr>
    </w:p>
    <w:p w:rsidR="0024273B" w:rsidRDefault="0024273B" w:rsidP="0024273B">
      <w:pPr>
        <w:spacing w:after="0" w:line="240" w:lineRule="auto"/>
        <w:ind w:firstLine="709"/>
        <w:jc w:val="both"/>
        <w:rPr>
          <w:rFonts w:ascii="Times New Roman" w:hAnsi="Times New Roman" w:cs="Times New Roman"/>
          <w:color w:val="000000"/>
          <w:sz w:val="24"/>
          <w:szCs w:val="24"/>
        </w:rPr>
      </w:pPr>
    </w:p>
    <w:p w:rsidR="0024273B" w:rsidRPr="0024273B" w:rsidRDefault="0024273B" w:rsidP="0024273B">
      <w:pPr>
        <w:spacing w:after="0" w:line="240" w:lineRule="auto"/>
        <w:ind w:firstLine="709"/>
        <w:jc w:val="both"/>
        <w:rPr>
          <w:rFonts w:ascii="Times New Roman" w:hAnsi="Times New Roman" w:cs="Times New Roman"/>
          <w:color w:val="000000"/>
          <w:sz w:val="24"/>
          <w:szCs w:val="24"/>
        </w:rPr>
      </w:pPr>
      <w:proofErr w:type="gramStart"/>
      <w:r w:rsidRPr="0024273B">
        <w:rPr>
          <w:rFonts w:ascii="Times New Roman" w:hAnsi="Times New Roman" w:cs="Times New Roman"/>
          <w:color w:val="000000"/>
          <w:sz w:val="24"/>
          <w:szCs w:val="24"/>
        </w:rPr>
        <w:t>В соответствии с Федеральным законом от 6 октября 2003 г. № 131-ФЗ «Об общих принципах организации местного самоуправления в Российской Федерации», Законом Чувашской Республики от 29 ноября 2022 года № 110 «О республиканском бюджете Чу-</w:t>
      </w:r>
      <w:proofErr w:type="spellStart"/>
      <w:r w:rsidRPr="0024273B">
        <w:rPr>
          <w:rFonts w:ascii="Times New Roman" w:hAnsi="Times New Roman" w:cs="Times New Roman"/>
          <w:color w:val="000000"/>
          <w:sz w:val="24"/>
          <w:szCs w:val="24"/>
        </w:rPr>
        <w:t>вашской</w:t>
      </w:r>
      <w:proofErr w:type="spellEnd"/>
      <w:r w:rsidRPr="0024273B">
        <w:rPr>
          <w:rFonts w:ascii="Times New Roman" w:hAnsi="Times New Roman" w:cs="Times New Roman"/>
          <w:color w:val="000000"/>
          <w:sz w:val="24"/>
          <w:szCs w:val="24"/>
        </w:rPr>
        <w:t xml:space="preserve"> Республики на 2023 год и на плановый период 2024 и 2025 годов, Уставом Ур-</w:t>
      </w:r>
      <w:proofErr w:type="spellStart"/>
      <w:r w:rsidRPr="0024273B">
        <w:rPr>
          <w:rFonts w:ascii="Times New Roman" w:hAnsi="Times New Roman" w:cs="Times New Roman"/>
          <w:color w:val="000000"/>
          <w:sz w:val="24"/>
          <w:szCs w:val="24"/>
        </w:rPr>
        <w:t>марского</w:t>
      </w:r>
      <w:proofErr w:type="spellEnd"/>
      <w:r w:rsidRPr="0024273B">
        <w:rPr>
          <w:rFonts w:ascii="Times New Roman" w:hAnsi="Times New Roman" w:cs="Times New Roman"/>
          <w:color w:val="000000"/>
          <w:sz w:val="24"/>
          <w:szCs w:val="24"/>
        </w:rPr>
        <w:t xml:space="preserve"> муниципального округа,  постановлением администрации Урмарского </w:t>
      </w:r>
      <w:proofErr w:type="spellStart"/>
      <w:r w:rsidRPr="0024273B">
        <w:rPr>
          <w:rFonts w:ascii="Times New Roman" w:hAnsi="Times New Roman" w:cs="Times New Roman"/>
          <w:color w:val="000000"/>
          <w:sz w:val="24"/>
          <w:szCs w:val="24"/>
        </w:rPr>
        <w:t>муници-пального</w:t>
      </w:r>
      <w:proofErr w:type="spellEnd"/>
      <w:r w:rsidRPr="0024273B">
        <w:rPr>
          <w:rFonts w:ascii="Times New Roman" w:hAnsi="Times New Roman" w:cs="Times New Roman"/>
          <w:color w:val="000000"/>
          <w:sz w:val="24"/>
          <w:szCs w:val="24"/>
        </w:rPr>
        <w:t xml:space="preserve"> округа от 14.02.2023 г. № 185 «Об утверждении</w:t>
      </w:r>
      <w:proofErr w:type="gramEnd"/>
      <w:r w:rsidRPr="0024273B">
        <w:rPr>
          <w:rFonts w:ascii="Times New Roman" w:hAnsi="Times New Roman" w:cs="Times New Roman"/>
          <w:color w:val="000000"/>
          <w:sz w:val="24"/>
          <w:szCs w:val="24"/>
        </w:rPr>
        <w:t xml:space="preserve"> Порядка разработки, реализации и  оценки  эффективности  муниципальных программ  Урмарского  муниципального  округа Чувашской  Республики»,  Администрация  Урмарского  муниципального  округа   </w:t>
      </w:r>
      <w:proofErr w:type="gramStart"/>
      <w:r w:rsidRPr="0024273B">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 </w:t>
      </w:r>
      <w:r w:rsidRPr="0024273B">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sidRPr="0024273B">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24273B">
        <w:rPr>
          <w:rFonts w:ascii="Times New Roman" w:hAnsi="Times New Roman" w:cs="Times New Roman"/>
          <w:color w:val="000000"/>
          <w:sz w:val="24"/>
          <w:szCs w:val="24"/>
        </w:rPr>
        <w:t>т</w:t>
      </w:r>
      <w:r>
        <w:rPr>
          <w:rFonts w:ascii="Times New Roman" w:hAnsi="Times New Roman" w:cs="Times New Roman"/>
          <w:color w:val="000000"/>
          <w:sz w:val="24"/>
          <w:szCs w:val="24"/>
        </w:rPr>
        <w:t xml:space="preserve"> </w:t>
      </w:r>
      <w:r w:rsidRPr="0024273B">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Pr="0024273B">
        <w:rPr>
          <w:rFonts w:ascii="Times New Roman" w:hAnsi="Times New Roman" w:cs="Times New Roman"/>
          <w:color w:val="000000"/>
          <w:sz w:val="24"/>
          <w:szCs w:val="24"/>
        </w:rPr>
        <w:t>н</w:t>
      </w:r>
      <w:r>
        <w:rPr>
          <w:rFonts w:ascii="Times New Roman" w:hAnsi="Times New Roman" w:cs="Times New Roman"/>
          <w:color w:val="000000"/>
          <w:sz w:val="24"/>
          <w:szCs w:val="24"/>
        </w:rPr>
        <w:t xml:space="preserve"> </w:t>
      </w:r>
      <w:r w:rsidRPr="0024273B">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sidRPr="0024273B">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24273B">
        <w:rPr>
          <w:rFonts w:ascii="Times New Roman" w:hAnsi="Times New Roman" w:cs="Times New Roman"/>
          <w:color w:val="000000"/>
          <w:sz w:val="24"/>
          <w:szCs w:val="24"/>
        </w:rPr>
        <w:t>л</w:t>
      </w:r>
      <w:r>
        <w:rPr>
          <w:rFonts w:ascii="Times New Roman" w:hAnsi="Times New Roman" w:cs="Times New Roman"/>
          <w:color w:val="000000"/>
          <w:sz w:val="24"/>
          <w:szCs w:val="24"/>
        </w:rPr>
        <w:t xml:space="preserve"> </w:t>
      </w:r>
      <w:r w:rsidRPr="0024273B">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w:t>
      </w:r>
      <w:r w:rsidRPr="0024273B">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w:t>
      </w:r>
      <w:r w:rsidRPr="0024273B">
        <w:rPr>
          <w:rFonts w:ascii="Times New Roman" w:hAnsi="Times New Roman" w:cs="Times New Roman"/>
          <w:color w:val="000000"/>
          <w:sz w:val="24"/>
          <w:szCs w:val="24"/>
        </w:rPr>
        <w:t>т:</w:t>
      </w:r>
    </w:p>
    <w:p w:rsidR="0024273B" w:rsidRPr="0024273B" w:rsidRDefault="0024273B" w:rsidP="0024273B">
      <w:pPr>
        <w:spacing w:after="0" w:line="240" w:lineRule="auto"/>
        <w:ind w:firstLine="709"/>
        <w:jc w:val="both"/>
        <w:rPr>
          <w:rFonts w:ascii="Times New Roman" w:hAnsi="Times New Roman" w:cs="Times New Roman"/>
          <w:color w:val="000000"/>
          <w:sz w:val="24"/>
          <w:szCs w:val="24"/>
        </w:rPr>
      </w:pPr>
      <w:r w:rsidRPr="0024273B">
        <w:rPr>
          <w:rFonts w:ascii="Times New Roman" w:hAnsi="Times New Roman" w:cs="Times New Roman"/>
          <w:color w:val="000000"/>
          <w:sz w:val="24"/>
          <w:szCs w:val="24"/>
        </w:rPr>
        <w:t>1. Внести в постановление  администрации Урмарского муниципального округа Чувашской Республики от 02.03.2023 г.   № 249 «Об утверждении муниципальной программы Урмарского муниципального округа «Развитие потенциала муниципального управления» следующие изменения:</w:t>
      </w:r>
    </w:p>
    <w:p w:rsidR="0024273B" w:rsidRPr="0024273B" w:rsidRDefault="0024273B" w:rsidP="0024273B">
      <w:pPr>
        <w:spacing w:after="0" w:line="240" w:lineRule="auto"/>
        <w:ind w:firstLine="709"/>
        <w:jc w:val="both"/>
        <w:rPr>
          <w:rFonts w:ascii="Times New Roman" w:hAnsi="Times New Roman" w:cs="Times New Roman"/>
          <w:color w:val="000000"/>
          <w:sz w:val="24"/>
          <w:szCs w:val="24"/>
        </w:rPr>
      </w:pPr>
      <w:r w:rsidRPr="0024273B">
        <w:rPr>
          <w:rFonts w:ascii="Times New Roman" w:hAnsi="Times New Roman" w:cs="Times New Roman"/>
          <w:color w:val="000000"/>
          <w:sz w:val="24"/>
          <w:szCs w:val="24"/>
        </w:rPr>
        <w:t>1.1. В паспорте муниципальной программы позицию «Объемы финансирования Муниципальной программы с разбивкой по годам ее реализации» изложить в следующей редакции:</w:t>
      </w:r>
    </w:p>
    <w:p w:rsidR="0024273B" w:rsidRPr="0024273B" w:rsidRDefault="0024273B" w:rsidP="0024273B">
      <w:pPr>
        <w:spacing w:after="0" w:line="240" w:lineRule="auto"/>
        <w:ind w:firstLine="709"/>
        <w:jc w:val="both"/>
        <w:rPr>
          <w:rFonts w:ascii="Times New Roman" w:hAnsi="Times New Roman" w:cs="Times New Roman"/>
          <w:color w:val="000000"/>
          <w:sz w:val="24"/>
          <w:szCs w:val="24"/>
        </w:rPr>
      </w:pPr>
    </w:p>
    <w:tbl>
      <w:tblPr>
        <w:tblW w:w="0" w:type="auto"/>
        <w:tblLook w:val="01E0" w:firstRow="1" w:lastRow="1" w:firstColumn="1" w:lastColumn="1" w:noHBand="0" w:noVBand="0"/>
      </w:tblPr>
      <w:tblGrid>
        <w:gridCol w:w="2248"/>
        <w:gridCol w:w="356"/>
        <w:gridCol w:w="6966"/>
      </w:tblGrid>
      <w:tr w:rsidR="0024273B" w:rsidRPr="0024273B" w:rsidTr="0024273B">
        <w:tc>
          <w:tcPr>
            <w:tcW w:w="2248" w:type="dxa"/>
            <w:hideMark/>
          </w:tcPr>
          <w:p w:rsidR="0024273B" w:rsidRPr="0024273B" w:rsidRDefault="0024273B" w:rsidP="0024273B">
            <w:pPr>
              <w:spacing w:after="0" w:line="240" w:lineRule="auto"/>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Объемы финансирования Муниципальной программы с разбивкой по годам ее реализации</w:t>
            </w:r>
          </w:p>
        </w:tc>
        <w:tc>
          <w:tcPr>
            <w:tcW w:w="356" w:type="dxa"/>
            <w:hideMark/>
          </w:tcPr>
          <w:p w:rsidR="0024273B" w:rsidRPr="0024273B" w:rsidRDefault="0024273B" w:rsidP="0024273B">
            <w:pPr>
              <w:spacing w:after="0" w:line="240" w:lineRule="auto"/>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w:t>
            </w:r>
          </w:p>
        </w:tc>
        <w:tc>
          <w:tcPr>
            <w:tcW w:w="6966" w:type="dxa"/>
            <w:hideMark/>
          </w:tcPr>
          <w:p w:rsidR="0024273B" w:rsidRPr="0024273B" w:rsidRDefault="0024273B" w:rsidP="0024273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прогнозируемые объемы финансирования Муниципальной программы в 2023 - 2035 годах составляют 1024179,3 тыс. рублей, в том числе:</w:t>
            </w:r>
          </w:p>
          <w:p w:rsidR="0024273B" w:rsidRPr="0024273B" w:rsidRDefault="0024273B" w:rsidP="0024273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2023 году – 88306,8 тыс. рублей;</w:t>
            </w:r>
          </w:p>
          <w:p w:rsidR="0024273B" w:rsidRPr="0024273B" w:rsidRDefault="0024273B" w:rsidP="0024273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2024 году – 80140,8 тыс. рублей;</w:t>
            </w:r>
          </w:p>
          <w:p w:rsidR="0024273B" w:rsidRPr="0024273B" w:rsidRDefault="0024273B" w:rsidP="0024273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2025 году – 76004,7 тыс. рублей;</w:t>
            </w:r>
          </w:p>
          <w:p w:rsidR="0024273B" w:rsidRPr="0024273B" w:rsidRDefault="0024273B" w:rsidP="0024273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2026 - 2030 годах –389863,5 тыс. рублей;</w:t>
            </w:r>
          </w:p>
          <w:p w:rsidR="0024273B" w:rsidRPr="0024273B" w:rsidRDefault="0024273B" w:rsidP="0024273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2031 - 2035 годах - 389863,5 тыс. рублей;</w:t>
            </w:r>
          </w:p>
          <w:p w:rsidR="0024273B" w:rsidRPr="0024273B" w:rsidRDefault="0024273B" w:rsidP="0024273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из них средства:</w:t>
            </w:r>
          </w:p>
          <w:p w:rsidR="0024273B" w:rsidRPr="0024273B" w:rsidRDefault="0024273B" w:rsidP="0024273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федерального бюджета – 15997,0 тыс. рублей, в том числе:</w:t>
            </w:r>
          </w:p>
          <w:p w:rsidR="0024273B" w:rsidRPr="0024273B" w:rsidRDefault="0024273B" w:rsidP="0024273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2023 году -1114,8 тыс. рублей;</w:t>
            </w:r>
          </w:p>
          <w:p w:rsidR="0024273B" w:rsidRPr="0024273B" w:rsidRDefault="0024273B" w:rsidP="0024273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2024 году – 1185,3 тыс. рублей;</w:t>
            </w:r>
          </w:p>
          <w:p w:rsidR="0024273B" w:rsidRPr="0024273B" w:rsidRDefault="0024273B" w:rsidP="0024273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2025 году – 1247,9 тыс. рублей;</w:t>
            </w:r>
          </w:p>
          <w:p w:rsidR="0024273B" w:rsidRPr="0024273B" w:rsidRDefault="0024273B" w:rsidP="0024273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2026 - 2030 годах – 6224,5 тыс. рублей;</w:t>
            </w:r>
          </w:p>
          <w:p w:rsidR="0024273B" w:rsidRPr="0024273B" w:rsidRDefault="0024273B" w:rsidP="0024273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lastRenderedPageBreak/>
              <w:t>в 2031 - 2035 годах -  6224,5 тыс. рублей;</w:t>
            </w:r>
          </w:p>
          <w:p w:rsidR="0024273B" w:rsidRPr="0024273B" w:rsidRDefault="0024273B" w:rsidP="0024273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республиканского бюджета Чувашской Республики – 634,0,0 тыс. рублей, в том числе:</w:t>
            </w:r>
          </w:p>
          <w:p w:rsidR="0024273B" w:rsidRPr="0024273B" w:rsidRDefault="0024273B" w:rsidP="0024273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2023 году – 202,0 тыс. рублей;</w:t>
            </w:r>
          </w:p>
          <w:p w:rsidR="0024273B" w:rsidRPr="0024273B" w:rsidRDefault="0024273B" w:rsidP="0024273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2024 году – 212,0 тыс. рублей;</w:t>
            </w:r>
          </w:p>
          <w:p w:rsidR="0024273B" w:rsidRPr="0024273B" w:rsidRDefault="0024273B" w:rsidP="0024273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2025 году – 220,0 тыс. рублей;</w:t>
            </w:r>
          </w:p>
          <w:p w:rsidR="0024273B" w:rsidRPr="0024273B" w:rsidRDefault="0024273B" w:rsidP="0024273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2026 - 2030 годах – 0,0 тыс. рублей;</w:t>
            </w:r>
          </w:p>
          <w:p w:rsidR="0024273B" w:rsidRPr="0024273B" w:rsidRDefault="0024273B" w:rsidP="0024273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2031 - 2035 годах – 0,0 тыс. рублей;</w:t>
            </w:r>
          </w:p>
          <w:p w:rsidR="0024273B" w:rsidRPr="0024273B" w:rsidRDefault="0024273B" w:rsidP="0024273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бюджета Урмарского муниципального округа Чувашской Республики (далее по тексту - местный бюджет) – 1007548,3 тыс. рублей, в том числе:</w:t>
            </w:r>
          </w:p>
          <w:p w:rsidR="0024273B" w:rsidRPr="0024273B" w:rsidRDefault="0024273B" w:rsidP="0024273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2023 году – 86990,0 тыс. рублей;</w:t>
            </w:r>
          </w:p>
          <w:p w:rsidR="0024273B" w:rsidRPr="0024273B" w:rsidRDefault="0024273B" w:rsidP="0024273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2024 году – 78743,5 тыс. рублей;</w:t>
            </w:r>
          </w:p>
          <w:p w:rsidR="0024273B" w:rsidRPr="0024273B" w:rsidRDefault="0024273B" w:rsidP="0024273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2025 году – 74536,8 тыс. рублей;</w:t>
            </w:r>
          </w:p>
          <w:p w:rsidR="0024273B" w:rsidRPr="0024273B" w:rsidRDefault="0024273B" w:rsidP="0024273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2026 - 2030 годах – 383639,0 тыс. рублей;</w:t>
            </w:r>
          </w:p>
          <w:p w:rsidR="0024273B" w:rsidRPr="0024273B" w:rsidRDefault="0024273B" w:rsidP="0024273B">
            <w:pPr>
              <w:spacing w:after="0" w:line="240" w:lineRule="auto"/>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2031 - 2035 годах – 383639,0 тыс. рублей.</w:t>
            </w:r>
          </w:p>
        </w:tc>
      </w:tr>
    </w:tbl>
    <w:p w:rsidR="0024273B" w:rsidRPr="0024273B" w:rsidRDefault="0024273B" w:rsidP="0024273B">
      <w:pPr>
        <w:spacing w:after="0" w:line="240" w:lineRule="auto"/>
        <w:jc w:val="both"/>
        <w:rPr>
          <w:rFonts w:ascii="Times New Roman" w:hAnsi="Times New Roman" w:cs="Times New Roman"/>
          <w:color w:val="000000"/>
          <w:sz w:val="24"/>
          <w:szCs w:val="24"/>
        </w:rPr>
      </w:pPr>
    </w:p>
    <w:p w:rsidR="0024273B" w:rsidRPr="0024273B" w:rsidRDefault="0024273B" w:rsidP="0024273B">
      <w:pPr>
        <w:pStyle w:val="1"/>
        <w:spacing w:before="0" w:after="0" w:line="240" w:lineRule="auto"/>
        <w:ind w:firstLine="709"/>
        <w:jc w:val="both"/>
        <w:rPr>
          <w:rFonts w:cs="Times New Roman"/>
          <w:b w:val="0"/>
          <w:bCs w:val="0"/>
          <w:color w:val="000000"/>
          <w:sz w:val="24"/>
          <w:szCs w:val="24"/>
        </w:rPr>
      </w:pPr>
      <w:bookmarkStart w:id="0" w:name="sub_1003"/>
      <w:r w:rsidRPr="0024273B">
        <w:rPr>
          <w:rFonts w:cs="Times New Roman"/>
          <w:b w:val="0"/>
          <w:bCs w:val="0"/>
          <w:color w:val="000000"/>
          <w:sz w:val="24"/>
          <w:szCs w:val="24"/>
        </w:rPr>
        <w:t>1.2. Абзацы третий – двадцать три раздела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bookmarkEnd w:id="0"/>
      <w:r w:rsidRPr="0024273B">
        <w:rPr>
          <w:rFonts w:cs="Times New Roman"/>
          <w:b w:val="0"/>
          <w:bCs w:val="0"/>
          <w:color w:val="000000"/>
          <w:sz w:val="24"/>
          <w:szCs w:val="24"/>
        </w:rPr>
        <w:t>» изложить в следующей редакции:</w:t>
      </w:r>
    </w:p>
    <w:p w:rsidR="0024273B" w:rsidRPr="0024273B" w:rsidRDefault="0024273B" w:rsidP="0024273B">
      <w:pPr>
        <w:spacing w:after="0" w:line="240" w:lineRule="auto"/>
        <w:ind w:firstLine="720"/>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Общий объем финансирования Муниципальной программы в 2023 - 2035 годах составляет  1024179,3  тыс. рублей, в том числе за счет средств:</w:t>
      </w:r>
    </w:p>
    <w:p w:rsidR="0024273B" w:rsidRPr="0024273B" w:rsidRDefault="0024273B" w:rsidP="0024273B">
      <w:pPr>
        <w:spacing w:after="0" w:line="240" w:lineRule="auto"/>
        <w:ind w:firstLine="720"/>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федерального бюджета – 15997,0 тыс. рублей;</w:t>
      </w:r>
    </w:p>
    <w:p w:rsidR="0024273B" w:rsidRPr="0024273B" w:rsidRDefault="0024273B" w:rsidP="0024273B">
      <w:pPr>
        <w:spacing w:after="0" w:line="240" w:lineRule="auto"/>
        <w:ind w:firstLine="720"/>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республиканского бюджета Чувашской Республики – 634,0 тыс. рублей,</w:t>
      </w:r>
    </w:p>
    <w:p w:rsidR="0024273B" w:rsidRPr="0024273B" w:rsidRDefault="0024273B" w:rsidP="0024273B">
      <w:pPr>
        <w:spacing w:after="0" w:line="240" w:lineRule="auto"/>
        <w:ind w:firstLine="720"/>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местного бюджета – 1007548,3 тыс. рублей.</w:t>
      </w:r>
    </w:p>
    <w:p w:rsidR="0024273B" w:rsidRPr="0024273B" w:rsidRDefault="0024273B" w:rsidP="0024273B">
      <w:pPr>
        <w:spacing w:after="0" w:line="240" w:lineRule="auto"/>
        <w:ind w:firstLine="720"/>
        <w:jc w:val="both"/>
        <w:rPr>
          <w:rFonts w:ascii="Times New Roman" w:eastAsia="Times New Roman" w:hAnsi="Times New Roman" w:cs="Times New Roman"/>
          <w:color w:val="000000"/>
          <w:sz w:val="24"/>
          <w:szCs w:val="24"/>
          <w:lang w:eastAsia="ru-RU"/>
        </w:rPr>
      </w:pPr>
    </w:p>
    <w:p w:rsidR="0024273B" w:rsidRPr="0024273B" w:rsidRDefault="0024273B" w:rsidP="0024273B">
      <w:pPr>
        <w:spacing w:after="0" w:line="240" w:lineRule="auto"/>
        <w:ind w:firstLine="720"/>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Прогнозируемый объем финансирования Муниципальной программы на 1 этапе составляет  244452,3 тыс. рублей, в том числе:</w:t>
      </w:r>
    </w:p>
    <w:p w:rsidR="0024273B" w:rsidRPr="0024273B" w:rsidRDefault="0024273B" w:rsidP="0024273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2023 году – 88306,8 тыс. рублей;</w:t>
      </w:r>
    </w:p>
    <w:p w:rsidR="0024273B" w:rsidRPr="0024273B" w:rsidRDefault="0024273B" w:rsidP="0024273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2024 году – 80140,8 тыс. рублей;</w:t>
      </w:r>
    </w:p>
    <w:p w:rsidR="0024273B" w:rsidRPr="0024273B" w:rsidRDefault="0024273B" w:rsidP="0024273B">
      <w:pPr>
        <w:spacing w:after="0" w:line="240" w:lineRule="auto"/>
        <w:ind w:firstLine="720"/>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 xml:space="preserve">в 2025 году – 76004,7 тыс. рублей </w:t>
      </w:r>
    </w:p>
    <w:p w:rsidR="0024273B" w:rsidRPr="0024273B" w:rsidRDefault="0024273B" w:rsidP="0024273B">
      <w:pPr>
        <w:spacing w:after="0" w:line="240" w:lineRule="auto"/>
        <w:ind w:firstLine="720"/>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из них средства:</w:t>
      </w:r>
    </w:p>
    <w:p w:rsidR="0024273B" w:rsidRPr="0024273B" w:rsidRDefault="0024273B" w:rsidP="0024273B">
      <w:pPr>
        <w:spacing w:after="0" w:line="240" w:lineRule="auto"/>
        <w:ind w:firstLine="720"/>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федерального бюджета –   3548,0 тыс. рублей, в том числе:</w:t>
      </w:r>
    </w:p>
    <w:p w:rsidR="0024273B" w:rsidRPr="0024273B" w:rsidRDefault="0024273B" w:rsidP="0024273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2023 году – 1114,8 тыс. рублей;</w:t>
      </w:r>
    </w:p>
    <w:p w:rsidR="0024273B" w:rsidRPr="0024273B" w:rsidRDefault="0024273B" w:rsidP="0024273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2024 году – 1185,3 тыс. рублей;</w:t>
      </w:r>
    </w:p>
    <w:p w:rsidR="0024273B" w:rsidRPr="0024273B" w:rsidRDefault="0024273B" w:rsidP="0024273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2025 году – 1247,9  тыс. рублей;</w:t>
      </w:r>
    </w:p>
    <w:p w:rsidR="0024273B" w:rsidRPr="0024273B" w:rsidRDefault="0024273B" w:rsidP="0024273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республиканского бюджета Чувашской Республики – 634,0 тыс. рублей, в том числе:</w:t>
      </w:r>
    </w:p>
    <w:p w:rsidR="0024273B" w:rsidRPr="0024273B" w:rsidRDefault="0024273B" w:rsidP="0024273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2023 году – 202,0 тыс. рублей;</w:t>
      </w:r>
    </w:p>
    <w:p w:rsidR="0024273B" w:rsidRPr="0024273B" w:rsidRDefault="0024273B" w:rsidP="0024273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2024 году – 212,0 тыс. рублей;</w:t>
      </w:r>
    </w:p>
    <w:p w:rsidR="0024273B" w:rsidRPr="0024273B" w:rsidRDefault="0024273B" w:rsidP="0024273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2025 году – 220,0 тыс. рублей;</w:t>
      </w:r>
    </w:p>
    <w:p w:rsidR="0024273B" w:rsidRPr="0024273B" w:rsidRDefault="0024273B" w:rsidP="0024273B">
      <w:pPr>
        <w:spacing w:after="0" w:line="240" w:lineRule="auto"/>
        <w:ind w:firstLine="720"/>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местного бюджета  -  240270,3 тыс. рублей, в том числе:</w:t>
      </w:r>
    </w:p>
    <w:p w:rsidR="0024273B" w:rsidRPr="0024273B" w:rsidRDefault="0024273B" w:rsidP="0024273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2023 году – 86990,0 тыс. рублей;</w:t>
      </w:r>
    </w:p>
    <w:p w:rsidR="0024273B" w:rsidRPr="0024273B" w:rsidRDefault="0024273B" w:rsidP="0024273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2024 году – 78743,5 тыс. рублей;</w:t>
      </w:r>
    </w:p>
    <w:p w:rsidR="0024273B" w:rsidRPr="0024273B" w:rsidRDefault="0024273B" w:rsidP="0024273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t>в 2025 году – 74536,8 тыс. рублей;</w:t>
      </w:r>
    </w:p>
    <w:p w:rsidR="0024273B" w:rsidRPr="0024273B" w:rsidRDefault="0024273B" w:rsidP="0024273B">
      <w:pPr>
        <w:spacing w:after="0" w:line="240" w:lineRule="auto"/>
        <w:ind w:firstLine="709"/>
        <w:jc w:val="both"/>
        <w:rPr>
          <w:rFonts w:ascii="Times New Roman" w:eastAsia="Times New Roman" w:hAnsi="Times New Roman" w:cs="Times New Roman"/>
          <w:color w:val="000000"/>
          <w:sz w:val="24"/>
          <w:szCs w:val="24"/>
          <w:lang w:eastAsia="ru-RU"/>
        </w:rPr>
      </w:pPr>
      <w:r w:rsidRPr="0024273B">
        <w:rPr>
          <w:rFonts w:ascii="Times New Roman" w:hAnsi="Times New Roman" w:cs="Times New Roman"/>
          <w:color w:val="000000"/>
          <w:sz w:val="24"/>
          <w:szCs w:val="24"/>
          <w:lang w:eastAsia="ru-RU"/>
        </w:rPr>
        <w:t xml:space="preserve">1.3.  </w:t>
      </w:r>
      <w:bookmarkStart w:id="1" w:name="sub_1100"/>
      <w:r w:rsidRPr="0024273B">
        <w:rPr>
          <w:rFonts w:ascii="Times New Roman" w:eastAsia="Times New Roman" w:hAnsi="Times New Roman" w:cs="Times New Roman"/>
          <w:color w:val="000000"/>
          <w:sz w:val="24"/>
          <w:szCs w:val="24"/>
          <w:lang w:eastAsia="ru-RU"/>
        </w:rPr>
        <w:t xml:space="preserve">Приложение № 2  к </w:t>
      </w:r>
      <w:hyperlink r:id="rId11" w:anchor="sub_1000" w:history="1">
        <w:r w:rsidRPr="0024273B">
          <w:rPr>
            <w:rStyle w:val="ac"/>
            <w:rFonts w:ascii="Times New Roman" w:eastAsia="Times New Roman" w:hAnsi="Times New Roman" w:cs="Times New Roman"/>
            <w:color w:val="000000"/>
            <w:sz w:val="24"/>
            <w:szCs w:val="24"/>
            <w:u w:val="none"/>
            <w:lang w:eastAsia="ru-RU"/>
          </w:rPr>
          <w:t>муниципальной  программе</w:t>
        </w:r>
      </w:hyperlink>
      <w:r w:rsidRPr="0024273B">
        <w:rPr>
          <w:rFonts w:ascii="Times New Roman" w:eastAsia="Times New Roman" w:hAnsi="Times New Roman" w:cs="Times New Roman"/>
          <w:b/>
          <w:color w:val="000000"/>
          <w:sz w:val="24"/>
          <w:szCs w:val="24"/>
          <w:lang w:eastAsia="ru-RU"/>
        </w:rPr>
        <w:t xml:space="preserve"> </w:t>
      </w:r>
      <w:r w:rsidRPr="0024273B">
        <w:rPr>
          <w:rFonts w:ascii="Times New Roman" w:eastAsia="Times New Roman" w:hAnsi="Times New Roman" w:cs="Times New Roman"/>
          <w:color w:val="000000"/>
          <w:sz w:val="24"/>
          <w:szCs w:val="24"/>
          <w:lang w:eastAsia="ru-RU"/>
        </w:rPr>
        <w:t>Урмарского муниципального округа Чувашской Республики «Развитие потенциала муниципального  управления» изложить в новой редакции согласно приложению  к настоящему постановлению.</w:t>
      </w:r>
    </w:p>
    <w:bookmarkEnd w:id="1"/>
    <w:p w:rsidR="0024273B" w:rsidRPr="0024273B" w:rsidRDefault="0024273B" w:rsidP="0024273B">
      <w:pPr>
        <w:spacing w:after="0" w:line="240" w:lineRule="auto"/>
        <w:ind w:firstLine="709"/>
        <w:jc w:val="both"/>
        <w:rPr>
          <w:rFonts w:ascii="Times New Roman" w:eastAsia="Calibri" w:hAnsi="Times New Roman" w:cs="Times New Roman"/>
          <w:color w:val="000000"/>
          <w:sz w:val="24"/>
          <w:szCs w:val="24"/>
        </w:rPr>
      </w:pPr>
      <w:r w:rsidRPr="0024273B">
        <w:rPr>
          <w:rFonts w:ascii="Times New Roman" w:hAnsi="Times New Roman" w:cs="Times New Roman"/>
          <w:color w:val="000000"/>
          <w:sz w:val="24"/>
          <w:szCs w:val="24"/>
        </w:rPr>
        <w:t>2. Контроль за исполнением настоящего постановления возложить на  первого заместителя главы администрации Урмарского муниципального округа - начальника отдела организационно-контрольной и кадровой работы Павлова Н.А.</w:t>
      </w:r>
    </w:p>
    <w:p w:rsidR="0024273B" w:rsidRPr="0024273B" w:rsidRDefault="0024273B" w:rsidP="0024273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4273B">
        <w:rPr>
          <w:rFonts w:ascii="Times New Roman" w:eastAsia="Times New Roman" w:hAnsi="Times New Roman" w:cs="Times New Roman"/>
          <w:color w:val="000000"/>
          <w:sz w:val="24"/>
          <w:szCs w:val="24"/>
          <w:lang w:eastAsia="ru-RU"/>
        </w:rPr>
        <w:lastRenderedPageBreak/>
        <w:t>3. Настоящее постановление вступает в силу после его официального опубликования.</w:t>
      </w:r>
    </w:p>
    <w:p w:rsidR="0024273B" w:rsidRDefault="0024273B" w:rsidP="0024273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Глава Урмарского </w:t>
      </w: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муниципального округа</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t xml:space="preserve">      В.В. Шигильдеев</w:t>
      </w: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bookmarkStart w:id="2" w:name="_GoBack"/>
      <w:bookmarkEnd w:id="2"/>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Default="0024273B" w:rsidP="0024273B">
      <w:pPr>
        <w:shd w:val="clear" w:color="auto" w:fill="FFFFFF"/>
        <w:spacing w:after="0" w:line="240" w:lineRule="auto"/>
        <w:jc w:val="both"/>
        <w:rPr>
          <w:rFonts w:ascii="Times New Roman" w:eastAsia="Times New Roman" w:hAnsi="Times New Roman"/>
          <w:color w:val="000000"/>
          <w:sz w:val="24"/>
          <w:szCs w:val="24"/>
          <w:lang w:eastAsia="ru-RU"/>
        </w:rPr>
      </w:pPr>
    </w:p>
    <w:p w:rsidR="0024273B" w:rsidRPr="0024273B" w:rsidRDefault="0024273B" w:rsidP="0024273B">
      <w:pPr>
        <w:shd w:val="clear" w:color="auto" w:fill="FFFFFF"/>
        <w:spacing w:after="0" w:line="240" w:lineRule="auto"/>
        <w:jc w:val="both"/>
        <w:rPr>
          <w:rFonts w:ascii="Times New Roman" w:eastAsia="Times New Roman" w:hAnsi="Times New Roman"/>
          <w:color w:val="000000"/>
          <w:sz w:val="20"/>
          <w:szCs w:val="20"/>
          <w:lang w:eastAsia="ru-RU"/>
        </w:rPr>
      </w:pPr>
      <w:r w:rsidRPr="0024273B">
        <w:rPr>
          <w:rFonts w:ascii="Times New Roman" w:eastAsia="Times New Roman" w:hAnsi="Times New Roman"/>
          <w:color w:val="000000"/>
          <w:sz w:val="20"/>
          <w:szCs w:val="20"/>
          <w:lang w:eastAsia="ru-RU"/>
        </w:rPr>
        <w:t>Сотникова Наталия Сергеевна</w:t>
      </w:r>
    </w:p>
    <w:p w:rsidR="0024273B" w:rsidRPr="0024273B" w:rsidRDefault="0024273B" w:rsidP="0024273B">
      <w:pPr>
        <w:shd w:val="clear" w:color="auto" w:fill="FFFFFF"/>
        <w:spacing w:after="0" w:line="240" w:lineRule="auto"/>
        <w:jc w:val="both"/>
        <w:rPr>
          <w:rFonts w:ascii="Times New Roman" w:eastAsia="Times New Roman" w:hAnsi="Times New Roman"/>
          <w:color w:val="000000"/>
          <w:sz w:val="20"/>
          <w:szCs w:val="20"/>
          <w:lang w:eastAsia="ru-RU"/>
        </w:rPr>
      </w:pPr>
      <w:r w:rsidRPr="0024273B">
        <w:rPr>
          <w:rFonts w:ascii="Times New Roman" w:eastAsia="Times New Roman" w:hAnsi="Times New Roman"/>
          <w:color w:val="000000"/>
          <w:sz w:val="20"/>
          <w:szCs w:val="20"/>
          <w:lang w:eastAsia="ru-RU"/>
        </w:rPr>
        <w:t>8(835-44) 2-16-10</w:t>
      </w:r>
    </w:p>
    <w:p w:rsidR="0024273B" w:rsidRDefault="0024273B" w:rsidP="0024273B">
      <w:pPr>
        <w:spacing w:after="0" w:line="240" w:lineRule="auto"/>
        <w:rPr>
          <w:rFonts w:ascii="Times New Roman" w:eastAsia="Times New Roman" w:hAnsi="Times New Roman"/>
          <w:color w:val="000000"/>
          <w:sz w:val="20"/>
          <w:szCs w:val="20"/>
          <w:lang w:eastAsia="ru-RU"/>
        </w:rPr>
        <w:sectPr w:rsidR="0024273B">
          <w:pgSz w:w="11906" w:h="16838"/>
          <w:pgMar w:top="1134" w:right="850" w:bottom="1134" w:left="1701" w:header="708" w:footer="708" w:gutter="0"/>
          <w:cols w:space="720"/>
        </w:sectPr>
      </w:pPr>
    </w:p>
    <w:p w:rsidR="0024273B" w:rsidRDefault="0024273B" w:rsidP="0024273B">
      <w:pPr>
        <w:spacing w:after="0" w:line="240" w:lineRule="auto"/>
        <w:ind w:left="9900"/>
        <w:jc w:val="center"/>
        <w:rPr>
          <w:rFonts w:ascii="Times New Roman" w:eastAsia="Times New Roman" w:hAnsi="Times New Roman"/>
          <w:b/>
          <w:color w:val="000000"/>
          <w:sz w:val="24"/>
          <w:szCs w:val="24"/>
          <w:lang w:eastAsia="ru-RU"/>
        </w:rPr>
      </w:pPr>
      <w:r>
        <w:rPr>
          <w:rFonts w:ascii="Times New Roman" w:eastAsia="Times New Roman" w:hAnsi="Times New Roman"/>
          <w:bCs/>
          <w:color w:val="000000"/>
          <w:sz w:val="24"/>
          <w:szCs w:val="24"/>
          <w:lang w:eastAsia="ru-RU"/>
        </w:rPr>
        <w:lastRenderedPageBreak/>
        <w:t xml:space="preserve">Приложение </w:t>
      </w:r>
      <w:r>
        <w:rPr>
          <w:rFonts w:ascii="Times New Roman" w:eastAsia="Times New Roman" w:hAnsi="Times New Roman"/>
          <w:bCs/>
          <w:color w:val="000000"/>
          <w:sz w:val="24"/>
          <w:szCs w:val="24"/>
          <w:lang w:eastAsia="ru-RU"/>
        </w:rPr>
        <w:br/>
        <w:t xml:space="preserve">к </w:t>
      </w:r>
      <w:hyperlink r:id="rId12" w:anchor="sub_1000" w:history="1">
        <w:r w:rsidRPr="0024273B">
          <w:rPr>
            <w:rStyle w:val="ac"/>
            <w:rFonts w:ascii="Times New Roman" w:eastAsia="Times New Roman" w:hAnsi="Times New Roman"/>
            <w:color w:val="000000"/>
            <w:sz w:val="24"/>
            <w:szCs w:val="24"/>
            <w:u w:val="none"/>
            <w:lang w:eastAsia="ru-RU"/>
          </w:rPr>
          <w:t>муниципальной программе</w:t>
        </w:r>
      </w:hyperlink>
      <w:r w:rsidRPr="0024273B">
        <w:rPr>
          <w:rFonts w:ascii="Times New Roman" w:eastAsia="Times New Roman" w:hAnsi="Times New Roman"/>
          <w:bCs/>
          <w:color w:val="000000"/>
          <w:sz w:val="24"/>
          <w:szCs w:val="24"/>
          <w:lang w:eastAsia="ru-RU"/>
        </w:rPr>
        <w:t xml:space="preserve"> Урмарского </w:t>
      </w:r>
      <w:r w:rsidRPr="0024273B">
        <w:rPr>
          <w:rFonts w:ascii="Times New Roman" w:eastAsia="Times New Roman" w:hAnsi="Times New Roman"/>
          <w:color w:val="000000"/>
          <w:sz w:val="24"/>
          <w:szCs w:val="24"/>
          <w:lang w:eastAsia="ru-RU"/>
        </w:rPr>
        <w:t>муниципального округа</w:t>
      </w:r>
      <w:r w:rsidRPr="0024273B">
        <w:rPr>
          <w:rFonts w:ascii="Times New Roman" w:eastAsia="Times New Roman" w:hAnsi="Times New Roman"/>
          <w:bCs/>
          <w:color w:val="000000"/>
          <w:sz w:val="24"/>
          <w:szCs w:val="24"/>
          <w:lang w:eastAsia="ru-RU"/>
        </w:rPr>
        <w:t xml:space="preserve"> Чувашской Республи</w:t>
      </w:r>
      <w:r>
        <w:rPr>
          <w:rFonts w:ascii="Times New Roman" w:eastAsia="Times New Roman" w:hAnsi="Times New Roman"/>
          <w:bCs/>
          <w:color w:val="000000"/>
          <w:sz w:val="24"/>
          <w:szCs w:val="24"/>
          <w:lang w:eastAsia="ru-RU"/>
        </w:rPr>
        <w:t>ки «Развитие потенциала</w:t>
      </w:r>
      <w:r>
        <w:rPr>
          <w:rFonts w:ascii="Times New Roman" w:eastAsia="Times New Roman" w:hAnsi="Times New Roman"/>
          <w:bCs/>
          <w:color w:val="000000"/>
          <w:sz w:val="24"/>
          <w:szCs w:val="24"/>
          <w:lang w:eastAsia="ru-RU"/>
        </w:rPr>
        <w:br/>
        <w:t>муниципального управления»</w:t>
      </w:r>
    </w:p>
    <w:p w:rsidR="0024273B" w:rsidRDefault="0024273B" w:rsidP="0024273B">
      <w:pPr>
        <w:spacing w:after="0" w:line="240" w:lineRule="auto"/>
        <w:rPr>
          <w:rFonts w:ascii="Times New Roman" w:eastAsia="Times New Roman" w:hAnsi="Times New Roman"/>
          <w:color w:val="000000"/>
          <w:sz w:val="24"/>
          <w:szCs w:val="24"/>
          <w:lang w:eastAsia="ru-RU"/>
        </w:rPr>
      </w:pPr>
    </w:p>
    <w:p w:rsidR="0024273B" w:rsidRDefault="0024273B" w:rsidP="0024273B">
      <w:pPr>
        <w:keepNext/>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Ресурсное обеспечение</w:t>
      </w:r>
      <w:r>
        <w:rPr>
          <w:rFonts w:ascii="Times New Roman" w:eastAsia="Times New Roman" w:hAnsi="Times New Roman"/>
          <w:b/>
          <w:color w:val="000000"/>
          <w:sz w:val="24"/>
          <w:szCs w:val="24"/>
          <w:lang w:eastAsia="ru-RU"/>
        </w:rPr>
        <w:br/>
        <w:t xml:space="preserve">и прогнозная (справочная) оценка расходов за счет всех источников финансирования реализации муниципальной программы </w:t>
      </w:r>
    </w:p>
    <w:p w:rsidR="0024273B" w:rsidRDefault="0024273B" w:rsidP="0024273B">
      <w:pPr>
        <w:keepNext/>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Урмарского </w:t>
      </w:r>
      <w:r>
        <w:rPr>
          <w:rFonts w:ascii="Times New Roman" w:eastAsia="Times New Roman" w:hAnsi="Times New Roman"/>
          <w:color w:val="000000"/>
          <w:sz w:val="24"/>
          <w:szCs w:val="24"/>
          <w:lang w:eastAsia="ru-RU"/>
        </w:rPr>
        <w:t>муниципального округа</w:t>
      </w:r>
      <w:r>
        <w:rPr>
          <w:rFonts w:ascii="Times New Roman" w:eastAsia="Times New Roman" w:hAnsi="Times New Roman"/>
          <w:b/>
          <w:color w:val="000000"/>
          <w:sz w:val="24"/>
          <w:szCs w:val="24"/>
          <w:lang w:eastAsia="ru-RU"/>
        </w:rPr>
        <w:t xml:space="preserve"> Чувашской Республики «Развитие потенциала муниципального управления»</w:t>
      </w:r>
    </w:p>
    <w:p w:rsidR="0024273B" w:rsidRDefault="0024273B" w:rsidP="0024273B">
      <w:pPr>
        <w:spacing w:after="0" w:line="240" w:lineRule="auto"/>
        <w:rPr>
          <w:rFonts w:ascii="Times New Roman" w:eastAsia="Times New Roman" w:hAnsi="Times New Roman"/>
          <w:color w:val="000000"/>
          <w:sz w:val="24"/>
          <w:szCs w:val="24"/>
          <w:lang w:eastAsia="ru-RU"/>
        </w:rPr>
      </w:pPr>
    </w:p>
    <w:tbl>
      <w:tblPr>
        <w:tblW w:w="144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21"/>
        <w:gridCol w:w="2002"/>
        <w:gridCol w:w="874"/>
        <w:gridCol w:w="1092"/>
        <w:gridCol w:w="1856"/>
        <w:gridCol w:w="1487"/>
        <w:gridCol w:w="1417"/>
        <w:gridCol w:w="1276"/>
        <w:gridCol w:w="1276"/>
        <w:gridCol w:w="1559"/>
      </w:tblGrid>
      <w:tr w:rsidR="0024273B" w:rsidTr="007324B5">
        <w:tc>
          <w:tcPr>
            <w:tcW w:w="1620"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Статус</w:t>
            </w:r>
          </w:p>
        </w:tc>
        <w:tc>
          <w:tcPr>
            <w:tcW w:w="2002"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Наименование муниципальной программы </w:t>
            </w:r>
          </w:p>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Урмарского района</w:t>
            </w:r>
          </w:p>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Чувашской Республики, подпрограммы муниципальной  программы </w:t>
            </w:r>
          </w:p>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Урмарского района Чувашской Республики, основного мероприятия</w:t>
            </w:r>
          </w:p>
        </w:tc>
        <w:tc>
          <w:tcPr>
            <w:tcW w:w="1966" w:type="dxa"/>
            <w:gridSpan w:val="2"/>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Код </w:t>
            </w:r>
            <w:hyperlink r:id="rId13" w:history="1">
              <w:r>
                <w:rPr>
                  <w:rStyle w:val="ac"/>
                  <w:rFonts w:ascii="Times New Roman" w:eastAsia="Times New Roman" w:hAnsi="Times New Roman"/>
                  <w:color w:val="000000"/>
                  <w:sz w:val="20"/>
                  <w:szCs w:val="20"/>
                  <w:lang w:eastAsia="ru-RU"/>
                </w:rPr>
                <w:t>бюджетной классификации</w:t>
              </w:r>
            </w:hyperlink>
          </w:p>
        </w:tc>
        <w:tc>
          <w:tcPr>
            <w:tcW w:w="1856"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Источники финансирования</w:t>
            </w:r>
          </w:p>
        </w:tc>
        <w:tc>
          <w:tcPr>
            <w:tcW w:w="7015" w:type="dxa"/>
            <w:gridSpan w:val="5"/>
            <w:tcBorders>
              <w:top w:val="single" w:sz="4" w:space="0" w:color="auto"/>
              <w:left w:val="nil"/>
              <w:bottom w:val="single" w:sz="4" w:space="0" w:color="auto"/>
              <w:right w:val="single" w:sz="4" w:space="0" w:color="auto"/>
            </w:tcBorders>
            <w:hideMark/>
          </w:tcPr>
          <w:p w:rsidR="0024273B" w:rsidRDefault="0024273B" w:rsidP="007324B5">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 xml:space="preserve">Расходы по годам, </w:t>
            </w:r>
            <w:proofErr w:type="spellStart"/>
            <w:r>
              <w:rPr>
                <w:rFonts w:ascii="Times New Roman" w:eastAsia="Times New Roman" w:hAnsi="Times New Roman"/>
                <w:color w:val="000000"/>
                <w:sz w:val="19"/>
                <w:szCs w:val="19"/>
                <w:lang w:eastAsia="ru-RU"/>
              </w:rPr>
              <w:t>тыс</w:t>
            </w:r>
            <w:proofErr w:type="gramStart"/>
            <w:r>
              <w:rPr>
                <w:rFonts w:ascii="Times New Roman" w:eastAsia="Times New Roman" w:hAnsi="Times New Roman"/>
                <w:color w:val="000000"/>
                <w:sz w:val="19"/>
                <w:szCs w:val="19"/>
                <w:lang w:eastAsia="ru-RU"/>
              </w:rPr>
              <w:t>.р</w:t>
            </w:r>
            <w:proofErr w:type="gramEnd"/>
            <w:r>
              <w:rPr>
                <w:rFonts w:ascii="Times New Roman" w:eastAsia="Times New Roman" w:hAnsi="Times New Roman"/>
                <w:color w:val="000000"/>
                <w:sz w:val="19"/>
                <w:szCs w:val="19"/>
                <w:lang w:eastAsia="ru-RU"/>
              </w:rPr>
              <w:t>уб</w:t>
            </w:r>
            <w:proofErr w:type="spellEnd"/>
            <w:r>
              <w:rPr>
                <w:rFonts w:ascii="Times New Roman" w:eastAsia="Times New Roman" w:hAnsi="Times New Roman"/>
                <w:color w:val="000000"/>
                <w:sz w:val="19"/>
                <w:szCs w:val="19"/>
                <w:lang w:eastAsia="ru-RU"/>
              </w:rPr>
              <w:t>.</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главный распорядитель бюджетных средств</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432FF4"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hyperlink r:id="rId14" w:history="1">
              <w:r w:rsidR="0024273B">
                <w:rPr>
                  <w:rStyle w:val="ac"/>
                  <w:rFonts w:ascii="Times New Roman" w:eastAsia="Times New Roman" w:hAnsi="Times New Roman"/>
                  <w:color w:val="000000"/>
                  <w:sz w:val="20"/>
                  <w:szCs w:val="20"/>
                  <w:lang w:eastAsia="ru-RU"/>
                </w:rPr>
                <w:t>целевая статья расходов</w:t>
              </w:r>
            </w:hyperlink>
          </w:p>
        </w:tc>
        <w:tc>
          <w:tcPr>
            <w:tcW w:w="1856"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2023</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2025</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2026 - 2030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2031 - 2035</w:t>
            </w:r>
          </w:p>
        </w:tc>
      </w:tr>
      <w:tr w:rsidR="0024273B" w:rsidTr="007324B5">
        <w:tc>
          <w:tcPr>
            <w:tcW w:w="1620"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200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r>
      <w:tr w:rsidR="0024273B" w:rsidTr="007324B5">
        <w:tc>
          <w:tcPr>
            <w:tcW w:w="1620"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Муниципальная программа Урмарского муниципального округа</w:t>
            </w:r>
          </w:p>
        </w:tc>
        <w:tc>
          <w:tcPr>
            <w:tcW w:w="2002"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«Развитие потенциала муниципального управления»</w:t>
            </w: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903</w:t>
            </w:r>
          </w:p>
          <w:p w:rsidR="0024273B" w:rsidRDefault="0024273B" w:rsidP="007324B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974</w:t>
            </w:r>
          </w:p>
          <w:p w:rsidR="0024273B" w:rsidRDefault="0024273B" w:rsidP="007324B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992</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Ч500000000</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b/>
                <w:color w:val="000000"/>
                <w:sz w:val="20"/>
                <w:szCs w:val="20"/>
                <w:lang w:eastAsia="ru-RU"/>
              </w:rPr>
            </w:pPr>
            <w:r>
              <w:rPr>
                <w:rFonts w:ascii="Times New Roman" w:eastAsia="Times New Roman" w:hAnsi="Times New Roman"/>
                <w:b/>
                <w:bCs/>
                <w:color w:val="00000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88306,8</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80140,8</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76004,7</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389863,5</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389863,5</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1114,8</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1185,3</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1247,9</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6224,5</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6224,5</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212,0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rPr>
          <w:trHeight w:val="216"/>
        </w:trPr>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местный бюджет</w:t>
            </w:r>
          </w:p>
          <w:p w:rsidR="0024273B" w:rsidRDefault="0024273B" w:rsidP="007324B5">
            <w:pPr>
              <w:spacing w:after="0" w:line="240" w:lineRule="auto"/>
              <w:jc w:val="both"/>
              <w:rPr>
                <w:rFonts w:ascii="Times New Roman" w:eastAsia="Times New Roman" w:hAnsi="Times New Roman"/>
                <w:color w:val="000000"/>
                <w:sz w:val="20"/>
                <w:szCs w:val="20"/>
                <w:lang w:eastAsia="ru-RU"/>
              </w:rPr>
            </w:pP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86990,0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78743,5</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74536,8</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383639,0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383639,0</w:t>
            </w:r>
          </w:p>
        </w:tc>
      </w:tr>
      <w:tr w:rsidR="0024273B" w:rsidTr="007324B5">
        <w:tc>
          <w:tcPr>
            <w:tcW w:w="1620" w:type="dxa"/>
            <w:vMerge w:val="restart"/>
            <w:tcBorders>
              <w:top w:val="single" w:sz="4" w:space="0" w:color="auto"/>
              <w:left w:val="single" w:sz="4" w:space="0" w:color="auto"/>
              <w:bottom w:val="single" w:sz="4" w:space="0" w:color="auto"/>
              <w:right w:val="single" w:sz="4" w:space="0" w:color="auto"/>
            </w:tcBorders>
            <w:hideMark/>
          </w:tcPr>
          <w:p w:rsidR="0024273B" w:rsidRDefault="00432FF4" w:rsidP="007324B5">
            <w:pPr>
              <w:widowControl w:val="0"/>
              <w:autoSpaceDE w:val="0"/>
              <w:autoSpaceDN w:val="0"/>
              <w:adjustRightInd w:val="0"/>
              <w:spacing w:after="0" w:line="240" w:lineRule="auto"/>
              <w:jc w:val="both"/>
              <w:rPr>
                <w:rFonts w:ascii="Times New Roman" w:eastAsia="Times New Roman" w:hAnsi="Times New Roman"/>
                <w:b/>
                <w:color w:val="000000"/>
                <w:sz w:val="20"/>
                <w:szCs w:val="20"/>
                <w:lang w:eastAsia="ru-RU"/>
              </w:rPr>
            </w:pPr>
            <w:hyperlink r:id="rId15" w:anchor="sub_3000" w:history="1">
              <w:r w:rsidR="0024273B">
                <w:rPr>
                  <w:rStyle w:val="ac"/>
                  <w:rFonts w:ascii="Times New Roman" w:eastAsia="Times New Roman" w:hAnsi="Times New Roman"/>
                  <w:b/>
                  <w:color w:val="000000"/>
                  <w:sz w:val="20"/>
                  <w:szCs w:val="20"/>
                  <w:lang w:eastAsia="ru-RU"/>
                </w:rPr>
                <w:t>Подпрограмма</w:t>
              </w:r>
            </w:hyperlink>
          </w:p>
        </w:tc>
        <w:tc>
          <w:tcPr>
            <w:tcW w:w="2002"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«Совершенствование муниципального </w:t>
            </w:r>
            <w:r>
              <w:rPr>
                <w:rFonts w:ascii="Times New Roman" w:eastAsia="Times New Roman" w:hAnsi="Times New Roman"/>
                <w:color w:val="000000"/>
                <w:sz w:val="20"/>
                <w:szCs w:val="20"/>
                <w:lang w:eastAsia="ru-RU"/>
              </w:rPr>
              <w:lastRenderedPageBreak/>
              <w:t>управления в сфере юстиции»</w:t>
            </w: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х</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b/>
                <w:color w:val="000000"/>
                <w:sz w:val="20"/>
                <w:szCs w:val="20"/>
                <w:lang w:eastAsia="ru-RU"/>
              </w:rPr>
            </w:pPr>
            <w:r>
              <w:rPr>
                <w:rFonts w:ascii="Times New Roman" w:eastAsia="Times New Roman" w:hAnsi="Times New Roman"/>
                <w:b/>
                <w:bCs/>
                <w:color w:val="00000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1316,8</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1397,3</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1467,9</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6224,5</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6224,5</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b/>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федеральный </w:t>
            </w:r>
            <w:r>
              <w:rPr>
                <w:rFonts w:ascii="Times New Roman" w:eastAsia="Times New Roman" w:hAnsi="Times New Roman"/>
                <w:color w:val="000000"/>
                <w:sz w:val="20"/>
                <w:szCs w:val="20"/>
                <w:lang w:eastAsia="ru-RU"/>
              </w:rPr>
              <w:lastRenderedPageBreak/>
              <w:t>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1114,8</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1185,3</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1247,9</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6224,5</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6224,5</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b/>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212,0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b/>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местные бюджеты</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1620"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Основное мероприятие 1</w:t>
            </w:r>
          </w:p>
        </w:tc>
        <w:tc>
          <w:tcPr>
            <w:tcW w:w="2002"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874"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b/>
                <w:color w:val="000000"/>
                <w:sz w:val="20"/>
                <w:szCs w:val="20"/>
                <w:lang w:eastAsia="ru-RU"/>
              </w:rPr>
            </w:pPr>
            <w:r>
              <w:rPr>
                <w:rFonts w:ascii="Times New Roman" w:eastAsia="Times New Roman" w:hAnsi="Times New Roman"/>
                <w:bCs/>
                <w:color w:val="00000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11,5</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Pr>
                <w:rFonts w:ascii="Times New Roman" w:eastAsia="Times New Roman" w:hAnsi="Times New Roman"/>
                <w:color w:val="000000"/>
                <w:sz w:val="20"/>
                <w:szCs w:val="20"/>
                <w:lang w:eastAsia="ru-RU"/>
              </w:rPr>
              <w:t>11,5</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11,5</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Pr>
                <w:rFonts w:ascii="Times New Roman" w:eastAsia="Times New Roman" w:hAnsi="Times New Roman"/>
                <w:color w:val="000000"/>
                <w:sz w:val="20"/>
                <w:szCs w:val="20"/>
                <w:lang w:eastAsia="ru-RU"/>
              </w:rPr>
              <w:t>11,5</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1620"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Основное мероприятие 2</w:t>
            </w:r>
          </w:p>
        </w:tc>
        <w:tc>
          <w:tcPr>
            <w:tcW w:w="2002"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874"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bCs/>
                <w:color w:val="00000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1314,3</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1392,3</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1462,6</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6213,0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6213,0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1112,3</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1180,3</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1242,6</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6213,0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6213,0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212,0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1620"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Основное мероприятие 3</w:t>
            </w:r>
          </w:p>
        </w:tc>
        <w:tc>
          <w:tcPr>
            <w:tcW w:w="2002"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rPr>
              <w:t>Обеспечение оказания бесплатной юридической помощи в Урмарском муниципальном округе</w:t>
            </w:r>
          </w:p>
        </w:tc>
        <w:tc>
          <w:tcPr>
            <w:tcW w:w="874"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2" w:lineRule="auto"/>
              <w:ind w:left="-57" w:right="-57"/>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2" w:lineRule="auto"/>
              <w:ind w:left="-57" w:right="-57"/>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2" w:lineRule="auto"/>
              <w:ind w:left="-57" w:right="-57"/>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2" w:lineRule="auto"/>
              <w:ind w:left="-57" w:right="-57"/>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2" w:lineRule="auto"/>
              <w:ind w:left="-57" w:right="-57"/>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2" w:lineRule="auto"/>
              <w:ind w:left="-57" w:right="-57"/>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2" w:lineRule="auto"/>
              <w:ind w:left="-57" w:right="-57"/>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2" w:lineRule="auto"/>
              <w:ind w:left="-57" w:right="-57"/>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2" w:lineRule="auto"/>
              <w:ind w:left="-57" w:right="-57"/>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2" w:lineRule="auto"/>
              <w:ind w:left="-57" w:right="-57"/>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республиканский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2" w:lineRule="auto"/>
              <w:ind w:left="-57" w:right="-57"/>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2" w:lineRule="auto"/>
              <w:ind w:left="-57" w:right="-57"/>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2" w:lineRule="auto"/>
              <w:ind w:left="-57" w:right="-57"/>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2" w:lineRule="auto"/>
              <w:ind w:left="-57" w:right="-57"/>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2" w:lineRule="auto"/>
              <w:ind w:left="-57" w:right="-57"/>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2" w:lineRule="auto"/>
              <w:ind w:left="-57" w:right="-57"/>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2" w:lineRule="auto"/>
              <w:ind w:left="-57" w:right="-57"/>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2" w:lineRule="auto"/>
              <w:ind w:left="-57" w:right="-57"/>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2" w:lineRule="auto"/>
              <w:ind w:left="-57" w:right="-57"/>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2" w:lineRule="auto"/>
              <w:ind w:left="-57" w:right="-57"/>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w:t>
            </w:r>
          </w:p>
        </w:tc>
      </w:tr>
      <w:tr w:rsidR="0024273B" w:rsidTr="007324B5">
        <w:tc>
          <w:tcPr>
            <w:tcW w:w="1620" w:type="dxa"/>
            <w:vMerge w:val="restart"/>
            <w:tcBorders>
              <w:top w:val="single" w:sz="4" w:space="0" w:color="auto"/>
              <w:left w:val="single" w:sz="4" w:space="0" w:color="auto"/>
              <w:bottom w:val="single" w:sz="4" w:space="0" w:color="auto"/>
              <w:right w:val="single" w:sz="4" w:space="0" w:color="auto"/>
            </w:tcBorders>
            <w:hideMark/>
          </w:tcPr>
          <w:p w:rsidR="0024273B" w:rsidRDefault="00432FF4" w:rsidP="007324B5">
            <w:pPr>
              <w:widowControl w:val="0"/>
              <w:autoSpaceDE w:val="0"/>
              <w:autoSpaceDN w:val="0"/>
              <w:adjustRightInd w:val="0"/>
              <w:spacing w:after="0" w:line="240" w:lineRule="auto"/>
              <w:jc w:val="both"/>
              <w:rPr>
                <w:rFonts w:ascii="Times New Roman" w:eastAsia="Times New Roman" w:hAnsi="Times New Roman"/>
                <w:b/>
                <w:color w:val="000000"/>
                <w:sz w:val="20"/>
                <w:szCs w:val="20"/>
                <w:lang w:eastAsia="ru-RU"/>
              </w:rPr>
            </w:pPr>
            <w:hyperlink r:id="rId16" w:anchor="sub_4000" w:history="1">
              <w:r w:rsidR="0024273B">
                <w:rPr>
                  <w:rStyle w:val="ac"/>
                  <w:rFonts w:ascii="Times New Roman" w:eastAsia="Times New Roman" w:hAnsi="Times New Roman"/>
                  <w:b/>
                  <w:color w:val="000000"/>
                  <w:sz w:val="20"/>
                  <w:szCs w:val="20"/>
                  <w:lang w:eastAsia="ru-RU"/>
                </w:rPr>
                <w:t>Подпрограмма</w:t>
              </w:r>
            </w:hyperlink>
          </w:p>
        </w:tc>
        <w:tc>
          <w:tcPr>
            <w:tcW w:w="2002"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«Развитие муниципальной службы в Урмарском </w:t>
            </w:r>
            <w:r>
              <w:rPr>
                <w:rFonts w:ascii="Times New Roman" w:eastAsia="Times New Roman" w:hAnsi="Times New Roman"/>
                <w:color w:val="000000"/>
                <w:sz w:val="20"/>
                <w:szCs w:val="20"/>
              </w:rPr>
              <w:t>муниципальном округе</w:t>
            </w:r>
            <w:r>
              <w:rPr>
                <w:rFonts w:ascii="Times New Roman" w:eastAsia="Times New Roman" w:hAnsi="Times New Roman"/>
                <w:color w:val="000000"/>
                <w:sz w:val="20"/>
                <w:szCs w:val="20"/>
                <w:lang w:eastAsia="ru-RU"/>
              </w:rPr>
              <w:t>»</w:t>
            </w: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903</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Ч530000000</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bCs/>
                <w:color w:val="00000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50</w:t>
            </w:r>
            <w:r>
              <w:rPr>
                <w:rFonts w:ascii="Times New Roman" w:eastAsia="Times New Roman" w:hAnsi="Times New Roman"/>
                <w:color w:val="000000"/>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b/>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b/>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республиканский бюджет </w:t>
            </w:r>
            <w:r>
              <w:rPr>
                <w:rFonts w:ascii="Times New Roman" w:eastAsia="Times New Roman" w:hAnsi="Times New Roman"/>
                <w:color w:val="000000"/>
                <w:sz w:val="20"/>
                <w:szCs w:val="20"/>
                <w:lang w:eastAsia="ru-RU"/>
              </w:rPr>
              <w:lastRenderedPageBreak/>
              <w:t>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b/>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50</w:t>
            </w:r>
            <w:r>
              <w:rPr>
                <w:rFonts w:ascii="Times New Roman" w:eastAsia="Times New Roman" w:hAnsi="Times New Roman"/>
                <w:color w:val="000000"/>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250,0</w:t>
            </w:r>
          </w:p>
        </w:tc>
      </w:tr>
      <w:tr w:rsidR="0024273B" w:rsidTr="007324B5">
        <w:tc>
          <w:tcPr>
            <w:tcW w:w="1620"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Основное мероприятие 1</w:t>
            </w:r>
          </w:p>
        </w:tc>
        <w:tc>
          <w:tcPr>
            <w:tcW w:w="2002"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Развитие нормативно-правовой базы Урмарского </w:t>
            </w:r>
            <w:r>
              <w:rPr>
                <w:rFonts w:ascii="Times New Roman" w:eastAsia="Times New Roman" w:hAnsi="Times New Roman"/>
                <w:color w:val="000000"/>
                <w:sz w:val="20"/>
                <w:szCs w:val="20"/>
              </w:rPr>
              <w:t>муниципального округа</w:t>
            </w:r>
            <w:r>
              <w:rPr>
                <w:rFonts w:ascii="Times New Roman" w:eastAsia="Times New Roman" w:hAnsi="Times New Roman"/>
                <w:color w:val="000000"/>
                <w:sz w:val="20"/>
                <w:szCs w:val="20"/>
                <w:lang w:eastAsia="ru-RU"/>
              </w:rPr>
              <w:t xml:space="preserve">, регулирующей вопросы муниципальной службы в Урмарском </w:t>
            </w:r>
            <w:r>
              <w:rPr>
                <w:rFonts w:ascii="Times New Roman" w:eastAsia="Times New Roman" w:hAnsi="Times New Roman"/>
                <w:color w:val="000000"/>
                <w:sz w:val="20"/>
                <w:szCs w:val="20"/>
              </w:rPr>
              <w:t>муниципальном округе</w:t>
            </w:r>
          </w:p>
        </w:tc>
        <w:tc>
          <w:tcPr>
            <w:tcW w:w="874"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b/>
                <w:color w:val="000000"/>
                <w:sz w:val="20"/>
                <w:szCs w:val="20"/>
                <w:lang w:eastAsia="ru-RU"/>
              </w:rPr>
            </w:pPr>
            <w:r>
              <w:rPr>
                <w:rFonts w:ascii="Times New Roman" w:eastAsia="Times New Roman" w:hAnsi="Times New Roman"/>
                <w:bCs/>
                <w:color w:val="00000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1620"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Основное мероприятие 2</w:t>
            </w:r>
          </w:p>
        </w:tc>
        <w:tc>
          <w:tcPr>
            <w:tcW w:w="2002"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Организация дополнительного профессионального развития муниципальных служащих в Урмарском</w:t>
            </w:r>
            <w:r>
              <w:rPr>
                <w:rFonts w:ascii="Times New Roman" w:eastAsia="Times New Roman" w:hAnsi="Times New Roman"/>
                <w:color w:val="000000"/>
                <w:sz w:val="20"/>
                <w:szCs w:val="20"/>
              </w:rPr>
              <w:t xml:space="preserve"> муниципальном округе</w:t>
            </w:r>
          </w:p>
        </w:tc>
        <w:tc>
          <w:tcPr>
            <w:tcW w:w="874"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bCs/>
                <w:color w:val="00000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50</w:t>
            </w:r>
            <w:r>
              <w:rPr>
                <w:rFonts w:ascii="Times New Roman" w:eastAsia="Times New Roman" w:hAnsi="Times New Roman"/>
                <w:color w:val="000000"/>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50</w:t>
            </w:r>
            <w:r>
              <w:rPr>
                <w:rFonts w:ascii="Times New Roman" w:eastAsia="Times New Roman" w:hAnsi="Times New Roman"/>
                <w:color w:val="000000"/>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250,0</w:t>
            </w:r>
          </w:p>
        </w:tc>
      </w:tr>
      <w:tr w:rsidR="0024273B" w:rsidTr="007324B5">
        <w:tc>
          <w:tcPr>
            <w:tcW w:w="1620"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Основное мероприятие 3</w:t>
            </w:r>
          </w:p>
        </w:tc>
        <w:tc>
          <w:tcPr>
            <w:tcW w:w="2002"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Внедрение на муниципальной службе современных кадровых технологий</w:t>
            </w:r>
          </w:p>
        </w:tc>
        <w:tc>
          <w:tcPr>
            <w:tcW w:w="874"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b/>
                <w:color w:val="000000"/>
                <w:sz w:val="20"/>
                <w:szCs w:val="20"/>
                <w:lang w:eastAsia="ru-RU"/>
              </w:rPr>
            </w:pPr>
            <w:r>
              <w:rPr>
                <w:rFonts w:ascii="Times New Roman" w:eastAsia="Times New Roman" w:hAnsi="Times New Roman"/>
                <w:bCs/>
                <w:color w:val="00000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1620"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Основное мероприятие 4</w:t>
            </w:r>
          </w:p>
        </w:tc>
        <w:tc>
          <w:tcPr>
            <w:tcW w:w="2002"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Повышение престижа муниципальной службы</w:t>
            </w:r>
          </w:p>
        </w:tc>
        <w:tc>
          <w:tcPr>
            <w:tcW w:w="874"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b/>
                <w:color w:val="000000"/>
                <w:sz w:val="20"/>
                <w:szCs w:val="20"/>
                <w:lang w:eastAsia="ru-RU"/>
              </w:rPr>
            </w:pPr>
            <w:r>
              <w:rPr>
                <w:rFonts w:ascii="Times New Roman" w:eastAsia="Times New Roman" w:hAnsi="Times New Roman"/>
                <w:bCs/>
                <w:color w:val="00000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местный бюджет</w:t>
            </w:r>
          </w:p>
          <w:p w:rsidR="0024273B" w:rsidRDefault="0024273B" w:rsidP="007324B5">
            <w:pPr>
              <w:spacing w:after="0" w:line="240" w:lineRule="auto"/>
              <w:rPr>
                <w:rFonts w:ascii="Times New Roman" w:eastAsia="Times New Roman" w:hAnsi="Times New Roman"/>
                <w:color w:val="000000"/>
                <w:sz w:val="20"/>
                <w:szCs w:val="20"/>
                <w:lang w:eastAsia="ru-RU"/>
              </w:rPr>
            </w:pP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1620"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Основное мероприятие 5</w:t>
            </w:r>
          </w:p>
        </w:tc>
        <w:tc>
          <w:tcPr>
            <w:tcW w:w="2002"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Формирование положительного имиджа органов местного самоуправления в Урмарском </w:t>
            </w:r>
            <w:r>
              <w:rPr>
                <w:rFonts w:ascii="Times New Roman" w:eastAsia="Times New Roman" w:hAnsi="Times New Roman"/>
                <w:color w:val="000000"/>
                <w:sz w:val="20"/>
                <w:szCs w:val="20"/>
              </w:rPr>
              <w:t>муниципальном округе</w:t>
            </w:r>
          </w:p>
        </w:tc>
        <w:tc>
          <w:tcPr>
            <w:tcW w:w="874"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b/>
                <w:color w:val="000000"/>
                <w:sz w:val="20"/>
                <w:szCs w:val="20"/>
                <w:lang w:eastAsia="ru-RU"/>
              </w:rPr>
            </w:pPr>
            <w:r>
              <w:rPr>
                <w:rFonts w:ascii="Times New Roman" w:eastAsia="Times New Roman" w:hAnsi="Times New Roman"/>
                <w:bCs/>
                <w:color w:val="00000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местные бюджеты</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1620" w:type="dxa"/>
            <w:vMerge w:val="restart"/>
            <w:tcBorders>
              <w:top w:val="single" w:sz="4" w:space="0" w:color="auto"/>
              <w:left w:val="single" w:sz="4" w:space="0" w:color="auto"/>
              <w:bottom w:val="single" w:sz="4" w:space="0" w:color="auto"/>
              <w:right w:val="single" w:sz="4" w:space="0" w:color="auto"/>
            </w:tcBorders>
            <w:hideMark/>
          </w:tcPr>
          <w:p w:rsidR="0024273B" w:rsidRDefault="00432FF4" w:rsidP="007324B5">
            <w:pPr>
              <w:widowControl w:val="0"/>
              <w:autoSpaceDE w:val="0"/>
              <w:autoSpaceDN w:val="0"/>
              <w:adjustRightInd w:val="0"/>
              <w:spacing w:after="0" w:line="240" w:lineRule="auto"/>
              <w:jc w:val="both"/>
              <w:rPr>
                <w:rFonts w:ascii="Times New Roman" w:eastAsia="Times New Roman" w:hAnsi="Times New Roman"/>
                <w:b/>
                <w:color w:val="000000"/>
                <w:sz w:val="20"/>
                <w:szCs w:val="20"/>
                <w:lang w:eastAsia="ru-RU"/>
              </w:rPr>
            </w:pPr>
            <w:hyperlink r:id="rId17" w:anchor="sub_5000" w:history="1">
              <w:r w:rsidR="0024273B">
                <w:rPr>
                  <w:rStyle w:val="ac"/>
                  <w:rFonts w:ascii="Times New Roman" w:eastAsia="Times New Roman" w:hAnsi="Times New Roman"/>
                  <w:b/>
                  <w:color w:val="000000"/>
                  <w:sz w:val="20"/>
                  <w:szCs w:val="20"/>
                  <w:lang w:eastAsia="ru-RU"/>
                </w:rPr>
                <w:t>Подпрограмма</w:t>
              </w:r>
            </w:hyperlink>
          </w:p>
        </w:tc>
        <w:tc>
          <w:tcPr>
            <w:tcW w:w="2002"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«Противодействие коррупции в Урмарском </w:t>
            </w:r>
            <w:r>
              <w:rPr>
                <w:rFonts w:ascii="Times New Roman" w:eastAsia="Times New Roman" w:hAnsi="Times New Roman"/>
                <w:color w:val="000000"/>
                <w:sz w:val="20"/>
                <w:szCs w:val="20"/>
              </w:rPr>
              <w:t>муниципальном округе</w:t>
            </w:r>
            <w:r>
              <w:rPr>
                <w:rFonts w:ascii="Times New Roman" w:eastAsia="Times New Roman" w:hAnsi="Times New Roman"/>
                <w:color w:val="000000"/>
                <w:sz w:val="20"/>
                <w:szCs w:val="20"/>
                <w:lang w:eastAsia="ru-RU"/>
              </w:rPr>
              <w:t>»</w:t>
            </w:r>
          </w:p>
        </w:tc>
        <w:tc>
          <w:tcPr>
            <w:tcW w:w="874"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bCs/>
                <w:color w:val="00000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b/>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b/>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1620"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Основное мероприятие 1</w:t>
            </w:r>
          </w:p>
        </w:tc>
        <w:tc>
          <w:tcPr>
            <w:tcW w:w="2002"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Организационные меры по созданию механизма реализации антикоррупционной политики в Урмарском </w:t>
            </w:r>
            <w:r>
              <w:rPr>
                <w:rFonts w:ascii="Times New Roman" w:eastAsia="Times New Roman" w:hAnsi="Times New Roman"/>
                <w:color w:val="000000"/>
                <w:sz w:val="20"/>
                <w:szCs w:val="20"/>
              </w:rPr>
              <w:t>муниципальном округе</w:t>
            </w:r>
            <w:r>
              <w:rPr>
                <w:rFonts w:ascii="Times New Roman" w:eastAsia="Times New Roman" w:hAnsi="Times New Roman"/>
                <w:color w:val="000000"/>
                <w:sz w:val="20"/>
                <w:szCs w:val="20"/>
                <w:lang w:eastAsia="ru-RU"/>
              </w:rPr>
              <w:t xml:space="preserve"> </w:t>
            </w:r>
          </w:p>
        </w:tc>
        <w:tc>
          <w:tcPr>
            <w:tcW w:w="874"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b/>
                <w:color w:val="000000"/>
                <w:sz w:val="20"/>
                <w:szCs w:val="20"/>
                <w:lang w:eastAsia="ru-RU"/>
              </w:rPr>
            </w:pPr>
            <w:r>
              <w:rPr>
                <w:rFonts w:ascii="Times New Roman" w:eastAsia="Times New Roman" w:hAnsi="Times New Roman"/>
                <w:bCs/>
                <w:color w:val="00000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1620"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Основное мероприятие 2</w:t>
            </w:r>
          </w:p>
        </w:tc>
        <w:tc>
          <w:tcPr>
            <w:tcW w:w="2002"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Нормативно-правовое обеспечение антикоррупционной деятельности</w:t>
            </w:r>
          </w:p>
        </w:tc>
        <w:tc>
          <w:tcPr>
            <w:tcW w:w="874"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bCs/>
                <w:color w:val="00000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1620"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Основное мероприятие 3</w:t>
            </w:r>
          </w:p>
        </w:tc>
        <w:tc>
          <w:tcPr>
            <w:tcW w:w="2002"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Антикоррупционная экспертиза нормативных правовых актов и их проектов</w:t>
            </w:r>
          </w:p>
        </w:tc>
        <w:tc>
          <w:tcPr>
            <w:tcW w:w="874"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b/>
                <w:color w:val="000000"/>
                <w:sz w:val="20"/>
                <w:szCs w:val="20"/>
                <w:lang w:eastAsia="ru-RU"/>
              </w:rPr>
            </w:pPr>
            <w:r>
              <w:rPr>
                <w:rFonts w:ascii="Times New Roman" w:eastAsia="Times New Roman" w:hAnsi="Times New Roman"/>
                <w:bCs/>
                <w:color w:val="00000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местные бюджеты</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1620"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Основное мероприятие 4</w:t>
            </w:r>
          </w:p>
        </w:tc>
        <w:tc>
          <w:tcPr>
            <w:tcW w:w="2002"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Организация мониторинга факторов, порождающих коррупцию или способствующих ее распространению, и мер антикоррупционной политики</w:t>
            </w:r>
          </w:p>
        </w:tc>
        <w:tc>
          <w:tcPr>
            <w:tcW w:w="874"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bCs/>
                <w:color w:val="00000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1620"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Основное мероприятие 5</w:t>
            </w:r>
          </w:p>
        </w:tc>
        <w:tc>
          <w:tcPr>
            <w:tcW w:w="2002"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Совершенствование мер по противодействию коррупции в сфере закупок товаров, работ, услуг для обеспечения государственных и муниципальных нужд</w:t>
            </w:r>
          </w:p>
        </w:tc>
        <w:tc>
          <w:tcPr>
            <w:tcW w:w="874"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b/>
                <w:color w:val="000000"/>
                <w:sz w:val="20"/>
                <w:szCs w:val="20"/>
                <w:lang w:eastAsia="ru-RU"/>
              </w:rPr>
            </w:pPr>
            <w:r>
              <w:rPr>
                <w:rFonts w:ascii="Times New Roman" w:eastAsia="Times New Roman" w:hAnsi="Times New Roman"/>
                <w:bCs/>
                <w:color w:val="00000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1620"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Основное мероприятие 6</w:t>
            </w:r>
          </w:p>
        </w:tc>
        <w:tc>
          <w:tcPr>
            <w:tcW w:w="2002"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Внедрение антикоррупционных механизмов в рамках реализации кадровой политики в органах местного самоуправления </w:t>
            </w:r>
            <w:proofErr w:type="gramStart"/>
            <w:r>
              <w:rPr>
                <w:rFonts w:ascii="Times New Roman" w:eastAsia="Times New Roman" w:hAnsi="Times New Roman"/>
                <w:color w:val="000000"/>
                <w:sz w:val="20"/>
                <w:szCs w:val="20"/>
                <w:lang w:eastAsia="ru-RU"/>
              </w:rPr>
              <w:t>в</w:t>
            </w:r>
            <w:proofErr w:type="gramEnd"/>
            <w:r>
              <w:rPr>
                <w:rFonts w:ascii="Times New Roman" w:eastAsia="Times New Roman" w:hAnsi="Times New Roman"/>
                <w:color w:val="000000"/>
                <w:sz w:val="20"/>
                <w:szCs w:val="20"/>
                <w:lang w:eastAsia="ru-RU"/>
              </w:rPr>
              <w:t xml:space="preserve"> </w:t>
            </w:r>
          </w:p>
        </w:tc>
        <w:tc>
          <w:tcPr>
            <w:tcW w:w="874"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b/>
                <w:color w:val="000000"/>
                <w:sz w:val="20"/>
                <w:szCs w:val="20"/>
                <w:lang w:eastAsia="ru-RU"/>
              </w:rPr>
            </w:pPr>
            <w:r>
              <w:rPr>
                <w:rFonts w:ascii="Times New Roman" w:eastAsia="Times New Roman" w:hAnsi="Times New Roman"/>
                <w:bCs/>
                <w:color w:val="00000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1620"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Основное мероприятие 7</w:t>
            </w:r>
          </w:p>
        </w:tc>
        <w:tc>
          <w:tcPr>
            <w:tcW w:w="2002"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Внедрение внутреннего контроля в органах местного самоуправления</w:t>
            </w:r>
          </w:p>
        </w:tc>
        <w:tc>
          <w:tcPr>
            <w:tcW w:w="874"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b/>
                <w:color w:val="000000"/>
                <w:sz w:val="20"/>
                <w:szCs w:val="20"/>
                <w:lang w:eastAsia="ru-RU"/>
              </w:rPr>
            </w:pPr>
            <w:r>
              <w:rPr>
                <w:rFonts w:ascii="Times New Roman" w:eastAsia="Times New Roman" w:hAnsi="Times New Roman"/>
                <w:bCs/>
                <w:color w:val="00000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1620"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Основное мероприятие 8</w:t>
            </w:r>
          </w:p>
        </w:tc>
        <w:tc>
          <w:tcPr>
            <w:tcW w:w="2002"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Организация антикоррупционной пропаганды </w:t>
            </w:r>
            <w:r>
              <w:rPr>
                <w:rFonts w:ascii="Times New Roman" w:eastAsia="Times New Roman" w:hAnsi="Times New Roman"/>
                <w:color w:val="000000"/>
                <w:sz w:val="20"/>
                <w:szCs w:val="20"/>
                <w:lang w:eastAsia="ru-RU"/>
              </w:rPr>
              <w:lastRenderedPageBreak/>
              <w:t>просвещения</w:t>
            </w:r>
          </w:p>
        </w:tc>
        <w:tc>
          <w:tcPr>
            <w:tcW w:w="874"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b/>
                <w:color w:val="000000"/>
                <w:sz w:val="20"/>
                <w:szCs w:val="20"/>
                <w:lang w:eastAsia="ru-RU"/>
              </w:rPr>
            </w:pPr>
            <w:r>
              <w:rPr>
                <w:rFonts w:ascii="Times New Roman" w:eastAsia="Times New Roman" w:hAnsi="Times New Roman"/>
                <w:bCs/>
                <w:color w:val="00000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местные бюджеты</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1620"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Основное мероприятие 9</w:t>
            </w:r>
          </w:p>
        </w:tc>
        <w:tc>
          <w:tcPr>
            <w:tcW w:w="2002" w:type="dxa"/>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Обеспечение доступа граждан и организаций к информации о деятельности органов местного самоуправления</w:t>
            </w:r>
          </w:p>
        </w:tc>
        <w:tc>
          <w:tcPr>
            <w:tcW w:w="874"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092" w:type="dxa"/>
            <w:tcBorders>
              <w:top w:val="single" w:sz="4" w:space="0" w:color="auto"/>
              <w:left w:val="single" w:sz="4" w:space="0" w:color="auto"/>
              <w:bottom w:val="single" w:sz="4" w:space="0" w:color="auto"/>
              <w:right w:val="single" w:sz="4" w:space="0" w:color="auto"/>
            </w:tcBorders>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b/>
                <w:color w:val="000000"/>
                <w:sz w:val="20"/>
                <w:szCs w:val="20"/>
                <w:lang w:eastAsia="ru-RU"/>
              </w:rPr>
            </w:pPr>
            <w:r>
              <w:rPr>
                <w:rFonts w:ascii="Times New Roman" w:eastAsia="Times New Roman" w:hAnsi="Times New Roman"/>
                <w:bCs/>
                <w:color w:val="000000"/>
                <w:sz w:val="20"/>
                <w:szCs w:val="20"/>
                <w:lang w:eastAsia="ru-RU"/>
              </w:rPr>
              <w:t>всего</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c>
          <w:tcPr>
            <w:tcW w:w="362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местный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24273B" w:rsidTr="007324B5">
        <w:trPr>
          <w:trHeight w:val="108"/>
        </w:trPr>
        <w:tc>
          <w:tcPr>
            <w:tcW w:w="3622" w:type="dxa"/>
            <w:gridSpan w:val="2"/>
            <w:vMerge w:val="restart"/>
            <w:tcBorders>
              <w:top w:val="nil"/>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0" w:lineRule="auto"/>
              <w:ind w:left="-57" w:right="-5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Подпрограмма «Обеспечение реализации муниципальной программы Чувашской Республики «Развитие потенциала государственного управления»</w:t>
            </w: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0" w:lineRule="auto"/>
              <w:ind w:left="-57" w:right="-5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903</w:t>
            </w:r>
          </w:p>
          <w:p w:rsidR="0024273B" w:rsidRDefault="0024273B" w:rsidP="007324B5">
            <w:pPr>
              <w:autoSpaceDE w:val="0"/>
              <w:autoSpaceDN w:val="0"/>
              <w:adjustRightInd w:val="0"/>
              <w:spacing w:after="0" w:line="240" w:lineRule="auto"/>
              <w:ind w:left="-57" w:right="-5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974</w:t>
            </w:r>
          </w:p>
          <w:p w:rsidR="0024273B" w:rsidRDefault="0024273B" w:rsidP="007324B5">
            <w:pPr>
              <w:autoSpaceDE w:val="0"/>
              <w:autoSpaceDN w:val="0"/>
              <w:adjustRightInd w:val="0"/>
              <w:spacing w:after="0" w:line="240" w:lineRule="auto"/>
              <w:ind w:left="-57" w:right="-5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992</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0" w:lineRule="auto"/>
              <w:ind w:left="-57" w:right="-5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Ч5Э0000000</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0"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всего</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86940,0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78693,5</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74486,8</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383389,0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383389,0</w:t>
            </w:r>
          </w:p>
        </w:tc>
      </w:tr>
      <w:tr w:rsidR="0024273B" w:rsidTr="007324B5">
        <w:trPr>
          <w:trHeight w:val="108"/>
        </w:trPr>
        <w:tc>
          <w:tcPr>
            <w:tcW w:w="5624" w:type="dxa"/>
            <w:gridSpan w:val="2"/>
            <w:vMerge/>
            <w:tcBorders>
              <w:top w:val="nil"/>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0" w:lineRule="auto"/>
              <w:ind w:left="-57" w:right="-5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0" w:lineRule="auto"/>
              <w:ind w:left="-57" w:right="-5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keepNext/>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keepNext/>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keepNext/>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keepNext/>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keepNext/>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rPr>
              <w:t>0,0</w:t>
            </w:r>
          </w:p>
        </w:tc>
      </w:tr>
      <w:tr w:rsidR="0024273B" w:rsidTr="007324B5">
        <w:trPr>
          <w:trHeight w:val="108"/>
        </w:trPr>
        <w:tc>
          <w:tcPr>
            <w:tcW w:w="5624" w:type="dxa"/>
            <w:gridSpan w:val="2"/>
            <w:vMerge/>
            <w:tcBorders>
              <w:top w:val="nil"/>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0" w:lineRule="auto"/>
              <w:ind w:left="-57" w:right="-5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0" w:lineRule="auto"/>
              <w:ind w:left="-57" w:right="-5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keepNext/>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keepNext/>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keepNext/>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keepNext/>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keepNext/>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rPr>
              <w:t>0,0</w:t>
            </w:r>
          </w:p>
        </w:tc>
      </w:tr>
      <w:tr w:rsidR="0024273B" w:rsidTr="007324B5">
        <w:trPr>
          <w:trHeight w:val="108"/>
        </w:trPr>
        <w:tc>
          <w:tcPr>
            <w:tcW w:w="5624" w:type="dxa"/>
            <w:gridSpan w:val="2"/>
            <w:vMerge/>
            <w:tcBorders>
              <w:top w:val="nil"/>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0" w:lineRule="auto"/>
              <w:ind w:left="-57" w:right="-5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0" w:lineRule="auto"/>
              <w:ind w:left="-57" w:right="-5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местный бюджет </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86940,0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78693,5</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74486,8</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383389,0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383389,0</w:t>
            </w:r>
          </w:p>
        </w:tc>
      </w:tr>
      <w:tr w:rsidR="0024273B" w:rsidTr="007324B5">
        <w:trPr>
          <w:trHeight w:val="108"/>
        </w:trPr>
        <w:tc>
          <w:tcPr>
            <w:tcW w:w="5624" w:type="dxa"/>
            <w:gridSpan w:val="2"/>
            <w:vMerge/>
            <w:tcBorders>
              <w:top w:val="nil"/>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0" w:lineRule="auto"/>
              <w:ind w:left="-57" w:right="-5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0" w:lineRule="auto"/>
              <w:ind w:left="-57" w:right="-5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внебюджетные источники</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keepNext/>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keepNext/>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keepNext/>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keepNext/>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keepNext/>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rPr>
              <w:t>0,0</w:t>
            </w:r>
          </w:p>
        </w:tc>
      </w:tr>
      <w:tr w:rsidR="0024273B" w:rsidTr="007324B5">
        <w:trPr>
          <w:trHeight w:val="108"/>
        </w:trPr>
        <w:tc>
          <w:tcPr>
            <w:tcW w:w="3622" w:type="dxa"/>
            <w:gridSpan w:val="2"/>
            <w:vMerge w:val="restart"/>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0" w:lineRule="auto"/>
              <w:ind w:left="-57" w:right="-57"/>
              <w:rPr>
                <w:rFonts w:ascii="Times New Roman" w:eastAsia="Times New Roman" w:hAnsi="Times New Roman"/>
                <w:color w:val="000000"/>
                <w:sz w:val="20"/>
                <w:szCs w:val="20"/>
              </w:rPr>
            </w:pPr>
            <w:r>
              <w:rPr>
                <w:rFonts w:ascii="Times New Roman" w:eastAsia="Times New Roman" w:hAnsi="Times New Roman"/>
                <w:color w:val="000000"/>
                <w:sz w:val="20"/>
                <w:szCs w:val="20"/>
              </w:rPr>
              <w:t>Основное мероприятие «</w:t>
            </w:r>
            <w:proofErr w:type="spellStart"/>
            <w:r>
              <w:rPr>
                <w:rFonts w:ascii="Times New Roman" w:eastAsia="Times New Roman" w:hAnsi="Times New Roman"/>
                <w:color w:val="000000"/>
                <w:sz w:val="20"/>
                <w:szCs w:val="20"/>
              </w:rPr>
              <w:t>Общепрограммные</w:t>
            </w:r>
            <w:proofErr w:type="spellEnd"/>
            <w:r>
              <w:rPr>
                <w:rFonts w:ascii="Times New Roman" w:eastAsia="Times New Roman" w:hAnsi="Times New Roman"/>
                <w:color w:val="000000"/>
                <w:sz w:val="20"/>
                <w:szCs w:val="20"/>
              </w:rPr>
              <w:t xml:space="preserve"> расходы»</w:t>
            </w:r>
          </w:p>
        </w:tc>
        <w:tc>
          <w:tcPr>
            <w:tcW w:w="874" w:type="dxa"/>
            <w:tcBorders>
              <w:top w:val="single" w:sz="4" w:space="0" w:color="auto"/>
              <w:left w:val="single" w:sz="4" w:space="0" w:color="auto"/>
              <w:bottom w:val="single" w:sz="4" w:space="0" w:color="auto"/>
              <w:right w:val="single" w:sz="4" w:space="0" w:color="auto"/>
            </w:tcBorders>
          </w:tcPr>
          <w:p w:rsidR="0024273B" w:rsidRDefault="0024273B" w:rsidP="007324B5">
            <w:pPr>
              <w:autoSpaceDE w:val="0"/>
              <w:autoSpaceDN w:val="0"/>
              <w:adjustRightInd w:val="0"/>
              <w:spacing w:after="0" w:line="240" w:lineRule="auto"/>
              <w:ind w:left="-57" w:right="-57"/>
              <w:jc w:val="center"/>
              <w:rPr>
                <w:rFonts w:ascii="Times New Roman" w:eastAsia="Times New Roman" w:hAnsi="Times New Roman"/>
                <w:color w:val="000000"/>
                <w:sz w:val="20"/>
                <w:szCs w:val="20"/>
              </w:rPr>
            </w:pPr>
          </w:p>
        </w:tc>
        <w:tc>
          <w:tcPr>
            <w:tcW w:w="1092" w:type="dxa"/>
            <w:tcBorders>
              <w:top w:val="single" w:sz="4" w:space="0" w:color="auto"/>
              <w:left w:val="single" w:sz="4" w:space="0" w:color="auto"/>
              <w:bottom w:val="single" w:sz="4" w:space="0" w:color="auto"/>
              <w:right w:val="single" w:sz="4" w:space="0" w:color="auto"/>
            </w:tcBorders>
          </w:tcPr>
          <w:p w:rsidR="0024273B" w:rsidRDefault="0024273B" w:rsidP="007324B5">
            <w:pPr>
              <w:autoSpaceDE w:val="0"/>
              <w:autoSpaceDN w:val="0"/>
              <w:adjustRightInd w:val="0"/>
              <w:spacing w:after="0" w:line="240" w:lineRule="auto"/>
              <w:ind w:left="-57" w:right="-57"/>
              <w:jc w:val="center"/>
              <w:rPr>
                <w:rFonts w:ascii="Times New Roman" w:eastAsia="Times New Roman" w:hAnsi="Times New Roman"/>
                <w:color w:val="000000"/>
                <w:sz w:val="20"/>
                <w:szCs w:val="20"/>
              </w:rPr>
            </w:pP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всего</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86940,0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78693,5</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74486,8</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383389,0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383389,0</w:t>
            </w:r>
          </w:p>
        </w:tc>
      </w:tr>
      <w:tr w:rsidR="0024273B" w:rsidTr="007324B5">
        <w:trPr>
          <w:trHeight w:val="108"/>
        </w:trPr>
        <w:tc>
          <w:tcPr>
            <w:tcW w:w="5624" w:type="dxa"/>
            <w:gridSpan w:val="2"/>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0" w:lineRule="auto"/>
              <w:ind w:left="-57" w:right="-5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0" w:lineRule="auto"/>
              <w:ind w:left="-57" w:right="-5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keepNext/>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keepNext/>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keepNext/>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keepNext/>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keepNext/>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rPr>
              <w:t>0,0</w:t>
            </w:r>
          </w:p>
        </w:tc>
      </w:tr>
      <w:tr w:rsidR="0024273B" w:rsidTr="007324B5">
        <w:trPr>
          <w:trHeight w:val="108"/>
        </w:trPr>
        <w:tc>
          <w:tcPr>
            <w:tcW w:w="5624" w:type="dxa"/>
            <w:gridSpan w:val="2"/>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0" w:lineRule="auto"/>
              <w:ind w:left="-57" w:right="-5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0" w:lineRule="auto"/>
              <w:ind w:left="-57" w:right="-5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республиканский бюджет Чувашской Республики</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keepNext/>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keepNext/>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keepNext/>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keepNext/>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keepNext/>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rPr>
              <w:t>0,0</w:t>
            </w:r>
          </w:p>
        </w:tc>
      </w:tr>
      <w:tr w:rsidR="0024273B" w:rsidTr="007324B5">
        <w:trPr>
          <w:trHeight w:val="108"/>
        </w:trPr>
        <w:tc>
          <w:tcPr>
            <w:tcW w:w="5624" w:type="dxa"/>
            <w:gridSpan w:val="2"/>
            <w:vMerge/>
            <w:tcBorders>
              <w:top w:val="single" w:sz="4" w:space="0" w:color="auto"/>
              <w:left w:val="single" w:sz="4" w:space="0" w:color="auto"/>
              <w:bottom w:val="single" w:sz="4" w:space="0" w:color="auto"/>
              <w:right w:val="single" w:sz="4" w:space="0" w:color="auto"/>
            </w:tcBorders>
            <w:vAlign w:val="center"/>
            <w:hideMark/>
          </w:tcPr>
          <w:p w:rsidR="0024273B" w:rsidRDefault="0024273B" w:rsidP="007324B5">
            <w:pPr>
              <w:spacing w:after="0" w:line="240" w:lineRule="auto"/>
              <w:rPr>
                <w:rFonts w:ascii="Times New Roman" w:eastAsia="Times New Roman" w:hAnsi="Times New Roman"/>
                <w:color w:val="000000"/>
                <w:sz w:val="20"/>
                <w:szCs w:val="20"/>
              </w:rPr>
            </w:pPr>
          </w:p>
        </w:tc>
        <w:tc>
          <w:tcPr>
            <w:tcW w:w="874"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0" w:lineRule="auto"/>
              <w:ind w:left="-57" w:right="-5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092"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0" w:lineRule="auto"/>
              <w:ind w:left="-57" w:right="-57"/>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856" w:type="dxa"/>
            <w:tcBorders>
              <w:top w:val="single" w:sz="4" w:space="0" w:color="auto"/>
              <w:left w:val="single" w:sz="4" w:space="0" w:color="auto"/>
              <w:bottom w:val="single" w:sz="4" w:space="0" w:color="auto"/>
              <w:right w:val="single" w:sz="4" w:space="0" w:color="auto"/>
            </w:tcBorders>
            <w:hideMark/>
          </w:tcPr>
          <w:p w:rsidR="0024273B" w:rsidRDefault="0024273B" w:rsidP="007324B5">
            <w:pPr>
              <w:autoSpaceDE w:val="0"/>
              <w:autoSpaceDN w:val="0"/>
              <w:adjustRightInd w:val="0"/>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местный бюджет </w:t>
            </w:r>
          </w:p>
        </w:tc>
        <w:tc>
          <w:tcPr>
            <w:tcW w:w="1487" w:type="dxa"/>
            <w:tcBorders>
              <w:top w:val="single" w:sz="4" w:space="0" w:color="auto"/>
              <w:left w:val="single" w:sz="4" w:space="0" w:color="auto"/>
              <w:bottom w:val="single" w:sz="4" w:space="0" w:color="auto"/>
              <w:right w:val="single" w:sz="4" w:space="0" w:color="auto"/>
            </w:tcBorders>
            <w:hideMark/>
          </w:tcPr>
          <w:p w:rsidR="0024273B" w:rsidRDefault="0024273B" w:rsidP="007324B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86940,0</w:t>
            </w:r>
          </w:p>
        </w:tc>
        <w:tc>
          <w:tcPr>
            <w:tcW w:w="1417" w:type="dxa"/>
            <w:tcBorders>
              <w:top w:val="single" w:sz="4" w:space="0" w:color="auto"/>
              <w:left w:val="single" w:sz="4" w:space="0" w:color="auto"/>
              <w:bottom w:val="single" w:sz="4" w:space="0" w:color="auto"/>
              <w:right w:val="single" w:sz="4" w:space="0" w:color="auto"/>
            </w:tcBorders>
            <w:hideMark/>
          </w:tcPr>
          <w:p w:rsidR="0024273B" w:rsidRDefault="0024273B" w:rsidP="007324B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78693,5</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74486,8</w:t>
            </w:r>
          </w:p>
        </w:tc>
        <w:tc>
          <w:tcPr>
            <w:tcW w:w="1276" w:type="dxa"/>
            <w:tcBorders>
              <w:top w:val="single" w:sz="4" w:space="0" w:color="auto"/>
              <w:left w:val="single" w:sz="4" w:space="0" w:color="auto"/>
              <w:bottom w:val="single" w:sz="4" w:space="0" w:color="auto"/>
              <w:right w:val="single" w:sz="4" w:space="0" w:color="auto"/>
            </w:tcBorders>
            <w:hideMark/>
          </w:tcPr>
          <w:p w:rsidR="0024273B" w:rsidRDefault="0024273B" w:rsidP="007324B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383389,0</w:t>
            </w:r>
          </w:p>
        </w:tc>
        <w:tc>
          <w:tcPr>
            <w:tcW w:w="1559" w:type="dxa"/>
            <w:tcBorders>
              <w:top w:val="single" w:sz="4" w:space="0" w:color="auto"/>
              <w:left w:val="single" w:sz="4" w:space="0" w:color="auto"/>
              <w:bottom w:val="single" w:sz="4" w:space="0" w:color="auto"/>
              <w:right w:val="single" w:sz="4" w:space="0" w:color="auto"/>
            </w:tcBorders>
            <w:hideMark/>
          </w:tcPr>
          <w:p w:rsidR="0024273B" w:rsidRDefault="0024273B" w:rsidP="007324B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383389,0</w:t>
            </w:r>
          </w:p>
        </w:tc>
      </w:tr>
    </w:tbl>
    <w:p w:rsidR="0024273B" w:rsidRDefault="0024273B" w:rsidP="0024273B">
      <w:pPr>
        <w:spacing w:after="0" w:line="240" w:lineRule="auto"/>
        <w:rPr>
          <w:rFonts w:ascii="Times New Roman" w:eastAsia="Times New Roman" w:hAnsi="Times New Roman"/>
          <w:color w:val="000000"/>
          <w:sz w:val="20"/>
          <w:szCs w:val="20"/>
          <w:lang w:eastAsia="ru-RU"/>
        </w:rPr>
      </w:pPr>
    </w:p>
    <w:p w:rsidR="0024273B" w:rsidRDefault="0024273B" w:rsidP="0024273B">
      <w:pPr>
        <w:spacing w:after="0" w:line="240" w:lineRule="auto"/>
        <w:ind w:firstLine="709"/>
        <w:rPr>
          <w:rFonts w:ascii="Calibri" w:eastAsia="Calibri" w:hAnsi="Calibri"/>
          <w:color w:val="000000"/>
        </w:rPr>
      </w:pPr>
    </w:p>
    <w:p w:rsidR="0024273B" w:rsidRDefault="0024273B" w:rsidP="0024273B">
      <w:pPr>
        <w:spacing w:after="0" w:line="240" w:lineRule="auto"/>
        <w:ind w:firstLine="709"/>
        <w:rPr>
          <w:color w:val="000000"/>
        </w:rPr>
      </w:pPr>
    </w:p>
    <w:p w:rsidR="0024273B" w:rsidRDefault="0024273B" w:rsidP="0024273B">
      <w:pPr>
        <w:spacing w:after="0" w:line="240" w:lineRule="auto"/>
        <w:ind w:firstLine="709"/>
        <w:rPr>
          <w:color w:val="000000"/>
        </w:rPr>
      </w:pPr>
    </w:p>
    <w:p w:rsidR="0024273B" w:rsidRDefault="0024273B" w:rsidP="0024273B">
      <w:pPr>
        <w:spacing w:after="0" w:line="240" w:lineRule="auto"/>
        <w:ind w:firstLine="709"/>
      </w:pPr>
    </w:p>
    <w:p w:rsidR="0024273B" w:rsidRDefault="0024273B" w:rsidP="0024273B">
      <w:pPr>
        <w:spacing w:after="0" w:line="240" w:lineRule="auto"/>
        <w:ind w:firstLine="709"/>
      </w:pPr>
    </w:p>
    <w:p w:rsidR="0024273B" w:rsidRDefault="0024273B" w:rsidP="0024273B">
      <w:pPr>
        <w:spacing w:after="0" w:line="240" w:lineRule="auto"/>
        <w:ind w:firstLine="709"/>
      </w:pPr>
    </w:p>
    <w:p w:rsidR="0024273B" w:rsidRDefault="0024273B" w:rsidP="0024273B">
      <w:pPr>
        <w:spacing w:after="0" w:line="240" w:lineRule="auto"/>
        <w:ind w:firstLine="709"/>
      </w:pPr>
    </w:p>
    <w:p w:rsidR="0024273B" w:rsidRPr="00F54F49" w:rsidRDefault="0024273B" w:rsidP="0024273B">
      <w:pPr>
        <w:spacing w:after="0" w:line="240" w:lineRule="auto"/>
        <w:ind w:right="4962"/>
        <w:jc w:val="both"/>
        <w:rPr>
          <w:rFonts w:ascii="Times New Roman" w:hAnsi="Times New Roman" w:cs="Times New Roman"/>
          <w:sz w:val="24"/>
          <w:szCs w:val="24"/>
        </w:rPr>
      </w:pPr>
    </w:p>
    <w:p w:rsidR="0024273B" w:rsidRDefault="0024273B" w:rsidP="0024273B">
      <w:pPr>
        <w:spacing w:after="0" w:line="240" w:lineRule="auto"/>
        <w:rPr>
          <w:rFonts w:ascii="Times New Roman" w:eastAsia="Times New Roman" w:hAnsi="Times New Roman"/>
          <w:color w:val="000000"/>
          <w:sz w:val="20"/>
          <w:szCs w:val="20"/>
          <w:lang w:eastAsia="ru-RU"/>
        </w:rPr>
        <w:sectPr w:rsidR="0024273B" w:rsidSect="0024273B">
          <w:pgSz w:w="16838" w:h="11906" w:orient="landscape"/>
          <w:pgMar w:top="1701" w:right="1134" w:bottom="850" w:left="1134" w:header="708" w:footer="708" w:gutter="0"/>
          <w:cols w:space="720"/>
          <w:docGrid w:linePitch="299"/>
        </w:sectPr>
      </w:pPr>
    </w:p>
    <w:p w:rsidR="0024273B" w:rsidRDefault="0024273B" w:rsidP="0024273B">
      <w:pPr>
        <w:spacing w:after="0" w:line="240" w:lineRule="auto"/>
        <w:rPr>
          <w:rFonts w:ascii="Times New Roman" w:eastAsia="Times New Roman" w:hAnsi="Times New Roman"/>
          <w:bCs/>
          <w:color w:val="000000"/>
          <w:sz w:val="24"/>
          <w:szCs w:val="24"/>
          <w:lang w:eastAsia="ru-RU"/>
        </w:rPr>
      </w:pPr>
    </w:p>
    <w:sectPr w:rsidR="0024273B" w:rsidSect="00A155B9">
      <w:headerReference w:type="default" r:id="rId18"/>
      <w:pgSz w:w="11900" w:h="16800"/>
      <w:pgMar w:top="1134" w:right="70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FF4" w:rsidRDefault="00432FF4" w:rsidP="00C65999">
      <w:pPr>
        <w:spacing w:after="0" w:line="240" w:lineRule="auto"/>
      </w:pPr>
      <w:r>
        <w:separator/>
      </w:r>
    </w:p>
  </w:endnote>
  <w:endnote w:type="continuationSeparator" w:id="0">
    <w:p w:rsidR="00432FF4" w:rsidRDefault="00432FF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80"/>
    <w:family w:val="auto"/>
    <w:notTrueType/>
    <w:pitch w:val="default"/>
    <w:sig w:usb0="00000001" w:usb1="08070000" w:usb2="00000010" w:usb3="00000000" w:csb0="00020000"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FF4" w:rsidRDefault="00432FF4" w:rsidP="00C65999">
      <w:pPr>
        <w:spacing w:after="0" w:line="240" w:lineRule="auto"/>
      </w:pPr>
      <w:r>
        <w:separator/>
      </w:r>
    </w:p>
  </w:footnote>
  <w:footnote w:type="continuationSeparator" w:id="0">
    <w:p w:rsidR="00432FF4" w:rsidRDefault="00432FF4"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02" w:rsidRDefault="00352F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05B754A"/>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EF2189"/>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0D135E7"/>
    <w:multiLevelType w:val="hybridMultilevel"/>
    <w:tmpl w:val="13C0FBAC"/>
    <w:lvl w:ilvl="0" w:tplc="94B0C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1">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22">
    <w:nsid w:val="64E73C5A"/>
    <w:multiLevelType w:val="hybridMultilevel"/>
    <w:tmpl w:val="B46E829A"/>
    <w:lvl w:ilvl="0" w:tplc="2160D81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0"/>
  </w:num>
  <w:num w:numId="3">
    <w:abstractNumId w:val="19"/>
  </w:num>
  <w:num w:numId="4">
    <w:abstractNumId w:val="11"/>
  </w:num>
  <w:num w:numId="5">
    <w:abstractNumId w:val="2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2"/>
  </w:num>
  <w:num w:numId="23">
    <w:abstractNumId w:val="17"/>
  </w:num>
  <w:num w:numId="24">
    <w:abstractNumId w:val="16"/>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06AB5"/>
    <w:rsid w:val="00012104"/>
    <w:rsid w:val="000161FF"/>
    <w:rsid w:val="00020078"/>
    <w:rsid w:val="00023847"/>
    <w:rsid w:val="00024CCF"/>
    <w:rsid w:val="00026A03"/>
    <w:rsid w:val="000328C1"/>
    <w:rsid w:val="0004660D"/>
    <w:rsid w:val="00046FD2"/>
    <w:rsid w:val="000471A6"/>
    <w:rsid w:val="00051660"/>
    <w:rsid w:val="00053E85"/>
    <w:rsid w:val="00055CDD"/>
    <w:rsid w:val="0005764F"/>
    <w:rsid w:val="00057D60"/>
    <w:rsid w:val="00060E96"/>
    <w:rsid w:val="0006145B"/>
    <w:rsid w:val="00062059"/>
    <w:rsid w:val="00064727"/>
    <w:rsid w:val="000662F7"/>
    <w:rsid w:val="0006672D"/>
    <w:rsid w:val="0007117C"/>
    <w:rsid w:val="00071941"/>
    <w:rsid w:val="00073FA3"/>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0F13"/>
    <w:rsid w:val="000A2F94"/>
    <w:rsid w:val="000A49C0"/>
    <w:rsid w:val="000A51A8"/>
    <w:rsid w:val="000A52D2"/>
    <w:rsid w:val="000B0528"/>
    <w:rsid w:val="000B6629"/>
    <w:rsid w:val="000B79AB"/>
    <w:rsid w:val="000C01BA"/>
    <w:rsid w:val="000C1A91"/>
    <w:rsid w:val="000C2AED"/>
    <w:rsid w:val="000C39F1"/>
    <w:rsid w:val="000C403B"/>
    <w:rsid w:val="000C6709"/>
    <w:rsid w:val="000C786A"/>
    <w:rsid w:val="000C7E4B"/>
    <w:rsid w:val="000D08C5"/>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4FCA"/>
    <w:rsid w:val="000E5508"/>
    <w:rsid w:val="000F1111"/>
    <w:rsid w:val="000F2537"/>
    <w:rsid w:val="000F259D"/>
    <w:rsid w:val="000F39C3"/>
    <w:rsid w:val="000F752A"/>
    <w:rsid w:val="00101F89"/>
    <w:rsid w:val="0010395F"/>
    <w:rsid w:val="00105E83"/>
    <w:rsid w:val="00110CEB"/>
    <w:rsid w:val="00111A80"/>
    <w:rsid w:val="0011389B"/>
    <w:rsid w:val="001139A1"/>
    <w:rsid w:val="00113FE1"/>
    <w:rsid w:val="00114806"/>
    <w:rsid w:val="001149B7"/>
    <w:rsid w:val="001159BD"/>
    <w:rsid w:val="00115CE2"/>
    <w:rsid w:val="001175ED"/>
    <w:rsid w:val="0012193A"/>
    <w:rsid w:val="0012330C"/>
    <w:rsid w:val="00123E1C"/>
    <w:rsid w:val="00130DCC"/>
    <w:rsid w:val="00133292"/>
    <w:rsid w:val="00134A3D"/>
    <w:rsid w:val="00134EDF"/>
    <w:rsid w:val="001353D9"/>
    <w:rsid w:val="00140250"/>
    <w:rsid w:val="0014126C"/>
    <w:rsid w:val="00145BE8"/>
    <w:rsid w:val="00157C1C"/>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242"/>
    <w:rsid w:val="00195C9E"/>
    <w:rsid w:val="001965E5"/>
    <w:rsid w:val="001A2A22"/>
    <w:rsid w:val="001A4342"/>
    <w:rsid w:val="001A4BEB"/>
    <w:rsid w:val="001A4C9E"/>
    <w:rsid w:val="001A7C46"/>
    <w:rsid w:val="001B360B"/>
    <w:rsid w:val="001B3957"/>
    <w:rsid w:val="001B42FB"/>
    <w:rsid w:val="001B5A2F"/>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2D19"/>
    <w:rsid w:val="00213491"/>
    <w:rsid w:val="002134CB"/>
    <w:rsid w:val="00213B9D"/>
    <w:rsid w:val="00214439"/>
    <w:rsid w:val="00222D62"/>
    <w:rsid w:val="002255C2"/>
    <w:rsid w:val="00234195"/>
    <w:rsid w:val="00234CFF"/>
    <w:rsid w:val="00235BED"/>
    <w:rsid w:val="002402DE"/>
    <w:rsid w:val="00240D65"/>
    <w:rsid w:val="00241E01"/>
    <w:rsid w:val="0024273B"/>
    <w:rsid w:val="00243C3A"/>
    <w:rsid w:val="00245A9E"/>
    <w:rsid w:val="0024611C"/>
    <w:rsid w:val="00247699"/>
    <w:rsid w:val="00247B0C"/>
    <w:rsid w:val="0025351E"/>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91D"/>
    <w:rsid w:val="002A4776"/>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19B7"/>
    <w:rsid w:val="0031358E"/>
    <w:rsid w:val="003139A6"/>
    <w:rsid w:val="0031436D"/>
    <w:rsid w:val="0031541B"/>
    <w:rsid w:val="00315E3A"/>
    <w:rsid w:val="00317EC7"/>
    <w:rsid w:val="00320633"/>
    <w:rsid w:val="00320D8D"/>
    <w:rsid w:val="00322A7E"/>
    <w:rsid w:val="003263AA"/>
    <w:rsid w:val="0032665A"/>
    <w:rsid w:val="0033251E"/>
    <w:rsid w:val="0033648C"/>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0F8D"/>
    <w:rsid w:val="00362CA7"/>
    <w:rsid w:val="003672D9"/>
    <w:rsid w:val="00371E55"/>
    <w:rsid w:val="0037275A"/>
    <w:rsid w:val="00382167"/>
    <w:rsid w:val="003835E7"/>
    <w:rsid w:val="003839F2"/>
    <w:rsid w:val="0038646B"/>
    <w:rsid w:val="00393692"/>
    <w:rsid w:val="00393DBA"/>
    <w:rsid w:val="00396294"/>
    <w:rsid w:val="003A1037"/>
    <w:rsid w:val="003A2BDB"/>
    <w:rsid w:val="003A4C0A"/>
    <w:rsid w:val="003B0287"/>
    <w:rsid w:val="003B1E19"/>
    <w:rsid w:val="003B1E83"/>
    <w:rsid w:val="003B3F37"/>
    <w:rsid w:val="003B406B"/>
    <w:rsid w:val="003B4212"/>
    <w:rsid w:val="003B5176"/>
    <w:rsid w:val="003B7F58"/>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217D"/>
    <w:rsid w:val="00413C77"/>
    <w:rsid w:val="00414130"/>
    <w:rsid w:val="0041445F"/>
    <w:rsid w:val="0041793D"/>
    <w:rsid w:val="0042246A"/>
    <w:rsid w:val="00425D4F"/>
    <w:rsid w:val="0043091B"/>
    <w:rsid w:val="00431D18"/>
    <w:rsid w:val="004328B9"/>
    <w:rsid w:val="00432FF4"/>
    <w:rsid w:val="00433FE3"/>
    <w:rsid w:val="00435950"/>
    <w:rsid w:val="00437403"/>
    <w:rsid w:val="0043782B"/>
    <w:rsid w:val="004400D6"/>
    <w:rsid w:val="00440847"/>
    <w:rsid w:val="00440949"/>
    <w:rsid w:val="00440DAC"/>
    <w:rsid w:val="004414F2"/>
    <w:rsid w:val="00441D2C"/>
    <w:rsid w:val="004455E1"/>
    <w:rsid w:val="0045103F"/>
    <w:rsid w:val="00451BCB"/>
    <w:rsid w:val="00457125"/>
    <w:rsid w:val="004602A9"/>
    <w:rsid w:val="00461960"/>
    <w:rsid w:val="004621A3"/>
    <w:rsid w:val="0046340F"/>
    <w:rsid w:val="00463760"/>
    <w:rsid w:val="00463964"/>
    <w:rsid w:val="004700FB"/>
    <w:rsid w:val="00471786"/>
    <w:rsid w:val="0047702B"/>
    <w:rsid w:val="004802EE"/>
    <w:rsid w:val="00482236"/>
    <w:rsid w:val="004850FF"/>
    <w:rsid w:val="00485451"/>
    <w:rsid w:val="004859A3"/>
    <w:rsid w:val="00485D09"/>
    <w:rsid w:val="00487999"/>
    <w:rsid w:val="00487D36"/>
    <w:rsid w:val="0049038D"/>
    <w:rsid w:val="00493F6D"/>
    <w:rsid w:val="004940CD"/>
    <w:rsid w:val="00497CBD"/>
    <w:rsid w:val="004A0195"/>
    <w:rsid w:val="004A4492"/>
    <w:rsid w:val="004A5B38"/>
    <w:rsid w:val="004A614F"/>
    <w:rsid w:val="004B2C70"/>
    <w:rsid w:val="004B2FB9"/>
    <w:rsid w:val="004C05BC"/>
    <w:rsid w:val="004C48DB"/>
    <w:rsid w:val="004C5FC9"/>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7648"/>
    <w:rsid w:val="0050006D"/>
    <w:rsid w:val="0050213A"/>
    <w:rsid w:val="005021A4"/>
    <w:rsid w:val="00502539"/>
    <w:rsid w:val="005026C1"/>
    <w:rsid w:val="00502AC3"/>
    <w:rsid w:val="00502D7D"/>
    <w:rsid w:val="00505109"/>
    <w:rsid w:val="005065F0"/>
    <w:rsid w:val="005125CD"/>
    <w:rsid w:val="00512ECF"/>
    <w:rsid w:val="00513705"/>
    <w:rsid w:val="00514063"/>
    <w:rsid w:val="00515168"/>
    <w:rsid w:val="00515E59"/>
    <w:rsid w:val="00524368"/>
    <w:rsid w:val="005255E5"/>
    <w:rsid w:val="005256FE"/>
    <w:rsid w:val="00525C77"/>
    <w:rsid w:val="00526406"/>
    <w:rsid w:val="00530B70"/>
    <w:rsid w:val="0053138E"/>
    <w:rsid w:val="005322B8"/>
    <w:rsid w:val="00532DE4"/>
    <w:rsid w:val="0053524D"/>
    <w:rsid w:val="005352D2"/>
    <w:rsid w:val="00536218"/>
    <w:rsid w:val="00540369"/>
    <w:rsid w:val="00544669"/>
    <w:rsid w:val="00544681"/>
    <w:rsid w:val="0054493B"/>
    <w:rsid w:val="005468B0"/>
    <w:rsid w:val="00547753"/>
    <w:rsid w:val="00554535"/>
    <w:rsid w:val="00554A56"/>
    <w:rsid w:val="00556D5C"/>
    <w:rsid w:val="005614F6"/>
    <w:rsid w:val="00561698"/>
    <w:rsid w:val="0056240B"/>
    <w:rsid w:val="00565556"/>
    <w:rsid w:val="0056671B"/>
    <w:rsid w:val="00572C2B"/>
    <w:rsid w:val="00573153"/>
    <w:rsid w:val="00574DF6"/>
    <w:rsid w:val="00576575"/>
    <w:rsid w:val="0057664A"/>
    <w:rsid w:val="00576DF5"/>
    <w:rsid w:val="00577A99"/>
    <w:rsid w:val="00580CDD"/>
    <w:rsid w:val="005818E9"/>
    <w:rsid w:val="005902F9"/>
    <w:rsid w:val="005905FE"/>
    <w:rsid w:val="00592045"/>
    <w:rsid w:val="0059205F"/>
    <w:rsid w:val="00592D2C"/>
    <w:rsid w:val="005A31A4"/>
    <w:rsid w:val="005A3813"/>
    <w:rsid w:val="005A4C00"/>
    <w:rsid w:val="005A55EC"/>
    <w:rsid w:val="005A73BB"/>
    <w:rsid w:val="005B7C39"/>
    <w:rsid w:val="005C05C2"/>
    <w:rsid w:val="005C0828"/>
    <w:rsid w:val="005C2FF6"/>
    <w:rsid w:val="005C3EDC"/>
    <w:rsid w:val="005D0496"/>
    <w:rsid w:val="005D2E0D"/>
    <w:rsid w:val="005D32E3"/>
    <w:rsid w:val="005D38EA"/>
    <w:rsid w:val="005D5635"/>
    <w:rsid w:val="005E0999"/>
    <w:rsid w:val="005E2C54"/>
    <w:rsid w:val="005F0BDC"/>
    <w:rsid w:val="005F0EB1"/>
    <w:rsid w:val="005F20AA"/>
    <w:rsid w:val="005F310E"/>
    <w:rsid w:val="005F4991"/>
    <w:rsid w:val="005F52CE"/>
    <w:rsid w:val="005F5BD6"/>
    <w:rsid w:val="006030C2"/>
    <w:rsid w:val="00603475"/>
    <w:rsid w:val="00604CB2"/>
    <w:rsid w:val="00605217"/>
    <w:rsid w:val="006061B3"/>
    <w:rsid w:val="0061144D"/>
    <w:rsid w:val="0061543A"/>
    <w:rsid w:val="0061670D"/>
    <w:rsid w:val="0062213D"/>
    <w:rsid w:val="006233FF"/>
    <w:rsid w:val="0062597C"/>
    <w:rsid w:val="00627ABA"/>
    <w:rsid w:val="00630159"/>
    <w:rsid w:val="00633909"/>
    <w:rsid w:val="00635096"/>
    <w:rsid w:val="00641B00"/>
    <w:rsid w:val="00645DC1"/>
    <w:rsid w:val="006464B5"/>
    <w:rsid w:val="0065058D"/>
    <w:rsid w:val="00655F14"/>
    <w:rsid w:val="0066022A"/>
    <w:rsid w:val="00661419"/>
    <w:rsid w:val="00661C51"/>
    <w:rsid w:val="00662C8B"/>
    <w:rsid w:val="0066313D"/>
    <w:rsid w:val="00664AA3"/>
    <w:rsid w:val="006668B8"/>
    <w:rsid w:val="00670704"/>
    <w:rsid w:val="00672DEC"/>
    <w:rsid w:val="0067300D"/>
    <w:rsid w:val="0067399F"/>
    <w:rsid w:val="00675EA8"/>
    <w:rsid w:val="0068013A"/>
    <w:rsid w:val="0068326E"/>
    <w:rsid w:val="0068390B"/>
    <w:rsid w:val="00683F75"/>
    <w:rsid w:val="00687544"/>
    <w:rsid w:val="006878B2"/>
    <w:rsid w:val="00690942"/>
    <w:rsid w:val="00690BBA"/>
    <w:rsid w:val="00694971"/>
    <w:rsid w:val="00697F4F"/>
    <w:rsid w:val="006A0009"/>
    <w:rsid w:val="006A05E3"/>
    <w:rsid w:val="006A2015"/>
    <w:rsid w:val="006A366B"/>
    <w:rsid w:val="006A48ED"/>
    <w:rsid w:val="006A4C3E"/>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1949"/>
    <w:rsid w:val="006E357C"/>
    <w:rsid w:val="006E3F55"/>
    <w:rsid w:val="006E4A49"/>
    <w:rsid w:val="006E5963"/>
    <w:rsid w:val="006F1676"/>
    <w:rsid w:val="006F3A36"/>
    <w:rsid w:val="006F46AB"/>
    <w:rsid w:val="006F640C"/>
    <w:rsid w:val="006F74A5"/>
    <w:rsid w:val="007029C8"/>
    <w:rsid w:val="00702CFC"/>
    <w:rsid w:val="00702F32"/>
    <w:rsid w:val="00703888"/>
    <w:rsid w:val="007041B3"/>
    <w:rsid w:val="00704484"/>
    <w:rsid w:val="007073C9"/>
    <w:rsid w:val="0071264D"/>
    <w:rsid w:val="00715325"/>
    <w:rsid w:val="00721BFE"/>
    <w:rsid w:val="00725E67"/>
    <w:rsid w:val="00727E81"/>
    <w:rsid w:val="00731539"/>
    <w:rsid w:val="007339E5"/>
    <w:rsid w:val="00733B5C"/>
    <w:rsid w:val="00737B12"/>
    <w:rsid w:val="00743425"/>
    <w:rsid w:val="007454C2"/>
    <w:rsid w:val="00752894"/>
    <w:rsid w:val="00756FF9"/>
    <w:rsid w:val="007605AD"/>
    <w:rsid w:val="0076144C"/>
    <w:rsid w:val="007625B3"/>
    <w:rsid w:val="00763130"/>
    <w:rsid w:val="00765A2E"/>
    <w:rsid w:val="00767ADA"/>
    <w:rsid w:val="007716C8"/>
    <w:rsid w:val="007756CE"/>
    <w:rsid w:val="007776A4"/>
    <w:rsid w:val="0078086C"/>
    <w:rsid w:val="00780D05"/>
    <w:rsid w:val="00781201"/>
    <w:rsid w:val="00784853"/>
    <w:rsid w:val="007913B3"/>
    <w:rsid w:val="00792113"/>
    <w:rsid w:val="0079240D"/>
    <w:rsid w:val="007934AA"/>
    <w:rsid w:val="00793807"/>
    <w:rsid w:val="007A3F52"/>
    <w:rsid w:val="007A5840"/>
    <w:rsid w:val="007A66EB"/>
    <w:rsid w:val="007A6B12"/>
    <w:rsid w:val="007B10F9"/>
    <w:rsid w:val="007B2636"/>
    <w:rsid w:val="007B2A14"/>
    <w:rsid w:val="007B3E33"/>
    <w:rsid w:val="007B5532"/>
    <w:rsid w:val="007C00C0"/>
    <w:rsid w:val="007C0D90"/>
    <w:rsid w:val="007C1AAF"/>
    <w:rsid w:val="007C3FB5"/>
    <w:rsid w:val="007C520F"/>
    <w:rsid w:val="007C7F34"/>
    <w:rsid w:val="007D0870"/>
    <w:rsid w:val="007D0A5D"/>
    <w:rsid w:val="007D1B6E"/>
    <w:rsid w:val="007D1DAC"/>
    <w:rsid w:val="007D2F2F"/>
    <w:rsid w:val="007D5172"/>
    <w:rsid w:val="007D547F"/>
    <w:rsid w:val="007D5A90"/>
    <w:rsid w:val="007D6197"/>
    <w:rsid w:val="007E0B8B"/>
    <w:rsid w:val="007E0FCE"/>
    <w:rsid w:val="007E5C2E"/>
    <w:rsid w:val="007E621D"/>
    <w:rsid w:val="007E703F"/>
    <w:rsid w:val="007E775F"/>
    <w:rsid w:val="007E77E5"/>
    <w:rsid w:val="007F1ECF"/>
    <w:rsid w:val="007F378C"/>
    <w:rsid w:val="007F5314"/>
    <w:rsid w:val="00800E90"/>
    <w:rsid w:val="00801D1F"/>
    <w:rsid w:val="0080340B"/>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0EC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4AC2"/>
    <w:rsid w:val="008D5F18"/>
    <w:rsid w:val="008E121C"/>
    <w:rsid w:val="008E1518"/>
    <w:rsid w:val="008E2B94"/>
    <w:rsid w:val="008E350B"/>
    <w:rsid w:val="008E38A1"/>
    <w:rsid w:val="008E49FC"/>
    <w:rsid w:val="008E5C25"/>
    <w:rsid w:val="008E6E25"/>
    <w:rsid w:val="008E7465"/>
    <w:rsid w:val="008F13DD"/>
    <w:rsid w:val="008F14C0"/>
    <w:rsid w:val="008F21E2"/>
    <w:rsid w:val="00901BA9"/>
    <w:rsid w:val="00903588"/>
    <w:rsid w:val="009060BB"/>
    <w:rsid w:val="00906BC3"/>
    <w:rsid w:val="00906DE0"/>
    <w:rsid w:val="00907B47"/>
    <w:rsid w:val="0091112A"/>
    <w:rsid w:val="0091335A"/>
    <w:rsid w:val="0091609E"/>
    <w:rsid w:val="00917C0B"/>
    <w:rsid w:val="009235B9"/>
    <w:rsid w:val="00923BD2"/>
    <w:rsid w:val="00923F56"/>
    <w:rsid w:val="00926753"/>
    <w:rsid w:val="00931861"/>
    <w:rsid w:val="00934ADC"/>
    <w:rsid w:val="00936870"/>
    <w:rsid w:val="00942E11"/>
    <w:rsid w:val="00942F01"/>
    <w:rsid w:val="00943828"/>
    <w:rsid w:val="009442F8"/>
    <w:rsid w:val="00946289"/>
    <w:rsid w:val="0094713F"/>
    <w:rsid w:val="00947BD2"/>
    <w:rsid w:val="00947D69"/>
    <w:rsid w:val="00952988"/>
    <w:rsid w:val="00954DA6"/>
    <w:rsid w:val="00955C29"/>
    <w:rsid w:val="009566BB"/>
    <w:rsid w:val="00956E62"/>
    <w:rsid w:val="00960EF4"/>
    <w:rsid w:val="0096146D"/>
    <w:rsid w:val="00961880"/>
    <w:rsid w:val="00963B18"/>
    <w:rsid w:val="00965944"/>
    <w:rsid w:val="00973978"/>
    <w:rsid w:val="00975ED4"/>
    <w:rsid w:val="0097688B"/>
    <w:rsid w:val="00976A2B"/>
    <w:rsid w:val="00976A65"/>
    <w:rsid w:val="0097738F"/>
    <w:rsid w:val="0098037E"/>
    <w:rsid w:val="0098140D"/>
    <w:rsid w:val="00982AD0"/>
    <w:rsid w:val="0099292E"/>
    <w:rsid w:val="00997FE5"/>
    <w:rsid w:val="009A417B"/>
    <w:rsid w:val="009A5CCE"/>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E3E"/>
    <w:rsid w:val="009E54C4"/>
    <w:rsid w:val="009E70FA"/>
    <w:rsid w:val="009E72EE"/>
    <w:rsid w:val="009F2B57"/>
    <w:rsid w:val="009F6ABB"/>
    <w:rsid w:val="009F6CAF"/>
    <w:rsid w:val="009F6D76"/>
    <w:rsid w:val="00A01412"/>
    <w:rsid w:val="00A01AB8"/>
    <w:rsid w:val="00A0299C"/>
    <w:rsid w:val="00A03EA4"/>
    <w:rsid w:val="00A0506D"/>
    <w:rsid w:val="00A1038A"/>
    <w:rsid w:val="00A11AE3"/>
    <w:rsid w:val="00A13B24"/>
    <w:rsid w:val="00A149E9"/>
    <w:rsid w:val="00A155B9"/>
    <w:rsid w:val="00A23D18"/>
    <w:rsid w:val="00A314AD"/>
    <w:rsid w:val="00A31E7F"/>
    <w:rsid w:val="00A32B35"/>
    <w:rsid w:val="00A33A07"/>
    <w:rsid w:val="00A35EA2"/>
    <w:rsid w:val="00A369CC"/>
    <w:rsid w:val="00A36F79"/>
    <w:rsid w:val="00A379D9"/>
    <w:rsid w:val="00A4075F"/>
    <w:rsid w:val="00A41B3B"/>
    <w:rsid w:val="00A41FC3"/>
    <w:rsid w:val="00A424B4"/>
    <w:rsid w:val="00A436B6"/>
    <w:rsid w:val="00A44E4C"/>
    <w:rsid w:val="00A45E12"/>
    <w:rsid w:val="00A469CC"/>
    <w:rsid w:val="00A47ED8"/>
    <w:rsid w:val="00A51B71"/>
    <w:rsid w:val="00A539D6"/>
    <w:rsid w:val="00A54A05"/>
    <w:rsid w:val="00A55EB7"/>
    <w:rsid w:val="00A577CC"/>
    <w:rsid w:val="00A57897"/>
    <w:rsid w:val="00A60F50"/>
    <w:rsid w:val="00A60F5E"/>
    <w:rsid w:val="00A60FEC"/>
    <w:rsid w:val="00A620F4"/>
    <w:rsid w:val="00A6241A"/>
    <w:rsid w:val="00A6754F"/>
    <w:rsid w:val="00A723B1"/>
    <w:rsid w:val="00A72DB7"/>
    <w:rsid w:val="00A73704"/>
    <w:rsid w:val="00A740AD"/>
    <w:rsid w:val="00A76B68"/>
    <w:rsid w:val="00A77F14"/>
    <w:rsid w:val="00A815CA"/>
    <w:rsid w:val="00A8295F"/>
    <w:rsid w:val="00A84620"/>
    <w:rsid w:val="00A86549"/>
    <w:rsid w:val="00A87C35"/>
    <w:rsid w:val="00A90079"/>
    <w:rsid w:val="00A9687A"/>
    <w:rsid w:val="00A97E26"/>
    <w:rsid w:val="00A97FD7"/>
    <w:rsid w:val="00AA0758"/>
    <w:rsid w:val="00AA0B77"/>
    <w:rsid w:val="00AA1A20"/>
    <w:rsid w:val="00AA2407"/>
    <w:rsid w:val="00AA2C96"/>
    <w:rsid w:val="00AA3C89"/>
    <w:rsid w:val="00AA64C7"/>
    <w:rsid w:val="00AA772B"/>
    <w:rsid w:val="00AB012E"/>
    <w:rsid w:val="00AB0D56"/>
    <w:rsid w:val="00AB3C8E"/>
    <w:rsid w:val="00AB43C3"/>
    <w:rsid w:val="00AB4958"/>
    <w:rsid w:val="00AC0A03"/>
    <w:rsid w:val="00AC2128"/>
    <w:rsid w:val="00AC3B63"/>
    <w:rsid w:val="00AC5B6C"/>
    <w:rsid w:val="00AC6DCE"/>
    <w:rsid w:val="00AC7033"/>
    <w:rsid w:val="00AD2094"/>
    <w:rsid w:val="00AD2DD8"/>
    <w:rsid w:val="00AD2F95"/>
    <w:rsid w:val="00AD6314"/>
    <w:rsid w:val="00AD6586"/>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B84"/>
    <w:rsid w:val="00B152BE"/>
    <w:rsid w:val="00B202B0"/>
    <w:rsid w:val="00B20BBA"/>
    <w:rsid w:val="00B23063"/>
    <w:rsid w:val="00B230D9"/>
    <w:rsid w:val="00B25DA6"/>
    <w:rsid w:val="00B27DED"/>
    <w:rsid w:val="00B30AB2"/>
    <w:rsid w:val="00B31287"/>
    <w:rsid w:val="00B31BF2"/>
    <w:rsid w:val="00B35B5A"/>
    <w:rsid w:val="00B36E92"/>
    <w:rsid w:val="00B37F1F"/>
    <w:rsid w:val="00B400EA"/>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A0164"/>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0CF1"/>
    <w:rsid w:val="00BC24E5"/>
    <w:rsid w:val="00BC3EEF"/>
    <w:rsid w:val="00BC768C"/>
    <w:rsid w:val="00BD0B05"/>
    <w:rsid w:val="00BD1D2F"/>
    <w:rsid w:val="00BD200A"/>
    <w:rsid w:val="00BD24C7"/>
    <w:rsid w:val="00BD4D99"/>
    <w:rsid w:val="00BD69A6"/>
    <w:rsid w:val="00BD6A18"/>
    <w:rsid w:val="00BE06E5"/>
    <w:rsid w:val="00BE0D4B"/>
    <w:rsid w:val="00BE1392"/>
    <w:rsid w:val="00BE56AF"/>
    <w:rsid w:val="00BE6BFA"/>
    <w:rsid w:val="00BE7D36"/>
    <w:rsid w:val="00BF086F"/>
    <w:rsid w:val="00BF1348"/>
    <w:rsid w:val="00BF318A"/>
    <w:rsid w:val="00BF3A58"/>
    <w:rsid w:val="00BF3CDF"/>
    <w:rsid w:val="00BF4A84"/>
    <w:rsid w:val="00BF6335"/>
    <w:rsid w:val="00C0237E"/>
    <w:rsid w:val="00C07387"/>
    <w:rsid w:val="00C107FB"/>
    <w:rsid w:val="00C1179D"/>
    <w:rsid w:val="00C11AF7"/>
    <w:rsid w:val="00C13D72"/>
    <w:rsid w:val="00C15E69"/>
    <w:rsid w:val="00C16839"/>
    <w:rsid w:val="00C16B91"/>
    <w:rsid w:val="00C22380"/>
    <w:rsid w:val="00C2316E"/>
    <w:rsid w:val="00C23619"/>
    <w:rsid w:val="00C24469"/>
    <w:rsid w:val="00C2571E"/>
    <w:rsid w:val="00C272DF"/>
    <w:rsid w:val="00C30155"/>
    <w:rsid w:val="00C301F0"/>
    <w:rsid w:val="00C30D42"/>
    <w:rsid w:val="00C32EAB"/>
    <w:rsid w:val="00C34F36"/>
    <w:rsid w:val="00C35230"/>
    <w:rsid w:val="00C35C6E"/>
    <w:rsid w:val="00C35F93"/>
    <w:rsid w:val="00C368D0"/>
    <w:rsid w:val="00C40181"/>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9AC"/>
    <w:rsid w:val="00C74FAD"/>
    <w:rsid w:val="00C76077"/>
    <w:rsid w:val="00C7792B"/>
    <w:rsid w:val="00C80E0D"/>
    <w:rsid w:val="00C81C2E"/>
    <w:rsid w:val="00C83801"/>
    <w:rsid w:val="00C8662E"/>
    <w:rsid w:val="00C91F98"/>
    <w:rsid w:val="00C9335A"/>
    <w:rsid w:val="00C9450B"/>
    <w:rsid w:val="00C94793"/>
    <w:rsid w:val="00C97213"/>
    <w:rsid w:val="00CA10E9"/>
    <w:rsid w:val="00CA3945"/>
    <w:rsid w:val="00CA4628"/>
    <w:rsid w:val="00CA77A7"/>
    <w:rsid w:val="00CB2CD9"/>
    <w:rsid w:val="00CB46F0"/>
    <w:rsid w:val="00CB4F73"/>
    <w:rsid w:val="00CB60E0"/>
    <w:rsid w:val="00CB7D3E"/>
    <w:rsid w:val="00CC02B6"/>
    <w:rsid w:val="00CC5198"/>
    <w:rsid w:val="00CC5851"/>
    <w:rsid w:val="00CC58F2"/>
    <w:rsid w:val="00CC7DE3"/>
    <w:rsid w:val="00CD09B8"/>
    <w:rsid w:val="00CD0D87"/>
    <w:rsid w:val="00CD2BAB"/>
    <w:rsid w:val="00CD6F26"/>
    <w:rsid w:val="00CD6FEC"/>
    <w:rsid w:val="00CD798F"/>
    <w:rsid w:val="00CE0DD6"/>
    <w:rsid w:val="00CE1399"/>
    <w:rsid w:val="00CE34B2"/>
    <w:rsid w:val="00CE35C1"/>
    <w:rsid w:val="00CE504B"/>
    <w:rsid w:val="00CE59F0"/>
    <w:rsid w:val="00CF1E69"/>
    <w:rsid w:val="00CF2E17"/>
    <w:rsid w:val="00CF4089"/>
    <w:rsid w:val="00CF595A"/>
    <w:rsid w:val="00CF5CB5"/>
    <w:rsid w:val="00CF6115"/>
    <w:rsid w:val="00D00A0D"/>
    <w:rsid w:val="00D00E50"/>
    <w:rsid w:val="00D03505"/>
    <w:rsid w:val="00D04023"/>
    <w:rsid w:val="00D05304"/>
    <w:rsid w:val="00D0567B"/>
    <w:rsid w:val="00D06B55"/>
    <w:rsid w:val="00D14B23"/>
    <w:rsid w:val="00D15602"/>
    <w:rsid w:val="00D16D5F"/>
    <w:rsid w:val="00D17F2A"/>
    <w:rsid w:val="00D2172B"/>
    <w:rsid w:val="00D23BBF"/>
    <w:rsid w:val="00D243C0"/>
    <w:rsid w:val="00D24609"/>
    <w:rsid w:val="00D323DD"/>
    <w:rsid w:val="00D32BD5"/>
    <w:rsid w:val="00D33A71"/>
    <w:rsid w:val="00D3556E"/>
    <w:rsid w:val="00D37F38"/>
    <w:rsid w:val="00D43803"/>
    <w:rsid w:val="00D43E60"/>
    <w:rsid w:val="00D44887"/>
    <w:rsid w:val="00D47D86"/>
    <w:rsid w:val="00D55279"/>
    <w:rsid w:val="00D565E5"/>
    <w:rsid w:val="00D6287E"/>
    <w:rsid w:val="00D7028A"/>
    <w:rsid w:val="00D7319E"/>
    <w:rsid w:val="00D749F8"/>
    <w:rsid w:val="00D76513"/>
    <w:rsid w:val="00D77482"/>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B1C59"/>
    <w:rsid w:val="00DB2384"/>
    <w:rsid w:val="00DB3AEE"/>
    <w:rsid w:val="00DC2E56"/>
    <w:rsid w:val="00DC3084"/>
    <w:rsid w:val="00DC4A14"/>
    <w:rsid w:val="00DC6523"/>
    <w:rsid w:val="00DC7ECA"/>
    <w:rsid w:val="00DD11D5"/>
    <w:rsid w:val="00DD230E"/>
    <w:rsid w:val="00DE0635"/>
    <w:rsid w:val="00DE06ED"/>
    <w:rsid w:val="00DF2A14"/>
    <w:rsid w:val="00DF321A"/>
    <w:rsid w:val="00DF3B6D"/>
    <w:rsid w:val="00DF53DB"/>
    <w:rsid w:val="00DF5457"/>
    <w:rsid w:val="00DF614E"/>
    <w:rsid w:val="00DF72CA"/>
    <w:rsid w:val="00E02F09"/>
    <w:rsid w:val="00E0453F"/>
    <w:rsid w:val="00E05676"/>
    <w:rsid w:val="00E07026"/>
    <w:rsid w:val="00E100B6"/>
    <w:rsid w:val="00E13503"/>
    <w:rsid w:val="00E13A77"/>
    <w:rsid w:val="00E14C05"/>
    <w:rsid w:val="00E15C95"/>
    <w:rsid w:val="00E16B4E"/>
    <w:rsid w:val="00E16E61"/>
    <w:rsid w:val="00E17921"/>
    <w:rsid w:val="00E17F62"/>
    <w:rsid w:val="00E22DA9"/>
    <w:rsid w:val="00E2308A"/>
    <w:rsid w:val="00E24E3B"/>
    <w:rsid w:val="00E304DA"/>
    <w:rsid w:val="00E30E80"/>
    <w:rsid w:val="00E31756"/>
    <w:rsid w:val="00E40D68"/>
    <w:rsid w:val="00E41317"/>
    <w:rsid w:val="00E462DF"/>
    <w:rsid w:val="00E500B0"/>
    <w:rsid w:val="00E506B6"/>
    <w:rsid w:val="00E5093C"/>
    <w:rsid w:val="00E51756"/>
    <w:rsid w:val="00E54CA9"/>
    <w:rsid w:val="00E56441"/>
    <w:rsid w:val="00E602F2"/>
    <w:rsid w:val="00E60DE9"/>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0318"/>
    <w:rsid w:val="00EC27BB"/>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5470"/>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16A42"/>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4F4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A7DB5"/>
    <w:rsid w:val="00FB06F9"/>
    <w:rsid w:val="00FB0AC5"/>
    <w:rsid w:val="00FB0ECB"/>
    <w:rsid w:val="00FB2511"/>
    <w:rsid w:val="00FB4D58"/>
    <w:rsid w:val="00FB4ECA"/>
    <w:rsid w:val="00FB7360"/>
    <w:rsid w:val="00FC69FA"/>
    <w:rsid w:val="00FD125E"/>
    <w:rsid w:val="00FD4BE7"/>
    <w:rsid w:val="00FD6E05"/>
    <w:rsid w:val="00FD79BE"/>
    <w:rsid w:val="00FE24F0"/>
    <w:rsid w:val="00FE35CF"/>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Bullet" w:uiPriority="0"/>
    <w:lsdException w:name="Title" w:semiHidden="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uiPriority="0" w:qFormat="1"/>
    <w:lsdException w:name="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uiPriority w:val="99"/>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iPriority w:val="99"/>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9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semiHidden/>
    <w:rsid w:val="00487D36"/>
  </w:style>
  <w:style w:type="character" w:customStyle="1" w:styleId="1f3">
    <w:name w:val="Нижний колонтитул Знак1"/>
    <w:aliases w:val="Знак Знак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99"/>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5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uiPriority w:val="99"/>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iPriority w:val="99"/>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uiPriority w:val="99"/>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Bullet" w:uiPriority="0"/>
    <w:lsdException w:name="Title" w:semiHidden="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uiPriority="0" w:qFormat="1"/>
    <w:lsdException w:name="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uiPriority w:val="99"/>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iPriority w:val="99"/>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9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semiHidden/>
    <w:rsid w:val="00487D36"/>
  </w:style>
  <w:style w:type="character" w:customStyle="1" w:styleId="1f3">
    <w:name w:val="Нижний колонтитул Знак1"/>
    <w:aliases w:val="Знак Знак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99"/>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5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uiPriority w:val="99"/>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iPriority w:val="99"/>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uiPriority w:val="99"/>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5794165">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63768012">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8165444">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1360085">
      <w:bodyDiv w:val="1"/>
      <w:marLeft w:val="0"/>
      <w:marRight w:val="0"/>
      <w:marTop w:val="0"/>
      <w:marBottom w:val="0"/>
      <w:divBdr>
        <w:top w:val="none" w:sz="0" w:space="0" w:color="auto"/>
        <w:left w:val="none" w:sz="0" w:space="0" w:color="auto"/>
        <w:bottom w:val="none" w:sz="0" w:space="0" w:color="auto"/>
        <w:right w:val="none" w:sz="0" w:space="0" w:color="auto"/>
      </w:divBdr>
    </w:div>
    <w:div w:id="113527566">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3023961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6571663">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4151330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29883043">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111498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292467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34856277">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358033">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2007113">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39203905">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88617059">
      <w:bodyDiv w:val="1"/>
      <w:marLeft w:val="0"/>
      <w:marRight w:val="0"/>
      <w:marTop w:val="0"/>
      <w:marBottom w:val="0"/>
      <w:divBdr>
        <w:top w:val="none" w:sz="0" w:space="0" w:color="auto"/>
        <w:left w:val="none" w:sz="0" w:space="0" w:color="auto"/>
        <w:bottom w:val="none" w:sz="0" w:space="0" w:color="auto"/>
        <w:right w:val="none" w:sz="0" w:space="0" w:color="auto"/>
      </w:divBdr>
    </w:div>
    <w:div w:id="1589464382">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1258795">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3783343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0811333">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75517059">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2002436">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308460.10000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rmary_yrist2\AppData\Local\Microsoft\Windows\INetCache\Content.Outlook\AppData\Local\Microsoft\Windows\INetCache\Content.Outlook\&#1045;&#1050;&#1040;&#1058;&#1045;&#1056;&#1048;&#1053;&#1040;%20&#1053;&#1048;&#1050;&#1054;&#1051;&#1040;&#1045;&#1042;&#1040;\&#1054;%20&#1074;&#1085;&#1077;&#1089;&#1077;&#1085;&#1080;&#1080;%20&#1080;&#1079;&#1084;&#1077;&#1085;&#1077;&#1085;&#1080;&#1081;%20&#1074;%20&#1087;&#1086;&#1089;&#1090;&#1072;&#1085;&#1086;&#1074;&#1083;&#1077;&#1085;&#1080;&#1077;%20&#1084;&#1091;&#1085;&#1080;&#1094;&#1080;&#1087;&#1072;&#1083;&#1100;&#1085;&#1072;&#1103;%20&#1087;&#1088;&#1086;&#1075;&#1088;&#1072;&#1084;&#1084;&#1072;.docx" TargetMode="External"/><Relationship Id="rId17" Type="http://schemas.openxmlformats.org/officeDocument/2006/relationships/hyperlink" Target="file:///C:\Users\urmary_yrist2\AppData\Local\Microsoft\Windows\INetCache\Content.Outlook\AppData\Local\Microsoft\Windows\INetCache\Content.Outlook\&#1045;&#1050;&#1040;&#1058;&#1045;&#1056;&#1048;&#1053;&#1040;%20&#1053;&#1048;&#1050;&#1054;&#1051;&#1040;&#1045;&#1042;&#1040;\&#1054;%20&#1074;&#1085;&#1077;&#1089;&#1077;&#1085;&#1080;&#1080;%20&#1080;&#1079;&#1084;&#1077;&#1085;&#1077;&#1085;&#1080;&#1081;%20&#1074;%20&#1087;&#1086;&#1089;&#1090;&#1072;&#1085;&#1086;&#1074;&#1083;&#1077;&#1085;&#1080;&#1077;%20&#1084;&#1091;&#1085;&#1080;&#1094;&#1080;&#1087;&#1072;&#1083;&#1100;&#1085;&#1072;&#1103;%20&#1087;&#1088;&#1086;&#1075;&#1088;&#1072;&#1084;&#1084;&#1072;.docx" TargetMode="External"/><Relationship Id="rId2" Type="http://schemas.openxmlformats.org/officeDocument/2006/relationships/numbering" Target="numbering.xml"/><Relationship Id="rId16" Type="http://schemas.openxmlformats.org/officeDocument/2006/relationships/hyperlink" Target="file:///C:\Users\urmary_yrist2\AppData\Local\Microsoft\Windows\INetCache\Content.Outlook\AppData\Local\Microsoft\Windows\INetCache\Content.Outlook\&#1045;&#1050;&#1040;&#1058;&#1045;&#1056;&#1048;&#1053;&#1040;%20&#1053;&#1048;&#1050;&#1054;&#1051;&#1040;&#1045;&#1042;&#1040;\&#1054;%20&#1074;&#1085;&#1077;&#1089;&#1077;&#1085;&#1080;&#1080;%20&#1080;&#1079;&#1084;&#1077;&#1085;&#1077;&#1085;&#1080;&#1081;%20&#1074;%20&#1087;&#1086;&#1089;&#1090;&#1072;&#1085;&#1086;&#1074;&#1083;&#1077;&#1085;&#1080;&#1077;%20&#1084;&#1091;&#1085;&#1080;&#1094;&#1080;&#1087;&#1072;&#1083;&#1100;&#1085;&#1072;&#1103;%20&#1087;&#1088;&#1086;&#1075;&#1088;&#1072;&#1084;&#1084;&#1072;.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rmary_yrist2\AppData\Local\Microsoft\Windows\INetCache\Content.Outlook\&#1045;&#1050;&#1040;&#1058;&#1045;&#1056;&#1048;&#1053;&#1040;%20&#1053;&#1048;&#1050;&#1054;&#1051;&#1040;&#1045;&#1042;&#1040;\&#1054;%20&#1074;&#1085;&#1077;&#1089;&#1077;&#1085;&#1080;&#1080;%20&#1080;&#1079;&#1084;&#1077;&#1085;&#1077;&#1085;&#1080;&#1081;%20&#1074;%20&#1087;&#1086;&#1089;&#1090;&#1072;&#1085;&#1086;&#1074;&#1083;&#1077;&#1085;&#1080;&#1077;%20&#1084;&#1091;&#1085;&#1080;&#1094;&#1080;&#1087;&#1072;&#1083;&#1100;&#1085;&#1072;&#1103;%20&#1087;&#1088;&#1086;&#1075;&#1088;&#1072;&#1084;&#1084;&#1072;.docx" TargetMode="External"/><Relationship Id="rId5" Type="http://schemas.openxmlformats.org/officeDocument/2006/relationships/settings" Target="settings.xml"/><Relationship Id="rId15" Type="http://schemas.openxmlformats.org/officeDocument/2006/relationships/hyperlink" Target="file:///C:\Users\urmary_yrist2\AppData\Local\Microsoft\Windows\INetCache\Content.Outlook\AppData\Local\Microsoft\Windows\INetCache\Content.Outlook\&#1045;&#1050;&#1040;&#1058;&#1045;&#1056;&#1048;&#1053;&#1040;%20&#1053;&#1048;&#1050;&#1054;&#1051;&#1040;&#1045;&#1042;&#1040;\&#1054;%20&#1074;&#1085;&#1077;&#1089;&#1077;&#1085;&#1080;&#1080;%20&#1080;&#1079;&#1084;&#1077;&#1085;&#1077;&#1085;&#1080;&#1081;%20&#1074;%20&#1087;&#1086;&#1089;&#1090;&#1072;&#1085;&#1086;&#1074;&#1083;&#1077;&#1085;&#1080;&#1077;%20&#1084;&#1091;&#1085;&#1080;&#1094;&#1080;&#1087;&#1072;&#1083;&#1100;&#1085;&#1072;&#1103;%20&#1087;&#1088;&#1086;&#1075;&#1088;&#1072;&#1084;&#1084;&#1072;.docx" TargetMode="External"/><Relationship Id="rId10" Type="http://schemas.openxmlformats.org/officeDocument/2006/relationships/image" Target="media/image10.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70308460.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33514-6B7C-4059-8850-7E2A2CA5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2087</Words>
  <Characters>11898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2024-06-07T07:05:00Z</cp:lastPrinted>
  <dcterms:created xsi:type="dcterms:W3CDTF">2024-06-07T07:46:00Z</dcterms:created>
  <dcterms:modified xsi:type="dcterms:W3CDTF">2024-06-07T07:46:00Z</dcterms:modified>
</cp:coreProperties>
</file>