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55FB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892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55FB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08.09.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892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580C65" w:rsidRPr="00B40D47" w:rsidRDefault="00580C65" w:rsidP="00F1591C">
      <w:pPr>
        <w:spacing w:line="240" w:lineRule="auto"/>
        <w:ind w:firstLine="0"/>
        <w:rPr>
          <w:kern w:val="2"/>
          <w:sz w:val="28"/>
          <w:szCs w:val="28"/>
        </w:rPr>
      </w:pPr>
    </w:p>
    <w:p w:rsidR="00CE5223" w:rsidRPr="00B40D47" w:rsidRDefault="00CE5223" w:rsidP="00F1591C">
      <w:pPr>
        <w:spacing w:line="240" w:lineRule="auto"/>
        <w:ind w:firstLine="0"/>
        <w:rPr>
          <w:kern w:val="2"/>
          <w:sz w:val="16"/>
          <w:szCs w:val="16"/>
        </w:rPr>
      </w:pPr>
    </w:p>
    <w:p w:rsidR="00B40D47" w:rsidRPr="00B40D47" w:rsidRDefault="00B40D47" w:rsidP="00F1591C">
      <w:pPr>
        <w:widowControl w:val="0"/>
        <w:tabs>
          <w:tab w:val="left" w:pos="4395"/>
        </w:tabs>
        <w:suppressAutoHyphens w:val="0"/>
        <w:autoSpaceDE w:val="0"/>
        <w:autoSpaceDN w:val="0"/>
        <w:adjustRightInd w:val="0"/>
        <w:spacing w:line="240" w:lineRule="auto"/>
        <w:ind w:right="5102" w:firstLine="0"/>
        <w:outlineLvl w:val="0"/>
        <w:rPr>
          <w:rFonts w:eastAsiaTheme="minorEastAsia"/>
          <w:bCs/>
          <w:kern w:val="0"/>
          <w:sz w:val="28"/>
          <w:szCs w:val="28"/>
          <w:lang w:eastAsia="ru-RU"/>
        </w:rPr>
      </w:pPr>
      <w:r w:rsidRPr="00B40D47">
        <w:rPr>
          <w:rFonts w:eastAsiaTheme="minorEastAsia"/>
          <w:b/>
          <w:bCs/>
          <w:kern w:val="0"/>
          <w:sz w:val="28"/>
          <w:szCs w:val="28"/>
          <w:lang w:eastAsia="ru-RU"/>
        </w:rPr>
        <w:fldChar w:fldCharType="begin"/>
      </w:r>
      <w:r w:rsidRPr="00B40D47">
        <w:rPr>
          <w:rFonts w:eastAsiaTheme="minorEastAsia"/>
          <w:b/>
          <w:bCs/>
          <w:kern w:val="0"/>
          <w:sz w:val="28"/>
          <w:szCs w:val="28"/>
          <w:lang w:eastAsia="ru-RU"/>
        </w:rPr>
        <w:instrText>HYPERLINK "garantF1://48652312.0"</w:instrText>
      </w:r>
      <w:r w:rsidRPr="00B40D47">
        <w:rPr>
          <w:rFonts w:eastAsiaTheme="minorEastAsia"/>
          <w:b/>
          <w:bCs/>
          <w:kern w:val="0"/>
          <w:sz w:val="28"/>
          <w:szCs w:val="28"/>
          <w:lang w:eastAsia="ru-RU"/>
        </w:rPr>
        <w:fldChar w:fldCharType="separate"/>
      </w: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Об утверждении </w:t>
      </w:r>
      <w:r w:rsidRPr="00B40D47">
        <w:rPr>
          <w:rFonts w:eastAsiaTheme="minorEastAsia"/>
          <w:bCs/>
          <w:kern w:val="0"/>
          <w:sz w:val="28"/>
          <w:szCs w:val="28"/>
          <w:lang w:eastAsia="ru-RU"/>
        </w:rPr>
        <w:t xml:space="preserve">положения о Комиссии по конкурсному отбору бизнес-планов для предоставления поддержки начинающим субъектам малого предпринимательства </w:t>
      </w:r>
    </w:p>
    <w:p w:rsidR="00B40D47" w:rsidRPr="00B40D47" w:rsidRDefault="00B40D47" w:rsidP="00F1591C">
      <w:pPr>
        <w:widowControl w:val="0"/>
        <w:tabs>
          <w:tab w:val="left" w:pos="4395"/>
        </w:tabs>
        <w:suppressAutoHyphens w:val="0"/>
        <w:autoSpaceDE w:val="0"/>
        <w:autoSpaceDN w:val="0"/>
        <w:adjustRightInd w:val="0"/>
        <w:spacing w:line="240" w:lineRule="auto"/>
        <w:ind w:right="5102" w:firstLine="0"/>
        <w:outlineLvl w:val="0"/>
        <w:rPr>
          <w:rFonts w:eastAsiaTheme="minorEastAsia"/>
          <w:b/>
          <w:bCs/>
          <w:kern w:val="0"/>
          <w:lang w:eastAsia="ru-RU"/>
        </w:rPr>
      </w:pPr>
      <w:r w:rsidRPr="00B40D47">
        <w:rPr>
          <w:rFonts w:eastAsiaTheme="minorEastAsia"/>
          <w:b/>
          <w:bCs/>
          <w:kern w:val="0"/>
          <w:sz w:val="28"/>
          <w:szCs w:val="28"/>
          <w:lang w:eastAsia="ru-RU"/>
        </w:rPr>
        <w:fldChar w:fldCharType="end"/>
      </w:r>
    </w:p>
    <w:p w:rsidR="00B40D47" w:rsidRPr="00B40D47" w:rsidRDefault="00B40D47" w:rsidP="00F15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right="134"/>
        <w:rPr>
          <w:rFonts w:eastAsiaTheme="minorEastAsia"/>
          <w:kern w:val="0"/>
          <w:sz w:val="28"/>
          <w:szCs w:val="28"/>
          <w:lang w:eastAsia="ru-RU"/>
        </w:rPr>
      </w:pPr>
      <w:r w:rsidRPr="00B40D47">
        <w:rPr>
          <w:rFonts w:eastAsiaTheme="minorEastAsia"/>
          <w:kern w:val="0"/>
          <w:sz w:val="28"/>
          <w:szCs w:val="28"/>
          <w:lang w:eastAsia="ru-RU"/>
        </w:rPr>
        <w:t>В целях обеспечения эффективного расходования сред</w:t>
      </w:r>
      <w:bookmarkStart w:id="0" w:name="_GoBack"/>
      <w:bookmarkEnd w:id="0"/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ств, выделяемых из местного бюджета Янтиковского муниципального округа Чувашской Республики на реализацию </w:t>
      </w:r>
      <w:hyperlink r:id="rId9" w:history="1">
        <w:r w:rsidRPr="00B40D47">
          <w:rPr>
            <w:rFonts w:eastAsiaTheme="minorEastAsia"/>
            <w:kern w:val="0"/>
            <w:sz w:val="28"/>
            <w:szCs w:val="28"/>
            <w:lang w:eastAsia="ru-RU"/>
          </w:rPr>
          <w:t>муниципальной программы</w:t>
        </w:r>
      </w:hyperlink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 «Экономическое развитие Янтиковского муниципального округа» утвержденной </w:t>
      </w:r>
      <w:hyperlink r:id="rId10" w:history="1">
        <w:r w:rsidRPr="00B40D47">
          <w:rPr>
            <w:rFonts w:eastAsiaTheme="minorEastAsia"/>
            <w:kern w:val="0"/>
            <w:sz w:val="28"/>
            <w:szCs w:val="28"/>
            <w:lang w:eastAsia="ru-RU"/>
          </w:rPr>
          <w:t>постановлением</w:t>
        </w:r>
      </w:hyperlink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 администрации Янтиковского муниципального округа Чувашской Республики от 02.06.2023 №  481 «</w:t>
      </w:r>
      <w:r w:rsidRPr="00B40D47">
        <w:rPr>
          <w:sz w:val="28"/>
          <w:szCs w:val="28"/>
        </w:rPr>
        <w:t>О муниципальной программе Янтиковского муниципального округа «Экономическое развитие Янтиковского муниципального округа»</w:t>
      </w: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, администрация Янтиковского муниципального округа </w:t>
      </w:r>
      <w:r w:rsidRPr="00B40D47">
        <w:rPr>
          <w:rFonts w:eastAsiaTheme="minorEastAsia"/>
          <w:b/>
          <w:kern w:val="0"/>
          <w:sz w:val="28"/>
          <w:szCs w:val="28"/>
          <w:lang w:eastAsia="ru-RU"/>
        </w:rPr>
        <w:t>п о с т а н о в л я е т: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eastAsiaTheme="minorEastAsia"/>
          <w:bCs/>
          <w:kern w:val="0"/>
          <w:sz w:val="28"/>
          <w:szCs w:val="28"/>
          <w:lang w:eastAsia="ru-RU"/>
        </w:rPr>
      </w:pPr>
      <w:bookmarkStart w:id="1" w:name="sub_1"/>
      <w:r w:rsidRPr="00B40D47">
        <w:rPr>
          <w:rFonts w:eastAsiaTheme="minorEastAsia"/>
          <w:bCs/>
          <w:kern w:val="0"/>
          <w:sz w:val="28"/>
          <w:szCs w:val="28"/>
          <w:lang w:eastAsia="ru-RU"/>
        </w:rPr>
        <w:t xml:space="preserve">1. Утвердить положение Комиссии по конкурсному отбору бизнес-планов для предоставления поддержки начинающим субъектам малого предпринимательства, согласно </w:t>
      </w:r>
      <w:hyperlink w:anchor="sub_1000" w:history="1">
        <w:r w:rsidRPr="00B40D47">
          <w:rPr>
            <w:rFonts w:eastAsiaTheme="minorEastAsia"/>
            <w:bCs/>
            <w:kern w:val="0"/>
            <w:sz w:val="28"/>
            <w:szCs w:val="28"/>
            <w:lang w:eastAsia="ru-RU"/>
          </w:rPr>
          <w:t>Приложению</w:t>
        </w:r>
      </w:hyperlink>
      <w:r w:rsidRPr="00B40D47">
        <w:rPr>
          <w:rFonts w:eastAsiaTheme="minorEastAsia"/>
          <w:bCs/>
          <w:kern w:val="0"/>
          <w:sz w:val="28"/>
          <w:szCs w:val="28"/>
          <w:lang w:eastAsia="ru-RU"/>
        </w:rPr>
        <w:t xml:space="preserve"> № 1 к настоящему постановлению.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sz w:val="28"/>
          <w:szCs w:val="28"/>
          <w:lang w:eastAsia="ru-RU"/>
        </w:rPr>
      </w:pPr>
      <w:r w:rsidRPr="00B40D47">
        <w:rPr>
          <w:rFonts w:eastAsiaTheme="minorEastAsia"/>
          <w:kern w:val="0"/>
          <w:sz w:val="28"/>
          <w:szCs w:val="28"/>
          <w:lang w:eastAsia="ru-RU"/>
        </w:rPr>
        <w:t>2.</w:t>
      </w:r>
      <w:r w:rsidRPr="00B40D47">
        <w:rPr>
          <w:rFonts w:ascii="Arial" w:eastAsiaTheme="minorEastAsia" w:hAnsi="Arial" w:cs="Arial"/>
          <w:kern w:val="0"/>
          <w:sz w:val="28"/>
          <w:szCs w:val="28"/>
          <w:lang w:eastAsia="ru-RU"/>
        </w:rPr>
        <w:t xml:space="preserve"> </w:t>
      </w:r>
      <w:r w:rsidRPr="00B40D47">
        <w:rPr>
          <w:rFonts w:eastAsiaTheme="minorEastAsia" w:cs="Arial"/>
          <w:kern w:val="0"/>
          <w:sz w:val="28"/>
          <w:szCs w:val="28"/>
          <w:lang w:eastAsia="ru-RU"/>
        </w:rPr>
        <w:t xml:space="preserve">Создать </w:t>
      </w: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Комиссию по конкурсному отбору бизнес-планов для предоставления поддержки начинающим субъектам малого предпринимательства, согласно </w:t>
      </w:r>
      <w:hyperlink w:anchor="sub_1000" w:history="1">
        <w:r w:rsidRPr="00B40D47">
          <w:rPr>
            <w:rFonts w:eastAsiaTheme="minorEastAsia"/>
            <w:kern w:val="0"/>
            <w:sz w:val="28"/>
            <w:szCs w:val="28"/>
            <w:lang w:eastAsia="ru-RU"/>
          </w:rPr>
          <w:t>Приложению</w:t>
        </w:r>
      </w:hyperlink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 № 2 к настоящему </w:t>
      </w:r>
      <w:r w:rsidRPr="00B40D47">
        <w:rPr>
          <w:rFonts w:eastAsiaTheme="minorEastAsia"/>
          <w:kern w:val="0"/>
          <w:sz w:val="28"/>
          <w:szCs w:val="28"/>
          <w:lang w:eastAsia="ru-RU"/>
        </w:rPr>
        <w:lastRenderedPageBreak/>
        <w:t>постановлению.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Arial" w:eastAsiaTheme="minorEastAsia" w:hAnsi="Arial" w:cs="Arial"/>
          <w:kern w:val="0"/>
          <w:sz w:val="28"/>
          <w:szCs w:val="28"/>
          <w:lang w:eastAsia="ru-RU"/>
        </w:rPr>
      </w:pPr>
      <w:r w:rsidRPr="00B40D47">
        <w:rPr>
          <w:rFonts w:eastAsiaTheme="minorEastAsia"/>
          <w:kern w:val="0"/>
          <w:sz w:val="28"/>
          <w:szCs w:val="28"/>
          <w:lang w:eastAsia="ru-RU"/>
        </w:rPr>
        <w:t>3. Признать утратившим силу постановление администрации Янтиковского района Чувашской Республики от 20.04.2020 №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198 «Об утверждении положения о Комиссии по конкурсному отбору бизнес-планов для предоставления поддержки начинающим субъектам малого предпринимательства». 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sz w:val="28"/>
          <w:szCs w:val="28"/>
          <w:lang w:eastAsia="ru-RU"/>
        </w:rPr>
      </w:pPr>
      <w:bookmarkStart w:id="2" w:name="sub_2"/>
      <w:bookmarkEnd w:id="1"/>
      <w:r w:rsidRPr="00B40D47">
        <w:rPr>
          <w:rFonts w:eastAsiaTheme="minorEastAsia"/>
          <w:kern w:val="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sz w:val="28"/>
          <w:szCs w:val="28"/>
          <w:lang w:eastAsia="ru-RU"/>
        </w:rPr>
      </w:pPr>
      <w:bookmarkStart w:id="3" w:name="sub_3"/>
      <w:bookmarkEnd w:id="2"/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5. Настоящее постановление вступает в силу </w:t>
      </w:r>
      <w:r w:rsidR="00E356E2">
        <w:rPr>
          <w:rFonts w:eastAsiaTheme="minorEastAsia"/>
          <w:kern w:val="0"/>
          <w:sz w:val="28"/>
          <w:szCs w:val="28"/>
          <w:lang w:eastAsia="ru-RU"/>
        </w:rPr>
        <w:t>со дня</w:t>
      </w: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5640E5">
        <w:rPr>
          <w:rFonts w:eastAsiaTheme="minorEastAsia"/>
          <w:kern w:val="0"/>
          <w:sz w:val="28"/>
          <w:szCs w:val="28"/>
          <w:lang w:eastAsia="ru-RU"/>
        </w:rPr>
        <w:t xml:space="preserve">его </w:t>
      </w:r>
      <w:hyperlink r:id="rId11" w:history="1">
        <w:r w:rsidRPr="00B40D47">
          <w:rPr>
            <w:rFonts w:eastAsiaTheme="minorEastAsia"/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B40D47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8"/>
          <w:szCs w:val="28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8"/>
          <w:szCs w:val="28"/>
          <w:lang w:eastAsia="ru-RU"/>
        </w:rPr>
      </w:pPr>
    </w:p>
    <w:p w:rsidR="00B40D47" w:rsidRPr="00B40D47" w:rsidRDefault="00B40D47" w:rsidP="00B40D4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8"/>
          <w:szCs w:val="28"/>
          <w:lang w:eastAsia="ru-RU"/>
        </w:rPr>
      </w:pPr>
      <w:r w:rsidRPr="00B40D47">
        <w:rPr>
          <w:rFonts w:eastAsiaTheme="minorEastAsia"/>
          <w:kern w:val="0"/>
          <w:sz w:val="28"/>
          <w:szCs w:val="28"/>
          <w:lang w:eastAsia="ru-RU"/>
        </w:rPr>
        <w:t>Глава Янтиковского</w:t>
      </w:r>
    </w:p>
    <w:p w:rsidR="00B40D47" w:rsidRPr="00B40D47" w:rsidRDefault="00B40D47" w:rsidP="005C52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8"/>
          <w:szCs w:val="28"/>
          <w:lang w:eastAsia="ru-RU"/>
        </w:rPr>
      </w:pP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муниципального округа                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                         </w:t>
      </w:r>
      <w:r w:rsidR="005C52E3">
        <w:rPr>
          <w:rFonts w:eastAsiaTheme="minorEastAsia"/>
          <w:kern w:val="0"/>
          <w:sz w:val="28"/>
          <w:szCs w:val="28"/>
          <w:lang w:eastAsia="ru-RU"/>
        </w:rPr>
        <w:t xml:space="preserve">     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     </w:t>
      </w:r>
      <w:r w:rsidRPr="00B40D47">
        <w:rPr>
          <w:rFonts w:eastAsiaTheme="minorEastAsia"/>
          <w:kern w:val="0"/>
          <w:sz w:val="28"/>
          <w:szCs w:val="28"/>
          <w:lang w:eastAsia="ru-RU"/>
        </w:rPr>
        <w:t xml:space="preserve">                  В.Б. Михайлов</w:t>
      </w:r>
    </w:p>
    <w:bookmarkEnd w:id="3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eastAsiaTheme="minorEastAsia"/>
          <w:bCs/>
          <w:kern w:val="0"/>
          <w:lang w:eastAsia="ru-RU"/>
        </w:rPr>
      </w:pPr>
      <w:bookmarkStart w:id="4" w:name="sub_1000"/>
      <w:r w:rsidRPr="00B40D47">
        <w:rPr>
          <w:rFonts w:eastAsiaTheme="minorEastAsia"/>
          <w:bCs/>
          <w:kern w:val="0"/>
          <w:lang w:eastAsia="ru-RU"/>
        </w:rPr>
        <w:lastRenderedPageBreak/>
        <w:t>Приложение № 1</w:t>
      </w:r>
      <w:r w:rsidRPr="00B40D47">
        <w:rPr>
          <w:rFonts w:eastAsiaTheme="minorEastAsia"/>
          <w:bCs/>
          <w:kern w:val="0"/>
          <w:lang w:eastAsia="ru-RU"/>
        </w:rPr>
        <w:br/>
        <w:t xml:space="preserve">к </w:t>
      </w:r>
      <w:hyperlink w:anchor="sub_0" w:history="1">
        <w:r w:rsidRPr="00B40D47">
          <w:rPr>
            <w:rFonts w:eastAsiaTheme="minorEastAsia"/>
            <w:kern w:val="0"/>
            <w:lang w:eastAsia="ru-RU"/>
          </w:rPr>
          <w:t>постановлению</w:t>
        </w:r>
      </w:hyperlink>
      <w:r w:rsidRPr="00B40D47">
        <w:rPr>
          <w:rFonts w:eastAsiaTheme="minorEastAsia"/>
          <w:b/>
          <w:bCs/>
          <w:kern w:val="0"/>
          <w:lang w:eastAsia="ru-RU"/>
        </w:rPr>
        <w:t xml:space="preserve"> </w:t>
      </w:r>
      <w:r w:rsidRPr="00B40D47">
        <w:rPr>
          <w:rFonts w:eastAsiaTheme="minorEastAsia"/>
          <w:bCs/>
          <w:kern w:val="0"/>
          <w:lang w:eastAsia="ru-RU"/>
        </w:rPr>
        <w:t>администрации</w:t>
      </w:r>
      <w:r w:rsidRPr="00B40D47">
        <w:rPr>
          <w:rFonts w:eastAsiaTheme="minorEastAsia"/>
          <w:bCs/>
          <w:kern w:val="0"/>
          <w:lang w:eastAsia="ru-RU"/>
        </w:rPr>
        <w:br/>
        <w:t>Янтиковского муниципального округа</w:t>
      </w:r>
      <w:r w:rsidRPr="00B40D47">
        <w:rPr>
          <w:rFonts w:eastAsiaTheme="minorEastAsia"/>
          <w:bCs/>
          <w:kern w:val="0"/>
          <w:lang w:eastAsia="ru-RU"/>
        </w:rPr>
        <w:br/>
      </w:r>
      <w:r>
        <w:rPr>
          <w:rFonts w:eastAsiaTheme="minorEastAsia"/>
          <w:bCs/>
          <w:kern w:val="0"/>
          <w:lang w:eastAsia="ru-RU"/>
        </w:rPr>
        <w:t>о</w:t>
      </w:r>
      <w:r w:rsidR="00AA2E4C">
        <w:rPr>
          <w:rFonts w:eastAsiaTheme="minorEastAsia"/>
          <w:bCs/>
          <w:kern w:val="0"/>
          <w:lang w:eastAsia="ru-RU"/>
        </w:rPr>
        <w:t>т</w:t>
      </w:r>
      <w:r>
        <w:rPr>
          <w:rFonts w:eastAsiaTheme="minorEastAsia"/>
          <w:bCs/>
          <w:kern w:val="0"/>
          <w:lang w:eastAsia="ru-RU"/>
        </w:rPr>
        <w:t xml:space="preserve"> ___.___.2023 № ____</w:t>
      </w:r>
    </w:p>
    <w:bookmarkEnd w:id="4"/>
    <w:p w:rsid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B40D47">
        <w:rPr>
          <w:rFonts w:eastAsiaTheme="minorEastAsia"/>
          <w:b/>
          <w:bCs/>
          <w:kern w:val="0"/>
          <w:lang w:eastAsia="ru-RU"/>
        </w:rPr>
        <w:t>Положение</w:t>
      </w:r>
      <w:r w:rsidRPr="00B40D47">
        <w:rPr>
          <w:rFonts w:eastAsiaTheme="minorEastAsia"/>
          <w:b/>
          <w:bCs/>
          <w:kern w:val="0"/>
          <w:lang w:eastAsia="ru-RU"/>
        </w:rPr>
        <w:br/>
        <w:t xml:space="preserve">о Комиссии по конкурсному отбору бизнес-планов для предоставления поддержки начинающим субъектам малого предпринимательства 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bookmarkStart w:id="5" w:name="sub_1100"/>
      <w:r w:rsidRPr="00B40D47">
        <w:rPr>
          <w:rFonts w:eastAsiaTheme="minorEastAsia"/>
          <w:b/>
          <w:bCs/>
          <w:kern w:val="0"/>
          <w:lang w:eastAsia="ru-RU"/>
        </w:rPr>
        <w:t>1. Общие положения</w:t>
      </w:r>
    </w:p>
    <w:bookmarkEnd w:id="5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6" w:name="sub_1011"/>
      <w:r w:rsidRPr="00B40D47">
        <w:rPr>
          <w:rFonts w:eastAsiaTheme="minorEastAsia"/>
          <w:kern w:val="0"/>
          <w:lang w:eastAsia="ru-RU"/>
        </w:rPr>
        <w:t xml:space="preserve">1.1. Комиссия по конкурсному отбору бизнес-планов на предоставление грантов в форме субсидий начинающим субъектам малого предпринимательства (далее - конкурсная комиссия, комиссия) создается в целях обеспечения эффективного расходования средств, выделяемых из местного бюджета Янтиковского муниципального округа Чувашской Республики на реализацию </w:t>
      </w:r>
      <w:hyperlink r:id="rId12" w:history="1">
        <w:r w:rsidRPr="00B40D47">
          <w:rPr>
            <w:rFonts w:eastAsiaTheme="minorEastAsia"/>
            <w:kern w:val="0"/>
            <w:lang w:eastAsia="ru-RU"/>
          </w:rPr>
          <w:t>муниципальной программы</w:t>
        </w:r>
      </w:hyperlink>
      <w:r w:rsidRPr="00B40D47">
        <w:rPr>
          <w:rFonts w:eastAsiaTheme="minorEastAsia"/>
          <w:kern w:val="0"/>
          <w:lang w:eastAsia="ru-RU"/>
        </w:rPr>
        <w:t xml:space="preserve"> «Экономическое развитие Янтиковского муниципального округа», утвержденной </w:t>
      </w:r>
      <w:hyperlink r:id="rId13" w:history="1">
        <w:r w:rsidRPr="00B40D47">
          <w:rPr>
            <w:rFonts w:eastAsiaTheme="minorEastAsia"/>
            <w:kern w:val="0"/>
            <w:lang w:eastAsia="ru-RU"/>
          </w:rPr>
          <w:t>постановлением</w:t>
        </w:r>
      </w:hyperlink>
      <w:r w:rsidRPr="00B40D47">
        <w:rPr>
          <w:rFonts w:eastAsiaTheme="minorEastAsia"/>
          <w:kern w:val="0"/>
          <w:lang w:eastAsia="ru-RU"/>
        </w:rPr>
        <w:t xml:space="preserve"> администрации Янтиковского муниципального округа Чувашской Республики от 02.06.2023 №  481 «</w:t>
      </w:r>
      <w:r w:rsidRPr="00B40D47">
        <w:t xml:space="preserve">О муниципальной программе Янтиковского муниципального округа «Экономическое развитие Янтиковского муниципального округа» </w:t>
      </w:r>
      <w:r w:rsidRPr="00B40D47">
        <w:rPr>
          <w:rFonts w:eastAsiaTheme="minorEastAsia"/>
          <w:kern w:val="0"/>
          <w:lang w:eastAsia="ru-RU"/>
        </w:rPr>
        <w:t>(далее - Программа), и предоставления муниципальной поддержки субъектам малого предпринимательства.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outlineLvl w:val="0"/>
        <w:rPr>
          <w:rFonts w:eastAsiaTheme="minorEastAsia"/>
          <w:b/>
          <w:bCs/>
          <w:kern w:val="0"/>
          <w:lang w:eastAsia="ru-RU"/>
        </w:rPr>
      </w:pPr>
      <w:bookmarkStart w:id="7" w:name="sub_1012"/>
      <w:bookmarkEnd w:id="6"/>
      <w:r w:rsidRPr="00B40D47">
        <w:rPr>
          <w:rFonts w:eastAsiaTheme="minorEastAsia"/>
          <w:bCs/>
          <w:kern w:val="0"/>
          <w:lang w:eastAsia="ru-RU"/>
        </w:rPr>
        <w:t xml:space="preserve">1.2. В своей деятельности комиссия руководствуется федеральным законодательством, законами Чувашской Республики, </w:t>
      </w:r>
      <w:hyperlink r:id="rId14" w:history="1">
        <w:r w:rsidRPr="00B40D47">
          <w:rPr>
            <w:rFonts w:eastAsiaTheme="minorEastAsia"/>
            <w:bCs/>
            <w:kern w:val="0"/>
            <w:lang w:eastAsia="ru-RU"/>
          </w:rPr>
          <w:t>Программой</w:t>
        </w:r>
      </w:hyperlink>
      <w:r w:rsidRPr="00B40D47">
        <w:rPr>
          <w:rFonts w:eastAsiaTheme="minorEastAsia"/>
          <w:bCs/>
          <w:kern w:val="0"/>
          <w:lang w:eastAsia="ru-RU"/>
        </w:rPr>
        <w:t xml:space="preserve"> и иными нормативными правовыми актами Чувашской Республики, администрации Янтиковского муниципального округа Чувашской Республики, а также настоящим Положением о Комиссии по конкурсному отбору бизнес-планов для предоставления поддержки начинающим субъектам малого предпринимательства  (далее - Положение).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eastAsiaTheme="minorEastAsia"/>
          <w:b/>
          <w:bCs/>
          <w:color w:val="26282F"/>
          <w:kern w:val="0"/>
          <w:lang w:eastAsia="ru-RU"/>
        </w:rPr>
      </w:pPr>
      <w:bookmarkStart w:id="8" w:name="sub_1200"/>
      <w:bookmarkEnd w:id="7"/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B40D47">
        <w:rPr>
          <w:rFonts w:eastAsiaTheme="minorEastAsia"/>
          <w:b/>
          <w:bCs/>
          <w:kern w:val="0"/>
          <w:lang w:eastAsia="ru-RU"/>
        </w:rPr>
        <w:t>2. Состав комиссии</w:t>
      </w:r>
    </w:p>
    <w:bookmarkEnd w:id="8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9" w:name="sub_1021"/>
      <w:r w:rsidRPr="00B40D47">
        <w:rPr>
          <w:rFonts w:eastAsiaTheme="minorEastAsia"/>
          <w:kern w:val="0"/>
          <w:lang w:eastAsia="ru-RU"/>
        </w:rPr>
        <w:t>2.1. Конкурсная комиссия создается в составе не менее 7 (семи) человек. Членами комиссии не могут быть физические лица, лично заинтересованные в результатах конкурсного отбора.</w:t>
      </w:r>
    </w:p>
    <w:bookmarkEnd w:id="9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В состав конкурсной комиссии могут включаться руководители структурных подразделений администрации Янтиковского муниципального округа Чувашской Республики, депутаты Собрания депутатов Янтиковского муниципального округа, представители предпринимательского сообщества Янтиковского муниципального округа.</w:t>
      </w:r>
      <w:r w:rsidRPr="00B40D47">
        <w:rPr>
          <w:rFonts w:eastAsiaTheme="minorEastAsia"/>
          <w:kern w:val="0"/>
          <w:lang w:eastAsia="ru-RU"/>
        </w:rPr>
        <w:tab/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Персональный состав Комиссии утверждается постановлением администрации Янтиковского муниципального округа Чувашской Республики.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0" w:name="sub_1022"/>
      <w:r w:rsidRPr="00B40D47">
        <w:rPr>
          <w:rFonts w:eastAsiaTheme="minorEastAsia"/>
          <w:kern w:val="0"/>
          <w:lang w:eastAsia="ru-RU"/>
        </w:rPr>
        <w:t>2.2.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1" w:name="sub_1023"/>
      <w:bookmarkEnd w:id="10"/>
      <w:r w:rsidRPr="00B40D47">
        <w:rPr>
          <w:rFonts w:eastAsiaTheme="minorEastAsia"/>
          <w:kern w:val="0"/>
          <w:lang w:eastAsia="ru-RU"/>
        </w:rPr>
        <w:t>2.3. В состав комиссии входят председатель комиссии, заместитель председателя комиссии, секретарь и члены комиссии.</w:t>
      </w:r>
    </w:p>
    <w:bookmarkEnd w:id="11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Руководство деятельностью комиссии осуществляет председатель комиссии или по его поручению заместитель председателя комиссии.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2" w:name="sub_1024"/>
      <w:r w:rsidRPr="00B40D47">
        <w:rPr>
          <w:rFonts w:eastAsiaTheme="minorEastAsia"/>
          <w:kern w:val="0"/>
          <w:lang w:eastAsia="ru-RU"/>
        </w:rPr>
        <w:t>2.4. Председатель комиссии или по его поручению заместитель председателя комиссии:</w:t>
      </w:r>
    </w:p>
    <w:bookmarkEnd w:id="12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lastRenderedPageBreak/>
        <w:t>- руководит работой комиссии, ведет заседания, контролирует выполнение решений комиссии.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подписывает от имени комиссии документы по вопросам, входящим в компетенцию комиссии.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3" w:name="sub_1025"/>
      <w:r w:rsidRPr="00B40D47">
        <w:rPr>
          <w:rFonts w:eastAsiaTheme="minorEastAsia"/>
          <w:kern w:val="0"/>
          <w:lang w:eastAsia="ru-RU"/>
        </w:rPr>
        <w:t>2.5. Секретарь комиссии:</w:t>
      </w:r>
    </w:p>
    <w:bookmarkEnd w:id="13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готовит проекты повесток дня для заседания комиссии, обеспечивает ведение протоколов заседаний.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оповещает членов комиссии о времени и месте заседания комиссии и предлагаемых к рассмотрению вопросах.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организует документооборот, контроль за выполнением решений комиссии и поручений председателя комиссии и заместителя председателя комиссии.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организует участие в заседаниях комиссии представителей организаций и индивидуальных предпринимателей, деятельность которых связана с вопросами, касающимися предоставления муниципальной поддержки субъектам малого предпринимательства (в случае необходимости).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В отсутствие секретаря комиссии по поручению председателя его функции выполняет назначенный член комиссии.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eastAsiaTheme="minorEastAsia" w:hAnsi="Arial" w:cs="Arial"/>
          <w:kern w:val="0"/>
          <w:lang w:eastAsia="ru-RU"/>
        </w:rPr>
      </w:pPr>
      <w:bookmarkStart w:id="14" w:name="sub_1300"/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eastAsiaTheme="minorEastAsia"/>
          <w:b/>
          <w:bCs/>
          <w:kern w:val="0"/>
          <w:lang w:eastAsia="ru-RU"/>
        </w:rPr>
      </w:pPr>
      <w:r w:rsidRPr="00B40D47">
        <w:rPr>
          <w:rFonts w:eastAsiaTheme="minorEastAsia"/>
          <w:b/>
          <w:bCs/>
          <w:kern w:val="0"/>
          <w:lang w:eastAsia="ru-RU"/>
        </w:rPr>
        <w:t>3. Основные функции комиссии</w:t>
      </w:r>
    </w:p>
    <w:bookmarkEnd w:id="14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5" w:name="sub_1031"/>
      <w:r w:rsidRPr="00B40D47">
        <w:rPr>
          <w:rFonts w:eastAsiaTheme="minorEastAsia"/>
          <w:kern w:val="0"/>
          <w:lang w:eastAsia="ru-RU"/>
        </w:rPr>
        <w:t>3.1. Комиссия осуществляет свою деятельность в соответствии с основными функциями, определенными настоящим Положением.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6" w:name="sub_1032"/>
      <w:bookmarkEnd w:id="15"/>
      <w:r w:rsidRPr="00B40D47">
        <w:rPr>
          <w:rFonts w:eastAsiaTheme="minorEastAsia"/>
          <w:kern w:val="0"/>
          <w:lang w:eastAsia="ru-RU"/>
        </w:rPr>
        <w:t>3.2. Комиссия осуществляет следующие функции:</w:t>
      </w:r>
    </w:p>
    <w:bookmarkEnd w:id="16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рассматривает и оценивает заявки и принимает решение об одобрении заявок либо об их отклонении в соответствии с условиями, определенными Порядком предоставления грантов в форме субсидий начинающим субъектам малого предпринимательства на создание собственного бизнеса, а также настоящим Положением.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>- подводит итоги рассмотрения заявок и определяет получателей финансовой поддержки.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7" w:name="sub_1033"/>
      <w:r w:rsidRPr="00B40D47">
        <w:rPr>
          <w:rFonts w:eastAsiaTheme="minorEastAsia"/>
          <w:kern w:val="0"/>
          <w:lang w:eastAsia="ru-RU"/>
        </w:rPr>
        <w:t>3.3. Организационной формой деятельности комиссии являются заседания комиссии.</w:t>
      </w: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bookmarkStart w:id="18" w:name="sub_1034"/>
      <w:bookmarkEnd w:id="17"/>
      <w:r w:rsidRPr="00B40D47">
        <w:rPr>
          <w:rFonts w:eastAsiaTheme="minorEastAsia"/>
          <w:kern w:val="0"/>
          <w:lang w:eastAsia="ru-RU"/>
        </w:rPr>
        <w:t>3.4. Заседание Комиссии проводится не позднее 30 календарных дней с даты окончания приема заявок.</w:t>
      </w:r>
    </w:p>
    <w:bookmarkEnd w:id="18"/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B40D47" w:rsidRPr="00B40D47" w:rsidRDefault="00B40D47" w:rsidP="00230828">
      <w:pPr>
        <w:widowControl w:val="0"/>
        <w:tabs>
          <w:tab w:val="left" w:pos="2805"/>
        </w:tabs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ab/>
      </w:r>
    </w:p>
    <w:p w:rsidR="00B40D47" w:rsidRPr="00B40D47" w:rsidRDefault="00B40D47" w:rsidP="0023082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firstLine="0"/>
        <w:jc w:val="left"/>
        <w:rPr>
          <w:rFonts w:eastAsiaTheme="minorEastAsia"/>
          <w:bCs/>
          <w:kern w:val="0"/>
          <w:lang w:eastAsia="ru-RU"/>
        </w:rPr>
      </w:pPr>
      <w:r w:rsidRPr="00B40D47">
        <w:rPr>
          <w:rFonts w:eastAsiaTheme="minorEastAsia"/>
          <w:bCs/>
          <w:kern w:val="0"/>
          <w:lang w:eastAsia="ru-RU"/>
        </w:rPr>
        <w:lastRenderedPageBreak/>
        <w:t>Приложение № 2</w:t>
      </w:r>
      <w:r w:rsidRPr="00B40D47">
        <w:rPr>
          <w:rFonts w:eastAsiaTheme="minorEastAsia"/>
          <w:bCs/>
          <w:kern w:val="0"/>
          <w:lang w:eastAsia="ru-RU"/>
        </w:rPr>
        <w:br/>
        <w:t xml:space="preserve">к </w:t>
      </w:r>
      <w:hyperlink w:anchor="sub_0" w:history="1">
        <w:r w:rsidRPr="00B40D47">
          <w:rPr>
            <w:rFonts w:eastAsiaTheme="minorEastAsia"/>
            <w:kern w:val="0"/>
            <w:lang w:eastAsia="ru-RU"/>
          </w:rPr>
          <w:t>постановлению</w:t>
        </w:r>
      </w:hyperlink>
      <w:r w:rsidRPr="00B40D47">
        <w:rPr>
          <w:rFonts w:eastAsiaTheme="minorEastAsia"/>
          <w:b/>
          <w:bCs/>
          <w:kern w:val="0"/>
          <w:lang w:eastAsia="ru-RU"/>
        </w:rPr>
        <w:t xml:space="preserve"> </w:t>
      </w:r>
      <w:r w:rsidRPr="00B40D47">
        <w:rPr>
          <w:rFonts w:eastAsiaTheme="minorEastAsia"/>
          <w:bCs/>
          <w:kern w:val="0"/>
          <w:lang w:eastAsia="ru-RU"/>
        </w:rPr>
        <w:t>администрации</w:t>
      </w:r>
      <w:r w:rsidRPr="00B40D47">
        <w:rPr>
          <w:rFonts w:eastAsiaTheme="minorEastAsia"/>
          <w:bCs/>
          <w:kern w:val="0"/>
          <w:lang w:eastAsia="ru-RU"/>
        </w:rPr>
        <w:br/>
        <w:t>Янтиковского муниципального округа</w:t>
      </w:r>
      <w:r w:rsidRPr="00B40D47">
        <w:rPr>
          <w:rFonts w:eastAsiaTheme="minorEastAsia"/>
          <w:bCs/>
          <w:kern w:val="0"/>
          <w:lang w:eastAsia="ru-RU"/>
        </w:rPr>
        <w:br/>
      </w:r>
      <w:r w:rsidR="00230828">
        <w:rPr>
          <w:rFonts w:eastAsiaTheme="minorEastAsia"/>
          <w:bCs/>
          <w:kern w:val="0"/>
          <w:lang w:eastAsia="ru-RU"/>
        </w:rPr>
        <w:t>от ___.___.2023 № ____</w:t>
      </w:r>
    </w:p>
    <w:p w:rsidR="00B40D47" w:rsidRPr="00B40D47" w:rsidRDefault="00B40D47" w:rsidP="00230828">
      <w:pPr>
        <w:widowControl w:val="0"/>
        <w:tabs>
          <w:tab w:val="left" w:pos="2805"/>
        </w:tabs>
        <w:suppressAutoHyphens w:val="0"/>
        <w:autoSpaceDE w:val="0"/>
        <w:autoSpaceDN w:val="0"/>
        <w:adjustRightInd w:val="0"/>
        <w:spacing w:line="240" w:lineRule="auto"/>
        <w:ind w:right="-1"/>
        <w:jc w:val="left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widowControl w:val="0"/>
        <w:tabs>
          <w:tab w:val="left" w:pos="2805"/>
        </w:tabs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eastAsiaTheme="minorEastAsia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 xml:space="preserve">Комиссия </w:t>
      </w:r>
    </w:p>
    <w:p w:rsidR="00B40D47" w:rsidRPr="00B40D47" w:rsidRDefault="00B40D47" w:rsidP="00B40D47">
      <w:pPr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eastAsiaTheme="minorEastAsia" w:cs="Arial"/>
          <w:kern w:val="0"/>
          <w:lang w:eastAsia="ru-RU"/>
        </w:rPr>
      </w:pPr>
      <w:r w:rsidRPr="00B40D47">
        <w:rPr>
          <w:rFonts w:eastAsiaTheme="minorEastAsia"/>
          <w:kern w:val="0"/>
          <w:lang w:eastAsia="ru-RU"/>
        </w:rPr>
        <w:t xml:space="preserve">по конкурсному отбору бизнес-планов для предоставления поддержки начинающим субъектам малого предпринимательства </w:t>
      </w:r>
    </w:p>
    <w:p w:rsidR="00B40D47" w:rsidRPr="00B40D47" w:rsidRDefault="00B40D47" w:rsidP="00B40D47">
      <w:pPr>
        <w:suppressAutoHyphens w:val="0"/>
        <w:spacing w:line="240" w:lineRule="auto"/>
        <w:ind w:firstLine="720"/>
        <w:jc w:val="center"/>
        <w:rPr>
          <w:rFonts w:eastAsiaTheme="minorEastAsia"/>
          <w:kern w:val="0"/>
          <w:lang w:eastAsia="ru-RU"/>
        </w:rPr>
      </w:pPr>
    </w:p>
    <w:p w:rsidR="00B40D47" w:rsidRPr="00B40D47" w:rsidRDefault="00B40D47" w:rsidP="00B40D47">
      <w:pPr>
        <w:suppressAutoHyphens w:val="0"/>
        <w:spacing w:line="240" w:lineRule="auto"/>
        <w:ind w:firstLine="0"/>
        <w:jc w:val="center"/>
        <w:rPr>
          <w:rFonts w:eastAsiaTheme="minorEastAsia"/>
          <w:kern w:val="0"/>
          <w:lang w:eastAsia="ru-RU"/>
        </w:rPr>
      </w:pPr>
    </w:p>
    <w:tbl>
      <w:tblPr>
        <w:tblStyle w:val="3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0"/>
        <w:gridCol w:w="296"/>
        <w:gridCol w:w="7353"/>
      </w:tblGrid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 xml:space="preserve">Потапова И.А. </w:t>
            </w:r>
          </w:p>
        </w:tc>
        <w:tc>
          <w:tcPr>
            <w:tcW w:w="296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заместитель главы администрации - начальник отдела организационно-контрольной, кадровой работы и цифрового развития</w:t>
            </w:r>
            <w:r w:rsidRPr="00B40D47">
              <w:rPr>
                <w:rFonts w:eastAsiaTheme="minorEastAsia"/>
                <w:bCs/>
                <w:kern w:val="0"/>
                <w:lang w:eastAsia="ru-RU"/>
              </w:rPr>
              <w:t xml:space="preserve"> (председатель комиссии);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</w:tr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 xml:space="preserve">Сергеева Л.Н. </w:t>
            </w:r>
          </w:p>
        </w:tc>
        <w:tc>
          <w:tcPr>
            <w:tcW w:w="296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начальник отдела экономики, земельных и имущественных отношений (заместитель председателя комиссии);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</w:tr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Шамбулина С.И.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jc w:val="left"/>
              <w:rPr>
                <w:rFonts w:eastAsiaTheme="minorEastAsia"/>
                <w:kern w:val="0"/>
                <w:sz w:val="26"/>
                <w:szCs w:val="20"/>
                <w:lang w:eastAsia="ru-RU"/>
              </w:rPr>
            </w:pP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jc w:val="left"/>
              <w:rPr>
                <w:rFonts w:eastAsiaTheme="minorEastAsia"/>
                <w:kern w:val="0"/>
                <w:sz w:val="26"/>
                <w:szCs w:val="20"/>
                <w:lang w:eastAsia="ru-RU"/>
              </w:rPr>
            </w:pPr>
          </w:p>
        </w:tc>
        <w:tc>
          <w:tcPr>
            <w:tcW w:w="296" w:type="dxa"/>
          </w:tcPr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главный специалист - эксперт отдела экономики, земельных и имущественных отношений (секретарь комиссии);</w:t>
            </w:r>
          </w:p>
        </w:tc>
      </w:tr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 xml:space="preserve">Иванов Т.И. </w:t>
            </w:r>
          </w:p>
        </w:tc>
        <w:tc>
          <w:tcPr>
            <w:tcW w:w="296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 xml:space="preserve">депутат Собрания депутатов Янтиковского муниципального округа (по согласованию); 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jc w:val="left"/>
              <w:rPr>
                <w:rFonts w:eastAsiaTheme="minorEastAsia"/>
                <w:kern w:val="0"/>
                <w:sz w:val="16"/>
                <w:szCs w:val="16"/>
                <w:lang w:eastAsia="ru-RU"/>
              </w:rPr>
            </w:pPr>
          </w:p>
        </w:tc>
      </w:tr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 xml:space="preserve">Кайсарова Л.Г. </w:t>
            </w:r>
          </w:p>
        </w:tc>
        <w:tc>
          <w:tcPr>
            <w:tcW w:w="296" w:type="dxa"/>
          </w:tcPr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заведующий сектором земельных и имущественных отношений отдела экономики, земельных и имущественных отношений;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</w:tr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Иванова А.М.</w:t>
            </w:r>
          </w:p>
        </w:tc>
        <w:tc>
          <w:tcPr>
            <w:tcW w:w="296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заведующий сектором юридической службы;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</w:tr>
      <w:tr w:rsidR="00B40D47" w:rsidRPr="00B40D47" w:rsidTr="00230828">
        <w:tc>
          <w:tcPr>
            <w:tcW w:w="1990" w:type="dxa"/>
          </w:tcPr>
          <w:p w:rsidR="00B40D47" w:rsidRPr="00B40D47" w:rsidRDefault="00B40D47" w:rsidP="00B40D4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eastAsiaTheme="minorEastAsia"/>
                <w:bCs/>
                <w:kern w:val="0"/>
                <w:lang w:eastAsia="ru-RU"/>
              </w:rPr>
            </w:pPr>
            <w:r w:rsidRPr="00B40D47">
              <w:rPr>
                <w:rFonts w:eastAsiaTheme="minorEastAsia"/>
                <w:bCs/>
                <w:kern w:val="0"/>
                <w:lang w:eastAsia="ru-RU"/>
              </w:rPr>
              <w:t>Сергеев А.Г.</w:t>
            </w:r>
          </w:p>
        </w:tc>
        <w:tc>
          <w:tcPr>
            <w:tcW w:w="296" w:type="dxa"/>
          </w:tcPr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-</w:t>
            </w:r>
          </w:p>
        </w:tc>
        <w:tc>
          <w:tcPr>
            <w:tcW w:w="7353" w:type="dxa"/>
          </w:tcPr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B40D47">
              <w:rPr>
                <w:rFonts w:eastAsiaTheme="minorEastAsia"/>
                <w:kern w:val="0"/>
                <w:lang w:eastAsia="ru-RU"/>
              </w:rPr>
              <w:t>начальник финансового отдела.</w:t>
            </w:r>
          </w:p>
          <w:p w:rsidR="00B40D47" w:rsidRPr="00B40D47" w:rsidRDefault="00B40D47" w:rsidP="00B40D47">
            <w:pPr>
              <w:suppressAutoHyphens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</w:tr>
    </w:tbl>
    <w:p w:rsidR="00B40D47" w:rsidRPr="00B40D47" w:rsidRDefault="00B40D47" w:rsidP="00B40D47">
      <w:pPr>
        <w:widowControl w:val="0"/>
        <w:tabs>
          <w:tab w:val="left" w:pos="2805"/>
        </w:tabs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lang w:eastAsia="ru-RU"/>
        </w:rPr>
      </w:pPr>
    </w:p>
    <w:p w:rsidR="004A06C9" w:rsidRPr="00B40D47" w:rsidRDefault="004A06C9" w:rsidP="001F5AAB">
      <w:pPr>
        <w:spacing w:line="240" w:lineRule="auto"/>
        <w:ind w:firstLine="0"/>
        <w:rPr>
          <w:kern w:val="2"/>
          <w:sz w:val="28"/>
          <w:szCs w:val="28"/>
        </w:rPr>
      </w:pPr>
    </w:p>
    <w:sectPr w:rsidR="004A06C9" w:rsidRPr="00B40D47" w:rsidSect="00B40D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1F5AAB"/>
    <w:rsid w:val="00204D2E"/>
    <w:rsid w:val="00205418"/>
    <w:rsid w:val="00210A3D"/>
    <w:rsid w:val="0021190B"/>
    <w:rsid w:val="002131D0"/>
    <w:rsid w:val="00217F94"/>
    <w:rsid w:val="0022375D"/>
    <w:rsid w:val="00226570"/>
    <w:rsid w:val="00230828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5872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A7D05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06C9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40E5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2E3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5CD2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A2E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0D47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5223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6DEB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56E2"/>
    <w:rsid w:val="00E37B4F"/>
    <w:rsid w:val="00E40350"/>
    <w:rsid w:val="00E40DE6"/>
    <w:rsid w:val="00E4562A"/>
    <w:rsid w:val="00E45772"/>
    <w:rsid w:val="00E55FBE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1591C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44091542"/>
  <w15:docId w15:val="{8BBDE866-E8C0-4D7D-97EA-B9F031F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B40D4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242260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2422606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865231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242260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22606.1000" TargetMode="External"/><Relationship Id="rId14" Type="http://schemas.openxmlformats.org/officeDocument/2006/relationships/hyperlink" Target="garantF1://4242260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EEBC-FB4A-4FAE-B422-1CAB3410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204</cp:revision>
  <cp:lastPrinted>2023-09-08T05:35:00Z</cp:lastPrinted>
  <dcterms:created xsi:type="dcterms:W3CDTF">2023-01-09T05:07:00Z</dcterms:created>
  <dcterms:modified xsi:type="dcterms:W3CDTF">2023-09-13T08:21:00Z</dcterms:modified>
</cp:coreProperties>
</file>