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736 </w:t>
                            </w:r>
                            <w:r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736 </w:t>
                      </w:r>
                      <w:r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736</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736</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F4089" w:rsidRDefault="00CF4089" w:rsidP="00CF4089">
      <w:pPr>
        <w:spacing w:after="0" w:line="240" w:lineRule="auto"/>
        <w:ind w:right="4962"/>
        <w:jc w:val="both"/>
        <w:rPr>
          <w:rFonts w:ascii="Times New Roman" w:hAnsi="Times New Roman" w:cs="Times New Roman"/>
          <w:color w:val="000000" w:themeColor="text1"/>
          <w:sz w:val="24"/>
          <w:szCs w:val="24"/>
        </w:rPr>
      </w:pPr>
    </w:p>
    <w:p w:rsidR="006A5D20" w:rsidRPr="006A5D20" w:rsidRDefault="006A5D20" w:rsidP="006A5D20">
      <w:pPr>
        <w:spacing w:after="0" w:line="240" w:lineRule="auto"/>
        <w:ind w:right="4818"/>
        <w:jc w:val="both"/>
        <w:rPr>
          <w:sz w:val="24"/>
          <w:szCs w:val="24"/>
        </w:rPr>
      </w:pPr>
      <w:r w:rsidRPr="006A5D20">
        <w:rPr>
          <w:rFonts w:ascii="Times New Roman" w:hAnsi="Times New Roman" w:cs="Times New Roman"/>
          <w:sz w:val="24"/>
          <w:szCs w:val="24"/>
        </w:rPr>
        <w:t xml:space="preserve">О проведении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w:t>
      </w: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ind w:firstLine="709"/>
        <w:jc w:val="both"/>
        <w:rPr>
          <w:rFonts w:ascii="Times New Roman" w:hAnsi="Times New Roman" w:cs="Times New Roman"/>
          <w:color w:val="FF0000"/>
          <w:sz w:val="24"/>
          <w:szCs w:val="24"/>
        </w:rPr>
      </w:pPr>
      <w:proofErr w:type="gramStart"/>
      <w:r w:rsidRPr="006A5D20">
        <w:rPr>
          <w:rFonts w:ascii="Times New Roman" w:hAnsi="Times New Roman" w:cs="Times New Roman"/>
          <w:sz w:val="24"/>
          <w:szCs w:val="24"/>
        </w:rPr>
        <w:t>В соответствии с Указом Президента Чувашской Республики от 17 апреля 1996 года № 45 «О военно-спортивных играх «Зарница» и «Орленок» в Чувашской Республике», во исполнение</w:t>
      </w:r>
      <w:r w:rsidRPr="006A5D20">
        <w:rPr>
          <w:rFonts w:ascii="Times New Roman" w:hAnsi="Times New Roman" w:cs="Times New Roman"/>
          <w:color w:val="FF0000"/>
          <w:sz w:val="24"/>
          <w:szCs w:val="24"/>
        </w:rPr>
        <w:t xml:space="preserve"> </w:t>
      </w:r>
      <w:r w:rsidRPr="006A5D20">
        <w:rPr>
          <w:rFonts w:ascii="Times New Roman" w:hAnsi="Times New Roman" w:cs="Times New Roman"/>
          <w:color w:val="000000" w:themeColor="text1"/>
          <w:sz w:val="24"/>
          <w:szCs w:val="24"/>
        </w:rPr>
        <w:t>подпрограммы Урмарского муниципального округа Чувашской Республики «Молодежь Урмарского муниципального округа» муниципальной программы «Развитие образования»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 в соответствии с положением о</w:t>
      </w:r>
      <w:proofErr w:type="gramEnd"/>
      <w:r w:rsidRPr="006A5D20">
        <w:rPr>
          <w:rFonts w:ascii="Times New Roman" w:hAnsi="Times New Roman" w:cs="Times New Roman"/>
          <w:color w:val="000000" w:themeColor="text1"/>
          <w:sz w:val="24"/>
          <w:szCs w:val="24"/>
        </w:rPr>
        <w:t xml:space="preserve"> проведении </w:t>
      </w:r>
      <w:r w:rsidRPr="006A5D20">
        <w:rPr>
          <w:rFonts w:ascii="Times New Roman" w:hAnsi="Times New Roman" w:cs="Times New Roman"/>
          <w:color w:val="000000" w:themeColor="text1"/>
          <w:sz w:val="24"/>
          <w:szCs w:val="24"/>
          <w:lang w:val="en-US"/>
        </w:rPr>
        <w:t>LV</w:t>
      </w:r>
      <w:r w:rsidRPr="006A5D20">
        <w:rPr>
          <w:rFonts w:ascii="Times New Roman" w:hAnsi="Times New Roman" w:cs="Times New Roman"/>
          <w:color w:val="000000" w:themeColor="text1"/>
          <w:sz w:val="24"/>
          <w:szCs w:val="24"/>
        </w:rPr>
        <w:t xml:space="preserve"> республиканского этапа</w:t>
      </w:r>
      <w:r w:rsidRPr="006A5D20">
        <w:rPr>
          <w:rFonts w:ascii="Times New Roman" w:hAnsi="Times New Roman" w:cs="Times New Roman"/>
          <w:sz w:val="24"/>
          <w:szCs w:val="24"/>
        </w:rPr>
        <w:t xml:space="preserve"> </w:t>
      </w:r>
      <w:r w:rsidRPr="006A5D20">
        <w:rPr>
          <w:rFonts w:ascii="Times New Roman" w:hAnsi="Times New Roman" w:cs="Times New Roman"/>
          <w:color w:val="000000" w:themeColor="text1"/>
          <w:sz w:val="24"/>
          <w:szCs w:val="24"/>
        </w:rPr>
        <w:t xml:space="preserve">Всероссийской военно-патриотической  игры «Зарница 2.0»  </w:t>
      </w:r>
      <w:r w:rsidRPr="006A5D20">
        <w:rPr>
          <w:rFonts w:ascii="Times New Roman" w:hAnsi="Times New Roman" w:cs="Times New Roman"/>
          <w:sz w:val="24"/>
          <w:szCs w:val="24"/>
        </w:rPr>
        <w:t xml:space="preserve">и в целях воспитания чувства патриотизма и гражданственности, духовности и чувства сопричастности молодого поколения к истории России Администрация Урмарского муниципального округа  </w:t>
      </w:r>
      <w:proofErr w:type="gramStart"/>
      <w:r w:rsidRPr="006A5D20">
        <w:rPr>
          <w:rFonts w:ascii="Times New Roman" w:hAnsi="Times New Roman" w:cs="Times New Roman"/>
          <w:sz w:val="24"/>
          <w:szCs w:val="24"/>
        </w:rPr>
        <w:t>п</w:t>
      </w:r>
      <w:proofErr w:type="gramEnd"/>
      <w:r w:rsidRPr="006A5D20">
        <w:rPr>
          <w:rFonts w:ascii="Times New Roman" w:hAnsi="Times New Roman" w:cs="Times New Roman"/>
          <w:sz w:val="24"/>
          <w:szCs w:val="24"/>
        </w:rPr>
        <w:t xml:space="preserve"> о с т а н о в л я е т:</w:t>
      </w:r>
    </w:p>
    <w:p w:rsidR="006A5D20" w:rsidRPr="006A5D20" w:rsidRDefault="006A5D20" w:rsidP="006A5D20">
      <w:pPr>
        <w:spacing w:after="0" w:line="240" w:lineRule="auto"/>
        <w:ind w:firstLine="709"/>
        <w:jc w:val="both"/>
        <w:rPr>
          <w:rFonts w:ascii="Times New Roman" w:hAnsi="Times New Roman" w:cs="Times New Roman"/>
          <w:color w:val="000000" w:themeColor="text1"/>
          <w:sz w:val="24"/>
          <w:szCs w:val="24"/>
        </w:rPr>
      </w:pPr>
      <w:r w:rsidRPr="006A5D20">
        <w:rPr>
          <w:rFonts w:ascii="Times New Roman" w:hAnsi="Times New Roman" w:cs="Times New Roman"/>
          <w:color w:val="000000" w:themeColor="text1"/>
          <w:sz w:val="24"/>
          <w:szCs w:val="24"/>
        </w:rPr>
        <w:t>1. Провести с 16 мая по 18 мая 2024 года муниципальный этап</w:t>
      </w:r>
      <w:r w:rsidRPr="006A5D20">
        <w:rPr>
          <w:rFonts w:ascii="Times New Roman" w:hAnsi="Times New Roman" w:cs="Times New Roman"/>
          <w:b/>
          <w:color w:val="000000" w:themeColor="text1"/>
          <w:sz w:val="24"/>
          <w:szCs w:val="24"/>
        </w:rPr>
        <w:t xml:space="preserve">  </w:t>
      </w:r>
      <w:r w:rsidRPr="006A5D20">
        <w:rPr>
          <w:rFonts w:ascii="Times New Roman" w:hAnsi="Times New Roman" w:cs="Times New Roman"/>
          <w:color w:val="000000" w:themeColor="text1"/>
          <w:sz w:val="24"/>
          <w:szCs w:val="24"/>
        </w:rPr>
        <w:t>Всероссийской</w:t>
      </w:r>
      <w:r w:rsidRPr="006A5D20">
        <w:rPr>
          <w:rFonts w:ascii="Times New Roman" w:hAnsi="Times New Roman" w:cs="Times New Roman"/>
          <w:color w:val="FF0000"/>
          <w:sz w:val="24"/>
          <w:szCs w:val="24"/>
        </w:rPr>
        <w:t xml:space="preserve"> </w:t>
      </w:r>
      <w:r w:rsidRPr="006A5D20">
        <w:rPr>
          <w:rFonts w:ascii="Times New Roman" w:hAnsi="Times New Roman" w:cs="Times New Roman"/>
          <w:color w:val="000000" w:themeColor="text1"/>
          <w:sz w:val="24"/>
          <w:szCs w:val="24"/>
        </w:rPr>
        <w:t>военно-патриотической  игры «Зарница 2.0» в Урмарском муниципальном округе.</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2. Утвердить:</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2.1 состав оргкомитета – штаба по проведению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(Приложение № 1).</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2.2 состав судей по проведению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(Приложение № 2).</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2.3 положение о проведении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(Приложение № 3).</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2.4 смету расходов на проведение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(Приложение № 4).</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3. Финансирование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провести по подпрограмме Урмарского муниципального округа Чувашской Республики «Молодежь Урмарского муниципального округа» муниципальной программы «Развитие образования»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4. Руководителям общеобразовательных учреждений Урмарского муниципального округа обеспечить участие команд в муниципальном этапе Всероссийской военно-патриотической  игры «Зарница 2.0».</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lastRenderedPageBreak/>
        <w:t xml:space="preserve">5. Команды, победившие в муниципальном этапе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награждаются дипломами администрации Урмарского муниципального округа.</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6. Организацию и проведение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возложить на отдел образования и молодежной политики администрации Урмарского муниципального округа.</w:t>
      </w:r>
    </w:p>
    <w:p w:rsidR="006A5D20" w:rsidRPr="006A5D20" w:rsidRDefault="006A5D20" w:rsidP="006A5D20">
      <w:pPr>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муниципального округа.</w:t>
      </w:r>
    </w:p>
    <w:p w:rsidR="006A5D20" w:rsidRPr="006A5D20" w:rsidRDefault="006A5D20" w:rsidP="006A5D20">
      <w:pPr>
        <w:spacing w:after="0" w:line="240" w:lineRule="auto"/>
        <w:ind w:left="360"/>
        <w:jc w:val="both"/>
        <w:rPr>
          <w:rFonts w:ascii="Times New Roman" w:hAnsi="Times New Roman" w:cs="Times New Roman"/>
          <w:sz w:val="24"/>
          <w:szCs w:val="24"/>
        </w:rPr>
      </w:pPr>
    </w:p>
    <w:p w:rsidR="006A5D20" w:rsidRPr="006A5D20" w:rsidRDefault="006A5D20" w:rsidP="006A5D20">
      <w:pPr>
        <w:spacing w:after="0" w:line="240" w:lineRule="auto"/>
        <w:ind w:right="-284"/>
        <w:jc w:val="both"/>
        <w:rPr>
          <w:rFonts w:ascii="Times New Roman" w:hAnsi="Times New Roman" w:cs="Times New Roman"/>
          <w:sz w:val="24"/>
          <w:szCs w:val="24"/>
        </w:rPr>
      </w:pPr>
    </w:p>
    <w:p w:rsidR="006A5D20" w:rsidRDefault="006A5D20" w:rsidP="006A5D20">
      <w:pPr>
        <w:spacing w:after="0" w:line="240" w:lineRule="auto"/>
        <w:ind w:right="-284"/>
        <w:jc w:val="both"/>
        <w:rPr>
          <w:rFonts w:ascii="Times New Roman" w:hAnsi="Times New Roman" w:cs="Times New Roman"/>
          <w:sz w:val="24"/>
          <w:szCs w:val="24"/>
        </w:rPr>
      </w:pPr>
    </w:p>
    <w:p w:rsidR="006A5D20" w:rsidRPr="006A5D20" w:rsidRDefault="006A5D20" w:rsidP="006A5D20">
      <w:pPr>
        <w:spacing w:after="0" w:line="240" w:lineRule="auto"/>
        <w:ind w:right="-284"/>
        <w:jc w:val="both"/>
        <w:rPr>
          <w:rFonts w:ascii="Times New Roman" w:hAnsi="Times New Roman" w:cs="Times New Roman"/>
          <w:sz w:val="24"/>
          <w:szCs w:val="24"/>
        </w:rPr>
      </w:pPr>
      <w:r w:rsidRPr="006A5D20">
        <w:rPr>
          <w:rFonts w:ascii="Times New Roman" w:hAnsi="Times New Roman" w:cs="Times New Roman"/>
          <w:sz w:val="24"/>
          <w:szCs w:val="24"/>
        </w:rPr>
        <w:t>Глава Урмарского</w:t>
      </w:r>
    </w:p>
    <w:p w:rsidR="006A5D20" w:rsidRPr="006A5D20" w:rsidRDefault="006A5D20" w:rsidP="006A5D20">
      <w:pPr>
        <w:spacing w:after="0" w:line="240" w:lineRule="auto"/>
        <w:ind w:right="-284"/>
        <w:jc w:val="both"/>
        <w:rPr>
          <w:rFonts w:ascii="Times New Roman" w:hAnsi="Times New Roman" w:cs="Times New Roman"/>
          <w:sz w:val="24"/>
          <w:szCs w:val="24"/>
        </w:rPr>
      </w:pPr>
      <w:r w:rsidRPr="006A5D20">
        <w:rPr>
          <w:rFonts w:ascii="Times New Roman" w:hAnsi="Times New Roman" w:cs="Times New Roman"/>
          <w:sz w:val="24"/>
          <w:szCs w:val="24"/>
        </w:rPr>
        <w:t>муниципального округа</w:t>
      </w:r>
      <w:r w:rsidRPr="006A5D20">
        <w:rPr>
          <w:rFonts w:ascii="Times New Roman" w:hAnsi="Times New Roman" w:cs="Times New Roman"/>
          <w:sz w:val="24"/>
          <w:szCs w:val="24"/>
        </w:rPr>
        <w:tab/>
      </w:r>
      <w:r w:rsidRPr="006A5D20">
        <w:rPr>
          <w:rFonts w:ascii="Times New Roman" w:hAnsi="Times New Roman" w:cs="Times New Roman"/>
          <w:sz w:val="24"/>
          <w:szCs w:val="24"/>
        </w:rPr>
        <w:tab/>
      </w:r>
      <w:r w:rsidRPr="006A5D20">
        <w:rPr>
          <w:rFonts w:ascii="Times New Roman" w:hAnsi="Times New Roman" w:cs="Times New Roman"/>
          <w:sz w:val="24"/>
          <w:szCs w:val="24"/>
        </w:rPr>
        <w:tab/>
      </w:r>
      <w:r w:rsidRPr="006A5D20">
        <w:rPr>
          <w:rFonts w:ascii="Times New Roman" w:hAnsi="Times New Roman" w:cs="Times New Roman"/>
          <w:sz w:val="24"/>
          <w:szCs w:val="24"/>
        </w:rPr>
        <w:tab/>
      </w:r>
      <w:r w:rsidRPr="006A5D20">
        <w:rPr>
          <w:rFonts w:ascii="Times New Roman" w:hAnsi="Times New Roman" w:cs="Times New Roman"/>
          <w:sz w:val="24"/>
          <w:szCs w:val="24"/>
        </w:rPr>
        <w:tab/>
      </w:r>
      <w:r w:rsidRPr="006A5D20">
        <w:rPr>
          <w:rFonts w:ascii="Times New Roman" w:hAnsi="Times New Roman" w:cs="Times New Roman"/>
          <w:sz w:val="24"/>
          <w:szCs w:val="24"/>
        </w:rPr>
        <w:tab/>
      </w:r>
      <w:r w:rsidRPr="006A5D2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A5D20">
        <w:rPr>
          <w:rFonts w:ascii="Times New Roman" w:hAnsi="Times New Roman" w:cs="Times New Roman"/>
          <w:sz w:val="24"/>
          <w:szCs w:val="24"/>
        </w:rPr>
        <w:t xml:space="preserve">  В.В. Шигильдеев</w:t>
      </w:r>
    </w:p>
    <w:p w:rsidR="006A5D20" w:rsidRPr="006A5D20" w:rsidRDefault="006A5D20" w:rsidP="006A5D20">
      <w:pPr>
        <w:spacing w:after="0" w:line="240" w:lineRule="auto"/>
        <w:jc w:val="both"/>
        <w:rPr>
          <w:rFonts w:ascii="Times New Roman" w:hAnsi="Times New Roman" w:cs="Times New Roman"/>
          <w:sz w:val="24"/>
          <w:szCs w:val="24"/>
        </w:rPr>
      </w:pPr>
    </w:p>
    <w:p w:rsidR="006A5D20" w:rsidRPr="006A5D20" w:rsidRDefault="006A5D20" w:rsidP="006A5D20">
      <w:pPr>
        <w:spacing w:after="0" w:line="240" w:lineRule="auto"/>
        <w:jc w:val="both"/>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bookmarkStart w:id="0" w:name="_GoBack"/>
      <w:bookmarkEnd w:id="0"/>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jc w:val="both"/>
        <w:rPr>
          <w:rFonts w:ascii="Times New Roman" w:hAnsi="Times New Roman" w:cs="Times New Roman"/>
          <w:sz w:val="20"/>
          <w:szCs w:val="20"/>
        </w:rPr>
      </w:pPr>
      <w:r w:rsidRPr="006A5D20">
        <w:rPr>
          <w:rFonts w:ascii="Times New Roman" w:hAnsi="Times New Roman" w:cs="Times New Roman"/>
          <w:sz w:val="20"/>
          <w:szCs w:val="20"/>
        </w:rPr>
        <w:t xml:space="preserve">Павлов Виктор Вениаминович </w:t>
      </w:r>
    </w:p>
    <w:p w:rsidR="006A5D20" w:rsidRPr="006A5D20" w:rsidRDefault="006A5D20" w:rsidP="006A5D20">
      <w:pPr>
        <w:spacing w:after="0" w:line="240" w:lineRule="auto"/>
        <w:jc w:val="both"/>
        <w:rPr>
          <w:rFonts w:ascii="Times New Roman" w:hAnsi="Times New Roman" w:cs="Times New Roman"/>
          <w:sz w:val="20"/>
          <w:szCs w:val="20"/>
        </w:rPr>
      </w:pPr>
      <w:r w:rsidRPr="006A5D20">
        <w:rPr>
          <w:rFonts w:ascii="Times New Roman" w:hAnsi="Times New Roman" w:cs="Times New Roman"/>
          <w:sz w:val="20"/>
          <w:szCs w:val="20"/>
        </w:rPr>
        <w:t>8(835-44) 2-15-41</w:t>
      </w:r>
    </w:p>
    <w:p w:rsidR="00AA3C89" w:rsidRPr="00923298" w:rsidRDefault="006A5D20" w:rsidP="00AA3C89">
      <w:pPr>
        <w:spacing w:after="0" w:line="240" w:lineRule="auto"/>
        <w:ind w:left="4248" w:firstLine="708"/>
        <w:jc w:val="both"/>
        <w:rPr>
          <w:rFonts w:ascii="Times New Roman" w:hAnsi="Times New Roman"/>
          <w:sz w:val="24"/>
          <w:szCs w:val="24"/>
        </w:rPr>
      </w:pPr>
      <w:r w:rsidRPr="006A5D20">
        <w:rPr>
          <w:rFonts w:ascii="Times New Roman" w:hAnsi="Times New Roman" w:cs="Times New Roman"/>
          <w:sz w:val="20"/>
          <w:szCs w:val="20"/>
        </w:rPr>
        <w:br w:type="page"/>
      </w:r>
      <w:r w:rsidRPr="006A5D20">
        <w:rPr>
          <w:rFonts w:ascii="Times New Roman" w:hAnsi="Times New Roman" w:cs="Times New Roman"/>
          <w:sz w:val="24"/>
          <w:szCs w:val="24"/>
        </w:rPr>
        <w:lastRenderedPageBreak/>
        <w:t xml:space="preserve">                                                                                    </w:t>
      </w:r>
      <w:r w:rsidR="00AA3C89">
        <w:rPr>
          <w:rFonts w:ascii="Times New Roman" w:hAnsi="Times New Roman" w:cs="Times New Roman"/>
          <w:sz w:val="24"/>
          <w:szCs w:val="24"/>
        </w:rPr>
        <w:t xml:space="preserve">      </w:t>
      </w:r>
      <w:r w:rsidR="00AA3C89">
        <w:rPr>
          <w:rFonts w:ascii="Times New Roman" w:hAnsi="Times New Roman" w:cs="Times New Roman"/>
          <w:sz w:val="24"/>
          <w:szCs w:val="24"/>
        </w:rPr>
        <w:tab/>
      </w:r>
      <w:r w:rsidR="00AA3C89" w:rsidRPr="00923298">
        <w:rPr>
          <w:rFonts w:ascii="Times New Roman" w:hAnsi="Times New Roman"/>
          <w:sz w:val="24"/>
          <w:szCs w:val="24"/>
        </w:rPr>
        <w:t xml:space="preserve">Приложение № </w:t>
      </w:r>
      <w:r w:rsidR="00AA3C89">
        <w:rPr>
          <w:rFonts w:ascii="Times New Roman" w:hAnsi="Times New Roman"/>
          <w:sz w:val="24"/>
          <w:szCs w:val="24"/>
        </w:rPr>
        <w:t>1</w:t>
      </w:r>
    </w:p>
    <w:p w:rsidR="00AA3C89" w:rsidRPr="00923298" w:rsidRDefault="00AA3C89" w:rsidP="00AA3C8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A3C89" w:rsidRPr="00923298" w:rsidRDefault="00AA3C89" w:rsidP="00AA3C8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A3C89" w:rsidRPr="00923298" w:rsidRDefault="00AA3C89" w:rsidP="00AA3C8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736</w:t>
      </w:r>
    </w:p>
    <w:p w:rsidR="006A5D20" w:rsidRPr="006A5D20" w:rsidRDefault="006A5D20" w:rsidP="00AA3C89">
      <w:pPr>
        <w:spacing w:after="0" w:line="240" w:lineRule="auto"/>
        <w:jc w:val="both"/>
        <w:rPr>
          <w:rFonts w:ascii="Times New Roman" w:hAnsi="Times New Roman" w:cs="Times New Roman"/>
          <w:sz w:val="24"/>
          <w:szCs w:val="24"/>
        </w:rPr>
      </w:pPr>
    </w:p>
    <w:p w:rsidR="00AA3C89" w:rsidRDefault="00AA3C89" w:rsidP="006A5D20">
      <w:pPr>
        <w:spacing w:after="0" w:line="240" w:lineRule="auto"/>
        <w:ind w:left="360"/>
        <w:jc w:val="center"/>
        <w:rPr>
          <w:rFonts w:ascii="Times New Roman" w:hAnsi="Times New Roman" w:cs="Times New Roman"/>
          <w:sz w:val="24"/>
          <w:szCs w:val="24"/>
        </w:rPr>
      </w:pPr>
    </w:p>
    <w:p w:rsidR="006A5D20" w:rsidRPr="006A5D20" w:rsidRDefault="006A5D20" w:rsidP="006A5D20">
      <w:pPr>
        <w:spacing w:after="0" w:line="240" w:lineRule="auto"/>
        <w:ind w:left="360"/>
        <w:jc w:val="center"/>
        <w:rPr>
          <w:rFonts w:ascii="Times New Roman" w:hAnsi="Times New Roman" w:cs="Times New Roman"/>
          <w:sz w:val="24"/>
          <w:szCs w:val="24"/>
        </w:rPr>
      </w:pPr>
      <w:r w:rsidRPr="006A5D20">
        <w:rPr>
          <w:rFonts w:ascii="Times New Roman" w:hAnsi="Times New Roman" w:cs="Times New Roman"/>
          <w:sz w:val="24"/>
          <w:szCs w:val="24"/>
        </w:rPr>
        <w:t>Состав оргкомитета – штаба</w:t>
      </w:r>
    </w:p>
    <w:p w:rsidR="006A5D20" w:rsidRPr="006A5D20" w:rsidRDefault="006A5D20" w:rsidP="006A5D20">
      <w:pPr>
        <w:spacing w:after="0" w:line="240" w:lineRule="auto"/>
        <w:ind w:left="360"/>
        <w:jc w:val="center"/>
        <w:rPr>
          <w:rFonts w:ascii="Times New Roman" w:hAnsi="Times New Roman" w:cs="Times New Roman"/>
          <w:sz w:val="24"/>
          <w:szCs w:val="24"/>
        </w:rPr>
      </w:pPr>
      <w:r w:rsidRPr="006A5D20">
        <w:rPr>
          <w:rFonts w:ascii="Times New Roman" w:hAnsi="Times New Roman" w:cs="Times New Roman"/>
          <w:sz w:val="24"/>
          <w:szCs w:val="24"/>
        </w:rPr>
        <w:t xml:space="preserve">по проведению муниципального этапа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Всероссийской военно-патриотической  игры «Зарница 2.0» в Урмарском муниципальном округе в 2024 году </w:t>
      </w:r>
    </w:p>
    <w:p w:rsidR="006A5D20" w:rsidRPr="006A5D20" w:rsidRDefault="006A5D20" w:rsidP="006A5D20">
      <w:pPr>
        <w:spacing w:after="0" w:line="240" w:lineRule="auto"/>
        <w:ind w:left="360"/>
        <w:jc w:val="both"/>
        <w:rPr>
          <w:rFonts w:ascii="Times New Roman" w:hAnsi="Times New Roman" w:cs="Times New Roman"/>
          <w:sz w:val="24"/>
          <w:szCs w:val="24"/>
        </w:rPr>
      </w:pPr>
    </w:p>
    <w:p w:rsidR="006A5D20" w:rsidRPr="006A5D20" w:rsidRDefault="006A5D20" w:rsidP="00AA3C89">
      <w:pPr>
        <w:numPr>
          <w:ilvl w:val="0"/>
          <w:numId w:val="34"/>
        </w:numPr>
        <w:tabs>
          <w:tab w:val="left" w:pos="993"/>
        </w:tabs>
        <w:spacing w:after="0" w:line="240" w:lineRule="auto"/>
        <w:ind w:left="0" w:firstLine="709"/>
        <w:jc w:val="both"/>
        <w:rPr>
          <w:rFonts w:ascii="Times New Roman" w:hAnsi="Times New Roman" w:cs="Times New Roman"/>
          <w:bCs/>
          <w:sz w:val="24"/>
          <w:szCs w:val="24"/>
        </w:rPr>
      </w:pPr>
      <w:r w:rsidRPr="006A5D20">
        <w:rPr>
          <w:rFonts w:ascii="Times New Roman" w:hAnsi="Times New Roman" w:cs="Times New Roman"/>
          <w:sz w:val="24"/>
          <w:szCs w:val="24"/>
        </w:rPr>
        <w:t xml:space="preserve">Павлов В.В. – </w:t>
      </w:r>
      <w:proofErr w:type="spellStart"/>
      <w:r w:rsidRPr="006A5D20">
        <w:rPr>
          <w:rFonts w:ascii="Times New Roman" w:hAnsi="Times New Roman" w:cs="Times New Roman"/>
          <w:sz w:val="24"/>
          <w:szCs w:val="24"/>
        </w:rPr>
        <w:t>и.о</w:t>
      </w:r>
      <w:proofErr w:type="spellEnd"/>
      <w:r w:rsidRPr="006A5D20">
        <w:rPr>
          <w:rFonts w:ascii="Times New Roman" w:hAnsi="Times New Roman" w:cs="Times New Roman"/>
          <w:sz w:val="24"/>
          <w:szCs w:val="24"/>
        </w:rPr>
        <w:t xml:space="preserve">. заместителя главы </w:t>
      </w:r>
      <w:r w:rsidRPr="006A5D20">
        <w:rPr>
          <w:rFonts w:ascii="Times New Roman" w:hAnsi="Times New Roman" w:cs="Times New Roman"/>
          <w:bCs/>
          <w:sz w:val="24"/>
          <w:szCs w:val="24"/>
        </w:rPr>
        <w:t xml:space="preserve">администрации Урмарского  муниципального округа по социальным вопросам  -  начальника отдела образования и молодежной политики;                                                                                            </w:t>
      </w:r>
    </w:p>
    <w:p w:rsidR="006A5D20" w:rsidRPr="006A5D20" w:rsidRDefault="006A5D20" w:rsidP="00AA3C89">
      <w:pPr>
        <w:pStyle w:val="aa"/>
        <w:widowControl w:val="0"/>
        <w:numPr>
          <w:ilvl w:val="0"/>
          <w:numId w:val="34"/>
        </w:numPr>
        <w:tabs>
          <w:tab w:val="clear" w:pos="1070"/>
        </w:tabs>
        <w:suppressAutoHyphens w:val="0"/>
        <w:autoSpaceDE w:val="0"/>
        <w:adjustRightInd w:val="0"/>
        <w:spacing w:after="0" w:line="240" w:lineRule="auto"/>
        <w:ind w:left="0" w:firstLine="709"/>
        <w:contextualSpacing/>
        <w:jc w:val="both"/>
      </w:pPr>
      <w:r w:rsidRPr="006A5D20">
        <w:t>Александрова Н.В. – главный специалист-эксперт отдела образования и молодежной политики администрации Урмарского муниципального округа - заместитель председателя;</w:t>
      </w:r>
    </w:p>
    <w:p w:rsidR="006A5D20" w:rsidRPr="006A5D20" w:rsidRDefault="006A5D20" w:rsidP="00AA3C89">
      <w:pPr>
        <w:pStyle w:val="aa"/>
        <w:widowControl w:val="0"/>
        <w:numPr>
          <w:ilvl w:val="0"/>
          <w:numId w:val="34"/>
        </w:numPr>
        <w:suppressAutoHyphens w:val="0"/>
        <w:autoSpaceDE w:val="0"/>
        <w:adjustRightInd w:val="0"/>
        <w:spacing w:after="0" w:line="240" w:lineRule="auto"/>
        <w:ind w:left="0" w:firstLine="709"/>
        <w:contextualSpacing/>
        <w:jc w:val="both"/>
      </w:pPr>
      <w:proofErr w:type="spellStart"/>
      <w:r w:rsidRPr="006A5D20">
        <w:t>Пудрикова</w:t>
      </w:r>
      <w:proofErr w:type="spellEnd"/>
      <w:r w:rsidRPr="006A5D20">
        <w:t xml:space="preserve"> К.А.– директор МБОУДО «Дом детского творчества» - секретарь;</w:t>
      </w:r>
    </w:p>
    <w:p w:rsidR="006A5D20" w:rsidRPr="006A5D20" w:rsidRDefault="006A5D20" w:rsidP="00AA3C89">
      <w:pPr>
        <w:tabs>
          <w:tab w:val="left" w:pos="993"/>
        </w:tabs>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4.   Иванова Н.В.- заместитель начальника отдела образования и молодежной политики администрации Урмарского муниципального округа;</w:t>
      </w:r>
    </w:p>
    <w:p w:rsidR="006A5D20" w:rsidRPr="006A5D20" w:rsidRDefault="006A5D20" w:rsidP="00AA3C89">
      <w:pPr>
        <w:tabs>
          <w:tab w:val="left" w:pos="993"/>
        </w:tabs>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  5. Александров А.А. -советник главы администрации Урмарского муниципального округа по работе с молодежью;</w:t>
      </w:r>
    </w:p>
    <w:p w:rsidR="006A5D20" w:rsidRPr="006A5D20" w:rsidRDefault="006A5D20" w:rsidP="00AA3C89">
      <w:pPr>
        <w:pStyle w:val="aa"/>
        <w:numPr>
          <w:ilvl w:val="0"/>
          <w:numId w:val="44"/>
        </w:numPr>
        <w:tabs>
          <w:tab w:val="left" w:pos="1134"/>
        </w:tabs>
        <w:suppressAutoHyphens w:val="0"/>
        <w:autoSpaceDN/>
        <w:spacing w:after="0" w:line="240" w:lineRule="auto"/>
        <w:ind w:left="0" w:firstLine="709"/>
        <w:contextualSpacing/>
        <w:jc w:val="both"/>
      </w:pPr>
      <w:r w:rsidRPr="006A5D20">
        <w:t>Кириллова Л.И.-директор МАОУ «</w:t>
      </w:r>
      <w:proofErr w:type="spellStart"/>
      <w:r w:rsidRPr="006A5D20">
        <w:t>Большеяниковская</w:t>
      </w:r>
      <w:proofErr w:type="spellEnd"/>
      <w:r w:rsidRPr="006A5D20">
        <w:t xml:space="preserve"> СОШ»;</w:t>
      </w:r>
    </w:p>
    <w:p w:rsidR="006A5D20" w:rsidRPr="006A5D20" w:rsidRDefault="006A5D20" w:rsidP="00AA3C89">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6A5D20">
        <w:rPr>
          <w:rFonts w:ascii="Times New Roman" w:hAnsi="Times New Roman" w:cs="Times New Roman"/>
          <w:sz w:val="24"/>
          <w:szCs w:val="24"/>
        </w:rPr>
        <w:t>Федорова О.В. - методист МБОУДО «Дом детского творчества»;</w:t>
      </w:r>
    </w:p>
    <w:p w:rsidR="006A5D20" w:rsidRPr="006A5D20" w:rsidRDefault="006A5D20" w:rsidP="00AA3C89">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6A5D20">
        <w:rPr>
          <w:rFonts w:ascii="Times New Roman" w:hAnsi="Times New Roman" w:cs="Times New Roman"/>
          <w:sz w:val="24"/>
          <w:szCs w:val="24"/>
        </w:rPr>
        <w:t>Иванова Л.В.- методист МБОУДО «Дом детского творчества».</w:t>
      </w:r>
    </w:p>
    <w:p w:rsidR="006A5D20" w:rsidRPr="006A5D20" w:rsidRDefault="006A5D20" w:rsidP="00AA3C89">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Софронов А.Н. – </w:t>
      </w:r>
      <w:proofErr w:type="spellStart"/>
      <w:r w:rsidRPr="006A5D20">
        <w:rPr>
          <w:rFonts w:ascii="Times New Roman" w:hAnsi="Times New Roman" w:cs="Times New Roman"/>
          <w:sz w:val="24"/>
          <w:szCs w:val="24"/>
        </w:rPr>
        <w:t>врио</w:t>
      </w:r>
      <w:proofErr w:type="spellEnd"/>
      <w:r w:rsidRPr="006A5D20">
        <w:rPr>
          <w:rFonts w:ascii="Times New Roman" w:hAnsi="Times New Roman" w:cs="Times New Roman"/>
          <w:sz w:val="24"/>
          <w:szCs w:val="24"/>
        </w:rPr>
        <w:t xml:space="preserve"> начальника МО МВД России «Урмарский» (по согласованию);</w:t>
      </w:r>
    </w:p>
    <w:p w:rsidR="006A5D20" w:rsidRPr="006A5D20" w:rsidRDefault="006A5D20" w:rsidP="00AA3C89">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6A5D20">
        <w:rPr>
          <w:rFonts w:ascii="Times New Roman" w:hAnsi="Times New Roman" w:cs="Times New Roman"/>
          <w:sz w:val="24"/>
          <w:szCs w:val="24"/>
        </w:rPr>
        <w:t>Волков О.А.- главный врач БУ «Урмарская ЦРБ» Минздрава Чувашии» (по согласованию);</w:t>
      </w:r>
    </w:p>
    <w:p w:rsidR="006A5D20" w:rsidRPr="006A5D20" w:rsidRDefault="006A5D20" w:rsidP="00AA3C89">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6A5D20">
        <w:rPr>
          <w:rFonts w:ascii="Times New Roman" w:hAnsi="Times New Roman" w:cs="Times New Roman"/>
          <w:sz w:val="24"/>
          <w:szCs w:val="24"/>
        </w:rPr>
        <w:t xml:space="preserve">Павлова З.Е.- главный редактор АУ ЧР «Редакция </w:t>
      </w:r>
      <w:proofErr w:type="spellStart"/>
      <w:r w:rsidRPr="006A5D20">
        <w:rPr>
          <w:rFonts w:ascii="Times New Roman" w:hAnsi="Times New Roman" w:cs="Times New Roman"/>
          <w:sz w:val="24"/>
          <w:szCs w:val="24"/>
        </w:rPr>
        <w:t>Урмарской</w:t>
      </w:r>
      <w:proofErr w:type="spellEnd"/>
      <w:r w:rsidRPr="006A5D20">
        <w:rPr>
          <w:rFonts w:ascii="Times New Roman" w:hAnsi="Times New Roman" w:cs="Times New Roman"/>
          <w:sz w:val="24"/>
          <w:szCs w:val="24"/>
        </w:rPr>
        <w:t xml:space="preserve"> районной газеты «</w:t>
      </w:r>
      <w:proofErr w:type="spellStart"/>
      <w:r w:rsidRPr="006A5D20">
        <w:rPr>
          <w:rFonts w:ascii="Times New Roman" w:hAnsi="Times New Roman" w:cs="Times New Roman"/>
          <w:sz w:val="24"/>
          <w:szCs w:val="24"/>
        </w:rPr>
        <w:t>Хěрлě</w:t>
      </w:r>
      <w:proofErr w:type="spellEnd"/>
      <w:r w:rsidRPr="006A5D20">
        <w:rPr>
          <w:rFonts w:ascii="Times New Roman" w:hAnsi="Times New Roman" w:cs="Times New Roman"/>
          <w:sz w:val="24"/>
          <w:szCs w:val="24"/>
        </w:rPr>
        <w:t xml:space="preserve"> </w:t>
      </w:r>
      <w:proofErr w:type="spellStart"/>
      <w:r w:rsidRPr="006A5D20">
        <w:rPr>
          <w:rFonts w:ascii="Times New Roman" w:hAnsi="Times New Roman" w:cs="Times New Roman"/>
          <w:sz w:val="24"/>
          <w:szCs w:val="24"/>
        </w:rPr>
        <w:t>ялав</w:t>
      </w:r>
      <w:proofErr w:type="spellEnd"/>
      <w:r w:rsidRPr="006A5D20">
        <w:rPr>
          <w:rFonts w:ascii="Times New Roman" w:hAnsi="Times New Roman" w:cs="Times New Roman"/>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6A5D20" w:rsidRPr="006A5D20" w:rsidRDefault="006A5D20" w:rsidP="00AA3C89">
      <w:pPr>
        <w:tabs>
          <w:tab w:val="left" w:pos="1134"/>
        </w:tabs>
        <w:spacing w:after="0" w:line="240" w:lineRule="auto"/>
        <w:ind w:firstLine="709"/>
        <w:jc w:val="both"/>
        <w:rPr>
          <w:rFonts w:ascii="Times New Roman" w:hAnsi="Times New Roman" w:cs="Times New Roman"/>
          <w:sz w:val="24"/>
          <w:szCs w:val="24"/>
        </w:rPr>
      </w:pPr>
    </w:p>
    <w:p w:rsidR="006A5D20" w:rsidRPr="006A5D20" w:rsidRDefault="006A5D20" w:rsidP="006A5D20">
      <w:pPr>
        <w:tabs>
          <w:tab w:val="left" w:pos="1134"/>
        </w:tabs>
        <w:spacing w:after="0" w:line="240" w:lineRule="auto"/>
        <w:jc w:val="both"/>
        <w:rPr>
          <w:rFonts w:ascii="Times New Roman" w:hAnsi="Times New Roman" w:cs="Times New Roman"/>
          <w:sz w:val="24"/>
          <w:szCs w:val="24"/>
        </w:rPr>
      </w:pPr>
    </w:p>
    <w:p w:rsidR="006A5D20" w:rsidRPr="006A5D20" w:rsidRDefault="006A5D20" w:rsidP="006A5D20">
      <w:pPr>
        <w:tabs>
          <w:tab w:val="left" w:pos="993"/>
        </w:tabs>
        <w:spacing w:after="0" w:line="240" w:lineRule="auto"/>
        <w:ind w:left="709" w:firstLine="709"/>
        <w:jc w:val="both"/>
        <w:rPr>
          <w:rFonts w:ascii="Times New Roman" w:hAnsi="Times New Roman" w:cs="Times New Roman"/>
          <w:sz w:val="24"/>
          <w:szCs w:val="24"/>
        </w:rPr>
      </w:pPr>
    </w:p>
    <w:p w:rsidR="006A5D20" w:rsidRPr="006A5D20" w:rsidRDefault="006A5D20" w:rsidP="006A5D20">
      <w:pPr>
        <w:tabs>
          <w:tab w:val="left" w:pos="1134"/>
        </w:tabs>
        <w:spacing w:after="0" w:line="240" w:lineRule="auto"/>
        <w:ind w:firstLine="709"/>
        <w:jc w:val="both"/>
        <w:rPr>
          <w:rFonts w:ascii="Times New Roman" w:hAnsi="Times New Roman" w:cs="Times New Roman"/>
          <w:sz w:val="24"/>
          <w:szCs w:val="24"/>
        </w:rPr>
      </w:pPr>
    </w:p>
    <w:p w:rsidR="006A5D20" w:rsidRPr="006A5D20" w:rsidRDefault="006A5D20" w:rsidP="006A5D20">
      <w:pPr>
        <w:pStyle w:val="ad"/>
        <w:ind w:firstLine="709"/>
        <w:jc w:val="center"/>
        <w:rPr>
          <w:rFonts w:ascii="Times New Roman" w:hAnsi="Times New Roman"/>
          <w:sz w:val="24"/>
          <w:szCs w:val="24"/>
        </w:rPr>
      </w:pPr>
      <w:r w:rsidRPr="006A5D20">
        <w:rPr>
          <w:rFonts w:ascii="Times New Roman" w:hAnsi="Times New Roman"/>
          <w:sz w:val="24"/>
          <w:szCs w:val="24"/>
        </w:rPr>
        <w:br w:type="page"/>
      </w:r>
    </w:p>
    <w:p w:rsidR="00AA3C89" w:rsidRPr="00923298" w:rsidRDefault="006A5D20" w:rsidP="00AA3C89">
      <w:pPr>
        <w:spacing w:after="0" w:line="240" w:lineRule="auto"/>
        <w:ind w:left="4248" w:firstLine="708"/>
        <w:jc w:val="both"/>
        <w:rPr>
          <w:rFonts w:ascii="Times New Roman" w:hAnsi="Times New Roman"/>
          <w:sz w:val="24"/>
          <w:szCs w:val="24"/>
        </w:rPr>
      </w:pPr>
      <w:r w:rsidRPr="006A5D20">
        <w:rPr>
          <w:rFonts w:ascii="Times New Roman" w:hAnsi="Times New Roman"/>
          <w:sz w:val="24"/>
          <w:szCs w:val="24"/>
        </w:rPr>
        <w:lastRenderedPageBreak/>
        <w:t xml:space="preserve">                                                                                                         </w:t>
      </w:r>
      <w:r w:rsidR="00AA3C89">
        <w:rPr>
          <w:rFonts w:ascii="Times New Roman" w:hAnsi="Times New Roman"/>
          <w:sz w:val="24"/>
          <w:szCs w:val="24"/>
        </w:rPr>
        <w:tab/>
      </w:r>
      <w:r w:rsidR="00AA3C89" w:rsidRPr="00923298">
        <w:rPr>
          <w:rFonts w:ascii="Times New Roman" w:hAnsi="Times New Roman"/>
          <w:sz w:val="24"/>
          <w:szCs w:val="24"/>
        </w:rPr>
        <w:t xml:space="preserve">Приложение № </w:t>
      </w:r>
      <w:r w:rsidR="00AA3C89">
        <w:rPr>
          <w:rFonts w:ascii="Times New Roman" w:hAnsi="Times New Roman"/>
          <w:sz w:val="24"/>
          <w:szCs w:val="24"/>
        </w:rPr>
        <w:t>2</w:t>
      </w:r>
    </w:p>
    <w:p w:rsidR="00AA3C89" w:rsidRPr="00923298" w:rsidRDefault="00AA3C89" w:rsidP="00AA3C8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A3C89" w:rsidRPr="00923298" w:rsidRDefault="00AA3C89" w:rsidP="00AA3C8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A3C89" w:rsidRPr="00923298" w:rsidRDefault="00AA3C89" w:rsidP="00AA3C8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736</w:t>
      </w:r>
    </w:p>
    <w:p w:rsidR="006A5D20" w:rsidRPr="006A5D20" w:rsidRDefault="006A5D20" w:rsidP="00AA3C89">
      <w:pPr>
        <w:pStyle w:val="ad"/>
        <w:ind w:firstLine="709"/>
        <w:rPr>
          <w:rFonts w:ascii="Times New Roman" w:hAnsi="Times New Roman"/>
          <w:sz w:val="24"/>
          <w:szCs w:val="24"/>
        </w:rPr>
      </w:pPr>
    </w:p>
    <w:p w:rsidR="00AA3C89" w:rsidRDefault="00AA3C89" w:rsidP="006A5D20">
      <w:pPr>
        <w:spacing w:after="0" w:line="240" w:lineRule="auto"/>
        <w:ind w:left="360"/>
        <w:jc w:val="center"/>
        <w:rPr>
          <w:rFonts w:ascii="Times New Roman" w:hAnsi="Times New Roman" w:cs="Times New Roman"/>
          <w:sz w:val="24"/>
          <w:szCs w:val="24"/>
        </w:rPr>
      </w:pPr>
    </w:p>
    <w:p w:rsidR="006A5D20" w:rsidRPr="006A5D20" w:rsidRDefault="006A5D20" w:rsidP="006A5D20">
      <w:pPr>
        <w:spacing w:after="0" w:line="240" w:lineRule="auto"/>
        <w:ind w:left="360"/>
        <w:jc w:val="center"/>
        <w:rPr>
          <w:rFonts w:ascii="Times New Roman" w:hAnsi="Times New Roman" w:cs="Times New Roman"/>
          <w:sz w:val="24"/>
          <w:szCs w:val="24"/>
        </w:rPr>
      </w:pPr>
      <w:r w:rsidRPr="006A5D20">
        <w:rPr>
          <w:rFonts w:ascii="Times New Roman" w:hAnsi="Times New Roman" w:cs="Times New Roman"/>
          <w:sz w:val="24"/>
          <w:szCs w:val="24"/>
        </w:rPr>
        <w:t>Состав судей</w:t>
      </w:r>
    </w:p>
    <w:p w:rsidR="006A5D20" w:rsidRPr="006A5D20" w:rsidRDefault="006A5D20" w:rsidP="006A5D20">
      <w:pPr>
        <w:spacing w:after="0" w:line="240" w:lineRule="auto"/>
        <w:ind w:left="360"/>
        <w:jc w:val="center"/>
        <w:rPr>
          <w:rFonts w:ascii="Times New Roman" w:hAnsi="Times New Roman" w:cs="Times New Roman"/>
          <w:sz w:val="24"/>
          <w:szCs w:val="24"/>
        </w:rPr>
      </w:pPr>
      <w:r w:rsidRPr="006A5D20">
        <w:rPr>
          <w:rFonts w:ascii="Times New Roman" w:hAnsi="Times New Roman" w:cs="Times New Roman"/>
          <w:sz w:val="24"/>
          <w:szCs w:val="24"/>
        </w:rPr>
        <w:t xml:space="preserve">по проведению муниципальной </w:t>
      </w:r>
      <w:r w:rsidRPr="006A5D20">
        <w:rPr>
          <w:rFonts w:ascii="Times New Roman" w:hAnsi="Times New Roman" w:cs="Times New Roman"/>
          <w:sz w:val="24"/>
          <w:szCs w:val="24"/>
          <w:lang w:val="en-US"/>
        </w:rPr>
        <w:t>LV</w:t>
      </w:r>
      <w:r w:rsidRPr="006A5D20">
        <w:rPr>
          <w:rFonts w:ascii="Times New Roman" w:hAnsi="Times New Roman" w:cs="Times New Roman"/>
          <w:sz w:val="24"/>
          <w:szCs w:val="24"/>
        </w:rPr>
        <w:t xml:space="preserve"> </w:t>
      </w:r>
      <w:r w:rsidRPr="006A5D20">
        <w:rPr>
          <w:rFonts w:ascii="Times New Roman" w:hAnsi="Times New Roman" w:cs="Times New Roman"/>
          <w:color w:val="000000" w:themeColor="text1"/>
          <w:sz w:val="24"/>
          <w:szCs w:val="24"/>
        </w:rPr>
        <w:t>Всероссийской военно</w:t>
      </w:r>
      <w:r w:rsidRPr="006A5D20">
        <w:rPr>
          <w:rFonts w:ascii="Times New Roman" w:hAnsi="Times New Roman" w:cs="Times New Roman"/>
          <w:sz w:val="24"/>
          <w:szCs w:val="24"/>
        </w:rPr>
        <w:t>-патриотической игры «Зарница 2.0» в Урмарском муниципальном округе в 2024 году</w:t>
      </w:r>
    </w:p>
    <w:p w:rsidR="006A5D20" w:rsidRPr="006A5D20" w:rsidRDefault="006A5D20" w:rsidP="006A5D20">
      <w:pPr>
        <w:spacing w:after="0" w:line="240" w:lineRule="auto"/>
        <w:ind w:left="360"/>
        <w:jc w:val="center"/>
        <w:rPr>
          <w:rFonts w:ascii="Times New Roman" w:hAnsi="Times New Roman" w:cs="Times New Roman"/>
          <w:sz w:val="24"/>
          <w:szCs w:val="24"/>
        </w:rPr>
      </w:pP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Краснов А.В.– начальник отдела культуры, социального развития и спорта администрации Урмарского муниципального округа;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Александров А.А. -советник главы администрации Урмарского муниципального округа по работе с молодежью;</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Александрова Н.В. – главный специалист-эксперт отдела образования и молодежной политики администрации Урмарского муниципального округа -  заместитель председателя;</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proofErr w:type="spellStart"/>
      <w:r w:rsidRPr="006A5D20">
        <w:t>Пудрикова</w:t>
      </w:r>
      <w:proofErr w:type="spellEnd"/>
      <w:r w:rsidRPr="006A5D20">
        <w:t xml:space="preserve"> К.А.– директор МБОУДО «Дом детского творчества»;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Архипов С.В.–  директор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rPr>
          <w:color w:val="000000" w:themeColor="text1"/>
        </w:rPr>
      </w:pPr>
      <w:r w:rsidRPr="006A5D20">
        <w:rPr>
          <w:color w:val="000000" w:themeColor="text1"/>
        </w:rPr>
        <w:t>Иванов В.Н. – преподаватель ОБЖ МАОУ «</w:t>
      </w:r>
      <w:proofErr w:type="spellStart"/>
      <w:r w:rsidRPr="006A5D20">
        <w:rPr>
          <w:color w:val="000000" w:themeColor="text1"/>
        </w:rPr>
        <w:t>Большеяниковская</w:t>
      </w:r>
      <w:proofErr w:type="spellEnd"/>
      <w:r w:rsidRPr="006A5D20">
        <w:rPr>
          <w:color w:val="000000" w:themeColor="text1"/>
        </w:rPr>
        <w:t xml:space="preserve"> СОШ»- главный судья Игр;</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rPr>
          <w:color w:val="000000" w:themeColor="text1"/>
        </w:rPr>
      </w:pPr>
      <w:r w:rsidRPr="006A5D20">
        <w:rPr>
          <w:color w:val="000000" w:themeColor="text1"/>
        </w:rPr>
        <w:t>Антонов С.Н.- директор МБОУ «</w:t>
      </w:r>
      <w:proofErr w:type="spellStart"/>
      <w:r w:rsidRPr="006A5D20">
        <w:rPr>
          <w:color w:val="000000" w:themeColor="text1"/>
        </w:rPr>
        <w:t>Староурмарская</w:t>
      </w:r>
      <w:proofErr w:type="spellEnd"/>
      <w:r w:rsidRPr="006A5D20">
        <w:rPr>
          <w:color w:val="000000" w:themeColor="text1"/>
        </w:rPr>
        <w:t xml:space="preserve"> СОШ»;</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rPr>
          <w:color w:val="000000" w:themeColor="text1"/>
        </w:rPr>
      </w:pPr>
      <w:proofErr w:type="spellStart"/>
      <w:r w:rsidRPr="006A5D20">
        <w:rPr>
          <w:color w:val="000000" w:themeColor="text1"/>
        </w:rPr>
        <w:t>Пуклаков</w:t>
      </w:r>
      <w:proofErr w:type="spellEnd"/>
      <w:r w:rsidRPr="006A5D20">
        <w:rPr>
          <w:color w:val="000000" w:themeColor="text1"/>
        </w:rPr>
        <w:t xml:space="preserve"> М.А.- начальник отдела КУ ЦЗН Чувашской Республики Минтруда Чувашии в Урмарском районе (по согласованию);</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rPr>
          <w:b/>
          <w:bCs/>
          <w:color w:val="000000" w:themeColor="text1"/>
        </w:rPr>
      </w:pPr>
      <w:r w:rsidRPr="006A5D20">
        <w:rPr>
          <w:color w:val="000000" w:themeColor="text1"/>
        </w:rPr>
        <w:t xml:space="preserve">Кузьмин О.С.- начальник </w:t>
      </w:r>
      <w:proofErr w:type="spellStart"/>
      <w:r w:rsidRPr="006A5D20">
        <w:rPr>
          <w:color w:val="000000" w:themeColor="text1"/>
        </w:rPr>
        <w:t>Кульгешского</w:t>
      </w:r>
      <w:proofErr w:type="spellEnd"/>
      <w:r w:rsidRPr="006A5D20">
        <w:rPr>
          <w:color w:val="000000" w:themeColor="text1"/>
        </w:rPr>
        <w:t xml:space="preserve"> территориального отдела</w:t>
      </w:r>
      <w:r w:rsidRPr="006A5D20">
        <w:rPr>
          <w:i/>
          <w:iCs/>
          <w:color w:val="000000"/>
        </w:rPr>
        <w:t xml:space="preserve"> </w:t>
      </w:r>
      <w:r w:rsidRPr="006A5D20">
        <w:rPr>
          <w:bCs/>
          <w:color w:val="000000" w:themeColor="text1"/>
        </w:rPr>
        <w:t xml:space="preserve">управления строительства и развития территорий администрации </w:t>
      </w:r>
      <w:r w:rsidRPr="006A5D20">
        <w:rPr>
          <w:color w:val="000000" w:themeColor="text1"/>
        </w:rPr>
        <w:t>Урмарского муниципального округа;</w:t>
      </w:r>
    </w:p>
    <w:p w:rsidR="006A5D20" w:rsidRPr="006A5D20" w:rsidRDefault="006A5D20" w:rsidP="00AA3C89">
      <w:pPr>
        <w:numPr>
          <w:ilvl w:val="0"/>
          <w:numId w:val="35"/>
        </w:numPr>
        <w:tabs>
          <w:tab w:val="left" w:pos="1134"/>
        </w:tabs>
        <w:spacing w:after="0" w:line="240" w:lineRule="auto"/>
        <w:ind w:left="0" w:firstLine="720"/>
        <w:jc w:val="both"/>
        <w:rPr>
          <w:rFonts w:ascii="Times New Roman" w:hAnsi="Times New Roman" w:cs="Times New Roman"/>
          <w:sz w:val="24"/>
          <w:szCs w:val="24"/>
        </w:rPr>
      </w:pPr>
      <w:r w:rsidRPr="006A5D20">
        <w:rPr>
          <w:rFonts w:ascii="Times New Roman" w:hAnsi="Times New Roman" w:cs="Times New Roman"/>
          <w:sz w:val="24"/>
          <w:szCs w:val="24"/>
        </w:rPr>
        <w:t>Федорова О.В. - методист МБОУДО «Дом детского творчества»;</w:t>
      </w:r>
    </w:p>
    <w:p w:rsidR="006A5D20" w:rsidRPr="006A5D20" w:rsidRDefault="006A5D20" w:rsidP="00AA3C89">
      <w:pPr>
        <w:numPr>
          <w:ilvl w:val="0"/>
          <w:numId w:val="35"/>
        </w:numPr>
        <w:tabs>
          <w:tab w:val="left" w:pos="1134"/>
        </w:tabs>
        <w:spacing w:after="0" w:line="240" w:lineRule="auto"/>
        <w:ind w:left="0" w:firstLine="720"/>
        <w:jc w:val="both"/>
        <w:rPr>
          <w:rFonts w:ascii="Times New Roman" w:hAnsi="Times New Roman" w:cs="Times New Roman"/>
          <w:sz w:val="24"/>
          <w:szCs w:val="24"/>
        </w:rPr>
      </w:pPr>
      <w:r w:rsidRPr="006A5D20">
        <w:rPr>
          <w:rFonts w:ascii="Times New Roman" w:hAnsi="Times New Roman" w:cs="Times New Roman"/>
          <w:sz w:val="24"/>
          <w:szCs w:val="24"/>
        </w:rPr>
        <w:t>Иванова Л.В.- методист МБОУДО «Дом детского творчества»;</w:t>
      </w:r>
    </w:p>
    <w:p w:rsidR="006A5D20" w:rsidRPr="006A5D20" w:rsidRDefault="006A5D20" w:rsidP="00AA3C89">
      <w:pPr>
        <w:numPr>
          <w:ilvl w:val="0"/>
          <w:numId w:val="35"/>
        </w:numPr>
        <w:tabs>
          <w:tab w:val="left" w:pos="1134"/>
        </w:tabs>
        <w:spacing w:after="0" w:line="240" w:lineRule="auto"/>
        <w:ind w:left="0" w:firstLine="720"/>
        <w:jc w:val="both"/>
        <w:rPr>
          <w:rFonts w:ascii="Times New Roman" w:hAnsi="Times New Roman" w:cs="Times New Roman"/>
          <w:sz w:val="24"/>
          <w:szCs w:val="24"/>
        </w:rPr>
      </w:pPr>
      <w:r w:rsidRPr="006A5D20">
        <w:rPr>
          <w:rFonts w:ascii="Times New Roman" w:hAnsi="Times New Roman" w:cs="Times New Roman"/>
          <w:sz w:val="24"/>
          <w:szCs w:val="24"/>
        </w:rPr>
        <w:t>Ноздрин А.М.– преподаватель физической культуры МБОУ «</w:t>
      </w:r>
      <w:proofErr w:type="spellStart"/>
      <w:r w:rsidRPr="006A5D20">
        <w:rPr>
          <w:rFonts w:ascii="Times New Roman" w:hAnsi="Times New Roman" w:cs="Times New Roman"/>
          <w:sz w:val="24"/>
          <w:szCs w:val="24"/>
        </w:rPr>
        <w:t>Чубаевская</w:t>
      </w:r>
      <w:proofErr w:type="spellEnd"/>
      <w:r w:rsidRPr="006A5D20">
        <w:rPr>
          <w:rFonts w:ascii="Times New Roman" w:hAnsi="Times New Roman" w:cs="Times New Roman"/>
          <w:sz w:val="24"/>
          <w:szCs w:val="24"/>
        </w:rPr>
        <w:t xml:space="preserve"> СОШ»;</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Ильин В.В. - преподаватель физической культуры МАОУ «Урмарская СОШ им. Г.Е.Егорова»; </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rPr>
          <w:lang w:eastAsia="en-US"/>
        </w:rPr>
      </w:pPr>
      <w:r w:rsidRPr="006A5D20">
        <w:t xml:space="preserve">Михайлов </w:t>
      </w:r>
      <w:proofErr w:type="gramStart"/>
      <w:r w:rsidRPr="006A5D20">
        <w:t>С. А.</w:t>
      </w:r>
      <w:proofErr w:type="gramEnd"/>
      <w:r w:rsidRPr="006A5D20">
        <w:t>- преподаватель физической культуры</w:t>
      </w:r>
      <w:r w:rsidRPr="006A5D20">
        <w:rPr>
          <w:lang w:eastAsia="en-US"/>
        </w:rPr>
        <w:t xml:space="preserve"> МАОУ «</w:t>
      </w:r>
      <w:proofErr w:type="spellStart"/>
      <w:r w:rsidRPr="006A5D20">
        <w:rPr>
          <w:lang w:eastAsia="en-US"/>
        </w:rPr>
        <w:t>Шихабыловская</w:t>
      </w:r>
      <w:proofErr w:type="spellEnd"/>
      <w:r w:rsidRPr="006A5D20">
        <w:rPr>
          <w:lang w:eastAsia="en-US"/>
        </w:rPr>
        <w:t xml:space="preserve"> ООШ»;</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proofErr w:type="spellStart"/>
      <w:r w:rsidRPr="006A5D20">
        <w:t>Пудриков</w:t>
      </w:r>
      <w:proofErr w:type="spellEnd"/>
      <w:r w:rsidRPr="006A5D20">
        <w:t xml:space="preserve"> С.П.-тренер</w:t>
      </w:r>
      <w:r w:rsidR="00AA3C89">
        <w:t xml:space="preserve"> </w:t>
      </w:r>
      <w:r w:rsidRPr="006A5D20">
        <w:t>- преподаватель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 Мальков А.А.- тренер-преподаватель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Иванов В.Н.- тренер-преподаватель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 Теплов П.Ю.- тренер-преподаватель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 Орлов В.П.- тренер-преподаватель АУ ДО «Урмарская СШ им. А.Ф. Федорова»;</w:t>
      </w:r>
    </w:p>
    <w:p w:rsidR="006A5D20" w:rsidRPr="006A5D20"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 Изосимов Н.А.- тренер-преподаватель АУ ДО «Урмарская СШ им. А.Ф. Федорова»;</w:t>
      </w:r>
    </w:p>
    <w:p w:rsidR="006A5D20" w:rsidRPr="00AA3C89" w:rsidRDefault="006A5D20" w:rsidP="00AA3C89">
      <w:pPr>
        <w:pStyle w:val="aa"/>
        <w:widowControl w:val="0"/>
        <w:numPr>
          <w:ilvl w:val="0"/>
          <w:numId w:val="35"/>
        </w:numPr>
        <w:tabs>
          <w:tab w:val="left" w:pos="1134"/>
        </w:tabs>
        <w:suppressAutoHyphens w:val="0"/>
        <w:autoSpaceDE w:val="0"/>
        <w:adjustRightInd w:val="0"/>
        <w:spacing w:after="0" w:line="240" w:lineRule="auto"/>
        <w:ind w:left="0" w:firstLine="720"/>
        <w:contextualSpacing/>
        <w:jc w:val="both"/>
      </w:pPr>
      <w:r w:rsidRPr="006A5D20">
        <w:t xml:space="preserve"> Архипов Ю.П.- тренер-преподаватель АУ ДО «Урмарская СШ им. А.Ф. Федорова».</w:t>
      </w:r>
    </w:p>
    <w:p w:rsidR="006A5D20" w:rsidRPr="006A5D20" w:rsidRDefault="006A5D20" w:rsidP="006A5D20">
      <w:pPr>
        <w:spacing w:after="0" w:line="240" w:lineRule="auto"/>
        <w:jc w:val="right"/>
        <w:rPr>
          <w:rFonts w:ascii="Times New Roman" w:hAnsi="Times New Roman" w:cs="Times New Roman"/>
          <w:sz w:val="24"/>
          <w:szCs w:val="24"/>
        </w:rPr>
      </w:pPr>
    </w:p>
    <w:p w:rsidR="006A5D20" w:rsidRPr="006A5D20" w:rsidRDefault="006A5D20" w:rsidP="006A5D20">
      <w:pPr>
        <w:spacing w:after="0" w:line="240" w:lineRule="auto"/>
        <w:jc w:val="right"/>
        <w:rPr>
          <w:rFonts w:ascii="Times New Roman" w:hAnsi="Times New Roman" w:cs="Times New Roman"/>
          <w:sz w:val="24"/>
          <w:szCs w:val="24"/>
        </w:rPr>
      </w:pPr>
    </w:p>
    <w:p w:rsidR="006A5D20" w:rsidRPr="006A5D20" w:rsidRDefault="006A5D20" w:rsidP="006A5D20">
      <w:pPr>
        <w:spacing w:after="0" w:line="240" w:lineRule="auto"/>
        <w:jc w:val="right"/>
        <w:rPr>
          <w:rFonts w:ascii="Times New Roman" w:hAnsi="Times New Roman" w:cs="Times New Roman"/>
          <w:sz w:val="24"/>
          <w:szCs w:val="24"/>
        </w:rPr>
      </w:pPr>
    </w:p>
    <w:p w:rsidR="00AA3C89" w:rsidRPr="00923298" w:rsidRDefault="00AA3C89" w:rsidP="00AA3C8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AA3C89" w:rsidRPr="00923298" w:rsidRDefault="00AA3C89" w:rsidP="00AA3C8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A3C89" w:rsidRPr="00923298" w:rsidRDefault="00AA3C89" w:rsidP="00AA3C8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A3C89" w:rsidRPr="00923298" w:rsidRDefault="00AA3C89" w:rsidP="00AA3C8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736</w:t>
      </w:r>
    </w:p>
    <w:p w:rsidR="006A5D20" w:rsidRPr="006A5D20" w:rsidRDefault="006A5D20" w:rsidP="006A5D20">
      <w:pPr>
        <w:pStyle w:val="ad"/>
        <w:ind w:firstLine="709"/>
        <w:rPr>
          <w:rFonts w:ascii="Times New Roman" w:hAnsi="Times New Roman"/>
          <w:b/>
          <w:sz w:val="24"/>
          <w:szCs w:val="24"/>
        </w:rPr>
      </w:pPr>
    </w:p>
    <w:p w:rsidR="00AA3C89" w:rsidRDefault="00AA3C89" w:rsidP="006A5D20">
      <w:pPr>
        <w:pStyle w:val="ad"/>
        <w:ind w:firstLine="709"/>
        <w:jc w:val="center"/>
        <w:rPr>
          <w:rFonts w:ascii="Times New Roman" w:hAnsi="Times New Roman"/>
          <w:b/>
          <w:sz w:val="24"/>
          <w:szCs w:val="24"/>
        </w:rPr>
      </w:pPr>
    </w:p>
    <w:p w:rsidR="006A5D20" w:rsidRPr="006A5D20" w:rsidRDefault="006A5D20" w:rsidP="006A5D20">
      <w:pPr>
        <w:pStyle w:val="ad"/>
        <w:ind w:firstLine="709"/>
        <w:jc w:val="center"/>
        <w:rPr>
          <w:rFonts w:ascii="Times New Roman" w:hAnsi="Times New Roman"/>
          <w:b/>
          <w:sz w:val="24"/>
          <w:szCs w:val="24"/>
        </w:rPr>
      </w:pPr>
      <w:r w:rsidRPr="006A5D20">
        <w:rPr>
          <w:rFonts w:ascii="Times New Roman" w:hAnsi="Times New Roman"/>
          <w:b/>
          <w:sz w:val="24"/>
          <w:szCs w:val="24"/>
        </w:rPr>
        <w:t>ПОЛОЖЕНИЕ</w:t>
      </w:r>
    </w:p>
    <w:p w:rsidR="006A5D20" w:rsidRPr="006A5D20" w:rsidRDefault="006A5D20" w:rsidP="006A5D20">
      <w:pPr>
        <w:pStyle w:val="ad"/>
        <w:ind w:firstLine="709"/>
        <w:jc w:val="center"/>
        <w:rPr>
          <w:rFonts w:ascii="Times New Roman" w:hAnsi="Times New Roman"/>
          <w:b/>
          <w:sz w:val="24"/>
          <w:szCs w:val="24"/>
        </w:rPr>
      </w:pPr>
      <w:r w:rsidRPr="006A5D20">
        <w:rPr>
          <w:rFonts w:ascii="Times New Roman" w:hAnsi="Times New Roman"/>
          <w:b/>
          <w:sz w:val="24"/>
          <w:szCs w:val="24"/>
        </w:rPr>
        <w:t xml:space="preserve">о проведении муниципального этапа </w:t>
      </w:r>
      <w:r w:rsidRPr="006A5D20">
        <w:rPr>
          <w:rFonts w:ascii="Times New Roman" w:hAnsi="Times New Roman"/>
          <w:b/>
          <w:sz w:val="24"/>
          <w:szCs w:val="24"/>
          <w:lang w:val="en-US"/>
        </w:rPr>
        <w:t>LV</w:t>
      </w:r>
      <w:r w:rsidRPr="006A5D20">
        <w:rPr>
          <w:rFonts w:ascii="Times New Roman" w:hAnsi="Times New Roman"/>
          <w:b/>
          <w:sz w:val="24"/>
          <w:szCs w:val="24"/>
        </w:rPr>
        <w:t xml:space="preserve"> Всероссийской военно-патриотической  игры «Зарница 2.0» в Урмарском муниципальном округе в 2024 году</w:t>
      </w:r>
    </w:p>
    <w:p w:rsidR="006A5D20" w:rsidRPr="006A5D20" w:rsidRDefault="006A5D20" w:rsidP="006A5D20">
      <w:pPr>
        <w:pStyle w:val="ad"/>
        <w:ind w:firstLine="709"/>
        <w:jc w:val="both"/>
        <w:rPr>
          <w:rFonts w:ascii="Times New Roman" w:hAnsi="Times New Roman"/>
          <w:sz w:val="24"/>
          <w:szCs w:val="24"/>
        </w:rPr>
      </w:pPr>
    </w:p>
    <w:p w:rsidR="006A5D20" w:rsidRPr="006A5D20" w:rsidRDefault="006A5D20" w:rsidP="006A5D20">
      <w:pPr>
        <w:pStyle w:val="ad"/>
        <w:widowControl w:val="0"/>
        <w:numPr>
          <w:ilvl w:val="0"/>
          <w:numId w:val="11"/>
        </w:numPr>
        <w:tabs>
          <w:tab w:val="left" w:pos="720"/>
        </w:tabs>
        <w:autoSpaceDE w:val="0"/>
        <w:autoSpaceDN w:val="0"/>
        <w:adjustRightInd w:val="0"/>
        <w:ind w:left="0" w:firstLine="709"/>
        <w:jc w:val="center"/>
        <w:rPr>
          <w:rFonts w:ascii="Times New Roman" w:hAnsi="Times New Roman"/>
          <w:b/>
          <w:sz w:val="24"/>
          <w:szCs w:val="24"/>
        </w:rPr>
      </w:pPr>
      <w:r w:rsidRPr="006A5D20">
        <w:rPr>
          <w:rFonts w:ascii="Times New Roman" w:hAnsi="Times New Roman"/>
          <w:b/>
          <w:sz w:val="24"/>
          <w:szCs w:val="24"/>
        </w:rPr>
        <w:t xml:space="preserve"> ЦЕЛИ И ЗАДАЧИ</w:t>
      </w:r>
    </w:p>
    <w:p w:rsidR="006A5D20" w:rsidRPr="006A5D20" w:rsidRDefault="006A5D20" w:rsidP="006A5D20">
      <w:pPr>
        <w:pStyle w:val="ad"/>
        <w:tabs>
          <w:tab w:val="left" w:pos="720"/>
        </w:tabs>
        <w:ind w:left="709"/>
        <w:jc w:val="center"/>
        <w:rPr>
          <w:rFonts w:ascii="Times New Roman" w:hAnsi="Times New Roman"/>
          <w:b/>
          <w:sz w:val="24"/>
          <w:szCs w:val="24"/>
        </w:rPr>
      </w:pPr>
    </w:p>
    <w:p w:rsidR="006A5D20" w:rsidRPr="006A5D20" w:rsidRDefault="00AA3C89" w:rsidP="006A5D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6A5D20" w:rsidRPr="006A5D20">
        <w:rPr>
          <w:rFonts w:ascii="Times New Roman" w:hAnsi="Times New Roman" w:cs="Times New Roman"/>
          <w:sz w:val="24"/>
          <w:szCs w:val="24"/>
        </w:rPr>
        <w:t>униципальный этап L</w:t>
      </w:r>
      <w:r w:rsidR="006A5D20" w:rsidRPr="006A5D20">
        <w:rPr>
          <w:rFonts w:ascii="Times New Roman" w:hAnsi="Times New Roman" w:cs="Times New Roman"/>
          <w:sz w:val="24"/>
          <w:szCs w:val="24"/>
          <w:lang w:val="en-US"/>
        </w:rPr>
        <w:t>V</w:t>
      </w:r>
      <w:r w:rsidR="006A5D20" w:rsidRPr="006A5D20">
        <w:rPr>
          <w:rFonts w:ascii="Times New Roman" w:hAnsi="Times New Roman" w:cs="Times New Roman"/>
          <w:sz w:val="24"/>
          <w:szCs w:val="24"/>
        </w:rPr>
        <w:t xml:space="preserve"> Всероссийской патриотической игры «Зарница 2.0» в Урмарском муниципальном округе в 2024 году (далее – Игра) проводится в целях патриотического воспитания подрастающего поколения, стимулирования его стремления к спортивному и здоровому образу жизни, содействия развитию молодежного и детского движения в Чувашской Республике.</w:t>
      </w:r>
    </w:p>
    <w:p w:rsidR="006A5D20" w:rsidRPr="006A5D20" w:rsidRDefault="006A5D20" w:rsidP="006A5D20">
      <w:pPr>
        <w:pStyle w:val="ad"/>
        <w:ind w:firstLine="708"/>
        <w:jc w:val="both"/>
        <w:rPr>
          <w:rFonts w:ascii="Times New Roman" w:hAnsi="Times New Roman"/>
          <w:sz w:val="24"/>
          <w:szCs w:val="24"/>
        </w:rPr>
      </w:pPr>
      <w:r w:rsidRPr="006A5D20">
        <w:rPr>
          <w:rFonts w:ascii="Times New Roman" w:hAnsi="Times New Roman"/>
          <w:sz w:val="24"/>
          <w:szCs w:val="24"/>
        </w:rPr>
        <w:t xml:space="preserve">Цель Игры: приобретение и закрепление участниками навыков начальной военной подготовки, формирование личностных качеств участников, способствующих успешной самореализации молодежи в трудовой, семейной и творческой сферах, формирование прочных основ патриотического сознания, чувства верности долгу по защите своего Отечества, активной гражданской позиции, а также развитие патриотического движения и </w:t>
      </w:r>
      <w:proofErr w:type="gramStart"/>
      <w:r w:rsidRPr="006A5D20">
        <w:rPr>
          <w:rFonts w:ascii="Times New Roman" w:hAnsi="Times New Roman"/>
          <w:sz w:val="24"/>
          <w:szCs w:val="24"/>
        </w:rPr>
        <w:t>системы</w:t>
      </w:r>
      <w:proofErr w:type="gramEnd"/>
      <w:r w:rsidRPr="006A5D20">
        <w:rPr>
          <w:rFonts w:ascii="Times New Roman" w:hAnsi="Times New Roman"/>
          <w:sz w:val="24"/>
          <w:szCs w:val="24"/>
        </w:rPr>
        <w:t xml:space="preserve"> исторически сложившихся военно-патриотических игр в Российской Федерации.</w:t>
      </w:r>
      <w:r w:rsidRPr="006A5D20">
        <w:rPr>
          <w:rFonts w:ascii="Times New Roman" w:hAnsi="Times New Roman"/>
          <w:sz w:val="24"/>
          <w:szCs w:val="24"/>
        </w:rPr>
        <w:tab/>
        <w:t xml:space="preserve"> Задачами Игр являются:</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развитие у подрастающего поколения инициативы и лидерских качеств, самостоятельного мышления;</w:t>
      </w:r>
    </w:p>
    <w:p w:rsidR="006A5D20" w:rsidRPr="006A5D20" w:rsidRDefault="006A5D20" w:rsidP="006A5D20">
      <w:pPr>
        <w:pStyle w:val="ad"/>
        <w:jc w:val="both"/>
        <w:rPr>
          <w:rFonts w:ascii="Times New Roman" w:hAnsi="Times New Roman"/>
          <w:sz w:val="24"/>
          <w:szCs w:val="24"/>
        </w:rPr>
      </w:pPr>
      <w:r w:rsidRPr="006A5D20">
        <w:rPr>
          <w:rFonts w:ascii="Times New Roman" w:hAnsi="Times New Roman"/>
          <w:sz w:val="24"/>
          <w:szCs w:val="24"/>
        </w:rPr>
        <w:t xml:space="preserve"> </w:t>
      </w:r>
      <w:r w:rsidR="00AA3C89">
        <w:rPr>
          <w:rFonts w:ascii="Times New Roman" w:hAnsi="Times New Roman"/>
          <w:sz w:val="24"/>
          <w:szCs w:val="24"/>
        </w:rPr>
        <w:tab/>
      </w:r>
      <w:r w:rsidRPr="006A5D20">
        <w:rPr>
          <w:rFonts w:ascii="Times New Roman" w:hAnsi="Times New Roman"/>
          <w:sz w:val="24"/>
          <w:szCs w:val="24"/>
        </w:rPr>
        <w:t>- формирование сознательного отношения к вопросам личной и общественной безопасности, развитие практических умений и навыков поведения в экстремальных ситуациях;</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популяризация среди детей и молодежи здорового образа жизни и высокоэффективных поведенческих стратегий у подростков;</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повышение интереса к изучению истории Отечества, истории Вооруженных Сил Российской Федерации;</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повышение престижа службы в Вооруженных Силах Российской Федерации;</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содействие развитию военно-патриотического движения в Российской Федерации;</w:t>
      </w:r>
    </w:p>
    <w:p w:rsidR="006A5D20" w:rsidRPr="006A5D20" w:rsidRDefault="00AA3C89" w:rsidP="006A5D20">
      <w:pPr>
        <w:pStyle w:val="ad"/>
        <w:jc w:val="both"/>
        <w:rPr>
          <w:rFonts w:ascii="Times New Roman" w:hAnsi="Times New Roman"/>
          <w:sz w:val="24"/>
          <w:szCs w:val="24"/>
        </w:rPr>
      </w:pPr>
      <w:r>
        <w:rPr>
          <w:rFonts w:ascii="Times New Roman" w:hAnsi="Times New Roman"/>
          <w:sz w:val="24"/>
          <w:szCs w:val="24"/>
        </w:rPr>
        <w:tab/>
      </w:r>
      <w:r w:rsidR="006A5D20" w:rsidRPr="006A5D20">
        <w:rPr>
          <w:rFonts w:ascii="Times New Roman" w:hAnsi="Times New Roman"/>
          <w:sz w:val="24"/>
          <w:szCs w:val="24"/>
        </w:rPr>
        <w:t xml:space="preserve"> - содействие развитию системы военно-спортивных и военно-тактических игр в Российской Федерации.</w:t>
      </w:r>
    </w:p>
    <w:p w:rsidR="006A5D20" w:rsidRPr="006A5D20" w:rsidRDefault="006A5D20" w:rsidP="006A5D20">
      <w:pPr>
        <w:pStyle w:val="ad"/>
        <w:jc w:val="both"/>
        <w:rPr>
          <w:rFonts w:ascii="Times New Roman" w:hAnsi="Times New Roman"/>
          <w:sz w:val="24"/>
          <w:szCs w:val="24"/>
        </w:rPr>
      </w:pPr>
    </w:p>
    <w:p w:rsidR="006A5D20" w:rsidRPr="006A5D20" w:rsidRDefault="006A5D20" w:rsidP="006A5D20">
      <w:pPr>
        <w:pStyle w:val="ad"/>
        <w:widowControl w:val="0"/>
        <w:numPr>
          <w:ilvl w:val="0"/>
          <w:numId w:val="11"/>
        </w:numPr>
        <w:tabs>
          <w:tab w:val="left" w:pos="720"/>
        </w:tabs>
        <w:autoSpaceDE w:val="0"/>
        <w:autoSpaceDN w:val="0"/>
        <w:adjustRightInd w:val="0"/>
        <w:ind w:left="0" w:firstLine="709"/>
        <w:jc w:val="center"/>
        <w:rPr>
          <w:rFonts w:ascii="Times New Roman" w:hAnsi="Times New Roman"/>
          <w:b/>
          <w:sz w:val="24"/>
          <w:szCs w:val="24"/>
        </w:rPr>
      </w:pPr>
      <w:r w:rsidRPr="006A5D20">
        <w:rPr>
          <w:rFonts w:ascii="Times New Roman" w:hAnsi="Times New Roman"/>
          <w:b/>
          <w:sz w:val="24"/>
          <w:szCs w:val="24"/>
        </w:rPr>
        <w:t xml:space="preserve"> ОРГАНИЗАЦИЯ И РУКОВОДСТВО ИГРАМИ</w:t>
      </w:r>
    </w:p>
    <w:p w:rsidR="006A5D20" w:rsidRPr="006A5D20" w:rsidRDefault="006A5D20" w:rsidP="006A5D20">
      <w:pPr>
        <w:pStyle w:val="ad"/>
        <w:tabs>
          <w:tab w:val="left" w:pos="720"/>
        </w:tabs>
        <w:ind w:left="709"/>
        <w:jc w:val="center"/>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Организация и руководство проведением конкурсов Игр возлагается на отдел образования и молодежной политики Урмарского муниципального округа.</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Непосредственное проведение Игр возлагается на общеобразовательные учреждения.</w:t>
      </w:r>
    </w:p>
    <w:p w:rsidR="006A5D20" w:rsidRPr="006A5D20" w:rsidRDefault="006A5D20" w:rsidP="006A5D20">
      <w:pPr>
        <w:pStyle w:val="ad"/>
        <w:ind w:firstLine="709"/>
        <w:jc w:val="both"/>
        <w:rPr>
          <w:rFonts w:ascii="Times New Roman" w:hAnsi="Times New Roman"/>
          <w:sz w:val="24"/>
          <w:szCs w:val="24"/>
        </w:rPr>
      </w:pPr>
    </w:p>
    <w:p w:rsidR="006A5D20" w:rsidRPr="006A5D20" w:rsidRDefault="006A5D20" w:rsidP="006A5D20">
      <w:pPr>
        <w:pStyle w:val="ad"/>
        <w:widowControl w:val="0"/>
        <w:numPr>
          <w:ilvl w:val="0"/>
          <w:numId w:val="11"/>
        </w:numPr>
        <w:tabs>
          <w:tab w:val="left" w:pos="720"/>
        </w:tabs>
        <w:autoSpaceDE w:val="0"/>
        <w:autoSpaceDN w:val="0"/>
        <w:adjustRightInd w:val="0"/>
        <w:ind w:left="0" w:firstLine="709"/>
        <w:jc w:val="center"/>
        <w:rPr>
          <w:rFonts w:ascii="Times New Roman" w:hAnsi="Times New Roman"/>
          <w:b/>
          <w:sz w:val="24"/>
          <w:szCs w:val="24"/>
        </w:rPr>
      </w:pPr>
      <w:r w:rsidRPr="006A5D20">
        <w:rPr>
          <w:rFonts w:ascii="Times New Roman" w:hAnsi="Times New Roman"/>
          <w:b/>
          <w:sz w:val="24"/>
          <w:szCs w:val="24"/>
        </w:rPr>
        <w:t xml:space="preserve"> МЕСТО И СРОКИ ПРОВЕДЕНИЯ ИГР</w:t>
      </w:r>
    </w:p>
    <w:p w:rsidR="006A5D20" w:rsidRPr="006A5D20" w:rsidRDefault="006A5D20" w:rsidP="006A5D20">
      <w:pPr>
        <w:pStyle w:val="ad"/>
        <w:tabs>
          <w:tab w:val="left" w:pos="720"/>
        </w:tabs>
        <w:ind w:left="709"/>
        <w:jc w:val="center"/>
        <w:rPr>
          <w:rFonts w:ascii="Times New Roman" w:hAnsi="Times New Roman"/>
          <w:b/>
          <w:sz w:val="24"/>
          <w:szCs w:val="24"/>
        </w:rPr>
      </w:pPr>
    </w:p>
    <w:p w:rsidR="006A5D20" w:rsidRPr="006A5D20" w:rsidRDefault="006A5D20" w:rsidP="006A5D20">
      <w:pPr>
        <w:spacing w:after="0" w:line="240" w:lineRule="auto"/>
        <w:ind w:firstLine="720"/>
        <w:jc w:val="both"/>
        <w:rPr>
          <w:rFonts w:ascii="Times New Roman" w:hAnsi="Times New Roman" w:cs="Times New Roman"/>
          <w:b/>
          <w:color w:val="000000" w:themeColor="text1"/>
          <w:sz w:val="24"/>
          <w:szCs w:val="24"/>
        </w:rPr>
      </w:pPr>
      <w:r w:rsidRPr="006A5D20">
        <w:rPr>
          <w:rFonts w:ascii="Times New Roman" w:hAnsi="Times New Roman" w:cs="Times New Roman"/>
          <w:sz w:val="24"/>
          <w:szCs w:val="24"/>
        </w:rPr>
        <w:t xml:space="preserve">Игры проводятся </w:t>
      </w:r>
      <w:r w:rsidRPr="006A5D20">
        <w:rPr>
          <w:rFonts w:ascii="Times New Roman" w:hAnsi="Times New Roman" w:cs="Times New Roman"/>
          <w:b/>
          <w:sz w:val="24"/>
          <w:szCs w:val="24"/>
        </w:rPr>
        <w:t xml:space="preserve">с 16 по 18 мая в 2024 году на базе </w:t>
      </w:r>
      <w:r w:rsidRPr="006A5D20">
        <w:rPr>
          <w:rFonts w:ascii="Times New Roman" w:hAnsi="Times New Roman" w:cs="Times New Roman"/>
          <w:b/>
          <w:color w:val="000000" w:themeColor="text1"/>
          <w:sz w:val="24"/>
          <w:szCs w:val="24"/>
        </w:rPr>
        <w:t>МАОУ «</w:t>
      </w:r>
      <w:proofErr w:type="spellStart"/>
      <w:r w:rsidRPr="006A5D20">
        <w:rPr>
          <w:rFonts w:ascii="Times New Roman" w:hAnsi="Times New Roman" w:cs="Times New Roman"/>
          <w:b/>
          <w:color w:val="000000" w:themeColor="text1"/>
          <w:sz w:val="24"/>
          <w:szCs w:val="24"/>
        </w:rPr>
        <w:t>Большеяниковская</w:t>
      </w:r>
      <w:proofErr w:type="spellEnd"/>
      <w:r w:rsidRPr="006A5D20">
        <w:rPr>
          <w:rFonts w:ascii="Times New Roman" w:hAnsi="Times New Roman" w:cs="Times New Roman"/>
          <w:b/>
          <w:color w:val="000000" w:themeColor="text1"/>
          <w:sz w:val="24"/>
          <w:szCs w:val="24"/>
        </w:rPr>
        <w:t xml:space="preserve"> СОШ».</w:t>
      </w:r>
    </w:p>
    <w:p w:rsidR="006A5D20" w:rsidRPr="006A5D20" w:rsidRDefault="006A5D20" w:rsidP="006A5D20">
      <w:pPr>
        <w:pStyle w:val="ad"/>
        <w:widowControl w:val="0"/>
        <w:numPr>
          <w:ilvl w:val="0"/>
          <w:numId w:val="11"/>
        </w:numPr>
        <w:tabs>
          <w:tab w:val="left" w:pos="720"/>
        </w:tabs>
        <w:autoSpaceDE w:val="0"/>
        <w:autoSpaceDN w:val="0"/>
        <w:adjustRightInd w:val="0"/>
        <w:ind w:left="0" w:firstLine="709"/>
        <w:jc w:val="center"/>
        <w:rPr>
          <w:rFonts w:ascii="Times New Roman" w:hAnsi="Times New Roman"/>
          <w:b/>
          <w:sz w:val="24"/>
          <w:szCs w:val="24"/>
        </w:rPr>
      </w:pPr>
      <w:r w:rsidRPr="006A5D20">
        <w:rPr>
          <w:rFonts w:ascii="Times New Roman" w:hAnsi="Times New Roman"/>
          <w:b/>
          <w:sz w:val="24"/>
          <w:szCs w:val="24"/>
        </w:rPr>
        <w:t xml:space="preserve"> УЧАСТНИКИ ИГР</w:t>
      </w:r>
    </w:p>
    <w:p w:rsidR="006A5D20" w:rsidRPr="006A5D20" w:rsidRDefault="006A5D20" w:rsidP="006A5D20">
      <w:pPr>
        <w:pStyle w:val="ad"/>
        <w:tabs>
          <w:tab w:val="left" w:pos="720"/>
        </w:tabs>
        <w:ind w:left="709"/>
        <w:jc w:val="center"/>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В Играх принимают участие отделения юнармейцев общеобразовательных организаций в следующих группах:</w:t>
      </w:r>
    </w:p>
    <w:p w:rsidR="006A5D20" w:rsidRPr="006A5D20" w:rsidRDefault="006A5D20" w:rsidP="006A5D20">
      <w:pPr>
        <w:pStyle w:val="ad"/>
        <w:jc w:val="both"/>
        <w:rPr>
          <w:rFonts w:ascii="Times New Roman" w:hAnsi="Times New Roman"/>
          <w:sz w:val="24"/>
          <w:szCs w:val="24"/>
        </w:rPr>
      </w:pP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b/>
          <w:bCs/>
          <w:sz w:val="24"/>
          <w:szCs w:val="24"/>
        </w:rPr>
        <w:t xml:space="preserve">Группа «ЗАРНИЧКА» - </w:t>
      </w:r>
      <w:r w:rsidRPr="006A5D20">
        <w:rPr>
          <w:rFonts w:ascii="Times New Roman" w:hAnsi="Times New Roman"/>
          <w:sz w:val="24"/>
          <w:szCs w:val="24"/>
        </w:rPr>
        <w:t>обучающиеся общеобразовательных организаций, в возрасте с 11 лет до 13 лет включительно на момент проведения Игр (младшая возрастная группа);</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b/>
          <w:sz w:val="24"/>
          <w:szCs w:val="24"/>
        </w:rPr>
        <w:t>Группа «ЗАРНИЦА»</w:t>
      </w:r>
      <w:r w:rsidRPr="006A5D20">
        <w:rPr>
          <w:rFonts w:ascii="Times New Roman" w:hAnsi="Times New Roman"/>
          <w:sz w:val="24"/>
          <w:szCs w:val="24"/>
        </w:rPr>
        <w:t xml:space="preserve"> – обучающиеся общеобразовательных организаций, в возрасте с 14 лет до 15 лет включительно на момент проведения Игр (средняя возрастная группа);</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b/>
          <w:sz w:val="24"/>
          <w:szCs w:val="24"/>
        </w:rPr>
        <w:t>Группа «ОРЛЕНОК»</w:t>
      </w:r>
      <w:r w:rsidRPr="006A5D20">
        <w:rPr>
          <w:rFonts w:ascii="Times New Roman" w:hAnsi="Times New Roman"/>
          <w:sz w:val="24"/>
          <w:szCs w:val="24"/>
        </w:rPr>
        <w:t xml:space="preserve"> – обучающиеся общеобразовательных организаций, в возрасте с 14 лет до 17 лет включительно на момент проведения Игр (старшая возрастная группа).</w:t>
      </w:r>
    </w:p>
    <w:p w:rsidR="006A5D20" w:rsidRPr="006A5D20" w:rsidRDefault="006A5D20" w:rsidP="006A5D20">
      <w:pPr>
        <w:pStyle w:val="ad"/>
        <w:ind w:firstLine="708"/>
        <w:rPr>
          <w:rFonts w:ascii="Times New Roman" w:hAnsi="Times New Roman"/>
          <w:sz w:val="24"/>
          <w:szCs w:val="24"/>
        </w:rPr>
      </w:pPr>
      <w:r w:rsidRPr="006A5D20">
        <w:rPr>
          <w:rFonts w:ascii="Times New Roman" w:hAnsi="Times New Roman"/>
          <w:b/>
          <w:bCs/>
          <w:sz w:val="24"/>
          <w:szCs w:val="24"/>
        </w:rPr>
        <w:t>Группа «ВПК»</w:t>
      </w:r>
      <w:r w:rsidRPr="006A5D20">
        <w:rPr>
          <w:rFonts w:ascii="Times New Roman" w:hAnsi="Times New Roman"/>
          <w:sz w:val="24"/>
          <w:szCs w:val="24"/>
        </w:rPr>
        <w:t xml:space="preserve"> - участники </w:t>
      </w:r>
      <w:proofErr w:type="spellStart"/>
      <w:r w:rsidRPr="006A5D20">
        <w:rPr>
          <w:rFonts w:ascii="Times New Roman" w:hAnsi="Times New Roman"/>
          <w:sz w:val="24"/>
          <w:szCs w:val="24"/>
        </w:rPr>
        <w:t>военно</w:t>
      </w:r>
      <w:proofErr w:type="spellEnd"/>
      <w:r w:rsidRPr="006A5D20">
        <w:rPr>
          <w:rFonts w:ascii="Times New Roman" w:hAnsi="Times New Roman"/>
          <w:sz w:val="24"/>
          <w:szCs w:val="24"/>
        </w:rPr>
        <w:t xml:space="preserve"> – патриотических клубов, обучающиеся общеобразовательных и профессиональных образовательных организаций, в возрасте с 14 лет до 21 года включительно на момент проведения Игр.</w:t>
      </w:r>
    </w:p>
    <w:p w:rsidR="006A5D20" w:rsidRPr="006A5D20" w:rsidRDefault="006A5D20" w:rsidP="006A5D20">
      <w:pPr>
        <w:pStyle w:val="ad"/>
        <w:ind w:firstLine="709"/>
        <w:jc w:val="both"/>
        <w:rPr>
          <w:rFonts w:ascii="Times New Roman" w:hAnsi="Times New Roman"/>
          <w:sz w:val="24"/>
          <w:szCs w:val="24"/>
        </w:rPr>
      </w:pP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Состав команды каждой группы составляет:</w:t>
      </w:r>
    </w:p>
    <w:p w:rsidR="006A5D20" w:rsidRPr="006A5D20" w:rsidRDefault="006A5D20" w:rsidP="006A5D20">
      <w:pPr>
        <w:pStyle w:val="ad"/>
        <w:shd w:val="clear" w:color="auto" w:fill="FFFFFF" w:themeFill="background1"/>
        <w:ind w:firstLine="709"/>
        <w:jc w:val="both"/>
        <w:rPr>
          <w:rFonts w:ascii="Times New Roman" w:hAnsi="Times New Roman"/>
          <w:color w:val="000000" w:themeColor="text1"/>
          <w:sz w:val="24"/>
          <w:szCs w:val="24"/>
        </w:rPr>
      </w:pPr>
      <w:r w:rsidRPr="006A5D20">
        <w:rPr>
          <w:rFonts w:ascii="Times New Roman" w:hAnsi="Times New Roman"/>
          <w:sz w:val="24"/>
          <w:szCs w:val="24"/>
        </w:rPr>
        <w:t xml:space="preserve"> 10 человек: </w:t>
      </w:r>
      <w:r w:rsidRPr="006A5D20">
        <w:rPr>
          <w:rFonts w:ascii="Times New Roman" w:hAnsi="Times New Roman"/>
          <w:b/>
          <w:sz w:val="24"/>
          <w:szCs w:val="24"/>
        </w:rPr>
        <w:t>10 основных</w:t>
      </w:r>
      <w:r w:rsidRPr="006A5D20">
        <w:rPr>
          <w:rFonts w:ascii="Times New Roman" w:hAnsi="Times New Roman"/>
          <w:sz w:val="24"/>
          <w:szCs w:val="24"/>
        </w:rPr>
        <w:t xml:space="preserve"> (из них не менее </w:t>
      </w:r>
      <w:r w:rsidRPr="006A5D20">
        <w:rPr>
          <w:rFonts w:ascii="Times New Roman" w:hAnsi="Times New Roman"/>
          <w:sz w:val="24"/>
          <w:szCs w:val="24"/>
          <w:u w:val="single"/>
        </w:rPr>
        <w:t>2-х девушек</w:t>
      </w:r>
      <w:r w:rsidRPr="006A5D20">
        <w:rPr>
          <w:rFonts w:ascii="Times New Roman" w:hAnsi="Times New Roman"/>
          <w:sz w:val="24"/>
          <w:szCs w:val="24"/>
        </w:rPr>
        <w:t xml:space="preserve">) + </w:t>
      </w:r>
      <w:r w:rsidRPr="006A5D20">
        <w:rPr>
          <w:rFonts w:ascii="Times New Roman" w:hAnsi="Times New Roman"/>
          <w:b/>
          <w:bCs/>
          <w:sz w:val="24"/>
          <w:szCs w:val="24"/>
          <w:u w:val="single"/>
        </w:rPr>
        <w:t>2 сопровождающих</w:t>
      </w:r>
      <w:r w:rsidRPr="006A5D20">
        <w:rPr>
          <w:rFonts w:ascii="Times New Roman" w:hAnsi="Times New Roman"/>
          <w:b/>
          <w:bCs/>
          <w:sz w:val="24"/>
          <w:szCs w:val="24"/>
        </w:rPr>
        <w:t xml:space="preserve">, </w:t>
      </w:r>
      <w:r w:rsidRPr="006A5D20">
        <w:rPr>
          <w:rFonts w:ascii="Times New Roman" w:hAnsi="Times New Roman"/>
          <w:sz w:val="24"/>
          <w:szCs w:val="24"/>
        </w:rPr>
        <w:t xml:space="preserve">данные на каждого должны быть прописаны в заявке </w:t>
      </w:r>
      <w:r w:rsidRPr="006A5D20">
        <w:rPr>
          <w:rFonts w:ascii="Times New Roman" w:hAnsi="Times New Roman"/>
          <w:color w:val="000000" w:themeColor="text1"/>
          <w:sz w:val="24"/>
          <w:szCs w:val="24"/>
        </w:rPr>
        <w:t xml:space="preserve">(Приложение </w:t>
      </w:r>
      <w:r w:rsidRPr="006A5D20">
        <w:rPr>
          <w:rFonts w:ascii="Times New Roman" w:hAnsi="Times New Roman"/>
          <w:color w:val="000000" w:themeColor="text1"/>
          <w:sz w:val="24"/>
          <w:szCs w:val="24"/>
        </w:rPr>
        <w:br/>
        <w:t>№ 1 к положению).</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В случае проживания отделения в корпусах, состав руководителей должен быть следующий: 1 мужчина и 1 женщина.</w:t>
      </w: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 xml:space="preserve">Участник может принять участие только в одной группе, согласно поданной заявке и регистрации на платформе </w:t>
      </w:r>
      <w:proofErr w:type="spellStart"/>
      <w:r w:rsidRPr="006A5D20">
        <w:rPr>
          <w:rFonts w:ascii="Times New Roman" w:hAnsi="Times New Roman"/>
          <w:b/>
          <w:bCs/>
          <w:sz w:val="24"/>
          <w:szCs w:val="24"/>
        </w:rPr>
        <w:t>зарница</w:t>
      </w:r>
      <w:proofErr w:type="gramStart"/>
      <w:r w:rsidRPr="006A5D20">
        <w:rPr>
          <w:rFonts w:ascii="Times New Roman" w:hAnsi="Times New Roman"/>
          <w:b/>
          <w:bCs/>
          <w:sz w:val="24"/>
          <w:szCs w:val="24"/>
        </w:rPr>
        <w:t>.б</w:t>
      </w:r>
      <w:proofErr w:type="gramEnd"/>
      <w:r w:rsidRPr="006A5D20">
        <w:rPr>
          <w:rFonts w:ascii="Times New Roman" w:hAnsi="Times New Roman"/>
          <w:b/>
          <w:bCs/>
          <w:sz w:val="24"/>
          <w:szCs w:val="24"/>
        </w:rPr>
        <w:t>удьвдвижении.рф</w:t>
      </w:r>
      <w:proofErr w:type="spellEnd"/>
      <w:r w:rsidRPr="006A5D20">
        <w:rPr>
          <w:rFonts w:ascii="Times New Roman" w:hAnsi="Times New Roman"/>
          <w:b/>
          <w:bCs/>
          <w:sz w:val="24"/>
          <w:szCs w:val="24"/>
        </w:rPr>
        <w:t xml:space="preserve"> .</w:t>
      </w:r>
    </w:p>
    <w:p w:rsidR="006A5D20" w:rsidRPr="006A5D20" w:rsidRDefault="006A5D20" w:rsidP="006A5D20">
      <w:pPr>
        <w:pStyle w:val="ad"/>
        <w:ind w:firstLine="709"/>
        <w:jc w:val="both"/>
        <w:rPr>
          <w:rFonts w:ascii="Times New Roman" w:hAnsi="Times New Roman"/>
          <w:sz w:val="24"/>
          <w:szCs w:val="24"/>
        </w:rPr>
      </w:pPr>
    </w:p>
    <w:p w:rsidR="006A5D20" w:rsidRPr="006A5D20" w:rsidRDefault="006A5D20" w:rsidP="006A5D20">
      <w:pPr>
        <w:pStyle w:val="ad"/>
        <w:widowControl w:val="0"/>
        <w:numPr>
          <w:ilvl w:val="0"/>
          <w:numId w:val="11"/>
        </w:numPr>
        <w:tabs>
          <w:tab w:val="left" w:pos="720"/>
        </w:tabs>
        <w:autoSpaceDE w:val="0"/>
        <w:autoSpaceDN w:val="0"/>
        <w:adjustRightInd w:val="0"/>
        <w:ind w:left="0" w:firstLine="709"/>
        <w:jc w:val="center"/>
        <w:rPr>
          <w:rFonts w:ascii="Times New Roman" w:hAnsi="Times New Roman"/>
          <w:b/>
          <w:sz w:val="24"/>
          <w:szCs w:val="24"/>
        </w:rPr>
      </w:pPr>
      <w:r w:rsidRPr="006A5D20">
        <w:rPr>
          <w:rFonts w:ascii="Times New Roman" w:hAnsi="Times New Roman"/>
          <w:b/>
          <w:sz w:val="24"/>
          <w:szCs w:val="24"/>
        </w:rPr>
        <w:t xml:space="preserve"> СОДЕРЖАНИЕ ИГР</w:t>
      </w:r>
    </w:p>
    <w:p w:rsidR="006A5D20" w:rsidRPr="006A5D20" w:rsidRDefault="006A5D20" w:rsidP="006A5D20">
      <w:pPr>
        <w:pStyle w:val="ad"/>
        <w:tabs>
          <w:tab w:val="left" w:pos="720"/>
        </w:tabs>
        <w:ind w:left="709"/>
        <w:jc w:val="center"/>
        <w:rPr>
          <w:rFonts w:ascii="Times New Roman" w:hAnsi="Times New Roman"/>
          <w:b/>
          <w:sz w:val="24"/>
          <w:szCs w:val="24"/>
        </w:rPr>
      </w:pPr>
    </w:p>
    <w:p w:rsidR="006A5D20" w:rsidRPr="006A5D20" w:rsidRDefault="006A5D20" w:rsidP="006A5D20">
      <w:pPr>
        <w:pStyle w:val="ad"/>
        <w:ind w:firstLine="426"/>
        <w:jc w:val="both"/>
        <w:rPr>
          <w:rFonts w:ascii="Times New Roman" w:hAnsi="Times New Roman"/>
          <w:b/>
          <w:bCs/>
          <w:sz w:val="24"/>
          <w:szCs w:val="24"/>
        </w:rPr>
      </w:pPr>
      <w:r w:rsidRPr="006A5D20">
        <w:rPr>
          <w:rFonts w:ascii="Times New Roman" w:hAnsi="Times New Roman"/>
          <w:b/>
          <w:bCs/>
          <w:sz w:val="24"/>
          <w:szCs w:val="24"/>
        </w:rPr>
        <w:t xml:space="preserve">Программа Игр включает следующие конкурсы. Общий перечень конкурсов для всех возрастных групп (Зарница, Орленок, ВПК). </w:t>
      </w:r>
    </w:p>
    <w:p w:rsidR="006A5D20" w:rsidRPr="006A5D20" w:rsidRDefault="006A5D20" w:rsidP="00C46931">
      <w:pPr>
        <w:pStyle w:val="ad"/>
        <w:widowControl w:val="0"/>
        <w:numPr>
          <w:ilvl w:val="0"/>
          <w:numId w:val="36"/>
        </w:numPr>
        <w:tabs>
          <w:tab w:val="left" w:pos="284"/>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Конкурс теоретический «Ратные страницы истории Отечества»</w:t>
      </w:r>
    </w:p>
    <w:p w:rsidR="006A5D20" w:rsidRPr="006A5D20" w:rsidRDefault="006A5D20" w:rsidP="00C46931">
      <w:pPr>
        <w:pStyle w:val="ad"/>
        <w:widowControl w:val="0"/>
        <w:numPr>
          <w:ilvl w:val="0"/>
          <w:numId w:val="36"/>
        </w:numPr>
        <w:tabs>
          <w:tab w:val="left" w:pos="284"/>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Общевойсковая грамотность</w:t>
      </w:r>
    </w:p>
    <w:p w:rsidR="006A5D20" w:rsidRPr="006A5D20" w:rsidRDefault="006A5D20" w:rsidP="00C46931">
      <w:pPr>
        <w:pStyle w:val="ad"/>
        <w:widowControl w:val="0"/>
        <w:numPr>
          <w:ilvl w:val="0"/>
          <w:numId w:val="36"/>
        </w:numPr>
        <w:tabs>
          <w:tab w:val="left" w:pos="284"/>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Строевая подготовка</w:t>
      </w:r>
    </w:p>
    <w:p w:rsidR="006A5D20" w:rsidRPr="006A5D20" w:rsidRDefault="006A5D20" w:rsidP="00C46931">
      <w:pPr>
        <w:pStyle w:val="ad"/>
        <w:widowControl w:val="0"/>
        <w:numPr>
          <w:ilvl w:val="0"/>
          <w:numId w:val="36"/>
        </w:numPr>
        <w:tabs>
          <w:tab w:val="left" w:pos="284"/>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Оказание первой медицинской помощи</w:t>
      </w:r>
    </w:p>
    <w:p w:rsidR="006A5D20" w:rsidRPr="006A5D20" w:rsidRDefault="006A5D20" w:rsidP="00C46931">
      <w:pPr>
        <w:pStyle w:val="ad"/>
        <w:widowControl w:val="0"/>
        <w:numPr>
          <w:ilvl w:val="0"/>
          <w:numId w:val="36"/>
        </w:numPr>
        <w:tabs>
          <w:tab w:val="left" w:pos="284"/>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Военизированная полоса препятствий</w:t>
      </w:r>
    </w:p>
    <w:p w:rsidR="006A5D20" w:rsidRPr="006A5D20" w:rsidRDefault="006A5D20" w:rsidP="00C46931">
      <w:pPr>
        <w:pStyle w:val="ad"/>
        <w:widowControl w:val="0"/>
        <w:numPr>
          <w:ilvl w:val="0"/>
          <w:numId w:val="36"/>
        </w:numPr>
        <w:tabs>
          <w:tab w:val="left" w:pos="284"/>
          <w:tab w:val="left" w:pos="1080"/>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Основы РХБЗ</w:t>
      </w:r>
    </w:p>
    <w:p w:rsidR="006A5D20" w:rsidRPr="006A5D20" w:rsidRDefault="006A5D20" w:rsidP="00C46931">
      <w:pPr>
        <w:pStyle w:val="ad"/>
        <w:widowControl w:val="0"/>
        <w:numPr>
          <w:ilvl w:val="0"/>
          <w:numId w:val="36"/>
        </w:numPr>
        <w:tabs>
          <w:tab w:val="left" w:pos="284"/>
          <w:tab w:val="left" w:pos="1080"/>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Огневая подготовка</w:t>
      </w:r>
    </w:p>
    <w:p w:rsidR="006A5D20" w:rsidRPr="006A5D20" w:rsidRDefault="006A5D20" w:rsidP="00C46931">
      <w:pPr>
        <w:pStyle w:val="ad"/>
        <w:widowControl w:val="0"/>
        <w:numPr>
          <w:ilvl w:val="0"/>
          <w:numId w:val="36"/>
        </w:numPr>
        <w:tabs>
          <w:tab w:val="left" w:pos="851"/>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w:t>
      </w:r>
      <w:proofErr w:type="gramStart"/>
      <w:r w:rsidRPr="006A5D20">
        <w:rPr>
          <w:rFonts w:ascii="Times New Roman" w:hAnsi="Times New Roman"/>
          <w:sz w:val="24"/>
          <w:szCs w:val="24"/>
        </w:rPr>
        <w:t>Физическая подготовка (бег, кросс, подтягивание, отжимание, прыжки в длину, подъем         туловища)</w:t>
      </w:r>
      <w:proofErr w:type="gramEnd"/>
    </w:p>
    <w:p w:rsidR="006A5D20" w:rsidRPr="006A5D20" w:rsidRDefault="006A5D20" w:rsidP="00C46931">
      <w:pPr>
        <w:pStyle w:val="ad"/>
        <w:widowControl w:val="0"/>
        <w:numPr>
          <w:ilvl w:val="0"/>
          <w:numId w:val="36"/>
        </w:numPr>
        <w:tabs>
          <w:tab w:val="left" w:pos="284"/>
          <w:tab w:val="left" w:pos="709"/>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 xml:space="preserve">  Туристская полоса препятствий</w:t>
      </w:r>
    </w:p>
    <w:p w:rsidR="006A5D20" w:rsidRPr="006A5D20" w:rsidRDefault="006A5D20" w:rsidP="00C46931">
      <w:pPr>
        <w:pStyle w:val="ad"/>
        <w:widowControl w:val="0"/>
        <w:numPr>
          <w:ilvl w:val="0"/>
          <w:numId w:val="36"/>
        </w:numPr>
        <w:tabs>
          <w:tab w:val="left" w:pos="0"/>
          <w:tab w:val="left" w:pos="851"/>
        </w:tabs>
        <w:autoSpaceDE w:val="0"/>
        <w:autoSpaceDN w:val="0"/>
        <w:adjustRightInd w:val="0"/>
        <w:ind w:left="709" w:hanging="283"/>
        <w:jc w:val="both"/>
        <w:rPr>
          <w:rFonts w:ascii="Times New Roman" w:hAnsi="Times New Roman"/>
          <w:sz w:val="24"/>
          <w:szCs w:val="24"/>
        </w:rPr>
      </w:pPr>
      <w:r w:rsidRPr="006A5D20">
        <w:rPr>
          <w:rFonts w:ascii="Times New Roman" w:hAnsi="Times New Roman"/>
          <w:sz w:val="24"/>
          <w:szCs w:val="24"/>
        </w:rPr>
        <w:t>Тактическая игра на местности (вне конкурса)</w:t>
      </w:r>
    </w:p>
    <w:p w:rsidR="006A5D20" w:rsidRPr="006A5D20" w:rsidRDefault="006A5D20" w:rsidP="006A5D20">
      <w:pPr>
        <w:pStyle w:val="ad"/>
        <w:widowControl w:val="0"/>
        <w:numPr>
          <w:ilvl w:val="0"/>
          <w:numId w:val="36"/>
        </w:numPr>
        <w:tabs>
          <w:tab w:val="left" w:pos="0"/>
          <w:tab w:val="left" w:pos="851"/>
        </w:tabs>
        <w:autoSpaceDE w:val="0"/>
        <w:autoSpaceDN w:val="0"/>
        <w:adjustRightInd w:val="0"/>
        <w:ind w:left="426" w:firstLine="0"/>
        <w:rPr>
          <w:rFonts w:ascii="Times New Roman" w:hAnsi="Times New Roman"/>
          <w:sz w:val="24"/>
          <w:szCs w:val="24"/>
        </w:rPr>
      </w:pPr>
      <w:r w:rsidRPr="006A5D20">
        <w:rPr>
          <w:rFonts w:ascii="Times New Roman" w:hAnsi="Times New Roman"/>
          <w:sz w:val="24"/>
          <w:szCs w:val="24"/>
        </w:rPr>
        <w:t>Командир шагает впереди</w:t>
      </w:r>
    </w:p>
    <w:p w:rsidR="006A5D20" w:rsidRPr="006A5D20" w:rsidRDefault="006A5D20" w:rsidP="006A5D20">
      <w:pPr>
        <w:pStyle w:val="ad"/>
        <w:widowControl w:val="0"/>
        <w:numPr>
          <w:ilvl w:val="0"/>
          <w:numId w:val="36"/>
        </w:numPr>
        <w:tabs>
          <w:tab w:val="left" w:pos="0"/>
          <w:tab w:val="left" w:pos="426"/>
          <w:tab w:val="left" w:pos="851"/>
        </w:tabs>
        <w:autoSpaceDE w:val="0"/>
        <w:autoSpaceDN w:val="0"/>
        <w:adjustRightInd w:val="0"/>
        <w:ind w:left="709" w:hanging="283"/>
        <w:rPr>
          <w:rFonts w:ascii="Times New Roman" w:hAnsi="Times New Roman"/>
          <w:sz w:val="24"/>
          <w:szCs w:val="24"/>
        </w:rPr>
      </w:pPr>
      <w:r w:rsidRPr="006A5D20">
        <w:rPr>
          <w:rFonts w:ascii="Times New Roman" w:hAnsi="Times New Roman"/>
          <w:sz w:val="24"/>
          <w:szCs w:val="24"/>
        </w:rPr>
        <w:t>Дисциплина и порядок.</w:t>
      </w:r>
    </w:p>
    <w:p w:rsidR="006A5D20" w:rsidRPr="006A5D20" w:rsidRDefault="006A5D20" w:rsidP="006A5D20">
      <w:pPr>
        <w:pStyle w:val="ad"/>
        <w:tabs>
          <w:tab w:val="left" w:pos="0"/>
          <w:tab w:val="left" w:pos="426"/>
          <w:tab w:val="left" w:pos="851"/>
        </w:tabs>
        <w:ind w:left="709"/>
        <w:rPr>
          <w:rFonts w:ascii="Times New Roman" w:hAnsi="Times New Roman"/>
          <w:sz w:val="24"/>
          <w:szCs w:val="24"/>
        </w:rPr>
      </w:pPr>
    </w:p>
    <w:p w:rsidR="006A5D20" w:rsidRPr="006A5D20" w:rsidRDefault="006A5D20" w:rsidP="006A5D20">
      <w:pPr>
        <w:pStyle w:val="ad"/>
        <w:ind w:firstLine="284"/>
        <w:jc w:val="both"/>
        <w:rPr>
          <w:rFonts w:ascii="Times New Roman" w:hAnsi="Times New Roman"/>
          <w:b/>
          <w:bCs/>
          <w:sz w:val="24"/>
          <w:szCs w:val="24"/>
        </w:rPr>
      </w:pPr>
      <w:r w:rsidRPr="006A5D20">
        <w:rPr>
          <w:rFonts w:ascii="Times New Roman" w:hAnsi="Times New Roman"/>
          <w:b/>
          <w:bCs/>
          <w:sz w:val="24"/>
          <w:szCs w:val="24"/>
        </w:rPr>
        <w:t>Общий перечень конкурсов для всех возрастных групп («</w:t>
      </w:r>
      <w:proofErr w:type="spellStart"/>
      <w:r w:rsidRPr="006A5D20">
        <w:rPr>
          <w:rFonts w:ascii="Times New Roman" w:hAnsi="Times New Roman"/>
          <w:b/>
          <w:bCs/>
          <w:sz w:val="24"/>
          <w:szCs w:val="24"/>
        </w:rPr>
        <w:t>Зарничка</w:t>
      </w:r>
      <w:proofErr w:type="spellEnd"/>
      <w:r w:rsidRPr="006A5D20">
        <w:rPr>
          <w:rFonts w:ascii="Times New Roman" w:hAnsi="Times New Roman"/>
          <w:b/>
          <w:bCs/>
          <w:sz w:val="24"/>
          <w:szCs w:val="24"/>
        </w:rPr>
        <w:t xml:space="preserve">» 11 – 13 лет). </w:t>
      </w:r>
    </w:p>
    <w:p w:rsidR="006A5D20" w:rsidRPr="006A5D20" w:rsidRDefault="006A5D20" w:rsidP="00C46931">
      <w:pPr>
        <w:pStyle w:val="ad"/>
        <w:widowControl w:val="0"/>
        <w:numPr>
          <w:ilvl w:val="0"/>
          <w:numId w:val="37"/>
        </w:numPr>
        <w:tabs>
          <w:tab w:val="left" w:pos="284"/>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Строевая подготовка</w:t>
      </w:r>
    </w:p>
    <w:p w:rsidR="006A5D20" w:rsidRPr="006A5D20" w:rsidRDefault="006A5D20" w:rsidP="00C46931">
      <w:pPr>
        <w:pStyle w:val="ad"/>
        <w:widowControl w:val="0"/>
        <w:numPr>
          <w:ilvl w:val="0"/>
          <w:numId w:val="37"/>
        </w:numPr>
        <w:tabs>
          <w:tab w:val="left" w:pos="284"/>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 xml:space="preserve"> Военизированная полоса препятствий</w:t>
      </w:r>
    </w:p>
    <w:p w:rsidR="006A5D20" w:rsidRPr="006A5D20" w:rsidRDefault="006A5D20" w:rsidP="00C46931">
      <w:pPr>
        <w:pStyle w:val="ad"/>
        <w:widowControl w:val="0"/>
        <w:numPr>
          <w:ilvl w:val="0"/>
          <w:numId w:val="37"/>
        </w:numPr>
        <w:tabs>
          <w:tab w:val="left" w:pos="284"/>
          <w:tab w:val="left" w:pos="1080"/>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 xml:space="preserve"> Огневая подготовка (с использованием интерактивного тира)</w:t>
      </w:r>
    </w:p>
    <w:p w:rsidR="006A5D20" w:rsidRPr="006A5D20" w:rsidRDefault="006A5D20" w:rsidP="00C46931">
      <w:pPr>
        <w:pStyle w:val="ad"/>
        <w:widowControl w:val="0"/>
        <w:numPr>
          <w:ilvl w:val="0"/>
          <w:numId w:val="37"/>
        </w:numPr>
        <w:tabs>
          <w:tab w:val="left" w:pos="851"/>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 xml:space="preserve"> Физическая подготовка (челночный бег, подтягивание, отжимание, подъем         туловища)</w:t>
      </w:r>
    </w:p>
    <w:p w:rsidR="006A5D20" w:rsidRPr="006A5D20" w:rsidRDefault="006A5D20" w:rsidP="00C46931">
      <w:pPr>
        <w:pStyle w:val="ad"/>
        <w:widowControl w:val="0"/>
        <w:numPr>
          <w:ilvl w:val="0"/>
          <w:numId w:val="37"/>
        </w:numPr>
        <w:tabs>
          <w:tab w:val="left" w:pos="0"/>
          <w:tab w:val="left" w:pos="851"/>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Тактическая игра на местности (вне конкурса)</w:t>
      </w:r>
    </w:p>
    <w:p w:rsidR="006A5D20" w:rsidRPr="006A5D20" w:rsidRDefault="006A5D20" w:rsidP="00C46931">
      <w:pPr>
        <w:pStyle w:val="ad"/>
        <w:widowControl w:val="0"/>
        <w:numPr>
          <w:ilvl w:val="0"/>
          <w:numId w:val="37"/>
        </w:numPr>
        <w:tabs>
          <w:tab w:val="left" w:pos="0"/>
          <w:tab w:val="left" w:pos="851"/>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Командир шагает впереди</w:t>
      </w:r>
    </w:p>
    <w:p w:rsidR="006A5D20" w:rsidRPr="006A5D20" w:rsidRDefault="006A5D20" w:rsidP="00C46931">
      <w:pPr>
        <w:pStyle w:val="ad"/>
        <w:widowControl w:val="0"/>
        <w:numPr>
          <w:ilvl w:val="0"/>
          <w:numId w:val="37"/>
        </w:numPr>
        <w:tabs>
          <w:tab w:val="left" w:pos="0"/>
          <w:tab w:val="left" w:pos="426"/>
          <w:tab w:val="left" w:pos="851"/>
        </w:tabs>
        <w:autoSpaceDE w:val="0"/>
        <w:autoSpaceDN w:val="0"/>
        <w:adjustRightInd w:val="0"/>
        <w:ind w:left="851"/>
        <w:jc w:val="both"/>
        <w:rPr>
          <w:rFonts w:ascii="Times New Roman" w:hAnsi="Times New Roman"/>
          <w:sz w:val="24"/>
          <w:szCs w:val="24"/>
        </w:rPr>
      </w:pPr>
      <w:r w:rsidRPr="006A5D20">
        <w:rPr>
          <w:rFonts w:ascii="Times New Roman" w:hAnsi="Times New Roman"/>
          <w:sz w:val="24"/>
          <w:szCs w:val="24"/>
        </w:rPr>
        <w:t>Дисциплина и порядок.</w:t>
      </w:r>
    </w:p>
    <w:p w:rsidR="006A5D20" w:rsidRPr="006A5D20" w:rsidRDefault="006A5D20" w:rsidP="006A5D20">
      <w:pPr>
        <w:pStyle w:val="ad"/>
        <w:tabs>
          <w:tab w:val="left" w:pos="0"/>
          <w:tab w:val="left" w:pos="426"/>
          <w:tab w:val="left" w:pos="851"/>
        </w:tabs>
        <w:rPr>
          <w:rFonts w:ascii="Times New Roman" w:hAnsi="Times New Roman"/>
          <w:sz w:val="24"/>
          <w:szCs w:val="24"/>
        </w:rPr>
      </w:pPr>
    </w:p>
    <w:p w:rsidR="006A5D20" w:rsidRPr="006A5D20" w:rsidRDefault="006A5D20" w:rsidP="006A5D20">
      <w:pPr>
        <w:pStyle w:val="ad"/>
        <w:tabs>
          <w:tab w:val="left" w:pos="709"/>
        </w:tabs>
        <w:ind w:firstLine="709"/>
        <w:jc w:val="both"/>
        <w:rPr>
          <w:rFonts w:ascii="Times New Roman" w:hAnsi="Times New Roman"/>
          <w:sz w:val="24"/>
          <w:szCs w:val="24"/>
        </w:rPr>
      </w:pPr>
      <w:r w:rsidRPr="006A5D20">
        <w:rPr>
          <w:rFonts w:ascii="Times New Roman" w:hAnsi="Times New Roman"/>
          <w:sz w:val="24"/>
          <w:szCs w:val="24"/>
        </w:rPr>
        <w:t>По окончании участия отделения в конкурсных мероприятиях руководитель отделения должен поставить подпись в судейском протоколе о согласии или несогласии с оценкой судейства, в случае отсутствия руководителя (заместителя) на месте проведения конкурсного мероприятия право подписи имеет командир отделения.</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Конкурсы могут проводиться одновременно на нескольких площадках, т.е. участники одного отделения могут быть разделены по видам конкурсов (количество участников – согласно условиям конкурсов).</w:t>
      </w: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 xml:space="preserve">К участию в конкурсах не допускаются отделения, прибывшие на старт без </w:t>
      </w:r>
      <w:proofErr w:type="spellStart"/>
      <w:r w:rsidRPr="006A5D20">
        <w:rPr>
          <w:rFonts w:ascii="Times New Roman" w:hAnsi="Times New Roman"/>
          <w:b/>
          <w:bCs/>
          <w:sz w:val="24"/>
          <w:szCs w:val="24"/>
        </w:rPr>
        <w:t>бейджа</w:t>
      </w:r>
      <w:proofErr w:type="spellEnd"/>
      <w:r w:rsidRPr="006A5D20">
        <w:rPr>
          <w:rFonts w:ascii="Times New Roman" w:hAnsi="Times New Roman"/>
          <w:b/>
          <w:bCs/>
          <w:sz w:val="24"/>
          <w:szCs w:val="24"/>
        </w:rPr>
        <w:t xml:space="preserve"> участника.</w:t>
      </w:r>
    </w:p>
    <w:p w:rsidR="006A5D20" w:rsidRPr="006A5D20" w:rsidRDefault="006A5D20" w:rsidP="006A5D20">
      <w:pPr>
        <w:pStyle w:val="ad"/>
        <w:tabs>
          <w:tab w:val="left" w:pos="709"/>
        </w:tabs>
        <w:jc w:val="both"/>
        <w:rPr>
          <w:rFonts w:ascii="Times New Roman" w:hAnsi="Times New Roman"/>
          <w:sz w:val="24"/>
          <w:szCs w:val="24"/>
        </w:rPr>
      </w:pPr>
    </w:p>
    <w:p w:rsidR="006A5D20" w:rsidRPr="006A5D20" w:rsidRDefault="006A5D20" w:rsidP="006A5D20">
      <w:pPr>
        <w:pStyle w:val="ad"/>
        <w:jc w:val="both"/>
        <w:rPr>
          <w:rFonts w:ascii="Times New Roman" w:hAnsi="Times New Roman"/>
          <w:b/>
          <w:bCs/>
          <w:sz w:val="24"/>
          <w:szCs w:val="24"/>
        </w:rPr>
      </w:pPr>
    </w:p>
    <w:p w:rsidR="006A5D20" w:rsidRPr="006A5D20" w:rsidRDefault="006A5D20" w:rsidP="006A5D20">
      <w:pPr>
        <w:pStyle w:val="ad"/>
        <w:widowControl w:val="0"/>
        <w:numPr>
          <w:ilvl w:val="0"/>
          <w:numId w:val="11"/>
        </w:numPr>
        <w:autoSpaceDE w:val="0"/>
        <w:autoSpaceDN w:val="0"/>
        <w:adjustRightInd w:val="0"/>
        <w:ind w:left="-851" w:hanging="76"/>
        <w:jc w:val="center"/>
        <w:rPr>
          <w:rFonts w:ascii="Times New Roman" w:hAnsi="Times New Roman"/>
          <w:b/>
          <w:sz w:val="24"/>
          <w:szCs w:val="24"/>
        </w:rPr>
      </w:pPr>
      <w:r w:rsidRPr="006A5D20">
        <w:rPr>
          <w:rFonts w:ascii="Times New Roman" w:hAnsi="Times New Roman"/>
          <w:b/>
          <w:sz w:val="24"/>
          <w:szCs w:val="24"/>
        </w:rPr>
        <w:t>ЭКИПИРОВКА УЧАСТНИКОВ</w:t>
      </w:r>
    </w:p>
    <w:p w:rsidR="006A5D20" w:rsidRPr="006A5D20" w:rsidRDefault="006A5D20" w:rsidP="006A5D20">
      <w:pPr>
        <w:pStyle w:val="ad"/>
        <w:ind w:left="720"/>
        <w:jc w:val="center"/>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Личное снаряжение юнармейца:</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парадная форма одежды, установленного для юнармейского отделения, клуба, кадетского класса образца, с соответствующими аксессуарами;</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спортивная и полевая форма, соответствующая погодным условиям и пригодная для спортивных, полевых и строевых занятий с соответствующей обувью;</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комплект сменной одежды и обуви, соответствующие погодным условиям;</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xml:space="preserve"> - головной убор;</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xml:space="preserve">- индивидуальное учебно-полевое снаряжение: рюкзак (вещевой мешок), противогаз; </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индивидуальное походное снаряжение: фляга, кружка;</w:t>
      </w:r>
    </w:p>
    <w:p w:rsidR="006A5D20" w:rsidRPr="006A5D20" w:rsidRDefault="006A5D20" w:rsidP="006A5D20">
      <w:pPr>
        <w:pStyle w:val="ad"/>
        <w:tabs>
          <w:tab w:val="left" w:pos="851"/>
        </w:tabs>
        <w:ind w:firstLine="709"/>
        <w:jc w:val="both"/>
        <w:rPr>
          <w:rFonts w:ascii="Times New Roman" w:hAnsi="Times New Roman"/>
          <w:sz w:val="24"/>
          <w:szCs w:val="24"/>
        </w:rPr>
      </w:pPr>
      <w:proofErr w:type="gramStart"/>
      <w:r w:rsidRPr="006A5D20">
        <w:rPr>
          <w:rFonts w:ascii="Times New Roman" w:hAnsi="Times New Roman"/>
          <w:sz w:val="24"/>
          <w:szCs w:val="24"/>
        </w:rPr>
        <w:t>- индивидуальное спортивно-туристское снаряжение: индивидуальная страховочная система (верх и низ), репшнур, фрикционное спусковое устройство («восьмерка») и страховочное устройство («</w:t>
      </w:r>
      <w:proofErr w:type="spellStart"/>
      <w:r w:rsidRPr="006A5D20">
        <w:rPr>
          <w:rFonts w:ascii="Times New Roman" w:hAnsi="Times New Roman"/>
          <w:sz w:val="24"/>
          <w:szCs w:val="24"/>
        </w:rPr>
        <w:t>жумар</w:t>
      </w:r>
      <w:proofErr w:type="spellEnd"/>
      <w:r w:rsidRPr="006A5D20">
        <w:rPr>
          <w:rFonts w:ascii="Times New Roman" w:hAnsi="Times New Roman"/>
          <w:sz w:val="24"/>
          <w:szCs w:val="24"/>
        </w:rPr>
        <w:t>»), 3 карабина, перчатки, каска.</w:t>
      </w:r>
      <w:proofErr w:type="gramEnd"/>
    </w:p>
    <w:p w:rsidR="006A5D20" w:rsidRPr="006A5D20" w:rsidRDefault="006A5D20" w:rsidP="006A5D20">
      <w:pPr>
        <w:pStyle w:val="ad"/>
        <w:tabs>
          <w:tab w:val="left" w:pos="851"/>
        </w:tabs>
        <w:ind w:firstLine="709"/>
        <w:jc w:val="both"/>
        <w:rPr>
          <w:rFonts w:ascii="Times New Roman" w:hAnsi="Times New Roman"/>
          <w:sz w:val="24"/>
          <w:szCs w:val="24"/>
        </w:rPr>
      </w:pPr>
    </w:p>
    <w:p w:rsidR="006A5D20" w:rsidRPr="006A5D20" w:rsidRDefault="006A5D20" w:rsidP="006A5D20">
      <w:pPr>
        <w:pStyle w:val="ad"/>
        <w:tabs>
          <w:tab w:val="left" w:pos="1080"/>
        </w:tabs>
        <w:jc w:val="both"/>
        <w:rPr>
          <w:rFonts w:ascii="Times New Roman" w:hAnsi="Times New Roman"/>
          <w:b/>
          <w:bCs/>
          <w:sz w:val="24"/>
          <w:szCs w:val="24"/>
        </w:rPr>
      </w:pPr>
      <w:r w:rsidRPr="006A5D20">
        <w:rPr>
          <w:rFonts w:ascii="Times New Roman" w:hAnsi="Times New Roman"/>
          <w:sz w:val="24"/>
          <w:szCs w:val="24"/>
        </w:rPr>
        <w:tab/>
      </w:r>
      <w:r w:rsidRPr="006A5D20">
        <w:rPr>
          <w:rFonts w:ascii="Times New Roman" w:hAnsi="Times New Roman"/>
          <w:b/>
          <w:bCs/>
          <w:sz w:val="24"/>
          <w:szCs w:val="24"/>
        </w:rPr>
        <w:t xml:space="preserve"> Снаряжение на отделение:</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комплект канцелярских принадлежностей (блокнот, ручки, карандаши, линейка);</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укомплектованная санитарная сумка или медицинская аптечка;</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штандарт образовательного учреждения (Приложение №4 к программе Игр);</w:t>
      </w:r>
    </w:p>
    <w:p w:rsidR="006A5D20" w:rsidRPr="006A5D20" w:rsidRDefault="006A5D20" w:rsidP="006A5D20">
      <w:pPr>
        <w:pStyle w:val="ad"/>
        <w:tabs>
          <w:tab w:val="left" w:pos="1080"/>
        </w:tabs>
        <w:ind w:firstLine="709"/>
        <w:jc w:val="both"/>
        <w:rPr>
          <w:rFonts w:ascii="Times New Roman" w:hAnsi="Times New Roman"/>
          <w:sz w:val="24"/>
          <w:szCs w:val="24"/>
        </w:rPr>
      </w:pPr>
      <w:r w:rsidRPr="006A5D20">
        <w:rPr>
          <w:rFonts w:ascii="Times New Roman" w:hAnsi="Times New Roman"/>
          <w:sz w:val="24"/>
          <w:szCs w:val="24"/>
        </w:rPr>
        <w:t>- ремонтный набор.</w:t>
      </w:r>
    </w:p>
    <w:p w:rsidR="006A5D20" w:rsidRPr="006A5D20" w:rsidRDefault="006A5D20" w:rsidP="006A5D20">
      <w:pPr>
        <w:pStyle w:val="ad"/>
        <w:ind w:hanging="851"/>
        <w:jc w:val="center"/>
        <w:rPr>
          <w:rFonts w:ascii="Times New Roman" w:hAnsi="Times New Roman"/>
          <w:b/>
          <w:sz w:val="24"/>
          <w:szCs w:val="24"/>
        </w:rPr>
      </w:pPr>
    </w:p>
    <w:p w:rsidR="006A5D20" w:rsidRPr="006A5D20" w:rsidRDefault="006A5D20" w:rsidP="006A5D20">
      <w:pPr>
        <w:pStyle w:val="ad"/>
        <w:widowControl w:val="0"/>
        <w:numPr>
          <w:ilvl w:val="0"/>
          <w:numId w:val="11"/>
        </w:numPr>
        <w:autoSpaceDE w:val="0"/>
        <w:autoSpaceDN w:val="0"/>
        <w:adjustRightInd w:val="0"/>
        <w:ind w:left="-567" w:hanging="141"/>
        <w:jc w:val="center"/>
        <w:rPr>
          <w:rFonts w:ascii="Times New Roman" w:hAnsi="Times New Roman"/>
          <w:b/>
          <w:sz w:val="24"/>
          <w:szCs w:val="24"/>
        </w:rPr>
      </w:pPr>
      <w:r w:rsidRPr="006A5D20">
        <w:rPr>
          <w:rFonts w:ascii="Times New Roman" w:hAnsi="Times New Roman"/>
          <w:b/>
          <w:sz w:val="24"/>
          <w:szCs w:val="24"/>
        </w:rPr>
        <w:t>ПРОТЕСТЫ</w:t>
      </w:r>
    </w:p>
    <w:p w:rsidR="006A5D20" w:rsidRPr="006A5D20" w:rsidRDefault="006A5D20" w:rsidP="006A5D20">
      <w:pPr>
        <w:pStyle w:val="ad"/>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Перед каждым конкурсом проводится предстартовая проверка команды. При выявлении нарушения команда снимается с конкурса. В случае повторного совершения нарушения в ходе Игр команда снимается с Игр.</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 xml:space="preserve"> После каждого конкурса объявляются предварительные результаты в виде протоколов предварительных результатов. Протоколы (и соответствующие результаты) считаются утвержденными, если на них стоит печать Игр и подпись главного секретаря игр. В случае внесения исправлений, связанных с технической ошибкой или удовлетворением протестов в уже утвержденные протоколы, главный секретарь игр вносит соответствующие изменения.</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 xml:space="preserve">Протесты подаются представителем делегации.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заместителю главного судьи по виду конкурса (начальнику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 При выявлении в предварительном </w:t>
      </w:r>
      <w:r w:rsidRPr="006A5D20">
        <w:rPr>
          <w:rFonts w:ascii="Times New Roman" w:hAnsi="Times New Roman"/>
          <w:sz w:val="24"/>
          <w:szCs w:val="24"/>
        </w:rPr>
        <w:lastRenderedPageBreak/>
        <w:t>результате технической ошибки время на апелляцию продлевается, но не более чем на 30 минут.</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 xml:space="preserve"> Протесты на действия участников, судей, обслуживающего персонала, повлекшие нарушение Положения и влияющие на результат команды, подаются не позднее 1 часа после объявления предварительного результата команды в соответствующем виде конкурса.</w:t>
      </w: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 xml:space="preserve"> За подачу необоснованного протеста представитель команды, подавший его, может быть отстранен решением ГСК от выполнения своих обязанностей на соревнованиях с последующим сообщением в организацию, направившую делегацию команды.</w:t>
      </w:r>
    </w:p>
    <w:p w:rsidR="006A5D20" w:rsidRPr="006A5D20" w:rsidRDefault="006A5D20" w:rsidP="006A5D20">
      <w:pPr>
        <w:pStyle w:val="ad"/>
        <w:ind w:firstLine="709"/>
        <w:jc w:val="both"/>
        <w:rPr>
          <w:rFonts w:ascii="Times New Roman" w:hAnsi="Times New Roman"/>
          <w:b/>
          <w:bCs/>
          <w:sz w:val="24"/>
          <w:szCs w:val="24"/>
        </w:rPr>
      </w:pPr>
      <w:r w:rsidRPr="006A5D20">
        <w:rPr>
          <w:rFonts w:ascii="Times New Roman" w:hAnsi="Times New Roman"/>
          <w:b/>
          <w:bCs/>
          <w:sz w:val="24"/>
          <w:szCs w:val="24"/>
        </w:rPr>
        <w:t>Протесты не рассматриваются на действия участников и руководителей других команд.</w:t>
      </w:r>
    </w:p>
    <w:p w:rsid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Рассмотрение протестов осуществляется апелляционным жюри, в состав которого входят: главный судья соревнований</w:t>
      </w:r>
      <w:r w:rsidRPr="006A5D20">
        <w:rPr>
          <w:rFonts w:ascii="Times New Roman" w:hAnsi="Times New Roman"/>
          <w:color w:val="000000" w:themeColor="text1"/>
          <w:sz w:val="24"/>
          <w:szCs w:val="24"/>
        </w:rPr>
        <w:t xml:space="preserve">, 1 заместитель главного судьи соревнований по отдельным видам конкурса, </w:t>
      </w:r>
      <w:r w:rsidRPr="006A5D20">
        <w:rPr>
          <w:rFonts w:ascii="Times New Roman" w:hAnsi="Times New Roman"/>
          <w:sz w:val="24"/>
          <w:szCs w:val="24"/>
        </w:rPr>
        <w:t xml:space="preserve">1 представитель отдела образования и молодежной политики администрации Урмарского муниципального округа от Организаторов, 1 представитель команд-участниц Игр. </w:t>
      </w:r>
    </w:p>
    <w:p w:rsidR="00AA3C89" w:rsidRPr="006A5D20" w:rsidRDefault="00AA3C89" w:rsidP="006A5D20">
      <w:pPr>
        <w:pStyle w:val="ad"/>
        <w:ind w:firstLine="709"/>
        <w:jc w:val="both"/>
        <w:rPr>
          <w:rFonts w:ascii="Times New Roman" w:hAnsi="Times New Roman"/>
          <w:color w:val="000000" w:themeColor="text1"/>
          <w:sz w:val="24"/>
          <w:szCs w:val="24"/>
        </w:rPr>
      </w:pPr>
    </w:p>
    <w:p w:rsidR="006A5D20" w:rsidRPr="006A5D20" w:rsidRDefault="006A5D20" w:rsidP="00AA3C89">
      <w:pPr>
        <w:pStyle w:val="ad"/>
        <w:widowControl w:val="0"/>
        <w:numPr>
          <w:ilvl w:val="0"/>
          <w:numId w:val="11"/>
        </w:numPr>
        <w:autoSpaceDE w:val="0"/>
        <w:autoSpaceDN w:val="0"/>
        <w:adjustRightInd w:val="0"/>
        <w:jc w:val="center"/>
        <w:rPr>
          <w:rFonts w:ascii="Times New Roman" w:hAnsi="Times New Roman"/>
          <w:b/>
          <w:bCs/>
          <w:color w:val="000000" w:themeColor="text1"/>
          <w:sz w:val="24"/>
          <w:szCs w:val="24"/>
        </w:rPr>
      </w:pPr>
      <w:r w:rsidRPr="006A5D20">
        <w:rPr>
          <w:rFonts w:ascii="Times New Roman" w:hAnsi="Times New Roman"/>
          <w:b/>
          <w:bCs/>
          <w:color w:val="000000" w:themeColor="text1"/>
          <w:sz w:val="24"/>
          <w:szCs w:val="24"/>
        </w:rPr>
        <w:t>ПРАВА И ОБЯЗАННОСТИ УЧАСТНИКОВ</w:t>
      </w:r>
    </w:p>
    <w:p w:rsidR="006A5D20" w:rsidRPr="006A5D20" w:rsidRDefault="006A5D20" w:rsidP="006A5D20">
      <w:pPr>
        <w:pStyle w:val="ad"/>
        <w:ind w:firstLine="709"/>
        <w:jc w:val="center"/>
        <w:rPr>
          <w:rFonts w:ascii="Times New Roman" w:hAnsi="Times New Roman"/>
          <w:b/>
          <w:color w:val="000000" w:themeColor="text1"/>
          <w:sz w:val="24"/>
          <w:szCs w:val="24"/>
        </w:rPr>
      </w:pPr>
    </w:p>
    <w:p w:rsidR="006A5D20" w:rsidRPr="006A5D20" w:rsidRDefault="006A5D20" w:rsidP="00AA3C89">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Участник обязан:</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соблюдать морально-этические нормы поведения, быть дисциплинированным и вежливым;</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соблюдать настоящее Положение;</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быть подготовленным к состязаниям и испытаниям; </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знать и следовать расписанию Игры (этапов Игры) и присутствовать на всех мероприятиях, обозначенных в расписании;</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соблюдать меры безопасности, оказывать помощь участникам, получившим травму или попавшим в опасное положение;</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бережно относиться к инвентарю и оборудованию, а также к снаряжению, выданному организацией, проводящей соревнования;</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в случае болезни или при получении травмы уведомить об этом Наставника отряда или Организаторов;</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ab/>
        <w:t xml:space="preserve"> - в случае нарушения правил, установленных настоящим Положением, а равно при обнаружении допущения таковых нарушений другими участниками Игры (этапа Игры) уведомить об этом Наставника отряда или Организаторов.</w:t>
      </w:r>
    </w:p>
    <w:p w:rsidR="006A5D20" w:rsidRPr="006A5D20" w:rsidRDefault="006A5D20" w:rsidP="00AA3C89">
      <w:pPr>
        <w:pStyle w:val="ad"/>
        <w:ind w:left="142"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Участнику запрещается:</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выходить на место проведения этапов во время проведения состязаний и испытаний, если он не участвует в прохождении данного этапа;</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вмешиваться в работу Судейской коллегии.</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За указанные нарушения Судейская коллегия имеет право применить следующие меры взыскания: снятие с участия в отдельных испытаниях, дисквалификация участника на время проведения этапа Игры. </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Отряды (участники) могут быть сняты с соревнований (отдельных видов соревнований):</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за нарушение правил, указанных в Положении;</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за невыполнение требований судей по обеспечению мер безопасности;</w:t>
      </w:r>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w:t>
      </w:r>
      <w:proofErr w:type="gramStart"/>
      <w:r w:rsidRPr="006A5D20">
        <w:rPr>
          <w:rFonts w:ascii="Times New Roman" w:hAnsi="Times New Roman"/>
          <w:color w:val="000000" w:themeColor="text1"/>
          <w:sz w:val="24"/>
          <w:szCs w:val="24"/>
        </w:rPr>
        <w:t>- за использование посторонней помощи (кроме медицинской), в том числе, за вмешательство Наставника отряда в действия отряда;</w:t>
      </w:r>
      <w:proofErr w:type="gramEnd"/>
    </w:p>
    <w:p w:rsidR="006A5D20" w:rsidRPr="006A5D20" w:rsidRDefault="006A5D20" w:rsidP="00AA3C89">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за действия, которые помешали участникам другого отряда при прохождении этапов;</w:t>
      </w:r>
    </w:p>
    <w:p w:rsidR="006A5D20" w:rsidRPr="006A5D20" w:rsidRDefault="006A5D20" w:rsidP="006A5D20">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при получении участником травмы, требующей оказания серьезной медицинской помощи (по решению врача соревнования или Службы безопасности);</w:t>
      </w:r>
    </w:p>
    <w:p w:rsidR="006A5D20" w:rsidRPr="006A5D20" w:rsidRDefault="006A5D20" w:rsidP="006A5D20">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lastRenderedPageBreak/>
        <w:t xml:space="preserve"> - за нарушение морально-этических норм поведения и не товарищеское поведение;</w:t>
      </w:r>
    </w:p>
    <w:p w:rsidR="006A5D20" w:rsidRPr="006A5D20" w:rsidRDefault="006A5D20" w:rsidP="006A5D20">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за использование неисправного лично-командного снаряжения, не обеспечивающего безопасность;</w:t>
      </w:r>
    </w:p>
    <w:p w:rsidR="006A5D20" w:rsidRPr="006A5D20" w:rsidRDefault="006A5D20" w:rsidP="006A5D20">
      <w:pPr>
        <w:pStyle w:val="ad"/>
        <w:ind w:firstLine="567"/>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за невыполнение задания этапа, нарушения порядка прохождения, контрольных пунктов.</w:t>
      </w:r>
    </w:p>
    <w:p w:rsidR="00AA3C89" w:rsidRDefault="006A5D20" w:rsidP="00AA3C89">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Команды (участники), сошедшие с дистанции, должны сообщить об этом Главному Судье на финише лич</w:t>
      </w:r>
      <w:r w:rsidR="00AA3C89">
        <w:rPr>
          <w:rFonts w:ascii="Times New Roman" w:hAnsi="Times New Roman"/>
          <w:color w:val="000000" w:themeColor="text1"/>
          <w:sz w:val="24"/>
          <w:szCs w:val="24"/>
        </w:rPr>
        <w:t>но или через Наставника отряда.</w:t>
      </w:r>
    </w:p>
    <w:p w:rsidR="006A5D20" w:rsidRPr="006A5D20" w:rsidRDefault="006A5D20" w:rsidP="00AA3C89">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Руководитель команды несет ответственность за:</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формирование пакета заявочной документации согласно требованиям, изложенным в Положении и за достоверность документации;</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соблюдение участниками отряда дисциплины, мер безопасности во время движения в транспортных средствах и в пешем порядке, правил безопасного поведения при проведении спортивных соревнований, мер пожарной безопасности.</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Руководитель команды имеет право получать у Организаторов сведения по всем вопросам, связанным с организацией и проведением Игры.</w:t>
      </w:r>
    </w:p>
    <w:p w:rsidR="006A5D20" w:rsidRPr="006A5D20" w:rsidRDefault="006A5D20" w:rsidP="006A5D20">
      <w:pPr>
        <w:pStyle w:val="ad"/>
        <w:ind w:firstLine="708"/>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Руководитель команды не вправе:</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создавать помехи для деятельности Судейской коллегии этапа Игры, вмешиваться в работу судей и отвлекать их;</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находиться непосредственно в зоне проведения состязаний и испытаний Игры без разрешения судей;</w:t>
      </w:r>
    </w:p>
    <w:p w:rsidR="006A5D20" w:rsidRPr="00AA3C89" w:rsidRDefault="006A5D20" w:rsidP="00AA3C89">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 xml:space="preserve"> - оказывать помощь своей команде в ходе проведения состязаний и испытаний Игры (за исключением случаев прямого указания на это судьи состязания или испыт</w:t>
      </w:r>
      <w:r w:rsidR="00AA3C89">
        <w:rPr>
          <w:rFonts w:ascii="Times New Roman" w:hAnsi="Times New Roman"/>
          <w:color w:val="000000" w:themeColor="text1"/>
          <w:sz w:val="24"/>
          <w:szCs w:val="24"/>
        </w:rPr>
        <w:t>ания).</w:t>
      </w:r>
    </w:p>
    <w:p w:rsidR="006A5D20" w:rsidRPr="006A5D20" w:rsidRDefault="006A5D20" w:rsidP="006A5D20">
      <w:pPr>
        <w:pStyle w:val="ad"/>
        <w:ind w:left="720"/>
        <w:jc w:val="center"/>
        <w:rPr>
          <w:rFonts w:ascii="Times New Roman" w:hAnsi="Times New Roman"/>
          <w:b/>
          <w:sz w:val="24"/>
          <w:szCs w:val="24"/>
        </w:rPr>
      </w:pPr>
    </w:p>
    <w:p w:rsidR="006A5D20" w:rsidRPr="006A5D20" w:rsidRDefault="006A5D20" w:rsidP="00AA3C89">
      <w:pPr>
        <w:pStyle w:val="ad"/>
        <w:widowControl w:val="0"/>
        <w:numPr>
          <w:ilvl w:val="0"/>
          <w:numId w:val="11"/>
        </w:numPr>
        <w:autoSpaceDE w:val="0"/>
        <w:autoSpaceDN w:val="0"/>
        <w:adjustRightInd w:val="0"/>
        <w:ind w:left="709" w:firstLine="0"/>
        <w:jc w:val="center"/>
        <w:rPr>
          <w:rFonts w:ascii="Times New Roman" w:hAnsi="Times New Roman"/>
          <w:b/>
          <w:sz w:val="24"/>
          <w:szCs w:val="24"/>
        </w:rPr>
      </w:pPr>
      <w:r w:rsidRPr="006A5D20">
        <w:rPr>
          <w:rFonts w:ascii="Times New Roman" w:hAnsi="Times New Roman"/>
          <w:b/>
          <w:sz w:val="24"/>
          <w:szCs w:val="24"/>
        </w:rPr>
        <w:t>ОБЕСПЕЧЕНИЕ БЕЗОПАСНОСТИ УЧАСТНИКОВ</w:t>
      </w:r>
    </w:p>
    <w:p w:rsidR="006A5D20" w:rsidRPr="006A5D20" w:rsidRDefault="006A5D20" w:rsidP="006A5D20">
      <w:pPr>
        <w:pStyle w:val="ad"/>
        <w:rPr>
          <w:rFonts w:ascii="Times New Roman" w:hAnsi="Times New Roman"/>
          <w:b/>
          <w:sz w:val="24"/>
          <w:szCs w:val="24"/>
        </w:rPr>
      </w:pPr>
    </w:p>
    <w:p w:rsidR="006A5D20" w:rsidRPr="006A5D20" w:rsidRDefault="006A5D20" w:rsidP="006A5D20">
      <w:pPr>
        <w:pStyle w:val="ad"/>
        <w:ind w:firstLine="360"/>
        <w:jc w:val="both"/>
        <w:rPr>
          <w:rFonts w:ascii="Times New Roman" w:hAnsi="Times New Roman"/>
          <w:sz w:val="24"/>
          <w:szCs w:val="24"/>
        </w:rPr>
      </w:pPr>
      <w:r w:rsidRPr="006A5D20">
        <w:rPr>
          <w:rFonts w:ascii="Times New Roman" w:hAnsi="Times New Roman"/>
          <w:sz w:val="24"/>
          <w:szCs w:val="24"/>
        </w:rPr>
        <w:t xml:space="preserve">1. Ответственность за обеспечение безопасности участников и зрителей во время проведения Игр несут ГСК, состоящая из представителей оргкомитета Игр, тренеры - представители, участники команд. </w:t>
      </w:r>
    </w:p>
    <w:p w:rsidR="006A5D20" w:rsidRPr="006A5D20" w:rsidRDefault="006A5D20" w:rsidP="006A5D20">
      <w:pPr>
        <w:pStyle w:val="ad"/>
        <w:ind w:firstLine="360"/>
        <w:rPr>
          <w:rFonts w:ascii="Times New Roman" w:hAnsi="Times New Roman"/>
          <w:sz w:val="24"/>
          <w:szCs w:val="24"/>
        </w:rPr>
      </w:pPr>
      <w:r w:rsidRPr="006A5D20">
        <w:rPr>
          <w:rFonts w:ascii="Times New Roman" w:hAnsi="Times New Roman"/>
          <w:sz w:val="24"/>
          <w:szCs w:val="24"/>
        </w:rPr>
        <w:t>2. 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rsidR="006A5D20" w:rsidRPr="006A5D20" w:rsidRDefault="006A5D20" w:rsidP="006A5D20">
      <w:pPr>
        <w:pStyle w:val="ad"/>
        <w:ind w:firstLine="360"/>
        <w:jc w:val="both"/>
        <w:rPr>
          <w:rFonts w:ascii="Times New Roman" w:hAnsi="Times New Roman"/>
          <w:sz w:val="24"/>
          <w:szCs w:val="24"/>
        </w:rPr>
      </w:pPr>
      <w:r w:rsidRPr="006A5D20">
        <w:rPr>
          <w:rFonts w:ascii="Times New Roman" w:hAnsi="Times New Roman"/>
          <w:sz w:val="24"/>
          <w:szCs w:val="24"/>
        </w:rPr>
        <w:t xml:space="preserve">3. Участники должны иметь личное и командное снаряжение, достаточное для участия в конкурсах. </w:t>
      </w:r>
    </w:p>
    <w:p w:rsidR="006A5D20" w:rsidRPr="006A5D20" w:rsidRDefault="006A5D20" w:rsidP="006A5D20">
      <w:pPr>
        <w:pStyle w:val="ad"/>
        <w:ind w:firstLine="360"/>
        <w:jc w:val="both"/>
        <w:rPr>
          <w:rFonts w:ascii="Times New Roman" w:hAnsi="Times New Roman"/>
          <w:sz w:val="24"/>
          <w:szCs w:val="24"/>
        </w:rPr>
      </w:pPr>
      <w:r w:rsidRPr="006A5D20">
        <w:rPr>
          <w:rFonts w:ascii="Times New Roman" w:hAnsi="Times New Roman"/>
          <w:sz w:val="24"/>
          <w:szCs w:val="24"/>
        </w:rPr>
        <w:t xml:space="preserve">4. Нестандартное снаряжение может быть использовано с разрешения судейской коллегии. </w:t>
      </w:r>
    </w:p>
    <w:p w:rsidR="006A5D20" w:rsidRPr="006A5D20" w:rsidRDefault="006A5D20" w:rsidP="006A5D20">
      <w:pPr>
        <w:pStyle w:val="ad"/>
        <w:jc w:val="both"/>
        <w:rPr>
          <w:rFonts w:ascii="Times New Roman" w:hAnsi="Times New Roman"/>
          <w:sz w:val="24"/>
          <w:szCs w:val="24"/>
        </w:rPr>
      </w:pPr>
      <w:r w:rsidRPr="006A5D20">
        <w:rPr>
          <w:rFonts w:ascii="Times New Roman" w:hAnsi="Times New Roman"/>
          <w:sz w:val="24"/>
          <w:szCs w:val="24"/>
        </w:rPr>
        <w:t xml:space="preserve"> </w:t>
      </w:r>
      <w:r w:rsidRPr="006A5D20">
        <w:rPr>
          <w:rFonts w:ascii="Times New Roman" w:hAnsi="Times New Roman"/>
          <w:sz w:val="24"/>
          <w:szCs w:val="24"/>
        </w:rPr>
        <w:tab/>
        <w:t xml:space="preserve">5. Ответственность за подготовку мест Игр, прием и размещение отделений, представителей, тренеров, судей, медико-санитарное обслуживание и т.д. </w:t>
      </w:r>
    </w:p>
    <w:p w:rsidR="006A5D20" w:rsidRPr="006A5D20" w:rsidRDefault="006A5D20" w:rsidP="006A5D20">
      <w:pPr>
        <w:pStyle w:val="ad"/>
        <w:ind w:firstLine="708"/>
        <w:jc w:val="both"/>
        <w:rPr>
          <w:rFonts w:ascii="Times New Roman" w:hAnsi="Times New Roman"/>
          <w:sz w:val="24"/>
          <w:szCs w:val="24"/>
        </w:rPr>
      </w:pPr>
      <w:r w:rsidRPr="006A5D20">
        <w:rPr>
          <w:rFonts w:ascii="Times New Roman" w:hAnsi="Times New Roman"/>
          <w:sz w:val="24"/>
          <w:szCs w:val="24"/>
        </w:rPr>
        <w:t>6. Во время проведения Игр посторонние лица на территорию лагеря не допускаются.</w:t>
      </w:r>
    </w:p>
    <w:p w:rsidR="006A5D20" w:rsidRPr="006A5D20" w:rsidRDefault="006A5D20" w:rsidP="006A5D20">
      <w:pPr>
        <w:pStyle w:val="ad"/>
        <w:ind w:firstLine="708"/>
        <w:jc w:val="both"/>
        <w:rPr>
          <w:rFonts w:ascii="Times New Roman" w:hAnsi="Times New Roman"/>
          <w:sz w:val="24"/>
          <w:szCs w:val="24"/>
        </w:rPr>
      </w:pPr>
      <w:r w:rsidRPr="006A5D20">
        <w:rPr>
          <w:rFonts w:ascii="Times New Roman" w:hAnsi="Times New Roman"/>
          <w:sz w:val="24"/>
          <w:szCs w:val="24"/>
        </w:rPr>
        <w:t>7. Перевозка детей к месту Игр и обратно на личном автотранспорте может осуществляться только при наличии письменного заявления родителей (иных законных представителей). Организованный выезд осуществляется в сопровождении ГИБДД.</w:t>
      </w:r>
    </w:p>
    <w:p w:rsidR="006A5D20" w:rsidRPr="006A5D20" w:rsidRDefault="006A5D20" w:rsidP="006A5D20">
      <w:pPr>
        <w:pStyle w:val="ad"/>
        <w:ind w:firstLine="708"/>
        <w:jc w:val="both"/>
        <w:rPr>
          <w:rFonts w:ascii="Times New Roman" w:hAnsi="Times New Roman"/>
          <w:sz w:val="24"/>
          <w:szCs w:val="24"/>
        </w:rPr>
      </w:pPr>
      <w:r w:rsidRPr="006A5D20">
        <w:rPr>
          <w:rFonts w:ascii="Times New Roman" w:hAnsi="Times New Roman"/>
          <w:sz w:val="24"/>
          <w:szCs w:val="24"/>
        </w:rPr>
        <w:t xml:space="preserve">8. Инструктаж по технике безопасности и пожарной безопасности при проведении Игр проводит начальник лагеря. </w:t>
      </w:r>
    </w:p>
    <w:p w:rsidR="006A5D20" w:rsidRPr="006A5D20" w:rsidRDefault="006A5D20" w:rsidP="006A5D20">
      <w:pPr>
        <w:pStyle w:val="ad"/>
        <w:ind w:firstLine="567"/>
        <w:jc w:val="both"/>
        <w:rPr>
          <w:rFonts w:ascii="Times New Roman" w:hAnsi="Times New Roman"/>
          <w:sz w:val="24"/>
          <w:szCs w:val="24"/>
        </w:rPr>
      </w:pPr>
      <w:r w:rsidRPr="006A5D20">
        <w:rPr>
          <w:rFonts w:ascii="Times New Roman" w:hAnsi="Times New Roman"/>
          <w:sz w:val="24"/>
          <w:szCs w:val="24"/>
        </w:rPr>
        <w:t xml:space="preserve">9. </w:t>
      </w:r>
      <w:proofErr w:type="gramStart"/>
      <w:r w:rsidRPr="006A5D20">
        <w:rPr>
          <w:rFonts w:ascii="Times New Roman" w:hAnsi="Times New Roman"/>
          <w:sz w:val="24"/>
          <w:szCs w:val="24"/>
        </w:rPr>
        <w:t xml:space="preserve">В случае выявления нарушения общественного порядка (несоблюдение распорядка дня Игр, курения на территории лагеря, употребления спиртных напитков (в том числе пива), драки, хищения имущества (продуктов питания, личных вещей и др.) участниками Игр, руководителями или сопровождающими лицами по решению апелляционного жюри (раздел </w:t>
      </w:r>
      <w:r w:rsidRPr="006A5D20">
        <w:rPr>
          <w:rFonts w:ascii="Times New Roman" w:hAnsi="Times New Roman"/>
          <w:sz w:val="24"/>
          <w:szCs w:val="24"/>
          <w:lang w:val="en-US"/>
        </w:rPr>
        <w:t>VII</w:t>
      </w:r>
      <w:r w:rsidRPr="006A5D20">
        <w:rPr>
          <w:rFonts w:ascii="Times New Roman" w:hAnsi="Times New Roman"/>
          <w:sz w:val="24"/>
          <w:szCs w:val="24"/>
        </w:rPr>
        <w:t>.</w:t>
      </w:r>
      <w:proofErr w:type="gramEnd"/>
      <w:r w:rsidRPr="006A5D20">
        <w:rPr>
          <w:rFonts w:ascii="Times New Roman" w:hAnsi="Times New Roman"/>
          <w:sz w:val="24"/>
          <w:szCs w:val="24"/>
        </w:rPr>
        <w:t xml:space="preserve"> </w:t>
      </w:r>
      <w:proofErr w:type="gramStart"/>
      <w:r w:rsidRPr="006A5D20">
        <w:rPr>
          <w:rFonts w:ascii="Times New Roman" w:hAnsi="Times New Roman"/>
          <w:sz w:val="24"/>
          <w:szCs w:val="24"/>
        </w:rPr>
        <w:t>«Протесты») нарушитель (нарушители) отстраняется от участия в Играх.</w:t>
      </w:r>
      <w:proofErr w:type="gramEnd"/>
      <w:r w:rsidRPr="006A5D20">
        <w:rPr>
          <w:rFonts w:ascii="Times New Roman" w:hAnsi="Times New Roman"/>
          <w:sz w:val="24"/>
          <w:szCs w:val="24"/>
        </w:rPr>
        <w:t xml:space="preserve"> На нарушителя (нарушителей) оформляется акт о нарушении общественного порядка. </w:t>
      </w:r>
    </w:p>
    <w:p w:rsidR="006A5D20" w:rsidRPr="006A5D20" w:rsidRDefault="006A5D20" w:rsidP="006A5D20">
      <w:pPr>
        <w:pStyle w:val="ad"/>
        <w:rPr>
          <w:rFonts w:ascii="Times New Roman" w:hAnsi="Times New Roman"/>
          <w:sz w:val="24"/>
          <w:szCs w:val="24"/>
        </w:rPr>
      </w:pPr>
    </w:p>
    <w:p w:rsidR="006A5D20" w:rsidRPr="006A5D20" w:rsidRDefault="006A5D20" w:rsidP="006A5D20">
      <w:pPr>
        <w:pStyle w:val="ad"/>
        <w:widowControl w:val="0"/>
        <w:numPr>
          <w:ilvl w:val="0"/>
          <w:numId w:val="11"/>
        </w:numPr>
        <w:autoSpaceDE w:val="0"/>
        <w:autoSpaceDN w:val="0"/>
        <w:adjustRightInd w:val="0"/>
        <w:rPr>
          <w:rFonts w:ascii="Times New Roman" w:hAnsi="Times New Roman"/>
          <w:b/>
          <w:sz w:val="24"/>
          <w:szCs w:val="24"/>
        </w:rPr>
      </w:pPr>
      <w:r w:rsidRPr="006A5D20">
        <w:rPr>
          <w:rFonts w:ascii="Times New Roman" w:hAnsi="Times New Roman"/>
          <w:b/>
          <w:sz w:val="24"/>
          <w:szCs w:val="24"/>
        </w:rPr>
        <w:lastRenderedPageBreak/>
        <w:t>ПОДВЕДЕНИЕ ИТОГОВ ИГР</w:t>
      </w:r>
    </w:p>
    <w:p w:rsidR="006A5D20" w:rsidRPr="006A5D20" w:rsidRDefault="006A5D20" w:rsidP="006A5D20">
      <w:pPr>
        <w:pStyle w:val="ad"/>
        <w:ind w:firstLine="709"/>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1. Команда-победитель, а также призеры Игр определяются в каждой группе.</w:t>
      </w:r>
    </w:p>
    <w:p w:rsidR="006A5D20" w:rsidRPr="006A5D20" w:rsidRDefault="006A5D20" w:rsidP="006A5D20">
      <w:pPr>
        <w:pStyle w:val="ad"/>
        <w:ind w:firstLine="708"/>
        <w:jc w:val="both"/>
        <w:rPr>
          <w:rFonts w:ascii="Times New Roman" w:hAnsi="Times New Roman"/>
          <w:sz w:val="24"/>
          <w:szCs w:val="24"/>
        </w:rPr>
      </w:pPr>
      <w:r w:rsidRPr="006A5D20">
        <w:rPr>
          <w:rFonts w:ascii="Times New Roman" w:hAnsi="Times New Roman"/>
          <w:sz w:val="24"/>
          <w:szCs w:val="24"/>
        </w:rPr>
        <w:t>2. В конкурсах, где подведение итогов в личном первенстве подводится отдельно среди юношей и девушек будет введена система подсчета временных и количественных показателей и рейтинг командных мест.</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3. Места команд по итогам Игр в каждой группе определяются по сумме мест, занятых в каждом виде состязаний. При равенстве суммы мест преимущество отдается командам, занявшим наибольшее количество 1-х мест, далее 2-х, 3-х и т.д. Далее преимущество даётся команде, имеющей лучший результат в тактической игре.</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4. При подсчете очков за неучастие в соревнованиях в группах «Зарница», «Орленок», в отдельных состязаниях команде общеобразовательного учреждения</w:t>
      </w:r>
      <w:r w:rsidRPr="006A5D20">
        <w:rPr>
          <w:rFonts w:ascii="Times New Roman" w:hAnsi="Times New Roman"/>
          <w:color w:val="FF0000"/>
          <w:sz w:val="24"/>
          <w:szCs w:val="24"/>
        </w:rPr>
        <w:t xml:space="preserve"> </w:t>
      </w:r>
      <w:r w:rsidRPr="006A5D20">
        <w:rPr>
          <w:rFonts w:ascii="Times New Roman" w:hAnsi="Times New Roman"/>
          <w:color w:val="000000" w:themeColor="text1"/>
          <w:sz w:val="24"/>
          <w:szCs w:val="24"/>
        </w:rPr>
        <w:t xml:space="preserve">выставляется условное последнее место. </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5. 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(в случае подтверждения фактов).</w:t>
      </w:r>
    </w:p>
    <w:p w:rsidR="006A5D20" w:rsidRPr="006A5D20" w:rsidRDefault="006A5D20" w:rsidP="006A5D20">
      <w:pPr>
        <w:pStyle w:val="ad"/>
        <w:rPr>
          <w:rFonts w:ascii="Times New Roman" w:hAnsi="Times New Roman"/>
          <w:sz w:val="24"/>
          <w:szCs w:val="24"/>
        </w:rPr>
      </w:pPr>
    </w:p>
    <w:p w:rsidR="006A5D20" w:rsidRPr="006A5D20" w:rsidRDefault="006A5D20" w:rsidP="006A5D20">
      <w:pPr>
        <w:pStyle w:val="ad"/>
        <w:jc w:val="both"/>
        <w:rPr>
          <w:rFonts w:ascii="Times New Roman" w:hAnsi="Times New Roman"/>
          <w:sz w:val="24"/>
          <w:szCs w:val="24"/>
        </w:rPr>
      </w:pPr>
    </w:p>
    <w:p w:rsidR="006A5D20" w:rsidRPr="006A5D20" w:rsidRDefault="006A5D20" w:rsidP="006A5D20">
      <w:pPr>
        <w:pStyle w:val="ad"/>
        <w:widowControl w:val="0"/>
        <w:numPr>
          <w:ilvl w:val="0"/>
          <w:numId w:val="11"/>
        </w:numPr>
        <w:autoSpaceDE w:val="0"/>
        <w:autoSpaceDN w:val="0"/>
        <w:adjustRightInd w:val="0"/>
        <w:ind w:left="851"/>
        <w:jc w:val="center"/>
        <w:rPr>
          <w:rFonts w:ascii="Times New Roman" w:hAnsi="Times New Roman"/>
          <w:b/>
          <w:sz w:val="24"/>
          <w:szCs w:val="24"/>
        </w:rPr>
      </w:pPr>
      <w:r w:rsidRPr="006A5D20">
        <w:rPr>
          <w:rFonts w:ascii="Times New Roman" w:hAnsi="Times New Roman"/>
          <w:b/>
          <w:sz w:val="24"/>
          <w:szCs w:val="24"/>
        </w:rPr>
        <w:t>ПОРЯДОК ПОДАЧИ ЗАЯВОК НА УЧАСТИЕ В ИГРАХ</w:t>
      </w:r>
    </w:p>
    <w:p w:rsidR="006A5D20" w:rsidRPr="006A5D20" w:rsidRDefault="006A5D20" w:rsidP="006A5D20">
      <w:pPr>
        <w:pStyle w:val="ad"/>
        <w:ind w:left="720"/>
        <w:jc w:val="center"/>
        <w:rPr>
          <w:rFonts w:ascii="Times New Roman" w:hAnsi="Times New Roman"/>
          <w:b/>
          <w:sz w:val="24"/>
          <w:szCs w:val="24"/>
        </w:rPr>
      </w:pP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sz w:val="24"/>
          <w:szCs w:val="24"/>
        </w:rPr>
        <w:t>Предварительные заявки на участие в Играх принимаются в отделе образования и молодежной политики администрации Урмарского муниципального округа</w:t>
      </w:r>
      <w:r w:rsidRPr="006A5D20">
        <w:rPr>
          <w:rFonts w:ascii="Times New Roman" w:hAnsi="Times New Roman"/>
          <w:color w:val="FF0000"/>
          <w:sz w:val="24"/>
          <w:szCs w:val="24"/>
        </w:rPr>
        <w:t xml:space="preserve"> </w:t>
      </w:r>
      <w:r w:rsidRPr="006A5D20">
        <w:rPr>
          <w:rFonts w:ascii="Times New Roman" w:hAnsi="Times New Roman"/>
          <w:b/>
          <w:sz w:val="24"/>
          <w:szCs w:val="24"/>
        </w:rPr>
        <w:t>до 13</w:t>
      </w:r>
      <w:r w:rsidRPr="006A5D20">
        <w:rPr>
          <w:rFonts w:ascii="Times New Roman" w:hAnsi="Times New Roman"/>
          <w:b/>
          <w:color w:val="FF0000"/>
          <w:sz w:val="24"/>
          <w:szCs w:val="24"/>
        </w:rPr>
        <w:t xml:space="preserve"> </w:t>
      </w:r>
      <w:r w:rsidRPr="006A5D20">
        <w:rPr>
          <w:rFonts w:ascii="Times New Roman" w:hAnsi="Times New Roman"/>
          <w:b/>
          <w:sz w:val="24"/>
          <w:szCs w:val="24"/>
        </w:rPr>
        <w:t xml:space="preserve">мая 2024 года </w:t>
      </w:r>
      <w:r w:rsidRPr="006A5D20">
        <w:rPr>
          <w:rFonts w:ascii="Times New Roman" w:hAnsi="Times New Roman"/>
          <w:sz w:val="24"/>
          <w:szCs w:val="24"/>
        </w:rPr>
        <w:t xml:space="preserve">по электронному адресу: </w:t>
      </w:r>
      <w:hyperlink r:id="rId11" w:history="1">
        <w:r w:rsidRPr="006A5D20">
          <w:rPr>
            <w:rStyle w:val="ac"/>
            <w:rFonts w:ascii="Times New Roman" w:hAnsi="Times New Roman"/>
            <w:sz w:val="24"/>
            <w:szCs w:val="24"/>
            <w:lang w:val="en-US"/>
          </w:rPr>
          <w:t>nata</w:t>
        </w:r>
        <w:r w:rsidRPr="006A5D20">
          <w:rPr>
            <w:rStyle w:val="ac"/>
            <w:rFonts w:ascii="Times New Roman" w:hAnsi="Times New Roman"/>
            <w:sz w:val="24"/>
            <w:szCs w:val="24"/>
          </w:rPr>
          <w:t>_</w:t>
        </w:r>
        <w:r w:rsidRPr="006A5D20">
          <w:rPr>
            <w:rStyle w:val="ac"/>
            <w:rFonts w:ascii="Times New Roman" w:hAnsi="Times New Roman"/>
            <w:sz w:val="24"/>
            <w:szCs w:val="24"/>
            <w:lang w:val="en-US"/>
          </w:rPr>
          <w:t>urm</w:t>
        </w:r>
        <w:r w:rsidRPr="006A5D20">
          <w:rPr>
            <w:rStyle w:val="ac"/>
            <w:rFonts w:ascii="Times New Roman" w:hAnsi="Times New Roman"/>
            <w:sz w:val="24"/>
            <w:szCs w:val="24"/>
          </w:rPr>
          <w:t>@</w:t>
        </w:r>
        <w:r w:rsidRPr="006A5D20">
          <w:rPr>
            <w:rStyle w:val="ac"/>
            <w:rFonts w:ascii="Times New Roman" w:hAnsi="Times New Roman"/>
            <w:sz w:val="24"/>
            <w:szCs w:val="24"/>
            <w:lang w:val="en-US"/>
          </w:rPr>
          <w:t>mail</w:t>
        </w:r>
        <w:r w:rsidRPr="006A5D20">
          <w:rPr>
            <w:rStyle w:val="ac"/>
            <w:rFonts w:ascii="Times New Roman" w:hAnsi="Times New Roman"/>
            <w:sz w:val="24"/>
            <w:szCs w:val="24"/>
          </w:rPr>
          <w:t>.</w:t>
        </w:r>
        <w:proofErr w:type="spellStart"/>
        <w:r w:rsidRPr="006A5D20">
          <w:rPr>
            <w:rStyle w:val="ac"/>
            <w:rFonts w:ascii="Times New Roman" w:hAnsi="Times New Roman"/>
            <w:sz w:val="24"/>
            <w:szCs w:val="24"/>
            <w:lang w:val="en-US"/>
          </w:rPr>
          <w:t>ru</w:t>
        </w:r>
        <w:proofErr w:type="spellEnd"/>
      </w:hyperlink>
      <w:r w:rsidRPr="006A5D20">
        <w:rPr>
          <w:rFonts w:ascii="Times New Roman" w:hAnsi="Times New Roman"/>
          <w:color w:val="000000" w:themeColor="text1"/>
          <w:sz w:val="24"/>
          <w:szCs w:val="24"/>
        </w:rPr>
        <w:t>.</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 xml:space="preserve">Непредставление предварительной заявки, отчета и отсутствие регистрации является основанием для отказа отделению в допуске к Играм. </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Команды, не прошедшие своевременно мандатную комиссию, по решению оргкомитета могут быть не допущены к участию в Играх, либо их участие в Играх будет засчитываться вне конкурса.</w:t>
      </w:r>
    </w:p>
    <w:p w:rsidR="006A5D20" w:rsidRPr="006A5D20" w:rsidRDefault="006A5D20" w:rsidP="006A5D20">
      <w:pPr>
        <w:pStyle w:val="ad"/>
        <w:ind w:firstLine="709"/>
        <w:jc w:val="both"/>
        <w:rPr>
          <w:rFonts w:ascii="Times New Roman" w:hAnsi="Times New Roman"/>
          <w:sz w:val="24"/>
          <w:szCs w:val="24"/>
        </w:rPr>
      </w:pPr>
      <w:r w:rsidRPr="006A5D20">
        <w:rPr>
          <w:rFonts w:ascii="Times New Roman" w:hAnsi="Times New Roman"/>
          <w:sz w:val="24"/>
          <w:szCs w:val="24"/>
        </w:rPr>
        <w:t>По прибытии на Игры отделение должно представить документы для прохождения мандатной комиссии:</w:t>
      </w:r>
    </w:p>
    <w:p w:rsidR="006A5D20" w:rsidRPr="006A5D20" w:rsidRDefault="006A5D20" w:rsidP="006A5D20">
      <w:pPr>
        <w:pStyle w:val="ad"/>
        <w:ind w:firstLine="709"/>
        <w:jc w:val="both"/>
        <w:rPr>
          <w:rFonts w:ascii="Times New Roman" w:hAnsi="Times New Roman"/>
          <w:sz w:val="24"/>
          <w:szCs w:val="24"/>
        </w:rPr>
      </w:pPr>
    </w:p>
    <w:p w:rsidR="006A5D20" w:rsidRPr="00AA3C89" w:rsidRDefault="006A5D20" w:rsidP="006A5D20">
      <w:pPr>
        <w:pStyle w:val="ad"/>
        <w:widowControl w:val="0"/>
        <w:numPr>
          <w:ilvl w:val="0"/>
          <w:numId w:val="11"/>
        </w:numPr>
        <w:autoSpaceDE w:val="0"/>
        <w:autoSpaceDN w:val="0"/>
        <w:adjustRightInd w:val="0"/>
        <w:ind w:left="851" w:hanging="426"/>
        <w:jc w:val="center"/>
        <w:rPr>
          <w:rFonts w:ascii="Times New Roman" w:hAnsi="Times New Roman"/>
          <w:b/>
          <w:sz w:val="24"/>
          <w:szCs w:val="24"/>
        </w:rPr>
      </w:pPr>
      <w:r w:rsidRPr="00AA3C89">
        <w:rPr>
          <w:rFonts w:ascii="Times New Roman" w:hAnsi="Times New Roman"/>
          <w:b/>
          <w:sz w:val="24"/>
          <w:szCs w:val="24"/>
        </w:rPr>
        <w:t>ФИНАНСИРОВАНИЕ</w:t>
      </w:r>
    </w:p>
    <w:p w:rsidR="006A5D20" w:rsidRPr="006A5D20" w:rsidRDefault="006A5D20" w:rsidP="006A5D20">
      <w:pPr>
        <w:suppressAutoHyphens/>
        <w:spacing w:after="0" w:line="240" w:lineRule="auto"/>
        <w:ind w:firstLine="709"/>
        <w:jc w:val="both"/>
        <w:rPr>
          <w:rFonts w:ascii="Times New Roman" w:eastAsia="Calibri" w:hAnsi="Times New Roman" w:cs="Times New Roman"/>
          <w:color w:val="000000" w:themeColor="text1"/>
          <w:sz w:val="24"/>
          <w:szCs w:val="24"/>
        </w:rPr>
      </w:pPr>
      <w:r w:rsidRPr="006A5D20">
        <w:rPr>
          <w:rFonts w:ascii="Times New Roman" w:eastAsia="Calibri" w:hAnsi="Times New Roman" w:cs="Times New Roman"/>
          <w:color w:val="000000" w:themeColor="text1"/>
          <w:sz w:val="24"/>
          <w:szCs w:val="24"/>
        </w:rPr>
        <w:t>Расходы, связанные с награждением победителей и призеров, а также р</w:t>
      </w:r>
      <w:r w:rsidRPr="006A5D20">
        <w:rPr>
          <w:rFonts w:ascii="Times New Roman" w:hAnsi="Times New Roman" w:cs="Times New Roman"/>
          <w:color w:val="000000" w:themeColor="text1"/>
          <w:sz w:val="24"/>
          <w:szCs w:val="24"/>
        </w:rPr>
        <w:t>асходы, связанные с питанием юнармейцев, сопровождающих, руководителей отделений и членов штаба (если они проживают на территории лагеря в течение проведения Игр),</w:t>
      </w:r>
      <w:r w:rsidRPr="006A5D20">
        <w:rPr>
          <w:rFonts w:ascii="Times New Roman" w:eastAsia="Calibri" w:hAnsi="Times New Roman" w:cs="Times New Roman"/>
          <w:color w:val="000000" w:themeColor="text1"/>
          <w:sz w:val="24"/>
          <w:szCs w:val="24"/>
        </w:rPr>
        <w:t xml:space="preserve"> несёт отдел образования и молодёжной политики администрации Урмарского муниципального округа.</w:t>
      </w:r>
    </w:p>
    <w:p w:rsidR="006A5D20" w:rsidRPr="006A5D20" w:rsidRDefault="006A5D20" w:rsidP="006A5D20">
      <w:pPr>
        <w:pStyle w:val="ad"/>
        <w:ind w:firstLine="709"/>
        <w:jc w:val="both"/>
        <w:rPr>
          <w:rFonts w:ascii="Times New Roman" w:hAnsi="Times New Roman"/>
          <w:color w:val="000000" w:themeColor="text1"/>
          <w:sz w:val="24"/>
          <w:szCs w:val="24"/>
        </w:rPr>
      </w:pPr>
      <w:r w:rsidRPr="006A5D20">
        <w:rPr>
          <w:rFonts w:ascii="Times New Roman" w:hAnsi="Times New Roman"/>
          <w:color w:val="000000" w:themeColor="text1"/>
          <w:sz w:val="24"/>
          <w:szCs w:val="24"/>
        </w:rPr>
        <w:t>Расходы, связанные с проездом участниц-команд к месту проведения Игр и обратно производятся за счет средств направляющей стороны.</w:t>
      </w:r>
    </w:p>
    <w:p w:rsidR="006A5D20" w:rsidRPr="006A5D20" w:rsidRDefault="006A5D20" w:rsidP="006A5D20">
      <w:pPr>
        <w:pStyle w:val="ad"/>
        <w:ind w:firstLine="709"/>
        <w:jc w:val="both"/>
        <w:rPr>
          <w:rFonts w:ascii="Times New Roman" w:hAnsi="Times New Roman"/>
          <w:color w:val="000000" w:themeColor="text1"/>
          <w:sz w:val="24"/>
          <w:szCs w:val="24"/>
        </w:rPr>
      </w:pPr>
    </w:p>
    <w:p w:rsidR="006A5D20" w:rsidRPr="00AA3C89" w:rsidRDefault="006A5D20" w:rsidP="006A5D20">
      <w:pPr>
        <w:pStyle w:val="ad"/>
        <w:widowControl w:val="0"/>
        <w:numPr>
          <w:ilvl w:val="0"/>
          <w:numId w:val="11"/>
        </w:numPr>
        <w:autoSpaceDE w:val="0"/>
        <w:autoSpaceDN w:val="0"/>
        <w:adjustRightInd w:val="0"/>
        <w:ind w:left="1134"/>
        <w:jc w:val="center"/>
        <w:rPr>
          <w:rFonts w:ascii="Times New Roman" w:hAnsi="Times New Roman"/>
          <w:b/>
          <w:sz w:val="24"/>
          <w:szCs w:val="24"/>
        </w:rPr>
      </w:pPr>
      <w:r w:rsidRPr="00AA3C89">
        <w:rPr>
          <w:rFonts w:ascii="Times New Roman" w:hAnsi="Times New Roman"/>
          <w:b/>
          <w:sz w:val="24"/>
          <w:szCs w:val="24"/>
        </w:rPr>
        <w:t>НАГРАЖДЕНИЕ</w:t>
      </w:r>
    </w:p>
    <w:p w:rsidR="006A5D20" w:rsidRPr="006A5D20" w:rsidRDefault="006A5D20" w:rsidP="006A5D20">
      <w:pPr>
        <w:suppressAutoHyphens/>
        <w:spacing w:after="0" w:line="240" w:lineRule="auto"/>
        <w:ind w:firstLine="709"/>
        <w:jc w:val="both"/>
        <w:rPr>
          <w:rFonts w:ascii="Times New Roman" w:eastAsia="Calibri" w:hAnsi="Times New Roman" w:cs="Times New Roman"/>
          <w:sz w:val="24"/>
          <w:szCs w:val="24"/>
        </w:rPr>
      </w:pPr>
      <w:r w:rsidRPr="006A5D20">
        <w:rPr>
          <w:rFonts w:ascii="Times New Roman" w:eastAsia="Calibri" w:hAnsi="Times New Roman" w:cs="Times New Roman"/>
          <w:color w:val="000000" w:themeColor="text1"/>
          <w:sz w:val="24"/>
          <w:szCs w:val="24"/>
        </w:rPr>
        <w:t xml:space="preserve">Команды-победительницы и </w:t>
      </w:r>
      <w:r w:rsidRPr="006A5D20">
        <w:rPr>
          <w:rFonts w:ascii="Times New Roman" w:eastAsia="Calibri" w:hAnsi="Times New Roman" w:cs="Times New Roman"/>
          <w:sz w:val="24"/>
          <w:szCs w:val="24"/>
        </w:rPr>
        <w:t>команды-призеры в группах «</w:t>
      </w:r>
      <w:proofErr w:type="spellStart"/>
      <w:r w:rsidRPr="006A5D20">
        <w:rPr>
          <w:rFonts w:ascii="Times New Roman" w:eastAsia="Calibri" w:hAnsi="Times New Roman" w:cs="Times New Roman"/>
          <w:sz w:val="24"/>
          <w:szCs w:val="24"/>
        </w:rPr>
        <w:t>Зарничка</w:t>
      </w:r>
      <w:proofErr w:type="spellEnd"/>
      <w:r w:rsidRPr="006A5D20">
        <w:rPr>
          <w:rFonts w:ascii="Times New Roman" w:eastAsia="Calibri" w:hAnsi="Times New Roman" w:cs="Times New Roman"/>
          <w:sz w:val="24"/>
          <w:szCs w:val="24"/>
        </w:rPr>
        <w:t>», «Зарница», «Орленок», «ВПК» награждаются дипломами отдела образования и молодежной политики администрации Урмарского муниципального округа.</w:t>
      </w:r>
    </w:p>
    <w:p w:rsidR="006A5D20" w:rsidRPr="006A5D20" w:rsidRDefault="006A5D20" w:rsidP="006A5D20">
      <w:pPr>
        <w:pStyle w:val="ad"/>
        <w:ind w:left="720"/>
        <w:jc w:val="center"/>
        <w:rPr>
          <w:rFonts w:ascii="Times New Roman" w:hAnsi="Times New Roman"/>
          <w:b/>
          <w:sz w:val="24"/>
          <w:szCs w:val="24"/>
        </w:rPr>
      </w:pPr>
    </w:p>
    <w:p w:rsidR="006A5D20" w:rsidRPr="00AA3C89" w:rsidRDefault="006A5D20" w:rsidP="006A5D20">
      <w:pPr>
        <w:pStyle w:val="ad"/>
        <w:widowControl w:val="0"/>
        <w:numPr>
          <w:ilvl w:val="0"/>
          <w:numId w:val="11"/>
        </w:numPr>
        <w:autoSpaceDE w:val="0"/>
        <w:autoSpaceDN w:val="0"/>
        <w:adjustRightInd w:val="0"/>
        <w:ind w:left="720"/>
        <w:jc w:val="center"/>
        <w:rPr>
          <w:rFonts w:ascii="Times New Roman" w:hAnsi="Times New Roman"/>
          <w:b/>
          <w:sz w:val="24"/>
          <w:szCs w:val="24"/>
        </w:rPr>
      </w:pPr>
      <w:r w:rsidRPr="00AA3C89">
        <w:rPr>
          <w:rFonts w:ascii="Times New Roman" w:hAnsi="Times New Roman"/>
          <w:b/>
          <w:sz w:val="24"/>
          <w:szCs w:val="24"/>
        </w:rPr>
        <w:t>ПРИМЕЧАНИЕ</w:t>
      </w:r>
    </w:p>
    <w:p w:rsidR="006A5D20" w:rsidRPr="006A5D20" w:rsidRDefault="006A5D20" w:rsidP="006A5D20">
      <w:pPr>
        <w:suppressAutoHyphens/>
        <w:spacing w:after="0" w:line="240" w:lineRule="auto"/>
        <w:ind w:firstLine="709"/>
        <w:jc w:val="both"/>
        <w:rPr>
          <w:rStyle w:val="ac"/>
          <w:rFonts w:ascii="Times New Roman" w:eastAsia="Calibri" w:hAnsi="Times New Roman" w:cs="Times New Roman"/>
          <w:b/>
          <w:sz w:val="24"/>
          <w:szCs w:val="24"/>
        </w:rPr>
      </w:pPr>
      <w:r w:rsidRPr="006A5D20">
        <w:rPr>
          <w:rFonts w:ascii="Times New Roman" w:eastAsia="Calibri" w:hAnsi="Times New Roman" w:cs="Times New Roman"/>
          <w:sz w:val="24"/>
          <w:szCs w:val="24"/>
        </w:rPr>
        <w:t xml:space="preserve">Организационный комитет имеет право вносить изменения в Положение и Программу Игр. </w:t>
      </w:r>
    </w:p>
    <w:p w:rsidR="006A5D20" w:rsidRPr="006A5D20" w:rsidRDefault="006A5D20" w:rsidP="006A5D20">
      <w:pPr>
        <w:pStyle w:val="ad"/>
        <w:ind w:left="567" w:right="-1"/>
        <w:jc w:val="center"/>
        <w:rPr>
          <w:rFonts w:ascii="Times New Roman" w:hAnsi="Times New Roman"/>
          <w:b/>
          <w:sz w:val="24"/>
          <w:szCs w:val="24"/>
        </w:rPr>
      </w:pPr>
    </w:p>
    <w:p w:rsidR="00AA3C89" w:rsidRDefault="00AA3C89" w:rsidP="006A5D20">
      <w:pPr>
        <w:pStyle w:val="ad"/>
        <w:ind w:left="567" w:right="-1"/>
        <w:jc w:val="center"/>
        <w:rPr>
          <w:rFonts w:ascii="Times New Roman" w:hAnsi="Times New Roman"/>
          <w:b/>
          <w:color w:val="0D0D0D" w:themeColor="text1" w:themeTint="F2"/>
          <w:sz w:val="24"/>
          <w:szCs w:val="24"/>
        </w:rPr>
      </w:pPr>
    </w:p>
    <w:p w:rsidR="006A5D20" w:rsidRPr="006A5D20" w:rsidRDefault="006A5D20" w:rsidP="006A5D20">
      <w:pPr>
        <w:pStyle w:val="ad"/>
        <w:ind w:left="567" w:right="-1"/>
        <w:jc w:val="center"/>
        <w:rPr>
          <w:rFonts w:ascii="Times New Roman" w:hAnsi="Times New Roman"/>
          <w:b/>
          <w:color w:val="0D0D0D" w:themeColor="text1" w:themeTint="F2"/>
          <w:sz w:val="24"/>
          <w:szCs w:val="24"/>
        </w:rPr>
      </w:pPr>
      <w:r w:rsidRPr="006A5D20">
        <w:rPr>
          <w:rFonts w:ascii="Times New Roman" w:hAnsi="Times New Roman"/>
          <w:b/>
          <w:color w:val="0D0D0D" w:themeColor="text1" w:themeTint="F2"/>
          <w:sz w:val="24"/>
          <w:szCs w:val="24"/>
        </w:rPr>
        <w:lastRenderedPageBreak/>
        <w:t>1. Конкурс теоретический</w:t>
      </w:r>
    </w:p>
    <w:p w:rsidR="006A5D20" w:rsidRPr="006A5D20" w:rsidRDefault="006A5D20" w:rsidP="006A5D20">
      <w:pPr>
        <w:pStyle w:val="ad"/>
        <w:ind w:left="567" w:right="-1"/>
        <w:jc w:val="center"/>
        <w:rPr>
          <w:rFonts w:ascii="Times New Roman" w:hAnsi="Times New Roman"/>
          <w:b/>
          <w:color w:val="0D0D0D" w:themeColor="text1" w:themeTint="F2"/>
          <w:sz w:val="24"/>
          <w:szCs w:val="24"/>
        </w:rPr>
      </w:pPr>
      <w:r w:rsidRPr="006A5D20">
        <w:rPr>
          <w:rFonts w:ascii="Times New Roman" w:hAnsi="Times New Roman"/>
          <w:b/>
          <w:color w:val="0D0D0D" w:themeColor="text1" w:themeTint="F2"/>
          <w:sz w:val="24"/>
          <w:szCs w:val="24"/>
        </w:rPr>
        <w:t>«Знание отечественной истории»</w:t>
      </w:r>
    </w:p>
    <w:p w:rsidR="006A5D20" w:rsidRPr="006A5D20" w:rsidRDefault="006A5D20" w:rsidP="006A5D20">
      <w:pPr>
        <w:pStyle w:val="ad"/>
        <w:ind w:left="567" w:right="-1"/>
        <w:jc w:val="center"/>
        <w:rPr>
          <w:rFonts w:ascii="Times New Roman" w:hAnsi="Times New Roman"/>
          <w:b/>
          <w:color w:val="0D0D0D" w:themeColor="text1" w:themeTint="F2"/>
          <w:sz w:val="24"/>
          <w:szCs w:val="24"/>
        </w:rPr>
      </w:pPr>
      <w:r w:rsidRPr="006A5D20">
        <w:rPr>
          <w:rFonts w:ascii="Times New Roman" w:hAnsi="Times New Roman"/>
          <w:b/>
          <w:color w:val="0D0D0D" w:themeColor="text1" w:themeTint="F2"/>
          <w:sz w:val="24"/>
          <w:szCs w:val="24"/>
        </w:rPr>
        <w:t>«Основы Российской государственности военной истории»</w:t>
      </w:r>
    </w:p>
    <w:p w:rsidR="006A5D20" w:rsidRPr="006A5D20" w:rsidRDefault="006A5D20" w:rsidP="006A5D20">
      <w:pPr>
        <w:pStyle w:val="ad"/>
        <w:ind w:left="567" w:right="-1"/>
        <w:jc w:val="center"/>
        <w:rPr>
          <w:rFonts w:ascii="Times New Roman" w:hAnsi="Times New Roman"/>
          <w:b/>
          <w:color w:val="0D0D0D" w:themeColor="text1" w:themeTint="F2"/>
          <w:sz w:val="24"/>
          <w:szCs w:val="24"/>
        </w:rPr>
      </w:pPr>
    </w:p>
    <w:p w:rsidR="006A5D20" w:rsidRPr="006A5D20" w:rsidRDefault="006A5D20" w:rsidP="00AA3C89">
      <w:pPr>
        <w:pStyle w:val="af8"/>
        <w:spacing w:after="0" w:line="240" w:lineRule="auto"/>
        <w:ind w:firstLine="709"/>
        <w:jc w:val="both"/>
        <w:rPr>
          <w:rFonts w:ascii="Times New Roman" w:hAnsi="Times New Roman" w:cs="Times New Roman"/>
          <w:b/>
          <w:bCs/>
          <w:sz w:val="24"/>
          <w:szCs w:val="24"/>
        </w:rPr>
      </w:pPr>
      <w:r w:rsidRPr="006A5D20">
        <w:rPr>
          <w:rFonts w:ascii="Times New Roman" w:hAnsi="Times New Roman" w:cs="Times New Roman"/>
          <w:b/>
          <w:bCs/>
          <w:sz w:val="24"/>
          <w:szCs w:val="24"/>
        </w:rPr>
        <w:t>Количество участников – 10 участников, из них не менее 2 девушек.</w:t>
      </w:r>
    </w:p>
    <w:p w:rsidR="006A5D20" w:rsidRPr="006A5D20" w:rsidRDefault="006A5D20" w:rsidP="00AA3C89">
      <w:pPr>
        <w:pStyle w:val="af8"/>
        <w:spacing w:after="0" w:line="240" w:lineRule="auto"/>
        <w:ind w:firstLine="709"/>
        <w:jc w:val="both"/>
        <w:rPr>
          <w:rFonts w:ascii="Times New Roman" w:hAnsi="Times New Roman" w:cs="Times New Roman"/>
          <w:sz w:val="24"/>
          <w:szCs w:val="24"/>
        </w:rPr>
      </w:pPr>
      <w:r w:rsidRPr="006A5D20">
        <w:rPr>
          <w:rFonts w:ascii="Times New Roman" w:hAnsi="Times New Roman" w:cs="Times New Roman"/>
          <w:sz w:val="24"/>
          <w:szCs w:val="24"/>
        </w:rPr>
        <w:t>Состязание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проводится</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формате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викторины</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и</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предполагает выполнение отрядом тестовых заданий по</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знанию военной</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истории и основам российской государственности. Все отделения выполняют задания одновременно в специально отведенном квадрате на земле (рекомендуется иметь с собой туристские коврики).</w:t>
      </w:r>
    </w:p>
    <w:p w:rsidR="006A5D20" w:rsidRPr="006A5D20" w:rsidRDefault="006A5D20" w:rsidP="00AA3C89">
      <w:pPr>
        <w:pStyle w:val="ad"/>
        <w:ind w:firstLine="709"/>
        <w:jc w:val="both"/>
        <w:rPr>
          <w:rFonts w:ascii="Times New Roman" w:hAnsi="Times New Roman"/>
          <w:b/>
          <w:bCs/>
          <w:iCs/>
          <w:sz w:val="24"/>
          <w:szCs w:val="24"/>
        </w:rPr>
      </w:pPr>
      <w:r w:rsidRPr="006A5D20">
        <w:rPr>
          <w:rFonts w:ascii="Times New Roman" w:hAnsi="Times New Roman"/>
          <w:b/>
          <w:bCs/>
          <w:iCs/>
          <w:sz w:val="24"/>
          <w:szCs w:val="24"/>
        </w:rPr>
        <w:t xml:space="preserve">Условия проведения конкурса: </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 xml:space="preserve">1. Каждый участник должен иметь ручки для заполнения тестовых заданий. </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 xml:space="preserve">2.Перед началом выполнения заданий командир отделения встает перед контрольной линией. Судьи выкладывают перед командирами пакет, включающий задания в бумажном виде. </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 xml:space="preserve">3.Общее контрольное время выполнения заданий – не более 10 минут. При превышении контрольного времени результат отделения не засчитывается. </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4.Во время выполнения заданий не допускается замена участников, подсказки со стороны, использование технических средств (сотовый телефон, планшеты и др.). В случае выявления нарушения судейская коллегия отстраняет отделение от участия в конкурсе или результаты теста нарушившего дисциплину участника аннулируются и не идут в зачет команды.</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 xml:space="preserve">5.Обязательным является заполнение данных об отделении на всех листах заданий. </w:t>
      </w:r>
    </w:p>
    <w:p w:rsidR="006A5D20" w:rsidRPr="006A5D20" w:rsidRDefault="006A5D20" w:rsidP="00AA3C89">
      <w:pPr>
        <w:pStyle w:val="ad"/>
        <w:ind w:firstLine="709"/>
        <w:jc w:val="both"/>
        <w:rPr>
          <w:rFonts w:ascii="Times New Roman" w:hAnsi="Times New Roman"/>
          <w:sz w:val="24"/>
          <w:szCs w:val="24"/>
        </w:rPr>
      </w:pPr>
      <w:r w:rsidRPr="006A5D20">
        <w:rPr>
          <w:rFonts w:ascii="Times New Roman" w:hAnsi="Times New Roman"/>
          <w:sz w:val="24"/>
          <w:szCs w:val="24"/>
        </w:rPr>
        <w:t>Например:</w:t>
      </w:r>
    </w:p>
    <w:tbl>
      <w:tblPr>
        <w:tblW w:w="365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096"/>
      </w:tblGrid>
      <w:tr w:rsidR="006A5D20" w:rsidRPr="006A5D20" w:rsidTr="006A5D20">
        <w:tc>
          <w:tcPr>
            <w:tcW w:w="2786" w:type="pct"/>
          </w:tcPr>
          <w:p w:rsidR="006A5D20" w:rsidRPr="006A5D20" w:rsidRDefault="006A5D20" w:rsidP="006A5D20">
            <w:pPr>
              <w:pStyle w:val="ad"/>
              <w:ind w:left="567" w:right="-1"/>
              <w:jc w:val="both"/>
              <w:rPr>
                <w:rFonts w:ascii="Times New Roman" w:hAnsi="Times New Roman"/>
                <w:sz w:val="24"/>
                <w:szCs w:val="24"/>
              </w:rPr>
            </w:pPr>
            <w:r w:rsidRPr="006A5D20">
              <w:rPr>
                <w:rFonts w:ascii="Times New Roman" w:hAnsi="Times New Roman"/>
                <w:sz w:val="24"/>
                <w:szCs w:val="24"/>
              </w:rPr>
              <w:t>Название отделения</w:t>
            </w:r>
          </w:p>
        </w:tc>
        <w:tc>
          <w:tcPr>
            <w:tcW w:w="2214" w:type="pct"/>
          </w:tcPr>
          <w:p w:rsidR="006A5D20" w:rsidRPr="006A5D20" w:rsidRDefault="006A5D20" w:rsidP="006A5D20">
            <w:pPr>
              <w:pStyle w:val="ad"/>
              <w:ind w:left="567" w:right="-1"/>
              <w:jc w:val="both"/>
              <w:rPr>
                <w:rFonts w:ascii="Times New Roman" w:hAnsi="Times New Roman"/>
                <w:sz w:val="24"/>
                <w:szCs w:val="24"/>
              </w:rPr>
            </w:pPr>
          </w:p>
        </w:tc>
      </w:tr>
      <w:tr w:rsidR="006A5D20" w:rsidRPr="006A5D20" w:rsidTr="006A5D20">
        <w:tc>
          <w:tcPr>
            <w:tcW w:w="2786" w:type="pct"/>
          </w:tcPr>
          <w:p w:rsidR="006A5D20" w:rsidRPr="006A5D20" w:rsidRDefault="006A5D20" w:rsidP="006A5D20">
            <w:pPr>
              <w:pStyle w:val="ad"/>
              <w:ind w:left="567" w:right="-1"/>
              <w:jc w:val="both"/>
              <w:rPr>
                <w:rFonts w:ascii="Times New Roman" w:hAnsi="Times New Roman"/>
                <w:sz w:val="24"/>
                <w:szCs w:val="24"/>
              </w:rPr>
            </w:pPr>
            <w:r w:rsidRPr="006A5D20">
              <w:rPr>
                <w:rFonts w:ascii="Times New Roman" w:hAnsi="Times New Roman"/>
                <w:sz w:val="24"/>
                <w:szCs w:val="24"/>
              </w:rPr>
              <w:t>Образовательная организация</w:t>
            </w:r>
          </w:p>
        </w:tc>
        <w:tc>
          <w:tcPr>
            <w:tcW w:w="2214" w:type="pct"/>
          </w:tcPr>
          <w:p w:rsidR="006A5D20" w:rsidRPr="006A5D20" w:rsidRDefault="006A5D20" w:rsidP="006A5D20">
            <w:pPr>
              <w:pStyle w:val="ad"/>
              <w:ind w:left="567" w:right="-1"/>
              <w:jc w:val="both"/>
              <w:rPr>
                <w:rFonts w:ascii="Times New Roman" w:hAnsi="Times New Roman"/>
                <w:sz w:val="24"/>
                <w:szCs w:val="24"/>
              </w:rPr>
            </w:pPr>
          </w:p>
        </w:tc>
      </w:tr>
    </w:tbl>
    <w:p w:rsidR="006A5D20" w:rsidRPr="006A5D20" w:rsidRDefault="006A5D20" w:rsidP="00AA3C89">
      <w:pPr>
        <w:pStyle w:val="ad"/>
        <w:ind w:left="567" w:firstLine="709"/>
        <w:jc w:val="both"/>
        <w:rPr>
          <w:rFonts w:ascii="Times New Roman" w:hAnsi="Times New Roman"/>
          <w:sz w:val="24"/>
          <w:szCs w:val="24"/>
        </w:rPr>
      </w:pPr>
      <w:r w:rsidRPr="006A5D20">
        <w:rPr>
          <w:rFonts w:ascii="Times New Roman" w:hAnsi="Times New Roman"/>
          <w:sz w:val="24"/>
          <w:szCs w:val="24"/>
        </w:rPr>
        <w:t>6. В случае</w:t>
      </w:r>
      <w:proofErr w:type="gramStart"/>
      <w:r w:rsidRPr="006A5D20">
        <w:rPr>
          <w:rFonts w:ascii="Times New Roman" w:hAnsi="Times New Roman"/>
          <w:sz w:val="24"/>
          <w:szCs w:val="24"/>
        </w:rPr>
        <w:t>,</w:t>
      </w:r>
      <w:proofErr w:type="gramEnd"/>
      <w:r w:rsidRPr="006A5D20">
        <w:rPr>
          <w:rFonts w:ascii="Times New Roman" w:hAnsi="Times New Roman"/>
          <w:sz w:val="24"/>
          <w:szCs w:val="24"/>
        </w:rPr>
        <w:t xml:space="preserve"> если отделение не заполнило или не точно заполнило данные о себе, судейская коллегия не засчитывает отделению результат.</w:t>
      </w:r>
    </w:p>
    <w:p w:rsidR="006A5D20" w:rsidRPr="006A5D20" w:rsidRDefault="006A5D20" w:rsidP="00AA3C89">
      <w:pPr>
        <w:pStyle w:val="ad"/>
        <w:ind w:left="567" w:firstLine="709"/>
        <w:jc w:val="both"/>
        <w:rPr>
          <w:rFonts w:ascii="Times New Roman" w:hAnsi="Times New Roman"/>
          <w:sz w:val="24"/>
          <w:szCs w:val="24"/>
        </w:rPr>
      </w:pPr>
      <w:r w:rsidRPr="006A5D20">
        <w:rPr>
          <w:rFonts w:ascii="Times New Roman" w:hAnsi="Times New Roman"/>
          <w:sz w:val="24"/>
          <w:szCs w:val="24"/>
        </w:rPr>
        <w:t>7. Время, затраченное на прохождение этапа, учитывается в случае равенства баллов, полученных двумя и более отрядами.</w:t>
      </w:r>
    </w:p>
    <w:p w:rsidR="006A5D20" w:rsidRPr="006A5D20" w:rsidRDefault="006A5D20" w:rsidP="00AA3C89">
      <w:pPr>
        <w:pStyle w:val="af8"/>
        <w:spacing w:after="0" w:line="240" w:lineRule="auto"/>
        <w:ind w:left="567" w:firstLine="709"/>
        <w:jc w:val="both"/>
        <w:rPr>
          <w:rFonts w:ascii="Times New Roman" w:hAnsi="Times New Roman" w:cs="Times New Roman"/>
          <w:sz w:val="24"/>
          <w:szCs w:val="24"/>
        </w:rPr>
      </w:pPr>
      <w:r w:rsidRPr="006A5D20">
        <w:rPr>
          <w:rFonts w:ascii="Times New Roman" w:hAnsi="Times New Roman" w:cs="Times New Roman"/>
          <w:sz w:val="24"/>
          <w:szCs w:val="24"/>
        </w:rPr>
        <w:t>Результаты</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ответов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на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задание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теста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оценивается:</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каждый</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правильный</w:t>
      </w:r>
      <w:r w:rsidRPr="006A5D20">
        <w:rPr>
          <w:rFonts w:ascii="Times New Roman" w:hAnsi="Times New Roman" w:cs="Times New Roman"/>
          <w:spacing w:val="26"/>
          <w:sz w:val="24"/>
          <w:szCs w:val="24"/>
        </w:rPr>
        <w:t xml:space="preserve"> </w:t>
      </w:r>
      <w:r w:rsidRPr="006A5D20">
        <w:rPr>
          <w:rFonts w:ascii="Times New Roman" w:hAnsi="Times New Roman" w:cs="Times New Roman"/>
          <w:sz w:val="24"/>
          <w:szCs w:val="24"/>
        </w:rPr>
        <w:t>ответ</w:t>
      </w:r>
      <w:r w:rsidRPr="006A5D20">
        <w:rPr>
          <w:rFonts w:ascii="Times New Roman" w:hAnsi="Times New Roman" w:cs="Times New Roman"/>
          <w:spacing w:val="31"/>
          <w:sz w:val="24"/>
          <w:szCs w:val="24"/>
        </w:rPr>
        <w:t xml:space="preserve"> </w:t>
      </w:r>
      <w:r w:rsidRPr="006A5D20">
        <w:rPr>
          <w:rFonts w:ascii="Times New Roman" w:hAnsi="Times New Roman" w:cs="Times New Roman"/>
          <w:sz w:val="24"/>
          <w:szCs w:val="24"/>
        </w:rPr>
        <w:t>–1</w:t>
      </w:r>
      <w:r w:rsidRPr="006A5D20">
        <w:rPr>
          <w:rFonts w:ascii="Times New Roman" w:hAnsi="Times New Roman" w:cs="Times New Roman"/>
          <w:spacing w:val="29"/>
          <w:sz w:val="24"/>
          <w:szCs w:val="24"/>
        </w:rPr>
        <w:t xml:space="preserve"> </w:t>
      </w:r>
      <w:r w:rsidRPr="006A5D20">
        <w:rPr>
          <w:rFonts w:ascii="Times New Roman" w:hAnsi="Times New Roman" w:cs="Times New Roman"/>
          <w:sz w:val="24"/>
          <w:szCs w:val="24"/>
        </w:rPr>
        <w:t>балл;</w:t>
      </w:r>
      <w:r w:rsidRPr="006A5D20">
        <w:rPr>
          <w:rFonts w:ascii="Times New Roman" w:hAnsi="Times New Roman" w:cs="Times New Roman"/>
          <w:spacing w:val="29"/>
          <w:sz w:val="24"/>
          <w:szCs w:val="24"/>
        </w:rPr>
        <w:t xml:space="preserve"> </w:t>
      </w:r>
      <w:r w:rsidRPr="006A5D20">
        <w:rPr>
          <w:rFonts w:ascii="Times New Roman" w:hAnsi="Times New Roman" w:cs="Times New Roman"/>
          <w:sz w:val="24"/>
          <w:szCs w:val="24"/>
        </w:rPr>
        <w:t>за</w:t>
      </w:r>
      <w:r w:rsidRPr="006A5D20">
        <w:rPr>
          <w:rFonts w:ascii="Times New Roman" w:hAnsi="Times New Roman" w:cs="Times New Roman"/>
          <w:spacing w:val="26"/>
          <w:sz w:val="24"/>
          <w:szCs w:val="24"/>
        </w:rPr>
        <w:t xml:space="preserve"> </w:t>
      </w:r>
      <w:r w:rsidRPr="006A5D20">
        <w:rPr>
          <w:rFonts w:ascii="Times New Roman" w:hAnsi="Times New Roman" w:cs="Times New Roman"/>
          <w:sz w:val="24"/>
          <w:szCs w:val="24"/>
        </w:rPr>
        <w:t>неправильный</w:t>
      </w:r>
      <w:r w:rsidRPr="006A5D20">
        <w:rPr>
          <w:rFonts w:ascii="Times New Roman" w:hAnsi="Times New Roman" w:cs="Times New Roman"/>
          <w:spacing w:val="29"/>
          <w:sz w:val="24"/>
          <w:szCs w:val="24"/>
        </w:rPr>
        <w:t xml:space="preserve"> </w:t>
      </w:r>
      <w:r w:rsidRPr="006A5D20">
        <w:rPr>
          <w:rFonts w:ascii="Times New Roman" w:hAnsi="Times New Roman" w:cs="Times New Roman"/>
          <w:sz w:val="24"/>
          <w:szCs w:val="24"/>
        </w:rPr>
        <w:t>ответ</w:t>
      </w:r>
      <w:r w:rsidRPr="006A5D20">
        <w:rPr>
          <w:rFonts w:ascii="Times New Roman" w:hAnsi="Times New Roman" w:cs="Times New Roman"/>
          <w:spacing w:val="28"/>
          <w:sz w:val="24"/>
          <w:szCs w:val="24"/>
        </w:rPr>
        <w:t xml:space="preserve"> </w:t>
      </w:r>
      <w:r w:rsidRPr="006A5D20">
        <w:rPr>
          <w:rFonts w:ascii="Times New Roman" w:hAnsi="Times New Roman" w:cs="Times New Roman"/>
          <w:sz w:val="24"/>
          <w:szCs w:val="24"/>
        </w:rPr>
        <w:t>или</w:t>
      </w:r>
      <w:r w:rsidRPr="006A5D20">
        <w:rPr>
          <w:rFonts w:ascii="Times New Roman" w:hAnsi="Times New Roman" w:cs="Times New Roman"/>
          <w:spacing w:val="29"/>
          <w:sz w:val="24"/>
          <w:szCs w:val="24"/>
        </w:rPr>
        <w:t xml:space="preserve"> </w:t>
      </w:r>
      <w:r w:rsidRPr="006A5D20">
        <w:rPr>
          <w:rFonts w:ascii="Times New Roman" w:hAnsi="Times New Roman" w:cs="Times New Roman"/>
          <w:sz w:val="24"/>
          <w:szCs w:val="24"/>
        </w:rPr>
        <w:t>пропуск</w:t>
      </w:r>
      <w:r w:rsidRPr="006A5D20">
        <w:rPr>
          <w:rFonts w:ascii="Times New Roman" w:hAnsi="Times New Roman" w:cs="Times New Roman"/>
          <w:spacing w:val="28"/>
          <w:sz w:val="24"/>
          <w:szCs w:val="24"/>
        </w:rPr>
        <w:t xml:space="preserve"> </w:t>
      </w:r>
      <w:r w:rsidRPr="006A5D20">
        <w:rPr>
          <w:rFonts w:ascii="Times New Roman" w:hAnsi="Times New Roman" w:cs="Times New Roman"/>
          <w:sz w:val="24"/>
          <w:szCs w:val="24"/>
        </w:rPr>
        <w:t>в</w:t>
      </w:r>
      <w:r w:rsidRPr="006A5D20">
        <w:rPr>
          <w:rFonts w:ascii="Times New Roman" w:hAnsi="Times New Roman" w:cs="Times New Roman"/>
          <w:spacing w:val="28"/>
          <w:sz w:val="24"/>
          <w:szCs w:val="24"/>
        </w:rPr>
        <w:t xml:space="preserve"> </w:t>
      </w:r>
      <w:r w:rsidRPr="006A5D20">
        <w:rPr>
          <w:rFonts w:ascii="Times New Roman" w:hAnsi="Times New Roman" w:cs="Times New Roman"/>
          <w:sz w:val="24"/>
          <w:szCs w:val="24"/>
        </w:rPr>
        <w:t>задании</w:t>
      </w:r>
      <w:r w:rsidRPr="006A5D20">
        <w:rPr>
          <w:rFonts w:ascii="Times New Roman" w:hAnsi="Times New Roman" w:cs="Times New Roman"/>
          <w:spacing w:val="38"/>
          <w:sz w:val="24"/>
          <w:szCs w:val="24"/>
        </w:rPr>
        <w:t xml:space="preserve"> </w:t>
      </w:r>
      <w:r w:rsidRPr="006A5D20">
        <w:rPr>
          <w:rFonts w:ascii="Times New Roman" w:hAnsi="Times New Roman" w:cs="Times New Roman"/>
          <w:sz w:val="24"/>
          <w:szCs w:val="24"/>
        </w:rPr>
        <w:t>– 0</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баллов.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Сумма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индивидуальных</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баллов,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полученных</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правильное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 xml:space="preserve">выполнение задания, суммируется. </w:t>
      </w:r>
    </w:p>
    <w:p w:rsidR="006A5D20" w:rsidRPr="006A5D20" w:rsidRDefault="006A5D20" w:rsidP="00AA3C89">
      <w:pPr>
        <w:pStyle w:val="af8"/>
        <w:spacing w:after="0" w:line="240" w:lineRule="auto"/>
        <w:ind w:left="567" w:firstLine="709"/>
        <w:jc w:val="both"/>
        <w:rPr>
          <w:rFonts w:ascii="Times New Roman" w:hAnsi="Times New Roman" w:cs="Times New Roman"/>
          <w:b/>
          <w:bCs/>
          <w:sz w:val="24"/>
          <w:szCs w:val="24"/>
        </w:rPr>
      </w:pPr>
      <w:r w:rsidRPr="006A5D20">
        <w:rPr>
          <w:rFonts w:ascii="Times New Roman" w:hAnsi="Times New Roman" w:cs="Times New Roman"/>
          <w:b/>
          <w:bCs/>
          <w:sz w:val="24"/>
          <w:szCs w:val="24"/>
        </w:rPr>
        <w:t>Тестовая</w:t>
      </w:r>
      <w:r w:rsidRPr="006A5D20">
        <w:rPr>
          <w:rFonts w:ascii="Times New Roman" w:hAnsi="Times New Roman" w:cs="Times New Roman"/>
          <w:b/>
          <w:bCs/>
          <w:spacing w:val="-2"/>
          <w:sz w:val="24"/>
          <w:szCs w:val="24"/>
        </w:rPr>
        <w:t xml:space="preserve"> </w:t>
      </w:r>
      <w:r w:rsidRPr="006A5D20">
        <w:rPr>
          <w:rFonts w:ascii="Times New Roman" w:hAnsi="Times New Roman" w:cs="Times New Roman"/>
          <w:b/>
          <w:bCs/>
          <w:sz w:val="24"/>
          <w:szCs w:val="24"/>
        </w:rPr>
        <w:t>часть</w:t>
      </w:r>
      <w:r w:rsidRPr="006A5D20">
        <w:rPr>
          <w:rFonts w:ascii="Times New Roman" w:hAnsi="Times New Roman" w:cs="Times New Roman"/>
          <w:b/>
          <w:bCs/>
          <w:spacing w:val="-2"/>
          <w:sz w:val="24"/>
          <w:szCs w:val="24"/>
        </w:rPr>
        <w:t xml:space="preserve"> </w:t>
      </w:r>
      <w:r w:rsidRPr="006A5D20">
        <w:rPr>
          <w:rFonts w:ascii="Times New Roman" w:hAnsi="Times New Roman" w:cs="Times New Roman"/>
          <w:b/>
          <w:bCs/>
          <w:sz w:val="24"/>
          <w:szCs w:val="24"/>
        </w:rPr>
        <w:t>состоит</w:t>
      </w:r>
      <w:r w:rsidRPr="006A5D20">
        <w:rPr>
          <w:rFonts w:ascii="Times New Roman" w:hAnsi="Times New Roman" w:cs="Times New Roman"/>
          <w:b/>
          <w:bCs/>
          <w:spacing w:val="-5"/>
          <w:sz w:val="24"/>
          <w:szCs w:val="24"/>
        </w:rPr>
        <w:t xml:space="preserve"> </w:t>
      </w:r>
      <w:r w:rsidRPr="006A5D20">
        <w:rPr>
          <w:rFonts w:ascii="Times New Roman" w:hAnsi="Times New Roman" w:cs="Times New Roman"/>
          <w:b/>
          <w:bCs/>
          <w:sz w:val="24"/>
          <w:szCs w:val="24"/>
        </w:rPr>
        <w:t>из</w:t>
      </w:r>
      <w:r w:rsidRPr="006A5D20">
        <w:rPr>
          <w:rFonts w:ascii="Times New Roman" w:hAnsi="Times New Roman" w:cs="Times New Roman"/>
          <w:b/>
          <w:bCs/>
          <w:spacing w:val="-3"/>
          <w:sz w:val="24"/>
          <w:szCs w:val="24"/>
        </w:rPr>
        <w:t xml:space="preserve"> </w:t>
      </w:r>
      <w:r w:rsidRPr="006A5D20">
        <w:rPr>
          <w:rFonts w:ascii="Times New Roman" w:hAnsi="Times New Roman" w:cs="Times New Roman"/>
          <w:b/>
          <w:bCs/>
          <w:sz w:val="24"/>
          <w:szCs w:val="24"/>
        </w:rPr>
        <w:t>2-х блоков:</w:t>
      </w:r>
    </w:p>
    <w:p w:rsidR="006A5D20" w:rsidRPr="006A5D20" w:rsidRDefault="006A5D20" w:rsidP="00AA3C89">
      <w:pPr>
        <w:pStyle w:val="af8"/>
        <w:spacing w:after="0" w:line="240" w:lineRule="auto"/>
        <w:ind w:left="567" w:firstLine="709"/>
        <w:jc w:val="both"/>
        <w:rPr>
          <w:rFonts w:ascii="Times New Roman" w:hAnsi="Times New Roman" w:cs="Times New Roman"/>
          <w:sz w:val="24"/>
          <w:szCs w:val="24"/>
        </w:rPr>
      </w:pPr>
      <w:r w:rsidRPr="006A5D20">
        <w:rPr>
          <w:rFonts w:ascii="Times New Roman" w:hAnsi="Times New Roman" w:cs="Times New Roman"/>
          <w:sz w:val="24"/>
          <w:szCs w:val="24"/>
        </w:rPr>
        <w:t>Блок</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№1.</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«Отечественная</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история»</w:t>
      </w:r>
    </w:p>
    <w:p w:rsidR="006A5D20" w:rsidRPr="006A5D20" w:rsidRDefault="006A5D20" w:rsidP="00AA3C89">
      <w:pPr>
        <w:pStyle w:val="af8"/>
        <w:spacing w:after="0" w:line="240" w:lineRule="auto"/>
        <w:ind w:left="567" w:firstLine="709"/>
        <w:jc w:val="both"/>
        <w:rPr>
          <w:rFonts w:ascii="Times New Roman" w:hAnsi="Times New Roman" w:cs="Times New Roman"/>
          <w:sz w:val="24"/>
          <w:szCs w:val="24"/>
        </w:rPr>
      </w:pPr>
      <w:r w:rsidRPr="006A5D20">
        <w:rPr>
          <w:rFonts w:ascii="Times New Roman" w:hAnsi="Times New Roman" w:cs="Times New Roman"/>
          <w:sz w:val="24"/>
          <w:szCs w:val="24"/>
        </w:rPr>
        <w:t>Блок</w:t>
      </w:r>
      <w:r w:rsidRPr="006A5D20">
        <w:rPr>
          <w:rFonts w:ascii="Times New Roman" w:hAnsi="Times New Roman" w:cs="Times New Roman"/>
          <w:spacing w:val="-5"/>
          <w:sz w:val="24"/>
          <w:szCs w:val="24"/>
        </w:rPr>
        <w:t xml:space="preserve"> </w:t>
      </w:r>
      <w:r w:rsidRPr="006A5D20">
        <w:rPr>
          <w:rFonts w:ascii="Times New Roman" w:hAnsi="Times New Roman" w:cs="Times New Roman"/>
          <w:sz w:val="24"/>
          <w:szCs w:val="24"/>
        </w:rPr>
        <w:t>№2.</w:t>
      </w:r>
      <w:r w:rsidRPr="006A5D20">
        <w:rPr>
          <w:rFonts w:ascii="Times New Roman" w:hAnsi="Times New Roman" w:cs="Times New Roman"/>
          <w:spacing w:val="-5"/>
          <w:sz w:val="24"/>
          <w:szCs w:val="24"/>
        </w:rPr>
        <w:t xml:space="preserve"> </w:t>
      </w:r>
      <w:r w:rsidRPr="006A5D20">
        <w:rPr>
          <w:rFonts w:ascii="Times New Roman" w:hAnsi="Times New Roman" w:cs="Times New Roman"/>
          <w:sz w:val="24"/>
          <w:szCs w:val="24"/>
        </w:rPr>
        <w:t>«Основы</w:t>
      </w:r>
      <w:r w:rsidRPr="006A5D20">
        <w:rPr>
          <w:rFonts w:ascii="Times New Roman" w:hAnsi="Times New Roman" w:cs="Times New Roman"/>
          <w:spacing w:val="-7"/>
          <w:sz w:val="24"/>
          <w:szCs w:val="24"/>
        </w:rPr>
        <w:t xml:space="preserve"> </w:t>
      </w:r>
      <w:r w:rsidRPr="006A5D20">
        <w:rPr>
          <w:rFonts w:ascii="Times New Roman" w:hAnsi="Times New Roman" w:cs="Times New Roman"/>
          <w:sz w:val="24"/>
          <w:szCs w:val="24"/>
        </w:rPr>
        <w:t>российской</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государственности»</w:t>
      </w:r>
    </w:p>
    <w:p w:rsidR="006A5D20" w:rsidRPr="006A5D20" w:rsidRDefault="006A5D20" w:rsidP="006A5D20">
      <w:pPr>
        <w:pStyle w:val="ad"/>
        <w:ind w:left="567" w:right="-1"/>
        <w:jc w:val="both"/>
        <w:rPr>
          <w:rFonts w:ascii="Times New Roman" w:hAnsi="Times New Roman"/>
          <w:sz w:val="24"/>
          <w:szCs w:val="24"/>
        </w:rPr>
      </w:pPr>
      <w:r w:rsidRPr="006A5D20">
        <w:rPr>
          <w:rFonts w:ascii="Times New Roman" w:hAnsi="Times New Roman"/>
          <w:sz w:val="24"/>
          <w:szCs w:val="24"/>
        </w:rPr>
        <w:tab/>
      </w:r>
      <w:r w:rsidRPr="006A5D20">
        <w:rPr>
          <w:rFonts w:ascii="Times New Roman" w:hAnsi="Times New Roman"/>
          <w:sz w:val="24"/>
          <w:szCs w:val="24"/>
        </w:rPr>
        <w:tab/>
      </w:r>
    </w:p>
    <w:p w:rsidR="006A5D20" w:rsidRPr="006A5D20" w:rsidRDefault="006A5D20" w:rsidP="006A5D20">
      <w:pPr>
        <w:spacing w:after="0" w:line="240" w:lineRule="auto"/>
        <w:ind w:left="567" w:right="-1"/>
        <w:jc w:val="center"/>
        <w:rPr>
          <w:rFonts w:ascii="Times New Roman" w:hAnsi="Times New Roman" w:cs="Times New Roman"/>
          <w:b/>
          <w:sz w:val="24"/>
          <w:szCs w:val="24"/>
        </w:rPr>
      </w:pPr>
      <w:r w:rsidRPr="006A5D20">
        <w:rPr>
          <w:rFonts w:ascii="Times New Roman" w:hAnsi="Times New Roman" w:cs="Times New Roman"/>
          <w:b/>
          <w:sz w:val="24"/>
          <w:szCs w:val="24"/>
        </w:rPr>
        <w:t>2. Конкурс теоретический</w:t>
      </w:r>
    </w:p>
    <w:p w:rsidR="006A5D20" w:rsidRPr="006A5D20" w:rsidRDefault="006A5D20" w:rsidP="006A5D20">
      <w:pPr>
        <w:spacing w:after="0" w:line="240" w:lineRule="auto"/>
        <w:ind w:left="567" w:right="-1"/>
        <w:jc w:val="center"/>
        <w:outlineLvl w:val="0"/>
        <w:rPr>
          <w:rFonts w:ascii="Times New Roman" w:hAnsi="Times New Roman" w:cs="Times New Roman"/>
          <w:b/>
          <w:bCs/>
          <w:sz w:val="24"/>
          <w:szCs w:val="24"/>
        </w:rPr>
      </w:pPr>
      <w:r w:rsidRPr="006A5D20">
        <w:rPr>
          <w:rFonts w:ascii="Times New Roman" w:hAnsi="Times New Roman" w:cs="Times New Roman"/>
          <w:b/>
          <w:bCs/>
          <w:sz w:val="24"/>
          <w:szCs w:val="24"/>
        </w:rPr>
        <w:t>«Общевойсковая грамотность»</w:t>
      </w:r>
    </w:p>
    <w:p w:rsidR="006A5D20" w:rsidRPr="006A5D20" w:rsidRDefault="006A5D20" w:rsidP="006A5D20">
      <w:pPr>
        <w:spacing w:after="0" w:line="240" w:lineRule="auto"/>
        <w:ind w:left="567" w:right="-1"/>
        <w:jc w:val="center"/>
        <w:outlineLvl w:val="0"/>
        <w:rPr>
          <w:rFonts w:ascii="Times New Roman" w:hAnsi="Times New Roman" w:cs="Times New Roman"/>
          <w:b/>
          <w:bCs/>
          <w:sz w:val="24"/>
          <w:szCs w:val="24"/>
        </w:rPr>
      </w:pPr>
    </w:p>
    <w:p w:rsidR="006A5D20" w:rsidRPr="006A5D20" w:rsidRDefault="006A5D20" w:rsidP="006A5D20">
      <w:pPr>
        <w:spacing w:after="0" w:line="240" w:lineRule="auto"/>
        <w:ind w:left="567" w:right="-1" w:firstLine="141"/>
        <w:jc w:val="both"/>
        <w:rPr>
          <w:rFonts w:ascii="Times New Roman" w:hAnsi="Times New Roman" w:cs="Times New Roman"/>
          <w:b/>
          <w:bCs/>
          <w:sz w:val="24"/>
          <w:szCs w:val="24"/>
        </w:rPr>
      </w:pPr>
      <w:r w:rsidRPr="006A5D20">
        <w:rPr>
          <w:rFonts w:ascii="Times New Roman" w:hAnsi="Times New Roman" w:cs="Times New Roman"/>
          <w:b/>
          <w:bCs/>
          <w:sz w:val="24"/>
          <w:szCs w:val="24"/>
        </w:rPr>
        <w:t>Количество участников – 10 участников, из них не менее 2 девушек.</w:t>
      </w:r>
    </w:p>
    <w:p w:rsidR="006A5D20" w:rsidRPr="006A5D20" w:rsidRDefault="006A5D20" w:rsidP="006A5D20">
      <w:pPr>
        <w:spacing w:after="0" w:line="240" w:lineRule="auto"/>
        <w:ind w:firstLine="567"/>
        <w:jc w:val="both"/>
        <w:rPr>
          <w:rFonts w:ascii="Times New Roman" w:hAnsi="Times New Roman" w:cs="Times New Roman"/>
          <w:spacing w:val="1"/>
          <w:sz w:val="24"/>
          <w:szCs w:val="24"/>
        </w:rPr>
      </w:pPr>
      <w:bookmarkStart w:id="1" w:name="_bookmark5"/>
      <w:bookmarkEnd w:id="1"/>
      <w:r w:rsidRPr="006A5D20">
        <w:rPr>
          <w:rFonts w:ascii="Times New Roman" w:hAnsi="Times New Roman" w:cs="Times New Roman"/>
          <w:sz w:val="24"/>
          <w:szCs w:val="24"/>
        </w:rPr>
        <w:t>Состязание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проводится</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формате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викторины</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и</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предполагает</w:t>
      </w:r>
      <w:r w:rsidRPr="006A5D20">
        <w:rPr>
          <w:rFonts w:ascii="Times New Roman" w:hAnsi="Times New Roman" w:cs="Times New Roman"/>
          <w:spacing w:val="-67"/>
          <w:sz w:val="24"/>
          <w:szCs w:val="24"/>
        </w:rPr>
        <w:t xml:space="preserve"> </w:t>
      </w:r>
      <w:r w:rsidRPr="006A5D20">
        <w:rPr>
          <w:rFonts w:ascii="Times New Roman" w:hAnsi="Times New Roman" w:cs="Times New Roman"/>
          <w:sz w:val="24"/>
          <w:szCs w:val="24"/>
        </w:rPr>
        <w:t>выполнение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отрядом</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тестовых</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заданий</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по</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общевойсковой</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грамотности.</w:t>
      </w:r>
      <w:r w:rsidRPr="006A5D20">
        <w:rPr>
          <w:rFonts w:ascii="Times New Roman" w:hAnsi="Times New Roman" w:cs="Times New Roman"/>
          <w:spacing w:val="1"/>
          <w:sz w:val="24"/>
          <w:szCs w:val="24"/>
        </w:rPr>
        <w:t xml:space="preserve"> Все отделения выполняют задания одновременно в специально отведенном квадрате на земле (рекомендуется иметь с собой туристские коврики).</w:t>
      </w:r>
    </w:p>
    <w:p w:rsidR="006A5D20" w:rsidRPr="006A5D20" w:rsidRDefault="006A5D20" w:rsidP="006A5D20">
      <w:pPr>
        <w:spacing w:after="0" w:line="240" w:lineRule="auto"/>
        <w:ind w:firstLine="567"/>
        <w:jc w:val="both"/>
        <w:rPr>
          <w:rFonts w:ascii="Times New Roman" w:hAnsi="Times New Roman" w:cs="Times New Roman"/>
          <w:spacing w:val="1"/>
          <w:sz w:val="24"/>
          <w:szCs w:val="24"/>
        </w:rPr>
      </w:pPr>
      <w:r w:rsidRPr="006A5D20">
        <w:rPr>
          <w:rFonts w:ascii="Times New Roman" w:hAnsi="Times New Roman" w:cs="Times New Roman"/>
          <w:spacing w:val="1"/>
          <w:sz w:val="24"/>
          <w:szCs w:val="24"/>
        </w:rPr>
        <w:t>Перед началом выполнения заданий командир отделения встает перед контрольной линией. Судьи выкладывают перед командирами пакет, включающий задания в бумажном виде.</w:t>
      </w:r>
    </w:p>
    <w:p w:rsidR="006A5D20" w:rsidRPr="006A5D20" w:rsidRDefault="006A5D20" w:rsidP="006A5D20">
      <w:pPr>
        <w:spacing w:after="0" w:line="240" w:lineRule="auto"/>
        <w:ind w:left="567" w:right="-1" w:firstLine="141"/>
        <w:jc w:val="both"/>
        <w:rPr>
          <w:rFonts w:ascii="Times New Roman" w:hAnsi="Times New Roman" w:cs="Times New Roman"/>
          <w:sz w:val="24"/>
          <w:szCs w:val="24"/>
        </w:rPr>
      </w:pPr>
      <w:r w:rsidRPr="006A5D20">
        <w:rPr>
          <w:rFonts w:ascii="Times New Roman" w:hAnsi="Times New Roman" w:cs="Times New Roman"/>
          <w:sz w:val="24"/>
          <w:szCs w:val="24"/>
        </w:rPr>
        <w:t>Время на выполнение заданий не более 20 минут.</w:t>
      </w:r>
      <w:r w:rsidRPr="006A5D20">
        <w:rPr>
          <w:rFonts w:ascii="Times New Roman" w:hAnsi="Times New Roman" w:cs="Times New Roman"/>
          <w:spacing w:val="70"/>
          <w:sz w:val="24"/>
          <w:szCs w:val="24"/>
        </w:rPr>
        <w:t xml:space="preserve"> </w:t>
      </w:r>
    </w:p>
    <w:p w:rsidR="006A5D20" w:rsidRPr="006A5D20" w:rsidRDefault="006A5D20" w:rsidP="006A5D20">
      <w:pPr>
        <w:spacing w:after="0" w:line="240" w:lineRule="auto"/>
        <w:ind w:left="567" w:right="-1" w:firstLine="141"/>
        <w:jc w:val="both"/>
        <w:rPr>
          <w:rFonts w:ascii="Times New Roman" w:hAnsi="Times New Roman" w:cs="Times New Roman"/>
          <w:sz w:val="24"/>
          <w:szCs w:val="24"/>
        </w:rPr>
      </w:pPr>
      <w:r w:rsidRPr="006A5D20">
        <w:rPr>
          <w:rFonts w:ascii="Times New Roman" w:hAnsi="Times New Roman" w:cs="Times New Roman"/>
          <w:sz w:val="24"/>
          <w:szCs w:val="24"/>
        </w:rPr>
        <w:t>Во</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время</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конкурсного</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испытания</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запрещается:</w:t>
      </w:r>
    </w:p>
    <w:p w:rsidR="006A5D20" w:rsidRPr="006A5D20" w:rsidRDefault="006A5D20" w:rsidP="006A5D20">
      <w:pPr>
        <w:widowControl w:val="0"/>
        <w:numPr>
          <w:ilvl w:val="0"/>
          <w:numId w:val="38"/>
        </w:numPr>
        <w:tabs>
          <w:tab w:val="left" w:pos="1067"/>
        </w:tabs>
        <w:autoSpaceDE w:val="0"/>
        <w:autoSpaceDN w:val="0"/>
        <w:spacing w:after="0" w:line="240" w:lineRule="auto"/>
        <w:ind w:left="567" w:right="-1" w:firstLine="0"/>
        <w:jc w:val="both"/>
        <w:rPr>
          <w:rFonts w:ascii="Times New Roman" w:hAnsi="Times New Roman" w:cs="Times New Roman"/>
          <w:sz w:val="24"/>
          <w:szCs w:val="24"/>
        </w:rPr>
      </w:pPr>
      <w:r w:rsidRPr="006A5D20">
        <w:rPr>
          <w:rFonts w:ascii="Times New Roman" w:hAnsi="Times New Roman" w:cs="Times New Roman"/>
          <w:sz w:val="24"/>
          <w:szCs w:val="24"/>
        </w:rPr>
        <w:t>использование</w:t>
      </w:r>
      <w:r w:rsidRPr="006A5D20">
        <w:rPr>
          <w:rFonts w:ascii="Times New Roman" w:hAnsi="Times New Roman" w:cs="Times New Roman"/>
          <w:spacing w:val="43"/>
          <w:sz w:val="24"/>
          <w:szCs w:val="24"/>
        </w:rPr>
        <w:t xml:space="preserve"> </w:t>
      </w:r>
      <w:r w:rsidRPr="006A5D20">
        <w:rPr>
          <w:rFonts w:ascii="Times New Roman" w:hAnsi="Times New Roman" w:cs="Times New Roman"/>
          <w:sz w:val="24"/>
          <w:szCs w:val="24"/>
        </w:rPr>
        <w:t>смартфонов</w:t>
      </w:r>
      <w:r w:rsidRPr="006A5D20">
        <w:rPr>
          <w:rFonts w:ascii="Times New Roman" w:hAnsi="Times New Roman" w:cs="Times New Roman"/>
          <w:spacing w:val="42"/>
          <w:sz w:val="24"/>
          <w:szCs w:val="24"/>
        </w:rPr>
        <w:t xml:space="preserve"> </w:t>
      </w:r>
      <w:r w:rsidRPr="006A5D20">
        <w:rPr>
          <w:rFonts w:ascii="Times New Roman" w:hAnsi="Times New Roman" w:cs="Times New Roman"/>
          <w:sz w:val="24"/>
          <w:szCs w:val="24"/>
        </w:rPr>
        <w:t>и</w:t>
      </w:r>
      <w:r w:rsidRPr="006A5D20">
        <w:rPr>
          <w:rFonts w:ascii="Times New Roman" w:hAnsi="Times New Roman" w:cs="Times New Roman"/>
          <w:spacing w:val="44"/>
          <w:sz w:val="24"/>
          <w:szCs w:val="24"/>
        </w:rPr>
        <w:t xml:space="preserve"> </w:t>
      </w:r>
      <w:r w:rsidRPr="006A5D20">
        <w:rPr>
          <w:rFonts w:ascii="Times New Roman" w:hAnsi="Times New Roman" w:cs="Times New Roman"/>
          <w:sz w:val="24"/>
          <w:szCs w:val="24"/>
        </w:rPr>
        <w:t>иных</w:t>
      </w:r>
      <w:r w:rsidRPr="006A5D20">
        <w:rPr>
          <w:rFonts w:ascii="Times New Roman" w:hAnsi="Times New Roman" w:cs="Times New Roman"/>
          <w:spacing w:val="43"/>
          <w:sz w:val="24"/>
          <w:szCs w:val="24"/>
        </w:rPr>
        <w:t xml:space="preserve"> </w:t>
      </w:r>
      <w:r w:rsidRPr="006A5D20">
        <w:rPr>
          <w:rFonts w:ascii="Times New Roman" w:hAnsi="Times New Roman" w:cs="Times New Roman"/>
          <w:sz w:val="24"/>
          <w:szCs w:val="24"/>
        </w:rPr>
        <w:t>сре</w:t>
      </w:r>
      <w:proofErr w:type="gramStart"/>
      <w:r w:rsidRPr="006A5D20">
        <w:rPr>
          <w:rFonts w:ascii="Times New Roman" w:hAnsi="Times New Roman" w:cs="Times New Roman"/>
          <w:sz w:val="24"/>
          <w:szCs w:val="24"/>
        </w:rPr>
        <w:t>дств</w:t>
      </w:r>
      <w:r w:rsidRPr="006A5D20">
        <w:rPr>
          <w:rFonts w:ascii="Times New Roman" w:hAnsi="Times New Roman" w:cs="Times New Roman"/>
          <w:spacing w:val="43"/>
          <w:sz w:val="24"/>
          <w:szCs w:val="24"/>
        </w:rPr>
        <w:t xml:space="preserve"> </w:t>
      </w:r>
      <w:r w:rsidRPr="006A5D20">
        <w:rPr>
          <w:rFonts w:ascii="Times New Roman" w:hAnsi="Times New Roman" w:cs="Times New Roman"/>
          <w:sz w:val="24"/>
          <w:szCs w:val="24"/>
        </w:rPr>
        <w:t>св</w:t>
      </w:r>
      <w:proofErr w:type="gramEnd"/>
      <w:r w:rsidRPr="006A5D20">
        <w:rPr>
          <w:rFonts w:ascii="Times New Roman" w:hAnsi="Times New Roman" w:cs="Times New Roman"/>
          <w:sz w:val="24"/>
          <w:szCs w:val="24"/>
        </w:rPr>
        <w:t>язи</w:t>
      </w:r>
      <w:r w:rsidRPr="006A5D20">
        <w:rPr>
          <w:rFonts w:ascii="Times New Roman" w:hAnsi="Times New Roman" w:cs="Times New Roman"/>
          <w:spacing w:val="43"/>
          <w:sz w:val="24"/>
          <w:szCs w:val="24"/>
        </w:rPr>
        <w:t xml:space="preserve"> </w:t>
      </w:r>
      <w:r w:rsidRPr="006A5D20">
        <w:rPr>
          <w:rFonts w:ascii="Times New Roman" w:hAnsi="Times New Roman" w:cs="Times New Roman"/>
          <w:sz w:val="24"/>
          <w:szCs w:val="24"/>
        </w:rPr>
        <w:t>с</w:t>
      </w:r>
      <w:r w:rsidRPr="006A5D20">
        <w:rPr>
          <w:rFonts w:ascii="Times New Roman" w:hAnsi="Times New Roman" w:cs="Times New Roman"/>
          <w:spacing w:val="44"/>
          <w:sz w:val="24"/>
          <w:szCs w:val="24"/>
        </w:rPr>
        <w:t xml:space="preserve"> </w:t>
      </w:r>
      <w:r w:rsidRPr="006A5D20">
        <w:rPr>
          <w:rFonts w:ascii="Times New Roman" w:hAnsi="Times New Roman" w:cs="Times New Roman"/>
          <w:sz w:val="24"/>
          <w:szCs w:val="24"/>
        </w:rPr>
        <w:t>выходом</w:t>
      </w:r>
      <w:r w:rsidRPr="006A5D20">
        <w:rPr>
          <w:rFonts w:ascii="Times New Roman" w:hAnsi="Times New Roman" w:cs="Times New Roman"/>
          <w:spacing w:val="42"/>
          <w:sz w:val="24"/>
          <w:szCs w:val="24"/>
        </w:rPr>
        <w:t xml:space="preserve"> </w:t>
      </w:r>
      <w:r w:rsidRPr="006A5D20">
        <w:rPr>
          <w:rFonts w:ascii="Times New Roman" w:hAnsi="Times New Roman" w:cs="Times New Roman"/>
          <w:sz w:val="24"/>
          <w:szCs w:val="24"/>
        </w:rPr>
        <w:t>в</w:t>
      </w:r>
      <w:r w:rsidRPr="006A5D20">
        <w:rPr>
          <w:rFonts w:ascii="Times New Roman" w:hAnsi="Times New Roman" w:cs="Times New Roman"/>
          <w:spacing w:val="43"/>
          <w:sz w:val="24"/>
          <w:szCs w:val="24"/>
        </w:rPr>
        <w:t xml:space="preserve"> </w:t>
      </w:r>
      <w:r w:rsidRPr="006A5D20">
        <w:rPr>
          <w:rFonts w:ascii="Times New Roman" w:hAnsi="Times New Roman" w:cs="Times New Roman"/>
          <w:sz w:val="24"/>
          <w:szCs w:val="24"/>
        </w:rPr>
        <w:t xml:space="preserve">сеть </w:t>
      </w:r>
      <w:r w:rsidRPr="006A5D20">
        <w:rPr>
          <w:rFonts w:ascii="Times New Roman" w:hAnsi="Times New Roman" w:cs="Times New Roman"/>
          <w:spacing w:val="-67"/>
          <w:sz w:val="24"/>
          <w:szCs w:val="24"/>
        </w:rPr>
        <w:t xml:space="preserve"> </w:t>
      </w:r>
      <w:r w:rsidRPr="006A5D20">
        <w:rPr>
          <w:rFonts w:ascii="Times New Roman" w:hAnsi="Times New Roman" w:cs="Times New Roman"/>
          <w:sz w:val="24"/>
          <w:szCs w:val="24"/>
        </w:rPr>
        <w:t>Интернет;</w:t>
      </w:r>
    </w:p>
    <w:p w:rsidR="006A5D20" w:rsidRPr="006A5D20" w:rsidRDefault="006A5D20" w:rsidP="006A5D20">
      <w:pPr>
        <w:widowControl w:val="0"/>
        <w:numPr>
          <w:ilvl w:val="0"/>
          <w:numId w:val="38"/>
        </w:numPr>
        <w:tabs>
          <w:tab w:val="left" w:pos="567"/>
        </w:tabs>
        <w:autoSpaceDE w:val="0"/>
        <w:autoSpaceDN w:val="0"/>
        <w:spacing w:after="0" w:line="240" w:lineRule="auto"/>
        <w:ind w:left="567" w:right="-1" w:firstLine="0"/>
        <w:jc w:val="both"/>
        <w:rPr>
          <w:rFonts w:ascii="Times New Roman" w:hAnsi="Times New Roman" w:cs="Times New Roman"/>
          <w:sz w:val="24"/>
          <w:szCs w:val="24"/>
        </w:rPr>
      </w:pPr>
      <w:r w:rsidRPr="006A5D20">
        <w:rPr>
          <w:rFonts w:ascii="Times New Roman" w:hAnsi="Times New Roman" w:cs="Times New Roman"/>
          <w:sz w:val="24"/>
          <w:szCs w:val="24"/>
        </w:rPr>
        <w:t xml:space="preserve">      обсуждение</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вопросов</w:t>
      </w:r>
      <w:r w:rsidRPr="006A5D20">
        <w:rPr>
          <w:rFonts w:ascii="Times New Roman" w:hAnsi="Times New Roman" w:cs="Times New Roman"/>
          <w:spacing w:val="-5"/>
          <w:sz w:val="24"/>
          <w:szCs w:val="24"/>
        </w:rPr>
        <w:t xml:space="preserve"> </w:t>
      </w:r>
      <w:r w:rsidRPr="006A5D20">
        <w:rPr>
          <w:rFonts w:ascii="Times New Roman" w:hAnsi="Times New Roman" w:cs="Times New Roman"/>
          <w:sz w:val="24"/>
          <w:szCs w:val="24"/>
        </w:rPr>
        <w:t>с</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другими</w:t>
      </w:r>
      <w:r w:rsidRPr="006A5D20">
        <w:rPr>
          <w:rFonts w:ascii="Times New Roman" w:hAnsi="Times New Roman" w:cs="Times New Roman"/>
          <w:spacing w:val="-6"/>
          <w:sz w:val="24"/>
          <w:szCs w:val="24"/>
        </w:rPr>
        <w:t xml:space="preserve"> </w:t>
      </w:r>
      <w:r w:rsidRPr="006A5D20">
        <w:rPr>
          <w:rFonts w:ascii="Times New Roman" w:hAnsi="Times New Roman" w:cs="Times New Roman"/>
          <w:sz w:val="24"/>
          <w:szCs w:val="24"/>
        </w:rPr>
        <w:t>участниками;</w:t>
      </w:r>
    </w:p>
    <w:p w:rsidR="006A5D20" w:rsidRPr="006A5D20" w:rsidRDefault="006A5D20" w:rsidP="00AA3C89">
      <w:pPr>
        <w:widowControl w:val="0"/>
        <w:numPr>
          <w:ilvl w:val="0"/>
          <w:numId w:val="38"/>
        </w:numPr>
        <w:tabs>
          <w:tab w:val="left" w:pos="1022"/>
        </w:tabs>
        <w:autoSpaceDE w:val="0"/>
        <w:autoSpaceDN w:val="0"/>
        <w:spacing w:after="0" w:line="240" w:lineRule="auto"/>
        <w:ind w:left="0" w:firstLine="720"/>
        <w:jc w:val="both"/>
        <w:rPr>
          <w:rFonts w:ascii="Times New Roman" w:hAnsi="Times New Roman" w:cs="Times New Roman"/>
          <w:sz w:val="24"/>
          <w:szCs w:val="24"/>
        </w:rPr>
      </w:pPr>
      <w:r w:rsidRPr="006A5D20">
        <w:rPr>
          <w:rFonts w:ascii="Times New Roman" w:hAnsi="Times New Roman" w:cs="Times New Roman"/>
          <w:sz w:val="24"/>
          <w:szCs w:val="24"/>
        </w:rPr>
        <w:lastRenderedPageBreak/>
        <w:t>использование</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литературы</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и</w:t>
      </w:r>
      <w:r w:rsidRPr="006A5D20">
        <w:rPr>
          <w:rFonts w:ascii="Times New Roman" w:hAnsi="Times New Roman" w:cs="Times New Roman"/>
          <w:spacing w:val="-7"/>
          <w:sz w:val="24"/>
          <w:szCs w:val="24"/>
        </w:rPr>
        <w:t xml:space="preserve"> </w:t>
      </w:r>
      <w:r w:rsidRPr="006A5D20">
        <w:rPr>
          <w:rFonts w:ascii="Times New Roman" w:hAnsi="Times New Roman" w:cs="Times New Roman"/>
          <w:sz w:val="24"/>
          <w:szCs w:val="24"/>
        </w:rPr>
        <w:t>иных</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справочных</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материалов;</w:t>
      </w:r>
    </w:p>
    <w:p w:rsidR="006A5D20" w:rsidRPr="006A5D20" w:rsidRDefault="006A5D20" w:rsidP="00AA3C89">
      <w:pPr>
        <w:widowControl w:val="0"/>
        <w:numPr>
          <w:ilvl w:val="0"/>
          <w:numId w:val="38"/>
        </w:numPr>
        <w:tabs>
          <w:tab w:val="left" w:pos="1022"/>
        </w:tabs>
        <w:autoSpaceDE w:val="0"/>
        <w:autoSpaceDN w:val="0"/>
        <w:spacing w:after="0" w:line="240" w:lineRule="auto"/>
        <w:ind w:left="0" w:firstLine="720"/>
        <w:jc w:val="both"/>
        <w:rPr>
          <w:rFonts w:ascii="Times New Roman" w:hAnsi="Times New Roman" w:cs="Times New Roman"/>
          <w:sz w:val="24"/>
          <w:szCs w:val="24"/>
        </w:rPr>
      </w:pPr>
      <w:r w:rsidRPr="006A5D20">
        <w:rPr>
          <w:rFonts w:ascii="Times New Roman" w:hAnsi="Times New Roman" w:cs="Times New Roman"/>
          <w:sz w:val="24"/>
          <w:szCs w:val="24"/>
        </w:rPr>
        <w:t>участие</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руководителей</w:t>
      </w:r>
      <w:r w:rsidRPr="006A5D20">
        <w:rPr>
          <w:rFonts w:ascii="Times New Roman" w:hAnsi="Times New Roman" w:cs="Times New Roman"/>
          <w:spacing w:val="-2"/>
          <w:sz w:val="24"/>
          <w:szCs w:val="24"/>
        </w:rPr>
        <w:t xml:space="preserve"> </w:t>
      </w:r>
      <w:r w:rsidRPr="006A5D20">
        <w:rPr>
          <w:rFonts w:ascii="Times New Roman" w:hAnsi="Times New Roman" w:cs="Times New Roman"/>
          <w:sz w:val="24"/>
          <w:szCs w:val="24"/>
        </w:rPr>
        <w:t>и</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тренеров</w:t>
      </w:r>
      <w:r w:rsidRPr="006A5D20">
        <w:rPr>
          <w:rFonts w:ascii="Times New Roman" w:hAnsi="Times New Roman" w:cs="Times New Roman"/>
          <w:spacing w:val="-4"/>
          <w:sz w:val="24"/>
          <w:szCs w:val="24"/>
        </w:rPr>
        <w:t xml:space="preserve"> </w:t>
      </w:r>
      <w:r w:rsidRPr="006A5D20">
        <w:rPr>
          <w:rFonts w:ascii="Times New Roman" w:hAnsi="Times New Roman" w:cs="Times New Roman"/>
          <w:sz w:val="24"/>
          <w:szCs w:val="24"/>
        </w:rPr>
        <w:t>отряда</w:t>
      </w:r>
      <w:r w:rsidRPr="006A5D20">
        <w:rPr>
          <w:rFonts w:ascii="Times New Roman" w:hAnsi="Times New Roman" w:cs="Times New Roman"/>
          <w:spacing w:val="-5"/>
          <w:sz w:val="24"/>
          <w:szCs w:val="24"/>
        </w:rPr>
        <w:t xml:space="preserve"> </w:t>
      </w:r>
      <w:r w:rsidRPr="006A5D20">
        <w:rPr>
          <w:rFonts w:ascii="Times New Roman" w:hAnsi="Times New Roman" w:cs="Times New Roman"/>
          <w:sz w:val="24"/>
          <w:szCs w:val="24"/>
        </w:rPr>
        <w:t>не</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допускается.</w:t>
      </w:r>
    </w:p>
    <w:p w:rsidR="006A5D20" w:rsidRPr="006A5D20" w:rsidRDefault="006A5D20" w:rsidP="00AA3C89">
      <w:pPr>
        <w:spacing w:after="0" w:line="240" w:lineRule="auto"/>
        <w:ind w:firstLine="720"/>
        <w:jc w:val="both"/>
        <w:rPr>
          <w:rFonts w:ascii="Times New Roman" w:hAnsi="Times New Roman" w:cs="Times New Roman"/>
          <w:sz w:val="24"/>
          <w:szCs w:val="24"/>
        </w:rPr>
      </w:pPr>
      <w:r w:rsidRPr="006A5D20">
        <w:rPr>
          <w:rFonts w:ascii="Times New Roman" w:hAnsi="Times New Roman" w:cs="Times New Roman"/>
          <w:sz w:val="24"/>
          <w:szCs w:val="24"/>
        </w:rPr>
        <w:t>В</w:t>
      </w:r>
      <w:r w:rsidRPr="006A5D20">
        <w:rPr>
          <w:rFonts w:ascii="Times New Roman" w:hAnsi="Times New Roman" w:cs="Times New Roman"/>
          <w:spacing w:val="-8"/>
          <w:sz w:val="24"/>
          <w:szCs w:val="24"/>
        </w:rPr>
        <w:t xml:space="preserve"> </w:t>
      </w:r>
      <w:r w:rsidRPr="006A5D20">
        <w:rPr>
          <w:rFonts w:ascii="Times New Roman" w:hAnsi="Times New Roman" w:cs="Times New Roman"/>
          <w:sz w:val="24"/>
          <w:szCs w:val="24"/>
        </w:rPr>
        <w:t>случае</w:t>
      </w:r>
      <w:r w:rsidRPr="006A5D20">
        <w:rPr>
          <w:rFonts w:ascii="Times New Roman" w:hAnsi="Times New Roman" w:cs="Times New Roman"/>
          <w:spacing w:val="-9"/>
          <w:sz w:val="24"/>
          <w:szCs w:val="24"/>
        </w:rPr>
        <w:t xml:space="preserve"> </w:t>
      </w:r>
      <w:r w:rsidRPr="006A5D20">
        <w:rPr>
          <w:rFonts w:ascii="Times New Roman" w:hAnsi="Times New Roman" w:cs="Times New Roman"/>
          <w:sz w:val="24"/>
          <w:szCs w:val="24"/>
        </w:rPr>
        <w:t>нарушения</w:t>
      </w:r>
      <w:r w:rsidRPr="006A5D20">
        <w:rPr>
          <w:rFonts w:ascii="Times New Roman" w:hAnsi="Times New Roman" w:cs="Times New Roman"/>
          <w:spacing w:val="-10"/>
          <w:sz w:val="24"/>
          <w:szCs w:val="24"/>
        </w:rPr>
        <w:t xml:space="preserve"> </w:t>
      </w:r>
      <w:r w:rsidRPr="006A5D20">
        <w:rPr>
          <w:rFonts w:ascii="Times New Roman" w:hAnsi="Times New Roman" w:cs="Times New Roman"/>
          <w:sz w:val="24"/>
          <w:szCs w:val="24"/>
        </w:rPr>
        <w:t>правил</w:t>
      </w:r>
      <w:r w:rsidRPr="006A5D20">
        <w:rPr>
          <w:rFonts w:ascii="Times New Roman" w:hAnsi="Times New Roman" w:cs="Times New Roman"/>
          <w:spacing w:val="-7"/>
          <w:sz w:val="24"/>
          <w:szCs w:val="24"/>
        </w:rPr>
        <w:t xml:space="preserve"> </w:t>
      </w:r>
      <w:r w:rsidRPr="006A5D20">
        <w:rPr>
          <w:rFonts w:ascii="Times New Roman" w:hAnsi="Times New Roman" w:cs="Times New Roman"/>
          <w:sz w:val="24"/>
          <w:szCs w:val="24"/>
        </w:rPr>
        <w:t>результаты</w:t>
      </w:r>
      <w:r w:rsidRPr="006A5D20">
        <w:rPr>
          <w:rFonts w:ascii="Times New Roman" w:hAnsi="Times New Roman" w:cs="Times New Roman"/>
          <w:spacing w:val="-10"/>
          <w:sz w:val="24"/>
          <w:szCs w:val="24"/>
        </w:rPr>
        <w:t xml:space="preserve"> </w:t>
      </w:r>
      <w:r w:rsidRPr="006A5D20">
        <w:rPr>
          <w:rFonts w:ascii="Times New Roman" w:hAnsi="Times New Roman" w:cs="Times New Roman"/>
          <w:sz w:val="24"/>
          <w:szCs w:val="24"/>
        </w:rPr>
        <w:t>теста,</w:t>
      </w:r>
      <w:r w:rsidRPr="006A5D20">
        <w:rPr>
          <w:rFonts w:ascii="Times New Roman" w:hAnsi="Times New Roman" w:cs="Times New Roman"/>
          <w:spacing w:val="-7"/>
          <w:sz w:val="24"/>
          <w:szCs w:val="24"/>
        </w:rPr>
        <w:t xml:space="preserve"> </w:t>
      </w:r>
      <w:r w:rsidRPr="006A5D20">
        <w:rPr>
          <w:rFonts w:ascii="Times New Roman" w:hAnsi="Times New Roman" w:cs="Times New Roman"/>
          <w:sz w:val="24"/>
          <w:szCs w:val="24"/>
        </w:rPr>
        <w:t>нарушившего</w:t>
      </w:r>
      <w:r w:rsidRPr="006A5D20">
        <w:rPr>
          <w:rFonts w:ascii="Times New Roman" w:hAnsi="Times New Roman" w:cs="Times New Roman"/>
          <w:spacing w:val="-8"/>
          <w:sz w:val="24"/>
          <w:szCs w:val="24"/>
        </w:rPr>
        <w:t xml:space="preserve"> </w:t>
      </w:r>
      <w:r w:rsidRPr="006A5D20">
        <w:rPr>
          <w:rFonts w:ascii="Times New Roman" w:hAnsi="Times New Roman" w:cs="Times New Roman"/>
          <w:sz w:val="24"/>
          <w:szCs w:val="24"/>
        </w:rPr>
        <w:t>дисциплину,</w:t>
      </w:r>
      <w:r w:rsidRPr="006A5D20">
        <w:rPr>
          <w:rFonts w:ascii="Times New Roman" w:hAnsi="Times New Roman" w:cs="Times New Roman"/>
          <w:spacing w:val="-1"/>
          <w:sz w:val="24"/>
          <w:szCs w:val="24"/>
        </w:rPr>
        <w:t xml:space="preserve"> а</w:t>
      </w:r>
      <w:r w:rsidRPr="006A5D20">
        <w:rPr>
          <w:rFonts w:ascii="Times New Roman" w:hAnsi="Times New Roman" w:cs="Times New Roman"/>
          <w:sz w:val="24"/>
          <w:szCs w:val="24"/>
        </w:rPr>
        <w:t>ннулируются и не</w:t>
      </w:r>
      <w:r w:rsidRPr="006A5D20">
        <w:rPr>
          <w:rFonts w:ascii="Times New Roman" w:hAnsi="Times New Roman" w:cs="Times New Roman"/>
          <w:spacing w:val="-3"/>
          <w:sz w:val="24"/>
          <w:szCs w:val="24"/>
        </w:rPr>
        <w:t xml:space="preserve"> </w:t>
      </w:r>
      <w:r w:rsidRPr="006A5D20">
        <w:rPr>
          <w:rFonts w:ascii="Times New Roman" w:hAnsi="Times New Roman" w:cs="Times New Roman"/>
          <w:sz w:val="24"/>
          <w:szCs w:val="24"/>
        </w:rPr>
        <w:t>идут</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в</w:t>
      </w:r>
      <w:r w:rsidRPr="006A5D20">
        <w:rPr>
          <w:rFonts w:ascii="Times New Roman" w:hAnsi="Times New Roman" w:cs="Times New Roman"/>
          <w:spacing w:val="-2"/>
          <w:sz w:val="24"/>
          <w:szCs w:val="24"/>
        </w:rPr>
        <w:t xml:space="preserve"> </w:t>
      </w:r>
      <w:r w:rsidRPr="006A5D20">
        <w:rPr>
          <w:rFonts w:ascii="Times New Roman" w:hAnsi="Times New Roman" w:cs="Times New Roman"/>
          <w:sz w:val="24"/>
          <w:szCs w:val="24"/>
        </w:rPr>
        <w:t>зачет отряда.</w:t>
      </w:r>
    </w:p>
    <w:p w:rsidR="006A5D20" w:rsidRPr="006A5D20" w:rsidRDefault="006A5D20" w:rsidP="00AA3C89">
      <w:pPr>
        <w:spacing w:after="0" w:line="240" w:lineRule="auto"/>
        <w:ind w:firstLine="720"/>
        <w:jc w:val="both"/>
        <w:rPr>
          <w:rFonts w:ascii="Times New Roman" w:hAnsi="Times New Roman" w:cs="Times New Roman"/>
          <w:sz w:val="24"/>
          <w:szCs w:val="24"/>
        </w:rPr>
      </w:pPr>
      <w:r w:rsidRPr="006A5D20">
        <w:rPr>
          <w:rFonts w:ascii="Times New Roman" w:hAnsi="Times New Roman" w:cs="Times New Roman"/>
          <w:sz w:val="24"/>
          <w:szCs w:val="24"/>
        </w:rPr>
        <w:t>Результаты</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ответов</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на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задание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теста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оценивается:</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каждый</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правильный ответ – 1 балл; за неправильный ответ или пропуск в задании</w:t>
      </w:r>
      <w:r w:rsidRPr="006A5D20">
        <w:rPr>
          <w:rFonts w:ascii="Times New Roman" w:hAnsi="Times New Roman" w:cs="Times New Roman"/>
          <w:spacing w:val="70"/>
          <w:sz w:val="24"/>
          <w:szCs w:val="24"/>
        </w:rPr>
        <w:t xml:space="preserve"> </w:t>
      </w:r>
      <w:r w:rsidRPr="006A5D20">
        <w:rPr>
          <w:rFonts w:ascii="Times New Roman" w:hAnsi="Times New Roman" w:cs="Times New Roman"/>
          <w:sz w:val="24"/>
          <w:szCs w:val="24"/>
        </w:rPr>
        <w:t>–</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0 баллов. Индивидуальные баллы, полученные за правильное выполнение</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задания,</w:t>
      </w:r>
      <w:r w:rsidRPr="006A5D20">
        <w:rPr>
          <w:rFonts w:ascii="Times New Roman" w:hAnsi="Times New Roman" w:cs="Times New Roman"/>
          <w:spacing w:val="-1"/>
          <w:sz w:val="24"/>
          <w:szCs w:val="24"/>
        </w:rPr>
        <w:t xml:space="preserve"> </w:t>
      </w:r>
      <w:r w:rsidRPr="006A5D20">
        <w:rPr>
          <w:rFonts w:ascii="Times New Roman" w:hAnsi="Times New Roman" w:cs="Times New Roman"/>
          <w:sz w:val="24"/>
          <w:szCs w:val="24"/>
        </w:rPr>
        <w:t>суммируются.</w:t>
      </w:r>
    </w:p>
    <w:p w:rsidR="006A5D20" w:rsidRPr="006A5D20" w:rsidRDefault="006A5D20" w:rsidP="006A5D20">
      <w:pPr>
        <w:spacing w:after="0" w:line="240" w:lineRule="auto"/>
        <w:ind w:left="567" w:right="-1"/>
        <w:jc w:val="both"/>
        <w:rPr>
          <w:rFonts w:ascii="Times New Roman" w:hAnsi="Times New Roman" w:cs="Times New Roman"/>
          <w:sz w:val="24"/>
          <w:szCs w:val="24"/>
        </w:rPr>
      </w:pPr>
    </w:p>
    <w:p w:rsidR="006A5D20" w:rsidRPr="006A5D20" w:rsidRDefault="006A5D20" w:rsidP="006A5D20">
      <w:pPr>
        <w:spacing w:after="0" w:line="240" w:lineRule="auto"/>
        <w:ind w:left="1332" w:hanging="10"/>
        <w:jc w:val="center"/>
        <w:rPr>
          <w:rFonts w:ascii="Times New Roman" w:hAnsi="Times New Roman" w:cs="Times New Roman"/>
          <w:color w:val="000000"/>
          <w:sz w:val="24"/>
          <w:szCs w:val="24"/>
        </w:rPr>
      </w:pPr>
      <w:r w:rsidRPr="006A5D20">
        <w:rPr>
          <w:rFonts w:ascii="Times New Roman" w:hAnsi="Times New Roman" w:cs="Times New Roman"/>
          <w:b/>
          <w:color w:val="000000"/>
          <w:sz w:val="24"/>
          <w:szCs w:val="24"/>
        </w:rPr>
        <w:t>3. Состязания «Строевая подготовка»</w:t>
      </w:r>
    </w:p>
    <w:p w:rsidR="006A5D20" w:rsidRPr="006A5D20" w:rsidRDefault="006A5D20" w:rsidP="006A5D20">
      <w:pPr>
        <w:spacing w:after="0" w:line="240" w:lineRule="auto"/>
        <w:ind w:left="708"/>
        <w:rPr>
          <w:rFonts w:ascii="Times New Roman" w:hAnsi="Times New Roman" w:cs="Times New Roman"/>
          <w:color w:val="000000"/>
          <w:sz w:val="24"/>
          <w:szCs w:val="24"/>
        </w:rPr>
      </w:pPr>
      <w:r w:rsidRPr="006A5D20">
        <w:rPr>
          <w:rFonts w:ascii="Times New Roman" w:hAnsi="Times New Roman" w:cs="Times New Roman"/>
          <w:b/>
          <w:color w:val="000000"/>
          <w:sz w:val="24"/>
          <w:szCs w:val="24"/>
        </w:rPr>
        <w:t xml:space="preserve"> </w:t>
      </w:r>
    </w:p>
    <w:p w:rsidR="006A5D20" w:rsidRPr="006A5D20" w:rsidRDefault="006A5D20" w:rsidP="00AA3C89">
      <w:pPr>
        <w:spacing w:after="0" w:line="240" w:lineRule="auto"/>
        <w:ind w:firstLine="709"/>
        <w:jc w:val="both"/>
        <w:rPr>
          <w:rFonts w:ascii="Times New Roman" w:hAnsi="Times New Roman" w:cs="Times New Roman"/>
          <w:bCs/>
          <w:color w:val="000000"/>
          <w:sz w:val="24"/>
          <w:szCs w:val="24"/>
        </w:rPr>
      </w:pPr>
      <w:r w:rsidRPr="006A5D20">
        <w:rPr>
          <w:rFonts w:ascii="Times New Roman" w:hAnsi="Times New Roman" w:cs="Times New Roman"/>
          <w:color w:val="000000"/>
          <w:sz w:val="24"/>
          <w:szCs w:val="24"/>
        </w:rPr>
        <w:t>В состязании принимает участие 9 человек (1 командир + 8 членов команды) без использования макетов стрелкового и иного вооружения. Форма одежды единообразная, парадная (опрятная) с головными уборами, символикой отряда или образовательной организации.</w:t>
      </w:r>
      <w:r w:rsidRPr="006A5D20">
        <w:rPr>
          <w:rFonts w:ascii="Times New Roman" w:hAnsi="Times New Roman" w:cs="Times New Roman"/>
          <w:bCs/>
          <w:color w:val="000000"/>
          <w:sz w:val="24"/>
          <w:szCs w:val="24"/>
        </w:rPr>
        <w:t xml:space="preserve"> </w:t>
      </w:r>
    </w:p>
    <w:p w:rsidR="006A5D20" w:rsidRPr="006A5D20" w:rsidRDefault="006A5D20" w:rsidP="00AA3C89">
      <w:pPr>
        <w:spacing w:after="0" w:line="240" w:lineRule="auto"/>
        <w:ind w:firstLine="709"/>
        <w:jc w:val="both"/>
        <w:rPr>
          <w:rFonts w:ascii="Times New Roman" w:hAnsi="Times New Roman" w:cs="Times New Roman"/>
          <w:color w:val="000000"/>
          <w:sz w:val="24"/>
          <w:szCs w:val="24"/>
        </w:rPr>
      </w:pPr>
      <w:r w:rsidRPr="006A5D20">
        <w:rPr>
          <w:rFonts w:ascii="Times New Roman" w:hAnsi="Times New Roman" w:cs="Times New Roman"/>
          <w:bCs/>
          <w:color w:val="000000"/>
          <w:sz w:val="24"/>
          <w:szCs w:val="24"/>
        </w:rPr>
        <w:t>Форма выполнения зачета – отделение в колонне «по два».</w:t>
      </w:r>
    </w:p>
    <w:p w:rsidR="006A5D20" w:rsidRPr="006A5D20" w:rsidRDefault="006A5D20" w:rsidP="00AA3C89">
      <w:pPr>
        <w:spacing w:after="0" w:line="240" w:lineRule="auto"/>
        <w:ind w:firstLine="709"/>
        <w:jc w:val="both"/>
        <w:rPr>
          <w:rFonts w:ascii="Times New Roman" w:hAnsi="Times New Roman" w:cs="Times New Roman"/>
          <w:b/>
          <w:bCs/>
          <w:color w:val="000000"/>
          <w:sz w:val="24"/>
          <w:szCs w:val="24"/>
        </w:rPr>
      </w:pPr>
      <w:r w:rsidRPr="006A5D20">
        <w:rPr>
          <w:rFonts w:ascii="Times New Roman" w:hAnsi="Times New Roman" w:cs="Times New Roman"/>
          <w:b/>
          <w:bCs/>
          <w:color w:val="000000"/>
          <w:sz w:val="24"/>
          <w:szCs w:val="24"/>
        </w:rPr>
        <w:t xml:space="preserve">Программа строевого смотра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22"/>
        <w:gridCol w:w="5145"/>
      </w:tblGrid>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b/>
                <w:sz w:val="24"/>
                <w:szCs w:val="24"/>
              </w:rPr>
            </w:pPr>
            <w:r w:rsidRPr="006A5D20">
              <w:rPr>
                <w:rFonts w:ascii="Times New Roman" w:hAnsi="Times New Roman" w:cs="Times New Roman"/>
                <w:b/>
                <w:sz w:val="24"/>
                <w:szCs w:val="24"/>
              </w:rPr>
              <w:t>№</w:t>
            </w:r>
          </w:p>
        </w:tc>
        <w:tc>
          <w:tcPr>
            <w:tcW w:w="1997" w:type="pct"/>
          </w:tcPr>
          <w:p w:rsidR="006A5D20" w:rsidRPr="006A5D20" w:rsidRDefault="006A5D20" w:rsidP="006A5D20">
            <w:pPr>
              <w:spacing w:after="0" w:line="240" w:lineRule="auto"/>
              <w:rPr>
                <w:rFonts w:ascii="Times New Roman" w:hAnsi="Times New Roman" w:cs="Times New Roman"/>
                <w:b/>
                <w:sz w:val="24"/>
                <w:szCs w:val="24"/>
              </w:rPr>
            </w:pPr>
            <w:r w:rsidRPr="006A5D20">
              <w:rPr>
                <w:rFonts w:ascii="Times New Roman" w:hAnsi="Times New Roman" w:cs="Times New Roman"/>
                <w:b/>
                <w:sz w:val="24"/>
                <w:szCs w:val="24"/>
              </w:rPr>
              <w:t>Выполняемый элемент</w:t>
            </w:r>
          </w:p>
        </w:tc>
        <w:tc>
          <w:tcPr>
            <w:tcW w:w="2688" w:type="pct"/>
          </w:tcPr>
          <w:p w:rsidR="006A5D20" w:rsidRPr="006A5D20" w:rsidRDefault="006A5D20" w:rsidP="006A5D20">
            <w:pPr>
              <w:spacing w:after="0" w:line="240" w:lineRule="auto"/>
              <w:rPr>
                <w:rFonts w:ascii="Times New Roman" w:hAnsi="Times New Roman" w:cs="Times New Roman"/>
                <w:b/>
                <w:sz w:val="24"/>
                <w:szCs w:val="24"/>
              </w:rPr>
            </w:pPr>
            <w:r w:rsidRPr="006A5D20">
              <w:rPr>
                <w:rFonts w:ascii="Times New Roman" w:hAnsi="Times New Roman" w:cs="Times New Roman"/>
                <w:b/>
                <w:sz w:val="24"/>
                <w:szCs w:val="24"/>
              </w:rPr>
              <w:t>Порядок действий (соответствующая статья Строевого устава Вооруженных Сил РФ)</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1</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 xml:space="preserve">Построение команды </w:t>
            </w: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Доклад командира отряда судье о готовности к смотру, ответ на приветствие</w:t>
            </w: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b/>
                <w:bCs/>
                <w:sz w:val="24"/>
                <w:szCs w:val="24"/>
              </w:rPr>
            </w:pP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Построение отделения в колонну по два на месте производится по команде «Отделение, в колонну по два – СТАНОВИСЬ». Приняв строевую стойку и подав команду, командир отделения становится лицом в сторону движения, а отделение выстраивается за ним.</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С началом построения командир отделения поворачивается </w:t>
            </w:r>
            <w:proofErr w:type="gramStart"/>
            <w:r w:rsidRPr="006A5D20">
              <w:rPr>
                <w:rFonts w:ascii="Times New Roman" w:hAnsi="Times New Roman" w:cs="Times New Roman"/>
                <w:sz w:val="24"/>
                <w:szCs w:val="24"/>
              </w:rPr>
              <w:t>крутом</w:t>
            </w:r>
            <w:proofErr w:type="gramEnd"/>
            <w:r w:rsidRPr="006A5D20">
              <w:rPr>
                <w:rFonts w:ascii="Times New Roman" w:hAnsi="Times New Roman" w:cs="Times New Roman"/>
                <w:sz w:val="24"/>
                <w:szCs w:val="24"/>
              </w:rPr>
              <w:t xml:space="preserve"> и следит за выстраиванием отделения (ст. 90).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Выход на площадку зачета отделения: в колонну по два, Остановка на расстоянии 10-15 шагов от судьи. Командир отделения командует: </w:t>
            </w:r>
            <w:proofErr w:type="gramStart"/>
            <w:r w:rsidRPr="006A5D20">
              <w:rPr>
                <w:rFonts w:ascii="Times New Roman" w:hAnsi="Times New Roman" w:cs="Times New Roman"/>
                <w:sz w:val="24"/>
                <w:szCs w:val="24"/>
              </w:rPr>
              <w:t>«Отделение, СМИРНО, равнение на-СРЕДИНУ)».</w:t>
            </w:r>
            <w:proofErr w:type="gramEnd"/>
            <w:r w:rsidRPr="006A5D20">
              <w:rPr>
                <w:rFonts w:ascii="Times New Roman" w:hAnsi="Times New Roman" w:cs="Times New Roman"/>
                <w:sz w:val="24"/>
                <w:szCs w:val="24"/>
              </w:rPr>
              <w:t xml:space="preserve"> Доклад командира отделения судье о прибытии и готовности к строевому смотру: «Товарищ судья (судье в военной форме по </w:t>
            </w:r>
            <w:proofErr w:type="gramStart"/>
            <w:r w:rsidRPr="006A5D20">
              <w:rPr>
                <w:rFonts w:ascii="Times New Roman" w:hAnsi="Times New Roman" w:cs="Times New Roman"/>
                <w:sz w:val="24"/>
                <w:szCs w:val="24"/>
              </w:rPr>
              <w:t>в</w:t>
            </w:r>
            <w:proofErr w:type="gramEnd"/>
            <w:r w:rsidRPr="006A5D20">
              <w:rPr>
                <w:rFonts w:ascii="Times New Roman" w:hAnsi="Times New Roman" w:cs="Times New Roman"/>
                <w:sz w:val="24"/>
                <w:szCs w:val="24"/>
              </w:rPr>
              <w:t>/званию). Отделение юнармейцев (кадет) школы (наименование образовательного учреждения, муниципального округа) к строевому смотру готов. Командир отделения юнармеец (кадет) Петров», делает шаг вправо (влево), поворачивается лицом к строю (ст. 96).</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Судья приветствует, отделение отвечает: «Здравия желаем, товарищ судья (судье в военной форме по </w:t>
            </w:r>
            <w:proofErr w:type="gramStart"/>
            <w:r w:rsidRPr="006A5D20">
              <w:rPr>
                <w:rFonts w:ascii="Times New Roman" w:hAnsi="Times New Roman" w:cs="Times New Roman"/>
                <w:sz w:val="24"/>
                <w:szCs w:val="24"/>
              </w:rPr>
              <w:t>в</w:t>
            </w:r>
            <w:proofErr w:type="gramEnd"/>
            <w:r w:rsidRPr="006A5D20">
              <w:rPr>
                <w:rFonts w:ascii="Times New Roman" w:hAnsi="Times New Roman" w:cs="Times New Roman"/>
                <w:sz w:val="24"/>
                <w:szCs w:val="24"/>
              </w:rPr>
              <w:t>/званию). Судья поздравляет команду, отделение отвечает троекратным «Ура!»</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Выполнение команды: «Вольно» (ст. 97).</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Осмотр внешнего вида участников (единообразие одежды, опрятность), состояние головного убора, чистота формы и обуви, правильность расположения шевронов и знаков различия, аккуратность прически.</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2.</w:t>
            </w:r>
          </w:p>
        </w:tc>
        <w:tc>
          <w:tcPr>
            <w:tcW w:w="1997"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Выполнение команд: «Разойдись», </w:t>
            </w:r>
            <w:r w:rsidRPr="006A5D20">
              <w:rPr>
                <w:rFonts w:ascii="Times New Roman" w:hAnsi="Times New Roman" w:cs="Times New Roman"/>
                <w:sz w:val="24"/>
                <w:szCs w:val="24"/>
              </w:rPr>
              <w:lastRenderedPageBreak/>
              <w:t xml:space="preserve">«Становись», «Заправиться» «Равняйсь», «Смирно» </w:t>
            </w:r>
          </w:p>
          <w:p w:rsidR="006A5D20" w:rsidRPr="006A5D20" w:rsidRDefault="006A5D20" w:rsidP="006A5D20">
            <w:pPr>
              <w:spacing w:after="0" w:line="240" w:lineRule="auto"/>
              <w:rPr>
                <w:rFonts w:ascii="Times New Roman" w:hAnsi="Times New Roman" w:cs="Times New Roman"/>
                <w:sz w:val="24"/>
                <w:szCs w:val="24"/>
              </w:rPr>
            </w:pP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lastRenderedPageBreak/>
              <w:t xml:space="preserve">Получив разрешение к выполнению строевых </w:t>
            </w:r>
            <w:proofErr w:type="gramStart"/>
            <w:r w:rsidRPr="006A5D20">
              <w:rPr>
                <w:rFonts w:ascii="Times New Roman" w:hAnsi="Times New Roman" w:cs="Times New Roman"/>
                <w:sz w:val="24"/>
                <w:szCs w:val="24"/>
              </w:rPr>
              <w:lastRenderedPageBreak/>
              <w:t>упражнений</w:t>
            </w:r>
            <w:proofErr w:type="gramEnd"/>
            <w:r w:rsidRPr="006A5D20">
              <w:rPr>
                <w:rFonts w:ascii="Times New Roman" w:hAnsi="Times New Roman" w:cs="Times New Roman"/>
                <w:sz w:val="24"/>
                <w:szCs w:val="24"/>
              </w:rPr>
              <w:t xml:space="preserve"> командир отделения приступает к командованию и выполнению элементов.</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По команде «Отделение – РАЗОЙДИСЬ» юнармейцы (кадеты) выходят из строя. </w:t>
            </w:r>
            <w:proofErr w:type="gramStart"/>
            <w:r w:rsidRPr="006A5D20">
              <w:rPr>
                <w:rFonts w:ascii="Times New Roman" w:hAnsi="Times New Roman" w:cs="Times New Roman"/>
                <w:sz w:val="24"/>
                <w:szCs w:val="24"/>
              </w:rPr>
              <w:t>Для сбора отделения подается команда «Отделение - КО МНЕ», по которой юнармейцы (кадеты) бегом собираются к командиру и по его дополнительной команде «В одну шеренгу СТАНОВИСЬ») выстраиваются в шеренгу лицом к судье (ст. 74, 76).</w:t>
            </w:r>
            <w:proofErr w:type="gramEnd"/>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 окончании выравнивания подается команда «СМИРНО», по которой все быстро ставят голову прямо</w:t>
            </w:r>
            <w:proofErr w:type="gramStart"/>
            <w:r w:rsidRPr="006A5D20">
              <w:rPr>
                <w:rFonts w:ascii="Times New Roman" w:hAnsi="Times New Roman" w:cs="Times New Roman"/>
                <w:sz w:val="24"/>
                <w:szCs w:val="24"/>
              </w:rPr>
              <w:t>.</w:t>
            </w:r>
            <w:proofErr w:type="gramEnd"/>
            <w:r w:rsidRPr="006A5D20">
              <w:rPr>
                <w:rFonts w:ascii="Times New Roman" w:hAnsi="Times New Roman" w:cs="Times New Roman"/>
                <w:sz w:val="24"/>
                <w:szCs w:val="24"/>
              </w:rPr>
              <w:t xml:space="preserve"> (</w:t>
            </w:r>
            <w:proofErr w:type="gramStart"/>
            <w:r w:rsidRPr="006A5D20">
              <w:rPr>
                <w:rFonts w:ascii="Times New Roman" w:hAnsi="Times New Roman" w:cs="Times New Roman"/>
                <w:sz w:val="24"/>
                <w:szCs w:val="24"/>
              </w:rPr>
              <w:t>с</w:t>
            </w:r>
            <w:proofErr w:type="gramEnd"/>
            <w:r w:rsidRPr="006A5D20">
              <w:rPr>
                <w:rFonts w:ascii="Times New Roman" w:hAnsi="Times New Roman" w:cs="Times New Roman"/>
                <w:sz w:val="24"/>
                <w:szCs w:val="24"/>
              </w:rPr>
              <w:t>т. 75).</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 команде «ВОЛЬНО» стать свободно, ослабить в колене правую или левую ногу, но не сходить с места, не ослаблять внимания и не разговаривать. По команде «ЗАПРАВИТЬСЯ», не оставляя своего места в строю, поправить обмундирование и снаряжение</w:t>
            </w:r>
            <w:proofErr w:type="gramStart"/>
            <w:r w:rsidRPr="006A5D20">
              <w:rPr>
                <w:rFonts w:ascii="Times New Roman" w:hAnsi="Times New Roman" w:cs="Times New Roman"/>
                <w:sz w:val="24"/>
                <w:szCs w:val="24"/>
              </w:rPr>
              <w:t>.</w:t>
            </w:r>
            <w:proofErr w:type="gramEnd"/>
            <w:r w:rsidRPr="006A5D20">
              <w:rPr>
                <w:rFonts w:ascii="Times New Roman" w:hAnsi="Times New Roman" w:cs="Times New Roman"/>
                <w:sz w:val="24"/>
                <w:szCs w:val="24"/>
              </w:rPr>
              <w:t xml:space="preserve"> (</w:t>
            </w:r>
            <w:proofErr w:type="gramStart"/>
            <w:r w:rsidRPr="006A5D20">
              <w:rPr>
                <w:rFonts w:ascii="Times New Roman" w:hAnsi="Times New Roman" w:cs="Times New Roman"/>
                <w:sz w:val="24"/>
                <w:szCs w:val="24"/>
              </w:rPr>
              <w:t>с</w:t>
            </w:r>
            <w:proofErr w:type="gramEnd"/>
            <w:r w:rsidRPr="006A5D20">
              <w:rPr>
                <w:rFonts w:ascii="Times New Roman" w:hAnsi="Times New Roman" w:cs="Times New Roman"/>
                <w:sz w:val="24"/>
                <w:szCs w:val="24"/>
              </w:rPr>
              <w:t>т. 28).</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lastRenderedPageBreak/>
              <w:t>3</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Расчет по порядку в отделении,</w:t>
            </w:r>
          </w:p>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Расчет на «первый» «второй».</w:t>
            </w:r>
          </w:p>
          <w:p w:rsidR="006A5D20" w:rsidRPr="006A5D20" w:rsidRDefault="006A5D20" w:rsidP="006A5D20">
            <w:pPr>
              <w:spacing w:after="0" w:line="240" w:lineRule="auto"/>
              <w:rPr>
                <w:rFonts w:ascii="Times New Roman" w:hAnsi="Times New Roman" w:cs="Times New Roman"/>
                <w:sz w:val="24"/>
                <w:szCs w:val="24"/>
              </w:rPr>
            </w:pP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Для перестроения отделения из одной шеренги в две предварительно производится расчет на первый и второй по команде «Отделение, на первый и второй - РАССЧИТАЙСЬ». По этой команде каждый, начиная с правого фланга, по очереди быстро поворачивает голову к стоящему слева от него юнармейцу (кадету), называет свой номер и быстро ставит голову прямо. Левофланговый голову не поворачивает.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Так же производится расчет по общей нумерации, для чего подается команда «Отделение, по порядку - РАССЧИТАЙСЬ». В </w:t>
            </w:r>
            <w:proofErr w:type="spellStart"/>
            <w:r w:rsidRPr="006A5D20">
              <w:rPr>
                <w:rFonts w:ascii="Times New Roman" w:hAnsi="Times New Roman" w:cs="Times New Roman"/>
                <w:sz w:val="24"/>
                <w:szCs w:val="24"/>
              </w:rPr>
              <w:t>двухшереножном</w:t>
            </w:r>
            <w:proofErr w:type="spellEnd"/>
            <w:r w:rsidRPr="006A5D20">
              <w:rPr>
                <w:rFonts w:ascii="Times New Roman" w:hAnsi="Times New Roman" w:cs="Times New Roman"/>
                <w:sz w:val="24"/>
                <w:szCs w:val="24"/>
              </w:rPr>
              <w:t xml:space="preserve"> строю левофланговый второй шеренги по окончании расчета строя по общей нумерации докладывает: «Полный» или «Неполный» (ст. 85).</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4</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 xml:space="preserve">Перестроение из </w:t>
            </w:r>
            <w:proofErr w:type="spellStart"/>
            <w:r w:rsidRPr="006A5D20">
              <w:rPr>
                <w:rFonts w:ascii="Times New Roman" w:hAnsi="Times New Roman" w:cs="Times New Roman"/>
                <w:sz w:val="24"/>
                <w:szCs w:val="24"/>
              </w:rPr>
              <w:t>одношереножного</w:t>
            </w:r>
            <w:proofErr w:type="spellEnd"/>
            <w:r w:rsidRPr="006A5D20">
              <w:rPr>
                <w:rFonts w:ascii="Times New Roman" w:hAnsi="Times New Roman" w:cs="Times New Roman"/>
                <w:sz w:val="24"/>
                <w:szCs w:val="24"/>
              </w:rPr>
              <w:t xml:space="preserve"> строя  в </w:t>
            </w:r>
            <w:proofErr w:type="spellStart"/>
            <w:r w:rsidRPr="006A5D20">
              <w:rPr>
                <w:rFonts w:ascii="Times New Roman" w:hAnsi="Times New Roman" w:cs="Times New Roman"/>
                <w:sz w:val="24"/>
                <w:szCs w:val="24"/>
              </w:rPr>
              <w:t>двухшереножный</w:t>
            </w:r>
            <w:proofErr w:type="spellEnd"/>
            <w:r w:rsidRPr="006A5D20">
              <w:rPr>
                <w:rFonts w:ascii="Times New Roman" w:hAnsi="Times New Roman" w:cs="Times New Roman"/>
                <w:sz w:val="24"/>
                <w:szCs w:val="24"/>
              </w:rPr>
              <w:t>.</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Перестроение отделения на месте из одной шеренги в две производится по команде «Отделение, в две шеренги - СТРОЙСЯ». По исполнительной команде вторые номера делают с левой ноги шаг назад, не приставляя правой ноги, шаг вправо, чтобы стать в затылок первым номерам, приставляют левую ногу (ст. 86).</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Для перестроения отделения на месте из сомкнутого </w:t>
            </w:r>
            <w:proofErr w:type="spellStart"/>
            <w:r w:rsidRPr="006A5D20">
              <w:rPr>
                <w:rFonts w:ascii="Times New Roman" w:hAnsi="Times New Roman" w:cs="Times New Roman"/>
                <w:sz w:val="24"/>
                <w:szCs w:val="24"/>
              </w:rPr>
              <w:t>двухшереножного</w:t>
            </w:r>
            <w:proofErr w:type="spellEnd"/>
            <w:r w:rsidRPr="006A5D20">
              <w:rPr>
                <w:rFonts w:ascii="Times New Roman" w:hAnsi="Times New Roman" w:cs="Times New Roman"/>
                <w:sz w:val="24"/>
                <w:szCs w:val="24"/>
              </w:rPr>
              <w:t xml:space="preserve"> строя в </w:t>
            </w:r>
            <w:proofErr w:type="spellStart"/>
            <w:r w:rsidRPr="006A5D20">
              <w:rPr>
                <w:rFonts w:ascii="Times New Roman" w:hAnsi="Times New Roman" w:cs="Times New Roman"/>
                <w:sz w:val="24"/>
                <w:szCs w:val="24"/>
              </w:rPr>
              <w:t>одношереножный</w:t>
            </w:r>
            <w:proofErr w:type="spellEnd"/>
            <w:r w:rsidRPr="006A5D20">
              <w:rPr>
                <w:rFonts w:ascii="Times New Roman" w:hAnsi="Times New Roman" w:cs="Times New Roman"/>
                <w:sz w:val="24"/>
                <w:szCs w:val="24"/>
              </w:rPr>
              <w:t xml:space="preserve"> строй отделение </w:t>
            </w:r>
            <w:r w:rsidRPr="006A5D20">
              <w:rPr>
                <w:rFonts w:ascii="Times New Roman" w:hAnsi="Times New Roman" w:cs="Times New Roman"/>
                <w:sz w:val="24"/>
                <w:szCs w:val="24"/>
              </w:rPr>
              <w:lastRenderedPageBreak/>
              <w:t>предварительно размыкается на один шаг, после чего подается команда «Отделение, в одну шеренгу - СТРОЙСЯ». 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 (ст. 87).</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lastRenderedPageBreak/>
              <w:t>5</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Повороты на месте в составе отряда (не менее двух повторов на элемент)</w:t>
            </w: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p>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 xml:space="preserve"> </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Повороты на месте выполняются по командам: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 xml:space="preserve">-ВО», «Пол-оборота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-ВО», «</w:t>
            </w:r>
            <w:proofErr w:type="gramStart"/>
            <w:r w:rsidRPr="006A5D20">
              <w:rPr>
                <w:rFonts w:ascii="Times New Roman" w:hAnsi="Times New Roman" w:cs="Times New Roman"/>
                <w:sz w:val="24"/>
                <w:szCs w:val="24"/>
              </w:rPr>
              <w:t>Нале-ВО</w:t>
            </w:r>
            <w:proofErr w:type="gramEnd"/>
            <w:r w:rsidRPr="006A5D20">
              <w:rPr>
                <w:rFonts w:ascii="Times New Roman" w:hAnsi="Times New Roman" w:cs="Times New Roman"/>
                <w:sz w:val="24"/>
                <w:szCs w:val="24"/>
              </w:rPr>
              <w:t>», «Пол-оборота нале-ВО», «Кру-ГОМ». Повороты кругом (на 1/2 круга), налево (на 1/4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 (ст. 30).</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6</w:t>
            </w:r>
          </w:p>
        </w:tc>
        <w:tc>
          <w:tcPr>
            <w:tcW w:w="1997"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Размыкание и смыкание строя: влево на один шаг разомкнись, вправо сомкнись, указание среднего,  от средины на один шаг – разомкнись.</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Для размыкания отделения на месте подается команда «Отделение, вправо (влево, от средины) </w:t>
            </w:r>
            <w:proofErr w:type="gramStart"/>
            <w:r w:rsidRPr="006A5D20">
              <w:rPr>
                <w:rFonts w:ascii="Times New Roman" w:hAnsi="Times New Roman" w:cs="Times New Roman"/>
                <w:sz w:val="24"/>
                <w:szCs w:val="24"/>
              </w:rPr>
              <w:t>на</w:t>
            </w:r>
            <w:proofErr w:type="gramEnd"/>
            <w:r w:rsidRPr="006A5D20">
              <w:rPr>
                <w:rFonts w:ascii="Times New Roman" w:hAnsi="Times New Roman" w:cs="Times New Roman"/>
                <w:sz w:val="24"/>
                <w:szCs w:val="24"/>
              </w:rPr>
              <w:t xml:space="preserve"> столько-то шагов, разом-КНИСЬ (бегом, разом-КНИСЬ)». </w:t>
            </w:r>
            <w:proofErr w:type="gramStart"/>
            <w:r w:rsidRPr="006A5D20">
              <w:rPr>
                <w:rFonts w:ascii="Times New Roman" w:hAnsi="Times New Roman" w:cs="Times New Roman"/>
                <w:sz w:val="24"/>
                <w:szCs w:val="24"/>
              </w:rPr>
              <w:t>По исполнительной команде все,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(бегом), смотря через плечо на идущего сзади и не отрываясь от него; после остановки идущего сзади каждый делает еще столько шагов, сколько было указано в команде, и поворачивается налево (направо).</w:t>
            </w:r>
            <w:proofErr w:type="gramEnd"/>
            <w:r w:rsidRPr="006A5D20">
              <w:rPr>
                <w:rFonts w:ascii="Times New Roman" w:hAnsi="Times New Roman" w:cs="Times New Roman"/>
                <w:sz w:val="24"/>
                <w:szCs w:val="24"/>
              </w:rPr>
              <w:t xml:space="preserve"> При размыкании от средины указывается, кто средний. Юнармеец (кадет), названный средним, услышав свою фамилию, отвечает: «Я», вытягивает вперед левую руку и опускает ее. При выравнивании отделения установленный при размыкании интервал сохраняется (ст. 78).</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Для смыкания отделения на месте подается команда «Отделение, вправо (влево, к средине), сом-КНИСЬ». По исполнительной команде все, за исключением того, к которому назначено смыкание, поворачиваются в сторону смыкания, после чего учащенным полушагом (бегом) подходят на установленный для сомкнутого строя интервал и по мере подхода самостоятельно останавливаются и поворачиваются налево (направо) (ст. 79).</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7</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Одиночная строевая подготовка.</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lastRenderedPageBreak/>
              <w:t xml:space="preserve">По командам командира отделения выполняются строевые приемы: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выход из строя;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подход/отход к начальнику;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повороты на месте (не менее двух повторов на элемент);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движение строевым шагом;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повороты в движении (не менее двух повторов на элемент);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выполнение воинского приветствия (начальник слева и справа); </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возвращение в строй.</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lastRenderedPageBreak/>
              <w:t xml:space="preserve">- Для выхода юнармейца (кадета) из строя </w:t>
            </w:r>
            <w:r w:rsidRPr="006A5D20">
              <w:rPr>
                <w:rFonts w:ascii="Times New Roman" w:hAnsi="Times New Roman" w:cs="Times New Roman"/>
                <w:sz w:val="24"/>
                <w:szCs w:val="24"/>
              </w:rPr>
              <w:lastRenderedPageBreak/>
              <w:t xml:space="preserve">подается команда. Например: «Юнармеец (кадет) Иванов. ВЫЙТИ ИЗ СТРОЯ </w:t>
            </w:r>
            <w:proofErr w:type="gramStart"/>
            <w:r w:rsidRPr="006A5D20">
              <w:rPr>
                <w:rFonts w:ascii="Times New Roman" w:hAnsi="Times New Roman" w:cs="Times New Roman"/>
                <w:sz w:val="24"/>
                <w:szCs w:val="24"/>
              </w:rPr>
              <w:t>НА</w:t>
            </w:r>
            <w:proofErr w:type="gramEnd"/>
            <w:r w:rsidRPr="006A5D20">
              <w:rPr>
                <w:rFonts w:ascii="Times New Roman" w:hAnsi="Times New Roman" w:cs="Times New Roman"/>
                <w:sz w:val="24"/>
                <w:szCs w:val="24"/>
              </w:rPr>
              <w:t xml:space="preserve"> СТОЛЬКО-ТО </w:t>
            </w:r>
            <w:proofErr w:type="gramStart"/>
            <w:r w:rsidRPr="006A5D20">
              <w:rPr>
                <w:rFonts w:ascii="Times New Roman" w:hAnsi="Times New Roman" w:cs="Times New Roman"/>
                <w:sz w:val="24"/>
                <w:szCs w:val="24"/>
              </w:rPr>
              <w:t>ШАГОВ</w:t>
            </w:r>
            <w:proofErr w:type="gramEnd"/>
            <w:r w:rsidRPr="006A5D20">
              <w:rPr>
                <w:rFonts w:ascii="Times New Roman" w:hAnsi="Times New Roman" w:cs="Times New Roman"/>
                <w:sz w:val="24"/>
                <w:szCs w:val="24"/>
              </w:rPr>
              <w:t xml:space="preserve">» или «Юнармеец (кадет) Иванов. КО МНЕ». Юнармеец (кадет), услышав свою фамилию, отвечает: «Я», а по команде о выходе (о вызове) из строя отвечает: «Есть». По первой команде юнармеец (кадет)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юнармеец (кадет), сделав один-два шага от первой шеренги прямо, на ходу поворачивается в сторону начальника, кратчайшим путем строевого шага подходит к нему и, остановившись за два-три шага, докладывает о прибытии. Например: «Товарищ старший кадет. Кадет Иванов по вашему приказу прибыл». </w:t>
            </w:r>
            <w:proofErr w:type="gramStart"/>
            <w:r w:rsidRPr="006A5D20">
              <w:rPr>
                <w:rFonts w:ascii="Times New Roman" w:hAnsi="Times New Roman" w:cs="Times New Roman"/>
                <w:sz w:val="24"/>
                <w:szCs w:val="24"/>
              </w:rPr>
              <w:t>При выходе из второй шеренги он слегка накладывает левую руку на плечо впереди стоящего, который делает шаг вперед и, не приставляя правой ноги, шаг вправо, пропускает выходящего из строя, затем становится на свое место.</w:t>
            </w:r>
            <w:proofErr w:type="gramEnd"/>
            <w:r w:rsidRPr="006A5D20">
              <w:rPr>
                <w:rFonts w:ascii="Times New Roman" w:hAnsi="Times New Roman" w:cs="Times New Roman"/>
                <w:sz w:val="24"/>
                <w:szCs w:val="24"/>
              </w:rPr>
              <w:t xml:space="preserve"> При выходе из первой шеренги его место занимает стоящий за ним юнармеец (кадет) второй шеренги (ст. 69).</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Повороты на месте выполняются по командам: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-ВО», «</w:t>
            </w:r>
            <w:proofErr w:type="gramStart"/>
            <w:r w:rsidRPr="006A5D20">
              <w:rPr>
                <w:rFonts w:ascii="Times New Roman" w:hAnsi="Times New Roman" w:cs="Times New Roman"/>
                <w:sz w:val="24"/>
                <w:szCs w:val="24"/>
              </w:rPr>
              <w:t>Нале-ВО</w:t>
            </w:r>
            <w:proofErr w:type="gramEnd"/>
            <w:r w:rsidRPr="006A5D20">
              <w:rPr>
                <w:rFonts w:ascii="Times New Roman" w:hAnsi="Times New Roman" w:cs="Times New Roman"/>
                <w:sz w:val="24"/>
                <w:szCs w:val="24"/>
              </w:rPr>
              <w:t>», «Кру-ГОМ». Повороты кругом (на 1/2 круга), налево (на 1/4 круга), налево производятся в сторону левой руки на левом каблуке и на правом носке;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 (ст. 30).</w:t>
            </w:r>
          </w:p>
          <w:p w:rsidR="006A5D20" w:rsidRPr="006A5D20" w:rsidRDefault="006A5D20" w:rsidP="006A5D20">
            <w:pPr>
              <w:spacing w:after="0" w:line="240" w:lineRule="auto"/>
              <w:jc w:val="both"/>
              <w:rPr>
                <w:rFonts w:ascii="Times New Roman" w:hAnsi="Times New Roman" w:cs="Times New Roman"/>
                <w:sz w:val="24"/>
                <w:szCs w:val="24"/>
              </w:rPr>
            </w:pPr>
            <w:proofErr w:type="gramStart"/>
            <w:r w:rsidRPr="006A5D20">
              <w:rPr>
                <w:rFonts w:ascii="Times New Roman" w:hAnsi="Times New Roman" w:cs="Times New Roman"/>
                <w:sz w:val="24"/>
                <w:szCs w:val="24"/>
              </w:rPr>
              <w:t>Движение строевым шагом начинается по команде «Строевым шагом - МАРШ» (в движении «Строевым - МАРШ»), а движение походным шагом - по команде «Шагом - МАРШ».</w:t>
            </w:r>
            <w:proofErr w:type="gramEnd"/>
            <w:r w:rsidRPr="006A5D20">
              <w:rPr>
                <w:rFonts w:ascii="Times New Roman" w:hAnsi="Times New Roman" w:cs="Times New Roman"/>
                <w:sz w:val="24"/>
                <w:szCs w:val="24"/>
              </w:rPr>
              <w:t xml:space="preserve">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w:t>
            </w:r>
            <w:r w:rsidRPr="006A5D20">
              <w:rPr>
                <w:rFonts w:ascii="Times New Roman" w:hAnsi="Times New Roman" w:cs="Times New Roman"/>
                <w:sz w:val="24"/>
                <w:szCs w:val="24"/>
              </w:rPr>
              <w:lastRenderedPageBreak/>
              <w:t>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 (ст. 32).</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Повороты в движении выполняются по командам: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 xml:space="preserve">-ВО», «Пол-оборота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-ВО», «</w:t>
            </w:r>
            <w:proofErr w:type="gramStart"/>
            <w:r w:rsidRPr="006A5D20">
              <w:rPr>
                <w:rFonts w:ascii="Times New Roman" w:hAnsi="Times New Roman" w:cs="Times New Roman"/>
                <w:sz w:val="24"/>
                <w:szCs w:val="24"/>
              </w:rPr>
              <w:t>Нале-ВО</w:t>
            </w:r>
            <w:proofErr w:type="gramEnd"/>
            <w:r w:rsidRPr="006A5D20">
              <w:rPr>
                <w:rFonts w:ascii="Times New Roman" w:hAnsi="Times New Roman" w:cs="Times New Roman"/>
                <w:sz w:val="24"/>
                <w:szCs w:val="24"/>
              </w:rPr>
              <w:t>», «Пол-оборота нале-ВО», «Кругом - МАРШ». 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шага (ст. 38).</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Для выполнения воинского приветствия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(ст. 62).</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Для возвращения юнармейца (кадета) в строй подается команда. Например: «Юнармеец (кадет) Иванов. СТАТЬ В СТРОЙ» или только </w:t>
            </w:r>
            <w:r w:rsidRPr="006A5D20">
              <w:rPr>
                <w:rFonts w:ascii="Times New Roman" w:hAnsi="Times New Roman" w:cs="Times New Roman"/>
                <w:sz w:val="24"/>
                <w:szCs w:val="24"/>
              </w:rPr>
              <w:lastRenderedPageBreak/>
              <w:t>«СТАТЬ В СТРОЙ». По команде «Юнармеец (кадет) Иванов» юнармеец (кадет),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 Если подается только команда «СТАТЬ В СТРОЙ», юнармеец (кадет) возвращается в строй без предварительного поворота к начальнику (ст. 70).</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lastRenderedPageBreak/>
              <w:t>8</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Движение строевым шагом</w:t>
            </w:r>
          </w:p>
          <w:p w:rsidR="006A5D20" w:rsidRPr="006A5D20" w:rsidRDefault="006A5D20" w:rsidP="006A5D20">
            <w:pPr>
              <w:spacing w:after="0" w:line="240" w:lineRule="auto"/>
              <w:rPr>
                <w:rFonts w:ascii="Times New Roman" w:hAnsi="Times New Roman" w:cs="Times New Roman"/>
                <w:sz w:val="24"/>
                <w:szCs w:val="24"/>
              </w:rPr>
            </w:pP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proofErr w:type="gramStart"/>
            <w:r w:rsidRPr="006A5D20">
              <w:rPr>
                <w:rFonts w:ascii="Times New Roman" w:hAnsi="Times New Roman" w:cs="Times New Roman"/>
                <w:sz w:val="24"/>
                <w:szCs w:val="24"/>
              </w:rPr>
              <w:t>Движение строевым шагом начинается по команде «Строевым шагом - МАРШ» (в движении «Строевым - МАРШ»), а движение походным шагом - по команде «Шагом - МАРШ».</w:t>
            </w:r>
            <w:proofErr w:type="gramEnd"/>
            <w:r w:rsidRPr="006A5D20">
              <w:rPr>
                <w:rFonts w:ascii="Times New Roman" w:hAnsi="Times New Roman" w:cs="Times New Roman"/>
                <w:sz w:val="24"/>
                <w:szCs w:val="24"/>
              </w:rPr>
              <w:t xml:space="preserve">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(ст. 32).</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9</w:t>
            </w:r>
          </w:p>
        </w:tc>
        <w:tc>
          <w:tcPr>
            <w:tcW w:w="1997" w:type="pct"/>
          </w:tcPr>
          <w:p w:rsidR="006A5D20" w:rsidRPr="006A5D20" w:rsidRDefault="006A5D20" w:rsidP="006A5D20">
            <w:pPr>
              <w:spacing w:after="0" w:line="240" w:lineRule="auto"/>
              <w:rPr>
                <w:rFonts w:ascii="Times New Roman" w:hAnsi="Times New Roman" w:cs="Times New Roman"/>
                <w:iCs/>
                <w:sz w:val="24"/>
                <w:szCs w:val="24"/>
              </w:rPr>
            </w:pPr>
            <w:r w:rsidRPr="006A5D20">
              <w:rPr>
                <w:rFonts w:ascii="Times New Roman" w:hAnsi="Times New Roman" w:cs="Times New Roman"/>
                <w:iCs/>
                <w:sz w:val="24"/>
                <w:szCs w:val="24"/>
              </w:rPr>
              <w:t xml:space="preserve">Изменение направления движения </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proofErr w:type="gramStart"/>
            <w:r w:rsidRPr="006A5D20">
              <w:rPr>
                <w:rFonts w:ascii="Times New Roman" w:hAnsi="Times New Roman" w:cs="Times New Roman"/>
                <w:sz w:val="24"/>
                <w:szCs w:val="24"/>
              </w:rPr>
              <w:t>Для перемены направления движения захождением плечом подается команда «Отделение, правое (левое) плечо вперед, шагом - МАРШ» (на ходу - «МАРШ»).</w:t>
            </w:r>
            <w:proofErr w:type="gramEnd"/>
            <w:r w:rsidRPr="006A5D20">
              <w:rPr>
                <w:rFonts w:ascii="Times New Roman" w:hAnsi="Times New Roman" w:cs="Times New Roman"/>
                <w:sz w:val="24"/>
                <w:szCs w:val="24"/>
              </w:rPr>
              <w:t xml:space="preserve"> </w:t>
            </w:r>
            <w:proofErr w:type="gramStart"/>
            <w:r w:rsidRPr="006A5D20">
              <w:rPr>
                <w:rFonts w:ascii="Times New Roman" w:hAnsi="Times New Roman" w:cs="Times New Roman"/>
                <w:sz w:val="24"/>
                <w:szCs w:val="24"/>
              </w:rPr>
              <w:t>По этой команде отделение начинает захождение правым (левым) плечом вперед: фланговый юнармеец (кадет)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юнармеец (кадет) неподвижного фланга обозначает шаг на месте и постепенно поворачивается налево (направо), сообразуясь с движением заходящего фланга;</w:t>
            </w:r>
            <w:proofErr w:type="gramEnd"/>
            <w:r w:rsidRPr="006A5D20">
              <w:rPr>
                <w:rFonts w:ascii="Times New Roman" w:hAnsi="Times New Roman" w:cs="Times New Roman"/>
                <w:sz w:val="24"/>
                <w:szCs w:val="24"/>
              </w:rPr>
              <w:t xml:space="preserve"> остальные, </w:t>
            </w:r>
            <w:r w:rsidRPr="006A5D20">
              <w:rPr>
                <w:rFonts w:ascii="Times New Roman" w:hAnsi="Times New Roman" w:cs="Times New Roman"/>
                <w:sz w:val="24"/>
                <w:szCs w:val="24"/>
              </w:rPr>
              <w:lastRenderedPageBreak/>
              <w:t>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 Когда отделение сделает захождение насколько нужно, подается команда «ПРЯМО» или «Отделение - СТОЙ»</w:t>
            </w:r>
            <w:proofErr w:type="gramStart"/>
            <w:r w:rsidRPr="006A5D20">
              <w:rPr>
                <w:rFonts w:ascii="Times New Roman" w:hAnsi="Times New Roman" w:cs="Times New Roman"/>
                <w:sz w:val="24"/>
                <w:szCs w:val="24"/>
              </w:rPr>
              <w:t>.</w:t>
            </w:r>
            <w:proofErr w:type="gramEnd"/>
            <w:r w:rsidRPr="006A5D20">
              <w:rPr>
                <w:rFonts w:ascii="Times New Roman" w:hAnsi="Times New Roman" w:cs="Times New Roman"/>
                <w:sz w:val="24"/>
                <w:szCs w:val="24"/>
              </w:rPr>
              <w:t xml:space="preserve"> (</w:t>
            </w:r>
            <w:proofErr w:type="gramStart"/>
            <w:r w:rsidRPr="006A5D20">
              <w:rPr>
                <w:rFonts w:ascii="Times New Roman" w:hAnsi="Times New Roman" w:cs="Times New Roman"/>
                <w:sz w:val="24"/>
                <w:szCs w:val="24"/>
              </w:rPr>
              <w:t>с</w:t>
            </w:r>
            <w:proofErr w:type="gramEnd"/>
            <w:r w:rsidRPr="006A5D20">
              <w:rPr>
                <w:rFonts w:ascii="Times New Roman" w:hAnsi="Times New Roman" w:cs="Times New Roman"/>
                <w:sz w:val="24"/>
                <w:szCs w:val="24"/>
              </w:rPr>
              <w:t>т. 84)</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Перестроение отделения из колонны по одному в колонну по два производится по команде «Отделение, в колонну по два, шагом - МАРШ» (на ходу - «МАРШ»). Походный строй отделения – в колонну по одному. Походный строй отделения - в колонну по два</w:t>
            </w:r>
            <w:proofErr w:type="gramStart"/>
            <w:r w:rsidRPr="006A5D20">
              <w:rPr>
                <w:rFonts w:ascii="Times New Roman" w:hAnsi="Times New Roman" w:cs="Times New Roman"/>
                <w:sz w:val="24"/>
                <w:szCs w:val="24"/>
              </w:rPr>
              <w:t xml:space="preserve"> П</w:t>
            </w:r>
            <w:proofErr w:type="gramEnd"/>
            <w:r w:rsidRPr="006A5D20">
              <w:rPr>
                <w:rFonts w:ascii="Times New Roman" w:hAnsi="Times New Roman" w:cs="Times New Roman"/>
                <w:sz w:val="24"/>
                <w:szCs w:val="24"/>
              </w:rPr>
              <w:t xml:space="preserve">о исполнительной команде командир отделения идет </w:t>
            </w:r>
            <w:proofErr w:type="spellStart"/>
            <w:r w:rsidRPr="006A5D20">
              <w:rPr>
                <w:rFonts w:ascii="Times New Roman" w:hAnsi="Times New Roman" w:cs="Times New Roman"/>
                <w:sz w:val="24"/>
                <w:szCs w:val="24"/>
              </w:rPr>
              <w:t>вполшага</w:t>
            </w:r>
            <w:proofErr w:type="spellEnd"/>
            <w:r w:rsidRPr="006A5D20">
              <w:rPr>
                <w:rFonts w:ascii="Times New Roman" w:hAnsi="Times New Roman" w:cs="Times New Roman"/>
                <w:sz w:val="24"/>
                <w:szCs w:val="24"/>
              </w:rPr>
              <w:t xml:space="preserve">, вторые номера, выходя вправо, в такт шага занимают свои места в колонне; отделение двигается </w:t>
            </w:r>
            <w:proofErr w:type="spellStart"/>
            <w:r w:rsidRPr="006A5D20">
              <w:rPr>
                <w:rFonts w:ascii="Times New Roman" w:hAnsi="Times New Roman" w:cs="Times New Roman"/>
                <w:sz w:val="24"/>
                <w:szCs w:val="24"/>
              </w:rPr>
              <w:t>вполшага</w:t>
            </w:r>
            <w:proofErr w:type="spellEnd"/>
            <w:r w:rsidRPr="006A5D20">
              <w:rPr>
                <w:rFonts w:ascii="Times New Roman" w:hAnsi="Times New Roman" w:cs="Times New Roman"/>
                <w:sz w:val="24"/>
                <w:szCs w:val="24"/>
              </w:rPr>
              <w:t xml:space="preserve"> до команды «ПРЯМО» или «Отделение - СТОЙ» (ст. 93). </w:t>
            </w:r>
          </w:p>
          <w:p w:rsidR="006A5D20" w:rsidRPr="006A5D20" w:rsidRDefault="006A5D20" w:rsidP="006A5D20">
            <w:pPr>
              <w:shd w:val="clear" w:color="auto" w:fill="FFFFFF"/>
              <w:spacing w:after="0" w:line="240" w:lineRule="auto"/>
              <w:jc w:val="both"/>
              <w:rPr>
                <w:rFonts w:ascii="Times New Roman" w:eastAsia="Arial Unicode MS" w:hAnsi="Times New Roman" w:cs="Times New Roman"/>
                <w:iCs/>
                <w:sz w:val="24"/>
                <w:szCs w:val="24"/>
              </w:rPr>
            </w:pPr>
            <w:r w:rsidRPr="006A5D20">
              <w:rPr>
                <w:rFonts w:ascii="Times New Roman" w:hAnsi="Times New Roman" w:cs="Times New Roman"/>
                <w:sz w:val="24"/>
                <w:szCs w:val="24"/>
              </w:rPr>
              <w:t>Перестроение отделения из колонны по два в колонну по одному производится по команде «Отделение, в колонну по одному, шагом - МАРШ» (на ходу - «МАРШ»). По исполнительной команде командир отделения идет полным шагом, а остальные - в полшага; по мере освобождения места вторые номера в такт шага заходят в затылок первым и продолжают движение полным шагом</w:t>
            </w:r>
            <w:r w:rsidRPr="006A5D20">
              <w:rPr>
                <w:rFonts w:ascii="Times New Roman" w:hAnsi="Times New Roman" w:cs="Times New Roman"/>
                <w:i/>
                <w:iCs/>
                <w:sz w:val="24"/>
                <w:szCs w:val="24"/>
              </w:rPr>
              <w:t xml:space="preserve"> </w:t>
            </w:r>
            <w:r w:rsidRPr="006A5D20">
              <w:rPr>
                <w:rFonts w:ascii="Times New Roman" w:hAnsi="Times New Roman" w:cs="Times New Roman"/>
                <w:iCs/>
                <w:sz w:val="24"/>
                <w:szCs w:val="24"/>
              </w:rPr>
              <w:t>(ст. 94).</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lastRenderedPageBreak/>
              <w:t>10</w:t>
            </w:r>
          </w:p>
        </w:tc>
        <w:tc>
          <w:tcPr>
            <w:tcW w:w="1997"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 xml:space="preserve">Повороты в движении </w:t>
            </w:r>
            <w:r w:rsidRPr="006A5D20">
              <w:rPr>
                <w:rFonts w:ascii="Times New Roman" w:hAnsi="Times New Roman" w:cs="Times New Roman"/>
                <w:iCs/>
                <w:sz w:val="24"/>
                <w:szCs w:val="24"/>
              </w:rPr>
              <w:t>(не менее двух повторов на элемент)</w:t>
            </w:r>
            <w:r w:rsidRPr="006A5D20">
              <w:rPr>
                <w:rFonts w:ascii="Times New Roman" w:hAnsi="Times New Roman" w:cs="Times New Roman"/>
                <w:sz w:val="24"/>
                <w:szCs w:val="24"/>
              </w:rPr>
              <w:t xml:space="preserve">. </w:t>
            </w:r>
          </w:p>
        </w:tc>
        <w:tc>
          <w:tcPr>
            <w:tcW w:w="2688" w:type="pct"/>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 Повороты в движении выполняются по командам: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 xml:space="preserve">-ВО», «Пол-оборота </w:t>
            </w:r>
            <w:proofErr w:type="spellStart"/>
            <w:r w:rsidRPr="006A5D20">
              <w:rPr>
                <w:rFonts w:ascii="Times New Roman" w:hAnsi="Times New Roman" w:cs="Times New Roman"/>
                <w:sz w:val="24"/>
                <w:szCs w:val="24"/>
              </w:rPr>
              <w:t>напра</w:t>
            </w:r>
            <w:proofErr w:type="spellEnd"/>
            <w:r w:rsidRPr="006A5D20">
              <w:rPr>
                <w:rFonts w:ascii="Times New Roman" w:hAnsi="Times New Roman" w:cs="Times New Roman"/>
                <w:sz w:val="24"/>
                <w:szCs w:val="24"/>
              </w:rPr>
              <w:t>-ВО», «</w:t>
            </w:r>
            <w:proofErr w:type="gramStart"/>
            <w:r w:rsidRPr="006A5D20">
              <w:rPr>
                <w:rFonts w:ascii="Times New Roman" w:hAnsi="Times New Roman" w:cs="Times New Roman"/>
                <w:sz w:val="24"/>
                <w:szCs w:val="24"/>
              </w:rPr>
              <w:t>Нале-ВО</w:t>
            </w:r>
            <w:proofErr w:type="gramEnd"/>
            <w:r w:rsidRPr="006A5D20">
              <w:rPr>
                <w:rFonts w:ascii="Times New Roman" w:hAnsi="Times New Roman" w:cs="Times New Roman"/>
                <w:sz w:val="24"/>
                <w:szCs w:val="24"/>
              </w:rPr>
              <w:t>», «Пол-оборота нале-ВО», «Кругом - МАРШ». 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шага (ст. 38)</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11</w:t>
            </w:r>
          </w:p>
        </w:tc>
        <w:tc>
          <w:tcPr>
            <w:tcW w:w="1997"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 xml:space="preserve">Выполнение воинского </w:t>
            </w:r>
            <w:r w:rsidRPr="006A5D20">
              <w:rPr>
                <w:rFonts w:ascii="Times New Roman" w:hAnsi="Times New Roman" w:cs="Times New Roman"/>
                <w:sz w:val="24"/>
                <w:szCs w:val="24"/>
              </w:rPr>
              <w:lastRenderedPageBreak/>
              <w:t>приветствия в строю</w:t>
            </w:r>
          </w:p>
        </w:tc>
        <w:tc>
          <w:tcPr>
            <w:tcW w:w="2688"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lastRenderedPageBreak/>
              <w:t xml:space="preserve">Для выполнения воинского приветствия в </w:t>
            </w:r>
            <w:r w:rsidRPr="006A5D20">
              <w:rPr>
                <w:rFonts w:ascii="Times New Roman" w:hAnsi="Times New Roman" w:cs="Times New Roman"/>
                <w:sz w:val="24"/>
                <w:szCs w:val="24"/>
              </w:rPr>
              <w:lastRenderedPageBreak/>
              <w:t>строю в движении за 10-15 шагов до начальника командир отделения командует: «Отделение, СМИРНО, равнение на-ПРАВО (на-ЛЕВО)». По команде «СМИРНО» все юнармейцы (кадеты) переходят на строевой шаг, а по команде «Равнение на-ПРАВО (на-ЛЕВО)» одновременно поворачивают голову в сторону начальника и прекращают движение руками или рукой, не занятой оружием. Командир отделения, повернув голову, прикладывает руку к головному убору. По прохождении начальника или по команде «Вольно» командир отделения командует: «ВОЛЬНО» - и опускает руку (ст. 98).</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lastRenderedPageBreak/>
              <w:t>12</w:t>
            </w:r>
          </w:p>
        </w:tc>
        <w:tc>
          <w:tcPr>
            <w:tcW w:w="1997"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Прохождение с песней</w:t>
            </w:r>
          </w:p>
        </w:tc>
        <w:tc>
          <w:tcPr>
            <w:tcW w:w="2688"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«Взвод с песней - ПРЯМО». По этой команде отделение  начинает движение с песней походным шагом (ст. 189).</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13</w:t>
            </w:r>
          </w:p>
        </w:tc>
        <w:tc>
          <w:tcPr>
            <w:tcW w:w="1997"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Остановка по команде «Стой»</w:t>
            </w:r>
          </w:p>
        </w:tc>
        <w:tc>
          <w:tcPr>
            <w:tcW w:w="2688"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Для остановки отделения подается команда «Отделение – СТОЙ».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 (ст. 35, 80).</w:t>
            </w:r>
          </w:p>
        </w:tc>
      </w:tr>
      <w:tr w:rsidR="006A5D20" w:rsidRPr="006A5D20" w:rsidTr="006A5D20">
        <w:tc>
          <w:tcPr>
            <w:tcW w:w="315" w:type="pct"/>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14</w:t>
            </w:r>
          </w:p>
        </w:tc>
        <w:tc>
          <w:tcPr>
            <w:tcW w:w="1997"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rPr>
                <w:rFonts w:ascii="Times New Roman" w:hAnsi="Times New Roman" w:cs="Times New Roman"/>
                <w:sz w:val="24"/>
                <w:szCs w:val="24"/>
              </w:rPr>
            </w:pPr>
            <w:r w:rsidRPr="006A5D20">
              <w:rPr>
                <w:rFonts w:ascii="Times New Roman" w:hAnsi="Times New Roman" w:cs="Times New Roman"/>
                <w:sz w:val="24"/>
                <w:szCs w:val="24"/>
              </w:rPr>
              <w:t>Завершение выступления, уход с площадки</w:t>
            </w:r>
          </w:p>
        </w:tc>
        <w:tc>
          <w:tcPr>
            <w:tcW w:w="2688" w:type="pct"/>
            <w:tcBorders>
              <w:top w:val="single" w:sz="4" w:space="0" w:color="auto"/>
              <w:left w:val="single" w:sz="4" w:space="0" w:color="auto"/>
              <w:bottom w:val="single" w:sz="4" w:space="0" w:color="auto"/>
              <w:right w:val="single" w:sz="4" w:space="0" w:color="auto"/>
            </w:tcBorders>
          </w:tcPr>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По завершению исполнения песни командир отделения выстраивает отделение напротив судьи и докладывает об окончании выполнения строевой подготовки.</w:t>
            </w:r>
          </w:p>
          <w:p w:rsidR="006A5D20" w:rsidRPr="006A5D20" w:rsidRDefault="006A5D20" w:rsidP="006A5D20">
            <w:pPr>
              <w:spacing w:after="0" w:line="240" w:lineRule="auto"/>
              <w:jc w:val="both"/>
              <w:rPr>
                <w:rFonts w:ascii="Times New Roman" w:hAnsi="Times New Roman" w:cs="Times New Roman"/>
                <w:sz w:val="24"/>
                <w:szCs w:val="24"/>
              </w:rPr>
            </w:pPr>
            <w:r w:rsidRPr="006A5D20">
              <w:rPr>
                <w:rFonts w:ascii="Times New Roman" w:hAnsi="Times New Roman" w:cs="Times New Roman"/>
                <w:sz w:val="24"/>
                <w:szCs w:val="24"/>
              </w:rPr>
              <w:t xml:space="preserve">Судья может указать общие недостатки в ходе выполнения строевых приемов и дать рекомендации для их устранения в дальнейшем обучении, разрешает закончить выступление и убыть с площадки. Убытие отделения с площадки производится строем. </w:t>
            </w:r>
          </w:p>
        </w:tc>
      </w:tr>
    </w:tbl>
    <w:p w:rsidR="006A5D20" w:rsidRPr="006A5D20" w:rsidRDefault="006A5D20" w:rsidP="006A5D20">
      <w:pPr>
        <w:spacing w:after="0" w:line="240" w:lineRule="auto"/>
        <w:ind w:left="567" w:right="-1"/>
        <w:rPr>
          <w:rFonts w:ascii="Times New Roman" w:hAnsi="Times New Roman" w:cs="Times New Roman"/>
          <w:b/>
          <w:iCs/>
          <w:sz w:val="24"/>
          <w:szCs w:val="24"/>
        </w:rPr>
      </w:pPr>
    </w:p>
    <w:p w:rsidR="006A5D20" w:rsidRPr="006A5D20" w:rsidRDefault="006A5D20" w:rsidP="006A5D20">
      <w:pPr>
        <w:spacing w:after="0" w:line="240" w:lineRule="auto"/>
        <w:ind w:left="567" w:right="-1"/>
        <w:rPr>
          <w:rFonts w:ascii="Times New Roman" w:hAnsi="Times New Roman" w:cs="Times New Roman"/>
          <w:b/>
          <w:bCs/>
          <w:iCs/>
          <w:sz w:val="24"/>
          <w:szCs w:val="24"/>
        </w:rPr>
      </w:pPr>
    </w:p>
    <w:p w:rsidR="006A5D20" w:rsidRPr="006A5D20" w:rsidRDefault="006A5D20" w:rsidP="006A5D20">
      <w:pPr>
        <w:spacing w:after="0" w:line="240" w:lineRule="auto"/>
        <w:ind w:left="567" w:right="-1"/>
        <w:jc w:val="center"/>
        <w:rPr>
          <w:rFonts w:ascii="Times New Roman" w:hAnsi="Times New Roman" w:cs="Times New Roman"/>
          <w:b/>
          <w:bCs/>
          <w:iCs/>
          <w:sz w:val="24"/>
          <w:szCs w:val="24"/>
        </w:rPr>
      </w:pPr>
      <w:r w:rsidRPr="006A5D20">
        <w:rPr>
          <w:rFonts w:ascii="Times New Roman" w:hAnsi="Times New Roman" w:cs="Times New Roman"/>
          <w:b/>
          <w:bCs/>
          <w:iCs/>
          <w:sz w:val="24"/>
          <w:szCs w:val="24"/>
        </w:rPr>
        <w:t>4. Оказание первой медицинской помощи</w:t>
      </w:r>
    </w:p>
    <w:p w:rsidR="006A5D20" w:rsidRPr="006A5D20" w:rsidRDefault="006A5D20" w:rsidP="006A5D20">
      <w:pPr>
        <w:spacing w:after="0" w:line="240" w:lineRule="auto"/>
        <w:ind w:left="567" w:right="-1"/>
        <w:jc w:val="center"/>
        <w:rPr>
          <w:rFonts w:ascii="Times New Roman" w:hAnsi="Times New Roman" w:cs="Times New Roman"/>
          <w:b/>
          <w:bCs/>
          <w:iCs/>
          <w:sz w:val="24"/>
          <w:szCs w:val="24"/>
        </w:rPr>
      </w:pPr>
    </w:p>
    <w:p w:rsidR="006A5D20" w:rsidRPr="006A5D20" w:rsidRDefault="006A5D20" w:rsidP="00AA3C89">
      <w:pPr>
        <w:spacing w:after="0" w:line="240" w:lineRule="auto"/>
        <w:ind w:firstLine="709"/>
        <w:jc w:val="both"/>
        <w:rPr>
          <w:rFonts w:ascii="Times New Roman" w:hAnsi="Times New Roman" w:cs="Times New Roman"/>
          <w:b/>
          <w:bCs/>
          <w:sz w:val="24"/>
          <w:szCs w:val="24"/>
        </w:rPr>
      </w:pPr>
      <w:r w:rsidRPr="006A5D20">
        <w:rPr>
          <w:rFonts w:ascii="Times New Roman" w:hAnsi="Times New Roman" w:cs="Times New Roman"/>
          <w:b/>
          <w:bCs/>
          <w:sz w:val="24"/>
          <w:szCs w:val="24"/>
        </w:rPr>
        <w:t>Количество участников – 10 участников, из них не менее 2 девушек.</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Отряды получают</w:t>
      </w:r>
      <w:r w:rsidRPr="006A5D20">
        <w:rPr>
          <w:rFonts w:ascii="Times New Roman" w:hAnsi="Times New Roman" w:cs="Times New Roman"/>
          <w:iCs/>
          <w:sz w:val="24"/>
          <w:szCs w:val="24"/>
        </w:rPr>
        <w:tab/>
        <w:t>ситуационную практическую задачу, которую необходимо решить за ограниченный период времени. Контрольное время выполнения состязания – 5 минут.</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Если участники не укладываются в контрольное время, то получают 0 баллов.</w:t>
      </w:r>
    </w:p>
    <w:p w:rsidR="006A5D20" w:rsidRPr="006A5D20" w:rsidRDefault="006A5D20" w:rsidP="00AA3C89">
      <w:pPr>
        <w:spacing w:after="0" w:line="240" w:lineRule="auto"/>
        <w:ind w:firstLine="709"/>
        <w:jc w:val="both"/>
        <w:rPr>
          <w:rFonts w:ascii="Times New Roman" w:hAnsi="Times New Roman" w:cs="Times New Roman"/>
          <w:b/>
          <w:bCs/>
          <w:iCs/>
          <w:sz w:val="24"/>
          <w:szCs w:val="24"/>
        </w:rPr>
      </w:pPr>
      <w:r w:rsidRPr="006A5D20">
        <w:rPr>
          <w:rFonts w:ascii="Times New Roman" w:hAnsi="Times New Roman" w:cs="Times New Roman"/>
          <w:b/>
          <w:bCs/>
          <w:iCs/>
          <w:sz w:val="24"/>
          <w:szCs w:val="24"/>
        </w:rPr>
        <w:t>Система оценивания:</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Участники оцениваются согласно таблицам, за разные аспекты участник может получить или 5, или 10 баллов. За отсутствие аспекта участник получает 0 баллов.</w:t>
      </w:r>
    </w:p>
    <w:p w:rsidR="006A5D20" w:rsidRPr="006A5D20" w:rsidRDefault="006A5D20" w:rsidP="00AA3C89">
      <w:pPr>
        <w:spacing w:after="0" w:line="240" w:lineRule="auto"/>
        <w:ind w:firstLine="709"/>
        <w:jc w:val="both"/>
        <w:rPr>
          <w:rFonts w:ascii="Times New Roman" w:hAnsi="Times New Roman" w:cs="Times New Roman"/>
          <w:b/>
          <w:bCs/>
          <w:iCs/>
          <w:sz w:val="24"/>
          <w:szCs w:val="24"/>
        </w:rPr>
      </w:pPr>
      <w:r w:rsidRPr="006A5D20">
        <w:rPr>
          <w:rFonts w:ascii="Times New Roman" w:hAnsi="Times New Roman" w:cs="Times New Roman"/>
          <w:b/>
          <w:bCs/>
          <w:iCs/>
          <w:sz w:val="24"/>
          <w:szCs w:val="24"/>
        </w:rPr>
        <w:t>Ситуация:</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В результате дорожно-транспортного происшествия водитель легкового автомобиля   совершил   наезд    на    пешехода, идущего    по    тротуару. В результате наезда пешеход получил ранение правого предплечья.</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Задание:</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Оказать первую помощь пострадавшему.</w:t>
      </w:r>
    </w:p>
    <w:p w:rsidR="006A5D20" w:rsidRPr="006A5D20" w:rsidRDefault="006A5D20" w:rsidP="00AA3C89">
      <w:pPr>
        <w:spacing w:after="0" w:line="240" w:lineRule="auto"/>
        <w:ind w:firstLine="709"/>
        <w:jc w:val="both"/>
        <w:rPr>
          <w:rFonts w:ascii="Times New Roman" w:hAnsi="Times New Roman" w:cs="Times New Roman"/>
          <w:b/>
          <w:bCs/>
          <w:iCs/>
          <w:sz w:val="24"/>
          <w:szCs w:val="24"/>
        </w:rPr>
      </w:pPr>
      <w:r w:rsidRPr="006A5D20">
        <w:rPr>
          <w:rFonts w:ascii="Times New Roman" w:hAnsi="Times New Roman" w:cs="Times New Roman"/>
          <w:b/>
          <w:bCs/>
          <w:iCs/>
          <w:sz w:val="24"/>
          <w:szCs w:val="24"/>
        </w:rPr>
        <w:t>Алгоритм решения задачи:</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lastRenderedPageBreak/>
        <w:t>1.</w:t>
      </w:r>
      <w:r w:rsidRPr="006A5D20">
        <w:rPr>
          <w:rFonts w:ascii="Times New Roman" w:hAnsi="Times New Roman" w:cs="Times New Roman"/>
          <w:iCs/>
          <w:sz w:val="24"/>
          <w:szCs w:val="24"/>
        </w:rPr>
        <w:tab/>
        <w:t>После обнаружения пострадавшего необходимо оценить безопасность. Безопасность оценивается на наличие угрожающих факторов, как для нас, так и для пострадавшего.</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2.</w:t>
      </w:r>
      <w:r w:rsidRPr="006A5D20">
        <w:rPr>
          <w:rFonts w:ascii="Times New Roman" w:hAnsi="Times New Roman" w:cs="Times New Roman"/>
          <w:iCs/>
          <w:sz w:val="24"/>
          <w:szCs w:val="24"/>
        </w:rPr>
        <w:tab/>
        <w:t>Провести обзорный осмотр пострадавшего. В результате обзорного смотра обнаружено ранение предплечья.</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3.</w:t>
      </w:r>
      <w:r w:rsidRPr="006A5D20">
        <w:rPr>
          <w:rFonts w:ascii="Times New Roman" w:hAnsi="Times New Roman" w:cs="Times New Roman"/>
          <w:iCs/>
          <w:sz w:val="24"/>
          <w:szCs w:val="24"/>
        </w:rPr>
        <w:tab/>
        <w:t>Произведена остановка кровотечения с помощью наложения давящей повязки.</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4.</w:t>
      </w:r>
      <w:r w:rsidRPr="006A5D20">
        <w:rPr>
          <w:rFonts w:ascii="Times New Roman" w:hAnsi="Times New Roman" w:cs="Times New Roman"/>
          <w:iCs/>
          <w:sz w:val="24"/>
          <w:szCs w:val="24"/>
        </w:rPr>
        <w:tab/>
        <w:t>Вызвать скорую помощь. Громко озвучить информацию о вызове скорой помощи.</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5.</w:t>
      </w:r>
      <w:r w:rsidRPr="006A5D20">
        <w:rPr>
          <w:rFonts w:ascii="Times New Roman" w:hAnsi="Times New Roman" w:cs="Times New Roman"/>
          <w:iCs/>
          <w:sz w:val="24"/>
          <w:szCs w:val="24"/>
        </w:rPr>
        <w:tab/>
        <w:t>Провести подробный осмотр пострадавшего в целях выявления других травм. Произвести ощупывание пострадавшего в следующем порядке – голова</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 шея – грудная клетка – спина – живот – таз – нижние конечности – верхние конечности.</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6.</w:t>
      </w:r>
      <w:r w:rsidRPr="006A5D20">
        <w:rPr>
          <w:rFonts w:ascii="Times New Roman" w:hAnsi="Times New Roman" w:cs="Times New Roman"/>
          <w:iCs/>
          <w:sz w:val="24"/>
          <w:szCs w:val="24"/>
        </w:rPr>
        <w:tab/>
        <w:t>Укрыть пострадавшего спасательным одеялом. Спасательное одеяло должно располагаться серебристой стороной к телу пострадавшего. Пострадавший должен быть укутан полностью.</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7.</w:t>
      </w:r>
      <w:r w:rsidRPr="006A5D20">
        <w:rPr>
          <w:rFonts w:ascii="Times New Roman" w:hAnsi="Times New Roman" w:cs="Times New Roman"/>
          <w:iCs/>
          <w:sz w:val="24"/>
          <w:szCs w:val="24"/>
        </w:rPr>
        <w:tab/>
        <w:t>Контролировать состояние пострадавшего.</w:t>
      </w:r>
    </w:p>
    <w:p w:rsidR="006A5D20" w:rsidRPr="006A5D20" w:rsidRDefault="006A5D20" w:rsidP="00AA3C89">
      <w:pPr>
        <w:spacing w:after="0" w:line="240" w:lineRule="auto"/>
        <w:ind w:firstLine="709"/>
        <w:jc w:val="both"/>
        <w:rPr>
          <w:rFonts w:ascii="Times New Roman" w:hAnsi="Times New Roman" w:cs="Times New Roman"/>
          <w:iCs/>
          <w:sz w:val="24"/>
          <w:szCs w:val="24"/>
        </w:rPr>
      </w:pPr>
      <w:r w:rsidRPr="006A5D20">
        <w:rPr>
          <w:rFonts w:ascii="Times New Roman" w:hAnsi="Times New Roman" w:cs="Times New Roman"/>
          <w:iCs/>
          <w:sz w:val="24"/>
          <w:szCs w:val="24"/>
        </w:rPr>
        <w:t>8.</w:t>
      </w:r>
      <w:r w:rsidRPr="006A5D20">
        <w:rPr>
          <w:rFonts w:ascii="Times New Roman" w:hAnsi="Times New Roman" w:cs="Times New Roman"/>
          <w:iCs/>
          <w:sz w:val="24"/>
          <w:szCs w:val="24"/>
        </w:rPr>
        <w:tab/>
        <w:t>Передать пострадавшего бригаде скорой помощи.</w:t>
      </w:r>
    </w:p>
    <w:p w:rsidR="006A5D20" w:rsidRPr="006A5D20"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Таблица</w:t>
      </w:r>
      <w:r w:rsidRPr="00AA3C89">
        <w:rPr>
          <w:rFonts w:ascii="Times New Roman" w:hAnsi="Times New Roman" w:cs="Times New Roman"/>
          <w:b/>
          <w:bCs/>
          <w:spacing w:val="-5"/>
          <w:sz w:val="24"/>
          <w:szCs w:val="24"/>
        </w:rPr>
        <w:t xml:space="preserve"> </w:t>
      </w:r>
      <w:r w:rsidRPr="00AA3C89">
        <w:rPr>
          <w:rFonts w:ascii="Times New Roman" w:hAnsi="Times New Roman" w:cs="Times New Roman"/>
          <w:b/>
          <w:bCs/>
          <w:sz w:val="24"/>
          <w:szCs w:val="24"/>
        </w:rPr>
        <w:t>оценивания</w:t>
      </w:r>
      <w:r w:rsidRPr="00AA3C89">
        <w:rPr>
          <w:rFonts w:ascii="Times New Roman" w:hAnsi="Times New Roman" w:cs="Times New Roman"/>
          <w:b/>
          <w:bCs/>
          <w:spacing w:val="-4"/>
          <w:sz w:val="24"/>
          <w:szCs w:val="24"/>
        </w:rPr>
        <w:t xml:space="preserve"> </w:t>
      </w:r>
      <w:r w:rsidRPr="00AA3C89">
        <w:rPr>
          <w:rFonts w:ascii="Times New Roman" w:hAnsi="Times New Roman" w:cs="Times New Roman"/>
          <w:b/>
          <w:bCs/>
          <w:sz w:val="24"/>
          <w:szCs w:val="24"/>
        </w:rPr>
        <w:t>состязания</w:t>
      </w: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
        <w:gridCol w:w="6481"/>
        <w:gridCol w:w="2130"/>
      </w:tblGrid>
      <w:tr w:rsidR="006A5D20" w:rsidRPr="00AA3C89" w:rsidTr="00C46931">
        <w:trPr>
          <w:trHeight w:val="767"/>
          <w:jc w:val="right"/>
        </w:trPr>
        <w:tc>
          <w:tcPr>
            <w:tcW w:w="750" w:type="dxa"/>
            <w:shd w:val="clear" w:color="auto" w:fill="D9D9D9"/>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 xml:space="preserve">№ </w:t>
            </w:r>
            <w:proofErr w:type="gramStart"/>
            <w:r w:rsidRPr="00AA3C89">
              <w:rPr>
                <w:rFonts w:ascii="Times New Roman" w:hAnsi="Times New Roman" w:cs="Times New Roman"/>
                <w:b/>
                <w:bCs/>
                <w:sz w:val="24"/>
                <w:szCs w:val="24"/>
              </w:rPr>
              <w:t>п</w:t>
            </w:r>
            <w:proofErr w:type="gramEnd"/>
            <w:r w:rsidRPr="00AA3C89">
              <w:rPr>
                <w:rFonts w:ascii="Times New Roman" w:hAnsi="Times New Roman" w:cs="Times New Roman"/>
                <w:b/>
                <w:bCs/>
                <w:sz w:val="24"/>
                <w:szCs w:val="24"/>
              </w:rPr>
              <w:t>/п</w:t>
            </w:r>
          </w:p>
        </w:tc>
        <w:tc>
          <w:tcPr>
            <w:tcW w:w="6481" w:type="dxa"/>
            <w:shd w:val="clear" w:color="auto" w:fill="D9D9D9"/>
          </w:tcPr>
          <w:p w:rsidR="006A5D20" w:rsidRPr="00AA3C89" w:rsidRDefault="006A5D20" w:rsidP="00C46931">
            <w:pPr>
              <w:spacing w:after="0" w:line="240" w:lineRule="auto"/>
              <w:jc w:val="both"/>
              <w:outlineLvl w:val="0"/>
              <w:rPr>
                <w:rFonts w:ascii="Times New Roman" w:hAnsi="Times New Roman" w:cs="Times New Roman"/>
                <w:b/>
                <w:bCs/>
                <w:sz w:val="24"/>
                <w:szCs w:val="24"/>
              </w:rPr>
            </w:pPr>
          </w:p>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Аспект</w:t>
            </w:r>
          </w:p>
        </w:tc>
        <w:tc>
          <w:tcPr>
            <w:tcW w:w="2130" w:type="dxa"/>
            <w:shd w:val="clear" w:color="auto" w:fill="D9D9D9"/>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Балл</w:t>
            </w:r>
          </w:p>
        </w:tc>
      </w:tr>
      <w:tr w:rsidR="006A5D20" w:rsidRPr="00AA3C89" w:rsidTr="00C46931">
        <w:trPr>
          <w:trHeight w:val="968"/>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p>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Перед выполнением задания участники убедились, что рабочая зона безопасна</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10</w:t>
            </w:r>
          </w:p>
        </w:tc>
      </w:tr>
      <w:tr w:rsidR="006A5D20" w:rsidRPr="00AA3C89" w:rsidTr="00C46931">
        <w:trPr>
          <w:trHeight w:val="513"/>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2.</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Участники работают в медицинских перчатках</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5</w:t>
            </w:r>
          </w:p>
        </w:tc>
      </w:tr>
      <w:tr w:rsidR="006A5D20" w:rsidRPr="00AA3C89" w:rsidTr="00C46931">
        <w:trPr>
          <w:trHeight w:val="527"/>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3.</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Проведен обзорный осмотр пострадавшего</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5</w:t>
            </w:r>
          </w:p>
        </w:tc>
      </w:tr>
      <w:tr w:rsidR="006A5D20" w:rsidRPr="00AA3C89" w:rsidTr="00C46931">
        <w:trPr>
          <w:trHeight w:val="618"/>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4</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Проведена прямая тампонада раневой поверхности</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10</w:t>
            </w:r>
          </w:p>
        </w:tc>
      </w:tr>
      <w:tr w:rsidR="006A5D20" w:rsidRPr="00AA3C89" w:rsidTr="00C46931">
        <w:trPr>
          <w:trHeight w:val="616"/>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5</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Правильно наложена тугая повязка</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10</w:t>
            </w:r>
          </w:p>
        </w:tc>
      </w:tr>
      <w:tr w:rsidR="006A5D20" w:rsidRPr="00AA3C89" w:rsidTr="00C46931">
        <w:trPr>
          <w:trHeight w:val="618"/>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6</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Осуществлен вызов скорой помощи</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10</w:t>
            </w:r>
          </w:p>
        </w:tc>
      </w:tr>
      <w:tr w:rsidR="006A5D20" w:rsidRPr="00AA3C89" w:rsidTr="00C46931">
        <w:trPr>
          <w:trHeight w:val="1867"/>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p>
          <w:p w:rsidR="006A5D20" w:rsidRPr="00AA3C89" w:rsidRDefault="006A5D20" w:rsidP="00C46931">
            <w:pPr>
              <w:spacing w:after="0" w:line="240" w:lineRule="auto"/>
              <w:jc w:val="both"/>
              <w:outlineLvl w:val="0"/>
              <w:rPr>
                <w:rFonts w:ascii="Times New Roman" w:hAnsi="Times New Roman" w:cs="Times New Roman"/>
                <w:b/>
                <w:bCs/>
                <w:sz w:val="24"/>
                <w:szCs w:val="24"/>
              </w:rPr>
            </w:pPr>
          </w:p>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7</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Выполнены мероприятия</w:t>
            </w:r>
          </w:p>
          <w:p w:rsidR="006A5D20" w:rsidRPr="00AA3C89" w:rsidRDefault="006A5D20" w:rsidP="00C46931">
            <w:pPr>
              <w:spacing w:after="0" w:line="240" w:lineRule="auto"/>
              <w:jc w:val="both"/>
              <w:outlineLvl w:val="0"/>
              <w:rPr>
                <w:rFonts w:ascii="Times New Roman" w:hAnsi="Times New Roman" w:cs="Times New Roman"/>
                <w:b/>
                <w:bCs/>
                <w:sz w:val="24"/>
                <w:szCs w:val="24"/>
              </w:rPr>
            </w:pPr>
            <w:proofErr w:type="gramStart"/>
            <w:r w:rsidRPr="00AA3C89">
              <w:rPr>
                <w:rFonts w:ascii="Times New Roman" w:hAnsi="Times New Roman" w:cs="Times New Roman"/>
                <w:b/>
                <w:bCs/>
                <w:sz w:val="24"/>
                <w:szCs w:val="24"/>
              </w:rPr>
              <w:t>по подробному осмотру пострадавшего, в целях выявления признаков травм (ощупывание пострадавшего</w:t>
            </w:r>
            <w:proofErr w:type="gramEnd"/>
          </w:p>
          <w:p w:rsidR="006A5D20" w:rsidRPr="00AA3C89" w:rsidRDefault="006A5D20" w:rsidP="00C46931">
            <w:pPr>
              <w:spacing w:after="0" w:line="240" w:lineRule="auto"/>
              <w:jc w:val="both"/>
              <w:outlineLvl w:val="0"/>
              <w:rPr>
                <w:rFonts w:ascii="Times New Roman" w:hAnsi="Times New Roman" w:cs="Times New Roman"/>
                <w:b/>
                <w:bCs/>
                <w:sz w:val="24"/>
                <w:szCs w:val="24"/>
              </w:rPr>
            </w:pPr>
            <w:proofErr w:type="gramStart"/>
            <w:r w:rsidRPr="00AA3C89">
              <w:rPr>
                <w:rFonts w:ascii="Times New Roman" w:hAnsi="Times New Roman" w:cs="Times New Roman"/>
                <w:b/>
                <w:bCs/>
                <w:sz w:val="24"/>
                <w:szCs w:val="24"/>
              </w:rPr>
              <w:t>в следующем порядке – голова – шея – грудная клетка – спина – живот – таз – нижние конечности – верхние конечности)</w:t>
            </w:r>
            <w:proofErr w:type="gramEnd"/>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p>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5</w:t>
            </w:r>
          </w:p>
        </w:tc>
      </w:tr>
      <w:tr w:rsidR="006A5D20" w:rsidRPr="00AA3C89" w:rsidTr="00C46931">
        <w:trPr>
          <w:trHeight w:val="618"/>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8</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Выполнены мероприятия по согреванию пострадавшего</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10</w:t>
            </w:r>
          </w:p>
        </w:tc>
      </w:tr>
      <w:tr w:rsidR="006A5D20" w:rsidRPr="00AA3C89" w:rsidTr="00C46931">
        <w:trPr>
          <w:trHeight w:val="618"/>
          <w:jc w:val="right"/>
        </w:trPr>
        <w:tc>
          <w:tcPr>
            <w:tcW w:w="750"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9</w:t>
            </w:r>
          </w:p>
        </w:tc>
        <w:tc>
          <w:tcPr>
            <w:tcW w:w="6481" w:type="dxa"/>
          </w:tcPr>
          <w:p w:rsidR="006A5D20" w:rsidRPr="00AA3C89" w:rsidRDefault="006A5D20" w:rsidP="00C46931">
            <w:pPr>
              <w:spacing w:after="0" w:line="240" w:lineRule="auto"/>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Выполнена передача пострадавшего бригаде скорой помощи</w:t>
            </w:r>
          </w:p>
        </w:tc>
        <w:tc>
          <w:tcPr>
            <w:tcW w:w="2130" w:type="dxa"/>
          </w:tcPr>
          <w:p w:rsidR="006A5D20" w:rsidRPr="00AA3C89" w:rsidRDefault="006A5D20" w:rsidP="00AA3C89">
            <w:pPr>
              <w:spacing w:after="0" w:line="240" w:lineRule="auto"/>
              <w:ind w:firstLine="709"/>
              <w:jc w:val="both"/>
              <w:outlineLvl w:val="0"/>
              <w:rPr>
                <w:rFonts w:ascii="Times New Roman" w:hAnsi="Times New Roman" w:cs="Times New Roman"/>
                <w:b/>
                <w:bCs/>
                <w:sz w:val="24"/>
                <w:szCs w:val="24"/>
              </w:rPr>
            </w:pPr>
            <w:r w:rsidRPr="00AA3C89">
              <w:rPr>
                <w:rFonts w:ascii="Times New Roman" w:hAnsi="Times New Roman" w:cs="Times New Roman"/>
                <w:b/>
                <w:bCs/>
                <w:sz w:val="24"/>
                <w:szCs w:val="24"/>
              </w:rPr>
              <w:t>5</w:t>
            </w:r>
          </w:p>
        </w:tc>
      </w:tr>
    </w:tbl>
    <w:p w:rsidR="006A5D20" w:rsidRPr="00AA3C89" w:rsidRDefault="006A5D20" w:rsidP="00AA3C89">
      <w:pPr>
        <w:spacing w:after="0" w:line="240" w:lineRule="auto"/>
        <w:ind w:firstLine="709"/>
        <w:rPr>
          <w:rFonts w:ascii="Times New Roman" w:hAnsi="Times New Roman" w:cs="Times New Roman"/>
          <w:b/>
          <w:bCs/>
          <w:iCs/>
          <w:sz w:val="24"/>
          <w:szCs w:val="24"/>
        </w:rPr>
      </w:pPr>
    </w:p>
    <w:p w:rsidR="00CE1399" w:rsidRDefault="00CE1399" w:rsidP="00AA3C89">
      <w:pPr>
        <w:spacing w:after="0" w:line="240" w:lineRule="auto"/>
        <w:ind w:firstLine="709"/>
        <w:jc w:val="center"/>
        <w:rPr>
          <w:rFonts w:ascii="Times New Roman" w:hAnsi="Times New Roman" w:cs="Times New Roman"/>
          <w:b/>
          <w:bCs/>
          <w:iCs/>
          <w:sz w:val="24"/>
          <w:szCs w:val="24"/>
        </w:rPr>
      </w:pPr>
    </w:p>
    <w:p w:rsidR="00CE1399" w:rsidRDefault="00CE1399" w:rsidP="00AA3C89">
      <w:pPr>
        <w:spacing w:after="0" w:line="240" w:lineRule="auto"/>
        <w:ind w:firstLine="709"/>
        <w:jc w:val="center"/>
        <w:rPr>
          <w:rFonts w:ascii="Times New Roman" w:hAnsi="Times New Roman" w:cs="Times New Roman"/>
          <w:b/>
          <w:bCs/>
          <w:iCs/>
          <w:sz w:val="24"/>
          <w:szCs w:val="24"/>
        </w:rPr>
      </w:pP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r w:rsidRPr="00AA3C89">
        <w:rPr>
          <w:rFonts w:ascii="Times New Roman" w:hAnsi="Times New Roman" w:cs="Times New Roman"/>
          <w:b/>
          <w:bCs/>
          <w:iCs/>
          <w:sz w:val="24"/>
          <w:szCs w:val="24"/>
        </w:rPr>
        <w:lastRenderedPageBreak/>
        <w:t xml:space="preserve">Соревнования «Основы радиационной, </w:t>
      </w: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r w:rsidRPr="00AA3C89">
        <w:rPr>
          <w:rFonts w:ascii="Times New Roman" w:hAnsi="Times New Roman" w:cs="Times New Roman"/>
          <w:b/>
          <w:bCs/>
          <w:iCs/>
          <w:sz w:val="24"/>
          <w:szCs w:val="24"/>
        </w:rPr>
        <w:t>химической и биологической защиты»</w:t>
      </w: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p>
    <w:p w:rsidR="006A5D20" w:rsidRPr="00AA3C89" w:rsidRDefault="006A5D20" w:rsidP="00AA3C89">
      <w:pPr>
        <w:spacing w:after="0" w:line="240" w:lineRule="auto"/>
        <w:ind w:firstLine="709"/>
        <w:jc w:val="both"/>
        <w:rPr>
          <w:rFonts w:ascii="Times New Roman" w:hAnsi="Times New Roman" w:cs="Times New Roman"/>
          <w:b/>
          <w:bCs/>
          <w:sz w:val="24"/>
          <w:szCs w:val="24"/>
        </w:rPr>
      </w:pPr>
      <w:bookmarkStart w:id="2" w:name="_Hlk165033913"/>
      <w:r w:rsidRPr="00AA3C89">
        <w:rPr>
          <w:rFonts w:ascii="Times New Roman" w:hAnsi="Times New Roman" w:cs="Times New Roman"/>
          <w:b/>
          <w:bCs/>
          <w:sz w:val="24"/>
          <w:szCs w:val="24"/>
        </w:rPr>
        <w:t>Количество участников – 10 участников, из них не менее 2 девушек.</w:t>
      </w:r>
    </w:p>
    <w:bookmarkEnd w:id="2"/>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Проведение состязания обеспечивает судья и два его помощника. Рекомендуется, чтобы условно зараженная зона была обозначена внешней границей знаками или разметкой. Итоговое время отряда определяется по сумме индивидуальных результатам участников отряда.</w:t>
      </w: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iCs/>
          <w:sz w:val="24"/>
          <w:szCs w:val="24"/>
        </w:rPr>
        <w:t xml:space="preserve">       </w:t>
      </w:r>
      <w:r w:rsidRPr="00AA3C89">
        <w:rPr>
          <w:rFonts w:ascii="Times New Roman" w:hAnsi="Times New Roman" w:cs="Times New Roman"/>
          <w:b/>
          <w:bCs/>
          <w:iCs/>
          <w:sz w:val="24"/>
          <w:szCs w:val="24"/>
        </w:rPr>
        <w:t>Команда обеспечивает своих участников противогазами, оргкомитет предоставляет комплекты ОЗК.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Порядок надевания и снятия общевойскового защитного комплекта «в виде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Общевойсковой защитный комплект (ОЗК) предназначен для защиты кожных покровов человека от отравляющих веществ (ОВ), радиоактивной пыли (РП) и бактериологических аэрозолей (БА). В комплект входят:</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-плащ ОП-1м со шпеньками;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-чулки со шпеньками и тесьмой;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-защитные перчатки (летние БЛ-1м, пятипалые и зимние БЗ-1м, двупалые).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Надевание ОЗК. Заблаговременное надевание ОЗК (плащ в рукава) проводят на незаряженной местности по команде: «Плащ в рукава, чулки, перчатки надеть. Газы!». По этой команде необходимо: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положить ОЗК на землю, оставляя на себе противогаз в походном положении;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достать чулки и перчатки из капюшона плаща ОП-1м;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чулки, застегнуть хлястики, начиная с нижних и завязать обе тесьмы на поясном ремне;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плащ в рукава и противогаз, оставляя противогазовую сумку под плащом, и застегнуть шпеньки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капюшон и перчатки, при этом петли на низах рукавов надеть на большие пальцы поверх перчаток;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выполнив норматив, подать установленный сигнал, сделать шаг вперед.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Снятие ОЗК. При снятии ОЗК нельзя касаться открытыми участками тела и одежды внешней (зараженной) стороны. Для снятия зараженного ОЗК необходимо: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повернуться лицом к ветру;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расстегнуть полы плаща, нижние и средние хлястики чулок;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снять петли с больших пальцев рук;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откинуть капюшон с головы на спину;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взять плащ за наружную часть бортов и, не касаясь одежды, сбросить его назад;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поочередно, за спиной, освободить до половины руки из перчаток и стряхнуть перчатки совместно с рукавами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сделать 3-5 шагов вперед и повернуться спиной к ветру;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отстегнуть верхние хлястики чулок и развязать тесемки у пояса;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поочередно, наступая носком одной ноги на пяточную часть.</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Оценивается время и правильность выполнения норматива по одеванию общевойскового защитного комплекта «Плащ в рукава» и противогаза.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За каждую ошибку начисляется 5 сек. штрафного времени: </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нарушена последовательность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тесьмы не завязаны на поясном ремне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при надевании противогаза участник не закрыл глаза – штраф 5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при надевании противогаза не затаил дыхание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после надевания противогаза не сделал резкий выдох – штраф 5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 xml:space="preserve">допущено образование складок или перекосов </w:t>
      </w:r>
      <w:proofErr w:type="gramStart"/>
      <w:r w:rsidRPr="00AA3C89">
        <w:rPr>
          <w:rFonts w:ascii="Times New Roman" w:hAnsi="Times New Roman" w:cs="Times New Roman"/>
          <w:iCs/>
          <w:sz w:val="24"/>
          <w:szCs w:val="24"/>
        </w:rPr>
        <w:t>шлем-маски</w:t>
      </w:r>
      <w:proofErr w:type="gramEnd"/>
      <w:r w:rsidRPr="00AA3C89">
        <w:rPr>
          <w:rFonts w:ascii="Times New Roman" w:hAnsi="Times New Roman" w:cs="Times New Roman"/>
          <w:iCs/>
          <w:sz w:val="24"/>
          <w:szCs w:val="24"/>
        </w:rPr>
        <w:t>, при которых воздух может попасть вовнутрь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не зафиксирован средний шпене</w:t>
      </w:r>
      <w:proofErr w:type="gramStart"/>
      <w:r w:rsidRPr="00AA3C89">
        <w:rPr>
          <w:rFonts w:ascii="Times New Roman" w:hAnsi="Times New Roman" w:cs="Times New Roman"/>
          <w:iCs/>
          <w:sz w:val="24"/>
          <w:szCs w:val="24"/>
        </w:rPr>
        <w:t>к–</w:t>
      </w:r>
      <w:proofErr w:type="gramEnd"/>
      <w:r w:rsidRPr="00AA3C89">
        <w:rPr>
          <w:rFonts w:ascii="Times New Roman" w:hAnsi="Times New Roman" w:cs="Times New Roman"/>
          <w:iCs/>
          <w:sz w:val="24"/>
          <w:szCs w:val="24"/>
        </w:rPr>
        <w:t xml:space="preserve">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lastRenderedPageBreak/>
        <w:t>Если у участника не застегнуто два и более шпеньков, ему выставляется сумма худшего времени, показанного при проведении соревнования, плюс 5 сек.</w:t>
      </w:r>
    </w:p>
    <w:p w:rsidR="00C46931"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Судья в праве проверить соответствие размера </w:t>
      </w:r>
      <w:proofErr w:type="gramStart"/>
      <w:r w:rsidRPr="00AA3C89">
        <w:rPr>
          <w:rFonts w:ascii="Times New Roman" w:hAnsi="Times New Roman" w:cs="Times New Roman"/>
          <w:iCs/>
          <w:sz w:val="24"/>
          <w:szCs w:val="24"/>
        </w:rPr>
        <w:t>шлем-маски</w:t>
      </w:r>
      <w:proofErr w:type="gramEnd"/>
      <w:r w:rsidRPr="00AA3C89">
        <w:rPr>
          <w:rFonts w:ascii="Times New Roman" w:hAnsi="Times New Roman" w:cs="Times New Roman"/>
          <w:iCs/>
          <w:sz w:val="24"/>
          <w:szCs w:val="24"/>
        </w:rPr>
        <w:t xml:space="preserve"> противогаза с окружностью головы, если противогаз не соответствует его размеру (либо больше, либо меньше установленной нормы,) резу</w:t>
      </w:r>
      <w:r w:rsidR="00C46931">
        <w:rPr>
          <w:rFonts w:ascii="Times New Roman" w:hAnsi="Times New Roman" w:cs="Times New Roman"/>
          <w:iCs/>
          <w:sz w:val="24"/>
          <w:szCs w:val="24"/>
        </w:rPr>
        <w:t xml:space="preserve">льтаты участника аннулируются. </w:t>
      </w:r>
    </w:p>
    <w:p w:rsidR="006A5D20" w:rsidRPr="00C46931" w:rsidRDefault="006A5D20" w:rsidP="00AA3C89">
      <w:pPr>
        <w:spacing w:after="0" w:line="240" w:lineRule="auto"/>
        <w:ind w:firstLine="709"/>
        <w:jc w:val="both"/>
        <w:rPr>
          <w:rStyle w:val="ac"/>
          <w:rFonts w:ascii="Times New Roman" w:hAnsi="Times New Roman" w:cs="Times New Roman"/>
          <w:iCs/>
          <w:color w:val="auto"/>
          <w:sz w:val="24"/>
          <w:szCs w:val="24"/>
          <w:u w:val="none"/>
        </w:rPr>
      </w:pPr>
      <w:r w:rsidRPr="00AA3C89">
        <w:rPr>
          <w:rFonts w:ascii="Times New Roman" w:hAnsi="Times New Roman" w:cs="Times New Roman"/>
          <w:iCs/>
          <w:sz w:val="24"/>
          <w:szCs w:val="24"/>
        </w:rPr>
        <w:t>На этапе допускается применение противогазов типа: ПМГ-2, ГП-5. Противогаз должен быть в личном снаряжении участника команды, ОЗК предоставляется оргкомитетом. Свои ОЗК не допускаются.</w:t>
      </w: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center"/>
        <w:rPr>
          <w:rFonts w:ascii="Times New Roman" w:eastAsia="Calibri" w:hAnsi="Times New Roman" w:cs="Times New Roman"/>
          <w:b/>
          <w:bCs/>
          <w:iCs/>
          <w:sz w:val="24"/>
          <w:szCs w:val="24"/>
        </w:rPr>
      </w:pPr>
      <w:r w:rsidRPr="00AA3C89">
        <w:rPr>
          <w:rFonts w:ascii="Times New Roman" w:eastAsia="Calibri" w:hAnsi="Times New Roman" w:cs="Times New Roman"/>
          <w:b/>
          <w:bCs/>
          <w:iCs/>
          <w:sz w:val="24"/>
          <w:szCs w:val="24"/>
        </w:rPr>
        <w:t>5.Состязание «Военизированная полоса препятствий»</w:t>
      </w:r>
    </w:p>
    <w:p w:rsidR="006A5D20" w:rsidRPr="00AA3C89" w:rsidRDefault="006A5D20" w:rsidP="00AA3C89">
      <w:pPr>
        <w:suppressAutoHyphens/>
        <w:spacing w:after="0" w:line="240" w:lineRule="auto"/>
        <w:ind w:firstLine="709"/>
        <w:jc w:val="both"/>
        <w:rPr>
          <w:rFonts w:ascii="Times New Roman" w:eastAsia="Calibri" w:hAnsi="Times New Roman" w:cs="Times New Roman"/>
          <w:bCs/>
          <w:iCs/>
          <w:sz w:val="24"/>
          <w:szCs w:val="24"/>
        </w:rPr>
      </w:pPr>
    </w:p>
    <w:p w:rsidR="006A5D20" w:rsidRPr="00AA3C89" w:rsidRDefault="006A5D20" w:rsidP="00AA3C89">
      <w:pPr>
        <w:suppressAutoHyphens/>
        <w:spacing w:after="0" w:line="240" w:lineRule="auto"/>
        <w:ind w:firstLine="709"/>
        <w:jc w:val="both"/>
        <w:rPr>
          <w:rFonts w:ascii="Times New Roman" w:eastAsia="Calibri" w:hAnsi="Times New Roman" w:cs="Times New Roman"/>
          <w:bCs/>
          <w:sz w:val="24"/>
          <w:szCs w:val="24"/>
        </w:rPr>
      </w:pPr>
      <w:r w:rsidRPr="00AA3C89">
        <w:rPr>
          <w:rFonts w:ascii="Times New Roman" w:eastAsia="Calibri" w:hAnsi="Times New Roman" w:cs="Times New Roman"/>
          <w:bCs/>
          <w:sz w:val="24"/>
          <w:szCs w:val="24"/>
        </w:rPr>
        <w:t>Количество участников – 10 участников, из них не менее 2 девушек.</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 xml:space="preserve">         Состязание проводится в формате эстафеты с 6-9 этапами. Протяженность дистанции около 400 - 600 м. Результат отряда определяется суммой времени прохождения дистанции с учетом штрафов «снятие». </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I</w:t>
      </w:r>
      <w:r w:rsidRPr="00AA3C89">
        <w:rPr>
          <w:rFonts w:ascii="Times New Roman" w:eastAsia="Calibri" w:hAnsi="Times New Roman" w:cs="Times New Roman"/>
          <w:iCs/>
          <w:sz w:val="24"/>
          <w:szCs w:val="24"/>
        </w:rPr>
        <w:tab/>
        <w:t>этап. «Преодоление препятствий из шин».</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 xml:space="preserve">После получения эстафеты, участники команды преодолевают </w:t>
      </w:r>
      <w:proofErr w:type="gramStart"/>
      <w:r w:rsidRPr="00AA3C89">
        <w:rPr>
          <w:rFonts w:ascii="Times New Roman" w:eastAsia="Calibri" w:hAnsi="Times New Roman" w:cs="Times New Roman"/>
          <w:iCs/>
          <w:sz w:val="24"/>
          <w:szCs w:val="24"/>
        </w:rPr>
        <w:t>этап</w:t>
      </w:r>
      <w:proofErr w:type="gramEnd"/>
      <w:r w:rsidRPr="00AA3C89">
        <w:rPr>
          <w:rFonts w:ascii="Times New Roman" w:eastAsia="Calibri" w:hAnsi="Times New Roman" w:cs="Times New Roman"/>
          <w:iCs/>
          <w:sz w:val="24"/>
          <w:szCs w:val="24"/>
        </w:rPr>
        <w:t xml:space="preserve"> последовательно наступая в каждую шину в шахматном порядке. </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II этап. «Колючая проволока».</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 xml:space="preserve">Участники </w:t>
      </w:r>
      <w:proofErr w:type="gramStart"/>
      <w:r w:rsidRPr="00AA3C89">
        <w:rPr>
          <w:rFonts w:ascii="Times New Roman" w:eastAsia="Calibri" w:hAnsi="Times New Roman" w:cs="Times New Roman"/>
          <w:iCs/>
          <w:sz w:val="24"/>
          <w:szCs w:val="24"/>
        </w:rPr>
        <w:t>пробегают 20 метров и по-пластунски преодолевает</w:t>
      </w:r>
      <w:proofErr w:type="gramEnd"/>
      <w:r w:rsidRPr="00AA3C89">
        <w:rPr>
          <w:rFonts w:ascii="Times New Roman" w:eastAsia="Calibri" w:hAnsi="Times New Roman" w:cs="Times New Roman"/>
          <w:iCs/>
          <w:sz w:val="24"/>
          <w:szCs w:val="24"/>
        </w:rPr>
        <w:t xml:space="preserve"> имитацию проволочного заграждения длиной 6 метров. Преодолевают «минное поле» с использованием щупов и металлоискателей.  </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III этап. «</w:t>
      </w:r>
      <w:proofErr w:type="spellStart"/>
      <w:r w:rsidRPr="00AA3C89">
        <w:rPr>
          <w:rFonts w:ascii="Times New Roman" w:eastAsia="Calibri" w:hAnsi="Times New Roman" w:cs="Times New Roman"/>
          <w:iCs/>
          <w:sz w:val="24"/>
          <w:szCs w:val="24"/>
        </w:rPr>
        <w:t>Рембат</w:t>
      </w:r>
      <w:proofErr w:type="spellEnd"/>
      <w:r w:rsidRPr="00AA3C89">
        <w:rPr>
          <w:rFonts w:ascii="Times New Roman" w:eastAsia="Calibri" w:hAnsi="Times New Roman" w:cs="Times New Roman"/>
          <w:iCs/>
          <w:sz w:val="24"/>
          <w:szCs w:val="24"/>
        </w:rPr>
        <w:t>» (не проводится для средней возрастной категории 11-13 лет)</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Задача – переместить шину от автомобиля на расстояние от 20 до 50 метров, уложить в определенное место.</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IV этап.  «Метание гранаты на точность»</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Для возрастной категории (11 – 13 лет) – граната учебная для метания 500 г, для остальных возрастных категорий – граната учебная для метания 700 г.</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Выполняется метание ручных гранат на точность попадания в горизонтальную мишень (габарит) на расстояние от 5 метров до 20 метров.</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V этап.  «Боеприпасы». Задача – после получения эстафеты, перенести условный ящик с патронами на расстояние 25 метров к месту передачи эстафеты (не проводится для средней возрастной категории 11-13 лет).</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bookmarkStart w:id="3" w:name="_Hlk165034869"/>
      <w:r w:rsidRPr="00AA3C89">
        <w:rPr>
          <w:rFonts w:ascii="Times New Roman" w:eastAsia="Calibri" w:hAnsi="Times New Roman" w:cs="Times New Roman"/>
          <w:iCs/>
          <w:sz w:val="24"/>
          <w:szCs w:val="24"/>
        </w:rPr>
        <w:t>V</w:t>
      </w:r>
      <w:bookmarkEnd w:id="3"/>
      <w:r w:rsidRPr="00AA3C89">
        <w:rPr>
          <w:rFonts w:ascii="Times New Roman" w:eastAsia="Calibri" w:hAnsi="Times New Roman" w:cs="Times New Roman"/>
          <w:iCs/>
          <w:sz w:val="24"/>
          <w:szCs w:val="24"/>
        </w:rPr>
        <w:t xml:space="preserve">I этап «Эвакуация» </w:t>
      </w:r>
      <w:r w:rsidRPr="00AA3C89">
        <w:rPr>
          <w:rFonts w:ascii="Times New Roman" w:eastAsia="Calibri" w:hAnsi="Times New Roman" w:cs="Times New Roman"/>
          <w:iCs/>
          <w:sz w:val="24"/>
          <w:szCs w:val="24"/>
        </w:rPr>
        <w:tab/>
        <w:t>(не проводится для средней возрастной категории 11-13 лет). Бойцы должны оказать первую помощь условно раненому бойцу (условно раненый боец определяется судьей этапа), используя мягкие носилки доставить его в зону эвакуации.</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 xml:space="preserve">VII этап. Снаряжение магазина к АК-74 30 патронами. Каждый участник снаряжает и разряжает «магазин». Калибр пуль: 5,45 или 7,62. Запрещается обрабатывать руки мелом, тальком (начисляется штраф 1 минута). Магазины предоставляются организаторами, использование </w:t>
      </w:r>
      <w:proofErr w:type="gramStart"/>
      <w:r w:rsidRPr="00AA3C89">
        <w:rPr>
          <w:rFonts w:ascii="Times New Roman" w:eastAsia="Calibri" w:hAnsi="Times New Roman" w:cs="Times New Roman"/>
          <w:iCs/>
          <w:sz w:val="24"/>
          <w:szCs w:val="24"/>
        </w:rPr>
        <w:t>своих</w:t>
      </w:r>
      <w:proofErr w:type="gramEnd"/>
      <w:r w:rsidRPr="00AA3C89">
        <w:rPr>
          <w:rFonts w:ascii="Times New Roman" w:eastAsia="Calibri" w:hAnsi="Times New Roman" w:cs="Times New Roman"/>
          <w:iCs/>
          <w:sz w:val="24"/>
          <w:szCs w:val="24"/>
        </w:rPr>
        <w:t xml:space="preserve"> запрещается.</w:t>
      </w:r>
    </w:p>
    <w:p w:rsidR="006A5D20" w:rsidRPr="00AA3C89" w:rsidRDefault="006A5D20" w:rsidP="00AA3C89">
      <w:pPr>
        <w:suppressAutoHyphens/>
        <w:spacing w:after="0" w:line="240" w:lineRule="auto"/>
        <w:ind w:firstLine="709"/>
        <w:jc w:val="both"/>
        <w:rPr>
          <w:rFonts w:ascii="Times New Roman" w:eastAsia="Calibri" w:hAnsi="Times New Roman" w:cs="Times New Roman"/>
          <w:iCs/>
          <w:sz w:val="24"/>
          <w:szCs w:val="24"/>
        </w:rPr>
      </w:pPr>
      <w:r w:rsidRPr="00AA3C89">
        <w:rPr>
          <w:rFonts w:ascii="Times New Roman" w:eastAsia="Calibri" w:hAnsi="Times New Roman" w:cs="Times New Roman"/>
          <w:iCs/>
          <w:sz w:val="24"/>
          <w:szCs w:val="24"/>
        </w:rPr>
        <w:t>Организаторы имеют право вносить изменения в этапы состязания, исходя из имеющейся материально-технической базы и рельефа местности.</w:t>
      </w:r>
    </w:p>
    <w:p w:rsidR="006A5D20" w:rsidRPr="00C46931" w:rsidRDefault="00C46931" w:rsidP="00C46931">
      <w:pPr>
        <w:suppressAutoHyphens/>
        <w:spacing w:after="0" w:line="240" w:lineRule="auto"/>
        <w:ind w:firstLine="709"/>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br/>
      </w:r>
      <w:r w:rsidR="006A5D20" w:rsidRPr="00AA3C89">
        <w:rPr>
          <w:rFonts w:ascii="Times New Roman" w:hAnsi="Times New Roman" w:cs="Times New Roman"/>
          <w:b/>
          <w:bCs/>
          <w:iCs/>
          <w:sz w:val="24"/>
          <w:szCs w:val="24"/>
        </w:rPr>
        <w:t>6. Основы РХБЗ</w:t>
      </w: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p>
    <w:p w:rsidR="006A5D20" w:rsidRPr="00AA3C89" w:rsidRDefault="006A5D20" w:rsidP="00AA3C89">
      <w:pPr>
        <w:pStyle w:val="af8"/>
        <w:spacing w:after="0" w:line="240" w:lineRule="auto"/>
        <w:ind w:firstLine="709"/>
        <w:jc w:val="both"/>
        <w:rPr>
          <w:rFonts w:ascii="Times New Roman" w:hAnsi="Times New Roman" w:cs="Times New Roman"/>
          <w:b/>
          <w:bCs/>
          <w:sz w:val="24"/>
          <w:szCs w:val="24"/>
        </w:rPr>
      </w:pPr>
      <w:r w:rsidRPr="00AA3C89">
        <w:rPr>
          <w:rFonts w:ascii="Times New Roman" w:hAnsi="Times New Roman" w:cs="Times New Roman"/>
          <w:b/>
          <w:bCs/>
          <w:sz w:val="24"/>
          <w:szCs w:val="24"/>
        </w:rPr>
        <w:t>Количество участников – 10 участников, из них не менее 2 девушек.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Проведение состязания обеспечивает судья и два его помощника. Рекомендуется, чтобы условно зараженная зона была обозначена внешней границей знаками или разметкой. Итоговое время отряда определяется по сумме индивидуальных результатам участников отряда.</w:t>
      </w: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iCs/>
          <w:sz w:val="24"/>
          <w:szCs w:val="24"/>
        </w:rPr>
        <w:t xml:space="preserve">       </w:t>
      </w:r>
      <w:r w:rsidRPr="00AA3C89">
        <w:rPr>
          <w:rFonts w:ascii="Times New Roman" w:hAnsi="Times New Roman" w:cs="Times New Roman"/>
          <w:b/>
          <w:bCs/>
          <w:iCs/>
          <w:sz w:val="24"/>
          <w:szCs w:val="24"/>
        </w:rPr>
        <w:t>Команда обеспечивает своих участников противогазами, оргкомитет предоставляет комплекты ОЗК.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lastRenderedPageBreak/>
        <w:t xml:space="preserve">       Порядок надевания и снятия общевойскового защитного комплекта «в виде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Общевойсковой защитный комплект (ОЗК) предназначен для защиты кожных покровов человека от отравляющих веществ (ОВ), радиоактивной пыли (РП) и бактериологических аэрозолей (БА). В комплект входят:</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-плащ ОП-1м со шпеньками;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-чулки со шпеньками и тесьмой;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-защитные перчатки (летние БЛ-1м, пятипалые и зимние БЗ-1м, двупалые).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Надевание ОЗК. Заблаговременное надевание ОЗК (плащ в рукава) проводят на незаряженной местности по команде: «Плащ в рукава, чулки, перчатки надеть. Газы!». По этой команде необходимо: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положить ОЗК на землю, оставляя на себе противогаз в походном положении;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достать чулки и перчатки из капюшона плаща ОП-1м;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чулки, застегнуть хлястики, начиная с нижних и завязать обе тесьмы на поясном ремне;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плащ в рукава и противогаз, оставляя противогазовую сумку под плащом, и застегнуть шпеньки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надеть капюшон и перчатки, при этом петли на низах рукавов надеть на большие пальцы поверх перчаток;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выполнив норматив, подать установленный сигнал, сделать шаг вперед.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Снятие ОЗК. При снятии ОЗК нельзя касаться открытыми участками тела и одежды внешней (зараженной) стороны. Для снятия зараженного ОЗК необходимо: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повернуться лицом к ветру;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расстегнуть полы плаща, нижние и средние хлястики чулок;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снять петли с больших пальцев рук;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откинуть капюшон с головы на спину;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взять плащ за наружную часть бортов и, не касаясь одежды, сбросить его назад;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поочередно, за спиной, освободить до половины руки из перчаток и стряхнуть перчатки совместно с рукавами плаща;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сделать 3-5 шагов вперед и повернуться спиной к ветру;</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отстегнуть верхние хлястики чулок и развязать тесемки у пояса;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поочередно, наступая носком одной ноги на пяточную часть.</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Оценивается время и правильность выполнения норматива по одеванию общевойскового защитного комплекта «Плащ в рукава» и противогаза.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За каждую ошибку начисляется 5 сек. штрафного времени: </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нарушена последовательность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тесьмы не завязаны на поясном ремне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при надевании противогаза участник не закрыл глаза – штраф 5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при надевании противогаза не затаил дыхание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после надевания противогаза не сделал резкий выдох – штраф 5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 xml:space="preserve">допущено образование складок или перекосов </w:t>
      </w:r>
      <w:proofErr w:type="gramStart"/>
      <w:r w:rsidRPr="00AA3C89">
        <w:rPr>
          <w:rFonts w:ascii="Times New Roman" w:hAnsi="Times New Roman" w:cs="Times New Roman"/>
          <w:iCs/>
          <w:sz w:val="24"/>
          <w:szCs w:val="24"/>
        </w:rPr>
        <w:t>шлем-маски</w:t>
      </w:r>
      <w:proofErr w:type="gramEnd"/>
      <w:r w:rsidRPr="00AA3C89">
        <w:rPr>
          <w:rFonts w:ascii="Times New Roman" w:hAnsi="Times New Roman" w:cs="Times New Roman"/>
          <w:iCs/>
          <w:sz w:val="24"/>
          <w:szCs w:val="24"/>
        </w:rPr>
        <w:t>, при которых воздух может попасть вовнутрь –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не зафиксирован средний шпене</w:t>
      </w:r>
      <w:proofErr w:type="gramStart"/>
      <w:r w:rsidRPr="00AA3C89">
        <w:rPr>
          <w:rFonts w:ascii="Times New Roman" w:hAnsi="Times New Roman" w:cs="Times New Roman"/>
          <w:iCs/>
          <w:sz w:val="24"/>
          <w:szCs w:val="24"/>
        </w:rPr>
        <w:t>к–</w:t>
      </w:r>
      <w:proofErr w:type="gramEnd"/>
      <w:r w:rsidRPr="00AA3C89">
        <w:rPr>
          <w:rFonts w:ascii="Times New Roman" w:hAnsi="Times New Roman" w:cs="Times New Roman"/>
          <w:iCs/>
          <w:sz w:val="24"/>
          <w:szCs w:val="24"/>
        </w:rPr>
        <w:t xml:space="preserve"> штраф 5 секунд.</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Если у участника не застегнуто два и более шпеньков, ему выставляется сумма худшего времени, показанного при проведении соревнования, плюс 5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w:t>
      </w:r>
      <w:r w:rsidRPr="00AA3C89">
        <w:rPr>
          <w:rFonts w:ascii="Times New Roman" w:hAnsi="Times New Roman" w:cs="Times New Roman"/>
          <w:iCs/>
          <w:sz w:val="24"/>
          <w:szCs w:val="24"/>
        </w:rPr>
        <w:tab/>
        <w:t xml:space="preserve">      Судья в праве проверить соответствие размера </w:t>
      </w:r>
      <w:proofErr w:type="gramStart"/>
      <w:r w:rsidRPr="00AA3C89">
        <w:rPr>
          <w:rFonts w:ascii="Times New Roman" w:hAnsi="Times New Roman" w:cs="Times New Roman"/>
          <w:iCs/>
          <w:sz w:val="24"/>
          <w:szCs w:val="24"/>
        </w:rPr>
        <w:t>шлем-маски</w:t>
      </w:r>
      <w:proofErr w:type="gramEnd"/>
      <w:r w:rsidRPr="00AA3C89">
        <w:rPr>
          <w:rFonts w:ascii="Times New Roman" w:hAnsi="Times New Roman" w:cs="Times New Roman"/>
          <w:iCs/>
          <w:sz w:val="24"/>
          <w:szCs w:val="24"/>
        </w:rPr>
        <w:t xml:space="preserve"> противогаза с окружностью головы, если противогаз не соответствует его размеру (либо больше, либо меньше установленной нормы,) результаты участника аннулируются. </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На этапе допускается применение противогазов типа: ПМГ-2, ГП-5. Противогаз должен быть в личном снаряжении участника команды, ОЗК предоставляется оргкомитетом. Свои ОЗК не допускаются.</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pStyle w:val="ad"/>
        <w:ind w:firstLine="709"/>
        <w:jc w:val="center"/>
        <w:rPr>
          <w:rFonts w:ascii="Times New Roman" w:hAnsi="Times New Roman"/>
          <w:b/>
          <w:sz w:val="24"/>
          <w:szCs w:val="24"/>
        </w:rPr>
      </w:pPr>
      <w:r w:rsidRPr="00AA3C89">
        <w:rPr>
          <w:rFonts w:ascii="Times New Roman" w:hAnsi="Times New Roman"/>
          <w:b/>
          <w:sz w:val="24"/>
          <w:szCs w:val="24"/>
        </w:rPr>
        <w:lastRenderedPageBreak/>
        <w:t xml:space="preserve">7. «Огневая подготовка» </w:t>
      </w:r>
    </w:p>
    <w:p w:rsidR="006A5D20" w:rsidRPr="00AA3C89" w:rsidRDefault="006A5D20" w:rsidP="00AA3C89">
      <w:pPr>
        <w:pStyle w:val="ad"/>
        <w:ind w:firstLine="709"/>
        <w:rPr>
          <w:rFonts w:ascii="Times New Roman" w:hAnsi="Times New Roman"/>
          <w:sz w:val="24"/>
          <w:szCs w:val="24"/>
        </w:rPr>
      </w:pPr>
    </w:p>
    <w:p w:rsidR="006A5D20" w:rsidRPr="00AA3C89" w:rsidRDefault="006A5D20" w:rsidP="00AA3C89">
      <w:pPr>
        <w:pStyle w:val="ad"/>
        <w:ind w:firstLine="709"/>
        <w:rPr>
          <w:rFonts w:ascii="Times New Roman" w:hAnsi="Times New Roman"/>
          <w:b/>
          <w:bCs/>
          <w:sz w:val="24"/>
          <w:szCs w:val="24"/>
        </w:rPr>
      </w:pPr>
      <w:r w:rsidRPr="00AA3C89">
        <w:rPr>
          <w:rFonts w:ascii="Times New Roman" w:hAnsi="Times New Roman"/>
          <w:b/>
          <w:bCs/>
          <w:sz w:val="24"/>
          <w:szCs w:val="24"/>
        </w:rPr>
        <w:t>Соревнования по стрельбе</w:t>
      </w:r>
    </w:p>
    <w:p w:rsidR="006A5D20" w:rsidRPr="00AA3C89" w:rsidRDefault="006A5D20" w:rsidP="00AA3C89">
      <w:pPr>
        <w:pStyle w:val="ad"/>
        <w:ind w:firstLine="709"/>
        <w:jc w:val="both"/>
        <w:rPr>
          <w:rFonts w:ascii="Times New Roman" w:hAnsi="Times New Roman"/>
          <w:sz w:val="24"/>
          <w:szCs w:val="24"/>
        </w:rPr>
      </w:pPr>
      <w:r w:rsidRPr="00AA3C89">
        <w:rPr>
          <w:rFonts w:ascii="Times New Roman" w:hAnsi="Times New Roman"/>
          <w:sz w:val="24"/>
          <w:szCs w:val="24"/>
        </w:rPr>
        <w:t xml:space="preserve">Предварительное место проведения: </w:t>
      </w:r>
      <w:proofErr w:type="spellStart"/>
      <w:r w:rsidRPr="00AA3C89">
        <w:rPr>
          <w:rFonts w:ascii="Times New Roman" w:hAnsi="Times New Roman"/>
          <w:sz w:val="24"/>
          <w:szCs w:val="24"/>
        </w:rPr>
        <w:t>д</w:t>
      </w:r>
      <w:proofErr w:type="gramStart"/>
      <w:r w:rsidRPr="00AA3C89">
        <w:rPr>
          <w:rFonts w:ascii="Times New Roman" w:hAnsi="Times New Roman"/>
          <w:sz w:val="24"/>
          <w:szCs w:val="24"/>
        </w:rPr>
        <w:t>.Б</w:t>
      </w:r>
      <w:proofErr w:type="gramEnd"/>
      <w:r w:rsidRPr="00AA3C89">
        <w:rPr>
          <w:rFonts w:ascii="Times New Roman" w:hAnsi="Times New Roman"/>
          <w:sz w:val="24"/>
          <w:szCs w:val="24"/>
        </w:rPr>
        <w:t>ольшое</w:t>
      </w:r>
      <w:proofErr w:type="spellEnd"/>
      <w:r w:rsidRPr="00AA3C89">
        <w:rPr>
          <w:rFonts w:ascii="Times New Roman" w:hAnsi="Times New Roman"/>
          <w:sz w:val="24"/>
          <w:szCs w:val="24"/>
        </w:rPr>
        <w:t xml:space="preserve"> </w:t>
      </w:r>
      <w:proofErr w:type="spellStart"/>
      <w:r w:rsidRPr="00AA3C89">
        <w:rPr>
          <w:rFonts w:ascii="Times New Roman" w:hAnsi="Times New Roman"/>
          <w:sz w:val="24"/>
          <w:szCs w:val="24"/>
        </w:rPr>
        <w:t>Яниково</w:t>
      </w:r>
      <w:proofErr w:type="spellEnd"/>
      <w:r w:rsidRPr="00AA3C89">
        <w:rPr>
          <w:rFonts w:ascii="Times New Roman" w:hAnsi="Times New Roman"/>
          <w:sz w:val="24"/>
          <w:szCs w:val="24"/>
        </w:rPr>
        <w:t xml:space="preserve">, </w:t>
      </w:r>
      <w:proofErr w:type="spellStart"/>
      <w:r w:rsidRPr="00AA3C89">
        <w:rPr>
          <w:rFonts w:ascii="Times New Roman" w:hAnsi="Times New Roman"/>
          <w:sz w:val="24"/>
          <w:szCs w:val="24"/>
        </w:rPr>
        <w:t>ул.К.Маркса</w:t>
      </w:r>
      <w:proofErr w:type="spellEnd"/>
      <w:r w:rsidRPr="00AA3C89">
        <w:rPr>
          <w:rFonts w:ascii="Times New Roman" w:hAnsi="Times New Roman"/>
          <w:sz w:val="24"/>
          <w:szCs w:val="24"/>
        </w:rPr>
        <w:t>, д.98 (тел.:8 835 44 45 2-41)</w:t>
      </w:r>
    </w:p>
    <w:p w:rsidR="006A5D20" w:rsidRPr="00AA3C89" w:rsidRDefault="006A5D20" w:rsidP="00AA3C89">
      <w:pPr>
        <w:pStyle w:val="ad"/>
        <w:ind w:firstLine="709"/>
        <w:jc w:val="center"/>
        <w:rPr>
          <w:rFonts w:ascii="Times New Roman" w:hAnsi="Times New Roman"/>
          <w:b/>
          <w:bCs/>
          <w:i/>
          <w:iCs/>
          <w:sz w:val="24"/>
          <w:szCs w:val="24"/>
        </w:rPr>
      </w:pPr>
      <w:r w:rsidRPr="00AA3C89">
        <w:rPr>
          <w:rFonts w:ascii="Times New Roman" w:hAnsi="Times New Roman"/>
          <w:b/>
          <w:bCs/>
          <w:i/>
          <w:iCs/>
          <w:sz w:val="24"/>
          <w:szCs w:val="24"/>
        </w:rPr>
        <w:t>Соревнования проводятся согласно отдельному графику.</w:t>
      </w:r>
    </w:p>
    <w:p w:rsidR="006A5D20" w:rsidRPr="00AA3C89" w:rsidRDefault="006A5D20" w:rsidP="00AA3C89">
      <w:pPr>
        <w:spacing w:after="0" w:line="240" w:lineRule="auto"/>
        <w:ind w:firstLine="709"/>
        <w:jc w:val="both"/>
        <w:rPr>
          <w:rFonts w:ascii="Times New Roman" w:hAnsi="Times New Roman" w:cs="Times New Roman"/>
          <w:b/>
          <w:bCs/>
          <w:sz w:val="24"/>
          <w:szCs w:val="24"/>
        </w:rPr>
      </w:pPr>
      <w:r w:rsidRPr="00AA3C89">
        <w:rPr>
          <w:rFonts w:ascii="Times New Roman" w:hAnsi="Times New Roman" w:cs="Times New Roman"/>
          <w:b/>
          <w:bCs/>
          <w:sz w:val="24"/>
          <w:szCs w:val="24"/>
        </w:rPr>
        <w:t>Количество участников – 10 участников, из них не менее 2 девушек. Командиры команд приступают первыми к выполнению задания.</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 xml:space="preserve">Группы соревнуется в стрельбе из автомата АК-74 (Сайга, кал. 5,45 х 39 мм.). Дистанция стрельбы – 50 м., мишень № 4 (грудная), положение для стрельбы – «лежа», с упора. Количество выстрелов – 3 зачетных. Контрольное время выполнения упражнения – 5 минут. </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Место отделения в конкурсе определяется по наибольшей сумме выбитых очков всех результатов участников отряда. 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Упражнения выполняются с использованием судейского оборудования.</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Для участия в конкурсе «Стрельба» отделение должно в день заезда (согласно графику) предоставить в мандатную комиссию:</w:t>
      </w:r>
    </w:p>
    <w:p w:rsidR="006A5D20" w:rsidRPr="00AA3C89" w:rsidRDefault="006A5D20" w:rsidP="00AA3C89">
      <w:pPr>
        <w:numPr>
          <w:ilvl w:val="0"/>
          <w:numId w:val="42"/>
        </w:numPr>
        <w:tabs>
          <w:tab w:val="left" w:pos="900"/>
        </w:tabs>
        <w:overflowPunct w:val="0"/>
        <w:autoSpaceDN w:val="0"/>
        <w:spacing w:after="0" w:line="240" w:lineRule="auto"/>
        <w:ind w:left="0" w:firstLine="709"/>
        <w:jc w:val="both"/>
        <w:textAlignment w:val="baseline"/>
        <w:rPr>
          <w:rFonts w:ascii="Times New Roman" w:hAnsi="Times New Roman" w:cs="Times New Roman"/>
          <w:sz w:val="24"/>
          <w:szCs w:val="24"/>
        </w:rPr>
      </w:pPr>
      <w:r w:rsidRPr="00AA3C89">
        <w:rPr>
          <w:rFonts w:ascii="Times New Roman" w:hAnsi="Times New Roman" w:cs="Times New Roman"/>
          <w:sz w:val="24"/>
          <w:szCs w:val="24"/>
        </w:rPr>
        <w:t>Заполненную заявку согласно прилагаемой форме.</w:t>
      </w:r>
    </w:p>
    <w:p w:rsidR="006A5D20" w:rsidRPr="00AA3C89" w:rsidRDefault="006A5D20" w:rsidP="00AA3C89">
      <w:pPr>
        <w:numPr>
          <w:ilvl w:val="0"/>
          <w:numId w:val="42"/>
        </w:numPr>
        <w:tabs>
          <w:tab w:val="left" w:pos="900"/>
        </w:tabs>
        <w:overflowPunct w:val="0"/>
        <w:autoSpaceDN w:val="0"/>
        <w:spacing w:after="0" w:line="240" w:lineRule="auto"/>
        <w:ind w:left="0" w:firstLine="709"/>
        <w:jc w:val="both"/>
        <w:textAlignment w:val="baseline"/>
        <w:rPr>
          <w:rFonts w:ascii="Times New Roman" w:hAnsi="Times New Roman" w:cs="Times New Roman"/>
          <w:sz w:val="24"/>
          <w:szCs w:val="24"/>
        </w:rPr>
      </w:pPr>
      <w:r w:rsidRPr="00AA3C89">
        <w:rPr>
          <w:rFonts w:ascii="Times New Roman" w:hAnsi="Times New Roman" w:cs="Times New Roman"/>
          <w:sz w:val="24"/>
          <w:szCs w:val="24"/>
        </w:rPr>
        <w:t>Документы, удостоверяющие личность участника (оригинал паспорта для старшей возрастной группы, оригинал свидетельства о рождении – для младшей возрастной группы).</w:t>
      </w:r>
    </w:p>
    <w:p w:rsidR="006A5D20" w:rsidRPr="00AA3C89" w:rsidRDefault="006A5D20" w:rsidP="00AA3C89">
      <w:pPr>
        <w:numPr>
          <w:ilvl w:val="0"/>
          <w:numId w:val="42"/>
        </w:numPr>
        <w:tabs>
          <w:tab w:val="left" w:pos="900"/>
        </w:tabs>
        <w:overflowPunct w:val="0"/>
        <w:autoSpaceDN w:val="0"/>
        <w:spacing w:after="0" w:line="240" w:lineRule="auto"/>
        <w:ind w:left="0" w:firstLine="709"/>
        <w:jc w:val="both"/>
        <w:textAlignment w:val="baseline"/>
        <w:rPr>
          <w:rFonts w:ascii="Times New Roman" w:hAnsi="Times New Roman" w:cs="Times New Roman"/>
          <w:sz w:val="24"/>
          <w:szCs w:val="24"/>
        </w:rPr>
      </w:pPr>
      <w:proofErr w:type="spellStart"/>
      <w:r w:rsidRPr="00AA3C89">
        <w:rPr>
          <w:rFonts w:ascii="Times New Roman" w:hAnsi="Times New Roman" w:cs="Times New Roman"/>
          <w:sz w:val="24"/>
          <w:szCs w:val="24"/>
        </w:rPr>
        <w:t>Бейдж</w:t>
      </w:r>
      <w:proofErr w:type="spellEnd"/>
      <w:r w:rsidRPr="00AA3C89">
        <w:rPr>
          <w:rFonts w:ascii="Times New Roman" w:hAnsi="Times New Roman" w:cs="Times New Roman"/>
          <w:sz w:val="24"/>
          <w:szCs w:val="24"/>
        </w:rPr>
        <w:t xml:space="preserve"> участника.</w:t>
      </w:r>
    </w:p>
    <w:p w:rsidR="006A5D20" w:rsidRPr="00AA3C89" w:rsidRDefault="006A5D20" w:rsidP="00AA3C89">
      <w:pPr>
        <w:numPr>
          <w:ilvl w:val="0"/>
          <w:numId w:val="42"/>
        </w:numPr>
        <w:tabs>
          <w:tab w:val="left" w:pos="900"/>
        </w:tabs>
        <w:overflowPunct w:val="0"/>
        <w:autoSpaceDN w:val="0"/>
        <w:spacing w:after="0" w:line="240" w:lineRule="auto"/>
        <w:ind w:left="0" w:firstLine="709"/>
        <w:jc w:val="both"/>
        <w:textAlignment w:val="baseline"/>
        <w:rPr>
          <w:rFonts w:ascii="Times New Roman" w:hAnsi="Times New Roman" w:cs="Times New Roman"/>
          <w:sz w:val="24"/>
          <w:szCs w:val="24"/>
        </w:rPr>
      </w:pPr>
      <w:r w:rsidRPr="00AA3C89">
        <w:rPr>
          <w:rFonts w:ascii="Times New Roman" w:hAnsi="Times New Roman" w:cs="Times New Roman"/>
          <w:sz w:val="24"/>
          <w:szCs w:val="24"/>
        </w:rPr>
        <w:t>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w:t>
      </w:r>
      <w:r w:rsidRPr="00AA3C89">
        <w:rPr>
          <w:rFonts w:ascii="Times New Roman" w:hAnsi="Times New Roman" w:cs="Times New Roman"/>
          <w:i/>
          <w:sz w:val="24"/>
          <w:szCs w:val="24"/>
        </w:rPr>
        <w:t>.</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 xml:space="preserve">Списочный состав участников конкурса должен соответствовать списку участников Игр. </w:t>
      </w:r>
    </w:p>
    <w:p w:rsidR="006A5D20" w:rsidRPr="00AA3C89" w:rsidRDefault="006A5D20" w:rsidP="00AA3C89">
      <w:pPr>
        <w:pStyle w:val="ad"/>
        <w:ind w:firstLine="709"/>
        <w:rPr>
          <w:rFonts w:ascii="Times New Roman" w:hAnsi="Times New Roman"/>
          <w:b/>
          <w:sz w:val="24"/>
          <w:szCs w:val="24"/>
        </w:rPr>
      </w:pPr>
      <w:r w:rsidRPr="00AA3C89">
        <w:rPr>
          <w:rFonts w:ascii="Times New Roman" w:hAnsi="Times New Roman"/>
          <w:b/>
          <w:sz w:val="24"/>
          <w:szCs w:val="24"/>
        </w:rPr>
        <w:t>Разборка и сборка автомата</w:t>
      </w:r>
    </w:p>
    <w:p w:rsidR="006A5D20" w:rsidRPr="00AA3C89" w:rsidRDefault="006A5D20" w:rsidP="00AA3C89">
      <w:pPr>
        <w:pStyle w:val="ad"/>
        <w:ind w:firstLine="709"/>
        <w:jc w:val="both"/>
        <w:rPr>
          <w:rFonts w:ascii="Times New Roman" w:hAnsi="Times New Roman"/>
          <w:b/>
          <w:bCs/>
          <w:sz w:val="24"/>
          <w:szCs w:val="24"/>
        </w:rPr>
      </w:pPr>
      <w:r w:rsidRPr="00AA3C89">
        <w:rPr>
          <w:rFonts w:ascii="Times New Roman" w:hAnsi="Times New Roman"/>
          <w:sz w:val="24"/>
          <w:szCs w:val="24"/>
        </w:rPr>
        <w:t xml:space="preserve">Количество участников – 10 участников, из них не менее 2 девушек. </w:t>
      </w:r>
      <w:r w:rsidRPr="00AA3C89">
        <w:rPr>
          <w:rFonts w:ascii="Times New Roman" w:hAnsi="Times New Roman"/>
          <w:b/>
          <w:bCs/>
          <w:sz w:val="24"/>
          <w:szCs w:val="24"/>
        </w:rPr>
        <w:t>Запрещается обрабатывать руки мелом, тальком (начисляется штраф 1 минута). ММГ предоставляются организаторами, пользование своими запрещено.</w:t>
      </w:r>
    </w:p>
    <w:p w:rsidR="006A5D20" w:rsidRPr="00AA3C89" w:rsidRDefault="006A5D20" w:rsidP="00AA3C89">
      <w:pPr>
        <w:pStyle w:val="ad"/>
        <w:ind w:firstLine="709"/>
        <w:jc w:val="both"/>
        <w:rPr>
          <w:rFonts w:ascii="Times New Roman" w:hAnsi="Times New Roman"/>
          <w:b/>
          <w:bCs/>
          <w:sz w:val="24"/>
          <w:szCs w:val="24"/>
        </w:rPr>
      </w:pPr>
      <w:r w:rsidRPr="00AA3C89">
        <w:rPr>
          <w:rFonts w:ascii="Times New Roman" w:hAnsi="Times New Roman"/>
          <w:b/>
          <w:bCs/>
          <w:sz w:val="24"/>
          <w:szCs w:val="24"/>
        </w:rPr>
        <w:t xml:space="preserve">Соревнования проводятся в виде эстафеты. </w:t>
      </w:r>
    </w:p>
    <w:p w:rsidR="006A5D20" w:rsidRPr="00AA3C89" w:rsidRDefault="006A5D20" w:rsidP="00AA3C89">
      <w:pPr>
        <w:pStyle w:val="ad"/>
        <w:ind w:firstLine="709"/>
        <w:jc w:val="both"/>
        <w:rPr>
          <w:rFonts w:ascii="Times New Roman" w:hAnsi="Times New Roman"/>
          <w:spacing w:val="-5"/>
          <w:sz w:val="24"/>
          <w:szCs w:val="24"/>
        </w:rPr>
      </w:pPr>
      <w:r w:rsidRPr="00AA3C89">
        <w:rPr>
          <w:rFonts w:ascii="Times New Roman" w:hAnsi="Times New Roman"/>
          <w:spacing w:val="-5"/>
          <w:sz w:val="24"/>
          <w:szCs w:val="24"/>
        </w:rPr>
        <w:t>Исходное положение при выполнении норматива по неполной разборке макета автомата - один шаг до стола, строевая стойка (ст. 27 Строевого устава Вооруженных Сил РФ):</w:t>
      </w:r>
    </w:p>
    <w:p w:rsidR="006A5D20" w:rsidRPr="00AA3C89" w:rsidRDefault="006A5D20" w:rsidP="00AA3C89">
      <w:pPr>
        <w:pStyle w:val="ad"/>
        <w:widowControl w:val="0"/>
        <w:numPr>
          <w:ilvl w:val="0"/>
          <w:numId w:val="22"/>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участник становится у стола, прямо;</w:t>
      </w:r>
    </w:p>
    <w:p w:rsidR="006A5D20" w:rsidRPr="00AA3C89" w:rsidRDefault="006A5D20" w:rsidP="00AA3C89">
      <w:pPr>
        <w:pStyle w:val="ad"/>
        <w:widowControl w:val="0"/>
        <w:numPr>
          <w:ilvl w:val="0"/>
          <w:numId w:val="22"/>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ноги в коленях выпрямляет;</w:t>
      </w:r>
    </w:p>
    <w:p w:rsidR="006A5D20" w:rsidRPr="00AA3C89" w:rsidRDefault="006A5D20" w:rsidP="00AA3C89">
      <w:pPr>
        <w:pStyle w:val="ad"/>
        <w:widowControl w:val="0"/>
        <w:numPr>
          <w:ilvl w:val="0"/>
          <w:numId w:val="22"/>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руки опускает так, чтобы кисти, обращенные ладонями внутрь, были сбоку и посредине бедер, а пальцы полусогнуты и касались бедра;</w:t>
      </w:r>
    </w:p>
    <w:p w:rsidR="006A5D20" w:rsidRPr="00AA3C89" w:rsidRDefault="006A5D20" w:rsidP="00AA3C89">
      <w:pPr>
        <w:pStyle w:val="ad"/>
        <w:widowControl w:val="0"/>
        <w:numPr>
          <w:ilvl w:val="0"/>
          <w:numId w:val="22"/>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голову держит высоко и прямо;</w:t>
      </w:r>
    </w:p>
    <w:p w:rsidR="006A5D20" w:rsidRPr="00AA3C89" w:rsidRDefault="006A5D20" w:rsidP="00AA3C89">
      <w:pPr>
        <w:pStyle w:val="ad"/>
        <w:widowControl w:val="0"/>
        <w:numPr>
          <w:ilvl w:val="0"/>
          <w:numId w:val="22"/>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готов к немедленному действию.</w:t>
      </w:r>
    </w:p>
    <w:p w:rsidR="006A5D20" w:rsidRPr="00AA3C89" w:rsidRDefault="006A5D20" w:rsidP="00AA3C89">
      <w:pPr>
        <w:pStyle w:val="ad"/>
        <w:ind w:firstLine="709"/>
        <w:jc w:val="both"/>
        <w:rPr>
          <w:rFonts w:ascii="Times New Roman" w:hAnsi="Times New Roman"/>
          <w:spacing w:val="-5"/>
          <w:sz w:val="24"/>
          <w:szCs w:val="24"/>
        </w:rPr>
      </w:pPr>
      <w:r w:rsidRPr="00AA3C89">
        <w:rPr>
          <w:rFonts w:ascii="Times New Roman" w:hAnsi="Times New Roman"/>
          <w:spacing w:val="-5"/>
          <w:sz w:val="24"/>
          <w:szCs w:val="24"/>
        </w:rPr>
        <w:t>Автомат с присоединенным магазином лежит на столе затвором вниз (ст. 88 Строевого устава Вооруженных Сил РФ).</w:t>
      </w:r>
    </w:p>
    <w:p w:rsidR="006A5D20" w:rsidRPr="00AA3C89" w:rsidRDefault="006A5D20" w:rsidP="00AA3C89">
      <w:pPr>
        <w:pStyle w:val="ad"/>
        <w:ind w:firstLine="709"/>
        <w:jc w:val="both"/>
        <w:rPr>
          <w:rFonts w:ascii="Times New Roman" w:hAnsi="Times New Roman"/>
          <w:spacing w:val="-5"/>
          <w:sz w:val="24"/>
          <w:szCs w:val="24"/>
        </w:rPr>
      </w:pPr>
      <w:r w:rsidRPr="00AA3C89">
        <w:rPr>
          <w:rFonts w:ascii="Times New Roman" w:hAnsi="Times New Roman"/>
          <w:b/>
          <w:bCs/>
          <w:spacing w:val="-5"/>
          <w:sz w:val="24"/>
          <w:szCs w:val="24"/>
        </w:rPr>
        <w:t>При разборке макета автомата содержимое пенала не вынимается, дульный тормоз-компенсатор не отделяется</w:t>
      </w:r>
      <w:r w:rsidRPr="00AA3C89">
        <w:rPr>
          <w:rFonts w:ascii="Times New Roman" w:hAnsi="Times New Roman"/>
          <w:spacing w:val="-5"/>
          <w:sz w:val="24"/>
          <w:szCs w:val="24"/>
        </w:rPr>
        <w:t>. Упражнение выполняется по команде: «К неполной разборке оружия – ПРИСТУПИТЬ». Участник делает шаг вперёд, берёт автомат и выполняет упражнение в следующей последовательности:</w:t>
      </w:r>
    </w:p>
    <w:p w:rsidR="006A5D20" w:rsidRPr="00AA3C89" w:rsidRDefault="006A5D20" w:rsidP="00AA3C89">
      <w:pPr>
        <w:pStyle w:val="ad"/>
        <w:ind w:firstLine="709"/>
        <w:jc w:val="both"/>
        <w:rPr>
          <w:rFonts w:ascii="Times New Roman" w:hAnsi="Times New Roman"/>
          <w:b/>
          <w:bCs/>
          <w:spacing w:val="-5"/>
          <w:sz w:val="24"/>
          <w:szCs w:val="24"/>
        </w:rPr>
      </w:pPr>
      <w:r w:rsidRPr="00AA3C89">
        <w:rPr>
          <w:rFonts w:ascii="Times New Roman" w:hAnsi="Times New Roman"/>
          <w:b/>
          <w:bCs/>
          <w:spacing w:val="-5"/>
          <w:sz w:val="24"/>
          <w:szCs w:val="24"/>
        </w:rPr>
        <w:t>Порядок неполной разборки автомата:</w:t>
      </w:r>
    </w:p>
    <w:p w:rsidR="006A5D20" w:rsidRPr="00AA3C89" w:rsidRDefault="006A5D20" w:rsidP="00AA3C89">
      <w:pPr>
        <w:pStyle w:val="ad"/>
        <w:widowControl w:val="0"/>
        <w:numPr>
          <w:ilvl w:val="0"/>
          <w:numId w:val="23"/>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 xml:space="preserve">Отделить магазин.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w:t>
      </w:r>
      <w:proofErr w:type="gramStart"/>
      <w:r w:rsidRPr="00AA3C89">
        <w:rPr>
          <w:rFonts w:ascii="Times New Roman" w:hAnsi="Times New Roman"/>
          <w:spacing w:val="-5"/>
          <w:sz w:val="24"/>
          <w:szCs w:val="24"/>
        </w:rPr>
        <w:t>проверить</w:t>
      </w:r>
      <w:proofErr w:type="gramEnd"/>
      <w:r w:rsidRPr="00AA3C89">
        <w:rPr>
          <w:rFonts w:ascii="Times New Roman" w:hAnsi="Times New Roman"/>
          <w:spacing w:val="-5"/>
          <w:sz w:val="24"/>
          <w:szCs w:val="24"/>
        </w:rPr>
        <w:t xml:space="preserve"> нет ли патрона в патроннике, для чего опустить переводчик вниз, отвести рукоятку затворной рамы назад и </w:t>
      </w:r>
      <w:r w:rsidRPr="00AA3C89">
        <w:rPr>
          <w:rFonts w:ascii="Times New Roman" w:hAnsi="Times New Roman"/>
          <w:spacing w:val="-5"/>
          <w:sz w:val="24"/>
          <w:szCs w:val="24"/>
        </w:rPr>
        <w:lastRenderedPageBreak/>
        <w:t>спустить курок с боевого взвода;</w:t>
      </w:r>
    </w:p>
    <w:p w:rsidR="006A5D20" w:rsidRPr="00AA3C89" w:rsidRDefault="006A5D20" w:rsidP="00AA3C89">
      <w:pPr>
        <w:pStyle w:val="ad"/>
        <w:widowControl w:val="0"/>
        <w:numPr>
          <w:ilvl w:val="0"/>
          <w:numId w:val="23"/>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Вынуть пенал с принадлежностью. Утопить пальцем правой руки крышку гнезда приклада так, чтобы пенал под воздействием пружины вышел из гнезда;</w:t>
      </w:r>
    </w:p>
    <w:p w:rsidR="006A5D20" w:rsidRPr="00AA3C89" w:rsidRDefault="006A5D20" w:rsidP="00AA3C89">
      <w:pPr>
        <w:pStyle w:val="ad"/>
        <w:widowControl w:val="0"/>
        <w:numPr>
          <w:ilvl w:val="0"/>
          <w:numId w:val="23"/>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Отделить шомпол. Оттянуть конец шомпола от ствола так, чтобы его головка вышла из-под упора на основании мушки и вынуть шомпол вверх;</w:t>
      </w:r>
    </w:p>
    <w:p w:rsidR="006A5D20" w:rsidRPr="00AA3C89" w:rsidRDefault="006A5D20" w:rsidP="00AA3C89">
      <w:pPr>
        <w:pStyle w:val="ad"/>
        <w:widowControl w:val="0"/>
        <w:numPr>
          <w:ilvl w:val="0"/>
          <w:numId w:val="23"/>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Отделить крышку ствольной коробки. Левой рукой обхватить шейку приклада большим пальцем этой руки попасть на выступ направляющего стержня возвратного механизма, правой рукой приподнять заднюю часть крышки ствольной коробки и отделить крышку;</w:t>
      </w:r>
    </w:p>
    <w:p w:rsidR="006A5D20" w:rsidRPr="00AA3C89" w:rsidRDefault="006A5D20" w:rsidP="00AA3C89">
      <w:pPr>
        <w:pStyle w:val="ad"/>
        <w:widowControl w:val="0"/>
        <w:numPr>
          <w:ilvl w:val="0"/>
          <w:numId w:val="24"/>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Отделить возвратный механизм.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6A5D20" w:rsidRPr="00AA3C89" w:rsidRDefault="006A5D20" w:rsidP="00AA3C89">
      <w:pPr>
        <w:pStyle w:val="ad"/>
        <w:widowControl w:val="0"/>
        <w:numPr>
          <w:ilvl w:val="0"/>
          <w:numId w:val="24"/>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Отделить затворную раму с затвором. Продолжая удерживать автомат левой рукой, правой отвести затворную раму назад до отказа, приподнять ее вместе с затвором и отделить от ствольной коробки;</w:t>
      </w:r>
    </w:p>
    <w:p w:rsidR="006A5D20" w:rsidRPr="00AA3C89" w:rsidRDefault="006A5D20" w:rsidP="00AA3C89">
      <w:pPr>
        <w:pStyle w:val="ad"/>
        <w:widowControl w:val="0"/>
        <w:numPr>
          <w:ilvl w:val="0"/>
          <w:numId w:val="24"/>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6A5D20" w:rsidRPr="00AA3C89" w:rsidRDefault="006A5D20" w:rsidP="00AA3C89">
      <w:pPr>
        <w:pStyle w:val="ad"/>
        <w:widowControl w:val="0"/>
        <w:numPr>
          <w:ilvl w:val="0"/>
          <w:numId w:val="24"/>
        </w:numPr>
        <w:autoSpaceDE w:val="0"/>
        <w:autoSpaceDN w:val="0"/>
        <w:adjustRightInd w:val="0"/>
        <w:ind w:left="0" w:firstLine="709"/>
        <w:jc w:val="both"/>
        <w:rPr>
          <w:rFonts w:ascii="Times New Roman" w:hAnsi="Times New Roman"/>
          <w:spacing w:val="-5"/>
          <w:sz w:val="24"/>
          <w:szCs w:val="24"/>
        </w:rPr>
      </w:pPr>
      <w:r w:rsidRPr="00AA3C89">
        <w:rPr>
          <w:rFonts w:ascii="Times New Roman" w:hAnsi="Times New Roman"/>
          <w:spacing w:val="-5"/>
          <w:sz w:val="24"/>
          <w:szCs w:val="24"/>
        </w:rPr>
        <w:t xml:space="preserve">Отделить газовую трубку со ствольной накладкой. Удерживая автомат левой рукой, правой рукой – выступ </w:t>
      </w:r>
      <w:proofErr w:type="spellStart"/>
      <w:r w:rsidRPr="00AA3C89">
        <w:rPr>
          <w:rFonts w:ascii="Times New Roman" w:hAnsi="Times New Roman"/>
          <w:spacing w:val="-5"/>
          <w:sz w:val="24"/>
          <w:szCs w:val="24"/>
        </w:rPr>
        <w:t>замыкателя</w:t>
      </w:r>
      <w:proofErr w:type="spellEnd"/>
      <w:r w:rsidRPr="00AA3C89">
        <w:rPr>
          <w:rFonts w:ascii="Times New Roman" w:hAnsi="Times New Roman"/>
          <w:spacing w:val="-5"/>
          <w:sz w:val="24"/>
          <w:szCs w:val="24"/>
        </w:rPr>
        <w:t xml:space="preserve"> газовой трубки, повернуть от себя до вертикального положения и снять газовую трубку с патрубка газовой камеры.</w:t>
      </w:r>
    </w:p>
    <w:p w:rsidR="006A5D20" w:rsidRPr="00AA3C89" w:rsidRDefault="006A5D20" w:rsidP="00AA3C89">
      <w:pPr>
        <w:pStyle w:val="ad"/>
        <w:ind w:firstLine="709"/>
        <w:jc w:val="both"/>
        <w:rPr>
          <w:rFonts w:ascii="Times New Roman" w:hAnsi="Times New Roman"/>
          <w:spacing w:val="-5"/>
          <w:sz w:val="24"/>
          <w:szCs w:val="24"/>
        </w:rPr>
      </w:pPr>
    </w:p>
    <w:p w:rsidR="006A5D20" w:rsidRPr="00AA3C89" w:rsidRDefault="006A5D20" w:rsidP="00AA3C89">
      <w:pPr>
        <w:pStyle w:val="ad"/>
        <w:ind w:firstLine="709"/>
        <w:jc w:val="both"/>
        <w:rPr>
          <w:rFonts w:ascii="Times New Roman" w:hAnsi="Times New Roman"/>
          <w:spacing w:val="-7"/>
          <w:sz w:val="24"/>
          <w:szCs w:val="24"/>
        </w:rPr>
      </w:pPr>
      <w:r w:rsidRPr="00AA3C89">
        <w:rPr>
          <w:rFonts w:ascii="Times New Roman" w:hAnsi="Times New Roman"/>
          <w:spacing w:val="-5"/>
          <w:sz w:val="24"/>
          <w:szCs w:val="24"/>
        </w:rPr>
        <w:t xml:space="preserve">Сборка осуществляется в обратном порядке (после </w:t>
      </w:r>
      <w:r w:rsidRPr="00AA3C89">
        <w:rPr>
          <w:rFonts w:ascii="Times New Roman" w:hAnsi="Times New Roman"/>
          <w:spacing w:val="-8"/>
          <w:sz w:val="24"/>
          <w:szCs w:val="24"/>
        </w:rPr>
        <w:t xml:space="preserve">присоединения крышки ствольной коробки спустить курок с боевого взвода в положении автомата </w:t>
      </w:r>
      <w:r w:rsidRPr="00AA3C89">
        <w:rPr>
          <w:rFonts w:ascii="Times New Roman" w:hAnsi="Times New Roman"/>
          <w:spacing w:val="-7"/>
          <w:sz w:val="24"/>
          <w:szCs w:val="24"/>
        </w:rPr>
        <w:t>под углом 45-60 градусов от поверхности стола и поставить автомат на предохранитель).</w:t>
      </w:r>
    </w:p>
    <w:p w:rsidR="006A5D20" w:rsidRPr="00AA3C89" w:rsidRDefault="006A5D20" w:rsidP="00AA3C89">
      <w:pPr>
        <w:tabs>
          <w:tab w:val="left" w:pos="180"/>
        </w:tabs>
        <w:spacing w:after="0" w:line="240" w:lineRule="auto"/>
        <w:ind w:firstLine="709"/>
        <w:jc w:val="both"/>
        <w:rPr>
          <w:rFonts w:ascii="Times New Roman" w:hAnsi="Times New Roman" w:cs="Times New Roman"/>
          <w:b/>
          <w:bCs/>
          <w:spacing w:val="-9"/>
          <w:sz w:val="24"/>
          <w:szCs w:val="24"/>
        </w:rPr>
      </w:pPr>
      <w:r w:rsidRPr="00AA3C89">
        <w:rPr>
          <w:rFonts w:ascii="Times New Roman" w:hAnsi="Times New Roman" w:cs="Times New Roman"/>
          <w:b/>
          <w:bCs/>
          <w:sz w:val="24"/>
          <w:szCs w:val="24"/>
        </w:rPr>
        <w:tab/>
        <w:t xml:space="preserve">После </w:t>
      </w:r>
      <w:r w:rsidRPr="00AA3C89">
        <w:rPr>
          <w:rFonts w:ascii="Times New Roman" w:hAnsi="Times New Roman" w:cs="Times New Roman"/>
          <w:b/>
          <w:bCs/>
          <w:spacing w:val="-9"/>
          <w:sz w:val="24"/>
          <w:szCs w:val="24"/>
        </w:rPr>
        <w:t xml:space="preserve">неполной разборки-сборки АК-74 одним из участников тот же автомат начинает собирать другой участник и т.д. </w:t>
      </w:r>
    </w:p>
    <w:p w:rsidR="006A5D20" w:rsidRPr="00AA3C89" w:rsidRDefault="006A5D20" w:rsidP="00AA3C89">
      <w:pPr>
        <w:tabs>
          <w:tab w:val="left" w:pos="18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 xml:space="preserve">Результат отряда определяется путем суммирования затраченного времени всей командой с учетом штрафного времени. </w:t>
      </w:r>
    </w:p>
    <w:p w:rsidR="006A5D20" w:rsidRPr="00AA3C89" w:rsidRDefault="006A5D20" w:rsidP="00AA3C89">
      <w:pPr>
        <w:tabs>
          <w:tab w:val="left" w:pos="18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Ошибки, за которые начисляются штрафные секунды:</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не осмотрен патронник</w:t>
      </w:r>
      <w:r w:rsidRPr="00AA3C89">
        <w:tab/>
        <w:t>– 20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нарушена последовательность разборки</w:t>
      </w:r>
      <w:r w:rsidRPr="00AA3C89">
        <w:tab/>
        <w:t>– 5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нарушена последовательность сборки</w:t>
      </w:r>
      <w:r w:rsidRPr="00AA3C89">
        <w:tab/>
        <w:t>– 5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не произведен спуск курка</w:t>
      </w:r>
      <w:r w:rsidRPr="00AA3C89">
        <w:tab/>
        <w:t>– 10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автомат не поставлен на предохранитель</w:t>
      </w:r>
      <w:r w:rsidRPr="00AA3C89">
        <w:tab/>
        <w:t>– 10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части автомата упали на пол</w:t>
      </w:r>
      <w:r w:rsidRPr="00AA3C89">
        <w:tab/>
        <w:t>– 5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нарушение техники безопасности</w:t>
      </w:r>
      <w:r w:rsidRPr="00AA3C89">
        <w:tab/>
        <w:t>– 5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proofErr w:type="spellStart"/>
      <w:r w:rsidRPr="00AA3C89">
        <w:t>замыкатель</w:t>
      </w:r>
      <w:proofErr w:type="spellEnd"/>
      <w:r w:rsidRPr="00AA3C89">
        <w:t xml:space="preserve"> не </w:t>
      </w:r>
      <w:proofErr w:type="gramStart"/>
      <w:r w:rsidRPr="00AA3C89">
        <w:t>установлен</w:t>
      </w:r>
      <w:proofErr w:type="gramEnd"/>
      <w:r w:rsidRPr="00AA3C89">
        <w:t xml:space="preserve"> на фиксированное место</w:t>
      </w:r>
      <w:r w:rsidRPr="00AA3C89">
        <w:tab/>
        <w:t>– 5 секунд;</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обработка рук мелом, тальком – 1 минута;</w:t>
      </w:r>
    </w:p>
    <w:p w:rsidR="006A5D20" w:rsidRPr="00AA3C89" w:rsidRDefault="006A5D20" w:rsidP="00AA3C89">
      <w:pPr>
        <w:pStyle w:val="aa"/>
        <w:numPr>
          <w:ilvl w:val="0"/>
          <w:numId w:val="20"/>
        </w:numPr>
        <w:tabs>
          <w:tab w:val="left" w:pos="180"/>
        </w:tabs>
        <w:suppressAutoHyphens w:val="0"/>
        <w:spacing w:after="0" w:line="240" w:lineRule="auto"/>
        <w:ind w:left="0" w:firstLine="709"/>
        <w:contextualSpacing/>
        <w:jc w:val="both"/>
      </w:pPr>
      <w:r w:rsidRPr="00AA3C89">
        <w:t>неприбытие участника на этап – 1-2 минуты.</w:t>
      </w:r>
    </w:p>
    <w:p w:rsidR="006A5D20" w:rsidRPr="00AA3C89" w:rsidRDefault="006A5D20" w:rsidP="00AA3C89">
      <w:pPr>
        <w:tabs>
          <w:tab w:val="left" w:pos="180"/>
        </w:tabs>
        <w:spacing w:after="0" w:line="240" w:lineRule="auto"/>
        <w:ind w:firstLine="709"/>
        <w:jc w:val="both"/>
        <w:rPr>
          <w:rFonts w:ascii="Times New Roman" w:hAnsi="Times New Roman" w:cs="Times New Roman"/>
          <w:b/>
          <w:bCs/>
          <w:sz w:val="24"/>
          <w:szCs w:val="24"/>
        </w:rPr>
      </w:pPr>
      <w:r w:rsidRPr="00AA3C89">
        <w:rPr>
          <w:rFonts w:ascii="Times New Roman" w:hAnsi="Times New Roman" w:cs="Times New Roman"/>
          <w:b/>
          <w:bCs/>
          <w:sz w:val="24"/>
          <w:szCs w:val="24"/>
        </w:rPr>
        <w:t>В СЛУЧАЕ НЕПРИБЫТИЯ УЧАСТНИКА НА ОСНОВНЫЕ ИГРЫ К РЕЗУЛЬТАТУ ПРИБАВЛЯЕТСЯ +1 МИНУТА ШТРАФНОГО ВРЕМЕНИ.</w:t>
      </w:r>
    </w:p>
    <w:p w:rsidR="006A5D20" w:rsidRPr="00AA3C89" w:rsidRDefault="006A5D20" w:rsidP="00AA3C89">
      <w:pPr>
        <w:tabs>
          <w:tab w:val="left" w:pos="180"/>
        </w:tabs>
        <w:spacing w:after="0" w:line="240" w:lineRule="auto"/>
        <w:ind w:firstLine="709"/>
        <w:jc w:val="both"/>
        <w:rPr>
          <w:rFonts w:ascii="Times New Roman" w:hAnsi="Times New Roman" w:cs="Times New Roman"/>
          <w:b/>
          <w:bCs/>
          <w:sz w:val="24"/>
          <w:szCs w:val="24"/>
        </w:rPr>
      </w:pPr>
    </w:p>
    <w:p w:rsidR="006A5D20" w:rsidRPr="00AA3C89" w:rsidRDefault="006A5D20" w:rsidP="00AA3C89">
      <w:pPr>
        <w:pStyle w:val="aa"/>
        <w:widowControl w:val="0"/>
        <w:numPr>
          <w:ilvl w:val="0"/>
          <w:numId w:val="37"/>
        </w:numPr>
        <w:suppressAutoHyphens w:val="0"/>
        <w:autoSpaceDE w:val="0"/>
        <w:adjustRightInd w:val="0"/>
        <w:spacing w:after="0" w:line="240" w:lineRule="auto"/>
        <w:ind w:left="0" w:firstLine="709"/>
        <w:contextualSpacing/>
        <w:jc w:val="center"/>
        <w:rPr>
          <w:b/>
          <w:iCs/>
        </w:rPr>
      </w:pPr>
      <w:r w:rsidRPr="00AA3C89">
        <w:rPr>
          <w:b/>
          <w:iCs/>
        </w:rPr>
        <w:t>Физическая подготовка</w:t>
      </w:r>
    </w:p>
    <w:p w:rsidR="006A5D20" w:rsidRPr="00AA3C89" w:rsidRDefault="006A5D20" w:rsidP="00AA3C89">
      <w:pPr>
        <w:spacing w:after="0" w:line="240" w:lineRule="auto"/>
        <w:ind w:firstLine="709"/>
        <w:jc w:val="center"/>
        <w:rPr>
          <w:rFonts w:ascii="Times New Roman" w:hAnsi="Times New Roman" w:cs="Times New Roman"/>
          <w:b/>
          <w:iCs/>
          <w:sz w:val="24"/>
          <w:szCs w:val="24"/>
        </w:rPr>
      </w:pPr>
    </w:p>
    <w:p w:rsidR="006A5D20" w:rsidRPr="00AA3C89" w:rsidRDefault="006A5D20" w:rsidP="00AA3C89">
      <w:pPr>
        <w:pStyle w:val="af8"/>
        <w:spacing w:after="0" w:line="240" w:lineRule="auto"/>
        <w:ind w:firstLine="709"/>
        <w:jc w:val="both"/>
        <w:rPr>
          <w:rFonts w:ascii="Times New Roman" w:hAnsi="Times New Roman" w:cs="Times New Roman"/>
          <w:b/>
          <w:bCs/>
          <w:sz w:val="24"/>
          <w:szCs w:val="24"/>
        </w:rPr>
      </w:pPr>
      <w:r w:rsidRPr="00AA3C89">
        <w:rPr>
          <w:rFonts w:ascii="Times New Roman" w:hAnsi="Times New Roman" w:cs="Times New Roman"/>
          <w:b/>
          <w:bCs/>
          <w:sz w:val="24"/>
          <w:szCs w:val="24"/>
        </w:rPr>
        <w:t>Количество участников 7 человек: 5 юношей, 2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В</w:t>
      </w:r>
      <w:r w:rsidRPr="00AA3C89">
        <w:rPr>
          <w:rFonts w:ascii="Times New Roman" w:hAnsi="Times New Roman" w:cs="Times New Roman"/>
          <w:iCs/>
          <w:sz w:val="24"/>
          <w:szCs w:val="24"/>
        </w:rPr>
        <w:tab/>
        <w:t>перечень</w:t>
      </w:r>
      <w:r w:rsidRPr="00AA3C89">
        <w:rPr>
          <w:rFonts w:ascii="Times New Roman" w:hAnsi="Times New Roman" w:cs="Times New Roman"/>
          <w:iCs/>
          <w:sz w:val="24"/>
          <w:szCs w:val="24"/>
        </w:rPr>
        <w:tab/>
        <w:t>состязаний</w:t>
      </w:r>
      <w:r w:rsidRPr="00AA3C89">
        <w:rPr>
          <w:rFonts w:ascii="Times New Roman" w:hAnsi="Times New Roman" w:cs="Times New Roman"/>
          <w:iCs/>
          <w:sz w:val="24"/>
          <w:szCs w:val="24"/>
        </w:rPr>
        <w:tab/>
        <w:t>по</w:t>
      </w:r>
      <w:r w:rsidRPr="00AA3C89">
        <w:rPr>
          <w:rFonts w:ascii="Times New Roman" w:hAnsi="Times New Roman" w:cs="Times New Roman"/>
          <w:iCs/>
          <w:sz w:val="24"/>
          <w:szCs w:val="24"/>
        </w:rPr>
        <w:tab/>
        <w:t>спортивной</w:t>
      </w:r>
      <w:r w:rsidRPr="00AA3C89">
        <w:rPr>
          <w:rFonts w:ascii="Times New Roman" w:hAnsi="Times New Roman" w:cs="Times New Roman"/>
          <w:iCs/>
          <w:sz w:val="24"/>
          <w:szCs w:val="24"/>
        </w:rPr>
        <w:tab/>
        <w:t>подготовке</w:t>
      </w:r>
      <w:r w:rsidRPr="00AA3C89">
        <w:rPr>
          <w:rFonts w:ascii="Times New Roman" w:hAnsi="Times New Roman" w:cs="Times New Roman"/>
          <w:iCs/>
          <w:sz w:val="24"/>
          <w:szCs w:val="24"/>
        </w:rPr>
        <w:tab/>
        <w:t>входят:</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1.</w:t>
      </w:r>
      <w:r w:rsidRPr="00AA3C89">
        <w:rPr>
          <w:rFonts w:ascii="Times New Roman" w:hAnsi="Times New Roman" w:cs="Times New Roman"/>
          <w:iCs/>
          <w:sz w:val="24"/>
          <w:szCs w:val="24"/>
        </w:rPr>
        <w:tab/>
        <w:t>Челночный бег 3х10 м (для возрастной категории 11 – 13 лет, юноши и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2.</w:t>
      </w:r>
      <w:r w:rsidRPr="00AA3C89">
        <w:rPr>
          <w:rFonts w:ascii="Times New Roman" w:hAnsi="Times New Roman" w:cs="Times New Roman"/>
          <w:iCs/>
          <w:sz w:val="24"/>
          <w:szCs w:val="24"/>
        </w:rPr>
        <w:tab/>
        <w:t>Бег на</w:t>
      </w:r>
      <w:r w:rsidRPr="00AA3C89">
        <w:rPr>
          <w:rFonts w:ascii="Times New Roman" w:hAnsi="Times New Roman" w:cs="Times New Roman"/>
          <w:iCs/>
          <w:sz w:val="24"/>
          <w:szCs w:val="24"/>
        </w:rPr>
        <w:tab/>
        <w:t>60 м (для возрастной категории 14-15 лет, 14-17 лет, «ВПК», юноши и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lastRenderedPageBreak/>
        <w:t>3.</w:t>
      </w:r>
      <w:r w:rsidRPr="00AA3C89">
        <w:rPr>
          <w:rFonts w:ascii="Times New Roman" w:hAnsi="Times New Roman" w:cs="Times New Roman"/>
          <w:iCs/>
          <w:sz w:val="24"/>
          <w:szCs w:val="24"/>
        </w:rPr>
        <w:tab/>
        <w:t>Бег на 1000 м</w:t>
      </w:r>
      <w:r w:rsidRPr="00AA3C89">
        <w:rPr>
          <w:rFonts w:ascii="Times New Roman" w:hAnsi="Times New Roman" w:cs="Times New Roman"/>
          <w:iCs/>
          <w:sz w:val="24"/>
          <w:szCs w:val="24"/>
        </w:rPr>
        <w:tab/>
        <w:t>(для возрастной категории 11 – 13 лет, 14 – 15 лет, юноши и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4.</w:t>
      </w:r>
      <w:r w:rsidRPr="00AA3C89">
        <w:rPr>
          <w:rFonts w:ascii="Times New Roman" w:hAnsi="Times New Roman" w:cs="Times New Roman"/>
          <w:iCs/>
          <w:sz w:val="24"/>
          <w:szCs w:val="24"/>
        </w:rPr>
        <w:tab/>
        <w:t>Бег на 2000 м (для возрастной категории 14 -17 лет, «ВПК», юноши и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5.</w:t>
      </w:r>
      <w:r w:rsidRPr="00AA3C89">
        <w:rPr>
          <w:rFonts w:ascii="Times New Roman" w:hAnsi="Times New Roman" w:cs="Times New Roman"/>
          <w:iCs/>
          <w:sz w:val="24"/>
          <w:szCs w:val="24"/>
        </w:rPr>
        <w:tab/>
        <w:t>Подтягивание на высокой перекладине (юноши для всех возрастных категорий);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6.</w:t>
      </w:r>
      <w:r w:rsidRPr="00AA3C89">
        <w:rPr>
          <w:rFonts w:ascii="Times New Roman" w:hAnsi="Times New Roman" w:cs="Times New Roman"/>
          <w:iCs/>
          <w:sz w:val="24"/>
          <w:szCs w:val="24"/>
        </w:rPr>
        <w:tab/>
        <w:t>Сгибание и разгибание рук в упоре лежа на полу (для средней и старшей возрастных категорий, юноши и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7.</w:t>
      </w:r>
      <w:r w:rsidRPr="00AA3C89">
        <w:rPr>
          <w:rFonts w:ascii="Times New Roman" w:hAnsi="Times New Roman" w:cs="Times New Roman"/>
          <w:iCs/>
          <w:sz w:val="24"/>
          <w:szCs w:val="24"/>
        </w:rPr>
        <w:tab/>
        <w:t>Прыжок в длину с места;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8.</w:t>
      </w:r>
      <w:r w:rsidRPr="00AA3C89">
        <w:rPr>
          <w:rFonts w:ascii="Times New Roman" w:hAnsi="Times New Roman" w:cs="Times New Roman"/>
          <w:iCs/>
          <w:sz w:val="24"/>
          <w:szCs w:val="24"/>
        </w:rPr>
        <w:tab/>
        <w:t xml:space="preserve">Поднимание туловища из </w:t>
      </w:r>
      <w:proofErr w:type="gramStart"/>
      <w:r w:rsidRPr="00AA3C89">
        <w:rPr>
          <w:rFonts w:ascii="Times New Roman" w:hAnsi="Times New Roman" w:cs="Times New Roman"/>
          <w:iCs/>
          <w:sz w:val="24"/>
          <w:szCs w:val="24"/>
        </w:rPr>
        <w:t>положения</w:t>
      </w:r>
      <w:proofErr w:type="gramEnd"/>
      <w:r w:rsidRPr="00AA3C89">
        <w:rPr>
          <w:rFonts w:ascii="Times New Roman" w:hAnsi="Times New Roman" w:cs="Times New Roman"/>
          <w:iCs/>
          <w:sz w:val="24"/>
          <w:szCs w:val="24"/>
        </w:rPr>
        <w:t xml:space="preserve"> лежа на спине (для средней и старшей возрастных категорий, юноши и девушки).</w:t>
      </w: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 xml:space="preserve"> Система оценивания: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Общекомандные результаты подводятся по сумме результатов испытаний.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В состязаниях «на время» суммируется время каждого участника отряда, полученная сумма сравнивается с суммами других отрядов. Побеждает та команда, кто за наименьшее время справился с состязанием. В состязаниях, где результатом будет количество повторений, побеждает команда, в сумме набравшая большее количество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 xml:space="preserve">Челночный бег 3 х10 м </w:t>
      </w:r>
    </w:p>
    <w:p w:rsidR="006A5D20" w:rsidRPr="00AA3C89" w:rsidRDefault="006A5D20" w:rsidP="00AA3C89">
      <w:pPr>
        <w:spacing w:after="0" w:line="240" w:lineRule="auto"/>
        <w:ind w:firstLine="709"/>
        <w:jc w:val="both"/>
        <w:rPr>
          <w:rStyle w:val="fontstyle01"/>
          <w:rFonts w:ascii="Times New Roman" w:hAnsi="Times New Roman" w:cs="Times New Roman"/>
          <w:sz w:val="24"/>
          <w:szCs w:val="24"/>
        </w:rPr>
      </w:pPr>
      <w:r w:rsidRPr="00AA3C89">
        <w:rPr>
          <w:rStyle w:val="fontstyle01"/>
          <w:rFonts w:ascii="Times New Roman" w:hAnsi="Times New Roman" w:cs="Times New Roman"/>
          <w:sz w:val="24"/>
          <w:szCs w:val="24"/>
        </w:rPr>
        <w:t>Упражнение выполняется на ровной площадке с размеченными линиями</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старта и финиша. Ширина линии старта и финиша входит в отрезок 10 метров.</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Челночный бег может начинаться как с низкого, так и с высокого старта.</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По команде «Внимание!», слегка сгибая обе ноги, участник наклоняет</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корпус вперед и переносит тяжесть тела на впереди стоящую ногу. Допустимо</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опираться рукой о землю. По команде «Марш!»</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(с одновременным включением секундомера) участник бежит до финишной</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линии, он должен пробежать 10 метров, коснуться площадки за линией</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 xml:space="preserve">поворота любой частью тела, повернуться кругом, </w:t>
      </w:r>
      <w:proofErr w:type="gramStart"/>
      <w:r w:rsidRPr="00AA3C89">
        <w:rPr>
          <w:rStyle w:val="fontstyle01"/>
          <w:rFonts w:ascii="Times New Roman" w:hAnsi="Times New Roman" w:cs="Times New Roman"/>
          <w:sz w:val="24"/>
          <w:szCs w:val="24"/>
        </w:rPr>
        <w:t>пробежать</w:t>
      </w:r>
      <w:proofErr w:type="gramEnd"/>
      <w:r w:rsidRPr="00AA3C89">
        <w:rPr>
          <w:rStyle w:val="fontstyle01"/>
          <w:rFonts w:ascii="Times New Roman" w:hAnsi="Times New Roman" w:cs="Times New Roman"/>
          <w:sz w:val="24"/>
          <w:szCs w:val="24"/>
        </w:rPr>
        <w:t xml:space="preserve"> таким образом</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еще два отрезка по 10 метров. Судья останавливает секундомер в момент</w:t>
      </w:r>
      <w:r w:rsidRPr="00AA3C89">
        <w:rPr>
          <w:rFonts w:ascii="Times New Roman" w:hAnsi="Times New Roman" w:cs="Times New Roman"/>
          <w:sz w:val="24"/>
          <w:szCs w:val="24"/>
        </w:rPr>
        <w:br/>
      </w:r>
      <w:r w:rsidRPr="00AA3C89">
        <w:rPr>
          <w:rStyle w:val="fontstyle01"/>
          <w:rFonts w:ascii="Times New Roman" w:hAnsi="Times New Roman" w:cs="Times New Roman"/>
          <w:sz w:val="24"/>
          <w:szCs w:val="24"/>
        </w:rPr>
        <w:t>пересечения линии «Финиш». Результат фиксируется до 0,1 секунды.</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Бег на 60 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Упражнение выполняется с высокого или низкого старта, проводится на любой ровной местности. Каждый участник должен бежать по отдельной дорожке.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При команде «На старт!» участники занимают места у стартовой линии. По команде «Внимание!» они готовятся к старту и должны прекратить всякое движение. После свистка координатора старта или команды «Марш!» участники начинают бег. Окончание дистанции фиксируется в момент, когда участник «касается» туловищем воображаемой плоскости финиша.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Время фиксируется с точностью до сотых долей секунды.</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w:t>
      </w: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Бег (1000 м и 2000 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Бег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координатора старта называет участника, тот называет свой номер. По команде «На старт!» участники занимают свои места перед линией старта. После свистка координатора старта или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C46931" w:rsidRDefault="00C46931" w:rsidP="00AA3C89">
      <w:pPr>
        <w:spacing w:after="0" w:line="240" w:lineRule="auto"/>
        <w:ind w:firstLine="709"/>
        <w:jc w:val="both"/>
        <w:rPr>
          <w:rFonts w:ascii="Times New Roman" w:hAnsi="Times New Roman" w:cs="Times New Roman"/>
          <w:b/>
          <w:bCs/>
          <w:iCs/>
          <w:sz w:val="24"/>
          <w:szCs w:val="24"/>
        </w:rPr>
      </w:pP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lastRenderedPageBreak/>
        <w:t>Подтягивание на перекладине (юноши)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Подтягивание на перекладине оценивается по количеству подтягиваний. Состязание выполняется из виса на прямых руках хватом сверху (положение виса фиксируется 1 – 2 секунды), при подтягивании подбородок должен быть выше перекладины, допускается отклонение тела от неподвижного положения, запрещается выполнение движений рывком, махом и </w:t>
      </w:r>
      <w:proofErr w:type="spellStart"/>
      <w:r w:rsidRPr="00AA3C89">
        <w:rPr>
          <w:rFonts w:ascii="Times New Roman" w:hAnsi="Times New Roman" w:cs="Times New Roman"/>
          <w:iCs/>
          <w:sz w:val="24"/>
          <w:szCs w:val="24"/>
        </w:rPr>
        <w:t>хлестовые</w:t>
      </w:r>
      <w:proofErr w:type="spellEnd"/>
      <w:r w:rsidRPr="00AA3C89">
        <w:rPr>
          <w:rFonts w:ascii="Times New Roman" w:hAnsi="Times New Roman" w:cs="Times New Roman"/>
          <w:iCs/>
          <w:sz w:val="24"/>
          <w:szCs w:val="24"/>
        </w:rPr>
        <w:t xml:space="preserve"> движения ногами.</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Сгибание и разгибание рук в упоре лежа на полу (девушки)</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Сгибание и разгибание рук в упоре лежа выполняется из исходного положения: </w:t>
      </w:r>
      <w:proofErr w:type="gramStart"/>
      <w:r w:rsidRPr="00AA3C89">
        <w:rPr>
          <w:rFonts w:ascii="Times New Roman" w:hAnsi="Times New Roman" w:cs="Times New Roman"/>
          <w:iCs/>
          <w:sz w:val="24"/>
          <w:szCs w:val="24"/>
        </w:rPr>
        <w:t>упор</w:t>
      </w:r>
      <w:proofErr w:type="gramEnd"/>
      <w:r w:rsidRPr="00AA3C89">
        <w:rPr>
          <w:rFonts w:ascii="Times New Roman" w:hAnsi="Times New Roman" w:cs="Times New Roman"/>
          <w:iCs/>
          <w:sz w:val="24"/>
          <w:szCs w:val="24"/>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 продолжить выполнение испытания.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При сгибании-разгибании рук участнику необходимо: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1.</w:t>
      </w:r>
      <w:r w:rsidRPr="00AA3C89">
        <w:rPr>
          <w:rFonts w:ascii="Times New Roman" w:hAnsi="Times New Roman" w:cs="Times New Roman"/>
          <w:iCs/>
          <w:sz w:val="24"/>
          <w:szCs w:val="24"/>
        </w:rPr>
        <w:tab/>
        <w:t>Из исходного положения, согнув руки, прикоснуться грудью к контактной платформе или опустить тело, пока угол сгиба рук в локтях не составит 90 градусов;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2.</w:t>
      </w:r>
      <w:r w:rsidRPr="00AA3C89">
        <w:rPr>
          <w:rFonts w:ascii="Times New Roman" w:hAnsi="Times New Roman" w:cs="Times New Roman"/>
          <w:iCs/>
          <w:sz w:val="24"/>
          <w:szCs w:val="24"/>
        </w:rPr>
        <w:tab/>
        <w:t>Разогнув руки, вернуться в исходное положение;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3.</w:t>
      </w:r>
      <w:r w:rsidRPr="00AA3C89">
        <w:rPr>
          <w:rFonts w:ascii="Times New Roman" w:hAnsi="Times New Roman" w:cs="Times New Roman"/>
          <w:iCs/>
          <w:sz w:val="24"/>
          <w:szCs w:val="24"/>
        </w:rPr>
        <w:tab/>
        <w:t>Зафиксировать на 0,5 сек видимое для судьи исходное положение;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4.</w:t>
      </w:r>
      <w:r w:rsidRPr="00AA3C89">
        <w:rPr>
          <w:rFonts w:ascii="Times New Roman" w:hAnsi="Times New Roman" w:cs="Times New Roman"/>
          <w:iCs/>
          <w:sz w:val="24"/>
          <w:szCs w:val="24"/>
        </w:rPr>
        <w:tab/>
        <w:t>Услышав команду старшего судьи «Есть!», продолжить выполнение упражнения;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5.</w:t>
      </w:r>
      <w:r w:rsidRPr="00AA3C89">
        <w:rPr>
          <w:rFonts w:ascii="Times New Roman" w:hAnsi="Times New Roman" w:cs="Times New Roman"/>
          <w:iCs/>
          <w:sz w:val="24"/>
          <w:szCs w:val="24"/>
        </w:rPr>
        <w:tab/>
        <w:t>Услышав команду старшего судьи «Нет!», зафиксировать на 0,5 сек видимое для судей исходное положение, и после того, как названы кратко ошибка и предыдущий счет, продолжить выполнение упражнения.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При выполнении упражнения плечи, туловище и ноги должны постоянно составлять прямую линию.</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При выполнении упражнения запрещено: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1.</w:t>
      </w:r>
      <w:r w:rsidRPr="00AA3C89">
        <w:rPr>
          <w:rFonts w:ascii="Times New Roman" w:hAnsi="Times New Roman" w:cs="Times New Roman"/>
          <w:iCs/>
          <w:sz w:val="24"/>
          <w:szCs w:val="24"/>
        </w:rPr>
        <w:tab/>
        <w:t>Задерживаться с принятием исходного положения после команды «Начинайте!»;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2.</w:t>
      </w:r>
      <w:r w:rsidRPr="00AA3C89">
        <w:rPr>
          <w:rFonts w:ascii="Times New Roman" w:hAnsi="Times New Roman" w:cs="Times New Roman"/>
          <w:iCs/>
          <w:sz w:val="24"/>
          <w:szCs w:val="24"/>
        </w:rPr>
        <w:tab/>
        <w:t>Во время отдыха нарушать исходное положение;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3.</w:t>
      </w:r>
      <w:r w:rsidRPr="00AA3C89">
        <w:rPr>
          <w:rFonts w:ascii="Times New Roman" w:hAnsi="Times New Roman" w:cs="Times New Roman"/>
          <w:iCs/>
          <w:sz w:val="24"/>
          <w:szCs w:val="24"/>
        </w:rPr>
        <w:tab/>
        <w:t>Создавать упоры для ног;</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4.</w:t>
      </w:r>
      <w:r w:rsidRPr="00AA3C89">
        <w:rPr>
          <w:rFonts w:ascii="Times New Roman" w:hAnsi="Times New Roman" w:cs="Times New Roman"/>
          <w:iCs/>
          <w:sz w:val="24"/>
          <w:szCs w:val="24"/>
        </w:rPr>
        <w:tab/>
        <w:t>Касаться бедрами пола;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5.</w:t>
      </w:r>
      <w:r w:rsidRPr="00AA3C89">
        <w:rPr>
          <w:rFonts w:ascii="Times New Roman" w:hAnsi="Times New Roman" w:cs="Times New Roman"/>
          <w:iCs/>
          <w:sz w:val="24"/>
          <w:szCs w:val="24"/>
        </w:rPr>
        <w:tab/>
        <w:t>Разводить локти относительно осевой линии туловища более чем по 45 градусов;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6.</w:t>
      </w:r>
      <w:r w:rsidRPr="00AA3C89">
        <w:rPr>
          <w:rFonts w:ascii="Times New Roman" w:hAnsi="Times New Roman" w:cs="Times New Roman"/>
          <w:iCs/>
          <w:sz w:val="24"/>
          <w:szCs w:val="24"/>
        </w:rPr>
        <w:tab/>
        <w:t>Делать «рывки» и «волны» головой, плечами, туловищем;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7.</w:t>
      </w:r>
      <w:r w:rsidRPr="00AA3C89">
        <w:rPr>
          <w:rFonts w:ascii="Times New Roman" w:hAnsi="Times New Roman" w:cs="Times New Roman"/>
          <w:iCs/>
          <w:sz w:val="24"/>
          <w:szCs w:val="24"/>
        </w:rPr>
        <w:tab/>
        <w:t>Останавливаться во время выполнения очередного сгибани</w:t>
      </w:r>
      <w:proofErr w:type="gramStart"/>
      <w:r w:rsidRPr="00AA3C89">
        <w:rPr>
          <w:rFonts w:ascii="Times New Roman" w:hAnsi="Times New Roman" w:cs="Times New Roman"/>
          <w:iCs/>
          <w:sz w:val="24"/>
          <w:szCs w:val="24"/>
        </w:rPr>
        <w:t>я-</w:t>
      </w:r>
      <w:proofErr w:type="gramEnd"/>
      <w:r w:rsidRPr="00AA3C89">
        <w:rPr>
          <w:rFonts w:ascii="Times New Roman" w:hAnsi="Times New Roman" w:cs="Times New Roman"/>
          <w:iCs/>
          <w:sz w:val="24"/>
          <w:szCs w:val="24"/>
        </w:rPr>
        <w:t xml:space="preserve"> разгибания рук;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8.</w:t>
      </w:r>
      <w:r w:rsidRPr="00AA3C89">
        <w:rPr>
          <w:rFonts w:ascii="Times New Roman" w:hAnsi="Times New Roman" w:cs="Times New Roman"/>
          <w:iCs/>
          <w:sz w:val="24"/>
          <w:szCs w:val="24"/>
        </w:rPr>
        <w:tab/>
        <w:t xml:space="preserve">Касаться платформы грудью более 1 сек. </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Участник имеет право: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1.</w:t>
      </w:r>
      <w:r w:rsidRPr="00AA3C89">
        <w:rPr>
          <w:rFonts w:ascii="Times New Roman" w:hAnsi="Times New Roman" w:cs="Times New Roman"/>
          <w:iCs/>
          <w:sz w:val="24"/>
          <w:szCs w:val="24"/>
        </w:rPr>
        <w:tab/>
        <w:t>Выполнять сгибание-разгибание рук с ускорением или замедлением;</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2.</w:t>
      </w:r>
      <w:r w:rsidRPr="00AA3C89">
        <w:rPr>
          <w:rFonts w:ascii="Times New Roman" w:hAnsi="Times New Roman" w:cs="Times New Roman"/>
          <w:iCs/>
          <w:sz w:val="24"/>
          <w:szCs w:val="24"/>
        </w:rPr>
        <w:tab/>
        <w:t>Отдыхать в исходном положении.</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Старший судья имеет право задержать команду «Есть!», если он убежден, что участник не </w:t>
      </w:r>
      <w:proofErr w:type="gramStart"/>
      <w:r w:rsidRPr="00AA3C89">
        <w:rPr>
          <w:rFonts w:ascii="Times New Roman" w:hAnsi="Times New Roman" w:cs="Times New Roman"/>
          <w:iCs/>
          <w:sz w:val="24"/>
          <w:szCs w:val="24"/>
        </w:rPr>
        <w:t>зафиксировал на 0,5 сек</w:t>
      </w:r>
      <w:proofErr w:type="gramEnd"/>
      <w:r w:rsidRPr="00AA3C89">
        <w:rPr>
          <w:rFonts w:ascii="Times New Roman" w:hAnsi="Times New Roman" w:cs="Times New Roman"/>
          <w:iCs/>
          <w:sz w:val="24"/>
          <w:szCs w:val="24"/>
        </w:rPr>
        <w:t xml:space="preserve"> исходное положение. При нарушении участником правил выполнения упражнения старший судья немедленно командует «Нет!» и после фиксации исходного положения кратко называет ошибку, а судья-счетчик объявляет предыдущий счет. При совершении ошибки начало объявления предыдущего счета является разрешением продолжать выполнение упражнения.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Судья-счетчик имеет право задержать «предыдущий счет», если он убежден, что участник не </w:t>
      </w:r>
      <w:proofErr w:type="gramStart"/>
      <w:r w:rsidRPr="00AA3C89">
        <w:rPr>
          <w:rFonts w:ascii="Times New Roman" w:hAnsi="Times New Roman" w:cs="Times New Roman"/>
          <w:iCs/>
          <w:sz w:val="24"/>
          <w:szCs w:val="24"/>
        </w:rPr>
        <w:t>зафиксировал на 0,5 сек</w:t>
      </w:r>
      <w:proofErr w:type="gramEnd"/>
      <w:r w:rsidRPr="00AA3C89">
        <w:rPr>
          <w:rFonts w:ascii="Times New Roman" w:hAnsi="Times New Roman" w:cs="Times New Roman"/>
          <w:iCs/>
          <w:sz w:val="24"/>
          <w:szCs w:val="24"/>
        </w:rPr>
        <w:t xml:space="preserve"> исходное положение. За нарушение исходного </w:t>
      </w:r>
      <w:r w:rsidRPr="00AA3C89">
        <w:rPr>
          <w:rFonts w:ascii="Times New Roman" w:hAnsi="Times New Roman" w:cs="Times New Roman"/>
          <w:iCs/>
          <w:sz w:val="24"/>
          <w:szCs w:val="24"/>
        </w:rPr>
        <w:lastRenderedPageBreak/>
        <w:t>положения во время отдыха перед выполнением очередного сгибания-разгибания рук участнику не засчитывается одно очередное правильно выполненное сгибание-разгибание рук.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Судья-хронометрист информирует об истечении времени подготовки к выполнению упражнения командами: «Прошло 30 секунд!», «Минута!». Если выполнение упражнения прекращено до истечения контрольного времени, судья-хронометрист останавливает секундомер по команде старшего судьи «Закончил!» и объявляет время.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Судья-хронометрист по команде «Можно!», включив секундомер, поминутно сообщает о текущем времени выполнения упражнения.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 В последнюю минуту контрольного времени судья-хронометрист информирует «Осталась 1 минута!», «Осталось 30 секунд!», «Осталось 15 секунд!», «5, 4, 3, 2, 1, Время!» и одновременно останавливает секундомер. После команды «Время!» старший судья командует «Закончил!» и называет количество засчитанных сгибаний-разгибаний рук. Если участник не успел в контрольное время зафиксировать </w:t>
      </w:r>
      <w:proofErr w:type="gramStart"/>
      <w:r w:rsidRPr="00AA3C89">
        <w:rPr>
          <w:rFonts w:ascii="Times New Roman" w:hAnsi="Times New Roman" w:cs="Times New Roman"/>
          <w:iCs/>
          <w:sz w:val="24"/>
          <w:szCs w:val="24"/>
        </w:rPr>
        <w:t>последнее</w:t>
      </w:r>
      <w:proofErr w:type="gramEnd"/>
      <w:r w:rsidRPr="00AA3C89">
        <w:rPr>
          <w:rFonts w:ascii="Times New Roman" w:hAnsi="Times New Roman" w:cs="Times New Roman"/>
          <w:iCs/>
          <w:sz w:val="24"/>
          <w:szCs w:val="24"/>
        </w:rPr>
        <w:t xml:space="preserve"> правильно выполненное движение до начала команды «Есть!», движение не засчитывается.</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Прыжок в длину с места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 Участник имеет право: при подготовке и выполнении прыжка производить маховые движения руками; использовать все время (1 минуту), отведенное на подготовку и выполнение прыжка.</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b/>
          <w:iCs/>
          <w:sz w:val="24"/>
          <w:szCs w:val="24"/>
        </w:rPr>
      </w:pPr>
      <w:r w:rsidRPr="00AA3C89">
        <w:rPr>
          <w:rFonts w:ascii="Times New Roman" w:hAnsi="Times New Roman" w:cs="Times New Roman"/>
          <w:b/>
          <w:iCs/>
          <w:sz w:val="24"/>
          <w:szCs w:val="24"/>
        </w:rPr>
        <w:t xml:space="preserve">Поднимание туловища из </w:t>
      </w:r>
      <w:proofErr w:type="gramStart"/>
      <w:r w:rsidRPr="00AA3C89">
        <w:rPr>
          <w:rFonts w:ascii="Times New Roman" w:hAnsi="Times New Roman" w:cs="Times New Roman"/>
          <w:b/>
          <w:iCs/>
          <w:sz w:val="24"/>
          <w:szCs w:val="24"/>
        </w:rPr>
        <w:t>положения</w:t>
      </w:r>
      <w:proofErr w:type="gramEnd"/>
      <w:r w:rsidRPr="00AA3C89">
        <w:rPr>
          <w:rFonts w:ascii="Times New Roman" w:hAnsi="Times New Roman" w:cs="Times New Roman"/>
          <w:b/>
          <w:iCs/>
          <w:sz w:val="24"/>
          <w:szCs w:val="24"/>
        </w:rPr>
        <w:t xml:space="preserve"> лежа на спине (количество раз за 1 мин).</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Поднимание туловища из </w:t>
      </w:r>
      <w:proofErr w:type="gramStart"/>
      <w:r w:rsidRPr="00AA3C89">
        <w:rPr>
          <w:rFonts w:ascii="Times New Roman" w:hAnsi="Times New Roman" w:cs="Times New Roman"/>
          <w:iCs/>
          <w:sz w:val="24"/>
          <w:szCs w:val="24"/>
        </w:rPr>
        <w:t>положения</w:t>
      </w:r>
      <w:proofErr w:type="gramEnd"/>
      <w:r w:rsidRPr="00AA3C89">
        <w:rPr>
          <w:rFonts w:ascii="Times New Roman" w:hAnsi="Times New Roman" w:cs="Times New Roman"/>
          <w:iCs/>
          <w:sz w:val="24"/>
          <w:szCs w:val="24"/>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AA3C89">
        <w:rPr>
          <w:rFonts w:ascii="Times New Roman" w:hAnsi="Times New Roman" w:cs="Times New Roman"/>
          <w:iCs/>
          <w:sz w:val="24"/>
          <w:szCs w:val="24"/>
        </w:rPr>
        <w:t>подниманий</w:t>
      </w:r>
      <w:proofErr w:type="spellEnd"/>
      <w:r w:rsidRPr="00AA3C89">
        <w:rPr>
          <w:rFonts w:ascii="Times New Roman" w:hAnsi="Times New Roman" w:cs="Times New Roman"/>
          <w:iCs/>
          <w:sz w:val="24"/>
          <w:szCs w:val="24"/>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AA3C89">
        <w:rPr>
          <w:rFonts w:ascii="Times New Roman" w:hAnsi="Times New Roman" w:cs="Times New Roman"/>
          <w:iCs/>
          <w:sz w:val="24"/>
          <w:szCs w:val="24"/>
        </w:rPr>
        <w:t>выполненных</w:t>
      </w:r>
      <w:proofErr w:type="gramEnd"/>
      <w:r w:rsidRPr="00AA3C89">
        <w:rPr>
          <w:rFonts w:ascii="Times New Roman" w:hAnsi="Times New Roman" w:cs="Times New Roman"/>
          <w:iCs/>
          <w:sz w:val="24"/>
          <w:szCs w:val="24"/>
        </w:rPr>
        <w:t xml:space="preserve"> </w:t>
      </w:r>
      <w:proofErr w:type="spellStart"/>
      <w:r w:rsidRPr="00AA3C89">
        <w:rPr>
          <w:rFonts w:ascii="Times New Roman" w:hAnsi="Times New Roman" w:cs="Times New Roman"/>
          <w:iCs/>
          <w:sz w:val="24"/>
          <w:szCs w:val="24"/>
        </w:rPr>
        <w:t>подниманий</w:t>
      </w:r>
      <w:proofErr w:type="spellEnd"/>
      <w:r w:rsidRPr="00AA3C89">
        <w:rPr>
          <w:rFonts w:ascii="Times New Roman" w:hAnsi="Times New Roman" w:cs="Times New Roman"/>
          <w:iCs/>
          <w:sz w:val="24"/>
          <w:szCs w:val="24"/>
        </w:rPr>
        <w:t xml:space="preserve"> туловища.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Испытание выполняется парно. Поочередно один из партнеров выполняет испытание, другой удерживает его ноги за ступни и (или) голени. При наличии специализированного лицензионного оборудования для выполнения нормативов испытаний комплекса ГТО, удержание ног может осуществляться участником в специальном пазе спортивного снаряда самостоятельно.</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Ошибки, при которых выполнение не засчитывается: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1.</w:t>
      </w:r>
      <w:r w:rsidRPr="00AA3C89">
        <w:rPr>
          <w:rFonts w:ascii="Times New Roman" w:hAnsi="Times New Roman" w:cs="Times New Roman"/>
          <w:iCs/>
          <w:sz w:val="24"/>
          <w:szCs w:val="24"/>
        </w:rPr>
        <w:tab/>
        <w:t>Отсутствие касания локтями бедер (коленей);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2.</w:t>
      </w:r>
      <w:r w:rsidRPr="00AA3C89">
        <w:rPr>
          <w:rFonts w:ascii="Times New Roman" w:hAnsi="Times New Roman" w:cs="Times New Roman"/>
          <w:iCs/>
          <w:sz w:val="24"/>
          <w:szCs w:val="24"/>
        </w:rPr>
        <w:tab/>
        <w:t>Отсутствие касания лопатками мата;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3.</w:t>
      </w:r>
      <w:r w:rsidRPr="00AA3C89">
        <w:rPr>
          <w:rFonts w:ascii="Times New Roman" w:hAnsi="Times New Roman" w:cs="Times New Roman"/>
          <w:iCs/>
          <w:sz w:val="24"/>
          <w:szCs w:val="24"/>
        </w:rPr>
        <w:tab/>
        <w:t>Размыкание пальцев рук «из замка»;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4.</w:t>
      </w:r>
      <w:r w:rsidRPr="00AA3C89">
        <w:rPr>
          <w:rFonts w:ascii="Times New Roman" w:hAnsi="Times New Roman" w:cs="Times New Roman"/>
          <w:iCs/>
          <w:sz w:val="24"/>
          <w:szCs w:val="24"/>
        </w:rPr>
        <w:tab/>
        <w:t>Смещение таза (поднимание таза);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5.</w:t>
      </w:r>
      <w:r w:rsidRPr="00AA3C89">
        <w:rPr>
          <w:rFonts w:ascii="Times New Roman" w:hAnsi="Times New Roman" w:cs="Times New Roman"/>
          <w:iCs/>
          <w:sz w:val="24"/>
          <w:szCs w:val="24"/>
        </w:rPr>
        <w:tab/>
        <w:t>Изменение прямого угла согнутых ног.</w:t>
      </w:r>
    </w:p>
    <w:p w:rsidR="006A5D20" w:rsidRPr="00AA3C89" w:rsidRDefault="006A5D20" w:rsidP="00AA3C89">
      <w:pPr>
        <w:tabs>
          <w:tab w:val="left" w:pos="180"/>
        </w:tabs>
        <w:spacing w:after="0" w:line="240" w:lineRule="auto"/>
        <w:ind w:firstLine="709"/>
        <w:jc w:val="both"/>
        <w:rPr>
          <w:rFonts w:ascii="Times New Roman" w:hAnsi="Times New Roman" w:cs="Times New Roman"/>
          <w:b/>
          <w:bCs/>
          <w:sz w:val="24"/>
          <w:szCs w:val="24"/>
        </w:rPr>
      </w:pPr>
    </w:p>
    <w:p w:rsidR="006A5D20" w:rsidRPr="00AA3C89" w:rsidRDefault="006A5D20" w:rsidP="00AA3C89">
      <w:pPr>
        <w:spacing w:after="0" w:line="240" w:lineRule="auto"/>
        <w:ind w:firstLine="709"/>
        <w:jc w:val="center"/>
        <w:rPr>
          <w:rFonts w:ascii="Times New Roman" w:hAnsi="Times New Roman" w:cs="Times New Roman"/>
          <w:b/>
          <w:color w:val="000000" w:themeColor="text1"/>
          <w:sz w:val="24"/>
          <w:szCs w:val="24"/>
        </w:rPr>
      </w:pPr>
      <w:r w:rsidRPr="00AA3C89">
        <w:rPr>
          <w:rFonts w:ascii="Times New Roman" w:hAnsi="Times New Roman" w:cs="Times New Roman"/>
          <w:b/>
          <w:color w:val="000000" w:themeColor="text1"/>
          <w:sz w:val="24"/>
          <w:szCs w:val="24"/>
        </w:rPr>
        <w:t>9. «Туристская полоса препятствий»</w:t>
      </w:r>
    </w:p>
    <w:p w:rsidR="006A5D20" w:rsidRPr="00AA3C89" w:rsidRDefault="006A5D20" w:rsidP="00AA3C89">
      <w:pPr>
        <w:spacing w:after="0" w:line="240" w:lineRule="auto"/>
        <w:ind w:firstLine="709"/>
        <w:jc w:val="center"/>
        <w:rPr>
          <w:rFonts w:ascii="Times New Roman" w:hAnsi="Times New Roman" w:cs="Times New Roman"/>
          <w:b/>
          <w:color w:val="000000" w:themeColor="text1"/>
          <w:sz w:val="24"/>
          <w:szCs w:val="24"/>
        </w:rPr>
      </w:pPr>
    </w:p>
    <w:p w:rsidR="006A5D20" w:rsidRPr="00AA3C89" w:rsidRDefault="006A5D20" w:rsidP="00AA3C89">
      <w:pPr>
        <w:pStyle w:val="ad"/>
        <w:ind w:firstLine="709"/>
        <w:jc w:val="center"/>
        <w:rPr>
          <w:rFonts w:ascii="Times New Roman" w:hAnsi="Times New Roman"/>
          <w:b/>
          <w:bCs/>
          <w:sz w:val="24"/>
          <w:szCs w:val="24"/>
        </w:rPr>
      </w:pPr>
      <w:r w:rsidRPr="00AA3C89">
        <w:rPr>
          <w:rFonts w:ascii="Times New Roman" w:hAnsi="Times New Roman"/>
          <w:b/>
          <w:bCs/>
          <w:sz w:val="24"/>
          <w:szCs w:val="24"/>
        </w:rPr>
        <w:t>Количество участников – 2 юношей, 2 девушки.</w:t>
      </w:r>
    </w:p>
    <w:p w:rsidR="006A5D20" w:rsidRPr="00AA3C89" w:rsidRDefault="006A5D20" w:rsidP="00AA3C89">
      <w:pPr>
        <w:pStyle w:val="ad"/>
        <w:ind w:firstLine="709"/>
        <w:rPr>
          <w:rFonts w:ascii="Times New Roman" w:hAnsi="Times New Roman"/>
          <w:b/>
          <w:bCs/>
          <w:sz w:val="24"/>
          <w:szCs w:val="24"/>
        </w:rPr>
      </w:pPr>
      <w:r w:rsidRPr="00AA3C89">
        <w:rPr>
          <w:rFonts w:ascii="Times New Roman" w:hAnsi="Times New Roman"/>
          <w:b/>
          <w:bCs/>
          <w:sz w:val="24"/>
          <w:szCs w:val="24"/>
        </w:rPr>
        <w:t>Общие условия:</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Соревнования проводятся в соответствии с «Правилами вида спорта «спортивный туризм» и «Регламентом проведения соревнований в группе дисциплин «дистанции – пешеходные» (2015 г.), далее – Регламент.</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Дополнения, уточнения и отклонения от Регламента на данных соревнованиях </w:t>
      </w:r>
      <w:r w:rsidRPr="00AA3C89">
        <w:rPr>
          <w:rFonts w:ascii="Times New Roman" w:hAnsi="Times New Roman"/>
          <w:sz w:val="24"/>
          <w:szCs w:val="24"/>
        </w:rPr>
        <w:lastRenderedPageBreak/>
        <w:t xml:space="preserve">отражаются в настоящих Условиях прохождения дистанций, далее </w:t>
      </w:r>
      <w:proofErr w:type="gramStart"/>
      <w:r w:rsidRPr="00AA3C89">
        <w:rPr>
          <w:rFonts w:ascii="Times New Roman" w:hAnsi="Times New Roman"/>
          <w:sz w:val="24"/>
          <w:szCs w:val="24"/>
        </w:rPr>
        <w:t>–У</w:t>
      </w:r>
      <w:proofErr w:type="gramEnd"/>
      <w:r w:rsidRPr="00AA3C89">
        <w:rPr>
          <w:rFonts w:ascii="Times New Roman" w:hAnsi="Times New Roman"/>
          <w:sz w:val="24"/>
          <w:szCs w:val="24"/>
        </w:rPr>
        <w:t>словия.</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Соревнования проводятся по </w:t>
      </w:r>
      <w:proofErr w:type="spellStart"/>
      <w:r w:rsidRPr="00AA3C89">
        <w:rPr>
          <w:rFonts w:ascii="Times New Roman" w:hAnsi="Times New Roman"/>
          <w:sz w:val="24"/>
          <w:szCs w:val="24"/>
        </w:rPr>
        <w:t>бесштрафовой</w:t>
      </w:r>
      <w:proofErr w:type="spellEnd"/>
      <w:r w:rsidRPr="00AA3C89">
        <w:rPr>
          <w:rFonts w:ascii="Times New Roman" w:hAnsi="Times New Roman"/>
          <w:sz w:val="24"/>
          <w:szCs w:val="24"/>
        </w:rPr>
        <w:t xml:space="preserve"> системе оценки нарушений (п.6.2 Регламента).</w:t>
      </w:r>
    </w:p>
    <w:p w:rsidR="006A5D20" w:rsidRPr="00C46931"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Жеребьёвка – групповая.</w:t>
      </w:r>
      <w:r w:rsidRPr="00C46931">
        <w:rPr>
          <w:rFonts w:ascii="Times New Roman" w:hAnsi="Times New Roman"/>
          <w:sz w:val="24"/>
          <w:szCs w:val="24"/>
        </w:rPr>
        <w:t xml:space="preserve"> За 15 минут до старта участник проходит предстартовую проверку. После прохождения предстартовой проверки выход из зоны старта запрещён. В случае</w:t>
      </w:r>
      <w:proofErr w:type="gramStart"/>
      <w:r w:rsidRPr="00C46931">
        <w:rPr>
          <w:rFonts w:ascii="Times New Roman" w:hAnsi="Times New Roman"/>
          <w:sz w:val="24"/>
          <w:szCs w:val="24"/>
        </w:rPr>
        <w:t>,</w:t>
      </w:r>
      <w:proofErr w:type="gramEnd"/>
      <w:r w:rsidRPr="00C46931">
        <w:rPr>
          <w:rFonts w:ascii="Times New Roman" w:hAnsi="Times New Roman"/>
          <w:sz w:val="24"/>
          <w:szCs w:val="24"/>
        </w:rPr>
        <w:t xml:space="preserve"> если участник не прошел предстартовую проверку (не имеет специального личного снаряжения) – участник получает штраф «снятие с дистанции» и не допускается к участию в соревнованиях.</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На прохождение этапов устанавливается КВ, по истечении которого участник прекращает работу на этапе, получает снятие с этапа и двигается далее по дистанции. КВ включается по касанию участником судейского оборудования (опор, перил и т.д.).</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В случае если участник по каким-либо причинам не может пройти этап, он обязан находиться на данном этапе до истечения КВ, после чего получает штраф «снятие с этапа» и двигается далее по дистанции.</w:t>
      </w:r>
    </w:p>
    <w:p w:rsidR="006A5D20" w:rsidRPr="00AA3C89" w:rsidRDefault="006A5D20" w:rsidP="00AA3C89">
      <w:pPr>
        <w:pStyle w:val="ad"/>
        <w:widowControl w:val="0"/>
        <w:numPr>
          <w:ilvl w:val="0"/>
          <w:numId w:val="13"/>
        </w:numPr>
        <w:tabs>
          <w:tab w:val="left" w:pos="851"/>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Все судейские карабины являются неразъёмными. Карабины, являющиеся судейскими ТО, </w:t>
      </w:r>
      <w:proofErr w:type="spellStart"/>
      <w:r w:rsidRPr="00AA3C89">
        <w:rPr>
          <w:rFonts w:ascii="Times New Roman" w:hAnsi="Times New Roman"/>
          <w:sz w:val="24"/>
          <w:szCs w:val="24"/>
        </w:rPr>
        <w:t>отмаркированы</w:t>
      </w:r>
      <w:proofErr w:type="spellEnd"/>
      <w:r w:rsidRPr="00AA3C89">
        <w:rPr>
          <w:rFonts w:ascii="Times New Roman" w:hAnsi="Times New Roman"/>
          <w:sz w:val="24"/>
          <w:szCs w:val="24"/>
        </w:rPr>
        <w:t xml:space="preserve"> цветным скотчем.</w:t>
      </w:r>
    </w:p>
    <w:p w:rsidR="006A5D20" w:rsidRPr="00AA3C89" w:rsidRDefault="006A5D20" w:rsidP="00AA3C89">
      <w:pPr>
        <w:pStyle w:val="ad"/>
        <w:widowControl w:val="0"/>
        <w:numPr>
          <w:ilvl w:val="0"/>
          <w:numId w:val="13"/>
        </w:numPr>
        <w:tabs>
          <w:tab w:val="left" w:pos="851"/>
          <w:tab w:val="left" w:pos="993"/>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В случае потери участником снаряжения, данное нарушение сообщается после прохождения этапа. Потерянное снаряжение, закреплённое на судейском оборудовании, участник забирает без нарушения Условий и Регламента. Другое потерянное снаряжение, кроме основного специального снаряжения, без которого участник может продолжить движение по дистанции, забирается после финиша.</w:t>
      </w:r>
    </w:p>
    <w:p w:rsidR="006A5D20" w:rsidRPr="00AA3C89" w:rsidRDefault="006A5D20" w:rsidP="00AA3C89">
      <w:pPr>
        <w:pStyle w:val="ad"/>
        <w:widowControl w:val="0"/>
        <w:numPr>
          <w:ilvl w:val="0"/>
          <w:numId w:val="13"/>
        </w:numPr>
        <w:tabs>
          <w:tab w:val="left" w:pos="851"/>
          <w:tab w:val="left" w:pos="993"/>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При снятии с этапа повторное его прохождение запрещено.</w:t>
      </w:r>
    </w:p>
    <w:p w:rsidR="006A5D20" w:rsidRPr="00AA3C89" w:rsidRDefault="006A5D20" w:rsidP="00AA3C89">
      <w:pPr>
        <w:pStyle w:val="ad"/>
        <w:widowControl w:val="0"/>
        <w:numPr>
          <w:ilvl w:val="0"/>
          <w:numId w:val="13"/>
        </w:numPr>
        <w:tabs>
          <w:tab w:val="left" w:pos="851"/>
          <w:tab w:val="left" w:pos="993"/>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Вся дистанция промаркирована.</w:t>
      </w:r>
    </w:p>
    <w:p w:rsidR="006A5D20" w:rsidRPr="00AA3C89" w:rsidRDefault="006A5D20" w:rsidP="00AA3C89">
      <w:pPr>
        <w:pStyle w:val="ad"/>
        <w:widowControl w:val="0"/>
        <w:numPr>
          <w:ilvl w:val="0"/>
          <w:numId w:val="13"/>
        </w:numPr>
        <w:tabs>
          <w:tab w:val="left" w:pos="851"/>
          <w:tab w:val="left" w:pos="993"/>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bCs/>
          <w:sz w:val="24"/>
          <w:szCs w:val="24"/>
        </w:rPr>
        <w:t>Р</w:t>
      </w:r>
      <w:r w:rsidRPr="00AA3C89">
        <w:rPr>
          <w:rFonts w:ascii="Times New Roman" w:hAnsi="Times New Roman"/>
          <w:sz w:val="24"/>
          <w:szCs w:val="24"/>
        </w:rPr>
        <w:t>езультат участника определяется суммой времени прохождения дистанции с учетом штрафов «снятие».</w:t>
      </w:r>
      <w:r w:rsidRPr="00AA3C89">
        <w:rPr>
          <w:rFonts w:ascii="Times New Roman" w:hAnsi="Times New Roman"/>
          <w:bCs/>
          <w:sz w:val="24"/>
          <w:szCs w:val="24"/>
        </w:rPr>
        <w:t xml:space="preserve"> Р</w:t>
      </w:r>
      <w:r w:rsidRPr="00AA3C89">
        <w:rPr>
          <w:rFonts w:ascii="Times New Roman" w:hAnsi="Times New Roman"/>
          <w:sz w:val="24"/>
          <w:szCs w:val="24"/>
        </w:rPr>
        <w:t>езультат</w:t>
      </w:r>
      <w:r w:rsidRPr="00AA3C89">
        <w:rPr>
          <w:rFonts w:ascii="Times New Roman" w:hAnsi="Times New Roman"/>
          <w:bCs/>
          <w:sz w:val="24"/>
          <w:szCs w:val="24"/>
        </w:rPr>
        <w:t xml:space="preserve"> команды определяются по сумме результатов четырех участников отделения.</w:t>
      </w:r>
    </w:p>
    <w:p w:rsidR="006A5D20" w:rsidRPr="00AA3C89" w:rsidRDefault="006A5D20" w:rsidP="00AA3C89">
      <w:pPr>
        <w:pStyle w:val="ad"/>
        <w:ind w:firstLine="709"/>
        <w:jc w:val="both"/>
        <w:rPr>
          <w:rFonts w:ascii="Times New Roman" w:hAnsi="Times New Roman"/>
          <w:sz w:val="24"/>
          <w:szCs w:val="24"/>
        </w:rPr>
      </w:pPr>
      <w:r w:rsidRPr="00AA3C89">
        <w:rPr>
          <w:rFonts w:ascii="Times New Roman" w:hAnsi="Times New Roman"/>
          <w:sz w:val="24"/>
          <w:szCs w:val="24"/>
        </w:rPr>
        <w:t>Форма одежды - спортивная (колени и локти должны быть закрыты). На всей дистанции участники находятся в касках.</w:t>
      </w:r>
    </w:p>
    <w:p w:rsidR="006A5D20" w:rsidRPr="00AA3C89" w:rsidRDefault="006A5D20" w:rsidP="00AA3C89">
      <w:pPr>
        <w:pStyle w:val="ad"/>
        <w:ind w:firstLine="709"/>
        <w:jc w:val="both"/>
        <w:rPr>
          <w:rFonts w:ascii="Times New Roman" w:hAnsi="Times New Roman"/>
          <w:b/>
          <w:bCs/>
          <w:i/>
          <w:iCs/>
          <w:sz w:val="24"/>
          <w:szCs w:val="24"/>
        </w:rPr>
      </w:pPr>
      <w:r w:rsidRPr="00AA3C89">
        <w:rPr>
          <w:rFonts w:ascii="Times New Roman" w:hAnsi="Times New Roman"/>
          <w:b/>
          <w:bCs/>
          <w:i/>
          <w:iCs/>
          <w:sz w:val="24"/>
          <w:szCs w:val="24"/>
        </w:rPr>
        <w:t>Необходимое личное снаряжение:</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индивидуальная страховочная система с двумя усами </w:t>
      </w:r>
      <w:proofErr w:type="spellStart"/>
      <w:r w:rsidRPr="00AA3C89">
        <w:rPr>
          <w:rFonts w:ascii="Times New Roman" w:hAnsi="Times New Roman"/>
          <w:sz w:val="24"/>
          <w:szCs w:val="24"/>
        </w:rPr>
        <w:t>самостраховки</w:t>
      </w:r>
      <w:proofErr w:type="spellEnd"/>
      <w:r w:rsidRPr="00AA3C89">
        <w:rPr>
          <w:rFonts w:ascii="Times New Roman" w:hAnsi="Times New Roman"/>
          <w:sz w:val="24"/>
          <w:szCs w:val="24"/>
        </w:rPr>
        <w:t>,</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3 </w:t>
      </w:r>
      <w:proofErr w:type="gramStart"/>
      <w:r w:rsidRPr="00AA3C89">
        <w:rPr>
          <w:rFonts w:ascii="Times New Roman" w:hAnsi="Times New Roman"/>
          <w:sz w:val="24"/>
          <w:szCs w:val="24"/>
        </w:rPr>
        <w:t>автоматических</w:t>
      </w:r>
      <w:proofErr w:type="gramEnd"/>
      <w:r w:rsidRPr="00AA3C89">
        <w:rPr>
          <w:rFonts w:ascii="Times New Roman" w:hAnsi="Times New Roman"/>
          <w:sz w:val="24"/>
          <w:szCs w:val="24"/>
        </w:rPr>
        <w:t xml:space="preserve"> карабина,</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автоматический карабин с роликом,</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каска,</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proofErr w:type="spellStart"/>
      <w:r w:rsidRPr="00AA3C89">
        <w:rPr>
          <w:rFonts w:ascii="Times New Roman" w:hAnsi="Times New Roman"/>
          <w:sz w:val="24"/>
          <w:szCs w:val="24"/>
        </w:rPr>
        <w:t>жумар</w:t>
      </w:r>
      <w:proofErr w:type="spellEnd"/>
      <w:r w:rsidRPr="00AA3C89">
        <w:rPr>
          <w:rFonts w:ascii="Times New Roman" w:hAnsi="Times New Roman"/>
          <w:sz w:val="24"/>
          <w:szCs w:val="24"/>
        </w:rPr>
        <w:t>,</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спусковое устройство (ФСУ, «восьмерка»),</w:t>
      </w:r>
    </w:p>
    <w:p w:rsidR="006A5D20" w:rsidRPr="00AA3C89" w:rsidRDefault="006A5D20" w:rsidP="00AA3C89">
      <w:pPr>
        <w:pStyle w:val="ad"/>
        <w:widowControl w:val="0"/>
        <w:numPr>
          <w:ilvl w:val="0"/>
          <w:numId w:val="19"/>
        </w:numPr>
        <w:tabs>
          <w:tab w:val="left" w:pos="993"/>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перчатки.</w:t>
      </w:r>
    </w:p>
    <w:p w:rsidR="006A5D20" w:rsidRPr="00AA3C89" w:rsidRDefault="006A5D20" w:rsidP="00AA3C89">
      <w:pPr>
        <w:pStyle w:val="ad"/>
        <w:tabs>
          <w:tab w:val="left" w:pos="4170"/>
        </w:tabs>
        <w:ind w:firstLine="709"/>
        <w:jc w:val="both"/>
        <w:rPr>
          <w:rFonts w:ascii="Times New Roman" w:hAnsi="Times New Roman"/>
          <w:b/>
          <w:bCs/>
          <w:i/>
          <w:iCs/>
          <w:sz w:val="24"/>
          <w:szCs w:val="24"/>
        </w:rPr>
      </w:pPr>
      <w:r w:rsidRPr="00AA3C89">
        <w:rPr>
          <w:rFonts w:ascii="Times New Roman" w:hAnsi="Times New Roman"/>
          <w:b/>
          <w:bCs/>
          <w:i/>
          <w:iCs/>
          <w:sz w:val="24"/>
          <w:szCs w:val="24"/>
        </w:rPr>
        <w:t>Примерный перечень этапов:</w:t>
      </w:r>
      <w:r w:rsidRPr="00AA3C89">
        <w:rPr>
          <w:rFonts w:ascii="Times New Roman" w:hAnsi="Times New Roman"/>
          <w:b/>
          <w:bCs/>
          <w:i/>
          <w:iCs/>
          <w:sz w:val="24"/>
          <w:szCs w:val="24"/>
        </w:rPr>
        <w:tab/>
      </w:r>
    </w:p>
    <w:p w:rsidR="006A5D20" w:rsidRPr="00AA3C89" w:rsidRDefault="006A5D20" w:rsidP="00AA3C89">
      <w:pPr>
        <w:pStyle w:val="ad"/>
        <w:widowControl w:val="0"/>
        <w:numPr>
          <w:ilvl w:val="0"/>
          <w:numId w:val="14"/>
        </w:numPr>
        <w:tabs>
          <w:tab w:val="left" w:pos="1134"/>
        </w:tabs>
        <w:autoSpaceDE w:val="0"/>
        <w:autoSpaceDN w:val="0"/>
        <w:adjustRightInd w:val="0"/>
        <w:ind w:left="0" w:firstLine="709"/>
        <w:jc w:val="both"/>
        <w:rPr>
          <w:rFonts w:ascii="Times New Roman" w:hAnsi="Times New Roman"/>
          <w:iCs/>
          <w:sz w:val="24"/>
          <w:szCs w:val="24"/>
        </w:rPr>
      </w:pPr>
      <w:r w:rsidRPr="00AA3C89">
        <w:rPr>
          <w:rFonts w:ascii="Times New Roman" w:hAnsi="Times New Roman"/>
          <w:sz w:val="24"/>
          <w:szCs w:val="24"/>
        </w:rPr>
        <w:t xml:space="preserve">Навесная переправа вниз </w:t>
      </w:r>
    </w:p>
    <w:p w:rsidR="006A5D20" w:rsidRPr="00AA3C89" w:rsidRDefault="006A5D20" w:rsidP="00AA3C89">
      <w:pPr>
        <w:pStyle w:val="ad"/>
        <w:widowControl w:val="0"/>
        <w:numPr>
          <w:ilvl w:val="0"/>
          <w:numId w:val="14"/>
        </w:numPr>
        <w:tabs>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Переправа по параллельным перилам</w:t>
      </w:r>
    </w:p>
    <w:p w:rsidR="006A5D20" w:rsidRPr="00AA3C89" w:rsidRDefault="006A5D20" w:rsidP="00AA3C89">
      <w:pPr>
        <w:pStyle w:val="ad"/>
        <w:widowControl w:val="0"/>
        <w:numPr>
          <w:ilvl w:val="0"/>
          <w:numId w:val="14"/>
        </w:numPr>
        <w:tabs>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Переправа по бревну</w:t>
      </w:r>
    </w:p>
    <w:p w:rsidR="006A5D20" w:rsidRPr="00AA3C89" w:rsidRDefault="006A5D20" w:rsidP="00AA3C89">
      <w:pPr>
        <w:pStyle w:val="ad"/>
        <w:widowControl w:val="0"/>
        <w:numPr>
          <w:ilvl w:val="0"/>
          <w:numId w:val="14"/>
        </w:numPr>
        <w:tabs>
          <w:tab w:val="left" w:pos="1134"/>
        </w:tabs>
        <w:autoSpaceDE w:val="0"/>
        <w:autoSpaceDN w:val="0"/>
        <w:adjustRightInd w:val="0"/>
        <w:ind w:left="0" w:firstLine="709"/>
        <w:jc w:val="both"/>
        <w:rPr>
          <w:rFonts w:ascii="Times New Roman" w:hAnsi="Times New Roman"/>
          <w:sz w:val="24"/>
          <w:szCs w:val="24"/>
        </w:rPr>
      </w:pPr>
      <w:r w:rsidRPr="00AA3C89">
        <w:rPr>
          <w:rFonts w:ascii="Times New Roman" w:hAnsi="Times New Roman"/>
          <w:sz w:val="24"/>
          <w:szCs w:val="24"/>
        </w:rPr>
        <w:t xml:space="preserve">Подъём по склону с </w:t>
      </w:r>
      <w:proofErr w:type="spellStart"/>
      <w:r w:rsidRPr="00AA3C89">
        <w:rPr>
          <w:rFonts w:ascii="Times New Roman" w:hAnsi="Times New Roman"/>
          <w:sz w:val="24"/>
          <w:szCs w:val="24"/>
        </w:rPr>
        <w:t>самостраховкой</w:t>
      </w:r>
      <w:proofErr w:type="spellEnd"/>
      <w:r w:rsidRPr="00AA3C89">
        <w:rPr>
          <w:rFonts w:ascii="Times New Roman" w:hAnsi="Times New Roman"/>
          <w:sz w:val="24"/>
          <w:szCs w:val="24"/>
        </w:rPr>
        <w:t xml:space="preserve"> по перилам</w:t>
      </w:r>
    </w:p>
    <w:p w:rsidR="006A5D20" w:rsidRPr="00AA3C89" w:rsidRDefault="006A5D20" w:rsidP="00AA3C89">
      <w:pPr>
        <w:pStyle w:val="ad"/>
        <w:ind w:firstLine="709"/>
        <w:jc w:val="both"/>
        <w:rPr>
          <w:rFonts w:ascii="Times New Roman" w:hAnsi="Times New Roman"/>
          <w:sz w:val="24"/>
          <w:szCs w:val="24"/>
        </w:rPr>
      </w:pPr>
      <w:r w:rsidRPr="00AA3C89">
        <w:rPr>
          <w:rFonts w:ascii="Times New Roman" w:hAnsi="Times New Roman"/>
          <w:sz w:val="24"/>
          <w:szCs w:val="24"/>
        </w:rPr>
        <w:t xml:space="preserve">Порядок проведения и перечень этапов может быть изменен в ходе игр, но не </w:t>
      </w:r>
      <w:proofErr w:type="gramStart"/>
      <w:r w:rsidRPr="00AA3C89">
        <w:rPr>
          <w:rFonts w:ascii="Times New Roman" w:hAnsi="Times New Roman"/>
          <w:sz w:val="24"/>
          <w:szCs w:val="24"/>
        </w:rPr>
        <w:t>позднее</w:t>
      </w:r>
      <w:proofErr w:type="gramEnd"/>
      <w:r w:rsidRPr="00AA3C89">
        <w:rPr>
          <w:rFonts w:ascii="Times New Roman" w:hAnsi="Times New Roman"/>
          <w:sz w:val="24"/>
          <w:szCs w:val="24"/>
        </w:rPr>
        <w:t xml:space="preserve"> чем за 1 час до начала соревнований.</w:t>
      </w:r>
    </w:p>
    <w:p w:rsidR="006A5D20" w:rsidRPr="00AA3C89" w:rsidRDefault="006A5D20" w:rsidP="00AA3C89">
      <w:pPr>
        <w:spacing w:after="0" w:line="240" w:lineRule="auto"/>
        <w:ind w:firstLine="709"/>
        <w:jc w:val="both"/>
        <w:rPr>
          <w:rFonts w:ascii="Times New Roman" w:hAnsi="Times New Roman" w:cs="Times New Roman"/>
          <w:bCs/>
          <w:sz w:val="24"/>
          <w:szCs w:val="24"/>
        </w:rPr>
      </w:pPr>
      <w:r w:rsidRPr="00AA3C89">
        <w:rPr>
          <w:rFonts w:ascii="Times New Roman" w:hAnsi="Times New Roman" w:cs="Times New Roman"/>
          <w:bCs/>
          <w:sz w:val="24"/>
          <w:szCs w:val="24"/>
        </w:rPr>
        <w:t>Р</w:t>
      </w:r>
      <w:r w:rsidRPr="00AA3C89">
        <w:rPr>
          <w:rFonts w:ascii="Times New Roman" w:hAnsi="Times New Roman" w:cs="Times New Roman"/>
          <w:sz w:val="24"/>
          <w:szCs w:val="24"/>
        </w:rPr>
        <w:t>езультат участников определяется суммой времени прохождения дистанции с учетом штрафов «снятие».</w:t>
      </w:r>
      <w:r w:rsidRPr="00AA3C89">
        <w:rPr>
          <w:rFonts w:ascii="Times New Roman" w:hAnsi="Times New Roman" w:cs="Times New Roman"/>
          <w:bCs/>
          <w:sz w:val="24"/>
          <w:szCs w:val="24"/>
        </w:rPr>
        <w:t xml:space="preserve"> </w:t>
      </w:r>
    </w:p>
    <w:p w:rsidR="006A5D20" w:rsidRPr="00AA3C89" w:rsidRDefault="006A5D20" w:rsidP="00AA3C89">
      <w:pPr>
        <w:pStyle w:val="ad"/>
        <w:ind w:firstLine="709"/>
        <w:jc w:val="center"/>
        <w:rPr>
          <w:rFonts w:ascii="Times New Roman" w:hAnsi="Times New Roman"/>
          <w:b/>
          <w:bCs/>
          <w:sz w:val="24"/>
          <w:szCs w:val="24"/>
        </w:rPr>
      </w:pPr>
      <w:r w:rsidRPr="00AA3C89">
        <w:rPr>
          <w:rFonts w:ascii="Times New Roman" w:hAnsi="Times New Roman"/>
          <w:b/>
          <w:bCs/>
          <w:sz w:val="24"/>
          <w:szCs w:val="24"/>
        </w:rPr>
        <w:t>10. Тактическая игра на местности (вне конкурса)</w:t>
      </w:r>
    </w:p>
    <w:p w:rsidR="006A5D20" w:rsidRPr="00AA3C89" w:rsidRDefault="006A5D20" w:rsidP="00AA3C89">
      <w:pPr>
        <w:pStyle w:val="ad"/>
        <w:ind w:firstLine="709"/>
        <w:jc w:val="both"/>
        <w:rPr>
          <w:rFonts w:ascii="Times New Roman" w:hAnsi="Times New Roman"/>
          <w:b/>
          <w:bCs/>
          <w:sz w:val="24"/>
          <w:szCs w:val="24"/>
        </w:rPr>
      </w:pPr>
    </w:p>
    <w:p w:rsidR="006A5D20" w:rsidRPr="00AA3C89" w:rsidRDefault="006A5D20" w:rsidP="00AA3C89">
      <w:pPr>
        <w:pStyle w:val="ad"/>
        <w:ind w:firstLine="709"/>
        <w:jc w:val="both"/>
        <w:rPr>
          <w:rFonts w:ascii="Times New Roman" w:hAnsi="Times New Roman"/>
          <w:sz w:val="24"/>
          <w:szCs w:val="24"/>
        </w:rPr>
      </w:pPr>
      <w:r w:rsidRPr="00AA3C89">
        <w:rPr>
          <w:rFonts w:ascii="Times New Roman" w:hAnsi="Times New Roman"/>
          <w:sz w:val="24"/>
          <w:szCs w:val="24"/>
        </w:rPr>
        <w:t>Количество участников – 7 юнармейцев, из них не менее 2 девушек.</w:t>
      </w:r>
    </w:p>
    <w:p w:rsidR="006A5D20" w:rsidRPr="00AA3C89" w:rsidRDefault="006A5D20" w:rsidP="00AA3C89">
      <w:pPr>
        <w:pStyle w:val="ad"/>
        <w:ind w:firstLine="709"/>
        <w:jc w:val="both"/>
        <w:rPr>
          <w:rFonts w:ascii="Times New Roman" w:hAnsi="Times New Roman"/>
          <w:sz w:val="24"/>
          <w:szCs w:val="24"/>
        </w:rPr>
      </w:pPr>
      <w:r w:rsidRPr="00AA3C89">
        <w:rPr>
          <w:rFonts w:ascii="Times New Roman" w:hAnsi="Times New Roman"/>
          <w:spacing w:val="-1"/>
          <w:sz w:val="24"/>
          <w:szCs w:val="24"/>
        </w:rPr>
        <w:t>Экипировка:</w:t>
      </w:r>
      <w:r w:rsidRPr="00AA3C89">
        <w:rPr>
          <w:rFonts w:ascii="Times New Roman" w:hAnsi="Times New Roman"/>
          <w:spacing w:val="-16"/>
          <w:sz w:val="24"/>
          <w:szCs w:val="24"/>
        </w:rPr>
        <w:t xml:space="preserve"> </w:t>
      </w:r>
      <w:r w:rsidRPr="00AA3C89">
        <w:rPr>
          <w:rFonts w:ascii="Times New Roman" w:hAnsi="Times New Roman"/>
          <w:spacing w:val="-1"/>
          <w:sz w:val="24"/>
          <w:szCs w:val="24"/>
        </w:rPr>
        <w:t>военная</w:t>
      </w:r>
      <w:r w:rsidRPr="00AA3C89">
        <w:rPr>
          <w:rFonts w:ascii="Times New Roman" w:hAnsi="Times New Roman"/>
          <w:spacing w:val="-15"/>
          <w:sz w:val="24"/>
          <w:szCs w:val="24"/>
        </w:rPr>
        <w:t xml:space="preserve"> </w:t>
      </w:r>
      <w:r w:rsidRPr="00AA3C89">
        <w:rPr>
          <w:rFonts w:ascii="Times New Roman" w:hAnsi="Times New Roman"/>
          <w:spacing w:val="-1"/>
          <w:sz w:val="24"/>
          <w:szCs w:val="24"/>
        </w:rPr>
        <w:t>полевая</w:t>
      </w:r>
      <w:r w:rsidRPr="00AA3C89">
        <w:rPr>
          <w:rFonts w:ascii="Times New Roman" w:hAnsi="Times New Roman"/>
          <w:spacing w:val="-17"/>
          <w:sz w:val="24"/>
          <w:szCs w:val="24"/>
        </w:rPr>
        <w:t xml:space="preserve"> </w:t>
      </w:r>
      <w:r w:rsidRPr="00AA3C89">
        <w:rPr>
          <w:rFonts w:ascii="Times New Roman" w:hAnsi="Times New Roman"/>
          <w:spacing w:val="-1"/>
          <w:sz w:val="24"/>
          <w:szCs w:val="24"/>
        </w:rPr>
        <w:t>форма,</w:t>
      </w:r>
      <w:r w:rsidRPr="00AA3C89">
        <w:rPr>
          <w:rFonts w:ascii="Times New Roman" w:hAnsi="Times New Roman"/>
          <w:spacing w:val="-16"/>
          <w:sz w:val="24"/>
          <w:szCs w:val="24"/>
        </w:rPr>
        <w:t xml:space="preserve"> </w:t>
      </w:r>
      <w:r w:rsidRPr="00AA3C89">
        <w:rPr>
          <w:rFonts w:ascii="Times New Roman" w:hAnsi="Times New Roman"/>
          <w:sz w:val="24"/>
          <w:szCs w:val="24"/>
        </w:rPr>
        <w:t>закрытая</w:t>
      </w:r>
      <w:r w:rsidRPr="00AA3C89">
        <w:rPr>
          <w:rFonts w:ascii="Times New Roman" w:hAnsi="Times New Roman"/>
          <w:spacing w:val="-15"/>
          <w:sz w:val="24"/>
          <w:szCs w:val="24"/>
        </w:rPr>
        <w:t xml:space="preserve"> </w:t>
      </w:r>
      <w:r w:rsidRPr="00AA3C89">
        <w:rPr>
          <w:rFonts w:ascii="Times New Roman" w:hAnsi="Times New Roman"/>
          <w:sz w:val="24"/>
          <w:szCs w:val="24"/>
        </w:rPr>
        <w:t>спортивная</w:t>
      </w:r>
      <w:r w:rsidRPr="00AA3C89">
        <w:rPr>
          <w:rFonts w:ascii="Times New Roman" w:hAnsi="Times New Roman"/>
          <w:spacing w:val="-17"/>
          <w:sz w:val="24"/>
          <w:szCs w:val="24"/>
        </w:rPr>
        <w:t xml:space="preserve"> </w:t>
      </w:r>
      <w:r w:rsidRPr="00AA3C89">
        <w:rPr>
          <w:rFonts w:ascii="Times New Roman" w:hAnsi="Times New Roman"/>
          <w:sz w:val="24"/>
          <w:szCs w:val="24"/>
        </w:rPr>
        <w:t>обувь,</w:t>
      </w:r>
      <w:r w:rsidRPr="00AA3C89">
        <w:rPr>
          <w:rFonts w:ascii="Times New Roman" w:hAnsi="Times New Roman"/>
          <w:spacing w:val="-16"/>
          <w:sz w:val="24"/>
          <w:szCs w:val="24"/>
        </w:rPr>
        <w:t xml:space="preserve"> головной </w:t>
      </w:r>
      <w:r w:rsidRPr="00AA3C89">
        <w:rPr>
          <w:rFonts w:ascii="Times New Roman" w:hAnsi="Times New Roman"/>
          <w:spacing w:val="-68"/>
          <w:sz w:val="24"/>
          <w:szCs w:val="24"/>
        </w:rPr>
        <w:t xml:space="preserve">    </w:t>
      </w:r>
      <w:r w:rsidRPr="00AA3C89">
        <w:rPr>
          <w:rFonts w:ascii="Times New Roman" w:hAnsi="Times New Roman"/>
          <w:sz w:val="24"/>
          <w:szCs w:val="24"/>
        </w:rPr>
        <w:t>убор, противогаз, перчатки,  макет АК (допускается деревянный), санитарная сумка (одна</w:t>
      </w:r>
      <w:r w:rsidRPr="00AA3C89">
        <w:rPr>
          <w:rFonts w:ascii="Times New Roman" w:hAnsi="Times New Roman"/>
          <w:spacing w:val="1"/>
          <w:sz w:val="24"/>
          <w:szCs w:val="24"/>
        </w:rPr>
        <w:t xml:space="preserve"> </w:t>
      </w:r>
      <w:r w:rsidRPr="00AA3C89">
        <w:rPr>
          <w:rFonts w:ascii="Times New Roman" w:hAnsi="Times New Roman"/>
          <w:sz w:val="24"/>
          <w:szCs w:val="24"/>
        </w:rPr>
        <w:t>на</w:t>
      </w:r>
      <w:r w:rsidRPr="00AA3C89">
        <w:rPr>
          <w:rFonts w:ascii="Times New Roman" w:hAnsi="Times New Roman"/>
          <w:spacing w:val="-1"/>
          <w:sz w:val="24"/>
          <w:szCs w:val="24"/>
        </w:rPr>
        <w:t xml:space="preserve"> </w:t>
      </w:r>
      <w:r w:rsidRPr="00AA3C89">
        <w:rPr>
          <w:rFonts w:ascii="Times New Roman" w:hAnsi="Times New Roman"/>
          <w:sz w:val="24"/>
          <w:szCs w:val="24"/>
        </w:rPr>
        <w:t>команду).</w:t>
      </w:r>
    </w:p>
    <w:p w:rsidR="006A5D20" w:rsidRPr="00AA3C89" w:rsidRDefault="006A5D20" w:rsidP="00AA3C89">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Протяженность</w:t>
      </w:r>
      <w:r w:rsidRPr="00AA3C89">
        <w:rPr>
          <w:rFonts w:ascii="Times New Roman" w:hAnsi="Times New Roman" w:cs="Times New Roman"/>
          <w:spacing w:val="-4"/>
          <w:sz w:val="24"/>
          <w:szCs w:val="24"/>
        </w:rPr>
        <w:t xml:space="preserve"> </w:t>
      </w:r>
      <w:r w:rsidRPr="00AA3C89">
        <w:rPr>
          <w:rFonts w:ascii="Times New Roman" w:hAnsi="Times New Roman" w:cs="Times New Roman"/>
          <w:sz w:val="24"/>
          <w:szCs w:val="24"/>
        </w:rPr>
        <w:t>маршрута</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1 - 2</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км в зависимости от местности.</w:t>
      </w:r>
    </w:p>
    <w:p w:rsidR="006A5D20" w:rsidRPr="00AA3C89" w:rsidRDefault="006A5D20" w:rsidP="00CE1399">
      <w:pPr>
        <w:spacing w:after="0" w:line="240" w:lineRule="auto"/>
        <w:ind w:firstLine="709"/>
        <w:jc w:val="center"/>
        <w:rPr>
          <w:rFonts w:ascii="Times New Roman" w:hAnsi="Times New Roman" w:cs="Times New Roman"/>
          <w:b/>
          <w:bCs/>
          <w:i/>
          <w:iCs/>
          <w:sz w:val="24"/>
          <w:szCs w:val="24"/>
        </w:rPr>
      </w:pPr>
      <w:r w:rsidRPr="00AA3C89">
        <w:rPr>
          <w:rFonts w:ascii="Times New Roman" w:hAnsi="Times New Roman" w:cs="Times New Roman"/>
          <w:b/>
          <w:bCs/>
          <w:i/>
          <w:iCs/>
          <w:sz w:val="24"/>
          <w:szCs w:val="24"/>
        </w:rPr>
        <w:lastRenderedPageBreak/>
        <w:t>Тактическая игра на местности включает в себя выполнение следующих</w:t>
      </w:r>
      <w:r w:rsidRPr="00AA3C89">
        <w:rPr>
          <w:rFonts w:ascii="Times New Roman" w:hAnsi="Times New Roman" w:cs="Times New Roman"/>
          <w:b/>
          <w:bCs/>
          <w:i/>
          <w:iCs/>
          <w:spacing w:val="1"/>
          <w:sz w:val="24"/>
          <w:szCs w:val="24"/>
        </w:rPr>
        <w:t xml:space="preserve"> </w:t>
      </w:r>
      <w:r w:rsidRPr="00AA3C89">
        <w:rPr>
          <w:rFonts w:ascii="Times New Roman" w:hAnsi="Times New Roman" w:cs="Times New Roman"/>
          <w:b/>
          <w:bCs/>
          <w:i/>
          <w:iCs/>
          <w:sz w:val="24"/>
          <w:szCs w:val="24"/>
        </w:rPr>
        <w:t>тактических</w:t>
      </w:r>
      <w:r w:rsidRPr="00AA3C89">
        <w:rPr>
          <w:rFonts w:ascii="Times New Roman" w:hAnsi="Times New Roman" w:cs="Times New Roman"/>
          <w:b/>
          <w:bCs/>
          <w:i/>
          <w:iCs/>
          <w:spacing w:val="-4"/>
          <w:sz w:val="24"/>
          <w:szCs w:val="24"/>
        </w:rPr>
        <w:t xml:space="preserve"> </w:t>
      </w:r>
      <w:r w:rsidRPr="00AA3C89">
        <w:rPr>
          <w:rFonts w:ascii="Times New Roman" w:hAnsi="Times New Roman" w:cs="Times New Roman"/>
          <w:b/>
          <w:bCs/>
          <w:i/>
          <w:iCs/>
          <w:sz w:val="24"/>
          <w:szCs w:val="24"/>
        </w:rPr>
        <w:t>нормативов:</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1. Совершение</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марш-броска</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и</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преодоление</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зараженного</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участка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100</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м:</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 xml:space="preserve">- </w:t>
      </w:r>
      <w:proofErr w:type="gramStart"/>
      <w:r w:rsidRPr="00AA3C89">
        <w:rPr>
          <w:rFonts w:ascii="Times New Roman" w:hAnsi="Times New Roman" w:cs="Times New Roman"/>
          <w:sz w:val="24"/>
          <w:szCs w:val="24"/>
        </w:rPr>
        <w:t xml:space="preserve">по- </w:t>
      </w:r>
      <w:proofErr w:type="spellStart"/>
      <w:r w:rsidRPr="00AA3C89">
        <w:rPr>
          <w:rFonts w:ascii="Times New Roman" w:hAnsi="Times New Roman" w:cs="Times New Roman"/>
          <w:sz w:val="24"/>
          <w:szCs w:val="24"/>
        </w:rPr>
        <w:t>пластунски</w:t>
      </w:r>
      <w:proofErr w:type="spellEnd"/>
      <w:proofErr w:type="gramEnd"/>
      <w:r w:rsidRPr="00AA3C89">
        <w:rPr>
          <w:rFonts w:ascii="Times New Roman" w:hAnsi="Times New Roman" w:cs="Times New Roman"/>
          <w:sz w:val="24"/>
          <w:szCs w:val="24"/>
        </w:rPr>
        <w:t xml:space="preserve"> - 20 м;</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 на боку- 20 м;</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 на четвереньках-20 м;</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ab/>
        <w:t>- перебежками- 40 м.</w:t>
      </w:r>
    </w:p>
    <w:p w:rsidR="006A5D20" w:rsidRPr="00AA3C89" w:rsidRDefault="006A5D20" w:rsidP="00C46931">
      <w:pPr>
        <w:tabs>
          <w:tab w:val="left" w:pos="1192"/>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2. Выдвижение</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из</w:t>
      </w:r>
      <w:r w:rsidRPr="00AA3C89">
        <w:rPr>
          <w:rFonts w:ascii="Times New Roman" w:hAnsi="Times New Roman" w:cs="Times New Roman"/>
          <w:spacing w:val="-6"/>
          <w:sz w:val="24"/>
          <w:szCs w:val="24"/>
        </w:rPr>
        <w:t xml:space="preserve"> </w:t>
      </w:r>
      <w:r w:rsidRPr="00AA3C89">
        <w:rPr>
          <w:rFonts w:ascii="Times New Roman" w:hAnsi="Times New Roman" w:cs="Times New Roman"/>
          <w:sz w:val="24"/>
          <w:szCs w:val="24"/>
        </w:rPr>
        <w:t>района</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сосредоточения</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на</w:t>
      </w:r>
      <w:r w:rsidRPr="00AA3C89">
        <w:rPr>
          <w:rFonts w:ascii="Times New Roman" w:hAnsi="Times New Roman" w:cs="Times New Roman"/>
          <w:spacing w:val="-7"/>
          <w:sz w:val="24"/>
          <w:szCs w:val="24"/>
        </w:rPr>
        <w:t xml:space="preserve"> </w:t>
      </w:r>
      <w:r w:rsidRPr="00AA3C89">
        <w:rPr>
          <w:rFonts w:ascii="Times New Roman" w:hAnsi="Times New Roman" w:cs="Times New Roman"/>
          <w:sz w:val="24"/>
          <w:szCs w:val="24"/>
        </w:rPr>
        <w:t>рубеж</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перехода</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в</w:t>
      </w:r>
      <w:r w:rsidRPr="00AA3C89">
        <w:rPr>
          <w:rFonts w:ascii="Times New Roman" w:hAnsi="Times New Roman" w:cs="Times New Roman"/>
          <w:spacing w:val="-6"/>
          <w:sz w:val="24"/>
          <w:szCs w:val="24"/>
        </w:rPr>
        <w:t xml:space="preserve"> </w:t>
      </w:r>
      <w:r w:rsidRPr="00AA3C89">
        <w:rPr>
          <w:rFonts w:ascii="Times New Roman" w:hAnsi="Times New Roman" w:cs="Times New Roman"/>
          <w:sz w:val="24"/>
          <w:szCs w:val="24"/>
        </w:rPr>
        <w:t>атаку</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w:t>
      </w:r>
      <w:r w:rsidRPr="00AA3C89">
        <w:rPr>
          <w:rFonts w:ascii="Times New Roman" w:hAnsi="Times New Roman" w:cs="Times New Roman"/>
          <w:spacing w:val="-4"/>
          <w:sz w:val="24"/>
          <w:szCs w:val="24"/>
        </w:rPr>
        <w:t xml:space="preserve"> </w:t>
      </w:r>
      <w:r w:rsidRPr="00AA3C89">
        <w:rPr>
          <w:rFonts w:ascii="Times New Roman" w:hAnsi="Times New Roman" w:cs="Times New Roman"/>
          <w:sz w:val="24"/>
          <w:szCs w:val="24"/>
        </w:rPr>
        <w:t>100 м.;</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3. Оказание медицинской помощи на носилках, эвакуация раненых, совершение марш-</w:t>
      </w:r>
      <w:r w:rsidRPr="00AA3C89">
        <w:rPr>
          <w:rFonts w:ascii="Times New Roman" w:hAnsi="Times New Roman" w:cs="Times New Roman"/>
          <w:spacing w:val="-67"/>
          <w:sz w:val="24"/>
          <w:szCs w:val="24"/>
        </w:rPr>
        <w:t xml:space="preserve"> </w:t>
      </w:r>
      <w:r w:rsidRPr="00AA3C89">
        <w:rPr>
          <w:rFonts w:ascii="Times New Roman" w:hAnsi="Times New Roman" w:cs="Times New Roman"/>
          <w:sz w:val="24"/>
          <w:szCs w:val="24"/>
        </w:rPr>
        <w:t>броска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в</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пункт</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постоянной</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дислокации</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 300 м;</w:t>
      </w:r>
    </w:p>
    <w:p w:rsidR="006A5D20" w:rsidRPr="00AA3C89" w:rsidRDefault="006A5D20" w:rsidP="00C46931">
      <w:pPr>
        <w:pStyle w:val="ad"/>
        <w:ind w:firstLine="709"/>
        <w:jc w:val="both"/>
        <w:rPr>
          <w:rFonts w:ascii="Times New Roman" w:hAnsi="Times New Roman"/>
          <w:sz w:val="24"/>
          <w:szCs w:val="24"/>
        </w:rPr>
      </w:pPr>
      <w:r w:rsidRPr="00AA3C89">
        <w:rPr>
          <w:rFonts w:ascii="Times New Roman" w:hAnsi="Times New Roman"/>
          <w:sz w:val="24"/>
          <w:szCs w:val="24"/>
        </w:rPr>
        <w:t>4. Метание гранаты (по 1-ой гранате на человека). Цель находится от участника на расстоянии 7-10 метров;</w:t>
      </w:r>
    </w:p>
    <w:p w:rsidR="006A5D20" w:rsidRPr="00AA3C89" w:rsidRDefault="006A5D20" w:rsidP="00C46931">
      <w:pPr>
        <w:pStyle w:val="ad"/>
        <w:ind w:firstLine="709"/>
        <w:jc w:val="both"/>
        <w:rPr>
          <w:rFonts w:ascii="Times New Roman" w:hAnsi="Times New Roman"/>
          <w:sz w:val="24"/>
          <w:szCs w:val="24"/>
        </w:rPr>
      </w:pPr>
      <w:r w:rsidRPr="00AA3C89">
        <w:rPr>
          <w:rFonts w:ascii="Times New Roman" w:hAnsi="Times New Roman"/>
          <w:sz w:val="24"/>
          <w:szCs w:val="24"/>
        </w:rPr>
        <w:t>5. Перенос ящика с «боеприпасами» до 100 метров. Количество человек по указанию командира;</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shd w:val="clear" w:color="auto" w:fill="FFFFFF"/>
        </w:rPr>
      </w:pPr>
      <w:r w:rsidRPr="00AA3C89">
        <w:rPr>
          <w:rFonts w:ascii="Times New Roman" w:hAnsi="Times New Roman" w:cs="Times New Roman"/>
          <w:sz w:val="24"/>
          <w:szCs w:val="24"/>
        </w:rPr>
        <w:t xml:space="preserve">6. </w:t>
      </w:r>
      <w:proofErr w:type="spellStart"/>
      <w:r w:rsidRPr="00AA3C89">
        <w:rPr>
          <w:rFonts w:ascii="Times New Roman" w:hAnsi="Times New Roman" w:cs="Times New Roman"/>
          <w:sz w:val="24"/>
          <w:szCs w:val="24"/>
          <w:shd w:val="clear" w:color="auto" w:fill="FFFFFF"/>
        </w:rPr>
        <w:t>Переползание</w:t>
      </w:r>
      <w:proofErr w:type="spellEnd"/>
      <w:r w:rsidRPr="00AA3C89">
        <w:rPr>
          <w:rFonts w:ascii="Times New Roman" w:hAnsi="Times New Roman" w:cs="Times New Roman"/>
          <w:sz w:val="24"/>
          <w:szCs w:val="24"/>
          <w:shd w:val="clear" w:color="auto" w:fill="FFFFFF"/>
        </w:rPr>
        <w:t xml:space="preserve"> на животе под условной колючей проволокой;</w:t>
      </w:r>
    </w:p>
    <w:p w:rsidR="006A5D20" w:rsidRPr="00AA3C89" w:rsidRDefault="006A5D20" w:rsidP="00C46931">
      <w:pPr>
        <w:tabs>
          <w:tab w:val="left" w:pos="1194"/>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7. Преодоление естественных преград без туристического снаряжения: параллельная переправа, бревно, подъем, спуск.</w:t>
      </w:r>
    </w:p>
    <w:p w:rsidR="006A5D20" w:rsidRPr="00AA3C89" w:rsidRDefault="006A5D20" w:rsidP="00C46931">
      <w:pPr>
        <w:spacing w:after="0" w:line="240" w:lineRule="auto"/>
        <w:ind w:firstLine="709"/>
        <w:jc w:val="both"/>
        <w:rPr>
          <w:rFonts w:ascii="Times New Roman" w:hAnsi="Times New Roman" w:cs="Times New Roman"/>
          <w:b/>
          <w:bCs/>
          <w:i/>
          <w:iCs/>
          <w:sz w:val="24"/>
          <w:szCs w:val="24"/>
        </w:rPr>
      </w:pPr>
      <w:r w:rsidRPr="00AA3C89">
        <w:rPr>
          <w:rFonts w:ascii="Times New Roman" w:hAnsi="Times New Roman" w:cs="Times New Roman"/>
          <w:b/>
          <w:bCs/>
          <w:i/>
          <w:iCs/>
          <w:sz w:val="24"/>
          <w:szCs w:val="24"/>
        </w:rPr>
        <w:t>Порядок</w:t>
      </w:r>
      <w:r w:rsidRPr="00AA3C89">
        <w:rPr>
          <w:rFonts w:ascii="Times New Roman" w:hAnsi="Times New Roman" w:cs="Times New Roman"/>
          <w:b/>
          <w:bCs/>
          <w:i/>
          <w:iCs/>
          <w:spacing w:val="-2"/>
          <w:sz w:val="24"/>
          <w:szCs w:val="24"/>
        </w:rPr>
        <w:t xml:space="preserve"> </w:t>
      </w:r>
      <w:r w:rsidRPr="00AA3C89">
        <w:rPr>
          <w:rFonts w:ascii="Times New Roman" w:hAnsi="Times New Roman" w:cs="Times New Roman"/>
          <w:b/>
          <w:bCs/>
          <w:i/>
          <w:iCs/>
          <w:sz w:val="24"/>
          <w:szCs w:val="24"/>
        </w:rPr>
        <w:t>определения</w:t>
      </w:r>
      <w:r w:rsidRPr="00AA3C89">
        <w:rPr>
          <w:rFonts w:ascii="Times New Roman" w:hAnsi="Times New Roman" w:cs="Times New Roman"/>
          <w:b/>
          <w:bCs/>
          <w:i/>
          <w:iCs/>
          <w:spacing w:val="-5"/>
          <w:sz w:val="24"/>
          <w:szCs w:val="24"/>
        </w:rPr>
        <w:t xml:space="preserve"> </w:t>
      </w:r>
      <w:r w:rsidRPr="00AA3C89">
        <w:rPr>
          <w:rFonts w:ascii="Times New Roman" w:hAnsi="Times New Roman" w:cs="Times New Roman"/>
          <w:b/>
          <w:bCs/>
          <w:i/>
          <w:iCs/>
          <w:sz w:val="24"/>
          <w:szCs w:val="24"/>
        </w:rPr>
        <w:t>результатов</w:t>
      </w:r>
      <w:r w:rsidRPr="00AA3C89">
        <w:rPr>
          <w:rFonts w:ascii="Times New Roman" w:hAnsi="Times New Roman" w:cs="Times New Roman"/>
          <w:b/>
          <w:bCs/>
          <w:i/>
          <w:iCs/>
          <w:spacing w:val="-2"/>
          <w:sz w:val="24"/>
          <w:szCs w:val="24"/>
        </w:rPr>
        <w:t xml:space="preserve"> </w:t>
      </w:r>
      <w:r w:rsidRPr="00AA3C89">
        <w:rPr>
          <w:rFonts w:ascii="Times New Roman" w:hAnsi="Times New Roman" w:cs="Times New Roman"/>
          <w:b/>
          <w:bCs/>
          <w:i/>
          <w:iCs/>
          <w:sz w:val="24"/>
          <w:szCs w:val="24"/>
        </w:rPr>
        <w:t>по</w:t>
      </w:r>
      <w:r w:rsidRPr="00AA3C89">
        <w:rPr>
          <w:rFonts w:ascii="Times New Roman" w:hAnsi="Times New Roman" w:cs="Times New Roman"/>
          <w:b/>
          <w:bCs/>
          <w:i/>
          <w:iCs/>
          <w:spacing w:val="-1"/>
          <w:sz w:val="24"/>
          <w:szCs w:val="24"/>
        </w:rPr>
        <w:t xml:space="preserve"> </w:t>
      </w:r>
      <w:r w:rsidRPr="00AA3C89">
        <w:rPr>
          <w:rFonts w:ascii="Times New Roman" w:hAnsi="Times New Roman" w:cs="Times New Roman"/>
          <w:b/>
          <w:bCs/>
          <w:i/>
          <w:iCs/>
          <w:sz w:val="24"/>
          <w:szCs w:val="24"/>
        </w:rPr>
        <w:t>тактической</w:t>
      </w:r>
      <w:r w:rsidRPr="00AA3C89">
        <w:rPr>
          <w:rFonts w:ascii="Times New Roman" w:hAnsi="Times New Roman" w:cs="Times New Roman"/>
          <w:b/>
          <w:bCs/>
          <w:i/>
          <w:iCs/>
          <w:spacing w:val="-2"/>
          <w:sz w:val="24"/>
          <w:szCs w:val="24"/>
        </w:rPr>
        <w:t xml:space="preserve"> </w:t>
      </w:r>
      <w:r w:rsidRPr="00AA3C89">
        <w:rPr>
          <w:rFonts w:ascii="Times New Roman" w:hAnsi="Times New Roman" w:cs="Times New Roman"/>
          <w:b/>
          <w:bCs/>
          <w:i/>
          <w:iCs/>
          <w:sz w:val="24"/>
          <w:szCs w:val="24"/>
        </w:rPr>
        <w:t>игре</w:t>
      </w:r>
      <w:r w:rsidRPr="00AA3C89">
        <w:rPr>
          <w:rFonts w:ascii="Times New Roman" w:hAnsi="Times New Roman" w:cs="Times New Roman"/>
          <w:b/>
          <w:bCs/>
          <w:i/>
          <w:iCs/>
          <w:spacing w:val="-5"/>
          <w:sz w:val="24"/>
          <w:szCs w:val="24"/>
        </w:rPr>
        <w:t xml:space="preserve"> </w:t>
      </w:r>
      <w:r w:rsidRPr="00AA3C89">
        <w:rPr>
          <w:rFonts w:ascii="Times New Roman" w:hAnsi="Times New Roman" w:cs="Times New Roman"/>
          <w:b/>
          <w:bCs/>
          <w:i/>
          <w:iCs/>
          <w:sz w:val="24"/>
          <w:szCs w:val="24"/>
        </w:rPr>
        <w:t>на</w:t>
      </w:r>
      <w:r w:rsidRPr="00AA3C89">
        <w:rPr>
          <w:rFonts w:ascii="Times New Roman" w:hAnsi="Times New Roman" w:cs="Times New Roman"/>
          <w:b/>
          <w:bCs/>
          <w:i/>
          <w:iCs/>
          <w:spacing w:val="-2"/>
          <w:sz w:val="24"/>
          <w:szCs w:val="24"/>
        </w:rPr>
        <w:t xml:space="preserve"> </w:t>
      </w:r>
      <w:r w:rsidRPr="00AA3C89">
        <w:rPr>
          <w:rFonts w:ascii="Times New Roman" w:hAnsi="Times New Roman" w:cs="Times New Roman"/>
          <w:b/>
          <w:bCs/>
          <w:i/>
          <w:iCs/>
          <w:sz w:val="24"/>
          <w:szCs w:val="24"/>
        </w:rPr>
        <w:t>местности.</w:t>
      </w:r>
    </w:p>
    <w:p w:rsidR="006A5D20" w:rsidRPr="00AA3C89" w:rsidRDefault="006A5D20" w:rsidP="00C46931">
      <w:pPr>
        <w:spacing w:after="0" w:line="240" w:lineRule="auto"/>
        <w:ind w:firstLine="709"/>
        <w:jc w:val="both"/>
        <w:rPr>
          <w:rFonts w:ascii="Times New Roman" w:hAnsi="Times New Roman" w:cs="Times New Roman"/>
          <w:spacing w:val="1"/>
          <w:sz w:val="24"/>
          <w:szCs w:val="24"/>
        </w:rPr>
      </w:pPr>
      <w:r w:rsidRPr="00AA3C89">
        <w:rPr>
          <w:rFonts w:ascii="Times New Roman" w:hAnsi="Times New Roman" w:cs="Times New Roman"/>
          <w:sz w:val="24"/>
          <w:szCs w:val="24"/>
        </w:rPr>
        <w:t>1. Время отделению определяется с момента подачи команды «МАРШ!» до</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пересечения</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линии</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финиша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(КПП).</w:t>
      </w:r>
      <w:r w:rsidRPr="00AA3C89">
        <w:rPr>
          <w:rFonts w:ascii="Times New Roman" w:hAnsi="Times New Roman" w:cs="Times New Roman"/>
          <w:spacing w:val="1"/>
          <w:sz w:val="24"/>
          <w:szCs w:val="24"/>
        </w:rPr>
        <w:t xml:space="preserve"> </w:t>
      </w:r>
    </w:p>
    <w:p w:rsidR="006A5D20" w:rsidRPr="00AA3C89" w:rsidRDefault="006A5D20" w:rsidP="00C46931">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2. Протяженность</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маршрута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назначается</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исходя</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из местных</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 xml:space="preserve">условий 1-2 км. </w:t>
      </w:r>
    </w:p>
    <w:p w:rsidR="006A5D20" w:rsidRPr="00AA3C89" w:rsidRDefault="006A5D20" w:rsidP="00C46931">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3.Разрешается взаимопомощь.</w:t>
      </w:r>
    </w:p>
    <w:p w:rsidR="006A5D20" w:rsidRPr="00AA3C89" w:rsidRDefault="006A5D20" w:rsidP="00C46931">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4.Определение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победителей</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в</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тактической</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игре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на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местности</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осуществляется</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по наименьшей</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сумме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времени, затраченного</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командами</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на</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выполнение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следующих тактических нормативов с</w:t>
      </w:r>
      <w:r w:rsidRPr="00AA3C89">
        <w:rPr>
          <w:rFonts w:ascii="Times New Roman" w:hAnsi="Times New Roman" w:cs="Times New Roman"/>
          <w:spacing w:val="-5"/>
          <w:sz w:val="24"/>
          <w:szCs w:val="24"/>
        </w:rPr>
        <w:t xml:space="preserve"> </w:t>
      </w:r>
      <w:r w:rsidRPr="00AA3C89">
        <w:rPr>
          <w:rFonts w:ascii="Times New Roman" w:hAnsi="Times New Roman" w:cs="Times New Roman"/>
          <w:sz w:val="24"/>
          <w:szCs w:val="24"/>
        </w:rPr>
        <w:t>учетом</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штрафов.</w:t>
      </w:r>
    </w:p>
    <w:p w:rsidR="006A5D20" w:rsidRPr="00AA3C89" w:rsidRDefault="006A5D20" w:rsidP="00C46931">
      <w:pPr>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Примечание:</w:t>
      </w:r>
    </w:p>
    <w:p w:rsidR="006A5D20" w:rsidRPr="00AA3C89" w:rsidRDefault="006A5D20" w:rsidP="00C46931">
      <w:pPr>
        <w:tabs>
          <w:tab w:val="left" w:pos="1609"/>
          <w:tab w:val="left" w:pos="161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-при</w:t>
      </w:r>
      <w:r w:rsidRPr="00AA3C89">
        <w:rPr>
          <w:rFonts w:ascii="Times New Roman" w:hAnsi="Times New Roman" w:cs="Times New Roman"/>
          <w:spacing w:val="-7"/>
          <w:sz w:val="24"/>
          <w:szCs w:val="24"/>
        </w:rPr>
        <w:t xml:space="preserve"> </w:t>
      </w:r>
      <w:r w:rsidRPr="00AA3C89">
        <w:rPr>
          <w:rFonts w:ascii="Times New Roman" w:hAnsi="Times New Roman" w:cs="Times New Roman"/>
          <w:sz w:val="24"/>
          <w:szCs w:val="24"/>
        </w:rPr>
        <w:t>утере</w:t>
      </w:r>
      <w:r w:rsidRPr="00AA3C89">
        <w:rPr>
          <w:rFonts w:ascii="Times New Roman" w:hAnsi="Times New Roman" w:cs="Times New Roman"/>
          <w:spacing w:val="-8"/>
          <w:sz w:val="24"/>
          <w:szCs w:val="24"/>
        </w:rPr>
        <w:t xml:space="preserve"> </w:t>
      </w:r>
      <w:r w:rsidRPr="00AA3C89">
        <w:rPr>
          <w:rFonts w:ascii="Times New Roman" w:hAnsi="Times New Roman" w:cs="Times New Roman"/>
          <w:sz w:val="24"/>
          <w:szCs w:val="24"/>
        </w:rPr>
        <w:t>снаряжения</w:t>
      </w:r>
      <w:r w:rsidRPr="00AA3C89">
        <w:rPr>
          <w:rFonts w:ascii="Times New Roman" w:hAnsi="Times New Roman" w:cs="Times New Roman"/>
          <w:spacing w:val="-6"/>
          <w:sz w:val="24"/>
          <w:szCs w:val="24"/>
        </w:rPr>
        <w:t xml:space="preserve"> </w:t>
      </w:r>
      <w:r w:rsidRPr="00AA3C89">
        <w:rPr>
          <w:rFonts w:ascii="Times New Roman" w:hAnsi="Times New Roman" w:cs="Times New Roman"/>
          <w:sz w:val="24"/>
          <w:szCs w:val="24"/>
        </w:rPr>
        <w:t>(ремень,</w:t>
      </w:r>
      <w:r w:rsidRPr="00AA3C89">
        <w:rPr>
          <w:rFonts w:ascii="Times New Roman" w:hAnsi="Times New Roman" w:cs="Times New Roman"/>
          <w:spacing w:val="-8"/>
          <w:sz w:val="24"/>
          <w:szCs w:val="24"/>
        </w:rPr>
        <w:t xml:space="preserve"> </w:t>
      </w:r>
      <w:r w:rsidRPr="00AA3C89">
        <w:rPr>
          <w:rFonts w:ascii="Times New Roman" w:hAnsi="Times New Roman" w:cs="Times New Roman"/>
          <w:sz w:val="24"/>
          <w:szCs w:val="24"/>
        </w:rPr>
        <w:t>головной</w:t>
      </w:r>
      <w:r w:rsidRPr="00AA3C89">
        <w:rPr>
          <w:rFonts w:ascii="Times New Roman" w:hAnsi="Times New Roman" w:cs="Times New Roman"/>
          <w:spacing w:val="-7"/>
          <w:sz w:val="24"/>
          <w:szCs w:val="24"/>
        </w:rPr>
        <w:t xml:space="preserve"> </w:t>
      </w:r>
      <w:r w:rsidRPr="00AA3C89">
        <w:rPr>
          <w:rFonts w:ascii="Times New Roman" w:hAnsi="Times New Roman" w:cs="Times New Roman"/>
          <w:sz w:val="24"/>
          <w:szCs w:val="24"/>
        </w:rPr>
        <w:t>убор,</w:t>
      </w:r>
      <w:r w:rsidRPr="00AA3C89">
        <w:rPr>
          <w:rFonts w:ascii="Times New Roman" w:hAnsi="Times New Roman" w:cs="Times New Roman"/>
          <w:spacing w:val="-7"/>
          <w:sz w:val="24"/>
          <w:szCs w:val="24"/>
        </w:rPr>
        <w:t xml:space="preserve"> </w:t>
      </w:r>
      <w:r w:rsidRPr="00AA3C89">
        <w:rPr>
          <w:rFonts w:ascii="Times New Roman" w:hAnsi="Times New Roman" w:cs="Times New Roman"/>
          <w:sz w:val="24"/>
          <w:szCs w:val="24"/>
        </w:rPr>
        <w:t>обувь</w:t>
      </w:r>
      <w:r w:rsidRPr="00AA3C89">
        <w:rPr>
          <w:rFonts w:ascii="Times New Roman" w:hAnsi="Times New Roman" w:cs="Times New Roman"/>
          <w:spacing w:val="-9"/>
          <w:sz w:val="24"/>
          <w:szCs w:val="24"/>
        </w:rPr>
        <w:t xml:space="preserve"> </w:t>
      </w:r>
      <w:r w:rsidRPr="00AA3C89">
        <w:rPr>
          <w:rFonts w:ascii="Times New Roman" w:hAnsi="Times New Roman" w:cs="Times New Roman"/>
          <w:sz w:val="24"/>
          <w:szCs w:val="24"/>
        </w:rPr>
        <w:t>и</w:t>
      </w:r>
      <w:r w:rsidRPr="00AA3C89">
        <w:rPr>
          <w:rFonts w:ascii="Times New Roman" w:hAnsi="Times New Roman" w:cs="Times New Roman"/>
          <w:spacing w:val="-7"/>
          <w:sz w:val="24"/>
          <w:szCs w:val="24"/>
        </w:rPr>
        <w:t xml:space="preserve"> </w:t>
      </w:r>
      <w:r w:rsidRPr="00AA3C89">
        <w:rPr>
          <w:rFonts w:ascii="Times New Roman" w:hAnsi="Times New Roman" w:cs="Times New Roman"/>
          <w:sz w:val="24"/>
          <w:szCs w:val="24"/>
        </w:rPr>
        <w:t>т.п.) –</w:t>
      </w:r>
      <w:r w:rsidRPr="00AA3C89">
        <w:rPr>
          <w:rFonts w:ascii="Times New Roman" w:hAnsi="Times New Roman" w:cs="Times New Roman"/>
          <w:spacing w:val="-6"/>
          <w:sz w:val="24"/>
          <w:szCs w:val="24"/>
        </w:rPr>
        <w:t xml:space="preserve"> </w:t>
      </w:r>
      <w:r w:rsidRPr="00AA3C89">
        <w:rPr>
          <w:rFonts w:ascii="Times New Roman" w:hAnsi="Times New Roman" w:cs="Times New Roman"/>
          <w:sz w:val="24"/>
          <w:szCs w:val="24"/>
        </w:rPr>
        <w:t>челночный бег;</w:t>
      </w:r>
    </w:p>
    <w:p w:rsidR="006A5D20" w:rsidRPr="00AA3C89" w:rsidRDefault="006A5D20" w:rsidP="00C46931">
      <w:pPr>
        <w:tabs>
          <w:tab w:val="left" w:pos="1609"/>
          <w:tab w:val="left" w:pos="161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-при</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утере</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оружия,</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противогаза</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команде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 челночный бег;</w:t>
      </w:r>
    </w:p>
    <w:p w:rsidR="006A5D20" w:rsidRPr="00AA3C89" w:rsidRDefault="006A5D20" w:rsidP="00C46931">
      <w:pPr>
        <w:tabs>
          <w:tab w:val="left" w:pos="1609"/>
          <w:tab w:val="left" w:pos="161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-при</w:t>
      </w:r>
      <w:r w:rsidRPr="00AA3C89">
        <w:rPr>
          <w:rFonts w:ascii="Times New Roman" w:hAnsi="Times New Roman" w:cs="Times New Roman"/>
          <w:sz w:val="24"/>
          <w:szCs w:val="24"/>
        </w:rPr>
        <w:tab/>
        <w:t>невыполнении</w:t>
      </w:r>
      <w:r w:rsidRPr="00AA3C89">
        <w:rPr>
          <w:rFonts w:ascii="Times New Roman" w:hAnsi="Times New Roman" w:cs="Times New Roman"/>
          <w:sz w:val="24"/>
          <w:szCs w:val="24"/>
        </w:rPr>
        <w:tab/>
        <w:t>одного</w:t>
      </w:r>
      <w:r w:rsidRPr="00AA3C89">
        <w:rPr>
          <w:rFonts w:ascii="Times New Roman" w:hAnsi="Times New Roman" w:cs="Times New Roman"/>
          <w:sz w:val="24"/>
          <w:szCs w:val="24"/>
        </w:rPr>
        <w:tab/>
        <w:t>из</w:t>
      </w:r>
      <w:r w:rsidRPr="00AA3C89">
        <w:rPr>
          <w:rFonts w:ascii="Times New Roman" w:hAnsi="Times New Roman" w:cs="Times New Roman"/>
          <w:sz w:val="24"/>
          <w:szCs w:val="24"/>
        </w:rPr>
        <w:tab/>
        <w:t>этапов</w:t>
      </w:r>
      <w:r w:rsidRPr="00AA3C89">
        <w:rPr>
          <w:rFonts w:ascii="Times New Roman" w:hAnsi="Times New Roman" w:cs="Times New Roman"/>
          <w:sz w:val="24"/>
          <w:szCs w:val="24"/>
        </w:rPr>
        <w:tab/>
        <w:t xml:space="preserve">- челночный бег, </w:t>
      </w:r>
      <w:r w:rsidRPr="00AA3C89">
        <w:rPr>
          <w:rFonts w:ascii="Times New Roman" w:hAnsi="Times New Roman" w:cs="Times New Roman"/>
          <w:spacing w:val="-1"/>
          <w:sz w:val="24"/>
          <w:szCs w:val="24"/>
        </w:rPr>
        <w:t xml:space="preserve">при </w:t>
      </w:r>
      <w:r w:rsidRPr="00AA3C89">
        <w:rPr>
          <w:rFonts w:ascii="Times New Roman" w:hAnsi="Times New Roman" w:cs="Times New Roman"/>
          <w:spacing w:val="-67"/>
          <w:sz w:val="24"/>
          <w:szCs w:val="24"/>
        </w:rPr>
        <w:t xml:space="preserve"> </w:t>
      </w:r>
      <w:r w:rsidRPr="00AA3C89">
        <w:rPr>
          <w:rFonts w:ascii="Times New Roman" w:hAnsi="Times New Roman" w:cs="Times New Roman"/>
          <w:sz w:val="24"/>
          <w:szCs w:val="24"/>
        </w:rPr>
        <w:t>невыполнении</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двух</w:t>
      </w:r>
      <w:r w:rsidRPr="00AA3C89">
        <w:rPr>
          <w:rFonts w:ascii="Times New Roman" w:hAnsi="Times New Roman" w:cs="Times New Roman"/>
          <w:spacing w:val="-4"/>
          <w:sz w:val="24"/>
          <w:szCs w:val="24"/>
        </w:rPr>
        <w:t xml:space="preserve"> </w:t>
      </w:r>
      <w:r w:rsidRPr="00AA3C89">
        <w:rPr>
          <w:rFonts w:ascii="Times New Roman" w:hAnsi="Times New Roman" w:cs="Times New Roman"/>
          <w:sz w:val="24"/>
          <w:szCs w:val="24"/>
        </w:rPr>
        <w:t>и</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более</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этапов</w:t>
      </w:r>
      <w:r w:rsidRPr="00AA3C89">
        <w:rPr>
          <w:rFonts w:ascii="Times New Roman" w:hAnsi="Times New Roman" w:cs="Times New Roman"/>
          <w:spacing w:val="-3"/>
          <w:sz w:val="24"/>
          <w:szCs w:val="24"/>
        </w:rPr>
        <w:t xml:space="preserve"> </w:t>
      </w:r>
      <w:r w:rsidRPr="00AA3C89">
        <w:rPr>
          <w:rFonts w:ascii="Times New Roman" w:hAnsi="Times New Roman" w:cs="Times New Roman"/>
          <w:sz w:val="24"/>
          <w:szCs w:val="24"/>
        </w:rPr>
        <w:t>команде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выставляется</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последнее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место;</w:t>
      </w:r>
    </w:p>
    <w:p w:rsidR="006A5D20" w:rsidRPr="00AA3C89" w:rsidRDefault="006A5D20" w:rsidP="00C46931">
      <w:pPr>
        <w:tabs>
          <w:tab w:val="left" w:pos="1609"/>
          <w:tab w:val="left" w:pos="161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pacing w:val="-1"/>
          <w:sz w:val="24"/>
          <w:szCs w:val="24"/>
        </w:rPr>
        <w:t>-при</w:t>
      </w:r>
      <w:r w:rsidRPr="00AA3C89">
        <w:rPr>
          <w:rFonts w:ascii="Times New Roman" w:hAnsi="Times New Roman" w:cs="Times New Roman"/>
          <w:spacing w:val="-12"/>
          <w:sz w:val="24"/>
          <w:szCs w:val="24"/>
        </w:rPr>
        <w:t xml:space="preserve"> </w:t>
      </w:r>
      <w:r w:rsidRPr="00AA3C89">
        <w:rPr>
          <w:rFonts w:ascii="Times New Roman" w:hAnsi="Times New Roman" w:cs="Times New Roman"/>
          <w:spacing w:val="-1"/>
          <w:sz w:val="24"/>
          <w:szCs w:val="24"/>
        </w:rPr>
        <w:t>неправильной</w:t>
      </w:r>
      <w:r w:rsidRPr="00AA3C89">
        <w:rPr>
          <w:rFonts w:ascii="Times New Roman" w:hAnsi="Times New Roman" w:cs="Times New Roman"/>
          <w:spacing w:val="-12"/>
          <w:sz w:val="24"/>
          <w:szCs w:val="24"/>
        </w:rPr>
        <w:t xml:space="preserve"> </w:t>
      </w:r>
      <w:r w:rsidRPr="00AA3C89">
        <w:rPr>
          <w:rFonts w:ascii="Times New Roman" w:hAnsi="Times New Roman" w:cs="Times New Roman"/>
          <w:spacing w:val="-1"/>
          <w:sz w:val="24"/>
          <w:szCs w:val="24"/>
        </w:rPr>
        <w:t>транспортировке</w:t>
      </w:r>
      <w:r w:rsidRPr="00AA3C89">
        <w:rPr>
          <w:rFonts w:ascii="Times New Roman" w:hAnsi="Times New Roman" w:cs="Times New Roman"/>
          <w:spacing w:val="-12"/>
          <w:sz w:val="24"/>
          <w:szCs w:val="24"/>
        </w:rPr>
        <w:t xml:space="preserve"> </w:t>
      </w:r>
      <w:r w:rsidRPr="00AA3C89">
        <w:rPr>
          <w:rFonts w:ascii="Times New Roman" w:hAnsi="Times New Roman" w:cs="Times New Roman"/>
          <w:sz w:val="24"/>
          <w:szCs w:val="24"/>
        </w:rPr>
        <w:t>«раненого»</w:t>
      </w:r>
      <w:r w:rsidRPr="00AA3C89">
        <w:rPr>
          <w:rFonts w:ascii="Times New Roman" w:hAnsi="Times New Roman" w:cs="Times New Roman"/>
          <w:spacing w:val="-12"/>
          <w:sz w:val="24"/>
          <w:szCs w:val="24"/>
        </w:rPr>
        <w:t xml:space="preserve"> </w:t>
      </w:r>
      <w:r w:rsidRPr="00AA3C89">
        <w:rPr>
          <w:rFonts w:ascii="Times New Roman" w:hAnsi="Times New Roman" w:cs="Times New Roman"/>
          <w:sz w:val="24"/>
          <w:szCs w:val="24"/>
        </w:rPr>
        <w:t>(взяли</w:t>
      </w:r>
      <w:r w:rsidRPr="00AA3C89">
        <w:rPr>
          <w:rFonts w:ascii="Times New Roman" w:hAnsi="Times New Roman" w:cs="Times New Roman"/>
          <w:spacing w:val="-11"/>
          <w:sz w:val="24"/>
          <w:szCs w:val="24"/>
        </w:rPr>
        <w:t xml:space="preserve"> </w:t>
      </w:r>
      <w:r w:rsidRPr="00AA3C89">
        <w:rPr>
          <w:rFonts w:ascii="Times New Roman" w:hAnsi="Times New Roman" w:cs="Times New Roman"/>
          <w:sz w:val="24"/>
          <w:szCs w:val="24"/>
        </w:rPr>
        <w:t>за</w:t>
      </w:r>
      <w:r w:rsidRPr="00AA3C89">
        <w:rPr>
          <w:rFonts w:ascii="Times New Roman" w:hAnsi="Times New Roman" w:cs="Times New Roman"/>
          <w:spacing w:val="-16"/>
          <w:sz w:val="24"/>
          <w:szCs w:val="24"/>
        </w:rPr>
        <w:t xml:space="preserve"> </w:t>
      </w:r>
      <w:r w:rsidRPr="00AA3C89">
        <w:rPr>
          <w:rFonts w:ascii="Times New Roman" w:hAnsi="Times New Roman" w:cs="Times New Roman"/>
          <w:sz w:val="24"/>
          <w:szCs w:val="24"/>
        </w:rPr>
        <w:t>«раненую»</w:t>
      </w:r>
      <w:r w:rsidRPr="00AA3C89">
        <w:rPr>
          <w:rFonts w:ascii="Times New Roman" w:hAnsi="Times New Roman" w:cs="Times New Roman"/>
          <w:spacing w:val="-67"/>
          <w:sz w:val="24"/>
          <w:szCs w:val="24"/>
        </w:rPr>
        <w:t xml:space="preserve"> </w:t>
      </w:r>
      <w:r w:rsidRPr="00AA3C89">
        <w:rPr>
          <w:rFonts w:ascii="Times New Roman" w:hAnsi="Times New Roman" w:cs="Times New Roman"/>
          <w:sz w:val="24"/>
          <w:szCs w:val="24"/>
        </w:rPr>
        <w:t>конечность,</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уронили «раненого»)</w:t>
      </w:r>
      <w:r w:rsidRPr="00AA3C89">
        <w:rPr>
          <w:rFonts w:ascii="Times New Roman" w:hAnsi="Times New Roman" w:cs="Times New Roman"/>
          <w:spacing w:val="2"/>
          <w:sz w:val="24"/>
          <w:szCs w:val="24"/>
        </w:rPr>
        <w:t xml:space="preserve"> </w:t>
      </w:r>
      <w:r w:rsidRPr="00AA3C89">
        <w:rPr>
          <w:rFonts w:ascii="Times New Roman" w:hAnsi="Times New Roman" w:cs="Times New Roman"/>
          <w:sz w:val="24"/>
          <w:szCs w:val="24"/>
        </w:rPr>
        <w:t>– челночный бег;</w:t>
      </w:r>
    </w:p>
    <w:p w:rsidR="006A5D20" w:rsidRPr="00AA3C89" w:rsidRDefault="006A5D20" w:rsidP="00C46931">
      <w:pPr>
        <w:tabs>
          <w:tab w:val="left" w:pos="1609"/>
          <w:tab w:val="left" w:pos="161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z w:val="24"/>
          <w:szCs w:val="24"/>
        </w:rPr>
        <w:t>-за</w:t>
      </w:r>
      <w:r w:rsidRPr="00AA3C89">
        <w:rPr>
          <w:rFonts w:ascii="Times New Roman" w:hAnsi="Times New Roman" w:cs="Times New Roman"/>
          <w:spacing w:val="64"/>
          <w:sz w:val="24"/>
          <w:szCs w:val="24"/>
        </w:rPr>
        <w:t xml:space="preserve"> </w:t>
      </w:r>
      <w:r w:rsidRPr="00AA3C89">
        <w:rPr>
          <w:rFonts w:ascii="Times New Roman" w:hAnsi="Times New Roman" w:cs="Times New Roman"/>
          <w:sz w:val="24"/>
          <w:szCs w:val="24"/>
        </w:rPr>
        <w:t>каждую</w:t>
      </w:r>
      <w:r w:rsidRPr="00AA3C89">
        <w:rPr>
          <w:rFonts w:ascii="Times New Roman" w:hAnsi="Times New Roman" w:cs="Times New Roman"/>
          <w:spacing w:val="63"/>
          <w:sz w:val="24"/>
          <w:szCs w:val="24"/>
        </w:rPr>
        <w:t xml:space="preserve"> </w:t>
      </w:r>
      <w:r w:rsidRPr="00AA3C89">
        <w:rPr>
          <w:rFonts w:ascii="Times New Roman" w:hAnsi="Times New Roman" w:cs="Times New Roman"/>
          <w:sz w:val="24"/>
          <w:szCs w:val="24"/>
        </w:rPr>
        <w:t>ошибку,</w:t>
      </w:r>
      <w:r w:rsidRPr="00AA3C89">
        <w:rPr>
          <w:rFonts w:ascii="Times New Roman" w:hAnsi="Times New Roman" w:cs="Times New Roman"/>
          <w:spacing w:val="63"/>
          <w:sz w:val="24"/>
          <w:szCs w:val="24"/>
        </w:rPr>
        <w:t xml:space="preserve"> </w:t>
      </w:r>
      <w:r w:rsidRPr="00AA3C89">
        <w:rPr>
          <w:rFonts w:ascii="Times New Roman" w:hAnsi="Times New Roman" w:cs="Times New Roman"/>
          <w:sz w:val="24"/>
          <w:szCs w:val="24"/>
        </w:rPr>
        <w:t>совершенную</w:t>
      </w:r>
      <w:r w:rsidRPr="00AA3C89">
        <w:rPr>
          <w:rFonts w:ascii="Times New Roman" w:hAnsi="Times New Roman" w:cs="Times New Roman"/>
          <w:spacing w:val="64"/>
          <w:sz w:val="24"/>
          <w:szCs w:val="24"/>
        </w:rPr>
        <w:t xml:space="preserve"> </w:t>
      </w:r>
      <w:r w:rsidRPr="00AA3C89">
        <w:rPr>
          <w:rFonts w:ascii="Times New Roman" w:hAnsi="Times New Roman" w:cs="Times New Roman"/>
          <w:sz w:val="24"/>
          <w:szCs w:val="24"/>
        </w:rPr>
        <w:t>на</w:t>
      </w:r>
      <w:r w:rsidRPr="00AA3C89">
        <w:rPr>
          <w:rFonts w:ascii="Times New Roman" w:hAnsi="Times New Roman" w:cs="Times New Roman"/>
          <w:spacing w:val="62"/>
          <w:sz w:val="24"/>
          <w:szCs w:val="24"/>
        </w:rPr>
        <w:t xml:space="preserve"> </w:t>
      </w:r>
      <w:r w:rsidRPr="00AA3C89">
        <w:rPr>
          <w:rFonts w:ascii="Times New Roman" w:hAnsi="Times New Roman" w:cs="Times New Roman"/>
          <w:sz w:val="24"/>
          <w:szCs w:val="24"/>
        </w:rPr>
        <w:t>тактической</w:t>
      </w:r>
      <w:r w:rsidRPr="00AA3C89">
        <w:rPr>
          <w:rFonts w:ascii="Times New Roman" w:hAnsi="Times New Roman" w:cs="Times New Roman"/>
          <w:spacing w:val="62"/>
          <w:sz w:val="24"/>
          <w:szCs w:val="24"/>
        </w:rPr>
        <w:t xml:space="preserve"> </w:t>
      </w:r>
      <w:r w:rsidRPr="00AA3C89">
        <w:rPr>
          <w:rFonts w:ascii="Times New Roman" w:hAnsi="Times New Roman" w:cs="Times New Roman"/>
          <w:sz w:val="24"/>
          <w:szCs w:val="24"/>
        </w:rPr>
        <w:t>игре</w:t>
      </w:r>
      <w:r w:rsidRPr="00AA3C89">
        <w:rPr>
          <w:rFonts w:ascii="Times New Roman" w:hAnsi="Times New Roman" w:cs="Times New Roman"/>
          <w:spacing w:val="65"/>
          <w:sz w:val="24"/>
          <w:szCs w:val="24"/>
        </w:rPr>
        <w:t xml:space="preserve"> </w:t>
      </w:r>
      <w:r w:rsidRPr="00AA3C89">
        <w:rPr>
          <w:rFonts w:ascii="Times New Roman" w:hAnsi="Times New Roman" w:cs="Times New Roman"/>
          <w:sz w:val="24"/>
          <w:szCs w:val="24"/>
        </w:rPr>
        <w:t>(нарушен</w:t>
      </w:r>
      <w:r w:rsidRPr="00AA3C89">
        <w:rPr>
          <w:rFonts w:ascii="Times New Roman" w:hAnsi="Times New Roman" w:cs="Times New Roman"/>
          <w:spacing w:val="-67"/>
          <w:sz w:val="24"/>
          <w:szCs w:val="24"/>
        </w:rPr>
        <w:t xml:space="preserve"> </w:t>
      </w:r>
      <w:r w:rsidRPr="00AA3C89">
        <w:rPr>
          <w:rFonts w:ascii="Times New Roman" w:hAnsi="Times New Roman" w:cs="Times New Roman"/>
          <w:sz w:val="24"/>
          <w:szCs w:val="24"/>
        </w:rPr>
        <w:t>интервал</w:t>
      </w:r>
      <w:r w:rsidRPr="00AA3C89">
        <w:rPr>
          <w:rFonts w:ascii="Times New Roman" w:hAnsi="Times New Roman" w:cs="Times New Roman"/>
          <w:spacing w:val="38"/>
          <w:sz w:val="24"/>
          <w:szCs w:val="24"/>
        </w:rPr>
        <w:t xml:space="preserve"> </w:t>
      </w:r>
      <w:r w:rsidRPr="00AA3C89">
        <w:rPr>
          <w:rFonts w:ascii="Times New Roman" w:hAnsi="Times New Roman" w:cs="Times New Roman"/>
          <w:sz w:val="24"/>
          <w:szCs w:val="24"/>
        </w:rPr>
        <w:t>и</w:t>
      </w:r>
      <w:r w:rsidRPr="00AA3C89">
        <w:rPr>
          <w:rFonts w:ascii="Times New Roman" w:hAnsi="Times New Roman" w:cs="Times New Roman"/>
          <w:spacing w:val="38"/>
          <w:sz w:val="24"/>
          <w:szCs w:val="24"/>
        </w:rPr>
        <w:t xml:space="preserve"> </w:t>
      </w:r>
      <w:r w:rsidRPr="00AA3C89">
        <w:rPr>
          <w:rFonts w:ascii="Times New Roman" w:hAnsi="Times New Roman" w:cs="Times New Roman"/>
          <w:sz w:val="24"/>
          <w:szCs w:val="24"/>
        </w:rPr>
        <w:t>дистанция,</w:t>
      </w:r>
      <w:r w:rsidRPr="00AA3C89">
        <w:rPr>
          <w:rFonts w:ascii="Times New Roman" w:hAnsi="Times New Roman" w:cs="Times New Roman"/>
          <w:spacing w:val="37"/>
          <w:sz w:val="24"/>
          <w:szCs w:val="24"/>
        </w:rPr>
        <w:t xml:space="preserve"> </w:t>
      </w:r>
      <w:r w:rsidRPr="00AA3C89">
        <w:rPr>
          <w:rFonts w:ascii="Times New Roman" w:hAnsi="Times New Roman" w:cs="Times New Roman"/>
          <w:sz w:val="24"/>
          <w:szCs w:val="24"/>
        </w:rPr>
        <w:t>неправильно</w:t>
      </w:r>
      <w:r w:rsidRPr="00AA3C89">
        <w:rPr>
          <w:rFonts w:ascii="Times New Roman" w:hAnsi="Times New Roman" w:cs="Times New Roman"/>
          <w:spacing w:val="38"/>
          <w:sz w:val="24"/>
          <w:szCs w:val="24"/>
        </w:rPr>
        <w:t xml:space="preserve"> </w:t>
      </w:r>
      <w:r w:rsidRPr="00AA3C89">
        <w:rPr>
          <w:rFonts w:ascii="Times New Roman" w:hAnsi="Times New Roman" w:cs="Times New Roman"/>
          <w:sz w:val="24"/>
          <w:szCs w:val="24"/>
        </w:rPr>
        <w:t>развернут</w:t>
      </w:r>
      <w:r w:rsidRPr="00AA3C89">
        <w:rPr>
          <w:rFonts w:ascii="Times New Roman" w:hAnsi="Times New Roman" w:cs="Times New Roman"/>
          <w:spacing w:val="39"/>
          <w:sz w:val="24"/>
          <w:szCs w:val="24"/>
        </w:rPr>
        <w:t xml:space="preserve"> </w:t>
      </w:r>
      <w:r w:rsidRPr="00AA3C89">
        <w:rPr>
          <w:rFonts w:ascii="Times New Roman" w:hAnsi="Times New Roman" w:cs="Times New Roman"/>
          <w:sz w:val="24"/>
          <w:szCs w:val="24"/>
        </w:rPr>
        <w:t>строй,</w:t>
      </w:r>
      <w:r w:rsidRPr="00AA3C89">
        <w:rPr>
          <w:rFonts w:ascii="Times New Roman" w:hAnsi="Times New Roman" w:cs="Times New Roman"/>
          <w:spacing w:val="39"/>
          <w:sz w:val="24"/>
          <w:szCs w:val="24"/>
        </w:rPr>
        <w:t xml:space="preserve"> </w:t>
      </w:r>
      <w:r w:rsidRPr="00AA3C89">
        <w:rPr>
          <w:rFonts w:ascii="Times New Roman" w:hAnsi="Times New Roman" w:cs="Times New Roman"/>
          <w:sz w:val="24"/>
          <w:szCs w:val="24"/>
        </w:rPr>
        <w:t>отсутствие</w:t>
      </w:r>
      <w:r w:rsidRPr="00AA3C89">
        <w:rPr>
          <w:rFonts w:ascii="Times New Roman" w:hAnsi="Times New Roman" w:cs="Times New Roman"/>
          <w:spacing w:val="40"/>
          <w:sz w:val="24"/>
          <w:szCs w:val="24"/>
        </w:rPr>
        <w:t xml:space="preserve"> </w:t>
      </w:r>
      <w:r w:rsidRPr="00AA3C89">
        <w:rPr>
          <w:rFonts w:ascii="Times New Roman" w:hAnsi="Times New Roman" w:cs="Times New Roman"/>
          <w:sz w:val="24"/>
          <w:szCs w:val="24"/>
        </w:rPr>
        <w:t>команды</w:t>
      </w:r>
      <w:r w:rsidRPr="00AA3C89">
        <w:rPr>
          <w:rFonts w:ascii="Times New Roman" w:hAnsi="Times New Roman" w:cs="Times New Roman"/>
          <w:spacing w:val="-67"/>
          <w:sz w:val="24"/>
          <w:szCs w:val="24"/>
        </w:rPr>
        <w:t xml:space="preserve">      </w:t>
      </w:r>
      <w:r w:rsidRPr="00AA3C89">
        <w:rPr>
          <w:rFonts w:ascii="Times New Roman" w:hAnsi="Times New Roman" w:cs="Times New Roman"/>
          <w:spacing w:val="-1"/>
          <w:sz w:val="24"/>
          <w:szCs w:val="24"/>
        </w:rPr>
        <w:t>командира</w:t>
      </w:r>
      <w:r w:rsidRPr="00AA3C89">
        <w:rPr>
          <w:rFonts w:ascii="Times New Roman" w:hAnsi="Times New Roman" w:cs="Times New Roman"/>
          <w:spacing w:val="-20"/>
          <w:sz w:val="24"/>
          <w:szCs w:val="24"/>
        </w:rPr>
        <w:t xml:space="preserve"> </w:t>
      </w:r>
      <w:r w:rsidRPr="00AA3C89">
        <w:rPr>
          <w:rFonts w:ascii="Times New Roman" w:hAnsi="Times New Roman" w:cs="Times New Roman"/>
          <w:spacing w:val="-1"/>
          <w:sz w:val="24"/>
          <w:szCs w:val="24"/>
        </w:rPr>
        <w:t>отделения</w:t>
      </w:r>
      <w:r w:rsidRPr="00AA3C89">
        <w:rPr>
          <w:rFonts w:ascii="Times New Roman" w:hAnsi="Times New Roman" w:cs="Times New Roman"/>
          <w:spacing w:val="-16"/>
          <w:sz w:val="24"/>
          <w:szCs w:val="24"/>
        </w:rPr>
        <w:t xml:space="preserve"> </w:t>
      </w:r>
      <w:r w:rsidRPr="00AA3C89">
        <w:rPr>
          <w:rFonts w:ascii="Times New Roman" w:hAnsi="Times New Roman" w:cs="Times New Roman"/>
          <w:spacing w:val="-1"/>
          <w:sz w:val="24"/>
          <w:szCs w:val="24"/>
        </w:rPr>
        <w:t>или вып</w:t>
      </w:r>
      <w:r w:rsidRPr="00AA3C89">
        <w:rPr>
          <w:rFonts w:ascii="Times New Roman" w:hAnsi="Times New Roman" w:cs="Times New Roman"/>
          <w:spacing w:val="-16"/>
          <w:sz w:val="24"/>
          <w:szCs w:val="24"/>
        </w:rPr>
        <w:t>олнение действий без команды) –</w:t>
      </w:r>
      <w:r w:rsidRPr="00AA3C89">
        <w:rPr>
          <w:rFonts w:ascii="Times New Roman" w:hAnsi="Times New Roman" w:cs="Times New Roman"/>
          <w:sz w:val="24"/>
          <w:szCs w:val="24"/>
        </w:rPr>
        <w:t xml:space="preserve"> челночный бег;</w:t>
      </w:r>
    </w:p>
    <w:p w:rsidR="006A5D20" w:rsidRPr="00AA3C89" w:rsidRDefault="006A5D20" w:rsidP="00C46931">
      <w:pPr>
        <w:pStyle w:val="aa"/>
        <w:widowControl w:val="0"/>
        <w:numPr>
          <w:ilvl w:val="0"/>
          <w:numId w:val="18"/>
        </w:numPr>
        <w:tabs>
          <w:tab w:val="left" w:pos="0"/>
        </w:tabs>
        <w:suppressAutoHyphens w:val="0"/>
        <w:autoSpaceDE w:val="0"/>
        <w:spacing w:after="0" w:line="240" w:lineRule="auto"/>
        <w:ind w:left="0" w:firstLine="709"/>
        <w:contextualSpacing/>
        <w:jc w:val="both"/>
        <w:rPr>
          <w:spacing w:val="-16"/>
          <w:lang w:eastAsia="en-US"/>
        </w:rPr>
      </w:pPr>
      <w:r w:rsidRPr="00AA3C89">
        <w:rPr>
          <w:spacing w:val="-16"/>
          <w:lang w:eastAsia="en-US"/>
        </w:rPr>
        <w:t>На 4 этапе при отсутствии результата участнику назначается штраф: Челночный бег на дистанцию 10 м.</w:t>
      </w:r>
    </w:p>
    <w:p w:rsidR="006A5D20" w:rsidRPr="00AA3C89" w:rsidRDefault="006A5D20" w:rsidP="00C46931">
      <w:pPr>
        <w:pStyle w:val="aa"/>
        <w:widowControl w:val="0"/>
        <w:numPr>
          <w:ilvl w:val="0"/>
          <w:numId w:val="18"/>
        </w:numPr>
        <w:tabs>
          <w:tab w:val="left" w:pos="0"/>
        </w:tabs>
        <w:suppressAutoHyphens w:val="0"/>
        <w:autoSpaceDE w:val="0"/>
        <w:spacing w:after="0" w:line="240" w:lineRule="auto"/>
        <w:ind w:left="0" w:firstLine="709"/>
        <w:contextualSpacing/>
        <w:jc w:val="both"/>
        <w:rPr>
          <w:spacing w:val="-16"/>
          <w:lang w:eastAsia="en-US"/>
        </w:rPr>
      </w:pPr>
      <w:r w:rsidRPr="00AA3C89">
        <w:rPr>
          <w:lang w:eastAsia="en-US"/>
        </w:rPr>
        <w:t xml:space="preserve">На 6 этапе в случае срабатывания сигнального колокольчика </w:t>
      </w:r>
      <w:r w:rsidRPr="00AA3C89">
        <w:rPr>
          <w:spacing w:val="-16"/>
          <w:lang w:eastAsia="en-US"/>
        </w:rPr>
        <w:t>участнику</w:t>
      </w:r>
      <w:r w:rsidRPr="00AA3C89">
        <w:rPr>
          <w:lang w:eastAsia="en-US"/>
        </w:rPr>
        <w:t xml:space="preserve"> назначается </w:t>
      </w:r>
      <w:r w:rsidRPr="00AA3C89">
        <w:rPr>
          <w:spacing w:val="-16"/>
          <w:lang w:eastAsia="en-US"/>
        </w:rPr>
        <w:t>штраф: Челночный бег на дистанцию 10 м.</w:t>
      </w:r>
    </w:p>
    <w:p w:rsidR="006A5D20" w:rsidRPr="00AA3C89" w:rsidRDefault="006A5D20" w:rsidP="00C46931">
      <w:pPr>
        <w:tabs>
          <w:tab w:val="left" w:pos="0"/>
        </w:tabs>
        <w:spacing w:after="0" w:line="240" w:lineRule="auto"/>
        <w:ind w:firstLine="709"/>
        <w:jc w:val="both"/>
        <w:rPr>
          <w:rFonts w:ascii="Times New Roman" w:hAnsi="Times New Roman" w:cs="Times New Roman"/>
          <w:sz w:val="24"/>
          <w:szCs w:val="24"/>
        </w:rPr>
      </w:pPr>
      <w:r w:rsidRPr="00AA3C89">
        <w:rPr>
          <w:rFonts w:ascii="Times New Roman" w:hAnsi="Times New Roman" w:cs="Times New Roman"/>
          <w:spacing w:val="-1"/>
          <w:sz w:val="24"/>
          <w:szCs w:val="24"/>
        </w:rPr>
        <w:t>7.  Победителем считается команда, которая совершит марш за наименьшее время с учетом штрафного времени, начисляемого за ошибки при прохождении этапов. Результат команды участнику, пришедшему на финиш. Результаты</w:t>
      </w:r>
      <w:r w:rsidRPr="00AA3C89">
        <w:rPr>
          <w:rFonts w:ascii="Times New Roman" w:hAnsi="Times New Roman" w:cs="Times New Roman"/>
          <w:spacing w:val="-16"/>
          <w:sz w:val="24"/>
          <w:szCs w:val="24"/>
        </w:rPr>
        <w:t xml:space="preserve"> </w:t>
      </w:r>
      <w:r w:rsidRPr="00AA3C89">
        <w:rPr>
          <w:rFonts w:ascii="Times New Roman" w:hAnsi="Times New Roman" w:cs="Times New Roman"/>
          <w:spacing w:val="-1"/>
          <w:sz w:val="24"/>
          <w:szCs w:val="24"/>
        </w:rPr>
        <w:t>участников</w:t>
      </w:r>
      <w:r w:rsidRPr="00AA3C89">
        <w:rPr>
          <w:rFonts w:ascii="Times New Roman" w:hAnsi="Times New Roman" w:cs="Times New Roman"/>
          <w:spacing w:val="-15"/>
          <w:sz w:val="24"/>
          <w:szCs w:val="24"/>
        </w:rPr>
        <w:t xml:space="preserve"> </w:t>
      </w:r>
      <w:r w:rsidRPr="00AA3C89">
        <w:rPr>
          <w:rFonts w:ascii="Times New Roman" w:hAnsi="Times New Roman" w:cs="Times New Roman"/>
          <w:sz w:val="24"/>
          <w:szCs w:val="24"/>
        </w:rPr>
        <w:t>заносятся</w:t>
      </w:r>
      <w:r w:rsidRPr="00AA3C89">
        <w:rPr>
          <w:rFonts w:ascii="Times New Roman" w:hAnsi="Times New Roman" w:cs="Times New Roman"/>
          <w:spacing w:val="-14"/>
          <w:sz w:val="24"/>
          <w:szCs w:val="24"/>
        </w:rPr>
        <w:t xml:space="preserve"> </w:t>
      </w:r>
      <w:r w:rsidRPr="00AA3C89">
        <w:rPr>
          <w:rFonts w:ascii="Times New Roman" w:hAnsi="Times New Roman" w:cs="Times New Roman"/>
          <w:sz w:val="24"/>
          <w:szCs w:val="24"/>
        </w:rPr>
        <w:t>в</w:t>
      </w:r>
      <w:r w:rsidRPr="00AA3C89">
        <w:rPr>
          <w:rFonts w:ascii="Times New Roman" w:hAnsi="Times New Roman" w:cs="Times New Roman"/>
          <w:spacing w:val="-15"/>
          <w:sz w:val="24"/>
          <w:szCs w:val="24"/>
        </w:rPr>
        <w:t xml:space="preserve"> </w:t>
      </w:r>
      <w:r w:rsidRPr="00AA3C89">
        <w:rPr>
          <w:rFonts w:ascii="Times New Roman" w:hAnsi="Times New Roman" w:cs="Times New Roman"/>
          <w:sz w:val="24"/>
          <w:szCs w:val="24"/>
        </w:rPr>
        <w:t>протокол</w:t>
      </w:r>
      <w:r w:rsidRPr="00AA3C89">
        <w:rPr>
          <w:rFonts w:ascii="Times New Roman" w:hAnsi="Times New Roman" w:cs="Times New Roman"/>
          <w:spacing w:val="-15"/>
          <w:sz w:val="24"/>
          <w:szCs w:val="24"/>
        </w:rPr>
        <w:t xml:space="preserve"> </w:t>
      </w:r>
      <w:r w:rsidRPr="00AA3C89">
        <w:rPr>
          <w:rFonts w:ascii="Times New Roman" w:hAnsi="Times New Roman" w:cs="Times New Roman"/>
          <w:sz w:val="24"/>
          <w:szCs w:val="24"/>
        </w:rPr>
        <w:t>соревнований</w:t>
      </w:r>
      <w:r w:rsidRPr="00AA3C89">
        <w:rPr>
          <w:rFonts w:ascii="Times New Roman" w:hAnsi="Times New Roman" w:cs="Times New Roman"/>
          <w:spacing w:val="-14"/>
          <w:sz w:val="24"/>
          <w:szCs w:val="24"/>
        </w:rPr>
        <w:t xml:space="preserve"> </w:t>
      </w:r>
      <w:r w:rsidRPr="00AA3C89">
        <w:rPr>
          <w:rFonts w:ascii="Times New Roman" w:hAnsi="Times New Roman" w:cs="Times New Roman"/>
          <w:sz w:val="24"/>
          <w:szCs w:val="24"/>
        </w:rPr>
        <w:t>по</w:t>
      </w:r>
      <w:r w:rsidRPr="00AA3C89">
        <w:rPr>
          <w:rFonts w:ascii="Times New Roman" w:hAnsi="Times New Roman" w:cs="Times New Roman"/>
          <w:spacing w:val="-13"/>
          <w:sz w:val="24"/>
          <w:szCs w:val="24"/>
        </w:rPr>
        <w:t xml:space="preserve"> </w:t>
      </w:r>
      <w:r w:rsidRPr="00AA3C89">
        <w:rPr>
          <w:rFonts w:ascii="Times New Roman" w:hAnsi="Times New Roman" w:cs="Times New Roman"/>
          <w:sz w:val="24"/>
          <w:szCs w:val="24"/>
        </w:rPr>
        <w:t>тактической</w:t>
      </w:r>
      <w:r w:rsidRPr="00AA3C89">
        <w:rPr>
          <w:rFonts w:ascii="Times New Roman" w:hAnsi="Times New Roman" w:cs="Times New Roman"/>
          <w:spacing w:val="-67"/>
          <w:sz w:val="24"/>
          <w:szCs w:val="24"/>
        </w:rPr>
        <w:t xml:space="preserve"> </w:t>
      </w:r>
      <w:r w:rsidRPr="00AA3C89">
        <w:rPr>
          <w:rFonts w:ascii="Times New Roman" w:hAnsi="Times New Roman" w:cs="Times New Roman"/>
          <w:sz w:val="24"/>
          <w:szCs w:val="24"/>
        </w:rPr>
        <w:t>игре</w:t>
      </w:r>
      <w:r w:rsidRPr="00AA3C89">
        <w:rPr>
          <w:rFonts w:ascii="Times New Roman" w:hAnsi="Times New Roman" w:cs="Times New Roman"/>
          <w:spacing w:val="-1"/>
          <w:sz w:val="24"/>
          <w:szCs w:val="24"/>
        </w:rPr>
        <w:t xml:space="preserve"> </w:t>
      </w:r>
      <w:r w:rsidRPr="00AA3C89">
        <w:rPr>
          <w:rFonts w:ascii="Times New Roman" w:hAnsi="Times New Roman" w:cs="Times New Roman"/>
          <w:sz w:val="24"/>
          <w:szCs w:val="24"/>
        </w:rPr>
        <w:t>на местности.</w:t>
      </w:r>
    </w:p>
    <w:p w:rsidR="006A5D20" w:rsidRPr="00AA3C89" w:rsidRDefault="006A5D20" w:rsidP="00C46931">
      <w:pPr>
        <w:suppressAutoHyphens/>
        <w:spacing w:after="0" w:line="240" w:lineRule="auto"/>
        <w:ind w:firstLine="709"/>
        <w:jc w:val="both"/>
        <w:rPr>
          <w:rFonts w:ascii="Times New Roman" w:eastAsia="Calibri" w:hAnsi="Times New Roman" w:cs="Times New Roman"/>
          <w:b/>
          <w:iCs/>
          <w:sz w:val="24"/>
          <w:szCs w:val="24"/>
        </w:rPr>
      </w:pPr>
    </w:p>
    <w:p w:rsidR="006A5D20" w:rsidRPr="00AA3C89" w:rsidRDefault="006A5D20" w:rsidP="00C46931">
      <w:pPr>
        <w:spacing w:after="0" w:line="240" w:lineRule="auto"/>
        <w:ind w:firstLine="709"/>
        <w:jc w:val="both"/>
        <w:rPr>
          <w:rFonts w:ascii="Times New Roman" w:hAnsi="Times New Roman" w:cs="Times New Roman"/>
          <w:b/>
          <w:bCs/>
          <w:iCs/>
          <w:sz w:val="24"/>
          <w:szCs w:val="24"/>
        </w:rPr>
      </w:pPr>
      <w:r w:rsidRPr="00AA3C89">
        <w:rPr>
          <w:rFonts w:ascii="Times New Roman" w:hAnsi="Times New Roman" w:cs="Times New Roman"/>
          <w:b/>
          <w:bCs/>
          <w:iCs/>
          <w:sz w:val="24"/>
          <w:szCs w:val="24"/>
        </w:rPr>
        <w:t>11. «Командир шагает впереди»</w:t>
      </w:r>
    </w:p>
    <w:p w:rsidR="006A5D20" w:rsidRPr="00AA3C89" w:rsidRDefault="006A5D20" w:rsidP="00C46931">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В конкурсе принимают участие командиры отрядов. Командир отряда должен принять участие во всех видах соревнований и конкурсов согласно программе Игр.</w:t>
      </w:r>
    </w:p>
    <w:p w:rsidR="006A5D20" w:rsidRPr="00AA3C89" w:rsidRDefault="006A5D20" w:rsidP="00C46931">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Победители конкурса определяются по занятым личным местам по итогам конкурсов с подведением личного первенства и итогам оценок действий командиров. </w:t>
      </w:r>
    </w:p>
    <w:p w:rsidR="006A5D20" w:rsidRPr="00AA3C89" w:rsidRDefault="006A5D20" w:rsidP="00C46931">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При нарушении отделением условий конкурсов «Дисциплина и порядок» результат командира отделения уменьшается на сумму штрафных баллов, полученных отделением.</w:t>
      </w:r>
    </w:p>
    <w:p w:rsidR="006A5D20" w:rsidRPr="00AA3C89" w:rsidRDefault="006A5D20" w:rsidP="00C46931">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lastRenderedPageBreak/>
        <w:t>При равенстве баллов преимущество отдается командиру, занявшему наибольшее количество 1-х мест, далее 2-х, 3-х и т.д. В случае равенства баллов победителем является командир отделения, имеющий лучший результат в конкурсе «Строевая подготовка».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В случае выбытия командира из состава отделения (болезнь и др. причины) командование отделением до окончания Игр передается заместителю командира (указать в именной заявке).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 Руководитель команды обязан своевременно (до старта отделения в видах соревнований) в письменном виде уведомить Главную судейскую коллегию о замене командира отделения. В противном случае результаты отделения в конкурсе «Командир шагает впереди» не засчитываются.</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r w:rsidRPr="00AA3C89">
        <w:rPr>
          <w:rFonts w:ascii="Times New Roman" w:hAnsi="Times New Roman" w:cs="Times New Roman"/>
          <w:b/>
          <w:bCs/>
          <w:iCs/>
          <w:sz w:val="24"/>
          <w:szCs w:val="24"/>
        </w:rPr>
        <w:t>12. «Дисциплина и порядок»</w:t>
      </w:r>
    </w:p>
    <w:p w:rsidR="006A5D20" w:rsidRPr="00AA3C89" w:rsidRDefault="006A5D20" w:rsidP="00AA3C89">
      <w:pPr>
        <w:spacing w:after="0" w:line="240" w:lineRule="auto"/>
        <w:ind w:firstLine="709"/>
        <w:jc w:val="center"/>
        <w:rPr>
          <w:rFonts w:ascii="Times New Roman" w:hAnsi="Times New Roman" w:cs="Times New Roman"/>
          <w:b/>
          <w:bCs/>
          <w:iCs/>
          <w:sz w:val="24"/>
          <w:szCs w:val="24"/>
        </w:rPr>
      </w:pPr>
    </w:p>
    <w:p w:rsidR="006A5D20" w:rsidRPr="00AA3C89" w:rsidRDefault="006A5D20" w:rsidP="00AA3C89">
      <w:pPr>
        <w:pStyle w:val="af8"/>
        <w:spacing w:after="0" w:line="240" w:lineRule="auto"/>
        <w:ind w:firstLine="709"/>
        <w:jc w:val="both"/>
        <w:rPr>
          <w:rFonts w:ascii="Times New Roman" w:hAnsi="Times New Roman" w:cs="Times New Roman"/>
          <w:b/>
          <w:bCs/>
          <w:sz w:val="24"/>
          <w:szCs w:val="24"/>
        </w:rPr>
      </w:pPr>
      <w:r w:rsidRPr="00AA3C89">
        <w:rPr>
          <w:rFonts w:ascii="Times New Roman" w:hAnsi="Times New Roman" w:cs="Times New Roman"/>
          <w:b/>
          <w:bCs/>
          <w:sz w:val="24"/>
          <w:szCs w:val="24"/>
        </w:rPr>
        <w:t>Количество участников – 10 участников, из них не менее 2 девушек.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В случае неоднократных нарушений команда может быть снята с соревнований и удалена из лагеря.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 xml:space="preserve">Организаторы Игр оставляют за собой право привлекать к дисциплинарной, административной и других видов ответственности, </w:t>
      </w:r>
      <w:proofErr w:type="gramStart"/>
      <w:r w:rsidRPr="00AA3C89">
        <w:rPr>
          <w:rFonts w:ascii="Times New Roman" w:hAnsi="Times New Roman" w:cs="Times New Roman"/>
          <w:iCs/>
          <w:sz w:val="24"/>
          <w:szCs w:val="24"/>
        </w:rPr>
        <w:t>в плоть до</w:t>
      </w:r>
      <w:proofErr w:type="gramEnd"/>
      <w:r w:rsidRPr="00AA3C89">
        <w:rPr>
          <w:rFonts w:ascii="Times New Roman" w:hAnsi="Times New Roman" w:cs="Times New Roman"/>
          <w:iCs/>
          <w:sz w:val="24"/>
          <w:szCs w:val="24"/>
        </w:rPr>
        <w:t xml:space="preserve"> отстранения команды с Игр за грубое нарушение дисциплины, употребление спиртных напитков и не тактичное поведение к судьям и организаторам Игр, с последующим докладом в Управление администрации Главы по молодежной политике.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Ответственность за сохранность вещей, инвентаря и оборудования, находящихся на территории лагеря (закрепленных территорий), возлагается на дежурных юнармейцев отделения.</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ПЕРЕЧЕНЬ ВОЗМОЖНЫХ ШТРАФОВ в конкурсе «Дисциплина и порядок»</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Опоздание на построение, совещание, соревнование – 1 балл.</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Неприбытие на построение, совещание, дежурство – 2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Невыход команды на утреннюю зарядку – 1 балл.</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Отсутствие после отбоя на месте дислокации отделения – 5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Создание условий, мешающего ночному отдыху (хождение по территории лагеря, разговоры, свет, шум в комнате после отбоя) – 10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Самовольное покидание территории лагеря - 10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Распитие спиртных напитков, появление в общественных местах, местах проведения конкурсных испытаний в нетрезвом виде – снятие.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Курение на территории лагеря – 10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Выход на дистанцию соревнований без разрешения судейской коллегии – 5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Вмешательство в работу судейской коллегии – 10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Нарушение этических норм поведения (проявление грубости, бестактности, оскорблений, нецензурных выражений и т.п.) – 5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Нарушение техники безопасности – 3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Оставление на ночлег лиц, не проживающих в лагере – 10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Порча имущества и оборудования в местах общего пользования – 3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lastRenderedPageBreak/>
        <w:t>•</w:t>
      </w:r>
      <w:r w:rsidRPr="00AA3C89">
        <w:rPr>
          <w:rFonts w:ascii="Times New Roman" w:hAnsi="Times New Roman" w:cs="Times New Roman"/>
          <w:iCs/>
          <w:sz w:val="24"/>
          <w:szCs w:val="24"/>
        </w:rPr>
        <w:tab/>
        <w:t>Нарушение экологических и природоохранных норм – 3 балла.</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 xml:space="preserve">Невыполнение распоряжений по лагерю коменданта, начальника лагеря, главного судьи, представителей Оргкомитета, а также нахождение на территории лагеря без </w:t>
      </w:r>
      <w:proofErr w:type="spellStart"/>
      <w:r w:rsidRPr="00AA3C89">
        <w:rPr>
          <w:rFonts w:ascii="Times New Roman" w:hAnsi="Times New Roman" w:cs="Times New Roman"/>
          <w:iCs/>
          <w:sz w:val="24"/>
          <w:szCs w:val="24"/>
        </w:rPr>
        <w:t>бейджев</w:t>
      </w:r>
      <w:proofErr w:type="spellEnd"/>
      <w:r w:rsidRPr="00AA3C89">
        <w:rPr>
          <w:rFonts w:ascii="Times New Roman" w:hAnsi="Times New Roman" w:cs="Times New Roman"/>
          <w:iCs/>
          <w:sz w:val="24"/>
          <w:szCs w:val="24"/>
        </w:rPr>
        <w:t xml:space="preserve"> – 5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Наличие замечаний во время дежурства руководителям отделений (дежурным) – 3 балла за каждое.</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Посещение столовой с нарушением формы одежды, вынос посуды из столовой – 5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r w:rsidRPr="00AA3C89">
        <w:rPr>
          <w:rFonts w:ascii="Times New Roman" w:hAnsi="Times New Roman" w:cs="Times New Roman"/>
          <w:iCs/>
          <w:sz w:val="24"/>
          <w:szCs w:val="24"/>
        </w:rPr>
        <w:t>•</w:t>
      </w:r>
      <w:r w:rsidRPr="00AA3C89">
        <w:rPr>
          <w:rFonts w:ascii="Times New Roman" w:hAnsi="Times New Roman" w:cs="Times New Roman"/>
          <w:iCs/>
          <w:sz w:val="24"/>
          <w:szCs w:val="24"/>
        </w:rPr>
        <w:tab/>
        <w:t>Хранение скоропортящихся продуктов и пищевых отходов – 5 баллов</w:t>
      </w: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pacing w:after="0" w:line="240" w:lineRule="auto"/>
        <w:ind w:firstLine="709"/>
        <w:jc w:val="both"/>
        <w:rPr>
          <w:rFonts w:ascii="Times New Roman" w:hAnsi="Times New Roman" w:cs="Times New Roman"/>
          <w:iCs/>
          <w:sz w:val="24"/>
          <w:szCs w:val="24"/>
        </w:rPr>
      </w:pPr>
    </w:p>
    <w:p w:rsidR="006A5D20" w:rsidRPr="00AA3C89" w:rsidRDefault="006A5D20" w:rsidP="00AA3C89">
      <w:pPr>
        <w:suppressAutoHyphens/>
        <w:spacing w:after="0" w:line="240" w:lineRule="auto"/>
        <w:ind w:firstLine="709"/>
        <w:jc w:val="both"/>
        <w:rPr>
          <w:rFonts w:ascii="Times New Roman" w:eastAsia="Calibri" w:hAnsi="Times New Roman" w:cs="Times New Roman"/>
          <w:b/>
          <w:iCs/>
          <w:sz w:val="24"/>
          <w:szCs w:val="24"/>
        </w:rPr>
      </w:pPr>
    </w:p>
    <w:p w:rsidR="006A5D20" w:rsidRPr="00AA3C89" w:rsidRDefault="006A5D20" w:rsidP="00AA3C89">
      <w:pPr>
        <w:suppressAutoHyphens/>
        <w:spacing w:after="0" w:line="240" w:lineRule="auto"/>
        <w:ind w:firstLine="709"/>
        <w:jc w:val="both"/>
        <w:rPr>
          <w:rFonts w:ascii="Times New Roman" w:eastAsia="Calibri" w:hAnsi="Times New Roman" w:cs="Times New Roman"/>
          <w:b/>
          <w:iCs/>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Pr="00AA3C89" w:rsidRDefault="006A5D20" w:rsidP="00AA3C89">
      <w:pPr>
        <w:suppressAutoHyphens/>
        <w:spacing w:after="0" w:line="240" w:lineRule="auto"/>
        <w:ind w:firstLine="709"/>
        <w:jc w:val="both"/>
        <w:rPr>
          <w:rStyle w:val="ac"/>
          <w:rFonts w:ascii="Times New Roman" w:eastAsia="Calibri" w:hAnsi="Times New Roman" w:cs="Times New Roman"/>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tbl>
      <w:tblPr>
        <w:tblStyle w:val="af"/>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6A5D20" w:rsidRPr="00E0723A" w:rsidTr="006A5D20">
        <w:tc>
          <w:tcPr>
            <w:tcW w:w="3793" w:type="dxa"/>
          </w:tcPr>
          <w:p w:rsidR="006A5D20" w:rsidRDefault="006A5D20"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Default="00C46931" w:rsidP="006A5D20">
            <w:pPr>
              <w:suppressAutoHyphens/>
              <w:rPr>
                <w:rStyle w:val="ac"/>
                <w:rFonts w:eastAsia="Calibri"/>
              </w:rPr>
            </w:pPr>
          </w:p>
          <w:p w:rsidR="00C46931" w:rsidRPr="00E0723A" w:rsidRDefault="00C46931" w:rsidP="006A5D20">
            <w:pPr>
              <w:suppressAutoHyphens/>
              <w:rPr>
                <w:rStyle w:val="ac"/>
                <w:rFonts w:eastAsia="Calibri"/>
              </w:rPr>
            </w:pPr>
          </w:p>
        </w:tc>
      </w:tr>
    </w:tbl>
    <w:p w:rsidR="006A5D20" w:rsidRDefault="006A5D20" w:rsidP="006A5D20">
      <w:pPr>
        <w:suppressAutoHyphens/>
        <w:ind w:firstLine="709"/>
        <w:jc w:val="right"/>
        <w:rPr>
          <w:rStyle w:val="ac"/>
          <w:rFonts w:eastAsia="Calibri"/>
          <w:b/>
          <w:sz w:val="24"/>
          <w:szCs w:val="24"/>
        </w:rPr>
      </w:pPr>
    </w:p>
    <w:p w:rsidR="006A5D20" w:rsidRDefault="006A5D20" w:rsidP="006A5D20">
      <w:pPr>
        <w:suppressAutoHyphens/>
        <w:ind w:firstLine="709"/>
        <w:jc w:val="both"/>
        <w:rPr>
          <w:rStyle w:val="ac"/>
          <w:rFonts w:eastAsia="Calibri"/>
          <w:b/>
          <w:sz w:val="24"/>
          <w:szCs w:val="24"/>
        </w:rPr>
      </w:pPr>
    </w:p>
    <w:p w:rsidR="006A5D20" w:rsidRDefault="006A5D20" w:rsidP="006A5D20">
      <w:pPr>
        <w:rPr>
          <w:rStyle w:val="ac"/>
        </w:rPr>
      </w:pPr>
      <w:r>
        <w:rPr>
          <w:rStyle w:val="ac"/>
        </w:rPr>
        <w:t xml:space="preserve">                                                                                                 </w:t>
      </w:r>
    </w:p>
    <w:p w:rsidR="00CE1399" w:rsidRDefault="00CE1399" w:rsidP="00C46931">
      <w:pPr>
        <w:spacing w:after="0" w:line="240" w:lineRule="auto"/>
        <w:ind w:left="4248" w:firstLine="708"/>
        <w:jc w:val="both"/>
        <w:rPr>
          <w:rFonts w:ascii="Times New Roman" w:hAnsi="Times New Roman"/>
          <w:sz w:val="24"/>
          <w:szCs w:val="24"/>
        </w:rPr>
      </w:pPr>
    </w:p>
    <w:p w:rsidR="00C46931" w:rsidRPr="00923298" w:rsidRDefault="00C46931" w:rsidP="00C4693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4</w:t>
      </w:r>
    </w:p>
    <w:p w:rsidR="00C46931" w:rsidRPr="00923298" w:rsidRDefault="00C46931" w:rsidP="00C4693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46931" w:rsidRPr="00923298" w:rsidRDefault="00C46931" w:rsidP="00C4693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C46931" w:rsidRPr="00923298" w:rsidRDefault="00C46931" w:rsidP="00C4693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736</w:t>
      </w:r>
    </w:p>
    <w:p w:rsidR="00C46931" w:rsidRDefault="00C46931" w:rsidP="006A5D20">
      <w:pPr>
        <w:jc w:val="center"/>
        <w:rPr>
          <w:rStyle w:val="ac"/>
          <w:sz w:val="24"/>
          <w:szCs w:val="24"/>
        </w:rPr>
      </w:pPr>
    </w:p>
    <w:p w:rsidR="006A5D20" w:rsidRPr="00C46931" w:rsidRDefault="006A5D20" w:rsidP="006A5D20">
      <w:pPr>
        <w:jc w:val="center"/>
        <w:rPr>
          <w:rFonts w:ascii="Times New Roman" w:hAnsi="Times New Roman" w:cs="Times New Roman"/>
          <w:color w:val="000000" w:themeColor="text1"/>
          <w:sz w:val="24"/>
          <w:szCs w:val="24"/>
        </w:rPr>
      </w:pPr>
      <w:r w:rsidRPr="00C46931">
        <w:rPr>
          <w:rStyle w:val="ac"/>
          <w:rFonts w:ascii="Times New Roman" w:hAnsi="Times New Roman" w:cs="Times New Roman"/>
          <w:color w:val="000000" w:themeColor="text1"/>
          <w:sz w:val="24"/>
          <w:szCs w:val="24"/>
          <w:u w:val="none"/>
        </w:rPr>
        <w:t xml:space="preserve">Смета расходов </w:t>
      </w:r>
      <w:r w:rsidRPr="00C46931">
        <w:rPr>
          <w:rFonts w:ascii="Times New Roman" w:hAnsi="Times New Roman" w:cs="Times New Roman"/>
          <w:color w:val="000000" w:themeColor="text1"/>
          <w:sz w:val="24"/>
          <w:szCs w:val="24"/>
        </w:rPr>
        <w:t xml:space="preserve">по проведению муниципального этапа </w:t>
      </w:r>
      <w:r w:rsidRPr="00C46931">
        <w:rPr>
          <w:rFonts w:ascii="Times New Roman" w:hAnsi="Times New Roman" w:cs="Times New Roman"/>
          <w:color w:val="000000" w:themeColor="text1"/>
          <w:sz w:val="24"/>
          <w:szCs w:val="24"/>
          <w:lang w:val="en-US"/>
        </w:rPr>
        <w:t>LV</w:t>
      </w:r>
      <w:r w:rsidRPr="00C46931">
        <w:rPr>
          <w:rFonts w:ascii="Times New Roman" w:hAnsi="Times New Roman" w:cs="Times New Roman"/>
          <w:color w:val="000000" w:themeColor="text1"/>
          <w:sz w:val="24"/>
          <w:szCs w:val="24"/>
        </w:rPr>
        <w:t xml:space="preserve"> Всероссийской военно-патриотической  игры «Зарница 2.0» в Урмарском муниципальном округе в 2024 году</w:t>
      </w:r>
    </w:p>
    <w:p w:rsidR="006A5D20" w:rsidRPr="00C46931" w:rsidRDefault="006A5D20" w:rsidP="00C46931">
      <w:pPr>
        <w:tabs>
          <w:tab w:val="left" w:pos="6096"/>
        </w:tabs>
        <w:spacing w:after="0" w:line="240" w:lineRule="auto"/>
        <w:ind w:left="1276"/>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Дипломы – 120 шт. *20 = 2400,0</w:t>
      </w:r>
    </w:p>
    <w:p w:rsidR="006A5D20" w:rsidRPr="00C46931" w:rsidRDefault="006A5D20" w:rsidP="00C46931">
      <w:pPr>
        <w:tabs>
          <w:tab w:val="left" w:pos="6096"/>
        </w:tabs>
        <w:spacing w:after="0" w:line="240" w:lineRule="auto"/>
        <w:ind w:left="1276"/>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Пульки- 5 </w:t>
      </w:r>
      <w:proofErr w:type="spellStart"/>
      <w:r w:rsidRPr="00C46931">
        <w:rPr>
          <w:rFonts w:ascii="Times New Roman" w:hAnsi="Times New Roman" w:cs="Times New Roman"/>
          <w:color w:val="000000" w:themeColor="text1"/>
          <w:sz w:val="24"/>
          <w:szCs w:val="24"/>
        </w:rPr>
        <w:t>кор</w:t>
      </w:r>
      <w:proofErr w:type="spellEnd"/>
      <w:r w:rsidRPr="00C46931">
        <w:rPr>
          <w:rFonts w:ascii="Times New Roman" w:hAnsi="Times New Roman" w:cs="Times New Roman"/>
          <w:color w:val="000000" w:themeColor="text1"/>
          <w:sz w:val="24"/>
          <w:szCs w:val="24"/>
        </w:rPr>
        <w:t xml:space="preserve">. *169 = 845,0 </w:t>
      </w:r>
    </w:p>
    <w:p w:rsidR="006A5D20" w:rsidRPr="00C46931" w:rsidRDefault="006A5D20" w:rsidP="00C46931">
      <w:pPr>
        <w:tabs>
          <w:tab w:val="left" w:pos="6096"/>
        </w:tabs>
        <w:spacing w:after="0" w:line="240" w:lineRule="auto"/>
        <w:ind w:left="1276"/>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Секундомер – 3 шт. *249 = 747,0</w:t>
      </w:r>
    </w:p>
    <w:p w:rsidR="006A5D20" w:rsidRPr="00C46931" w:rsidRDefault="006A5D20" w:rsidP="00C46931">
      <w:pPr>
        <w:tabs>
          <w:tab w:val="left" w:pos="6096"/>
        </w:tabs>
        <w:spacing w:after="0" w:line="240" w:lineRule="auto"/>
        <w:ind w:left="1276"/>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Канцтовары: </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скотч широкий 1*189 = 189,0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скобы  (№</w:t>
      </w:r>
      <w:r w:rsidRPr="00C46931">
        <w:rPr>
          <w:rFonts w:ascii="Times New Roman" w:hAnsi="Times New Roman" w:cs="Times New Roman"/>
          <w:b/>
          <w:color w:val="000000" w:themeColor="text1"/>
          <w:sz w:val="24"/>
          <w:szCs w:val="24"/>
        </w:rPr>
        <w:t xml:space="preserve"> </w:t>
      </w:r>
      <w:r w:rsidRPr="00C46931">
        <w:rPr>
          <w:rFonts w:ascii="Times New Roman" w:hAnsi="Times New Roman" w:cs="Times New Roman"/>
          <w:color w:val="000000" w:themeColor="text1"/>
          <w:sz w:val="24"/>
          <w:szCs w:val="24"/>
        </w:rPr>
        <w:t>10) 2*39 = 78,0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маркер 4 шт. *39 = 156,0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ручки - 15 шт. *25 = 375,0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карандаши простые 30*15 = 450,0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ватман – 6 шт. *49= 294,00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 батарейки (пальчиковые) 10*79 = 790,0 </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скоросшиватели  15*20= 300,0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штрих -2 шт.*49= 98,0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клей 1*69= 69,0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 линейка большая 2*49= 98,0  </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бумага А</w:t>
      </w:r>
      <w:proofErr w:type="gramStart"/>
      <w:r w:rsidRPr="00C46931">
        <w:rPr>
          <w:rFonts w:ascii="Times New Roman" w:hAnsi="Times New Roman" w:cs="Times New Roman"/>
          <w:color w:val="000000" w:themeColor="text1"/>
          <w:sz w:val="24"/>
          <w:szCs w:val="24"/>
        </w:rPr>
        <w:t>4</w:t>
      </w:r>
      <w:proofErr w:type="gramEnd"/>
      <w:r w:rsidRPr="00C46931">
        <w:rPr>
          <w:rFonts w:ascii="Times New Roman" w:hAnsi="Times New Roman" w:cs="Times New Roman"/>
          <w:color w:val="000000" w:themeColor="text1"/>
          <w:sz w:val="24"/>
          <w:szCs w:val="24"/>
        </w:rPr>
        <w:t xml:space="preserve"> – 2 </w:t>
      </w:r>
      <w:proofErr w:type="spellStart"/>
      <w:r w:rsidRPr="00C46931">
        <w:rPr>
          <w:rFonts w:ascii="Times New Roman" w:hAnsi="Times New Roman" w:cs="Times New Roman"/>
          <w:color w:val="000000" w:themeColor="text1"/>
          <w:sz w:val="24"/>
          <w:szCs w:val="24"/>
        </w:rPr>
        <w:t>уп</w:t>
      </w:r>
      <w:proofErr w:type="spellEnd"/>
      <w:r w:rsidRPr="00C46931">
        <w:rPr>
          <w:rFonts w:ascii="Times New Roman" w:hAnsi="Times New Roman" w:cs="Times New Roman"/>
          <w:color w:val="000000" w:themeColor="text1"/>
          <w:sz w:val="24"/>
          <w:szCs w:val="24"/>
        </w:rPr>
        <w:t>. *395= 790,0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папка – 3 шт. *199= 597,0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кнопки – 1 пачка *40= 40,0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файлы 1 упаковка 1*290= 290,0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планшет -10 шт. *179 = 1790,0</w:t>
      </w:r>
    </w:p>
    <w:p w:rsidR="006A5D20" w:rsidRPr="00C46931" w:rsidRDefault="006A5D20" w:rsidP="00C46931">
      <w:pPr>
        <w:tabs>
          <w:tab w:val="left" w:pos="6096"/>
        </w:tabs>
        <w:spacing w:after="0" w:line="240" w:lineRule="auto"/>
        <w:ind w:left="720"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ножницы- 2шт. *229 = 458,0</w:t>
      </w:r>
    </w:p>
    <w:p w:rsidR="006A5D20" w:rsidRPr="00C46931" w:rsidRDefault="006A5D20" w:rsidP="00C46931">
      <w:pPr>
        <w:tabs>
          <w:tab w:val="left" w:pos="6096"/>
        </w:tabs>
        <w:spacing w:after="0" w:line="240" w:lineRule="auto"/>
        <w:ind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            - венок для возложения 1шт. *821 = 821,0</w:t>
      </w:r>
    </w:p>
    <w:p w:rsidR="006A5D20" w:rsidRPr="00C46931" w:rsidRDefault="006A5D20" w:rsidP="00C46931">
      <w:pPr>
        <w:tabs>
          <w:tab w:val="left" w:pos="6096"/>
        </w:tabs>
        <w:spacing w:after="0" w:line="240" w:lineRule="auto"/>
        <w:ind w:firstLine="709"/>
        <w:rPr>
          <w:rFonts w:ascii="Times New Roman" w:hAnsi="Times New Roman" w:cs="Times New Roman"/>
          <w:color w:val="000000" w:themeColor="text1"/>
          <w:sz w:val="24"/>
          <w:szCs w:val="24"/>
        </w:rPr>
      </w:pPr>
    </w:p>
    <w:p w:rsidR="006A5D20" w:rsidRPr="00C46931" w:rsidRDefault="006A5D20" w:rsidP="00C46931">
      <w:pPr>
        <w:tabs>
          <w:tab w:val="left" w:pos="6096"/>
        </w:tabs>
        <w:spacing w:after="0" w:line="240" w:lineRule="auto"/>
        <w:ind w:firstLine="709"/>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Итого: 11 675,0 рублей (Одиннадцать тысяч шестьсот семьдесят пять) рублей.</w:t>
      </w:r>
    </w:p>
    <w:p w:rsidR="006A5D20" w:rsidRPr="00C46931" w:rsidRDefault="006A5D20" w:rsidP="00C46931">
      <w:pPr>
        <w:spacing w:after="0" w:line="240" w:lineRule="auto"/>
        <w:jc w:val="right"/>
        <w:rPr>
          <w:rStyle w:val="ac"/>
          <w:rFonts w:ascii="Times New Roman" w:hAnsi="Times New Roman" w:cs="Times New Roman"/>
          <w:color w:val="000000" w:themeColor="text1"/>
        </w:rPr>
      </w:pPr>
    </w:p>
    <w:p w:rsidR="006A5D20" w:rsidRPr="0049486C" w:rsidRDefault="006A5D20" w:rsidP="006A5D20">
      <w:pPr>
        <w:jc w:val="right"/>
        <w:rPr>
          <w:rStyle w:val="ac"/>
          <w:color w:val="000000" w:themeColor="text1"/>
        </w:rPr>
      </w:pPr>
    </w:p>
    <w:p w:rsidR="006A5D20" w:rsidRPr="0049486C" w:rsidRDefault="006A5D20" w:rsidP="006A5D20">
      <w:pPr>
        <w:jc w:val="right"/>
        <w:rPr>
          <w:rStyle w:val="ac"/>
          <w:color w:val="000000" w:themeColor="text1"/>
        </w:rPr>
      </w:pPr>
    </w:p>
    <w:p w:rsidR="006A5D20" w:rsidRPr="0049486C" w:rsidRDefault="006A5D20" w:rsidP="006A5D20">
      <w:pPr>
        <w:jc w:val="right"/>
        <w:rPr>
          <w:rStyle w:val="ac"/>
          <w:color w:val="000000" w:themeColor="text1"/>
        </w:rPr>
      </w:pPr>
    </w:p>
    <w:p w:rsidR="006A5D20" w:rsidRPr="0049486C" w:rsidRDefault="006A5D20" w:rsidP="006A5D20">
      <w:pPr>
        <w:jc w:val="right"/>
        <w:rPr>
          <w:rStyle w:val="ac"/>
          <w:color w:val="000000" w:themeColor="text1"/>
        </w:rPr>
      </w:pPr>
    </w:p>
    <w:p w:rsidR="006A5D20" w:rsidRPr="0049486C" w:rsidRDefault="006A5D20" w:rsidP="006A5D20">
      <w:pPr>
        <w:jc w:val="right"/>
        <w:rPr>
          <w:rStyle w:val="ac"/>
          <w:color w:val="000000" w:themeColor="text1"/>
        </w:rPr>
      </w:pPr>
    </w:p>
    <w:p w:rsidR="006A5D20" w:rsidRDefault="006A5D20" w:rsidP="006A5D20">
      <w:pPr>
        <w:jc w:val="right"/>
        <w:rPr>
          <w:rStyle w:val="ac"/>
        </w:rPr>
      </w:pPr>
    </w:p>
    <w:p w:rsidR="006A5D20" w:rsidRDefault="006A5D20" w:rsidP="006A5D20">
      <w:pPr>
        <w:jc w:val="right"/>
        <w:rPr>
          <w:rStyle w:val="ac"/>
        </w:rPr>
      </w:pPr>
    </w:p>
    <w:p w:rsidR="006A5D20" w:rsidRDefault="006A5D20" w:rsidP="006A5D20">
      <w:pPr>
        <w:jc w:val="right"/>
        <w:rPr>
          <w:rStyle w:val="ac"/>
        </w:rPr>
      </w:pPr>
    </w:p>
    <w:p w:rsidR="006A5D20" w:rsidRDefault="006A5D20" w:rsidP="006A5D20">
      <w:pPr>
        <w:jc w:val="right"/>
        <w:rPr>
          <w:rStyle w:val="ac"/>
        </w:rPr>
      </w:pPr>
    </w:p>
    <w:p w:rsidR="006A5D20" w:rsidRDefault="006A5D20" w:rsidP="006A5D20">
      <w:pPr>
        <w:jc w:val="center"/>
        <w:rPr>
          <w:rStyle w:val="ac"/>
        </w:rPr>
      </w:pPr>
      <w:r>
        <w:rPr>
          <w:rStyle w:val="ac"/>
        </w:rPr>
        <w:t xml:space="preserve">                                                                                                                                                                    </w:t>
      </w:r>
    </w:p>
    <w:tbl>
      <w:tblPr>
        <w:tblStyle w:val="af"/>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tblGrid>
      <w:tr w:rsidR="006A5D20" w:rsidRPr="00C46931" w:rsidTr="00C46931">
        <w:tc>
          <w:tcPr>
            <w:tcW w:w="2374" w:type="dxa"/>
          </w:tcPr>
          <w:p w:rsidR="006A5D20" w:rsidRPr="00C46931" w:rsidRDefault="006A5D20" w:rsidP="00C46931">
            <w:pPr>
              <w:rPr>
                <w:rFonts w:ascii="Times New Roman" w:hAnsi="Times New Roman" w:cs="Times New Roman"/>
                <w:sz w:val="24"/>
                <w:szCs w:val="24"/>
              </w:rPr>
            </w:pPr>
            <w:r w:rsidRPr="00C46931">
              <w:rPr>
                <w:rFonts w:ascii="Times New Roman" w:hAnsi="Times New Roman" w:cs="Times New Roman"/>
                <w:sz w:val="24"/>
                <w:szCs w:val="24"/>
              </w:rPr>
              <w:lastRenderedPageBreak/>
              <w:t xml:space="preserve">Приложение  №1 </w:t>
            </w:r>
          </w:p>
          <w:p w:rsidR="006A5D20" w:rsidRPr="00C46931" w:rsidRDefault="006A5D20" w:rsidP="00C46931">
            <w:pPr>
              <w:rPr>
                <w:rStyle w:val="ac"/>
                <w:rFonts w:ascii="Times New Roman" w:hAnsi="Times New Roman" w:cs="Times New Roman"/>
                <w:sz w:val="24"/>
                <w:szCs w:val="24"/>
              </w:rPr>
            </w:pPr>
            <w:r w:rsidRPr="00C46931">
              <w:rPr>
                <w:rFonts w:ascii="Times New Roman" w:hAnsi="Times New Roman" w:cs="Times New Roman"/>
                <w:sz w:val="24"/>
                <w:szCs w:val="24"/>
              </w:rPr>
              <w:t>к положению</w:t>
            </w:r>
          </w:p>
        </w:tc>
      </w:tr>
    </w:tbl>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tabs>
          <w:tab w:val="left" w:pos="6096"/>
        </w:tabs>
        <w:spacing w:after="0" w:line="240" w:lineRule="auto"/>
        <w:ind w:firstLine="709"/>
        <w:jc w:val="center"/>
        <w:rPr>
          <w:rFonts w:ascii="Times New Roman" w:hAnsi="Times New Roman" w:cs="Times New Roman"/>
          <w:b/>
          <w:sz w:val="24"/>
          <w:szCs w:val="24"/>
        </w:rPr>
      </w:pPr>
      <w:r w:rsidRPr="00C46931">
        <w:rPr>
          <w:rFonts w:ascii="Times New Roman" w:hAnsi="Times New Roman" w:cs="Times New Roman"/>
          <w:b/>
          <w:sz w:val="24"/>
          <w:szCs w:val="24"/>
        </w:rPr>
        <w:t>Программа и распорядок дня</w:t>
      </w:r>
    </w:p>
    <w:p w:rsidR="006A5D20" w:rsidRPr="00C46931" w:rsidRDefault="006A5D20" w:rsidP="00C46931">
      <w:pPr>
        <w:pStyle w:val="ad"/>
        <w:ind w:firstLine="709"/>
        <w:jc w:val="center"/>
        <w:rPr>
          <w:rFonts w:ascii="Times New Roman" w:hAnsi="Times New Roman"/>
          <w:b/>
          <w:sz w:val="24"/>
          <w:szCs w:val="24"/>
        </w:rPr>
      </w:pPr>
      <w:r w:rsidRPr="00C46931">
        <w:rPr>
          <w:rFonts w:ascii="Times New Roman" w:hAnsi="Times New Roman"/>
          <w:b/>
          <w:sz w:val="24"/>
          <w:szCs w:val="24"/>
        </w:rPr>
        <w:t xml:space="preserve">муниципального этапа </w:t>
      </w:r>
      <w:r w:rsidRPr="00C46931">
        <w:rPr>
          <w:rFonts w:ascii="Times New Roman" w:hAnsi="Times New Roman"/>
          <w:b/>
          <w:sz w:val="24"/>
          <w:szCs w:val="24"/>
          <w:lang w:val="en-US"/>
        </w:rPr>
        <w:t>LV</w:t>
      </w:r>
      <w:r w:rsidRPr="00C46931">
        <w:rPr>
          <w:rFonts w:ascii="Times New Roman" w:hAnsi="Times New Roman"/>
          <w:b/>
          <w:sz w:val="24"/>
          <w:szCs w:val="24"/>
        </w:rPr>
        <w:t xml:space="preserve"> Всероссийской военно-патриотической игры «Зарница 2.0» в Урмарском муниципальном округе в 2024 году</w:t>
      </w:r>
    </w:p>
    <w:p w:rsidR="006A5D20" w:rsidRPr="00C46931" w:rsidRDefault="006A5D20" w:rsidP="00C46931">
      <w:pPr>
        <w:tabs>
          <w:tab w:val="left" w:pos="6096"/>
        </w:tabs>
        <w:spacing w:line="240" w:lineRule="auto"/>
        <w:ind w:firstLine="709"/>
        <w:jc w:val="center"/>
        <w:rPr>
          <w:rFonts w:ascii="Times New Roman" w:hAnsi="Times New Roman" w:cs="Times New Roman"/>
          <w:b/>
          <w:sz w:val="24"/>
          <w:szCs w:val="24"/>
        </w:rPr>
      </w:pPr>
    </w:p>
    <w:tbl>
      <w:tblPr>
        <w:tblW w:w="50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23"/>
        <w:gridCol w:w="1534"/>
        <w:gridCol w:w="7077"/>
      </w:tblGrid>
      <w:tr w:rsidR="006A5D20" w:rsidRPr="00C46931" w:rsidTr="006A5D20">
        <w:tc>
          <w:tcPr>
            <w:tcW w:w="436" w:type="pct"/>
            <w:hideMark/>
          </w:tcPr>
          <w:p w:rsidR="006A5D20" w:rsidRPr="00C46931" w:rsidRDefault="006A5D20" w:rsidP="00C46931">
            <w:pPr>
              <w:tabs>
                <w:tab w:val="left" w:pos="6096"/>
              </w:tabs>
              <w:spacing w:line="240" w:lineRule="auto"/>
              <w:rPr>
                <w:rFonts w:ascii="Times New Roman" w:hAnsi="Times New Roman" w:cs="Times New Roman"/>
                <w:b/>
                <w:sz w:val="24"/>
                <w:szCs w:val="24"/>
              </w:rPr>
            </w:pPr>
            <w:r w:rsidRPr="00C46931">
              <w:rPr>
                <w:rFonts w:ascii="Times New Roman" w:hAnsi="Times New Roman" w:cs="Times New Roman"/>
                <w:b/>
                <w:sz w:val="24"/>
                <w:szCs w:val="24"/>
              </w:rPr>
              <w:t>Дата</w:t>
            </w: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firstLine="107"/>
              <w:jc w:val="center"/>
              <w:rPr>
                <w:rFonts w:ascii="Times New Roman" w:hAnsi="Times New Roman" w:cs="Times New Roman"/>
                <w:b/>
                <w:sz w:val="24"/>
                <w:szCs w:val="24"/>
              </w:rPr>
            </w:pPr>
            <w:r w:rsidRPr="00C46931">
              <w:rPr>
                <w:rFonts w:ascii="Times New Roman" w:hAnsi="Times New Roman" w:cs="Times New Roman"/>
                <w:b/>
                <w:sz w:val="24"/>
                <w:szCs w:val="24"/>
              </w:rPr>
              <w:t>Время</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firstLine="709"/>
              <w:jc w:val="center"/>
              <w:rPr>
                <w:rFonts w:ascii="Times New Roman" w:hAnsi="Times New Roman" w:cs="Times New Roman"/>
                <w:sz w:val="24"/>
                <w:szCs w:val="24"/>
              </w:rPr>
            </w:pPr>
            <w:r w:rsidRPr="00C46931">
              <w:rPr>
                <w:rFonts w:ascii="Times New Roman" w:hAnsi="Times New Roman" w:cs="Times New Roman"/>
                <w:sz w:val="24"/>
                <w:szCs w:val="24"/>
              </w:rPr>
              <w:t>Наименование</w:t>
            </w:r>
          </w:p>
        </w:tc>
      </w:tr>
      <w:tr w:rsidR="006A5D20" w:rsidRPr="00C46931" w:rsidTr="006A5D20">
        <w:tc>
          <w:tcPr>
            <w:tcW w:w="436" w:type="pct"/>
            <w:vMerge w:val="restart"/>
            <w:vAlign w:val="center"/>
            <w:hideMark/>
          </w:tcPr>
          <w:p w:rsidR="006A5D20" w:rsidRPr="00C46931" w:rsidRDefault="006A5D20" w:rsidP="00C46931">
            <w:pPr>
              <w:tabs>
                <w:tab w:val="left" w:pos="6096"/>
              </w:tabs>
              <w:spacing w:line="240" w:lineRule="auto"/>
              <w:rPr>
                <w:rFonts w:ascii="Times New Roman" w:hAnsi="Times New Roman" w:cs="Times New Roman"/>
                <w:sz w:val="24"/>
                <w:szCs w:val="24"/>
              </w:rPr>
            </w:pPr>
            <w:r w:rsidRPr="00C46931">
              <w:rPr>
                <w:rFonts w:ascii="Times New Roman" w:hAnsi="Times New Roman" w:cs="Times New Roman"/>
                <w:sz w:val="24"/>
                <w:szCs w:val="24"/>
              </w:rPr>
              <w:t>16 мая</w:t>
            </w: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10:00-13:00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Заезд участников Игр, регистрация, установка палаток, обустройство мест проживания, прохождение мандатной комиссии, обустройство территории, проведение инструктажей безопасности </w:t>
            </w:r>
            <w:r w:rsidRPr="00C46931">
              <w:rPr>
                <w:rFonts w:ascii="Times New Roman" w:hAnsi="Times New Roman" w:cs="Times New Roman"/>
                <w:i/>
                <w:color w:val="000000" w:themeColor="text1"/>
                <w:sz w:val="24"/>
                <w:szCs w:val="24"/>
              </w:rPr>
              <w:t xml:space="preserve"> (Кириллова Л.И., Иванов В.Н., </w:t>
            </w:r>
            <w:proofErr w:type="spellStart"/>
            <w:r w:rsidRPr="00C46931">
              <w:rPr>
                <w:rFonts w:ascii="Times New Roman" w:hAnsi="Times New Roman" w:cs="Times New Roman"/>
                <w:i/>
                <w:color w:val="000000" w:themeColor="text1"/>
                <w:sz w:val="24"/>
                <w:szCs w:val="24"/>
              </w:rPr>
              <w:t>Пудрикова</w:t>
            </w:r>
            <w:proofErr w:type="spellEnd"/>
            <w:r w:rsidRPr="00C46931">
              <w:rPr>
                <w:rFonts w:ascii="Times New Roman" w:hAnsi="Times New Roman" w:cs="Times New Roman"/>
                <w:i/>
                <w:color w:val="000000" w:themeColor="text1"/>
                <w:sz w:val="24"/>
                <w:szCs w:val="24"/>
              </w:rPr>
              <w:t xml:space="preserve"> К.А.)</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13:00-14:00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Обед</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14:00-14:30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color w:val="000000" w:themeColor="text1"/>
                <w:sz w:val="24"/>
                <w:szCs w:val="24"/>
              </w:rPr>
            </w:pPr>
            <w:r w:rsidRPr="00C46931">
              <w:rPr>
                <w:rFonts w:ascii="Times New Roman" w:hAnsi="Times New Roman" w:cs="Times New Roman"/>
                <w:color w:val="000000" w:themeColor="text1"/>
                <w:sz w:val="24"/>
                <w:szCs w:val="24"/>
              </w:rPr>
              <w:t xml:space="preserve">Совещание с руководителями делегаций </w:t>
            </w:r>
            <w:r w:rsidRPr="00C46931">
              <w:rPr>
                <w:rFonts w:ascii="Times New Roman" w:hAnsi="Times New Roman" w:cs="Times New Roman"/>
                <w:i/>
                <w:color w:val="000000" w:themeColor="text1"/>
                <w:sz w:val="24"/>
                <w:szCs w:val="24"/>
              </w:rPr>
              <w:t xml:space="preserve">(Павлов В.В., Иванов В.Н, </w:t>
            </w:r>
            <w:proofErr w:type="spellStart"/>
            <w:r w:rsidRPr="00C46931">
              <w:rPr>
                <w:rFonts w:ascii="Times New Roman" w:hAnsi="Times New Roman" w:cs="Times New Roman"/>
                <w:i/>
                <w:color w:val="000000" w:themeColor="text1"/>
                <w:sz w:val="24"/>
                <w:szCs w:val="24"/>
              </w:rPr>
              <w:t>Пудрикова</w:t>
            </w:r>
            <w:proofErr w:type="spellEnd"/>
            <w:r w:rsidRPr="00C46931">
              <w:rPr>
                <w:rFonts w:ascii="Times New Roman" w:hAnsi="Times New Roman" w:cs="Times New Roman"/>
                <w:i/>
                <w:color w:val="000000" w:themeColor="text1"/>
                <w:sz w:val="24"/>
                <w:szCs w:val="24"/>
              </w:rPr>
              <w:t xml:space="preserve"> К.А.)</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14:30-15:30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i/>
                <w:sz w:val="24"/>
                <w:szCs w:val="24"/>
              </w:rPr>
            </w:pPr>
            <w:r w:rsidRPr="00C46931">
              <w:rPr>
                <w:rFonts w:ascii="Times New Roman" w:hAnsi="Times New Roman" w:cs="Times New Roman"/>
                <w:color w:val="000000" w:themeColor="text1"/>
                <w:sz w:val="24"/>
                <w:szCs w:val="24"/>
              </w:rPr>
              <w:t>Репетиция открытия муниципальных военн</w:t>
            </w:r>
            <w:proofErr w:type="gramStart"/>
            <w:r w:rsidRPr="00C46931">
              <w:rPr>
                <w:rFonts w:ascii="Times New Roman" w:hAnsi="Times New Roman" w:cs="Times New Roman"/>
                <w:color w:val="000000" w:themeColor="text1"/>
                <w:sz w:val="24"/>
                <w:szCs w:val="24"/>
              </w:rPr>
              <w:t>о-</w:t>
            </w:r>
            <w:proofErr w:type="gramEnd"/>
            <w:r w:rsidRPr="00C46931">
              <w:rPr>
                <w:rFonts w:ascii="Times New Roman" w:hAnsi="Times New Roman" w:cs="Times New Roman"/>
                <w:color w:val="000000" w:themeColor="text1"/>
                <w:sz w:val="24"/>
                <w:szCs w:val="24"/>
              </w:rPr>
              <w:t xml:space="preserve"> спортивных игр «Зарница» и «Орленок» </w:t>
            </w:r>
            <w:r w:rsidRPr="00C46931">
              <w:rPr>
                <w:rFonts w:ascii="Times New Roman" w:hAnsi="Times New Roman" w:cs="Times New Roman"/>
                <w:i/>
                <w:color w:val="000000" w:themeColor="text1"/>
                <w:sz w:val="24"/>
                <w:szCs w:val="24"/>
              </w:rPr>
              <w:t xml:space="preserve">(Иванов В.Н., </w:t>
            </w:r>
            <w:proofErr w:type="spellStart"/>
            <w:r w:rsidRPr="00C46931">
              <w:rPr>
                <w:rFonts w:ascii="Times New Roman" w:hAnsi="Times New Roman" w:cs="Times New Roman"/>
                <w:i/>
                <w:color w:val="000000" w:themeColor="text1"/>
                <w:sz w:val="24"/>
                <w:szCs w:val="24"/>
              </w:rPr>
              <w:t>Пудрикова</w:t>
            </w:r>
            <w:proofErr w:type="spellEnd"/>
            <w:r w:rsidRPr="00C46931">
              <w:rPr>
                <w:rFonts w:ascii="Times New Roman" w:hAnsi="Times New Roman" w:cs="Times New Roman"/>
                <w:i/>
                <w:color w:val="000000" w:themeColor="text1"/>
                <w:sz w:val="24"/>
                <w:szCs w:val="24"/>
              </w:rPr>
              <w:t xml:space="preserve"> К.А.</w:t>
            </w:r>
            <w:r w:rsidRPr="00C46931">
              <w:rPr>
                <w:rFonts w:ascii="Times New Roman" w:hAnsi="Times New Roman" w:cs="Times New Roman"/>
                <w:i/>
                <w:sz w:val="24"/>
                <w:szCs w:val="24"/>
              </w:rPr>
              <w:t>)</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15:30-16:00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sz w:val="24"/>
                <w:szCs w:val="24"/>
              </w:rPr>
            </w:pPr>
            <w:r w:rsidRPr="00C46931">
              <w:rPr>
                <w:rFonts w:ascii="Times New Roman" w:hAnsi="Times New Roman" w:cs="Times New Roman"/>
                <w:sz w:val="24"/>
                <w:szCs w:val="24"/>
              </w:rPr>
              <w:t>Полдник</w:t>
            </w:r>
          </w:p>
        </w:tc>
      </w:tr>
      <w:tr w:rsidR="006A5D20" w:rsidRPr="00C46931" w:rsidTr="006A5D20">
        <w:trPr>
          <w:trHeight w:val="780"/>
        </w:trPr>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16:00-16:30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jc w:val="both"/>
              <w:rPr>
                <w:rFonts w:ascii="Times New Roman" w:hAnsi="Times New Roman" w:cs="Times New Roman"/>
                <w:color w:val="FF0000"/>
                <w:sz w:val="24"/>
                <w:szCs w:val="24"/>
              </w:rPr>
            </w:pPr>
            <w:r w:rsidRPr="00C46931">
              <w:rPr>
                <w:rFonts w:ascii="Times New Roman" w:hAnsi="Times New Roman" w:cs="Times New Roman"/>
                <w:sz w:val="24"/>
                <w:szCs w:val="24"/>
              </w:rPr>
              <w:t xml:space="preserve">Подготовка к открытию муниципального этапа </w:t>
            </w:r>
            <w:r w:rsidRPr="00C46931">
              <w:rPr>
                <w:rFonts w:ascii="Times New Roman" w:hAnsi="Times New Roman" w:cs="Times New Roman"/>
                <w:sz w:val="24"/>
                <w:szCs w:val="24"/>
                <w:lang w:val="en-US"/>
              </w:rPr>
              <w:t>LV</w:t>
            </w:r>
            <w:r w:rsidRPr="00C46931">
              <w:rPr>
                <w:rFonts w:ascii="Times New Roman" w:hAnsi="Times New Roman" w:cs="Times New Roman"/>
                <w:sz w:val="24"/>
                <w:szCs w:val="24"/>
              </w:rPr>
              <w:t xml:space="preserve"> Всероссийской военно-патриотической  игры «Зарница 2.0»</w:t>
            </w:r>
          </w:p>
        </w:tc>
      </w:tr>
      <w:tr w:rsidR="006A5D20" w:rsidRPr="00C46931" w:rsidTr="006A5D20">
        <w:trPr>
          <w:trHeight w:val="720"/>
        </w:trPr>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16:30-17:30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b/>
                <w:sz w:val="24"/>
                <w:szCs w:val="24"/>
              </w:rPr>
            </w:pPr>
            <w:r w:rsidRPr="00C46931">
              <w:rPr>
                <w:rFonts w:ascii="Times New Roman" w:hAnsi="Times New Roman" w:cs="Times New Roman"/>
                <w:b/>
                <w:sz w:val="24"/>
                <w:szCs w:val="24"/>
              </w:rPr>
              <w:t xml:space="preserve">Официальное открытие муниципального этапа </w:t>
            </w:r>
            <w:r w:rsidRPr="00C46931">
              <w:rPr>
                <w:rFonts w:ascii="Times New Roman" w:hAnsi="Times New Roman" w:cs="Times New Roman"/>
                <w:b/>
                <w:sz w:val="24"/>
                <w:szCs w:val="24"/>
                <w:lang w:val="en-US"/>
              </w:rPr>
              <w:t>LV</w:t>
            </w:r>
            <w:r w:rsidRPr="00C46931">
              <w:rPr>
                <w:rFonts w:ascii="Times New Roman" w:hAnsi="Times New Roman" w:cs="Times New Roman"/>
                <w:b/>
                <w:sz w:val="24"/>
                <w:szCs w:val="24"/>
              </w:rPr>
              <w:t xml:space="preserve"> Всероссийской военно-патриотической игры «Зарница 2.0»</w:t>
            </w:r>
          </w:p>
          <w:p w:rsidR="006A5D20" w:rsidRPr="00C46931" w:rsidRDefault="006A5D20" w:rsidP="00C46931">
            <w:pPr>
              <w:tabs>
                <w:tab w:val="left" w:pos="6096"/>
              </w:tabs>
              <w:spacing w:line="240" w:lineRule="auto"/>
              <w:ind w:left="154"/>
              <w:rPr>
                <w:rFonts w:ascii="Times New Roman" w:hAnsi="Times New Roman" w:cs="Times New Roman"/>
                <w:sz w:val="24"/>
                <w:szCs w:val="24"/>
              </w:rPr>
            </w:pPr>
            <w:r w:rsidRPr="00C46931">
              <w:rPr>
                <w:rFonts w:ascii="Times New Roman" w:hAnsi="Times New Roman" w:cs="Times New Roman"/>
                <w:i/>
                <w:sz w:val="24"/>
                <w:szCs w:val="24"/>
              </w:rPr>
              <w:t>(Павлов В.В., Александров А.А., Иванов В.Н.,</w:t>
            </w:r>
            <w:r w:rsidRPr="00C46931">
              <w:rPr>
                <w:rFonts w:ascii="Times New Roman" w:hAnsi="Times New Roman" w:cs="Times New Roman"/>
                <w:sz w:val="24"/>
                <w:szCs w:val="24"/>
              </w:rPr>
              <w:t xml:space="preserve">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17:30-18:00</w:t>
            </w:r>
          </w:p>
        </w:tc>
        <w:tc>
          <w:tcPr>
            <w:tcW w:w="3751" w:type="pct"/>
            <w:tcMar>
              <w:top w:w="35" w:type="dxa"/>
              <w:left w:w="35" w:type="dxa"/>
              <w:bottom w:w="35" w:type="dxa"/>
              <w:right w:w="35" w:type="dxa"/>
            </w:tcMar>
            <w:hideMark/>
          </w:tcPr>
          <w:p w:rsidR="006A5D20" w:rsidRPr="00C46931" w:rsidRDefault="006A5D20" w:rsidP="00C46931">
            <w:pPr>
              <w:pStyle w:val="ad"/>
              <w:tabs>
                <w:tab w:val="left" w:pos="284"/>
              </w:tabs>
              <w:ind w:left="154"/>
              <w:rPr>
                <w:rFonts w:ascii="Times New Roman" w:hAnsi="Times New Roman"/>
                <w:b/>
                <w:bCs/>
                <w:sz w:val="24"/>
                <w:szCs w:val="24"/>
              </w:rPr>
            </w:pPr>
            <w:r w:rsidRPr="00C46931">
              <w:rPr>
                <w:rFonts w:ascii="Times New Roman" w:hAnsi="Times New Roman"/>
                <w:b/>
                <w:bCs/>
                <w:sz w:val="24"/>
                <w:szCs w:val="24"/>
              </w:rPr>
              <w:t>Конкурс теоретический «Ратные страницы истории Отечества»</w:t>
            </w:r>
            <w:r w:rsidRPr="00C46931">
              <w:rPr>
                <w:rFonts w:ascii="Times New Roman" w:hAnsi="Times New Roman"/>
                <w:sz w:val="24"/>
                <w:szCs w:val="24"/>
              </w:rPr>
              <w:t xml:space="preserve"> (</w:t>
            </w:r>
            <w:proofErr w:type="spellStart"/>
            <w:r w:rsidRPr="00C46931">
              <w:rPr>
                <w:rFonts w:ascii="Times New Roman" w:hAnsi="Times New Roman"/>
                <w:i/>
                <w:sz w:val="24"/>
                <w:szCs w:val="24"/>
              </w:rPr>
              <w:t>Пудрикова</w:t>
            </w:r>
            <w:proofErr w:type="spellEnd"/>
            <w:r w:rsidRPr="00C46931">
              <w:rPr>
                <w:rFonts w:ascii="Times New Roman" w:hAnsi="Times New Roman"/>
                <w:i/>
                <w:sz w:val="24"/>
                <w:szCs w:val="24"/>
              </w:rPr>
              <w:t xml:space="preserve"> К.А., Иванова Л.В., Федорова О.В.)</w:t>
            </w:r>
          </w:p>
          <w:p w:rsidR="006A5D20" w:rsidRPr="00C46931" w:rsidRDefault="006A5D20" w:rsidP="00C46931">
            <w:pPr>
              <w:pStyle w:val="ad"/>
              <w:tabs>
                <w:tab w:val="left" w:pos="284"/>
              </w:tabs>
              <w:ind w:left="154"/>
              <w:rPr>
                <w:rFonts w:ascii="Times New Roman" w:hAnsi="Times New Roman"/>
                <w:sz w:val="24"/>
                <w:szCs w:val="24"/>
              </w:rPr>
            </w:pPr>
            <w:r w:rsidRPr="00C46931">
              <w:rPr>
                <w:rFonts w:ascii="Times New Roman" w:hAnsi="Times New Roman"/>
                <w:b/>
                <w:bCs/>
                <w:sz w:val="24"/>
                <w:szCs w:val="24"/>
              </w:rPr>
              <w:t xml:space="preserve">Конкурс «Общевойсковая грамотность» </w:t>
            </w:r>
            <w:r w:rsidRPr="00C46931">
              <w:rPr>
                <w:rFonts w:ascii="Times New Roman" w:hAnsi="Times New Roman"/>
                <w:sz w:val="24"/>
                <w:szCs w:val="24"/>
              </w:rPr>
              <w:t>(</w:t>
            </w:r>
            <w:proofErr w:type="spellStart"/>
            <w:r w:rsidRPr="00C46931">
              <w:rPr>
                <w:rFonts w:ascii="Times New Roman" w:hAnsi="Times New Roman"/>
                <w:i/>
                <w:sz w:val="24"/>
                <w:szCs w:val="24"/>
              </w:rPr>
              <w:t>Пудрикова</w:t>
            </w:r>
            <w:proofErr w:type="spellEnd"/>
            <w:r w:rsidRPr="00C46931">
              <w:rPr>
                <w:rFonts w:ascii="Times New Roman" w:hAnsi="Times New Roman"/>
                <w:i/>
                <w:sz w:val="24"/>
                <w:szCs w:val="24"/>
              </w:rPr>
              <w:t xml:space="preserve"> К.А., Иванова Л.В., Федорова О.В.)</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18:00-19:00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rPr>
                <w:rFonts w:ascii="Times New Roman" w:hAnsi="Times New Roman" w:cs="Times New Roman"/>
                <w:sz w:val="24"/>
                <w:szCs w:val="24"/>
              </w:rPr>
            </w:pPr>
            <w:r w:rsidRPr="00C46931">
              <w:rPr>
                <w:rFonts w:ascii="Times New Roman" w:hAnsi="Times New Roman" w:cs="Times New Roman"/>
                <w:sz w:val="24"/>
                <w:szCs w:val="24"/>
              </w:rPr>
              <w:t>Ужин</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19:00-20:30</w:t>
            </w:r>
          </w:p>
        </w:tc>
        <w:tc>
          <w:tcPr>
            <w:tcW w:w="3751" w:type="pct"/>
            <w:tcMar>
              <w:top w:w="35" w:type="dxa"/>
              <w:left w:w="35" w:type="dxa"/>
              <w:bottom w:w="35" w:type="dxa"/>
              <w:right w:w="35" w:type="dxa"/>
            </w:tcMar>
            <w:hideMark/>
          </w:tcPr>
          <w:p w:rsidR="006A5D20" w:rsidRPr="00C46931" w:rsidRDefault="006A5D20" w:rsidP="00C46931">
            <w:pPr>
              <w:tabs>
                <w:tab w:val="left" w:pos="1134"/>
              </w:tabs>
              <w:spacing w:line="240" w:lineRule="auto"/>
              <w:ind w:left="186"/>
              <w:jc w:val="both"/>
              <w:rPr>
                <w:rFonts w:ascii="Times New Roman" w:hAnsi="Times New Roman" w:cs="Times New Roman"/>
                <w:sz w:val="24"/>
                <w:szCs w:val="24"/>
              </w:rPr>
            </w:pPr>
            <w:r w:rsidRPr="00C46931">
              <w:rPr>
                <w:rFonts w:ascii="Times New Roman" w:hAnsi="Times New Roman" w:cs="Times New Roman"/>
                <w:b/>
                <w:sz w:val="24"/>
                <w:szCs w:val="24"/>
              </w:rPr>
              <w:t>Конкурс «Физическая подготовка: подтягивание, отжимание, прыжки в длину, подъем туловища»</w:t>
            </w:r>
            <w:r w:rsidRPr="00C46931">
              <w:rPr>
                <w:rFonts w:ascii="Times New Roman" w:hAnsi="Times New Roman" w:cs="Times New Roman"/>
                <w:i/>
                <w:iCs/>
                <w:sz w:val="24"/>
                <w:szCs w:val="24"/>
              </w:rPr>
              <w:t xml:space="preserve"> (Ноздрин А.М., Архипов Ю.П., Изосимов Н.А., Иванов В.Н., </w:t>
            </w:r>
            <w:proofErr w:type="spellStart"/>
            <w:r w:rsidRPr="00C46931">
              <w:rPr>
                <w:rFonts w:ascii="Times New Roman" w:hAnsi="Times New Roman" w:cs="Times New Roman"/>
                <w:i/>
                <w:iCs/>
                <w:sz w:val="24"/>
                <w:szCs w:val="24"/>
              </w:rPr>
              <w:t>Пудриков</w:t>
            </w:r>
            <w:proofErr w:type="spellEnd"/>
            <w:r w:rsidRPr="00C46931">
              <w:rPr>
                <w:rFonts w:ascii="Times New Roman" w:hAnsi="Times New Roman" w:cs="Times New Roman"/>
                <w:i/>
                <w:iCs/>
                <w:sz w:val="24"/>
                <w:szCs w:val="24"/>
              </w:rPr>
              <w:t xml:space="preserve"> С.П., Мальков А.А., Теплов П.Ю., Орлов В.П. – </w:t>
            </w:r>
            <w:proofErr w:type="gramStart"/>
            <w:r w:rsidRPr="00C46931">
              <w:rPr>
                <w:rFonts w:ascii="Times New Roman" w:hAnsi="Times New Roman" w:cs="Times New Roman"/>
                <w:i/>
                <w:iCs/>
                <w:sz w:val="24"/>
                <w:szCs w:val="24"/>
              </w:rPr>
              <w:t>тренера-преподаватели</w:t>
            </w:r>
            <w:proofErr w:type="gramEnd"/>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Урмарской</w:t>
            </w:r>
            <w:proofErr w:type="spellEnd"/>
            <w:r w:rsidRPr="00C46931">
              <w:rPr>
                <w:rFonts w:ascii="Times New Roman" w:hAnsi="Times New Roman" w:cs="Times New Roman"/>
                <w:i/>
                <w:sz w:val="24"/>
                <w:szCs w:val="24"/>
              </w:rPr>
              <w:t xml:space="preserve"> СШ им. </w:t>
            </w:r>
            <w:proofErr w:type="spellStart"/>
            <w:r w:rsidRPr="00C46931">
              <w:rPr>
                <w:rFonts w:ascii="Times New Roman" w:hAnsi="Times New Roman" w:cs="Times New Roman"/>
                <w:i/>
                <w:sz w:val="24"/>
                <w:szCs w:val="24"/>
              </w:rPr>
              <w:t>А.Ф.Федорова</w:t>
            </w:r>
            <w:proofErr w:type="spellEnd"/>
            <w:r w:rsidRPr="00C46931">
              <w:rPr>
                <w:rFonts w:ascii="Times New Roman" w:hAnsi="Times New Roman" w:cs="Times New Roman"/>
                <w:i/>
                <w:sz w:val="24"/>
                <w:szCs w:val="24"/>
              </w:rPr>
              <w:t>)</w:t>
            </w:r>
            <w:r w:rsidRPr="00C46931">
              <w:rPr>
                <w:rFonts w:ascii="Times New Roman" w:hAnsi="Times New Roman" w:cs="Times New Roman"/>
                <w:sz w:val="24"/>
                <w:szCs w:val="24"/>
              </w:rPr>
              <w:t xml:space="preserve"> </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20:30-20:45</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firstLine="12"/>
              <w:rPr>
                <w:rFonts w:ascii="Times New Roman" w:hAnsi="Times New Roman" w:cs="Times New Roman"/>
                <w:sz w:val="24"/>
                <w:szCs w:val="24"/>
              </w:rPr>
            </w:pPr>
            <w:r w:rsidRPr="00C46931">
              <w:rPr>
                <w:rFonts w:ascii="Times New Roman" w:hAnsi="Times New Roman" w:cs="Times New Roman"/>
                <w:sz w:val="24"/>
                <w:szCs w:val="24"/>
              </w:rPr>
              <w:t>Второй ужин по свободному графику</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20:50-21:50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firstLine="12"/>
              <w:rPr>
                <w:rFonts w:ascii="Times New Roman" w:hAnsi="Times New Roman" w:cs="Times New Roman"/>
                <w:sz w:val="24"/>
                <w:szCs w:val="24"/>
              </w:rPr>
            </w:pPr>
            <w:r w:rsidRPr="00C46931">
              <w:rPr>
                <w:rFonts w:ascii="Times New Roman" w:hAnsi="Times New Roman" w:cs="Times New Roman"/>
                <w:sz w:val="24"/>
                <w:szCs w:val="24"/>
              </w:rPr>
              <w:t xml:space="preserve">Развлекательная программа </w:t>
            </w:r>
            <w:r w:rsidRPr="00C46931">
              <w:rPr>
                <w:rFonts w:ascii="Times New Roman" w:hAnsi="Times New Roman" w:cs="Times New Roman"/>
                <w:i/>
                <w:sz w:val="24"/>
                <w:szCs w:val="24"/>
              </w:rPr>
              <w:t xml:space="preserve">(Александров А.А.,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 Александрова Н.В.)</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21:50-22:00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firstLine="12"/>
              <w:rPr>
                <w:rFonts w:ascii="Times New Roman" w:hAnsi="Times New Roman" w:cs="Times New Roman"/>
                <w:sz w:val="24"/>
                <w:szCs w:val="24"/>
              </w:rPr>
            </w:pPr>
            <w:r w:rsidRPr="00C46931">
              <w:rPr>
                <w:rFonts w:ascii="Times New Roman" w:hAnsi="Times New Roman" w:cs="Times New Roman"/>
                <w:sz w:val="24"/>
                <w:szCs w:val="24"/>
              </w:rPr>
              <w:t>Подготовка ко сну</w:t>
            </w:r>
          </w:p>
        </w:tc>
      </w:tr>
      <w:tr w:rsidR="006A5D20" w:rsidRPr="00C46931" w:rsidTr="006A5D20">
        <w:tc>
          <w:tcPr>
            <w:tcW w:w="436"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13" w:type="pct"/>
            <w:tcMar>
              <w:top w:w="35" w:type="dxa"/>
              <w:left w:w="35" w:type="dxa"/>
              <w:bottom w:w="35" w:type="dxa"/>
              <w:right w:w="35" w:type="dxa"/>
            </w:tcMar>
            <w:hideMark/>
          </w:tcPr>
          <w:p w:rsidR="006A5D20" w:rsidRPr="00C46931" w:rsidRDefault="006A5D20" w:rsidP="00C46931">
            <w:pPr>
              <w:tabs>
                <w:tab w:val="left" w:pos="6096"/>
              </w:tabs>
              <w:spacing w:line="240" w:lineRule="auto"/>
              <w:ind w:left="129"/>
              <w:rPr>
                <w:rFonts w:ascii="Times New Roman" w:hAnsi="Times New Roman" w:cs="Times New Roman"/>
                <w:sz w:val="24"/>
                <w:szCs w:val="24"/>
              </w:rPr>
            </w:pPr>
            <w:r w:rsidRPr="00C46931">
              <w:rPr>
                <w:rFonts w:ascii="Times New Roman" w:hAnsi="Times New Roman" w:cs="Times New Roman"/>
                <w:sz w:val="24"/>
                <w:szCs w:val="24"/>
              </w:rPr>
              <w:t>22:00</w:t>
            </w:r>
          </w:p>
        </w:tc>
        <w:tc>
          <w:tcPr>
            <w:tcW w:w="3751" w:type="pct"/>
            <w:tcMar>
              <w:top w:w="35" w:type="dxa"/>
              <w:left w:w="35" w:type="dxa"/>
              <w:bottom w:w="35" w:type="dxa"/>
              <w:right w:w="35" w:type="dxa"/>
            </w:tcMar>
            <w:hideMark/>
          </w:tcPr>
          <w:p w:rsidR="006A5D20" w:rsidRPr="00C46931" w:rsidRDefault="006A5D20" w:rsidP="00C46931">
            <w:pPr>
              <w:tabs>
                <w:tab w:val="left" w:pos="6096"/>
              </w:tabs>
              <w:spacing w:line="240" w:lineRule="auto"/>
              <w:ind w:left="154" w:firstLine="12"/>
              <w:rPr>
                <w:rFonts w:ascii="Times New Roman" w:hAnsi="Times New Roman" w:cs="Times New Roman"/>
                <w:sz w:val="24"/>
                <w:szCs w:val="24"/>
              </w:rPr>
            </w:pPr>
            <w:r w:rsidRPr="00C46931">
              <w:rPr>
                <w:rFonts w:ascii="Times New Roman" w:hAnsi="Times New Roman" w:cs="Times New Roman"/>
                <w:sz w:val="24"/>
                <w:szCs w:val="24"/>
              </w:rPr>
              <w:t>Отбой</w:t>
            </w:r>
          </w:p>
        </w:tc>
      </w:tr>
    </w:tbl>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bl>
      <w:tblPr>
        <w:tblW w:w="496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43"/>
        <w:gridCol w:w="1570"/>
        <w:gridCol w:w="6963"/>
      </w:tblGrid>
      <w:tr w:rsidR="006A5D20" w:rsidRPr="00C46931" w:rsidTr="006A5D20">
        <w:tc>
          <w:tcPr>
            <w:tcW w:w="450" w:type="pct"/>
            <w:hideMark/>
          </w:tcPr>
          <w:p w:rsidR="006A5D20" w:rsidRPr="00C46931" w:rsidRDefault="006A5D20" w:rsidP="00C46931">
            <w:pPr>
              <w:tabs>
                <w:tab w:val="left" w:pos="6096"/>
              </w:tabs>
              <w:spacing w:line="240" w:lineRule="auto"/>
              <w:rPr>
                <w:rFonts w:ascii="Times New Roman" w:hAnsi="Times New Roman" w:cs="Times New Roman"/>
                <w:b/>
                <w:sz w:val="24"/>
                <w:szCs w:val="24"/>
              </w:rPr>
            </w:pPr>
            <w:r w:rsidRPr="00C46931">
              <w:rPr>
                <w:rFonts w:ascii="Times New Roman" w:hAnsi="Times New Roman" w:cs="Times New Roman"/>
                <w:b/>
                <w:sz w:val="24"/>
                <w:szCs w:val="24"/>
              </w:rPr>
              <w:t>Дата</w:t>
            </w: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jc w:val="center"/>
              <w:rPr>
                <w:rFonts w:ascii="Times New Roman" w:hAnsi="Times New Roman" w:cs="Times New Roman"/>
                <w:b/>
                <w:sz w:val="24"/>
                <w:szCs w:val="24"/>
              </w:rPr>
            </w:pPr>
            <w:r w:rsidRPr="00C46931">
              <w:rPr>
                <w:rFonts w:ascii="Times New Roman" w:hAnsi="Times New Roman" w:cs="Times New Roman"/>
                <w:b/>
                <w:sz w:val="24"/>
                <w:szCs w:val="24"/>
              </w:rPr>
              <w:t>Время</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Наименование</w:t>
            </w:r>
          </w:p>
        </w:tc>
      </w:tr>
      <w:tr w:rsidR="006A5D20" w:rsidRPr="00C46931" w:rsidTr="006A5D20">
        <w:tc>
          <w:tcPr>
            <w:tcW w:w="450" w:type="pct"/>
            <w:vMerge w:val="restart"/>
            <w:vAlign w:val="center"/>
            <w:hideMark/>
          </w:tcPr>
          <w:p w:rsidR="006A5D20" w:rsidRPr="00C46931" w:rsidRDefault="006A5D20" w:rsidP="00C46931">
            <w:pPr>
              <w:tabs>
                <w:tab w:val="left" w:pos="6096"/>
              </w:tabs>
              <w:spacing w:line="240" w:lineRule="auto"/>
              <w:rPr>
                <w:rFonts w:ascii="Times New Roman" w:hAnsi="Times New Roman" w:cs="Times New Roman"/>
                <w:sz w:val="24"/>
                <w:szCs w:val="24"/>
              </w:rPr>
            </w:pPr>
            <w:r w:rsidRPr="00C46931">
              <w:rPr>
                <w:rFonts w:ascii="Times New Roman" w:hAnsi="Times New Roman" w:cs="Times New Roman"/>
                <w:sz w:val="24"/>
                <w:szCs w:val="24"/>
              </w:rPr>
              <w:t>17 мая</w:t>
            </w: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Подъем</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08:15-08:45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 xml:space="preserve">Утренняя гимнастика </w:t>
            </w:r>
            <w:r w:rsidRPr="00C46931">
              <w:rPr>
                <w:rFonts w:ascii="Times New Roman" w:hAnsi="Times New Roman" w:cs="Times New Roman"/>
                <w:i/>
                <w:sz w:val="24"/>
                <w:szCs w:val="24"/>
              </w:rPr>
              <w:t>(руководители команд)</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08:45-09:00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Общее построение. Информация по дню (</w:t>
            </w:r>
            <w:r w:rsidRPr="00C46931">
              <w:rPr>
                <w:rFonts w:ascii="Times New Roman" w:hAnsi="Times New Roman" w:cs="Times New Roman"/>
                <w:i/>
                <w:sz w:val="24"/>
                <w:szCs w:val="24"/>
              </w:rPr>
              <w:t xml:space="preserve">Иванов В.Н,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09:00-09:30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Завтрак</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09:30-10:00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Уборка палаток, территории</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10:00-13:00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Спортивные соревнования:</w:t>
            </w:r>
          </w:p>
          <w:p w:rsidR="006A5D20" w:rsidRPr="00C46931" w:rsidRDefault="006A5D20" w:rsidP="00C46931">
            <w:pPr>
              <w:tabs>
                <w:tab w:val="left" w:pos="1134"/>
              </w:tabs>
              <w:spacing w:line="240" w:lineRule="auto"/>
              <w:ind w:left="186"/>
              <w:jc w:val="both"/>
              <w:rPr>
                <w:rFonts w:ascii="Times New Roman" w:hAnsi="Times New Roman" w:cs="Times New Roman"/>
                <w:sz w:val="24"/>
                <w:szCs w:val="24"/>
              </w:rPr>
            </w:pPr>
            <w:r w:rsidRPr="00C46931">
              <w:rPr>
                <w:rFonts w:ascii="Times New Roman" w:hAnsi="Times New Roman" w:cs="Times New Roman"/>
                <w:b/>
                <w:bCs/>
                <w:sz w:val="24"/>
                <w:szCs w:val="24"/>
              </w:rPr>
              <w:t xml:space="preserve">Конкурс «Физическая подготовка: бег, кросс» </w:t>
            </w:r>
            <w:r w:rsidRPr="00C46931">
              <w:rPr>
                <w:rFonts w:ascii="Times New Roman" w:hAnsi="Times New Roman" w:cs="Times New Roman"/>
                <w:i/>
                <w:iCs/>
                <w:sz w:val="24"/>
                <w:szCs w:val="24"/>
              </w:rPr>
              <w:t xml:space="preserve">(Ноздрин А.М., Архипов Ю.П., Изосимов Н.А., Иванов В.Н., </w:t>
            </w:r>
            <w:proofErr w:type="spellStart"/>
            <w:r w:rsidRPr="00C46931">
              <w:rPr>
                <w:rFonts w:ascii="Times New Roman" w:hAnsi="Times New Roman" w:cs="Times New Roman"/>
                <w:i/>
                <w:iCs/>
                <w:sz w:val="24"/>
                <w:szCs w:val="24"/>
              </w:rPr>
              <w:t>Пудриков</w:t>
            </w:r>
            <w:proofErr w:type="spellEnd"/>
            <w:r w:rsidRPr="00C46931">
              <w:rPr>
                <w:rFonts w:ascii="Times New Roman" w:hAnsi="Times New Roman" w:cs="Times New Roman"/>
                <w:i/>
                <w:iCs/>
                <w:sz w:val="24"/>
                <w:szCs w:val="24"/>
              </w:rPr>
              <w:t xml:space="preserve"> С.П., Мальков А.А., Теплов П.Ю., Орлов В.П. – </w:t>
            </w:r>
            <w:proofErr w:type="gramStart"/>
            <w:r w:rsidRPr="00C46931">
              <w:rPr>
                <w:rFonts w:ascii="Times New Roman" w:hAnsi="Times New Roman" w:cs="Times New Roman"/>
                <w:i/>
                <w:iCs/>
                <w:sz w:val="24"/>
                <w:szCs w:val="24"/>
              </w:rPr>
              <w:t>тренера-преподаватели</w:t>
            </w:r>
            <w:proofErr w:type="gramEnd"/>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Урмарской</w:t>
            </w:r>
            <w:proofErr w:type="spellEnd"/>
            <w:r w:rsidRPr="00C46931">
              <w:rPr>
                <w:rFonts w:ascii="Times New Roman" w:hAnsi="Times New Roman" w:cs="Times New Roman"/>
                <w:i/>
                <w:sz w:val="24"/>
                <w:szCs w:val="24"/>
              </w:rPr>
              <w:t xml:space="preserve"> СШ им. </w:t>
            </w:r>
            <w:proofErr w:type="spellStart"/>
            <w:r w:rsidRPr="00C46931">
              <w:rPr>
                <w:rFonts w:ascii="Times New Roman" w:hAnsi="Times New Roman" w:cs="Times New Roman"/>
                <w:i/>
                <w:sz w:val="24"/>
                <w:szCs w:val="24"/>
              </w:rPr>
              <w:t>А.Ф.Федорова</w:t>
            </w:r>
            <w:proofErr w:type="spellEnd"/>
            <w:r w:rsidRPr="00C46931">
              <w:rPr>
                <w:rFonts w:ascii="Times New Roman" w:hAnsi="Times New Roman" w:cs="Times New Roman"/>
                <w:i/>
                <w:sz w:val="24"/>
                <w:szCs w:val="24"/>
              </w:rPr>
              <w:t>)</w:t>
            </w:r>
            <w:r w:rsidRPr="00C46931">
              <w:rPr>
                <w:rFonts w:ascii="Times New Roman" w:hAnsi="Times New Roman" w:cs="Times New Roman"/>
                <w:sz w:val="24"/>
                <w:szCs w:val="24"/>
              </w:rPr>
              <w:t xml:space="preserve"> </w:t>
            </w:r>
          </w:p>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b/>
                <w:sz w:val="24"/>
                <w:szCs w:val="24"/>
              </w:rPr>
              <w:t>Конкурс «Строевая подготовка</w:t>
            </w:r>
            <w:r w:rsidRPr="00C46931">
              <w:rPr>
                <w:rFonts w:ascii="Times New Roman" w:hAnsi="Times New Roman" w:cs="Times New Roman"/>
                <w:sz w:val="24"/>
                <w:szCs w:val="24"/>
              </w:rPr>
              <w:t>»</w:t>
            </w:r>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Пуклаков</w:t>
            </w:r>
            <w:proofErr w:type="spellEnd"/>
            <w:r w:rsidRPr="00C46931">
              <w:rPr>
                <w:rFonts w:ascii="Times New Roman" w:hAnsi="Times New Roman" w:cs="Times New Roman"/>
                <w:i/>
                <w:sz w:val="24"/>
                <w:szCs w:val="24"/>
              </w:rPr>
              <w:t xml:space="preserve"> М.А., Кузьмин О.С., Софронов А.Н.)</w:t>
            </w:r>
          </w:p>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b/>
                <w:sz w:val="24"/>
                <w:szCs w:val="24"/>
              </w:rPr>
              <w:t>Конкурс «Огневая подготовка»</w:t>
            </w:r>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Боредский</w:t>
            </w:r>
            <w:proofErr w:type="spellEnd"/>
            <w:r w:rsidRPr="00C46931">
              <w:rPr>
                <w:rFonts w:ascii="Times New Roman" w:hAnsi="Times New Roman" w:cs="Times New Roman"/>
                <w:i/>
                <w:sz w:val="24"/>
                <w:szCs w:val="24"/>
              </w:rPr>
              <w:t xml:space="preserve"> Г.С., Антонов С.Н.)</w:t>
            </w:r>
          </w:p>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b/>
                <w:sz w:val="24"/>
                <w:szCs w:val="24"/>
              </w:rPr>
              <w:t>Конкурс «Тактическая игра на местности»</w:t>
            </w:r>
            <w:r w:rsidRPr="00C46931">
              <w:rPr>
                <w:rFonts w:ascii="Times New Roman" w:hAnsi="Times New Roman" w:cs="Times New Roman"/>
                <w:b/>
                <w:i/>
                <w:sz w:val="24"/>
                <w:szCs w:val="24"/>
              </w:rPr>
              <w:t xml:space="preserve"> </w:t>
            </w:r>
            <w:r w:rsidRPr="00C46931">
              <w:rPr>
                <w:rFonts w:ascii="Times New Roman" w:hAnsi="Times New Roman" w:cs="Times New Roman"/>
                <w:i/>
                <w:sz w:val="24"/>
                <w:szCs w:val="24"/>
              </w:rPr>
              <w:t xml:space="preserve">(Иванов В.Н., Александров А.А., </w:t>
            </w:r>
            <w:proofErr w:type="gramStart"/>
            <w:r w:rsidRPr="00C46931">
              <w:rPr>
                <w:rFonts w:ascii="Times New Roman" w:hAnsi="Times New Roman" w:cs="Times New Roman"/>
                <w:i/>
                <w:sz w:val="24"/>
                <w:szCs w:val="24"/>
              </w:rPr>
              <w:t>тренера-преподаватели</w:t>
            </w:r>
            <w:proofErr w:type="gramEnd"/>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Урмарской</w:t>
            </w:r>
            <w:proofErr w:type="spellEnd"/>
            <w:r w:rsidRPr="00C46931">
              <w:rPr>
                <w:rFonts w:ascii="Times New Roman" w:hAnsi="Times New Roman" w:cs="Times New Roman"/>
                <w:i/>
                <w:sz w:val="24"/>
                <w:szCs w:val="24"/>
              </w:rPr>
              <w:t xml:space="preserve"> СШ им. </w:t>
            </w:r>
            <w:proofErr w:type="spellStart"/>
            <w:r w:rsidRPr="00C46931">
              <w:rPr>
                <w:rFonts w:ascii="Times New Roman" w:hAnsi="Times New Roman" w:cs="Times New Roman"/>
                <w:i/>
                <w:sz w:val="24"/>
                <w:szCs w:val="24"/>
              </w:rPr>
              <w:t>А.Ф.Федорова</w:t>
            </w:r>
            <w:proofErr w:type="spellEnd"/>
            <w:r w:rsidRPr="00C46931">
              <w:rPr>
                <w:rFonts w:ascii="Times New Roman" w:hAnsi="Times New Roman" w:cs="Times New Roman"/>
                <w:i/>
                <w:sz w:val="24"/>
                <w:szCs w:val="24"/>
              </w:rPr>
              <w:t>)</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13:00-13:45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Обед</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13:45-14:00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 xml:space="preserve">Уборка палаток, территории </w:t>
            </w:r>
          </w:p>
        </w:tc>
      </w:tr>
      <w:tr w:rsidR="006A5D20" w:rsidRPr="00C46931" w:rsidTr="006A5D20">
        <w:trPr>
          <w:trHeight w:val="530"/>
        </w:trPr>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14:00-14:15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b/>
                <w:sz w:val="24"/>
                <w:szCs w:val="24"/>
              </w:rPr>
            </w:pPr>
            <w:r w:rsidRPr="00C46931">
              <w:rPr>
                <w:rFonts w:ascii="Times New Roman" w:hAnsi="Times New Roman" w:cs="Times New Roman"/>
                <w:b/>
                <w:sz w:val="24"/>
                <w:szCs w:val="24"/>
              </w:rPr>
              <w:t xml:space="preserve">Конкурс </w:t>
            </w:r>
            <w:r w:rsidRPr="00C46931">
              <w:rPr>
                <w:rFonts w:ascii="Times New Roman" w:hAnsi="Times New Roman" w:cs="Times New Roman"/>
                <w:b/>
                <w:i/>
                <w:sz w:val="24"/>
                <w:szCs w:val="24"/>
              </w:rPr>
              <w:t>«</w:t>
            </w:r>
            <w:r w:rsidRPr="00C46931">
              <w:rPr>
                <w:rFonts w:ascii="Times New Roman" w:hAnsi="Times New Roman" w:cs="Times New Roman"/>
                <w:b/>
                <w:sz w:val="24"/>
                <w:szCs w:val="24"/>
              </w:rPr>
              <w:t xml:space="preserve">Дисциплина и порядок» </w:t>
            </w:r>
            <w:r w:rsidRPr="00C46931">
              <w:rPr>
                <w:rFonts w:ascii="Times New Roman" w:hAnsi="Times New Roman" w:cs="Times New Roman"/>
                <w:i/>
                <w:sz w:val="24"/>
                <w:szCs w:val="24"/>
              </w:rPr>
              <w:t>(</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 Иванова Л.В., Федорова О.В.)</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14:15-14:30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Полдник</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14:30-17:30</w:t>
            </w:r>
          </w:p>
        </w:tc>
        <w:tc>
          <w:tcPr>
            <w:tcW w:w="3713" w:type="pct"/>
            <w:tcMar>
              <w:top w:w="35" w:type="dxa"/>
              <w:left w:w="35" w:type="dxa"/>
              <w:bottom w:w="35" w:type="dxa"/>
              <w:right w:w="35" w:type="dxa"/>
            </w:tcMar>
            <w:hideMark/>
          </w:tcPr>
          <w:p w:rsidR="006A5D20" w:rsidRPr="00C46931" w:rsidRDefault="006A5D20" w:rsidP="00C46931">
            <w:pPr>
              <w:pStyle w:val="ad"/>
              <w:tabs>
                <w:tab w:val="left" w:pos="1080"/>
                <w:tab w:val="left" w:pos="6096"/>
              </w:tabs>
              <w:ind w:left="186"/>
              <w:jc w:val="both"/>
              <w:rPr>
                <w:rFonts w:ascii="Times New Roman" w:hAnsi="Times New Roman"/>
                <w:i/>
                <w:sz w:val="24"/>
                <w:szCs w:val="24"/>
              </w:rPr>
            </w:pPr>
            <w:r w:rsidRPr="00C46931">
              <w:rPr>
                <w:rFonts w:ascii="Times New Roman" w:hAnsi="Times New Roman"/>
                <w:b/>
                <w:sz w:val="24"/>
                <w:szCs w:val="24"/>
              </w:rPr>
              <w:t>Конкурс «Туристская полоса препятствий»</w:t>
            </w:r>
            <w:r w:rsidRPr="00C46931">
              <w:rPr>
                <w:rFonts w:ascii="Times New Roman" w:hAnsi="Times New Roman"/>
                <w:sz w:val="24"/>
                <w:szCs w:val="24"/>
              </w:rPr>
              <w:t xml:space="preserve"> </w:t>
            </w:r>
            <w:r w:rsidRPr="00C46931">
              <w:rPr>
                <w:rFonts w:ascii="Times New Roman" w:hAnsi="Times New Roman"/>
                <w:i/>
                <w:sz w:val="24"/>
                <w:szCs w:val="24"/>
              </w:rPr>
              <w:t xml:space="preserve">(Александров А.А., </w:t>
            </w:r>
            <w:proofErr w:type="spellStart"/>
            <w:r w:rsidRPr="00C46931">
              <w:rPr>
                <w:rFonts w:ascii="Times New Roman" w:hAnsi="Times New Roman"/>
                <w:i/>
                <w:sz w:val="24"/>
                <w:szCs w:val="24"/>
              </w:rPr>
              <w:t>Пудриков</w:t>
            </w:r>
            <w:proofErr w:type="spellEnd"/>
            <w:r w:rsidRPr="00C46931">
              <w:rPr>
                <w:rFonts w:ascii="Times New Roman" w:hAnsi="Times New Roman"/>
                <w:i/>
                <w:sz w:val="24"/>
                <w:szCs w:val="24"/>
              </w:rPr>
              <w:t xml:space="preserve"> С.П., Ильин В.В., </w:t>
            </w:r>
            <w:proofErr w:type="spellStart"/>
            <w:r w:rsidRPr="00C46931">
              <w:rPr>
                <w:rFonts w:ascii="Times New Roman" w:hAnsi="Times New Roman"/>
                <w:i/>
                <w:sz w:val="24"/>
                <w:szCs w:val="24"/>
              </w:rPr>
              <w:t>Саминов</w:t>
            </w:r>
            <w:proofErr w:type="spellEnd"/>
            <w:r w:rsidRPr="00C46931">
              <w:rPr>
                <w:rFonts w:ascii="Times New Roman" w:hAnsi="Times New Roman"/>
                <w:i/>
                <w:sz w:val="24"/>
                <w:szCs w:val="24"/>
              </w:rPr>
              <w:t xml:space="preserve"> А.Л., Михайлов С.А.)</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17:30-18:30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Ужин</w:t>
            </w:r>
          </w:p>
        </w:tc>
      </w:tr>
      <w:tr w:rsidR="006A5D20" w:rsidRPr="00C46931" w:rsidTr="006A5D20">
        <w:trPr>
          <w:trHeight w:val="600"/>
        </w:trPr>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18:30-20:00</w:t>
            </w:r>
          </w:p>
        </w:tc>
        <w:tc>
          <w:tcPr>
            <w:tcW w:w="3713" w:type="pct"/>
            <w:tcMar>
              <w:top w:w="35" w:type="dxa"/>
              <w:left w:w="35" w:type="dxa"/>
              <w:bottom w:w="35" w:type="dxa"/>
              <w:right w:w="35" w:type="dxa"/>
            </w:tcMar>
            <w:hideMark/>
          </w:tcPr>
          <w:p w:rsidR="006A5D20" w:rsidRPr="00C46931" w:rsidRDefault="006A5D20" w:rsidP="00C46931">
            <w:pPr>
              <w:suppressAutoHyphens/>
              <w:spacing w:line="240" w:lineRule="auto"/>
              <w:ind w:left="186"/>
              <w:rPr>
                <w:rFonts w:ascii="Times New Roman" w:eastAsia="Calibri" w:hAnsi="Times New Roman" w:cs="Times New Roman"/>
                <w:b/>
                <w:sz w:val="24"/>
                <w:szCs w:val="24"/>
              </w:rPr>
            </w:pPr>
            <w:r w:rsidRPr="00C46931">
              <w:rPr>
                <w:rFonts w:ascii="Times New Roman" w:hAnsi="Times New Roman" w:cs="Times New Roman"/>
                <w:b/>
                <w:sz w:val="24"/>
                <w:szCs w:val="24"/>
              </w:rPr>
              <w:t>Конкурс «Основы РХБЗ»</w:t>
            </w:r>
            <w:r w:rsidRPr="00C46931">
              <w:rPr>
                <w:rFonts w:ascii="Times New Roman" w:hAnsi="Times New Roman" w:cs="Times New Roman"/>
                <w:i/>
                <w:sz w:val="24"/>
                <w:szCs w:val="24"/>
              </w:rPr>
              <w:t xml:space="preserve"> (Александров А.А., Иванов В.Н., </w:t>
            </w:r>
            <w:proofErr w:type="spellStart"/>
            <w:r w:rsidRPr="00C46931">
              <w:rPr>
                <w:rFonts w:ascii="Times New Roman" w:hAnsi="Times New Roman" w:cs="Times New Roman"/>
                <w:i/>
                <w:sz w:val="24"/>
                <w:szCs w:val="24"/>
              </w:rPr>
              <w:t>Саминов</w:t>
            </w:r>
            <w:proofErr w:type="spellEnd"/>
            <w:r w:rsidRPr="00C46931">
              <w:rPr>
                <w:rFonts w:ascii="Times New Roman" w:hAnsi="Times New Roman" w:cs="Times New Roman"/>
                <w:i/>
                <w:sz w:val="24"/>
                <w:szCs w:val="24"/>
              </w:rPr>
              <w:t xml:space="preserve"> А.Л.)</w:t>
            </w:r>
          </w:p>
        </w:tc>
      </w:tr>
      <w:tr w:rsidR="006A5D20" w:rsidRPr="00C46931" w:rsidTr="006A5D20">
        <w:trPr>
          <w:trHeight w:val="510"/>
        </w:trPr>
        <w:tc>
          <w:tcPr>
            <w:tcW w:w="450" w:type="pct"/>
            <w:vMerge/>
            <w:vAlign w:val="center"/>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20:00-20:15</w:t>
            </w:r>
          </w:p>
        </w:tc>
        <w:tc>
          <w:tcPr>
            <w:tcW w:w="3713" w:type="pct"/>
            <w:tcMar>
              <w:top w:w="35" w:type="dxa"/>
              <w:left w:w="35" w:type="dxa"/>
              <w:bottom w:w="35" w:type="dxa"/>
              <w:right w:w="35" w:type="dxa"/>
            </w:tcMar>
          </w:tcPr>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sz w:val="24"/>
                <w:szCs w:val="24"/>
              </w:rPr>
              <w:t>Второй ужин по свободному графику</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20:30-21:50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 xml:space="preserve">Развлекательная программа </w:t>
            </w:r>
            <w:r w:rsidRPr="00C46931">
              <w:rPr>
                <w:rFonts w:ascii="Times New Roman" w:hAnsi="Times New Roman" w:cs="Times New Roman"/>
                <w:i/>
                <w:sz w:val="24"/>
                <w:szCs w:val="24"/>
              </w:rPr>
              <w:t xml:space="preserve">(Александров А.А.,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21:50-22:00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Подготовка ко сну</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22:00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Отбой</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837" w:type="pct"/>
            <w:tcMar>
              <w:top w:w="35" w:type="dxa"/>
              <w:left w:w="35" w:type="dxa"/>
              <w:bottom w:w="35" w:type="dxa"/>
              <w:right w:w="35" w:type="dxa"/>
            </w:tcMar>
          </w:tcPr>
          <w:p w:rsidR="006A5D20" w:rsidRPr="00C46931" w:rsidRDefault="006A5D20" w:rsidP="00C46931">
            <w:pPr>
              <w:tabs>
                <w:tab w:val="left" w:pos="6096"/>
              </w:tabs>
              <w:spacing w:line="240" w:lineRule="auto"/>
              <w:ind w:left="105"/>
              <w:rPr>
                <w:rFonts w:ascii="Times New Roman" w:hAnsi="Times New Roman" w:cs="Times New Roman"/>
                <w:sz w:val="24"/>
                <w:szCs w:val="24"/>
              </w:rPr>
            </w:pPr>
          </w:p>
        </w:tc>
        <w:tc>
          <w:tcPr>
            <w:tcW w:w="3713" w:type="pct"/>
            <w:tcMar>
              <w:top w:w="35" w:type="dxa"/>
              <w:left w:w="35" w:type="dxa"/>
              <w:bottom w:w="35" w:type="dxa"/>
              <w:right w:w="35" w:type="dxa"/>
            </w:tcMar>
          </w:tcPr>
          <w:p w:rsidR="006A5D20" w:rsidRPr="00C46931" w:rsidRDefault="006A5D20" w:rsidP="00C46931">
            <w:pPr>
              <w:tabs>
                <w:tab w:val="left" w:pos="6096"/>
              </w:tabs>
              <w:spacing w:line="240" w:lineRule="auto"/>
              <w:ind w:left="186"/>
              <w:rPr>
                <w:rFonts w:ascii="Times New Roman" w:hAnsi="Times New Roman" w:cs="Times New Roman"/>
                <w:sz w:val="24"/>
                <w:szCs w:val="24"/>
              </w:rPr>
            </w:pPr>
          </w:p>
        </w:tc>
      </w:tr>
    </w:tbl>
    <w:p w:rsidR="006A5D20" w:rsidRPr="00C46931" w:rsidRDefault="006A5D20" w:rsidP="00C46931">
      <w:pPr>
        <w:tabs>
          <w:tab w:val="left" w:pos="6096"/>
        </w:tabs>
        <w:spacing w:line="240" w:lineRule="auto"/>
        <w:rPr>
          <w:rFonts w:ascii="Times New Roman" w:hAnsi="Times New Roman" w:cs="Times New Roman"/>
          <w:sz w:val="24"/>
          <w:szCs w:val="24"/>
        </w:rPr>
      </w:pPr>
    </w:p>
    <w:tbl>
      <w:tblPr>
        <w:tblW w:w="496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43"/>
        <w:gridCol w:w="1570"/>
        <w:gridCol w:w="6963"/>
      </w:tblGrid>
      <w:tr w:rsidR="006A5D20" w:rsidRPr="00C46931" w:rsidTr="006A5D20">
        <w:tc>
          <w:tcPr>
            <w:tcW w:w="450" w:type="pct"/>
            <w:hideMark/>
          </w:tcPr>
          <w:p w:rsidR="006A5D20" w:rsidRPr="00C46931" w:rsidRDefault="006A5D20" w:rsidP="00C46931">
            <w:pPr>
              <w:tabs>
                <w:tab w:val="left" w:pos="6096"/>
              </w:tabs>
              <w:spacing w:line="240" w:lineRule="auto"/>
              <w:rPr>
                <w:rFonts w:ascii="Times New Roman" w:hAnsi="Times New Roman" w:cs="Times New Roman"/>
                <w:b/>
                <w:sz w:val="24"/>
                <w:szCs w:val="24"/>
              </w:rPr>
            </w:pPr>
            <w:r w:rsidRPr="00C46931">
              <w:rPr>
                <w:rFonts w:ascii="Times New Roman" w:hAnsi="Times New Roman" w:cs="Times New Roman"/>
                <w:b/>
                <w:sz w:val="24"/>
                <w:szCs w:val="24"/>
              </w:rPr>
              <w:t>Дата</w:t>
            </w: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b/>
                <w:sz w:val="24"/>
                <w:szCs w:val="24"/>
              </w:rPr>
            </w:pPr>
            <w:r w:rsidRPr="00C46931">
              <w:rPr>
                <w:rFonts w:ascii="Times New Roman" w:hAnsi="Times New Roman" w:cs="Times New Roman"/>
                <w:b/>
                <w:sz w:val="24"/>
                <w:szCs w:val="24"/>
              </w:rPr>
              <w:t>Время</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firstLine="709"/>
              <w:rPr>
                <w:rFonts w:ascii="Times New Roman" w:hAnsi="Times New Roman" w:cs="Times New Roman"/>
                <w:b/>
                <w:bCs/>
                <w:sz w:val="24"/>
                <w:szCs w:val="24"/>
              </w:rPr>
            </w:pPr>
            <w:r w:rsidRPr="00C46931">
              <w:rPr>
                <w:rFonts w:ascii="Times New Roman" w:hAnsi="Times New Roman" w:cs="Times New Roman"/>
                <w:b/>
                <w:bCs/>
                <w:sz w:val="24"/>
                <w:szCs w:val="24"/>
              </w:rPr>
              <w:t>Наименование</w:t>
            </w:r>
          </w:p>
        </w:tc>
      </w:tr>
      <w:tr w:rsidR="006A5D20" w:rsidRPr="00C46931" w:rsidTr="006A5D20">
        <w:tc>
          <w:tcPr>
            <w:tcW w:w="450" w:type="pct"/>
            <w:vMerge w:val="restart"/>
            <w:vAlign w:val="center"/>
          </w:tcPr>
          <w:p w:rsidR="006A5D20" w:rsidRPr="00C46931" w:rsidRDefault="006A5D20" w:rsidP="00C46931">
            <w:pPr>
              <w:tabs>
                <w:tab w:val="left" w:pos="6096"/>
              </w:tabs>
              <w:spacing w:line="240" w:lineRule="auto"/>
              <w:ind w:firstLine="709"/>
              <w:jc w:val="center"/>
              <w:rPr>
                <w:rFonts w:ascii="Times New Roman" w:hAnsi="Times New Roman" w:cs="Times New Roman"/>
                <w:sz w:val="24"/>
                <w:szCs w:val="24"/>
              </w:rPr>
            </w:pPr>
          </w:p>
          <w:p w:rsidR="006A5D20" w:rsidRPr="00C46931" w:rsidRDefault="006A5D20" w:rsidP="00C46931">
            <w:pPr>
              <w:tabs>
                <w:tab w:val="left" w:pos="6096"/>
              </w:tabs>
              <w:spacing w:line="240" w:lineRule="auto"/>
              <w:ind w:firstLine="709"/>
              <w:jc w:val="center"/>
              <w:rPr>
                <w:rFonts w:ascii="Times New Roman" w:hAnsi="Times New Roman" w:cs="Times New Roman"/>
                <w:sz w:val="24"/>
                <w:szCs w:val="24"/>
              </w:rPr>
            </w:pPr>
          </w:p>
          <w:p w:rsidR="006A5D20" w:rsidRPr="00C46931" w:rsidRDefault="006A5D20" w:rsidP="00C46931">
            <w:pPr>
              <w:tabs>
                <w:tab w:val="left" w:pos="6096"/>
              </w:tabs>
              <w:spacing w:line="240" w:lineRule="auto"/>
              <w:ind w:firstLine="709"/>
              <w:jc w:val="center"/>
              <w:rPr>
                <w:rFonts w:ascii="Times New Roman" w:hAnsi="Times New Roman" w:cs="Times New Roman"/>
                <w:sz w:val="24"/>
                <w:szCs w:val="24"/>
              </w:rPr>
            </w:pPr>
          </w:p>
          <w:p w:rsidR="006A5D20" w:rsidRPr="00C46931" w:rsidRDefault="006A5D20" w:rsidP="00C46931">
            <w:pPr>
              <w:tabs>
                <w:tab w:val="left" w:pos="6096"/>
              </w:tabs>
              <w:spacing w:line="240" w:lineRule="auto"/>
              <w:rPr>
                <w:rFonts w:ascii="Times New Roman" w:hAnsi="Times New Roman" w:cs="Times New Roman"/>
                <w:sz w:val="24"/>
                <w:szCs w:val="24"/>
              </w:rPr>
            </w:pPr>
            <w:r w:rsidRPr="00C46931">
              <w:rPr>
                <w:rFonts w:ascii="Times New Roman" w:hAnsi="Times New Roman" w:cs="Times New Roman"/>
                <w:sz w:val="24"/>
                <w:szCs w:val="24"/>
              </w:rPr>
              <w:t>18 мая</w:t>
            </w:r>
          </w:p>
        </w:tc>
        <w:tc>
          <w:tcPr>
            <w:tcW w:w="837" w:type="pct"/>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Подъем</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08:15-08:45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 xml:space="preserve">Утренняя гимнастика </w:t>
            </w:r>
            <w:r w:rsidRPr="00C46931">
              <w:rPr>
                <w:rFonts w:ascii="Times New Roman" w:hAnsi="Times New Roman" w:cs="Times New Roman"/>
                <w:i/>
                <w:iCs/>
                <w:sz w:val="24"/>
                <w:szCs w:val="24"/>
              </w:rPr>
              <w:t>(руководители команд)</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08:45-09:00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Общее построение. Информация по распорядку дня (</w:t>
            </w:r>
            <w:r w:rsidRPr="00C46931">
              <w:rPr>
                <w:rFonts w:ascii="Times New Roman" w:hAnsi="Times New Roman" w:cs="Times New Roman"/>
                <w:i/>
                <w:sz w:val="24"/>
                <w:szCs w:val="24"/>
              </w:rPr>
              <w:t xml:space="preserve">Иванов В.Н,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09:00-09:30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Завтрак</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09:30-10:00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Уборка палаток, территории</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left="105"/>
              <w:rPr>
                <w:rFonts w:ascii="Times New Roman" w:hAnsi="Times New Roman" w:cs="Times New Roman"/>
                <w:sz w:val="24"/>
                <w:szCs w:val="24"/>
              </w:rPr>
            </w:pPr>
            <w:r w:rsidRPr="00C46931">
              <w:rPr>
                <w:rFonts w:ascii="Times New Roman" w:hAnsi="Times New Roman" w:cs="Times New Roman"/>
                <w:sz w:val="24"/>
                <w:szCs w:val="24"/>
              </w:rPr>
              <w:t>10:00-12:30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b/>
                <w:bCs/>
                <w:iCs/>
                <w:sz w:val="24"/>
                <w:szCs w:val="24"/>
              </w:rPr>
              <w:t xml:space="preserve">Конкурс «Военизированная полоса препятствий» </w:t>
            </w:r>
            <w:r w:rsidRPr="00C46931">
              <w:rPr>
                <w:rFonts w:ascii="Times New Roman" w:hAnsi="Times New Roman" w:cs="Times New Roman"/>
                <w:i/>
                <w:sz w:val="24"/>
                <w:szCs w:val="24"/>
              </w:rPr>
              <w:t xml:space="preserve">(Иванов В.Н., Александров А.А., </w:t>
            </w:r>
            <w:proofErr w:type="gramStart"/>
            <w:r w:rsidRPr="00C46931">
              <w:rPr>
                <w:rFonts w:ascii="Times New Roman" w:hAnsi="Times New Roman" w:cs="Times New Roman"/>
                <w:i/>
                <w:iCs/>
                <w:sz w:val="24"/>
                <w:szCs w:val="24"/>
              </w:rPr>
              <w:t>тренера-преподаватели</w:t>
            </w:r>
            <w:proofErr w:type="gramEnd"/>
            <w:r w:rsidRPr="00C46931">
              <w:rPr>
                <w:rFonts w:ascii="Times New Roman" w:hAnsi="Times New Roman" w:cs="Times New Roman"/>
                <w:i/>
                <w:sz w:val="24"/>
                <w:szCs w:val="24"/>
              </w:rPr>
              <w:t xml:space="preserve"> </w:t>
            </w:r>
            <w:proofErr w:type="spellStart"/>
            <w:r w:rsidRPr="00C46931">
              <w:rPr>
                <w:rFonts w:ascii="Times New Roman" w:hAnsi="Times New Roman" w:cs="Times New Roman"/>
                <w:i/>
                <w:sz w:val="24"/>
                <w:szCs w:val="24"/>
              </w:rPr>
              <w:t>Урмарской</w:t>
            </w:r>
            <w:proofErr w:type="spellEnd"/>
            <w:r w:rsidRPr="00C46931">
              <w:rPr>
                <w:rFonts w:ascii="Times New Roman" w:hAnsi="Times New Roman" w:cs="Times New Roman"/>
                <w:i/>
                <w:sz w:val="24"/>
                <w:szCs w:val="24"/>
              </w:rPr>
              <w:t xml:space="preserve"> СШ им. </w:t>
            </w:r>
            <w:proofErr w:type="spellStart"/>
            <w:r w:rsidRPr="00C46931">
              <w:rPr>
                <w:rFonts w:ascii="Times New Roman" w:hAnsi="Times New Roman" w:cs="Times New Roman"/>
                <w:i/>
                <w:sz w:val="24"/>
                <w:szCs w:val="24"/>
              </w:rPr>
              <w:t>А.Ф.Федорова</w:t>
            </w:r>
            <w:proofErr w:type="spellEnd"/>
            <w:r w:rsidRPr="00C46931">
              <w:rPr>
                <w:rFonts w:ascii="Times New Roman" w:hAnsi="Times New Roman" w:cs="Times New Roman"/>
                <w:i/>
                <w:sz w:val="24"/>
                <w:szCs w:val="24"/>
              </w:rPr>
              <w:t xml:space="preserve">) </w:t>
            </w:r>
          </w:p>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eastAsia="Calibri" w:hAnsi="Times New Roman" w:cs="Times New Roman"/>
                <w:b/>
                <w:sz w:val="24"/>
                <w:szCs w:val="24"/>
              </w:rPr>
              <w:t>Конкурс «Оказание первой медицинской помощи»</w:t>
            </w:r>
            <w:r w:rsidRPr="00C46931">
              <w:rPr>
                <w:rFonts w:ascii="Times New Roman" w:hAnsi="Times New Roman" w:cs="Times New Roman"/>
                <w:b/>
                <w:sz w:val="24"/>
                <w:szCs w:val="24"/>
              </w:rPr>
              <w:t xml:space="preserve"> </w:t>
            </w:r>
            <w:r w:rsidRPr="00C46931">
              <w:rPr>
                <w:rFonts w:ascii="Times New Roman" w:hAnsi="Times New Roman" w:cs="Times New Roman"/>
                <w:i/>
                <w:sz w:val="24"/>
                <w:szCs w:val="24"/>
              </w:rPr>
              <w:t>(</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 Иванова Л.В., Федорова О.В.)</w:t>
            </w:r>
          </w:p>
          <w:p w:rsidR="006A5D20" w:rsidRPr="00C46931" w:rsidRDefault="006A5D20" w:rsidP="00C46931">
            <w:pPr>
              <w:tabs>
                <w:tab w:val="left" w:pos="6096"/>
              </w:tabs>
              <w:spacing w:line="240" w:lineRule="auto"/>
              <w:ind w:left="186"/>
              <w:rPr>
                <w:rFonts w:ascii="Times New Roman" w:hAnsi="Times New Roman" w:cs="Times New Roman"/>
                <w:b/>
                <w:i/>
                <w:sz w:val="24"/>
                <w:szCs w:val="24"/>
              </w:rPr>
            </w:pPr>
            <w:r w:rsidRPr="00C46931">
              <w:rPr>
                <w:rFonts w:ascii="Times New Roman" w:hAnsi="Times New Roman" w:cs="Times New Roman"/>
                <w:b/>
                <w:iCs/>
                <w:sz w:val="24"/>
                <w:szCs w:val="24"/>
              </w:rPr>
              <w:t xml:space="preserve">Конкурс «Командир шагает впереди» </w:t>
            </w:r>
            <w:r w:rsidRPr="00C46931">
              <w:rPr>
                <w:rFonts w:ascii="Times New Roman" w:hAnsi="Times New Roman" w:cs="Times New Roman"/>
                <w:i/>
                <w:sz w:val="24"/>
                <w:szCs w:val="24"/>
              </w:rPr>
              <w:t xml:space="preserve">(Иванов В.Н.,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 Иванова Л.В.)</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12:30-13:00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 xml:space="preserve">Работа судейской коллегии. Подготовка к закрытию </w:t>
            </w:r>
            <w:r w:rsidRPr="00C46931">
              <w:rPr>
                <w:rFonts w:ascii="Times New Roman" w:hAnsi="Times New Roman" w:cs="Times New Roman"/>
                <w:bCs/>
                <w:sz w:val="24"/>
                <w:szCs w:val="24"/>
              </w:rPr>
              <w:t xml:space="preserve">муниципального этапа </w:t>
            </w:r>
            <w:r w:rsidRPr="00C46931">
              <w:rPr>
                <w:rFonts w:ascii="Times New Roman" w:hAnsi="Times New Roman" w:cs="Times New Roman"/>
                <w:bCs/>
                <w:sz w:val="24"/>
                <w:szCs w:val="24"/>
                <w:lang w:val="en-US"/>
              </w:rPr>
              <w:t>LV</w:t>
            </w:r>
            <w:r w:rsidRPr="00C46931">
              <w:rPr>
                <w:rFonts w:ascii="Times New Roman" w:hAnsi="Times New Roman" w:cs="Times New Roman"/>
                <w:bCs/>
                <w:sz w:val="24"/>
                <w:szCs w:val="24"/>
              </w:rPr>
              <w:t xml:space="preserve"> Всероссийской военно-патриотической игры «Зарница 2.0» в Урмарском муниципальном округе</w:t>
            </w:r>
            <w:r w:rsidRPr="00C46931">
              <w:rPr>
                <w:rFonts w:ascii="Times New Roman" w:hAnsi="Times New Roman" w:cs="Times New Roman"/>
                <w:b/>
                <w:sz w:val="24"/>
                <w:szCs w:val="24"/>
              </w:rPr>
              <w:t xml:space="preserve"> </w:t>
            </w:r>
            <w:r w:rsidRPr="00C46931">
              <w:rPr>
                <w:rFonts w:ascii="Times New Roman" w:hAnsi="Times New Roman" w:cs="Times New Roman"/>
                <w:i/>
                <w:sz w:val="24"/>
                <w:szCs w:val="24"/>
              </w:rPr>
              <w:t>(Александров А.А., Иванов В.Н.,</w:t>
            </w:r>
            <w:r w:rsidRPr="00C46931">
              <w:rPr>
                <w:rFonts w:ascii="Times New Roman" w:hAnsi="Times New Roman" w:cs="Times New Roman"/>
                <w:sz w:val="24"/>
                <w:szCs w:val="24"/>
              </w:rPr>
              <w:t xml:space="preserve">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roofErr w:type="gramStart"/>
            <w:r w:rsidRPr="00C46931">
              <w:rPr>
                <w:rFonts w:ascii="Times New Roman" w:hAnsi="Times New Roman" w:cs="Times New Roman"/>
                <w:i/>
                <w:sz w:val="24"/>
                <w:szCs w:val="24"/>
              </w:rPr>
              <w:t xml:space="preserve"> )</w:t>
            </w:r>
            <w:proofErr w:type="gramEnd"/>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13:00-13:45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Обед</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13:45-14:00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lang w:val="en-US"/>
              </w:rPr>
            </w:pPr>
            <w:r w:rsidRPr="00C46931">
              <w:rPr>
                <w:rFonts w:ascii="Times New Roman" w:hAnsi="Times New Roman" w:cs="Times New Roman"/>
                <w:sz w:val="24"/>
                <w:szCs w:val="24"/>
              </w:rPr>
              <w:t>Уборка палаток, территории</w:t>
            </w:r>
          </w:p>
        </w:tc>
      </w:tr>
      <w:tr w:rsidR="006A5D20" w:rsidRPr="00C46931" w:rsidTr="006A5D20">
        <w:trPr>
          <w:trHeight w:val="28"/>
        </w:trPr>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14:00-1</w:t>
            </w:r>
            <w:r w:rsidRPr="00C46931">
              <w:rPr>
                <w:rFonts w:ascii="Times New Roman" w:hAnsi="Times New Roman" w:cs="Times New Roman"/>
                <w:sz w:val="24"/>
                <w:szCs w:val="24"/>
                <w:lang w:val="en-US"/>
              </w:rPr>
              <w:t>4</w:t>
            </w:r>
            <w:r w:rsidRPr="00C46931">
              <w:rPr>
                <w:rFonts w:ascii="Times New Roman" w:hAnsi="Times New Roman" w:cs="Times New Roman"/>
                <w:sz w:val="24"/>
                <w:szCs w:val="24"/>
              </w:rPr>
              <w:t>:</w:t>
            </w:r>
            <w:r w:rsidRPr="00C46931">
              <w:rPr>
                <w:rFonts w:ascii="Times New Roman" w:hAnsi="Times New Roman" w:cs="Times New Roman"/>
                <w:sz w:val="24"/>
                <w:szCs w:val="24"/>
                <w:lang w:val="en-US"/>
              </w:rPr>
              <w:t>3</w:t>
            </w:r>
            <w:r w:rsidRPr="00C46931">
              <w:rPr>
                <w:rFonts w:ascii="Times New Roman" w:hAnsi="Times New Roman" w:cs="Times New Roman"/>
                <w:sz w:val="24"/>
                <w:szCs w:val="24"/>
              </w:rPr>
              <w:t>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b/>
                <w:sz w:val="24"/>
                <w:szCs w:val="24"/>
              </w:rPr>
            </w:pPr>
            <w:r w:rsidRPr="00C46931">
              <w:rPr>
                <w:rFonts w:ascii="Times New Roman" w:hAnsi="Times New Roman" w:cs="Times New Roman"/>
                <w:b/>
                <w:sz w:val="24"/>
                <w:szCs w:val="24"/>
              </w:rPr>
              <w:t xml:space="preserve">Конкурс </w:t>
            </w:r>
            <w:r w:rsidRPr="00C46931">
              <w:rPr>
                <w:rFonts w:ascii="Times New Roman" w:hAnsi="Times New Roman" w:cs="Times New Roman"/>
                <w:b/>
                <w:i/>
                <w:sz w:val="24"/>
                <w:szCs w:val="24"/>
              </w:rPr>
              <w:t>«</w:t>
            </w:r>
            <w:r w:rsidRPr="00C46931">
              <w:rPr>
                <w:rFonts w:ascii="Times New Roman" w:hAnsi="Times New Roman" w:cs="Times New Roman"/>
                <w:b/>
                <w:sz w:val="24"/>
                <w:szCs w:val="24"/>
              </w:rPr>
              <w:t xml:space="preserve">Дисциплина и порядок» </w:t>
            </w:r>
            <w:r w:rsidRPr="00C46931">
              <w:rPr>
                <w:rFonts w:ascii="Times New Roman" w:hAnsi="Times New Roman" w:cs="Times New Roman"/>
                <w:i/>
                <w:sz w:val="24"/>
                <w:szCs w:val="24"/>
              </w:rPr>
              <w:t>(</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 Иванова Л.В.)</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bCs/>
                <w:sz w:val="24"/>
                <w:szCs w:val="24"/>
              </w:rPr>
            </w:pPr>
            <w:r w:rsidRPr="00C46931">
              <w:rPr>
                <w:rFonts w:ascii="Times New Roman" w:hAnsi="Times New Roman" w:cs="Times New Roman"/>
                <w:bCs/>
                <w:sz w:val="24"/>
                <w:szCs w:val="24"/>
              </w:rPr>
              <w:t>14:00-15:00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b/>
                <w:sz w:val="24"/>
                <w:szCs w:val="24"/>
              </w:rPr>
            </w:pPr>
            <w:r w:rsidRPr="00C46931">
              <w:rPr>
                <w:rFonts w:ascii="Times New Roman" w:hAnsi="Times New Roman" w:cs="Times New Roman"/>
                <w:b/>
                <w:sz w:val="24"/>
                <w:szCs w:val="24"/>
              </w:rPr>
              <w:t xml:space="preserve">Торжественная церемония награждения и закрытия муниципального этапа </w:t>
            </w:r>
            <w:r w:rsidRPr="00C46931">
              <w:rPr>
                <w:rFonts w:ascii="Times New Roman" w:hAnsi="Times New Roman" w:cs="Times New Roman"/>
                <w:b/>
                <w:sz w:val="24"/>
                <w:szCs w:val="24"/>
                <w:lang w:val="en-US"/>
              </w:rPr>
              <w:t>LV</w:t>
            </w:r>
            <w:r w:rsidRPr="00C46931">
              <w:rPr>
                <w:rFonts w:ascii="Times New Roman" w:hAnsi="Times New Roman" w:cs="Times New Roman"/>
                <w:b/>
                <w:sz w:val="24"/>
                <w:szCs w:val="24"/>
              </w:rPr>
              <w:t xml:space="preserve"> Всероссийской военно-патриотической игры «Зарница 2.0» </w:t>
            </w:r>
            <w:r w:rsidRPr="00C46931">
              <w:rPr>
                <w:rFonts w:ascii="Times New Roman" w:hAnsi="Times New Roman" w:cs="Times New Roman"/>
                <w:i/>
                <w:sz w:val="24"/>
                <w:szCs w:val="24"/>
              </w:rPr>
              <w:t xml:space="preserve">(Павлов В.В., </w:t>
            </w:r>
            <w:r w:rsidRPr="00C46931">
              <w:rPr>
                <w:rFonts w:ascii="Times New Roman" w:hAnsi="Times New Roman" w:cs="Times New Roman"/>
                <w:i/>
                <w:sz w:val="24"/>
                <w:szCs w:val="24"/>
              </w:rPr>
              <w:lastRenderedPageBreak/>
              <w:t>Александров А.А., Иванов В.Н.,</w:t>
            </w:r>
            <w:r w:rsidRPr="00C46931">
              <w:rPr>
                <w:rFonts w:ascii="Times New Roman" w:hAnsi="Times New Roman" w:cs="Times New Roman"/>
                <w:sz w:val="24"/>
                <w:szCs w:val="24"/>
              </w:rPr>
              <w:t xml:space="preserve"> </w:t>
            </w:r>
            <w:proofErr w:type="spellStart"/>
            <w:r w:rsidRPr="00C46931">
              <w:rPr>
                <w:rFonts w:ascii="Times New Roman" w:hAnsi="Times New Roman" w:cs="Times New Roman"/>
                <w:i/>
                <w:sz w:val="24"/>
                <w:szCs w:val="24"/>
              </w:rPr>
              <w:t>Пудрикова</w:t>
            </w:r>
            <w:proofErr w:type="spellEnd"/>
            <w:r w:rsidRPr="00C46931">
              <w:rPr>
                <w:rFonts w:ascii="Times New Roman" w:hAnsi="Times New Roman" w:cs="Times New Roman"/>
                <w:i/>
                <w:sz w:val="24"/>
                <w:szCs w:val="24"/>
              </w:rPr>
              <w:t xml:space="preserve"> К.А.)</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15:00-15:15</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sz w:val="24"/>
                <w:szCs w:val="24"/>
              </w:rPr>
            </w:pPr>
            <w:r w:rsidRPr="00C46931">
              <w:rPr>
                <w:rFonts w:ascii="Times New Roman" w:hAnsi="Times New Roman" w:cs="Times New Roman"/>
                <w:sz w:val="24"/>
                <w:szCs w:val="24"/>
              </w:rPr>
              <w:t>Полдник</w:t>
            </w:r>
          </w:p>
        </w:tc>
      </w:tr>
      <w:tr w:rsidR="006A5D20" w:rsidRPr="00C46931" w:rsidTr="006A5D20">
        <w:tc>
          <w:tcPr>
            <w:tcW w:w="450" w:type="pct"/>
            <w:vMerge/>
            <w:vAlign w:val="center"/>
            <w:hideMark/>
          </w:tcPr>
          <w:p w:rsidR="006A5D20" w:rsidRPr="00C46931" w:rsidRDefault="006A5D20" w:rsidP="00C46931">
            <w:pPr>
              <w:tabs>
                <w:tab w:val="left" w:pos="6096"/>
              </w:tabs>
              <w:spacing w:line="240" w:lineRule="auto"/>
              <w:ind w:firstLine="709"/>
              <w:rPr>
                <w:rFonts w:ascii="Times New Roman" w:hAnsi="Times New Roman" w:cs="Times New Roman"/>
                <w:color w:val="FF0000"/>
                <w:sz w:val="24"/>
                <w:szCs w:val="24"/>
              </w:rPr>
            </w:pPr>
          </w:p>
        </w:tc>
        <w:tc>
          <w:tcPr>
            <w:tcW w:w="0" w:type="auto"/>
            <w:tcMar>
              <w:top w:w="35" w:type="dxa"/>
              <w:left w:w="35" w:type="dxa"/>
              <w:bottom w:w="35" w:type="dxa"/>
              <w:right w:w="35" w:type="dxa"/>
            </w:tcMar>
            <w:hideMark/>
          </w:tcPr>
          <w:p w:rsidR="006A5D20" w:rsidRPr="00C46931" w:rsidRDefault="006A5D20" w:rsidP="00C46931">
            <w:pPr>
              <w:tabs>
                <w:tab w:val="left" w:pos="6096"/>
              </w:tabs>
              <w:spacing w:line="240" w:lineRule="auto"/>
              <w:ind w:firstLine="67"/>
              <w:jc w:val="center"/>
              <w:rPr>
                <w:rFonts w:ascii="Times New Roman" w:hAnsi="Times New Roman" w:cs="Times New Roman"/>
                <w:sz w:val="24"/>
                <w:szCs w:val="24"/>
              </w:rPr>
            </w:pPr>
            <w:r w:rsidRPr="00C46931">
              <w:rPr>
                <w:rFonts w:ascii="Times New Roman" w:hAnsi="Times New Roman" w:cs="Times New Roman"/>
                <w:sz w:val="24"/>
                <w:szCs w:val="24"/>
              </w:rPr>
              <w:t>15:30-16:30</w:t>
            </w:r>
          </w:p>
        </w:tc>
        <w:tc>
          <w:tcPr>
            <w:tcW w:w="3713" w:type="pct"/>
            <w:tcMar>
              <w:top w:w="35" w:type="dxa"/>
              <w:left w:w="35" w:type="dxa"/>
              <w:bottom w:w="35" w:type="dxa"/>
              <w:right w:w="35" w:type="dxa"/>
            </w:tcMar>
            <w:hideMark/>
          </w:tcPr>
          <w:p w:rsidR="006A5D20" w:rsidRPr="00C46931" w:rsidRDefault="006A5D20" w:rsidP="00C46931">
            <w:pPr>
              <w:tabs>
                <w:tab w:val="left" w:pos="6096"/>
              </w:tabs>
              <w:spacing w:line="240" w:lineRule="auto"/>
              <w:ind w:left="186"/>
              <w:rPr>
                <w:rFonts w:ascii="Times New Roman" w:hAnsi="Times New Roman" w:cs="Times New Roman"/>
                <w:i/>
                <w:sz w:val="24"/>
                <w:szCs w:val="24"/>
              </w:rPr>
            </w:pPr>
            <w:r w:rsidRPr="00C46931">
              <w:rPr>
                <w:rFonts w:ascii="Times New Roman" w:hAnsi="Times New Roman" w:cs="Times New Roman"/>
                <w:i/>
                <w:sz w:val="24"/>
                <w:szCs w:val="24"/>
              </w:rPr>
              <w:t>Сбор снаряжения, инвентаря. Отъезд участников лагеря</w:t>
            </w:r>
          </w:p>
        </w:tc>
      </w:tr>
    </w:tbl>
    <w:p w:rsidR="006A5D20" w:rsidRPr="00C46931" w:rsidRDefault="006A5D20" w:rsidP="00C46931">
      <w:pPr>
        <w:tabs>
          <w:tab w:val="left" w:pos="6096"/>
        </w:tabs>
        <w:spacing w:line="240" w:lineRule="auto"/>
        <w:ind w:left="360" w:firstLine="709"/>
        <w:jc w:val="right"/>
        <w:rPr>
          <w:rFonts w:ascii="Times New Roman" w:hAnsi="Times New Roman" w:cs="Times New Roman"/>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tabs>
          <w:tab w:val="left" w:pos="6096"/>
        </w:tabs>
        <w:spacing w:line="240" w:lineRule="auto"/>
        <w:ind w:left="360" w:firstLine="709"/>
        <w:jc w:val="center"/>
        <w:rPr>
          <w:rFonts w:ascii="Times New Roman" w:hAnsi="Times New Roman" w:cs="Times New Roman"/>
          <w:b/>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pStyle w:val="ad"/>
        <w:tabs>
          <w:tab w:val="left" w:pos="6096"/>
        </w:tabs>
        <w:ind w:firstLine="709"/>
        <w:jc w:val="both"/>
        <w:rPr>
          <w:rStyle w:val="ac"/>
          <w:rFonts w:ascii="Times New Roman" w:hAnsi="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p w:rsidR="006A5D20" w:rsidRPr="00C46931" w:rsidRDefault="006A5D20" w:rsidP="00C46931">
      <w:pPr>
        <w:spacing w:line="240" w:lineRule="auto"/>
        <w:jc w:val="right"/>
        <w:rPr>
          <w:rStyle w:val="ac"/>
          <w:rFonts w:ascii="Times New Roman" w:hAnsi="Times New Roman" w:cs="Times New Roman"/>
          <w:sz w:val="24"/>
          <w:szCs w:val="24"/>
        </w:rPr>
      </w:pPr>
    </w:p>
    <w:tbl>
      <w:tblPr>
        <w:tblStyle w:val="af"/>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6A5D20" w:rsidTr="00C46931">
        <w:tc>
          <w:tcPr>
            <w:tcW w:w="2516" w:type="dxa"/>
          </w:tcPr>
          <w:p w:rsidR="006A5D20" w:rsidRPr="00C46931" w:rsidRDefault="006A5D20" w:rsidP="00C46931">
            <w:pPr>
              <w:jc w:val="both"/>
              <w:rPr>
                <w:rStyle w:val="ac"/>
                <w:rFonts w:ascii="Times New Roman" w:hAnsi="Times New Roman" w:cs="Times New Roman"/>
                <w:color w:val="000000" w:themeColor="text1"/>
                <w:sz w:val="24"/>
                <w:szCs w:val="24"/>
                <w:u w:val="none"/>
              </w:rPr>
            </w:pPr>
            <w:r w:rsidRPr="00C46931">
              <w:rPr>
                <w:rStyle w:val="ac"/>
                <w:rFonts w:ascii="Times New Roman" w:hAnsi="Times New Roman" w:cs="Times New Roman"/>
                <w:color w:val="000000" w:themeColor="text1"/>
                <w:sz w:val="24"/>
                <w:szCs w:val="24"/>
                <w:u w:val="none"/>
              </w:rPr>
              <w:lastRenderedPageBreak/>
              <w:t>Приложение №</w:t>
            </w:r>
            <w:r w:rsidR="00C46931">
              <w:rPr>
                <w:rStyle w:val="ac"/>
                <w:rFonts w:ascii="Times New Roman" w:hAnsi="Times New Roman" w:cs="Times New Roman"/>
                <w:color w:val="000000" w:themeColor="text1"/>
                <w:sz w:val="24"/>
                <w:szCs w:val="24"/>
                <w:u w:val="none"/>
              </w:rPr>
              <w:t xml:space="preserve"> </w:t>
            </w:r>
            <w:r w:rsidRPr="00C46931">
              <w:rPr>
                <w:rStyle w:val="ac"/>
                <w:rFonts w:ascii="Times New Roman" w:hAnsi="Times New Roman" w:cs="Times New Roman"/>
                <w:color w:val="000000" w:themeColor="text1"/>
                <w:sz w:val="24"/>
                <w:szCs w:val="24"/>
                <w:u w:val="none"/>
              </w:rPr>
              <w:t>2                                                                                                                                                               к положению</w:t>
            </w:r>
          </w:p>
        </w:tc>
      </w:tr>
    </w:tbl>
    <w:p w:rsidR="006A5D20" w:rsidRDefault="006A5D20" w:rsidP="006A5D20">
      <w:pPr>
        <w:pStyle w:val="ad"/>
        <w:ind w:firstLine="709"/>
        <w:jc w:val="right"/>
        <w:rPr>
          <w:rStyle w:val="ac"/>
          <w:sz w:val="28"/>
          <w:szCs w:val="28"/>
        </w:rPr>
      </w:pPr>
    </w:p>
    <w:p w:rsidR="006A5D20" w:rsidRPr="00C46931" w:rsidRDefault="006A5D20" w:rsidP="006A5D20">
      <w:pPr>
        <w:pStyle w:val="ad"/>
        <w:jc w:val="right"/>
        <w:rPr>
          <w:rStyle w:val="ac"/>
          <w:rFonts w:ascii="Times New Roman" w:hAnsi="Times New Roman"/>
          <w:color w:val="000000" w:themeColor="text1"/>
        </w:rPr>
      </w:pPr>
    </w:p>
    <w:p w:rsidR="006A5D20" w:rsidRPr="00C46931" w:rsidRDefault="006A5D20" w:rsidP="006A5D20">
      <w:pPr>
        <w:pStyle w:val="ad"/>
        <w:ind w:firstLine="709"/>
        <w:jc w:val="center"/>
        <w:rPr>
          <w:rFonts w:ascii="Times New Roman" w:hAnsi="Times New Roman"/>
          <w:b/>
        </w:rPr>
      </w:pPr>
      <w:r w:rsidRPr="00C46931">
        <w:rPr>
          <w:rFonts w:ascii="Times New Roman" w:hAnsi="Times New Roman"/>
          <w:b/>
        </w:rPr>
        <w:t>ЗАЯВКА</w:t>
      </w:r>
    </w:p>
    <w:p w:rsidR="006A5D20" w:rsidRPr="00C46931" w:rsidRDefault="006A5D20" w:rsidP="006A5D20">
      <w:pPr>
        <w:pStyle w:val="ad"/>
        <w:ind w:firstLine="709"/>
        <w:jc w:val="center"/>
        <w:rPr>
          <w:rFonts w:ascii="Times New Roman" w:hAnsi="Times New Roman"/>
        </w:rPr>
      </w:pPr>
      <w:r w:rsidRPr="00C46931">
        <w:rPr>
          <w:rFonts w:ascii="Times New Roman" w:hAnsi="Times New Roman"/>
        </w:rPr>
        <w:t xml:space="preserve">на участие в 55 </w:t>
      </w:r>
      <w:r w:rsidRPr="00C46931">
        <w:rPr>
          <w:rFonts w:ascii="Times New Roman" w:hAnsi="Times New Roman"/>
          <w:bCs/>
        </w:rPr>
        <w:t>муниципальном этапе Всероссийской военно</w:t>
      </w:r>
      <w:r w:rsidRPr="00C46931">
        <w:rPr>
          <w:rFonts w:ascii="Times New Roman" w:hAnsi="Times New Roman"/>
        </w:rPr>
        <w:t xml:space="preserve">-патриотической игры </w:t>
      </w:r>
      <w:r w:rsidRPr="00C46931">
        <w:rPr>
          <w:rFonts w:ascii="Times New Roman" w:hAnsi="Times New Roman"/>
          <w:bCs/>
        </w:rPr>
        <w:t>«Зарница 2.0» на 2024 год</w:t>
      </w:r>
    </w:p>
    <w:p w:rsidR="006A5D20" w:rsidRPr="00C46931" w:rsidRDefault="006A5D20" w:rsidP="006A5D20">
      <w:pPr>
        <w:pStyle w:val="ad"/>
        <w:ind w:firstLine="709"/>
        <w:jc w:val="center"/>
        <w:rPr>
          <w:rFonts w:ascii="Times New Roman" w:hAnsi="Times New Roman"/>
          <w:b/>
        </w:rPr>
      </w:pPr>
      <w:r w:rsidRPr="00C46931">
        <w:rPr>
          <w:rFonts w:ascii="Times New Roman" w:hAnsi="Times New Roman"/>
          <w:b/>
        </w:rPr>
        <w:t>_____________________________________________________________________________</w:t>
      </w:r>
    </w:p>
    <w:p w:rsidR="006A5D20" w:rsidRPr="00C46931" w:rsidRDefault="006A5D20" w:rsidP="006A5D20">
      <w:pPr>
        <w:pStyle w:val="ad"/>
        <w:ind w:firstLine="709"/>
        <w:jc w:val="center"/>
        <w:rPr>
          <w:rFonts w:ascii="Times New Roman" w:hAnsi="Times New Roman"/>
          <w:i/>
          <w:sz w:val="20"/>
          <w:szCs w:val="20"/>
        </w:rPr>
      </w:pPr>
      <w:r w:rsidRPr="00C46931">
        <w:rPr>
          <w:rFonts w:ascii="Times New Roman" w:hAnsi="Times New Roman"/>
          <w:i/>
          <w:sz w:val="20"/>
          <w:szCs w:val="20"/>
        </w:rPr>
        <w:t>(наименование команды, образовательного учреждения, муниципалитета)</w:t>
      </w:r>
    </w:p>
    <w:p w:rsidR="006A5D20" w:rsidRPr="00C46931" w:rsidRDefault="006A5D20" w:rsidP="006A5D20">
      <w:pPr>
        <w:pStyle w:val="ad"/>
        <w:ind w:firstLine="709"/>
        <w:jc w:val="center"/>
        <w:rPr>
          <w:rFonts w:ascii="Times New Roman" w:hAnsi="Times New Roman"/>
          <w:b/>
          <w:i/>
        </w:rPr>
      </w:pPr>
      <w:r w:rsidRPr="00C46931">
        <w:rPr>
          <w:rFonts w:ascii="Times New Roman" w:hAnsi="Times New Roman"/>
        </w:rPr>
        <w:t>группа</w:t>
      </w:r>
      <w:r w:rsidRPr="00C46931">
        <w:rPr>
          <w:rFonts w:ascii="Times New Roman" w:hAnsi="Times New Roman"/>
          <w:b/>
          <w:i/>
        </w:rPr>
        <w:t xml:space="preserve"> ____________________</w:t>
      </w:r>
    </w:p>
    <w:p w:rsidR="006A5D20" w:rsidRPr="00C46931" w:rsidRDefault="006A5D20" w:rsidP="006A5D20">
      <w:pPr>
        <w:pStyle w:val="ad"/>
        <w:ind w:firstLine="709"/>
        <w:jc w:val="center"/>
        <w:rPr>
          <w:rFonts w:ascii="Times New Roman" w:hAnsi="Times New Roman"/>
          <w:i/>
          <w:sz w:val="20"/>
          <w:szCs w:val="20"/>
        </w:rPr>
      </w:pPr>
      <w:r w:rsidRPr="00C46931">
        <w:rPr>
          <w:rFonts w:ascii="Times New Roman" w:hAnsi="Times New Roman"/>
          <w:i/>
          <w:sz w:val="20"/>
          <w:szCs w:val="20"/>
        </w:rPr>
        <w:t>(«Зарница», «Орленок», ВПК, ПОО)</w:t>
      </w:r>
    </w:p>
    <w:p w:rsidR="006A5D20" w:rsidRPr="00C46931" w:rsidRDefault="006A5D20" w:rsidP="006A5D20">
      <w:pPr>
        <w:pStyle w:val="ad"/>
        <w:ind w:firstLine="709"/>
        <w:jc w:val="both"/>
        <w:rPr>
          <w:rFonts w:ascii="Times New Roman" w:hAnsi="Times New Roman"/>
          <w:sz w:val="16"/>
          <w:szCs w:val="16"/>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6"/>
        <w:gridCol w:w="930"/>
        <w:gridCol w:w="1338"/>
        <w:gridCol w:w="1836"/>
        <w:gridCol w:w="1304"/>
        <w:gridCol w:w="1424"/>
        <w:gridCol w:w="1090"/>
      </w:tblGrid>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 xml:space="preserve">№№ </w:t>
            </w:r>
            <w:proofErr w:type="gramStart"/>
            <w:r w:rsidRPr="00C46931">
              <w:rPr>
                <w:rFonts w:ascii="Times New Roman" w:hAnsi="Times New Roman"/>
                <w:b/>
                <w:sz w:val="20"/>
                <w:szCs w:val="20"/>
              </w:rPr>
              <w:t>п</w:t>
            </w:r>
            <w:proofErr w:type="gramEnd"/>
            <w:r w:rsidRPr="00C46931">
              <w:rPr>
                <w:rFonts w:ascii="Times New Roman" w:hAnsi="Times New Roman"/>
                <w:b/>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Фамилия, имя, отчество участника</w:t>
            </w:r>
          </w:p>
        </w:tc>
        <w:tc>
          <w:tcPr>
            <w:tcW w:w="930"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Класс/</w:t>
            </w:r>
            <w:r w:rsidRPr="00C46931">
              <w:rPr>
                <w:rFonts w:ascii="Times New Roman" w:hAnsi="Times New Roman"/>
                <w:b/>
                <w:sz w:val="20"/>
                <w:szCs w:val="20"/>
              </w:rPr>
              <w:br/>
              <w:t xml:space="preserve">группа </w:t>
            </w:r>
            <w:r w:rsidRPr="00C46931">
              <w:rPr>
                <w:rFonts w:ascii="Times New Roman" w:hAnsi="Times New Roman"/>
                <w:sz w:val="20"/>
                <w:szCs w:val="20"/>
              </w:rPr>
              <w:t>(для ПОО)</w:t>
            </w:r>
          </w:p>
        </w:tc>
        <w:tc>
          <w:tcPr>
            <w:tcW w:w="1338"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Дата рождения</w:t>
            </w:r>
          </w:p>
        </w:tc>
        <w:tc>
          <w:tcPr>
            <w:tcW w:w="183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Данные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Домашний адрес</w:t>
            </w: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ФИО родителя, контактный телефон</w:t>
            </w:r>
          </w:p>
        </w:tc>
        <w:tc>
          <w:tcPr>
            <w:tcW w:w="1090"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Виза врача о допуске к соревнованиям</w:t>
            </w: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both"/>
              <w:rPr>
                <w:rFonts w:ascii="Times New Roman" w:hAnsi="Times New Roman"/>
                <w:color w:val="000000" w:themeColor="text1"/>
                <w:sz w:val="20"/>
                <w:szCs w:val="20"/>
              </w:rPr>
            </w:pPr>
            <w:r w:rsidRPr="00C46931">
              <w:rPr>
                <w:rFonts w:ascii="Times New Roman" w:hAnsi="Times New Roman"/>
                <w:color w:val="000000" w:themeColor="text1"/>
                <w:sz w:val="20"/>
                <w:szCs w:val="20"/>
              </w:rPr>
              <w:t>Иванов Иван Иванович</w:t>
            </w:r>
          </w:p>
        </w:tc>
        <w:tc>
          <w:tcPr>
            <w:tcW w:w="930"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color w:val="000000" w:themeColor="text1"/>
                <w:sz w:val="20"/>
                <w:szCs w:val="20"/>
              </w:rPr>
            </w:pPr>
            <w:r w:rsidRPr="00C46931">
              <w:rPr>
                <w:rFonts w:ascii="Times New Roman" w:hAnsi="Times New Roman"/>
                <w:color w:val="000000" w:themeColor="text1"/>
                <w:sz w:val="20"/>
                <w:szCs w:val="20"/>
              </w:rPr>
              <w:t>10 А</w:t>
            </w:r>
          </w:p>
        </w:tc>
        <w:tc>
          <w:tcPr>
            <w:tcW w:w="1338"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rPr>
                <w:rFonts w:ascii="Times New Roman" w:hAnsi="Times New Roman"/>
                <w:color w:val="000000" w:themeColor="text1"/>
                <w:sz w:val="20"/>
                <w:szCs w:val="20"/>
              </w:rPr>
            </w:pPr>
            <w:r w:rsidRPr="00C46931">
              <w:rPr>
                <w:rFonts w:ascii="Times New Roman" w:hAnsi="Times New Roman"/>
                <w:color w:val="000000" w:themeColor="text1"/>
                <w:sz w:val="20"/>
                <w:szCs w:val="20"/>
              </w:rPr>
              <w:t>01.01.2005</w:t>
            </w:r>
          </w:p>
        </w:tc>
        <w:tc>
          <w:tcPr>
            <w:tcW w:w="183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both"/>
              <w:rPr>
                <w:rFonts w:ascii="Times New Roman" w:hAnsi="Times New Roman"/>
                <w:color w:val="000000" w:themeColor="text1"/>
                <w:sz w:val="20"/>
                <w:szCs w:val="20"/>
              </w:rPr>
            </w:pPr>
            <w:r w:rsidRPr="00C46931">
              <w:rPr>
                <w:rFonts w:ascii="Times New Roman" w:hAnsi="Times New Roman"/>
                <w:color w:val="000000" w:themeColor="text1"/>
                <w:sz w:val="20"/>
                <w:szCs w:val="20"/>
              </w:rPr>
              <w:t xml:space="preserve">9700 940000 </w:t>
            </w:r>
            <w:proofErr w:type="gramStart"/>
            <w:r w:rsidRPr="00C46931">
              <w:rPr>
                <w:rFonts w:ascii="Times New Roman" w:hAnsi="Times New Roman"/>
                <w:color w:val="000000" w:themeColor="text1"/>
                <w:sz w:val="20"/>
                <w:szCs w:val="20"/>
              </w:rPr>
              <w:t>выдан</w:t>
            </w:r>
            <w:proofErr w:type="gramEnd"/>
            <w:r w:rsidRPr="00C46931">
              <w:rPr>
                <w:rFonts w:ascii="Times New Roman" w:hAnsi="Times New Roman"/>
                <w:color w:val="000000" w:themeColor="text1"/>
                <w:sz w:val="20"/>
                <w:szCs w:val="20"/>
              </w:rPr>
              <w:t xml:space="preserve"> отделением УФМС России в Чебоксарском районе  03.05.2013 </w:t>
            </w:r>
          </w:p>
        </w:tc>
        <w:tc>
          <w:tcPr>
            <w:tcW w:w="1304"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both"/>
              <w:rPr>
                <w:rFonts w:ascii="Times New Roman" w:hAnsi="Times New Roman"/>
                <w:color w:val="000000" w:themeColor="text1"/>
                <w:sz w:val="20"/>
                <w:szCs w:val="20"/>
              </w:rPr>
            </w:pPr>
            <w:proofErr w:type="spellStart"/>
            <w:r w:rsidRPr="00C46931">
              <w:rPr>
                <w:rFonts w:ascii="Times New Roman" w:hAnsi="Times New Roman"/>
                <w:color w:val="000000" w:themeColor="text1"/>
                <w:sz w:val="20"/>
                <w:szCs w:val="20"/>
              </w:rPr>
              <w:t>п</w:t>
            </w:r>
            <w:proofErr w:type="gramStart"/>
            <w:r w:rsidRPr="00C46931">
              <w:rPr>
                <w:rFonts w:ascii="Times New Roman" w:hAnsi="Times New Roman"/>
                <w:color w:val="000000" w:themeColor="text1"/>
                <w:sz w:val="20"/>
                <w:szCs w:val="20"/>
              </w:rPr>
              <w:t>.У</w:t>
            </w:r>
            <w:proofErr w:type="gramEnd"/>
            <w:r w:rsidRPr="00C46931">
              <w:rPr>
                <w:rFonts w:ascii="Times New Roman" w:hAnsi="Times New Roman"/>
                <w:color w:val="000000" w:themeColor="text1"/>
                <w:sz w:val="20"/>
                <w:szCs w:val="20"/>
              </w:rPr>
              <w:t>рмары</w:t>
            </w:r>
            <w:proofErr w:type="spellEnd"/>
            <w:r w:rsidRPr="00C46931">
              <w:rPr>
                <w:rFonts w:ascii="Times New Roman" w:hAnsi="Times New Roman"/>
                <w:color w:val="000000" w:themeColor="text1"/>
                <w:sz w:val="20"/>
                <w:szCs w:val="20"/>
              </w:rPr>
              <w:t>, ул. Ленина, д. 1, кв. 1</w:t>
            </w: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color w:val="000000" w:themeColor="text1"/>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color w:val="FF0000"/>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C46931" w:rsidTr="006A5D20">
        <w:tc>
          <w:tcPr>
            <w:tcW w:w="6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bl>
    <w:p w:rsidR="006A5D20" w:rsidRPr="00C46931" w:rsidRDefault="006A5D20" w:rsidP="006A5D20">
      <w:pPr>
        <w:pStyle w:val="ad"/>
        <w:ind w:firstLine="709"/>
        <w:jc w:val="both"/>
        <w:rPr>
          <w:rFonts w:ascii="Times New Roman" w:hAnsi="Times New Roman"/>
          <w:sz w:val="16"/>
          <w:szCs w:val="16"/>
        </w:rPr>
      </w:pP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К соревнованиям допущено</w:t>
      </w:r>
      <w:proofErr w:type="gramStart"/>
      <w:r w:rsidRPr="00C46931">
        <w:rPr>
          <w:rFonts w:ascii="Times New Roman" w:hAnsi="Times New Roman"/>
        </w:rPr>
        <w:t xml:space="preserve"> _____ (___________________________) </w:t>
      </w:r>
      <w:proofErr w:type="gramEnd"/>
      <w:r w:rsidRPr="00C46931">
        <w:rPr>
          <w:rFonts w:ascii="Times New Roman" w:hAnsi="Times New Roman"/>
        </w:rPr>
        <w:t>человек.</w:t>
      </w:r>
    </w:p>
    <w:p w:rsidR="006A5D20" w:rsidRPr="00C46931" w:rsidRDefault="006A5D20" w:rsidP="006A5D20">
      <w:pPr>
        <w:pStyle w:val="ad"/>
        <w:ind w:firstLine="709"/>
        <w:jc w:val="both"/>
        <w:rPr>
          <w:rFonts w:ascii="Times New Roman" w:hAnsi="Times New Roman"/>
          <w:sz w:val="16"/>
          <w:szCs w:val="16"/>
        </w:rPr>
      </w:pP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Представитель команды:</w:t>
      </w: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_________________________               __________               _________________________</w:t>
      </w:r>
    </w:p>
    <w:p w:rsidR="006A5D20" w:rsidRPr="00C46931" w:rsidRDefault="006A5D20" w:rsidP="006A5D20">
      <w:pPr>
        <w:pStyle w:val="ad"/>
        <w:ind w:firstLine="709"/>
        <w:jc w:val="both"/>
        <w:rPr>
          <w:rFonts w:ascii="Times New Roman" w:hAnsi="Times New Roman"/>
          <w:i/>
          <w:sz w:val="20"/>
          <w:szCs w:val="20"/>
        </w:rPr>
      </w:pPr>
      <w:r w:rsidRPr="00C46931">
        <w:rPr>
          <w:rFonts w:ascii="Times New Roman" w:hAnsi="Times New Roman"/>
          <w:i/>
          <w:sz w:val="20"/>
          <w:szCs w:val="20"/>
        </w:rPr>
        <w:t xml:space="preserve">                (должность)</w:t>
      </w:r>
      <w:r w:rsidRPr="00C46931">
        <w:rPr>
          <w:rFonts w:ascii="Times New Roman" w:hAnsi="Times New Roman"/>
          <w:i/>
          <w:sz w:val="20"/>
          <w:szCs w:val="20"/>
        </w:rPr>
        <w:tab/>
      </w:r>
      <w:r w:rsidRPr="00C46931">
        <w:rPr>
          <w:rFonts w:ascii="Times New Roman" w:hAnsi="Times New Roman"/>
          <w:i/>
          <w:sz w:val="20"/>
          <w:szCs w:val="20"/>
        </w:rPr>
        <w:tab/>
      </w:r>
      <w:r w:rsidRPr="00C46931">
        <w:rPr>
          <w:rFonts w:ascii="Times New Roman" w:hAnsi="Times New Roman"/>
          <w:i/>
          <w:sz w:val="20"/>
          <w:szCs w:val="20"/>
        </w:rPr>
        <w:tab/>
        <w:t xml:space="preserve">         (подпись)</w:t>
      </w:r>
      <w:r w:rsidRPr="00C46931">
        <w:rPr>
          <w:rFonts w:ascii="Times New Roman" w:hAnsi="Times New Roman"/>
          <w:i/>
          <w:sz w:val="20"/>
          <w:szCs w:val="20"/>
        </w:rPr>
        <w:tab/>
      </w:r>
      <w:r w:rsidRPr="00C46931">
        <w:rPr>
          <w:rFonts w:ascii="Times New Roman" w:hAnsi="Times New Roman"/>
          <w:i/>
          <w:sz w:val="20"/>
          <w:szCs w:val="20"/>
        </w:rPr>
        <w:tab/>
      </w:r>
      <w:r w:rsidRPr="00C46931">
        <w:rPr>
          <w:rFonts w:ascii="Times New Roman" w:hAnsi="Times New Roman"/>
          <w:i/>
          <w:sz w:val="20"/>
          <w:szCs w:val="20"/>
        </w:rPr>
        <w:tab/>
        <w:t xml:space="preserve">          (расшифровка)</w:t>
      </w:r>
    </w:p>
    <w:p w:rsidR="006A5D20" w:rsidRPr="00C46931" w:rsidRDefault="006A5D20" w:rsidP="006A5D20">
      <w:pPr>
        <w:pStyle w:val="ad"/>
        <w:ind w:firstLine="709"/>
        <w:jc w:val="both"/>
        <w:rPr>
          <w:rFonts w:ascii="Times New Roman" w:hAnsi="Times New Roman"/>
          <w:sz w:val="16"/>
          <w:szCs w:val="16"/>
        </w:rPr>
      </w:pP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Врач:                                                       __________               _________________________</w:t>
      </w:r>
    </w:p>
    <w:p w:rsidR="006A5D20" w:rsidRPr="00C46931" w:rsidRDefault="006A5D20" w:rsidP="006A5D20">
      <w:pPr>
        <w:pStyle w:val="ad"/>
        <w:ind w:firstLine="709"/>
        <w:jc w:val="both"/>
        <w:rPr>
          <w:rFonts w:ascii="Times New Roman" w:hAnsi="Times New Roman"/>
          <w:i/>
          <w:sz w:val="20"/>
          <w:szCs w:val="20"/>
        </w:rPr>
      </w:pPr>
      <w:r w:rsidRPr="00C46931">
        <w:rPr>
          <w:rFonts w:ascii="Times New Roman" w:hAnsi="Times New Roman"/>
          <w:i/>
          <w:sz w:val="20"/>
          <w:szCs w:val="20"/>
        </w:rPr>
        <w:tab/>
      </w:r>
      <w:r w:rsidRPr="00C46931">
        <w:rPr>
          <w:rFonts w:ascii="Times New Roman" w:hAnsi="Times New Roman"/>
          <w:i/>
          <w:sz w:val="20"/>
          <w:szCs w:val="20"/>
        </w:rPr>
        <w:tab/>
      </w:r>
      <w:r w:rsidRPr="00C46931">
        <w:rPr>
          <w:rFonts w:ascii="Times New Roman" w:hAnsi="Times New Roman"/>
          <w:i/>
          <w:sz w:val="20"/>
          <w:szCs w:val="20"/>
        </w:rPr>
        <w:tab/>
      </w:r>
      <w:r w:rsidRPr="00C46931">
        <w:rPr>
          <w:rFonts w:ascii="Times New Roman" w:hAnsi="Times New Roman"/>
          <w:i/>
          <w:sz w:val="20"/>
          <w:szCs w:val="20"/>
        </w:rPr>
        <w:tab/>
        <w:t xml:space="preserve">                        (подпись)</w:t>
      </w:r>
      <w:r w:rsidRPr="00C46931">
        <w:rPr>
          <w:rFonts w:ascii="Times New Roman" w:hAnsi="Times New Roman"/>
          <w:i/>
          <w:sz w:val="20"/>
          <w:szCs w:val="20"/>
        </w:rPr>
        <w:tab/>
      </w:r>
      <w:r w:rsidRPr="00C46931">
        <w:rPr>
          <w:rFonts w:ascii="Times New Roman" w:hAnsi="Times New Roman"/>
          <w:i/>
          <w:sz w:val="20"/>
          <w:szCs w:val="20"/>
        </w:rPr>
        <w:tab/>
      </w:r>
      <w:r w:rsidRPr="00C46931">
        <w:rPr>
          <w:rFonts w:ascii="Times New Roman" w:hAnsi="Times New Roman"/>
          <w:i/>
          <w:sz w:val="20"/>
          <w:szCs w:val="20"/>
        </w:rPr>
        <w:tab/>
        <w:t xml:space="preserve">          (расшифровка)</w:t>
      </w:r>
    </w:p>
    <w:p w:rsidR="006A5D20" w:rsidRPr="00C46931" w:rsidRDefault="006A5D20" w:rsidP="006A5D20">
      <w:pPr>
        <w:pStyle w:val="ad"/>
        <w:ind w:firstLine="709"/>
        <w:jc w:val="both"/>
        <w:rPr>
          <w:rFonts w:ascii="Times New Roman" w:hAnsi="Times New Roman"/>
          <w:sz w:val="16"/>
          <w:szCs w:val="16"/>
        </w:rPr>
      </w:pP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Директор</w:t>
      </w:r>
    </w:p>
    <w:p w:rsidR="006A5D20" w:rsidRPr="00C46931" w:rsidRDefault="006A5D20" w:rsidP="006A5D20">
      <w:pPr>
        <w:pStyle w:val="ad"/>
        <w:ind w:firstLine="709"/>
        <w:jc w:val="both"/>
        <w:rPr>
          <w:rFonts w:ascii="Times New Roman" w:hAnsi="Times New Roman"/>
          <w:sz w:val="16"/>
          <w:szCs w:val="16"/>
        </w:rPr>
      </w:pPr>
    </w:p>
    <w:p w:rsidR="006A5D20" w:rsidRPr="00C46931" w:rsidRDefault="006A5D20" w:rsidP="006A5D20">
      <w:pPr>
        <w:pStyle w:val="ad"/>
        <w:ind w:firstLine="709"/>
        <w:jc w:val="both"/>
        <w:rPr>
          <w:rFonts w:ascii="Times New Roman" w:hAnsi="Times New Roman"/>
        </w:rPr>
      </w:pPr>
      <w:r w:rsidRPr="00C46931">
        <w:rPr>
          <w:rFonts w:ascii="Times New Roman" w:hAnsi="Times New Roman"/>
        </w:rPr>
        <w:t>М.П.</w:t>
      </w:r>
    </w:p>
    <w:p w:rsidR="006A5D20" w:rsidRPr="00C46931" w:rsidRDefault="006A5D20" w:rsidP="006A5D20">
      <w:pPr>
        <w:pStyle w:val="ad"/>
        <w:ind w:firstLine="709"/>
        <w:jc w:val="both"/>
        <w:rPr>
          <w:rFonts w:ascii="Times New Roman" w:hAnsi="Times New Roman"/>
          <w:sz w:val="20"/>
          <w:szCs w:val="20"/>
        </w:rPr>
      </w:pPr>
      <w:r w:rsidRPr="00C46931">
        <w:rPr>
          <w:rFonts w:ascii="Times New Roman" w:hAnsi="Times New Roman"/>
        </w:rPr>
        <w:t>Сопровождающие лица</w:t>
      </w:r>
      <w:r w:rsidRPr="00C46931">
        <w:rPr>
          <w:rFonts w:ascii="Times New Roman" w:hAnsi="Times New Roman"/>
          <w:sz w:val="20"/>
          <w:szCs w:val="20"/>
        </w:rPr>
        <w:t>:</w:t>
      </w:r>
    </w:p>
    <w:p w:rsidR="006A5D20" w:rsidRPr="00C46931" w:rsidRDefault="006A5D20" w:rsidP="006A5D20">
      <w:pPr>
        <w:pStyle w:val="ad"/>
        <w:ind w:firstLine="709"/>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47"/>
        <w:gridCol w:w="1022"/>
        <w:gridCol w:w="859"/>
        <w:gridCol w:w="1185"/>
        <w:gridCol w:w="1612"/>
        <w:gridCol w:w="1508"/>
        <w:gridCol w:w="1432"/>
      </w:tblGrid>
      <w:tr w:rsidR="006A5D20" w:rsidRPr="00C46931" w:rsidTr="00C46931">
        <w:trPr>
          <w:trHeight w:val="619"/>
        </w:trPr>
        <w:tc>
          <w:tcPr>
            <w:tcW w:w="316"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20"/>
                <w:szCs w:val="20"/>
              </w:rPr>
            </w:pPr>
            <w:r w:rsidRPr="00C46931">
              <w:rPr>
                <w:rFonts w:ascii="Times New Roman" w:hAnsi="Times New Roman"/>
                <w:b/>
                <w:sz w:val="20"/>
                <w:szCs w:val="20"/>
              </w:rPr>
              <w:t>№№</w:t>
            </w:r>
          </w:p>
          <w:p w:rsidR="006A5D20" w:rsidRPr="00C46931" w:rsidRDefault="006A5D20" w:rsidP="006A5D20">
            <w:pPr>
              <w:pStyle w:val="ad"/>
              <w:jc w:val="center"/>
              <w:rPr>
                <w:rFonts w:ascii="Times New Roman" w:hAnsi="Times New Roman"/>
                <w:b/>
                <w:sz w:val="20"/>
                <w:szCs w:val="20"/>
              </w:rPr>
            </w:pPr>
            <w:proofErr w:type="gramStart"/>
            <w:r w:rsidRPr="00C46931">
              <w:rPr>
                <w:rFonts w:ascii="Times New Roman" w:hAnsi="Times New Roman"/>
                <w:b/>
                <w:sz w:val="20"/>
                <w:szCs w:val="20"/>
              </w:rPr>
              <w:t>п</w:t>
            </w:r>
            <w:proofErr w:type="gramEnd"/>
            <w:r w:rsidRPr="00C46931">
              <w:rPr>
                <w:rFonts w:ascii="Times New Roman" w:hAnsi="Times New Roman"/>
                <w:b/>
                <w:sz w:val="20"/>
                <w:szCs w:val="20"/>
              </w:rPr>
              <w:t>/п</w:t>
            </w:r>
          </w:p>
        </w:tc>
        <w:tc>
          <w:tcPr>
            <w:tcW w:w="704"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Фамилия, имя, отчество (полностью)</w:t>
            </w:r>
          </w:p>
        </w:tc>
        <w:tc>
          <w:tcPr>
            <w:tcW w:w="534"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Дата рождения</w:t>
            </w:r>
          </w:p>
        </w:tc>
        <w:tc>
          <w:tcPr>
            <w:tcW w:w="449"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Место работы</w:t>
            </w:r>
          </w:p>
        </w:tc>
        <w:tc>
          <w:tcPr>
            <w:tcW w:w="619"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Должность на основном месте работы</w:t>
            </w:r>
          </w:p>
        </w:tc>
        <w:tc>
          <w:tcPr>
            <w:tcW w:w="842"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Данные документа, удостоверяющего личность</w:t>
            </w:r>
          </w:p>
        </w:tc>
        <w:tc>
          <w:tcPr>
            <w:tcW w:w="788"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Должность на месте проведения Игр</w:t>
            </w:r>
          </w:p>
        </w:tc>
        <w:tc>
          <w:tcPr>
            <w:tcW w:w="748"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b/>
                <w:sz w:val="18"/>
                <w:szCs w:val="18"/>
              </w:rPr>
            </w:pPr>
            <w:r w:rsidRPr="00C46931">
              <w:rPr>
                <w:rFonts w:ascii="Times New Roman" w:hAnsi="Times New Roman"/>
                <w:b/>
                <w:sz w:val="18"/>
                <w:szCs w:val="18"/>
              </w:rPr>
              <w:t>Контактный телефон (сотовый) для руководителя и помощника</w:t>
            </w:r>
          </w:p>
        </w:tc>
      </w:tr>
      <w:tr w:rsidR="006A5D20" w:rsidRPr="00C46931" w:rsidTr="00C46931">
        <w:trPr>
          <w:trHeight w:val="304"/>
        </w:trPr>
        <w:tc>
          <w:tcPr>
            <w:tcW w:w="316"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center"/>
              <w:rPr>
                <w:rFonts w:ascii="Times New Roman" w:hAnsi="Times New Roman"/>
                <w:sz w:val="20"/>
                <w:szCs w:val="20"/>
              </w:rPr>
            </w:pPr>
            <w:r w:rsidRPr="00C46931">
              <w:rPr>
                <w:rFonts w:ascii="Times New Roman" w:hAnsi="Times New Roman"/>
                <w:sz w:val="20"/>
                <w:szCs w:val="20"/>
              </w:rPr>
              <w:t>1.</w:t>
            </w:r>
          </w:p>
        </w:tc>
        <w:tc>
          <w:tcPr>
            <w:tcW w:w="704"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842"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788"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both"/>
              <w:rPr>
                <w:rFonts w:ascii="Times New Roman" w:hAnsi="Times New Roman"/>
                <w:sz w:val="20"/>
                <w:szCs w:val="20"/>
              </w:rPr>
            </w:pPr>
            <w:r w:rsidRPr="00C46931">
              <w:rPr>
                <w:rFonts w:ascii="Times New Roman" w:hAnsi="Times New Roman"/>
                <w:sz w:val="20"/>
                <w:szCs w:val="20"/>
              </w:rPr>
              <w:t>Руководитель отделения</w:t>
            </w:r>
          </w:p>
        </w:tc>
        <w:tc>
          <w:tcPr>
            <w:tcW w:w="748"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r w:rsidR="006A5D20" w:rsidRPr="00583BF6" w:rsidTr="00C46931">
        <w:trPr>
          <w:trHeight w:val="304"/>
        </w:trPr>
        <w:tc>
          <w:tcPr>
            <w:tcW w:w="316" w:type="pct"/>
            <w:tcBorders>
              <w:top w:val="single" w:sz="4" w:space="0" w:color="auto"/>
              <w:left w:val="single" w:sz="4" w:space="0" w:color="auto"/>
              <w:bottom w:val="single" w:sz="4" w:space="0" w:color="auto"/>
              <w:right w:val="single" w:sz="4" w:space="0" w:color="auto"/>
            </w:tcBorders>
            <w:hideMark/>
          </w:tcPr>
          <w:p w:rsidR="006A5D20" w:rsidRPr="00583BF6" w:rsidRDefault="006A5D20" w:rsidP="006A5D20">
            <w:pPr>
              <w:pStyle w:val="ad"/>
              <w:jc w:val="center"/>
              <w:rPr>
                <w:sz w:val="20"/>
                <w:szCs w:val="20"/>
              </w:rPr>
            </w:pPr>
            <w:r w:rsidRPr="00583BF6">
              <w:rPr>
                <w:sz w:val="20"/>
                <w:szCs w:val="20"/>
              </w:rPr>
              <w:t>2.</w:t>
            </w:r>
          </w:p>
        </w:tc>
        <w:tc>
          <w:tcPr>
            <w:tcW w:w="704" w:type="pct"/>
            <w:tcBorders>
              <w:top w:val="single" w:sz="4" w:space="0" w:color="auto"/>
              <w:left w:val="single" w:sz="4" w:space="0" w:color="auto"/>
              <w:bottom w:val="single" w:sz="4" w:space="0" w:color="auto"/>
              <w:right w:val="single" w:sz="4" w:space="0" w:color="auto"/>
            </w:tcBorders>
          </w:tcPr>
          <w:p w:rsidR="006A5D20" w:rsidRPr="00583BF6" w:rsidRDefault="006A5D20" w:rsidP="006A5D20">
            <w:pPr>
              <w:pStyle w:val="ad"/>
              <w:jc w:val="both"/>
              <w:rPr>
                <w:sz w:val="20"/>
                <w:szCs w:val="20"/>
              </w:rPr>
            </w:pPr>
          </w:p>
        </w:tc>
        <w:tc>
          <w:tcPr>
            <w:tcW w:w="534"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842"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c>
          <w:tcPr>
            <w:tcW w:w="788" w:type="pct"/>
            <w:tcBorders>
              <w:top w:val="single" w:sz="4" w:space="0" w:color="auto"/>
              <w:left w:val="single" w:sz="4" w:space="0" w:color="auto"/>
              <w:bottom w:val="single" w:sz="4" w:space="0" w:color="auto"/>
              <w:right w:val="single" w:sz="4" w:space="0" w:color="auto"/>
            </w:tcBorders>
            <w:hideMark/>
          </w:tcPr>
          <w:p w:rsidR="006A5D20" w:rsidRPr="00C46931" w:rsidRDefault="006A5D20" w:rsidP="006A5D20">
            <w:pPr>
              <w:pStyle w:val="ad"/>
              <w:jc w:val="both"/>
              <w:rPr>
                <w:rFonts w:ascii="Times New Roman" w:hAnsi="Times New Roman"/>
                <w:sz w:val="20"/>
                <w:szCs w:val="20"/>
              </w:rPr>
            </w:pPr>
            <w:r w:rsidRPr="00C46931">
              <w:rPr>
                <w:rFonts w:ascii="Times New Roman" w:hAnsi="Times New Roman"/>
                <w:sz w:val="20"/>
                <w:szCs w:val="20"/>
              </w:rPr>
              <w:t xml:space="preserve">Помощник руководителя </w:t>
            </w:r>
          </w:p>
        </w:tc>
        <w:tc>
          <w:tcPr>
            <w:tcW w:w="748" w:type="pct"/>
            <w:tcBorders>
              <w:top w:val="single" w:sz="4" w:space="0" w:color="auto"/>
              <w:left w:val="single" w:sz="4" w:space="0" w:color="auto"/>
              <w:bottom w:val="single" w:sz="4" w:space="0" w:color="auto"/>
              <w:right w:val="single" w:sz="4" w:space="0" w:color="auto"/>
            </w:tcBorders>
          </w:tcPr>
          <w:p w:rsidR="006A5D20" w:rsidRPr="00C46931" w:rsidRDefault="006A5D20" w:rsidP="006A5D20">
            <w:pPr>
              <w:pStyle w:val="ad"/>
              <w:jc w:val="both"/>
              <w:rPr>
                <w:rFonts w:ascii="Times New Roman" w:hAnsi="Times New Roman"/>
                <w:sz w:val="20"/>
                <w:szCs w:val="20"/>
              </w:rPr>
            </w:pPr>
          </w:p>
        </w:tc>
      </w:tr>
    </w:tbl>
    <w:p w:rsidR="006A5D20" w:rsidRDefault="006A5D20" w:rsidP="006A5D20">
      <w:pPr>
        <w:pStyle w:val="ad"/>
        <w:ind w:firstLine="709"/>
        <w:jc w:val="right"/>
        <w:rPr>
          <w:rStyle w:val="ac"/>
          <w:i/>
          <w:sz w:val="20"/>
          <w:szCs w:val="20"/>
        </w:rPr>
        <w:sectPr w:rsidR="006A5D20" w:rsidSect="00AA3C89">
          <w:pgSz w:w="11906" w:h="16838"/>
          <w:pgMar w:top="1134" w:right="851" w:bottom="851" w:left="1701" w:header="708" w:footer="708" w:gutter="0"/>
          <w:cols w:space="708"/>
          <w:titlePg/>
          <w:docGrid w:linePitch="360"/>
        </w:sectPr>
      </w:pPr>
    </w:p>
    <w:p w:rsidR="006A5D20" w:rsidRDefault="006A5D20" w:rsidP="006A5D20">
      <w:pPr>
        <w:pStyle w:val="ad"/>
        <w:ind w:firstLine="709"/>
        <w:jc w:val="right"/>
        <w:rPr>
          <w:rStyle w:val="ac"/>
          <w:sz w:val="28"/>
          <w:szCs w:val="28"/>
        </w:rPr>
      </w:pPr>
    </w:p>
    <w:p w:rsidR="006A5D20" w:rsidRPr="003225D7" w:rsidRDefault="006A5D20" w:rsidP="006A5D20">
      <w:pPr>
        <w:pStyle w:val="ad"/>
        <w:ind w:firstLine="709"/>
        <w:jc w:val="right"/>
        <w:rPr>
          <w:color w:val="000000" w:themeColor="text1"/>
        </w:rPr>
      </w:pPr>
      <w:r w:rsidRPr="003225D7">
        <w:rPr>
          <w:color w:val="000000" w:themeColor="text1"/>
        </w:rPr>
        <w:t xml:space="preserve">                                                                                                                                                            </w:t>
      </w:r>
      <w:r>
        <w:rPr>
          <w:color w:val="000000" w:themeColor="text1"/>
        </w:rPr>
        <w:t xml:space="preserve">     </w:t>
      </w:r>
    </w:p>
    <w:tbl>
      <w:tblPr>
        <w:tblStyle w:val="af"/>
        <w:tblW w:w="0" w:type="auto"/>
        <w:tblInd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tblGrid>
      <w:tr w:rsidR="006A5D20" w:rsidRPr="00C46931" w:rsidTr="006A5D20">
        <w:tc>
          <w:tcPr>
            <w:tcW w:w="2232" w:type="dxa"/>
          </w:tcPr>
          <w:p w:rsidR="006A5D20" w:rsidRPr="00C46931" w:rsidRDefault="006A5D20" w:rsidP="00C46931">
            <w:pPr>
              <w:pStyle w:val="ad"/>
              <w:rPr>
                <w:rFonts w:ascii="Times New Roman" w:hAnsi="Times New Roman"/>
                <w:color w:val="000000" w:themeColor="text1"/>
                <w:sz w:val="20"/>
                <w:szCs w:val="20"/>
              </w:rPr>
            </w:pPr>
            <w:r w:rsidRPr="00C46931">
              <w:rPr>
                <w:rStyle w:val="ac"/>
                <w:rFonts w:ascii="Times New Roman" w:hAnsi="Times New Roman"/>
                <w:color w:val="000000" w:themeColor="text1"/>
                <w:sz w:val="20"/>
                <w:szCs w:val="20"/>
              </w:rPr>
              <w:t>Приложение № 3</w:t>
            </w:r>
          </w:p>
          <w:p w:rsidR="006A5D20" w:rsidRPr="00C46931" w:rsidRDefault="006A5D20" w:rsidP="00C46931">
            <w:pPr>
              <w:pStyle w:val="ad"/>
              <w:rPr>
                <w:rStyle w:val="ac"/>
                <w:rFonts w:ascii="Times New Roman" w:hAnsi="Times New Roman"/>
                <w:sz w:val="20"/>
                <w:szCs w:val="20"/>
              </w:rPr>
            </w:pPr>
            <w:r w:rsidRPr="00C46931">
              <w:rPr>
                <w:rFonts w:ascii="Times New Roman" w:hAnsi="Times New Roman"/>
                <w:color w:val="000000" w:themeColor="text1"/>
                <w:sz w:val="20"/>
                <w:szCs w:val="20"/>
              </w:rPr>
              <w:t>к положению</w:t>
            </w:r>
          </w:p>
        </w:tc>
      </w:tr>
    </w:tbl>
    <w:p w:rsidR="006A5D20" w:rsidRPr="00C46931" w:rsidRDefault="006A5D20" w:rsidP="00C46931">
      <w:pPr>
        <w:pStyle w:val="ad"/>
        <w:ind w:firstLine="709"/>
        <w:jc w:val="center"/>
        <w:rPr>
          <w:rFonts w:ascii="Times New Roman" w:hAnsi="Times New Roman"/>
          <w:bCs/>
        </w:rPr>
      </w:pPr>
      <w:proofErr w:type="spellStart"/>
      <w:r w:rsidRPr="00C46931">
        <w:rPr>
          <w:rFonts w:ascii="Times New Roman" w:hAnsi="Times New Roman"/>
          <w:bCs/>
        </w:rPr>
        <w:t>Бейдж</w:t>
      </w:r>
      <w:proofErr w:type="spellEnd"/>
    </w:p>
    <w:p w:rsidR="006A5D20" w:rsidRPr="00C46931" w:rsidRDefault="006A5D20" w:rsidP="00C46931">
      <w:pPr>
        <w:pStyle w:val="ad"/>
        <w:ind w:firstLine="709"/>
        <w:jc w:val="center"/>
        <w:rPr>
          <w:rFonts w:ascii="Times New Roman" w:hAnsi="Times New Roman"/>
          <w:bCs/>
        </w:rPr>
      </w:pPr>
      <w:r w:rsidRPr="00C46931">
        <w:rPr>
          <w:rFonts w:ascii="Times New Roman" w:hAnsi="Times New Roman"/>
          <w:bCs/>
        </w:rPr>
        <w:t xml:space="preserve">участника республиканского этапа военно-патриотической игры  «Зарница 2.0.» </w:t>
      </w:r>
    </w:p>
    <w:tbl>
      <w:tblPr>
        <w:tblW w:w="4530" w:type="pct"/>
        <w:tblInd w:w="42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3473"/>
        <w:gridCol w:w="1170"/>
        <w:gridCol w:w="3470"/>
      </w:tblGrid>
      <w:tr w:rsidR="006A5D20" w:rsidRPr="00C46931" w:rsidTr="006A5D20">
        <w:trPr>
          <w:trHeight w:val="3025"/>
        </w:trPr>
        <w:tc>
          <w:tcPr>
            <w:tcW w:w="582"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A7126A1" wp14:editId="31E3B60C">
                      <wp:simplePos x="0" y="0"/>
                      <wp:positionH relativeFrom="column">
                        <wp:posOffset>-52929</wp:posOffset>
                      </wp:positionH>
                      <wp:positionV relativeFrom="paragraph">
                        <wp:posOffset>-1375</wp:posOffset>
                      </wp:positionV>
                      <wp:extent cx="713433" cy="914400"/>
                      <wp:effectExtent l="0" t="0" r="1079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33"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15pt;margin-top:-.1pt;width:56.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Цветное фото</w:t>
            </w: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3*4</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91"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proofErr w:type="spellStart"/>
            <w:r w:rsidRPr="00C46931">
              <w:rPr>
                <w:rFonts w:ascii="Times New Roman" w:eastAsia="Calibri" w:hAnsi="Times New Roman" w:cs="Times New Roman"/>
                <w:b/>
              </w:rPr>
              <w:t>п</w:t>
            </w:r>
            <w:proofErr w:type="gramStart"/>
            <w:r w:rsidRPr="00C46931">
              <w:rPr>
                <w:rFonts w:ascii="Times New Roman" w:eastAsia="Calibri" w:hAnsi="Times New Roman" w:cs="Times New Roman"/>
                <w:b/>
              </w:rPr>
              <w:t>.У</w:t>
            </w:r>
            <w:proofErr w:type="gramEnd"/>
            <w:r w:rsidRPr="00C46931">
              <w:rPr>
                <w:rFonts w:ascii="Times New Roman" w:eastAsia="Calibri" w:hAnsi="Times New Roman" w:cs="Times New Roman"/>
                <w:b/>
              </w:rPr>
              <w:t>рмары</w:t>
            </w:r>
            <w:proofErr w:type="spellEnd"/>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ОТЧЕСТВО</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 xml:space="preserve">Командир отделения  </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sz w:val="24"/>
                <w:szCs w:val="24"/>
              </w:rPr>
            </w:pPr>
            <w:r w:rsidRPr="00C46931">
              <w:rPr>
                <w:rFonts w:ascii="Times New Roman" w:eastAsia="Calibri" w:hAnsi="Times New Roman" w:cs="Times New Roman"/>
                <w:b/>
                <w:sz w:val="24"/>
                <w:szCs w:val="24"/>
              </w:rPr>
              <w:t>г. р.</w:t>
            </w:r>
          </w:p>
        </w:tc>
        <w:tc>
          <w:tcPr>
            <w:tcW w:w="637"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07CBAFBF" wp14:editId="2C21ED82">
                      <wp:simplePos x="0" y="0"/>
                      <wp:positionH relativeFrom="column">
                        <wp:posOffset>-54491</wp:posOffset>
                      </wp:positionH>
                      <wp:positionV relativeFrom="paragraph">
                        <wp:posOffset>-202</wp:posOffset>
                      </wp:positionV>
                      <wp:extent cx="763674" cy="863600"/>
                      <wp:effectExtent l="0" t="0" r="1778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674" cy="863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3pt;margin-top:0;width:60.1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фото</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89"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г. Алатырь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ОТЧЕСТВО</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Заместитель командира отделения</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sz w:val="24"/>
                <w:szCs w:val="24"/>
              </w:rPr>
            </w:pPr>
            <w:r w:rsidRPr="00C46931">
              <w:rPr>
                <w:rFonts w:ascii="Times New Roman" w:eastAsia="Calibri" w:hAnsi="Times New Roman" w:cs="Times New Roman"/>
                <w:b/>
                <w:sz w:val="24"/>
                <w:szCs w:val="24"/>
              </w:rPr>
              <w:t>г. р.</w:t>
            </w:r>
          </w:p>
        </w:tc>
      </w:tr>
      <w:tr w:rsidR="006A5D20" w:rsidRPr="00C46931" w:rsidTr="006A5D20">
        <w:trPr>
          <w:trHeight w:val="2789"/>
        </w:trPr>
        <w:tc>
          <w:tcPr>
            <w:tcW w:w="582"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CA153C4" wp14:editId="4417613E">
                      <wp:simplePos x="0" y="0"/>
                      <wp:positionH relativeFrom="column">
                        <wp:posOffset>-52928</wp:posOffset>
                      </wp:positionH>
                      <wp:positionV relativeFrom="paragraph">
                        <wp:posOffset>79696</wp:posOffset>
                      </wp:positionV>
                      <wp:extent cx="713105" cy="914400"/>
                      <wp:effectExtent l="0" t="0" r="1079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15pt;margin-top:6.3pt;width:56.1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Цветное фото</w:t>
            </w: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3*4</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91"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г. Алатырь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u w:val="single"/>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ОТЧЕСТВО</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юнармеец</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sz w:val="24"/>
                <w:szCs w:val="24"/>
              </w:rPr>
            </w:pPr>
            <w:r w:rsidRPr="00C46931">
              <w:rPr>
                <w:rFonts w:ascii="Times New Roman" w:eastAsia="Calibri" w:hAnsi="Times New Roman" w:cs="Times New Roman"/>
                <w:b/>
                <w:sz w:val="24"/>
                <w:szCs w:val="24"/>
              </w:rPr>
              <w:t>г. р.</w:t>
            </w:r>
          </w:p>
        </w:tc>
        <w:tc>
          <w:tcPr>
            <w:tcW w:w="637"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FFA5599" wp14:editId="51B2B2C3">
                      <wp:simplePos x="0" y="0"/>
                      <wp:positionH relativeFrom="column">
                        <wp:posOffset>-54490</wp:posOffset>
                      </wp:positionH>
                      <wp:positionV relativeFrom="paragraph">
                        <wp:posOffset>79696</wp:posOffset>
                      </wp:positionV>
                      <wp:extent cx="763270" cy="914400"/>
                      <wp:effectExtent l="0" t="0" r="1778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7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3pt;margin-top:6.3pt;width:60.1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фото</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89"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г. Алатырь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ОТЧЕСТВО </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юнармеец</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sz w:val="24"/>
                <w:szCs w:val="24"/>
              </w:rPr>
            </w:pPr>
            <w:r w:rsidRPr="00C46931">
              <w:rPr>
                <w:rFonts w:ascii="Times New Roman" w:eastAsia="Calibri" w:hAnsi="Times New Roman" w:cs="Times New Roman"/>
                <w:b/>
                <w:sz w:val="24"/>
                <w:szCs w:val="24"/>
              </w:rPr>
              <w:t>г. р.</w:t>
            </w:r>
          </w:p>
        </w:tc>
      </w:tr>
      <w:tr w:rsidR="006A5D20" w:rsidRPr="00C46931" w:rsidTr="006A5D20">
        <w:trPr>
          <w:trHeight w:val="484"/>
        </w:trPr>
        <w:tc>
          <w:tcPr>
            <w:tcW w:w="582"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tc>
        <w:tc>
          <w:tcPr>
            <w:tcW w:w="1891" w:type="pct"/>
            <w:tcBorders>
              <w:top w:val="single" w:sz="4" w:space="0" w:color="auto"/>
              <w:left w:val="nil"/>
              <w:bottom w:val="single" w:sz="4" w:space="0" w:color="auto"/>
              <w:right w:val="single" w:sz="4" w:space="0" w:color="auto"/>
            </w:tcBorders>
            <w:vAlign w:val="center"/>
            <w:hideMark/>
          </w:tcPr>
          <w:p w:rsidR="006A5D20" w:rsidRPr="00C46931" w:rsidRDefault="006A5D20" w:rsidP="00C46931">
            <w:pPr>
              <w:spacing w:line="240" w:lineRule="auto"/>
              <w:ind w:firstLine="709"/>
              <w:jc w:val="center"/>
              <w:rPr>
                <w:rFonts w:ascii="Times New Roman" w:eastAsia="Calibri" w:hAnsi="Times New Roman" w:cs="Times New Roman"/>
                <w:b/>
                <w:sz w:val="24"/>
                <w:szCs w:val="24"/>
              </w:rPr>
            </w:pPr>
            <w:r w:rsidRPr="00C46931">
              <w:rPr>
                <w:rFonts w:ascii="Times New Roman" w:eastAsia="Calibri" w:hAnsi="Times New Roman" w:cs="Times New Roman"/>
                <w:b/>
                <w:sz w:val="24"/>
                <w:szCs w:val="24"/>
              </w:rPr>
              <w:t>На всех участников</w:t>
            </w:r>
          </w:p>
        </w:tc>
        <w:tc>
          <w:tcPr>
            <w:tcW w:w="637"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center"/>
              <w:rPr>
                <w:rFonts w:ascii="Times New Roman" w:eastAsia="Calibri" w:hAnsi="Times New Roman" w:cs="Times New Roman"/>
                <w:noProof/>
                <w:sz w:val="24"/>
                <w:szCs w:val="24"/>
              </w:rPr>
            </w:pPr>
          </w:p>
        </w:tc>
        <w:tc>
          <w:tcPr>
            <w:tcW w:w="1889"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sz w:val="24"/>
                <w:szCs w:val="24"/>
              </w:rPr>
            </w:pPr>
          </w:p>
          <w:p w:rsidR="006A5D20" w:rsidRPr="00C46931" w:rsidRDefault="006A5D20" w:rsidP="00C46931">
            <w:pPr>
              <w:spacing w:line="240" w:lineRule="auto"/>
              <w:ind w:firstLine="709"/>
              <w:rPr>
                <w:rFonts w:ascii="Times New Roman" w:eastAsia="Calibri" w:hAnsi="Times New Roman" w:cs="Times New Roman"/>
                <w:b/>
                <w:sz w:val="24"/>
                <w:szCs w:val="24"/>
              </w:rPr>
            </w:pPr>
            <w:r w:rsidRPr="00C46931">
              <w:rPr>
                <w:rFonts w:ascii="Times New Roman" w:eastAsia="Calibri" w:hAnsi="Times New Roman" w:cs="Times New Roman"/>
                <w:b/>
                <w:sz w:val="24"/>
                <w:szCs w:val="24"/>
              </w:rPr>
              <w:t>На всех участников</w:t>
            </w:r>
          </w:p>
        </w:tc>
      </w:tr>
      <w:tr w:rsidR="006A5D20" w:rsidRPr="00C46931" w:rsidTr="006A5D20">
        <w:trPr>
          <w:trHeight w:val="2802"/>
        </w:trPr>
        <w:tc>
          <w:tcPr>
            <w:tcW w:w="582"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w:lastRenderedPageBreak/>
              <mc:AlternateContent>
                <mc:Choice Requires="wps">
                  <w:drawing>
                    <wp:anchor distT="0" distB="0" distL="114300" distR="114300" simplePos="0" relativeHeight="251669504" behindDoc="0" locked="0" layoutInCell="1" allowOverlap="1" wp14:anchorId="4F80B70F" wp14:editId="17FB9A96">
                      <wp:simplePos x="0" y="0"/>
                      <wp:positionH relativeFrom="column">
                        <wp:posOffset>-52928</wp:posOffset>
                      </wp:positionH>
                      <wp:positionV relativeFrom="paragraph">
                        <wp:posOffset>81447</wp:posOffset>
                      </wp:positionV>
                      <wp:extent cx="713105" cy="914400"/>
                      <wp:effectExtent l="0" t="0" r="107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15pt;margin-top:6.4pt;width:56.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Цветное фото</w:t>
            </w: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3*4</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91"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г. Алатырь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ОТЧЕСТВО </w:t>
            </w:r>
          </w:p>
          <w:p w:rsidR="006A5D20" w:rsidRPr="00C46931" w:rsidRDefault="006A5D20" w:rsidP="00C46931">
            <w:pPr>
              <w:spacing w:line="240" w:lineRule="auto"/>
              <w:ind w:firstLine="709"/>
              <w:rPr>
                <w:rFonts w:ascii="Times New Roman" w:eastAsia="Calibri" w:hAnsi="Times New Roman" w:cs="Times New Roman"/>
                <w:b/>
                <w:i/>
              </w:rPr>
            </w:pP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Руководитель отделения</w:t>
            </w:r>
          </w:p>
          <w:p w:rsidR="006A5D20" w:rsidRPr="00C46931" w:rsidRDefault="006A5D20" w:rsidP="00C46931">
            <w:pPr>
              <w:spacing w:line="240" w:lineRule="auto"/>
              <w:ind w:firstLine="709"/>
              <w:jc w:val="center"/>
              <w:rPr>
                <w:rFonts w:ascii="Times New Roman" w:eastAsia="Calibri" w:hAnsi="Times New Roman" w:cs="Times New Roman"/>
                <w:b/>
                <w:sz w:val="24"/>
                <w:szCs w:val="24"/>
              </w:rPr>
            </w:pPr>
          </w:p>
        </w:tc>
        <w:tc>
          <w:tcPr>
            <w:tcW w:w="637" w:type="pct"/>
            <w:tcBorders>
              <w:top w:val="single" w:sz="4" w:space="0" w:color="auto"/>
              <w:left w:val="single" w:sz="4" w:space="0" w:color="auto"/>
              <w:bottom w:val="single" w:sz="4" w:space="0" w:color="auto"/>
              <w:right w:val="nil"/>
            </w:tcBorders>
          </w:tcPr>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A6621B1" wp14:editId="2B275BCB">
                      <wp:simplePos x="0" y="0"/>
                      <wp:positionH relativeFrom="column">
                        <wp:posOffset>-54491</wp:posOffset>
                      </wp:positionH>
                      <wp:positionV relativeFrom="paragraph">
                        <wp:posOffset>81447</wp:posOffset>
                      </wp:positionV>
                      <wp:extent cx="763270" cy="914400"/>
                      <wp:effectExtent l="0" t="0" r="1778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7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3pt;margin-top:6.4pt;width:60.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" fillcolor="#4f81bd" strokecolor="#385d8a" strokeweight="2pt">
                      <v:path arrowok="t"/>
                    </v:rect>
                  </w:pict>
                </mc:Fallback>
              </mc:AlternateConten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jc w:val="center"/>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фото</w:t>
            </w: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p>
          <w:p w:rsidR="006A5D20" w:rsidRPr="00C46931" w:rsidRDefault="006A5D20" w:rsidP="00C46931">
            <w:pPr>
              <w:spacing w:line="240" w:lineRule="auto"/>
              <w:ind w:firstLine="709"/>
              <w:jc w:val="both"/>
              <w:rPr>
                <w:rFonts w:ascii="Times New Roman" w:eastAsia="Calibri" w:hAnsi="Times New Roman" w:cs="Times New Roman"/>
                <w:noProof/>
                <w:sz w:val="24"/>
                <w:szCs w:val="24"/>
              </w:rPr>
            </w:pPr>
            <w:r w:rsidRPr="00C46931">
              <w:rPr>
                <w:rFonts w:ascii="Times New Roman" w:eastAsia="Calibri" w:hAnsi="Times New Roman" w:cs="Times New Roman"/>
                <w:noProof/>
                <w:sz w:val="24"/>
                <w:szCs w:val="24"/>
              </w:rPr>
              <w:t xml:space="preserve">             М.П.</w:t>
            </w:r>
          </w:p>
        </w:tc>
        <w:tc>
          <w:tcPr>
            <w:tcW w:w="1889" w:type="pct"/>
            <w:tcBorders>
              <w:top w:val="single" w:sz="4" w:space="0" w:color="auto"/>
              <w:left w:val="nil"/>
              <w:bottom w:val="single" w:sz="4" w:space="0" w:color="auto"/>
              <w:right w:val="single" w:sz="4" w:space="0" w:color="auto"/>
            </w:tcBorders>
          </w:tcPr>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г. Алатырь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МБОУ «Средняя общеобразовательная школа №6»</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u w:val="single"/>
              </w:rPr>
            </w:pPr>
            <w:r w:rsidRPr="00C46931">
              <w:rPr>
                <w:rFonts w:ascii="Times New Roman" w:eastAsia="Calibri" w:hAnsi="Times New Roman" w:cs="Times New Roman"/>
                <w:b/>
                <w:u w:val="single"/>
              </w:rPr>
              <w:t>ЗАРНИЦА</w:t>
            </w:r>
          </w:p>
          <w:p w:rsidR="006A5D20" w:rsidRPr="00C46931" w:rsidRDefault="006A5D20" w:rsidP="00C46931">
            <w:pPr>
              <w:spacing w:line="240" w:lineRule="auto"/>
              <w:ind w:firstLine="709"/>
              <w:jc w:val="center"/>
              <w:rPr>
                <w:rFonts w:ascii="Times New Roman" w:eastAsia="Calibri" w:hAnsi="Times New Roman" w:cs="Times New Roman"/>
                <w:b/>
              </w:rPr>
            </w:pP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ФАМИЛИЯ </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ИМЯ</w:t>
            </w:r>
          </w:p>
          <w:p w:rsidR="006A5D20" w:rsidRPr="00C46931" w:rsidRDefault="006A5D20" w:rsidP="00C46931">
            <w:pPr>
              <w:spacing w:line="240" w:lineRule="auto"/>
              <w:ind w:firstLine="709"/>
              <w:jc w:val="center"/>
              <w:rPr>
                <w:rFonts w:ascii="Times New Roman" w:eastAsia="Calibri" w:hAnsi="Times New Roman" w:cs="Times New Roman"/>
                <w:b/>
                <w:i/>
              </w:rPr>
            </w:pPr>
            <w:r w:rsidRPr="00C46931">
              <w:rPr>
                <w:rFonts w:ascii="Times New Roman" w:eastAsia="Calibri" w:hAnsi="Times New Roman" w:cs="Times New Roman"/>
                <w:b/>
                <w:i/>
              </w:rPr>
              <w:t xml:space="preserve">ОТЧЕСТВО </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Заместитель</w:t>
            </w:r>
          </w:p>
          <w:p w:rsidR="006A5D20" w:rsidRPr="00C46931" w:rsidRDefault="006A5D20" w:rsidP="00C46931">
            <w:pPr>
              <w:spacing w:line="240" w:lineRule="auto"/>
              <w:ind w:firstLine="709"/>
              <w:jc w:val="center"/>
              <w:rPr>
                <w:rFonts w:ascii="Times New Roman" w:eastAsia="Calibri" w:hAnsi="Times New Roman" w:cs="Times New Roman"/>
                <w:b/>
              </w:rPr>
            </w:pPr>
            <w:r w:rsidRPr="00C46931">
              <w:rPr>
                <w:rFonts w:ascii="Times New Roman" w:eastAsia="Calibri" w:hAnsi="Times New Roman" w:cs="Times New Roman"/>
                <w:b/>
              </w:rPr>
              <w:t xml:space="preserve"> руководителя отделения</w:t>
            </w:r>
          </w:p>
          <w:p w:rsidR="006A5D20" w:rsidRPr="00C46931" w:rsidRDefault="006A5D20" w:rsidP="00C46931">
            <w:pPr>
              <w:spacing w:line="240" w:lineRule="auto"/>
              <w:ind w:firstLine="709"/>
              <w:jc w:val="center"/>
              <w:rPr>
                <w:rFonts w:ascii="Times New Roman" w:eastAsia="Calibri" w:hAnsi="Times New Roman" w:cs="Times New Roman"/>
                <w:b/>
                <w:sz w:val="24"/>
                <w:szCs w:val="24"/>
              </w:rPr>
            </w:pPr>
          </w:p>
        </w:tc>
      </w:tr>
    </w:tbl>
    <w:p w:rsidR="006A5D20" w:rsidRPr="00C46931" w:rsidRDefault="006A5D20" w:rsidP="00C46931">
      <w:pPr>
        <w:pStyle w:val="ad"/>
        <w:ind w:firstLine="709"/>
        <w:jc w:val="both"/>
        <w:rPr>
          <w:rFonts w:ascii="Times New Roman" w:hAnsi="Times New Roman"/>
        </w:rPr>
      </w:pPr>
      <w:r w:rsidRPr="00C46931">
        <w:rPr>
          <w:rFonts w:ascii="Times New Roman" w:hAnsi="Times New Roman"/>
        </w:rPr>
        <w:t xml:space="preserve">Информация на </w:t>
      </w:r>
      <w:proofErr w:type="spellStart"/>
      <w:r w:rsidRPr="00C46931">
        <w:rPr>
          <w:rFonts w:ascii="Times New Roman" w:hAnsi="Times New Roman"/>
        </w:rPr>
        <w:t>бейдже</w:t>
      </w:r>
      <w:proofErr w:type="spellEnd"/>
      <w:r w:rsidRPr="00C46931">
        <w:rPr>
          <w:rFonts w:ascii="Times New Roman" w:hAnsi="Times New Roman"/>
        </w:rPr>
        <w:t xml:space="preserve"> заверяется печатью оргкомитета Игр при прохождении мандатной комиссии.</w:t>
      </w:r>
    </w:p>
    <w:p w:rsidR="006A5D20" w:rsidRPr="00C46931" w:rsidRDefault="006A5D20" w:rsidP="00C46931">
      <w:pPr>
        <w:pStyle w:val="ad"/>
        <w:ind w:firstLine="709"/>
        <w:jc w:val="both"/>
        <w:rPr>
          <w:rFonts w:ascii="Times New Roman" w:hAnsi="Times New Roman"/>
        </w:rPr>
      </w:pPr>
      <w:r w:rsidRPr="00C46931">
        <w:rPr>
          <w:rFonts w:ascii="Times New Roman" w:hAnsi="Times New Roman"/>
        </w:rPr>
        <w:t xml:space="preserve">Количество </w:t>
      </w:r>
      <w:proofErr w:type="spellStart"/>
      <w:r w:rsidRPr="00C46931">
        <w:rPr>
          <w:rFonts w:ascii="Times New Roman" w:hAnsi="Times New Roman"/>
        </w:rPr>
        <w:t>бейджей</w:t>
      </w:r>
      <w:proofErr w:type="spellEnd"/>
      <w:r w:rsidRPr="00C46931">
        <w:rPr>
          <w:rFonts w:ascii="Times New Roman" w:hAnsi="Times New Roman"/>
        </w:rPr>
        <w:t xml:space="preserve"> на участников – по количеству заявленных участников + 2 на руководителей отделения.</w:t>
      </w: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ind w:firstLine="709"/>
        <w:jc w:val="right"/>
        <w:rPr>
          <w:rFonts w:ascii="Times New Roman" w:hAnsi="Times New Roman"/>
          <w:color w:val="000000" w:themeColor="text1"/>
        </w:rPr>
      </w:pPr>
      <w:r w:rsidRPr="00C46931">
        <w:rPr>
          <w:rFonts w:ascii="Times New Roman" w:hAnsi="Times New Roman"/>
          <w:color w:val="000000" w:themeColor="text1"/>
        </w:rPr>
        <w:t xml:space="preserve">                                                                                                                                                                 </w:t>
      </w:r>
    </w:p>
    <w:p w:rsidR="006A5D20" w:rsidRPr="00C46931" w:rsidRDefault="006A5D20" w:rsidP="00C46931">
      <w:pPr>
        <w:pStyle w:val="ad"/>
        <w:rPr>
          <w:rStyle w:val="ac"/>
          <w:rFonts w:ascii="Times New Roman" w:hAnsi="Times New Roman"/>
          <w:color w:val="000000" w:themeColor="text1"/>
          <w:sz w:val="20"/>
          <w:szCs w:val="20"/>
        </w:rPr>
      </w:pPr>
    </w:p>
    <w:p w:rsidR="006A5D20" w:rsidRPr="00C46931" w:rsidRDefault="006A5D20" w:rsidP="00C46931">
      <w:pPr>
        <w:pStyle w:val="ad"/>
        <w:rPr>
          <w:rStyle w:val="ac"/>
          <w:rFonts w:ascii="Times New Roman" w:hAnsi="Times New Roman"/>
          <w:sz w:val="28"/>
          <w:szCs w:val="28"/>
        </w:rPr>
      </w:pPr>
    </w:p>
    <w:p w:rsidR="006A5D20" w:rsidRPr="00C46931" w:rsidRDefault="006A5D20" w:rsidP="00C46931">
      <w:pPr>
        <w:pStyle w:val="ad"/>
        <w:ind w:firstLine="709"/>
        <w:jc w:val="right"/>
        <w:rPr>
          <w:rStyle w:val="ac"/>
          <w:rFonts w:ascii="Times New Roman" w:hAnsi="Times New Roman"/>
          <w:i/>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C46931" w:rsidRDefault="00C46931" w:rsidP="00C46931">
      <w:pPr>
        <w:spacing w:line="240" w:lineRule="auto"/>
        <w:ind w:firstLine="709"/>
        <w:jc w:val="both"/>
        <w:rPr>
          <w:rFonts w:ascii="Times New Roman" w:hAnsi="Times New Roman" w:cs="Times New Roman"/>
          <w:sz w:val="24"/>
          <w:szCs w:val="24"/>
        </w:rPr>
      </w:pP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Угловой штамп или типовой бланк</w:t>
      </w: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center"/>
        <w:rPr>
          <w:rFonts w:ascii="Times New Roman" w:hAnsi="Times New Roman" w:cs="Times New Roman"/>
          <w:b/>
          <w:bCs/>
          <w:sz w:val="24"/>
          <w:szCs w:val="24"/>
        </w:rPr>
      </w:pPr>
      <w:r w:rsidRPr="00C46931">
        <w:rPr>
          <w:rFonts w:ascii="Times New Roman" w:hAnsi="Times New Roman" w:cs="Times New Roman"/>
          <w:b/>
          <w:bCs/>
          <w:sz w:val="24"/>
          <w:szCs w:val="24"/>
        </w:rPr>
        <w:t>СПРАВКА</w:t>
      </w:r>
    </w:p>
    <w:p w:rsidR="006A5D20" w:rsidRPr="00C46931" w:rsidRDefault="006A5D20" w:rsidP="00C46931">
      <w:pPr>
        <w:pBdr>
          <w:bottom w:val="single" w:sz="12" w:space="1" w:color="auto"/>
        </w:pBd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Настоящей справкой удостоверяю, что со всеми нижеперечисленными членами отделения</w:t>
      </w:r>
    </w:p>
    <w:p w:rsidR="006A5D20" w:rsidRPr="00C46931" w:rsidRDefault="006A5D20" w:rsidP="00C46931">
      <w:pPr>
        <w:pBdr>
          <w:bottom w:val="single" w:sz="12" w:space="1" w:color="auto"/>
        </w:pBd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center"/>
        <w:rPr>
          <w:rFonts w:ascii="Times New Roman" w:hAnsi="Times New Roman" w:cs="Times New Roman"/>
          <w:sz w:val="24"/>
          <w:szCs w:val="24"/>
        </w:rPr>
      </w:pPr>
      <w:r w:rsidRPr="00C46931">
        <w:rPr>
          <w:rFonts w:ascii="Times New Roman" w:hAnsi="Times New Roman" w:cs="Times New Roman"/>
          <w:sz w:val="24"/>
          <w:szCs w:val="24"/>
        </w:rPr>
        <w:t>(наименование отделения)</w:t>
      </w:r>
    </w:p>
    <w:p w:rsidR="006A5D20" w:rsidRPr="00C46931" w:rsidRDefault="006A5D20" w:rsidP="00C46931">
      <w:pPr>
        <w:spacing w:line="240" w:lineRule="auto"/>
        <w:ind w:firstLine="709"/>
        <w:rPr>
          <w:rFonts w:ascii="Times New Roman" w:hAnsi="Times New Roman" w:cs="Times New Roman"/>
        </w:rPr>
      </w:pPr>
    </w:p>
    <w:p w:rsidR="006A5D20" w:rsidRPr="00C46931" w:rsidRDefault="006A5D20" w:rsidP="00C46931">
      <w:pPr>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направленными</w:t>
      </w:r>
      <w:proofErr w:type="gramEnd"/>
      <w:r w:rsidRPr="00C46931">
        <w:rPr>
          <w:rFonts w:ascii="Times New Roman" w:hAnsi="Times New Roman" w:cs="Times New Roman"/>
          <w:sz w:val="24"/>
          <w:szCs w:val="24"/>
        </w:rPr>
        <w:t xml:space="preserve"> на </w:t>
      </w:r>
      <w:r w:rsidRPr="00C46931">
        <w:rPr>
          <w:rFonts w:ascii="Times New Roman" w:hAnsi="Times New Roman" w:cs="Times New Roman"/>
          <w:sz w:val="24"/>
        </w:rPr>
        <w:t>муниципальный этап 55-х Всероссийских</w:t>
      </w:r>
      <w:r w:rsidRPr="00C46931">
        <w:rPr>
          <w:rFonts w:ascii="Times New Roman" w:hAnsi="Times New Roman" w:cs="Times New Roman"/>
          <w:bCs/>
          <w:sz w:val="24"/>
          <w:szCs w:val="24"/>
        </w:rPr>
        <w:t xml:space="preserve"> </w:t>
      </w:r>
      <w:r w:rsidRPr="00C46931">
        <w:rPr>
          <w:rFonts w:ascii="Times New Roman" w:hAnsi="Times New Roman" w:cs="Times New Roman"/>
          <w:sz w:val="24"/>
          <w:szCs w:val="24"/>
        </w:rPr>
        <w:t xml:space="preserve">военно-спортивных игр </w:t>
      </w:r>
      <w:r w:rsidRPr="00C46931">
        <w:rPr>
          <w:rFonts w:ascii="Times New Roman" w:hAnsi="Times New Roman" w:cs="Times New Roman"/>
          <w:bCs/>
          <w:sz w:val="24"/>
          <w:szCs w:val="24"/>
        </w:rPr>
        <w:t xml:space="preserve">«Зарница 2.0» в Чувашской Республике в </w:t>
      </w:r>
      <w:r w:rsidRPr="00C46931">
        <w:rPr>
          <w:rFonts w:ascii="Times New Roman" w:hAnsi="Times New Roman" w:cs="Times New Roman"/>
          <w:sz w:val="24"/>
          <w:szCs w:val="24"/>
        </w:rPr>
        <w:t>2024 году проведен инструктаж по следующим направлениям:</w:t>
      </w:r>
    </w:p>
    <w:p w:rsidR="006A5D20" w:rsidRPr="00C46931" w:rsidRDefault="006A5D20" w:rsidP="00C46931">
      <w:pPr>
        <w:numPr>
          <w:ilvl w:val="0"/>
          <w:numId w:val="16"/>
        </w:numPr>
        <w:autoSpaceDN w:val="0"/>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Правила поведения во время проведения финальных игр.</w:t>
      </w:r>
    </w:p>
    <w:p w:rsidR="006A5D20" w:rsidRPr="00C46931" w:rsidRDefault="006A5D20" w:rsidP="00C46931">
      <w:pPr>
        <w:numPr>
          <w:ilvl w:val="0"/>
          <w:numId w:val="16"/>
        </w:numPr>
        <w:autoSpaceDN w:val="0"/>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Меры безопасности во время движения в транспорте и пешком к месту соревнований.</w:t>
      </w:r>
    </w:p>
    <w:p w:rsidR="006A5D20" w:rsidRPr="00C46931" w:rsidRDefault="006A5D20" w:rsidP="00C46931">
      <w:pPr>
        <w:numPr>
          <w:ilvl w:val="0"/>
          <w:numId w:val="16"/>
        </w:numPr>
        <w:autoSpaceDN w:val="0"/>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Меры безопасности во время соревнований.</w:t>
      </w:r>
    </w:p>
    <w:p w:rsidR="006A5D20" w:rsidRPr="00C46931" w:rsidRDefault="006A5D20" w:rsidP="00C46931">
      <w:pPr>
        <w:numPr>
          <w:ilvl w:val="0"/>
          <w:numId w:val="16"/>
        </w:numPr>
        <w:autoSpaceDN w:val="0"/>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Противопожарная безопасность</w:t>
      </w:r>
    </w:p>
    <w:p w:rsidR="006A5D20" w:rsidRPr="00C46931" w:rsidRDefault="006A5D20" w:rsidP="00C46931">
      <w:pPr>
        <w:numPr>
          <w:ilvl w:val="0"/>
          <w:numId w:val="16"/>
        </w:numPr>
        <w:autoSpaceDN w:val="0"/>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Правила поведения вблизи водоёмов.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46"/>
        <w:gridCol w:w="5590"/>
      </w:tblGrid>
      <w:tr w:rsidR="006A5D20" w:rsidRPr="00C46931" w:rsidTr="00C46931">
        <w:tc>
          <w:tcPr>
            <w:tcW w:w="1101" w:type="dxa"/>
            <w:tcBorders>
              <w:top w:val="single" w:sz="4" w:space="0" w:color="auto"/>
              <w:left w:val="single" w:sz="4" w:space="0" w:color="auto"/>
              <w:bottom w:val="single" w:sz="4" w:space="0" w:color="auto"/>
              <w:right w:val="single" w:sz="4" w:space="0" w:color="auto"/>
            </w:tcBorders>
            <w:hideMark/>
          </w:tcPr>
          <w:p w:rsidR="006A5D20" w:rsidRPr="00C46931" w:rsidRDefault="006A5D20" w:rsidP="00C46931">
            <w:pPr>
              <w:spacing w:line="240" w:lineRule="auto"/>
              <w:jc w:val="center"/>
              <w:rPr>
                <w:rFonts w:ascii="Times New Roman" w:hAnsi="Times New Roman" w:cs="Times New Roman"/>
                <w:sz w:val="24"/>
                <w:szCs w:val="24"/>
              </w:rPr>
            </w:pPr>
            <w:r w:rsidRPr="00C46931">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hideMark/>
          </w:tcPr>
          <w:p w:rsidR="006A5D20" w:rsidRPr="00C46931" w:rsidRDefault="006A5D20" w:rsidP="00C46931">
            <w:pPr>
              <w:spacing w:line="240" w:lineRule="auto"/>
              <w:ind w:firstLine="709"/>
              <w:jc w:val="center"/>
              <w:rPr>
                <w:rFonts w:ascii="Times New Roman" w:hAnsi="Times New Roman" w:cs="Times New Roman"/>
                <w:sz w:val="24"/>
                <w:szCs w:val="24"/>
              </w:rPr>
            </w:pPr>
            <w:r w:rsidRPr="00C46931">
              <w:rPr>
                <w:rFonts w:ascii="Times New Roman" w:hAnsi="Times New Roman" w:cs="Times New Roman"/>
                <w:sz w:val="24"/>
                <w:szCs w:val="24"/>
              </w:rPr>
              <w:t>Ф.И.О.</w:t>
            </w:r>
          </w:p>
        </w:tc>
        <w:tc>
          <w:tcPr>
            <w:tcW w:w="5590" w:type="dxa"/>
            <w:tcBorders>
              <w:top w:val="single" w:sz="4" w:space="0" w:color="auto"/>
              <w:left w:val="single" w:sz="4" w:space="0" w:color="auto"/>
              <w:bottom w:val="single" w:sz="4" w:space="0" w:color="auto"/>
              <w:right w:val="single" w:sz="4" w:space="0" w:color="auto"/>
            </w:tcBorders>
            <w:hideMark/>
          </w:tcPr>
          <w:p w:rsidR="006A5D20" w:rsidRPr="00C46931" w:rsidRDefault="006A5D20" w:rsidP="00C46931">
            <w:pPr>
              <w:spacing w:line="240" w:lineRule="auto"/>
              <w:ind w:firstLine="709"/>
              <w:jc w:val="center"/>
              <w:rPr>
                <w:rFonts w:ascii="Times New Roman" w:hAnsi="Times New Roman" w:cs="Times New Roman"/>
                <w:sz w:val="24"/>
                <w:szCs w:val="24"/>
              </w:rPr>
            </w:pPr>
            <w:r w:rsidRPr="00C46931">
              <w:rPr>
                <w:rFonts w:ascii="Times New Roman" w:hAnsi="Times New Roman" w:cs="Times New Roman"/>
                <w:sz w:val="24"/>
                <w:szCs w:val="24"/>
              </w:rPr>
              <w:t>Личная подпись членов команды, с которыми проведен инструктаж</w:t>
            </w:r>
          </w:p>
        </w:tc>
      </w:tr>
      <w:tr w:rsidR="006A5D20" w:rsidRPr="00C46931" w:rsidTr="00C46931">
        <w:tc>
          <w:tcPr>
            <w:tcW w:w="1101" w:type="dxa"/>
            <w:tcBorders>
              <w:top w:val="single" w:sz="4" w:space="0" w:color="auto"/>
              <w:left w:val="single" w:sz="4" w:space="0" w:color="auto"/>
              <w:bottom w:val="single" w:sz="4" w:space="0" w:color="auto"/>
              <w:right w:val="single" w:sz="4" w:space="0" w:color="auto"/>
            </w:tcBorders>
            <w:hideMark/>
          </w:tcPr>
          <w:p w:rsidR="006A5D20" w:rsidRPr="00C46931" w:rsidRDefault="006A5D20" w:rsidP="00C46931">
            <w:pPr>
              <w:spacing w:line="240" w:lineRule="auto"/>
              <w:jc w:val="both"/>
              <w:rPr>
                <w:rFonts w:ascii="Times New Roman" w:hAnsi="Times New Roman" w:cs="Times New Roman"/>
                <w:sz w:val="24"/>
                <w:szCs w:val="24"/>
              </w:rPr>
            </w:pPr>
            <w:r w:rsidRPr="00C46931">
              <w:rPr>
                <w:rFonts w:ascii="Times New Roman" w:hAnsi="Times New Roman" w:cs="Times New Roman"/>
                <w:sz w:val="24"/>
                <w:szCs w:val="24"/>
              </w:rPr>
              <w:t>1.</w:t>
            </w:r>
          </w:p>
        </w:tc>
        <w:tc>
          <w:tcPr>
            <w:tcW w:w="3446" w:type="dxa"/>
            <w:tcBorders>
              <w:top w:val="single" w:sz="4" w:space="0" w:color="auto"/>
              <w:left w:val="single" w:sz="4" w:space="0" w:color="auto"/>
              <w:bottom w:val="single" w:sz="4" w:space="0" w:color="auto"/>
              <w:right w:val="single" w:sz="4" w:space="0" w:color="auto"/>
            </w:tcBorders>
          </w:tcPr>
          <w:p w:rsidR="006A5D20" w:rsidRPr="00C46931" w:rsidRDefault="006A5D20" w:rsidP="00C46931">
            <w:pPr>
              <w:spacing w:line="240" w:lineRule="auto"/>
              <w:ind w:firstLine="709"/>
              <w:jc w:val="both"/>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6A5D20" w:rsidRPr="00C46931" w:rsidRDefault="006A5D20" w:rsidP="00C46931">
            <w:pPr>
              <w:spacing w:line="240" w:lineRule="auto"/>
              <w:ind w:firstLine="709"/>
              <w:jc w:val="both"/>
              <w:rPr>
                <w:rFonts w:ascii="Times New Roman" w:hAnsi="Times New Roman" w:cs="Times New Roman"/>
                <w:sz w:val="24"/>
                <w:szCs w:val="24"/>
              </w:rPr>
            </w:pPr>
          </w:p>
        </w:tc>
      </w:tr>
      <w:tr w:rsidR="006A5D20" w:rsidRPr="00C46931" w:rsidTr="00C46931">
        <w:tc>
          <w:tcPr>
            <w:tcW w:w="1101" w:type="dxa"/>
            <w:tcBorders>
              <w:top w:val="single" w:sz="4" w:space="0" w:color="auto"/>
              <w:left w:val="single" w:sz="4" w:space="0" w:color="auto"/>
              <w:bottom w:val="single" w:sz="4" w:space="0" w:color="auto"/>
              <w:right w:val="single" w:sz="4" w:space="0" w:color="auto"/>
            </w:tcBorders>
            <w:hideMark/>
          </w:tcPr>
          <w:p w:rsidR="006A5D20" w:rsidRPr="00C46931" w:rsidRDefault="006A5D20" w:rsidP="00C46931">
            <w:pPr>
              <w:spacing w:line="240" w:lineRule="auto"/>
              <w:jc w:val="both"/>
              <w:rPr>
                <w:rFonts w:ascii="Times New Roman" w:hAnsi="Times New Roman" w:cs="Times New Roman"/>
                <w:sz w:val="24"/>
                <w:szCs w:val="24"/>
              </w:rPr>
            </w:pPr>
            <w:r w:rsidRPr="00C46931">
              <w:rPr>
                <w:rFonts w:ascii="Times New Roman" w:hAnsi="Times New Roman" w:cs="Times New Roman"/>
                <w:sz w:val="24"/>
                <w:szCs w:val="24"/>
              </w:rPr>
              <w:t>14.</w:t>
            </w:r>
          </w:p>
        </w:tc>
        <w:tc>
          <w:tcPr>
            <w:tcW w:w="3446" w:type="dxa"/>
            <w:tcBorders>
              <w:top w:val="single" w:sz="4" w:space="0" w:color="auto"/>
              <w:left w:val="single" w:sz="4" w:space="0" w:color="auto"/>
              <w:bottom w:val="single" w:sz="4" w:space="0" w:color="auto"/>
              <w:right w:val="single" w:sz="4" w:space="0" w:color="auto"/>
            </w:tcBorders>
          </w:tcPr>
          <w:p w:rsidR="006A5D20" w:rsidRPr="00C46931" w:rsidRDefault="006A5D20" w:rsidP="00C46931">
            <w:pPr>
              <w:spacing w:line="240" w:lineRule="auto"/>
              <w:ind w:firstLine="709"/>
              <w:jc w:val="both"/>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6A5D20" w:rsidRPr="00C46931" w:rsidRDefault="006A5D20" w:rsidP="00C46931">
            <w:pPr>
              <w:spacing w:line="240" w:lineRule="auto"/>
              <w:ind w:firstLine="709"/>
              <w:jc w:val="both"/>
              <w:rPr>
                <w:rFonts w:ascii="Times New Roman" w:hAnsi="Times New Roman" w:cs="Times New Roman"/>
                <w:sz w:val="24"/>
                <w:szCs w:val="24"/>
              </w:rPr>
            </w:pPr>
          </w:p>
        </w:tc>
      </w:tr>
    </w:tbl>
    <w:p w:rsidR="006A5D20" w:rsidRPr="00C46931" w:rsidRDefault="006A5D20" w:rsidP="00C46931">
      <w:pPr>
        <w:spacing w:line="240" w:lineRule="auto"/>
        <w:ind w:firstLine="709"/>
        <w:jc w:val="both"/>
        <w:rPr>
          <w:rFonts w:ascii="Times New Roman" w:hAnsi="Times New Roman" w:cs="Times New Roman"/>
          <w:sz w:val="24"/>
          <w:szCs w:val="24"/>
        </w:rPr>
      </w:pP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Инструктаж проведен _____________________________________________________</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(Ф.И.О. полностью, должность)</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Подпись лица, проводившего инструктаж _______________</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Руководитель команды _____________________________________________________</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(Ф.И.О. полностью)</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Помощник руководителя _____________________________________________________</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(Ф.И.О. полностью)</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приказом от _________ 2024 г. № ________ назначены </w:t>
      </w:r>
      <w:proofErr w:type="gramStart"/>
      <w:r w:rsidRPr="00C46931">
        <w:rPr>
          <w:rFonts w:ascii="Times New Roman" w:hAnsi="Times New Roman" w:cs="Times New Roman"/>
          <w:sz w:val="24"/>
          <w:szCs w:val="24"/>
        </w:rPr>
        <w:t>ответственными</w:t>
      </w:r>
      <w:proofErr w:type="gramEnd"/>
      <w:r w:rsidRPr="00C46931">
        <w:rPr>
          <w:rFonts w:ascii="Times New Roman" w:hAnsi="Times New Roman" w:cs="Times New Roman"/>
          <w:sz w:val="24"/>
          <w:szCs w:val="24"/>
        </w:rPr>
        <w:t xml:space="preserve"> в пути и во время проведения финала за жизнь, здоровье и безопасность вышеперечисленных членов команды.</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Директор учреждения (организации, клуба) _____________________</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(подпись)</w:t>
      </w:r>
    </w:p>
    <w:p w:rsidR="006A5D20" w:rsidRPr="00C46931" w:rsidRDefault="006A5D20" w:rsidP="00C46931">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Печать</w:t>
      </w: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both"/>
        <w:rPr>
          <w:rFonts w:ascii="Times New Roman" w:hAnsi="Times New Roman" w:cs="Times New Roman"/>
        </w:rPr>
      </w:pPr>
    </w:p>
    <w:p w:rsidR="006A5D20" w:rsidRPr="00C46931" w:rsidRDefault="006A5D20" w:rsidP="00C46931">
      <w:pPr>
        <w:spacing w:line="240" w:lineRule="auto"/>
        <w:ind w:firstLine="709"/>
        <w:jc w:val="both"/>
        <w:rPr>
          <w:rFonts w:ascii="Times New Roman" w:hAnsi="Times New Roman" w:cs="Times New Roman"/>
        </w:rPr>
      </w:pPr>
    </w:p>
    <w:p w:rsidR="00C46931" w:rsidRDefault="00C46931" w:rsidP="00C46931">
      <w:pPr>
        <w:pStyle w:val="ad"/>
        <w:ind w:firstLine="709"/>
        <w:jc w:val="right"/>
        <w:rPr>
          <w:rFonts w:ascii="Times New Roman" w:eastAsiaTheme="minorHAnsi" w:hAnsi="Times New Roman"/>
          <w:color w:val="000000"/>
          <w:sz w:val="28"/>
          <w:szCs w:val="28"/>
        </w:rPr>
      </w:pPr>
    </w:p>
    <w:p w:rsidR="006A5D20" w:rsidRPr="00C46931" w:rsidRDefault="006A5D20" w:rsidP="00C46931">
      <w:pPr>
        <w:pStyle w:val="ad"/>
        <w:ind w:firstLine="709"/>
        <w:jc w:val="right"/>
        <w:rPr>
          <w:rFonts w:ascii="Times New Roman" w:hAnsi="Times New Roman"/>
          <w:color w:val="000000" w:themeColor="text1"/>
          <w:sz w:val="24"/>
          <w:szCs w:val="24"/>
        </w:rPr>
      </w:pPr>
      <w:r w:rsidRPr="00C46931">
        <w:rPr>
          <w:rStyle w:val="ac"/>
          <w:rFonts w:ascii="Times New Roman" w:hAnsi="Times New Roman"/>
          <w:color w:val="000000" w:themeColor="text1"/>
          <w:sz w:val="24"/>
          <w:szCs w:val="24"/>
          <w:u w:val="none"/>
        </w:rPr>
        <w:t>Приложение № 5</w:t>
      </w:r>
      <w:r w:rsidRPr="00C46931">
        <w:rPr>
          <w:rFonts w:ascii="Times New Roman" w:hAnsi="Times New Roman"/>
          <w:color w:val="000000" w:themeColor="text1"/>
          <w:sz w:val="24"/>
          <w:szCs w:val="24"/>
        </w:rPr>
        <w:t xml:space="preserve"> </w:t>
      </w:r>
    </w:p>
    <w:p w:rsidR="006A5D20" w:rsidRPr="00C46931" w:rsidRDefault="006A5D20" w:rsidP="00C46931">
      <w:pPr>
        <w:pStyle w:val="ad"/>
        <w:ind w:firstLine="709"/>
        <w:jc w:val="center"/>
        <w:rPr>
          <w:rStyle w:val="ac"/>
          <w:rFonts w:ascii="Times New Roman" w:hAnsi="Times New Roman"/>
          <w:sz w:val="24"/>
          <w:szCs w:val="24"/>
          <w:u w:val="none"/>
        </w:rPr>
      </w:pPr>
      <w:r w:rsidRPr="00C46931">
        <w:rPr>
          <w:rFonts w:ascii="Times New Roman" w:hAnsi="Times New Roman"/>
          <w:color w:val="000000" w:themeColor="text1"/>
          <w:sz w:val="24"/>
          <w:szCs w:val="24"/>
        </w:rPr>
        <w:t xml:space="preserve">                                                                              </w:t>
      </w:r>
      <w:r w:rsidR="00C46931">
        <w:rPr>
          <w:rFonts w:ascii="Times New Roman" w:hAnsi="Times New Roman"/>
          <w:color w:val="000000" w:themeColor="text1"/>
          <w:sz w:val="24"/>
          <w:szCs w:val="24"/>
        </w:rPr>
        <w:t xml:space="preserve">                         </w:t>
      </w:r>
      <w:r w:rsidRPr="00C46931">
        <w:rPr>
          <w:rFonts w:ascii="Times New Roman" w:hAnsi="Times New Roman"/>
          <w:color w:val="000000" w:themeColor="text1"/>
          <w:sz w:val="24"/>
          <w:szCs w:val="24"/>
        </w:rPr>
        <w:t xml:space="preserve">         к положению</w:t>
      </w:r>
      <w:r w:rsidRPr="00C46931">
        <w:rPr>
          <w:rStyle w:val="ac"/>
          <w:rFonts w:ascii="Times New Roman" w:hAnsi="Times New Roman"/>
          <w:color w:val="000000" w:themeColor="text1"/>
          <w:sz w:val="24"/>
          <w:szCs w:val="24"/>
          <w:u w:val="none"/>
        </w:rPr>
        <w:t xml:space="preserve"> </w:t>
      </w:r>
    </w:p>
    <w:p w:rsidR="006A5D20" w:rsidRPr="00C46931" w:rsidRDefault="006A5D20" w:rsidP="00C46931">
      <w:pPr>
        <w:spacing w:line="240" w:lineRule="auto"/>
        <w:ind w:firstLine="709"/>
        <w:contextualSpacing/>
        <w:jc w:val="both"/>
        <w:rPr>
          <w:rFonts w:ascii="Times New Roman" w:hAnsi="Times New Roman" w:cs="Times New Roman"/>
          <w:color w:val="000000"/>
          <w:sz w:val="28"/>
          <w:szCs w:val="28"/>
        </w:rPr>
      </w:pP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rPr>
          <w:rFonts w:ascii="Times New Roman" w:hAnsi="Times New Roman" w:cs="Times New Roman"/>
          <w:b/>
          <w:bCs/>
          <w:sz w:val="28"/>
          <w:szCs w:val="28"/>
          <w:vertAlign w:val="superscript"/>
        </w:rPr>
      </w:pPr>
      <w:proofErr w:type="gramStart"/>
      <w:r w:rsidRPr="00C46931">
        <w:rPr>
          <w:rFonts w:ascii="Times New Roman" w:hAnsi="Times New Roman" w:cs="Times New Roman"/>
          <w:b/>
          <w:bCs/>
          <w:sz w:val="28"/>
          <w:szCs w:val="28"/>
        </w:rPr>
        <w:t>Информированное добровольное согласие на медицинское вмешательство</w:t>
      </w:r>
      <w:r w:rsidRPr="00C46931">
        <w:rPr>
          <w:rFonts w:ascii="Times New Roman" w:hAnsi="Times New Roman" w:cs="Times New Roman"/>
          <w:b/>
          <w:bCs/>
          <w:sz w:val="28"/>
          <w:szCs w:val="28"/>
          <w:vertAlign w:val="superscript"/>
        </w:rPr>
        <w:t>*)</w:t>
      </w:r>
      <w:proofErr w:type="gramEnd"/>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Я, _______________________________________________________________</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(Ф.И.О. полностью родителя / законного представителя)</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 xml:space="preserve">« ___ » _______________ _______ года рождения, </w:t>
      </w:r>
      <w:proofErr w:type="gramStart"/>
      <w:r w:rsidRPr="00C46931">
        <w:rPr>
          <w:rFonts w:ascii="Times New Roman" w:hAnsi="Times New Roman" w:cs="Times New Roman"/>
          <w:sz w:val="24"/>
          <w:szCs w:val="24"/>
        </w:rPr>
        <w:t>зарегистрированный</w:t>
      </w:r>
      <w:proofErr w:type="gramEnd"/>
      <w:r w:rsidRPr="00C46931">
        <w:rPr>
          <w:rFonts w:ascii="Times New Roman" w:hAnsi="Times New Roman" w:cs="Times New Roman"/>
          <w:sz w:val="24"/>
          <w:szCs w:val="24"/>
        </w:rPr>
        <w:t xml:space="preserve"> по адресу:</w:t>
      </w:r>
    </w:p>
    <w:p w:rsidR="006A5D20" w:rsidRPr="00C46931" w:rsidRDefault="006A5D20" w:rsidP="00C46931">
      <w:pPr>
        <w:tabs>
          <w:tab w:val="left" w:pos="0"/>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(дата рождения родителя / законного представителя)</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______________________________________________________________________,</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(адрес регистрации родителя / законного представителя)</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проживающий</w:t>
      </w:r>
      <w:proofErr w:type="gramEnd"/>
      <w:r w:rsidRPr="00C46931">
        <w:rPr>
          <w:rFonts w:ascii="Times New Roman" w:hAnsi="Times New Roman" w:cs="Times New Roman"/>
          <w:sz w:val="24"/>
          <w:szCs w:val="24"/>
        </w:rPr>
        <w:t xml:space="preserve"> по адресу: ________________________________________________</w:t>
      </w:r>
    </w:p>
    <w:p w:rsidR="006A5D20" w:rsidRPr="00C46931" w:rsidRDefault="006A5D20" w:rsidP="00C46931">
      <w:pPr>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(указывается в случае проживания не по месту регистрации)</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в отношении ___________________________________________________________</w:t>
      </w:r>
    </w:p>
    <w:p w:rsidR="006A5D20" w:rsidRPr="00C46931" w:rsidRDefault="006A5D20" w:rsidP="00C46931">
      <w:pPr>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(Ф.И.О. несовершеннолетнего, от имени которого выступает родитель/законный представитель)</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 ___ » _______________ _______ года рождения, зарегистрированного по адресу:</w:t>
      </w:r>
    </w:p>
    <w:p w:rsidR="006A5D20" w:rsidRPr="00C46931" w:rsidRDefault="006A5D20" w:rsidP="00C46931">
      <w:pPr>
        <w:tabs>
          <w:tab w:val="left" w:pos="0"/>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(дата рождения несовершеннолетнего)</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______________________________________________________________________,</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(адрес регистрации несовершеннолетнего)</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проживающего</w:t>
      </w:r>
      <w:proofErr w:type="gramEnd"/>
      <w:r w:rsidRPr="00C46931">
        <w:rPr>
          <w:rFonts w:ascii="Times New Roman" w:hAnsi="Times New Roman" w:cs="Times New Roman"/>
          <w:sz w:val="24"/>
          <w:szCs w:val="24"/>
        </w:rPr>
        <w:t xml:space="preserve"> по адресу: _______________________________________________</w:t>
      </w:r>
    </w:p>
    <w:p w:rsidR="006A5D20" w:rsidRPr="00C46931" w:rsidRDefault="006A5D20" w:rsidP="00C46931">
      <w:pPr>
        <w:tabs>
          <w:tab w:val="left" w:pos="0"/>
          <w:tab w:val="left" w:pos="10065"/>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(указывается в случае проживания не по месту регистрации)</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23.04.2012 № 390н </w:t>
      </w:r>
      <w:r w:rsidRPr="00C46931">
        <w:rPr>
          <w:rFonts w:ascii="Times New Roman" w:hAnsi="Times New Roman" w:cs="Times New Roman"/>
          <w:sz w:val="24"/>
          <w:szCs w:val="24"/>
          <w:vertAlign w:val="superscript"/>
        </w:rPr>
        <w:t>**)</w:t>
      </w:r>
      <w:r w:rsidRPr="00C46931">
        <w:rPr>
          <w:rFonts w:ascii="Times New Roman" w:hAnsi="Times New Roman" w:cs="Times New Roman"/>
          <w:sz w:val="24"/>
          <w:szCs w:val="24"/>
        </w:rPr>
        <w:t xml:space="preserve"> (далее – виды медицинских вмешательств, включенных в Перечень), для получения первичной медико-санитарной помощи лицом, законным представителем</w:t>
      </w:r>
      <w:proofErr w:type="gramEnd"/>
      <w:r w:rsidRPr="00C46931">
        <w:rPr>
          <w:rFonts w:ascii="Times New Roman" w:hAnsi="Times New Roman" w:cs="Times New Roman"/>
          <w:sz w:val="24"/>
          <w:szCs w:val="24"/>
        </w:rPr>
        <w:t xml:space="preserve"> </w:t>
      </w:r>
      <w:proofErr w:type="gramStart"/>
      <w:r w:rsidRPr="00C46931">
        <w:rPr>
          <w:rFonts w:ascii="Times New Roman" w:hAnsi="Times New Roman" w:cs="Times New Roman"/>
          <w:sz w:val="24"/>
          <w:szCs w:val="24"/>
        </w:rPr>
        <w:t>которого</w:t>
      </w:r>
      <w:proofErr w:type="gramEnd"/>
      <w:r w:rsidRPr="00C46931">
        <w:rPr>
          <w:rFonts w:ascii="Times New Roman" w:hAnsi="Times New Roman" w:cs="Times New Roman"/>
          <w:sz w:val="24"/>
          <w:szCs w:val="24"/>
        </w:rPr>
        <w:t xml:space="preserve"> я являюсь, в ____________________________________</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(полное наименование медицинской организации)</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медицинским работником _______________________________________________</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(должность, Ф.И.О. медицинского работника)</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w:t>
      </w:r>
      <w:r w:rsidRPr="00C46931">
        <w:rPr>
          <w:rFonts w:ascii="Times New Roman" w:hAnsi="Times New Roman" w:cs="Times New Roman"/>
          <w:sz w:val="24"/>
          <w:szCs w:val="24"/>
        </w:rPr>
        <w:br/>
        <w:t>а также предполагаемые результаты оказания медицинской помощи.</w:t>
      </w:r>
      <w:r w:rsidRPr="00C46931">
        <w:rPr>
          <w:rFonts w:ascii="Times New Roman" w:hAnsi="Times New Roman" w:cs="Times New Roman"/>
          <w:sz w:val="24"/>
          <w:szCs w:val="24"/>
        </w:rPr>
        <w:br/>
        <w:t>Мне разъяснено, что я имею право отказаться от одного или нескольких видов медицинских вмешательств, включенных в Перечень, или потребовать</w:t>
      </w:r>
      <w:r w:rsidRPr="00C46931">
        <w:rPr>
          <w:rFonts w:ascii="Times New Roman" w:hAnsi="Times New Roman" w:cs="Times New Roman"/>
          <w:sz w:val="24"/>
          <w:szCs w:val="24"/>
        </w:rPr>
        <w:br/>
        <w:t>его (их) прекращения, за исключением случаев, предусмотренных частью 9</w:t>
      </w:r>
      <w:r w:rsidRPr="00C46931">
        <w:rPr>
          <w:rFonts w:ascii="Times New Roman" w:hAnsi="Times New Roman" w:cs="Times New Roman"/>
          <w:sz w:val="24"/>
          <w:szCs w:val="24"/>
        </w:rPr>
        <w:br/>
        <w:t>статьи 20 Федерального закона от 21.11.2011 № 323-ФЗ «Об основах охраны здоровья граждан в Российской Федерации».</w:t>
      </w:r>
    </w:p>
    <w:p w:rsidR="006A5D20" w:rsidRPr="00C46931" w:rsidRDefault="006A5D20" w:rsidP="00C46931">
      <w:pPr>
        <w:tabs>
          <w:tab w:val="left" w:pos="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Сведения о выбранном (выбранных) мною лице (лицах), которому (которым) в соответствии с пунктом 5 части 5 статьи 19 Федерального закона</w:t>
      </w:r>
      <w:r w:rsidRPr="00C46931">
        <w:rPr>
          <w:rFonts w:ascii="Times New Roman" w:hAnsi="Times New Roman" w:cs="Times New Roman"/>
          <w:sz w:val="24"/>
          <w:szCs w:val="24"/>
        </w:rPr>
        <w:br/>
        <w:t>от 21.11.2011 № 323-ФЗ «Об основах охраны здоровья граждан</w:t>
      </w:r>
      <w:r w:rsidRPr="00C46931">
        <w:rPr>
          <w:rFonts w:ascii="Times New Roman" w:hAnsi="Times New Roman" w:cs="Times New Roman"/>
          <w:sz w:val="24"/>
          <w:szCs w:val="24"/>
        </w:rPr>
        <w:br/>
        <w:t>в Российской Федерации» может быть передана информация о состоянии лица, законным представителем которого я являюсь:</w:t>
      </w:r>
      <w:proofErr w:type="gramEnd"/>
    </w:p>
    <w:tbl>
      <w:tblPr>
        <w:tblW w:w="10186" w:type="dxa"/>
        <w:tblInd w:w="20" w:type="dxa"/>
        <w:tblCellMar>
          <w:left w:w="0" w:type="dxa"/>
          <w:right w:w="0" w:type="dxa"/>
        </w:tblCellMar>
        <w:tblLook w:val="04A0" w:firstRow="1" w:lastRow="0" w:firstColumn="1" w:lastColumn="0" w:noHBand="0" w:noVBand="1"/>
      </w:tblPr>
      <w:tblGrid>
        <w:gridCol w:w="1823"/>
        <w:gridCol w:w="120"/>
        <w:gridCol w:w="8243"/>
      </w:tblGrid>
      <w:tr w:rsidR="006A5D20" w:rsidRPr="00C46931" w:rsidTr="006A5D20">
        <w:tc>
          <w:tcPr>
            <w:tcW w:w="10186" w:type="dxa"/>
            <w:gridSpan w:val="3"/>
            <w:tcBorders>
              <w:bottom w:val="single" w:sz="8" w:space="0" w:color="000000"/>
            </w:tcBorders>
          </w:tcPr>
          <w:p w:rsidR="006A5D20" w:rsidRPr="00C46931" w:rsidRDefault="006A5D20" w:rsidP="00C46931">
            <w:pPr>
              <w:tabs>
                <w:tab w:val="left" w:pos="0"/>
                <w:tab w:val="left" w:pos="10206"/>
              </w:tabs>
              <w:spacing w:line="240" w:lineRule="auto"/>
              <w:ind w:firstLine="709"/>
              <w:jc w:val="both"/>
              <w:rPr>
                <w:rFonts w:ascii="Times New Roman" w:hAnsi="Times New Roman" w:cs="Times New Roman"/>
                <w:sz w:val="24"/>
                <w:szCs w:val="24"/>
              </w:rPr>
            </w:pPr>
          </w:p>
        </w:tc>
      </w:tr>
      <w:tr w:rsidR="006A5D20" w:rsidRPr="00C46931" w:rsidTr="006A5D20">
        <w:tc>
          <w:tcPr>
            <w:tcW w:w="10186" w:type="dxa"/>
            <w:gridSpan w:val="3"/>
            <w:tcBorders>
              <w:top w:val="single" w:sz="8" w:space="0" w:color="000000"/>
            </w:tcBorders>
          </w:tcPr>
          <w:p w:rsidR="006A5D20" w:rsidRPr="00C46931" w:rsidRDefault="006A5D20" w:rsidP="00C46931">
            <w:pPr>
              <w:tabs>
                <w:tab w:val="left" w:pos="0"/>
                <w:tab w:val="left" w:pos="10206"/>
              </w:tabs>
              <w:spacing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(Ф.И.О. полностью гражданина, контактный телефон)</w:t>
            </w:r>
          </w:p>
        </w:tc>
      </w:tr>
      <w:tr w:rsidR="006A5D20" w:rsidRPr="00C46931" w:rsidTr="006A5D20">
        <w:tc>
          <w:tcPr>
            <w:tcW w:w="10186" w:type="dxa"/>
            <w:gridSpan w:val="3"/>
            <w:tcBorders>
              <w:bottom w:val="single" w:sz="8" w:space="0" w:color="000000"/>
            </w:tcBorders>
          </w:tcPr>
          <w:p w:rsidR="006A5D20" w:rsidRPr="00C46931" w:rsidRDefault="006A5D20" w:rsidP="00C46931">
            <w:pPr>
              <w:tabs>
                <w:tab w:val="left" w:pos="0"/>
                <w:tab w:val="left" w:pos="10206"/>
              </w:tabs>
              <w:spacing w:line="240" w:lineRule="auto"/>
              <w:ind w:firstLine="709"/>
              <w:rPr>
                <w:rFonts w:ascii="Times New Roman" w:hAnsi="Times New Roman" w:cs="Times New Roman"/>
                <w:sz w:val="24"/>
                <w:szCs w:val="24"/>
              </w:rPr>
            </w:pPr>
          </w:p>
        </w:tc>
      </w:tr>
      <w:tr w:rsidR="006A5D20" w:rsidRPr="00C46931" w:rsidTr="006A5D20">
        <w:tc>
          <w:tcPr>
            <w:tcW w:w="10186" w:type="dxa"/>
            <w:gridSpan w:val="3"/>
            <w:tcBorders>
              <w:top w:val="single" w:sz="8" w:space="0" w:color="000000"/>
            </w:tcBorders>
          </w:tcPr>
          <w:p w:rsidR="006A5D20" w:rsidRPr="00C46931" w:rsidRDefault="006A5D20" w:rsidP="00C46931">
            <w:pPr>
              <w:tabs>
                <w:tab w:val="left" w:pos="0"/>
                <w:tab w:val="left" w:pos="10206"/>
              </w:tabs>
              <w:spacing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lastRenderedPageBreak/>
              <w:t>(Ф.И.О. полностью гражданина, контактный телефон)</w:t>
            </w:r>
          </w:p>
        </w:tc>
      </w:tr>
      <w:tr w:rsidR="006A5D20" w:rsidRPr="00C46931" w:rsidTr="006A5D20">
        <w:tc>
          <w:tcPr>
            <w:tcW w:w="1823" w:type="dxa"/>
            <w:tcBorders>
              <w:bottom w:val="single" w:sz="4" w:space="0" w:color="auto"/>
            </w:tcBorders>
          </w:tcPr>
          <w:p w:rsidR="006A5D20" w:rsidRPr="00C46931" w:rsidRDefault="006A5D20" w:rsidP="00C46931">
            <w:pPr>
              <w:tabs>
                <w:tab w:val="left" w:pos="0"/>
                <w:tab w:val="left" w:pos="10206"/>
              </w:tabs>
              <w:spacing w:line="240" w:lineRule="auto"/>
              <w:ind w:firstLine="709"/>
              <w:rPr>
                <w:rFonts w:ascii="Times New Roman" w:hAnsi="Times New Roman" w:cs="Times New Roman"/>
                <w:sz w:val="24"/>
                <w:szCs w:val="24"/>
              </w:rPr>
            </w:pPr>
          </w:p>
        </w:tc>
        <w:tc>
          <w:tcPr>
            <w:tcW w:w="120" w:type="dxa"/>
          </w:tcPr>
          <w:p w:rsidR="006A5D20" w:rsidRPr="00C46931" w:rsidRDefault="006A5D20" w:rsidP="00C46931">
            <w:pPr>
              <w:tabs>
                <w:tab w:val="left" w:pos="0"/>
                <w:tab w:val="left" w:pos="10206"/>
              </w:tabs>
              <w:spacing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 xml:space="preserve"> </w:t>
            </w:r>
          </w:p>
        </w:tc>
        <w:tc>
          <w:tcPr>
            <w:tcW w:w="8243" w:type="dxa"/>
            <w:tcBorders>
              <w:bottom w:val="single" w:sz="4" w:space="0" w:color="auto"/>
            </w:tcBorders>
          </w:tcPr>
          <w:p w:rsidR="006A5D20" w:rsidRPr="00C46931" w:rsidRDefault="006A5D20" w:rsidP="00C46931">
            <w:pPr>
              <w:tabs>
                <w:tab w:val="left" w:pos="0"/>
                <w:tab w:val="left" w:pos="10206"/>
              </w:tabs>
              <w:spacing w:line="240" w:lineRule="auto"/>
              <w:ind w:firstLine="709"/>
              <w:rPr>
                <w:rFonts w:ascii="Times New Roman" w:hAnsi="Times New Roman" w:cs="Times New Roman"/>
                <w:sz w:val="24"/>
                <w:szCs w:val="24"/>
              </w:rPr>
            </w:pPr>
          </w:p>
        </w:tc>
      </w:tr>
      <w:tr w:rsidR="006A5D20" w:rsidRPr="00C46931" w:rsidTr="006A5D20">
        <w:tc>
          <w:tcPr>
            <w:tcW w:w="1823" w:type="dxa"/>
            <w:tcBorders>
              <w:top w:val="single" w:sz="4" w:space="0" w:color="auto"/>
            </w:tcBorders>
          </w:tcPr>
          <w:p w:rsidR="006A5D20" w:rsidRPr="00C46931" w:rsidRDefault="006A5D20" w:rsidP="00C46931">
            <w:pPr>
              <w:tabs>
                <w:tab w:val="left" w:pos="0"/>
                <w:tab w:val="left" w:pos="10206"/>
              </w:tabs>
              <w:spacing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 xml:space="preserve">(подпись) </w:t>
            </w:r>
          </w:p>
        </w:tc>
        <w:tc>
          <w:tcPr>
            <w:tcW w:w="120" w:type="dxa"/>
          </w:tcPr>
          <w:p w:rsidR="006A5D20" w:rsidRPr="00C46931" w:rsidRDefault="006A5D20" w:rsidP="00C46931">
            <w:pPr>
              <w:tabs>
                <w:tab w:val="left" w:pos="0"/>
                <w:tab w:val="left" w:pos="10206"/>
              </w:tabs>
              <w:spacing w:line="240" w:lineRule="auto"/>
              <w:ind w:firstLine="709"/>
              <w:rPr>
                <w:rFonts w:ascii="Times New Roman" w:hAnsi="Times New Roman" w:cs="Times New Roman"/>
                <w:i/>
                <w:sz w:val="24"/>
                <w:szCs w:val="24"/>
              </w:rPr>
            </w:pPr>
            <w:r w:rsidRPr="00C46931">
              <w:rPr>
                <w:rFonts w:ascii="Times New Roman" w:hAnsi="Times New Roman" w:cs="Times New Roman"/>
                <w:i/>
                <w:sz w:val="24"/>
                <w:szCs w:val="24"/>
              </w:rPr>
              <w:t xml:space="preserve"> </w:t>
            </w:r>
          </w:p>
        </w:tc>
        <w:tc>
          <w:tcPr>
            <w:tcW w:w="8243" w:type="dxa"/>
          </w:tcPr>
          <w:p w:rsidR="006A5D20" w:rsidRPr="00C46931" w:rsidRDefault="006A5D20" w:rsidP="00C46931">
            <w:pPr>
              <w:tabs>
                <w:tab w:val="left" w:pos="0"/>
                <w:tab w:val="left" w:pos="10206"/>
                <w:tab w:val="left" w:pos="10992"/>
                <w:tab w:val="left" w:pos="11908"/>
                <w:tab w:val="left" w:pos="12824"/>
                <w:tab w:val="left" w:pos="13740"/>
                <w:tab w:val="left" w:pos="14656"/>
              </w:tabs>
              <w:spacing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 xml:space="preserve">(Ф.И.О. полностью родителя / законного представителя, контактный телефон) </w:t>
            </w:r>
          </w:p>
        </w:tc>
      </w:tr>
      <w:tr w:rsidR="006A5D20" w:rsidRPr="00C46931" w:rsidTr="006A5D20">
        <w:tc>
          <w:tcPr>
            <w:tcW w:w="1823" w:type="dxa"/>
            <w:tcBorders>
              <w:bottom w:val="single" w:sz="4" w:space="0" w:color="auto"/>
            </w:tcBorders>
          </w:tcPr>
          <w:p w:rsidR="006A5D20" w:rsidRPr="00C46931" w:rsidRDefault="006A5D20" w:rsidP="00C46931">
            <w:pPr>
              <w:tabs>
                <w:tab w:val="left" w:pos="0"/>
                <w:tab w:val="left" w:pos="1020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 xml:space="preserve"> </w:t>
            </w:r>
          </w:p>
        </w:tc>
        <w:tc>
          <w:tcPr>
            <w:tcW w:w="120" w:type="dxa"/>
          </w:tcPr>
          <w:p w:rsidR="006A5D20" w:rsidRPr="00C46931" w:rsidRDefault="006A5D20" w:rsidP="00C46931">
            <w:pPr>
              <w:tabs>
                <w:tab w:val="left" w:pos="0"/>
                <w:tab w:val="left" w:pos="1020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 xml:space="preserve"> </w:t>
            </w:r>
          </w:p>
        </w:tc>
        <w:tc>
          <w:tcPr>
            <w:tcW w:w="8243" w:type="dxa"/>
            <w:tcBorders>
              <w:bottom w:val="single" w:sz="4" w:space="0" w:color="auto"/>
            </w:tcBorders>
          </w:tcPr>
          <w:p w:rsidR="006A5D20" w:rsidRPr="00C46931" w:rsidRDefault="006A5D20" w:rsidP="00C46931">
            <w:pPr>
              <w:tabs>
                <w:tab w:val="left" w:pos="0"/>
                <w:tab w:val="left" w:pos="10206"/>
              </w:tabs>
              <w:spacing w:after="0" w:line="240" w:lineRule="auto"/>
              <w:ind w:firstLine="709"/>
              <w:rPr>
                <w:rFonts w:ascii="Times New Roman" w:hAnsi="Times New Roman" w:cs="Times New Roman"/>
                <w:sz w:val="24"/>
                <w:szCs w:val="24"/>
              </w:rPr>
            </w:pPr>
          </w:p>
        </w:tc>
      </w:tr>
      <w:tr w:rsidR="006A5D20" w:rsidRPr="00C46931" w:rsidTr="006A5D20">
        <w:tc>
          <w:tcPr>
            <w:tcW w:w="1823" w:type="dxa"/>
            <w:tcBorders>
              <w:top w:val="single" w:sz="4" w:space="0" w:color="auto"/>
            </w:tcBorders>
          </w:tcPr>
          <w:p w:rsidR="006A5D20" w:rsidRPr="00C46931" w:rsidRDefault="006A5D20" w:rsidP="00C46931">
            <w:pPr>
              <w:tabs>
                <w:tab w:val="left" w:pos="0"/>
                <w:tab w:val="left" w:pos="1020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 xml:space="preserve">(подпись) </w:t>
            </w:r>
          </w:p>
        </w:tc>
        <w:tc>
          <w:tcPr>
            <w:tcW w:w="120" w:type="dxa"/>
          </w:tcPr>
          <w:p w:rsidR="006A5D20" w:rsidRPr="00C46931" w:rsidRDefault="006A5D20" w:rsidP="00C46931">
            <w:pPr>
              <w:tabs>
                <w:tab w:val="left" w:pos="0"/>
                <w:tab w:val="left" w:pos="10206"/>
              </w:tabs>
              <w:spacing w:after="0" w:line="240" w:lineRule="auto"/>
              <w:ind w:firstLine="709"/>
              <w:rPr>
                <w:rFonts w:ascii="Times New Roman" w:hAnsi="Times New Roman" w:cs="Times New Roman"/>
                <w:i/>
                <w:sz w:val="24"/>
                <w:szCs w:val="24"/>
              </w:rPr>
            </w:pPr>
            <w:r w:rsidRPr="00C46931">
              <w:rPr>
                <w:rFonts w:ascii="Times New Roman" w:hAnsi="Times New Roman" w:cs="Times New Roman"/>
                <w:i/>
                <w:sz w:val="24"/>
                <w:szCs w:val="24"/>
              </w:rPr>
              <w:t xml:space="preserve"> </w:t>
            </w:r>
          </w:p>
        </w:tc>
        <w:tc>
          <w:tcPr>
            <w:tcW w:w="8243" w:type="dxa"/>
            <w:tcBorders>
              <w:top w:val="single" w:sz="4" w:space="0" w:color="auto"/>
            </w:tcBorders>
          </w:tcPr>
          <w:p w:rsidR="006A5D20" w:rsidRPr="00C46931" w:rsidRDefault="006A5D20" w:rsidP="00C46931">
            <w:pPr>
              <w:tabs>
                <w:tab w:val="left" w:pos="0"/>
                <w:tab w:val="left" w:pos="1020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 xml:space="preserve">(Ф.И.О. полностью медицинского работника) </w:t>
            </w:r>
          </w:p>
        </w:tc>
      </w:tr>
    </w:tbl>
    <w:p w:rsidR="006A5D20" w:rsidRPr="00C46931" w:rsidRDefault="006A5D20" w:rsidP="00C46931">
      <w:pPr>
        <w:tabs>
          <w:tab w:val="left" w:pos="0"/>
          <w:tab w:val="left" w:pos="10206"/>
        </w:tabs>
        <w:spacing w:after="0" w:line="240" w:lineRule="auto"/>
        <w:ind w:firstLine="709"/>
        <w:jc w:val="both"/>
        <w:rPr>
          <w:rFonts w:ascii="Times New Roman" w:hAnsi="Times New Roman" w:cs="Times New Roman"/>
          <w:sz w:val="24"/>
          <w:szCs w:val="24"/>
        </w:rPr>
      </w:pPr>
    </w:p>
    <w:tbl>
      <w:tblPr>
        <w:tblW w:w="4375" w:type="dxa"/>
        <w:tblInd w:w="20" w:type="dxa"/>
        <w:tblCellMar>
          <w:left w:w="0" w:type="dxa"/>
          <w:right w:w="0" w:type="dxa"/>
        </w:tblCellMar>
        <w:tblLook w:val="04A0" w:firstRow="1" w:lastRow="0" w:firstColumn="1" w:lastColumn="0" w:noHBand="0" w:noVBand="1"/>
      </w:tblPr>
      <w:tblGrid>
        <w:gridCol w:w="4375"/>
      </w:tblGrid>
      <w:tr w:rsidR="006A5D20" w:rsidRPr="00C46931" w:rsidTr="006A5D20">
        <w:tc>
          <w:tcPr>
            <w:tcW w:w="4375" w:type="dxa"/>
            <w:vAlign w:val="center"/>
          </w:tcPr>
          <w:p w:rsidR="006A5D20" w:rsidRPr="00C46931" w:rsidRDefault="006A5D20" w:rsidP="00C46931">
            <w:pPr>
              <w:tabs>
                <w:tab w:val="left" w:pos="0"/>
                <w:tab w:val="left" w:pos="10206"/>
              </w:tabs>
              <w:spacing w:after="0" w:line="240" w:lineRule="auto"/>
              <w:ind w:firstLine="709"/>
              <w:rPr>
                <w:rFonts w:ascii="Times New Roman" w:hAnsi="Times New Roman" w:cs="Times New Roman"/>
                <w:sz w:val="24"/>
                <w:szCs w:val="24"/>
              </w:rPr>
            </w:pPr>
            <w:r w:rsidRPr="00C46931">
              <w:rPr>
                <w:rFonts w:ascii="Times New Roman" w:hAnsi="Times New Roman" w:cs="Times New Roman"/>
                <w:sz w:val="24"/>
                <w:szCs w:val="24"/>
              </w:rPr>
              <w:t xml:space="preserve">« ___ » _______________ 202_ года </w:t>
            </w:r>
          </w:p>
        </w:tc>
      </w:tr>
      <w:tr w:rsidR="006A5D20" w:rsidRPr="00C46931" w:rsidTr="006A5D20">
        <w:tc>
          <w:tcPr>
            <w:tcW w:w="4375" w:type="dxa"/>
            <w:vAlign w:val="center"/>
          </w:tcPr>
          <w:p w:rsidR="006A5D20" w:rsidRPr="00C46931" w:rsidRDefault="006A5D20" w:rsidP="00C46931">
            <w:pPr>
              <w:tabs>
                <w:tab w:val="left" w:pos="0"/>
                <w:tab w:val="left" w:pos="10206"/>
              </w:tabs>
              <w:spacing w:after="0" w:line="240" w:lineRule="auto"/>
              <w:ind w:firstLine="709"/>
              <w:jc w:val="center"/>
              <w:rPr>
                <w:rFonts w:ascii="Times New Roman" w:hAnsi="Times New Roman" w:cs="Times New Roman"/>
                <w:i/>
                <w:sz w:val="24"/>
                <w:szCs w:val="24"/>
              </w:rPr>
            </w:pPr>
            <w:r w:rsidRPr="00C46931">
              <w:rPr>
                <w:rFonts w:ascii="Times New Roman" w:hAnsi="Times New Roman" w:cs="Times New Roman"/>
                <w:i/>
                <w:sz w:val="24"/>
                <w:szCs w:val="24"/>
              </w:rPr>
              <w:t>(дата оформления согласия)</w:t>
            </w:r>
          </w:p>
        </w:tc>
      </w:tr>
    </w:tbl>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vertAlign w:val="superscript"/>
        </w:rPr>
      </w:pPr>
    </w:p>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vertAlign w:val="superscript"/>
        </w:rPr>
      </w:pPr>
    </w:p>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vertAlign w:val="superscript"/>
        </w:rPr>
      </w:pPr>
    </w:p>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vertAlign w:val="superscript"/>
        </w:rPr>
      </w:pPr>
    </w:p>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rPr>
      </w:pPr>
      <w:proofErr w:type="gramStart"/>
      <w:r w:rsidRPr="00C46931">
        <w:rPr>
          <w:rFonts w:ascii="Times New Roman" w:eastAsia="Arial Unicode MS" w:hAnsi="Times New Roman" w:cs="Times New Roman"/>
          <w:color w:val="000000"/>
          <w:sz w:val="24"/>
          <w:szCs w:val="24"/>
          <w:vertAlign w:val="superscript"/>
        </w:rPr>
        <w:t>*)</w:t>
      </w:r>
      <w:r w:rsidRPr="00C46931">
        <w:rPr>
          <w:rFonts w:ascii="Times New Roman" w:eastAsia="Arial Unicode MS" w:hAnsi="Times New Roman" w:cs="Times New Roman"/>
          <w:color w:val="000000"/>
          <w:sz w:val="24"/>
          <w:szCs w:val="24"/>
        </w:rPr>
        <w:t xml:space="preserve"> – Настоящая форма информированного добровольного согласия на медицинское вмешательство не применяется в случае, если законодательством</w:t>
      </w:r>
      <w:r w:rsidRPr="00C46931">
        <w:rPr>
          <w:rFonts w:ascii="Times New Roman" w:eastAsia="Arial Unicode MS" w:hAnsi="Times New Roman" w:cs="Times New Roman"/>
          <w:color w:val="000000"/>
          <w:sz w:val="24"/>
          <w:szCs w:val="24"/>
        </w:rPr>
        <w:br/>
        <w:t>Российской Федерации установлена иная форма информированного добровольного согласия на определенный вид медицинского вмешательства.</w:t>
      </w:r>
      <w:proofErr w:type="gramEnd"/>
    </w:p>
    <w:p w:rsidR="006A5D20" w:rsidRPr="00C46931" w:rsidRDefault="006A5D20" w:rsidP="00C46931">
      <w:pPr>
        <w:spacing w:after="0" w:line="240" w:lineRule="auto"/>
        <w:ind w:firstLine="709"/>
        <w:jc w:val="both"/>
        <w:rPr>
          <w:rFonts w:ascii="Times New Roman" w:eastAsia="Arial Unicode MS" w:hAnsi="Times New Roman" w:cs="Times New Roman"/>
          <w:color w:val="000000"/>
          <w:sz w:val="24"/>
          <w:szCs w:val="24"/>
        </w:rPr>
      </w:pPr>
      <w:proofErr w:type="gramStart"/>
      <w:r w:rsidRPr="00C46931">
        <w:rPr>
          <w:rFonts w:ascii="Times New Roman" w:eastAsia="Arial Unicode MS" w:hAnsi="Times New Roman" w:cs="Times New Roman"/>
          <w:color w:val="000000"/>
          <w:sz w:val="24"/>
          <w:szCs w:val="24"/>
          <w:vertAlign w:val="superscript"/>
        </w:rPr>
        <w:t xml:space="preserve">**) </w:t>
      </w:r>
      <w:r w:rsidRPr="00C46931">
        <w:rPr>
          <w:rFonts w:ascii="Times New Roman" w:eastAsia="Arial Unicode MS" w:hAnsi="Times New Roman" w:cs="Times New Roman"/>
          <w:color w:val="000000"/>
          <w:sz w:val="24"/>
          <w:szCs w:val="24"/>
        </w:rPr>
        <w:t>– Собрание законодательства Российской Федерации, 2011, № 48, ст. 6724; 2012, № 26, ст. 3442, 3446.</w:t>
      </w:r>
      <w:proofErr w:type="gramEnd"/>
    </w:p>
    <w:p w:rsidR="006A5D20" w:rsidRPr="00C46931" w:rsidRDefault="006A5D20" w:rsidP="00C46931">
      <w:pPr>
        <w:spacing w:line="240" w:lineRule="auto"/>
        <w:ind w:firstLine="709"/>
        <w:jc w:val="both"/>
        <w:rPr>
          <w:rFonts w:ascii="Times New Roman" w:eastAsia="Arial Unicode MS" w:hAnsi="Times New Roman" w:cs="Times New Roman"/>
          <w:color w:val="000000"/>
          <w:sz w:val="24"/>
          <w:szCs w:val="24"/>
          <w:vertAlign w:val="superscript"/>
        </w:rPr>
      </w:pPr>
      <w:bookmarkStart w:id="4" w:name="_Hlk155801979"/>
    </w:p>
    <w:p w:rsidR="006A5D20" w:rsidRPr="00C46931" w:rsidRDefault="006A5D20" w:rsidP="00C46931">
      <w:pPr>
        <w:spacing w:line="240" w:lineRule="auto"/>
        <w:ind w:firstLine="709"/>
        <w:jc w:val="both"/>
        <w:rPr>
          <w:rFonts w:ascii="Times New Roman" w:eastAsia="Arial Unicode MS" w:hAnsi="Times New Roman" w:cs="Times New Roman"/>
          <w:color w:val="000000"/>
          <w:sz w:val="24"/>
          <w:szCs w:val="24"/>
          <w:vertAlign w:val="superscript"/>
        </w:rPr>
      </w:pPr>
    </w:p>
    <w:p w:rsidR="006A5D20" w:rsidRPr="00C46931" w:rsidRDefault="006A5D20" w:rsidP="00C46931">
      <w:pPr>
        <w:spacing w:line="240" w:lineRule="auto"/>
        <w:ind w:firstLine="709"/>
        <w:jc w:val="both"/>
        <w:rPr>
          <w:rFonts w:ascii="Times New Roman" w:eastAsia="Arial Unicode MS" w:hAnsi="Times New Roman" w:cs="Times New Roman"/>
          <w:color w:val="000000"/>
          <w:sz w:val="24"/>
          <w:szCs w:val="24"/>
          <w:vertAlign w:val="superscript"/>
        </w:rPr>
      </w:pPr>
    </w:p>
    <w:bookmarkEnd w:id="4"/>
    <w:p w:rsidR="006A5D20" w:rsidRPr="00C46931" w:rsidRDefault="006A5D20" w:rsidP="00C46931">
      <w:pPr>
        <w:spacing w:line="240" w:lineRule="auto"/>
        <w:ind w:firstLine="709"/>
        <w:contextualSpacing/>
        <w:rPr>
          <w:rFonts w:ascii="Times New Roman" w:hAnsi="Times New Roman" w:cs="Times New Roman"/>
          <w:bCs/>
          <w:sz w:val="28"/>
          <w:szCs w:val="28"/>
        </w:rPr>
        <w:sectPr w:rsidR="006A5D20" w:rsidRPr="00C46931" w:rsidSect="006A5D20">
          <w:headerReference w:type="default" r:id="rId12"/>
          <w:pgSz w:w="11906" w:h="16838"/>
          <w:pgMar w:top="567" w:right="851" w:bottom="851" w:left="1134" w:header="709" w:footer="709" w:gutter="0"/>
          <w:pgNumType w:start="1"/>
          <w:cols w:space="720"/>
          <w:titlePg/>
          <w:docGrid w:linePitch="360"/>
        </w:sectPr>
      </w:pPr>
    </w:p>
    <w:p w:rsidR="006A5D20" w:rsidRPr="00C46931" w:rsidRDefault="006A5D20" w:rsidP="00C46931">
      <w:pPr>
        <w:pStyle w:val="ad"/>
        <w:ind w:firstLine="709"/>
        <w:jc w:val="right"/>
        <w:rPr>
          <w:rFonts w:ascii="Times New Roman" w:hAnsi="Times New Roman"/>
          <w:color w:val="000000" w:themeColor="text1"/>
          <w:sz w:val="24"/>
          <w:szCs w:val="24"/>
        </w:rPr>
      </w:pPr>
      <w:bookmarkStart w:id="5" w:name="_Hlk162433391"/>
      <w:r w:rsidRPr="00C46931">
        <w:rPr>
          <w:rStyle w:val="ac"/>
          <w:rFonts w:ascii="Times New Roman" w:hAnsi="Times New Roman"/>
          <w:color w:val="000000" w:themeColor="text1"/>
          <w:sz w:val="24"/>
          <w:szCs w:val="24"/>
          <w:u w:val="none"/>
        </w:rPr>
        <w:lastRenderedPageBreak/>
        <w:t>Приложение № 6</w:t>
      </w:r>
      <w:r w:rsidRPr="00C46931">
        <w:rPr>
          <w:rFonts w:ascii="Times New Roman" w:hAnsi="Times New Roman"/>
          <w:color w:val="000000" w:themeColor="text1"/>
          <w:sz w:val="24"/>
          <w:szCs w:val="24"/>
        </w:rPr>
        <w:t xml:space="preserve"> </w:t>
      </w:r>
    </w:p>
    <w:p w:rsidR="006A5D20" w:rsidRPr="00C46931" w:rsidRDefault="006A5D20" w:rsidP="00C46931">
      <w:pPr>
        <w:pStyle w:val="ad"/>
        <w:ind w:firstLine="709"/>
        <w:jc w:val="center"/>
        <w:rPr>
          <w:rStyle w:val="ac"/>
          <w:rFonts w:ascii="Times New Roman" w:hAnsi="Times New Roman"/>
          <w:sz w:val="24"/>
          <w:szCs w:val="24"/>
          <w:u w:val="none"/>
        </w:rPr>
      </w:pPr>
      <w:r w:rsidRPr="00C46931">
        <w:rPr>
          <w:rFonts w:ascii="Times New Roman" w:hAnsi="Times New Roman"/>
          <w:color w:val="000000" w:themeColor="text1"/>
          <w:sz w:val="24"/>
          <w:szCs w:val="24"/>
        </w:rPr>
        <w:t xml:space="preserve">                                                                              </w:t>
      </w:r>
      <w:r w:rsidR="00C46931">
        <w:rPr>
          <w:rFonts w:ascii="Times New Roman" w:hAnsi="Times New Roman"/>
          <w:color w:val="000000" w:themeColor="text1"/>
          <w:sz w:val="24"/>
          <w:szCs w:val="24"/>
        </w:rPr>
        <w:t xml:space="preserve">                           </w:t>
      </w:r>
      <w:r w:rsidRPr="00C46931">
        <w:rPr>
          <w:rFonts w:ascii="Times New Roman" w:hAnsi="Times New Roman"/>
          <w:color w:val="000000" w:themeColor="text1"/>
          <w:sz w:val="24"/>
          <w:szCs w:val="24"/>
        </w:rPr>
        <w:t xml:space="preserve"> к положению</w:t>
      </w:r>
      <w:r w:rsidRPr="00C46931">
        <w:rPr>
          <w:rStyle w:val="ac"/>
          <w:rFonts w:ascii="Times New Roman" w:hAnsi="Times New Roman"/>
          <w:color w:val="000000" w:themeColor="text1"/>
          <w:sz w:val="24"/>
          <w:szCs w:val="24"/>
          <w:u w:val="none"/>
        </w:rPr>
        <w:t xml:space="preserve"> </w:t>
      </w:r>
    </w:p>
    <w:p w:rsidR="006A5D20" w:rsidRPr="00C46931" w:rsidRDefault="006A5D20" w:rsidP="00C46931">
      <w:pPr>
        <w:spacing w:line="240" w:lineRule="auto"/>
        <w:ind w:firstLine="709"/>
        <w:jc w:val="right"/>
        <w:rPr>
          <w:rFonts w:ascii="Times New Roman" w:hAnsi="Times New Roman" w:cs="Times New Roman"/>
          <w:b/>
          <w:sz w:val="24"/>
          <w:szCs w:val="24"/>
        </w:rPr>
      </w:pPr>
    </w:p>
    <w:p w:rsidR="006A5D20" w:rsidRPr="00C46931" w:rsidRDefault="006A5D20" w:rsidP="00C46931">
      <w:pPr>
        <w:spacing w:line="240" w:lineRule="auto"/>
        <w:ind w:firstLine="709"/>
        <w:jc w:val="right"/>
        <w:rPr>
          <w:rFonts w:ascii="Times New Roman" w:hAnsi="Times New Roman" w:cs="Times New Roman"/>
          <w:b/>
          <w:sz w:val="24"/>
          <w:szCs w:val="24"/>
        </w:rPr>
      </w:pPr>
    </w:p>
    <w:p w:rsidR="006A5D20" w:rsidRPr="00C46931" w:rsidRDefault="006A5D20" w:rsidP="00C46931">
      <w:pPr>
        <w:spacing w:line="240" w:lineRule="auto"/>
        <w:ind w:firstLine="709"/>
        <w:jc w:val="right"/>
        <w:rPr>
          <w:rFonts w:ascii="Times New Roman" w:hAnsi="Times New Roman" w:cs="Times New Roman"/>
          <w:b/>
          <w:sz w:val="24"/>
          <w:szCs w:val="24"/>
        </w:rPr>
      </w:pPr>
    </w:p>
    <w:p w:rsidR="006A5D20" w:rsidRPr="00C46931" w:rsidRDefault="006A5D20" w:rsidP="00CE1399">
      <w:pPr>
        <w:spacing w:after="0" w:line="240" w:lineRule="auto"/>
        <w:ind w:firstLine="709"/>
        <w:jc w:val="center"/>
        <w:rPr>
          <w:rFonts w:ascii="Times New Roman" w:hAnsi="Times New Roman" w:cs="Times New Roman"/>
          <w:b/>
          <w:sz w:val="24"/>
          <w:szCs w:val="24"/>
        </w:rPr>
      </w:pPr>
      <w:r w:rsidRPr="00C46931">
        <w:rPr>
          <w:rFonts w:ascii="Times New Roman" w:hAnsi="Times New Roman" w:cs="Times New Roman"/>
          <w:b/>
          <w:sz w:val="24"/>
          <w:szCs w:val="24"/>
        </w:rPr>
        <w:t xml:space="preserve">Согласие родителя (законного представителя) </w:t>
      </w:r>
    </w:p>
    <w:p w:rsidR="006A5D20" w:rsidRPr="00C46931" w:rsidRDefault="006A5D20" w:rsidP="00CE1399">
      <w:pPr>
        <w:spacing w:after="0" w:line="240" w:lineRule="auto"/>
        <w:ind w:firstLine="709"/>
        <w:jc w:val="center"/>
        <w:rPr>
          <w:rFonts w:ascii="Times New Roman" w:hAnsi="Times New Roman" w:cs="Times New Roman"/>
          <w:b/>
          <w:sz w:val="24"/>
          <w:szCs w:val="24"/>
        </w:rPr>
      </w:pPr>
      <w:r w:rsidRPr="00C46931">
        <w:rPr>
          <w:rFonts w:ascii="Times New Roman" w:hAnsi="Times New Roman" w:cs="Times New Roman"/>
          <w:b/>
          <w:sz w:val="24"/>
          <w:szCs w:val="24"/>
        </w:rPr>
        <w:t>на обработку персональных данных своих и своего ребенка</w:t>
      </w:r>
    </w:p>
    <w:p w:rsidR="006A5D20" w:rsidRPr="00C46931" w:rsidRDefault="006A5D20" w:rsidP="00CE1399">
      <w:pPr>
        <w:spacing w:after="0" w:line="240" w:lineRule="auto"/>
        <w:ind w:firstLine="709"/>
        <w:jc w:val="center"/>
        <w:rPr>
          <w:rFonts w:ascii="Times New Roman" w:hAnsi="Times New Roman" w:cs="Times New Roman"/>
          <w:b/>
          <w:sz w:val="24"/>
          <w:szCs w:val="24"/>
        </w:rPr>
      </w:pP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В соответствии с Федеральным Законом от 27.07.2006 № 152-ФЗ «О персональных данных»</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Я,______________________________________________________________________</w:t>
      </w:r>
    </w:p>
    <w:p w:rsidR="006A5D20" w:rsidRPr="00C46931" w:rsidRDefault="006A5D20" w:rsidP="00CE1399">
      <w:pPr>
        <w:spacing w:after="0" w:line="240" w:lineRule="auto"/>
        <w:ind w:firstLine="709"/>
        <w:jc w:val="center"/>
        <w:rPr>
          <w:rFonts w:ascii="Times New Roman" w:hAnsi="Times New Roman" w:cs="Times New Roman"/>
          <w:sz w:val="16"/>
          <w:szCs w:val="16"/>
        </w:rPr>
      </w:pPr>
      <w:r w:rsidRPr="00C46931">
        <w:rPr>
          <w:rFonts w:ascii="Times New Roman" w:hAnsi="Times New Roman" w:cs="Times New Roman"/>
          <w:sz w:val="16"/>
          <w:szCs w:val="16"/>
        </w:rPr>
        <w:t>(ФИО родителя)</w:t>
      </w:r>
    </w:p>
    <w:p w:rsidR="006A5D20" w:rsidRPr="00C46931" w:rsidRDefault="006A5D20" w:rsidP="00CE1399">
      <w:pPr>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проживающий</w:t>
      </w:r>
      <w:proofErr w:type="gramEnd"/>
      <w:r w:rsidRPr="00C46931">
        <w:rPr>
          <w:rFonts w:ascii="Times New Roman" w:hAnsi="Times New Roman" w:cs="Times New Roman"/>
          <w:sz w:val="24"/>
          <w:szCs w:val="24"/>
        </w:rPr>
        <w:t xml:space="preserve"> (</w:t>
      </w:r>
      <w:proofErr w:type="spellStart"/>
      <w:r w:rsidRPr="00C46931">
        <w:rPr>
          <w:rFonts w:ascii="Times New Roman" w:hAnsi="Times New Roman" w:cs="Times New Roman"/>
          <w:sz w:val="24"/>
          <w:szCs w:val="24"/>
        </w:rPr>
        <w:t>ая</w:t>
      </w:r>
      <w:proofErr w:type="spellEnd"/>
      <w:r w:rsidRPr="00C46931">
        <w:rPr>
          <w:rFonts w:ascii="Times New Roman" w:hAnsi="Times New Roman" w:cs="Times New Roman"/>
          <w:sz w:val="24"/>
          <w:szCs w:val="24"/>
        </w:rPr>
        <w:t>) по адресу: ___________________________</w:t>
      </w:r>
      <w:r w:rsidR="00CE1399">
        <w:rPr>
          <w:rFonts w:ascii="Times New Roman" w:hAnsi="Times New Roman" w:cs="Times New Roman"/>
          <w:sz w:val="24"/>
          <w:szCs w:val="24"/>
        </w:rPr>
        <w:t>___________________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_________________________________________________________</w:t>
      </w:r>
      <w:r w:rsidR="00CE1399">
        <w:rPr>
          <w:rFonts w:ascii="Times New Roman" w:hAnsi="Times New Roman" w:cs="Times New Roman"/>
          <w:sz w:val="24"/>
          <w:szCs w:val="24"/>
        </w:rPr>
        <w:t>________________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паспорт серии _______ номер _________________ выдан (кем, ко</w:t>
      </w:r>
      <w:r w:rsidR="00CE1399">
        <w:rPr>
          <w:rFonts w:ascii="Times New Roman" w:hAnsi="Times New Roman" w:cs="Times New Roman"/>
          <w:sz w:val="24"/>
          <w:szCs w:val="24"/>
        </w:rPr>
        <w:t>гда)____________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w:t>
      </w:r>
      <w:r w:rsidR="00CE1399">
        <w:rPr>
          <w:rFonts w:ascii="Times New Roman" w:hAnsi="Times New Roman" w:cs="Times New Roman"/>
          <w:sz w:val="24"/>
          <w:szCs w:val="24"/>
        </w:rPr>
        <w:t>______________________________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как законный представитель на основании свидетельства о рождении (паспорта)</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серия________ номер______________ выдан__</w:t>
      </w:r>
      <w:r w:rsidR="00CE1399">
        <w:rPr>
          <w:rFonts w:ascii="Times New Roman" w:hAnsi="Times New Roman" w:cs="Times New Roman"/>
          <w:sz w:val="24"/>
          <w:szCs w:val="24"/>
        </w:rPr>
        <w:t>_______________________________</w:t>
      </w:r>
    </w:p>
    <w:p w:rsidR="006A5D20" w:rsidRPr="00C46931" w:rsidRDefault="006A5D20" w:rsidP="00C46931">
      <w:pPr>
        <w:spacing w:line="240" w:lineRule="auto"/>
        <w:ind w:firstLine="709"/>
        <w:jc w:val="center"/>
        <w:rPr>
          <w:rFonts w:ascii="Times New Roman" w:hAnsi="Times New Roman" w:cs="Times New Roman"/>
          <w:sz w:val="16"/>
          <w:szCs w:val="16"/>
        </w:rPr>
      </w:pPr>
      <w:r w:rsidRPr="00C46931">
        <w:rPr>
          <w:rFonts w:ascii="Times New Roman" w:hAnsi="Times New Roman" w:cs="Times New Roman"/>
          <w:sz w:val="24"/>
          <w:szCs w:val="24"/>
        </w:rPr>
        <w:t xml:space="preserve">                                                     </w:t>
      </w:r>
      <w:r w:rsidRPr="00C46931">
        <w:rPr>
          <w:rFonts w:ascii="Times New Roman" w:hAnsi="Times New Roman" w:cs="Times New Roman"/>
          <w:sz w:val="16"/>
          <w:szCs w:val="16"/>
        </w:rPr>
        <w:t>(кем, когда)</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w:t>
      </w:r>
      <w:r w:rsidR="00CE1399">
        <w:rPr>
          <w:rFonts w:ascii="Times New Roman" w:hAnsi="Times New Roman" w:cs="Times New Roman"/>
          <w:sz w:val="24"/>
          <w:szCs w:val="24"/>
        </w:rPr>
        <w:t>____________________________</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настоящим даю свое согласие на обработку </w:t>
      </w:r>
      <w:r w:rsidRPr="00C46931">
        <w:rPr>
          <w:rFonts w:ascii="Times New Roman" w:hAnsi="Times New Roman" w:cs="Times New Roman"/>
          <w:color w:val="000000" w:themeColor="text1"/>
          <w:sz w:val="24"/>
          <w:szCs w:val="24"/>
        </w:rPr>
        <w:t xml:space="preserve">отдела образования и молодежной политики администрации Урмарского муниципального округа </w:t>
      </w:r>
      <w:r w:rsidRPr="00C46931">
        <w:rPr>
          <w:rFonts w:ascii="Times New Roman" w:hAnsi="Times New Roman" w:cs="Times New Roman"/>
          <w:sz w:val="24"/>
          <w:szCs w:val="24"/>
        </w:rPr>
        <w:t>персональных данных моего несовершеннолетнего ребенка (подопечного)</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w:t>
      </w:r>
      <w:r w:rsidR="00CE1399">
        <w:rPr>
          <w:rFonts w:ascii="Times New Roman" w:hAnsi="Times New Roman" w:cs="Times New Roman"/>
          <w:sz w:val="24"/>
          <w:szCs w:val="24"/>
        </w:rPr>
        <w:t>____________________________</w:t>
      </w:r>
    </w:p>
    <w:p w:rsidR="006A5D20" w:rsidRPr="00C46931" w:rsidRDefault="006A5D20" w:rsidP="00C46931">
      <w:pPr>
        <w:spacing w:line="240" w:lineRule="auto"/>
        <w:ind w:firstLine="709"/>
        <w:jc w:val="center"/>
        <w:rPr>
          <w:rFonts w:ascii="Times New Roman" w:hAnsi="Times New Roman" w:cs="Times New Roman"/>
          <w:sz w:val="24"/>
          <w:szCs w:val="24"/>
        </w:rPr>
      </w:pPr>
      <w:r w:rsidRPr="00C46931">
        <w:rPr>
          <w:rFonts w:ascii="Times New Roman" w:hAnsi="Times New Roman" w:cs="Times New Roman"/>
          <w:sz w:val="16"/>
          <w:szCs w:val="16"/>
        </w:rPr>
        <w:t>(ФИО, дата рождения ребенка)</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к которым относятся:</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свидетельства о рождении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паспорта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медицинской карты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страхового медицинского полиса;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СНИЛС;</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паспортные данные родителей (законных представителей), должность и место работы;</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адрес проживания, контактные телефоны, </w:t>
      </w:r>
      <w:r w:rsidRPr="00C46931">
        <w:rPr>
          <w:rFonts w:ascii="Times New Roman" w:hAnsi="Times New Roman" w:cs="Times New Roman"/>
          <w:sz w:val="24"/>
          <w:szCs w:val="24"/>
          <w:lang w:val="en-US"/>
        </w:rPr>
        <w:t>e</w:t>
      </w:r>
      <w:r w:rsidRPr="00C46931">
        <w:rPr>
          <w:rFonts w:ascii="Times New Roman" w:hAnsi="Times New Roman" w:cs="Times New Roman"/>
          <w:sz w:val="24"/>
          <w:szCs w:val="24"/>
        </w:rPr>
        <w:t>-</w:t>
      </w:r>
      <w:r w:rsidRPr="00C46931">
        <w:rPr>
          <w:rFonts w:ascii="Times New Roman" w:hAnsi="Times New Roman" w:cs="Times New Roman"/>
          <w:sz w:val="24"/>
          <w:szCs w:val="24"/>
          <w:lang w:val="en-US"/>
        </w:rPr>
        <w:t>mail</w:t>
      </w:r>
      <w:r w:rsidRPr="00C46931">
        <w:rPr>
          <w:rFonts w:ascii="Times New Roman" w:hAnsi="Times New Roman" w:cs="Times New Roman"/>
          <w:sz w:val="24"/>
          <w:szCs w:val="24"/>
        </w:rPr>
        <w:t>.</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 даю согласие на использование персональных данных своего ребенка при комплектовании сбора и формирование отчетности, а также представителями государственных органов власти в случае проведения проверок, для медицинского обслуживания и ведения статистики.</w:t>
      </w:r>
    </w:p>
    <w:p w:rsidR="006A5D20" w:rsidRPr="00C46931" w:rsidRDefault="006A5D20" w:rsidP="00CE1399">
      <w:pPr>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Настоящее согласие представляется на осуществление действий в отношении персональных данных моего ребенка,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в структуры Министерства образования Чувашии, медицинским учреждениям и на размещение фото и видео в СМИ и на официальном сайте учреждения, обезличивание, блокирование, трансграничную передачу персональных данных, а также осуществление любых иных</w:t>
      </w:r>
      <w:proofErr w:type="gramEnd"/>
      <w:r w:rsidRPr="00C46931">
        <w:rPr>
          <w:rFonts w:ascii="Times New Roman" w:hAnsi="Times New Roman" w:cs="Times New Roman"/>
          <w:sz w:val="24"/>
          <w:szCs w:val="24"/>
        </w:rPr>
        <w:t xml:space="preserve"> действий с моими персональными данными, предусмотренных действующим законодательством РФ.</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color w:val="000000" w:themeColor="text1"/>
          <w:sz w:val="24"/>
          <w:szCs w:val="24"/>
        </w:rPr>
        <w:lastRenderedPageBreak/>
        <w:t>Отдел образования и молодежной политики администрации Урмарского муниципального округа гарантирует</w:t>
      </w:r>
      <w:r w:rsidRPr="00C46931">
        <w:rPr>
          <w:rFonts w:ascii="Times New Roman" w:hAnsi="Times New Roman" w:cs="Times New Roman"/>
          <w:sz w:val="24"/>
          <w:szCs w:val="24"/>
        </w:rPr>
        <w:t>, что обработка персональных данных осуществляется в соответствии с действующим законодательством РФ.</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Я проинформирован, что гарантирует, Отдел образования и молодежной политики администрации Урмарского </w:t>
      </w:r>
      <w:proofErr w:type="gramStart"/>
      <w:r w:rsidRPr="00C46931">
        <w:rPr>
          <w:rFonts w:ascii="Times New Roman" w:hAnsi="Times New Roman" w:cs="Times New Roman"/>
          <w:sz w:val="24"/>
          <w:szCs w:val="24"/>
        </w:rPr>
        <w:t>муниципального</w:t>
      </w:r>
      <w:proofErr w:type="gramEnd"/>
      <w:r w:rsidRPr="00C46931">
        <w:rPr>
          <w:rFonts w:ascii="Times New Roman" w:hAnsi="Times New Roman" w:cs="Times New Roman"/>
          <w:sz w:val="24"/>
          <w:szCs w:val="24"/>
        </w:rPr>
        <w:t xml:space="preserve"> что будет обрабатывать персональные данные как неавтоматизированным, так и автоматизированным способом обработки.</w:t>
      </w:r>
    </w:p>
    <w:p w:rsidR="006A5D20" w:rsidRPr="00C46931" w:rsidRDefault="006A5D20" w:rsidP="00CE1399">
      <w:pPr>
        <w:spacing w:after="0" w:line="240" w:lineRule="auto"/>
        <w:ind w:firstLine="709"/>
        <w:jc w:val="both"/>
        <w:rPr>
          <w:rFonts w:ascii="Times New Roman" w:hAnsi="Times New Roman" w:cs="Times New Roman"/>
          <w:sz w:val="24"/>
          <w:szCs w:val="24"/>
        </w:rPr>
      </w:pPr>
    </w:p>
    <w:p w:rsidR="006A5D20" w:rsidRPr="00C46931" w:rsidRDefault="006A5D20" w:rsidP="00CE1399">
      <w:pPr>
        <w:spacing w:after="0" w:line="240" w:lineRule="auto"/>
        <w:ind w:firstLine="709"/>
        <w:jc w:val="both"/>
        <w:rPr>
          <w:rFonts w:ascii="Times New Roman" w:hAnsi="Times New Roman" w:cs="Times New Roman"/>
          <w:color w:val="000000" w:themeColor="text1"/>
          <w:sz w:val="24"/>
          <w:szCs w:val="24"/>
        </w:rPr>
      </w:pPr>
      <w:r w:rsidRPr="00C46931">
        <w:rPr>
          <w:rFonts w:ascii="Times New Roman" w:hAnsi="Times New Roman" w:cs="Times New Roman"/>
          <w:sz w:val="24"/>
          <w:szCs w:val="24"/>
        </w:rPr>
        <w:t xml:space="preserve">Данное согласие действует до достижения </w:t>
      </w:r>
      <w:proofErr w:type="gramStart"/>
      <w:r w:rsidRPr="00C46931">
        <w:rPr>
          <w:rFonts w:ascii="Times New Roman" w:hAnsi="Times New Roman" w:cs="Times New Roman"/>
          <w:sz w:val="24"/>
          <w:szCs w:val="24"/>
        </w:rPr>
        <w:t xml:space="preserve">целей обработки персональных данных участника мероприятия </w:t>
      </w:r>
      <w:r w:rsidRPr="00C46931">
        <w:rPr>
          <w:rFonts w:ascii="Times New Roman" w:hAnsi="Times New Roman" w:cs="Times New Roman"/>
          <w:color w:val="000000" w:themeColor="text1"/>
          <w:sz w:val="24"/>
          <w:szCs w:val="24"/>
        </w:rPr>
        <w:t>Отдела</w:t>
      </w:r>
      <w:proofErr w:type="gramEnd"/>
      <w:r w:rsidRPr="00C46931">
        <w:rPr>
          <w:rFonts w:ascii="Times New Roman" w:hAnsi="Times New Roman" w:cs="Times New Roman"/>
          <w:color w:val="000000" w:themeColor="text1"/>
          <w:sz w:val="24"/>
          <w:szCs w:val="24"/>
        </w:rPr>
        <w:t xml:space="preserve"> образования и молодежной политики администрации Урмарского муниципального округа. Согласие может быть отозвано по моему письменному заявлению.</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w:t>
      </w:r>
    </w:p>
    <w:p w:rsidR="006A5D20" w:rsidRPr="00C46931" w:rsidRDefault="006A5D20" w:rsidP="00C46931">
      <w:pPr>
        <w:spacing w:line="240" w:lineRule="auto"/>
        <w:ind w:firstLine="709"/>
        <w:jc w:val="both"/>
        <w:rPr>
          <w:rFonts w:ascii="Times New Roman" w:hAnsi="Times New Roman" w:cs="Times New Roman"/>
          <w:sz w:val="24"/>
          <w:szCs w:val="24"/>
        </w:rPr>
      </w:pP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Дата:_______________                     Подпись________________/___________________</w:t>
      </w:r>
    </w:p>
    <w:p w:rsidR="006A5D20" w:rsidRPr="00C46931" w:rsidRDefault="006A5D20" w:rsidP="00C46931">
      <w:pPr>
        <w:spacing w:line="240" w:lineRule="auto"/>
        <w:ind w:firstLine="709"/>
        <w:jc w:val="both"/>
        <w:rPr>
          <w:rFonts w:ascii="Times New Roman" w:hAnsi="Times New Roman" w:cs="Times New Roman"/>
          <w:sz w:val="16"/>
          <w:szCs w:val="16"/>
        </w:rPr>
      </w:pPr>
      <w:r w:rsidRPr="00C46931">
        <w:rPr>
          <w:rFonts w:ascii="Times New Roman" w:hAnsi="Times New Roman" w:cs="Times New Roman"/>
          <w:sz w:val="16"/>
          <w:szCs w:val="16"/>
        </w:rPr>
        <w:t xml:space="preserve">                                                                                                                                    (подпись)                       (расшифровка)</w:t>
      </w:r>
    </w:p>
    <w:p w:rsidR="006A5D20" w:rsidRPr="00C46931" w:rsidRDefault="006A5D20" w:rsidP="00C46931">
      <w:pPr>
        <w:pStyle w:val="ad"/>
        <w:ind w:firstLine="709"/>
        <w:jc w:val="both"/>
        <w:rPr>
          <w:rFonts w:ascii="Times New Roman" w:hAnsi="Times New Roman"/>
          <w:sz w:val="20"/>
          <w:szCs w:val="20"/>
        </w:rPr>
      </w:pPr>
    </w:p>
    <w:bookmarkEnd w:id="5"/>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ind w:firstLine="709"/>
        <w:jc w:val="right"/>
        <w:rPr>
          <w:rStyle w:val="ac"/>
          <w:rFonts w:ascii="Times New Roman" w:hAnsi="Times New Roman"/>
          <w:sz w:val="32"/>
          <w:szCs w:val="32"/>
        </w:rPr>
      </w:pPr>
    </w:p>
    <w:p w:rsidR="006A5D20" w:rsidRPr="00C46931" w:rsidRDefault="006A5D20" w:rsidP="00C46931">
      <w:pPr>
        <w:pStyle w:val="ad"/>
        <w:rPr>
          <w:rStyle w:val="ac"/>
          <w:rFonts w:ascii="Times New Roman" w:hAnsi="Times New Roman"/>
          <w:sz w:val="28"/>
          <w:szCs w:val="28"/>
        </w:rPr>
      </w:pPr>
    </w:p>
    <w:p w:rsidR="006A5D20" w:rsidRDefault="006A5D20" w:rsidP="00C46931">
      <w:pPr>
        <w:pStyle w:val="ad"/>
        <w:rPr>
          <w:rStyle w:val="ac"/>
          <w:rFonts w:ascii="Times New Roman" w:hAnsi="Times New Roman"/>
          <w:sz w:val="28"/>
          <w:szCs w:val="28"/>
        </w:rPr>
      </w:pPr>
    </w:p>
    <w:p w:rsidR="00CE1399" w:rsidRPr="00C46931" w:rsidRDefault="00CE1399" w:rsidP="00C46931">
      <w:pPr>
        <w:pStyle w:val="ad"/>
        <w:rPr>
          <w:rStyle w:val="ac"/>
          <w:rFonts w:ascii="Times New Roman" w:hAnsi="Times New Roman"/>
          <w:sz w:val="28"/>
          <w:szCs w:val="28"/>
        </w:rPr>
      </w:pPr>
    </w:p>
    <w:tbl>
      <w:tblPr>
        <w:tblStyle w:val="af"/>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6A5D20" w:rsidRPr="00C46931" w:rsidTr="006A5D20">
        <w:tc>
          <w:tcPr>
            <w:tcW w:w="2659" w:type="dxa"/>
          </w:tcPr>
          <w:p w:rsidR="006A5D20" w:rsidRPr="00CE1399" w:rsidRDefault="006A5D20" w:rsidP="00CE1399">
            <w:pPr>
              <w:pStyle w:val="ad"/>
              <w:jc w:val="both"/>
              <w:rPr>
                <w:rStyle w:val="ac"/>
                <w:rFonts w:ascii="Times New Roman" w:hAnsi="Times New Roman"/>
                <w:color w:val="000000" w:themeColor="text1"/>
                <w:sz w:val="24"/>
                <w:szCs w:val="24"/>
              </w:rPr>
            </w:pPr>
            <w:r w:rsidRPr="00CE1399">
              <w:rPr>
                <w:rFonts w:ascii="Times New Roman" w:hAnsi="Times New Roman"/>
                <w:color w:val="000000" w:themeColor="text1"/>
                <w:sz w:val="24"/>
                <w:szCs w:val="24"/>
              </w:rPr>
              <w:lastRenderedPageBreak/>
              <w:t>Приложение № 7                                                                                                                              к положению</w:t>
            </w:r>
          </w:p>
        </w:tc>
      </w:tr>
    </w:tbl>
    <w:p w:rsidR="006A5D20" w:rsidRPr="00C46931" w:rsidRDefault="006A5D20" w:rsidP="00C46931">
      <w:pPr>
        <w:pStyle w:val="ad"/>
        <w:rPr>
          <w:rStyle w:val="ac"/>
          <w:rFonts w:ascii="Times New Roman" w:hAnsi="Times New Roman"/>
          <w:color w:val="000000" w:themeColor="text1"/>
          <w:sz w:val="20"/>
          <w:szCs w:val="20"/>
        </w:rPr>
      </w:pPr>
    </w:p>
    <w:p w:rsidR="006A5D20" w:rsidRPr="00C46931" w:rsidRDefault="006A5D20" w:rsidP="00CE1399">
      <w:pPr>
        <w:spacing w:after="0" w:line="240" w:lineRule="auto"/>
        <w:jc w:val="center"/>
        <w:rPr>
          <w:rFonts w:ascii="Times New Roman" w:hAnsi="Times New Roman" w:cs="Times New Roman"/>
          <w:b/>
          <w:sz w:val="24"/>
          <w:szCs w:val="24"/>
        </w:rPr>
      </w:pPr>
      <w:r w:rsidRPr="00C46931">
        <w:rPr>
          <w:rFonts w:ascii="Times New Roman" w:hAnsi="Times New Roman" w:cs="Times New Roman"/>
          <w:b/>
          <w:sz w:val="24"/>
          <w:szCs w:val="24"/>
        </w:rPr>
        <w:t>Согласие</w:t>
      </w:r>
    </w:p>
    <w:p w:rsidR="006A5D20" w:rsidRPr="00C46931" w:rsidRDefault="006A5D20" w:rsidP="00CE1399">
      <w:pPr>
        <w:spacing w:after="0" w:line="240" w:lineRule="auto"/>
        <w:ind w:firstLine="709"/>
        <w:jc w:val="center"/>
        <w:rPr>
          <w:rFonts w:ascii="Times New Roman" w:hAnsi="Times New Roman" w:cs="Times New Roman"/>
          <w:b/>
          <w:sz w:val="24"/>
          <w:szCs w:val="24"/>
        </w:rPr>
      </w:pPr>
      <w:r w:rsidRPr="00C46931">
        <w:rPr>
          <w:rFonts w:ascii="Times New Roman" w:hAnsi="Times New Roman" w:cs="Times New Roman"/>
          <w:b/>
          <w:sz w:val="24"/>
          <w:szCs w:val="24"/>
        </w:rPr>
        <w:t>на обработку персональных данных совершеннолетнего участника</w:t>
      </w:r>
    </w:p>
    <w:p w:rsidR="006A5D20" w:rsidRPr="00C46931" w:rsidRDefault="006A5D20" w:rsidP="00CE1399">
      <w:pPr>
        <w:spacing w:after="0" w:line="240" w:lineRule="auto"/>
        <w:ind w:firstLine="709"/>
        <w:jc w:val="center"/>
        <w:rPr>
          <w:rFonts w:ascii="Times New Roman" w:hAnsi="Times New Roman" w:cs="Times New Roman"/>
          <w:b/>
          <w:sz w:val="24"/>
          <w:szCs w:val="24"/>
        </w:rPr>
      </w:pP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В соответствии с Федеральным Законом от 27.07.2006 № 152-ФЗ «О персональных данных»</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Я,______________________________________________________________________</w:t>
      </w:r>
    </w:p>
    <w:p w:rsidR="006A5D20" w:rsidRPr="00C46931" w:rsidRDefault="006A5D20" w:rsidP="00CE1399">
      <w:pPr>
        <w:spacing w:after="0" w:line="240" w:lineRule="auto"/>
        <w:ind w:firstLine="709"/>
        <w:rPr>
          <w:rFonts w:ascii="Times New Roman" w:hAnsi="Times New Roman" w:cs="Times New Roman"/>
          <w:sz w:val="16"/>
          <w:szCs w:val="16"/>
        </w:rPr>
      </w:pPr>
    </w:p>
    <w:p w:rsidR="006A5D20" w:rsidRPr="00C46931" w:rsidRDefault="006A5D20" w:rsidP="00CE1399">
      <w:pPr>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проживающий</w:t>
      </w:r>
      <w:proofErr w:type="gramEnd"/>
      <w:r w:rsidRPr="00C46931">
        <w:rPr>
          <w:rFonts w:ascii="Times New Roman" w:hAnsi="Times New Roman" w:cs="Times New Roman"/>
          <w:sz w:val="24"/>
          <w:szCs w:val="24"/>
        </w:rPr>
        <w:t xml:space="preserve"> (</w:t>
      </w:r>
      <w:proofErr w:type="spellStart"/>
      <w:r w:rsidRPr="00C46931">
        <w:rPr>
          <w:rFonts w:ascii="Times New Roman" w:hAnsi="Times New Roman" w:cs="Times New Roman"/>
          <w:sz w:val="24"/>
          <w:szCs w:val="24"/>
        </w:rPr>
        <w:t>ая</w:t>
      </w:r>
      <w:proofErr w:type="spellEnd"/>
      <w:r w:rsidRPr="00C46931">
        <w:rPr>
          <w:rFonts w:ascii="Times New Roman" w:hAnsi="Times New Roman" w:cs="Times New Roman"/>
          <w:sz w:val="24"/>
          <w:szCs w:val="24"/>
        </w:rPr>
        <w:t>) по адресу: ___________________________</w:t>
      </w:r>
      <w:r w:rsidR="00CE1399">
        <w:rPr>
          <w:rFonts w:ascii="Times New Roman" w:hAnsi="Times New Roman" w:cs="Times New Roman"/>
          <w:sz w:val="24"/>
          <w:szCs w:val="24"/>
        </w:rPr>
        <w:t>____________________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_________________________________________________________</w:t>
      </w:r>
      <w:r w:rsidR="00CE1399">
        <w:rPr>
          <w:rFonts w:ascii="Times New Roman" w:hAnsi="Times New Roman" w:cs="Times New Roman"/>
          <w:sz w:val="24"/>
          <w:szCs w:val="24"/>
        </w:rPr>
        <w:t>_______________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паспорт серии _______ номер _________________ выдан (кем, ко</w:t>
      </w:r>
      <w:r w:rsidR="00CE1399">
        <w:rPr>
          <w:rFonts w:ascii="Times New Roman" w:hAnsi="Times New Roman" w:cs="Times New Roman"/>
          <w:sz w:val="24"/>
          <w:szCs w:val="24"/>
        </w:rPr>
        <w:t>гда)_____________</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___________________________________________</w:t>
      </w:r>
      <w:r w:rsidR="00CE1399">
        <w:rPr>
          <w:rFonts w:ascii="Times New Roman" w:hAnsi="Times New Roman" w:cs="Times New Roman"/>
          <w:sz w:val="24"/>
          <w:szCs w:val="24"/>
        </w:rPr>
        <w:t>______________________________</w:t>
      </w:r>
    </w:p>
    <w:p w:rsidR="006A5D20" w:rsidRPr="00C46931" w:rsidRDefault="006A5D20" w:rsidP="00C46931">
      <w:pPr>
        <w:spacing w:line="240" w:lineRule="auto"/>
        <w:ind w:firstLine="709"/>
        <w:jc w:val="both"/>
        <w:rPr>
          <w:rFonts w:ascii="Times New Roman" w:hAnsi="Times New Roman" w:cs="Times New Roman"/>
          <w:sz w:val="24"/>
          <w:szCs w:val="24"/>
        </w:rPr>
      </w:pP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настоящим даю свое согласие на обработку </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персональных данных, к которым относятся:</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свидетельства о рождении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паспорта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медицинской карты ребенка;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данные страхового медицинского полиса;</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СНИЛС;</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паспортные данные родителей (законных представителей), должность и место работы;</w:t>
      </w:r>
    </w:p>
    <w:p w:rsidR="006A5D20" w:rsidRPr="00C46931" w:rsidRDefault="006A5D20" w:rsidP="00C46931">
      <w:pPr>
        <w:numPr>
          <w:ilvl w:val="0"/>
          <w:numId w:val="43"/>
        </w:numPr>
        <w:spacing w:after="0" w:line="240" w:lineRule="auto"/>
        <w:ind w:left="0" w:firstLine="709"/>
        <w:jc w:val="both"/>
        <w:rPr>
          <w:rFonts w:ascii="Times New Roman" w:hAnsi="Times New Roman" w:cs="Times New Roman"/>
          <w:sz w:val="24"/>
          <w:szCs w:val="24"/>
        </w:rPr>
      </w:pPr>
      <w:r w:rsidRPr="00C46931">
        <w:rPr>
          <w:rFonts w:ascii="Times New Roman" w:hAnsi="Times New Roman" w:cs="Times New Roman"/>
          <w:sz w:val="24"/>
          <w:szCs w:val="24"/>
        </w:rPr>
        <w:t xml:space="preserve">адрес проживания, контактные телефоны, </w:t>
      </w:r>
      <w:r w:rsidRPr="00C46931">
        <w:rPr>
          <w:rFonts w:ascii="Times New Roman" w:hAnsi="Times New Roman" w:cs="Times New Roman"/>
          <w:sz w:val="24"/>
          <w:szCs w:val="24"/>
          <w:lang w:val="en-US"/>
        </w:rPr>
        <w:t>e</w:t>
      </w:r>
      <w:r w:rsidRPr="00C46931">
        <w:rPr>
          <w:rFonts w:ascii="Times New Roman" w:hAnsi="Times New Roman" w:cs="Times New Roman"/>
          <w:sz w:val="24"/>
          <w:szCs w:val="24"/>
        </w:rPr>
        <w:t>-</w:t>
      </w:r>
      <w:r w:rsidRPr="00C46931">
        <w:rPr>
          <w:rFonts w:ascii="Times New Roman" w:hAnsi="Times New Roman" w:cs="Times New Roman"/>
          <w:sz w:val="24"/>
          <w:szCs w:val="24"/>
          <w:lang w:val="en-US"/>
        </w:rPr>
        <w:t>mail</w:t>
      </w:r>
      <w:r w:rsidRPr="00C46931">
        <w:rPr>
          <w:rFonts w:ascii="Times New Roman" w:hAnsi="Times New Roman" w:cs="Times New Roman"/>
          <w:sz w:val="24"/>
          <w:szCs w:val="24"/>
        </w:rPr>
        <w:t>.</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 даю согласие на использование персональных данных при комплектовании сбора и формирование отчетности, а также представителями государственных органов власти в случае проведения проверок, для медицинского обслуживания и ведения статистики.</w:t>
      </w:r>
    </w:p>
    <w:p w:rsidR="006A5D20" w:rsidRPr="00C46931" w:rsidRDefault="006A5D20" w:rsidP="00CE1399">
      <w:pPr>
        <w:spacing w:after="0" w:line="240" w:lineRule="auto"/>
        <w:ind w:firstLine="709"/>
        <w:jc w:val="both"/>
        <w:rPr>
          <w:rFonts w:ascii="Times New Roman" w:hAnsi="Times New Roman" w:cs="Times New Roman"/>
          <w:sz w:val="24"/>
          <w:szCs w:val="24"/>
        </w:rPr>
      </w:pPr>
      <w:proofErr w:type="gramStart"/>
      <w:r w:rsidRPr="00C46931">
        <w:rPr>
          <w:rFonts w:ascii="Times New Roman" w:hAnsi="Times New Roman" w:cs="Times New Roman"/>
          <w:sz w:val="24"/>
          <w:szCs w:val="24"/>
        </w:rPr>
        <w:t>Настоящее согласие представляется на осуществление действий в отношении персональных данных моего ребенка,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в структуры Министерства образования Чувашии, медицинским учреждениям и на размещение фото и видео в СМИ и на официальном сайте учреждения, обезличивание, блокирование, трансграничную передачу персональных данных, а также осуществление любых иных</w:t>
      </w:r>
      <w:proofErr w:type="gramEnd"/>
      <w:r w:rsidRPr="00C46931">
        <w:rPr>
          <w:rFonts w:ascii="Times New Roman" w:hAnsi="Times New Roman" w:cs="Times New Roman"/>
          <w:sz w:val="24"/>
          <w:szCs w:val="24"/>
        </w:rPr>
        <w:t xml:space="preserve"> действий с моими персональными данными, предусмотренных действующим законодательством РФ.</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Отдел образования и молодежной политики администрации Урмарского муниципального округа гарантирует, что обработка персональных данных осуществляется в соответствии с действующим законодательством РФ.</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 проинформирован, что</w:t>
      </w:r>
      <w:r w:rsidRPr="00C46931">
        <w:rPr>
          <w:rFonts w:ascii="Times New Roman" w:hAnsi="Times New Roman" w:cs="Times New Roman"/>
          <w:color w:val="FF0000"/>
          <w:sz w:val="24"/>
          <w:szCs w:val="24"/>
        </w:rPr>
        <w:t xml:space="preserve"> </w:t>
      </w:r>
      <w:r w:rsidRPr="00C46931">
        <w:rPr>
          <w:rFonts w:ascii="Times New Roman" w:hAnsi="Times New Roman" w:cs="Times New Roman"/>
          <w:color w:val="000000" w:themeColor="text1"/>
          <w:sz w:val="24"/>
          <w:szCs w:val="24"/>
        </w:rPr>
        <w:t xml:space="preserve">Отдел образования и молодежной политики администрации Урмарского муниципального округа, </w:t>
      </w:r>
      <w:r w:rsidRPr="00C46931">
        <w:rPr>
          <w:rFonts w:ascii="Times New Roman" w:hAnsi="Times New Roman" w:cs="Times New Roman"/>
          <w:sz w:val="24"/>
          <w:szCs w:val="24"/>
        </w:rPr>
        <w:t>что будет обрабатывать персональные данные как неавтоматизированным, так и автоматизированным способом обработки.</w:t>
      </w:r>
    </w:p>
    <w:p w:rsidR="006A5D20" w:rsidRPr="00C46931" w:rsidRDefault="006A5D20" w:rsidP="00CE1399">
      <w:pPr>
        <w:spacing w:after="0"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Данное согласие действует до достижения целей обработки персональных данных участника мероприятия</w:t>
      </w:r>
      <w:r w:rsidRPr="00C46931">
        <w:rPr>
          <w:rFonts w:ascii="Times New Roman" w:hAnsi="Times New Roman" w:cs="Times New Roman"/>
          <w:color w:val="FF0000"/>
          <w:sz w:val="24"/>
          <w:szCs w:val="24"/>
        </w:rPr>
        <w:t xml:space="preserve"> </w:t>
      </w:r>
      <w:r w:rsidRPr="00C46931">
        <w:rPr>
          <w:rFonts w:ascii="Times New Roman" w:hAnsi="Times New Roman" w:cs="Times New Roman"/>
          <w:color w:val="000000" w:themeColor="text1"/>
          <w:sz w:val="24"/>
          <w:szCs w:val="24"/>
        </w:rPr>
        <w:t xml:space="preserve">Отдел образования и молодежной политики администрации Урмарского муниципального округа. </w:t>
      </w:r>
      <w:r w:rsidRPr="00C46931">
        <w:rPr>
          <w:rFonts w:ascii="Times New Roman" w:hAnsi="Times New Roman" w:cs="Times New Roman"/>
          <w:sz w:val="24"/>
          <w:szCs w:val="24"/>
        </w:rPr>
        <w:t>Согласие может быть отозвано по моему письменному заявлению.</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Я подтверждаю, что, давая такое Согласие, я действую по собственной воле.</w:t>
      </w:r>
    </w:p>
    <w:p w:rsidR="006A5D20" w:rsidRPr="00C46931" w:rsidRDefault="006A5D20" w:rsidP="00C46931">
      <w:pPr>
        <w:spacing w:line="240" w:lineRule="auto"/>
        <w:ind w:firstLine="709"/>
        <w:jc w:val="both"/>
        <w:rPr>
          <w:rFonts w:ascii="Times New Roman" w:hAnsi="Times New Roman" w:cs="Times New Roman"/>
          <w:sz w:val="24"/>
          <w:szCs w:val="24"/>
        </w:rPr>
      </w:pPr>
      <w:r w:rsidRPr="00C46931">
        <w:rPr>
          <w:rFonts w:ascii="Times New Roman" w:hAnsi="Times New Roman" w:cs="Times New Roman"/>
          <w:sz w:val="24"/>
          <w:szCs w:val="24"/>
        </w:rPr>
        <w:t>Дата:_______________                     Подпись________________/___________________</w:t>
      </w:r>
    </w:p>
    <w:p w:rsidR="006A5D20" w:rsidRPr="00C46931" w:rsidRDefault="006A5D20" w:rsidP="00C46931">
      <w:pPr>
        <w:spacing w:line="240" w:lineRule="auto"/>
        <w:ind w:firstLine="709"/>
        <w:jc w:val="both"/>
        <w:rPr>
          <w:rFonts w:ascii="Times New Roman" w:hAnsi="Times New Roman" w:cs="Times New Roman"/>
          <w:sz w:val="16"/>
          <w:szCs w:val="16"/>
        </w:rPr>
      </w:pPr>
      <w:r w:rsidRPr="00C46931">
        <w:rPr>
          <w:rFonts w:ascii="Times New Roman" w:hAnsi="Times New Roman" w:cs="Times New Roman"/>
          <w:sz w:val="16"/>
          <w:szCs w:val="16"/>
        </w:rPr>
        <w:t xml:space="preserve">                                                                                                                                 (подпись)                       (расшифровка)</w:t>
      </w:r>
    </w:p>
    <w:tbl>
      <w:tblPr>
        <w:tblStyle w:val="af"/>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tblGrid>
      <w:tr w:rsidR="006A5D20" w:rsidRPr="00C46931" w:rsidTr="006A5D20">
        <w:trPr>
          <w:trHeight w:val="556"/>
        </w:trPr>
        <w:tc>
          <w:tcPr>
            <w:tcW w:w="2800" w:type="dxa"/>
          </w:tcPr>
          <w:p w:rsidR="006A5D20" w:rsidRPr="00CE1399" w:rsidRDefault="006A5D20" w:rsidP="00CE1399">
            <w:pPr>
              <w:pStyle w:val="ad"/>
              <w:jc w:val="both"/>
              <w:rPr>
                <w:rStyle w:val="ac"/>
                <w:rFonts w:ascii="Times New Roman" w:hAnsi="Times New Roman"/>
                <w:color w:val="000000" w:themeColor="text1"/>
                <w:sz w:val="24"/>
                <w:szCs w:val="24"/>
              </w:rPr>
            </w:pPr>
            <w:r w:rsidRPr="00C46931">
              <w:rPr>
                <w:rStyle w:val="ac"/>
                <w:rFonts w:ascii="Times New Roman" w:hAnsi="Times New Roman"/>
                <w:sz w:val="28"/>
                <w:szCs w:val="28"/>
              </w:rPr>
              <w:lastRenderedPageBreak/>
              <w:br w:type="page"/>
            </w:r>
            <w:r w:rsidRPr="00CE1399">
              <w:rPr>
                <w:rFonts w:ascii="Times New Roman" w:hAnsi="Times New Roman"/>
                <w:color w:val="000000" w:themeColor="text1"/>
                <w:sz w:val="24"/>
                <w:szCs w:val="24"/>
              </w:rPr>
              <w:t>Приложение № 8                                                                                                                              к положению</w:t>
            </w:r>
          </w:p>
        </w:tc>
      </w:tr>
    </w:tbl>
    <w:p w:rsidR="006A5D20" w:rsidRPr="00C46931" w:rsidRDefault="006A5D20" w:rsidP="00C46931">
      <w:pPr>
        <w:pStyle w:val="ad"/>
        <w:ind w:firstLine="709"/>
        <w:jc w:val="right"/>
        <w:rPr>
          <w:rStyle w:val="ac"/>
          <w:rFonts w:ascii="Times New Roman" w:hAnsi="Times New Roman"/>
          <w:sz w:val="28"/>
          <w:szCs w:val="28"/>
        </w:rPr>
      </w:pPr>
    </w:p>
    <w:p w:rsidR="006A5D20" w:rsidRPr="00C46931" w:rsidRDefault="006A5D20" w:rsidP="00C46931">
      <w:pPr>
        <w:pStyle w:val="ad"/>
        <w:jc w:val="both"/>
        <w:rPr>
          <w:rFonts w:ascii="Times New Roman" w:hAnsi="Times New Roman"/>
        </w:rPr>
      </w:pPr>
    </w:p>
    <w:p w:rsidR="006A5D20" w:rsidRPr="00C46931" w:rsidRDefault="006A5D20" w:rsidP="00C46931">
      <w:pPr>
        <w:pStyle w:val="ad"/>
        <w:ind w:firstLine="709"/>
        <w:jc w:val="right"/>
        <w:rPr>
          <w:rFonts w:ascii="Times New Roman" w:hAnsi="Times New Roman"/>
        </w:rPr>
      </w:pPr>
      <w:r w:rsidRPr="00C46931">
        <w:rPr>
          <w:rFonts w:ascii="Times New Roman" w:hAnsi="Times New Roman"/>
        </w:rPr>
        <w:t xml:space="preserve">     Организаторам по проведению </w:t>
      </w:r>
    </w:p>
    <w:p w:rsidR="006A5D20" w:rsidRPr="00C46931" w:rsidRDefault="006A5D20" w:rsidP="00C46931">
      <w:pPr>
        <w:pStyle w:val="ad"/>
        <w:ind w:firstLine="709"/>
        <w:jc w:val="right"/>
        <w:rPr>
          <w:rFonts w:ascii="Times New Roman" w:hAnsi="Times New Roman"/>
        </w:rPr>
      </w:pPr>
      <w:r w:rsidRPr="00C46931">
        <w:rPr>
          <w:rFonts w:ascii="Times New Roman" w:hAnsi="Times New Roman"/>
        </w:rPr>
        <w:t xml:space="preserve">муниципального этапа </w:t>
      </w:r>
    </w:p>
    <w:p w:rsidR="006A5D20" w:rsidRPr="00C46931" w:rsidRDefault="006A5D20" w:rsidP="00C46931">
      <w:pPr>
        <w:pStyle w:val="ad"/>
        <w:ind w:firstLine="709"/>
        <w:jc w:val="right"/>
        <w:rPr>
          <w:rFonts w:ascii="Times New Roman" w:hAnsi="Times New Roman"/>
        </w:rPr>
      </w:pPr>
      <w:r w:rsidRPr="00C46931">
        <w:rPr>
          <w:rFonts w:ascii="Times New Roman" w:hAnsi="Times New Roman"/>
          <w:bCs/>
        </w:rPr>
        <w:t xml:space="preserve">Всероссийской </w:t>
      </w:r>
      <w:r w:rsidRPr="00C46931">
        <w:rPr>
          <w:rFonts w:ascii="Times New Roman" w:hAnsi="Times New Roman"/>
        </w:rPr>
        <w:t xml:space="preserve">военно-патриотической  </w:t>
      </w:r>
    </w:p>
    <w:p w:rsidR="006A5D20" w:rsidRPr="00C46931" w:rsidRDefault="006A5D20" w:rsidP="00C46931">
      <w:pPr>
        <w:pStyle w:val="ad"/>
        <w:ind w:firstLine="709"/>
        <w:jc w:val="right"/>
        <w:rPr>
          <w:rFonts w:ascii="Times New Roman" w:hAnsi="Times New Roman"/>
        </w:rPr>
      </w:pPr>
      <w:r w:rsidRPr="00C46931">
        <w:rPr>
          <w:rFonts w:ascii="Times New Roman" w:hAnsi="Times New Roman"/>
        </w:rPr>
        <w:t xml:space="preserve">игры </w:t>
      </w:r>
      <w:r w:rsidRPr="00C46931">
        <w:rPr>
          <w:rFonts w:ascii="Times New Roman" w:hAnsi="Times New Roman"/>
          <w:bCs/>
        </w:rPr>
        <w:t xml:space="preserve">«Зарница 2.0» </w:t>
      </w:r>
      <w:r w:rsidRPr="00C46931">
        <w:rPr>
          <w:rFonts w:ascii="Times New Roman" w:hAnsi="Times New Roman"/>
        </w:rPr>
        <w:t>в 2024 году</w:t>
      </w:r>
    </w:p>
    <w:p w:rsidR="006A5D20" w:rsidRPr="00C46931" w:rsidRDefault="006A5D20" w:rsidP="00C46931">
      <w:pPr>
        <w:spacing w:line="240" w:lineRule="auto"/>
        <w:ind w:firstLine="709"/>
        <w:jc w:val="both"/>
        <w:rPr>
          <w:rFonts w:ascii="Times New Roman" w:hAnsi="Times New Roman" w:cs="Times New Roman"/>
          <w:color w:val="000000"/>
          <w:sz w:val="28"/>
          <w:szCs w:val="28"/>
        </w:rPr>
      </w:pPr>
    </w:p>
    <w:tbl>
      <w:tblPr>
        <w:tblW w:w="5954" w:type="dxa"/>
        <w:tblInd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14"/>
        <w:gridCol w:w="137"/>
        <w:gridCol w:w="4682"/>
      </w:tblGrid>
      <w:tr w:rsidR="006A5D20" w:rsidRPr="00C46931" w:rsidTr="006A5D20">
        <w:tc>
          <w:tcPr>
            <w:tcW w:w="421" w:type="dxa"/>
            <w:tcBorders>
              <w:top w:val="nil"/>
              <w:left w:val="nil"/>
              <w:bottom w:val="nil"/>
              <w:right w:val="nil"/>
            </w:tcBorders>
            <w:shd w:val="clear" w:color="auto" w:fill="auto"/>
          </w:tcPr>
          <w:p w:rsidR="006A5D20" w:rsidRPr="00C46931" w:rsidRDefault="006A5D20" w:rsidP="00CE1399">
            <w:pPr>
              <w:spacing w:after="0" w:line="240" w:lineRule="auto"/>
              <w:ind w:firstLine="709"/>
              <w:jc w:val="both"/>
              <w:rPr>
                <w:rFonts w:ascii="Times New Roman" w:hAnsi="Times New Roman" w:cs="Times New Roman"/>
                <w:color w:val="000000"/>
                <w:sz w:val="28"/>
                <w:szCs w:val="28"/>
              </w:rPr>
            </w:pPr>
            <w:r w:rsidRPr="00C46931">
              <w:rPr>
                <w:rFonts w:ascii="Times New Roman" w:hAnsi="Times New Roman" w:cs="Times New Roman"/>
                <w:color w:val="000000"/>
                <w:sz w:val="28"/>
                <w:szCs w:val="28"/>
              </w:rPr>
              <w:t>о</w:t>
            </w:r>
          </w:p>
        </w:tc>
        <w:tc>
          <w:tcPr>
            <w:tcW w:w="5533" w:type="dxa"/>
            <w:gridSpan w:val="3"/>
            <w:tcBorders>
              <w:top w:val="nil"/>
              <w:left w:val="nil"/>
              <w:bottom w:val="single" w:sz="4" w:space="0" w:color="auto"/>
              <w:right w:val="nil"/>
            </w:tcBorders>
            <w:shd w:val="clear" w:color="auto" w:fill="auto"/>
          </w:tcPr>
          <w:p w:rsidR="006A5D20" w:rsidRPr="00C46931" w:rsidRDefault="006A5D20" w:rsidP="00CE1399">
            <w:pPr>
              <w:spacing w:after="0" w:line="240" w:lineRule="auto"/>
              <w:ind w:firstLine="709"/>
              <w:jc w:val="both"/>
              <w:rPr>
                <w:rFonts w:ascii="Times New Roman" w:hAnsi="Times New Roman" w:cs="Times New Roman"/>
                <w:color w:val="000000"/>
                <w:sz w:val="28"/>
                <w:szCs w:val="28"/>
              </w:rPr>
            </w:pPr>
          </w:p>
        </w:tc>
      </w:tr>
      <w:tr w:rsidR="006A5D20" w:rsidRPr="00C46931" w:rsidTr="006A5D20">
        <w:trPr>
          <w:trHeight w:val="221"/>
        </w:trPr>
        <w:tc>
          <w:tcPr>
            <w:tcW w:w="421" w:type="dxa"/>
            <w:tcBorders>
              <w:top w:val="nil"/>
              <w:left w:val="nil"/>
              <w:bottom w:val="nil"/>
              <w:right w:val="nil"/>
            </w:tcBorders>
            <w:shd w:val="clear" w:color="auto" w:fill="auto"/>
          </w:tcPr>
          <w:p w:rsidR="006A5D20" w:rsidRPr="00C46931" w:rsidRDefault="006A5D20" w:rsidP="00CE1399">
            <w:pPr>
              <w:tabs>
                <w:tab w:val="left" w:pos="0"/>
                <w:tab w:val="left" w:pos="10206"/>
              </w:tabs>
              <w:spacing w:after="0" w:line="240" w:lineRule="auto"/>
              <w:ind w:firstLine="709"/>
              <w:jc w:val="center"/>
              <w:rPr>
                <w:rFonts w:ascii="Times New Roman" w:hAnsi="Times New Roman" w:cs="Times New Roman"/>
                <w:color w:val="000000"/>
                <w:sz w:val="24"/>
                <w:szCs w:val="24"/>
              </w:rPr>
            </w:pPr>
          </w:p>
        </w:tc>
        <w:tc>
          <w:tcPr>
            <w:tcW w:w="5533" w:type="dxa"/>
            <w:gridSpan w:val="3"/>
            <w:tcBorders>
              <w:top w:val="single" w:sz="4" w:space="0" w:color="auto"/>
              <w:left w:val="nil"/>
              <w:bottom w:val="nil"/>
              <w:right w:val="nil"/>
            </w:tcBorders>
            <w:shd w:val="clear" w:color="auto" w:fill="auto"/>
          </w:tcPr>
          <w:p w:rsidR="006A5D20" w:rsidRPr="00C46931" w:rsidRDefault="006A5D20" w:rsidP="00CE1399">
            <w:pPr>
              <w:tabs>
                <w:tab w:val="left" w:pos="0"/>
                <w:tab w:val="left" w:pos="10206"/>
              </w:tabs>
              <w:spacing w:after="0" w:line="240" w:lineRule="auto"/>
              <w:ind w:firstLine="709"/>
              <w:jc w:val="center"/>
              <w:rPr>
                <w:rFonts w:ascii="Times New Roman" w:hAnsi="Times New Roman" w:cs="Times New Roman"/>
                <w:i/>
                <w:color w:val="000000"/>
                <w:sz w:val="24"/>
                <w:szCs w:val="24"/>
              </w:rPr>
            </w:pPr>
            <w:r w:rsidRPr="00C46931">
              <w:rPr>
                <w:rFonts w:ascii="Times New Roman" w:hAnsi="Times New Roman" w:cs="Times New Roman"/>
                <w:i/>
                <w:color w:val="000000"/>
                <w:sz w:val="24"/>
                <w:szCs w:val="24"/>
              </w:rPr>
              <w:t>ФИО полностью заявителя</w:t>
            </w:r>
          </w:p>
        </w:tc>
      </w:tr>
      <w:tr w:rsidR="006A5D20" w:rsidRPr="00C46931" w:rsidTr="006A5D20">
        <w:tc>
          <w:tcPr>
            <w:tcW w:w="1272" w:type="dxa"/>
            <w:gridSpan w:val="3"/>
            <w:tcBorders>
              <w:top w:val="nil"/>
              <w:left w:val="nil"/>
              <w:bottom w:val="nil"/>
              <w:right w:val="nil"/>
            </w:tcBorders>
            <w:shd w:val="clear" w:color="auto" w:fill="auto"/>
          </w:tcPr>
          <w:p w:rsidR="006A5D20" w:rsidRPr="00C46931" w:rsidRDefault="006A5D20" w:rsidP="00CE1399">
            <w:pPr>
              <w:spacing w:after="0" w:line="240" w:lineRule="auto"/>
              <w:jc w:val="both"/>
              <w:rPr>
                <w:rFonts w:ascii="Times New Roman" w:hAnsi="Times New Roman" w:cs="Times New Roman"/>
                <w:color w:val="000000"/>
                <w:sz w:val="24"/>
                <w:szCs w:val="24"/>
              </w:rPr>
            </w:pPr>
            <w:r w:rsidRPr="00C46931">
              <w:rPr>
                <w:rFonts w:ascii="Times New Roman" w:hAnsi="Times New Roman" w:cs="Times New Roman"/>
                <w:color w:val="000000"/>
                <w:sz w:val="24"/>
                <w:szCs w:val="24"/>
                <w:u w:color="000000"/>
              </w:rPr>
              <w:t>телефон:</w:t>
            </w:r>
          </w:p>
        </w:tc>
        <w:tc>
          <w:tcPr>
            <w:tcW w:w="4682" w:type="dxa"/>
            <w:tcBorders>
              <w:top w:val="nil"/>
              <w:left w:val="nil"/>
              <w:right w:val="nil"/>
            </w:tcBorders>
            <w:shd w:val="clear" w:color="auto" w:fill="auto"/>
          </w:tcPr>
          <w:p w:rsidR="006A5D20" w:rsidRPr="00C46931" w:rsidRDefault="006A5D20" w:rsidP="00CE1399">
            <w:pPr>
              <w:spacing w:after="0" w:line="240" w:lineRule="auto"/>
              <w:jc w:val="both"/>
              <w:rPr>
                <w:rFonts w:ascii="Times New Roman" w:hAnsi="Times New Roman" w:cs="Times New Roman"/>
                <w:color w:val="000000"/>
                <w:sz w:val="24"/>
                <w:szCs w:val="24"/>
              </w:rPr>
            </w:pPr>
          </w:p>
        </w:tc>
      </w:tr>
      <w:tr w:rsidR="006A5D20" w:rsidRPr="00C46931" w:rsidTr="006A5D20">
        <w:trPr>
          <w:trHeight w:val="145"/>
        </w:trPr>
        <w:tc>
          <w:tcPr>
            <w:tcW w:w="1135" w:type="dxa"/>
            <w:gridSpan w:val="2"/>
            <w:tcBorders>
              <w:top w:val="nil"/>
              <w:left w:val="nil"/>
              <w:bottom w:val="nil"/>
              <w:right w:val="nil"/>
            </w:tcBorders>
            <w:shd w:val="clear" w:color="auto" w:fill="auto"/>
          </w:tcPr>
          <w:p w:rsidR="006A5D20" w:rsidRPr="00C46931" w:rsidRDefault="006A5D20" w:rsidP="00CE1399">
            <w:pPr>
              <w:tabs>
                <w:tab w:val="left" w:pos="0"/>
                <w:tab w:val="left" w:pos="10206"/>
              </w:tabs>
              <w:spacing w:after="0" w:line="240" w:lineRule="auto"/>
              <w:ind w:firstLine="709"/>
              <w:rPr>
                <w:rFonts w:ascii="Times New Roman" w:hAnsi="Times New Roman" w:cs="Times New Roman"/>
                <w:color w:val="000000"/>
                <w:sz w:val="24"/>
                <w:szCs w:val="24"/>
              </w:rPr>
            </w:pPr>
          </w:p>
        </w:tc>
        <w:tc>
          <w:tcPr>
            <w:tcW w:w="4819" w:type="dxa"/>
            <w:gridSpan w:val="2"/>
            <w:tcBorders>
              <w:left w:val="nil"/>
              <w:bottom w:val="nil"/>
              <w:right w:val="nil"/>
            </w:tcBorders>
            <w:shd w:val="clear" w:color="auto" w:fill="auto"/>
          </w:tcPr>
          <w:p w:rsidR="006A5D20" w:rsidRPr="00C46931" w:rsidRDefault="006A5D20" w:rsidP="00CE1399">
            <w:pPr>
              <w:tabs>
                <w:tab w:val="left" w:pos="0"/>
                <w:tab w:val="left" w:pos="10206"/>
              </w:tabs>
              <w:spacing w:after="0" w:line="240" w:lineRule="auto"/>
              <w:ind w:firstLine="709"/>
              <w:rPr>
                <w:rFonts w:ascii="Times New Roman" w:hAnsi="Times New Roman" w:cs="Times New Roman"/>
                <w:color w:val="000000"/>
                <w:sz w:val="24"/>
                <w:szCs w:val="24"/>
              </w:rPr>
            </w:pPr>
          </w:p>
        </w:tc>
      </w:tr>
      <w:tr w:rsidR="006A5D20" w:rsidRPr="00C46931" w:rsidTr="006A5D20">
        <w:tc>
          <w:tcPr>
            <w:tcW w:w="5954" w:type="dxa"/>
            <w:gridSpan w:val="4"/>
            <w:tcBorders>
              <w:top w:val="nil"/>
              <w:left w:val="nil"/>
              <w:right w:val="nil"/>
            </w:tcBorders>
            <w:shd w:val="clear" w:color="auto" w:fill="auto"/>
          </w:tcPr>
          <w:p w:rsidR="006A5D20" w:rsidRPr="00C46931" w:rsidRDefault="006A5D20" w:rsidP="00CE1399">
            <w:pPr>
              <w:spacing w:after="0" w:line="240" w:lineRule="auto"/>
              <w:ind w:firstLine="709"/>
              <w:jc w:val="both"/>
              <w:rPr>
                <w:rFonts w:ascii="Times New Roman" w:hAnsi="Times New Roman" w:cs="Times New Roman"/>
                <w:color w:val="000000"/>
                <w:sz w:val="24"/>
                <w:szCs w:val="24"/>
              </w:rPr>
            </w:pPr>
            <w:proofErr w:type="gramStart"/>
            <w:r w:rsidRPr="00C46931">
              <w:rPr>
                <w:rFonts w:ascii="Times New Roman" w:hAnsi="Times New Roman" w:cs="Times New Roman"/>
                <w:color w:val="000000"/>
                <w:sz w:val="24"/>
                <w:szCs w:val="24"/>
              </w:rPr>
              <w:t>проживающего</w:t>
            </w:r>
            <w:proofErr w:type="gramEnd"/>
            <w:r w:rsidRPr="00C46931">
              <w:rPr>
                <w:rFonts w:ascii="Times New Roman" w:hAnsi="Times New Roman" w:cs="Times New Roman"/>
                <w:color w:val="000000"/>
                <w:sz w:val="24"/>
                <w:szCs w:val="24"/>
              </w:rPr>
              <w:t xml:space="preserve"> по адресу:</w:t>
            </w:r>
          </w:p>
          <w:p w:rsidR="006A5D20" w:rsidRPr="00C46931" w:rsidRDefault="006A5D20" w:rsidP="00CE1399">
            <w:pPr>
              <w:spacing w:after="0" w:line="240" w:lineRule="auto"/>
              <w:ind w:firstLine="709"/>
              <w:jc w:val="both"/>
              <w:rPr>
                <w:rFonts w:ascii="Times New Roman" w:hAnsi="Times New Roman" w:cs="Times New Roman"/>
                <w:color w:val="000000"/>
                <w:sz w:val="24"/>
                <w:szCs w:val="24"/>
              </w:rPr>
            </w:pPr>
          </w:p>
        </w:tc>
      </w:tr>
    </w:tbl>
    <w:p w:rsidR="006A5D20" w:rsidRPr="00C46931" w:rsidRDefault="006A5D20" w:rsidP="00C46931">
      <w:pPr>
        <w:shd w:val="clear" w:color="auto" w:fill="FFFFFF"/>
        <w:suppressAutoHyphens/>
        <w:spacing w:line="240" w:lineRule="auto"/>
        <w:ind w:firstLine="709"/>
        <w:contextualSpacing/>
        <w:rPr>
          <w:rFonts w:ascii="Times New Roman" w:hAnsi="Times New Roman" w:cs="Times New Roman"/>
          <w:color w:val="000000"/>
          <w:kern w:val="1"/>
          <w:sz w:val="24"/>
          <w:szCs w:val="24"/>
        </w:rPr>
      </w:pPr>
    </w:p>
    <w:p w:rsidR="006A5D20" w:rsidRPr="00C46931" w:rsidRDefault="006A5D20" w:rsidP="00C46931">
      <w:pPr>
        <w:shd w:val="clear" w:color="auto" w:fill="FFFFFF"/>
        <w:suppressAutoHyphens/>
        <w:spacing w:line="240" w:lineRule="auto"/>
        <w:ind w:firstLine="709"/>
        <w:contextualSpacing/>
        <w:rPr>
          <w:rFonts w:ascii="Times New Roman" w:hAnsi="Times New Roman" w:cs="Times New Roman"/>
          <w:color w:val="000000"/>
          <w:kern w:val="1"/>
          <w:sz w:val="24"/>
          <w:szCs w:val="24"/>
        </w:rPr>
      </w:pPr>
    </w:p>
    <w:p w:rsidR="006A5D20" w:rsidRPr="00C46931" w:rsidRDefault="006A5D20" w:rsidP="00C46931">
      <w:pPr>
        <w:shd w:val="clear" w:color="auto" w:fill="FFFFFF"/>
        <w:suppressAutoHyphens/>
        <w:spacing w:line="240" w:lineRule="auto"/>
        <w:ind w:firstLine="709"/>
        <w:contextualSpacing/>
        <w:rPr>
          <w:rFonts w:ascii="Times New Roman" w:hAnsi="Times New Roman" w:cs="Times New Roman"/>
          <w:color w:val="000000"/>
          <w:kern w:val="1"/>
          <w:sz w:val="24"/>
          <w:szCs w:val="24"/>
        </w:rPr>
      </w:pPr>
    </w:p>
    <w:p w:rsidR="006A5D20" w:rsidRPr="00C46931" w:rsidRDefault="006A5D20" w:rsidP="00CE1399">
      <w:pPr>
        <w:shd w:val="clear" w:color="auto" w:fill="FFFFFF"/>
        <w:spacing w:after="0" w:line="240" w:lineRule="auto"/>
        <w:ind w:firstLine="709"/>
        <w:contextualSpacing/>
        <w:jc w:val="center"/>
        <w:rPr>
          <w:rFonts w:ascii="Times New Roman" w:hAnsi="Times New Roman" w:cs="Times New Roman"/>
          <w:b/>
          <w:color w:val="000000"/>
          <w:sz w:val="24"/>
          <w:szCs w:val="24"/>
        </w:rPr>
      </w:pPr>
      <w:r w:rsidRPr="00C46931">
        <w:rPr>
          <w:rFonts w:ascii="Times New Roman" w:hAnsi="Times New Roman" w:cs="Times New Roman"/>
          <w:b/>
          <w:color w:val="000000"/>
          <w:sz w:val="24"/>
          <w:szCs w:val="24"/>
        </w:rPr>
        <w:t>СОГЛАСИЕ</w:t>
      </w:r>
    </w:p>
    <w:p w:rsidR="006A5D20" w:rsidRPr="00C46931" w:rsidRDefault="006A5D20" w:rsidP="00CE1399">
      <w:pPr>
        <w:spacing w:after="0" w:line="240" w:lineRule="auto"/>
        <w:ind w:firstLine="709"/>
        <w:jc w:val="center"/>
        <w:rPr>
          <w:rFonts w:ascii="Times New Roman" w:hAnsi="Times New Roman" w:cs="Times New Roman"/>
          <w:b/>
          <w:color w:val="000000"/>
          <w:sz w:val="24"/>
          <w:szCs w:val="24"/>
        </w:rPr>
      </w:pPr>
      <w:r w:rsidRPr="00C46931">
        <w:rPr>
          <w:rFonts w:ascii="Times New Roman" w:hAnsi="Times New Roman" w:cs="Times New Roman"/>
          <w:b/>
          <w:color w:val="000000"/>
          <w:sz w:val="24"/>
          <w:szCs w:val="24"/>
        </w:rPr>
        <w:t>на участие в</w:t>
      </w:r>
      <w:r w:rsidRPr="00C46931">
        <w:rPr>
          <w:rFonts w:ascii="Times New Roman" w:hAnsi="Times New Roman" w:cs="Times New Roman"/>
          <w:b/>
          <w:iCs/>
          <w:color w:val="000000"/>
          <w:sz w:val="24"/>
          <w:szCs w:val="24"/>
        </w:rPr>
        <w:t xml:space="preserve"> муниципальном этапе Всероссийской военно-патриотической Игре «Зарница 2.0»</w:t>
      </w:r>
    </w:p>
    <w:p w:rsidR="006A5D20" w:rsidRPr="00C46931" w:rsidRDefault="006A5D20" w:rsidP="00CE1399">
      <w:pPr>
        <w:spacing w:after="0" w:line="240" w:lineRule="auto"/>
        <w:ind w:firstLine="709"/>
        <w:jc w:val="center"/>
        <w:rPr>
          <w:rFonts w:ascii="Times New Roman" w:hAnsi="Times New Roman" w:cs="Times New Roman"/>
          <w:color w:val="000000"/>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246"/>
        <w:gridCol w:w="5406"/>
      </w:tblGrid>
      <w:tr w:rsidR="006A5D20" w:rsidRPr="00C46931" w:rsidTr="006A5D20">
        <w:tc>
          <w:tcPr>
            <w:tcW w:w="1062" w:type="dxa"/>
            <w:tcBorders>
              <w:top w:val="nil"/>
              <w:left w:val="nil"/>
              <w:bottom w:val="nil"/>
              <w:right w:val="nil"/>
            </w:tcBorders>
            <w:shd w:val="clear" w:color="auto" w:fill="auto"/>
          </w:tcPr>
          <w:p w:rsidR="006A5D20" w:rsidRPr="00C46931" w:rsidRDefault="006A5D20" w:rsidP="00CE1399">
            <w:pPr>
              <w:suppressAutoHyphens/>
              <w:spacing w:after="0" w:line="240" w:lineRule="auto"/>
              <w:ind w:firstLine="709"/>
              <w:rPr>
                <w:rFonts w:ascii="Times New Roman" w:hAnsi="Times New Roman" w:cs="Times New Roman"/>
                <w:iCs/>
                <w:color w:val="00000A"/>
                <w:kern w:val="1"/>
                <w:sz w:val="24"/>
                <w:szCs w:val="24"/>
              </w:rPr>
            </w:pPr>
            <w:r w:rsidRPr="00C46931">
              <w:rPr>
                <w:rFonts w:ascii="Times New Roman" w:hAnsi="Times New Roman" w:cs="Times New Roman"/>
                <w:color w:val="000000"/>
                <w:kern w:val="1"/>
                <w:sz w:val="24"/>
                <w:szCs w:val="24"/>
              </w:rPr>
              <w:t>Я</w:t>
            </w:r>
          </w:p>
        </w:tc>
        <w:tc>
          <w:tcPr>
            <w:tcW w:w="8859" w:type="dxa"/>
            <w:gridSpan w:val="2"/>
            <w:tcBorders>
              <w:top w:val="nil"/>
              <w:left w:val="nil"/>
              <w:bottom w:val="single" w:sz="4" w:space="0" w:color="auto"/>
              <w:right w:val="nil"/>
            </w:tcBorders>
            <w:shd w:val="clear" w:color="auto" w:fill="auto"/>
          </w:tcPr>
          <w:p w:rsidR="006A5D20" w:rsidRPr="00C46931" w:rsidRDefault="006A5D20" w:rsidP="00CE1399">
            <w:pPr>
              <w:suppressAutoHyphens/>
              <w:spacing w:after="0" w:line="240" w:lineRule="auto"/>
              <w:ind w:firstLine="709"/>
              <w:rPr>
                <w:rFonts w:ascii="Times New Roman" w:hAnsi="Times New Roman" w:cs="Times New Roman"/>
                <w:iCs/>
                <w:color w:val="00000A"/>
                <w:kern w:val="1"/>
                <w:sz w:val="24"/>
                <w:szCs w:val="24"/>
              </w:rPr>
            </w:pPr>
          </w:p>
        </w:tc>
      </w:tr>
      <w:tr w:rsidR="006A5D20" w:rsidRPr="00C46931" w:rsidTr="006A5D20">
        <w:tc>
          <w:tcPr>
            <w:tcW w:w="1062" w:type="dxa"/>
            <w:tcBorders>
              <w:top w:val="nil"/>
              <w:left w:val="nil"/>
              <w:bottom w:val="nil"/>
              <w:right w:val="nil"/>
            </w:tcBorders>
            <w:shd w:val="clear" w:color="auto" w:fill="auto"/>
          </w:tcPr>
          <w:p w:rsidR="006A5D20" w:rsidRPr="00C46931" w:rsidRDefault="006A5D20" w:rsidP="00CE1399">
            <w:pPr>
              <w:suppressAutoHyphens/>
              <w:spacing w:after="0" w:line="240" w:lineRule="auto"/>
              <w:ind w:firstLine="709"/>
              <w:rPr>
                <w:rFonts w:ascii="Times New Roman" w:hAnsi="Times New Roman" w:cs="Times New Roman"/>
                <w:iCs/>
                <w:color w:val="00000A"/>
                <w:kern w:val="1"/>
                <w:sz w:val="24"/>
                <w:szCs w:val="24"/>
              </w:rPr>
            </w:pPr>
          </w:p>
        </w:tc>
        <w:tc>
          <w:tcPr>
            <w:tcW w:w="8859" w:type="dxa"/>
            <w:gridSpan w:val="2"/>
            <w:tcBorders>
              <w:left w:val="nil"/>
              <w:bottom w:val="nil"/>
              <w:right w:val="nil"/>
            </w:tcBorders>
            <w:shd w:val="clear" w:color="auto" w:fill="auto"/>
          </w:tcPr>
          <w:p w:rsidR="006A5D20" w:rsidRPr="00C46931" w:rsidRDefault="006A5D20" w:rsidP="00CE1399">
            <w:pPr>
              <w:suppressAutoHyphens/>
              <w:spacing w:after="0" w:line="240" w:lineRule="auto"/>
              <w:ind w:firstLine="709"/>
              <w:jc w:val="center"/>
              <w:rPr>
                <w:rFonts w:ascii="Times New Roman" w:hAnsi="Times New Roman" w:cs="Times New Roman"/>
                <w:i/>
                <w:iCs/>
                <w:color w:val="00000A"/>
                <w:kern w:val="1"/>
                <w:sz w:val="24"/>
                <w:szCs w:val="24"/>
              </w:rPr>
            </w:pPr>
            <w:r w:rsidRPr="00C46931">
              <w:rPr>
                <w:rFonts w:ascii="Times New Roman" w:hAnsi="Times New Roman" w:cs="Times New Roman"/>
                <w:i/>
                <w:color w:val="000000"/>
                <w:kern w:val="1"/>
                <w:sz w:val="24"/>
                <w:szCs w:val="24"/>
              </w:rPr>
              <w:t>ФИО родителя/законного представителя</w:t>
            </w:r>
          </w:p>
        </w:tc>
      </w:tr>
      <w:tr w:rsidR="006A5D20" w:rsidRPr="00C46931" w:rsidTr="006A5D20">
        <w:tc>
          <w:tcPr>
            <w:tcW w:w="4407" w:type="dxa"/>
            <w:gridSpan w:val="2"/>
            <w:tcBorders>
              <w:top w:val="nil"/>
              <w:left w:val="nil"/>
              <w:bottom w:val="nil"/>
              <w:right w:val="nil"/>
            </w:tcBorders>
            <w:shd w:val="clear" w:color="auto" w:fill="auto"/>
          </w:tcPr>
          <w:p w:rsidR="006A5D20" w:rsidRPr="00C46931" w:rsidRDefault="006A5D20" w:rsidP="00CE1399">
            <w:pPr>
              <w:spacing w:after="0" w:line="240" w:lineRule="auto"/>
              <w:ind w:firstLine="709"/>
              <w:jc w:val="both"/>
              <w:rPr>
                <w:rFonts w:ascii="Times New Roman" w:hAnsi="Times New Roman" w:cs="Times New Roman"/>
                <w:iCs/>
                <w:color w:val="000000"/>
                <w:kern w:val="1"/>
                <w:sz w:val="24"/>
                <w:szCs w:val="24"/>
              </w:rPr>
            </w:pPr>
            <w:r w:rsidRPr="00C46931">
              <w:rPr>
                <w:rFonts w:ascii="Times New Roman" w:hAnsi="Times New Roman" w:cs="Times New Roman"/>
                <w:color w:val="00000A"/>
                <w:kern w:val="1"/>
                <w:sz w:val="24"/>
                <w:szCs w:val="24"/>
              </w:rPr>
              <w:t>родитель (законный</w:t>
            </w:r>
            <w:r w:rsidRPr="00C46931">
              <w:rPr>
                <w:rFonts w:ascii="Times New Roman" w:hAnsi="Times New Roman" w:cs="Times New Roman"/>
                <w:color w:val="000000"/>
                <w:sz w:val="24"/>
                <w:szCs w:val="24"/>
              </w:rPr>
              <w:t> </w:t>
            </w:r>
            <w:r w:rsidRPr="00C46931">
              <w:rPr>
                <w:rFonts w:ascii="Times New Roman" w:hAnsi="Times New Roman" w:cs="Times New Roman"/>
                <w:color w:val="00000A"/>
                <w:kern w:val="1"/>
                <w:sz w:val="24"/>
                <w:szCs w:val="24"/>
              </w:rPr>
              <w:t>представитель)</w:t>
            </w:r>
          </w:p>
        </w:tc>
        <w:tc>
          <w:tcPr>
            <w:tcW w:w="5514" w:type="dxa"/>
            <w:tcBorders>
              <w:top w:val="nil"/>
              <w:left w:val="nil"/>
              <w:bottom w:val="single" w:sz="4" w:space="0" w:color="auto"/>
              <w:right w:val="nil"/>
            </w:tcBorders>
            <w:shd w:val="clear" w:color="auto" w:fill="auto"/>
          </w:tcPr>
          <w:p w:rsidR="006A5D20" w:rsidRPr="00C46931" w:rsidRDefault="006A5D20" w:rsidP="00CE1399">
            <w:pPr>
              <w:spacing w:after="0" w:line="240" w:lineRule="auto"/>
              <w:ind w:firstLine="709"/>
              <w:jc w:val="both"/>
              <w:rPr>
                <w:rFonts w:ascii="Times New Roman" w:hAnsi="Times New Roman" w:cs="Times New Roman"/>
                <w:iCs/>
                <w:color w:val="000000"/>
                <w:kern w:val="1"/>
                <w:sz w:val="24"/>
                <w:szCs w:val="24"/>
              </w:rPr>
            </w:pPr>
          </w:p>
        </w:tc>
      </w:tr>
      <w:tr w:rsidR="006A5D20" w:rsidRPr="00C46931" w:rsidTr="006A5D20">
        <w:tc>
          <w:tcPr>
            <w:tcW w:w="4407" w:type="dxa"/>
            <w:gridSpan w:val="2"/>
            <w:tcBorders>
              <w:top w:val="nil"/>
              <w:left w:val="nil"/>
              <w:bottom w:val="nil"/>
              <w:right w:val="nil"/>
            </w:tcBorders>
            <w:shd w:val="clear" w:color="auto" w:fill="auto"/>
          </w:tcPr>
          <w:p w:rsidR="006A5D20" w:rsidRPr="00C46931" w:rsidRDefault="006A5D20" w:rsidP="00CE1399">
            <w:pPr>
              <w:shd w:val="clear" w:color="auto" w:fill="FFFFFF"/>
              <w:suppressAutoHyphens/>
              <w:spacing w:after="0" w:line="240" w:lineRule="auto"/>
              <w:ind w:firstLine="709"/>
              <w:rPr>
                <w:rFonts w:ascii="Times New Roman" w:hAnsi="Times New Roman" w:cs="Times New Roman"/>
                <w:i/>
                <w:iCs/>
                <w:color w:val="000000"/>
                <w:kern w:val="1"/>
                <w:sz w:val="24"/>
                <w:szCs w:val="24"/>
              </w:rPr>
            </w:pPr>
          </w:p>
        </w:tc>
        <w:tc>
          <w:tcPr>
            <w:tcW w:w="5514" w:type="dxa"/>
            <w:tcBorders>
              <w:left w:val="nil"/>
              <w:bottom w:val="nil"/>
              <w:right w:val="nil"/>
            </w:tcBorders>
            <w:shd w:val="clear" w:color="auto" w:fill="auto"/>
          </w:tcPr>
          <w:p w:rsidR="006A5D20" w:rsidRPr="00C46931" w:rsidRDefault="006A5D20" w:rsidP="00CE1399">
            <w:pPr>
              <w:shd w:val="clear" w:color="auto" w:fill="FFFFFF"/>
              <w:suppressAutoHyphens/>
              <w:spacing w:after="0" w:line="240" w:lineRule="auto"/>
              <w:ind w:firstLine="709"/>
              <w:jc w:val="center"/>
              <w:rPr>
                <w:rFonts w:ascii="Times New Roman" w:hAnsi="Times New Roman" w:cs="Times New Roman"/>
                <w:i/>
                <w:iCs/>
                <w:color w:val="00000A"/>
                <w:kern w:val="1"/>
                <w:sz w:val="24"/>
                <w:szCs w:val="24"/>
              </w:rPr>
            </w:pPr>
            <w:r w:rsidRPr="00C46931">
              <w:rPr>
                <w:rFonts w:ascii="Times New Roman" w:hAnsi="Times New Roman" w:cs="Times New Roman"/>
                <w:i/>
                <w:iCs/>
                <w:color w:val="00000A"/>
                <w:kern w:val="1"/>
                <w:sz w:val="24"/>
                <w:szCs w:val="24"/>
              </w:rPr>
              <w:t>ФИО малолетнего/несовершеннолетнего обучающегося</w:t>
            </w:r>
          </w:p>
        </w:tc>
      </w:tr>
    </w:tbl>
    <w:p w:rsidR="006A5D20" w:rsidRPr="00C46931" w:rsidRDefault="006A5D20" w:rsidP="00C46931">
      <w:pPr>
        <w:spacing w:line="240" w:lineRule="auto"/>
        <w:ind w:firstLine="709"/>
        <w:jc w:val="both"/>
        <w:rPr>
          <w:rFonts w:ascii="Times New Roman" w:hAnsi="Times New Roman" w:cs="Times New Roman"/>
          <w:iCs/>
          <w:color w:val="000000"/>
          <w:sz w:val="24"/>
          <w:szCs w:val="24"/>
        </w:rPr>
      </w:pPr>
      <w:r w:rsidRPr="00C46931">
        <w:rPr>
          <w:rFonts w:ascii="Times New Roman" w:hAnsi="Times New Roman" w:cs="Times New Roman"/>
          <w:iCs/>
          <w:color w:val="000000"/>
          <w:sz w:val="24"/>
          <w:szCs w:val="24"/>
        </w:rPr>
        <w:t>даю своё согласие на его / ее участие в муниципальном этапе Всероссийской военно-патриотической Игре «Зарница 2.0» в Урмарском муниципальном округе в 2024 году  с круглосуточным пребыванием (с развертыванием палаток), проводимом на базе МАОУ «</w:t>
      </w:r>
      <w:proofErr w:type="spellStart"/>
      <w:r w:rsidRPr="00C46931">
        <w:rPr>
          <w:rFonts w:ascii="Times New Roman" w:hAnsi="Times New Roman" w:cs="Times New Roman"/>
          <w:iCs/>
          <w:color w:val="000000"/>
          <w:sz w:val="24"/>
          <w:szCs w:val="24"/>
        </w:rPr>
        <w:t>Большеяниковская</w:t>
      </w:r>
      <w:proofErr w:type="spellEnd"/>
      <w:r w:rsidRPr="00C46931">
        <w:rPr>
          <w:rFonts w:ascii="Times New Roman" w:hAnsi="Times New Roman" w:cs="Times New Roman"/>
          <w:iCs/>
          <w:color w:val="000000"/>
          <w:sz w:val="24"/>
          <w:szCs w:val="24"/>
        </w:rPr>
        <w:t xml:space="preserve">  СОШ» с 16 мая  по 18 мая 2024 года.</w:t>
      </w:r>
    </w:p>
    <w:p w:rsidR="006A5D20" w:rsidRPr="00C46931" w:rsidRDefault="006A5D20" w:rsidP="00C46931">
      <w:pPr>
        <w:shd w:val="clear" w:color="auto" w:fill="FFFFFF"/>
        <w:spacing w:line="240" w:lineRule="auto"/>
        <w:ind w:firstLine="708"/>
        <w:jc w:val="both"/>
        <w:rPr>
          <w:rFonts w:ascii="Times New Roman" w:hAnsi="Times New Roman" w:cs="Times New Roman"/>
          <w:iCs/>
          <w:color w:val="000000"/>
          <w:sz w:val="24"/>
          <w:szCs w:val="24"/>
        </w:rPr>
      </w:pPr>
      <w:r w:rsidRPr="00C46931">
        <w:rPr>
          <w:rFonts w:ascii="Times New Roman" w:hAnsi="Times New Roman" w:cs="Times New Roman"/>
          <w:iCs/>
          <w:color w:val="000000"/>
          <w:sz w:val="24"/>
          <w:szCs w:val="24"/>
        </w:rPr>
        <w:t>С правилами участия (проезд, сопровождение, оформление необходимых документов, правила поведения) ознакомлен (а).</w:t>
      </w:r>
    </w:p>
    <w:p w:rsidR="006A5D20" w:rsidRPr="00C46931" w:rsidRDefault="006A5D20" w:rsidP="00C46931">
      <w:pPr>
        <w:shd w:val="clear" w:color="auto" w:fill="FFFFFF"/>
        <w:suppressAutoHyphens/>
        <w:spacing w:line="240" w:lineRule="auto"/>
        <w:ind w:firstLine="709"/>
        <w:jc w:val="both"/>
        <w:rPr>
          <w:rFonts w:ascii="Times New Roman" w:hAnsi="Times New Roman" w:cs="Times New Roman"/>
          <w:color w:val="000000"/>
          <w:kern w:val="1"/>
          <w:sz w:val="24"/>
          <w:szCs w:val="24"/>
        </w:rPr>
      </w:pPr>
    </w:p>
    <w:p w:rsidR="006A5D20" w:rsidRPr="00C46931" w:rsidRDefault="006A5D20" w:rsidP="00C46931">
      <w:pPr>
        <w:spacing w:line="240" w:lineRule="auto"/>
        <w:ind w:firstLine="709"/>
        <w:jc w:val="both"/>
        <w:rPr>
          <w:rFonts w:ascii="Times New Roman" w:hAnsi="Times New Roman" w:cs="Times New Roman"/>
          <w:color w:val="00000A"/>
          <w:kern w:val="1"/>
          <w:sz w:val="24"/>
          <w:szCs w:val="24"/>
        </w:rPr>
      </w:pPr>
    </w:p>
    <w:p w:rsidR="006A5D20" w:rsidRPr="00C46931" w:rsidRDefault="006A5D20" w:rsidP="00C46931">
      <w:pPr>
        <w:spacing w:line="240" w:lineRule="auto"/>
        <w:ind w:firstLine="709"/>
        <w:jc w:val="both"/>
        <w:rPr>
          <w:rFonts w:ascii="Times New Roman" w:hAnsi="Times New Roman" w:cs="Times New Roman"/>
          <w:color w:val="000000"/>
          <w:sz w:val="28"/>
          <w:szCs w:val="28"/>
          <w:lang w:eastAsia="ar-SA"/>
        </w:rPr>
      </w:pPr>
      <w:r w:rsidRPr="00C46931">
        <w:rPr>
          <w:rFonts w:ascii="Times New Roman" w:hAnsi="Times New Roman" w:cs="Times New Roman"/>
          <w:color w:val="000000"/>
          <w:sz w:val="24"/>
          <w:szCs w:val="24"/>
          <w:lang w:eastAsia="ar-SA"/>
        </w:rPr>
        <w:t xml:space="preserve">«____» _____________ 20__г.                   </w:t>
      </w:r>
      <w:r w:rsidRPr="00C46931">
        <w:rPr>
          <w:rFonts w:ascii="Times New Roman" w:hAnsi="Times New Roman" w:cs="Times New Roman"/>
          <w:color w:val="000000"/>
          <w:sz w:val="28"/>
          <w:szCs w:val="28"/>
          <w:lang w:eastAsia="ar-SA"/>
        </w:rPr>
        <w:t>__________________/_________________</w:t>
      </w:r>
    </w:p>
    <w:p w:rsidR="006A5D20" w:rsidRPr="00C46931" w:rsidRDefault="006A5D20" w:rsidP="00C46931">
      <w:pPr>
        <w:spacing w:line="240" w:lineRule="auto"/>
        <w:ind w:firstLine="709"/>
        <w:jc w:val="both"/>
        <w:rPr>
          <w:rFonts w:ascii="Times New Roman" w:hAnsi="Times New Roman" w:cs="Times New Roman"/>
          <w:i/>
          <w:color w:val="000000"/>
          <w:sz w:val="24"/>
          <w:szCs w:val="24"/>
          <w:lang w:eastAsia="ar-SA"/>
        </w:rPr>
      </w:pPr>
      <w:r w:rsidRPr="00C46931">
        <w:rPr>
          <w:rFonts w:ascii="Times New Roman" w:hAnsi="Times New Roman" w:cs="Times New Roman"/>
          <w:i/>
          <w:color w:val="000000"/>
          <w:sz w:val="24"/>
          <w:szCs w:val="24"/>
          <w:lang w:eastAsia="ar-SA"/>
        </w:rPr>
        <w:t xml:space="preserve">                                                                         Подпись                         ФИО</w:t>
      </w:r>
    </w:p>
    <w:sectPr w:rsidR="006A5D20" w:rsidRPr="00C46931" w:rsidSect="000D42A3">
      <w:pgSz w:w="11906" w:h="16838"/>
      <w:pgMar w:top="1134" w:right="707"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D4" w:rsidRDefault="00326FD4" w:rsidP="00C65999">
      <w:pPr>
        <w:spacing w:after="0" w:line="240" w:lineRule="auto"/>
      </w:pPr>
      <w:r>
        <w:separator/>
      </w:r>
    </w:p>
  </w:endnote>
  <w:endnote w:type="continuationSeparator" w:id="0">
    <w:p w:rsidR="00326FD4" w:rsidRDefault="00326FD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altName w:val="Times New Roman"/>
    <w:panose1 w:val="020B0604020202020204"/>
    <w:charset w:val="00"/>
    <w:family w:val="auto"/>
    <w:pitch w:val="variable"/>
    <w:sig w:usb0="00000203" w:usb1="00000000" w:usb2="00000000" w:usb3="00000000" w:csb0="00000005" w:csb1="00000000"/>
  </w:font>
  <w:font w:name="TimesEC">
    <w:altName w:val="Times New Roman"/>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D4" w:rsidRDefault="00326FD4" w:rsidP="00C65999">
      <w:pPr>
        <w:spacing w:after="0" w:line="240" w:lineRule="auto"/>
      </w:pPr>
      <w:r>
        <w:separator/>
      </w:r>
    </w:p>
  </w:footnote>
  <w:footnote w:type="continuationSeparator" w:id="0">
    <w:p w:rsidR="00326FD4" w:rsidRDefault="00326FD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45F5C"/>
    <w:multiLevelType w:val="hybridMultilevel"/>
    <w:tmpl w:val="6EF671B6"/>
    <w:lvl w:ilvl="0" w:tplc="04190013">
      <w:start w:val="1"/>
      <w:numFmt w:val="upperRoman"/>
      <w:lvlText w:val="%1."/>
      <w:lvlJc w:val="right"/>
      <w:pPr>
        <w:ind w:left="3904" w:hanging="360"/>
      </w:p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7">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207C"/>
    <w:multiLevelType w:val="hybridMultilevel"/>
    <w:tmpl w:val="E09C6A54"/>
    <w:lvl w:ilvl="0" w:tplc="7958A458">
      <w:start w:val="1"/>
      <w:numFmt w:val="decimal"/>
      <w:lvlText w:val="%1."/>
      <w:lvlJc w:val="left"/>
      <w:pPr>
        <w:ind w:left="1182" w:hanging="430"/>
      </w:pPr>
      <w:rPr>
        <w:rFonts w:ascii="Times New Roman" w:eastAsia="Times New Roman" w:hAnsi="Times New Roman" w:cs="Times New Roman" w:hint="default"/>
        <w:spacing w:val="0"/>
        <w:w w:val="100"/>
        <w:sz w:val="28"/>
        <w:szCs w:val="28"/>
        <w:lang w:val="ru-RU" w:eastAsia="en-US" w:bidi="ar-SA"/>
      </w:rPr>
    </w:lvl>
    <w:lvl w:ilvl="1" w:tplc="6CD8FA70">
      <w:numFmt w:val="bullet"/>
      <w:lvlText w:val="•"/>
      <w:lvlJc w:val="left"/>
      <w:pPr>
        <w:ind w:left="2042" w:hanging="430"/>
      </w:pPr>
      <w:rPr>
        <w:rFonts w:hint="default"/>
        <w:lang w:val="ru-RU" w:eastAsia="en-US" w:bidi="ar-SA"/>
      </w:rPr>
    </w:lvl>
    <w:lvl w:ilvl="2" w:tplc="5CB2AD40">
      <w:numFmt w:val="bullet"/>
      <w:lvlText w:val="•"/>
      <w:lvlJc w:val="left"/>
      <w:pPr>
        <w:ind w:left="2905" w:hanging="430"/>
      </w:pPr>
      <w:rPr>
        <w:rFonts w:hint="default"/>
        <w:lang w:val="ru-RU" w:eastAsia="en-US" w:bidi="ar-SA"/>
      </w:rPr>
    </w:lvl>
    <w:lvl w:ilvl="3" w:tplc="E8988D12">
      <w:numFmt w:val="bullet"/>
      <w:lvlText w:val="•"/>
      <w:lvlJc w:val="left"/>
      <w:pPr>
        <w:ind w:left="3767" w:hanging="430"/>
      </w:pPr>
      <w:rPr>
        <w:rFonts w:hint="default"/>
        <w:lang w:val="ru-RU" w:eastAsia="en-US" w:bidi="ar-SA"/>
      </w:rPr>
    </w:lvl>
    <w:lvl w:ilvl="4" w:tplc="676896FA">
      <w:numFmt w:val="bullet"/>
      <w:lvlText w:val="•"/>
      <w:lvlJc w:val="left"/>
      <w:pPr>
        <w:ind w:left="4630" w:hanging="430"/>
      </w:pPr>
      <w:rPr>
        <w:rFonts w:hint="default"/>
        <w:lang w:val="ru-RU" w:eastAsia="en-US" w:bidi="ar-SA"/>
      </w:rPr>
    </w:lvl>
    <w:lvl w:ilvl="5" w:tplc="A2D2D8CE">
      <w:numFmt w:val="bullet"/>
      <w:lvlText w:val="•"/>
      <w:lvlJc w:val="left"/>
      <w:pPr>
        <w:ind w:left="5493" w:hanging="430"/>
      </w:pPr>
      <w:rPr>
        <w:rFonts w:hint="default"/>
        <w:lang w:val="ru-RU" w:eastAsia="en-US" w:bidi="ar-SA"/>
      </w:rPr>
    </w:lvl>
    <w:lvl w:ilvl="6" w:tplc="D61A204A">
      <w:numFmt w:val="bullet"/>
      <w:lvlText w:val="•"/>
      <w:lvlJc w:val="left"/>
      <w:pPr>
        <w:ind w:left="6355" w:hanging="430"/>
      </w:pPr>
      <w:rPr>
        <w:rFonts w:hint="default"/>
        <w:lang w:val="ru-RU" w:eastAsia="en-US" w:bidi="ar-SA"/>
      </w:rPr>
    </w:lvl>
    <w:lvl w:ilvl="7" w:tplc="2C52A624">
      <w:numFmt w:val="bullet"/>
      <w:lvlText w:val="•"/>
      <w:lvlJc w:val="left"/>
      <w:pPr>
        <w:ind w:left="7218" w:hanging="430"/>
      </w:pPr>
      <w:rPr>
        <w:rFonts w:hint="default"/>
        <w:lang w:val="ru-RU" w:eastAsia="en-US" w:bidi="ar-SA"/>
      </w:rPr>
    </w:lvl>
    <w:lvl w:ilvl="8" w:tplc="24203A7C">
      <w:numFmt w:val="bullet"/>
      <w:lvlText w:val="•"/>
      <w:lvlJc w:val="left"/>
      <w:pPr>
        <w:ind w:left="8081" w:hanging="430"/>
      </w:pPr>
      <w:rPr>
        <w:rFonts w:hint="default"/>
        <w:lang w:val="ru-RU" w:eastAsia="en-US" w:bidi="ar-SA"/>
      </w:rPr>
    </w:lvl>
  </w:abstractNum>
  <w:abstractNum w:abstractNumId="11">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3">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6">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5C8101D"/>
    <w:multiLevelType w:val="hybridMultilevel"/>
    <w:tmpl w:val="35A6A4B8"/>
    <w:lvl w:ilvl="0" w:tplc="0419000F">
      <w:start w:val="1"/>
      <w:numFmt w:val="decimal"/>
      <w:lvlText w:val="%1."/>
      <w:lvlJc w:val="left"/>
      <w:pPr>
        <w:tabs>
          <w:tab w:val="num" w:pos="1070"/>
        </w:tabs>
        <w:ind w:left="1070" w:hanging="360"/>
      </w:pPr>
      <w:rPr>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C1E4268"/>
    <w:multiLevelType w:val="hybridMultilevel"/>
    <w:tmpl w:val="60C00DB4"/>
    <w:lvl w:ilvl="0" w:tplc="10C4A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597025"/>
    <w:multiLevelType w:val="hybridMultilevel"/>
    <w:tmpl w:val="2DE63062"/>
    <w:lvl w:ilvl="0" w:tplc="91364624">
      <w:numFmt w:val="bullet"/>
      <w:lvlText w:val="–"/>
      <w:lvlJc w:val="left"/>
      <w:pPr>
        <w:ind w:left="102" w:hanging="257"/>
      </w:pPr>
      <w:rPr>
        <w:rFonts w:ascii="Times New Roman" w:eastAsia="Times New Roman" w:hAnsi="Times New Roman" w:cs="Times New Roman" w:hint="default"/>
        <w:w w:val="100"/>
        <w:sz w:val="28"/>
        <w:szCs w:val="28"/>
        <w:lang w:val="ru-RU" w:eastAsia="en-US" w:bidi="ar-SA"/>
      </w:rPr>
    </w:lvl>
    <w:lvl w:ilvl="1" w:tplc="4D10ADFE">
      <w:numFmt w:val="bullet"/>
      <w:lvlText w:val="•"/>
      <w:lvlJc w:val="left"/>
      <w:pPr>
        <w:ind w:left="1070" w:hanging="257"/>
      </w:pPr>
      <w:rPr>
        <w:rFonts w:hint="default"/>
        <w:lang w:val="ru-RU" w:eastAsia="en-US" w:bidi="ar-SA"/>
      </w:rPr>
    </w:lvl>
    <w:lvl w:ilvl="2" w:tplc="9278A1A0">
      <w:numFmt w:val="bullet"/>
      <w:lvlText w:val="•"/>
      <w:lvlJc w:val="left"/>
      <w:pPr>
        <w:ind w:left="2041" w:hanging="257"/>
      </w:pPr>
      <w:rPr>
        <w:rFonts w:hint="default"/>
        <w:lang w:val="ru-RU" w:eastAsia="en-US" w:bidi="ar-SA"/>
      </w:rPr>
    </w:lvl>
    <w:lvl w:ilvl="3" w:tplc="13669FF6">
      <w:numFmt w:val="bullet"/>
      <w:lvlText w:val="•"/>
      <w:lvlJc w:val="left"/>
      <w:pPr>
        <w:ind w:left="3011" w:hanging="257"/>
      </w:pPr>
      <w:rPr>
        <w:rFonts w:hint="default"/>
        <w:lang w:val="ru-RU" w:eastAsia="en-US" w:bidi="ar-SA"/>
      </w:rPr>
    </w:lvl>
    <w:lvl w:ilvl="4" w:tplc="1944B31A">
      <w:numFmt w:val="bullet"/>
      <w:lvlText w:val="•"/>
      <w:lvlJc w:val="left"/>
      <w:pPr>
        <w:ind w:left="3982" w:hanging="257"/>
      </w:pPr>
      <w:rPr>
        <w:rFonts w:hint="default"/>
        <w:lang w:val="ru-RU" w:eastAsia="en-US" w:bidi="ar-SA"/>
      </w:rPr>
    </w:lvl>
    <w:lvl w:ilvl="5" w:tplc="6E06778C">
      <w:numFmt w:val="bullet"/>
      <w:lvlText w:val="•"/>
      <w:lvlJc w:val="left"/>
      <w:pPr>
        <w:ind w:left="4953" w:hanging="257"/>
      </w:pPr>
      <w:rPr>
        <w:rFonts w:hint="default"/>
        <w:lang w:val="ru-RU" w:eastAsia="en-US" w:bidi="ar-SA"/>
      </w:rPr>
    </w:lvl>
    <w:lvl w:ilvl="6" w:tplc="C1CE84D2">
      <w:numFmt w:val="bullet"/>
      <w:lvlText w:val="•"/>
      <w:lvlJc w:val="left"/>
      <w:pPr>
        <w:ind w:left="5923" w:hanging="257"/>
      </w:pPr>
      <w:rPr>
        <w:rFonts w:hint="default"/>
        <w:lang w:val="ru-RU" w:eastAsia="en-US" w:bidi="ar-SA"/>
      </w:rPr>
    </w:lvl>
    <w:lvl w:ilvl="7" w:tplc="E66A198C">
      <w:numFmt w:val="bullet"/>
      <w:lvlText w:val="•"/>
      <w:lvlJc w:val="left"/>
      <w:pPr>
        <w:ind w:left="6894" w:hanging="257"/>
      </w:pPr>
      <w:rPr>
        <w:rFonts w:hint="default"/>
        <w:lang w:val="ru-RU" w:eastAsia="en-US" w:bidi="ar-SA"/>
      </w:rPr>
    </w:lvl>
    <w:lvl w:ilvl="8" w:tplc="8BD882A6">
      <w:numFmt w:val="bullet"/>
      <w:lvlText w:val="•"/>
      <w:lvlJc w:val="left"/>
      <w:pPr>
        <w:ind w:left="7865" w:hanging="257"/>
      </w:pPr>
      <w:rPr>
        <w:rFonts w:hint="default"/>
        <w:lang w:val="ru-RU" w:eastAsia="en-US" w:bidi="ar-SA"/>
      </w:rPr>
    </w:lvl>
  </w:abstractNum>
  <w:abstractNum w:abstractNumId="22">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3">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5E1001"/>
    <w:multiLevelType w:val="hybridMultilevel"/>
    <w:tmpl w:val="72D85AE2"/>
    <w:lvl w:ilvl="0" w:tplc="010EF364">
      <w:start w:val="1"/>
      <w:numFmt w:val="decimal"/>
      <w:lvlText w:val="%1."/>
      <w:lvlJc w:val="left"/>
      <w:pPr>
        <w:ind w:left="102" w:hanging="487"/>
      </w:pPr>
      <w:rPr>
        <w:rFonts w:ascii="Times New Roman" w:eastAsia="Times New Roman" w:hAnsi="Times New Roman" w:cs="Times New Roman" w:hint="default"/>
        <w:b/>
        <w:bCs/>
        <w:w w:val="100"/>
        <w:sz w:val="28"/>
        <w:szCs w:val="28"/>
        <w:lang w:val="ru-RU" w:eastAsia="en-US" w:bidi="ar-SA"/>
      </w:rPr>
    </w:lvl>
    <w:lvl w:ilvl="1" w:tplc="FCDC3B48">
      <w:numFmt w:val="bullet"/>
      <w:lvlText w:val="•"/>
      <w:lvlJc w:val="left"/>
      <w:pPr>
        <w:ind w:left="1070" w:hanging="487"/>
      </w:pPr>
      <w:rPr>
        <w:rFonts w:hint="default"/>
        <w:lang w:val="ru-RU" w:eastAsia="en-US" w:bidi="ar-SA"/>
      </w:rPr>
    </w:lvl>
    <w:lvl w:ilvl="2" w:tplc="A56A5A56">
      <w:numFmt w:val="bullet"/>
      <w:lvlText w:val="•"/>
      <w:lvlJc w:val="left"/>
      <w:pPr>
        <w:ind w:left="2041" w:hanging="487"/>
      </w:pPr>
      <w:rPr>
        <w:rFonts w:hint="default"/>
        <w:lang w:val="ru-RU" w:eastAsia="en-US" w:bidi="ar-SA"/>
      </w:rPr>
    </w:lvl>
    <w:lvl w:ilvl="3" w:tplc="140444EA">
      <w:numFmt w:val="bullet"/>
      <w:lvlText w:val="•"/>
      <w:lvlJc w:val="left"/>
      <w:pPr>
        <w:ind w:left="3011" w:hanging="487"/>
      </w:pPr>
      <w:rPr>
        <w:rFonts w:hint="default"/>
        <w:lang w:val="ru-RU" w:eastAsia="en-US" w:bidi="ar-SA"/>
      </w:rPr>
    </w:lvl>
    <w:lvl w:ilvl="4" w:tplc="38069CDE">
      <w:numFmt w:val="bullet"/>
      <w:lvlText w:val="•"/>
      <w:lvlJc w:val="left"/>
      <w:pPr>
        <w:ind w:left="3982" w:hanging="487"/>
      </w:pPr>
      <w:rPr>
        <w:rFonts w:hint="default"/>
        <w:lang w:val="ru-RU" w:eastAsia="en-US" w:bidi="ar-SA"/>
      </w:rPr>
    </w:lvl>
    <w:lvl w:ilvl="5" w:tplc="8F6A38B2">
      <w:numFmt w:val="bullet"/>
      <w:lvlText w:val="•"/>
      <w:lvlJc w:val="left"/>
      <w:pPr>
        <w:ind w:left="4953" w:hanging="487"/>
      </w:pPr>
      <w:rPr>
        <w:rFonts w:hint="default"/>
        <w:lang w:val="ru-RU" w:eastAsia="en-US" w:bidi="ar-SA"/>
      </w:rPr>
    </w:lvl>
    <w:lvl w:ilvl="6" w:tplc="5C78D80C">
      <w:numFmt w:val="bullet"/>
      <w:lvlText w:val="•"/>
      <w:lvlJc w:val="left"/>
      <w:pPr>
        <w:ind w:left="5923" w:hanging="487"/>
      </w:pPr>
      <w:rPr>
        <w:rFonts w:hint="default"/>
        <w:lang w:val="ru-RU" w:eastAsia="en-US" w:bidi="ar-SA"/>
      </w:rPr>
    </w:lvl>
    <w:lvl w:ilvl="7" w:tplc="CF547BDE">
      <w:numFmt w:val="bullet"/>
      <w:lvlText w:val="•"/>
      <w:lvlJc w:val="left"/>
      <w:pPr>
        <w:ind w:left="6894" w:hanging="487"/>
      </w:pPr>
      <w:rPr>
        <w:rFonts w:hint="default"/>
        <w:lang w:val="ru-RU" w:eastAsia="en-US" w:bidi="ar-SA"/>
      </w:rPr>
    </w:lvl>
    <w:lvl w:ilvl="8" w:tplc="697E85B4">
      <w:numFmt w:val="bullet"/>
      <w:lvlText w:val="•"/>
      <w:lvlJc w:val="left"/>
      <w:pPr>
        <w:ind w:left="7865" w:hanging="487"/>
      </w:pPr>
      <w:rPr>
        <w:rFonts w:hint="default"/>
        <w:lang w:val="ru-RU" w:eastAsia="en-US" w:bidi="ar-SA"/>
      </w:rPr>
    </w:lvl>
  </w:abstractNum>
  <w:abstractNum w:abstractNumId="25">
    <w:nsid w:val="3F8E6DD1"/>
    <w:multiLevelType w:val="hybridMultilevel"/>
    <w:tmpl w:val="C0483890"/>
    <w:lvl w:ilvl="0" w:tplc="3FB2E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D34B85"/>
    <w:multiLevelType w:val="hybridMultilevel"/>
    <w:tmpl w:val="D5F0E980"/>
    <w:lvl w:ilvl="0" w:tplc="86E0A936">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33">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64152A"/>
    <w:multiLevelType w:val="hybridMultilevel"/>
    <w:tmpl w:val="FE583C78"/>
    <w:lvl w:ilvl="0" w:tplc="0542330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FA25E62"/>
    <w:multiLevelType w:val="hybridMultilevel"/>
    <w:tmpl w:val="409E702C"/>
    <w:lvl w:ilvl="0" w:tplc="B74097A8">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en-US" w:bidi="ar-SA"/>
      </w:rPr>
    </w:lvl>
    <w:lvl w:ilvl="1" w:tplc="AEFC7272">
      <w:start w:val="1"/>
      <w:numFmt w:val="decimal"/>
      <w:lvlText w:val="%2."/>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2" w:tplc="E424DCCC">
      <w:start w:val="1"/>
      <w:numFmt w:val="decimal"/>
      <w:lvlText w:val="%3."/>
      <w:lvlJc w:val="left"/>
      <w:pPr>
        <w:ind w:left="102" w:hanging="281"/>
      </w:pPr>
      <w:rPr>
        <w:rFonts w:ascii="Times New Roman" w:eastAsia="Times New Roman" w:hAnsi="Times New Roman" w:cs="Times New Roman" w:hint="default"/>
        <w:b/>
        <w:bCs/>
        <w:spacing w:val="0"/>
        <w:w w:val="100"/>
        <w:sz w:val="28"/>
        <w:szCs w:val="28"/>
        <w:lang w:val="ru-RU" w:eastAsia="en-US" w:bidi="ar-SA"/>
      </w:rPr>
    </w:lvl>
    <w:lvl w:ilvl="3" w:tplc="33501554">
      <w:numFmt w:val="bullet"/>
      <w:lvlText w:val="•"/>
      <w:lvlJc w:val="left"/>
      <w:pPr>
        <w:ind w:left="1943" w:hanging="281"/>
      </w:pPr>
      <w:rPr>
        <w:rFonts w:hint="default"/>
        <w:lang w:val="ru-RU" w:eastAsia="en-US" w:bidi="ar-SA"/>
      </w:rPr>
    </w:lvl>
    <w:lvl w:ilvl="4" w:tplc="880CADE2">
      <w:numFmt w:val="bullet"/>
      <w:lvlText w:val="•"/>
      <w:lvlJc w:val="left"/>
      <w:pPr>
        <w:ind w:left="3066" w:hanging="281"/>
      </w:pPr>
      <w:rPr>
        <w:rFonts w:hint="default"/>
        <w:lang w:val="ru-RU" w:eastAsia="en-US" w:bidi="ar-SA"/>
      </w:rPr>
    </w:lvl>
    <w:lvl w:ilvl="5" w:tplc="47A606E4">
      <w:numFmt w:val="bullet"/>
      <w:lvlText w:val="•"/>
      <w:lvlJc w:val="left"/>
      <w:pPr>
        <w:ind w:left="4189" w:hanging="281"/>
      </w:pPr>
      <w:rPr>
        <w:rFonts w:hint="default"/>
        <w:lang w:val="ru-RU" w:eastAsia="en-US" w:bidi="ar-SA"/>
      </w:rPr>
    </w:lvl>
    <w:lvl w:ilvl="6" w:tplc="CC0EB12A">
      <w:numFmt w:val="bullet"/>
      <w:lvlText w:val="•"/>
      <w:lvlJc w:val="left"/>
      <w:pPr>
        <w:ind w:left="5313" w:hanging="281"/>
      </w:pPr>
      <w:rPr>
        <w:rFonts w:hint="default"/>
        <w:lang w:val="ru-RU" w:eastAsia="en-US" w:bidi="ar-SA"/>
      </w:rPr>
    </w:lvl>
    <w:lvl w:ilvl="7" w:tplc="3F9CCC40">
      <w:numFmt w:val="bullet"/>
      <w:lvlText w:val="•"/>
      <w:lvlJc w:val="left"/>
      <w:pPr>
        <w:ind w:left="6436" w:hanging="281"/>
      </w:pPr>
      <w:rPr>
        <w:rFonts w:hint="default"/>
        <w:lang w:val="ru-RU" w:eastAsia="en-US" w:bidi="ar-SA"/>
      </w:rPr>
    </w:lvl>
    <w:lvl w:ilvl="8" w:tplc="3E12B1B8">
      <w:numFmt w:val="bullet"/>
      <w:lvlText w:val="•"/>
      <w:lvlJc w:val="left"/>
      <w:pPr>
        <w:ind w:left="7559" w:hanging="281"/>
      </w:pPr>
      <w:rPr>
        <w:rFonts w:hint="default"/>
        <w:lang w:val="ru-RU" w:eastAsia="en-US" w:bidi="ar-SA"/>
      </w:rPr>
    </w:lvl>
  </w:abstractNum>
  <w:abstractNum w:abstractNumId="43">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abstractNum w:abstractNumId="45">
    <w:nsid w:val="7BB64B7A"/>
    <w:multiLevelType w:val="hybridMultilevel"/>
    <w:tmpl w:val="34D42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38"/>
  </w:num>
  <w:num w:numId="3">
    <w:abstractNumId w:val="35"/>
  </w:num>
  <w:num w:numId="4">
    <w:abstractNumId w:val="4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6"/>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num>
  <w:num w:numId="19">
    <w:abstractNumId w:val="23"/>
  </w:num>
  <w:num w:numId="20">
    <w:abstractNumId w:val="13"/>
  </w:num>
  <w:num w:numId="21">
    <w:abstractNumId w:val="40"/>
  </w:num>
  <w:num w:numId="22">
    <w:abstractNumId w:val="27"/>
  </w:num>
  <w:num w:numId="23">
    <w:abstractNumId w:val="8"/>
  </w:num>
  <w:num w:numId="24">
    <w:abstractNumId w:val="29"/>
  </w:num>
  <w:num w:numId="25">
    <w:abstractNumId w:val="7"/>
  </w:num>
  <w:num w:numId="26">
    <w:abstractNumId w:val="14"/>
  </w:num>
  <w:num w:numId="27">
    <w:abstractNumId w:val="5"/>
  </w:num>
  <w:num w:numId="28">
    <w:abstractNumId w:val="22"/>
  </w:num>
  <w:num w:numId="29">
    <w:abstractNumId w:val="44"/>
  </w:num>
  <w:num w:numId="30">
    <w:abstractNumId w:val="15"/>
  </w:num>
  <w:num w:numId="31">
    <w:abstractNumId w:val="32"/>
  </w:num>
  <w:num w:numId="32">
    <w:abstractNumId w:val="9"/>
  </w:num>
  <w:num w:numId="33">
    <w:abstractNumId w:val="39"/>
  </w:num>
  <w:num w:numId="34">
    <w:abstractNumId w:val="17"/>
  </w:num>
  <w:num w:numId="35">
    <w:abstractNumId w:val="26"/>
  </w:num>
  <w:num w:numId="36">
    <w:abstractNumId w:val="45"/>
  </w:num>
  <w:num w:numId="37">
    <w:abstractNumId w:val="25"/>
  </w:num>
  <w:num w:numId="38">
    <w:abstractNumId w:val="21"/>
  </w:num>
  <w:num w:numId="39">
    <w:abstractNumId w:val="24"/>
  </w:num>
  <w:num w:numId="40">
    <w:abstractNumId w:val="10"/>
  </w:num>
  <w:num w:numId="41">
    <w:abstractNumId w:val="4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E4B"/>
    <w:rsid w:val="000D08C5"/>
    <w:rsid w:val="000D3EFC"/>
    <w:rsid w:val="000D42A3"/>
    <w:rsid w:val="000D528C"/>
    <w:rsid w:val="000D5CCE"/>
    <w:rsid w:val="000D7F8E"/>
    <w:rsid w:val="000E18F7"/>
    <w:rsid w:val="000E3255"/>
    <w:rsid w:val="000E3E74"/>
    <w:rsid w:val="000F1111"/>
    <w:rsid w:val="000F2537"/>
    <w:rsid w:val="000F39C3"/>
    <w:rsid w:val="000F752A"/>
    <w:rsid w:val="00101F89"/>
    <w:rsid w:val="0010395F"/>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0F0F"/>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26FD4"/>
    <w:rsid w:val="0033262B"/>
    <w:rsid w:val="00337A3C"/>
    <w:rsid w:val="00341916"/>
    <w:rsid w:val="00342D8E"/>
    <w:rsid w:val="00346EB7"/>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0D0D"/>
    <w:rsid w:val="00414130"/>
    <w:rsid w:val="0041445F"/>
    <w:rsid w:val="0042246A"/>
    <w:rsid w:val="00425D4F"/>
    <w:rsid w:val="0043091B"/>
    <w:rsid w:val="00431D18"/>
    <w:rsid w:val="004328B9"/>
    <w:rsid w:val="00435950"/>
    <w:rsid w:val="0043782B"/>
    <w:rsid w:val="004400D6"/>
    <w:rsid w:val="00440949"/>
    <w:rsid w:val="004414F2"/>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72C2B"/>
    <w:rsid w:val="00573153"/>
    <w:rsid w:val="00576DF5"/>
    <w:rsid w:val="005818E9"/>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4971"/>
    <w:rsid w:val="00697F4F"/>
    <w:rsid w:val="006A366B"/>
    <w:rsid w:val="006A48ED"/>
    <w:rsid w:val="006A54EA"/>
    <w:rsid w:val="006A5D20"/>
    <w:rsid w:val="006B1054"/>
    <w:rsid w:val="006B252A"/>
    <w:rsid w:val="006B5DF4"/>
    <w:rsid w:val="006C459F"/>
    <w:rsid w:val="006C78B2"/>
    <w:rsid w:val="006D12A4"/>
    <w:rsid w:val="006D5DBD"/>
    <w:rsid w:val="006D661B"/>
    <w:rsid w:val="006E0731"/>
    <w:rsid w:val="006E3F55"/>
    <w:rsid w:val="006E4A49"/>
    <w:rsid w:val="006E5963"/>
    <w:rsid w:val="006F1676"/>
    <w:rsid w:val="006F3A36"/>
    <w:rsid w:val="006F640C"/>
    <w:rsid w:val="007073C9"/>
    <w:rsid w:val="0071264D"/>
    <w:rsid w:val="00725E67"/>
    <w:rsid w:val="00727E81"/>
    <w:rsid w:val="00731539"/>
    <w:rsid w:val="00733B5C"/>
    <w:rsid w:val="00737B12"/>
    <w:rsid w:val="007454C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0014"/>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3B53"/>
    <w:rsid w:val="009C45F0"/>
    <w:rsid w:val="009C6BC0"/>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68D0"/>
    <w:rsid w:val="00C40181"/>
    <w:rsid w:val="00C45C21"/>
    <w:rsid w:val="00C467A5"/>
    <w:rsid w:val="00C4693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1399"/>
    <w:rsid w:val="00CE35C1"/>
    <w:rsid w:val="00CE59F0"/>
    <w:rsid w:val="00CF1E69"/>
    <w:rsid w:val="00CF2E17"/>
    <w:rsid w:val="00CF4089"/>
    <w:rsid w:val="00CF595A"/>
    <w:rsid w:val="00CF5CB5"/>
    <w:rsid w:val="00CF6115"/>
    <w:rsid w:val="00D00E50"/>
    <w:rsid w:val="00D03505"/>
    <w:rsid w:val="00D04023"/>
    <w:rsid w:val="00D0567B"/>
    <w:rsid w:val="00D16D5F"/>
    <w:rsid w:val="00D17F2A"/>
    <w:rsid w:val="00D243C0"/>
    <w:rsid w:val="00D24609"/>
    <w:rsid w:val="00D33A71"/>
    <w:rsid w:val="00D3556E"/>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_urm@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85F6-4D84-46A0-A825-D98F87CA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14973</Words>
  <Characters>85349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2024-05-06T11:53:00Z</cp:lastPrinted>
  <dcterms:created xsi:type="dcterms:W3CDTF">2024-05-08T14:18:00Z</dcterms:created>
  <dcterms:modified xsi:type="dcterms:W3CDTF">2024-05-08T14:18:00Z</dcterms:modified>
</cp:coreProperties>
</file>