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8B5B80">
                              <w:rPr>
                                <w:rFonts w:ascii="Times New Roman" w:eastAsia="Times New Roman" w:hAnsi="Times New Roman" w:cs="Times New Roman"/>
                                <w:sz w:val="24"/>
                                <w:szCs w:val="24"/>
                                <w:u w:val="single"/>
                                <w:lang w:eastAsia="ru-RU"/>
                              </w:rPr>
                              <w:t>5</w:t>
                            </w:r>
                            <w:r w:rsidR="00A84620">
                              <w:rPr>
                                <w:rFonts w:ascii="Times New Roman" w:eastAsia="Times New Roman" w:hAnsi="Times New Roman" w:cs="Times New Roman"/>
                                <w:sz w:val="24"/>
                                <w:szCs w:val="24"/>
                                <w:u w:val="single"/>
                                <w:lang w:eastAsia="ru-RU"/>
                              </w:rPr>
                              <w:t>9</w:t>
                            </w:r>
                            <w:r w:rsidR="00341916">
                              <w:rPr>
                                <w:rFonts w:ascii="Times New Roman" w:eastAsia="Times New Roman" w:hAnsi="Times New Roman" w:cs="Times New Roman"/>
                                <w:sz w:val="24"/>
                                <w:szCs w:val="24"/>
                                <w:u w:val="single"/>
                                <w:lang w:eastAsia="ru-RU"/>
                              </w:rPr>
                              <w:t>4</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8B5B80">
                        <w:rPr>
                          <w:rFonts w:ascii="Times New Roman" w:eastAsia="Times New Roman" w:hAnsi="Times New Roman" w:cs="Times New Roman"/>
                          <w:sz w:val="24"/>
                          <w:szCs w:val="24"/>
                          <w:u w:val="single"/>
                          <w:lang w:eastAsia="ru-RU"/>
                        </w:rPr>
                        <w:t>5</w:t>
                      </w:r>
                      <w:r w:rsidR="00A84620">
                        <w:rPr>
                          <w:rFonts w:ascii="Times New Roman" w:eastAsia="Times New Roman" w:hAnsi="Times New Roman" w:cs="Times New Roman"/>
                          <w:sz w:val="24"/>
                          <w:szCs w:val="24"/>
                          <w:u w:val="single"/>
                          <w:lang w:eastAsia="ru-RU"/>
                        </w:rPr>
                        <w:t>9</w:t>
                      </w:r>
                      <w:r w:rsidR="00341916">
                        <w:rPr>
                          <w:rFonts w:ascii="Times New Roman" w:eastAsia="Times New Roman" w:hAnsi="Times New Roman" w:cs="Times New Roman"/>
                          <w:sz w:val="24"/>
                          <w:szCs w:val="24"/>
                          <w:u w:val="single"/>
                          <w:lang w:eastAsia="ru-RU"/>
                        </w:rPr>
                        <w:t>4</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EF7FB6">
                              <w:rPr>
                                <w:rFonts w:ascii="Times New Roman" w:eastAsia="Times New Roman" w:hAnsi="Times New Roman" w:cs="Times New Roman"/>
                                <w:sz w:val="24"/>
                                <w:szCs w:val="20"/>
                                <w:u w:val="single"/>
                                <w:lang w:eastAsia="ru-RU"/>
                              </w:rPr>
                              <w:t>1</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6061B3">
                              <w:rPr>
                                <w:rFonts w:ascii="Times New Roman" w:eastAsia="Times New Roman" w:hAnsi="Times New Roman" w:cs="Times New Roman"/>
                                <w:sz w:val="24"/>
                                <w:szCs w:val="20"/>
                                <w:u w:val="single"/>
                                <w:lang w:eastAsia="ru-RU"/>
                              </w:rPr>
                              <w:t>5</w:t>
                            </w:r>
                            <w:r w:rsidR="009C1087">
                              <w:rPr>
                                <w:rFonts w:ascii="Times New Roman" w:eastAsia="Times New Roman" w:hAnsi="Times New Roman" w:cs="Times New Roman"/>
                                <w:sz w:val="24"/>
                                <w:szCs w:val="20"/>
                                <w:u w:val="single"/>
                                <w:lang w:eastAsia="ru-RU"/>
                              </w:rPr>
                              <w:t>9</w:t>
                            </w:r>
                            <w:r w:rsidR="00341916">
                              <w:rPr>
                                <w:rFonts w:ascii="Times New Roman" w:eastAsia="Times New Roman" w:hAnsi="Times New Roman" w:cs="Times New Roman"/>
                                <w:sz w:val="24"/>
                                <w:szCs w:val="20"/>
                                <w:u w:val="single"/>
                                <w:lang w:eastAsia="ru-RU"/>
                              </w:rPr>
                              <w:t>4</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EF7FB6">
                        <w:rPr>
                          <w:rFonts w:ascii="Times New Roman" w:eastAsia="Times New Roman" w:hAnsi="Times New Roman" w:cs="Times New Roman"/>
                          <w:sz w:val="24"/>
                          <w:szCs w:val="20"/>
                          <w:u w:val="single"/>
                          <w:lang w:eastAsia="ru-RU"/>
                        </w:rPr>
                        <w:t>1</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6061B3">
                        <w:rPr>
                          <w:rFonts w:ascii="Times New Roman" w:eastAsia="Times New Roman" w:hAnsi="Times New Roman" w:cs="Times New Roman"/>
                          <w:sz w:val="24"/>
                          <w:szCs w:val="20"/>
                          <w:u w:val="single"/>
                          <w:lang w:eastAsia="ru-RU"/>
                        </w:rPr>
                        <w:t>5</w:t>
                      </w:r>
                      <w:r w:rsidR="009C1087">
                        <w:rPr>
                          <w:rFonts w:ascii="Times New Roman" w:eastAsia="Times New Roman" w:hAnsi="Times New Roman" w:cs="Times New Roman"/>
                          <w:sz w:val="24"/>
                          <w:szCs w:val="20"/>
                          <w:u w:val="single"/>
                          <w:lang w:eastAsia="ru-RU"/>
                        </w:rPr>
                        <w:t>9</w:t>
                      </w:r>
                      <w:r w:rsidR="00341916">
                        <w:rPr>
                          <w:rFonts w:ascii="Times New Roman" w:eastAsia="Times New Roman" w:hAnsi="Times New Roman" w:cs="Times New Roman"/>
                          <w:sz w:val="24"/>
                          <w:szCs w:val="20"/>
                          <w:u w:val="single"/>
                          <w:lang w:eastAsia="ru-RU"/>
                        </w:rPr>
                        <w:t>4</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A84620" w:rsidRPr="00554535" w:rsidRDefault="00A84620" w:rsidP="00554535">
      <w:pPr>
        <w:tabs>
          <w:tab w:val="left" w:pos="3600"/>
          <w:tab w:val="left" w:pos="4536"/>
        </w:tabs>
        <w:spacing w:after="0" w:line="240" w:lineRule="auto"/>
        <w:ind w:firstLine="720"/>
        <w:rPr>
          <w:rFonts w:ascii="Times New Roman" w:hAnsi="Times New Roman" w:cs="Times New Roman"/>
          <w:sz w:val="24"/>
          <w:szCs w:val="24"/>
        </w:rPr>
      </w:pPr>
    </w:p>
    <w:p w:rsidR="00341916" w:rsidRPr="00341916" w:rsidRDefault="00341916" w:rsidP="00341916">
      <w:pPr>
        <w:spacing w:after="0" w:line="240" w:lineRule="auto"/>
        <w:ind w:right="4962"/>
        <w:jc w:val="both"/>
        <w:outlineLvl w:val="0"/>
        <w:rPr>
          <w:rFonts w:ascii="Times New Roman" w:eastAsia="Times New Roman" w:hAnsi="Times New Roman" w:cs="Times New Roman"/>
          <w:bCs/>
          <w:kern w:val="36"/>
          <w:sz w:val="24"/>
          <w:szCs w:val="24"/>
          <w:lang w:eastAsia="ru-RU"/>
        </w:rPr>
      </w:pPr>
      <w:r w:rsidRPr="00341916">
        <w:rPr>
          <w:rFonts w:ascii="Times New Roman" w:eastAsia="Times New Roman" w:hAnsi="Times New Roman" w:cs="Times New Roman"/>
          <w:bCs/>
          <w:kern w:val="36"/>
          <w:sz w:val="24"/>
          <w:szCs w:val="24"/>
          <w:lang w:eastAsia="ru-RU"/>
        </w:rPr>
        <w:t>Об установлении  особого противопожарного режима</w:t>
      </w:r>
      <w:r>
        <w:rPr>
          <w:rFonts w:ascii="Times New Roman" w:eastAsia="Times New Roman" w:hAnsi="Times New Roman" w:cs="Times New Roman"/>
          <w:bCs/>
          <w:kern w:val="36"/>
          <w:sz w:val="24"/>
          <w:szCs w:val="24"/>
          <w:lang w:eastAsia="ru-RU"/>
        </w:rPr>
        <w:t xml:space="preserve"> </w:t>
      </w:r>
      <w:r w:rsidRPr="00341916">
        <w:rPr>
          <w:rFonts w:ascii="Times New Roman" w:eastAsia="Times New Roman" w:hAnsi="Times New Roman" w:cs="Times New Roman"/>
          <w:bCs/>
          <w:kern w:val="36"/>
          <w:sz w:val="24"/>
          <w:szCs w:val="24"/>
          <w:lang w:eastAsia="ru-RU"/>
        </w:rPr>
        <w:t>на территории  Урмарского муниципального округа</w:t>
      </w:r>
      <w:r>
        <w:rPr>
          <w:rFonts w:ascii="Times New Roman" w:eastAsia="Times New Roman" w:hAnsi="Times New Roman" w:cs="Times New Roman"/>
          <w:bCs/>
          <w:kern w:val="36"/>
          <w:sz w:val="24"/>
          <w:szCs w:val="24"/>
          <w:lang w:eastAsia="ru-RU"/>
        </w:rPr>
        <w:t xml:space="preserve"> </w:t>
      </w:r>
      <w:r w:rsidRPr="00341916">
        <w:rPr>
          <w:rFonts w:ascii="Times New Roman" w:eastAsia="Times New Roman" w:hAnsi="Times New Roman" w:cs="Times New Roman"/>
          <w:bCs/>
          <w:kern w:val="36"/>
          <w:sz w:val="24"/>
          <w:szCs w:val="24"/>
          <w:lang w:eastAsia="ru-RU"/>
        </w:rPr>
        <w:t>Чувашской Республики.</w:t>
      </w:r>
    </w:p>
    <w:p w:rsidR="00341916" w:rsidRPr="00341916" w:rsidRDefault="00341916" w:rsidP="00341916">
      <w:pPr>
        <w:spacing w:after="0" w:line="240" w:lineRule="auto"/>
        <w:ind w:firstLine="709"/>
        <w:jc w:val="both"/>
        <w:outlineLvl w:val="0"/>
        <w:rPr>
          <w:rFonts w:ascii="Times New Roman" w:eastAsia="Times New Roman" w:hAnsi="Times New Roman" w:cs="Times New Roman"/>
          <w:bCs/>
          <w:kern w:val="36"/>
          <w:sz w:val="24"/>
          <w:szCs w:val="24"/>
          <w:lang w:eastAsia="ru-RU"/>
        </w:rPr>
      </w:pPr>
    </w:p>
    <w:p w:rsid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 xml:space="preserve">В соответствии с Федеральным законом от 21.12.1994 №69-Ф3 «О пожарной безопасности», Законом Чувашской Республики от 25.11.2005 №47 «О пожарной безопасности в Чувашской Республике» в связи с повышением пожарной опасности на территории Урмарского муниципального округа Чувашской Республики в целях обеспечения оперативного реагирования в случаях возникновения пожаров Администрация Урмарского муниципального округа Чувашской Республики   </w:t>
      </w:r>
      <w:proofErr w:type="gramStart"/>
      <w:r w:rsidRPr="00341916">
        <w:rPr>
          <w:rFonts w:ascii="Times New Roman" w:eastAsia="Times New Roman" w:hAnsi="Times New Roman" w:cs="Times New Roman"/>
          <w:sz w:val="24"/>
          <w:szCs w:val="24"/>
          <w:lang w:eastAsia="ru-RU"/>
        </w:rPr>
        <w:t>п</w:t>
      </w:r>
      <w:proofErr w:type="gramEnd"/>
      <w:r w:rsidRPr="00341916">
        <w:rPr>
          <w:rFonts w:ascii="Times New Roman" w:eastAsia="Times New Roman" w:hAnsi="Times New Roman" w:cs="Times New Roman"/>
          <w:sz w:val="24"/>
          <w:szCs w:val="24"/>
          <w:lang w:eastAsia="ru-RU"/>
        </w:rPr>
        <w:t xml:space="preserve"> о с т а н о в л я е </w:t>
      </w:r>
      <w:proofErr w:type="gramStart"/>
      <w:r w:rsidRPr="00341916">
        <w:rPr>
          <w:rFonts w:ascii="Times New Roman" w:eastAsia="Times New Roman" w:hAnsi="Times New Roman" w:cs="Times New Roman"/>
          <w:sz w:val="24"/>
          <w:szCs w:val="24"/>
          <w:lang w:eastAsia="ru-RU"/>
        </w:rPr>
        <w:t>т</w:t>
      </w:r>
      <w:proofErr w:type="gramEnd"/>
      <w:r w:rsidRPr="00341916">
        <w:rPr>
          <w:rFonts w:ascii="Times New Roman" w:eastAsia="Times New Roman" w:hAnsi="Times New Roman" w:cs="Times New Roman"/>
          <w:sz w:val="24"/>
          <w:szCs w:val="24"/>
          <w:lang w:eastAsia="ru-RU"/>
        </w:rPr>
        <w:t>:</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341916">
        <w:rPr>
          <w:rFonts w:ascii="Times New Roman" w:eastAsia="Times New Roman" w:hAnsi="Times New Roman" w:cs="Times New Roman"/>
          <w:sz w:val="24"/>
          <w:szCs w:val="24"/>
          <w:lang w:eastAsia="ru-RU"/>
        </w:rPr>
        <w:t xml:space="preserve">Установить на территории Урмарского муниципального округа Чувашской Республики особый противопожарный режим с 10 апреля 2024 г. до особого распоряжения о его отмене. </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341916">
        <w:rPr>
          <w:rFonts w:ascii="Times New Roman" w:eastAsia="Times New Roman" w:hAnsi="Times New Roman" w:cs="Times New Roman"/>
          <w:sz w:val="24"/>
          <w:szCs w:val="24"/>
          <w:lang w:eastAsia="ru-RU"/>
        </w:rPr>
        <w:t>Рекомендовать начальникам городского и сельских территориальных отделов, руководителям образовательных учреждений, органам социальной защиты Урмарского муниципального округа, на период действия особого противопожарного режима установить дополнительные требования пожарной безопасности:</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запретить въезд транспортных сре</w:t>
      </w:r>
      <w:proofErr w:type="gramStart"/>
      <w:r w:rsidRPr="00341916">
        <w:rPr>
          <w:rFonts w:ascii="Times New Roman" w:eastAsia="Times New Roman" w:hAnsi="Times New Roman" w:cs="Times New Roman"/>
          <w:sz w:val="24"/>
          <w:szCs w:val="24"/>
          <w:lang w:eastAsia="ru-RU"/>
        </w:rPr>
        <w:t>дств в л</w:t>
      </w:r>
      <w:proofErr w:type="gramEnd"/>
      <w:r w:rsidRPr="00341916">
        <w:rPr>
          <w:rFonts w:ascii="Times New Roman" w:eastAsia="Times New Roman" w:hAnsi="Times New Roman" w:cs="Times New Roman"/>
          <w:sz w:val="24"/>
          <w:szCs w:val="24"/>
          <w:lang w:eastAsia="ru-RU"/>
        </w:rPr>
        <w:t>еса и посещение гражданами лесов при IV–V классах пожарной опасности в лесах в зависимости от условий погоды, кроме случаев, связанных с использованием лесов на основании заключенных государственных контрактов, договоров аренды лесных участков, договоров купли-продажи лесных насаждений, государственных заданий на проведение определенных видов работ по обеспечению пожарной и санитарной без</w:t>
      </w:r>
      <w:r w:rsidRPr="00341916">
        <w:rPr>
          <w:rFonts w:ascii="Times New Roman" w:eastAsia="Times New Roman" w:hAnsi="Times New Roman" w:cs="Times New Roman"/>
          <w:sz w:val="24"/>
          <w:szCs w:val="24"/>
          <w:lang w:eastAsia="ru-RU"/>
        </w:rPr>
        <w:softHyphen/>
        <w:t>опасности в лесах, и иных случаев, предусмотренных государственным заданием, а также связанных с проездом по автомобильным дорогам общего пользования, проездом в оздоровительные организации и обеспечением охраны лесов;</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запретить разведение костров, приготовление блюд на углях, сжигание твердых коммунальных отходов, мусора на землях лесного фонда и прилегающих к ним территориях, выжигание сухой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проведение иных пожароопасных работ (за исключением строительно-монтажных работ, неотложных аварийно-восстановительных работ)</w:t>
      </w:r>
      <w:proofErr w:type="gramStart"/>
      <w:r w:rsidRPr="00341916">
        <w:rPr>
          <w:rFonts w:ascii="Times New Roman" w:eastAsia="Times New Roman" w:hAnsi="Times New Roman" w:cs="Times New Roman"/>
          <w:sz w:val="24"/>
          <w:szCs w:val="24"/>
          <w:lang w:eastAsia="ru-RU"/>
        </w:rPr>
        <w:t>,п</w:t>
      </w:r>
      <w:proofErr w:type="gramEnd"/>
      <w:r w:rsidRPr="00341916">
        <w:rPr>
          <w:rFonts w:ascii="Times New Roman" w:eastAsia="Times New Roman" w:hAnsi="Times New Roman" w:cs="Times New Roman"/>
          <w:sz w:val="24"/>
          <w:szCs w:val="24"/>
          <w:lang w:eastAsia="ru-RU"/>
        </w:rPr>
        <w:t>роведение мероприятий по противопожарной защите объектов экономики и социально значимых объектов;</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proofErr w:type="gramStart"/>
      <w:r w:rsidRPr="00341916">
        <w:rPr>
          <w:rFonts w:ascii="Times New Roman" w:eastAsia="Times New Roman" w:hAnsi="Times New Roman" w:cs="Times New Roman"/>
          <w:sz w:val="24"/>
          <w:szCs w:val="24"/>
          <w:lang w:eastAsia="ru-RU"/>
        </w:rPr>
        <w:t>функционирование постоянно действующих оперативных штабов, предусматривающее рассмотрение вопросов, связанных с оперативной обстановкой с пожарами, в ежесуточном режиме; выставление временных пожарных постов, выдвижение сил и средств всех видов пожарной охраны к местам прогнозируемого возникновения пожаров в соответствии с прогнозом возникновения (осложнения) пожароопасной обстановки на территориях населенных пунктов и прилегающих к ним территориях.</w:t>
      </w:r>
      <w:proofErr w:type="gramEnd"/>
      <w:r w:rsidRPr="00341916">
        <w:rPr>
          <w:rFonts w:ascii="Times New Roman" w:eastAsia="Times New Roman" w:hAnsi="Times New Roman" w:cs="Times New Roman"/>
          <w:sz w:val="24"/>
          <w:szCs w:val="24"/>
          <w:lang w:eastAsia="ru-RU"/>
        </w:rPr>
        <w:t xml:space="preserve"> </w:t>
      </w:r>
      <w:proofErr w:type="gramStart"/>
      <w:r w:rsidRPr="00341916">
        <w:rPr>
          <w:rFonts w:ascii="Times New Roman" w:eastAsia="Times New Roman" w:hAnsi="Times New Roman" w:cs="Times New Roman"/>
          <w:sz w:val="24"/>
          <w:szCs w:val="24"/>
          <w:lang w:eastAsia="ru-RU"/>
        </w:rPr>
        <w:t xml:space="preserve">В </w:t>
      </w:r>
      <w:r w:rsidRPr="00341916">
        <w:rPr>
          <w:rFonts w:ascii="Times New Roman" w:eastAsia="Times New Roman" w:hAnsi="Times New Roman" w:cs="Times New Roman"/>
          <w:sz w:val="24"/>
          <w:szCs w:val="24"/>
          <w:lang w:eastAsia="ru-RU"/>
        </w:rPr>
        <w:lastRenderedPageBreak/>
        <w:t>случае повышения пожарной опасности установить на соответствующих территориях особый противопожарный режим с установлением дополнительных требований пожарной безопасности на период его действия, в том числе предусматривающих привлечение населения для профилактики и локализации пожаров вне границ населенных пунктов,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w:t>
      </w:r>
      <w:proofErr w:type="gramEnd"/>
      <w:r w:rsidRPr="00341916">
        <w:rPr>
          <w:rFonts w:ascii="Times New Roman" w:eastAsia="Times New Roman" w:hAnsi="Times New Roman" w:cs="Times New Roman"/>
          <w:sz w:val="24"/>
          <w:szCs w:val="24"/>
          <w:lang w:eastAsia="ru-RU"/>
        </w:rPr>
        <w:t xml:space="preserve">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 xml:space="preserve">обеспечить создание патрульных, патрульно-маневренных, маневренных групп на территории муниципального образования, организацию в целях </w:t>
      </w:r>
      <w:proofErr w:type="gramStart"/>
      <w:r w:rsidRPr="00341916">
        <w:rPr>
          <w:rFonts w:ascii="Times New Roman" w:eastAsia="Times New Roman" w:hAnsi="Times New Roman" w:cs="Times New Roman"/>
          <w:sz w:val="24"/>
          <w:szCs w:val="24"/>
          <w:lang w:eastAsia="ru-RU"/>
        </w:rPr>
        <w:t>обнаружения неконтролируемых палов сухой травы круглосуточного патрулирования территорий населенных пунктов</w:t>
      </w:r>
      <w:proofErr w:type="gramEnd"/>
      <w:r w:rsidRPr="00341916">
        <w:rPr>
          <w:rFonts w:ascii="Times New Roman" w:eastAsia="Times New Roman" w:hAnsi="Times New Roman" w:cs="Times New Roman"/>
          <w:sz w:val="24"/>
          <w:szCs w:val="24"/>
          <w:lang w:eastAsia="ru-RU"/>
        </w:rPr>
        <w:t xml:space="preserve"> и прилегающих территорий, в том числе садоводческих и огороднических некоммерческих товариществ и предприятий;</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определить перечень мероприятий по очистке территорий бесхозяйных и длительное время не эксплуатируемых приусадебных участков;</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с учетом климатических особенностей местности;</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в случае выявления лиц, допустивших любые очаги горения, обеспечить незамедлительное информирование об указанных фактах органов государственного пожарного надзора, органов внутренних дел и Минприроды Чувашии;</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обеспечить контроль за соблюдением запрета на устройство свалок горючих отходов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обеспечить контроль за соблюдением запрета на устройство свалок отходов на территориях общего пользования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 xml:space="preserve">при размещении в лесах объектов для переработки древесины и других лесных ресурсов (углежжение, смолокурение, </w:t>
      </w:r>
      <w:proofErr w:type="spellStart"/>
      <w:r w:rsidRPr="00341916">
        <w:rPr>
          <w:rFonts w:ascii="Times New Roman" w:eastAsia="Times New Roman" w:hAnsi="Times New Roman" w:cs="Times New Roman"/>
          <w:sz w:val="24"/>
          <w:szCs w:val="24"/>
          <w:lang w:eastAsia="ru-RU"/>
        </w:rPr>
        <w:t>дегтекурение</w:t>
      </w:r>
      <w:proofErr w:type="spellEnd"/>
      <w:r w:rsidRPr="00341916">
        <w:rPr>
          <w:rFonts w:ascii="Times New Roman" w:eastAsia="Times New Roman" w:hAnsi="Times New Roman" w:cs="Times New Roman"/>
          <w:sz w:val="24"/>
          <w:szCs w:val="24"/>
          <w:lang w:eastAsia="ru-RU"/>
        </w:rPr>
        <w:t>, заготовление живицы и др.) обеспечить контроль за выполнением руководителями организаций обязанности по обеспечению в период пожароопасного сезона (в период устойчивой сухой, жаркой и ветреной погоды, при получении штормового предупреждения) в нерабочее время охраны указанных объектов;</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обеспечить готовность, в том числе круглосуточное дежурство, муниципальных и добровольных противопожарных формирований муниципальных округов;</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 xml:space="preserve">предусмотреть дополнительные меры по защите населенных пунктов и объектов, расположенных за пределами </w:t>
      </w:r>
      <w:proofErr w:type="gramStart"/>
      <w:r w:rsidRPr="00341916">
        <w:rPr>
          <w:rFonts w:ascii="Times New Roman" w:eastAsia="Times New Roman" w:hAnsi="Times New Roman" w:cs="Times New Roman"/>
          <w:sz w:val="24"/>
          <w:szCs w:val="24"/>
          <w:lang w:eastAsia="ru-RU"/>
        </w:rPr>
        <w:t>зон нормативного времени прибытия подразделений пожарной охраны</w:t>
      </w:r>
      <w:proofErr w:type="gramEnd"/>
      <w:r w:rsidRPr="00341916">
        <w:rPr>
          <w:rFonts w:ascii="Times New Roman" w:eastAsia="Times New Roman" w:hAnsi="Times New Roman" w:cs="Times New Roman"/>
          <w:sz w:val="24"/>
          <w:szCs w:val="24"/>
          <w:lang w:eastAsia="ru-RU"/>
        </w:rPr>
        <w:t>;</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организовать установку мобильного приложения «Термические точки», организовать незамедлительную проверку информации о возгораниях;</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в установленном порядке организовать патрулирование с целью контроля за соблюдением запрета на 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 а также принятие мер административного воздействия к лицам, допустившим соответствующие нарушения.</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341916">
        <w:rPr>
          <w:rFonts w:ascii="Times New Roman" w:eastAsia="Times New Roman" w:hAnsi="Times New Roman" w:cs="Times New Roman"/>
          <w:sz w:val="24"/>
          <w:szCs w:val="24"/>
          <w:lang w:eastAsia="ru-RU"/>
        </w:rPr>
        <w:t xml:space="preserve">Сектору цифрового развития и информационного обеспечения администрации Урмарского муниципального округа обеспечить информирование населения Урмарского </w:t>
      </w:r>
      <w:r w:rsidRPr="00341916">
        <w:rPr>
          <w:rFonts w:ascii="Times New Roman" w:eastAsia="Times New Roman" w:hAnsi="Times New Roman" w:cs="Times New Roman"/>
          <w:sz w:val="24"/>
          <w:szCs w:val="24"/>
          <w:lang w:eastAsia="ru-RU"/>
        </w:rPr>
        <w:lastRenderedPageBreak/>
        <w:t>муниципального округа Чувашской Республики об угрозе пожаров в лесах и соблюдении правил пожарной безопасности, об обстановке, складывающейся с пожарами, в том числе при ее ухудшении, через средства массовой информации и сеть «</w:t>
      </w:r>
      <w:proofErr w:type="spellStart"/>
      <w:r w:rsidRPr="00341916">
        <w:rPr>
          <w:rFonts w:ascii="Times New Roman" w:eastAsia="Times New Roman" w:hAnsi="Times New Roman" w:cs="Times New Roman"/>
          <w:sz w:val="24"/>
          <w:szCs w:val="24"/>
          <w:lang w:eastAsia="ru-RU"/>
        </w:rPr>
        <w:t>Интернет»</w:t>
      </w:r>
      <w:proofErr w:type="gramStart"/>
      <w:r w:rsidRPr="00341916">
        <w:rPr>
          <w:rFonts w:ascii="Times New Roman" w:eastAsia="Times New Roman" w:hAnsi="Times New Roman" w:cs="Times New Roman"/>
          <w:sz w:val="24"/>
          <w:szCs w:val="24"/>
          <w:lang w:eastAsia="ru-RU"/>
        </w:rPr>
        <w:t>,о</w:t>
      </w:r>
      <w:proofErr w:type="gramEnd"/>
      <w:r w:rsidRPr="00341916">
        <w:rPr>
          <w:rFonts w:ascii="Times New Roman" w:eastAsia="Times New Roman" w:hAnsi="Times New Roman" w:cs="Times New Roman"/>
          <w:sz w:val="24"/>
          <w:szCs w:val="24"/>
          <w:lang w:eastAsia="ru-RU"/>
        </w:rPr>
        <w:t>рганизовать</w:t>
      </w:r>
      <w:proofErr w:type="spellEnd"/>
      <w:r w:rsidRPr="00341916">
        <w:rPr>
          <w:rFonts w:ascii="Times New Roman" w:eastAsia="Times New Roman" w:hAnsi="Times New Roman" w:cs="Times New Roman"/>
          <w:sz w:val="24"/>
          <w:szCs w:val="24"/>
          <w:lang w:eastAsia="ru-RU"/>
        </w:rPr>
        <w:t xml:space="preserve"> размещение социальной рекламы с целью пропаганды без</w:t>
      </w:r>
      <w:r w:rsidRPr="00341916">
        <w:rPr>
          <w:rFonts w:ascii="Times New Roman" w:eastAsia="Times New Roman" w:hAnsi="Times New Roman" w:cs="Times New Roman"/>
          <w:sz w:val="24"/>
          <w:szCs w:val="24"/>
          <w:lang w:eastAsia="ru-RU"/>
        </w:rPr>
        <w:softHyphen/>
        <w:t>опасного поведения в период пожароопасного сезона.</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341916">
        <w:rPr>
          <w:rFonts w:ascii="Times New Roman" w:eastAsia="Times New Roman" w:hAnsi="Times New Roman" w:cs="Times New Roman"/>
          <w:sz w:val="24"/>
          <w:szCs w:val="24"/>
          <w:lang w:eastAsia="ru-RU"/>
        </w:rPr>
        <w:t>Контроль за исполнением настоящего постановления возложить на отдел мобилизационной подготовки, специальных программ, ГО ЧС администрации Урмарского муниципального округа.</w:t>
      </w: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p>
    <w:p w:rsidR="00341916" w:rsidRPr="00341916" w:rsidRDefault="00341916" w:rsidP="00341916">
      <w:pPr>
        <w:spacing w:after="0" w:line="240" w:lineRule="auto"/>
        <w:ind w:firstLine="709"/>
        <w:jc w:val="both"/>
        <w:rPr>
          <w:rFonts w:ascii="Times New Roman" w:eastAsia="Times New Roman" w:hAnsi="Times New Roman" w:cs="Times New Roman"/>
          <w:sz w:val="24"/>
          <w:szCs w:val="24"/>
          <w:lang w:eastAsia="ru-RU"/>
        </w:rPr>
      </w:pPr>
    </w:p>
    <w:p w:rsidR="00341916" w:rsidRPr="00341916" w:rsidRDefault="00341916" w:rsidP="00341916">
      <w:pPr>
        <w:spacing w:after="0" w:line="240" w:lineRule="auto"/>
        <w:jc w:val="both"/>
        <w:rPr>
          <w:rFonts w:ascii="Times New Roman" w:eastAsia="Times New Roman" w:hAnsi="Times New Roman" w:cs="Times New Roman"/>
          <w:sz w:val="24"/>
          <w:szCs w:val="24"/>
          <w:lang w:eastAsia="ru-RU"/>
        </w:rPr>
      </w:pPr>
      <w:proofErr w:type="spellStart"/>
      <w:r w:rsidRPr="00341916">
        <w:rPr>
          <w:rFonts w:ascii="Times New Roman" w:eastAsia="Times New Roman" w:hAnsi="Times New Roman" w:cs="Times New Roman"/>
          <w:sz w:val="24"/>
          <w:szCs w:val="24"/>
          <w:lang w:eastAsia="ru-RU"/>
        </w:rPr>
        <w:t>Врио</w:t>
      </w:r>
      <w:proofErr w:type="spellEnd"/>
      <w:r w:rsidRPr="00341916">
        <w:rPr>
          <w:rFonts w:ascii="Times New Roman" w:eastAsia="Times New Roman" w:hAnsi="Times New Roman" w:cs="Times New Roman"/>
          <w:sz w:val="24"/>
          <w:szCs w:val="24"/>
          <w:lang w:eastAsia="ru-RU"/>
        </w:rPr>
        <w:t xml:space="preserve"> главы Урмарского</w:t>
      </w:r>
    </w:p>
    <w:p w:rsidR="00341916" w:rsidRPr="00341916" w:rsidRDefault="00341916" w:rsidP="00341916">
      <w:pPr>
        <w:tabs>
          <w:tab w:val="left" w:pos="6435"/>
        </w:tabs>
        <w:spacing w:after="0" w:line="240" w:lineRule="auto"/>
        <w:jc w:val="both"/>
        <w:rPr>
          <w:rFonts w:ascii="Times New Roman" w:eastAsia="Times New Roman" w:hAnsi="Times New Roman" w:cs="Times New Roman"/>
          <w:sz w:val="24"/>
          <w:szCs w:val="24"/>
          <w:lang w:eastAsia="ru-RU"/>
        </w:rPr>
      </w:pPr>
      <w:r w:rsidRPr="00341916">
        <w:rPr>
          <w:rFonts w:ascii="Times New Roman" w:eastAsia="Times New Roman" w:hAnsi="Times New Roman" w:cs="Times New Roman"/>
          <w:sz w:val="24"/>
          <w:szCs w:val="24"/>
          <w:lang w:eastAsia="ru-RU"/>
        </w:rPr>
        <w:t xml:space="preserve">муниципального округа                                                                            </w:t>
      </w:r>
      <w:r>
        <w:rPr>
          <w:rFonts w:ascii="Times New Roman" w:eastAsia="Times New Roman" w:hAnsi="Times New Roman" w:cs="Times New Roman"/>
          <w:sz w:val="24"/>
          <w:szCs w:val="24"/>
          <w:lang w:eastAsia="ru-RU"/>
        </w:rPr>
        <w:t xml:space="preserve">              </w:t>
      </w:r>
      <w:r w:rsidRPr="00341916">
        <w:rPr>
          <w:rFonts w:ascii="Times New Roman" w:eastAsia="Times New Roman" w:hAnsi="Times New Roman" w:cs="Times New Roman"/>
          <w:sz w:val="24"/>
          <w:szCs w:val="24"/>
          <w:lang w:eastAsia="ru-RU"/>
        </w:rPr>
        <w:t>Н.А. Павлов</w:t>
      </w:r>
    </w:p>
    <w:p w:rsidR="00341916" w:rsidRPr="00341916" w:rsidRDefault="00341916" w:rsidP="00341916">
      <w:pPr>
        <w:spacing w:after="0" w:line="240" w:lineRule="auto"/>
        <w:jc w:val="both"/>
        <w:rPr>
          <w:rFonts w:ascii="Times New Roman" w:eastAsia="Times New Roman" w:hAnsi="Times New Roman" w:cs="Times New Roman"/>
          <w:sz w:val="24"/>
          <w:szCs w:val="24"/>
          <w:lang w:eastAsia="ru-RU"/>
        </w:rPr>
      </w:pPr>
    </w:p>
    <w:p w:rsidR="00341916" w:rsidRPr="00341916" w:rsidRDefault="00341916" w:rsidP="00341916">
      <w:pPr>
        <w:spacing w:after="0" w:line="240" w:lineRule="auto"/>
        <w:jc w:val="both"/>
        <w:rPr>
          <w:rFonts w:ascii="Times New Roman" w:eastAsia="Times New Roman" w:hAnsi="Times New Roman" w:cs="Times New Roman"/>
          <w:sz w:val="24"/>
          <w:szCs w:val="24"/>
          <w:lang w:eastAsia="ru-RU"/>
        </w:rPr>
      </w:pPr>
    </w:p>
    <w:p w:rsidR="00341916" w:rsidRPr="00341916" w:rsidRDefault="00341916" w:rsidP="00341916">
      <w:pPr>
        <w:spacing w:after="0" w:line="240" w:lineRule="auto"/>
        <w:jc w:val="both"/>
        <w:rPr>
          <w:rFonts w:ascii="Times New Roman" w:hAnsi="Times New Roman" w:cs="Times New Roman"/>
          <w:sz w:val="24"/>
          <w:szCs w:val="24"/>
        </w:rPr>
      </w:pPr>
      <w:bookmarkStart w:id="0" w:name="_GoBack"/>
      <w:bookmarkEnd w:id="0"/>
    </w:p>
    <w:p w:rsidR="00341916" w:rsidRPr="00341916" w:rsidRDefault="00341916" w:rsidP="00341916">
      <w:pPr>
        <w:spacing w:after="0" w:line="240" w:lineRule="auto"/>
        <w:ind w:firstLine="709"/>
        <w:jc w:val="both"/>
        <w:rPr>
          <w:rFonts w:ascii="Times New Roman" w:hAnsi="Times New Roman" w:cs="Times New Roman"/>
          <w:sz w:val="24"/>
          <w:szCs w:val="24"/>
        </w:rPr>
      </w:pPr>
    </w:p>
    <w:p w:rsidR="00341916" w:rsidRPr="00341916" w:rsidRDefault="00341916" w:rsidP="00341916">
      <w:pPr>
        <w:spacing w:after="0" w:line="240" w:lineRule="auto"/>
        <w:ind w:firstLine="709"/>
        <w:jc w:val="both"/>
        <w:rPr>
          <w:rFonts w:ascii="Times New Roman" w:hAnsi="Times New Roman" w:cs="Times New Roman"/>
          <w:sz w:val="24"/>
          <w:szCs w:val="24"/>
        </w:rPr>
      </w:pPr>
    </w:p>
    <w:p w:rsidR="00341916" w:rsidRPr="00341916" w:rsidRDefault="00341916" w:rsidP="00341916">
      <w:pPr>
        <w:spacing w:after="0" w:line="240" w:lineRule="auto"/>
        <w:ind w:firstLine="709"/>
        <w:jc w:val="both"/>
        <w:rPr>
          <w:rFonts w:ascii="Times New Roman" w:hAnsi="Times New Roman" w:cs="Times New Roman"/>
          <w:sz w:val="24"/>
          <w:szCs w:val="24"/>
        </w:rPr>
      </w:pPr>
    </w:p>
    <w:p w:rsidR="00341916" w:rsidRPr="00341916" w:rsidRDefault="00341916" w:rsidP="00341916">
      <w:pPr>
        <w:spacing w:after="0" w:line="240" w:lineRule="auto"/>
        <w:ind w:firstLine="709"/>
        <w:jc w:val="both"/>
        <w:rPr>
          <w:rFonts w:ascii="Times New Roman" w:hAnsi="Times New Roman" w:cs="Times New Roman"/>
          <w:sz w:val="24"/>
          <w:szCs w:val="24"/>
        </w:rPr>
      </w:pPr>
    </w:p>
    <w:p w:rsidR="00341916" w:rsidRPr="00341916" w:rsidRDefault="00341916" w:rsidP="00341916">
      <w:pPr>
        <w:spacing w:after="0" w:line="240" w:lineRule="auto"/>
        <w:ind w:firstLine="709"/>
        <w:jc w:val="both"/>
        <w:rPr>
          <w:rFonts w:ascii="Times New Roman" w:hAnsi="Times New Roman" w:cs="Times New Roman"/>
          <w:sz w:val="24"/>
          <w:szCs w:val="24"/>
        </w:rPr>
      </w:pPr>
    </w:p>
    <w:p w:rsidR="00341916" w:rsidRPr="00341916" w:rsidRDefault="00341916" w:rsidP="00341916">
      <w:pPr>
        <w:spacing w:after="0" w:line="240" w:lineRule="auto"/>
        <w:ind w:firstLine="709"/>
        <w:jc w:val="both"/>
        <w:rPr>
          <w:rFonts w:ascii="Times New Roman" w:hAnsi="Times New Roman" w:cs="Times New Roman"/>
          <w:sz w:val="24"/>
          <w:szCs w:val="24"/>
        </w:rPr>
      </w:pPr>
    </w:p>
    <w:p w:rsidR="00341916" w:rsidRP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Default="00341916" w:rsidP="00341916">
      <w:pPr>
        <w:spacing w:after="0" w:line="240" w:lineRule="auto"/>
        <w:ind w:firstLine="709"/>
        <w:jc w:val="both"/>
        <w:rPr>
          <w:rFonts w:ascii="Times New Roman" w:hAnsi="Times New Roman" w:cs="Times New Roman"/>
          <w:sz w:val="24"/>
          <w:szCs w:val="24"/>
        </w:rPr>
      </w:pPr>
    </w:p>
    <w:p w:rsidR="00341916" w:rsidRPr="00341916" w:rsidRDefault="00341916" w:rsidP="00341916">
      <w:pPr>
        <w:spacing w:after="0" w:line="240" w:lineRule="auto"/>
        <w:ind w:firstLine="709"/>
        <w:jc w:val="both"/>
        <w:rPr>
          <w:rFonts w:ascii="Times New Roman" w:hAnsi="Times New Roman" w:cs="Times New Roman"/>
          <w:sz w:val="24"/>
          <w:szCs w:val="24"/>
        </w:rPr>
      </w:pPr>
    </w:p>
    <w:p w:rsidR="00341916" w:rsidRPr="00341916" w:rsidRDefault="00341916" w:rsidP="00341916">
      <w:pPr>
        <w:spacing w:after="0" w:line="240" w:lineRule="auto"/>
        <w:ind w:firstLine="709"/>
        <w:jc w:val="both"/>
        <w:rPr>
          <w:rFonts w:ascii="Times New Roman" w:hAnsi="Times New Roman" w:cs="Times New Roman"/>
          <w:sz w:val="24"/>
          <w:szCs w:val="24"/>
        </w:rPr>
      </w:pPr>
    </w:p>
    <w:p w:rsidR="00341916" w:rsidRPr="00341916" w:rsidRDefault="00341916" w:rsidP="00341916">
      <w:pPr>
        <w:spacing w:after="0" w:line="240" w:lineRule="auto"/>
        <w:jc w:val="both"/>
        <w:rPr>
          <w:rFonts w:ascii="Times New Roman" w:hAnsi="Times New Roman" w:cs="Times New Roman"/>
          <w:sz w:val="20"/>
          <w:szCs w:val="20"/>
        </w:rPr>
      </w:pPr>
    </w:p>
    <w:p w:rsidR="00341916" w:rsidRPr="00341916" w:rsidRDefault="00341916" w:rsidP="00341916">
      <w:pPr>
        <w:spacing w:after="0" w:line="240" w:lineRule="auto"/>
        <w:jc w:val="both"/>
        <w:rPr>
          <w:rFonts w:ascii="Times New Roman" w:hAnsi="Times New Roman" w:cs="Times New Roman"/>
          <w:sz w:val="20"/>
          <w:szCs w:val="20"/>
        </w:rPr>
      </w:pPr>
      <w:r w:rsidRPr="00341916">
        <w:rPr>
          <w:rFonts w:ascii="Times New Roman" w:hAnsi="Times New Roman" w:cs="Times New Roman"/>
          <w:sz w:val="20"/>
          <w:szCs w:val="20"/>
        </w:rPr>
        <w:t>Ефимов Юрий Николаевич</w:t>
      </w:r>
    </w:p>
    <w:p w:rsidR="006061B3" w:rsidRPr="00341916" w:rsidRDefault="00341916" w:rsidP="00341916">
      <w:pPr>
        <w:spacing w:after="0" w:line="240" w:lineRule="auto"/>
        <w:jc w:val="both"/>
        <w:rPr>
          <w:rFonts w:ascii="Times New Roman" w:hAnsi="Times New Roman" w:cs="Times New Roman"/>
          <w:sz w:val="24"/>
          <w:szCs w:val="24"/>
        </w:rPr>
      </w:pPr>
      <w:r w:rsidRPr="00341916">
        <w:rPr>
          <w:rFonts w:ascii="Times New Roman" w:hAnsi="Times New Roman" w:cs="Times New Roman"/>
          <w:sz w:val="20"/>
          <w:szCs w:val="20"/>
        </w:rPr>
        <w:t>8(835-44)</w:t>
      </w:r>
      <w:r>
        <w:rPr>
          <w:rFonts w:ascii="Times New Roman" w:hAnsi="Times New Roman" w:cs="Times New Roman"/>
          <w:sz w:val="20"/>
          <w:szCs w:val="20"/>
        </w:rPr>
        <w:t xml:space="preserve"> </w:t>
      </w:r>
      <w:r w:rsidRPr="00341916">
        <w:rPr>
          <w:rFonts w:ascii="Times New Roman" w:hAnsi="Times New Roman" w:cs="Times New Roman"/>
          <w:sz w:val="20"/>
          <w:szCs w:val="20"/>
        </w:rPr>
        <w:t>2-17-02</w:t>
      </w:r>
    </w:p>
    <w:p w:rsidR="00341916" w:rsidRPr="00341916" w:rsidRDefault="00341916">
      <w:pPr>
        <w:tabs>
          <w:tab w:val="left" w:pos="4536"/>
        </w:tabs>
        <w:spacing w:after="0" w:line="240" w:lineRule="auto"/>
        <w:ind w:firstLine="709"/>
        <w:jc w:val="both"/>
        <w:rPr>
          <w:rFonts w:ascii="Times New Roman" w:hAnsi="Times New Roman" w:cs="Times New Roman"/>
          <w:sz w:val="24"/>
          <w:szCs w:val="24"/>
        </w:rPr>
      </w:pPr>
    </w:p>
    <w:sectPr w:rsidR="00341916" w:rsidRPr="00341916" w:rsidSect="00341916">
      <w:pgSz w:w="11906" w:h="16838"/>
      <w:pgMar w:top="1134" w:right="707" w:bottom="851"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35" w:rsidRDefault="00E83135" w:rsidP="00C65999">
      <w:pPr>
        <w:spacing w:after="0" w:line="240" w:lineRule="auto"/>
      </w:pPr>
      <w:r>
        <w:separator/>
      </w:r>
    </w:p>
  </w:endnote>
  <w:endnote w:type="continuationSeparator" w:id="0">
    <w:p w:rsidR="00E83135" w:rsidRDefault="00E8313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altName w:val="Times New Roman"/>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35" w:rsidRDefault="00E83135" w:rsidP="00C65999">
      <w:pPr>
        <w:spacing w:after="0" w:line="240" w:lineRule="auto"/>
      </w:pPr>
      <w:r>
        <w:separator/>
      </w:r>
    </w:p>
  </w:footnote>
  <w:footnote w:type="continuationSeparator" w:id="0">
    <w:p w:rsidR="00E83135" w:rsidRDefault="00E8313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7">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1">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2">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9">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3F7667D"/>
    <w:multiLevelType w:val="hybridMultilevel"/>
    <w:tmpl w:val="C504E20C"/>
    <w:lvl w:ilvl="0" w:tplc="A49EE4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FE4E08"/>
    <w:multiLevelType w:val="multilevel"/>
    <w:tmpl w:val="9130811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0">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5">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9">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8"/>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1"/>
  </w:num>
  <w:num w:numId="17">
    <w:abstractNumId w:val="3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0"/>
  </w:num>
  <w:num w:numId="24">
    <w:abstractNumId w:val="0"/>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7"/>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34"/>
  </w:num>
  <w:num w:numId="35">
    <w:abstractNumId w:val="3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5"/>
  </w:num>
  <w:num w:numId="46">
    <w:abstractNumId w:val="5"/>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57D60"/>
    <w:rsid w:val="00060E96"/>
    <w:rsid w:val="0006145B"/>
    <w:rsid w:val="00064727"/>
    <w:rsid w:val="000662F7"/>
    <w:rsid w:val="0006672D"/>
    <w:rsid w:val="0007117C"/>
    <w:rsid w:val="00071941"/>
    <w:rsid w:val="000774C3"/>
    <w:rsid w:val="00080A09"/>
    <w:rsid w:val="000834E6"/>
    <w:rsid w:val="00084B04"/>
    <w:rsid w:val="000855D7"/>
    <w:rsid w:val="0008602A"/>
    <w:rsid w:val="00086350"/>
    <w:rsid w:val="00090AB7"/>
    <w:rsid w:val="00090D36"/>
    <w:rsid w:val="00091D7D"/>
    <w:rsid w:val="000A085B"/>
    <w:rsid w:val="000A2F94"/>
    <w:rsid w:val="000A51A8"/>
    <w:rsid w:val="000A52D2"/>
    <w:rsid w:val="000C39F1"/>
    <w:rsid w:val="000C403B"/>
    <w:rsid w:val="000D3EFC"/>
    <w:rsid w:val="000D7F8E"/>
    <w:rsid w:val="000E18F7"/>
    <w:rsid w:val="000E3255"/>
    <w:rsid w:val="000E3E74"/>
    <w:rsid w:val="000F1111"/>
    <w:rsid w:val="000F2537"/>
    <w:rsid w:val="000F39C3"/>
    <w:rsid w:val="000F752A"/>
    <w:rsid w:val="00101F89"/>
    <w:rsid w:val="00105E83"/>
    <w:rsid w:val="001139A1"/>
    <w:rsid w:val="00114806"/>
    <w:rsid w:val="001149B7"/>
    <w:rsid w:val="001159BD"/>
    <w:rsid w:val="00130DCC"/>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68A6"/>
    <w:rsid w:val="001D2343"/>
    <w:rsid w:val="001D4CC7"/>
    <w:rsid w:val="001E3FAE"/>
    <w:rsid w:val="001E67F7"/>
    <w:rsid w:val="001F3259"/>
    <w:rsid w:val="001F378B"/>
    <w:rsid w:val="001F6B37"/>
    <w:rsid w:val="00203BE3"/>
    <w:rsid w:val="00206485"/>
    <w:rsid w:val="002255C2"/>
    <w:rsid w:val="00234195"/>
    <w:rsid w:val="00234CFF"/>
    <w:rsid w:val="00235BED"/>
    <w:rsid w:val="00241E01"/>
    <w:rsid w:val="00243C3A"/>
    <w:rsid w:val="0024611C"/>
    <w:rsid w:val="00261480"/>
    <w:rsid w:val="00263CC8"/>
    <w:rsid w:val="0026484B"/>
    <w:rsid w:val="00281AC7"/>
    <w:rsid w:val="002846CA"/>
    <w:rsid w:val="00285220"/>
    <w:rsid w:val="002865ED"/>
    <w:rsid w:val="002927DE"/>
    <w:rsid w:val="00296203"/>
    <w:rsid w:val="002A19A3"/>
    <w:rsid w:val="002A2A0C"/>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212"/>
    <w:rsid w:val="003C39A1"/>
    <w:rsid w:val="003C3E12"/>
    <w:rsid w:val="003C43D4"/>
    <w:rsid w:val="003C6A55"/>
    <w:rsid w:val="003D4F8F"/>
    <w:rsid w:val="003E22BD"/>
    <w:rsid w:val="003E5795"/>
    <w:rsid w:val="003E631D"/>
    <w:rsid w:val="003F5734"/>
    <w:rsid w:val="0040061D"/>
    <w:rsid w:val="00403B8C"/>
    <w:rsid w:val="004078FD"/>
    <w:rsid w:val="0041445F"/>
    <w:rsid w:val="0042246A"/>
    <w:rsid w:val="0043091B"/>
    <w:rsid w:val="00431D18"/>
    <w:rsid w:val="004328B9"/>
    <w:rsid w:val="00435950"/>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3342"/>
    <w:rsid w:val="004D4A11"/>
    <w:rsid w:val="004D75DB"/>
    <w:rsid w:val="004E2844"/>
    <w:rsid w:val="004E2B59"/>
    <w:rsid w:val="004E7A00"/>
    <w:rsid w:val="004F439A"/>
    <w:rsid w:val="0050006D"/>
    <w:rsid w:val="005021A4"/>
    <w:rsid w:val="00502AC3"/>
    <w:rsid w:val="00505109"/>
    <w:rsid w:val="005065F0"/>
    <w:rsid w:val="00515E59"/>
    <w:rsid w:val="00524368"/>
    <w:rsid w:val="00530B70"/>
    <w:rsid w:val="0053524D"/>
    <w:rsid w:val="00536218"/>
    <w:rsid w:val="00540369"/>
    <w:rsid w:val="00544669"/>
    <w:rsid w:val="00544681"/>
    <w:rsid w:val="005468B0"/>
    <w:rsid w:val="00554535"/>
    <w:rsid w:val="00554A56"/>
    <w:rsid w:val="0056240B"/>
    <w:rsid w:val="00573153"/>
    <w:rsid w:val="005B7C39"/>
    <w:rsid w:val="005C05C2"/>
    <w:rsid w:val="005C3EDC"/>
    <w:rsid w:val="005D0496"/>
    <w:rsid w:val="005D38EA"/>
    <w:rsid w:val="005D5635"/>
    <w:rsid w:val="005F0BDC"/>
    <w:rsid w:val="005F20AA"/>
    <w:rsid w:val="005F52CE"/>
    <w:rsid w:val="006030C2"/>
    <w:rsid w:val="006061B3"/>
    <w:rsid w:val="0061543A"/>
    <w:rsid w:val="0061670D"/>
    <w:rsid w:val="006464B5"/>
    <w:rsid w:val="00655F14"/>
    <w:rsid w:val="0066022A"/>
    <w:rsid w:val="0066313D"/>
    <w:rsid w:val="006668B8"/>
    <w:rsid w:val="00672DEC"/>
    <w:rsid w:val="0067300D"/>
    <w:rsid w:val="00675EA8"/>
    <w:rsid w:val="0068390B"/>
    <w:rsid w:val="00687544"/>
    <w:rsid w:val="00690942"/>
    <w:rsid w:val="00690BBA"/>
    <w:rsid w:val="00697F4F"/>
    <w:rsid w:val="006A48ED"/>
    <w:rsid w:val="006A54EA"/>
    <w:rsid w:val="006B1054"/>
    <w:rsid w:val="006B252A"/>
    <w:rsid w:val="006B5DF4"/>
    <w:rsid w:val="006C459F"/>
    <w:rsid w:val="006D12A4"/>
    <w:rsid w:val="006D5DBD"/>
    <w:rsid w:val="006E0731"/>
    <w:rsid w:val="006E4A49"/>
    <w:rsid w:val="006F640C"/>
    <w:rsid w:val="007073C9"/>
    <w:rsid w:val="0071264D"/>
    <w:rsid w:val="00725E67"/>
    <w:rsid w:val="00727E81"/>
    <w:rsid w:val="00731539"/>
    <w:rsid w:val="00733B5C"/>
    <w:rsid w:val="00737B12"/>
    <w:rsid w:val="00752894"/>
    <w:rsid w:val="007605AD"/>
    <w:rsid w:val="0076144C"/>
    <w:rsid w:val="007756CE"/>
    <w:rsid w:val="0078086C"/>
    <w:rsid w:val="007934AA"/>
    <w:rsid w:val="00793807"/>
    <w:rsid w:val="007A3F52"/>
    <w:rsid w:val="007B2A14"/>
    <w:rsid w:val="007B3E33"/>
    <w:rsid w:val="007C00C0"/>
    <w:rsid w:val="007C0D90"/>
    <w:rsid w:val="007C3FB5"/>
    <w:rsid w:val="007C7F34"/>
    <w:rsid w:val="007D1B6E"/>
    <w:rsid w:val="007D1DAC"/>
    <w:rsid w:val="007E0B8B"/>
    <w:rsid w:val="007E5C2E"/>
    <w:rsid w:val="007F1ECF"/>
    <w:rsid w:val="007F378C"/>
    <w:rsid w:val="007F5314"/>
    <w:rsid w:val="0080409D"/>
    <w:rsid w:val="00804C91"/>
    <w:rsid w:val="00806479"/>
    <w:rsid w:val="00812619"/>
    <w:rsid w:val="008137BC"/>
    <w:rsid w:val="00813BC5"/>
    <w:rsid w:val="0081673F"/>
    <w:rsid w:val="0081765A"/>
    <w:rsid w:val="00826220"/>
    <w:rsid w:val="00827496"/>
    <w:rsid w:val="0083019F"/>
    <w:rsid w:val="00832BDF"/>
    <w:rsid w:val="00834951"/>
    <w:rsid w:val="00870237"/>
    <w:rsid w:val="00872729"/>
    <w:rsid w:val="00881215"/>
    <w:rsid w:val="00882184"/>
    <w:rsid w:val="008901F3"/>
    <w:rsid w:val="008915E8"/>
    <w:rsid w:val="00891B04"/>
    <w:rsid w:val="00894D96"/>
    <w:rsid w:val="00896A9F"/>
    <w:rsid w:val="00896DEE"/>
    <w:rsid w:val="00897898"/>
    <w:rsid w:val="008A1225"/>
    <w:rsid w:val="008A1513"/>
    <w:rsid w:val="008A4E5C"/>
    <w:rsid w:val="008B0C99"/>
    <w:rsid w:val="008B16FD"/>
    <w:rsid w:val="008B4595"/>
    <w:rsid w:val="008B5B80"/>
    <w:rsid w:val="008C1489"/>
    <w:rsid w:val="008C2B01"/>
    <w:rsid w:val="008D0707"/>
    <w:rsid w:val="008D5F18"/>
    <w:rsid w:val="008E121C"/>
    <w:rsid w:val="008E2B94"/>
    <w:rsid w:val="008E38A1"/>
    <w:rsid w:val="008E49FC"/>
    <w:rsid w:val="008E5C25"/>
    <w:rsid w:val="008E7465"/>
    <w:rsid w:val="008F13DD"/>
    <w:rsid w:val="0091112A"/>
    <w:rsid w:val="00917C0B"/>
    <w:rsid w:val="00923F56"/>
    <w:rsid w:val="00931861"/>
    <w:rsid w:val="00942F01"/>
    <w:rsid w:val="00943828"/>
    <w:rsid w:val="009442F8"/>
    <w:rsid w:val="00946289"/>
    <w:rsid w:val="00947D69"/>
    <w:rsid w:val="00955C29"/>
    <w:rsid w:val="009566BB"/>
    <w:rsid w:val="0096146D"/>
    <w:rsid w:val="00961880"/>
    <w:rsid w:val="00965944"/>
    <w:rsid w:val="00973978"/>
    <w:rsid w:val="00975ED4"/>
    <w:rsid w:val="00976A2B"/>
    <w:rsid w:val="00976A65"/>
    <w:rsid w:val="0098140D"/>
    <w:rsid w:val="0099292E"/>
    <w:rsid w:val="009A5CCE"/>
    <w:rsid w:val="009B0184"/>
    <w:rsid w:val="009B6E37"/>
    <w:rsid w:val="009B7E52"/>
    <w:rsid w:val="009C1087"/>
    <w:rsid w:val="009C120E"/>
    <w:rsid w:val="009C1B8B"/>
    <w:rsid w:val="009D19E5"/>
    <w:rsid w:val="009D6B03"/>
    <w:rsid w:val="009E1023"/>
    <w:rsid w:val="009E70FA"/>
    <w:rsid w:val="009F2B57"/>
    <w:rsid w:val="009F6CAF"/>
    <w:rsid w:val="00A0299C"/>
    <w:rsid w:val="00A03EA4"/>
    <w:rsid w:val="00A13B24"/>
    <w:rsid w:val="00A149E9"/>
    <w:rsid w:val="00A23D18"/>
    <w:rsid w:val="00A31E7F"/>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4620"/>
    <w:rsid w:val="00A86549"/>
    <w:rsid w:val="00A87C35"/>
    <w:rsid w:val="00A97E26"/>
    <w:rsid w:val="00A97FD7"/>
    <w:rsid w:val="00AA0B77"/>
    <w:rsid w:val="00AA1A20"/>
    <w:rsid w:val="00AA2407"/>
    <w:rsid w:val="00AA2C96"/>
    <w:rsid w:val="00AB3C8E"/>
    <w:rsid w:val="00AB4958"/>
    <w:rsid w:val="00AC2128"/>
    <w:rsid w:val="00AD2094"/>
    <w:rsid w:val="00AD2F95"/>
    <w:rsid w:val="00AD6314"/>
    <w:rsid w:val="00AE2CAD"/>
    <w:rsid w:val="00AF00DD"/>
    <w:rsid w:val="00AF0362"/>
    <w:rsid w:val="00B00F92"/>
    <w:rsid w:val="00B01509"/>
    <w:rsid w:val="00B05921"/>
    <w:rsid w:val="00B152BE"/>
    <w:rsid w:val="00B202B0"/>
    <w:rsid w:val="00B30AB2"/>
    <w:rsid w:val="00B35B5A"/>
    <w:rsid w:val="00B400EA"/>
    <w:rsid w:val="00B42FD3"/>
    <w:rsid w:val="00B45974"/>
    <w:rsid w:val="00B45DEF"/>
    <w:rsid w:val="00B462A1"/>
    <w:rsid w:val="00B4742B"/>
    <w:rsid w:val="00B567CA"/>
    <w:rsid w:val="00B60500"/>
    <w:rsid w:val="00B65256"/>
    <w:rsid w:val="00B67B6A"/>
    <w:rsid w:val="00B67D65"/>
    <w:rsid w:val="00B7013A"/>
    <w:rsid w:val="00B83646"/>
    <w:rsid w:val="00B83A98"/>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E"/>
    <w:rsid w:val="00C32EAB"/>
    <w:rsid w:val="00C368D0"/>
    <w:rsid w:val="00C40181"/>
    <w:rsid w:val="00C45C21"/>
    <w:rsid w:val="00C517F1"/>
    <w:rsid w:val="00C56E36"/>
    <w:rsid w:val="00C65999"/>
    <w:rsid w:val="00C660C3"/>
    <w:rsid w:val="00C6651F"/>
    <w:rsid w:val="00C729AC"/>
    <w:rsid w:val="00C80E0D"/>
    <w:rsid w:val="00C94793"/>
    <w:rsid w:val="00CA10E9"/>
    <w:rsid w:val="00CA4628"/>
    <w:rsid w:val="00CA77A7"/>
    <w:rsid w:val="00CB2CD9"/>
    <w:rsid w:val="00CB46F0"/>
    <w:rsid w:val="00CB7D3E"/>
    <w:rsid w:val="00CC02B6"/>
    <w:rsid w:val="00CC5851"/>
    <w:rsid w:val="00CD0D87"/>
    <w:rsid w:val="00CD6F26"/>
    <w:rsid w:val="00CD6FEC"/>
    <w:rsid w:val="00CE59F0"/>
    <w:rsid w:val="00CF1E69"/>
    <w:rsid w:val="00CF2E17"/>
    <w:rsid w:val="00CF595A"/>
    <w:rsid w:val="00CF5CB5"/>
    <w:rsid w:val="00D00E50"/>
    <w:rsid w:val="00D03505"/>
    <w:rsid w:val="00D17F2A"/>
    <w:rsid w:val="00D243C0"/>
    <w:rsid w:val="00D24609"/>
    <w:rsid w:val="00D33A71"/>
    <w:rsid w:val="00D43E60"/>
    <w:rsid w:val="00D44887"/>
    <w:rsid w:val="00D47D86"/>
    <w:rsid w:val="00D55279"/>
    <w:rsid w:val="00D7319E"/>
    <w:rsid w:val="00D76513"/>
    <w:rsid w:val="00D77482"/>
    <w:rsid w:val="00D857AD"/>
    <w:rsid w:val="00D8617A"/>
    <w:rsid w:val="00D86E65"/>
    <w:rsid w:val="00D92CC9"/>
    <w:rsid w:val="00D95AA5"/>
    <w:rsid w:val="00DA1263"/>
    <w:rsid w:val="00DA4511"/>
    <w:rsid w:val="00DA51D3"/>
    <w:rsid w:val="00DB1C59"/>
    <w:rsid w:val="00DC4A14"/>
    <w:rsid w:val="00DC6523"/>
    <w:rsid w:val="00DC7ECA"/>
    <w:rsid w:val="00DE0635"/>
    <w:rsid w:val="00DE06ED"/>
    <w:rsid w:val="00DF2A14"/>
    <w:rsid w:val="00DF321A"/>
    <w:rsid w:val="00DF3B6D"/>
    <w:rsid w:val="00DF53DB"/>
    <w:rsid w:val="00DF614E"/>
    <w:rsid w:val="00E02F09"/>
    <w:rsid w:val="00E0453F"/>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3135"/>
    <w:rsid w:val="00E85764"/>
    <w:rsid w:val="00E85AF6"/>
    <w:rsid w:val="00E9061D"/>
    <w:rsid w:val="00E9634E"/>
    <w:rsid w:val="00EA04B1"/>
    <w:rsid w:val="00EA117D"/>
    <w:rsid w:val="00EA1E39"/>
    <w:rsid w:val="00EB38EB"/>
    <w:rsid w:val="00EB3F1C"/>
    <w:rsid w:val="00EC2DB0"/>
    <w:rsid w:val="00EC7770"/>
    <w:rsid w:val="00ED1A2C"/>
    <w:rsid w:val="00ED21B5"/>
    <w:rsid w:val="00ED3087"/>
    <w:rsid w:val="00EE46A2"/>
    <w:rsid w:val="00EE4895"/>
    <w:rsid w:val="00EE526C"/>
    <w:rsid w:val="00EE6D20"/>
    <w:rsid w:val="00EF20C7"/>
    <w:rsid w:val="00EF28AD"/>
    <w:rsid w:val="00EF4A15"/>
    <w:rsid w:val="00EF4BF5"/>
    <w:rsid w:val="00EF7DF8"/>
    <w:rsid w:val="00EF7FB6"/>
    <w:rsid w:val="00F0303E"/>
    <w:rsid w:val="00F03F99"/>
    <w:rsid w:val="00F06241"/>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5719"/>
    <w:rsid w:val="00F912F6"/>
    <w:rsid w:val="00F91F5B"/>
    <w:rsid w:val="00F96660"/>
    <w:rsid w:val="00FB06F9"/>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94F45-A81E-4704-A256-618E7521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2024-04-11T07:22:00Z</cp:lastPrinted>
  <dcterms:created xsi:type="dcterms:W3CDTF">2024-04-11T11:14:00Z</dcterms:created>
  <dcterms:modified xsi:type="dcterms:W3CDTF">2024-04-11T11:14:00Z</dcterms:modified>
</cp:coreProperties>
</file>