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8F21E2">
                              <w:rPr>
                                <w:rFonts w:ascii="Times New Roman" w:eastAsia="Times New Roman" w:hAnsi="Times New Roman" w:cs="Times New Roman"/>
                                <w:sz w:val="24"/>
                                <w:szCs w:val="24"/>
                                <w:u w:val="single"/>
                                <w:lang w:eastAsia="ru-RU"/>
                              </w:rPr>
                              <w:t>3</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8F21E2">
                        <w:rPr>
                          <w:rFonts w:ascii="Times New Roman" w:eastAsia="Times New Roman" w:hAnsi="Times New Roman" w:cs="Times New Roman"/>
                          <w:sz w:val="24"/>
                          <w:szCs w:val="24"/>
                          <w:u w:val="single"/>
                          <w:lang w:eastAsia="ru-RU"/>
                        </w:rPr>
                        <w:t>3</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8F21E2">
                              <w:rPr>
                                <w:rFonts w:ascii="Times New Roman" w:eastAsia="Times New Roman" w:hAnsi="Times New Roman" w:cs="Times New Roman"/>
                                <w:sz w:val="24"/>
                                <w:szCs w:val="20"/>
                                <w:u w:val="single"/>
                                <w:lang w:eastAsia="ru-RU"/>
                              </w:rPr>
                              <w:t>3</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8F21E2">
                        <w:rPr>
                          <w:rFonts w:ascii="Times New Roman" w:eastAsia="Times New Roman" w:hAnsi="Times New Roman" w:cs="Times New Roman"/>
                          <w:sz w:val="24"/>
                          <w:szCs w:val="20"/>
                          <w:u w:val="single"/>
                          <w:lang w:eastAsia="ru-RU"/>
                        </w:rPr>
                        <w:t>3</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50359">
      <w:pPr>
        <w:tabs>
          <w:tab w:val="left" w:pos="3600"/>
        </w:tabs>
        <w:spacing w:after="0" w:line="240" w:lineRule="auto"/>
        <w:ind w:firstLine="720"/>
        <w:rPr>
          <w:rFonts w:ascii="Times New Roman" w:hAnsi="Times New Roman" w:cs="Times New Roman"/>
          <w:sz w:val="24"/>
          <w:szCs w:val="24"/>
        </w:rPr>
      </w:pPr>
    </w:p>
    <w:p w:rsidR="008F21E2" w:rsidRPr="008F21E2" w:rsidRDefault="008F21E2" w:rsidP="008F21E2">
      <w:pPr>
        <w:pStyle w:val="af8"/>
        <w:spacing w:after="0" w:line="240" w:lineRule="auto"/>
        <w:ind w:right="4962"/>
        <w:jc w:val="both"/>
        <w:rPr>
          <w:rFonts w:ascii="Times New Roman" w:hAnsi="Times New Roman" w:cs="Times New Roman"/>
          <w:sz w:val="24"/>
          <w:szCs w:val="24"/>
        </w:rPr>
      </w:pPr>
      <w:r w:rsidRPr="008F21E2">
        <w:rPr>
          <w:rFonts w:ascii="Times New Roman" w:hAnsi="Times New Roman" w:cs="Times New Roman"/>
          <w:sz w:val="24"/>
          <w:szCs w:val="24"/>
        </w:rPr>
        <w:t>О внесении изменений в Устав муниципального бюджетного обще</w:t>
      </w:r>
      <w:r>
        <w:rPr>
          <w:rFonts w:ascii="Times New Roman" w:hAnsi="Times New Roman" w:cs="Times New Roman"/>
          <w:sz w:val="24"/>
          <w:szCs w:val="24"/>
        </w:rPr>
        <w:t xml:space="preserve">образовательного </w:t>
      </w:r>
      <w:r w:rsidRPr="008F21E2">
        <w:rPr>
          <w:rFonts w:ascii="Times New Roman" w:hAnsi="Times New Roman" w:cs="Times New Roman"/>
          <w:sz w:val="24"/>
          <w:szCs w:val="24"/>
        </w:rPr>
        <w:t>учреждения «</w:t>
      </w:r>
      <w:proofErr w:type="spellStart"/>
      <w:r w:rsidRPr="008F21E2">
        <w:rPr>
          <w:rFonts w:ascii="Times New Roman" w:hAnsi="Times New Roman" w:cs="Times New Roman"/>
          <w:sz w:val="24"/>
          <w:szCs w:val="24"/>
        </w:rPr>
        <w:t>Кудеснерская</w:t>
      </w:r>
      <w:proofErr w:type="spellEnd"/>
      <w:r w:rsidRPr="008F21E2">
        <w:rPr>
          <w:rFonts w:ascii="Times New Roman" w:hAnsi="Times New Roman" w:cs="Times New Roman"/>
          <w:sz w:val="24"/>
          <w:szCs w:val="24"/>
        </w:rPr>
        <w:t xml:space="preserve"> ООШ им. ст. лейтенанта ФСБ России А.Н. Николаева» Урмарского муниципального округа Чувашской Республики, </w:t>
      </w:r>
      <w:proofErr w:type="gramStart"/>
      <w:r w:rsidRPr="008F21E2">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w:t>
      </w:r>
      <w:r w:rsidRPr="008F21E2">
        <w:rPr>
          <w:rFonts w:ascii="Times New Roman" w:hAnsi="Times New Roman" w:cs="Times New Roman"/>
          <w:sz w:val="24"/>
          <w:szCs w:val="24"/>
        </w:rPr>
        <w:t>постановлением администрации Урмарского муниципального  округа от 21.03.2023  г. № 438</w:t>
      </w:r>
    </w:p>
    <w:p w:rsidR="008F21E2" w:rsidRPr="008F21E2" w:rsidRDefault="008F21E2" w:rsidP="008F21E2">
      <w:pPr>
        <w:spacing w:after="0" w:line="240" w:lineRule="auto"/>
        <w:ind w:right="5387"/>
        <w:rPr>
          <w:rFonts w:ascii="Times New Roman" w:hAnsi="Times New Roman" w:cs="Times New Roman"/>
          <w:sz w:val="24"/>
          <w:szCs w:val="24"/>
        </w:rPr>
      </w:pPr>
      <w:r w:rsidRPr="008F21E2">
        <w:rPr>
          <w:rFonts w:ascii="Times New Roman" w:hAnsi="Times New Roman" w:cs="Times New Roman"/>
          <w:sz w:val="24"/>
          <w:szCs w:val="24"/>
        </w:rPr>
        <w:t xml:space="preserve">                                                                                                                    </w:t>
      </w:r>
    </w:p>
    <w:p w:rsidR="008F21E2" w:rsidRPr="008F21E2" w:rsidRDefault="008F21E2" w:rsidP="008F21E2">
      <w:pPr>
        <w:spacing w:after="0" w:line="240" w:lineRule="auto"/>
        <w:rPr>
          <w:rFonts w:ascii="Times New Roman" w:hAnsi="Times New Roman" w:cs="Times New Roman"/>
          <w:b/>
          <w:sz w:val="24"/>
          <w:szCs w:val="24"/>
        </w:rPr>
      </w:pPr>
    </w:p>
    <w:p w:rsidR="008F21E2" w:rsidRPr="008F21E2" w:rsidRDefault="008F21E2" w:rsidP="008F21E2">
      <w:pPr>
        <w:spacing w:after="0" w:line="240" w:lineRule="auto"/>
        <w:ind w:firstLine="720"/>
        <w:jc w:val="both"/>
        <w:rPr>
          <w:rFonts w:ascii="Times New Roman" w:hAnsi="Times New Roman" w:cs="Times New Roman"/>
          <w:spacing w:val="60"/>
          <w:sz w:val="24"/>
          <w:szCs w:val="24"/>
        </w:rPr>
      </w:pPr>
      <w:r w:rsidRPr="008F21E2">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F21E2">
        <w:rPr>
          <w:rFonts w:ascii="Times New Roman" w:hAnsi="Times New Roman" w:cs="Times New Roman"/>
          <w:color w:val="000000"/>
          <w:sz w:val="24"/>
          <w:szCs w:val="24"/>
        </w:rPr>
        <w:t xml:space="preserve">Законом Чувашской Республики от  18.10.2004  №19  «Об организации местного самоуправления в Чувашской Республике» </w:t>
      </w:r>
      <w:r w:rsidRPr="008F21E2">
        <w:rPr>
          <w:rFonts w:ascii="Times New Roman" w:hAnsi="Times New Roman" w:cs="Times New Roman"/>
          <w:sz w:val="24"/>
          <w:szCs w:val="24"/>
        </w:rPr>
        <w:t>Администрация Урмарского муниципального округа постановляет:</w:t>
      </w:r>
    </w:p>
    <w:p w:rsidR="008F21E2" w:rsidRPr="008F21E2" w:rsidRDefault="008F21E2" w:rsidP="008F21E2">
      <w:pPr>
        <w:pStyle w:val="af8"/>
        <w:spacing w:after="0" w:line="240" w:lineRule="auto"/>
        <w:ind w:firstLine="708"/>
        <w:jc w:val="both"/>
        <w:rPr>
          <w:rFonts w:ascii="Times New Roman" w:hAnsi="Times New Roman" w:cs="Times New Roman"/>
          <w:sz w:val="24"/>
          <w:szCs w:val="24"/>
        </w:rPr>
      </w:pPr>
      <w:r w:rsidRPr="008F21E2">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8F21E2">
        <w:rPr>
          <w:rFonts w:ascii="Times New Roman" w:hAnsi="Times New Roman" w:cs="Times New Roman"/>
          <w:sz w:val="24"/>
          <w:szCs w:val="24"/>
        </w:rPr>
        <w:t>Кудеснерская</w:t>
      </w:r>
      <w:proofErr w:type="spellEnd"/>
      <w:r w:rsidRPr="008F21E2">
        <w:rPr>
          <w:rFonts w:ascii="Times New Roman" w:hAnsi="Times New Roman" w:cs="Times New Roman"/>
          <w:sz w:val="24"/>
          <w:szCs w:val="24"/>
        </w:rPr>
        <w:t xml:space="preserve"> основная общеобразовательная школа имени ст. лейтенанта ФСБ России А.Н. Николаева» Урмарского муниципального округа Чувашской Республики,  утвержденный  постановлением администрации Урмарского муниципального  округа от 21.03.2023  г. № 438, следующие изменения:</w:t>
      </w:r>
    </w:p>
    <w:p w:rsidR="008F21E2" w:rsidRPr="008F21E2" w:rsidRDefault="008F21E2" w:rsidP="008F21E2">
      <w:pPr>
        <w:spacing w:after="0" w:line="240" w:lineRule="auto"/>
        <w:ind w:left="720"/>
        <w:jc w:val="both"/>
        <w:rPr>
          <w:rFonts w:ascii="Times New Roman" w:hAnsi="Times New Roman" w:cs="Times New Roman"/>
          <w:sz w:val="24"/>
          <w:szCs w:val="24"/>
        </w:rPr>
      </w:pPr>
      <w:r w:rsidRPr="008F21E2">
        <w:rPr>
          <w:rFonts w:ascii="Times New Roman" w:hAnsi="Times New Roman" w:cs="Times New Roman"/>
          <w:sz w:val="24"/>
          <w:szCs w:val="24"/>
        </w:rPr>
        <w:t>1.1. В пункте 5.5 раздела 5:</w:t>
      </w:r>
    </w:p>
    <w:p w:rsidR="008F21E2" w:rsidRPr="008F21E2" w:rsidRDefault="008F21E2" w:rsidP="008F21E2">
      <w:pPr>
        <w:spacing w:after="0" w:line="240" w:lineRule="auto"/>
        <w:ind w:left="720"/>
        <w:jc w:val="both"/>
        <w:rPr>
          <w:rFonts w:ascii="Times New Roman" w:hAnsi="Times New Roman" w:cs="Times New Roman"/>
          <w:sz w:val="24"/>
          <w:szCs w:val="24"/>
        </w:rPr>
      </w:pPr>
      <w:r w:rsidRPr="008F21E2">
        <w:rPr>
          <w:rFonts w:ascii="Times New Roman" w:hAnsi="Times New Roman" w:cs="Times New Roman"/>
          <w:sz w:val="24"/>
          <w:szCs w:val="24"/>
        </w:rPr>
        <w:t>подпункт 1) изложить в следующей редакции:</w:t>
      </w:r>
    </w:p>
    <w:p w:rsidR="008F21E2" w:rsidRPr="008F21E2" w:rsidRDefault="008F21E2" w:rsidP="008F21E2">
      <w:pPr>
        <w:spacing w:after="0" w:line="240" w:lineRule="auto"/>
        <w:ind w:firstLine="720"/>
        <w:jc w:val="both"/>
        <w:rPr>
          <w:rFonts w:ascii="Times New Roman" w:hAnsi="Times New Roman" w:cs="Times New Roman"/>
          <w:sz w:val="24"/>
          <w:szCs w:val="24"/>
        </w:rPr>
      </w:pPr>
      <w:r w:rsidRPr="008F21E2">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8F21E2" w:rsidRPr="008F21E2" w:rsidRDefault="008F21E2" w:rsidP="008F21E2">
      <w:pPr>
        <w:pStyle w:val="af8"/>
        <w:spacing w:after="0" w:line="240" w:lineRule="auto"/>
        <w:ind w:firstLine="708"/>
        <w:jc w:val="both"/>
        <w:rPr>
          <w:rFonts w:ascii="Times New Roman" w:hAnsi="Times New Roman" w:cs="Times New Roman"/>
          <w:sz w:val="24"/>
          <w:szCs w:val="24"/>
        </w:rPr>
      </w:pPr>
      <w:r w:rsidRPr="008F21E2">
        <w:rPr>
          <w:rFonts w:ascii="Times New Roman" w:hAnsi="Times New Roman" w:cs="Times New Roman"/>
          <w:sz w:val="24"/>
          <w:szCs w:val="24"/>
        </w:rPr>
        <w:t xml:space="preserve">подпункт 18) изложить в следующей редакции: </w:t>
      </w:r>
    </w:p>
    <w:p w:rsidR="008F21E2" w:rsidRPr="008F21E2" w:rsidRDefault="008F21E2" w:rsidP="008F21E2">
      <w:pPr>
        <w:spacing w:after="0" w:line="240" w:lineRule="auto"/>
        <w:ind w:firstLine="720"/>
        <w:jc w:val="both"/>
        <w:rPr>
          <w:rFonts w:ascii="Times New Roman" w:hAnsi="Times New Roman" w:cs="Times New Roman"/>
          <w:sz w:val="24"/>
          <w:szCs w:val="24"/>
        </w:rPr>
      </w:pPr>
      <w:r w:rsidRPr="008F21E2">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8F21E2" w:rsidRPr="008F21E2" w:rsidRDefault="008F21E2" w:rsidP="008F21E2">
      <w:pPr>
        <w:spacing w:after="0" w:line="240" w:lineRule="auto"/>
        <w:ind w:firstLine="708"/>
        <w:jc w:val="both"/>
        <w:rPr>
          <w:rFonts w:ascii="Times New Roman" w:hAnsi="Times New Roman" w:cs="Times New Roman"/>
          <w:sz w:val="24"/>
          <w:szCs w:val="24"/>
        </w:rPr>
      </w:pPr>
      <w:proofErr w:type="gramStart"/>
      <w:r w:rsidRPr="008F21E2">
        <w:rPr>
          <w:rFonts w:ascii="Times New Roman" w:hAnsi="Times New Roman" w:cs="Times New Roman"/>
          <w:sz w:val="24"/>
          <w:szCs w:val="24"/>
        </w:rPr>
        <w:t>подпункт 22) считать подпунктом 23);</w:t>
      </w:r>
      <w:proofErr w:type="gramEnd"/>
    </w:p>
    <w:p w:rsidR="008F21E2" w:rsidRPr="008F21E2" w:rsidRDefault="008F21E2" w:rsidP="008F21E2">
      <w:pPr>
        <w:pStyle w:val="aa"/>
        <w:spacing w:after="0" w:line="240" w:lineRule="auto"/>
        <w:ind w:left="0" w:firstLine="709"/>
        <w:jc w:val="both"/>
      </w:pPr>
      <w:r w:rsidRPr="008F21E2">
        <w:t>подпункт 22) изложить в следующей редакции:</w:t>
      </w:r>
    </w:p>
    <w:p w:rsidR="008F21E2" w:rsidRPr="008F21E2" w:rsidRDefault="008F21E2" w:rsidP="008F21E2">
      <w:pPr>
        <w:spacing w:after="0" w:line="240" w:lineRule="auto"/>
        <w:ind w:firstLine="720"/>
        <w:jc w:val="both"/>
        <w:rPr>
          <w:rFonts w:ascii="Times New Roman" w:hAnsi="Times New Roman" w:cs="Times New Roman"/>
          <w:sz w:val="24"/>
          <w:szCs w:val="24"/>
        </w:rPr>
      </w:pPr>
      <w:r w:rsidRPr="008F21E2">
        <w:rPr>
          <w:rFonts w:ascii="Times New Roman" w:hAnsi="Times New Roman" w:cs="Times New Roman"/>
          <w:sz w:val="24"/>
          <w:szCs w:val="24"/>
        </w:rPr>
        <w:t>«22) работа по противодействию идеологии терроризма».</w:t>
      </w:r>
    </w:p>
    <w:p w:rsidR="008F21E2" w:rsidRPr="008F21E2" w:rsidRDefault="008F21E2" w:rsidP="008F21E2">
      <w:pPr>
        <w:pStyle w:val="af8"/>
        <w:numPr>
          <w:ilvl w:val="1"/>
          <w:numId w:val="9"/>
        </w:numPr>
        <w:spacing w:after="0" w:line="240" w:lineRule="auto"/>
        <w:jc w:val="both"/>
        <w:rPr>
          <w:rFonts w:ascii="Times New Roman" w:hAnsi="Times New Roman" w:cs="Times New Roman"/>
          <w:sz w:val="24"/>
          <w:szCs w:val="24"/>
        </w:rPr>
      </w:pPr>
      <w:r w:rsidRPr="008F21E2">
        <w:rPr>
          <w:rFonts w:ascii="Times New Roman" w:hAnsi="Times New Roman" w:cs="Times New Roman"/>
          <w:sz w:val="24"/>
          <w:szCs w:val="24"/>
        </w:rPr>
        <w:t xml:space="preserve"> абзац 35 пункта 5.8 изложить в следующей редакции:</w:t>
      </w:r>
    </w:p>
    <w:p w:rsidR="008F21E2" w:rsidRPr="008F21E2" w:rsidRDefault="008F21E2" w:rsidP="008F21E2">
      <w:pPr>
        <w:pStyle w:val="af8"/>
        <w:spacing w:after="0" w:line="240" w:lineRule="auto"/>
        <w:ind w:firstLine="720"/>
        <w:jc w:val="both"/>
        <w:rPr>
          <w:rFonts w:ascii="Times New Roman" w:hAnsi="Times New Roman" w:cs="Times New Roman"/>
          <w:sz w:val="24"/>
          <w:szCs w:val="24"/>
        </w:rPr>
      </w:pPr>
      <w:r w:rsidRPr="008F21E2">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8F21E2" w:rsidRPr="008F21E2" w:rsidRDefault="008F21E2" w:rsidP="008F21E2">
      <w:pPr>
        <w:spacing w:after="0" w:line="240" w:lineRule="auto"/>
        <w:ind w:firstLine="709"/>
        <w:jc w:val="both"/>
        <w:rPr>
          <w:rFonts w:ascii="Times New Roman" w:hAnsi="Times New Roman" w:cs="Times New Roman"/>
          <w:sz w:val="24"/>
          <w:szCs w:val="24"/>
        </w:rPr>
      </w:pPr>
      <w:r w:rsidRPr="008F21E2">
        <w:rPr>
          <w:rFonts w:ascii="Times New Roman" w:hAnsi="Times New Roman" w:cs="Times New Roman"/>
          <w:sz w:val="24"/>
          <w:szCs w:val="24"/>
        </w:rPr>
        <w:t xml:space="preserve">2.  </w:t>
      </w:r>
      <w:proofErr w:type="gramStart"/>
      <w:r w:rsidRPr="008F21E2">
        <w:rPr>
          <w:rFonts w:ascii="Times New Roman" w:hAnsi="Times New Roman" w:cs="Times New Roman"/>
          <w:sz w:val="24"/>
          <w:szCs w:val="24"/>
        </w:rPr>
        <w:t>Делегировать  директору муниципального бюджетного общеобразовательного учреждения «</w:t>
      </w:r>
      <w:proofErr w:type="spellStart"/>
      <w:r w:rsidRPr="008F21E2">
        <w:rPr>
          <w:rFonts w:ascii="Times New Roman" w:hAnsi="Times New Roman" w:cs="Times New Roman"/>
          <w:sz w:val="24"/>
          <w:szCs w:val="24"/>
        </w:rPr>
        <w:t>Кудеснерская</w:t>
      </w:r>
      <w:proofErr w:type="spellEnd"/>
      <w:r w:rsidRPr="008F21E2">
        <w:rPr>
          <w:rFonts w:ascii="Times New Roman" w:hAnsi="Times New Roman" w:cs="Times New Roman"/>
          <w:sz w:val="24"/>
          <w:szCs w:val="24"/>
        </w:rPr>
        <w:t xml:space="preserve"> основная общеобразовательная школа имени ст. лейтенанта ФСБ России А.Н. Николаева» Урмарского муниципального округа Чувашской Республики  Николаевой Галине Николаевне полномочия  по  регистрации изменений  в  Устав  муниципального бюджетного общеобразовательного учреждения «</w:t>
      </w:r>
      <w:proofErr w:type="spellStart"/>
      <w:r w:rsidRPr="008F21E2">
        <w:rPr>
          <w:rFonts w:ascii="Times New Roman" w:hAnsi="Times New Roman" w:cs="Times New Roman"/>
          <w:sz w:val="24"/>
          <w:szCs w:val="24"/>
        </w:rPr>
        <w:t>Кудеснерская</w:t>
      </w:r>
      <w:proofErr w:type="spellEnd"/>
      <w:r w:rsidRPr="008F21E2">
        <w:rPr>
          <w:rFonts w:ascii="Times New Roman" w:hAnsi="Times New Roman" w:cs="Times New Roman"/>
          <w:sz w:val="24"/>
          <w:szCs w:val="24"/>
        </w:rPr>
        <w:t xml:space="preserve"> основная </w:t>
      </w:r>
      <w:r w:rsidRPr="008F21E2">
        <w:rPr>
          <w:rFonts w:ascii="Times New Roman" w:hAnsi="Times New Roman" w:cs="Times New Roman"/>
          <w:sz w:val="24"/>
          <w:szCs w:val="24"/>
        </w:rPr>
        <w:lastRenderedPageBreak/>
        <w:t>общеобразовательная школа имени ст. лейтенанта ФСБ России А.Н. Николаева» Урмарского муниципального округа Чувашской Республики в налоговых и иных органах.</w:t>
      </w:r>
      <w:proofErr w:type="gramEnd"/>
    </w:p>
    <w:p w:rsidR="008F21E2" w:rsidRPr="008F21E2" w:rsidRDefault="008F21E2" w:rsidP="008F21E2">
      <w:pPr>
        <w:spacing w:after="0" w:line="240" w:lineRule="auto"/>
        <w:ind w:firstLine="708"/>
        <w:jc w:val="both"/>
        <w:rPr>
          <w:rFonts w:ascii="Times New Roman" w:hAnsi="Times New Roman" w:cs="Times New Roman"/>
          <w:sz w:val="24"/>
          <w:szCs w:val="24"/>
        </w:rPr>
      </w:pPr>
      <w:r w:rsidRPr="008F21E2">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8F21E2" w:rsidRPr="008F21E2" w:rsidRDefault="008F21E2" w:rsidP="008F21E2">
      <w:pPr>
        <w:spacing w:after="0" w:line="240" w:lineRule="auto"/>
        <w:ind w:firstLine="709"/>
        <w:jc w:val="both"/>
        <w:rPr>
          <w:rFonts w:ascii="Times New Roman" w:hAnsi="Times New Roman" w:cs="Times New Roman"/>
          <w:sz w:val="24"/>
          <w:szCs w:val="24"/>
        </w:rPr>
      </w:pPr>
      <w:r w:rsidRPr="008F21E2">
        <w:rPr>
          <w:rFonts w:ascii="Times New Roman" w:hAnsi="Times New Roman" w:cs="Times New Roman"/>
          <w:sz w:val="24"/>
          <w:szCs w:val="24"/>
        </w:rPr>
        <w:t>4.  Настоящее постановление вступает в силу после официального  опубликования.</w:t>
      </w:r>
    </w:p>
    <w:p w:rsidR="008F21E2" w:rsidRPr="008F21E2" w:rsidRDefault="008F21E2" w:rsidP="008F21E2">
      <w:pPr>
        <w:spacing w:after="0" w:line="240" w:lineRule="auto"/>
        <w:rPr>
          <w:rFonts w:ascii="Times New Roman" w:hAnsi="Times New Roman" w:cs="Times New Roman"/>
          <w:sz w:val="24"/>
          <w:szCs w:val="24"/>
        </w:rPr>
      </w:pPr>
    </w:p>
    <w:p w:rsidR="008F21E2" w:rsidRPr="008F21E2" w:rsidRDefault="008F21E2" w:rsidP="008F21E2">
      <w:pPr>
        <w:spacing w:after="0" w:line="240" w:lineRule="auto"/>
        <w:rPr>
          <w:rFonts w:ascii="Times New Roman" w:hAnsi="Times New Roman" w:cs="Times New Roman"/>
          <w:sz w:val="24"/>
          <w:szCs w:val="24"/>
        </w:rPr>
      </w:pPr>
    </w:p>
    <w:p w:rsid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Pr="008F21E2" w:rsidRDefault="008F21E2" w:rsidP="008F21E2">
      <w:pPr>
        <w:autoSpaceDE w:val="0"/>
        <w:autoSpaceDN w:val="0"/>
        <w:adjustRightInd w:val="0"/>
        <w:spacing w:after="0" w:line="240" w:lineRule="auto"/>
        <w:rPr>
          <w:rFonts w:ascii="Times New Roman" w:hAnsi="Times New Roman" w:cs="Times New Roman"/>
          <w:sz w:val="24"/>
          <w:szCs w:val="24"/>
        </w:rPr>
      </w:pPr>
      <w:r w:rsidRPr="008F21E2">
        <w:rPr>
          <w:rFonts w:ascii="Times New Roman" w:hAnsi="Times New Roman" w:cs="Times New Roman"/>
          <w:color w:val="000000"/>
          <w:sz w:val="24"/>
          <w:szCs w:val="24"/>
        </w:rPr>
        <w:t>муниципального округа                                                                                     В.В. Шигильдеев</w:t>
      </w:r>
    </w:p>
    <w:p w:rsidR="008F21E2" w:rsidRPr="008F21E2" w:rsidRDefault="008F21E2" w:rsidP="008F21E2">
      <w:pPr>
        <w:spacing w:after="0" w:line="240" w:lineRule="auto"/>
        <w:jc w:val="both"/>
        <w:rPr>
          <w:rFonts w:ascii="Times New Roman" w:hAnsi="Times New Roman" w:cs="Times New Roman"/>
          <w:sz w:val="24"/>
          <w:szCs w:val="24"/>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bookmarkStart w:id="0" w:name="_GoBack"/>
      <w:bookmarkEnd w:id="0"/>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8F21E2" w:rsidRPr="008F21E2" w:rsidRDefault="008F21E2" w:rsidP="008F21E2">
      <w:pPr>
        <w:spacing w:after="0" w:line="240" w:lineRule="auto"/>
        <w:jc w:val="both"/>
        <w:rPr>
          <w:rStyle w:val="15"/>
          <w:rFonts w:ascii="Times New Roman" w:hAnsi="Times New Roman" w:cs="Times New Roman"/>
          <w:color w:val="000000"/>
          <w:sz w:val="20"/>
          <w:szCs w:val="20"/>
        </w:rPr>
      </w:pPr>
      <w:r w:rsidRPr="008F21E2">
        <w:rPr>
          <w:rFonts w:ascii="Times New Roman" w:hAnsi="Times New Roman" w:cs="Times New Roman"/>
          <w:sz w:val="20"/>
          <w:szCs w:val="20"/>
        </w:rPr>
        <w:t xml:space="preserve">8(835-44) 2-15-41   </w:t>
      </w:r>
    </w:p>
    <w:p w:rsidR="008F21E2" w:rsidRPr="008F21E2" w:rsidRDefault="008F21E2" w:rsidP="008F21E2">
      <w:pPr>
        <w:pStyle w:val="af8"/>
        <w:spacing w:after="0" w:line="240" w:lineRule="auto"/>
        <w:rPr>
          <w:rStyle w:val="15"/>
          <w:rFonts w:ascii="Times New Roman" w:hAnsi="Times New Roman" w:cs="Times New Roman"/>
          <w:color w:val="000000"/>
          <w:sz w:val="20"/>
          <w:szCs w:val="20"/>
        </w:rPr>
      </w:pPr>
    </w:p>
    <w:p w:rsidR="00DF72CA" w:rsidRPr="008F21E2" w:rsidRDefault="00DF72CA" w:rsidP="008F21E2">
      <w:pPr>
        <w:spacing w:after="0" w:line="240" w:lineRule="auto"/>
        <w:ind w:right="4820"/>
        <w:jc w:val="both"/>
        <w:rPr>
          <w:rFonts w:ascii="Times New Roman" w:hAnsi="Times New Roman" w:cs="Times New Roman"/>
          <w:sz w:val="20"/>
          <w:szCs w:val="20"/>
        </w:rPr>
      </w:pPr>
    </w:p>
    <w:sectPr w:rsidR="00DF72CA" w:rsidRPr="008F21E2" w:rsidSect="006A76D2">
      <w:headerReference w:type="default" r:id="rId11"/>
      <w:pgSz w:w="11906" w:h="16838"/>
      <w:pgMar w:top="1134" w:right="707" w:bottom="568"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46" w:rsidRDefault="009E0246" w:rsidP="00C65999">
      <w:pPr>
        <w:spacing w:after="0" w:line="240" w:lineRule="auto"/>
      </w:pPr>
      <w:r>
        <w:separator/>
      </w:r>
    </w:p>
  </w:endnote>
  <w:endnote w:type="continuationSeparator" w:id="0">
    <w:p w:rsidR="009E0246" w:rsidRDefault="009E024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46" w:rsidRDefault="009E0246" w:rsidP="00C65999">
      <w:pPr>
        <w:spacing w:after="0" w:line="240" w:lineRule="auto"/>
      </w:pPr>
      <w:r>
        <w:separator/>
      </w:r>
    </w:p>
  </w:footnote>
  <w:footnote w:type="continuationSeparator" w:id="0">
    <w:p w:rsidR="009E0246" w:rsidRDefault="009E024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0246"/>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3C6A"/>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361D-E9EC-41FF-A66B-9FC3F068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2024-05-17T11:43:00Z</cp:lastPrinted>
  <dcterms:created xsi:type="dcterms:W3CDTF">2024-05-20T06:47:00Z</dcterms:created>
  <dcterms:modified xsi:type="dcterms:W3CDTF">2024-05-20T06:47:00Z</dcterms:modified>
</cp:coreProperties>
</file>