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E03102" w:rsidP="005B33DC">
      <w:pPr>
        <w:spacing w:after="0" w:line="240" w:lineRule="auto"/>
      </w:pPr>
      <w:r>
        <w:rPr>
          <w:noProof/>
          <w:lang w:eastAsia="ru-RU"/>
        </w:rPr>
        <w:pict>
          <v:shapetype id="_x0000_t202" coordsize="21600,21600" o:spt="202" path="m,l,21600r21600,l21600,xe">
            <v:stroke joinstyle="miter"/>
            <v:path gradientshapeok="t" o:connecttype="rect"/>
          </v:shapetype>
          <v:shape id="_x0000_s1027" type="#_x0000_t202" style="position:absolute;margin-left:185.45pt;margin-top:10.3pt;width:21.9pt;height:56.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03102" w:rsidRDefault="00E03102"/>
              </w:txbxContent>
            </v:textbox>
          </v:shape>
        </w:pict>
      </w:r>
      <w:r>
        <w:rPr>
          <w:noProof/>
          <w:lang w:eastAsia="ru-RU"/>
        </w:rPr>
        <w:pict>
          <v:shape id="Надпись 2" o:spid="_x0000_s1026" type="#_x0000_t202" style="position:absolute;margin-left:7pt;margin-top:-3.45pt;width:5.6pt;height:3.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E03102" w:rsidRPr="00894B00" w:rsidRDefault="00E03102" w:rsidP="00894B00">
                  <w:pPr>
                    <w:rPr>
                      <w:szCs w:val="24"/>
                    </w:rPr>
                  </w:pPr>
                </w:p>
              </w:txbxContent>
            </v:textbox>
          </v:shape>
        </w:pict>
      </w:r>
      <w:r>
        <w:rPr>
          <w:noProof/>
          <w:lang w:eastAsia="ru-RU"/>
        </w:rPr>
        <w:pict>
          <v:shape id="_x0000_s1028" type="#_x0000_t202" style="position:absolute;margin-left:277.45pt;margin-top:0;width:186.95pt;height:110.55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03102" w:rsidRPr="00894B00" w:rsidRDefault="00E03102" w:rsidP="00894B00"/>
              </w:txbxContent>
            </v:textbox>
          </v:shape>
        </w:pict>
      </w:r>
    </w:p>
    <w:tbl>
      <w:tblPr>
        <w:tblW w:w="9498" w:type="dxa"/>
        <w:tblInd w:w="-34" w:type="dxa"/>
        <w:tblLook w:val="04A0" w:firstRow="1" w:lastRow="0" w:firstColumn="1" w:lastColumn="0" w:noHBand="0" w:noVBand="1"/>
      </w:tblPr>
      <w:tblGrid>
        <w:gridCol w:w="9296"/>
        <w:gridCol w:w="222"/>
        <w:gridCol w:w="222"/>
      </w:tblGrid>
      <w:tr w:rsidR="00894B00" w:rsidRPr="00101141" w:rsidTr="00894B00">
        <w:tc>
          <w:tcPr>
            <w:tcW w:w="3970" w:type="dxa"/>
          </w:tcPr>
          <w:tbl>
            <w:tblPr>
              <w:tblW w:w="9498" w:type="dxa"/>
              <w:tblLook w:val="04A0" w:firstRow="1" w:lastRow="0" w:firstColumn="1" w:lastColumn="0" w:noHBand="0" w:noVBand="1"/>
            </w:tblPr>
            <w:tblGrid>
              <w:gridCol w:w="3970"/>
              <w:gridCol w:w="1984"/>
              <w:gridCol w:w="3544"/>
            </w:tblGrid>
            <w:tr w:rsidR="00FB7A4D" w:rsidTr="00E03102">
              <w:trPr>
                <w:trHeight w:val="980"/>
              </w:trPr>
              <w:tc>
                <w:tcPr>
                  <w:tcW w:w="3970" w:type="dxa"/>
                </w:tcPr>
                <w:p w:rsidR="00FB7A4D" w:rsidRDefault="00FB7A4D" w:rsidP="00E03102">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2"/>
                      <w:sz w:val="24"/>
                      <w:szCs w:val="24"/>
                    </w:rPr>
                  </w:pPr>
                </w:p>
              </w:tc>
              <w:tc>
                <w:tcPr>
                  <w:tcW w:w="1984" w:type="dxa"/>
                  <w:hideMark/>
                </w:tcPr>
                <w:p w:rsidR="00FB7A4D" w:rsidRDefault="00FB7A4D" w:rsidP="00E03102">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0"/>
                      <w:szCs w:val="20"/>
                    </w:rPr>
                  </w:pPr>
                  <w:r>
                    <w:rPr>
                      <w:rFonts w:ascii="Times New Roman" w:eastAsia="Times New Roman" w:hAnsi="Times New Roman" w:cs="Times New Roman"/>
                      <w:b/>
                      <w:noProof/>
                      <w:color w:val="000000"/>
                      <w:kern w:val="2"/>
                      <w:sz w:val="20"/>
                      <w:szCs w:val="20"/>
                      <w:lang w:eastAsia="ru-RU"/>
                    </w:rPr>
                    <w:drawing>
                      <wp:inline distT="0" distB="0" distL="0" distR="0">
                        <wp:extent cx="733425" cy="690880"/>
                        <wp:effectExtent l="19050" t="0" r="9525" b="0"/>
                        <wp:docPr id="8"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9" cstate="print"/>
                                <a:srcRect/>
                                <a:stretch>
                                  <a:fillRect/>
                                </a:stretch>
                              </pic:blipFill>
                              <pic:spPr bwMode="auto">
                                <a:xfrm>
                                  <a:off x="0" y="0"/>
                                  <a:ext cx="733425" cy="690880"/>
                                </a:xfrm>
                                <a:prstGeom prst="rect">
                                  <a:avLst/>
                                </a:prstGeom>
                                <a:noFill/>
                                <a:ln w="9525">
                                  <a:noFill/>
                                  <a:miter lim="800000"/>
                                  <a:headEnd/>
                                  <a:tailEnd/>
                                </a:ln>
                              </pic:spPr>
                            </pic:pic>
                          </a:graphicData>
                        </a:graphic>
                      </wp:inline>
                    </w:drawing>
                  </w:r>
                </w:p>
              </w:tc>
              <w:tc>
                <w:tcPr>
                  <w:tcW w:w="3544" w:type="dxa"/>
                  <w:hideMark/>
                </w:tcPr>
                <w:p w:rsidR="00FB7A4D" w:rsidRDefault="00FB7A4D" w:rsidP="00E03102">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rPr>
                  </w:pPr>
                </w:p>
              </w:tc>
            </w:tr>
            <w:tr w:rsidR="00FB7A4D" w:rsidTr="00E03102">
              <w:tc>
                <w:tcPr>
                  <w:tcW w:w="3970" w:type="dxa"/>
                </w:tcPr>
                <w:p w:rsidR="00FB7A4D" w:rsidRDefault="00FB7A4D" w:rsidP="00E03102">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Администрация Порецкого муниципального округа Чувашской Республики</w:t>
                  </w:r>
                </w:p>
                <w:p w:rsidR="00FB7A4D" w:rsidRDefault="00FB7A4D" w:rsidP="00E03102">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ПОСТАНОВЛЕНИЕ</w:t>
                  </w:r>
                </w:p>
                <w:p w:rsidR="00FB7A4D" w:rsidRDefault="00FB7A4D" w:rsidP="00E03102">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p>
                <w:p w:rsidR="00FB7A4D" w:rsidRDefault="00FB7A4D" w:rsidP="00E03102">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p>
                <w:p w:rsidR="00FB7A4D" w:rsidRDefault="00FB7A4D" w:rsidP="00E03102">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с. Порецкое</w:t>
                  </w:r>
                </w:p>
                <w:p w:rsidR="00FB7A4D" w:rsidRDefault="00FB7A4D" w:rsidP="00E03102">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2"/>
                      <w:sz w:val="24"/>
                      <w:szCs w:val="24"/>
                    </w:rPr>
                  </w:pPr>
                </w:p>
              </w:tc>
              <w:tc>
                <w:tcPr>
                  <w:tcW w:w="1984" w:type="dxa"/>
                </w:tcPr>
                <w:p w:rsidR="00FB7A4D" w:rsidRDefault="00FB7A4D" w:rsidP="00E03102">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2"/>
                      <w:sz w:val="24"/>
                      <w:szCs w:val="24"/>
                    </w:rPr>
                  </w:pPr>
                </w:p>
              </w:tc>
              <w:tc>
                <w:tcPr>
                  <w:tcW w:w="3544" w:type="dxa"/>
                  <w:hideMark/>
                </w:tcPr>
                <w:p w:rsidR="00FB7A4D" w:rsidRDefault="00FB7A4D" w:rsidP="00E03102">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2"/>
                      <w:sz w:val="28"/>
                      <w:szCs w:val="28"/>
                      <w:lang w:eastAsia="ar-SA"/>
                    </w:rPr>
                  </w:pPr>
                  <w:proofErr w:type="spellStart"/>
                  <w:r>
                    <w:rPr>
                      <w:rFonts w:ascii="Times New Roman" w:eastAsia="Times New Roman" w:hAnsi="Times New Roman" w:cs="Times New Roman"/>
                      <w:bCs/>
                      <w:kern w:val="2"/>
                      <w:sz w:val="28"/>
                      <w:szCs w:val="28"/>
                      <w:lang w:eastAsia="ar-SA"/>
                    </w:rPr>
                    <w:t>Чăваш</w:t>
                  </w:r>
                  <w:proofErr w:type="spellEnd"/>
                  <w:r>
                    <w:rPr>
                      <w:rFonts w:ascii="Times New Roman" w:eastAsia="Times New Roman" w:hAnsi="Times New Roman" w:cs="Times New Roman"/>
                      <w:bCs/>
                      <w:kern w:val="2"/>
                      <w:sz w:val="28"/>
                      <w:szCs w:val="28"/>
                      <w:lang w:eastAsia="ar-SA"/>
                    </w:rPr>
                    <w:t xml:space="preserve"> </w:t>
                  </w:r>
                  <w:proofErr w:type="spellStart"/>
                  <w:r>
                    <w:rPr>
                      <w:rFonts w:ascii="Times New Roman" w:eastAsia="Times New Roman" w:hAnsi="Times New Roman" w:cs="Times New Roman"/>
                      <w:bCs/>
                      <w:kern w:val="2"/>
                      <w:sz w:val="28"/>
                      <w:szCs w:val="28"/>
                      <w:lang w:eastAsia="ar-SA"/>
                    </w:rPr>
                    <w:t>Республикин</w:t>
                  </w:r>
                  <w:proofErr w:type="spellEnd"/>
                </w:p>
                <w:p w:rsidR="00FB7A4D" w:rsidRDefault="00FB7A4D" w:rsidP="00E03102">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ar-SA"/>
                    </w:rPr>
                  </w:pPr>
                  <w:proofErr w:type="spellStart"/>
                  <w:proofErr w:type="gramStart"/>
                  <w:r>
                    <w:rPr>
                      <w:rFonts w:ascii="Times New Roman" w:eastAsia="Times New Roman" w:hAnsi="Times New Roman" w:cs="Times New Roman"/>
                      <w:bCs/>
                      <w:kern w:val="2"/>
                      <w:sz w:val="28"/>
                      <w:szCs w:val="28"/>
                      <w:lang w:eastAsia="ar-SA"/>
                    </w:rPr>
                    <w:t>П</w:t>
                  </w:r>
                  <w:proofErr w:type="gramEnd"/>
                  <w:r>
                    <w:rPr>
                      <w:rFonts w:ascii="Times New Roman" w:eastAsia="Times New Roman" w:hAnsi="Times New Roman" w:cs="Times New Roman"/>
                      <w:bCs/>
                      <w:kern w:val="2"/>
                      <w:sz w:val="28"/>
                      <w:szCs w:val="28"/>
                      <w:lang w:eastAsia="ar-SA"/>
                    </w:rPr>
                    <w:t>ăрачкав</w:t>
                  </w:r>
                  <w:proofErr w:type="spellEnd"/>
                  <w:r>
                    <w:rPr>
                      <w:rFonts w:ascii="Times New Roman" w:eastAsia="Times New Roman" w:hAnsi="Times New Roman" w:cs="Times New Roman"/>
                      <w:bCs/>
                      <w:kern w:val="2"/>
                      <w:sz w:val="28"/>
                      <w:szCs w:val="28"/>
                      <w:lang w:eastAsia="ar-SA"/>
                    </w:rPr>
                    <w:t xml:space="preserve"> муниципалитет </w:t>
                  </w:r>
                  <w:proofErr w:type="spellStart"/>
                  <w:r>
                    <w:rPr>
                      <w:rFonts w:ascii="Times New Roman" w:eastAsia="Times New Roman" w:hAnsi="Times New Roman" w:cs="Times New Roman"/>
                      <w:bCs/>
                      <w:kern w:val="2"/>
                      <w:sz w:val="28"/>
                      <w:szCs w:val="28"/>
                      <w:lang w:eastAsia="ar-SA"/>
                    </w:rPr>
                    <w:t>округӗн</w:t>
                  </w:r>
                  <w:proofErr w:type="spellEnd"/>
                  <w:r>
                    <w:rPr>
                      <w:rFonts w:ascii="Times New Roman" w:eastAsia="Times New Roman" w:hAnsi="Times New Roman" w:cs="Times New Roman"/>
                      <w:bCs/>
                      <w:kern w:val="2"/>
                      <w:sz w:val="28"/>
                      <w:szCs w:val="28"/>
                      <w:lang w:eastAsia="ar-SA"/>
                    </w:rPr>
                    <w:t xml:space="preserve"> </w:t>
                  </w:r>
                  <w:proofErr w:type="spellStart"/>
                  <w:r>
                    <w:rPr>
                      <w:rFonts w:ascii="Times New Roman" w:eastAsia="Times New Roman" w:hAnsi="Times New Roman" w:cs="Times New Roman"/>
                      <w:kern w:val="2"/>
                      <w:sz w:val="28"/>
                      <w:szCs w:val="28"/>
                      <w:lang w:eastAsia="ar-SA"/>
                    </w:rPr>
                    <w:t>администрацийĕ</w:t>
                  </w:r>
                  <w:proofErr w:type="spellEnd"/>
                </w:p>
                <w:p w:rsidR="00FB7A4D" w:rsidRDefault="00FB7A4D" w:rsidP="00E03102">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2"/>
                      <w:sz w:val="28"/>
                      <w:szCs w:val="28"/>
                    </w:rPr>
                  </w:pPr>
                  <w:r>
                    <w:rPr>
                      <w:rFonts w:ascii="Times New Roman" w:eastAsia="Times New Roman" w:hAnsi="Times New Roman" w:cs="Times New Roman"/>
                      <w:bCs/>
                      <w:noProof/>
                      <w:color w:val="000000"/>
                      <w:kern w:val="2"/>
                      <w:sz w:val="28"/>
                      <w:szCs w:val="28"/>
                    </w:rPr>
                    <w:t>ЙЫШĂНУ</w:t>
                  </w:r>
                </w:p>
                <w:p w:rsidR="00FB7A4D" w:rsidRDefault="00FB7A4D" w:rsidP="00E0310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w:t>
                  </w:r>
                </w:p>
                <w:p w:rsidR="00FB7A4D" w:rsidRDefault="00FB7A4D" w:rsidP="00E03102">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p>
                <w:p w:rsidR="00FB7A4D" w:rsidRDefault="00FB7A4D" w:rsidP="00E03102">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rPr>
                  </w:pPr>
                  <w:proofErr w:type="spellStart"/>
                  <w:proofErr w:type="gramStart"/>
                  <w:r>
                    <w:rPr>
                      <w:rFonts w:ascii="Times New Roman" w:eastAsia="Times New Roman" w:hAnsi="Times New Roman" w:cs="Times New Roman"/>
                      <w:bCs/>
                      <w:kern w:val="2"/>
                      <w:sz w:val="28"/>
                      <w:szCs w:val="28"/>
                      <w:lang w:eastAsia="ar-SA"/>
                    </w:rPr>
                    <w:t>П</w:t>
                  </w:r>
                  <w:proofErr w:type="gramEnd"/>
                  <w:r>
                    <w:rPr>
                      <w:rFonts w:ascii="Times New Roman" w:eastAsia="Times New Roman" w:hAnsi="Times New Roman" w:cs="Times New Roman"/>
                      <w:bCs/>
                      <w:kern w:val="2"/>
                      <w:sz w:val="28"/>
                      <w:szCs w:val="28"/>
                      <w:lang w:eastAsia="ar-SA"/>
                    </w:rPr>
                    <w:t>ăрачкав</w:t>
                  </w:r>
                  <w:proofErr w:type="spellEnd"/>
                  <w:r>
                    <w:rPr>
                      <w:rFonts w:ascii="Times New Roman" w:eastAsia="Times New Roman" w:hAnsi="Times New Roman" w:cs="Times New Roman"/>
                      <w:bCs/>
                      <w:kern w:val="2"/>
                      <w:sz w:val="28"/>
                      <w:szCs w:val="28"/>
                      <w:lang w:eastAsia="ar-SA"/>
                    </w:rPr>
                    <w:t xml:space="preserve"> </w:t>
                  </w:r>
                  <w:proofErr w:type="spellStart"/>
                  <w:r>
                    <w:rPr>
                      <w:rFonts w:ascii="Times New Roman" w:eastAsia="Times New Roman" w:hAnsi="Times New Roman" w:cs="Times New Roman"/>
                      <w:bCs/>
                      <w:kern w:val="2"/>
                      <w:sz w:val="28"/>
                      <w:szCs w:val="28"/>
                      <w:lang w:eastAsia="ar-SA"/>
                    </w:rPr>
                    <w:t>сали</w:t>
                  </w:r>
                  <w:proofErr w:type="spellEnd"/>
                </w:p>
              </w:tc>
            </w:tr>
          </w:tbl>
          <w:p w:rsidR="00894B00" w:rsidRPr="00101141" w:rsidRDefault="00894B00" w:rsidP="00894B00">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894B00" w:rsidRPr="00101141" w:rsidRDefault="00894B00" w:rsidP="00894B00">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894B00" w:rsidRPr="00101141" w:rsidRDefault="00894B00" w:rsidP="00894B0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
        </w:tc>
      </w:tr>
    </w:tbl>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600066" w:rsidRPr="00600066" w:rsidRDefault="00600066" w:rsidP="00600066">
      <w:pPr>
        <w:spacing w:after="0" w:line="240" w:lineRule="auto"/>
        <w:ind w:right="5103"/>
        <w:jc w:val="both"/>
        <w:rPr>
          <w:rStyle w:val="af7"/>
          <w:rFonts w:eastAsiaTheme="minorHAnsi"/>
          <w:b w:val="0"/>
          <w:color w:val="000000"/>
          <w:sz w:val="24"/>
          <w:szCs w:val="24"/>
        </w:rPr>
      </w:pPr>
      <w:bookmarkStart w:id="0" w:name="sub_6666"/>
      <w:bookmarkEnd w:id="0"/>
      <w:r w:rsidRPr="00600066">
        <w:rPr>
          <w:rStyle w:val="af7"/>
          <w:rFonts w:eastAsiaTheme="minorHAnsi"/>
          <w:b w:val="0"/>
          <w:color w:val="000000"/>
          <w:sz w:val="24"/>
          <w:szCs w:val="24"/>
        </w:rPr>
        <w:t xml:space="preserve">Об утверждении административного </w:t>
      </w:r>
      <w:proofErr w:type="gramStart"/>
      <w:r w:rsidRPr="00600066">
        <w:rPr>
          <w:rStyle w:val="af7"/>
          <w:rFonts w:eastAsiaTheme="minorHAnsi"/>
          <w:b w:val="0"/>
          <w:color w:val="000000"/>
          <w:sz w:val="24"/>
          <w:szCs w:val="24"/>
        </w:rPr>
        <w:t>р</w:t>
      </w:r>
      <w:r w:rsidRPr="00600066">
        <w:rPr>
          <w:rStyle w:val="af7"/>
          <w:rFonts w:eastAsiaTheme="minorHAnsi"/>
          <w:b w:val="0"/>
          <w:color w:val="000000"/>
          <w:sz w:val="24"/>
          <w:szCs w:val="24"/>
        </w:rPr>
        <w:t>е</w:t>
      </w:r>
      <w:r w:rsidRPr="00600066">
        <w:rPr>
          <w:rStyle w:val="af7"/>
          <w:rFonts w:eastAsiaTheme="minorHAnsi"/>
          <w:b w:val="0"/>
          <w:color w:val="000000"/>
          <w:sz w:val="24"/>
          <w:szCs w:val="24"/>
        </w:rPr>
        <w:t>г</w:t>
      </w:r>
      <w:r w:rsidR="00894B00">
        <w:rPr>
          <w:rStyle w:val="af7"/>
          <w:rFonts w:eastAsiaTheme="minorHAnsi"/>
          <w:b w:val="0"/>
          <w:color w:val="000000"/>
          <w:sz w:val="24"/>
          <w:szCs w:val="24"/>
        </w:rPr>
        <w:t>ламента администрации Порецкого</w:t>
      </w:r>
      <w:r w:rsidRPr="00600066">
        <w:rPr>
          <w:rStyle w:val="af7"/>
          <w:rFonts w:eastAsiaTheme="minorHAnsi"/>
          <w:b w:val="0"/>
          <w:color w:val="000000"/>
          <w:sz w:val="24"/>
          <w:szCs w:val="24"/>
        </w:rPr>
        <w:t xml:space="preserve"> м</w:t>
      </w:r>
      <w:r w:rsidRPr="00600066">
        <w:rPr>
          <w:rStyle w:val="af7"/>
          <w:rFonts w:eastAsiaTheme="minorHAnsi"/>
          <w:b w:val="0"/>
          <w:color w:val="000000"/>
          <w:sz w:val="24"/>
          <w:szCs w:val="24"/>
        </w:rPr>
        <w:t>у</w:t>
      </w:r>
      <w:r w:rsidRPr="00600066">
        <w:rPr>
          <w:rStyle w:val="af7"/>
          <w:rFonts w:eastAsiaTheme="minorHAnsi"/>
          <w:b w:val="0"/>
          <w:color w:val="000000"/>
          <w:sz w:val="24"/>
          <w:szCs w:val="24"/>
        </w:rPr>
        <w:t>ниципального округа Чувашской Респу</w:t>
      </w:r>
      <w:r w:rsidRPr="00600066">
        <w:rPr>
          <w:rStyle w:val="af7"/>
          <w:rFonts w:eastAsiaTheme="minorHAnsi"/>
          <w:b w:val="0"/>
          <w:color w:val="000000"/>
          <w:sz w:val="24"/>
          <w:szCs w:val="24"/>
        </w:rPr>
        <w:t>б</w:t>
      </w:r>
      <w:r w:rsidRPr="00600066">
        <w:rPr>
          <w:rStyle w:val="af7"/>
          <w:rFonts w:eastAsiaTheme="minorHAnsi"/>
          <w:b w:val="0"/>
          <w:color w:val="000000"/>
          <w:sz w:val="24"/>
          <w:szCs w:val="24"/>
        </w:rPr>
        <w:t>лики предоставления муниципальной</w:t>
      </w:r>
      <w:proofErr w:type="gramEnd"/>
      <w:r w:rsidRPr="00600066">
        <w:rPr>
          <w:rStyle w:val="af7"/>
          <w:rFonts w:eastAsiaTheme="minorHAnsi"/>
          <w:b w:val="0"/>
          <w:color w:val="000000"/>
          <w:sz w:val="24"/>
          <w:szCs w:val="24"/>
        </w:rPr>
        <w:t xml:space="preserve"> услуги «Присвоение спортивных разрядов и квалификационных категорий спорти</w:t>
      </w:r>
      <w:r w:rsidRPr="00600066">
        <w:rPr>
          <w:rStyle w:val="af7"/>
          <w:rFonts w:eastAsiaTheme="minorHAnsi"/>
          <w:b w:val="0"/>
          <w:color w:val="000000"/>
          <w:sz w:val="24"/>
          <w:szCs w:val="24"/>
        </w:rPr>
        <w:t>в</w:t>
      </w:r>
      <w:r w:rsidRPr="00600066">
        <w:rPr>
          <w:rStyle w:val="af7"/>
          <w:rFonts w:eastAsiaTheme="minorHAnsi"/>
          <w:b w:val="0"/>
          <w:color w:val="000000"/>
          <w:sz w:val="24"/>
          <w:szCs w:val="24"/>
        </w:rPr>
        <w:t>ных судей в порядке, установленном з</w:t>
      </w:r>
      <w:r w:rsidRPr="00600066">
        <w:rPr>
          <w:rStyle w:val="af7"/>
          <w:rFonts w:eastAsiaTheme="minorHAnsi"/>
          <w:b w:val="0"/>
          <w:color w:val="000000"/>
          <w:sz w:val="24"/>
          <w:szCs w:val="24"/>
        </w:rPr>
        <w:t>а</w:t>
      </w:r>
      <w:r w:rsidRPr="00600066">
        <w:rPr>
          <w:rStyle w:val="af7"/>
          <w:rFonts w:eastAsiaTheme="minorHAnsi"/>
          <w:b w:val="0"/>
          <w:color w:val="000000"/>
          <w:sz w:val="24"/>
          <w:szCs w:val="24"/>
        </w:rPr>
        <w:t>конод</w:t>
      </w:r>
      <w:r w:rsidRPr="00600066">
        <w:rPr>
          <w:rStyle w:val="af7"/>
          <w:rFonts w:eastAsiaTheme="minorHAnsi"/>
          <w:b w:val="0"/>
          <w:color w:val="000000"/>
          <w:sz w:val="24"/>
          <w:szCs w:val="24"/>
        </w:rPr>
        <w:t>а</w:t>
      </w:r>
      <w:r w:rsidRPr="00600066">
        <w:rPr>
          <w:rStyle w:val="af7"/>
          <w:rFonts w:eastAsiaTheme="minorHAnsi"/>
          <w:b w:val="0"/>
          <w:color w:val="000000"/>
          <w:sz w:val="24"/>
          <w:szCs w:val="24"/>
        </w:rPr>
        <w:t>тельством Российской Федерации»</w:t>
      </w:r>
    </w:p>
    <w:p w:rsidR="00600066" w:rsidRPr="00600066" w:rsidRDefault="00600066" w:rsidP="00600066">
      <w:pPr>
        <w:spacing w:after="0" w:line="240" w:lineRule="auto"/>
        <w:ind w:right="5103"/>
        <w:jc w:val="both"/>
        <w:rPr>
          <w:rStyle w:val="af7"/>
          <w:rFonts w:eastAsiaTheme="minorHAnsi"/>
          <w:b w:val="0"/>
          <w:color w:val="000000"/>
          <w:sz w:val="24"/>
          <w:szCs w:val="24"/>
        </w:rPr>
      </w:pPr>
    </w:p>
    <w:p w:rsidR="00600066" w:rsidRPr="00600066" w:rsidRDefault="00600066" w:rsidP="00600066">
      <w:pPr>
        <w:spacing w:after="0" w:line="240" w:lineRule="auto"/>
        <w:ind w:right="5103"/>
        <w:jc w:val="both"/>
        <w:rPr>
          <w:rStyle w:val="af7"/>
          <w:rFonts w:eastAsiaTheme="minorHAnsi"/>
          <w:b w:val="0"/>
          <w:color w:val="000000"/>
          <w:sz w:val="24"/>
          <w:szCs w:val="24"/>
        </w:rPr>
      </w:pPr>
    </w:p>
    <w:p w:rsidR="00600066" w:rsidRPr="00600066" w:rsidRDefault="00600066" w:rsidP="00600066">
      <w:pPr>
        <w:spacing w:after="0" w:line="240" w:lineRule="auto"/>
        <w:ind w:firstLine="426"/>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ab/>
      </w:r>
      <w:r w:rsidRPr="00600066">
        <w:rPr>
          <w:rFonts w:ascii="Times New Roman" w:hAnsi="Times New Roman" w:cs="Times New Roman"/>
          <w:color w:val="000000"/>
          <w:sz w:val="24"/>
          <w:szCs w:val="24"/>
        </w:rPr>
        <w:t xml:space="preserve"> В соответствии с </w:t>
      </w:r>
      <w:hyperlink r:id="rId10" w:history="1">
        <w:r w:rsidRPr="00600066">
          <w:rPr>
            <w:rStyle w:val="ae"/>
            <w:rFonts w:ascii="Times New Roman" w:hAnsi="Times New Roman" w:cs="Times New Roman"/>
            <w:color w:val="000000"/>
            <w:sz w:val="24"/>
            <w:szCs w:val="24"/>
            <w:u w:val="none"/>
          </w:rPr>
          <w:t>Федеральным законом от 27.07.2010 г. N 210-ФЗ «Об организации предоставления государственных и муниципальных услуг</w:t>
        </w:r>
      </w:hyperlink>
      <w:r w:rsidRPr="00600066">
        <w:rPr>
          <w:rFonts w:ascii="Times New Roman" w:hAnsi="Times New Roman" w:cs="Times New Roman"/>
          <w:color w:val="000000"/>
          <w:sz w:val="24"/>
          <w:szCs w:val="24"/>
        </w:rPr>
        <w:t xml:space="preserve">», </w:t>
      </w:r>
      <w:r w:rsidRPr="00600066">
        <w:rPr>
          <w:rFonts w:ascii="Times New Roman" w:hAnsi="Times New Roman" w:cs="Times New Roman"/>
          <w:sz w:val="24"/>
          <w:szCs w:val="24"/>
        </w:rPr>
        <w:t>06.01.2003 № 131-ФЗ «Об о</w:t>
      </w:r>
      <w:r w:rsidRPr="00600066">
        <w:rPr>
          <w:rFonts w:ascii="Times New Roman" w:hAnsi="Times New Roman" w:cs="Times New Roman"/>
          <w:sz w:val="24"/>
          <w:szCs w:val="24"/>
        </w:rPr>
        <w:t>б</w:t>
      </w:r>
      <w:r w:rsidRPr="00600066">
        <w:rPr>
          <w:rFonts w:ascii="Times New Roman" w:hAnsi="Times New Roman" w:cs="Times New Roman"/>
          <w:sz w:val="24"/>
          <w:szCs w:val="24"/>
        </w:rPr>
        <w:t>щих принципах организации местного самоуправления в Российской Фе</w:t>
      </w:r>
      <w:r w:rsidR="00894B00">
        <w:rPr>
          <w:rFonts w:ascii="Times New Roman" w:hAnsi="Times New Roman" w:cs="Times New Roman"/>
          <w:sz w:val="24"/>
          <w:szCs w:val="24"/>
        </w:rPr>
        <w:t>дерации» админ</w:t>
      </w:r>
      <w:r w:rsidR="00894B00">
        <w:rPr>
          <w:rFonts w:ascii="Times New Roman" w:hAnsi="Times New Roman" w:cs="Times New Roman"/>
          <w:sz w:val="24"/>
          <w:szCs w:val="24"/>
        </w:rPr>
        <w:t>и</w:t>
      </w:r>
      <w:r w:rsidR="00894B00">
        <w:rPr>
          <w:rFonts w:ascii="Times New Roman" w:hAnsi="Times New Roman" w:cs="Times New Roman"/>
          <w:sz w:val="24"/>
          <w:szCs w:val="24"/>
        </w:rPr>
        <w:t>страция Порецкого</w:t>
      </w:r>
      <w:r w:rsidRPr="00600066">
        <w:rPr>
          <w:rFonts w:ascii="Times New Roman" w:hAnsi="Times New Roman" w:cs="Times New Roman"/>
          <w:sz w:val="24"/>
          <w:szCs w:val="24"/>
        </w:rPr>
        <w:t xml:space="preserve"> муниципального округа  </w:t>
      </w:r>
      <w:proofErr w:type="gramStart"/>
      <w:r w:rsidRPr="00600066">
        <w:rPr>
          <w:rFonts w:ascii="Times New Roman" w:hAnsi="Times New Roman" w:cs="Times New Roman"/>
          <w:color w:val="000000"/>
          <w:sz w:val="24"/>
          <w:szCs w:val="24"/>
        </w:rPr>
        <w:t>п</w:t>
      </w:r>
      <w:proofErr w:type="gramEnd"/>
      <w:r w:rsidRPr="00600066">
        <w:rPr>
          <w:rFonts w:ascii="Times New Roman" w:hAnsi="Times New Roman" w:cs="Times New Roman"/>
          <w:color w:val="000000"/>
          <w:sz w:val="24"/>
          <w:szCs w:val="24"/>
        </w:rPr>
        <w:t xml:space="preserve"> о с т а н о в л я е т :</w:t>
      </w:r>
    </w:p>
    <w:p w:rsidR="00600066" w:rsidRPr="00600066" w:rsidRDefault="00600066" w:rsidP="0060006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Pr="00600066">
        <w:rPr>
          <w:rFonts w:ascii="Times New Roman" w:hAnsi="Times New Roman" w:cs="Times New Roman"/>
          <w:sz w:val="24"/>
          <w:szCs w:val="24"/>
        </w:rPr>
        <w:t xml:space="preserve">1. Утвердить </w:t>
      </w:r>
      <w:r w:rsidRPr="00600066">
        <w:rPr>
          <w:rFonts w:ascii="Times New Roman" w:hAnsi="Times New Roman" w:cs="Times New Roman"/>
          <w:color w:val="000000"/>
          <w:sz w:val="24"/>
          <w:szCs w:val="24"/>
        </w:rPr>
        <w:t xml:space="preserve">прилагаемый </w:t>
      </w:r>
      <w:hyperlink r:id="rId11" w:anchor="/document/404954599/entry/10000" w:history="1">
        <w:r w:rsidRPr="00600066">
          <w:rPr>
            <w:rStyle w:val="ae"/>
            <w:rFonts w:ascii="Times New Roman" w:hAnsi="Times New Roman" w:cs="Times New Roman"/>
            <w:color w:val="000000"/>
            <w:sz w:val="24"/>
            <w:szCs w:val="24"/>
            <w:u w:val="none"/>
          </w:rPr>
          <w:t>административный регламент</w:t>
        </w:r>
      </w:hyperlink>
      <w:r w:rsidRPr="00600066">
        <w:rPr>
          <w:rFonts w:ascii="Times New Roman" w:hAnsi="Times New Roman" w:cs="Times New Roman"/>
          <w:sz w:val="24"/>
          <w:szCs w:val="24"/>
        </w:rPr>
        <w:t xml:space="preserve"> администрации </w:t>
      </w:r>
      <w:r w:rsidR="00894B00">
        <w:rPr>
          <w:rFonts w:ascii="Times New Roman" w:hAnsi="Times New Roman" w:cs="Times New Roman"/>
          <w:sz w:val="24"/>
          <w:szCs w:val="24"/>
        </w:rPr>
        <w:t>Порецкого</w:t>
      </w:r>
      <w:r w:rsidRPr="00600066">
        <w:rPr>
          <w:rFonts w:ascii="Times New Roman" w:hAnsi="Times New Roman" w:cs="Times New Roman"/>
          <w:sz w:val="24"/>
          <w:szCs w:val="24"/>
        </w:rPr>
        <w:t xml:space="preserve"> муниципального округа Чувашской Республики предоставления муниципальной услуги «Присвоение спортивных разрядов и квалификационных категорий спортивных судей в порядке, установленном законодательством Российской Федерации».</w:t>
      </w:r>
    </w:p>
    <w:p w:rsidR="00600066" w:rsidRDefault="00600066" w:rsidP="0060006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Pr="00600066">
        <w:rPr>
          <w:rFonts w:ascii="Times New Roman" w:hAnsi="Times New Roman" w:cs="Times New Roman"/>
          <w:sz w:val="24"/>
          <w:szCs w:val="24"/>
        </w:rPr>
        <w:t xml:space="preserve">2. </w:t>
      </w:r>
      <w:r w:rsidRPr="00600066">
        <w:rPr>
          <w:rFonts w:ascii="Times New Roman" w:hAnsi="Times New Roman" w:cs="Times New Roman"/>
          <w:color w:val="000000"/>
          <w:sz w:val="24"/>
          <w:szCs w:val="24"/>
        </w:rPr>
        <w:t>Признать утр</w:t>
      </w:r>
      <w:r w:rsidR="00894B00">
        <w:rPr>
          <w:rFonts w:ascii="Times New Roman" w:hAnsi="Times New Roman" w:cs="Times New Roman"/>
          <w:color w:val="000000"/>
          <w:sz w:val="24"/>
          <w:szCs w:val="24"/>
        </w:rPr>
        <w:t>атившими силу постановление от 09</w:t>
      </w:r>
      <w:r w:rsidRPr="00600066">
        <w:rPr>
          <w:rFonts w:ascii="Times New Roman" w:hAnsi="Times New Roman" w:cs="Times New Roman"/>
          <w:color w:val="000000"/>
          <w:sz w:val="24"/>
          <w:szCs w:val="24"/>
        </w:rPr>
        <w:t>.</w:t>
      </w:r>
      <w:r w:rsidR="00894B00">
        <w:rPr>
          <w:rFonts w:ascii="Times New Roman" w:hAnsi="Times New Roman" w:cs="Times New Roman"/>
          <w:color w:val="000000"/>
          <w:sz w:val="24"/>
          <w:szCs w:val="24"/>
        </w:rPr>
        <w:t>10</w:t>
      </w:r>
      <w:r w:rsidRPr="00600066">
        <w:rPr>
          <w:rFonts w:ascii="Times New Roman" w:hAnsi="Times New Roman" w:cs="Times New Roman"/>
          <w:color w:val="000000"/>
          <w:sz w:val="24"/>
          <w:szCs w:val="24"/>
        </w:rPr>
        <w:t>.20</w:t>
      </w:r>
      <w:r w:rsidR="00894B00">
        <w:rPr>
          <w:rFonts w:ascii="Times New Roman" w:hAnsi="Times New Roman" w:cs="Times New Roman"/>
          <w:color w:val="000000"/>
          <w:sz w:val="24"/>
          <w:szCs w:val="24"/>
        </w:rPr>
        <w:t>15 №  282 администрации Порецкого</w:t>
      </w:r>
      <w:r w:rsidRPr="00600066">
        <w:rPr>
          <w:rFonts w:ascii="Times New Roman" w:hAnsi="Times New Roman" w:cs="Times New Roman"/>
          <w:color w:val="000000"/>
          <w:sz w:val="24"/>
          <w:szCs w:val="24"/>
        </w:rPr>
        <w:t xml:space="preserve"> района </w:t>
      </w:r>
      <w:r w:rsidRPr="00600066">
        <w:rPr>
          <w:rStyle w:val="af7"/>
          <w:rFonts w:eastAsiaTheme="minorHAnsi"/>
          <w:b w:val="0"/>
          <w:color w:val="000000"/>
          <w:sz w:val="24"/>
          <w:szCs w:val="24"/>
        </w:rPr>
        <w:t>«</w:t>
      </w:r>
      <w:r w:rsidR="00894B00">
        <w:rPr>
          <w:rStyle w:val="af7"/>
          <w:rFonts w:eastAsiaTheme="minorHAnsi"/>
          <w:b w:val="0"/>
          <w:color w:val="000000"/>
          <w:sz w:val="24"/>
          <w:szCs w:val="24"/>
        </w:rPr>
        <w:t>О наделении полномочий по присвоению спортивных разрядов</w:t>
      </w:r>
      <w:r w:rsidRPr="00600066">
        <w:rPr>
          <w:rStyle w:val="af7"/>
          <w:rFonts w:eastAsiaTheme="minorHAnsi"/>
          <w:b w:val="0"/>
          <w:color w:val="000000"/>
          <w:sz w:val="24"/>
          <w:szCs w:val="24"/>
        </w:rPr>
        <w:t>»</w:t>
      </w:r>
      <w:r w:rsidRPr="00600066">
        <w:rPr>
          <w:rFonts w:ascii="Times New Roman" w:hAnsi="Times New Roman" w:cs="Times New Roman"/>
          <w:color w:val="000000"/>
          <w:sz w:val="24"/>
          <w:szCs w:val="24"/>
        </w:rPr>
        <w:t>.</w:t>
      </w:r>
      <w:r w:rsidRPr="00600066">
        <w:rPr>
          <w:rFonts w:ascii="Times New Roman" w:hAnsi="Times New Roman" w:cs="Times New Roman"/>
          <w:sz w:val="24"/>
          <w:szCs w:val="24"/>
        </w:rPr>
        <w:t xml:space="preserve">  </w:t>
      </w:r>
    </w:p>
    <w:p w:rsidR="00600066" w:rsidRPr="00600066" w:rsidRDefault="004E03B0" w:rsidP="00600066">
      <w:pPr>
        <w:spacing w:after="0" w:line="240" w:lineRule="auto"/>
        <w:ind w:firstLine="426"/>
        <w:jc w:val="both"/>
        <w:rPr>
          <w:rFonts w:ascii="Times New Roman" w:hAnsi="Times New Roman" w:cs="Times New Roman"/>
          <w:iCs/>
          <w:noProof/>
          <w:sz w:val="24"/>
          <w:szCs w:val="24"/>
        </w:rPr>
      </w:pPr>
      <w:r>
        <w:rPr>
          <w:rFonts w:ascii="Times New Roman" w:hAnsi="Times New Roman" w:cs="Times New Roman"/>
          <w:sz w:val="24"/>
          <w:szCs w:val="24"/>
        </w:rPr>
        <w:t xml:space="preserve">    3.</w:t>
      </w:r>
      <w:r w:rsidR="00600066" w:rsidRPr="00600066">
        <w:rPr>
          <w:rFonts w:ascii="Times New Roman" w:hAnsi="Times New Roman" w:cs="Times New Roman"/>
          <w:sz w:val="24"/>
          <w:szCs w:val="24"/>
        </w:rPr>
        <w:t xml:space="preserve"> </w:t>
      </w:r>
      <w:proofErr w:type="gramStart"/>
      <w:r w:rsidR="00600066" w:rsidRPr="00600066">
        <w:rPr>
          <w:rFonts w:ascii="Times New Roman" w:hAnsi="Times New Roman" w:cs="Times New Roman"/>
          <w:sz w:val="24"/>
          <w:szCs w:val="24"/>
        </w:rPr>
        <w:t>Контроль за</w:t>
      </w:r>
      <w:proofErr w:type="gramEnd"/>
      <w:r w:rsidR="00600066" w:rsidRPr="00600066">
        <w:rPr>
          <w:rFonts w:ascii="Times New Roman" w:hAnsi="Times New Roman" w:cs="Times New Roman"/>
          <w:sz w:val="24"/>
          <w:szCs w:val="24"/>
        </w:rPr>
        <w:t xml:space="preserve"> исполнением настоящего постановления возложить на отдел </w:t>
      </w:r>
      <w:r>
        <w:rPr>
          <w:rFonts w:ascii="Times New Roman" w:hAnsi="Times New Roman" w:cs="Times New Roman"/>
          <w:sz w:val="24"/>
          <w:szCs w:val="24"/>
        </w:rPr>
        <w:t>образ</w:t>
      </w:r>
      <w:r>
        <w:rPr>
          <w:rFonts w:ascii="Times New Roman" w:hAnsi="Times New Roman" w:cs="Times New Roman"/>
          <w:sz w:val="24"/>
          <w:szCs w:val="24"/>
        </w:rPr>
        <w:t>о</w:t>
      </w:r>
      <w:r>
        <w:rPr>
          <w:rFonts w:ascii="Times New Roman" w:hAnsi="Times New Roman" w:cs="Times New Roman"/>
          <w:sz w:val="24"/>
          <w:szCs w:val="24"/>
        </w:rPr>
        <w:t xml:space="preserve">вания, молодежной политики и спорта </w:t>
      </w:r>
      <w:r w:rsidR="00600066" w:rsidRPr="00600066">
        <w:rPr>
          <w:rFonts w:ascii="Times New Roman" w:hAnsi="Times New Roman" w:cs="Times New Roman"/>
          <w:sz w:val="24"/>
          <w:szCs w:val="24"/>
        </w:rPr>
        <w:t>админис</w:t>
      </w:r>
      <w:r>
        <w:rPr>
          <w:rFonts w:ascii="Times New Roman" w:hAnsi="Times New Roman" w:cs="Times New Roman"/>
          <w:sz w:val="24"/>
          <w:szCs w:val="24"/>
        </w:rPr>
        <w:t xml:space="preserve">трации Порецкого </w:t>
      </w:r>
      <w:r w:rsidR="00600066" w:rsidRPr="00600066">
        <w:rPr>
          <w:rFonts w:ascii="Times New Roman" w:hAnsi="Times New Roman" w:cs="Times New Roman"/>
          <w:sz w:val="24"/>
          <w:szCs w:val="24"/>
        </w:rPr>
        <w:t xml:space="preserve"> муниципального округа Ч</w:t>
      </w:r>
      <w:r w:rsidR="00600066" w:rsidRPr="00600066">
        <w:rPr>
          <w:rFonts w:ascii="Times New Roman" w:hAnsi="Times New Roman" w:cs="Times New Roman"/>
          <w:sz w:val="24"/>
          <w:szCs w:val="24"/>
        </w:rPr>
        <w:t>у</w:t>
      </w:r>
      <w:r w:rsidR="00600066" w:rsidRPr="00600066">
        <w:rPr>
          <w:rFonts w:ascii="Times New Roman" w:hAnsi="Times New Roman" w:cs="Times New Roman"/>
          <w:sz w:val="24"/>
          <w:szCs w:val="24"/>
        </w:rPr>
        <w:t>вашской Республики.</w:t>
      </w:r>
    </w:p>
    <w:p w:rsidR="00600066" w:rsidRPr="00600066" w:rsidRDefault="00600066" w:rsidP="00FB7A4D">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E03102">
        <w:rPr>
          <w:rFonts w:ascii="Times New Roman" w:hAnsi="Times New Roman" w:cs="Times New Roman"/>
          <w:color w:val="000000"/>
          <w:sz w:val="24"/>
          <w:szCs w:val="24"/>
        </w:rPr>
        <w:t>4</w:t>
      </w:r>
      <w:r w:rsidRPr="00600066">
        <w:rPr>
          <w:rFonts w:ascii="Times New Roman" w:hAnsi="Times New Roman" w:cs="Times New Roman"/>
          <w:color w:val="000000"/>
          <w:sz w:val="24"/>
          <w:szCs w:val="24"/>
        </w:rPr>
        <w:t xml:space="preserve"> </w:t>
      </w:r>
      <w:r w:rsidR="00FB7A4D" w:rsidRPr="00FB7A4D">
        <w:rPr>
          <w:rFonts w:ascii="Times New Roman" w:hAnsi="Times New Roman" w:cs="Times New Roman"/>
          <w:color w:val="000000"/>
          <w:sz w:val="24"/>
          <w:szCs w:val="24"/>
        </w:rPr>
        <w:t>. Настоящее постановление вступает в силу со дня его официального опубликов</w:t>
      </w:r>
      <w:r w:rsidR="00FB7A4D" w:rsidRPr="00FB7A4D">
        <w:rPr>
          <w:rFonts w:ascii="Times New Roman" w:hAnsi="Times New Roman" w:cs="Times New Roman"/>
          <w:color w:val="000000"/>
          <w:sz w:val="24"/>
          <w:szCs w:val="24"/>
        </w:rPr>
        <w:t>а</w:t>
      </w:r>
      <w:r w:rsidR="00FB7A4D" w:rsidRPr="00FB7A4D">
        <w:rPr>
          <w:rFonts w:ascii="Times New Roman" w:hAnsi="Times New Roman" w:cs="Times New Roman"/>
          <w:color w:val="000000"/>
          <w:sz w:val="24"/>
          <w:szCs w:val="24"/>
        </w:rPr>
        <w:t>ния в издании «Вестник Поречья» и подлежит размещению на официальном сайте Поре</w:t>
      </w:r>
      <w:r w:rsidR="00FB7A4D" w:rsidRPr="00FB7A4D">
        <w:rPr>
          <w:rFonts w:ascii="Times New Roman" w:hAnsi="Times New Roman" w:cs="Times New Roman"/>
          <w:color w:val="000000"/>
          <w:sz w:val="24"/>
          <w:szCs w:val="24"/>
        </w:rPr>
        <w:t>ц</w:t>
      </w:r>
      <w:r w:rsidR="00FB7A4D" w:rsidRPr="00FB7A4D">
        <w:rPr>
          <w:rFonts w:ascii="Times New Roman" w:hAnsi="Times New Roman" w:cs="Times New Roman"/>
          <w:color w:val="000000"/>
          <w:sz w:val="24"/>
          <w:szCs w:val="24"/>
        </w:rPr>
        <w:t>кого муниципал</w:t>
      </w:r>
      <w:bookmarkStart w:id="1" w:name="_GoBack"/>
      <w:bookmarkEnd w:id="1"/>
      <w:r w:rsidR="00FB7A4D" w:rsidRPr="00FB7A4D">
        <w:rPr>
          <w:rFonts w:ascii="Times New Roman" w:hAnsi="Times New Roman" w:cs="Times New Roman"/>
          <w:color w:val="000000"/>
          <w:sz w:val="24"/>
          <w:szCs w:val="24"/>
        </w:rPr>
        <w:t>ьного округа в информационно-телекоммуникационной сети «Интернет».</w:t>
      </w:r>
      <w:r w:rsidR="00FB7A4D" w:rsidRPr="00FB7A4D">
        <w:rPr>
          <w:rFonts w:ascii="Times New Roman" w:hAnsi="Times New Roman" w:cs="Times New Roman"/>
          <w:color w:val="000000"/>
          <w:sz w:val="24"/>
          <w:szCs w:val="24"/>
        </w:rPr>
        <w:tab/>
      </w:r>
    </w:p>
    <w:tbl>
      <w:tblPr>
        <w:tblW w:w="5000" w:type="pct"/>
        <w:tblLook w:val="04A0" w:firstRow="1" w:lastRow="0" w:firstColumn="1" w:lastColumn="0" w:noHBand="0" w:noVBand="1"/>
      </w:tblPr>
      <w:tblGrid>
        <w:gridCol w:w="6346"/>
        <w:gridCol w:w="3174"/>
      </w:tblGrid>
      <w:tr w:rsidR="00600066" w:rsidRPr="00600066" w:rsidTr="00600066">
        <w:tc>
          <w:tcPr>
            <w:tcW w:w="3300" w:type="pct"/>
            <w:tcMar>
              <w:top w:w="15" w:type="dxa"/>
              <w:left w:w="15" w:type="dxa"/>
              <w:bottom w:w="15" w:type="dxa"/>
              <w:right w:w="15" w:type="dxa"/>
            </w:tcMar>
            <w:vAlign w:val="bottom"/>
          </w:tcPr>
          <w:p w:rsidR="00600066" w:rsidRPr="00600066" w:rsidRDefault="00600066" w:rsidP="00600066">
            <w:pPr>
              <w:spacing w:after="0" w:line="240" w:lineRule="auto"/>
              <w:rPr>
                <w:rFonts w:ascii="Times New Roman" w:hAnsi="Times New Roman" w:cs="Times New Roman"/>
                <w:color w:val="000000"/>
                <w:sz w:val="24"/>
                <w:szCs w:val="24"/>
              </w:rPr>
            </w:pPr>
          </w:p>
          <w:p w:rsidR="00600066" w:rsidRPr="00600066" w:rsidRDefault="00600066" w:rsidP="00600066">
            <w:pPr>
              <w:spacing w:after="0" w:line="240" w:lineRule="auto"/>
              <w:rPr>
                <w:rFonts w:ascii="Times New Roman" w:hAnsi="Times New Roman" w:cs="Times New Roman"/>
                <w:color w:val="000000"/>
                <w:sz w:val="24"/>
                <w:szCs w:val="24"/>
              </w:rPr>
            </w:pPr>
          </w:p>
          <w:p w:rsidR="00600066" w:rsidRPr="00600066" w:rsidRDefault="004E03B0" w:rsidP="0060006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Глава Пор</w:t>
            </w:r>
            <w:r w:rsidR="003C42A9">
              <w:rPr>
                <w:rFonts w:ascii="Times New Roman" w:hAnsi="Times New Roman" w:cs="Times New Roman"/>
                <w:color w:val="000000"/>
                <w:sz w:val="24"/>
                <w:szCs w:val="24"/>
              </w:rPr>
              <w:t>е</w:t>
            </w:r>
            <w:r>
              <w:rPr>
                <w:rFonts w:ascii="Times New Roman" w:hAnsi="Times New Roman" w:cs="Times New Roman"/>
                <w:color w:val="000000"/>
                <w:sz w:val="24"/>
                <w:szCs w:val="24"/>
              </w:rPr>
              <w:t>цкого</w:t>
            </w:r>
          </w:p>
          <w:p w:rsidR="00600066" w:rsidRPr="00600066" w:rsidRDefault="00600066" w:rsidP="00600066">
            <w:pPr>
              <w:spacing w:after="0" w:line="240" w:lineRule="auto"/>
              <w:rPr>
                <w:rFonts w:ascii="Times New Roman" w:hAnsi="Times New Roman" w:cs="Times New Roman"/>
                <w:color w:val="000000"/>
                <w:sz w:val="24"/>
                <w:szCs w:val="24"/>
              </w:rPr>
            </w:pPr>
            <w:r w:rsidRPr="00600066">
              <w:rPr>
                <w:rFonts w:ascii="Times New Roman" w:hAnsi="Times New Roman" w:cs="Times New Roman"/>
                <w:color w:val="000000"/>
                <w:sz w:val="24"/>
                <w:szCs w:val="24"/>
              </w:rPr>
              <w:t>муниципального округа</w:t>
            </w:r>
          </w:p>
        </w:tc>
        <w:tc>
          <w:tcPr>
            <w:tcW w:w="1650" w:type="pct"/>
            <w:tcMar>
              <w:top w:w="15" w:type="dxa"/>
              <w:left w:w="15" w:type="dxa"/>
              <w:bottom w:w="15" w:type="dxa"/>
              <w:right w:w="15" w:type="dxa"/>
            </w:tcMar>
            <w:vAlign w:val="bottom"/>
            <w:hideMark/>
          </w:tcPr>
          <w:p w:rsidR="00600066" w:rsidRPr="00600066" w:rsidRDefault="004E03B0" w:rsidP="004E03B0">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Е</w:t>
            </w:r>
            <w:r w:rsidR="00600066" w:rsidRPr="00600066">
              <w:rPr>
                <w:rFonts w:ascii="Times New Roman" w:hAnsi="Times New Roman" w:cs="Times New Roman"/>
                <w:color w:val="000000"/>
                <w:sz w:val="24"/>
                <w:szCs w:val="24"/>
              </w:rPr>
              <w:t>.В.</w:t>
            </w:r>
            <w:r>
              <w:rPr>
                <w:rFonts w:ascii="Times New Roman" w:hAnsi="Times New Roman" w:cs="Times New Roman"/>
                <w:color w:val="000000"/>
                <w:sz w:val="24"/>
                <w:szCs w:val="24"/>
              </w:rPr>
              <w:t>Лебедев</w:t>
            </w:r>
          </w:p>
        </w:tc>
      </w:tr>
    </w:tbl>
    <w:p w:rsidR="00600066" w:rsidRPr="00600066" w:rsidRDefault="00600066" w:rsidP="00600066">
      <w:pPr>
        <w:spacing w:after="0" w:line="240" w:lineRule="auto"/>
        <w:ind w:firstLine="720"/>
        <w:jc w:val="both"/>
        <w:rPr>
          <w:rFonts w:ascii="Times New Roman" w:hAnsi="Times New Roman" w:cs="Times New Roman"/>
          <w:b/>
          <w:sz w:val="24"/>
          <w:szCs w:val="24"/>
        </w:rPr>
      </w:pPr>
    </w:p>
    <w:p w:rsidR="00600066" w:rsidRPr="00600066" w:rsidRDefault="00600066" w:rsidP="00600066">
      <w:pPr>
        <w:spacing w:after="0" w:line="240" w:lineRule="auto"/>
        <w:ind w:firstLine="720"/>
        <w:jc w:val="both"/>
        <w:rPr>
          <w:rStyle w:val="af7"/>
          <w:rFonts w:eastAsiaTheme="minorHAnsi"/>
          <w:sz w:val="24"/>
          <w:szCs w:val="24"/>
        </w:rPr>
      </w:pPr>
    </w:p>
    <w:p w:rsidR="00600066" w:rsidRPr="00600066" w:rsidRDefault="00600066" w:rsidP="00600066">
      <w:pPr>
        <w:spacing w:after="0" w:line="240" w:lineRule="auto"/>
        <w:ind w:firstLine="720"/>
        <w:jc w:val="both"/>
        <w:rPr>
          <w:rStyle w:val="af7"/>
          <w:rFonts w:eastAsiaTheme="minorHAnsi"/>
          <w:bCs w:val="0"/>
          <w:sz w:val="24"/>
          <w:szCs w:val="24"/>
        </w:rPr>
      </w:pPr>
    </w:p>
    <w:p w:rsidR="00600066" w:rsidRDefault="00600066" w:rsidP="00600066">
      <w:pPr>
        <w:spacing w:after="0" w:line="240" w:lineRule="auto"/>
        <w:ind w:firstLine="720"/>
        <w:jc w:val="both"/>
        <w:rPr>
          <w:rStyle w:val="af7"/>
          <w:rFonts w:eastAsiaTheme="minorHAnsi"/>
          <w:bCs w:val="0"/>
          <w:sz w:val="24"/>
          <w:szCs w:val="24"/>
        </w:rPr>
      </w:pPr>
    </w:p>
    <w:p w:rsidR="003C42A9" w:rsidRDefault="003C42A9" w:rsidP="00600066">
      <w:pPr>
        <w:spacing w:after="0" w:line="240" w:lineRule="auto"/>
        <w:ind w:firstLine="720"/>
        <w:jc w:val="both"/>
        <w:rPr>
          <w:rStyle w:val="af7"/>
          <w:rFonts w:eastAsiaTheme="minorHAnsi"/>
          <w:bCs w:val="0"/>
          <w:sz w:val="24"/>
          <w:szCs w:val="24"/>
        </w:rPr>
      </w:pPr>
    </w:p>
    <w:p w:rsidR="003C42A9" w:rsidRPr="00600066" w:rsidRDefault="003C42A9" w:rsidP="00600066">
      <w:pPr>
        <w:spacing w:after="0" w:line="240" w:lineRule="auto"/>
        <w:ind w:firstLine="720"/>
        <w:jc w:val="both"/>
        <w:rPr>
          <w:rStyle w:val="af7"/>
          <w:rFonts w:eastAsiaTheme="minorHAnsi"/>
          <w:bCs w:val="0"/>
          <w:sz w:val="24"/>
          <w:szCs w:val="24"/>
        </w:rPr>
      </w:pPr>
    </w:p>
    <w:p w:rsidR="00600066" w:rsidRPr="00923298" w:rsidRDefault="00600066" w:rsidP="00600066">
      <w:pPr>
        <w:spacing w:after="0" w:line="240" w:lineRule="auto"/>
        <w:ind w:left="3540"/>
        <w:jc w:val="center"/>
        <w:rPr>
          <w:rFonts w:ascii="Times New Roman" w:hAnsi="Times New Roman"/>
          <w:sz w:val="24"/>
          <w:szCs w:val="24"/>
        </w:rPr>
      </w:pPr>
      <w:r w:rsidRPr="00923298">
        <w:rPr>
          <w:rFonts w:ascii="Times New Roman" w:hAnsi="Times New Roman"/>
          <w:sz w:val="24"/>
          <w:szCs w:val="24"/>
        </w:rPr>
        <w:t>УТВЕРЖДЕНО</w:t>
      </w:r>
    </w:p>
    <w:p w:rsidR="00600066" w:rsidRPr="00923298" w:rsidRDefault="00600066" w:rsidP="00600066">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600066" w:rsidRDefault="004E03B0" w:rsidP="00600066">
      <w:pPr>
        <w:spacing w:after="0" w:line="240" w:lineRule="auto"/>
        <w:ind w:left="3540"/>
        <w:jc w:val="center"/>
        <w:rPr>
          <w:rFonts w:ascii="Times New Roman" w:hAnsi="Times New Roman"/>
          <w:sz w:val="24"/>
          <w:szCs w:val="24"/>
        </w:rPr>
      </w:pPr>
      <w:r>
        <w:rPr>
          <w:rFonts w:ascii="Times New Roman" w:hAnsi="Times New Roman"/>
          <w:sz w:val="24"/>
          <w:szCs w:val="24"/>
        </w:rPr>
        <w:t>Порецкого</w:t>
      </w:r>
      <w:r w:rsidR="00600066" w:rsidRPr="00923298">
        <w:rPr>
          <w:rFonts w:ascii="Times New Roman" w:hAnsi="Times New Roman"/>
          <w:sz w:val="24"/>
          <w:szCs w:val="24"/>
        </w:rPr>
        <w:t xml:space="preserve"> </w:t>
      </w:r>
      <w:r w:rsidR="00600066">
        <w:rPr>
          <w:rFonts w:ascii="Times New Roman" w:hAnsi="Times New Roman"/>
          <w:sz w:val="24"/>
          <w:szCs w:val="24"/>
        </w:rPr>
        <w:t>муниципального округа</w:t>
      </w:r>
    </w:p>
    <w:p w:rsidR="00600066" w:rsidRPr="00923298" w:rsidRDefault="00600066" w:rsidP="00600066">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600066" w:rsidRPr="00923298" w:rsidRDefault="00600066" w:rsidP="00600066">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sidR="004E03B0">
        <w:rPr>
          <w:rFonts w:ascii="Times New Roman" w:hAnsi="Times New Roman"/>
          <w:sz w:val="24"/>
          <w:szCs w:val="24"/>
        </w:rPr>
        <w:t xml:space="preserve">                    </w:t>
      </w:r>
      <w:r w:rsidRPr="00923298">
        <w:rPr>
          <w:rFonts w:ascii="Times New Roman" w:hAnsi="Times New Roman"/>
          <w:sz w:val="24"/>
          <w:szCs w:val="24"/>
        </w:rPr>
        <w:t xml:space="preserve">№ </w:t>
      </w:r>
    </w:p>
    <w:p w:rsidR="00600066" w:rsidRDefault="00600066" w:rsidP="00600066">
      <w:pPr>
        <w:ind w:firstLine="720"/>
        <w:jc w:val="both"/>
        <w:rPr>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Административн</w:t>
      </w:r>
      <w:r w:rsidR="004E03B0">
        <w:rPr>
          <w:rFonts w:ascii="Times New Roman" w:hAnsi="Times New Roman" w:cs="Times New Roman"/>
          <w:b/>
          <w:color w:val="000000" w:themeColor="text1"/>
          <w:sz w:val="24"/>
          <w:szCs w:val="24"/>
        </w:rPr>
        <w:t>ый регламент</w:t>
      </w:r>
      <w:r w:rsidR="004E03B0">
        <w:rPr>
          <w:rFonts w:ascii="Times New Roman" w:hAnsi="Times New Roman" w:cs="Times New Roman"/>
          <w:b/>
          <w:color w:val="000000" w:themeColor="text1"/>
          <w:sz w:val="24"/>
          <w:szCs w:val="24"/>
        </w:rPr>
        <w:br/>
        <w:t>администрации Порецкого</w:t>
      </w:r>
      <w:r w:rsidRPr="00600066">
        <w:rPr>
          <w:rFonts w:ascii="Times New Roman" w:hAnsi="Times New Roman" w:cs="Times New Roman"/>
          <w:b/>
          <w:color w:val="000000" w:themeColor="text1"/>
          <w:sz w:val="24"/>
          <w:szCs w:val="24"/>
        </w:rPr>
        <w:t xml:space="preserve"> муниципального округа Чувашской Республики пред</w:t>
      </w:r>
      <w:r w:rsidRPr="00600066">
        <w:rPr>
          <w:rFonts w:ascii="Times New Roman" w:hAnsi="Times New Roman" w:cs="Times New Roman"/>
          <w:b/>
          <w:color w:val="000000" w:themeColor="text1"/>
          <w:sz w:val="24"/>
          <w:szCs w:val="24"/>
        </w:rPr>
        <w:t>о</w:t>
      </w:r>
      <w:r w:rsidRPr="00600066">
        <w:rPr>
          <w:rFonts w:ascii="Times New Roman" w:hAnsi="Times New Roman" w:cs="Times New Roman"/>
          <w:b/>
          <w:color w:val="000000" w:themeColor="text1"/>
          <w:sz w:val="24"/>
          <w:szCs w:val="24"/>
        </w:rPr>
        <w:t>ставления муниципальной услуги «Присвоение спортивных разрядов и квалифик</w:t>
      </w:r>
      <w:r w:rsidRPr="00600066">
        <w:rPr>
          <w:rFonts w:ascii="Times New Roman" w:hAnsi="Times New Roman" w:cs="Times New Roman"/>
          <w:b/>
          <w:color w:val="000000" w:themeColor="text1"/>
          <w:sz w:val="24"/>
          <w:szCs w:val="24"/>
        </w:rPr>
        <w:t>а</w:t>
      </w:r>
      <w:r w:rsidRPr="00600066">
        <w:rPr>
          <w:rFonts w:ascii="Times New Roman" w:hAnsi="Times New Roman" w:cs="Times New Roman"/>
          <w:b/>
          <w:color w:val="000000" w:themeColor="text1"/>
          <w:sz w:val="24"/>
          <w:szCs w:val="24"/>
        </w:rPr>
        <w:t>ционных категорий спортивных судей в порядке, установленном законодательством Российской Федерации»</w:t>
      </w:r>
    </w:p>
    <w:p w:rsidR="00600066" w:rsidRPr="00600066" w:rsidRDefault="00600066" w:rsidP="00600066">
      <w:pPr>
        <w:pStyle w:val="1"/>
        <w:spacing w:before="0" w:after="0"/>
        <w:ind w:firstLine="720"/>
        <w:rPr>
          <w:rFonts w:ascii="Times New Roman" w:hAnsi="Times New Roman" w:cs="Times New Roman"/>
          <w:b/>
          <w:color w:val="000000" w:themeColor="text1"/>
          <w:sz w:val="24"/>
          <w:szCs w:val="24"/>
        </w:rPr>
      </w:pPr>
      <w:bookmarkStart w:id="2" w:name="sub_1001"/>
    </w:p>
    <w:p w:rsidR="00600066" w:rsidRPr="00600066" w:rsidRDefault="00600066" w:rsidP="00600066">
      <w:pPr>
        <w:pStyle w:val="1"/>
        <w:spacing w:before="0" w:after="0"/>
        <w:ind w:firstLine="720"/>
        <w:rPr>
          <w:rFonts w:ascii="Times New Roman" w:hAnsi="Times New Roman" w:cs="Times New Roman"/>
          <w:b/>
          <w:color w:val="000000" w:themeColor="text1"/>
          <w:sz w:val="24"/>
          <w:szCs w:val="24"/>
        </w:rPr>
      </w:pPr>
      <w:r w:rsidRPr="00600066">
        <w:rPr>
          <w:rFonts w:ascii="Times New Roman" w:hAnsi="Times New Roman" w:cs="Times New Roman"/>
          <w:b/>
          <w:color w:val="000000" w:themeColor="text1"/>
          <w:sz w:val="24"/>
          <w:szCs w:val="24"/>
        </w:rPr>
        <w:t>I. Общие положения</w:t>
      </w: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3" w:name="sub_11"/>
      <w:bookmarkEnd w:id="2"/>
      <w:r w:rsidRPr="00600066">
        <w:rPr>
          <w:rFonts w:ascii="Times New Roman" w:hAnsi="Times New Roman" w:cs="Times New Roman"/>
          <w:b/>
          <w:color w:val="000000" w:themeColor="text1"/>
          <w:sz w:val="24"/>
          <w:szCs w:val="24"/>
        </w:rPr>
        <w:t>1.1. Предмет регулирования Административного регламента</w:t>
      </w:r>
    </w:p>
    <w:bookmarkEnd w:id="3"/>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Административный ре</w:t>
      </w:r>
      <w:r w:rsidR="004E03B0">
        <w:rPr>
          <w:rFonts w:ascii="Times New Roman" w:hAnsi="Times New Roman" w:cs="Times New Roman"/>
          <w:color w:val="000000" w:themeColor="text1"/>
          <w:sz w:val="24"/>
          <w:szCs w:val="24"/>
        </w:rPr>
        <w:t>гламент администрации 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предоставления муниципальной услуги «Присвоение спортивных разрядов и квалификационных категорий спортивных судей в порядке, установленном з</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конодательством Российской Федерации» (далее - Административный регламент) опред</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ляет состав, последовательность и сроки выполнения действий (административных проц</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дур) при предоставлении муниципальной услуги, требования к порядку их выполнения, п</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рядок и формы контроля за предоставлением муниципальной услуги, порядок обжалования заявителями решений и действий</w:t>
      </w:r>
      <w:proofErr w:type="gramEnd"/>
      <w:r w:rsidRPr="00600066">
        <w:rPr>
          <w:rFonts w:ascii="Times New Roman" w:hAnsi="Times New Roman" w:cs="Times New Roman"/>
          <w:color w:val="000000" w:themeColor="text1"/>
          <w:sz w:val="24"/>
          <w:szCs w:val="24"/>
        </w:rPr>
        <w:t xml:space="preserve"> (бездействия) должностных лиц и принимаемых ими р</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шений при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4" w:name="sub_12"/>
      <w:r w:rsidRPr="00600066">
        <w:rPr>
          <w:rFonts w:ascii="Times New Roman" w:hAnsi="Times New Roman" w:cs="Times New Roman"/>
          <w:b/>
          <w:color w:val="000000" w:themeColor="text1"/>
          <w:sz w:val="24"/>
          <w:szCs w:val="24"/>
        </w:rPr>
        <w:t>1.2. Круг заявителей на предоставление муниципальной услуги</w:t>
      </w: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5" w:name="sub_121"/>
      <w:bookmarkEnd w:id="4"/>
      <w:r w:rsidRPr="00600066">
        <w:rPr>
          <w:rFonts w:ascii="Times New Roman" w:hAnsi="Times New Roman" w:cs="Times New Roman"/>
          <w:b/>
          <w:color w:val="000000" w:themeColor="text1"/>
          <w:sz w:val="24"/>
          <w:szCs w:val="24"/>
        </w:rPr>
        <w:t>1.2.1. Заявители на предоставление муниципальной услуги</w:t>
      </w:r>
    </w:p>
    <w:bookmarkEnd w:id="5"/>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Заявителями на 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 (далее - спортивные разряды) являются юридические лица, а также их упо</w:t>
      </w:r>
      <w:r w:rsidRPr="00600066">
        <w:rPr>
          <w:rFonts w:ascii="Times New Roman" w:hAnsi="Times New Roman" w:cs="Times New Roman"/>
          <w:color w:val="000000" w:themeColor="text1"/>
          <w:sz w:val="24"/>
          <w:szCs w:val="24"/>
        </w:rPr>
        <w:t>л</w:t>
      </w:r>
      <w:r w:rsidRPr="00600066">
        <w:rPr>
          <w:rFonts w:ascii="Times New Roman" w:hAnsi="Times New Roman" w:cs="Times New Roman"/>
          <w:color w:val="000000" w:themeColor="text1"/>
          <w:sz w:val="24"/>
          <w:szCs w:val="24"/>
        </w:rPr>
        <w:t>номоченные представители, обратив</w:t>
      </w:r>
      <w:r w:rsidR="004E03B0">
        <w:rPr>
          <w:rFonts w:ascii="Times New Roman" w:hAnsi="Times New Roman" w:cs="Times New Roman"/>
          <w:color w:val="000000" w:themeColor="text1"/>
          <w:sz w:val="24"/>
          <w:szCs w:val="24"/>
        </w:rPr>
        <w:t>шиеся в администрацию 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с запросом о предоставлении муниципальной услуги, а именно: </w:t>
      </w:r>
      <w:proofErr w:type="gramStart"/>
      <w:r w:rsidRPr="00600066">
        <w:rPr>
          <w:rFonts w:ascii="Times New Roman" w:hAnsi="Times New Roman" w:cs="Times New Roman"/>
          <w:color w:val="000000" w:themeColor="text1"/>
          <w:sz w:val="24"/>
          <w:szCs w:val="24"/>
        </w:rPr>
        <w:t>региональные спортивные</w:t>
      </w:r>
      <w:proofErr w:type="gramEnd"/>
      <w:r w:rsidRPr="00600066">
        <w:rPr>
          <w:rFonts w:ascii="Times New Roman" w:hAnsi="Times New Roman" w:cs="Times New Roman"/>
          <w:color w:val="000000" w:themeColor="text1"/>
          <w:sz w:val="24"/>
          <w:szCs w:val="24"/>
        </w:rPr>
        <w:t xml:space="preserve"> федерации или местные спортивные федерации по м</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 xml:space="preserve">сту их территориальной сферы деятельности, в случае их отсутствия или приостановления действия государственной аккредитации </w:t>
      </w:r>
      <w:proofErr w:type="gramStart"/>
      <w:r w:rsidRPr="00600066">
        <w:rPr>
          <w:rFonts w:ascii="Times New Roman" w:hAnsi="Times New Roman" w:cs="Times New Roman"/>
          <w:color w:val="000000" w:themeColor="text1"/>
          <w:sz w:val="24"/>
          <w:szCs w:val="24"/>
        </w:rPr>
        <w:t>региональной спортивной</w:t>
      </w:r>
      <w:proofErr w:type="gramEnd"/>
      <w:r w:rsidRPr="00600066">
        <w:rPr>
          <w:rFonts w:ascii="Times New Roman" w:hAnsi="Times New Roman" w:cs="Times New Roman"/>
          <w:color w:val="000000" w:themeColor="text1"/>
          <w:sz w:val="24"/>
          <w:szCs w:val="24"/>
        </w:rPr>
        <w:t xml:space="preserve"> федерации - физкул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турно-спортивные организации, организации, осуществляющие спортивную подготовку или образовательные организации, к которой принадлежит спортсмен, по месту их нахо</w:t>
      </w:r>
      <w:r w:rsidRPr="00600066">
        <w:rPr>
          <w:rFonts w:ascii="Times New Roman" w:hAnsi="Times New Roman" w:cs="Times New Roman"/>
          <w:color w:val="000000" w:themeColor="text1"/>
          <w:sz w:val="24"/>
          <w:szCs w:val="24"/>
        </w:rPr>
        <w:t>ж</w:t>
      </w:r>
      <w:r w:rsidRPr="00600066">
        <w:rPr>
          <w:rFonts w:ascii="Times New Roman" w:hAnsi="Times New Roman" w:cs="Times New Roman"/>
          <w:color w:val="000000" w:themeColor="text1"/>
          <w:sz w:val="24"/>
          <w:szCs w:val="24"/>
        </w:rPr>
        <w:t>дения.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Заявителями на присвоение квалификационных категорий спортивных судей «спо</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тивный судья второй категории», «спортивный судья третьей категории» (за исключением военно-прикладных и служебно-прикладных видов спорта) (далее - квалификационные к</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тегории спортивных судей) являются юридические лица, а также их уполномоченные пре</w:t>
      </w:r>
      <w:r w:rsidRPr="00600066">
        <w:rPr>
          <w:rFonts w:ascii="Times New Roman" w:hAnsi="Times New Roman" w:cs="Times New Roman"/>
          <w:color w:val="000000" w:themeColor="text1"/>
          <w:sz w:val="24"/>
          <w:szCs w:val="24"/>
        </w:rPr>
        <w:t>д</w:t>
      </w:r>
      <w:r w:rsidRPr="00600066">
        <w:rPr>
          <w:rFonts w:ascii="Times New Roman" w:hAnsi="Times New Roman" w:cs="Times New Roman"/>
          <w:color w:val="000000" w:themeColor="text1"/>
          <w:sz w:val="24"/>
          <w:szCs w:val="24"/>
        </w:rPr>
        <w:t>ст</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вители</w:t>
      </w:r>
      <w:r w:rsidR="004E03B0">
        <w:rPr>
          <w:rFonts w:ascii="Times New Roman" w:hAnsi="Times New Roman" w:cs="Times New Roman"/>
          <w:color w:val="000000" w:themeColor="text1"/>
          <w:sz w:val="24"/>
          <w:szCs w:val="24"/>
        </w:rPr>
        <w:t>, обратившиеся в администрацию Порецкого</w:t>
      </w:r>
      <w:r w:rsidRPr="00600066">
        <w:rPr>
          <w:rFonts w:ascii="Times New Roman" w:hAnsi="Times New Roman" w:cs="Times New Roman"/>
          <w:color w:val="000000" w:themeColor="text1"/>
          <w:sz w:val="24"/>
          <w:szCs w:val="24"/>
        </w:rPr>
        <w:t xml:space="preserve"> муниципального округа Чувашской Ре</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 xml:space="preserve">публики с запросом о предоставлении муниципальной услуги, а именно </w:t>
      </w:r>
      <w:proofErr w:type="gramStart"/>
      <w:r w:rsidRPr="00600066">
        <w:rPr>
          <w:rFonts w:ascii="Times New Roman" w:hAnsi="Times New Roman" w:cs="Times New Roman"/>
          <w:color w:val="000000" w:themeColor="text1"/>
          <w:sz w:val="24"/>
          <w:szCs w:val="24"/>
        </w:rPr>
        <w:t>региональные спо</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тивные</w:t>
      </w:r>
      <w:proofErr w:type="gramEnd"/>
      <w:r w:rsidRPr="00600066">
        <w:rPr>
          <w:rFonts w:ascii="Times New Roman" w:hAnsi="Times New Roman" w:cs="Times New Roman"/>
          <w:color w:val="000000" w:themeColor="text1"/>
          <w:sz w:val="24"/>
          <w:szCs w:val="24"/>
        </w:rPr>
        <w:t xml:space="preserve"> федерации по месту их территориальной сферы деятельности.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6" w:name="sub_122"/>
      <w:r w:rsidRPr="00600066">
        <w:rPr>
          <w:rFonts w:ascii="Times New Roman" w:hAnsi="Times New Roman" w:cs="Times New Roman"/>
          <w:b/>
          <w:color w:val="000000" w:themeColor="text1"/>
          <w:sz w:val="24"/>
          <w:szCs w:val="24"/>
        </w:rPr>
        <w:t>1.2.2. Получатели муниципальной услуги</w:t>
      </w:r>
    </w:p>
    <w:bookmarkEnd w:id="6"/>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ях, включенных в Единый календарный план межрегиональных, всероссийских и междун</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ро</w:t>
      </w:r>
      <w:r w:rsidRPr="00600066">
        <w:rPr>
          <w:rFonts w:ascii="Times New Roman" w:hAnsi="Times New Roman" w:cs="Times New Roman"/>
          <w:color w:val="000000" w:themeColor="text1"/>
          <w:sz w:val="24"/>
          <w:szCs w:val="24"/>
        </w:rPr>
        <w:t>д</w:t>
      </w:r>
      <w:r w:rsidRPr="00600066">
        <w:rPr>
          <w:rFonts w:ascii="Times New Roman" w:hAnsi="Times New Roman" w:cs="Times New Roman"/>
          <w:color w:val="000000" w:themeColor="text1"/>
          <w:sz w:val="24"/>
          <w:szCs w:val="24"/>
        </w:rPr>
        <w:t xml:space="preserve">ных физкультурных мероприятий и спортивных мероприятий, а также в календарные планы официальных физкультурных мероприятий и спортивных мероприятий субъектов </w:t>
      </w:r>
      <w:r w:rsidRPr="00600066">
        <w:rPr>
          <w:rFonts w:ascii="Times New Roman" w:hAnsi="Times New Roman" w:cs="Times New Roman"/>
          <w:color w:val="000000" w:themeColor="text1"/>
          <w:sz w:val="24"/>
          <w:szCs w:val="24"/>
        </w:rPr>
        <w:lastRenderedPageBreak/>
        <w:t>Росси</w:t>
      </w:r>
      <w:r w:rsidRPr="00600066">
        <w:rPr>
          <w:rFonts w:ascii="Times New Roman" w:hAnsi="Times New Roman" w:cs="Times New Roman"/>
          <w:color w:val="000000" w:themeColor="text1"/>
          <w:sz w:val="24"/>
          <w:szCs w:val="24"/>
        </w:rPr>
        <w:t>й</w:t>
      </w:r>
      <w:r w:rsidRPr="00600066">
        <w:rPr>
          <w:rFonts w:ascii="Times New Roman" w:hAnsi="Times New Roman" w:cs="Times New Roman"/>
          <w:color w:val="000000" w:themeColor="text1"/>
          <w:sz w:val="24"/>
          <w:szCs w:val="24"/>
        </w:rPr>
        <w:t>ской Федерации, календарные планы физкультурных мероприятий и спортивных мероприятий муниципальных образований и федеральных органов, проводимых в соотве</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ствии с</w:t>
      </w:r>
      <w:proofErr w:type="gramEnd"/>
      <w:r w:rsidRPr="00600066">
        <w:rPr>
          <w:rFonts w:ascii="Times New Roman" w:hAnsi="Times New Roman" w:cs="Times New Roman"/>
          <w:color w:val="000000" w:themeColor="text1"/>
          <w:sz w:val="24"/>
          <w:szCs w:val="24"/>
        </w:rPr>
        <w:t xml:space="preserve"> пр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вилами видов спорта (далее - соревнования), сроком на 2 года.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Квалификационные категории спортивных судей присваиваются гражданам Росси</w:t>
      </w:r>
      <w:r w:rsidRPr="00600066">
        <w:rPr>
          <w:rFonts w:ascii="Times New Roman" w:hAnsi="Times New Roman" w:cs="Times New Roman"/>
          <w:color w:val="000000" w:themeColor="text1"/>
          <w:sz w:val="24"/>
          <w:szCs w:val="24"/>
        </w:rPr>
        <w:t>й</w:t>
      </w:r>
      <w:r w:rsidRPr="00600066">
        <w:rPr>
          <w:rFonts w:ascii="Times New Roman" w:hAnsi="Times New Roman" w:cs="Times New Roman"/>
          <w:color w:val="000000" w:themeColor="text1"/>
          <w:sz w:val="24"/>
          <w:szCs w:val="24"/>
        </w:rPr>
        <w:t>ской Федерации в соответствии с квалификационными требованиями к кандидатам на пр</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своение квалификационных категорий спортивных судей (далее соответственно - Квалиф</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кационные требования, кандидаты).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Квалификационная категория спортивного судьи «спортивный судья третьей кат</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гории» присваивается кандидатам, достигшим возраста 16 лет, после выполнения требов</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ний к сдаче квалификационного зачета (экзамена).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Квалификационная категория спортивного судьи «спортивный судья второй катег</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рии» присваивается кандидатам:</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имеющим третью категорию, но не ранее чем через 1 год со дня присвоения такой категории;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имеющим</w:t>
      </w:r>
      <w:proofErr w:type="gramEnd"/>
      <w:r w:rsidRPr="00600066">
        <w:rPr>
          <w:rFonts w:ascii="Times New Roman" w:hAnsi="Times New Roman" w:cs="Times New Roman"/>
          <w:color w:val="000000" w:themeColor="text1"/>
          <w:sz w:val="24"/>
          <w:szCs w:val="24"/>
        </w:rPr>
        <w:t xml:space="preserve"> спортивное звание «мастер спорта России международного класса», «гроссмейстер России» или «мастер спорта России» по соответствующему виду спорта.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7" w:name="sub_13"/>
      <w:r w:rsidRPr="00600066">
        <w:rPr>
          <w:rFonts w:ascii="Times New Roman" w:hAnsi="Times New Roman" w:cs="Times New Roman"/>
          <w:b/>
          <w:color w:val="000000" w:themeColor="text1"/>
          <w:sz w:val="24"/>
          <w:szCs w:val="24"/>
        </w:rPr>
        <w:t>1.3. Требования к порядку информирования о предоставлении муниципальной услуги</w:t>
      </w:r>
    </w:p>
    <w:bookmarkEnd w:id="7"/>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 сведений о ходе предоставления указанных услуг является открытой и о</w:t>
      </w:r>
      <w:r w:rsidRPr="00600066">
        <w:rPr>
          <w:rFonts w:ascii="Times New Roman" w:hAnsi="Times New Roman" w:cs="Times New Roman"/>
          <w:color w:val="000000" w:themeColor="text1"/>
          <w:sz w:val="24"/>
          <w:szCs w:val="24"/>
        </w:rPr>
        <w:t>б</w:t>
      </w:r>
      <w:r w:rsidRPr="00600066">
        <w:rPr>
          <w:rFonts w:ascii="Times New Roman" w:hAnsi="Times New Roman" w:cs="Times New Roman"/>
          <w:color w:val="000000" w:themeColor="text1"/>
          <w:sz w:val="24"/>
          <w:szCs w:val="24"/>
        </w:rPr>
        <w:t>щед</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ступной и размещается: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на официальном сайте органа местного </w:t>
      </w:r>
      <w:proofErr w:type="gramStart"/>
      <w:r w:rsidRPr="00600066">
        <w:rPr>
          <w:rFonts w:ascii="Times New Roman" w:hAnsi="Times New Roman" w:cs="Times New Roman"/>
          <w:color w:val="000000" w:themeColor="text1"/>
          <w:sz w:val="24"/>
          <w:szCs w:val="24"/>
        </w:rPr>
        <w:t>самоуправления</w:t>
      </w:r>
      <w:proofErr w:type="gramEnd"/>
      <w:r w:rsidRPr="00600066">
        <w:rPr>
          <w:rFonts w:ascii="Times New Roman" w:hAnsi="Times New Roman" w:cs="Times New Roman"/>
          <w:color w:val="000000" w:themeColor="text1"/>
          <w:sz w:val="24"/>
          <w:szCs w:val="24"/>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на информационных стендах в здании администрации </w:t>
      </w:r>
      <w:r w:rsidR="004E03B0">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структурных подразделений, в которых предоставляется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ниципальная услуга;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федеральной государственной информационной системе «Единый портал госуда</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 xml:space="preserve">ственных и муниципальных услуг (функций)» </w:t>
      </w:r>
      <w:hyperlink r:id="rId12" w:history="1">
        <w:r w:rsidRPr="00600066">
          <w:rPr>
            <w:rStyle w:val="affffff0"/>
            <w:rFonts w:eastAsia="Calibri"/>
            <w:color w:val="000000" w:themeColor="text1"/>
            <w:sz w:val="24"/>
            <w:szCs w:val="24"/>
          </w:rPr>
          <w:t>www.gosuslugi.ru</w:t>
        </w:r>
      </w:hyperlink>
      <w:r w:rsidRPr="00600066">
        <w:rPr>
          <w:rFonts w:ascii="Times New Roman" w:hAnsi="Times New Roman" w:cs="Times New Roman"/>
          <w:color w:val="000000" w:themeColor="text1"/>
          <w:sz w:val="24"/>
          <w:szCs w:val="24"/>
        </w:rPr>
        <w:t xml:space="preserve"> (далее - Единый портал государственных и муниципальных услуг).</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на информационных стендах в зданиях администрации </w:t>
      </w:r>
      <w:r w:rsidR="004E03B0">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структурных подразделений;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средствах массовой информации (далее - СМИ);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 официальном сайте органа местного самоуправления;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 Едином портале государственных и муниципальных услуг;</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Прием и информирование заинтересованных лиц по вопросам предоставления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ниципальной услуги осуществляется специалистами структурного подразделения админ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стр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 xml:space="preserve">ции </w:t>
      </w:r>
      <w:r w:rsidR="004E03B0">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 отделом </w:t>
      </w:r>
      <w:r w:rsidR="004E03B0">
        <w:rPr>
          <w:rFonts w:ascii="Times New Roman" w:hAnsi="Times New Roman" w:cs="Times New Roman"/>
          <w:color w:val="000000" w:themeColor="text1"/>
          <w:sz w:val="24"/>
          <w:szCs w:val="24"/>
        </w:rPr>
        <w:t xml:space="preserve">образования, молодежной политики </w:t>
      </w:r>
      <w:r w:rsidRPr="00600066">
        <w:rPr>
          <w:rFonts w:ascii="Times New Roman" w:hAnsi="Times New Roman" w:cs="Times New Roman"/>
          <w:color w:val="000000" w:themeColor="text1"/>
          <w:sz w:val="24"/>
          <w:szCs w:val="24"/>
        </w:rPr>
        <w:t xml:space="preserve">и спорта администрации </w:t>
      </w:r>
      <w:r w:rsidR="004E03B0">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w:t>
      </w:r>
      <w:r w:rsidRPr="00600066">
        <w:rPr>
          <w:rFonts w:ascii="Times New Roman" w:hAnsi="Times New Roman" w:cs="Times New Roman"/>
          <w:color w:val="000000" w:themeColor="text1"/>
          <w:sz w:val="24"/>
          <w:szCs w:val="24"/>
        </w:rPr>
        <w:t>ш</w:t>
      </w:r>
      <w:r w:rsidRPr="00600066">
        <w:rPr>
          <w:rFonts w:ascii="Times New Roman" w:hAnsi="Times New Roman" w:cs="Times New Roman"/>
          <w:color w:val="000000" w:themeColor="text1"/>
          <w:sz w:val="24"/>
          <w:szCs w:val="24"/>
        </w:rPr>
        <w:t>ской Республики (</w:t>
      </w:r>
      <w:r w:rsidR="00F5389A">
        <w:rPr>
          <w:rFonts w:ascii="Times New Roman" w:hAnsi="Times New Roman" w:cs="Times New Roman"/>
          <w:color w:val="000000" w:themeColor="text1"/>
          <w:sz w:val="24"/>
          <w:szCs w:val="24"/>
        </w:rPr>
        <w:t xml:space="preserve"> далее ОО МП и</w:t>
      </w:r>
      <w:proofErr w:type="gramStart"/>
      <w:r w:rsidR="00F5389A">
        <w:rPr>
          <w:rFonts w:ascii="Times New Roman" w:hAnsi="Times New Roman" w:cs="Times New Roman"/>
          <w:color w:val="000000" w:themeColor="text1"/>
          <w:sz w:val="24"/>
          <w:szCs w:val="24"/>
        </w:rPr>
        <w:t xml:space="preserve"> С</w:t>
      </w:r>
      <w:proofErr w:type="gramEnd"/>
      <w:r w:rsidR="00F5389A">
        <w:rPr>
          <w:rFonts w:ascii="Times New Roman" w:hAnsi="Times New Roman" w:cs="Times New Roman"/>
          <w:color w:val="000000" w:themeColor="text1"/>
          <w:sz w:val="24"/>
          <w:szCs w:val="24"/>
        </w:rPr>
        <w:t xml:space="preserve">, </w:t>
      </w:r>
      <w:r w:rsidRPr="00600066">
        <w:rPr>
          <w:rFonts w:ascii="Times New Roman" w:hAnsi="Times New Roman" w:cs="Times New Roman"/>
          <w:color w:val="000000" w:themeColor="text1"/>
          <w:sz w:val="24"/>
          <w:szCs w:val="24"/>
        </w:rPr>
        <w:t xml:space="preserve"> уполномоченное структурное подразделение).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8" w:name="sub_132"/>
      <w:r w:rsidRPr="00600066">
        <w:rPr>
          <w:rFonts w:ascii="Times New Roman" w:hAnsi="Times New Roman" w:cs="Times New Roman"/>
          <w:color w:val="000000" w:themeColor="text1"/>
          <w:sz w:val="24"/>
          <w:szCs w:val="24"/>
        </w:rPr>
        <w:t>1.3.2. Для получения информации о процедуре предоставления муниципальной услуги заинтересованное лицо вправе обратиться:</w:t>
      </w:r>
    </w:p>
    <w:bookmarkEnd w:id="8"/>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устно</w:t>
      </w:r>
      <w:r w:rsidR="004E03B0">
        <w:rPr>
          <w:rFonts w:ascii="Times New Roman" w:hAnsi="Times New Roman" w:cs="Times New Roman"/>
          <w:color w:val="000000" w:themeColor="text1"/>
          <w:sz w:val="24"/>
          <w:szCs w:val="24"/>
        </w:rPr>
        <w:t xml:space="preserve">й форме или по телефону в </w:t>
      </w:r>
      <w:r w:rsidR="00F5389A">
        <w:rPr>
          <w:rFonts w:ascii="Times New Roman" w:hAnsi="Times New Roman" w:cs="Times New Roman"/>
          <w:color w:val="000000" w:themeColor="text1"/>
          <w:sz w:val="24"/>
          <w:szCs w:val="24"/>
        </w:rPr>
        <w:t>ОО МП и</w:t>
      </w:r>
      <w:proofErr w:type="gramStart"/>
      <w:r w:rsidR="00F5389A">
        <w:rPr>
          <w:rFonts w:ascii="Times New Roman" w:hAnsi="Times New Roman" w:cs="Times New Roman"/>
          <w:color w:val="000000" w:themeColor="text1"/>
          <w:sz w:val="24"/>
          <w:szCs w:val="24"/>
        </w:rPr>
        <w:t xml:space="preserve"> С</w:t>
      </w:r>
      <w:proofErr w:type="gramEnd"/>
      <w:r w:rsidRPr="00600066">
        <w:rPr>
          <w:rFonts w:ascii="Times New Roman" w:hAnsi="Times New Roman" w:cs="Times New Roman"/>
          <w:color w:val="000000" w:themeColor="text1"/>
          <w:sz w:val="24"/>
          <w:szCs w:val="24"/>
        </w:rPr>
        <w:t>;</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в письменной форме или в форме электронного документа в </w:t>
      </w:r>
      <w:r w:rsidR="00F5389A">
        <w:rPr>
          <w:rFonts w:ascii="Times New Roman" w:hAnsi="Times New Roman" w:cs="Times New Roman"/>
          <w:color w:val="000000" w:themeColor="text1"/>
          <w:sz w:val="24"/>
          <w:szCs w:val="24"/>
        </w:rPr>
        <w:t>ОО МП и</w:t>
      </w:r>
      <w:proofErr w:type="gramStart"/>
      <w:r w:rsidR="00F5389A">
        <w:rPr>
          <w:rFonts w:ascii="Times New Roman" w:hAnsi="Times New Roman" w:cs="Times New Roman"/>
          <w:color w:val="000000" w:themeColor="text1"/>
          <w:sz w:val="24"/>
          <w:szCs w:val="24"/>
        </w:rPr>
        <w:t xml:space="preserve"> С</w:t>
      </w:r>
      <w:proofErr w:type="gramEnd"/>
      <w:r w:rsidRPr="00600066">
        <w:rPr>
          <w:rFonts w:ascii="Times New Roman" w:hAnsi="Times New Roman" w:cs="Times New Roman"/>
          <w:color w:val="000000" w:themeColor="text1"/>
          <w:sz w:val="24"/>
          <w:szCs w:val="24"/>
        </w:rPr>
        <w:t>;</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через официальный сайт органа местного самоуправления, Единый портал госуда</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ственных и муниципальных услуг.</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lastRenderedPageBreak/>
        <w:t>Основными требованиями к информированию заинтересованных лиц о процедуре предоставления муниципальной услуги являются: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достоверность и полнота информирования о процедуре;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четкость в изложении информации о процедуре;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наглядность форм предоставляемой информации;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удобство и доступность получения информации о процедуре;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корректность и тактичность в процессе информирования о процедуре.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w:t>
      </w:r>
      <w:r w:rsidRPr="00600066">
        <w:rPr>
          <w:rFonts w:ascii="Times New Roman" w:hAnsi="Times New Roman" w:cs="Times New Roman"/>
          <w:color w:val="000000" w:themeColor="text1"/>
          <w:sz w:val="24"/>
          <w:szCs w:val="24"/>
        </w:rPr>
        <w:t>б</w:t>
      </w:r>
      <w:r w:rsidRPr="00600066">
        <w:rPr>
          <w:rFonts w:ascii="Times New Roman" w:hAnsi="Times New Roman" w:cs="Times New Roman"/>
          <w:color w:val="000000" w:themeColor="text1"/>
          <w:sz w:val="24"/>
          <w:szCs w:val="24"/>
        </w:rPr>
        <w:t>ращения заинтересованных лиц или их уполномоченных представителей.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9" w:name="sub_133"/>
      <w:r w:rsidRPr="00600066">
        <w:rPr>
          <w:rFonts w:ascii="Times New Roman" w:hAnsi="Times New Roman" w:cs="Times New Roman"/>
          <w:color w:val="000000" w:themeColor="text1"/>
          <w:sz w:val="24"/>
          <w:szCs w:val="24"/>
        </w:rPr>
        <w:t>1.3.3. Публичное устное информирование осуществляется с привлечением СМИ.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10" w:name="sub_134"/>
      <w:bookmarkEnd w:id="9"/>
      <w:r w:rsidRPr="00600066">
        <w:rPr>
          <w:rFonts w:ascii="Times New Roman" w:hAnsi="Times New Roman" w:cs="Times New Roman"/>
          <w:color w:val="000000" w:themeColor="text1"/>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вания информационных стендов, размещенных в местах предоставления муниципальной усл</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ги.</w:t>
      </w:r>
    </w:p>
    <w:bookmarkEnd w:id="10"/>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Информационные стенды оборудуются в месте, доступном для получения информ</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ции. На информационных стендах и на официальном сайте органа местного самоуправл</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ния размещается следующая обязательная информация: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полное наименование структурного подразделения администрации </w:t>
      </w:r>
      <w:r w:rsidR="004E03B0">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ниципального округа Чувашской Республики, предоставляющего муниципальную услугу;</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w:t>
      </w:r>
      <w:r w:rsidRPr="00600066">
        <w:rPr>
          <w:rFonts w:ascii="Times New Roman" w:hAnsi="Times New Roman" w:cs="Times New Roman"/>
          <w:color w:val="000000" w:themeColor="text1"/>
          <w:sz w:val="24"/>
          <w:szCs w:val="24"/>
        </w:rPr>
        <w:t>ж</w:t>
      </w:r>
      <w:r w:rsidRPr="00600066">
        <w:rPr>
          <w:rFonts w:ascii="Times New Roman" w:hAnsi="Times New Roman" w:cs="Times New Roman"/>
          <w:color w:val="000000" w:themeColor="text1"/>
          <w:sz w:val="24"/>
          <w:szCs w:val="24"/>
        </w:rPr>
        <w:t>ности специалистов, осуществляющих прием и консультирование заинтересованных лиц;</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формы и образцы заполнения заявления о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рекомендации по заполнению заявления о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перечень документов, необходимых для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порядок предоставления муниципальной услуги, в том числе в электронной форме;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перечень оснований для отказа в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перечень наиболее часто задаваемых заявителями вопросов и ответов на них;</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порядок обжалования решений и действий (бездействия) органа местного сам</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управления, должностных лиц органа местного самоуправления, муниципальных служ</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щих, предоставляющих муниципальную услугу.</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 Едином портале государственных и муниципальных услуг размещается следу</w:t>
      </w:r>
      <w:r w:rsidRPr="00600066">
        <w:rPr>
          <w:rFonts w:ascii="Times New Roman" w:hAnsi="Times New Roman" w:cs="Times New Roman"/>
          <w:color w:val="000000" w:themeColor="text1"/>
          <w:sz w:val="24"/>
          <w:szCs w:val="24"/>
        </w:rPr>
        <w:t>ю</w:t>
      </w:r>
      <w:r w:rsidRPr="00600066">
        <w:rPr>
          <w:rFonts w:ascii="Times New Roman" w:hAnsi="Times New Roman" w:cs="Times New Roman"/>
          <w:color w:val="000000" w:themeColor="text1"/>
          <w:sz w:val="24"/>
          <w:szCs w:val="24"/>
        </w:rPr>
        <w:t>щая информация: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-наименование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ударственных и муниципальных услуг (функций)»;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-наименование органа местного самоуправления, предоставляющего муниципал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ную услугу;</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-наименование федеральных органов исполнительной власти, органов государстве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ных внебюджетных фондов, органов исполнительной власти Чувашской Республики, орг</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нов местного самоуправления, учреждений (организаций), участвующих в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-перечень нормативных правовых актов, непосредственно регулирующих пред</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ставление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-способы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-описание результата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lastRenderedPageBreak/>
        <w:t>-категория заявителей, которым предоставляется муниципальная услуга;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-сведения о местах, в которых можно получить информацию о правилах предоста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ления муниципальной услуги, в том числе телефоны центра телефонного обслуживания граждан и организаций;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 и срок выдачи (направления) документов, являющихся результатом пред</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ставления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-срок, в течение которого заявление о предоставлении муниципальной услуги дол</w:t>
      </w:r>
      <w:r w:rsidRPr="00600066">
        <w:rPr>
          <w:rFonts w:ascii="Times New Roman" w:hAnsi="Times New Roman" w:cs="Times New Roman"/>
          <w:color w:val="000000" w:themeColor="text1"/>
          <w:sz w:val="24"/>
          <w:szCs w:val="24"/>
        </w:rPr>
        <w:t>ж</w:t>
      </w:r>
      <w:r w:rsidRPr="00600066">
        <w:rPr>
          <w:rFonts w:ascii="Times New Roman" w:hAnsi="Times New Roman" w:cs="Times New Roman"/>
          <w:color w:val="000000" w:themeColor="text1"/>
          <w:sz w:val="24"/>
          <w:szCs w:val="24"/>
        </w:rPr>
        <w:t>но быть зарегистрировано;</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-максимальный срок ожидания в очереди при подаче заявления о предоставлении муниципальной услуги лично;</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-основания для отказа в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чены т</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кие документы;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-документы, необходимые для предоставления муниципальной услуги и находящи</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600066">
        <w:rPr>
          <w:rFonts w:ascii="Times New Roman" w:hAnsi="Times New Roman" w:cs="Times New Roman"/>
          <w:color w:val="000000" w:themeColor="text1"/>
          <w:sz w:val="24"/>
          <w:szCs w:val="24"/>
        </w:rPr>
        <w:t xml:space="preserve"> получены такие док</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менты;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-формы заявлений о предоставлении муниципальной услуги и иных документов, з</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полнение которых заявителем необходимо для обращения за получением муниципальной услуги в электронной форме;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-сведения о безвозмездности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-сведения о допустимости (возможности) и порядке досудебного (внесудебного) о</w:t>
      </w:r>
      <w:r w:rsidRPr="00600066">
        <w:rPr>
          <w:rFonts w:ascii="Times New Roman" w:hAnsi="Times New Roman" w:cs="Times New Roman"/>
          <w:color w:val="000000" w:themeColor="text1"/>
          <w:sz w:val="24"/>
          <w:szCs w:val="24"/>
        </w:rPr>
        <w:t>б</w:t>
      </w:r>
      <w:r w:rsidRPr="00600066">
        <w:rPr>
          <w:rFonts w:ascii="Times New Roman" w:hAnsi="Times New Roman" w:cs="Times New Roman"/>
          <w:color w:val="000000" w:themeColor="text1"/>
          <w:sz w:val="24"/>
          <w:szCs w:val="24"/>
        </w:rPr>
        <w:t>жалования решений и действий (бездействия) органа местного самоуправления, предоста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ляющего муниципальную услугу.</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-информация о внутриведомственных и межведомственных административных пр</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ных процедур.</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11" w:name="sub_135"/>
      <w:r w:rsidRPr="00600066">
        <w:rPr>
          <w:rFonts w:ascii="Times New Roman" w:hAnsi="Times New Roman" w:cs="Times New Roman"/>
          <w:color w:val="000000" w:themeColor="text1"/>
          <w:sz w:val="24"/>
          <w:szCs w:val="24"/>
        </w:rPr>
        <w:t>1.3.5. Индивидуальное устное информирование о порядке предоставления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 ос</w:t>
      </w:r>
      <w:r w:rsidR="004E03B0">
        <w:rPr>
          <w:rFonts w:ascii="Times New Roman" w:hAnsi="Times New Roman" w:cs="Times New Roman"/>
          <w:color w:val="000000" w:themeColor="text1"/>
          <w:sz w:val="24"/>
          <w:szCs w:val="24"/>
        </w:rPr>
        <w:t>уществляется спе</w:t>
      </w:r>
      <w:r w:rsidR="00F5389A">
        <w:rPr>
          <w:rFonts w:ascii="Times New Roman" w:hAnsi="Times New Roman" w:cs="Times New Roman"/>
          <w:color w:val="000000" w:themeColor="text1"/>
          <w:sz w:val="24"/>
          <w:szCs w:val="24"/>
        </w:rPr>
        <w:t>циалистом ОО МП и</w:t>
      </w:r>
      <w:proofErr w:type="gramStart"/>
      <w:r w:rsidR="00F5389A">
        <w:rPr>
          <w:rFonts w:ascii="Times New Roman" w:hAnsi="Times New Roman" w:cs="Times New Roman"/>
          <w:color w:val="000000" w:themeColor="text1"/>
          <w:sz w:val="24"/>
          <w:szCs w:val="24"/>
        </w:rPr>
        <w:t xml:space="preserve"> С</w:t>
      </w:r>
      <w:proofErr w:type="gramEnd"/>
      <w:r w:rsidRPr="00600066">
        <w:rPr>
          <w:rFonts w:ascii="Times New Roman" w:hAnsi="Times New Roman" w:cs="Times New Roman"/>
          <w:color w:val="000000" w:themeColor="text1"/>
          <w:sz w:val="24"/>
          <w:szCs w:val="24"/>
        </w:rPr>
        <w:t xml:space="preserve"> при обращении заявителей за и</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формацией:</w:t>
      </w:r>
    </w:p>
    <w:bookmarkEnd w:id="11"/>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лично;</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 телефону.</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Специалист, осуществляющий индивидуальное устное информирование, при обр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щении заинтересованного лица (по телефону или лично) должен подробно и в вежливой (ко</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диться с использованием официально-делового стиля речи. Во время разговора необходимо прои</w:t>
      </w:r>
      <w:r w:rsidRPr="00600066">
        <w:rPr>
          <w:rFonts w:ascii="Times New Roman" w:hAnsi="Times New Roman" w:cs="Times New Roman"/>
          <w:color w:val="000000" w:themeColor="text1"/>
          <w:sz w:val="24"/>
          <w:szCs w:val="24"/>
        </w:rPr>
        <w:t>з</w:t>
      </w:r>
      <w:r w:rsidRPr="00600066">
        <w:rPr>
          <w:rFonts w:ascii="Times New Roman" w:hAnsi="Times New Roman" w:cs="Times New Roman"/>
          <w:color w:val="000000" w:themeColor="text1"/>
          <w:sz w:val="24"/>
          <w:szCs w:val="24"/>
        </w:rPr>
        <w:t>носить слова четко, избегать «параллельных разговоров» с окружающими людьми.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стоинства. Консультирование должно проводиться без больших пауз, лишних слов и эм</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ций.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lastRenderedPageBreak/>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вий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Разъяснения даются своевременно, должны обладать достаточной полнотой, акт</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альностью и достоверностью и, в зависимости от формы изложения вопроса, могут дават</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ся в устной и/или письменной форме.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В случае если изложенные в устном обращении заинтересованного лица факты и о</w:t>
      </w:r>
      <w:r w:rsidRPr="00600066">
        <w:rPr>
          <w:rFonts w:ascii="Times New Roman" w:hAnsi="Times New Roman" w:cs="Times New Roman"/>
          <w:color w:val="000000" w:themeColor="text1"/>
          <w:sz w:val="24"/>
          <w:szCs w:val="24"/>
        </w:rPr>
        <w:t>б</w:t>
      </w:r>
      <w:r w:rsidRPr="00600066">
        <w:rPr>
          <w:rFonts w:ascii="Times New Roman" w:hAnsi="Times New Roman" w:cs="Times New Roman"/>
          <w:color w:val="000000" w:themeColor="text1"/>
          <w:sz w:val="24"/>
          <w:szCs w:val="24"/>
        </w:rPr>
        <w:t>стоятельства являются очевидными и не требуют дополнительной проверки, ответ на о</w:t>
      </w:r>
      <w:r w:rsidRPr="00600066">
        <w:rPr>
          <w:rFonts w:ascii="Times New Roman" w:hAnsi="Times New Roman" w:cs="Times New Roman"/>
          <w:color w:val="000000" w:themeColor="text1"/>
          <w:sz w:val="24"/>
          <w:szCs w:val="24"/>
        </w:rPr>
        <w:t>б</w:t>
      </w:r>
      <w:r w:rsidRPr="00600066">
        <w:rPr>
          <w:rFonts w:ascii="Times New Roman" w:hAnsi="Times New Roman" w:cs="Times New Roman"/>
          <w:color w:val="000000" w:themeColor="text1"/>
          <w:sz w:val="24"/>
          <w:szCs w:val="24"/>
        </w:rPr>
        <w:t>ращение с согласия заинтересованного лица может быть дан специалистом устно в ходе личн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го приема, о чем делается запись в карточке личного приема.</w:t>
      </w:r>
      <w:proofErr w:type="gramEnd"/>
      <w:r w:rsidRPr="00600066">
        <w:rPr>
          <w:rFonts w:ascii="Times New Roman" w:hAnsi="Times New Roman" w:cs="Times New Roman"/>
          <w:color w:val="000000" w:themeColor="text1"/>
          <w:sz w:val="24"/>
          <w:szCs w:val="24"/>
        </w:rPr>
        <w:t xml:space="preserve"> В остальных случаях дается письменный ответ по существу поставленных в обращении вопросов.</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12" w:name="sub_136"/>
      <w:r w:rsidRPr="00600066">
        <w:rPr>
          <w:rFonts w:ascii="Times New Roman" w:hAnsi="Times New Roman" w:cs="Times New Roman"/>
          <w:color w:val="000000" w:themeColor="text1"/>
          <w:sz w:val="24"/>
          <w:szCs w:val="24"/>
        </w:rPr>
        <w:t>1.3.6. Индивидуальное письменное информирование о порядке предоставления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ниципальной услуги при обращении заинтересованных лиц осуществляется путем напра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ления ответов почтовым отправлением либо посредством электронной почты.</w:t>
      </w:r>
    </w:p>
    <w:bookmarkEnd w:id="12"/>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Ответы на письменные обращения заинтересованных лиц направляются в письме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ном виде по почтовому адресу, указанному в обращении, и должны содержать ответы на п</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ставленные вопросы, фамилию, инициалы и номер телефона исполнителя.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занному в обращении.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Ответ на обращение направляется заинтересованному лицу в течение 30 дней со дня его регистрации.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13" w:name="sub_1002"/>
      <w:r w:rsidRPr="00600066">
        <w:rPr>
          <w:rFonts w:ascii="Times New Roman" w:hAnsi="Times New Roman" w:cs="Times New Roman"/>
          <w:b/>
          <w:color w:val="000000" w:themeColor="text1"/>
          <w:sz w:val="24"/>
          <w:szCs w:val="24"/>
        </w:rPr>
        <w:t>II. Стандарт предоставления муниципальной услуги</w:t>
      </w: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14" w:name="sub_21"/>
      <w:bookmarkEnd w:id="13"/>
      <w:r w:rsidRPr="00600066">
        <w:rPr>
          <w:rFonts w:ascii="Times New Roman" w:hAnsi="Times New Roman" w:cs="Times New Roman"/>
          <w:b/>
          <w:color w:val="000000" w:themeColor="text1"/>
          <w:sz w:val="24"/>
          <w:szCs w:val="24"/>
        </w:rPr>
        <w:t>2.1. Наименование муниципальной услуги</w:t>
      </w:r>
    </w:p>
    <w:bookmarkEnd w:id="14"/>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Муниципальная услуга имеет следующее наименование: «Присвоение спортивных разрядов и квалификационных категорий спортивных судей в порядке, установленном з</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конодательством Российской Федерации».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рамках предоставления муниципальной услуги осуществляется: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присвоение спортивных разрядов «второй спортивный разряд» и «третий спорти</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ный разряд» (за исключением военно-прикладных и служебно-прикладных видов спорта) по в</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дам спорта, включенным во всероссийский реестр видов спорта;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присвоение квалификационных категорий спортивных судей «спортивный судья второй категории», «спортивный судья третьей категории» (за исключением военно-прикладных и служебно-прикладных видов спорта).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15" w:name="sub_22"/>
      <w:r w:rsidRPr="00600066">
        <w:rPr>
          <w:rFonts w:ascii="Times New Roman" w:hAnsi="Times New Roman" w:cs="Times New Roman"/>
          <w:b/>
          <w:color w:val="000000" w:themeColor="text1"/>
          <w:sz w:val="24"/>
          <w:szCs w:val="24"/>
        </w:rPr>
        <w:t>2.2. Наименование органа местного самоуправления, предоставляющего мун</w:t>
      </w:r>
      <w:r w:rsidRPr="00600066">
        <w:rPr>
          <w:rFonts w:ascii="Times New Roman" w:hAnsi="Times New Roman" w:cs="Times New Roman"/>
          <w:b/>
          <w:color w:val="000000" w:themeColor="text1"/>
          <w:sz w:val="24"/>
          <w:szCs w:val="24"/>
        </w:rPr>
        <w:t>и</w:t>
      </w:r>
      <w:r w:rsidRPr="00600066">
        <w:rPr>
          <w:rFonts w:ascii="Times New Roman" w:hAnsi="Times New Roman" w:cs="Times New Roman"/>
          <w:b/>
          <w:color w:val="000000" w:themeColor="text1"/>
          <w:sz w:val="24"/>
          <w:szCs w:val="24"/>
        </w:rPr>
        <w:t>ципальную услугу</w:t>
      </w:r>
    </w:p>
    <w:bookmarkEnd w:id="15"/>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Муниципальная услуга предоставляется администрацией </w:t>
      </w:r>
      <w:r w:rsidR="004E03B0">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 xml:space="preserve">го округа Чувашской Республики и осуществляется через отдел </w:t>
      </w:r>
      <w:r w:rsidR="004E03B0">
        <w:rPr>
          <w:rFonts w:ascii="Times New Roman" w:hAnsi="Times New Roman" w:cs="Times New Roman"/>
          <w:color w:val="000000" w:themeColor="text1"/>
          <w:sz w:val="24"/>
          <w:szCs w:val="24"/>
        </w:rPr>
        <w:t>образования</w:t>
      </w:r>
      <w:proofErr w:type="gramStart"/>
      <w:r w:rsidR="004E03B0">
        <w:rPr>
          <w:rFonts w:ascii="Times New Roman" w:hAnsi="Times New Roman" w:cs="Times New Roman"/>
          <w:color w:val="000000" w:themeColor="text1"/>
          <w:sz w:val="24"/>
          <w:szCs w:val="24"/>
        </w:rPr>
        <w:t xml:space="preserve"> ,</w:t>
      </w:r>
      <w:proofErr w:type="gramEnd"/>
      <w:r w:rsidR="004E03B0">
        <w:rPr>
          <w:rFonts w:ascii="Times New Roman" w:hAnsi="Times New Roman" w:cs="Times New Roman"/>
          <w:color w:val="000000" w:themeColor="text1"/>
          <w:sz w:val="24"/>
          <w:szCs w:val="24"/>
        </w:rPr>
        <w:t xml:space="preserve"> молодежной политики и спорта </w:t>
      </w:r>
      <w:r w:rsidRPr="00600066">
        <w:rPr>
          <w:rFonts w:ascii="Times New Roman" w:hAnsi="Times New Roman" w:cs="Times New Roman"/>
          <w:color w:val="000000" w:themeColor="text1"/>
          <w:sz w:val="24"/>
          <w:szCs w:val="24"/>
        </w:rPr>
        <w:t xml:space="preserve"> администрации </w:t>
      </w:r>
      <w:r w:rsidR="004E03B0">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w:t>
      </w:r>
      <w:r w:rsidRPr="00600066">
        <w:rPr>
          <w:rFonts w:ascii="Times New Roman" w:hAnsi="Times New Roman" w:cs="Times New Roman"/>
          <w:color w:val="000000" w:themeColor="text1"/>
          <w:sz w:val="24"/>
          <w:szCs w:val="24"/>
        </w:rPr>
        <w:t>б</w:t>
      </w:r>
      <w:r w:rsidRPr="00600066">
        <w:rPr>
          <w:rFonts w:ascii="Times New Roman" w:hAnsi="Times New Roman" w:cs="Times New Roman"/>
          <w:color w:val="000000" w:themeColor="text1"/>
          <w:sz w:val="24"/>
          <w:szCs w:val="24"/>
        </w:rPr>
        <w:t>лики.</w:t>
      </w:r>
    </w:p>
    <w:p w:rsidR="00600066" w:rsidRPr="00600066" w:rsidRDefault="00600066" w:rsidP="00600066">
      <w:pPr>
        <w:pStyle w:val="20"/>
        <w:shd w:val="clear" w:color="auto" w:fill="FFFFFF"/>
        <w:spacing w:before="0" w:line="240" w:lineRule="auto"/>
        <w:ind w:firstLine="720"/>
        <w:jc w:val="both"/>
        <w:rPr>
          <w:rFonts w:ascii="Times New Roman" w:hAnsi="Times New Roman" w:cs="Times New Roman"/>
          <w:b w:val="0"/>
          <w:color w:val="000000" w:themeColor="text1"/>
          <w:sz w:val="24"/>
          <w:szCs w:val="24"/>
          <w:lang w:eastAsia="ru-RU"/>
        </w:rPr>
      </w:pPr>
      <w:r w:rsidRPr="00600066">
        <w:rPr>
          <w:rFonts w:ascii="Times New Roman" w:hAnsi="Times New Roman" w:cs="Times New Roman"/>
          <w:b w:val="0"/>
          <w:color w:val="000000" w:themeColor="text1"/>
          <w:sz w:val="24"/>
          <w:szCs w:val="24"/>
        </w:rPr>
        <w:t xml:space="preserve">Информационное и техническое обеспечение по предоставлению муниципальной услуги осуществляется </w:t>
      </w:r>
      <w:r w:rsidR="00F5389A" w:rsidRPr="00F5389A">
        <w:rPr>
          <w:rFonts w:ascii="Times New Roman" w:hAnsi="Times New Roman" w:cs="Times New Roman"/>
          <w:b w:val="0"/>
          <w:bCs w:val="0"/>
          <w:color w:val="000000" w:themeColor="text1"/>
          <w:sz w:val="24"/>
          <w:szCs w:val="24"/>
          <w:lang w:eastAsia="ru-RU"/>
        </w:rPr>
        <w:t>отдел</w:t>
      </w:r>
      <w:r w:rsidR="00F5389A">
        <w:rPr>
          <w:rFonts w:ascii="Times New Roman" w:hAnsi="Times New Roman" w:cs="Times New Roman"/>
          <w:b w:val="0"/>
          <w:bCs w:val="0"/>
          <w:color w:val="000000" w:themeColor="text1"/>
          <w:sz w:val="24"/>
          <w:szCs w:val="24"/>
          <w:lang w:eastAsia="ru-RU"/>
        </w:rPr>
        <w:t>ом</w:t>
      </w:r>
      <w:r w:rsidR="00F5389A" w:rsidRPr="00F5389A">
        <w:rPr>
          <w:rFonts w:ascii="Times New Roman" w:hAnsi="Times New Roman" w:cs="Times New Roman"/>
          <w:b w:val="0"/>
          <w:bCs w:val="0"/>
          <w:color w:val="000000" w:themeColor="text1"/>
          <w:sz w:val="24"/>
          <w:szCs w:val="24"/>
          <w:lang w:eastAsia="ru-RU"/>
        </w:rPr>
        <w:t xml:space="preserve"> образования</w:t>
      </w:r>
      <w:proofErr w:type="gramStart"/>
      <w:r w:rsidR="00F5389A" w:rsidRPr="00F5389A">
        <w:rPr>
          <w:rFonts w:ascii="Times New Roman" w:hAnsi="Times New Roman" w:cs="Times New Roman"/>
          <w:b w:val="0"/>
          <w:bCs w:val="0"/>
          <w:color w:val="000000" w:themeColor="text1"/>
          <w:sz w:val="24"/>
          <w:szCs w:val="24"/>
          <w:lang w:eastAsia="ru-RU"/>
        </w:rPr>
        <w:t xml:space="preserve"> ,</w:t>
      </w:r>
      <w:proofErr w:type="gramEnd"/>
      <w:r w:rsidR="00F5389A" w:rsidRPr="00F5389A">
        <w:rPr>
          <w:rFonts w:ascii="Times New Roman" w:hAnsi="Times New Roman" w:cs="Times New Roman"/>
          <w:b w:val="0"/>
          <w:bCs w:val="0"/>
          <w:color w:val="000000" w:themeColor="text1"/>
          <w:sz w:val="24"/>
          <w:szCs w:val="24"/>
          <w:lang w:eastAsia="ru-RU"/>
        </w:rPr>
        <w:t xml:space="preserve"> молодежной политики и спорта  админ</w:t>
      </w:r>
      <w:r w:rsidR="00F5389A" w:rsidRPr="00F5389A">
        <w:rPr>
          <w:rFonts w:ascii="Times New Roman" w:hAnsi="Times New Roman" w:cs="Times New Roman"/>
          <w:b w:val="0"/>
          <w:bCs w:val="0"/>
          <w:color w:val="000000" w:themeColor="text1"/>
          <w:sz w:val="24"/>
          <w:szCs w:val="24"/>
          <w:lang w:eastAsia="ru-RU"/>
        </w:rPr>
        <w:t>и</w:t>
      </w:r>
      <w:r w:rsidR="00F5389A" w:rsidRPr="00F5389A">
        <w:rPr>
          <w:rFonts w:ascii="Times New Roman" w:hAnsi="Times New Roman" w:cs="Times New Roman"/>
          <w:b w:val="0"/>
          <w:bCs w:val="0"/>
          <w:color w:val="000000" w:themeColor="text1"/>
          <w:sz w:val="24"/>
          <w:szCs w:val="24"/>
          <w:lang w:eastAsia="ru-RU"/>
        </w:rPr>
        <w:t>страции Порецкого муниципального округа Чувашской Республики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lang w:eastAsia="ru-RU"/>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16" w:name="sub_221"/>
      <w:r w:rsidRPr="00600066">
        <w:rPr>
          <w:rFonts w:ascii="Times New Roman" w:hAnsi="Times New Roman" w:cs="Times New Roman"/>
          <w:b/>
          <w:color w:val="000000" w:themeColor="text1"/>
          <w:sz w:val="24"/>
          <w:szCs w:val="24"/>
        </w:rPr>
        <w:lastRenderedPageBreak/>
        <w:t>2.2.1. Государственные и муниципальные органы и организации, участвующие в предоставлении муниципальной услуги</w:t>
      </w:r>
    </w:p>
    <w:bookmarkEnd w:id="16"/>
    <w:p w:rsid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 предоставлении муниципальной услуги не осуществляется процесс взаимоде</w:t>
      </w:r>
      <w:r w:rsidRPr="00600066">
        <w:rPr>
          <w:rFonts w:ascii="Times New Roman" w:hAnsi="Times New Roman" w:cs="Times New Roman"/>
          <w:color w:val="000000" w:themeColor="text1"/>
          <w:sz w:val="24"/>
          <w:szCs w:val="24"/>
        </w:rPr>
        <w:t>й</w:t>
      </w:r>
      <w:r w:rsidRPr="00600066">
        <w:rPr>
          <w:rFonts w:ascii="Times New Roman" w:hAnsi="Times New Roman" w:cs="Times New Roman"/>
          <w:color w:val="000000" w:themeColor="text1"/>
          <w:sz w:val="24"/>
          <w:szCs w:val="24"/>
        </w:rPr>
        <w:t>ствия с организациями, сфера деятельности которых, в определенной мере, связана с предоставлением муниципальной услуги.</w:t>
      </w:r>
    </w:p>
    <w:p w:rsidR="00F5389A" w:rsidRDefault="00F5389A" w:rsidP="00600066">
      <w:pPr>
        <w:spacing w:after="0" w:line="240" w:lineRule="auto"/>
        <w:ind w:firstLine="720"/>
        <w:jc w:val="both"/>
        <w:rPr>
          <w:rFonts w:ascii="Times New Roman" w:hAnsi="Times New Roman" w:cs="Times New Roman"/>
          <w:color w:val="000000" w:themeColor="text1"/>
          <w:sz w:val="24"/>
          <w:szCs w:val="24"/>
        </w:rPr>
      </w:pPr>
    </w:p>
    <w:p w:rsidR="00D510A8" w:rsidRPr="00D510A8" w:rsidRDefault="00D510A8" w:rsidP="00D510A8">
      <w:pPr>
        <w:spacing w:after="0" w:line="240" w:lineRule="auto"/>
        <w:ind w:firstLine="720"/>
        <w:jc w:val="both"/>
        <w:rPr>
          <w:rFonts w:ascii="Times New Roman" w:hAnsi="Times New Roman" w:cs="Times New Roman"/>
          <w:b/>
          <w:color w:val="000000" w:themeColor="text1"/>
          <w:sz w:val="24"/>
          <w:szCs w:val="24"/>
        </w:rPr>
      </w:pPr>
      <w:r w:rsidRPr="00D510A8">
        <w:rPr>
          <w:rFonts w:ascii="Times New Roman" w:hAnsi="Times New Roman" w:cs="Times New Roman"/>
          <w:b/>
          <w:color w:val="000000" w:themeColor="text1"/>
          <w:sz w:val="24"/>
          <w:szCs w:val="24"/>
        </w:rPr>
        <w:t>2.2.2. Особенности взаимодействия с заявителем при предоставлении муниц</w:t>
      </w:r>
      <w:r w:rsidRPr="00D510A8">
        <w:rPr>
          <w:rFonts w:ascii="Times New Roman" w:hAnsi="Times New Roman" w:cs="Times New Roman"/>
          <w:b/>
          <w:color w:val="000000" w:themeColor="text1"/>
          <w:sz w:val="24"/>
          <w:szCs w:val="24"/>
        </w:rPr>
        <w:t>и</w:t>
      </w:r>
      <w:r w:rsidRPr="00D510A8">
        <w:rPr>
          <w:rFonts w:ascii="Times New Roman" w:hAnsi="Times New Roman" w:cs="Times New Roman"/>
          <w:b/>
          <w:color w:val="000000" w:themeColor="text1"/>
          <w:sz w:val="24"/>
          <w:szCs w:val="24"/>
        </w:rPr>
        <w:t>пальной услуги</w:t>
      </w:r>
    </w:p>
    <w:p w:rsidR="00D510A8" w:rsidRPr="00D510A8" w:rsidRDefault="00D510A8" w:rsidP="00D510A8">
      <w:pPr>
        <w:spacing w:after="0" w:line="240" w:lineRule="auto"/>
        <w:ind w:firstLine="720"/>
        <w:jc w:val="both"/>
        <w:rPr>
          <w:rFonts w:ascii="Times New Roman" w:hAnsi="Times New Roman" w:cs="Times New Roman"/>
          <w:b/>
          <w:color w:val="000000" w:themeColor="text1"/>
          <w:sz w:val="24"/>
          <w:szCs w:val="24"/>
        </w:rPr>
      </w:pPr>
    </w:p>
    <w:p w:rsidR="00D510A8" w:rsidRPr="00D510A8" w:rsidRDefault="00D510A8" w:rsidP="00D510A8">
      <w:pPr>
        <w:spacing w:after="0" w:line="240" w:lineRule="auto"/>
        <w:ind w:firstLine="720"/>
        <w:jc w:val="both"/>
        <w:rPr>
          <w:rFonts w:ascii="Times New Roman" w:hAnsi="Times New Roman" w:cs="Times New Roman"/>
          <w:color w:val="000000" w:themeColor="text1"/>
          <w:sz w:val="24"/>
          <w:szCs w:val="24"/>
        </w:rPr>
      </w:pPr>
      <w:proofErr w:type="gramStart"/>
      <w:r w:rsidRPr="00D510A8">
        <w:rPr>
          <w:rFonts w:ascii="Times New Roman" w:hAnsi="Times New Roman" w:cs="Times New Roman"/>
          <w:color w:val="000000" w:themeColor="text1"/>
          <w:sz w:val="24"/>
          <w:szCs w:val="24"/>
        </w:rPr>
        <w:t>При подаче заявления с документами на предоставление муниципальной услуги в ад</w:t>
      </w:r>
      <w:r>
        <w:rPr>
          <w:rFonts w:ascii="Times New Roman" w:hAnsi="Times New Roman" w:cs="Times New Roman"/>
          <w:color w:val="000000" w:themeColor="text1"/>
          <w:sz w:val="24"/>
          <w:szCs w:val="24"/>
        </w:rPr>
        <w:t>министрацию Порецкого муниципального округа</w:t>
      </w:r>
      <w:r w:rsidRPr="00D510A8">
        <w:rPr>
          <w:rFonts w:ascii="Times New Roman" w:hAnsi="Times New Roman" w:cs="Times New Roman"/>
          <w:color w:val="000000" w:themeColor="text1"/>
          <w:sz w:val="24"/>
          <w:szCs w:val="24"/>
        </w:rPr>
        <w:t xml:space="preserve"> Чувашской Республики, а также в пр</w:t>
      </w:r>
      <w:r w:rsidRPr="00D510A8">
        <w:rPr>
          <w:rFonts w:ascii="Times New Roman" w:hAnsi="Times New Roman" w:cs="Times New Roman"/>
          <w:color w:val="000000" w:themeColor="text1"/>
          <w:sz w:val="24"/>
          <w:szCs w:val="24"/>
        </w:rPr>
        <w:t>о</w:t>
      </w:r>
      <w:r w:rsidRPr="00D510A8">
        <w:rPr>
          <w:rFonts w:ascii="Times New Roman" w:hAnsi="Times New Roman" w:cs="Times New Roman"/>
          <w:color w:val="000000" w:themeColor="text1"/>
          <w:sz w:val="24"/>
          <w:szCs w:val="24"/>
        </w:rPr>
        <w:t>цессе предоставления муниципальной услуги, запрещается требовать от заявителя ос</w:t>
      </w:r>
      <w:r w:rsidRPr="00D510A8">
        <w:rPr>
          <w:rFonts w:ascii="Times New Roman" w:hAnsi="Times New Roman" w:cs="Times New Roman"/>
          <w:color w:val="000000" w:themeColor="text1"/>
          <w:sz w:val="24"/>
          <w:szCs w:val="24"/>
        </w:rPr>
        <w:t>у</w:t>
      </w:r>
      <w:r w:rsidRPr="00D510A8">
        <w:rPr>
          <w:rFonts w:ascii="Times New Roman" w:hAnsi="Times New Roman" w:cs="Times New Roman"/>
          <w:color w:val="000000" w:themeColor="text1"/>
          <w:sz w:val="24"/>
          <w:szCs w:val="24"/>
        </w:rPr>
        <w:t>ществления действий, в том числе согласований, необходимых для получения муниципал</w:t>
      </w:r>
      <w:r w:rsidRPr="00D510A8">
        <w:rPr>
          <w:rFonts w:ascii="Times New Roman" w:hAnsi="Times New Roman" w:cs="Times New Roman"/>
          <w:color w:val="000000" w:themeColor="text1"/>
          <w:sz w:val="24"/>
          <w:szCs w:val="24"/>
        </w:rPr>
        <w:t>ь</w:t>
      </w:r>
      <w:r w:rsidRPr="00D510A8">
        <w:rPr>
          <w:rFonts w:ascii="Times New Roman" w:hAnsi="Times New Roman" w:cs="Times New Roman"/>
          <w:color w:val="000000" w:themeColor="text1"/>
          <w:sz w:val="24"/>
          <w:szCs w:val="24"/>
        </w:rPr>
        <w:t>ной услуги и связанных с обращением в органы исполнительной власти, иные органы местного сам</w:t>
      </w:r>
      <w:r w:rsidRPr="00D510A8">
        <w:rPr>
          <w:rFonts w:ascii="Times New Roman" w:hAnsi="Times New Roman" w:cs="Times New Roman"/>
          <w:color w:val="000000" w:themeColor="text1"/>
          <w:sz w:val="24"/>
          <w:szCs w:val="24"/>
        </w:rPr>
        <w:t>о</w:t>
      </w:r>
      <w:r w:rsidRPr="00D510A8">
        <w:rPr>
          <w:rFonts w:ascii="Times New Roman" w:hAnsi="Times New Roman" w:cs="Times New Roman"/>
          <w:color w:val="000000" w:themeColor="text1"/>
          <w:sz w:val="24"/>
          <w:szCs w:val="24"/>
        </w:rPr>
        <w:t>управления и организации, за исключением получения услуг и получения документов и</w:t>
      </w:r>
      <w:proofErr w:type="gramEnd"/>
      <w:r w:rsidRPr="00D510A8">
        <w:rPr>
          <w:rFonts w:ascii="Times New Roman" w:hAnsi="Times New Roman" w:cs="Times New Roman"/>
          <w:color w:val="000000" w:themeColor="text1"/>
          <w:sz w:val="24"/>
          <w:szCs w:val="24"/>
        </w:rPr>
        <w:t xml:space="preserve">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w:t>
      </w:r>
      <w:r>
        <w:rPr>
          <w:rFonts w:ascii="Times New Roman" w:hAnsi="Times New Roman" w:cs="Times New Roman"/>
          <w:color w:val="000000" w:themeColor="text1"/>
          <w:sz w:val="24"/>
          <w:szCs w:val="24"/>
        </w:rPr>
        <w:t>Порецкого</w:t>
      </w:r>
      <w:r w:rsidRPr="00D510A8">
        <w:rPr>
          <w:rFonts w:ascii="Times New Roman" w:hAnsi="Times New Roman" w:cs="Times New Roman"/>
          <w:color w:val="000000" w:themeColor="text1"/>
          <w:sz w:val="24"/>
          <w:szCs w:val="24"/>
        </w:rPr>
        <w:t xml:space="preserve"> муниципального округа Ч</w:t>
      </w:r>
      <w:r w:rsidRPr="00D510A8">
        <w:rPr>
          <w:rFonts w:ascii="Times New Roman" w:hAnsi="Times New Roman" w:cs="Times New Roman"/>
          <w:color w:val="000000" w:themeColor="text1"/>
          <w:sz w:val="24"/>
          <w:szCs w:val="24"/>
        </w:rPr>
        <w:t>у</w:t>
      </w:r>
      <w:r w:rsidRPr="00D510A8">
        <w:rPr>
          <w:rFonts w:ascii="Times New Roman" w:hAnsi="Times New Roman" w:cs="Times New Roman"/>
          <w:color w:val="000000" w:themeColor="text1"/>
          <w:sz w:val="24"/>
          <w:szCs w:val="24"/>
        </w:rPr>
        <w:t>вашской Республики.</w:t>
      </w:r>
    </w:p>
    <w:p w:rsidR="00D510A8" w:rsidRPr="00D510A8" w:rsidRDefault="00D510A8" w:rsidP="00D510A8">
      <w:pPr>
        <w:spacing w:after="0" w:line="240" w:lineRule="auto"/>
        <w:ind w:firstLine="720"/>
        <w:jc w:val="both"/>
        <w:rPr>
          <w:rFonts w:ascii="Times New Roman" w:hAnsi="Times New Roman" w:cs="Times New Roman"/>
          <w:color w:val="000000" w:themeColor="text1"/>
          <w:sz w:val="24"/>
          <w:szCs w:val="24"/>
        </w:rPr>
      </w:pPr>
    </w:p>
    <w:p w:rsidR="00D510A8" w:rsidRPr="00600066" w:rsidRDefault="00D510A8"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17" w:name="sub_23"/>
      <w:r w:rsidRPr="00600066">
        <w:rPr>
          <w:rFonts w:ascii="Times New Roman" w:hAnsi="Times New Roman" w:cs="Times New Roman"/>
          <w:b/>
          <w:color w:val="000000" w:themeColor="text1"/>
          <w:sz w:val="24"/>
          <w:szCs w:val="24"/>
        </w:rPr>
        <w:t>2.3. Описание результата предоставления муниципальной услуги</w:t>
      </w:r>
    </w:p>
    <w:bookmarkEnd w:id="17"/>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Конечным результатом предоставления муниципальной услуги является: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 результатам рассмотрения документов для присвоения спортивного разряда - р</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шение о присвоении спортивного разряда, о возврате документов для присвоения спорти</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ного разряда или об отказе в присвоении спортивного разряда.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 результатам рассмотрения документов для присвоения квалификационной кат</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гории спортивного судьи - решение о присвоении квалификационной категории, о возврате документов для присвоения квалификационной категории или об отказе в присвоении кв</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лификационной категории.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Решение администрации </w:t>
      </w:r>
      <w:r w:rsidR="004932F0">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о присвоении спортивного разряда, квалификационной категории спортивного судьи пр</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 xml:space="preserve">нимается в форме распоряжения администрации </w:t>
      </w:r>
      <w:r w:rsidR="004932F0">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вашской Республики.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Решения администрации </w:t>
      </w:r>
      <w:r w:rsidR="004932F0">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об отказе в присвоении спортивного разряда, квалификационной категории спортивного судьи, о возврате документов для присвоения спортивного разряда, квалификационной к</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тегории спортивного судьи принимаются в форме уведомления.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18" w:name="sub_24"/>
      <w:r w:rsidRPr="00600066">
        <w:rPr>
          <w:rFonts w:ascii="Times New Roman" w:hAnsi="Times New Roman" w:cs="Times New Roman"/>
          <w:b/>
          <w:color w:val="000000" w:themeColor="text1"/>
          <w:sz w:val="24"/>
          <w:szCs w:val="24"/>
        </w:rPr>
        <w:t>2.4. Срок предоставления муниципальной услуги</w:t>
      </w:r>
    </w:p>
    <w:bookmarkEnd w:id="18"/>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Максимальный срок предоставления муниципальной услуги составляет два месяца со дня поступления заявления о предоставлении муниципальной услуги с приложением д</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кументов, предусмотренных подразделом 2.6 настоящего Административного регламента, в отдел о</w:t>
      </w:r>
      <w:r w:rsidR="005E3356">
        <w:rPr>
          <w:rFonts w:ascii="Times New Roman" w:hAnsi="Times New Roman" w:cs="Times New Roman"/>
          <w:color w:val="000000" w:themeColor="text1"/>
          <w:sz w:val="24"/>
          <w:szCs w:val="24"/>
        </w:rPr>
        <w:t>бразования, молодежной политики и спорта</w:t>
      </w:r>
      <w:r w:rsidRPr="00600066">
        <w:rPr>
          <w:rFonts w:ascii="Times New Roman" w:hAnsi="Times New Roman" w:cs="Times New Roman"/>
          <w:color w:val="000000" w:themeColor="text1"/>
          <w:sz w:val="24"/>
          <w:szCs w:val="24"/>
        </w:rPr>
        <w:t xml:space="preserve"> администрации </w:t>
      </w:r>
      <w:r w:rsidR="004932F0">
        <w:rPr>
          <w:rFonts w:ascii="Times New Roman" w:hAnsi="Times New Roman" w:cs="Times New Roman"/>
          <w:color w:val="000000" w:themeColor="text1"/>
          <w:sz w:val="24"/>
          <w:szCs w:val="24"/>
        </w:rPr>
        <w:t>Порецкого</w:t>
      </w:r>
      <w:r w:rsidR="004932F0" w:rsidRPr="00600066">
        <w:rPr>
          <w:rFonts w:ascii="Times New Roman" w:hAnsi="Times New Roman" w:cs="Times New Roman"/>
          <w:color w:val="000000" w:themeColor="text1"/>
          <w:sz w:val="24"/>
          <w:szCs w:val="24"/>
        </w:rPr>
        <w:t xml:space="preserve"> </w:t>
      </w:r>
      <w:r w:rsidRPr="00600066">
        <w:rPr>
          <w:rFonts w:ascii="Times New Roman" w:hAnsi="Times New Roman" w:cs="Times New Roman"/>
          <w:color w:val="000000" w:themeColor="text1"/>
          <w:sz w:val="24"/>
          <w:szCs w:val="24"/>
        </w:rPr>
        <w:t>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 xml:space="preserve">пального округа </w:t>
      </w:r>
      <w:r w:rsidR="004932F0">
        <w:rPr>
          <w:rFonts w:ascii="Times New Roman" w:hAnsi="Times New Roman" w:cs="Times New Roman"/>
          <w:color w:val="000000" w:themeColor="text1"/>
          <w:sz w:val="24"/>
          <w:szCs w:val="24"/>
        </w:rPr>
        <w:t>Чувашской Республики</w:t>
      </w:r>
      <w:proofErr w:type="gramStart"/>
      <w:r w:rsidR="004932F0">
        <w:rPr>
          <w:rFonts w:ascii="Times New Roman" w:hAnsi="Times New Roman" w:cs="Times New Roman"/>
          <w:color w:val="000000" w:themeColor="text1"/>
          <w:sz w:val="24"/>
          <w:szCs w:val="24"/>
        </w:rPr>
        <w:t xml:space="preserve"> </w:t>
      </w:r>
      <w:r w:rsidRPr="00600066">
        <w:rPr>
          <w:rFonts w:ascii="Times New Roman" w:hAnsi="Times New Roman" w:cs="Times New Roman"/>
          <w:color w:val="000000" w:themeColor="text1"/>
          <w:sz w:val="24"/>
          <w:szCs w:val="24"/>
        </w:rPr>
        <w:t>.</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Заявление о предоставлении муниципальной услуги по присвоению спортивных разрядов и прилагаемые к нему документы подаются в течение четырех месяцев со дня в</w:t>
      </w:r>
      <w:r w:rsidRPr="00600066">
        <w:rPr>
          <w:rFonts w:ascii="Times New Roman" w:hAnsi="Times New Roman" w:cs="Times New Roman"/>
          <w:color w:val="000000" w:themeColor="text1"/>
          <w:sz w:val="24"/>
          <w:szCs w:val="24"/>
        </w:rPr>
        <w:t>ы</w:t>
      </w:r>
      <w:r w:rsidRPr="00600066">
        <w:rPr>
          <w:rFonts w:ascii="Times New Roman" w:hAnsi="Times New Roman" w:cs="Times New Roman"/>
          <w:color w:val="000000" w:themeColor="text1"/>
          <w:sz w:val="24"/>
          <w:szCs w:val="24"/>
        </w:rPr>
        <w:t>полнения спортсменами норм и требований Единой всероссийской спортивной классиф</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кации, а также условий выполнения этих норм и требований (далее - нормы, требования ЕВСК и условия их выполнения).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Заявление о предоставлении муниципальной услуги по присвоению квалификац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 xml:space="preserve">онных категорий спортивных судей и прилагаемые к нему документы подаются в течение </w:t>
      </w:r>
      <w:r w:rsidRPr="00600066">
        <w:rPr>
          <w:rFonts w:ascii="Times New Roman" w:hAnsi="Times New Roman" w:cs="Times New Roman"/>
          <w:color w:val="000000" w:themeColor="text1"/>
          <w:sz w:val="24"/>
          <w:szCs w:val="24"/>
        </w:rPr>
        <w:lastRenderedPageBreak/>
        <w:t>четырех месяцев со дня выполнения квалификационных требований к кандидатам на пр</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сво</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ние квалификационных категорий спортивных судей.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Срок выдачи (направления) документов, являющихся результатом предоставления муниципальной услуги о присвоении спортивного разряда, квалификационной категории спортивного судьи, а также о возврате документов для присвоения спортивного разряда, квалификационной категории спортивного судьи - 10 рабочих дней со дня подписания д</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куме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та о принятом решении.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Срок выдачи (направления) документов, являющихся результатом предоставления муниципальной услуги об отказе в присвоении спортивного разряда, квалификационной к</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тегории спортивного судьи - 5 рабочих дней со дня принятия такого решения.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Срок исправления технических ошибок, допущенных при предоставлении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2.5. Нормативные правовые акты, регулирующие предоставление муниц</w:t>
      </w:r>
      <w:r w:rsidRPr="00600066">
        <w:rPr>
          <w:rFonts w:ascii="Times New Roman" w:hAnsi="Times New Roman" w:cs="Times New Roman"/>
          <w:b/>
          <w:color w:val="000000" w:themeColor="text1"/>
          <w:sz w:val="24"/>
          <w:szCs w:val="24"/>
        </w:rPr>
        <w:t>и</w:t>
      </w:r>
      <w:r w:rsidRPr="00600066">
        <w:rPr>
          <w:rFonts w:ascii="Times New Roman" w:hAnsi="Times New Roman" w:cs="Times New Roman"/>
          <w:b/>
          <w:color w:val="000000" w:themeColor="text1"/>
          <w:sz w:val="24"/>
          <w:szCs w:val="24"/>
        </w:rPr>
        <w:t>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Перечень нормативных правовых актов, регулирующих предоставление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 размещается на официально</w:t>
      </w:r>
      <w:r w:rsidR="004932F0">
        <w:rPr>
          <w:rFonts w:ascii="Times New Roman" w:hAnsi="Times New Roman" w:cs="Times New Roman"/>
          <w:color w:val="000000" w:themeColor="text1"/>
          <w:sz w:val="24"/>
          <w:szCs w:val="24"/>
        </w:rPr>
        <w:t>м сайте администрации Порецкого</w:t>
      </w:r>
      <w:r w:rsidRPr="00600066">
        <w:rPr>
          <w:rFonts w:ascii="Times New Roman" w:hAnsi="Times New Roman" w:cs="Times New Roman"/>
          <w:color w:val="000000" w:themeColor="text1"/>
          <w:sz w:val="24"/>
          <w:szCs w:val="24"/>
        </w:rPr>
        <w:t xml:space="preserve">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пального округа, Едином портале государственных и муниципальных услуг и в Федерал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ном реестре.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Default="00600066" w:rsidP="00600066">
      <w:pPr>
        <w:pStyle w:val="1"/>
        <w:spacing w:before="0" w:after="0"/>
        <w:ind w:firstLine="720"/>
        <w:rPr>
          <w:rFonts w:ascii="Times New Roman" w:hAnsi="Times New Roman" w:cs="Times New Roman"/>
          <w:b/>
          <w:color w:val="000000" w:themeColor="text1"/>
          <w:sz w:val="24"/>
          <w:szCs w:val="24"/>
        </w:rPr>
      </w:pPr>
      <w:bookmarkStart w:id="19" w:name="sub_26"/>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2.6. Исчерпывающий перечень документов, необходимых в соответствии с но</w:t>
      </w:r>
      <w:r w:rsidRPr="00600066">
        <w:rPr>
          <w:rFonts w:ascii="Times New Roman" w:hAnsi="Times New Roman" w:cs="Times New Roman"/>
          <w:b/>
          <w:color w:val="000000" w:themeColor="text1"/>
          <w:sz w:val="24"/>
          <w:szCs w:val="24"/>
        </w:rPr>
        <w:t>р</w:t>
      </w:r>
      <w:r w:rsidRPr="00600066">
        <w:rPr>
          <w:rFonts w:ascii="Times New Roman" w:hAnsi="Times New Roman" w:cs="Times New Roman"/>
          <w:b/>
          <w:color w:val="000000" w:themeColor="text1"/>
          <w:sz w:val="24"/>
          <w:szCs w:val="24"/>
        </w:rPr>
        <w:t>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w:t>
      </w:r>
      <w:r w:rsidRPr="00600066">
        <w:rPr>
          <w:rFonts w:ascii="Times New Roman" w:hAnsi="Times New Roman" w:cs="Times New Roman"/>
          <w:b/>
          <w:color w:val="000000" w:themeColor="text1"/>
          <w:sz w:val="24"/>
          <w:szCs w:val="24"/>
        </w:rPr>
        <w:t>о</w:t>
      </w:r>
      <w:r w:rsidRPr="00600066">
        <w:rPr>
          <w:rFonts w:ascii="Times New Roman" w:hAnsi="Times New Roman" w:cs="Times New Roman"/>
          <w:b/>
          <w:color w:val="000000" w:themeColor="text1"/>
          <w:sz w:val="24"/>
          <w:szCs w:val="24"/>
        </w:rPr>
        <w:t>собы их получения заявителем</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0" w:name="sub_261"/>
      <w:bookmarkEnd w:id="19"/>
      <w:r w:rsidRPr="00600066">
        <w:rPr>
          <w:rFonts w:ascii="Times New Roman" w:hAnsi="Times New Roman" w:cs="Times New Roman"/>
          <w:color w:val="000000" w:themeColor="text1"/>
          <w:sz w:val="24"/>
          <w:szCs w:val="24"/>
        </w:rPr>
        <w:t>2.6.1. Для присвое</w:t>
      </w:r>
      <w:r w:rsidR="004932F0">
        <w:rPr>
          <w:rFonts w:ascii="Times New Roman" w:hAnsi="Times New Roman" w:cs="Times New Roman"/>
          <w:color w:val="000000" w:themeColor="text1"/>
          <w:sz w:val="24"/>
          <w:szCs w:val="24"/>
        </w:rPr>
        <w:t>ния спортивных разрядов в отдел образования</w:t>
      </w:r>
      <w:proofErr w:type="gramStart"/>
      <w:r w:rsidR="004932F0">
        <w:rPr>
          <w:rFonts w:ascii="Times New Roman" w:hAnsi="Times New Roman" w:cs="Times New Roman"/>
          <w:color w:val="000000" w:themeColor="text1"/>
          <w:sz w:val="24"/>
          <w:szCs w:val="24"/>
        </w:rPr>
        <w:t xml:space="preserve"> ,</w:t>
      </w:r>
      <w:proofErr w:type="gramEnd"/>
      <w:r w:rsidR="004932F0">
        <w:rPr>
          <w:rFonts w:ascii="Times New Roman" w:hAnsi="Times New Roman" w:cs="Times New Roman"/>
          <w:color w:val="000000" w:themeColor="text1"/>
          <w:sz w:val="24"/>
          <w:szCs w:val="24"/>
        </w:rPr>
        <w:t xml:space="preserve"> молодежной пол</w:t>
      </w:r>
      <w:r w:rsidR="004932F0">
        <w:rPr>
          <w:rFonts w:ascii="Times New Roman" w:hAnsi="Times New Roman" w:cs="Times New Roman"/>
          <w:color w:val="000000" w:themeColor="text1"/>
          <w:sz w:val="24"/>
          <w:szCs w:val="24"/>
        </w:rPr>
        <w:t>и</w:t>
      </w:r>
      <w:r w:rsidR="004932F0">
        <w:rPr>
          <w:rFonts w:ascii="Times New Roman" w:hAnsi="Times New Roman" w:cs="Times New Roman"/>
          <w:color w:val="000000" w:themeColor="text1"/>
          <w:sz w:val="24"/>
          <w:szCs w:val="24"/>
        </w:rPr>
        <w:t xml:space="preserve">тики и спорта </w:t>
      </w:r>
      <w:r w:rsidRPr="00600066">
        <w:rPr>
          <w:rFonts w:ascii="Times New Roman" w:hAnsi="Times New Roman" w:cs="Times New Roman"/>
          <w:color w:val="000000" w:themeColor="text1"/>
          <w:sz w:val="24"/>
          <w:szCs w:val="24"/>
        </w:rPr>
        <w:t xml:space="preserve"> администрации </w:t>
      </w:r>
      <w:r w:rsidR="004932F0">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представляется заявление о предоставлении муниципальной услуги по присвоению спо</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тивных разрядов (примерная форма приведена в приложении № 1 к настоящему Админ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стративному регламенту), представление на присвоение спортивного разряда (примерная форма приведена в приложении № 3 к настоящему Административному регламенту).</w:t>
      </w:r>
    </w:p>
    <w:bookmarkEnd w:id="20"/>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 представлению на присвоение спортивного разряда прилагаются: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1" w:name="sub_2611"/>
      <w:r w:rsidRPr="00600066">
        <w:rPr>
          <w:rFonts w:ascii="Times New Roman" w:hAnsi="Times New Roman" w:cs="Times New Roman"/>
          <w:color w:val="000000" w:themeColor="text1"/>
          <w:sz w:val="24"/>
          <w:szCs w:val="24"/>
        </w:rPr>
        <w:t>а) копия протокола или выписка из протокола соревнования, подписанного предс</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дателем главной судейской коллегии соревнования (главным судьей), отражающего выпо</w:t>
      </w:r>
      <w:r w:rsidRPr="00600066">
        <w:rPr>
          <w:rFonts w:ascii="Times New Roman" w:hAnsi="Times New Roman" w:cs="Times New Roman"/>
          <w:color w:val="000000" w:themeColor="text1"/>
          <w:sz w:val="24"/>
          <w:szCs w:val="24"/>
        </w:rPr>
        <w:t>л</w:t>
      </w:r>
      <w:r w:rsidRPr="00600066">
        <w:rPr>
          <w:rFonts w:ascii="Times New Roman" w:hAnsi="Times New Roman" w:cs="Times New Roman"/>
          <w:color w:val="000000" w:themeColor="text1"/>
          <w:sz w:val="24"/>
          <w:szCs w:val="24"/>
        </w:rPr>
        <w:t>нение норм, требований ЕВСК и условий их выполнения;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2" w:name="sub_2612"/>
      <w:bookmarkEnd w:id="21"/>
      <w:r w:rsidRPr="00600066">
        <w:rPr>
          <w:rFonts w:ascii="Times New Roman" w:hAnsi="Times New Roman" w:cs="Times New Roman"/>
          <w:color w:val="000000" w:themeColor="text1"/>
          <w:sz w:val="24"/>
          <w:szCs w:val="24"/>
        </w:rPr>
        <w:t>б) копия справки о составе и квалификации судейской коллегии, подписанной пре</w:t>
      </w:r>
      <w:r w:rsidRPr="00600066">
        <w:rPr>
          <w:rFonts w:ascii="Times New Roman" w:hAnsi="Times New Roman" w:cs="Times New Roman"/>
          <w:color w:val="000000" w:themeColor="text1"/>
          <w:sz w:val="24"/>
          <w:szCs w:val="24"/>
        </w:rPr>
        <w:t>д</w:t>
      </w:r>
      <w:r w:rsidRPr="00600066">
        <w:rPr>
          <w:rFonts w:ascii="Times New Roman" w:hAnsi="Times New Roman" w:cs="Times New Roman"/>
          <w:color w:val="000000" w:themeColor="text1"/>
          <w:sz w:val="24"/>
          <w:szCs w:val="24"/>
        </w:rPr>
        <w:t>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3" w:name="sub_2613"/>
      <w:bookmarkEnd w:id="22"/>
      <w:r w:rsidRPr="00600066">
        <w:rPr>
          <w:rFonts w:ascii="Times New Roman" w:hAnsi="Times New Roman" w:cs="Times New Roman"/>
          <w:color w:val="000000" w:themeColor="text1"/>
          <w:sz w:val="24"/>
          <w:szCs w:val="24"/>
        </w:rPr>
        <w:t>в) две фотографии размером 3x4 см;</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4" w:name="sub_2614"/>
      <w:bookmarkEnd w:id="23"/>
      <w:r w:rsidRPr="00600066">
        <w:rPr>
          <w:rFonts w:ascii="Times New Roman" w:hAnsi="Times New Roman" w:cs="Times New Roman"/>
          <w:color w:val="000000" w:themeColor="text1"/>
          <w:sz w:val="24"/>
          <w:szCs w:val="24"/>
        </w:rPr>
        <w:t>г)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зовательной организации (в случае приостановления действия государственной аккредит</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ции региональной спортивной федерации);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5" w:name="sub_2615"/>
      <w:bookmarkEnd w:id="24"/>
      <w:proofErr w:type="gramStart"/>
      <w:r w:rsidRPr="00600066">
        <w:rPr>
          <w:rFonts w:ascii="Times New Roman" w:hAnsi="Times New Roman" w:cs="Times New Roman"/>
          <w:color w:val="000000" w:themeColor="text1"/>
          <w:sz w:val="24"/>
          <w:szCs w:val="24"/>
        </w:rPr>
        <w:t>д)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держащих сведения о фамилии, имени, отчестве (при наличии), органе, выдавшем док</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мент, дате окончания срока действия документа.</w:t>
      </w:r>
      <w:proofErr w:type="gramEnd"/>
    </w:p>
    <w:bookmarkEnd w:id="25"/>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Для лиц, не достигших возраста 14 лет - копия свидетельства о рождении.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lastRenderedPageBreak/>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енного билета;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е) копия документа (справка, протокол), подписанного председателем главной с</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росси</w:t>
      </w:r>
      <w:r w:rsidRPr="00600066">
        <w:rPr>
          <w:rFonts w:ascii="Times New Roman" w:hAnsi="Times New Roman" w:cs="Times New Roman"/>
          <w:color w:val="000000" w:themeColor="text1"/>
          <w:sz w:val="24"/>
          <w:szCs w:val="24"/>
        </w:rPr>
        <w:t>й</w:t>
      </w:r>
      <w:r w:rsidRPr="00600066">
        <w:rPr>
          <w:rFonts w:ascii="Times New Roman" w:hAnsi="Times New Roman" w:cs="Times New Roman"/>
          <w:color w:val="000000" w:themeColor="text1"/>
          <w:sz w:val="24"/>
          <w:szCs w:val="24"/>
        </w:rPr>
        <w:t>ских и межрегиональных соревнований), принявших участие в соответствующем соревнов</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нии.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6" w:name="sub_262"/>
      <w:r w:rsidRPr="00600066">
        <w:rPr>
          <w:rFonts w:ascii="Times New Roman" w:hAnsi="Times New Roman" w:cs="Times New Roman"/>
          <w:color w:val="000000" w:themeColor="text1"/>
          <w:sz w:val="24"/>
          <w:szCs w:val="24"/>
        </w:rPr>
        <w:t xml:space="preserve">2.6.2. Для присвоения квалификационных категорий спортивных судей в </w:t>
      </w:r>
      <w:r w:rsidR="004932F0">
        <w:rPr>
          <w:rFonts w:ascii="Times New Roman" w:hAnsi="Times New Roman" w:cs="Times New Roman"/>
          <w:color w:val="000000" w:themeColor="text1"/>
          <w:sz w:val="24"/>
          <w:szCs w:val="24"/>
        </w:rPr>
        <w:t>отдел обр</w:t>
      </w:r>
      <w:r w:rsidR="004932F0">
        <w:rPr>
          <w:rFonts w:ascii="Times New Roman" w:hAnsi="Times New Roman" w:cs="Times New Roman"/>
          <w:color w:val="000000" w:themeColor="text1"/>
          <w:sz w:val="24"/>
          <w:szCs w:val="24"/>
        </w:rPr>
        <w:t>а</w:t>
      </w:r>
      <w:r w:rsidR="004932F0">
        <w:rPr>
          <w:rFonts w:ascii="Times New Roman" w:hAnsi="Times New Roman" w:cs="Times New Roman"/>
          <w:color w:val="000000" w:themeColor="text1"/>
          <w:sz w:val="24"/>
          <w:szCs w:val="24"/>
        </w:rPr>
        <w:t xml:space="preserve">зования , молодежной политики и спорта </w:t>
      </w:r>
      <w:r w:rsidR="004932F0" w:rsidRPr="00600066">
        <w:rPr>
          <w:rFonts w:ascii="Times New Roman" w:hAnsi="Times New Roman" w:cs="Times New Roman"/>
          <w:color w:val="000000" w:themeColor="text1"/>
          <w:sz w:val="24"/>
          <w:szCs w:val="24"/>
        </w:rPr>
        <w:t xml:space="preserve"> администрации </w:t>
      </w:r>
      <w:r w:rsidR="004932F0">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представляется заявление о предоставлении муниципальной услуги по присвоению квалификационных категорий спортивных судей (примерная форма приведена в приложении № 2 к Административному регламенту), представление на пр</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своение квалификационной категории спортивного судьи, заверенное печатью (при нал</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 xml:space="preserve">чии) и подписью руководителя </w:t>
      </w:r>
      <w:proofErr w:type="gramStart"/>
      <w:r w:rsidRPr="00600066">
        <w:rPr>
          <w:rFonts w:ascii="Times New Roman" w:hAnsi="Times New Roman" w:cs="Times New Roman"/>
          <w:color w:val="000000" w:themeColor="text1"/>
          <w:sz w:val="24"/>
          <w:szCs w:val="24"/>
        </w:rPr>
        <w:t>региональной спортивной</w:t>
      </w:r>
      <w:proofErr w:type="gramEnd"/>
      <w:r w:rsidRPr="00600066">
        <w:rPr>
          <w:rFonts w:ascii="Times New Roman" w:hAnsi="Times New Roman" w:cs="Times New Roman"/>
          <w:color w:val="000000" w:themeColor="text1"/>
          <w:sz w:val="24"/>
          <w:szCs w:val="24"/>
        </w:rPr>
        <w:t xml:space="preserve"> федерации (рекомендуемый обр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зец приведен в приложении № 1 к Положению о спортивных судьях, утвержденному пр</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казом Министе</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ства спорта Российской Федерации от 28.02.2017 № 134).</w:t>
      </w:r>
    </w:p>
    <w:bookmarkEnd w:id="26"/>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 Представлению на присвоение квалификационной категории спортивного судьи прилагаются следующие документы: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7" w:name="sub_2621"/>
      <w:r w:rsidRPr="00600066">
        <w:rPr>
          <w:rFonts w:ascii="Times New Roman" w:hAnsi="Times New Roman" w:cs="Times New Roman"/>
          <w:color w:val="000000" w:themeColor="text1"/>
          <w:sz w:val="24"/>
          <w:szCs w:val="24"/>
        </w:rPr>
        <w:t>а) заверенная печатью (при наличии) и подписью руководителя региональной спо</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тивной федерации копия карточки учета судейской деятельности спортивного судьи (рек</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мендуемый образец приведен в приложении № 2 к Положению о спортивных судьях, утвержденному приказом Министерства спорта Российской Федерации от 28.02.2017 № 134);</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8" w:name="sub_2622"/>
      <w:bookmarkEnd w:id="27"/>
      <w:proofErr w:type="gramStart"/>
      <w:r w:rsidRPr="00600066">
        <w:rPr>
          <w:rFonts w:ascii="Times New Roman" w:hAnsi="Times New Roman" w:cs="Times New Roman"/>
          <w:color w:val="000000" w:themeColor="text1"/>
          <w:sz w:val="24"/>
          <w:szCs w:val="24"/>
        </w:rP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рации, содержащих сведения о фамилии, имени, отчестве (при наличии), органе, выдавшем док</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мент, дате окончания срока действия документа;</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9" w:name="sub_2623"/>
      <w:bookmarkEnd w:id="28"/>
      <w:r w:rsidRPr="00600066">
        <w:rPr>
          <w:rFonts w:ascii="Times New Roman" w:hAnsi="Times New Roman" w:cs="Times New Roman"/>
          <w:color w:val="000000" w:themeColor="text1"/>
          <w:sz w:val="24"/>
          <w:szCs w:val="24"/>
        </w:rPr>
        <w:t>в) копия удостоверения «мастер спорта России международного класса», «гроссме</w:t>
      </w:r>
      <w:r w:rsidRPr="00600066">
        <w:rPr>
          <w:rFonts w:ascii="Times New Roman" w:hAnsi="Times New Roman" w:cs="Times New Roman"/>
          <w:color w:val="000000" w:themeColor="text1"/>
          <w:sz w:val="24"/>
          <w:szCs w:val="24"/>
        </w:rPr>
        <w:t>й</w:t>
      </w:r>
      <w:r w:rsidRPr="00600066">
        <w:rPr>
          <w:rFonts w:ascii="Times New Roman" w:hAnsi="Times New Roman" w:cs="Times New Roman"/>
          <w:color w:val="000000" w:themeColor="text1"/>
          <w:sz w:val="24"/>
          <w:szCs w:val="24"/>
        </w:rPr>
        <w:t>стер России» или «мастер спорта России» - для кандидатов, присвоение квалификационных категорий которым осуществляется в соответствии с абзацем третьим пункта 25 Положения о спортивных судьях, утвержденного приказом Министерства спорта Российской Федер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ции от 28.02.2017 № 134;</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30" w:name="sub_2624"/>
      <w:bookmarkEnd w:id="29"/>
      <w:r w:rsidRPr="00600066">
        <w:rPr>
          <w:rFonts w:ascii="Times New Roman" w:hAnsi="Times New Roman" w:cs="Times New Roman"/>
          <w:color w:val="000000" w:themeColor="text1"/>
          <w:sz w:val="24"/>
          <w:szCs w:val="24"/>
        </w:rPr>
        <w:t>г) 2 фотографии размером 3x4 см.</w:t>
      </w:r>
    </w:p>
    <w:bookmarkEnd w:id="30"/>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енного билета.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31" w:name="sub_263"/>
      <w:r w:rsidRPr="00600066">
        <w:rPr>
          <w:rFonts w:ascii="Times New Roman" w:hAnsi="Times New Roman" w:cs="Times New Roman"/>
          <w:color w:val="000000" w:themeColor="text1"/>
          <w:sz w:val="24"/>
          <w:szCs w:val="24"/>
        </w:rPr>
        <w:t xml:space="preserve">2.6.3. </w:t>
      </w:r>
      <w:proofErr w:type="gramStart"/>
      <w:r w:rsidRPr="00600066">
        <w:rPr>
          <w:rFonts w:ascii="Times New Roman" w:hAnsi="Times New Roman" w:cs="Times New Roman"/>
          <w:color w:val="000000" w:themeColor="text1"/>
          <w:sz w:val="24"/>
          <w:szCs w:val="24"/>
        </w:rPr>
        <w:t>Представление документов, необходимых в соответствии с нормативными правовыми актами Российской Федерации, нормативными правовыми актами Чувашской Республики и муниципальными нормативными правовыми актами для предоставления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 которые находятся в распоряжении государственных органов, органов мес</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не пред</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смотрено.</w:t>
      </w:r>
      <w:proofErr w:type="gramEnd"/>
    </w:p>
    <w:bookmarkEnd w:id="31"/>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2.7. Указание на запрет требовать от заявителя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32" w:name="sub_271"/>
      <w:r w:rsidRPr="00600066">
        <w:rPr>
          <w:rFonts w:ascii="Times New Roman" w:hAnsi="Times New Roman" w:cs="Times New Roman"/>
          <w:color w:val="000000" w:themeColor="text1"/>
          <w:sz w:val="24"/>
          <w:szCs w:val="24"/>
        </w:rPr>
        <w:t>В соответствии с требованиями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w:t>
      </w:r>
      <w:r w:rsidR="005E3356">
        <w:rPr>
          <w:rFonts w:ascii="Times New Roman" w:hAnsi="Times New Roman" w:cs="Times New Roman"/>
          <w:color w:val="000000" w:themeColor="text1"/>
          <w:sz w:val="24"/>
          <w:szCs w:val="24"/>
        </w:rPr>
        <w:t>влении муниципальной услуги ОО МП и</w:t>
      </w:r>
      <w:proofErr w:type="gramStart"/>
      <w:r w:rsidR="005E3356">
        <w:rPr>
          <w:rFonts w:ascii="Times New Roman" w:hAnsi="Times New Roman" w:cs="Times New Roman"/>
          <w:color w:val="000000" w:themeColor="text1"/>
          <w:sz w:val="24"/>
          <w:szCs w:val="24"/>
        </w:rPr>
        <w:t xml:space="preserve"> С</w:t>
      </w:r>
      <w:proofErr w:type="gramEnd"/>
      <w:r w:rsidR="005E3356">
        <w:rPr>
          <w:rFonts w:ascii="Times New Roman" w:hAnsi="Times New Roman" w:cs="Times New Roman"/>
          <w:color w:val="000000" w:themeColor="text1"/>
          <w:sz w:val="24"/>
          <w:szCs w:val="24"/>
        </w:rPr>
        <w:t xml:space="preserve"> </w:t>
      </w:r>
      <w:r w:rsidRPr="00600066">
        <w:rPr>
          <w:rFonts w:ascii="Times New Roman" w:hAnsi="Times New Roman" w:cs="Times New Roman"/>
          <w:color w:val="000000" w:themeColor="text1"/>
          <w:sz w:val="24"/>
          <w:szCs w:val="24"/>
        </w:rPr>
        <w:t xml:space="preserve"> не вправе требовать от заявителя:</w:t>
      </w:r>
    </w:p>
    <w:bookmarkEnd w:id="32"/>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lastRenderedPageBreak/>
        <w:t>представления документов и информации или осуществления действий, представл</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ние или осуществление которых не предусмотрено нормативными правовыми актами, р</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гулирующими отношения, возникающие в связи с предоставлением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го самоуправления либо подведомственных государственным органам или органам местн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го с</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600066">
        <w:rPr>
          <w:rFonts w:ascii="Times New Roman" w:hAnsi="Times New Roman" w:cs="Times New Roman"/>
          <w:color w:val="000000" w:themeColor="text1"/>
          <w:sz w:val="24"/>
          <w:szCs w:val="24"/>
        </w:rPr>
        <w:t xml:space="preserve"> </w:t>
      </w:r>
      <w:proofErr w:type="gramStart"/>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ответствии с нормативными правовыми актами Российской Федерации, нормативными правов</w:t>
      </w:r>
      <w:r w:rsidRPr="00600066">
        <w:rPr>
          <w:rFonts w:ascii="Times New Roman" w:hAnsi="Times New Roman" w:cs="Times New Roman"/>
          <w:color w:val="000000" w:themeColor="text1"/>
          <w:sz w:val="24"/>
          <w:szCs w:val="24"/>
        </w:rPr>
        <w:t>ы</w:t>
      </w:r>
      <w:r w:rsidRPr="00600066">
        <w:rPr>
          <w:rFonts w:ascii="Times New Roman" w:hAnsi="Times New Roman" w:cs="Times New Roman"/>
          <w:color w:val="000000" w:themeColor="text1"/>
          <w:sz w:val="24"/>
          <w:szCs w:val="24"/>
        </w:rPr>
        <w:t>ми актами Чувашской Республики, муниципальными нормативными правовыми актами, за исключением документов, включенных в определенный частью 6 статьи 7 Фед</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рального з</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кона № 210-ФЗ перечень документов.</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Заявитель вправе представить указанные документы и информацию в орган, пред</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ставляющий муниципальную услугу, по собственной инициативе;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ния таких услуг, включенных в перечни, указанные в части 1 статьи 9 Федерального закона № 210-ФЗ;</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33" w:name="sub_275"/>
      <w:r w:rsidRPr="00600066">
        <w:rPr>
          <w:rFonts w:ascii="Times New Roman" w:hAnsi="Times New Roman" w:cs="Times New Roman"/>
          <w:color w:val="000000" w:themeColor="text1"/>
          <w:sz w:val="24"/>
          <w:szCs w:val="24"/>
        </w:rPr>
        <w:t>представления документов и информации, отсутствие и (или) недостоверность кот</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34" w:name="sub_2751"/>
      <w:bookmarkEnd w:id="33"/>
      <w:r w:rsidRPr="00600066">
        <w:rPr>
          <w:rFonts w:ascii="Times New Roman" w:hAnsi="Times New Roman" w:cs="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35" w:name="sub_2752"/>
      <w:bookmarkEnd w:id="34"/>
      <w:r w:rsidRPr="00600066">
        <w:rPr>
          <w:rFonts w:ascii="Times New Roman" w:hAnsi="Times New Roman" w:cs="Times New Roman"/>
          <w:color w:val="000000" w:themeColor="text1"/>
          <w:sz w:val="24"/>
          <w:szCs w:val="24"/>
        </w:rPr>
        <w:t>б) наличие ошибок в заявлении о предоставлении муниципальной услуги и докуме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тах, поданных заявителем после первоначального отказа в приеме документов, необход</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36" w:name="sub_2753"/>
      <w:bookmarkEnd w:id="35"/>
      <w:r w:rsidRPr="00600066">
        <w:rPr>
          <w:rFonts w:ascii="Times New Roman" w:hAnsi="Times New Roman" w:cs="Times New Roman"/>
          <w:color w:val="000000" w:themeColor="text1"/>
          <w:sz w:val="24"/>
          <w:szCs w:val="24"/>
        </w:rPr>
        <w:t>в) истечение срока действия документов или изменение информации после первон</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чального отказа в приеме документов, необходимых для предоставления муниципальной услуги, либо в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37" w:name="sub_2754"/>
      <w:bookmarkEnd w:id="36"/>
      <w:proofErr w:type="gramStart"/>
      <w:r w:rsidRPr="00600066">
        <w:rPr>
          <w:rFonts w:ascii="Times New Roman" w:hAnsi="Times New Roman" w:cs="Times New Roman"/>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зации, предусмотренной частью 1.1 статьи 16 Федерального закона № 210-ФЗ, при перв</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сью руковод</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теля органа, предоставляющего муниципальную услугу, руководителя</w:t>
      </w:r>
      <w:proofErr w:type="gramEnd"/>
      <w:r w:rsidRPr="00600066">
        <w:rPr>
          <w:rFonts w:ascii="Times New Roman" w:hAnsi="Times New Roman" w:cs="Times New Roman"/>
          <w:color w:val="000000" w:themeColor="text1"/>
          <w:sz w:val="24"/>
          <w:szCs w:val="24"/>
        </w:rPr>
        <w:t xml:space="preserve"> МФЦ при первоначальном отказе в приеме документов, необходимых для предоставления мун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ципальной услуги, либо руководителя организации, предусмотренной частью 1.1 статьи 16 Федеральн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го закона № 210-ФЗ, уведомляется заявитель, а также приносятся извинения за доставленные неудобства.</w:t>
      </w:r>
    </w:p>
    <w:bookmarkEnd w:id="37"/>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38" w:name="sub_28"/>
      <w:r w:rsidRPr="00600066">
        <w:rPr>
          <w:rFonts w:ascii="Times New Roman" w:hAnsi="Times New Roman" w:cs="Times New Roman"/>
          <w:b/>
          <w:color w:val="000000" w:themeColor="text1"/>
          <w:sz w:val="24"/>
          <w:szCs w:val="24"/>
        </w:rPr>
        <w:t>2.8. Исчерпывающий перечень оснований для отказа в приеме документов, н</w:t>
      </w:r>
      <w:r w:rsidRPr="00600066">
        <w:rPr>
          <w:rFonts w:ascii="Times New Roman" w:hAnsi="Times New Roman" w:cs="Times New Roman"/>
          <w:b/>
          <w:color w:val="000000" w:themeColor="text1"/>
          <w:sz w:val="24"/>
          <w:szCs w:val="24"/>
        </w:rPr>
        <w:t>е</w:t>
      </w:r>
      <w:r w:rsidRPr="00600066">
        <w:rPr>
          <w:rFonts w:ascii="Times New Roman" w:hAnsi="Times New Roman" w:cs="Times New Roman"/>
          <w:b/>
          <w:color w:val="000000" w:themeColor="text1"/>
          <w:sz w:val="24"/>
          <w:szCs w:val="24"/>
        </w:rPr>
        <w:t>обходимых для предоставления муниципальной услуги</w:t>
      </w:r>
    </w:p>
    <w:bookmarkEnd w:id="38"/>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Оснований для отказа в приеме документов, необходимых для предоставления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ниципальной услуги, не предусмотрено.</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39" w:name="sub_29"/>
      <w:r w:rsidRPr="00600066">
        <w:rPr>
          <w:rFonts w:ascii="Times New Roman" w:hAnsi="Times New Roman" w:cs="Times New Roman"/>
          <w:b/>
          <w:color w:val="000000" w:themeColor="text1"/>
          <w:sz w:val="24"/>
          <w:szCs w:val="24"/>
        </w:rPr>
        <w:lastRenderedPageBreak/>
        <w:t>2.9. Исчерпывающий перечень оснований для приостановления или отказа в предоставлении муниципальной услуги</w:t>
      </w:r>
    </w:p>
    <w:bookmarkEnd w:id="39"/>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Основаниями для отказа в присвоении спортивного разряда, предусмотренного по</w:t>
      </w:r>
      <w:r w:rsidRPr="00600066">
        <w:rPr>
          <w:rFonts w:ascii="Times New Roman" w:hAnsi="Times New Roman" w:cs="Times New Roman"/>
          <w:color w:val="000000" w:themeColor="text1"/>
          <w:sz w:val="24"/>
          <w:szCs w:val="24"/>
        </w:rPr>
        <w:t>д</w:t>
      </w:r>
      <w:r w:rsidRPr="00600066">
        <w:rPr>
          <w:rFonts w:ascii="Times New Roman" w:hAnsi="Times New Roman" w:cs="Times New Roman"/>
          <w:color w:val="000000" w:themeColor="text1"/>
          <w:sz w:val="24"/>
          <w:szCs w:val="24"/>
        </w:rPr>
        <w:t>разделом 2.1 настоящего Административного регламента, являются: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40" w:name="sub_291"/>
      <w:r w:rsidRPr="00600066">
        <w:rPr>
          <w:rFonts w:ascii="Times New Roman" w:hAnsi="Times New Roman" w:cs="Times New Roman"/>
          <w:color w:val="000000" w:themeColor="text1"/>
          <w:sz w:val="24"/>
          <w:szCs w:val="24"/>
        </w:rPr>
        <w:t>а) несоответствие результата спортсмена, указанного в документах для присвоения спортивного разряда, нормам, требованиям ЕВСК и условиям их выполнения.</w:t>
      </w:r>
    </w:p>
    <w:bookmarkEnd w:id="40"/>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б) спортивная дисквалификация спортсмена;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41" w:name="sub_293"/>
      <w:r w:rsidRPr="00600066">
        <w:rPr>
          <w:rFonts w:ascii="Times New Roman" w:hAnsi="Times New Roman" w:cs="Times New Roman"/>
          <w:color w:val="000000" w:themeColor="text1"/>
          <w:sz w:val="24"/>
          <w:szCs w:val="24"/>
        </w:rPr>
        <w:t>в) нарушение условий допуска к соревнованиям и (или) физкультурным меропри</w:t>
      </w:r>
      <w:r w:rsidRPr="00600066">
        <w:rPr>
          <w:rFonts w:ascii="Times New Roman" w:hAnsi="Times New Roman" w:cs="Times New Roman"/>
          <w:color w:val="000000" w:themeColor="text1"/>
          <w:sz w:val="24"/>
          <w:szCs w:val="24"/>
        </w:rPr>
        <w:t>я</w:t>
      </w:r>
      <w:r w:rsidRPr="00600066">
        <w:rPr>
          <w:rFonts w:ascii="Times New Roman" w:hAnsi="Times New Roman" w:cs="Times New Roman"/>
          <w:color w:val="000000" w:themeColor="text1"/>
          <w:sz w:val="24"/>
          <w:szCs w:val="24"/>
        </w:rPr>
        <w:t>тиям, установленного положениями (регламентами) о таких соревнованиях и (или) фи</w:t>
      </w:r>
      <w:r w:rsidRPr="00600066">
        <w:rPr>
          <w:rFonts w:ascii="Times New Roman" w:hAnsi="Times New Roman" w:cs="Times New Roman"/>
          <w:color w:val="000000" w:themeColor="text1"/>
          <w:sz w:val="24"/>
          <w:szCs w:val="24"/>
        </w:rPr>
        <w:t>з</w:t>
      </w:r>
      <w:r w:rsidRPr="00600066">
        <w:rPr>
          <w:rFonts w:ascii="Times New Roman" w:hAnsi="Times New Roman" w:cs="Times New Roman"/>
          <w:color w:val="000000" w:themeColor="text1"/>
          <w:sz w:val="24"/>
          <w:szCs w:val="24"/>
        </w:rPr>
        <w:t>культурных мероприятиях, утверждаемых их организаторами;</w:t>
      </w:r>
    </w:p>
    <w:bookmarkEnd w:id="41"/>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г)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денного в рамках соревнований на котором спортсмен выполнил норму, требования ЕВСК и условия их выполнения.</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Основанием для отказа в присвоении квалификационной категории спортивного судьи, предусмотренной подразделом 2.1 настоящего Административного регламента, я</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ляется невыполнение Квалификационных требований.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Оснований для приостановления предоставления муниципальной услуги не имеется.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42" w:name="sub_210"/>
      <w:r w:rsidRPr="00600066">
        <w:rPr>
          <w:rFonts w:ascii="Times New Roman" w:hAnsi="Times New Roman" w:cs="Times New Roman"/>
          <w:b/>
          <w:color w:val="000000" w:themeColor="text1"/>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w:t>
      </w:r>
      <w:r w:rsidRPr="00600066">
        <w:rPr>
          <w:rFonts w:ascii="Times New Roman" w:hAnsi="Times New Roman" w:cs="Times New Roman"/>
          <w:b/>
          <w:color w:val="000000" w:themeColor="text1"/>
          <w:sz w:val="24"/>
          <w:szCs w:val="24"/>
        </w:rPr>
        <w:t>н</w:t>
      </w:r>
      <w:r w:rsidRPr="00600066">
        <w:rPr>
          <w:rFonts w:ascii="Times New Roman" w:hAnsi="Times New Roman" w:cs="Times New Roman"/>
          <w:b/>
          <w:color w:val="000000" w:themeColor="text1"/>
          <w:sz w:val="24"/>
          <w:szCs w:val="24"/>
        </w:rPr>
        <w:t>тах), выдаваемом (выдаваемых) организациями, участвующими в предоставлении муниципальной услуги</w:t>
      </w:r>
    </w:p>
    <w:bookmarkEnd w:id="42"/>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ций в предоставлении муниципальной услуги не предусмотрено.</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43" w:name="sub_211"/>
      <w:r w:rsidRPr="00600066">
        <w:rPr>
          <w:rFonts w:ascii="Times New Roman" w:hAnsi="Times New Roman" w:cs="Times New Roman"/>
          <w:b/>
          <w:color w:val="000000" w:themeColor="text1"/>
          <w:sz w:val="24"/>
          <w:szCs w:val="24"/>
        </w:rPr>
        <w:t>2.11. Порядок, размер и основания взимания государственной пошлины или иной платы, взимаемой за предоставление муниципальной услуги</w:t>
      </w:r>
    </w:p>
    <w:bookmarkEnd w:id="43"/>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Предоставление муниципальной услуги осуществляется без взимания государстве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ной пошлины или иной платы.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1A16A8" w:rsidRDefault="001A16A8" w:rsidP="00600066">
      <w:pPr>
        <w:pStyle w:val="1"/>
        <w:spacing w:before="0" w:after="0"/>
        <w:ind w:firstLine="720"/>
        <w:rPr>
          <w:rFonts w:ascii="Times New Roman" w:hAnsi="Times New Roman" w:cs="Times New Roman"/>
          <w:b/>
          <w:color w:val="000000" w:themeColor="text1"/>
          <w:sz w:val="24"/>
          <w:szCs w:val="24"/>
        </w:rPr>
      </w:pPr>
      <w:bookmarkStart w:id="44" w:name="sub_212"/>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2.12. Максимальный срок ожидания в очереди при подаче запроса о предоста</w:t>
      </w:r>
      <w:r w:rsidRPr="00600066">
        <w:rPr>
          <w:rFonts w:ascii="Times New Roman" w:hAnsi="Times New Roman" w:cs="Times New Roman"/>
          <w:b/>
          <w:color w:val="000000" w:themeColor="text1"/>
          <w:sz w:val="24"/>
          <w:szCs w:val="24"/>
        </w:rPr>
        <w:t>в</w:t>
      </w:r>
      <w:r w:rsidRPr="00600066">
        <w:rPr>
          <w:rFonts w:ascii="Times New Roman" w:hAnsi="Times New Roman" w:cs="Times New Roman"/>
          <w:b/>
          <w:color w:val="000000" w:themeColor="text1"/>
          <w:sz w:val="24"/>
          <w:szCs w:val="24"/>
        </w:rPr>
        <w:t>лении муниципальной услуги и при получении результата предоставления муниц</w:t>
      </w:r>
      <w:r w:rsidRPr="00600066">
        <w:rPr>
          <w:rFonts w:ascii="Times New Roman" w:hAnsi="Times New Roman" w:cs="Times New Roman"/>
          <w:b/>
          <w:color w:val="000000" w:themeColor="text1"/>
          <w:sz w:val="24"/>
          <w:szCs w:val="24"/>
        </w:rPr>
        <w:t>и</w:t>
      </w:r>
      <w:r w:rsidRPr="00600066">
        <w:rPr>
          <w:rFonts w:ascii="Times New Roman" w:hAnsi="Times New Roman" w:cs="Times New Roman"/>
          <w:b/>
          <w:color w:val="000000" w:themeColor="text1"/>
          <w:sz w:val="24"/>
          <w:szCs w:val="24"/>
        </w:rPr>
        <w:t>пальной услуги</w:t>
      </w:r>
    </w:p>
    <w:bookmarkEnd w:id="44"/>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b/>
          <w:color w:val="000000" w:themeColor="text1"/>
          <w:sz w:val="24"/>
          <w:szCs w:val="24"/>
        </w:rPr>
      </w:pPr>
      <w:bookmarkStart w:id="45" w:name="sub_213"/>
      <w:r w:rsidRPr="00600066">
        <w:rPr>
          <w:rFonts w:ascii="Times New Roman" w:hAnsi="Times New Roman" w:cs="Times New Roman"/>
          <w:b/>
          <w:color w:val="000000" w:themeColor="text1"/>
          <w:sz w:val="24"/>
          <w:szCs w:val="24"/>
        </w:rPr>
        <w:t>2.13. Срок и порядок регистрации заявления о предоставлении муниципальной услуги</w:t>
      </w:r>
      <w:bookmarkEnd w:id="45"/>
    </w:p>
    <w:p w:rsidR="00600066" w:rsidRPr="00600066" w:rsidRDefault="00600066" w:rsidP="00600066">
      <w:pPr>
        <w:pStyle w:val="1"/>
        <w:spacing w:before="0" w:after="0"/>
        <w:ind w:firstLine="720"/>
        <w:rPr>
          <w:rFonts w:ascii="Times New Roman" w:hAnsi="Times New Roman" w:cs="Times New Roman"/>
          <w:b/>
          <w:color w:val="000000" w:themeColor="text1"/>
          <w:sz w:val="24"/>
          <w:szCs w:val="24"/>
        </w:rPr>
      </w:pPr>
      <w:r w:rsidRPr="00600066">
        <w:rPr>
          <w:rFonts w:ascii="Times New Roman" w:hAnsi="Times New Roman" w:cs="Times New Roman"/>
          <w:color w:val="000000" w:themeColor="text1"/>
          <w:sz w:val="24"/>
          <w:szCs w:val="24"/>
        </w:rPr>
        <w:t>Заявление на предоставление муниципальной услуги регистрируется в системе эле</w:t>
      </w:r>
      <w:r w:rsidRPr="00600066">
        <w:rPr>
          <w:rFonts w:ascii="Times New Roman" w:hAnsi="Times New Roman" w:cs="Times New Roman"/>
          <w:color w:val="000000" w:themeColor="text1"/>
          <w:sz w:val="24"/>
          <w:szCs w:val="24"/>
        </w:rPr>
        <w:t>к</w:t>
      </w:r>
      <w:r w:rsidRPr="00600066">
        <w:rPr>
          <w:rFonts w:ascii="Times New Roman" w:hAnsi="Times New Roman" w:cs="Times New Roman"/>
          <w:color w:val="000000" w:themeColor="text1"/>
          <w:sz w:val="24"/>
          <w:szCs w:val="24"/>
        </w:rPr>
        <w:t xml:space="preserve">тронного документооборота в </w:t>
      </w:r>
      <w:r w:rsidRPr="00600066">
        <w:rPr>
          <w:rFonts w:ascii="Times New Roman" w:hAnsi="Times New Roman" w:cs="Times New Roman"/>
          <w:color w:val="000000" w:themeColor="text1"/>
          <w:sz w:val="24"/>
          <w:szCs w:val="24"/>
          <w:shd w:val="clear" w:color="auto" w:fill="FFFFFF"/>
        </w:rPr>
        <w:t>отделе организационно-контрольной и аналитической раб</w:t>
      </w:r>
      <w:r w:rsidRPr="00600066">
        <w:rPr>
          <w:rFonts w:ascii="Times New Roman" w:hAnsi="Times New Roman" w:cs="Times New Roman"/>
          <w:color w:val="000000" w:themeColor="text1"/>
          <w:sz w:val="24"/>
          <w:szCs w:val="24"/>
          <w:shd w:val="clear" w:color="auto" w:fill="FFFFFF"/>
        </w:rPr>
        <w:t>о</w:t>
      </w:r>
      <w:r w:rsidRPr="00600066">
        <w:rPr>
          <w:rFonts w:ascii="Times New Roman" w:hAnsi="Times New Roman" w:cs="Times New Roman"/>
          <w:color w:val="000000" w:themeColor="text1"/>
          <w:sz w:val="24"/>
          <w:szCs w:val="24"/>
          <w:shd w:val="clear" w:color="auto" w:fill="FFFFFF"/>
        </w:rPr>
        <w:t>ты</w:t>
      </w:r>
      <w:r w:rsidR="004932F0">
        <w:rPr>
          <w:rFonts w:ascii="Times New Roman" w:hAnsi="Times New Roman" w:cs="Times New Roman"/>
          <w:color w:val="000000" w:themeColor="text1"/>
          <w:sz w:val="24"/>
          <w:szCs w:val="24"/>
        </w:rPr>
        <w:t xml:space="preserve"> администрации 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(канцел</w:t>
      </w:r>
      <w:r w:rsidRPr="00600066">
        <w:rPr>
          <w:rFonts w:ascii="Times New Roman" w:hAnsi="Times New Roman" w:cs="Times New Roman"/>
          <w:color w:val="000000" w:themeColor="text1"/>
          <w:sz w:val="24"/>
          <w:szCs w:val="24"/>
        </w:rPr>
        <w:t>я</w:t>
      </w:r>
      <w:r w:rsidRPr="00600066">
        <w:rPr>
          <w:rFonts w:ascii="Times New Roman" w:hAnsi="Times New Roman" w:cs="Times New Roman"/>
          <w:color w:val="000000" w:themeColor="text1"/>
          <w:sz w:val="24"/>
          <w:szCs w:val="24"/>
        </w:rPr>
        <w:t xml:space="preserve">рии) с присвоением статуса «зарегистрировано» в течение 1 рабочего дня </w:t>
      </w:r>
      <w:proofErr w:type="gramStart"/>
      <w:r w:rsidRPr="00600066">
        <w:rPr>
          <w:rFonts w:ascii="Times New Roman" w:hAnsi="Times New Roman" w:cs="Times New Roman"/>
          <w:color w:val="000000" w:themeColor="text1"/>
          <w:sz w:val="24"/>
          <w:szCs w:val="24"/>
        </w:rPr>
        <w:t>с даты поступл</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ния</w:t>
      </w:r>
      <w:proofErr w:type="gramEnd"/>
      <w:r w:rsidRPr="00600066">
        <w:rPr>
          <w:rFonts w:ascii="Times New Roman" w:hAnsi="Times New Roman" w:cs="Times New Roman"/>
          <w:color w:val="000000" w:themeColor="text1"/>
          <w:sz w:val="24"/>
          <w:szCs w:val="24"/>
        </w:rPr>
        <w:t>.</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 xml:space="preserve">2.14. </w:t>
      </w:r>
      <w:proofErr w:type="gramStart"/>
      <w:r w:rsidRPr="00600066">
        <w:rPr>
          <w:rFonts w:ascii="Times New Roman" w:hAnsi="Times New Roman" w:cs="Times New Roman"/>
          <w:b/>
          <w:color w:val="000000" w:themeColor="text1"/>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w:t>
      </w:r>
      <w:r w:rsidRPr="00600066">
        <w:rPr>
          <w:rFonts w:ascii="Times New Roman" w:hAnsi="Times New Roman" w:cs="Times New Roman"/>
          <w:b/>
          <w:color w:val="000000" w:themeColor="text1"/>
          <w:sz w:val="24"/>
          <w:szCs w:val="24"/>
        </w:rPr>
        <w:t>и</w:t>
      </w:r>
      <w:r w:rsidRPr="00600066">
        <w:rPr>
          <w:rFonts w:ascii="Times New Roman" w:hAnsi="Times New Roman" w:cs="Times New Roman"/>
          <w:b/>
          <w:color w:val="000000" w:themeColor="text1"/>
          <w:sz w:val="24"/>
          <w:szCs w:val="24"/>
        </w:rPr>
        <w:t>пальной услуги, информационным стендам с образцами их заполнения и перечнем документов, необходимых для предоставления каждой муниципальной услуги, ра</w:t>
      </w:r>
      <w:r w:rsidRPr="00600066">
        <w:rPr>
          <w:rFonts w:ascii="Times New Roman" w:hAnsi="Times New Roman" w:cs="Times New Roman"/>
          <w:b/>
          <w:color w:val="000000" w:themeColor="text1"/>
          <w:sz w:val="24"/>
          <w:szCs w:val="24"/>
        </w:rPr>
        <w:t>з</w:t>
      </w:r>
      <w:r w:rsidRPr="00600066">
        <w:rPr>
          <w:rFonts w:ascii="Times New Roman" w:hAnsi="Times New Roman" w:cs="Times New Roman"/>
          <w:b/>
          <w:color w:val="000000" w:themeColor="text1"/>
          <w:sz w:val="24"/>
          <w:szCs w:val="24"/>
        </w:rPr>
        <w:t>мещению и оформлению визуальной, текстовой и мультимедийной информации о п</w:t>
      </w:r>
      <w:r w:rsidRPr="00600066">
        <w:rPr>
          <w:rFonts w:ascii="Times New Roman" w:hAnsi="Times New Roman" w:cs="Times New Roman"/>
          <w:b/>
          <w:color w:val="000000" w:themeColor="text1"/>
          <w:sz w:val="24"/>
          <w:szCs w:val="24"/>
        </w:rPr>
        <w:t>о</w:t>
      </w:r>
      <w:r w:rsidRPr="00600066">
        <w:rPr>
          <w:rFonts w:ascii="Times New Roman" w:hAnsi="Times New Roman" w:cs="Times New Roman"/>
          <w:b/>
          <w:color w:val="000000" w:themeColor="text1"/>
          <w:sz w:val="24"/>
          <w:szCs w:val="24"/>
        </w:rPr>
        <w:lastRenderedPageBreak/>
        <w:t>рядке предоставления такой услуги, в том числе к обеспечению доступности для и</w:t>
      </w:r>
      <w:r w:rsidRPr="00600066">
        <w:rPr>
          <w:rFonts w:ascii="Times New Roman" w:hAnsi="Times New Roman" w:cs="Times New Roman"/>
          <w:b/>
          <w:color w:val="000000" w:themeColor="text1"/>
          <w:sz w:val="24"/>
          <w:szCs w:val="24"/>
        </w:rPr>
        <w:t>н</w:t>
      </w:r>
      <w:r w:rsidRPr="00600066">
        <w:rPr>
          <w:rFonts w:ascii="Times New Roman" w:hAnsi="Times New Roman" w:cs="Times New Roman"/>
          <w:b/>
          <w:color w:val="000000" w:themeColor="text1"/>
          <w:sz w:val="24"/>
          <w:szCs w:val="24"/>
        </w:rPr>
        <w:t>валидов указанных объектов в соответствии с</w:t>
      </w:r>
      <w:proofErr w:type="gramEnd"/>
      <w:r w:rsidRPr="00600066">
        <w:rPr>
          <w:rFonts w:ascii="Times New Roman" w:hAnsi="Times New Roman" w:cs="Times New Roman"/>
          <w:b/>
          <w:color w:val="000000" w:themeColor="text1"/>
          <w:sz w:val="24"/>
          <w:szCs w:val="24"/>
        </w:rPr>
        <w:t xml:space="preserve"> законодательством Российской Фед</w:t>
      </w:r>
      <w:r w:rsidRPr="00600066">
        <w:rPr>
          <w:rFonts w:ascii="Times New Roman" w:hAnsi="Times New Roman" w:cs="Times New Roman"/>
          <w:b/>
          <w:color w:val="000000" w:themeColor="text1"/>
          <w:sz w:val="24"/>
          <w:szCs w:val="24"/>
        </w:rPr>
        <w:t>е</w:t>
      </w:r>
      <w:r w:rsidRPr="00600066">
        <w:rPr>
          <w:rFonts w:ascii="Times New Roman" w:hAnsi="Times New Roman" w:cs="Times New Roman"/>
          <w:b/>
          <w:color w:val="000000" w:themeColor="text1"/>
          <w:sz w:val="24"/>
          <w:szCs w:val="24"/>
        </w:rPr>
        <w:t>рации о с</w:t>
      </w:r>
      <w:r w:rsidRPr="00600066">
        <w:rPr>
          <w:rFonts w:ascii="Times New Roman" w:hAnsi="Times New Roman" w:cs="Times New Roman"/>
          <w:b/>
          <w:color w:val="000000" w:themeColor="text1"/>
          <w:sz w:val="24"/>
          <w:szCs w:val="24"/>
        </w:rPr>
        <w:t>о</w:t>
      </w:r>
      <w:r w:rsidRPr="00600066">
        <w:rPr>
          <w:rFonts w:ascii="Times New Roman" w:hAnsi="Times New Roman" w:cs="Times New Roman"/>
          <w:b/>
          <w:color w:val="000000" w:themeColor="text1"/>
          <w:sz w:val="24"/>
          <w:szCs w:val="24"/>
        </w:rPr>
        <w:t>циальной защите инвалидов</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сийской Федерации о социальной защите инвалидов. В местах предоставления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чие удобной офисной мебели.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Помещения для предоставления муниципальной услуги снабжаются соответству</w:t>
      </w:r>
      <w:r w:rsidRPr="00600066">
        <w:rPr>
          <w:rFonts w:ascii="Times New Roman" w:hAnsi="Times New Roman" w:cs="Times New Roman"/>
          <w:color w:val="000000" w:themeColor="text1"/>
          <w:sz w:val="24"/>
          <w:szCs w:val="24"/>
        </w:rPr>
        <w:t>ю</w:t>
      </w:r>
      <w:r w:rsidRPr="00600066">
        <w:rPr>
          <w:rFonts w:ascii="Times New Roman" w:hAnsi="Times New Roman" w:cs="Times New Roman"/>
          <w:color w:val="000000" w:themeColor="text1"/>
          <w:sz w:val="24"/>
          <w:szCs w:val="24"/>
        </w:rPr>
        <w:t>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ниципальную услугу. Каждое помещение для предоставления муниципальной услуги оснащ</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ется телефоном, компьютером и принтером.</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Для ожидания приема гражданам отводятся места, оборудованные стульями, стол</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ми (стойками), письменными принадлежностями для возможности оформления докуме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тов.</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Для свободного получения информации о фамилиях, именах, отчествах и должн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стях специалистов, предоставляющих муниципальную услугу, указанные должностные л</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ца обеспечиваются личными нагрудными идентификационными карточками с указанием фам</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лии, имени, отчества и должности, крепящимися с помощью зажимов к одежде, либо настольными табличками аналогичного содержания.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Специалист, предоставляющий муниципальную услугу, обязан предложить заявит</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лю воспользоваться стулом, находящимся рядом с рабочим местом данного специалиста.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Визуальная, текстовая информация о порядке предоставления муниципальной усл</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ги размещается на информационном стенде местной администрации, на официальном сайте о</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гана местного самоуправления, на Едином портале государственных и муниципальных услуг.</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Оформление визуальной, текстовой информации о порядке предоставления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 должно соответствовать оптимальному зрительному восприятию этой и</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формации.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Информационные стенды оборудуются в доступном для заявителей помещении а</w:t>
      </w:r>
      <w:r w:rsidRPr="00600066">
        <w:rPr>
          <w:rFonts w:ascii="Times New Roman" w:hAnsi="Times New Roman" w:cs="Times New Roman"/>
          <w:color w:val="000000" w:themeColor="text1"/>
          <w:sz w:val="24"/>
          <w:szCs w:val="24"/>
        </w:rPr>
        <w:t>д</w:t>
      </w:r>
      <w:r w:rsidRPr="00600066">
        <w:rPr>
          <w:rFonts w:ascii="Times New Roman" w:hAnsi="Times New Roman" w:cs="Times New Roman"/>
          <w:color w:val="000000" w:themeColor="text1"/>
          <w:sz w:val="24"/>
          <w:szCs w:val="24"/>
        </w:rPr>
        <w:t>министрации.</w:t>
      </w:r>
    </w:p>
    <w:p w:rsidR="00600066" w:rsidRPr="00600066" w:rsidRDefault="00600066" w:rsidP="00600066">
      <w:pPr>
        <w:pStyle w:val="1"/>
        <w:spacing w:before="0" w:after="0"/>
        <w:ind w:firstLine="720"/>
        <w:rPr>
          <w:rFonts w:ascii="Times New Roman" w:hAnsi="Times New Roman" w:cs="Times New Roman"/>
          <w:b/>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2.15. Показатели доступности и качества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Показателями доступности муниципальной услуги являются: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дарственных и муниципальных услуг);</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ля;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условия доступа к территории, зданию администрации (территориальная досту</w:t>
      </w:r>
      <w:r w:rsidRPr="00600066">
        <w:rPr>
          <w:rFonts w:ascii="Times New Roman" w:hAnsi="Times New Roman" w:cs="Times New Roman"/>
          <w:color w:val="000000" w:themeColor="text1"/>
          <w:sz w:val="24"/>
          <w:szCs w:val="24"/>
        </w:rPr>
        <w:t>п</w:t>
      </w:r>
      <w:r w:rsidRPr="00600066">
        <w:rPr>
          <w:rFonts w:ascii="Times New Roman" w:hAnsi="Times New Roman" w:cs="Times New Roman"/>
          <w:color w:val="000000" w:themeColor="text1"/>
          <w:sz w:val="24"/>
          <w:szCs w:val="24"/>
        </w:rPr>
        <w:t>ность, обеспечение пешеходной доступности (не более 10 минут пешком) от остановок о</w:t>
      </w:r>
      <w:r w:rsidRPr="00600066">
        <w:rPr>
          <w:rFonts w:ascii="Times New Roman" w:hAnsi="Times New Roman" w:cs="Times New Roman"/>
          <w:color w:val="000000" w:themeColor="text1"/>
          <w:sz w:val="24"/>
          <w:szCs w:val="24"/>
        </w:rPr>
        <w:t>б</w:t>
      </w:r>
      <w:r w:rsidRPr="00600066">
        <w:rPr>
          <w:rFonts w:ascii="Times New Roman" w:hAnsi="Times New Roman" w:cs="Times New Roman"/>
          <w:color w:val="000000" w:themeColor="text1"/>
          <w:sz w:val="24"/>
          <w:szCs w:val="24"/>
        </w:rPr>
        <w:t>щественного транспорта к зданию администрации, наличие необходимого количества па</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ковочных мест);</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обеспечение свободного доступа в здание администрации.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Показателями качества муниципальной услуги являются: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lastRenderedPageBreak/>
        <w:t>компетентность специалистов, предоставляющих муниципальную услугу, в вопр</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сах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строгое соблюдение стандарта и порядка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эффективность и своевременность рассмотрения поступивших обращений по вопр</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сам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отсутствие жалоб.</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46" w:name="sub_21513"/>
      <w:r w:rsidRPr="00600066">
        <w:rPr>
          <w:rFonts w:ascii="Times New Roman" w:hAnsi="Times New Roman" w:cs="Times New Roman"/>
          <w:color w:val="000000" w:themeColor="text1"/>
          <w:sz w:val="24"/>
          <w:szCs w:val="24"/>
        </w:rPr>
        <w:t>Специалист, участвующий в предоставлении муниципальной услуги:</w:t>
      </w:r>
    </w:p>
    <w:bookmarkEnd w:id="46"/>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обеспечивает объективное, всестороннее и своевременное рассмотрение заявления;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принимает меры, направленные на восстановление или защиту нарушенных прав, свобод и законных интересов гражданина.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47" w:name="sub_21516"/>
      <w:r w:rsidRPr="00600066">
        <w:rPr>
          <w:rFonts w:ascii="Times New Roman" w:hAnsi="Times New Roman" w:cs="Times New Roman"/>
          <w:color w:val="000000" w:themeColor="text1"/>
          <w:sz w:val="24"/>
          <w:szCs w:val="24"/>
        </w:rPr>
        <w:t>При рассмотрении заявления специалист, участвующий в предоставлении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 не вправе:</w:t>
      </w:r>
    </w:p>
    <w:bookmarkEnd w:id="47"/>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искажать положения нормативных правовых актов;</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предоставлять сведения, составляющие государственную или иную охраняемую ф</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деральным законом тайну, или сведения конфиденциального характера;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давать правовую оценку любых обстоятельств и событий, в том числе решений, де</w:t>
      </w:r>
      <w:r w:rsidRPr="00600066">
        <w:rPr>
          <w:rFonts w:ascii="Times New Roman" w:hAnsi="Times New Roman" w:cs="Times New Roman"/>
          <w:color w:val="000000" w:themeColor="text1"/>
          <w:sz w:val="24"/>
          <w:szCs w:val="24"/>
        </w:rPr>
        <w:t>й</w:t>
      </w:r>
      <w:r w:rsidRPr="00600066">
        <w:rPr>
          <w:rFonts w:ascii="Times New Roman" w:hAnsi="Times New Roman" w:cs="Times New Roman"/>
          <w:color w:val="000000" w:themeColor="text1"/>
          <w:sz w:val="24"/>
          <w:szCs w:val="24"/>
        </w:rPr>
        <w:t>ствий (бездействия) государственных органов, органов местного самоуправления или должностных лиц;</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вносить изменения и дополнения в любые представленные заявителем документы;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ганов местного самоуправления или должностных лиц при осуществлении возложенных на них функций.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48" w:name="sub_21522"/>
      <w:r w:rsidRPr="00600066">
        <w:rPr>
          <w:rFonts w:ascii="Times New Roman" w:hAnsi="Times New Roman" w:cs="Times New Roman"/>
          <w:color w:val="000000" w:themeColor="text1"/>
          <w:sz w:val="24"/>
          <w:szCs w:val="24"/>
        </w:rPr>
        <w:t xml:space="preserve">Взаимодействие заявителя </w:t>
      </w:r>
      <w:proofErr w:type="gramStart"/>
      <w:r w:rsidRPr="00600066">
        <w:rPr>
          <w:rFonts w:ascii="Times New Roman" w:hAnsi="Times New Roman" w:cs="Times New Roman"/>
          <w:color w:val="000000" w:themeColor="text1"/>
          <w:sz w:val="24"/>
          <w:szCs w:val="24"/>
        </w:rPr>
        <w:t>с</w:t>
      </w:r>
      <w:proofErr w:type="gramEnd"/>
      <w:r w:rsidRPr="00600066">
        <w:rPr>
          <w:rFonts w:ascii="Times New Roman" w:hAnsi="Times New Roman" w:cs="Times New Roman"/>
          <w:color w:val="000000" w:themeColor="text1"/>
          <w:sz w:val="24"/>
          <w:szCs w:val="24"/>
        </w:rPr>
        <w:t xml:space="preserve"> специалистом уполномоченного структурного подра</w:t>
      </w:r>
      <w:r w:rsidRPr="00600066">
        <w:rPr>
          <w:rFonts w:ascii="Times New Roman" w:hAnsi="Times New Roman" w:cs="Times New Roman"/>
          <w:color w:val="000000" w:themeColor="text1"/>
          <w:sz w:val="24"/>
          <w:szCs w:val="24"/>
        </w:rPr>
        <w:t>з</w:t>
      </w:r>
      <w:r w:rsidRPr="00600066">
        <w:rPr>
          <w:rFonts w:ascii="Times New Roman" w:hAnsi="Times New Roman" w:cs="Times New Roman"/>
          <w:color w:val="000000" w:themeColor="text1"/>
          <w:sz w:val="24"/>
          <w:szCs w:val="24"/>
        </w:rPr>
        <w:t>деления, предоставляющего муниципальную услугу, осуществляется при личном обращ</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нии заявителя: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49" w:name="sub_2151"/>
      <w:bookmarkEnd w:id="48"/>
      <w:r w:rsidRPr="00600066">
        <w:rPr>
          <w:rFonts w:ascii="Times New Roman" w:hAnsi="Times New Roman" w:cs="Times New Roman"/>
          <w:color w:val="000000" w:themeColor="text1"/>
          <w:sz w:val="24"/>
          <w:szCs w:val="24"/>
        </w:rPr>
        <w:t>1) для подачи документов, необходимых для предоставления муниципальной усл</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50" w:name="sub_2152"/>
      <w:bookmarkEnd w:id="49"/>
      <w:r w:rsidRPr="00600066">
        <w:rPr>
          <w:rFonts w:ascii="Times New Roman" w:hAnsi="Times New Roman" w:cs="Times New Roman"/>
          <w:color w:val="000000" w:themeColor="text1"/>
          <w:sz w:val="24"/>
          <w:szCs w:val="24"/>
        </w:rPr>
        <w:t>2) для получения информации о ходе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51" w:name="sub_2153"/>
      <w:bookmarkEnd w:id="50"/>
      <w:r w:rsidRPr="00600066">
        <w:rPr>
          <w:rFonts w:ascii="Times New Roman" w:hAnsi="Times New Roman" w:cs="Times New Roman"/>
          <w:color w:val="000000" w:themeColor="text1"/>
          <w:sz w:val="24"/>
          <w:szCs w:val="24"/>
        </w:rPr>
        <w:t>3) для получения результата предоставления муниципальной услуги.</w:t>
      </w:r>
    </w:p>
    <w:bookmarkEnd w:id="51"/>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Продолжительность каждого взаимодействия заявителя и специалиста, ответстве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ного за выполнение административных процедур по предоставлению муниципальной усл</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ги, не должна превышать 10 минут.</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Информация о ходе предоставления муниципальной услуги предоставляется неп</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средственно специалистом уполномоченного структурного подразделения, предоставля</w:t>
      </w:r>
      <w:r w:rsidRPr="00600066">
        <w:rPr>
          <w:rFonts w:ascii="Times New Roman" w:hAnsi="Times New Roman" w:cs="Times New Roman"/>
          <w:color w:val="000000" w:themeColor="text1"/>
          <w:sz w:val="24"/>
          <w:szCs w:val="24"/>
        </w:rPr>
        <w:t>ю</w:t>
      </w:r>
      <w:r w:rsidRPr="00600066">
        <w:rPr>
          <w:rFonts w:ascii="Times New Roman" w:hAnsi="Times New Roman" w:cs="Times New Roman"/>
          <w:color w:val="000000" w:themeColor="text1"/>
          <w:sz w:val="24"/>
          <w:szCs w:val="24"/>
        </w:rPr>
        <w:t>щего муниципальную услугу, по телефонам для справок, электронным сообщением по а</w:t>
      </w:r>
      <w:r w:rsidRPr="00600066">
        <w:rPr>
          <w:rFonts w:ascii="Times New Roman" w:hAnsi="Times New Roman" w:cs="Times New Roman"/>
          <w:color w:val="000000" w:themeColor="text1"/>
          <w:sz w:val="24"/>
          <w:szCs w:val="24"/>
        </w:rPr>
        <w:t>д</w:t>
      </w:r>
      <w:r w:rsidRPr="00600066">
        <w:rPr>
          <w:rFonts w:ascii="Times New Roman" w:hAnsi="Times New Roman" w:cs="Times New Roman"/>
          <w:color w:val="000000" w:themeColor="text1"/>
          <w:sz w:val="24"/>
          <w:szCs w:val="24"/>
        </w:rPr>
        <w:t>ресу, указанному заявителем, а также размещается в личном кабинете заявителя на Едином порт</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ле государственных и муниципальных услуг (при подаче запроса о предоставлении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 через Единый портал государственных и муниципальных услуг).</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Возможность получения муниципальной услуги в любом территориальном подра</w:t>
      </w:r>
      <w:r w:rsidRPr="00600066">
        <w:rPr>
          <w:rFonts w:ascii="Times New Roman" w:hAnsi="Times New Roman" w:cs="Times New Roman"/>
          <w:color w:val="000000" w:themeColor="text1"/>
          <w:sz w:val="24"/>
          <w:szCs w:val="24"/>
        </w:rPr>
        <w:t>з</w:t>
      </w:r>
      <w:r w:rsidRPr="00600066">
        <w:rPr>
          <w:rFonts w:ascii="Times New Roman" w:hAnsi="Times New Roman" w:cs="Times New Roman"/>
          <w:color w:val="000000" w:themeColor="text1"/>
          <w:sz w:val="24"/>
          <w:szCs w:val="24"/>
        </w:rPr>
        <w:t>делении органа местного самоуправления, предоставляющего муниципальную услугу (эк</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территориальный принцип), в многофункциональных центрах предоставления госуда</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ных услуг в МФЦ, предусмотренного статьей 15.1 Федерального закона № 210-ФЗ, не предусмотрена.</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2.16. Иные требования, в том числе учитывающие особенности предоставления муниципальной услуги по экстерриториальному принципу (в случае, если муниц</w:t>
      </w:r>
      <w:r w:rsidRPr="00600066">
        <w:rPr>
          <w:rFonts w:ascii="Times New Roman" w:hAnsi="Times New Roman" w:cs="Times New Roman"/>
          <w:b/>
          <w:color w:val="000000" w:themeColor="text1"/>
          <w:sz w:val="24"/>
          <w:szCs w:val="24"/>
        </w:rPr>
        <w:t>и</w:t>
      </w:r>
      <w:r w:rsidRPr="00600066">
        <w:rPr>
          <w:rFonts w:ascii="Times New Roman" w:hAnsi="Times New Roman" w:cs="Times New Roman"/>
          <w:b/>
          <w:color w:val="000000" w:themeColor="text1"/>
          <w:sz w:val="24"/>
          <w:szCs w:val="24"/>
        </w:rPr>
        <w:t xml:space="preserve">пальная услуга предоставляется по экстерриториальному принципу) и особенности </w:t>
      </w:r>
      <w:r w:rsidRPr="00600066">
        <w:rPr>
          <w:rFonts w:ascii="Times New Roman" w:hAnsi="Times New Roman" w:cs="Times New Roman"/>
          <w:b/>
          <w:color w:val="000000" w:themeColor="text1"/>
          <w:sz w:val="24"/>
          <w:szCs w:val="24"/>
        </w:rPr>
        <w:lastRenderedPageBreak/>
        <w:t>предоставления муниципальной услуги в электронной форме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52" w:name="sub_2161"/>
      <w:r w:rsidRPr="00600066">
        <w:rPr>
          <w:rFonts w:ascii="Times New Roman" w:hAnsi="Times New Roman" w:cs="Times New Roman"/>
          <w:color w:val="000000" w:themeColor="text1"/>
          <w:sz w:val="24"/>
          <w:szCs w:val="24"/>
        </w:rPr>
        <w:t>Предоставление муниципальной услуги в электронной форме не предусмотрено.</w:t>
      </w:r>
    </w:p>
    <w:bookmarkEnd w:id="52"/>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sidR="0055097C">
        <w:rPr>
          <w:rFonts w:ascii="Times New Roman" w:hAnsi="Times New Roman" w:cs="Times New Roman"/>
          <w:color w:val="000000" w:themeColor="text1"/>
          <w:sz w:val="24"/>
          <w:szCs w:val="24"/>
        </w:rPr>
        <w:t xml:space="preserve">органа администрации Порецкого </w:t>
      </w:r>
      <w:r w:rsidRPr="00600066">
        <w:rPr>
          <w:rFonts w:ascii="Times New Roman" w:hAnsi="Times New Roman" w:cs="Times New Roman"/>
          <w:color w:val="000000" w:themeColor="text1"/>
          <w:sz w:val="24"/>
          <w:szCs w:val="24"/>
        </w:rPr>
        <w:t>муниципального округа.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Образцы заявлений для предоставления муниципальной услуги, обращений, в сл</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чае возникновения претензий и жалоб со стороны заявителей, и примеры их оформления разм</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щены в электронном виде на указанных сайтах, Едином портале государственных и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пальных услуг.</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III. Состав, последовательность и сроки выполнения административных пр</w:t>
      </w:r>
      <w:r w:rsidRPr="00600066">
        <w:rPr>
          <w:rFonts w:ascii="Times New Roman" w:hAnsi="Times New Roman" w:cs="Times New Roman"/>
          <w:b/>
          <w:color w:val="000000" w:themeColor="text1"/>
          <w:sz w:val="24"/>
          <w:szCs w:val="24"/>
        </w:rPr>
        <w:t>о</w:t>
      </w:r>
      <w:r w:rsidRPr="00600066">
        <w:rPr>
          <w:rFonts w:ascii="Times New Roman" w:hAnsi="Times New Roman" w:cs="Times New Roman"/>
          <w:b/>
          <w:color w:val="000000" w:themeColor="text1"/>
          <w:sz w:val="24"/>
          <w:szCs w:val="24"/>
        </w:rPr>
        <w:t>цедур (действий), требования к порядку их выполнения, в том числе особенности в</w:t>
      </w:r>
      <w:r w:rsidRPr="00600066">
        <w:rPr>
          <w:rFonts w:ascii="Times New Roman" w:hAnsi="Times New Roman" w:cs="Times New Roman"/>
          <w:b/>
          <w:color w:val="000000" w:themeColor="text1"/>
          <w:sz w:val="24"/>
          <w:szCs w:val="24"/>
        </w:rPr>
        <w:t>ы</w:t>
      </w:r>
      <w:r w:rsidRPr="00600066">
        <w:rPr>
          <w:rFonts w:ascii="Times New Roman" w:hAnsi="Times New Roman" w:cs="Times New Roman"/>
          <w:b/>
          <w:color w:val="000000" w:themeColor="text1"/>
          <w:sz w:val="24"/>
          <w:szCs w:val="24"/>
        </w:rPr>
        <w:t>по</w:t>
      </w:r>
      <w:r w:rsidRPr="00600066">
        <w:rPr>
          <w:rFonts w:ascii="Times New Roman" w:hAnsi="Times New Roman" w:cs="Times New Roman"/>
          <w:b/>
          <w:color w:val="000000" w:themeColor="text1"/>
          <w:sz w:val="24"/>
          <w:szCs w:val="24"/>
        </w:rPr>
        <w:t>л</w:t>
      </w:r>
      <w:r w:rsidRPr="00600066">
        <w:rPr>
          <w:rFonts w:ascii="Times New Roman" w:hAnsi="Times New Roman" w:cs="Times New Roman"/>
          <w:b/>
          <w:color w:val="000000" w:themeColor="text1"/>
          <w:sz w:val="24"/>
          <w:szCs w:val="24"/>
        </w:rPr>
        <w:t>нения административных процедур в электронной форме</w:t>
      </w: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53" w:name="sub_31"/>
      <w:r w:rsidRPr="00600066">
        <w:rPr>
          <w:rFonts w:ascii="Times New Roman" w:hAnsi="Times New Roman" w:cs="Times New Roman"/>
          <w:b/>
          <w:color w:val="000000" w:themeColor="text1"/>
          <w:sz w:val="24"/>
          <w:szCs w:val="24"/>
        </w:rPr>
        <w:t xml:space="preserve">3.1. Предоставление муниципальной услуги в администрации </w:t>
      </w:r>
      <w:r w:rsidR="000B1208">
        <w:rPr>
          <w:rFonts w:ascii="Times New Roman" w:hAnsi="Times New Roman" w:cs="Times New Roman"/>
          <w:b/>
          <w:color w:val="000000" w:themeColor="text1"/>
          <w:sz w:val="24"/>
          <w:szCs w:val="24"/>
        </w:rPr>
        <w:t xml:space="preserve">Порецкого </w:t>
      </w:r>
      <w:r w:rsidRPr="00600066">
        <w:rPr>
          <w:rFonts w:ascii="Times New Roman" w:hAnsi="Times New Roman" w:cs="Times New Roman"/>
          <w:b/>
          <w:color w:val="000000" w:themeColor="text1"/>
          <w:sz w:val="24"/>
          <w:szCs w:val="24"/>
        </w:rPr>
        <w:t>мун</w:t>
      </w:r>
      <w:r w:rsidRPr="00600066">
        <w:rPr>
          <w:rFonts w:ascii="Times New Roman" w:hAnsi="Times New Roman" w:cs="Times New Roman"/>
          <w:b/>
          <w:color w:val="000000" w:themeColor="text1"/>
          <w:sz w:val="24"/>
          <w:szCs w:val="24"/>
        </w:rPr>
        <w:t>и</w:t>
      </w:r>
      <w:r w:rsidRPr="00600066">
        <w:rPr>
          <w:rFonts w:ascii="Times New Roman" w:hAnsi="Times New Roman" w:cs="Times New Roman"/>
          <w:b/>
          <w:color w:val="000000" w:themeColor="text1"/>
          <w:sz w:val="24"/>
          <w:szCs w:val="24"/>
        </w:rPr>
        <w:t>ципального округа Чувашской Республики</w:t>
      </w:r>
    </w:p>
    <w:bookmarkEnd w:id="53"/>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Для предоставления муниципальной услуги осуществляются следующие админ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стративные процедуры: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прием и регистрация заявления и документов, необходимых для предоставления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рассмотрение заявления и принятых документов и принятие решения о предоста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лении муниципальной услуги, либо о возврате документов, либо об отказе в предоставл</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подготовка результата предоставления муниципальной услуги (предоставление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ниципальной услуги, либо возврат документов, либо отказ в предоставлении муниципал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выдача (направление) результата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исправление допущенных опечаток и ошибок в выданных в результате предоставл</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ния муниципальной услуги документах.</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54" w:name="sub_311"/>
      <w:r w:rsidRPr="00600066">
        <w:rPr>
          <w:rFonts w:ascii="Times New Roman" w:hAnsi="Times New Roman" w:cs="Times New Roman"/>
          <w:b/>
          <w:color w:val="000000" w:themeColor="text1"/>
          <w:sz w:val="24"/>
          <w:szCs w:val="24"/>
        </w:rPr>
        <w:t>3.1.1. Прием и регистрация заявления и документов, необходимых для пред</w:t>
      </w:r>
      <w:r w:rsidRPr="00600066">
        <w:rPr>
          <w:rFonts w:ascii="Times New Roman" w:hAnsi="Times New Roman" w:cs="Times New Roman"/>
          <w:b/>
          <w:color w:val="000000" w:themeColor="text1"/>
          <w:sz w:val="24"/>
          <w:szCs w:val="24"/>
        </w:rPr>
        <w:t>о</w:t>
      </w:r>
      <w:r w:rsidRPr="00600066">
        <w:rPr>
          <w:rFonts w:ascii="Times New Roman" w:hAnsi="Times New Roman" w:cs="Times New Roman"/>
          <w:b/>
          <w:color w:val="000000" w:themeColor="text1"/>
          <w:sz w:val="24"/>
          <w:szCs w:val="24"/>
        </w:rPr>
        <w:t>ставления муниципальной услуги</w:t>
      </w:r>
    </w:p>
    <w:bookmarkEnd w:id="54"/>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Основанием для начала административной процедуры является поступление от з</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явителя (представителя заявителя) лично либо от его представителя заявления и докуме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 xml:space="preserve">тов, необходимых для предоставления муниципальной услуги, в отдел </w:t>
      </w:r>
      <w:r w:rsidR="0055097C">
        <w:rPr>
          <w:rFonts w:ascii="Times New Roman" w:hAnsi="Times New Roman" w:cs="Times New Roman"/>
          <w:color w:val="000000" w:themeColor="text1"/>
          <w:sz w:val="24"/>
          <w:szCs w:val="24"/>
        </w:rPr>
        <w:t>образования, мол</w:t>
      </w:r>
      <w:r w:rsidR="0055097C">
        <w:rPr>
          <w:rFonts w:ascii="Times New Roman" w:hAnsi="Times New Roman" w:cs="Times New Roman"/>
          <w:color w:val="000000" w:themeColor="text1"/>
          <w:sz w:val="24"/>
          <w:szCs w:val="24"/>
        </w:rPr>
        <w:t>о</w:t>
      </w:r>
      <w:r w:rsidR="0055097C">
        <w:rPr>
          <w:rFonts w:ascii="Times New Roman" w:hAnsi="Times New Roman" w:cs="Times New Roman"/>
          <w:color w:val="000000" w:themeColor="text1"/>
          <w:sz w:val="24"/>
          <w:szCs w:val="24"/>
        </w:rPr>
        <w:t xml:space="preserve">дежной политики и спорта </w:t>
      </w:r>
      <w:r w:rsidR="000B1208">
        <w:rPr>
          <w:rFonts w:ascii="Times New Roman" w:hAnsi="Times New Roman" w:cs="Times New Roman"/>
          <w:color w:val="000000" w:themeColor="text1"/>
          <w:sz w:val="24"/>
          <w:szCs w:val="24"/>
        </w:rPr>
        <w:t>администрации Порецкого</w:t>
      </w:r>
      <w:r w:rsidRPr="00600066">
        <w:rPr>
          <w:rFonts w:ascii="Times New Roman" w:hAnsi="Times New Roman" w:cs="Times New Roman"/>
          <w:color w:val="000000" w:themeColor="text1"/>
          <w:sz w:val="24"/>
          <w:szCs w:val="24"/>
        </w:rPr>
        <w:t xml:space="preserve"> муниципального округа Чувашской Республ</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ки: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путем личного обращения;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через организации федеральной почтовой связи.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жд</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ющий полномочия представителя.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Регистрация документов заявителя осуществляется в соответствии с подразделом 2.13 настоящего Административного регламента.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После регистрации документы заявителя передаются в течение 1 рабочего дня </w:t>
      </w:r>
      <w:r w:rsidRPr="001B056B">
        <w:rPr>
          <w:rFonts w:ascii="Times New Roman" w:hAnsi="Times New Roman" w:cs="Times New Roman"/>
          <w:sz w:val="24"/>
          <w:szCs w:val="24"/>
        </w:rPr>
        <w:t>на</w:t>
      </w:r>
      <w:r w:rsidR="001B056B">
        <w:rPr>
          <w:rFonts w:ascii="Times New Roman" w:hAnsi="Times New Roman" w:cs="Times New Roman"/>
          <w:sz w:val="24"/>
          <w:szCs w:val="24"/>
        </w:rPr>
        <w:t>чальнику ОО МП и</w:t>
      </w:r>
      <w:proofErr w:type="gramStart"/>
      <w:r w:rsidR="001B056B">
        <w:rPr>
          <w:rFonts w:ascii="Times New Roman" w:hAnsi="Times New Roman" w:cs="Times New Roman"/>
          <w:sz w:val="24"/>
          <w:szCs w:val="24"/>
        </w:rPr>
        <w:t xml:space="preserve"> С</w:t>
      </w:r>
      <w:proofErr w:type="gramEnd"/>
      <w:r w:rsidRPr="001B056B">
        <w:rPr>
          <w:rFonts w:ascii="Times New Roman" w:hAnsi="Times New Roman" w:cs="Times New Roman"/>
          <w:sz w:val="24"/>
          <w:szCs w:val="24"/>
        </w:rPr>
        <w:t>,</w:t>
      </w:r>
      <w:r w:rsidRPr="00600066">
        <w:rPr>
          <w:rFonts w:ascii="Times New Roman" w:hAnsi="Times New Roman" w:cs="Times New Roman"/>
          <w:color w:val="000000" w:themeColor="text1"/>
          <w:sz w:val="24"/>
          <w:szCs w:val="24"/>
        </w:rPr>
        <w:t xml:space="preserve"> который в день поступления документов направляет их специал</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сту, участвующему в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55" w:name="sub_312"/>
      <w:r w:rsidRPr="00600066">
        <w:rPr>
          <w:rFonts w:ascii="Times New Roman" w:hAnsi="Times New Roman" w:cs="Times New Roman"/>
          <w:b/>
          <w:color w:val="000000" w:themeColor="text1"/>
          <w:sz w:val="24"/>
          <w:szCs w:val="24"/>
        </w:rPr>
        <w:t>3.1.2. Рассмотрение заявления и принятых документов и принятие решения о предоставлении муниципальной услуги, либо о возврате документов для предоста</w:t>
      </w:r>
      <w:r w:rsidRPr="00600066">
        <w:rPr>
          <w:rFonts w:ascii="Times New Roman" w:hAnsi="Times New Roman" w:cs="Times New Roman"/>
          <w:b/>
          <w:color w:val="000000" w:themeColor="text1"/>
          <w:sz w:val="24"/>
          <w:szCs w:val="24"/>
        </w:rPr>
        <w:t>в</w:t>
      </w:r>
      <w:r w:rsidRPr="00600066">
        <w:rPr>
          <w:rFonts w:ascii="Times New Roman" w:hAnsi="Times New Roman" w:cs="Times New Roman"/>
          <w:b/>
          <w:color w:val="000000" w:themeColor="text1"/>
          <w:sz w:val="24"/>
          <w:szCs w:val="24"/>
        </w:rPr>
        <w:t>ления муниципальной услуги, либо об отказе в предоставлении муниципальной усл</w:t>
      </w:r>
      <w:r w:rsidRPr="00600066">
        <w:rPr>
          <w:rFonts w:ascii="Times New Roman" w:hAnsi="Times New Roman" w:cs="Times New Roman"/>
          <w:b/>
          <w:color w:val="000000" w:themeColor="text1"/>
          <w:sz w:val="24"/>
          <w:szCs w:val="24"/>
        </w:rPr>
        <w:t>у</w:t>
      </w:r>
      <w:r w:rsidRPr="00600066">
        <w:rPr>
          <w:rFonts w:ascii="Times New Roman" w:hAnsi="Times New Roman" w:cs="Times New Roman"/>
          <w:b/>
          <w:color w:val="000000" w:themeColor="text1"/>
          <w:sz w:val="24"/>
          <w:szCs w:val="24"/>
        </w:rPr>
        <w:lastRenderedPageBreak/>
        <w:t>ги</w:t>
      </w:r>
    </w:p>
    <w:bookmarkEnd w:id="55"/>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Основанием для начала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Специалист, участвующий в предоставлении муниципальной услуги, рассматривает заявление с прилагаемыми к нему документами и в течение 10 рабочих дней со дня их п</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сту</w:t>
      </w:r>
      <w:r w:rsidR="001C634E">
        <w:rPr>
          <w:rFonts w:ascii="Times New Roman" w:hAnsi="Times New Roman" w:cs="Times New Roman"/>
          <w:color w:val="000000" w:themeColor="text1"/>
          <w:sz w:val="24"/>
          <w:szCs w:val="24"/>
        </w:rPr>
        <w:t>пления в администрацию 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пр</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водит проверку их достоверности и соответствия указанных документов требованиям, указанным в подразделах 1.2 и 2.6 настоящего Административного регламента, а также прове</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ку наличия или отсутствия оснований для отказа в предоставлении муниципальной</w:t>
      </w:r>
      <w:proofErr w:type="gramEnd"/>
      <w:r w:rsidRPr="00600066">
        <w:rPr>
          <w:rFonts w:ascii="Times New Roman" w:hAnsi="Times New Roman" w:cs="Times New Roman"/>
          <w:color w:val="000000" w:themeColor="text1"/>
          <w:sz w:val="24"/>
          <w:szCs w:val="24"/>
        </w:rPr>
        <w:t xml:space="preserve"> услуги, </w:t>
      </w:r>
      <w:proofErr w:type="gramStart"/>
      <w:r w:rsidRPr="00600066">
        <w:rPr>
          <w:rFonts w:ascii="Times New Roman" w:hAnsi="Times New Roman" w:cs="Times New Roman"/>
          <w:color w:val="000000" w:themeColor="text1"/>
          <w:sz w:val="24"/>
          <w:szCs w:val="24"/>
        </w:rPr>
        <w:t>указанных</w:t>
      </w:r>
      <w:proofErr w:type="gramEnd"/>
      <w:r w:rsidRPr="00600066">
        <w:rPr>
          <w:rFonts w:ascii="Times New Roman" w:hAnsi="Times New Roman" w:cs="Times New Roman"/>
          <w:color w:val="000000" w:themeColor="text1"/>
          <w:sz w:val="24"/>
          <w:szCs w:val="24"/>
        </w:rPr>
        <w:t xml:space="preserve"> в разделе 2.9 настоящего Административного регламента.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соответствия документов требованиям, указанным в подразделах 1.2 и 2.6 настоящего Административного регламента и отсутствия оснований для отказа в пред</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ставлении муниципальной услуги, указанных в подразделе 2.9 настоящего Администрати</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ного регламента, принимается решение о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несоответствия документов требованиям, указанным в подразделах 1.2 и 2.6 настоящего Административного регламента, принимается решение о возврате заявит</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лю д</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кументов для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наличия оснований для отказа в предоставлении муниципальной услуги, указанных в подразделе 2.9 настоящего Административного регламента, принимается р</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шение об отказе в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Результатом административной процедуры является принятие решения о предоста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лении муниципальной услуги, либо о возврате документов для предоставления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 либо об отказе в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56" w:name="sub_313"/>
      <w:r w:rsidRPr="00600066">
        <w:rPr>
          <w:rFonts w:ascii="Times New Roman" w:hAnsi="Times New Roman" w:cs="Times New Roman"/>
          <w:b/>
          <w:color w:val="000000" w:themeColor="text1"/>
          <w:sz w:val="24"/>
          <w:szCs w:val="24"/>
        </w:rPr>
        <w:t>3.1.3. Подготовка результата предоставления муниципальной услуги (пред</w:t>
      </w:r>
      <w:r w:rsidRPr="00600066">
        <w:rPr>
          <w:rFonts w:ascii="Times New Roman" w:hAnsi="Times New Roman" w:cs="Times New Roman"/>
          <w:b/>
          <w:color w:val="000000" w:themeColor="text1"/>
          <w:sz w:val="24"/>
          <w:szCs w:val="24"/>
        </w:rPr>
        <w:t>о</w:t>
      </w:r>
      <w:r w:rsidRPr="00600066">
        <w:rPr>
          <w:rFonts w:ascii="Times New Roman" w:hAnsi="Times New Roman" w:cs="Times New Roman"/>
          <w:b/>
          <w:color w:val="000000" w:themeColor="text1"/>
          <w:sz w:val="24"/>
          <w:szCs w:val="24"/>
        </w:rPr>
        <w:t>ставление муниципальной услуги, либо возврат документов для предоставления м</w:t>
      </w:r>
      <w:r w:rsidRPr="00600066">
        <w:rPr>
          <w:rFonts w:ascii="Times New Roman" w:hAnsi="Times New Roman" w:cs="Times New Roman"/>
          <w:b/>
          <w:color w:val="000000" w:themeColor="text1"/>
          <w:sz w:val="24"/>
          <w:szCs w:val="24"/>
        </w:rPr>
        <w:t>у</w:t>
      </w:r>
      <w:r w:rsidRPr="00600066">
        <w:rPr>
          <w:rFonts w:ascii="Times New Roman" w:hAnsi="Times New Roman" w:cs="Times New Roman"/>
          <w:b/>
          <w:color w:val="000000" w:themeColor="text1"/>
          <w:sz w:val="24"/>
          <w:szCs w:val="24"/>
        </w:rPr>
        <w:t>ниц</w:t>
      </w:r>
      <w:r w:rsidRPr="00600066">
        <w:rPr>
          <w:rFonts w:ascii="Times New Roman" w:hAnsi="Times New Roman" w:cs="Times New Roman"/>
          <w:b/>
          <w:color w:val="000000" w:themeColor="text1"/>
          <w:sz w:val="24"/>
          <w:szCs w:val="24"/>
        </w:rPr>
        <w:t>и</w:t>
      </w:r>
      <w:r w:rsidRPr="00600066">
        <w:rPr>
          <w:rFonts w:ascii="Times New Roman" w:hAnsi="Times New Roman" w:cs="Times New Roman"/>
          <w:b/>
          <w:color w:val="000000" w:themeColor="text1"/>
          <w:sz w:val="24"/>
          <w:szCs w:val="24"/>
        </w:rPr>
        <w:t>пальной услуги, либо отказ в предоставлении муниципальной услуги)</w:t>
      </w:r>
    </w:p>
    <w:bookmarkEnd w:id="56"/>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Основанием для начала административной процедуры является принятое решение о предоставлении муниципальной услуги, либо о возврате документов для предоставления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ниципальной услуги, либо об отказе в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 результатам рассмотрения, проверки представленных документов и принятого решения специалист, участвующий в предоставлении муниципальной услуги, совершает одно из следующих действий: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57" w:name="sub_3131"/>
      <w:r w:rsidRPr="00600066">
        <w:rPr>
          <w:rFonts w:ascii="Times New Roman" w:hAnsi="Times New Roman" w:cs="Times New Roman"/>
          <w:color w:val="000000" w:themeColor="text1"/>
          <w:sz w:val="24"/>
          <w:szCs w:val="24"/>
        </w:rPr>
        <w:t>а) готовит проект распо</w:t>
      </w:r>
      <w:r w:rsidR="001C634E">
        <w:rPr>
          <w:rFonts w:ascii="Times New Roman" w:hAnsi="Times New Roman" w:cs="Times New Roman"/>
          <w:color w:val="000000" w:themeColor="text1"/>
          <w:sz w:val="24"/>
          <w:szCs w:val="24"/>
        </w:rPr>
        <w:t>ряжения администрации 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о присвоении спортивного разряда либо присвоении квалификац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 xml:space="preserve">онной категории спортивного судьи (далее - проект распоряжения), согласовывает его в установленном порядке </w:t>
      </w:r>
      <w:r w:rsidR="001B056B">
        <w:rPr>
          <w:rFonts w:ascii="Times New Roman" w:hAnsi="Times New Roman" w:cs="Times New Roman"/>
          <w:color w:val="000000" w:themeColor="text1"/>
          <w:sz w:val="24"/>
          <w:szCs w:val="24"/>
        </w:rPr>
        <w:t>с начальником ОО МП и С</w:t>
      </w:r>
      <w:proofErr w:type="gramStart"/>
      <w:r w:rsidR="001B056B">
        <w:rPr>
          <w:rFonts w:ascii="Times New Roman" w:hAnsi="Times New Roman" w:cs="Times New Roman"/>
          <w:color w:val="000000" w:themeColor="text1"/>
          <w:sz w:val="24"/>
          <w:szCs w:val="24"/>
        </w:rPr>
        <w:t xml:space="preserve"> ,</w:t>
      </w:r>
      <w:proofErr w:type="gramEnd"/>
      <w:r w:rsidR="001B056B">
        <w:rPr>
          <w:rFonts w:ascii="Times New Roman" w:hAnsi="Times New Roman" w:cs="Times New Roman"/>
          <w:color w:val="000000" w:themeColor="text1"/>
          <w:sz w:val="24"/>
          <w:szCs w:val="24"/>
        </w:rPr>
        <w:t xml:space="preserve">с начальником </w:t>
      </w:r>
      <w:r w:rsidR="001B056B" w:rsidRPr="001B056B">
        <w:rPr>
          <w:rFonts w:ascii="Times New Roman" w:hAnsi="Times New Roman" w:cs="Times New Roman"/>
          <w:color w:val="000000" w:themeColor="text1"/>
          <w:sz w:val="24"/>
          <w:szCs w:val="24"/>
        </w:rPr>
        <w:t xml:space="preserve"> отдела организационно-контрольной, кадровой и правовой работы </w:t>
      </w:r>
      <w:r w:rsidR="009A4732">
        <w:rPr>
          <w:rFonts w:ascii="Times New Roman" w:hAnsi="Times New Roman" w:cs="Times New Roman"/>
          <w:color w:val="000000" w:themeColor="text1"/>
          <w:sz w:val="24"/>
          <w:szCs w:val="24"/>
        </w:rPr>
        <w:t>службы администрации Порецкого</w:t>
      </w:r>
      <w:r w:rsidRPr="00600066">
        <w:rPr>
          <w:rFonts w:ascii="Times New Roman" w:hAnsi="Times New Roman" w:cs="Times New Roman"/>
          <w:color w:val="000000" w:themeColor="text1"/>
          <w:sz w:val="24"/>
          <w:szCs w:val="24"/>
        </w:rPr>
        <w:t xml:space="preserve"> муниципал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ного округа Чувашской Республики  и вместе с документами заявителя направляет его на рассмотрени</w:t>
      </w:r>
      <w:r w:rsidR="0055097C">
        <w:rPr>
          <w:rFonts w:ascii="Times New Roman" w:hAnsi="Times New Roman" w:cs="Times New Roman"/>
          <w:color w:val="000000" w:themeColor="text1"/>
          <w:sz w:val="24"/>
          <w:szCs w:val="24"/>
        </w:rPr>
        <w:t xml:space="preserve">е главе </w:t>
      </w:r>
      <w:r w:rsidR="001C634E">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 в случае принятия решения о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58" w:name="sub_3132"/>
      <w:bookmarkEnd w:id="57"/>
      <w:r w:rsidRPr="00600066">
        <w:rPr>
          <w:rFonts w:ascii="Times New Roman" w:hAnsi="Times New Roman" w:cs="Times New Roman"/>
          <w:color w:val="000000" w:themeColor="text1"/>
          <w:sz w:val="24"/>
          <w:szCs w:val="24"/>
        </w:rPr>
        <w:t>б) готовит проект уведомления о возвращении документов для предоставления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 xml:space="preserve">ниципальной услуги с указанием причин возврата, согласовывает с </w:t>
      </w:r>
      <w:r w:rsidR="001B056B">
        <w:rPr>
          <w:rFonts w:ascii="Times New Roman" w:hAnsi="Times New Roman" w:cs="Times New Roman"/>
          <w:color w:val="000000" w:themeColor="text1"/>
          <w:sz w:val="24"/>
          <w:szCs w:val="24"/>
        </w:rPr>
        <w:t>начальником ОО МП и</w:t>
      </w:r>
      <w:proofErr w:type="gramStart"/>
      <w:r w:rsidR="001B056B">
        <w:rPr>
          <w:rFonts w:ascii="Times New Roman" w:hAnsi="Times New Roman" w:cs="Times New Roman"/>
          <w:color w:val="000000" w:themeColor="text1"/>
          <w:sz w:val="24"/>
          <w:szCs w:val="24"/>
        </w:rPr>
        <w:t xml:space="preserve"> С</w:t>
      </w:r>
      <w:proofErr w:type="gramEnd"/>
      <w:r w:rsidR="001B056B">
        <w:rPr>
          <w:rFonts w:ascii="Times New Roman" w:hAnsi="Times New Roman" w:cs="Times New Roman"/>
          <w:color w:val="000000" w:themeColor="text1"/>
          <w:sz w:val="24"/>
          <w:szCs w:val="24"/>
        </w:rPr>
        <w:t xml:space="preserve"> </w:t>
      </w:r>
      <w:r w:rsidRPr="00600066">
        <w:rPr>
          <w:rFonts w:ascii="Times New Roman" w:hAnsi="Times New Roman" w:cs="Times New Roman"/>
          <w:color w:val="000000" w:themeColor="text1"/>
          <w:sz w:val="24"/>
          <w:szCs w:val="24"/>
        </w:rPr>
        <w:t xml:space="preserve">и вместе с документами заявителя направляет его на </w:t>
      </w:r>
      <w:r w:rsidR="0055097C">
        <w:rPr>
          <w:rFonts w:ascii="Times New Roman" w:hAnsi="Times New Roman" w:cs="Times New Roman"/>
          <w:color w:val="000000" w:themeColor="text1"/>
          <w:sz w:val="24"/>
          <w:szCs w:val="24"/>
        </w:rPr>
        <w:t>рассмотрение главе</w:t>
      </w:r>
      <w:r w:rsidRPr="00600066">
        <w:rPr>
          <w:rFonts w:ascii="Times New Roman" w:hAnsi="Times New Roman" w:cs="Times New Roman"/>
          <w:color w:val="000000" w:themeColor="text1"/>
          <w:sz w:val="24"/>
          <w:szCs w:val="24"/>
        </w:rPr>
        <w:t xml:space="preserve"> </w:t>
      </w:r>
      <w:r w:rsidR="001C634E">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ниципального округа Чувашской Республики - в случае принятия решения о возврате з</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явителю документов для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59" w:name="sub_3133"/>
      <w:bookmarkEnd w:id="58"/>
      <w:r w:rsidRPr="00600066">
        <w:rPr>
          <w:rFonts w:ascii="Times New Roman" w:hAnsi="Times New Roman" w:cs="Times New Roman"/>
          <w:color w:val="000000" w:themeColor="text1"/>
          <w:sz w:val="24"/>
          <w:szCs w:val="24"/>
        </w:rPr>
        <w:t>в) готовит проект обоснованного письменного отказа в предоставлении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 xml:space="preserve">пальной услуги (далее - обоснованный письменный отказ), согласовывает с </w:t>
      </w:r>
      <w:r w:rsidR="001B056B">
        <w:rPr>
          <w:rFonts w:ascii="Times New Roman" w:hAnsi="Times New Roman" w:cs="Times New Roman"/>
          <w:color w:val="000000" w:themeColor="text1"/>
          <w:sz w:val="24"/>
          <w:szCs w:val="24"/>
        </w:rPr>
        <w:t>начальником ОО МП и</w:t>
      </w:r>
      <w:proofErr w:type="gramStart"/>
      <w:r w:rsidR="001B056B">
        <w:rPr>
          <w:rFonts w:ascii="Times New Roman" w:hAnsi="Times New Roman" w:cs="Times New Roman"/>
          <w:color w:val="000000" w:themeColor="text1"/>
          <w:sz w:val="24"/>
          <w:szCs w:val="24"/>
        </w:rPr>
        <w:t xml:space="preserve"> С</w:t>
      </w:r>
      <w:proofErr w:type="gramEnd"/>
      <w:r w:rsidR="001B056B">
        <w:rPr>
          <w:rFonts w:ascii="Times New Roman" w:hAnsi="Times New Roman" w:cs="Times New Roman"/>
          <w:color w:val="000000" w:themeColor="text1"/>
          <w:sz w:val="24"/>
          <w:szCs w:val="24"/>
        </w:rPr>
        <w:t xml:space="preserve"> </w:t>
      </w:r>
      <w:r w:rsidRPr="00600066">
        <w:rPr>
          <w:rFonts w:ascii="Times New Roman" w:hAnsi="Times New Roman" w:cs="Times New Roman"/>
          <w:color w:val="000000" w:themeColor="text1"/>
          <w:sz w:val="24"/>
          <w:szCs w:val="24"/>
        </w:rPr>
        <w:t>и вместе с документами заявителя направляет его на р</w:t>
      </w:r>
      <w:r w:rsidR="0055097C">
        <w:rPr>
          <w:rFonts w:ascii="Times New Roman" w:hAnsi="Times New Roman" w:cs="Times New Roman"/>
          <w:color w:val="000000" w:themeColor="text1"/>
          <w:sz w:val="24"/>
          <w:szCs w:val="24"/>
        </w:rPr>
        <w:t xml:space="preserve">ассмотрение главе </w:t>
      </w:r>
      <w:r w:rsidR="001C634E">
        <w:rPr>
          <w:rFonts w:ascii="Times New Roman" w:hAnsi="Times New Roman" w:cs="Times New Roman"/>
          <w:color w:val="000000" w:themeColor="text1"/>
          <w:sz w:val="24"/>
          <w:szCs w:val="24"/>
        </w:rPr>
        <w:t>П</w:t>
      </w:r>
      <w:r w:rsidR="001C634E">
        <w:rPr>
          <w:rFonts w:ascii="Times New Roman" w:hAnsi="Times New Roman" w:cs="Times New Roman"/>
          <w:color w:val="000000" w:themeColor="text1"/>
          <w:sz w:val="24"/>
          <w:szCs w:val="24"/>
        </w:rPr>
        <w:t>о</w:t>
      </w:r>
      <w:r w:rsidR="001C634E">
        <w:rPr>
          <w:rFonts w:ascii="Times New Roman" w:hAnsi="Times New Roman" w:cs="Times New Roman"/>
          <w:color w:val="000000" w:themeColor="text1"/>
          <w:sz w:val="24"/>
          <w:szCs w:val="24"/>
        </w:rPr>
        <w:t xml:space="preserve">рецкого </w:t>
      </w:r>
      <w:r w:rsidRPr="00600066">
        <w:rPr>
          <w:rFonts w:ascii="Times New Roman" w:hAnsi="Times New Roman" w:cs="Times New Roman"/>
          <w:color w:val="000000" w:themeColor="text1"/>
          <w:sz w:val="24"/>
          <w:szCs w:val="24"/>
        </w:rPr>
        <w:t>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ниципального округа Чувашской Республики - в случае принятия решения об отказе в пред</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ставлении муниципальной услуги.</w:t>
      </w:r>
    </w:p>
    <w:bookmarkEnd w:id="59"/>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lastRenderedPageBreak/>
        <w:t>Срок подготовки проекта распоряжения (проекта обоснованного письменного отк</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за) - 5 рабочих дней со дня окончания проведения проверки достоверности и соответствия документов заявителя. Срок согласования проекта распоряжения - не более 14 рабочих дней.</w:t>
      </w:r>
    </w:p>
    <w:p w:rsidR="00600066" w:rsidRPr="00600066" w:rsidRDefault="0055097C" w:rsidP="0060006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Глава</w:t>
      </w:r>
      <w:r w:rsidR="00600066" w:rsidRPr="00600066">
        <w:rPr>
          <w:rFonts w:ascii="Times New Roman" w:hAnsi="Times New Roman" w:cs="Times New Roman"/>
          <w:color w:val="000000" w:themeColor="text1"/>
          <w:sz w:val="24"/>
          <w:szCs w:val="24"/>
        </w:rPr>
        <w:t xml:space="preserve"> </w:t>
      </w:r>
      <w:r w:rsidR="001C634E">
        <w:rPr>
          <w:rFonts w:ascii="Times New Roman" w:hAnsi="Times New Roman" w:cs="Times New Roman"/>
          <w:color w:val="000000" w:themeColor="text1"/>
          <w:sz w:val="24"/>
          <w:szCs w:val="24"/>
        </w:rPr>
        <w:t>Порецкого</w:t>
      </w:r>
      <w:r w:rsidR="00600066" w:rsidRPr="00600066">
        <w:rPr>
          <w:rFonts w:ascii="Times New Roman" w:hAnsi="Times New Roman" w:cs="Times New Roman"/>
          <w:color w:val="000000" w:themeColor="text1"/>
          <w:sz w:val="24"/>
          <w:szCs w:val="24"/>
        </w:rPr>
        <w:t xml:space="preserve"> муниципального округа Чувашской Республики рассматривает проект распоряжения, подписывает его и передает специалисту отдела организационно-контрольной</w:t>
      </w:r>
      <w:r w:rsidR="001C634E">
        <w:rPr>
          <w:rFonts w:ascii="Times New Roman" w:hAnsi="Times New Roman" w:cs="Times New Roman"/>
          <w:color w:val="000000" w:themeColor="text1"/>
          <w:sz w:val="24"/>
          <w:szCs w:val="24"/>
        </w:rPr>
        <w:t xml:space="preserve">, </w:t>
      </w:r>
      <w:r w:rsidR="00600066" w:rsidRPr="00600066">
        <w:rPr>
          <w:rFonts w:ascii="Times New Roman" w:hAnsi="Times New Roman" w:cs="Times New Roman"/>
          <w:color w:val="000000" w:themeColor="text1"/>
          <w:sz w:val="24"/>
          <w:szCs w:val="24"/>
        </w:rPr>
        <w:t>кадровой</w:t>
      </w:r>
      <w:r w:rsidR="001C634E">
        <w:rPr>
          <w:rFonts w:ascii="Times New Roman" w:hAnsi="Times New Roman" w:cs="Times New Roman"/>
          <w:color w:val="000000" w:themeColor="text1"/>
          <w:sz w:val="24"/>
          <w:szCs w:val="24"/>
        </w:rPr>
        <w:t xml:space="preserve"> и правовой работы администрации Порецкого</w:t>
      </w:r>
      <w:r w:rsidR="00600066" w:rsidRPr="00600066">
        <w:rPr>
          <w:rFonts w:ascii="Times New Roman" w:hAnsi="Times New Roman" w:cs="Times New Roman"/>
          <w:color w:val="000000" w:themeColor="text1"/>
          <w:sz w:val="24"/>
          <w:szCs w:val="24"/>
        </w:rPr>
        <w:t xml:space="preserve"> муниципального округа Чувашской Республики, ответственному за регистрацию распоряжений. Срок ра</w:t>
      </w:r>
      <w:r w:rsidR="00600066" w:rsidRPr="00600066">
        <w:rPr>
          <w:rFonts w:ascii="Times New Roman" w:hAnsi="Times New Roman" w:cs="Times New Roman"/>
          <w:color w:val="000000" w:themeColor="text1"/>
          <w:sz w:val="24"/>
          <w:szCs w:val="24"/>
        </w:rPr>
        <w:t>с</w:t>
      </w:r>
      <w:r w:rsidR="00600066" w:rsidRPr="00600066">
        <w:rPr>
          <w:rFonts w:ascii="Times New Roman" w:hAnsi="Times New Roman" w:cs="Times New Roman"/>
          <w:color w:val="000000" w:themeColor="text1"/>
          <w:sz w:val="24"/>
          <w:szCs w:val="24"/>
        </w:rPr>
        <w:t>смотрения проекта распоряжения и его подписания - 2 рабочих дня со дня поступления главе адм</w:t>
      </w:r>
      <w:r w:rsidR="00600066" w:rsidRPr="00600066">
        <w:rPr>
          <w:rFonts w:ascii="Times New Roman" w:hAnsi="Times New Roman" w:cs="Times New Roman"/>
          <w:color w:val="000000" w:themeColor="text1"/>
          <w:sz w:val="24"/>
          <w:szCs w:val="24"/>
        </w:rPr>
        <w:t>и</w:t>
      </w:r>
      <w:r w:rsidR="00600066" w:rsidRPr="00600066">
        <w:rPr>
          <w:rFonts w:ascii="Times New Roman" w:hAnsi="Times New Roman" w:cs="Times New Roman"/>
          <w:color w:val="000000" w:themeColor="text1"/>
          <w:sz w:val="24"/>
          <w:szCs w:val="24"/>
        </w:rPr>
        <w:t>нист</w:t>
      </w:r>
      <w:r w:rsidR="001C634E">
        <w:rPr>
          <w:rFonts w:ascii="Times New Roman" w:hAnsi="Times New Roman" w:cs="Times New Roman"/>
          <w:color w:val="000000" w:themeColor="text1"/>
          <w:sz w:val="24"/>
          <w:szCs w:val="24"/>
        </w:rPr>
        <w:t>рации Порецкого</w:t>
      </w:r>
      <w:r w:rsidR="00600066" w:rsidRPr="00600066">
        <w:rPr>
          <w:rFonts w:ascii="Times New Roman" w:hAnsi="Times New Roman" w:cs="Times New Roman"/>
          <w:color w:val="000000" w:themeColor="text1"/>
          <w:sz w:val="24"/>
          <w:szCs w:val="24"/>
        </w:rPr>
        <w:t xml:space="preserve"> муниципального округа Чувашской Республики.</w:t>
      </w:r>
    </w:p>
    <w:p w:rsidR="00600066" w:rsidRPr="00600066" w:rsidRDefault="0055097C" w:rsidP="0060006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Глава </w:t>
      </w:r>
      <w:r w:rsidR="00600066" w:rsidRPr="00600066">
        <w:rPr>
          <w:rFonts w:ascii="Times New Roman" w:hAnsi="Times New Roman" w:cs="Times New Roman"/>
          <w:color w:val="000000" w:themeColor="text1"/>
          <w:sz w:val="24"/>
          <w:szCs w:val="24"/>
        </w:rPr>
        <w:t xml:space="preserve"> </w:t>
      </w:r>
      <w:r w:rsidR="001C634E">
        <w:rPr>
          <w:rFonts w:ascii="Times New Roman" w:hAnsi="Times New Roman" w:cs="Times New Roman"/>
          <w:color w:val="000000" w:themeColor="text1"/>
          <w:sz w:val="24"/>
          <w:szCs w:val="24"/>
        </w:rPr>
        <w:t>Порецкого</w:t>
      </w:r>
      <w:r w:rsidR="00600066" w:rsidRPr="00600066">
        <w:rPr>
          <w:rFonts w:ascii="Times New Roman" w:hAnsi="Times New Roman" w:cs="Times New Roman"/>
          <w:color w:val="000000" w:themeColor="text1"/>
          <w:sz w:val="24"/>
          <w:szCs w:val="24"/>
        </w:rPr>
        <w:t xml:space="preserve"> муниципального округа Чувашской Республики рассматривает проект уведомления о возврате документов для предоставления муниципальной услуги или пр</w:t>
      </w:r>
      <w:r w:rsidR="00600066" w:rsidRPr="00600066">
        <w:rPr>
          <w:rFonts w:ascii="Times New Roman" w:hAnsi="Times New Roman" w:cs="Times New Roman"/>
          <w:color w:val="000000" w:themeColor="text1"/>
          <w:sz w:val="24"/>
          <w:szCs w:val="24"/>
        </w:rPr>
        <w:t>о</w:t>
      </w:r>
      <w:r w:rsidR="00600066" w:rsidRPr="00600066">
        <w:rPr>
          <w:rFonts w:ascii="Times New Roman" w:hAnsi="Times New Roman" w:cs="Times New Roman"/>
          <w:color w:val="000000" w:themeColor="text1"/>
          <w:sz w:val="24"/>
          <w:szCs w:val="24"/>
        </w:rPr>
        <w:t>ект обоснованного письменного отказа, подписывает его и передает специалисту отдела организационно-контрольной</w:t>
      </w:r>
      <w:r w:rsidR="001C634E">
        <w:rPr>
          <w:rFonts w:ascii="Times New Roman" w:hAnsi="Times New Roman" w:cs="Times New Roman"/>
          <w:color w:val="000000" w:themeColor="text1"/>
          <w:sz w:val="24"/>
          <w:szCs w:val="24"/>
        </w:rPr>
        <w:t>,</w:t>
      </w:r>
      <w:r w:rsidR="00600066" w:rsidRPr="00600066">
        <w:rPr>
          <w:rFonts w:ascii="Times New Roman" w:hAnsi="Times New Roman" w:cs="Times New Roman"/>
          <w:color w:val="000000" w:themeColor="text1"/>
          <w:sz w:val="24"/>
          <w:szCs w:val="24"/>
        </w:rPr>
        <w:t xml:space="preserve"> кадровой</w:t>
      </w:r>
      <w:r w:rsidR="001C634E">
        <w:rPr>
          <w:rFonts w:ascii="Times New Roman" w:hAnsi="Times New Roman" w:cs="Times New Roman"/>
          <w:color w:val="000000" w:themeColor="text1"/>
          <w:sz w:val="24"/>
          <w:szCs w:val="24"/>
        </w:rPr>
        <w:t xml:space="preserve"> и правовой</w:t>
      </w:r>
      <w:r w:rsidR="00600066" w:rsidRPr="00600066">
        <w:rPr>
          <w:rFonts w:ascii="Times New Roman" w:hAnsi="Times New Roman" w:cs="Times New Roman"/>
          <w:color w:val="000000" w:themeColor="text1"/>
          <w:sz w:val="24"/>
          <w:szCs w:val="24"/>
        </w:rPr>
        <w:t xml:space="preserve"> работы администрации </w:t>
      </w:r>
      <w:r w:rsidR="001C634E">
        <w:rPr>
          <w:rFonts w:ascii="Times New Roman" w:hAnsi="Times New Roman" w:cs="Times New Roman"/>
          <w:color w:val="000000" w:themeColor="text1"/>
          <w:sz w:val="24"/>
          <w:szCs w:val="24"/>
        </w:rPr>
        <w:t>Порецкого</w:t>
      </w:r>
      <w:r w:rsidR="00600066" w:rsidRPr="00600066">
        <w:rPr>
          <w:rFonts w:ascii="Times New Roman" w:hAnsi="Times New Roman" w:cs="Times New Roman"/>
          <w:color w:val="000000" w:themeColor="text1"/>
          <w:sz w:val="24"/>
          <w:szCs w:val="24"/>
        </w:rPr>
        <w:t xml:space="preserve"> м</w:t>
      </w:r>
      <w:r w:rsidR="00600066" w:rsidRPr="00600066">
        <w:rPr>
          <w:rFonts w:ascii="Times New Roman" w:hAnsi="Times New Roman" w:cs="Times New Roman"/>
          <w:color w:val="000000" w:themeColor="text1"/>
          <w:sz w:val="24"/>
          <w:szCs w:val="24"/>
        </w:rPr>
        <w:t>у</w:t>
      </w:r>
      <w:r w:rsidR="00600066" w:rsidRPr="00600066">
        <w:rPr>
          <w:rFonts w:ascii="Times New Roman" w:hAnsi="Times New Roman" w:cs="Times New Roman"/>
          <w:color w:val="000000" w:themeColor="text1"/>
          <w:sz w:val="24"/>
          <w:szCs w:val="24"/>
        </w:rPr>
        <w:t>ниципального округа Чувашской Республики, ответственному за регистрацию писем.</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Срок рассмотрения проекта уведомления о возврате документов для предоставления муниципальной услуги или проекта обоснованного письменного отказа и его подписания - 2 рабочих дня со дня его поступления главе администрации </w:t>
      </w:r>
      <w:r w:rsidR="001C634E">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 xml:space="preserve">га Чувашской Республики. </w:t>
      </w:r>
      <w:proofErr w:type="gramStart"/>
      <w:r w:rsidRPr="00600066">
        <w:rPr>
          <w:rFonts w:ascii="Times New Roman" w:hAnsi="Times New Roman" w:cs="Times New Roman"/>
          <w:color w:val="000000" w:themeColor="text1"/>
          <w:sz w:val="24"/>
          <w:szCs w:val="24"/>
        </w:rPr>
        <w:t>Специалист отдела организационно-контрольной</w:t>
      </w:r>
      <w:r w:rsidR="001C634E">
        <w:rPr>
          <w:rFonts w:ascii="Times New Roman" w:hAnsi="Times New Roman" w:cs="Times New Roman"/>
          <w:color w:val="000000" w:themeColor="text1"/>
          <w:sz w:val="24"/>
          <w:szCs w:val="24"/>
        </w:rPr>
        <w:t>,</w:t>
      </w:r>
      <w:r w:rsidRPr="00600066">
        <w:rPr>
          <w:rFonts w:ascii="Times New Roman" w:hAnsi="Times New Roman" w:cs="Times New Roman"/>
          <w:color w:val="000000" w:themeColor="text1"/>
          <w:sz w:val="24"/>
          <w:szCs w:val="24"/>
        </w:rPr>
        <w:t xml:space="preserve"> кадровой</w:t>
      </w:r>
      <w:r w:rsidR="001C634E">
        <w:rPr>
          <w:rFonts w:ascii="Times New Roman" w:hAnsi="Times New Roman" w:cs="Times New Roman"/>
          <w:color w:val="000000" w:themeColor="text1"/>
          <w:sz w:val="24"/>
          <w:szCs w:val="24"/>
        </w:rPr>
        <w:t xml:space="preserve"> и правовой</w:t>
      </w:r>
      <w:r w:rsidRPr="00600066">
        <w:rPr>
          <w:rFonts w:ascii="Times New Roman" w:hAnsi="Times New Roman" w:cs="Times New Roman"/>
          <w:color w:val="000000" w:themeColor="text1"/>
          <w:sz w:val="24"/>
          <w:szCs w:val="24"/>
        </w:rPr>
        <w:t xml:space="preserve"> работы администрации </w:t>
      </w:r>
      <w:r w:rsidR="001C634E">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w:t>
      </w:r>
      <w:r w:rsidRPr="00600066">
        <w:rPr>
          <w:rFonts w:ascii="Times New Roman" w:hAnsi="Times New Roman" w:cs="Times New Roman"/>
          <w:color w:val="000000" w:themeColor="text1"/>
          <w:sz w:val="24"/>
          <w:szCs w:val="24"/>
        </w:rPr>
        <w:t>б</w:t>
      </w:r>
      <w:r w:rsidRPr="00600066">
        <w:rPr>
          <w:rFonts w:ascii="Times New Roman" w:hAnsi="Times New Roman" w:cs="Times New Roman"/>
          <w:color w:val="000000" w:themeColor="text1"/>
          <w:sz w:val="24"/>
          <w:szCs w:val="24"/>
        </w:rPr>
        <w:t>лики, ответственный за регистрацию распоряжений и писем, регистрирует распоряжение о присв</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ении спортивного разряда, квалификационной категории спортивного судьи, либо регистрирует уведомление о возврате документов для предоставления муниципальной услуги или обоснованный письменный отказ в соответствующем журнале регистрации в течение 1 раб</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чего дня со дня их подписания.</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Результатом административной процедуры является подписанное распоряжение а</w:t>
      </w:r>
      <w:r w:rsidRPr="00600066">
        <w:rPr>
          <w:rFonts w:ascii="Times New Roman" w:hAnsi="Times New Roman" w:cs="Times New Roman"/>
          <w:color w:val="000000" w:themeColor="text1"/>
          <w:sz w:val="24"/>
          <w:szCs w:val="24"/>
        </w:rPr>
        <w:t>д</w:t>
      </w:r>
      <w:r w:rsidRPr="00600066">
        <w:rPr>
          <w:rFonts w:ascii="Times New Roman" w:hAnsi="Times New Roman" w:cs="Times New Roman"/>
          <w:color w:val="000000" w:themeColor="text1"/>
          <w:sz w:val="24"/>
          <w:szCs w:val="24"/>
        </w:rPr>
        <w:t xml:space="preserve">министрации </w:t>
      </w:r>
      <w:r w:rsidR="001C634E">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о присвоении спортивного разряда, квалификационной категории спортивного судьи, либо уведомление о возврате документов для предоставления муниципальной услуги, либо обоснованный письме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ный отказ в предоставлении муниципальной услуги.</w:t>
      </w:r>
    </w:p>
    <w:p w:rsidR="00600066" w:rsidRPr="00600066" w:rsidRDefault="00600066" w:rsidP="00600066">
      <w:pPr>
        <w:pStyle w:val="1"/>
        <w:spacing w:before="0" w:after="0"/>
        <w:ind w:firstLine="720"/>
        <w:rPr>
          <w:rFonts w:ascii="Times New Roman" w:hAnsi="Times New Roman" w:cs="Times New Roman"/>
          <w:b/>
          <w:color w:val="000000" w:themeColor="text1"/>
          <w:sz w:val="24"/>
          <w:szCs w:val="24"/>
        </w:rPr>
      </w:pPr>
      <w:bookmarkStart w:id="60" w:name="sub_314"/>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3.1.4. Выдача (направление) результата предоставления муниципальной услуги</w:t>
      </w:r>
    </w:p>
    <w:bookmarkEnd w:id="60"/>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Основанием для начала административной процедуры является распоряжение о присвоении спортивного разряда, квалификационной категории спортивного судьи, либо уведомление о возврате документов для предоставления муниципальной услуги, либо обосн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ванный письменный отказ.</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61" w:name="sub_3141"/>
      <w:r w:rsidRPr="00600066">
        <w:rPr>
          <w:rFonts w:ascii="Times New Roman" w:hAnsi="Times New Roman" w:cs="Times New Roman"/>
          <w:color w:val="000000" w:themeColor="text1"/>
          <w:sz w:val="24"/>
          <w:szCs w:val="24"/>
        </w:rPr>
        <w:t>3.1.4.1. Специалист, участвующий в предоставлении муниципальной услуги, на о</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новании распоряжения о присвоении спортивного разряда: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62" w:name="sub_31411"/>
      <w:bookmarkEnd w:id="61"/>
      <w:r w:rsidRPr="00600066">
        <w:rPr>
          <w:rFonts w:ascii="Times New Roman" w:hAnsi="Times New Roman" w:cs="Times New Roman"/>
          <w:color w:val="000000" w:themeColor="text1"/>
          <w:sz w:val="24"/>
          <w:szCs w:val="24"/>
        </w:rPr>
        <w:t>а) направляет копию распоряжения о присвоении спортивного разряда в течение 10 рабочих дней со дня его подписания заявителю и (или) размещает на официальном сайте о</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гана местного самоуправления.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63" w:name="sub_31412"/>
      <w:bookmarkEnd w:id="62"/>
      <w:r w:rsidRPr="00600066">
        <w:rPr>
          <w:rFonts w:ascii="Times New Roman" w:hAnsi="Times New Roman" w:cs="Times New Roman"/>
          <w:color w:val="000000" w:themeColor="text1"/>
          <w:sz w:val="24"/>
          <w:szCs w:val="24"/>
        </w:rPr>
        <w:t>б) выдает заявителю нагрудный значок соответствующего спортивного разряда и з</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четную классификационную книжку для последующей передачи получателю муниципал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ной услуги и регистрирует в журнале регистрации выдачи нагрудных значков и зачетных классификационных книжек спортсменов (форма журнала приведена в приложения  № 4 и  к настоящему Административному регламенту). Сведения о присвоении спортивного ра</w:t>
      </w:r>
      <w:r w:rsidRPr="00600066">
        <w:rPr>
          <w:rFonts w:ascii="Times New Roman" w:hAnsi="Times New Roman" w:cs="Times New Roman"/>
          <w:color w:val="000000" w:themeColor="text1"/>
          <w:sz w:val="24"/>
          <w:szCs w:val="24"/>
        </w:rPr>
        <w:t>з</w:t>
      </w:r>
      <w:r w:rsidRPr="00600066">
        <w:rPr>
          <w:rFonts w:ascii="Times New Roman" w:hAnsi="Times New Roman" w:cs="Times New Roman"/>
          <w:color w:val="000000" w:themeColor="text1"/>
          <w:sz w:val="24"/>
          <w:szCs w:val="24"/>
        </w:rPr>
        <w:t xml:space="preserve">ряда заносятся в зачетную классификационную книжку спортсмена и заверяются печатью (при наличии) и подписью </w:t>
      </w:r>
      <w:r w:rsidR="0055097C">
        <w:rPr>
          <w:rFonts w:ascii="Times New Roman" w:hAnsi="Times New Roman" w:cs="Times New Roman"/>
          <w:color w:val="000000" w:themeColor="text1"/>
          <w:sz w:val="24"/>
          <w:szCs w:val="24"/>
        </w:rPr>
        <w:t>начальника ОО МП и С</w:t>
      </w:r>
      <w:r w:rsidRPr="00600066">
        <w:rPr>
          <w:rFonts w:ascii="Times New Roman" w:hAnsi="Times New Roman" w:cs="Times New Roman"/>
          <w:color w:val="000000" w:themeColor="text1"/>
          <w:sz w:val="24"/>
          <w:szCs w:val="24"/>
        </w:rPr>
        <w:t>. Зачетная классификационная книжка выдае</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ся один раз при первом присвоении спортивного разряда.</w:t>
      </w:r>
    </w:p>
    <w:bookmarkEnd w:id="63"/>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Срок внесения сведений о присвоении спортивного разряда в зачетную классифик</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ционную книжку, выдачи нагрудного значка соответствующего спортивного разряда и з</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 xml:space="preserve">четной классификационной книжки - 3 рабочих дня со дня подписания соответствующего </w:t>
      </w:r>
      <w:r w:rsidRPr="00600066">
        <w:rPr>
          <w:rFonts w:ascii="Times New Roman" w:hAnsi="Times New Roman" w:cs="Times New Roman"/>
          <w:color w:val="000000" w:themeColor="text1"/>
          <w:sz w:val="24"/>
          <w:szCs w:val="24"/>
        </w:rPr>
        <w:lastRenderedPageBreak/>
        <w:t xml:space="preserve">распоряжения главой администрации </w:t>
      </w:r>
      <w:r w:rsidR="001C634E">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публики.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Спортивные разряды «второй спортивный разряд» и «третий спортивный разряд» присваиваются сроком на 2 года.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если спортсмен в течение срока, на который был присвоен спортивный разряд, повторно выполнил нормы, требования ЕВСК и условия их выполнения (подтве</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дил спортивный разряд), срок действия такого спортивного разряда продлевается на соо</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ветствующий срок со дня окончания срока, на который он был присвоен. При подтвержд</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нии спортивного разряда нагрудный значок не выдается.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64" w:name="sub_3142"/>
      <w:r w:rsidRPr="00600066">
        <w:rPr>
          <w:rFonts w:ascii="Times New Roman" w:hAnsi="Times New Roman" w:cs="Times New Roman"/>
          <w:color w:val="000000" w:themeColor="text1"/>
          <w:sz w:val="24"/>
          <w:szCs w:val="24"/>
        </w:rPr>
        <w:t>3.1.4.2. Специалист, участвующий в предоставлении муниципальной услуги, на о</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новании распоряжения о присвоении квалификационной категории спортивного судьи: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65" w:name="sub_31421"/>
      <w:bookmarkEnd w:id="64"/>
      <w:r w:rsidRPr="00600066">
        <w:rPr>
          <w:rFonts w:ascii="Times New Roman" w:hAnsi="Times New Roman" w:cs="Times New Roman"/>
          <w:color w:val="000000" w:themeColor="text1"/>
          <w:sz w:val="24"/>
          <w:szCs w:val="24"/>
        </w:rPr>
        <w:t>а) выдает (направляет) копию распоряжения о присвоении квалификационной кат</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гории спортивного судьи в течение 10 рабочих дней со дня его подписания заявителю и (или) размещает на официальном сайте органа местного самоуправления;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66" w:name="sub_31422"/>
      <w:bookmarkEnd w:id="65"/>
      <w:r w:rsidRPr="00600066">
        <w:rPr>
          <w:rFonts w:ascii="Times New Roman" w:hAnsi="Times New Roman" w:cs="Times New Roman"/>
          <w:color w:val="000000" w:themeColor="text1"/>
          <w:sz w:val="24"/>
          <w:szCs w:val="24"/>
        </w:rPr>
        <w:t>б) выдает заявителю нагрудный значок соответствующей квалификационной катег</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рии спортивного судьи и книжку спортивного судьи для последующей передачи получат</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лю муниципальной услуги и регистрирует в журнале регистрации выдачи нагрудных зна</w:t>
      </w:r>
      <w:r w:rsidRPr="00600066">
        <w:rPr>
          <w:rFonts w:ascii="Times New Roman" w:hAnsi="Times New Roman" w:cs="Times New Roman"/>
          <w:color w:val="000000" w:themeColor="text1"/>
          <w:sz w:val="24"/>
          <w:szCs w:val="24"/>
        </w:rPr>
        <w:t>ч</w:t>
      </w:r>
      <w:r w:rsidRPr="00600066">
        <w:rPr>
          <w:rFonts w:ascii="Times New Roman" w:hAnsi="Times New Roman" w:cs="Times New Roman"/>
          <w:color w:val="000000" w:themeColor="text1"/>
          <w:sz w:val="24"/>
          <w:szCs w:val="24"/>
        </w:rPr>
        <w:t>ков и книжек спортивного судьи (форма журнала приведена в приложениях  № 5 к Адм</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нистр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тивному регламенту).</w:t>
      </w:r>
    </w:p>
    <w:bookmarkEnd w:id="66"/>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Срок выдачи соответствующего нагрудного значка и книжки спортивного судьи - 3 рабочих дня со дня подписания соответствующего распоряжения главой администрации </w:t>
      </w:r>
      <w:r w:rsidR="001C634E">
        <w:rPr>
          <w:rFonts w:ascii="Times New Roman" w:hAnsi="Times New Roman" w:cs="Times New Roman"/>
          <w:color w:val="000000" w:themeColor="text1"/>
          <w:sz w:val="24"/>
          <w:szCs w:val="24"/>
        </w:rPr>
        <w:t>П</w:t>
      </w:r>
      <w:r w:rsidR="001C634E">
        <w:rPr>
          <w:rFonts w:ascii="Times New Roman" w:hAnsi="Times New Roman" w:cs="Times New Roman"/>
          <w:color w:val="000000" w:themeColor="text1"/>
          <w:sz w:val="24"/>
          <w:szCs w:val="24"/>
        </w:rPr>
        <w:t>о</w:t>
      </w:r>
      <w:r w:rsidR="001C634E">
        <w:rPr>
          <w:rFonts w:ascii="Times New Roman" w:hAnsi="Times New Roman" w:cs="Times New Roman"/>
          <w:color w:val="000000" w:themeColor="text1"/>
          <w:sz w:val="24"/>
          <w:szCs w:val="24"/>
        </w:rPr>
        <w:t>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67" w:name="sub_3143"/>
      <w:r w:rsidRPr="00600066">
        <w:rPr>
          <w:rFonts w:ascii="Times New Roman" w:hAnsi="Times New Roman" w:cs="Times New Roman"/>
          <w:color w:val="000000" w:themeColor="text1"/>
          <w:sz w:val="24"/>
          <w:szCs w:val="24"/>
        </w:rPr>
        <w:t>3.1.4.3. Специалист, участвующий в предоставлении муниципальной услуги, на о</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 xml:space="preserve">новании уведомления о возврате документов для предоставления муниципальной услуги в течение 10 рабочих дней со дня их поступления в администрацию </w:t>
      </w:r>
      <w:r w:rsidR="001C634E">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ного округа Чувашской Республики, направляет заявителю уведомление о возврате док</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ментов для предоставления муниципальной услуги и возвращает все представленные к з</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явлению документы.</w:t>
      </w:r>
    </w:p>
    <w:bookmarkEnd w:id="67"/>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возврата заявитель в течение 20 рабочих дней со дня получения предста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ления и документов, не соответствующих требованиям, указанным в подразделах 1.2 и 2.6 настоящего Административного регламента, устраняет несоответствия и повторно напра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 xml:space="preserve">ляет их для рассмотрения в администрацию </w:t>
      </w:r>
      <w:r w:rsidR="001C634E">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68" w:name="sub_3144"/>
      <w:r w:rsidRPr="00600066">
        <w:rPr>
          <w:rFonts w:ascii="Times New Roman" w:hAnsi="Times New Roman" w:cs="Times New Roman"/>
          <w:color w:val="000000" w:themeColor="text1"/>
          <w:sz w:val="24"/>
          <w:szCs w:val="24"/>
        </w:rPr>
        <w:t>3.1.4.4. Специалист, участвующий в предоставлении муниципальной услуги, на о</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новании обоснованного письменного отказа в течение 5 рабочих дней со дня принятия р</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шения об отказе в присвоении спортивного разряда, квалификационной категории спо</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тивного судьи, направляет заявителю обоснованный письменный отказ и возвращает все предста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ленные к заявлению документы.</w:t>
      </w:r>
    </w:p>
    <w:bookmarkEnd w:id="68"/>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Результатом административной процедуры является: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 xml:space="preserve">выдача (направление) заявителю копии распоряжения администрации </w:t>
      </w:r>
      <w:r w:rsidR="001C634E">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о присвоении спортивного разряда, квал</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фикационной категории спортивного судьи и (или) размещение копии распоряжения на офиц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альном сайте органа местного самоуправления, выдача заявителю нагрудного значка соо</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ветствующего спортивного разряда, квалификационной категории спортивного судьи, зачетной классификационной книжки, книжки спортивного судьи для последующей пер</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дачи п</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лучателю муниципальной услуги,</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выдача (направление) уведомления о возврате документов для предоставления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ниципальной услуги заявителю,</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выдача (направление) обоснованного письменного отказа заявителю.</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69" w:name="sub_315"/>
      <w:r w:rsidRPr="00600066">
        <w:rPr>
          <w:rFonts w:ascii="Times New Roman" w:hAnsi="Times New Roman" w:cs="Times New Roman"/>
          <w:b/>
          <w:color w:val="000000" w:themeColor="text1"/>
          <w:sz w:val="24"/>
          <w:szCs w:val="24"/>
        </w:rPr>
        <w:t>3.1.5. Исправление допущенных опечаток и ошибок в выданных в результате предоставления муниципальной услуги документах</w:t>
      </w:r>
    </w:p>
    <w:bookmarkEnd w:id="69"/>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lastRenderedPageBreak/>
        <w:t>Основанием для исправления допущенных опечаток и ошибок в выданных в резул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тате предоставления муниципальной услуги доку</w:t>
      </w:r>
      <w:r w:rsidR="001C634E">
        <w:rPr>
          <w:rFonts w:ascii="Times New Roman" w:hAnsi="Times New Roman" w:cs="Times New Roman"/>
          <w:color w:val="000000" w:themeColor="text1"/>
          <w:sz w:val="24"/>
          <w:szCs w:val="24"/>
        </w:rPr>
        <w:t>ментах является получение отделом обр</w:t>
      </w:r>
      <w:r w:rsidR="001C634E">
        <w:rPr>
          <w:rFonts w:ascii="Times New Roman" w:hAnsi="Times New Roman" w:cs="Times New Roman"/>
          <w:color w:val="000000" w:themeColor="text1"/>
          <w:sz w:val="24"/>
          <w:szCs w:val="24"/>
        </w:rPr>
        <w:t>а</w:t>
      </w:r>
      <w:r w:rsidR="001C634E">
        <w:rPr>
          <w:rFonts w:ascii="Times New Roman" w:hAnsi="Times New Roman" w:cs="Times New Roman"/>
          <w:color w:val="000000" w:themeColor="text1"/>
          <w:sz w:val="24"/>
          <w:szCs w:val="24"/>
        </w:rPr>
        <w:t xml:space="preserve">зования, молодежной политики и спорта </w:t>
      </w:r>
      <w:r w:rsidRPr="00600066">
        <w:rPr>
          <w:rFonts w:ascii="Times New Roman" w:hAnsi="Times New Roman" w:cs="Times New Roman"/>
          <w:color w:val="000000" w:themeColor="text1"/>
          <w:sz w:val="24"/>
          <w:szCs w:val="24"/>
        </w:rPr>
        <w:t xml:space="preserve">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Заявление об исправлении ошибок представляется в </w:t>
      </w:r>
      <w:r w:rsidR="0055097C">
        <w:rPr>
          <w:rFonts w:ascii="Times New Roman" w:hAnsi="Times New Roman" w:cs="Times New Roman"/>
          <w:color w:val="000000" w:themeColor="text1"/>
          <w:sz w:val="24"/>
          <w:szCs w:val="24"/>
        </w:rPr>
        <w:t>отдел</w:t>
      </w:r>
      <w:r w:rsidR="001C634E">
        <w:rPr>
          <w:rFonts w:ascii="Times New Roman" w:hAnsi="Times New Roman" w:cs="Times New Roman"/>
          <w:color w:val="000000" w:themeColor="text1"/>
          <w:sz w:val="24"/>
          <w:szCs w:val="24"/>
        </w:rPr>
        <w:t xml:space="preserve"> образования, молодежной политики и спорта </w:t>
      </w:r>
      <w:r w:rsidRPr="00600066">
        <w:rPr>
          <w:rFonts w:ascii="Times New Roman" w:hAnsi="Times New Roman" w:cs="Times New Roman"/>
          <w:color w:val="000000" w:themeColor="text1"/>
          <w:sz w:val="24"/>
          <w:szCs w:val="24"/>
        </w:rPr>
        <w:t xml:space="preserve">в произвольной форме и рассматривается специалистом, участвующим в предоставлении муниципальной услуги, в течение 1 рабочего дня </w:t>
      </w:r>
      <w:proofErr w:type="gramStart"/>
      <w:r w:rsidRPr="00600066">
        <w:rPr>
          <w:rFonts w:ascii="Times New Roman" w:hAnsi="Times New Roman" w:cs="Times New Roman"/>
          <w:color w:val="000000" w:themeColor="text1"/>
          <w:sz w:val="24"/>
          <w:szCs w:val="24"/>
        </w:rPr>
        <w:t>с даты</w:t>
      </w:r>
      <w:proofErr w:type="gramEnd"/>
      <w:r w:rsidRPr="00600066">
        <w:rPr>
          <w:rFonts w:ascii="Times New Roman" w:hAnsi="Times New Roman" w:cs="Times New Roman"/>
          <w:color w:val="000000" w:themeColor="text1"/>
          <w:sz w:val="24"/>
          <w:szCs w:val="24"/>
        </w:rPr>
        <w:t xml:space="preserve"> его регистрации.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участвующий в предоста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лении муниципальной услуги, осуществляет замену указанных документов в срок, не пр</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вышающий 3 рабочих дней с даты регистрации заявления об исправлении ошибок.</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В случае отсутствия опечаток и (или) ошибок в выданных в результате предоставл</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ния муниципальной услуги документах специалист, участвующий в предоставлении мун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ципальной услуги, письменно сообщает заявителю об отсутствии таких опечаток и (или) ошибок в срок, не превышающий 3 рабочих дней с даты регистрации заявления об испра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лении ошибок.</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Результатом административной процедуры является замена документов в случае в</w:t>
      </w:r>
      <w:r w:rsidRPr="00600066">
        <w:rPr>
          <w:rFonts w:ascii="Times New Roman" w:hAnsi="Times New Roman" w:cs="Times New Roman"/>
          <w:color w:val="000000" w:themeColor="text1"/>
          <w:sz w:val="24"/>
          <w:szCs w:val="24"/>
        </w:rPr>
        <w:t>ы</w:t>
      </w:r>
      <w:r w:rsidRPr="00600066">
        <w:rPr>
          <w:rFonts w:ascii="Times New Roman" w:hAnsi="Times New Roman" w:cs="Times New Roman"/>
          <w:color w:val="000000" w:themeColor="text1"/>
          <w:sz w:val="24"/>
          <w:szCs w:val="24"/>
        </w:rPr>
        <w:t>явления допущенных опечаток и (или) ошибок либо письменное уведомление об отсу</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ствии таких опечаток и (или) ошибок.</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70" w:name="sub_32"/>
      <w:r w:rsidRPr="00600066">
        <w:rPr>
          <w:rFonts w:ascii="Times New Roman" w:hAnsi="Times New Roman" w:cs="Times New Roman"/>
          <w:b/>
          <w:color w:val="000000" w:themeColor="text1"/>
          <w:sz w:val="24"/>
          <w:szCs w:val="24"/>
        </w:rPr>
        <w:t>3.2. Особенности выполнения административных процедур в электронной форме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71" w:name="sub_3201"/>
      <w:bookmarkEnd w:id="70"/>
      <w:r w:rsidRPr="00600066">
        <w:rPr>
          <w:rFonts w:ascii="Times New Roman" w:hAnsi="Times New Roman" w:cs="Times New Roman"/>
          <w:color w:val="000000" w:themeColor="text1"/>
          <w:sz w:val="24"/>
          <w:szCs w:val="24"/>
        </w:rPr>
        <w:t>1) Информирование о порядке предоставления муниципальной услуги осуществл</w:t>
      </w:r>
      <w:r w:rsidRPr="00600066">
        <w:rPr>
          <w:rFonts w:ascii="Times New Roman" w:hAnsi="Times New Roman" w:cs="Times New Roman"/>
          <w:color w:val="000000" w:themeColor="text1"/>
          <w:sz w:val="24"/>
          <w:szCs w:val="24"/>
        </w:rPr>
        <w:t>я</w:t>
      </w:r>
      <w:r w:rsidRPr="00600066">
        <w:rPr>
          <w:rFonts w:ascii="Times New Roman" w:hAnsi="Times New Roman" w:cs="Times New Roman"/>
          <w:color w:val="000000" w:themeColor="text1"/>
          <w:sz w:val="24"/>
          <w:szCs w:val="24"/>
        </w:rPr>
        <w:t>ется посредством размещения сведений на Едином портале государственных и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пальных услуг, официальном сайте уполномоченного структурного подразделения админ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 xml:space="preserve">страции </w:t>
      </w:r>
      <w:r w:rsidR="001C634E">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в сети «Интернет».</w:t>
      </w:r>
    </w:p>
    <w:bookmarkEnd w:id="71"/>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Заявитель имеет возможность получения информации по вопросам, входящим в ком</w:t>
      </w:r>
      <w:r w:rsidR="001C634E">
        <w:rPr>
          <w:rFonts w:ascii="Times New Roman" w:hAnsi="Times New Roman" w:cs="Times New Roman"/>
          <w:color w:val="000000" w:themeColor="text1"/>
          <w:sz w:val="24"/>
          <w:szCs w:val="24"/>
        </w:rPr>
        <w:t xml:space="preserve">петенцию отдела образования, молодежной политики и спорта </w:t>
      </w:r>
      <w:r w:rsidRPr="00600066">
        <w:rPr>
          <w:rFonts w:ascii="Times New Roman" w:hAnsi="Times New Roman" w:cs="Times New Roman"/>
          <w:color w:val="000000" w:themeColor="text1"/>
          <w:sz w:val="24"/>
          <w:szCs w:val="24"/>
        </w:rPr>
        <w:t xml:space="preserve"> посредством размещ</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ния вопроса в разделе «Обращение граждан» на официально</w:t>
      </w:r>
      <w:r w:rsidR="001C634E">
        <w:rPr>
          <w:rFonts w:ascii="Times New Roman" w:hAnsi="Times New Roman" w:cs="Times New Roman"/>
          <w:color w:val="000000" w:themeColor="text1"/>
          <w:sz w:val="24"/>
          <w:szCs w:val="24"/>
        </w:rPr>
        <w:t>м сайте администрации Поре</w:t>
      </w:r>
      <w:r w:rsidR="001C634E">
        <w:rPr>
          <w:rFonts w:ascii="Times New Roman" w:hAnsi="Times New Roman" w:cs="Times New Roman"/>
          <w:color w:val="000000" w:themeColor="text1"/>
          <w:sz w:val="24"/>
          <w:szCs w:val="24"/>
        </w:rPr>
        <w:t>ц</w:t>
      </w:r>
      <w:r w:rsidR="001C634E">
        <w:rPr>
          <w:rFonts w:ascii="Times New Roman" w:hAnsi="Times New Roman" w:cs="Times New Roman"/>
          <w:color w:val="000000" w:themeColor="text1"/>
          <w:sz w:val="24"/>
          <w:szCs w:val="24"/>
        </w:rPr>
        <w:t>кого</w:t>
      </w:r>
      <w:r w:rsidRPr="00600066">
        <w:rPr>
          <w:rFonts w:ascii="Times New Roman" w:hAnsi="Times New Roman" w:cs="Times New Roman"/>
          <w:color w:val="000000" w:themeColor="text1"/>
          <w:sz w:val="24"/>
          <w:szCs w:val="24"/>
        </w:rPr>
        <w:t xml:space="preserve">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ниципального округа Чувашской Республики в сети «Интернет».</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Поступившие обращения рассматриваются в сроки, установленные подразделом 1.3 Административного регламента.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72" w:name="sub_3202"/>
      <w:r w:rsidRPr="00600066">
        <w:rPr>
          <w:rFonts w:ascii="Times New Roman" w:hAnsi="Times New Roman" w:cs="Times New Roman"/>
          <w:color w:val="000000" w:themeColor="text1"/>
          <w:sz w:val="24"/>
          <w:szCs w:val="24"/>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w:t>
      </w:r>
      <w:r w:rsidRPr="00600066">
        <w:rPr>
          <w:rFonts w:ascii="Times New Roman" w:hAnsi="Times New Roman" w:cs="Times New Roman"/>
          <w:color w:val="000000" w:themeColor="text1"/>
          <w:sz w:val="24"/>
          <w:szCs w:val="24"/>
        </w:rPr>
        <w:t>х</w:t>
      </w:r>
      <w:r w:rsidRPr="00600066">
        <w:rPr>
          <w:rFonts w:ascii="Times New Roman" w:hAnsi="Times New Roman" w:cs="Times New Roman"/>
          <w:color w:val="000000" w:themeColor="text1"/>
          <w:sz w:val="24"/>
          <w:szCs w:val="24"/>
        </w:rPr>
        <w:t>нологий (в электронном виде), в том числе с использованием Единого портала госуда</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ются электронной подписью в соответствии с требованиями Федерального закона от 06.04.2011 N 63-ФЗ «Об электронной подписи» и требованиями Федерального закона № 210-ФЗ. Обра</w:t>
      </w:r>
      <w:r w:rsidRPr="00600066">
        <w:rPr>
          <w:rFonts w:ascii="Times New Roman" w:hAnsi="Times New Roman" w:cs="Times New Roman"/>
          <w:color w:val="000000" w:themeColor="text1"/>
          <w:sz w:val="24"/>
          <w:szCs w:val="24"/>
        </w:rPr>
        <w:t>з</w:t>
      </w:r>
      <w:r w:rsidRPr="00600066">
        <w:rPr>
          <w:rFonts w:ascii="Times New Roman" w:hAnsi="Times New Roman" w:cs="Times New Roman"/>
          <w:color w:val="000000" w:themeColor="text1"/>
          <w:sz w:val="24"/>
          <w:szCs w:val="24"/>
        </w:rPr>
        <w:t>цы заявлений для предоставления муниципальной услуги, обращений, в случае возникновений претензий и жалоб со стороны заявителей, и примеры их оформл</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ния размещены в эле</w:t>
      </w:r>
      <w:r w:rsidRPr="00600066">
        <w:rPr>
          <w:rFonts w:ascii="Times New Roman" w:hAnsi="Times New Roman" w:cs="Times New Roman"/>
          <w:color w:val="000000" w:themeColor="text1"/>
          <w:sz w:val="24"/>
          <w:szCs w:val="24"/>
        </w:rPr>
        <w:t>к</w:t>
      </w:r>
      <w:r w:rsidRPr="00600066">
        <w:rPr>
          <w:rFonts w:ascii="Times New Roman" w:hAnsi="Times New Roman" w:cs="Times New Roman"/>
          <w:color w:val="000000" w:themeColor="text1"/>
          <w:sz w:val="24"/>
          <w:szCs w:val="24"/>
        </w:rPr>
        <w:t>тронном виде на указанных сайтах.</w:t>
      </w:r>
    </w:p>
    <w:bookmarkEnd w:id="72"/>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поступления документов в электронной форме специалист по делопрои</w:t>
      </w:r>
      <w:r w:rsidRPr="00600066">
        <w:rPr>
          <w:rFonts w:ascii="Times New Roman" w:hAnsi="Times New Roman" w:cs="Times New Roman"/>
          <w:color w:val="000000" w:themeColor="text1"/>
          <w:sz w:val="24"/>
          <w:szCs w:val="24"/>
        </w:rPr>
        <w:t>з</w:t>
      </w:r>
      <w:r w:rsidRPr="00600066">
        <w:rPr>
          <w:rFonts w:ascii="Times New Roman" w:hAnsi="Times New Roman" w:cs="Times New Roman"/>
          <w:color w:val="000000" w:themeColor="text1"/>
          <w:sz w:val="24"/>
          <w:szCs w:val="24"/>
        </w:rPr>
        <w:t>водству в день поступления переводит документы в бумажную форму (распечатывает), з</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73" w:name="sub_1004"/>
      <w:r w:rsidRPr="00600066">
        <w:rPr>
          <w:rFonts w:ascii="Times New Roman" w:hAnsi="Times New Roman" w:cs="Times New Roman"/>
          <w:b/>
          <w:color w:val="000000" w:themeColor="text1"/>
          <w:sz w:val="24"/>
          <w:szCs w:val="24"/>
        </w:rPr>
        <w:t xml:space="preserve">IV. Формы </w:t>
      </w:r>
      <w:proofErr w:type="gramStart"/>
      <w:r w:rsidRPr="00600066">
        <w:rPr>
          <w:rFonts w:ascii="Times New Roman" w:hAnsi="Times New Roman" w:cs="Times New Roman"/>
          <w:b/>
          <w:color w:val="000000" w:themeColor="text1"/>
          <w:sz w:val="24"/>
          <w:szCs w:val="24"/>
        </w:rPr>
        <w:t>контроля за</w:t>
      </w:r>
      <w:proofErr w:type="gramEnd"/>
      <w:r w:rsidRPr="00600066">
        <w:rPr>
          <w:rFonts w:ascii="Times New Roman" w:hAnsi="Times New Roman" w:cs="Times New Roman"/>
          <w:b/>
          <w:color w:val="000000" w:themeColor="text1"/>
          <w:sz w:val="24"/>
          <w:szCs w:val="24"/>
        </w:rPr>
        <w:t xml:space="preserve"> исполнением Административного регламента</w:t>
      </w: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74" w:name="sub_41"/>
      <w:bookmarkEnd w:id="73"/>
      <w:r w:rsidRPr="00600066">
        <w:rPr>
          <w:rFonts w:ascii="Times New Roman" w:hAnsi="Times New Roman" w:cs="Times New Roman"/>
          <w:b/>
          <w:color w:val="000000" w:themeColor="text1"/>
          <w:sz w:val="24"/>
          <w:szCs w:val="24"/>
        </w:rPr>
        <w:t xml:space="preserve">4.1. Порядок осуществления текущего </w:t>
      </w:r>
      <w:proofErr w:type="gramStart"/>
      <w:r w:rsidRPr="00600066">
        <w:rPr>
          <w:rFonts w:ascii="Times New Roman" w:hAnsi="Times New Roman" w:cs="Times New Roman"/>
          <w:b/>
          <w:color w:val="000000" w:themeColor="text1"/>
          <w:sz w:val="24"/>
          <w:szCs w:val="24"/>
        </w:rPr>
        <w:t>контроля за</w:t>
      </w:r>
      <w:proofErr w:type="gramEnd"/>
      <w:r w:rsidRPr="00600066">
        <w:rPr>
          <w:rFonts w:ascii="Times New Roman" w:hAnsi="Times New Roman" w:cs="Times New Roman"/>
          <w:b/>
          <w:color w:val="000000" w:themeColor="text1"/>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w:t>
      </w:r>
      <w:r w:rsidRPr="00600066">
        <w:rPr>
          <w:rFonts w:ascii="Times New Roman" w:hAnsi="Times New Roman" w:cs="Times New Roman"/>
          <w:b/>
          <w:color w:val="000000" w:themeColor="text1"/>
          <w:sz w:val="24"/>
          <w:szCs w:val="24"/>
        </w:rPr>
        <w:t>е</w:t>
      </w:r>
      <w:r w:rsidRPr="00600066">
        <w:rPr>
          <w:rFonts w:ascii="Times New Roman" w:hAnsi="Times New Roman" w:cs="Times New Roman"/>
          <w:b/>
          <w:color w:val="000000" w:themeColor="text1"/>
          <w:sz w:val="24"/>
          <w:szCs w:val="24"/>
        </w:rPr>
        <w:t>нию муниципальной услуги, а также принятием ими решений</w:t>
      </w:r>
    </w:p>
    <w:bookmarkEnd w:id="74"/>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ем ими решений осуществля</w:t>
      </w:r>
      <w:r w:rsidR="00D553AC">
        <w:rPr>
          <w:rFonts w:ascii="Times New Roman" w:hAnsi="Times New Roman" w:cs="Times New Roman"/>
          <w:color w:val="000000" w:themeColor="text1"/>
          <w:sz w:val="24"/>
          <w:szCs w:val="24"/>
        </w:rPr>
        <w:t>ет глава администрации 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либо по его поручению заместител</w:t>
      </w:r>
      <w:r w:rsidR="00D553AC">
        <w:rPr>
          <w:rFonts w:ascii="Times New Roman" w:hAnsi="Times New Roman" w:cs="Times New Roman"/>
          <w:color w:val="000000" w:themeColor="text1"/>
          <w:sz w:val="24"/>
          <w:szCs w:val="24"/>
        </w:rPr>
        <w:t>ь главы администрации Поре</w:t>
      </w:r>
      <w:r w:rsidR="00D553AC">
        <w:rPr>
          <w:rFonts w:ascii="Times New Roman" w:hAnsi="Times New Roman" w:cs="Times New Roman"/>
          <w:color w:val="000000" w:themeColor="text1"/>
          <w:sz w:val="24"/>
          <w:szCs w:val="24"/>
        </w:rPr>
        <w:t>ц</w:t>
      </w:r>
      <w:r w:rsidR="00D553AC">
        <w:rPr>
          <w:rFonts w:ascii="Times New Roman" w:hAnsi="Times New Roman" w:cs="Times New Roman"/>
          <w:color w:val="000000" w:themeColor="text1"/>
          <w:sz w:val="24"/>
          <w:szCs w:val="24"/>
        </w:rPr>
        <w:t>кого</w:t>
      </w:r>
      <w:r w:rsidRPr="00600066">
        <w:rPr>
          <w:rFonts w:ascii="Times New Roman" w:hAnsi="Times New Roman" w:cs="Times New Roman"/>
          <w:color w:val="000000" w:themeColor="text1"/>
          <w:sz w:val="24"/>
          <w:szCs w:val="24"/>
        </w:rPr>
        <w:t xml:space="preserve"> муниципального округа Чувашской Республики, курирующий предоставление мун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ципальной услуги, путем проверки своевременности, полноты и качества выполнения пр</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цедур</w:t>
      </w:r>
      <w:proofErr w:type="gramEnd"/>
      <w:r w:rsidRPr="00600066">
        <w:rPr>
          <w:rFonts w:ascii="Times New Roman" w:hAnsi="Times New Roman" w:cs="Times New Roman"/>
          <w:color w:val="000000" w:themeColor="text1"/>
          <w:sz w:val="24"/>
          <w:szCs w:val="24"/>
        </w:rPr>
        <w:t xml:space="preserve"> при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75" w:name="sub_42"/>
      <w:r w:rsidRPr="00600066">
        <w:rPr>
          <w:rFonts w:ascii="Times New Roman" w:hAnsi="Times New Roman" w:cs="Times New Roman"/>
          <w:b/>
          <w:color w:val="000000" w:themeColor="text1"/>
          <w:sz w:val="24"/>
          <w:szCs w:val="24"/>
        </w:rPr>
        <w:t xml:space="preserve">4.2. </w:t>
      </w:r>
      <w:proofErr w:type="gramStart"/>
      <w:r w:rsidRPr="00600066">
        <w:rPr>
          <w:rFonts w:ascii="Times New Roman" w:hAnsi="Times New Roman" w:cs="Times New Roman"/>
          <w:b/>
          <w:color w:val="000000" w:themeColor="text1"/>
          <w:sz w:val="24"/>
          <w:szCs w:val="24"/>
        </w:rPr>
        <w:t>Порядок и периодичность осуществления плановых и внеплановых пров</w:t>
      </w:r>
      <w:r w:rsidRPr="00600066">
        <w:rPr>
          <w:rFonts w:ascii="Times New Roman" w:hAnsi="Times New Roman" w:cs="Times New Roman"/>
          <w:b/>
          <w:color w:val="000000" w:themeColor="text1"/>
          <w:sz w:val="24"/>
          <w:szCs w:val="24"/>
        </w:rPr>
        <w:t>е</w:t>
      </w:r>
      <w:r w:rsidRPr="00600066">
        <w:rPr>
          <w:rFonts w:ascii="Times New Roman" w:hAnsi="Times New Roman" w:cs="Times New Roman"/>
          <w:b/>
          <w:color w:val="000000" w:themeColor="text1"/>
          <w:sz w:val="24"/>
          <w:szCs w:val="24"/>
        </w:rPr>
        <w:t>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bookmarkEnd w:id="75"/>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Контроль за</w:t>
      </w:r>
      <w:proofErr w:type="gramEnd"/>
      <w:r w:rsidRPr="00600066">
        <w:rPr>
          <w:rFonts w:ascii="Times New Roman" w:hAnsi="Times New Roman" w:cs="Times New Roman"/>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нистративным регламентом.</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w:t>
      </w:r>
      <w:r w:rsidRPr="00600066">
        <w:rPr>
          <w:rFonts w:ascii="Times New Roman" w:hAnsi="Times New Roman" w:cs="Times New Roman"/>
          <w:color w:val="000000" w:themeColor="text1"/>
          <w:sz w:val="24"/>
          <w:szCs w:val="24"/>
        </w:rPr>
        <w:t>к</w:t>
      </w:r>
      <w:r w:rsidRPr="00600066">
        <w:rPr>
          <w:rFonts w:ascii="Times New Roman" w:hAnsi="Times New Roman" w:cs="Times New Roman"/>
          <w:color w:val="000000" w:themeColor="text1"/>
          <w:sz w:val="24"/>
          <w:szCs w:val="24"/>
        </w:rPr>
        <w:t xml:space="preserve">тер (по конкретному обращению). </w:t>
      </w:r>
      <w:proofErr w:type="gramStart"/>
      <w:r w:rsidRPr="00600066">
        <w:rPr>
          <w:rFonts w:ascii="Times New Roman" w:hAnsi="Times New Roman" w:cs="Times New Roman"/>
          <w:color w:val="000000" w:themeColor="text1"/>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Плановые и внеплановые проверки полноты и качества предоставления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 организуются на основании распо</w:t>
      </w:r>
      <w:r w:rsidR="00D553AC">
        <w:rPr>
          <w:rFonts w:ascii="Times New Roman" w:hAnsi="Times New Roman" w:cs="Times New Roman"/>
          <w:color w:val="000000" w:themeColor="text1"/>
          <w:sz w:val="24"/>
          <w:szCs w:val="24"/>
        </w:rPr>
        <w:t>ряжений администрации Порецкого</w:t>
      </w:r>
      <w:r w:rsidRPr="00600066">
        <w:rPr>
          <w:rFonts w:ascii="Times New Roman" w:hAnsi="Times New Roman" w:cs="Times New Roman"/>
          <w:color w:val="000000" w:themeColor="text1"/>
          <w:sz w:val="24"/>
          <w:szCs w:val="24"/>
        </w:rPr>
        <w:t xml:space="preserve">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пального округа Чувашской Республики.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 результатам проведенных проверок, оформленным документально в установле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 xml:space="preserve">ном порядке, в случае выявления нарушений прав заявителей глава администрации </w:t>
      </w:r>
      <w:r w:rsidR="00D553AC">
        <w:rPr>
          <w:rFonts w:ascii="Times New Roman" w:hAnsi="Times New Roman" w:cs="Times New Roman"/>
          <w:color w:val="000000" w:themeColor="text1"/>
          <w:sz w:val="24"/>
          <w:szCs w:val="24"/>
        </w:rPr>
        <w:t>Поре</w:t>
      </w:r>
      <w:r w:rsidR="00D553AC">
        <w:rPr>
          <w:rFonts w:ascii="Times New Roman" w:hAnsi="Times New Roman" w:cs="Times New Roman"/>
          <w:color w:val="000000" w:themeColor="text1"/>
          <w:sz w:val="24"/>
          <w:szCs w:val="24"/>
        </w:rPr>
        <w:t>ц</w:t>
      </w:r>
      <w:r w:rsidR="00D553AC">
        <w:rPr>
          <w:rFonts w:ascii="Times New Roman" w:hAnsi="Times New Roman" w:cs="Times New Roman"/>
          <w:color w:val="000000" w:themeColor="text1"/>
          <w:sz w:val="24"/>
          <w:szCs w:val="24"/>
        </w:rPr>
        <w:t xml:space="preserve">кого </w:t>
      </w:r>
      <w:r w:rsidRPr="00600066">
        <w:rPr>
          <w:rFonts w:ascii="Times New Roman" w:hAnsi="Times New Roman" w:cs="Times New Roman"/>
          <w:color w:val="000000" w:themeColor="text1"/>
          <w:sz w:val="24"/>
          <w:szCs w:val="24"/>
        </w:rPr>
        <w:t>муниципального округа Чувашской Республики рассматривает вопрос о привлечении в</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новных лиц к дисциплинарной ответственности.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76" w:name="sub_43"/>
      <w:r w:rsidRPr="00600066">
        <w:rPr>
          <w:rFonts w:ascii="Times New Roman" w:hAnsi="Times New Roman" w:cs="Times New Roman"/>
          <w:b/>
          <w:color w:val="000000" w:themeColor="text1"/>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w:t>
      </w:r>
      <w:r w:rsidRPr="00600066">
        <w:rPr>
          <w:rFonts w:ascii="Times New Roman" w:hAnsi="Times New Roman" w:cs="Times New Roman"/>
          <w:b/>
          <w:color w:val="000000" w:themeColor="text1"/>
          <w:sz w:val="24"/>
          <w:szCs w:val="24"/>
        </w:rPr>
        <w:t>у</w:t>
      </w:r>
      <w:r w:rsidRPr="00600066">
        <w:rPr>
          <w:rFonts w:ascii="Times New Roman" w:hAnsi="Times New Roman" w:cs="Times New Roman"/>
          <w:b/>
          <w:color w:val="000000" w:themeColor="text1"/>
          <w:sz w:val="24"/>
          <w:szCs w:val="24"/>
        </w:rPr>
        <w:t>ниципальной услуги</w:t>
      </w:r>
    </w:p>
    <w:bookmarkEnd w:id="76"/>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бованиями законодательства Российской Федерации.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77" w:name="sub_44"/>
      <w:r w:rsidRPr="00600066">
        <w:rPr>
          <w:rFonts w:ascii="Times New Roman" w:hAnsi="Times New Roman" w:cs="Times New Roman"/>
          <w:b/>
          <w:color w:val="000000" w:themeColor="text1"/>
          <w:sz w:val="24"/>
          <w:szCs w:val="24"/>
        </w:rPr>
        <w:t xml:space="preserve">4.4. </w:t>
      </w:r>
      <w:proofErr w:type="gramStart"/>
      <w:r w:rsidRPr="00600066">
        <w:rPr>
          <w:rFonts w:ascii="Times New Roman" w:hAnsi="Times New Roman" w:cs="Times New Roman"/>
          <w:b/>
          <w:color w:val="000000" w:themeColor="text1"/>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w:t>
      </w:r>
      <w:r w:rsidRPr="00600066">
        <w:rPr>
          <w:rFonts w:ascii="Times New Roman" w:hAnsi="Times New Roman" w:cs="Times New Roman"/>
          <w:b/>
          <w:color w:val="000000" w:themeColor="text1"/>
          <w:sz w:val="24"/>
          <w:szCs w:val="24"/>
        </w:rPr>
        <w:t>и</w:t>
      </w:r>
      <w:r w:rsidRPr="00600066">
        <w:rPr>
          <w:rFonts w:ascii="Times New Roman" w:hAnsi="Times New Roman" w:cs="Times New Roman"/>
          <w:b/>
          <w:color w:val="000000" w:themeColor="text1"/>
          <w:sz w:val="24"/>
          <w:szCs w:val="24"/>
        </w:rPr>
        <w:t>нений и организаций</w:t>
      </w:r>
      <w:proofErr w:type="gramEnd"/>
    </w:p>
    <w:bookmarkEnd w:id="77"/>
    <w:p w:rsid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w:t>
      </w:r>
      <w:r w:rsidRPr="00600066">
        <w:rPr>
          <w:rFonts w:ascii="Times New Roman" w:hAnsi="Times New Roman" w:cs="Times New Roman"/>
          <w:color w:val="000000" w:themeColor="text1"/>
          <w:sz w:val="24"/>
          <w:szCs w:val="24"/>
        </w:rPr>
        <w:t>д</w:t>
      </w:r>
      <w:r w:rsidRPr="00600066">
        <w:rPr>
          <w:rFonts w:ascii="Times New Roman" w:hAnsi="Times New Roman" w:cs="Times New Roman"/>
          <w:color w:val="000000" w:themeColor="text1"/>
          <w:sz w:val="24"/>
          <w:szCs w:val="24"/>
        </w:rPr>
        <w:t>министративных процедур и административных действий, предусмотренных настоящим Адм</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нистративным регламентом.</w:t>
      </w:r>
    </w:p>
    <w:p w:rsidR="00A63465" w:rsidRDefault="00A63465" w:rsidP="00600066">
      <w:pPr>
        <w:spacing w:after="0" w:line="240" w:lineRule="auto"/>
        <w:ind w:firstLine="720"/>
        <w:jc w:val="both"/>
        <w:rPr>
          <w:rFonts w:ascii="Times New Roman" w:hAnsi="Times New Roman" w:cs="Times New Roman"/>
          <w:color w:val="000000" w:themeColor="text1"/>
          <w:sz w:val="24"/>
          <w:szCs w:val="24"/>
        </w:rPr>
      </w:pPr>
    </w:p>
    <w:p w:rsidR="00A63465" w:rsidRPr="00A63465" w:rsidRDefault="00A63465" w:rsidP="00A63465">
      <w:pPr>
        <w:spacing w:after="0" w:line="240" w:lineRule="auto"/>
        <w:ind w:firstLine="720"/>
        <w:jc w:val="center"/>
        <w:rPr>
          <w:rFonts w:ascii="Times New Roman" w:hAnsi="Times New Roman" w:cs="Times New Roman"/>
          <w:b/>
          <w:color w:val="000000" w:themeColor="text1"/>
          <w:sz w:val="24"/>
          <w:szCs w:val="24"/>
        </w:rPr>
      </w:pPr>
      <w:r w:rsidRPr="00A63465">
        <w:rPr>
          <w:rFonts w:ascii="Times New Roman" w:hAnsi="Times New Roman" w:cs="Times New Roman"/>
          <w:b/>
          <w:color w:val="000000" w:themeColor="text1"/>
          <w:sz w:val="24"/>
          <w:szCs w:val="24"/>
        </w:rPr>
        <w:t>V. Досудебный (внесудебный) порядок обжалования решений и действий (бе</w:t>
      </w:r>
      <w:r w:rsidRPr="00A63465">
        <w:rPr>
          <w:rFonts w:ascii="Times New Roman" w:hAnsi="Times New Roman" w:cs="Times New Roman"/>
          <w:b/>
          <w:color w:val="000000" w:themeColor="text1"/>
          <w:sz w:val="24"/>
          <w:szCs w:val="24"/>
        </w:rPr>
        <w:t>з</w:t>
      </w:r>
      <w:r w:rsidRPr="00A63465">
        <w:rPr>
          <w:rFonts w:ascii="Times New Roman" w:hAnsi="Times New Roman" w:cs="Times New Roman"/>
          <w:b/>
          <w:color w:val="000000" w:themeColor="text1"/>
          <w:sz w:val="24"/>
          <w:szCs w:val="24"/>
        </w:rPr>
        <w:t>действия) органа местного самоуправления, предоставляющего муниципальную усл</w:t>
      </w:r>
      <w:r w:rsidRPr="00A63465">
        <w:rPr>
          <w:rFonts w:ascii="Times New Roman" w:hAnsi="Times New Roman" w:cs="Times New Roman"/>
          <w:b/>
          <w:color w:val="000000" w:themeColor="text1"/>
          <w:sz w:val="24"/>
          <w:szCs w:val="24"/>
        </w:rPr>
        <w:t>у</w:t>
      </w:r>
      <w:r w:rsidRPr="00A63465">
        <w:rPr>
          <w:rFonts w:ascii="Times New Roman" w:hAnsi="Times New Roman" w:cs="Times New Roman"/>
          <w:b/>
          <w:color w:val="000000" w:themeColor="text1"/>
          <w:sz w:val="24"/>
          <w:szCs w:val="24"/>
        </w:rPr>
        <w:t xml:space="preserve">гу, а также его должностных лиц, муниципальных служащих, МФЦ, его работников, а </w:t>
      </w:r>
      <w:r w:rsidRPr="00A63465">
        <w:rPr>
          <w:rFonts w:ascii="Times New Roman" w:hAnsi="Times New Roman" w:cs="Times New Roman"/>
          <w:b/>
          <w:color w:val="000000" w:themeColor="text1"/>
          <w:sz w:val="24"/>
          <w:szCs w:val="24"/>
        </w:rPr>
        <w:lastRenderedPageBreak/>
        <w:t>также организаций, предусмотренных частью 1.1 статьи 16 Федерального закона N 210-ФЗ, их работников</w:t>
      </w:r>
    </w:p>
    <w:p w:rsidR="00600066" w:rsidRPr="00A63465" w:rsidRDefault="00600066" w:rsidP="00A63465">
      <w:pPr>
        <w:spacing w:after="0" w:line="240" w:lineRule="auto"/>
        <w:ind w:firstLine="720"/>
        <w:jc w:val="center"/>
        <w:rPr>
          <w:rFonts w:ascii="Times New Roman" w:hAnsi="Times New Roman" w:cs="Times New Roman"/>
          <w:b/>
          <w:color w:val="000000" w:themeColor="text1"/>
          <w:sz w:val="24"/>
          <w:szCs w:val="24"/>
        </w:rPr>
      </w:pPr>
    </w:p>
    <w:p w:rsidR="00600066" w:rsidRPr="00600066" w:rsidRDefault="00A63465" w:rsidP="00600066">
      <w:pPr>
        <w:pStyle w:val="1"/>
        <w:spacing w:before="0" w:after="0"/>
        <w:ind w:firstLine="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w:t>
      </w:r>
      <w:r w:rsidR="00600066" w:rsidRPr="0060006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w:t>
      </w:r>
      <w:r w:rsidR="00600066" w:rsidRPr="00600066">
        <w:rPr>
          <w:rFonts w:ascii="Times New Roman" w:hAnsi="Times New Roman" w:cs="Times New Roman"/>
          <w:b/>
          <w:color w:val="000000" w:themeColor="text1"/>
          <w:sz w:val="24"/>
          <w:szCs w:val="24"/>
        </w:rPr>
        <w:t xml:space="preserve"> Информация для заявителя о его праве подать жалобу на решение и (или) действие (бездействие) органа местного самоуправления, предоставляющего муниц</w:t>
      </w:r>
      <w:r w:rsidR="00600066" w:rsidRPr="00600066">
        <w:rPr>
          <w:rFonts w:ascii="Times New Roman" w:hAnsi="Times New Roman" w:cs="Times New Roman"/>
          <w:b/>
          <w:color w:val="000000" w:themeColor="text1"/>
          <w:sz w:val="24"/>
          <w:szCs w:val="24"/>
        </w:rPr>
        <w:t>и</w:t>
      </w:r>
      <w:r w:rsidR="00600066" w:rsidRPr="00600066">
        <w:rPr>
          <w:rFonts w:ascii="Times New Roman" w:hAnsi="Times New Roman" w:cs="Times New Roman"/>
          <w:b/>
          <w:color w:val="000000" w:themeColor="text1"/>
          <w:sz w:val="24"/>
          <w:szCs w:val="24"/>
        </w:rPr>
        <w:t>пальную услугу, его должностных лиц либо муниципальных служащих, МФЦ, его р</w:t>
      </w:r>
      <w:r w:rsidR="00600066" w:rsidRPr="00600066">
        <w:rPr>
          <w:rFonts w:ascii="Times New Roman" w:hAnsi="Times New Roman" w:cs="Times New Roman"/>
          <w:b/>
          <w:color w:val="000000" w:themeColor="text1"/>
          <w:sz w:val="24"/>
          <w:szCs w:val="24"/>
        </w:rPr>
        <w:t>а</w:t>
      </w:r>
      <w:r w:rsidR="00600066" w:rsidRPr="00600066">
        <w:rPr>
          <w:rFonts w:ascii="Times New Roman" w:hAnsi="Times New Roman" w:cs="Times New Roman"/>
          <w:b/>
          <w:color w:val="000000" w:themeColor="text1"/>
          <w:sz w:val="24"/>
          <w:szCs w:val="24"/>
        </w:rPr>
        <w:t>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Заявитель вправе обжаловать решения и действия (бездействие) органа местного с</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моуправления, предоставляющего муниципальную услугу, его должностных лиц либо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ниципальных служащих при предоставлении муниципальной услуги в досудебном (внес</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дебном) порядке.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78" w:name="sub_5102"/>
      <w:r w:rsidRPr="00600066">
        <w:rPr>
          <w:rFonts w:ascii="Times New Roman" w:hAnsi="Times New Roman" w:cs="Times New Roman"/>
          <w:color w:val="000000" w:themeColor="text1"/>
          <w:sz w:val="24"/>
          <w:szCs w:val="24"/>
        </w:rPr>
        <w:t>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луются, так как предоставление муниципальной услуги в МФЦ не предусмотрено (подра</w:t>
      </w:r>
      <w:r w:rsidRPr="00600066">
        <w:rPr>
          <w:rFonts w:ascii="Times New Roman" w:hAnsi="Times New Roman" w:cs="Times New Roman"/>
          <w:color w:val="000000" w:themeColor="text1"/>
          <w:sz w:val="24"/>
          <w:szCs w:val="24"/>
        </w:rPr>
        <w:t>з</w:t>
      </w:r>
      <w:r w:rsidRPr="00600066">
        <w:rPr>
          <w:rFonts w:ascii="Times New Roman" w:hAnsi="Times New Roman" w:cs="Times New Roman"/>
          <w:color w:val="000000" w:themeColor="text1"/>
          <w:sz w:val="24"/>
          <w:szCs w:val="24"/>
        </w:rPr>
        <w:t>дел 2.15 Адм</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нистративного регламента).</w:t>
      </w:r>
    </w:p>
    <w:bookmarkEnd w:id="78"/>
    <w:p w:rsidR="0055097C" w:rsidRDefault="0055097C" w:rsidP="00600066">
      <w:pPr>
        <w:pStyle w:val="1"/>
        <w:spacing w:before="0" w:after="0"/>
        <w:ind w:firstLine="720"/>
        <w:rPr>
          <w:rFonts w:ascii="Times New Roman" w:hAnsi="Times New Roman" w:cs="Times New Roman"/>
          <w:b/>
          <w:color w:val="000000" w:themeColor="text1"/>
          <w:sz w:val="24"/>
          <w:szCs w:val="24"/>
        </w:rPr>
      </w:pPr>
    </w:p>
    <w:p w:rsidR="00600066" w:rsidRPr="00600066" w:rsidRDefault="00A63465" w:rsidP="00600066">
      <w:pPr>
        <w:pStyle w:val="1"/>
        <w:spacing w:before="0" w:after="0"/>
        <w:ind w:firstLine="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5.2</w:t>
      </w:r>
      <w:r w:rsidR="00600066" w:rsidRPr="00600066">
        <w:rPr>
          <w:rFonts w:ascii="Times New Roman" w:hAnsi="Times New Roman" w:cs="Times New Roman"/>
          <w:b/>
          <w:color w:val="000000" w:themeColor="text1"/>
          <w:sz w:val="24"/>
          <w:szCs w:val="24"/>
        </w:rPr>
        <w:t>. Предмет жалобы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Заявитель может обратиться с жалобой по основаниям и в порядке, которые уст</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новлены статьями 11.1 и 11.2 Федерального закона № 210-ФЗ, в том числе в следующих случ</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ях:</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нарушение срока регистрации заявления о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нарушение срока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79" w:name="sub_524"/>
      <w:r w:rsidRPr="00600066">
        <w:rPr>
          <w:rFonts w:ascii="Times New Roman" w:hAnsi="Times New Roman" w:cs="Times New Roman"/>
          <w:color w:val="000000" w:themeColor="text1"/>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w:t>
      </w:r>
      <w:r w:rsidRPr="00600066">
        <w:rPr>
          <w:rFonts w:ascii="Times New Roman" w:hAnsi="Times New Roman" w:cs="Times New Roman"/>
          <w:color w:val="000000" w:themeColor="text1"/>
          <w:sz w:val="24"/>
          <w:szCs w:val="24"/>
        </w:rPr>
        <w:t>к</w:t>
      </w:r>
      <w:r w:rsidRPr="00600066">
        <w:rPr>
          <w:rFonts w:ascii="Times New Roman" w:hAnsi="Times New Roman" w:cs="Times New Roman"/>
          <w:color w:val="000000" w:themeColor="text1"/>
          <w:sz w:val="24"/>
          <w:szCs w:val="24"/>
        </w:rPr>
        <w:t>тами Российской Федерации, нормативными правовыми актами Чувашской Республики,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ниципальными нормативными правовыми актами для предоставления муниципальной усл</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ги;</w:t>
      </w:r>
    </w:p>
    <w:bookmarkEnd w:id="79"/>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ниципальной услуги, у заявителя;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смотрены федеральными законами и принятыми в соответствии с ними иными нормати</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ными правовыми актами Российской Федерации, законами и иными нормативными прав</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выми а</w:t>
      </w:r>
      <w:r w:rsidRPr="00600066">
        <w:rPr>
          <w:rFonts w:ascii="Times New Roman" w:hAnsi="Times New Roman" w:cs="Times New Roman"/>
          <w:color w:val="000000" w:themeColor="text1"/>
          <w:sz w:val="24"/>
          <w:szCs w:val="24"/>
        </w:rPr>
        <w:t>к</w:t>
      </w:r>
      <w:r w:rsidRPr="00600066">
        <w:rPr>
          <w:rFonts w:ascii="Times New Roman" w:hAnsi="Times New Roman" w:cs="Times New Roman"/>
          <w:color w:val="000000" w:themeColor="text1"/>
          <w:sz w:val="24"/>
          <w:szCs w:val="24"/>
        </w:rPr>
        <w:t>тами Чувашской Республики, муниципальными нормативными правовыми актами;</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w:t>
      </w:r>
      <w:r w:rsidRPr="00600066">
        <w:rPr>
          <w:rFonts w:ascii="Times New Roman" w:hAnsi="Times New Roman" w:cs="Times New Roman"/>
          <w:color w:val="000000" w:themeColor="text1"/>
          <w:sz w:val="24"/>
          <w:szCs w:val="24"/>
        </w:rPr>
        <w:t>ы</w:t>
      </w:r>
      <w:r w:rsidRPr="00600066">
        <w:rPr>
          <w:rFonts w:ascii="Times New Roman" w:hAnsi="Times New Roman" w:cs="Times New Roman"/>
          <w:color w:val="000000" w:themeColor="text1"/>
          <w:sz w:val="24"/>
          <w:szCs w:val="24"/>
        </w:rPr>
        <w:t>ми правовыми актами Чувашской Республики, муниципальными нормативными правовыми а</w:t>
      </w:r>
      <w:r w:rsidRPr="00600066">
        <w:rPr>
          <w:rFonts w:ascii="Times New Roman" w:hAnsi="Times New Roman" w:cs="Times New Roman"/>
          <w:color w:val="000000" w:themeColor="text1"/>
          <w:sz w:val="24"/>
          <w:szCs w:val="24"/>
        </w:rPr>
        <w:t>к</w:t>
      </w:r>
      <w:r w:rsidRPr="00600066">
        <w:rPr>
          <w:rFonts w:ascii="Times New Roman" w:hAnsi="Times New Roman" w:cs="Times New Roman"/>
          <w:color w:val="000000" w:themeColor="text1"/>
          <w:sz w:val="24"/>
          <w:szCs w:val="24"/>
        </w:rPr>
        <w:t>тами;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отказ структурного подразделения, его должностного лица (специалиста) в испра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лении допущенных ими опечаток и ошибок в выданных в результате предоставления мун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ципальной услуги документах либо нарушение установленного срока таких исправлений.</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нарушение срока или порядка выдачи документов по результатам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приостановление предоставления муниципальной услуги, если основания приост</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мативными правовыми актами Чувашской Республики, муниципальными нормативными пр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вовыми актами;</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80" w:name="sub_52011"/>
      <w:proofErr w:type="gramStart"/>
      <w:r w:rsidRPr="00600066">
        <w:rPr>
          <w:rFonts w:ascii="Times New Roman" w:hAnsi="Times New Roman" w:cs="Times New Roman"/>
          <w:color w:val="000000" w:themeColor="text1"/>
          <w:sz w:val="24"/>
          <w:szCs w:val="24"/>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смотренных пунктами "а - г" подраздела 2.7 раздела II настоящего Административного р</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гламента.</w:t>
      </w:r>
      <w:proofErr w:type="gramEnd"/>
    </w:p>
    <w:bookmarkEnd w:id="80"/>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81" w:name="sub_53"/>
      <w:r w:rsidRPr="00600066">
        <w:rPr>
          <w:rFonts w:ascii="Times New Roman" w:hAnsi="Times New Roman" w:cs="Times New Roman"/>
          <w:b/>
          <w:color w:val="000000" w:themeColor="text1"/>
          <w:sz w:val="24"/>
          <w:szCs w:val="24"/>
        </w:rPr>
        <w:t>5.</w:t>
      </w:r>
      <w:r w:rsidR="00A63465">
        <w:rPr>
          <w:rFonts w:ascii="Times New Roman" w:hAnsi="Times New Roman" w:cs="Times New Roman"/>
          <w:b/>
          <w:color w:val="000000" w:themeColor="text1"/>
          <w:sz w:val="24"/>
          <w:szCs w:val="24"/>
        </w:rPr>
        <w:t>3</w:t>
      </w:r>
      <w:r w:rsidRPr="00600066">
        <w:rPr>
          <w:rFonts w:ascii="Times New Roman" w:hAnsi="Times New Roman" w:cs="Times New Roman"/>
          <w:b/>
          <w:color w:val="000000" w:themeColor="text1"/>
          <w:sz w:val="24"/>
          <w:szCs w:val="24"/>
        </w:rPr>
        <w:t>. Органы местного самоуправления и уполномоченные на рассмотрение ж</w:t>
      </w:r>
      <w:r w:rsidRPr="00600066">
        <w:rPr>
          <w:rFonts w:ascii="Times New Roman" w:hAnsi="Times New Roman" w:cs="Times New Roman"/>
          <w:b/>
          <w:color w:val="000000" w:themeColor="text1"/>
          <w:sz w:val="24"/>
          <w:szCs w:val="24"/>
        </w:rPr>
        <w:t>а</w:t>
      </w:r>
      <w:r w:rsidRPr="00600066">
        <w:rPr>
          <w:rFonts w:ascii="Times New Roman" w:hAnsi="Times New Roman" w:cs="Times New Roman"/>
          <w:b/>
          <w:color w:val="000000" w:themeColor="text1"/>
          <w:sz w:val="24"/>
          <w:szCs w:val="24"/>
        </w:rPr>
        <w:t>лобы должностные лица, которым может быть направлена жалоба</w:t>
      </w:r>
    </w:p>
    <w:bookmarkEnd w:id="81"/>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Заявитель может обратиться с жалобой на решение и действие (бездействие), прин</w:t>
      </w:r>
      <w:r w:rsidRPr="00600066">
        <w:rPr>
          <w:rFonts w:ascii="Times New Roman" w:hAnsi="Times New Roman" w:cs="Times New Roman"/>
          <w:color w:val="000000" w:themeColor="text1"/>
          <w:sz w:val="24"/>
          <w:szCs w:val="24"/>
        </w:rPr>
        <w:t>я</w:t>
      </w:r>
      <w:r w:rsidRPr="00600066">
        <w:rPr>
          <w:rFonts w:ascii="Times New Roman" w:hAnsi="Times New Roman" w:cs="Times New Roman"/>
          <w:color w:val="000000" w:themeColor="text1"/>
          <w:sz w:val="24"/>
          <w:szCs w:val="24"/>
        </w:rPr>
        <w:t xml:space="preserve">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D553AC">
        <w:rPr>
          <w:rFonts w:ascii="Times New Roman" w:hAnsi="Times New Roman" w:cs="Times New Roman"/>
          <w:color w:val="000000" w:themeColor="text1"/>
          <w:sz w:val="24"/>
          <w:szCs w:val="24"/>
        </w:rPr>
        <w:t xml:space="preserve">Порецкого </w:t>
      </w:r>
      <w:r w:rsidRPr="00600066">
        <w:rPr>
          <w:rFonts w:ascii="Times New Roman" w:hAnsi="Times New Roman" w:cs="Times New Roman"/>
          <w:color w:val="000000" w:themeColor="text1"/>
          <w:sz w:val="24"/>
          <w:szCs w:val="24"/>
        </w:rPr>
        <w:t>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ниципального округа Чувашской Республики в адрес</w:t>
      </w:r>
      <w:r w:rsidR="0055097C">
        <w:rPr>
          <w:rFonts w:ascii="Times New Roman" w:hAnsi="Times New Roman" w:cs="Times New Roman"/>
          <w:color w:val="000000" w:themeColor="text1"/>
          <w:sz w:val="24"/>
          <w:szCs w:val="24"/>
        </w:rPr>
        <w:t xml:space="preserve"> заместителя главы</w:t>
      </w:r>
      <w:proofErr w:type="gramStart"/>
      <w:r w:rsidR="0055097C">
        <w:rPr>
          <w:rFonts w:ascii="Times New Roman" w:hAnsi="Times New Roman" w:cs="Times New Roman"/>
          <w:color w:val="000000" w:themeColor="text1"/>
          <w:sz w:val="24"/>
          <w:szCs w:val="24"/>
        </w:rPr>
        <w:t xml:space="preserve"> </w:t>
      </w:r>
      <w:r w:rsidRPr="00600066">
        <w:rPr>
          <w:rFonts w:ascii="Times New Roman" w:hAnsi="Times New Roman" w:cs="Times New Roman"/>
          <w:color w:val="000000" w:themeColor="text1"/>
          <w:sz w:val="24"/>
          <w:szCs w:val="24"/>
        </w:rPr>
        <w:t>,</w:t>
      </w:r>
      <w:proofErr w:type="gramEnd"/>
      <w:r w:rsidRPr="00600066">
        <w:rPr>
          <w:rFonts w:ascii="Times New Roman" w:hAnsi="Times New Roman" w:cs="Times New Roman"/>
          <w:color w:val="000000" w:themeColor="text1"/>
          <w:sz w:val="24"/>
          <w:szCs w:val="24"/>
        </w:rPr>
        <w:t xml:space="preserve"> курирующего предоставление муниципальной услуги, </w:t>
      </w:r>
      <w:r w:rsidR="0055097C">
        <w:rPr>
          <w:rFonts w:ascii="Times New Roman" w:hAnsi="Times New Roman" w:cs="Times New Roman"/>
          <w:color w:val="000000" w:themeColor="text1"/>
          <w:sz w:val="24"/>
          <w:szCs w:val="24"/>
        </w:rPr>
        <w:t xml:space="preserve">либо в адрес главы </w:t>
      </w:r>
      <w:r w:rsidRPr="00600066">
        <w:rPr>
          <w:rFonts w:ascii="Times New Roman" w:hAnsi="Times New Roman" w:cs="Times New Roman"/>
          <w:color w:val="000000" w:themeColor="text1"/>
          <w:sz w:val="24"/>
          <w:szCs w:val="24"/>
        </w:rPr>
        <w:t xml:space="preserve"> </w:t>
      </w:r>
      <w:r w:rsidR="00D553AC">
        <w:rPr>
          <w:rFonts w:ascii="Times New Roman" w:hAnsi="Times New Roman" w:cs="Times New Roman"/>
          <w:color w:val="000000" w:themeColor="text1"/>
          <w:sz w:val="24"/>
          <w:szCs w:val="24"/>
        </w:rPr>
        <w:t xml:space="preserve">Порецкого </w:t>
      </w:r>
      <w:r w:rsidRPr="00600066">
        <w:rPr>
          <w:rFonts w:ascii="Times New Roman" w:hAnsi="Times New Roman" w:cs="Times New Roman"/>
          <w:color w:val="000000" w:themeColor="text1"/>
          <w:sz w:val="24"/>
          <w:szCs w:val="24"/>
        </w:rPr>
        <w:t xml:space="preserve"> муниципального округа Чувашской Республики.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A63465" w:rsidP="00600066">
      <w:pPr>
        <w:pStyle w:val="1"/>
        <w:spacing w:before="0" w:after="0"/>
        <w:ind w:firstLine="720"/>
        <w:rPr>
          <w:rFonts w:ascii="Times New Roman" w:hAnsi="Times New Roman" w:cs="Times New Roman"/>
          <w:color w:val="000000" w:themeColor="text1"/>
          <w:sz w:val="24"/>
          <w:szCs w:val="24"/>
        </w:rPr>
      </w:pPr>
      <w:bookmarkStart w:id="82" w:name="sub_54"/>
      <w:r>
        <w:rPr>
          <w:rFonts w:ascii="Times New Roman" w:hAnsi="Times New Roman" w:cs="Times New Roman"/>
          <w:b/>
          <w:color w:val="000000" w:themeColor="text1"/>
          <w:sz w:val="24"/>
          <w:szCs w:val="24"/>
        </w:rPr>
        <w:t>5.4</w:t>
      </w:r>
      <w:r w:rsidR="00600066" w:rsidRPr="00600066">
        <w:rPr>
          <w:rFonts w:ascii="Times New Roman" w:hAnsi="Times New Roman" w:cs="Times New Roman"/>
          <w:b/>
          <w:color w:val="000000" w:themeColor="text1"/>
          <w:sz w:val="24"/>
          <w:szCs w:val="24"/>
        </w:rPr>
        <w:t>. Порядок подачи и рассмотрения жалобы</w:t>
      </w:r>
    </w:p>
    <w:bookmarkEnd w:id="82"/>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а также может быть принята при личном приеме заявителя.</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Жалоба (примерная форма жалобы приведена в приложении № 6 к Администрати</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ному регламенту) в соответствии с Федеральным законом № 210-ФЗ должна содержать:</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наименование органа местного самоуправления, должностного лица органа местн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го самоуправления либо муниципального служащего, решения и действия (бездействие) кот</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рых обжалуются;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фамилию, имя, отчество (последнее - при наличии), сведения о месте жительства з</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w:t>
      </w:r>
      <w:r w:rsidRPr="00600066">
        <w:rPr>
          <w:rFonts w:ascii="Times New Roman" w:hAnsi="Times New Roman" w:cs="Times New Roman"/>
          <w:color w:val="000000" w:themeColor="text1"/>
          <w:sz w:val="24"/>
          <w:szCs w:val="24"/>
        </w:rPr>
        <w:t>к</w:t>
      </w:r>
      <w:r w:rsidRPr="00600066">
        <w:rPr>
          <w:rFonts w:ascii="Times New Roman" w:hAnsi="Times New Roman" w:cs="Times New Roman"/>
          <w:color w:val="000000" w:themeColor="text1"/>
          <w:sz w:val="24"/>
          <w:szCs w:val="24"/>
        </w:rPr>
        <w:t>тронной почты (при наличии) и почтовый адрес, по которым должен быть направлен ответ заяв</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телю;</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сведения об обжалуемых решениях и действиях (бездействии) органа местного с</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моуправления, его должностного лица либо муниципального служащего;</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доводы, на основании которых заявитель не согласен с решением и действием (бе</w:t>
      </w:r>
      <w:r w:rsidRPr="00600066">
        <w:rPr>
          <w:rFonts w:ascii="Times New Roman" w:hAnsi="Times New Roman" w:cs="Times New Roman"/>
          <w:color w:val="000000" w:themeColor="text1"/>
          <w:sz w:val="24"/>
          <w:szCs w:val="24"/>
        </w:rPr>
        <w:t>з</w:t>
      </w:r>
      <w:r w:rsidRPr="00600066">
        <w:rPr>
          <w:rFonts w:ascii="Times New Roman" w:hAnsi="Times New Roman" w:cs="Times New Roman"/>
          <w:color w:val="000000" w:themeColor="text1"/>
          <w:sz w:val="24"/>
          <w:szCs w:val="24"/>
        </w:rPr>
        <w:t>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ющие доводы заявителя, либо их копии.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83" w:name="sub_547"/>
      <w:r w:rsidRPr="00600066">
        <w:rPr>
          <w:rFonts w:ascii="Times New Roman" w:hAnsi="Times New Roman" w:cs="Times New Roman"/>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00066">
        <w:rPr>
          <w:rFonts w:ascii="Times New Roman" w:hAnsi="Times New Roman" w:cs="Times New Roman"/>
          <w:color w:val="000000" w:themeColor="text1"/>
          <w:sz w:val="24"/>
          <w:szCs w:val="24"/>
        </w:rPr>
        <w:t>представлена</w:t>
      </w:r>
      <w:proofErr w:type="gramEnd"/>
      <w:r w:rsidRPr="00600066">
        <w:rPr>
          <w:rFonts w:ascii="Times New Roman" w:hAnsi="Times New Roman" w:cs="Times New Roman"/>
          <w:color w:val="000000" w:themeColor="text1"/>
          <w:sz w:val="24"/>
          <w:szCs w:val="24"/>
        </w:rPr>
        <w:t>:</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84" w:name="sub_541"/>
      <w:bookmarkEnd w:id="83"/>
      <w:r w:rsidRPr="00600066">
        <w:rPr>
          <w:rFonts w:ascii="Times New Roman" w:hAnsi="Times New Roman" w:cs="Times New Roman"/>
          <w:color w:val="000000" w:themeColor="text1"/>
          <w:sz w:val="24"/>
          <w:szCs w:val="24"/>
        </w:rPr>
        <w:t>а) оформленная в соответствии с законодательством Российской Федерации дов</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ренность (для физических лиц);</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85" w:name="sub_542"/>
      <w:bookmarkEnd w:id="84"/>
      <w:r w:rsidRPr="00600066">
        <w:rPr>
          <w:rFonts w:ascii="Times New Roman" w:hAnsi="Times New Roman" w:cs="Times New Roman"/>
          <w:color w:val="000000" w:themeColor="text1"/>
          <w:sz w:val="24"/>
          <w:szCs w:val="24"/>
        </w:rPr>
        <w:t>б) оформленная в соответствии с законодательством Российской Федерации дов</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ренность, заверенная печатью заявителя (при наличии печати) и подписанная руководит</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лем заявителя или уполномоченным этим руководителем лицом (для юридических лиц);</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86" w:name="sub_543"/>
      <w:bookmarkEnd w:id="85"/>
      <w:r w:rsidRPr="00600066">
        <w:rPr>
          <w:rFonts w:ascii="Times New Roman" w:hAnsi="Times New Roman" w:cs="Times New Roman"/>
          <w:color w:val="000000" w:themeColor="text1"/>
          <w:sz w:val="24"/>
          <w:szCs w:val="24"/>
        </w:rPr>
        <w:t>в) копия решения о назначении или об избрании либо приказа о назначении физич</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ского лица на должность, в соответствии с которым такое физическое лицо обладает пр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вом действовать от имени заявителя без доверенности.</w:t>
      </w:r>
    </w:p>
    <w:bookmarkEnd w:id="86"/>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подачи жалобы при личном приеме заявитель представляет документ, уд</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 xml:space="preserve">стоверяющий его личность, в соответствии с законодательством Российской Федерации. </w:t>
      </w:r>
      <w:r w:rsidRPr="00600066">
        <w:rPr>
          <w:rFonts w:ascii="Times New Roman" w:hAnsi="Times New Roman" w:cs="Times New Roman"/>
          <w:color w:val="000000" w:themeColor="text1"/>
          <w:sz w:val="24"/>
          <w:szCs w:val="24"/>
        </w:rPr>
        <w:lastRenderedPageBreak/>
        <w:t>При подаче жалобы в электронной форме документы, указанные в абзацах седьмом - дес</w:t>
      </w:r>
      <w:r w:rsidRPr="00600066">
        <w:rPr>
          <w:rFonts w:ascii="Times New Roman" w:hAnsi="Times New Roman" w:cs="Times New Roman"/>
          <w:color w:val="000000" w:themeColor="text1"/>
          <w:sz w:val="24"/>
          <w:szCs w:val="24"/>
        </w:rPr>
        <w:t>я</w:t>
      </w:r>
      <w:r w:rsidRPr="00600066">
        <w:rPr>
          <w:rFonts w:ascii="Times New Roman" w:hAnsi="Times New Roman" w:cs="Times New Roman"/>
          <w:color w:val="000000" w:themeColor="text1"/>
          <w:sz w:val="24"/>
          <w:szCs w:val="24"/>
        </w:rPr>
        <w:t>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сийской Федерации, при этом документ, удостоверяющий личность заявителя, не требуе</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87" w:name="sub_55"/>
      <w:r w:rsidRPr="00600066">
        <w:rPr>
          <w:rFonts w:ascii="Times New Roman" w:hAnsi="Times New Roman" w:cs="Times New Roman"/>
          <w:b/>
          <w:color w:val="000000" w:themeColor="text1"/>
          <w:sz w:val="24"/>
          <w:szCs w:val="24"/>
        </w:rPr>
        <w:t>5.</w:t>
      </w:r>
      <w:r w:rsidR="00A63465">
        <w:rPr>
          <w:rFonts w:ascii="Times New Roman" w:hAnsi="Times New Roman" w:cs="Times New Roman"/>
          <w:b/>
          <w:color w:val="000000" w:themeColor="text1"/>
          <w:sz w:val="24"/>
          <w:szCs w:val="24"/>
        </w:rPr>
        <w:t>5</w:t>
      </w:r>
      <w:r w:rsidRPr="00600066">
        <w:rPr>
          <w:rFonts w:ascii="Times New Roman" w:hAnsi="Times New Roman" w:cs="Times New Roman"/>
          <w:b/>
          <w:color w:val="000000" w:themeColor="text1"/>
          <w:sz w:val="24"/>
          <w:szCs w:val="24"/>
        </w:rPr>
        <w:t>. Сроки рассмотрения жалобы</w:t>
      </w:r>
    </w:p>
    <w:bookmarkEnd w:id="87"/>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Жалоба, поступ</w:t>
      </w:r>
      <w:r w:rsidR="00D553AC">
        <w:rPr>
          <w:rFonts w:ascii="Times New Roman" w:hAnsi="Times New Roman" w:cs="Times New Roman"/>
          <w:color w:val="000000" w:themeColor="text1"/>
          <w:sz w:val="24"/>
          <w:szCs w:val="24"/>
        </w:rPr>
        <w:t>ившая в администрацию Порецкого</w:t>
      </w:r>
      <w:r w:rsidRPr="00600066">
        <w:rPr>
          <w:rFonts w:ascii="Times New Roman" w:hAnsi="Times New Roman" w:cs="Times New Roman"/>
          <w:color w:val="000000" w:themeColor="text1"/>
          <w:sz w:val="24"/>
          <w:szCs w:val="24"/>
        </w:rPr>
        <w:t xml:space="preserve"> муниципального округа Чува</w:t>
      </w:r>
      <w:r w:rsidRPr="00600066">
        <w:rPr>
          <w:rFonts w:ascii="Times New Roman" w:hAnsi="Times New Roman" w:cs="Times New Roman"/>
          <w:color w:val="000000" w:themeColor="text1"/>
          <w:sz w:val="24"/>
          <w:szCs w:val="24"/>
        </w:rPr>
        <w:t>ш</w:t>
      </w:r>
      <w:r w:rsidRPr="00600066">
        <w:rPr>
          <w:rFonts w:ascii="Times New Roman" w:hAnsi="Times New Roman" w:cs="Times New Roman"/>
          <w:color w:val="000000" w:themeColor="text1"/>
          <w:sz w:val="24"/>
          <w:szCs w:val="24"/>
        </w:rPr>
        <w:t>ской Республики, подлежит обязательной регистрации в срок не позднее следующего раб</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чего дня со дня ее поступления. Жалоба рассматривается в течение 15 рабочих дней со дня ее регистрации.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В случае обжалования отказа структурного подразделения администрации</w:t>
      </w:r>
      <w:r w:rsidR="00D553AC">
        <w:rPr>
          <w:rFonts w:ascii="Times New Roman" w:hAnsi="Times New Roman" w:cs="Times New Roman"/>
          <w:color w:val="000000" w:themeColor="text1"/>
          <w:sz w:val="24"/>
          <w:szCs w:val="24"/>
        </w:rPr>
        <w:t xml:space="preserve"> Порецк</w:t>
      </w:r>
      <w:r w:rsidR="00D553AC">
        <w:rPr>
          <w:rFonts w:ascii="Times New Roman" w:hAnsi="Times New Roman" w:cs="Times New Roman"/>
          <w:color w:val="000000" w:themeColor="text1"/>
          <w:sz w:val="24"/>
          <w:szCs w:val="24"/>
        </w:rPr>
        <w:t>о</w:t>
      </w:r>
      <w:r w:rsidR="00D553AC">
        <w:rPr>
          <w:rFonts w:ascii="Times New Roman" w:hAnsi="Times New Roman" w:cs="Times New Roman"/>
          <w:color w:val="000000" w:themeColor="text1"/>
          <w:sz w:val="24"/>
          <w:szCs w:val="24"/>
        </w:rPr>
        <w:t>го</w:t>
      </w:r>
      <w:r w:rsidRPr="00600066">
        <w:rPr>
          <w:rFonts w:ascii="Times New Roman" w:hAnsi="Times New Roman" w:cs="Times New Roman"/>
          <w:color w:val="000000" w:themeColor="text1"/>
          <w:sz w:val="24"/>
          <w:szCs w:val="24"/>
        </w:rPr>
        <w:t xml:space="preserve"> муниципального округа Чувашской Республики, его должностного лица в приеме док</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ментов у заявителя либо в исправлении допущенных опечаток и ошибок или в случае о</w:t>
      </w:r>
      <w:r w:rsidRPr="00600066">
        <w:rPr>
          <w:rFonts w:ascii="Times New Roman" w:hAnsi="Times New Roman" w:cs="Times New Roman"/>
          <w:color w:val="000000" w:themeColor="text1"/>
          <w:sz w:val="24"/>
          <w:szCs w:val="24"/>
        </w:rPr>
        <w:t>б</w:t>
      </w:r>
      <w:r w:rsidRPr="00600066">
        <w:rPr>
          <w:rFonts w:ascii="Times New Roman" w:hAnsi="Times New Roman" w:cs="Times New Roman"/>
          <w:color w:val="000000" w:themeColor="text1"/>
          <w:sz w:val="24"/>
          <w:szCs w:val="24"/>
        </w:rPr>
        <w:t>жалования заявителем нарушения установленного срока таких исправлений жалоба ра</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сматривае</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ся в течение 5 рабочих дней со дня ее регистрации.</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88" w:name="sub_56"/>
      <w:r w:rsidRPr="00600066">
        <w:rPr>
          <w:rFonts w:ascii="Times New Roman" w:hAnsi="Times New Roman" w:cs="Times New Roman"/>
          <w:b/>
          <w:color w:val="000000" w:themeColor="text1"/>
          <w:sz w:val="24"/>
          <w:szCs w:val="24"/>
        </w:rPr>
        <w:t>5.</w:t>
      </w:r>
      <w:r w:rsidR="00A63465">
        <w:rPr>
          <w:rFonts w:ascii="Times New Roman" w:hAnsi="Times New Roman" w:cs="Times New Roman"/>
          <w:b/>
          <w:color w:val="000000" w:themeColor="text1"/>
          <w:sz w:val="24"/>
          <w:szCs w:val="24"/>
        </w:rPr>
        <w:t>6</w:t>
      </w:r>
      <w:r w:rsidRPr="00600066">
        <w:rPr>
          <w:rFonts w:ascii="Times New Roman" w:hAnsi="Times New Roman" w:cs="Times New Roman"/>
          <w:b/>
          <w:color w:val="000000" w:themeColor="text1"/>
          <w:sz w:val="24"/>
          <w:szCs w:val="24"/>
        </w:rPr>
        <w:t>. Результат рассмотрения жалобы</w:t>
      </w:r>
    </w:p>
    <w:bookmarkEnd w:id="88"/>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 результатам рассмотрения жалобы в соответствии с частью 7 статьи 11.2 Фед</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рального закона № 210-ФЗ принимается одно из следующих решений: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жалоба удовлетворяется, в том числе в форме отмены принятого решения, испра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ления допущенных структурным подразд</w:t>
      </w:r>
      <w:r w:rsidR="0055097C">
        <w:rPr>
          <w:rFonts w:ascii="Times New Roman" w:hAnsi="Times New Roman" w:cs="Times New Roman"/>
          <w:color w:val="000000" w:themeColor="text1"/>
          <w:sz w:val="24"/>
          <w:szCs w:val="24"/>
        </w:rPr>
        <w:t>елением администрации Порецкого</w:t>
      </w:r>
      <w:r w:rsidRPr="00600066">
        <w:rPr>
          <w:rFonts w:ascii="Times New Roman" w:hAnsi="Times New Roman" w:cs="Times New Roman"/>
          <w:color w:val="000000" w:themeColor="text1"/>
          <w:sz w:val="24"/>
          <w:szCs w:val="24"/>
        </w:rPr>
        <w:t xml:space="preserve"> муниципал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ного округа Чувашской Республики опечаток и ошибок в выданных в результате пред</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ставления муниципальной услуги документах, возврата заявителю денежных средств, вз</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мание которых не предусмотрено нормативными правовыми актами Российской Федер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ции, нормативными правовыми актами Чувашской Республики, муниципальными норм</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тивными прав</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выми актами, а также в иных формах;</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удовлетворении жалобы отказывается.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 удовлетворении</w:t>
      </w:r>
      <w:r w:rsidR="0055097C">
        <w:rPr>
          <w:rFonts w:ascii="Times New Roman" w:hAnsi="Times New Roman" w:cs="Times New Roman"/>
          <w:color w:val="000000" w:themeColor="text1"/>
          <w:sz w:val="24"/>
          <w:szCs w:val="24"/>
        </w:rPr>
        <w:t xml:space="preserve"> жалобы администрация Порецкого</w:t>
      </w:r>
      <w:r w:rsidRPr="00600066">
        <w:rPr>
          <w:rFonts w:ascii="Times New Roman" w:hAnsi="Times New Roman" w:cs="Times New Roman"/>
          <w:color w:val="000000" w:themeColor="text1"/>
          <w:sz w:val="24"/>
          <w:szCs w:val="24"/>
        </w:rPr>
        <w:t xml:space="preserve"> муниципального округа Ч</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вашской Республики принимает исчерпывающие меры по устранению выявленных нар</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сийской Федерации.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 xml:space="preserve">страции </w:t>
      </w:r>
      <w:r w:rsidR="00D553AC">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наделенные полном</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чиями по рассмотрению жалоб, незамедлительно направляют имеющиеся материалы в о</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ганы прокуратуры.</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5.</w:t>
      </w:r>
      <w:r w:rsidR="00A63465">
        <w:rPr>
          <w:rFonts w:ascii="Times New Roman" w:hAnsi="Times New Roman" w:cs="Times New Roman"/>
          <w:b/>
          <w:color w:val="000000" w:themeColor="text1"/>
          <w:sz w:val="24"/>
          <w:szCs w:val="24"/>
        </w:rPr>
        <w:t>7</w:t>
      </w:r>
      <w:r w:rsidRPr="00600066">
        <w:rPr>
          <w:rFonts w:ascii="Times New Roman" w:hAnsi="Times New Roman" w:cs="Times New Roman"/>
          <w:b/>
          <w:color w:val="000000" w:themeColor="text1"/>
          <w:sz w:val="24"/>
          <w:szCs w:val="24"/>
        </w:rPr>
        <w:t>. Порядок информирования заявителя о результатах рассмотрения жалобы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Не позднее дня, следующего за днем принятия решения по результатам рассмотр</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 xml:space="preserve">ниципальной услуги, а также приносятся извинения за доставленные </w:t>
      </w:r>
      <w:proofErr w:type="gramStart"/>
      <w:r w:rsidRPr="00600066">
        <w:rPr>
          <w:rFonts w:ascii="Times New Roman" w:hAnsi="Times New Roman" w:cs="Times New Roman"/>
          <w:color w:val="000000" w:themeColor="text1"/>
          <w:sz w:val="24"/>
          <w:szCs w:val="24"/>
        </w:rPr>
        <w:t>неудобства</w:t>
      </w:r>
      <w:proofErr w:type="gramEnd"/>
      <w:r w:rsidRPr="00600066">
        <w:rPr>
          <w:rFonts w:ascii="Times New Roman" w:hAnsi="Times New Roman" w:cs="Times New Roman"/>
          <w:color w:val="000000" w:themeColor="text1"/>
          <w:sz w:val="24"/>
          <w:szCs w:val="24"/>
        </w:rPr>
        <w:t xml:space="preserve"> и указыв</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ется информация о дальнейших действиях, которые необходимо совершить заявителю в целях получения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lastRenderedPageBreak/>
        <w:t xml:space="preserve">В случае признания </w:t>
      </w:r>
      <w:proofErr w:type="gramStart"/>
      <w:r w:rsidRPr="00600066">
        <w:rPr>
          <w:rFonts w:ascii="Times New Roman" w:hAnsi="Times New Roman" w:cs="Times New Roman"/>
          <w:color w:val="000000" w:themeColor="text1"/>
          <w:sz w:val="24"/>
          <w:szCs w:val="24"/>
        </w:rPr>
        <w:t>жалобы</w:t>
      </w:r>
      <w:proofErr w:type="gramEnd"/>
      <w:r w:rsidRPr="00600066">
        <w:rPr>
          <w:rFonts w:ascii="Times New Roman" w:hAnsi="Times New Roman" w:cs="Times New Roman"/>
          <w:color w:val="000000" w:themeColor="text1"/>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ция о порядке обжалования принятого решения.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89" w:name="sub_58"/>
      <w:r w:rsidRPr="00600066">
        <w:rPr>
          <w:rFonts w:ascii="Times New Roman" w:hAnsi="Times New Roman" w:cs="Times New Roman"/>
          <w:b/>
          <w:color w:val="000000" w:themeColor="text1"/>
          <w:sz w:val="24"/>
          <w:szCs w:val="24"/>
        </w:rPr>
        <w:t>5.</w:t>
      </w:r>
      <w:r w:rsidR="00A63465">
        <w:rPr>
          <w:rFonts w:ascii="Times New Roman" w:hAnsi="Times New Roman" w:cs="Times New Roman"/>
          <w:b/>
          <w:color w:val="000000" w:themeColor="text1"/>
          <w:sz w:val="24"/>
          <w:szCs w:val="24"/>
        </w:rPr>
        <w:t>8</w:t>
      </w:r>
      <w:r w:rsidRPr="00600066">
        <w:rPr>
          <w:rFonts w:ascii="Times New Roman" w:hAnsi="Times New Roman" w:cs="Times New Roman"/>
          <w:b/>
          <w:color w:val="000000" w:themeColor="text1"/>
          <w:sz w:val="24"/>
          <w:szCs w:val="24"/>
        </w:rPr>
        <w:t>. Порядок обжалования решения по жалобе</w:t>
      </w:r>
    </w:p>
    <w:bookmarkEnd w:id="89"/>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Заявитель вправе обжаловать решения, принятые по результатам рассмотрения ж</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лобы, в установленном законодательством Российской Федерации порядке.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90" w:name="sub_59"/>
      <w:r w:rsidRPr="00600066">
        <w:rPr>
          <w:rFonts w:ascii="Times New Roman" w:hAnsi="Times New Roman" w:cs="Times New Roman"/>
          <w:b/>
          <w:color w:val="000000" w:themeColor="text1"/>
          <w:sz w:val="24"/>
          <w:szCs w:val="24"/>
        </w:rPr>
        <w:t>5.</w:t>
      </w:r>
      <w:r w:rsidR="00A63465">
        <w:rPr>
          <w:rFonts w:ascii="Times New Roman" w:hAnsi="Times New Roman" w:cs="Times New Roman"/>
          <w:b/>
          <w:color w:val="000000" w:themeColor="text1"/>
          <w:sz w:val="24"/>
          <w:szCs w:val="24"/>
        </w:rPr>
        <w:t>9</w:t>
      </w:r>
      <w:r w:rsidRPr="00600066">
        <w:rPr>
          <w:rFonts w:ascii="Times New Roman" w:hAnsi="Times New Roman" w:cs="Times New Roman"/>
          <w:b/>
          <w:color w:val="000000" w:themeColor="text1"/>
          <w:sz w:val="24"/>
          <w:szCs w:val="24"/>
        </w:rPr>
        <w:t>. Право заявителя на получение информации и документов, необходимых для обоснования и рассмотрения жалобы</w:t>
      </w:r>
    </w:p>
    <w:bookmarkEnd w:id="90"/>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ния, составляющие государственную или иную охраняемую законом тайну, за исключен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ем сл</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чаев, предусмотренных законодательством Российской Федерации.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Default="00600066" w:rsidP="00600066">
      <w:pPr>
        <w:pStyle w:val="1"/>
        <w:spacing w:before="0" w:after="0"/>
        <w:ind w:firstLine="720"/>
        <w:rPr>
          <w:rFonts w:ascii="Times New Roman" w:hAnsi="Times New Roman" w:cs="Times New Roman"/>
          <w:b/>
          <w:color w:val="000000" w:themeColor="text1"/>
          <w:sz w:val="24"/>
          <w:szCs w:val="24"/>
        </w:rPr>
      </w:pPr>
      <w:bookmarkStart w:id="91" w:name="sub_510"/>
    </w:p>
    <w:p w:rsidR="00600066" w:rsidRDefault="00A63465" w:rsidP="00600066">
      <w:pPr>
        <w:pStyle w:val="1"/>
        <w:spacing w:before="0" w:after="0"/>
        <w:ind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5.10</w:t>
      </w:r>
      <w:r w:rsidR="00600066" w:rsidRPr="00600066">
        <w:rPr>
          <w:rFonts w:ascii="Times New Roman" w:hAnsi="Times New Roman" w:cs="Times New Roman"/>
          <w:b/>
          <w:color w:val="000000" w:themeColor="text1"/>
          <w:sz w:val="24"/>
          <w:szCs w:val="24"/>
        </w:rPr>
        <w:t xml:space="preserve">. Способы информирования заявителей о порядке подачи и рассмотрения </w:t>
      </w: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жалобы</w:t>
      </w:r>
    </w:p>
    <w:bookmarkEnd w:id="91"/>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Информацию о порядке подачи и рассмотрения жалобы заявители могут получить на информационном стенде в структурном подразделении администрации Урмарского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ниципального округа Чувашской Республики, на Едином портале государственных и мун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ципальных услуг, на официальном сайте органа местного самоуправления, в ходе личного пр</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ема, а также по телефону, электронной почте.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Для получения информации о порядке подачи и рассмотрения жалобы заявитель вправе обратиться: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устной форме;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форме электронного документа;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 телефону;</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письменной форме.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Pr="00600066" w:rsidRDefault="0055097C"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right"/>
        <w:rPr>
          <w:rStyle w:val="af7"/>
          <w:rFonts w:eastAsiaTheme="minorHAnsi"/>
          <w:b w:val="0"/>
          <w:color w:val="000000" w:themeColor="text1"/>
          <w:sz w:val="24"/>
          <w:szCs w:val="24"/>
        </w:rPr>
      </w:pPr>
      <w:bookmarkStart w:id="92" w:name="sub_1300"/>
    </w:p>
    <w:p w:rsidR="00600066" w:rsidRPr="00600066" w:rsidRDefault="00600066" w:rsidP="00600066">
      <w:pPr>
        <w:spacing w:after="0" w:line="240" w:lineRule="auto"/>
        <w:ind w:firstLine="720"/>
        <w:jc w:val="right"/>
        <w:rPr>
          <w:rStyle w:val="affffff0"/>
          <w:rFonts w:eastAsia="Calibri"/>
          <w:color w:val="000000" w:themeColor="text1"/>
          <w:sz w:val="24"/>
          <w:szCs w:val="24"/>
        </w:rPr>
      </w:pPr>
      <w:r w:rsidRPr="00600066">
        <w:rPr>
          <w:rStyle w:val="af7"/>
          <w:rFonts w:eastAsiaTheme="minorHAnsi"/>
          <w:b w:val="0"/>
          <w:color w:val="000000" w:themeColor="text1"/>
          <w:sz w:val="24"/>
          <w:szCs w:val="24"/>
        </w:rPr>
        <w:t>Приложение № 1</w:t>
      </w:r>
      <w:r w:rsidRPr="00600066">
        <w:rPr>
          <w:rStyle w:val="af7"/>
          <w:rFonts w:eastAsiaTheme="minorHAnsi"/>
          <w:b w:val="0"/>
          <w:color w:val="000000" w:themeColor="text1"/>
          <w:sz w:val="24"/>
          <w:szCs w:val="24"/>
        </w:rPr>
        <w:br/>
        <w:t xml:space="preserve">к </w:t>
      </w:r>
      <w:r w:rsidRPr="00600066">
        <w:rPr>
          <w:rStyle w:val="affffff0"/>
          <w:rFonts w:eastAsia="Calibri"/>
          <w:color w:val="000000" w:themeColor="text1"/>
          <w:sz w:val="24"/>
          <w:szCs w:val="24"/>
        </w:rPr>
        <w:t>Административному регламенту</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администрации </w:t>
      </w:r>
      <w:r w:rsidR="00D553AC">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w:t>
      </w:r>
    </w:p>
    <w:p w:rsidR="00600066" w:rsidRPr="00600066" w:rsidRDefault="00600066" w:rsidP="00600066">
      <w:pPr>
        <w:spacing w:after="0" w:line="240" w:lineRule="auto"/>
        <w:ind w:firstLine="720"/>
        <w:jc w:val="right"/>
        <w:rPr>
          <w:rFonts w:ascii="Times New Roman" w:eastAsia="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по предоставлению муниципальной услуги </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«Присвоение спортивных разрядов и квалификационных категорий </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спортивных судей в порядке, установленном </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законодательством Российской Федерации»</w:t>
      </w:r>
    </w:p>
    <w:bookmarkEnd w:id="92"/>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(примерная форма)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w:t>
      </w:r>
      <w:r w:rsidR="00A63465">
        <w:rPr>
          <w:rFonts w:ascii="Times New Roman" w:hAnsi="Times New Roman" w:cs="Times New Roman"/>
          <w:color w:val="000000" w:themeColor="text1"/>
          <w:sz w:val="24"/>
          <w:szCs w:val="24"/>
        </w:rPr>
        <w:t xml:space="preserve">             Главе </w:t>
      </w:r>
      <w:r w:rsidRPr="00600066">
        <w:rPr>
          <w:rFonts w:ascii="Times New Roman" w:hAnsi="Times New Roman" w:cs="Times New Roman"/>
          <w:color w:val="000000" w:themeColor="text1"/>
          <w:sz w:val="24"/>
          <w:szCs w:val="24"/>
        </w:rPr>
        <w:t xml:space="preserve"> </w:t>
      </w:r>
      <w:r w:rsidR="00D553AC">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w:t>
      </w:r>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____________________________________</w:t>
      </w:r>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от _________________________________</w:t>
      </w:r>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(сведения о заявителе)</w:t>
      </w:r>
      <w:hyperlink r:id="rId13" w:anchor="sub_1111" w:history="1">
        <w:r w:rsidRPr="00600066">
          <w:rPr>
            <w:rStyle w:val="affffff0"/>
            <w:rFonts w:eastAsia="Calibri"/>
            <w:color w:val="000000" w:themeColor="text1"/>
            <w:sz w:val="24"/>
            <w:szCs w:val="24"/>
          </w:rPr>
          <w:t>*</w:t>
        </w:r>
      </w:hyperlink>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____________________________________</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Заявление</w:t>
      </w:r>
      <w:r w:rsidRPr="00600066">
        <w:rPr>
          <w:rFonts w:ascii="Times New Roman" w:hAnsi="Times New Roman" w:cs="Times New Roman"/>
          <w:color w:val="000000" w:themeColor="text1"/>
          <w:sz w:val="24"/>
          <w:szCs w:val="24"/>
        </w:rPr>
        <w:br/>
        <w:t>о предоставлении муниципальной услуги по присвоению спортивных разрядов</w:t>
      </w:r>
    </w:p>
    <w:p w:rsidR="00600066" w:rsidRPr="00600066" w:rsidRDefault="00600066" w:rsidP="00600066">
      <w:pPr>
        <w:pStyle w:val="afa"/>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ab/>
        <w:t>В связи с выполнением норм, требований    Единой    всероссийской</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спортивной классификации (ЕВСК) и условий их выполнения для   присвоения</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спортивных разрядов просим присвоить _________________________ </w:t>
      </w:r>
      <w:proofErr w:type="gramStart"/>
      <w:r w:rsidRPr="00600066">
        <w:rPr>
          <w:rFonts w:ascii="Times New Roman" w:hAnsi="Times New Roman" w:cs="Times New Roman"/>
          <w:color w:val="000000" w:themeColor="text1"/>
          <w:sz w:val="24"/>
          <w:szCs w:val="24"/>
        </w:rPr>
        <w:t>спортивный</w:t>
      </w:r>
      <w:proofErr w:type="gramEnd"/>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(второй, или третий)</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разряд по виду спорта "________________________"</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(указывается вид спорта)</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следующим спортсменам </w:t>
      </w:r>
      <w:r w:rsidR="00D553AC">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___________________________________________________________________.</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(указать ФИО спортсменов полностью, дату рождения)</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 заявлению прилагаются следующие документы:</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1. Представления на присвоение спортивных разрядов спортсменам;</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2. Документы на присвоение спортивных разрядов, предусмотренные пунктом 50 Полож</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ния о ЕВСК.</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3. Документ, подтверждающий полномочия на осуществление действий от имени заявителя (при необходимости).</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lastRenderedPageBreak/>
        <w:t>___________________________________ ______________ ____________________</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(должность, наименование заявителя)    (подпись)    (инициалы, фамилия)</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"___" ____________ 20__ г.</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М.П.</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afa"/>
        <w:ind w:firstLine="720"/>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93" w:name="sub_1111"/>
      <w:r w:rsidRPr="00600066">
        <w:rPr>
          <w:rFonts w:ascii="Times New Roman" w:hAnsi="Times New Roman" w:cs="Times New Roman"/>
          <w:color w:val="000000" w:themeColor="text1"/>
          <w:sz w:val="24"/>
          <w:szCs w:val="24"/>
        </w:rPr>
        <w:t>* Сведения о заявителе:</w:t>
      </w:r>
    </w:p>
    <w:bookmarkEnd w:id="93"/>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roofErr w:type="gramStart"/>
      <w:r w:rsidRPr="00600066">
        <w:rPr>
          <w:rFonts w:ascii="Times New Roman" w:hAnsi="Times New Roman" w:cs="Times New Roman"/>
          <w:color w:val="000000" w:themeColor="text1"/>
          <w:sz w:val="24"/>
          <w:szCs w:val="24"/>
        </w:rPr>
        <w:t>Указывается: наименование юридического лица, адрес места нахождения, номер т</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лефона, адрес электронной почты, должность, фамилия, имя, отчество лица, уполномоче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ного представлять интересы юридического лица.</w:t>
      </w:r>
      <w:proofErr w:type="gramEnd"/>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bookmarkStart w:id="94" w:name="sub_1400"/>
    </w:p>
    <w:p w:rsidR="00600066" w:rsidRDefault="00600066" w:rsidP="00600066">
      <w:pPr>
        <w:spacing w:after="0" w:line="240" w:lineRule="auto"/>
        <w:ind w:firstLine="720"/>
        <w:jc w:val="right"/>
        <w:rPr>
          <w:rStyle w:val="af7"/>
          <w:rFonts w:eastAsiaTheme="minorHAnsi"/>
          <w:b w:val="0"/>
          <w:color w:val="000000" w:themeColor="text1"/>
          <w:sz w:val="24"/>
          <w:szCs w:val="24"/>
        </w:rPr>
      </w:pP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Style w:val="af7"/>
          <w:rFonts w:eastAsiaTheme="minorHAnsi"/>
          <w:b w:val="0"/>
          <w:color w:val="000000" w:themeColor="text1"/>
          <w:sz w:val="24"/>
          <w:szCs w:val="24"/>
        </w:rPr>
        <w:t>Приложение № 2</w:t>
      </w:r>
      <w:r w:rsidRPr="00600066">
        <w:rPr>
          <w:rStyle w:val="af7"/>
          <w:rFonts w:eastAsiaTheme="minorHAnsi"/>
          <w:color w:val="000000" w:themeColor="text1"/>
          <w:sz w:val="24"/>
          <w:szCs w:val="24"/>
        </w:rPr>
        <w:br/>
      </w:r>
      <w:r w:rsidRPr="00600066">
        <w:rPr>
          <w:rFonts w:ascii="Times New Roman" w:hAnsi="Times New Roman" w:cs="Times New Roman"/>
          <w:color w:val="000000" w:themeColor="text1"/>
          <w:sz w:val="24"/>
          <w:szCs w:val="24"/>
        </w:rPr>
        <w:t>к Административному регламенту</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администрации </w:t>
      </w:r>
      <w:r w:rsidR="00D553AC">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по предоставлению муниципальной услуги </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«Присвоение спортивных разрядов и квалификационных категорий </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спортивных судей в порядке, установленном </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законодательством Российской Федерации»</w:t>
      </w:r>
    </w:p>
    <w:bookmarkEnd w:id="94"/>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(примерная форма)</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Главе </w:t>
      </w:r>
      <w:r w:rsidR="00D553AC">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w:t>
      </w:r>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____________________________________</w:t>
      </w:r>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от _________________________________</w:t>
      </w:r>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(сведения о заявителе)</w:t>
      </w:r>
      <w:hyperlink r:id="rId14" w:anchor="sub_2222" w:history="1">
        <w:r w:rsidRPr="00600066">
          <w:rPr>
            <w:rStyle w:val="affffff0"/>
            <w:rFonts w:eastAsia="Calibri"/>
            <w:color w:val="000000" w:themeColor="text1"/>
            <w:sz w:val="24"/>
            <w:szCs w:val="24"/>
          </w:rPr>
          <w:t>*</w:t>
        </w:r>
      </w:hyperlink>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____________________________________</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Заявление</w:t>
      </w:r>
      <w:r w:rsidRPr="00600066">
        <w:rPr>
          <w:rFonts w:ascii="Times New Roman" w:hAnsi="Times New Roman" w:cs="Times New Roman"/>
          <w:color w:val="000000" w:themeColor="text1"/>
          <w:sz w:val="24"/>
          <w:szCs w:val="24"/>
        </w:rPr>
        <w:br/>
        <w:t>о предоставлении муниципальной услуги по присвоению квалификационных категорий спортивных судей</w:t>
      </w:r>
    </w:p>
    <w:p w:rsidR="00600066" w:rsidRPr="00600066" w:rsidRDefault="00600066" w:rsidP="00600066">
      <w:pPr>
        <w:pStyle w:val="afa"/>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ab/>
        <w:t xml:space="preserve">В связи с выполнением квалификационных требований к   кандидатам </w:t>
      </w:r>
      <w:proofErr w:type="gramStart"/>
      <w:r w:rsidRPr="00600066">
        <w:rPr>
          <w:rFonts w:ascii="Times New Roman" w:hAnsi="Times New Roman" w:cs="Times New Roman"/>
          <w:color w:val="000000" w:themeColor="text1"/>
          <w:sz w:val="24"/>
          <w:szCs w:val="24"/>
        </w:rPr>
        <w:t>на</w:t>
      </w:r>
      <w:proofErr w:type="gramEnd"/>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присвоение квалификационных категорий спортивных судей просим   присвоить</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квалификационные категории          спортивных       судей    "</w:t>
      </w:r>
      <w:proofErr w:type="gramStart"/>
      <w:r w:rsidRPr="00600066">
        <w:rPr>
          <w:rFonts w:ascii="Times New Roman" w:hAnsi="Times New Roman" w:cs="Times New Roman"/>
          <w:color w:val="000000" w:themeColor="text1"/>
          <w:sz w:val="24"/>
          <w:szCs w:val="24"/>
        </w:rPr>
        <w:t>Спортивный</w:t>
      </w:r>
      <w:proofErr w:type="gramEnd"/>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судья ___________________________ категории"       по   виду       спорта</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(второй, или третьей)</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"__________________________" следующим кандидатам:</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(указывается вид спорта)</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___________________________________________________________________.</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(указать ФИО кандидатов полностью, дату рождения)</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 заявлению прилагаются следующие документы:</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1. Представления к присвоению квалификационной категории спортивного судьи;</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2. Документы на присвоение квалификационных категорий спортивных судей, предусмо</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ренные пунктом 29 Положения о спортивных судьях.</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lastRenderedPageBreak/>
        <w:t>3. Документ, подтверждающий полномочия на осуществление действий от имени заявителя (при необходимости).</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___________________________________ ______________ ____________________</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(должность, наименование заявителя)    (подпись)    (инициалы, фамилия)</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"___" ____________ 20__ г.</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М.П.</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bookmarkStart w:id="95" w:name="sub_2222"/>
      <w:r w:rsidRPr="00600066">
        <w:rPr>
          <w:rFonts w:ascii="Times New Roman" w:hAnsi="Times New Roman" w:cs="Times New Roman"/>
          <w:color w:val="000000" w:themeColor="text1"/>
          <w:sz w:val="24"/>
          <w:szCs w:val="24"/>
        </w:rPr>
        <w:t>* Сведения о заявителе:</w:t>
      </w:r>
    </w:p>
    <w:bookmarkEnd w:id="95"/>
    <w:p w:rsidR="00600066" w:rsidRPr="00600066" w:rsidRDefault="00600066" w:rsidP="00600066">
      <w:pPr>
        <w:spacing w:after="0" w:line="240" w:lineRule="auto"/>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Указывается: наименование </w:t>
      </w:r>
      <w:proofErr w:type="gramStart"/>
      <w:r w:rsidRPr="00600066">
        <w:rPr>
          <w:rFonts w:ascii="Times New Roman" w:hAnsi="Times New Roman" w:cs="Times New Roman"/>
          <w:color w:val="000000" w:themeColor="text1"/>
          <w:sz w:val="24"/>
          <w:szCs w:val="24"/>
        </w:rPr>
        <w:t>региональной спортивной</w:t>
      </w:r>
      <w:proofErr w:type="gramEnd"/>
      <w:r w:rsidRPr="00600066">
        <w:rPr>
          <w:rFonts w:ascii="Times New Roman" w:hAnsi="Times New Roman" w:cs="Times New Roman"/>
          <w:color w:val="000000" w:themeColor="text1"/>
          <w:sz w:val="24"/>
          <w:szCs w:val="24"/>
        </w:rPr>
        <w:t xml:space="preserve"> федерации, адрес места нахождения, номер телефона, адрес электронной почты, должность, фамилия, имя, отчество лица, упо</w:t>
      </w:r>
      <w:r w:rsidRPr="00600066">
        <w:rPr>
          <w:rFonts w:ascii="Times New Roman" w:hAnsi="Times New Roman" w:cs="Times New Roman"/>
          <w:color w:val="000000" w:themeColor="text1"/>
          <w:sz w:val="24"/>
          <w:szCs w:val="24"/>
        </w:rPr>
        <w:t>л</w:t>
      </w:r>
      <w:r w:rsidRPr="00600066">
        <w:rPr>
          <w:rFonts w:ascii="Times New Roman" w:hAnsi="Times New Roman" w:cs="Times New Roman"/>
          <w:color w:val="000000" w:themeColor="text1"/>
          <w:sz w:val="24"/>
          <w:szCs w:val="24"/>
        </w:rPr>
        <w:t>номоченного представлять интересы юридического лица.</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bookmarkStart w:id="96" w:name="sub_1500"/>
    </w:p>
    <w:p w:rsidR="00600066" w:rsidRPr="00600066" w:rsidRDefault="00600066" w:rsidP="00600066">
      <w:pPr>
        <w:spacing w:after="0" w:line="240" w:lineRule="auto"/>
        <w:ind w:firstLine="720"/>
        <w:jc w:val="right"/>
        <w:rPr>
          <w:rStyle w:val="af7"/>
          <w:rFonts w:eastAsiaTheme="minorHAnsi"/>
          <w:b w:val="0"/>
          <w:color w:val="000000" w:themeColor="text1"/>
          <w:sz w:val="24"/>
          <w:szCs w:val="24"/>
        </w:rPr>
      </w:pPr>
      <w:r w:rsidRPr="00600066">
        <w:rPr>
          <w:rStyle w:val="af7"/>
          <w:rFonts w:eastAsiaTheme="minorHAnsi"/>
          <w:b w:val="0"/>
          <w:color w:val="000000" w:themeColor="text1"/>
          <w:sz w:val="24"/>
          <w:szCs w:val="24"/>
        </w:rPr>
        <w:t>Приложение № 3</w:t>
      </w:r>
      <w:r w:rsidRPr="00600066">
        <w:rPr>
          <w:rStyle w:val="af7"/>
          <w:rFonts w:eastAsiaTheme="minorHAnsi"/>
          <w:b w:val="0"/>
          <w:color w:val="000000" w:themeColor="text1"/>
          <w:sz w:val="24"/>
          <w:szCs w:val="24"/>
        </w:rPr>
        <w:br/>
        <w:t>к Административному регламенту</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администрации </w:t>
      </w:r>
      <w:r w:rsidR="00D553AC">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w:t>
      </w:r>
      <w:r w:rsidRPr="00600066">
        <w:rPr>
          <w:rStyle w:val="af7"/>
          <w:rFonts w:eastAsiaTheme="minorHAnsi"/>
          <w:b w:val="0"/>
          <w:color w:val="000000" w:themeColor="text1"/>
          <w:sz w:val="24"/>
          <w:szCs w:val="24"/>
        </w:rPr>
        <w:t xml:space="preserve"> Чувашской Республики</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 по предоставлению муниципальной услуги </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«Присвоение спортивных разрядов и квалификационных категорий </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спортивных судей в порядке, установленном </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законодательством Российской Федерации» </w:t>
      </w:r>
    </w:p>
    <w:bookmarkEnd w:id="96"/>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(примерная форма)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b/>
          <w:color w:val="000000" w:themeColor="text1"/>
          <w:sz w:val="24"/>
          <w:szCs w:val="24"/>
        </w:rPr>
      </w:pPr>
      <w:r w:rsidRPr="00600066">
        <w:rPr>
          <w:rFonts w:ascii="Times New Roman" w:hAnsi="Times New Roman" w:cs="Times New Roman"/>
          <w:b/>
          <w:color w:val="000000" w:themeColor="text1"/>
          <w:sz w:val="24"/>
          <w:szCs w:val="24"/>
        </w:rPr>
        <w:t>Представление</w:t>
      </w:r>
      <w:r w:rsidRPr="00600066">
        <w:rPr>
          <w:rFonts w:ascii="Times New Roman" w:hAnsi="Times New Roman" w:cs="Times New Roman"/>
          <w:b/>
          <w:color w:val="000000" w:themeColor="text1"/>
          <w:sz w:val="24"/>
          <w:szCs w:val="24"/>
        </w:rPr>
        <w:br/>
        <w:t>на присвоение _____________ спортивного разряда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80"/>
        <w:gridCol w:w="4459"/>
      </w:tblGrid>
      <w:tr w:rsidR="00600066" w:rsidRPr="00600066" w:rsidTr="00600066">
        <w:tc>
          <w:tcPr>
            <w:tcW w:w="51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ind w:firstLine="34"/>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Вид спорта:</w:t>
            </w:r>
          </w:p>
        </w:tc>
        <w:tc>
          <w:tcPr>
            <w:tcW w:w="4459"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r w:rsidR="00600066" w:rsidRPr="00600066" w:rsidTr="00600066">
        <w:tc>
          <w:tcPr>
            <w:tcW w:w="51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ind w:firstLine="34"/>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Город (район):</w:t>
            </w:r>
          </w:p>
        </w:tc>
        <w:tc>
          <w:tcPr>
            <w:tcW w:w="4459"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r w:rsidR="00600066" w:rsidRPr="00600066" w:rsidTr="00600066">
        <w:tc>
          <w:tcPr>
            <w:tcW w:w="51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ind w:firstLine="34"/>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Спортивное общество, организация или учр</w:t>
            </w:r>
            <w:r w:rsidRPr="00600066">
              <w:rPr>
                <w:rFonts w:ascii="Times New Roman" w:hAnsi="Times New Roman" w:cs="Times New Roman"/>
                <w:color w:val="000000" w:themeColor="text1"/>
                <w:lang w:eastAsia="en-US"/>
              </w:rPr>
              <w:t>е</w:t>
            </w:r>
            <w:r w:rsidRPr="00600066">
              <w:rPr>
                <w:rFonts w:ascii="Times New Roman" w:hAnsi="Times New Roman" w:cs="Times New Roman"/>
                <w:color w:val="000000" w:themeColor="text1"/>
                <w:lang w:eastAsia="en-US"/>
              </w:rPr>
              <w:t>ждение:</w:t>
            </w:r>
          </w:p>
        </w:tc>
        <w:tc>
          <w:tcPr>
            <w:tcW w:w="4459"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bl>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0"/>
        <w:gridCol w:w="2940"/>
        <w:gridCol w:w="4200"/>
        <w:gridCol w:w="1519"/>
      </w:tblGrid>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1.</w:t>
            </w:r>
          </w:p>
        </w:tc>
        <w:tc>
          <w:tcPr>
            <w:tcW w:w="29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Фамилия</w:t>
            </w:r>
          </w:p>
        </w:tc>
        <w:tc>
          <w:tcPr>
            <w:tcW w:w="42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19" w:type="dxa"/>
            <w:vMerge w:val="restart"/>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jc w:val="center"/>
              <w:rPr>
                <w:rFonts w:ascii="Times New Roman" w:hAnsi="Times New Roman" w:cs="Times New Roman"/>
                <w:color w:val="000000" w:themeColor="text1"/>
                <w:lang w:eastAsia="en-US"/>
              </w:rPr>
            </w:pPr>
          </w:p>
          <w:p w:rsidR="00600066" w:rsidRPr="00600066" w:rsidRDefault="00600066" w:rsidP="00600066">
            <w:pPr>
              <w:pStyle w:val="affa"/>
              <w:ind w:firstLine="720"/>
              <w:jc w:val="center"/>
              <w:rPr>
                <w:rFonts w:ascii="Times New Roman" w:hAnsi="Times New Roman" w:cs="Times New Roman"/>
                <w:color w:val="000000" w:themeColor="text1"/>
                <w:lang w:eastAsia="en-US"/>
              </w:rPr>
            </w:pPr>
          </w:p>
          <w:p w:rsidR="00600066" w:rsidRPr="00600066" w:rsidRDefault="00600066" w:rsidP="00600066">
            <w:pPr>
              <w:pStyle w:val="affa"/>
              <w:ind w:firstLine="720"/>
              <w:jc w:val="center"/>
              <w:rPr>
                <w:rFonts w:ascii="Times New Roman" w:hAnsi="Times New Roman" w:cs="Times New Roman"/>
                <w:color w:val="000000" w:themeColor="text1"/>
                <w:lang w:eastAsia="en-US"/>
              </w:rPr>
            </w:pPr>
          </w:p>
          <w:p w:rsidR="00600066" w:rsidRPr="00600066" w:rsidRDefault="00600066" w:rsidP="00600066">
            <w:pPr>
              <w:pStyle w:val="affa"/>
              <w:ind w:firstLine="720"/>
              <w:jc w:val="center"/>
              <w:rPr>
                <w:rFonts w:ascii="Times New Roman" w:hAnsi="Times New Roman" w:cs="Times New Roman"/>
                <w:color w:val="000000" w:themeColor="text1"/>
                <w:lang w:eastAsia="en-US"/>
              </w:rPr>
            </w:pPr>
          </w:p>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Фото</w:t>
            </w:r>
          </w:p>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3x4 см</w:t>
            </w: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2.</w:t>
            </w:r>
          </w:p>
        </w:tc>
        <w:tc>
          <w:tcPr>
            <w:tcW w:w="29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Имя</w:t>
            </w:r>
          </w:p>
        </w:tc>
        <w:tc>
          <w:tcPr>
            <w:tcW w:w="42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spacing w:after="0" w:line="240" w:lineRule="auto"/>
              <w:rPr>
                <w:rFonts w:ascii="Times New Roman" w:hAnsi="Times New Roman" w:cs="Times New Roman"/>
                <w:color w:val="000000" w:themeColor="text1"/>
                <w:sz w:val="24"/>
                <w:szCs w:val="24"/>
              </w:rPr>
            </w:pP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3.</w:t>
            </w:r>
          </w:p>
        </w:tc>
        <w:tc>
          <w:tcPr>
            <w:tcW w:w="29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Отчество</w:t>
            </w:r>
          </w:p>
        </w:tc>
        <w:tc>
          <w:tcPr>
            <w:tcW w:w="42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spacing w:after="0" w:line="240" w:lineRule="auto"/>
              <w:rPr>
                <w:rFonts w:ascii="Times New Roman" w:hAnsi="Times New Roman" w:cs="Times New Roman"/>
                <w:color w:val="000000" w:themeColor="text1"/>
                <w:sz w:val="24"/>
                <w:szCs w:val="24"/>
              </w:rPr>
            </w:pP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4.</w:t>
            </w:r>
          </w:p>
        </w:tc>
        <w:tc>
          <w:tcPr>
            <w:tcW w:w="29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Дата рождения</w:t>
            </w:r>
          </w:p>
        </w:tc>
        <w:tc>
          <w:tcPr>
            <w:tcW w:w="42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spacing w:after="0" w:line="240" w:lineRule="auto"/>
              <w:rPr>
                <w:rFonts w:ascii="Times New Roman" w:hAnsi="Times New Roman" w:cs="Times New Roman"/>
                <w:color w:val="000000" w:themeColor="text1"/>
                <w:sz w:val="24"/>
                <w:szCs w:val="24"/>
              </w:rPr>
            </w:pP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5.</w:t>
            </w:r>
          </w:p>
        </w:tc>
        <w:tc>
          <w:tcPr>
            <w:tcW w:w="29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Гражданство</w:t>
            </w:r>
          </w:p>
        </w:tc>
        <w:tc>
          <w:tcPr>
            <w:tcW w:w="42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spacing w:after="0" w:line="240" w:lineRule="auto"/>
              <w:rPr>
                <w:rFonts w:ascii="Times New Roman" w:hAnsi="Times New Roman" w:cs="Times New Roman"/>
                <w:color w:val="000000" w:themeColor="text1"/>
                <w:sz w:val="24"/>
                <w:szCs w:val="24"/>
              </w:rPr>
            </w:pP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6.</w:t>
            </w:r>
          </w:p>
        </w:tc>
        <w:tc>
          <w:tcPr>
            <w:tcW w:w="29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Образование</w:t>
            </w:r>
          </w:p>
        </w:tc>
        <w:tc>
          <w:tcPr>
            <w:tcW w:w="42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spacing w:after="0" w:line="240" w:lineRule="auto"/>
              <w:rPr>
                <w:rFonts w:ascii="Times New Roman" w:hAnsi="Times New Roman" w:cs="Times New Roman"/>
                <w:color w:val="000000" w:themeColor="text1"/>
                <w:sz w:val="24"/>
                <w:szCs w:val="24"/>
              </w:rPr>
            </w:pP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7.</w:t>
            </w:r>
          </w:p>
        </w:tc>
        <w:tc>
          <w:tcPr>
            <w:tcW w:w="29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Место работы, учебы</w:t>
            </w:r>
          </w:p>
        </w:tc>
        <w:tc>
          <w:tcPr>
            <w:tcW w:w="42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spacing w:after="0" w:line="240" w:lineRule="auto"/>
              <w:rPr>
                <w:rFonts w:ascii="Times New Roman" w:hAnsi="Times New Roman" w:cs="Times New Roman"/>
                <w:color w:val="000000" w:themeColor="text1"/>
                <w:sz w:val="24"/>
                <w:szCs w:val="24"/>
              </w:rPr>
            </w:pP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8.</w:t>
            </w:r>
          </w:p>
        </w:tc>
        <w:tc>
          <w:tcPr>
            <w:tcW w:w="29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Адрес места жительства</w:t>
            </w:r>
          </w:p>
        </w:tc>
        <w:tc>
          <w:tcPr>
            <w:tcW w:w="42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spacing w:after="0" w:line="240" w:lineRule="auto"/>
              <w:rPr>
                <w:rFonts w:ascii="Times New Roman" w:hAnsi="Times New Roman" w:cs="Times New Roman"/>
                <w:color w:val="000000" w:themeColor="text1"/>
                <w:sz w:val="24"/>
                <w:szCs w:val="24"/>
              </w:rPr>
            </w:pP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9.</w:t>
            </w:r>
          </w:p>
        </w:tc>
        <w:tc>
          <w:tcPr>
            <w:tcW w:w="29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Ф.И.О. тренера, подгот</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вившего спортсмена</w:t>
            </w:r>
          </w:p>
        </w:tc>
        <w:tc>
          <w:tcPr>
            <w:tcW w:w="5719" w:type="dxa"/>
            <w:gridSpan w:val="2"/>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bl>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b/>
          <w:color w:val="000000" w:themeColor="text1"/>
          <w:sz w:val="24"/>
          <w:szCs w:val="24"/>
        </w:rPr>
      </w:pPr>
      <w:r w:rsidRPr="00600066">
        <w:rPr>
          <w:rFonts w:ascii="Times New Roman" w:hAnsi="Times New Roman" w:cs="Times New Roman"/>
          <w:b/>
          <w:color w:val="000000" w:themeColor="text1"/>
          <w:sz w:val="24"/>
          <w:szCs w:val="24"/>
        </w:rPr>
        <w:t>Спортивные результаты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81"/>
        <w:gridCol w:w="1821"/>
        <w:gridCol w:w="1681"/>
        <w:gridCol w:w="1681"/>
        <w:gridCol w:w="1541"/>
        <w:gridCol w:w="1240"/>
      </w:tblGrid>
      <w:tr w:rsidR="00600066" w:rsidRPr="00600066" w:rsidTr="00600066">
        <w:tc>
          <w:tcPr>
            <w:tcW w:w="16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Дата выпо</w:t>
            </w:r>
            <w:r w:rsidRPr="00600066">
              <w:rPr>
                <w:rFonts w:ascii="Times New Roman" w:hAnsi="Times New Roman" w:cs="Times New Roman"/>
                <w:color w:val="000000" w:themeColor="text1"/>
                <w:lang w:eastAsia="en-US"/>
              </w:rPr>
              <w:t>л</w:t>
            </w:r>
            <w:r w:rsidRPr="00600066">
              <w:rPr>
                <w:rFonts w:ascii="Times New Roman" w:hAnsi="Times New Roman" w:cs="Times New Roman"/>
                <w:color w:val="000000" w:themeColor="text1"/>
                <w:lang w:eastAsia="en-US"/>
              </w:rPr>
              <w:t>нения норм, требований ЕВСК и усл</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lastRenderedPageBreak/>
              <w:t>вий их в</w:t>
            </w:r>
            <w:r w:rsidRPr="00600066">
              <w:rPr>
                <w:rFonts w:ascii="Times New Roman" w:hAnsi="Times New Roman" w:cs="Times New Roman"/>
                <w:color w:val="000000" w:themeColor="text1"/>
                <w:lang w:eastAsia="en-US"/>
              </w:rPr>
              <w:t>ы</w:t>
            </w:r>
            <w:r w:rsidRPr="00600066">
              <w:rPr>
                <w:rFonts w:ascii="Times New Roman" w:hAnsi="Times New Roman" w:cs="Times New Roman"/>
                <w:color w:val="000000" w:themeColor="text1"/>
                <w:lang w:eastAsia="en-US"/>
              </w:rPr>
              <w:t>полнения</w:t>
            </w:r>
          </w:p>
        </w:tc>
        <w:tc>
          <w:tcPr>
            <w:tcW w:w="182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lastRenderedPageBreak/>
              <w:t>Наименование официальных соревнований, по итогам в</w:t>
            </w:r>
            <w:r w:rsidRPr="00600066">
              <w:rPr>
                <w:rFonts w:ascii="Times New Roman" w:hAnsi="Times New Roman" w:cs="Times New Roman"/>
                <w:color w:val="000000" w:themeColor="text1"/>
                <w:lang w:eastAsia="en-US"/>
              </w:rPr>
              <w:t>ы</w:t>
            </w:r>
            <w:r w:rsidRPr="00600066">
              <w:rPr>
                <w:rFonts w:ascii="Times New Roman" w:hAnsi="Times New Roman" w:cs="Times New Roman"/>
                <w:color w:val="000000" w:themeColor="text1"/>
                <w:lang w:eastAsia="en-US"/>
              </w:rPr>
              <w:lastRenderedPageBreak/>
              <w:t>ступлений к</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торых присв</w:t>
            </w:r>
            <w:r w:rsidRPr="00600066">
              <w:rPr>
                <w:rFonts w:ascii="Times New Roman" w:hAnsi="Times New Roman" w:cs="Times New Roman"/>
                <w:color w:val="000000" w:themeColor="text1"/>
                <w:lang w:eastAsia="en-US"/>
              </w:rPr>
              <w:t>а</w:t>
            </w:r>
            <w:r w:rsidRPr="00600066">
              <w:rPr>
                <w:rFonts w:ascii="Times New Roman" w:hAnsi="Times New Roman" w:cs="Times New Roman"/>
                <w:color w:val="000000" w:themeColor="text1"/>
                <w:lang w:eastAsia="en-US"/>
              </w:rPr>
              <w:t>иваются спо</w:t>
            </w:r>
            <w:r w:rsidRPr="00600066">
              <w:rPr>
                <w:rFonts w:ascii="Times New Roman" w:hAnsi="Times New Roman" w:cs="Times New Roman"/>
                <w:color w:val="000000" w:themeColor="text1"/>
                <w:lang w:eastAsia="en-US"/>
              </w:rPr>
              <w:t>р</w:t>
            </w:r>
            <w:r w:rsidRPr="00600066">
              <w:rPr>
                <w:rFonts w:ascii="Times New Roman" w:hAnsi="Times New Roman" w:cs="Times New Roman"/>
                <w:color w:val="000000" w:themeColor="text1"/>
                <w:lang w:eastAsia="en-US"/>
              </w:rPr>
              <w:t>тивные разр</w:t>
            </w:r>
            <w:r w:rsidRPr="00600066">
              <w:rPr>
                <w:rFonts w:ascii="Times New Roman" w:hAnsi="Times New Roman" w:cs="Times New Roman"/>
                <w:color w:val="000000" w:themeColor="text1"/>
                <w:lang w:eastAsia="en-US"/>
              </w:rPr>
              <w:t>я</w:t>
            </w:r>
            <w:r w:rsidRPr="00600066">
              <w:rPr>
                <w:rFonts w:ascii="Times New Roman" w:hAnsi="Times New Roman" w:cs="Times New Roman"/>
                <w:color w:val="000000" w:themeColor="text1"/>
                <w:lang w:eastAsia="en-US"/>
              </w:rPr>
              <w:t>ды</w:t>
            </w:r>
          </w:p>
        </w:tc>
        <w:tc>
          <w:tcPr>
            <w:tcW w:w="16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lastRenderedPageBreak/>
              <w:t>Место их проведения</w:t>
            </w:r>
          </w:p>
        </w:tc>
        <w:tc>
          <w:tcPr>
            <w:tcW w:w="16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Вид пр</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граммы</w:t>
            </w:r>
          </w:p>
        </w:tc>
        <w:tc>
          <w:tcPr>
            <w:tcW w:w="15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 xml:space="preserve">Количество участников (пар, групп, экипажей, </w:t>
            </w:r>
            <w:r w:rsidRPr="00600066">
              <w:rPr>
                <w:rFonts w:ascii="Times New Roman" w:hAnsi="Times New Roman" w:cs="Times New Roman"/>
                <w:color w:val="000000" w:themeColor="text1"/>
                <w:lang w:eastAsia="en-US"/>
              </w:rPr>
              <w:lastRenderedPageBreak/>
              <w:t>команд спортсм</w:t>
            </w:r>
            <w:r w:rsidRPr="00600066">
              <w:rPr>
                <w:rFonts w:ascii="Times New Roman" w:hAnsi="Times New Roman" w:cs="Times New Roman"/>
                <w:color w:val="000000" w:themeColor="text1"/>
                <w:lang w:eastAsia="en-US"/>
              </w:rPr>
              <w:t>е</w:t>
            </w:r>
            <w:r w:rsidRPr="00600066">
              <w:rPr>
                <w:rFonts w:ascii="Times New Roman" w:hAnsi="Times New Roman" w:cs="Times New Roman"/>
                <w:color w:val="000000" w:themeColor="text1"/>
                <w:lang w:eastAsia="en-US"/>
              </w:rPr>
              <w:t>нов) в виде программы</w:t>
            </w:r>
          </w:p>
        </w:tc>
        <w:tc>
          <w:tcPr>
            <w:tcW w:w="1239"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ind w:hanging="3"/>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lastRenderedPageBreak/>
              <w:t>Результат или зан</w:t>
            </w:r>
            <w:r w:rsidRPr="00600066">
              <w:rPr>
                <w:rFonts w:ascii="Times New Roman" w:hAnsi="Times New Roman" w:cs="Times New Roman"/>
                <w:color w:val="000000" w:themeColor="text1"/>
                <w:lang w:eastAsia="en-US"/>
              </w:rPr>
              <w:t>я</w:t>
            </w:r>
            <w:r w:rsidRPr="00600066">
              <w:rPr>
                <w:rFonts w:ascii="Times New Roman" w:hAnsi="Times New Roman" w:cs="Times New Roman"/>
                <w:color w:val="000000" w:themeColor="text1"/>
                <w:lang w:eastAsia="en-US"/>
              </w:rPr>
              <w:t>тое место</w:t>
            </w:r>
          </w:p>
        </w:tc>
      </w:tr>
      <w:tr w:rsidR="00600066" w:rsidRPr="00600066" w:rsidTr="00600066">
        <w:tc>
          <w:tcPr>
            <w:tcW w:w="168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8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68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68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4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239"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r w:rsidR="00600066" w:rsidRPr="00600066" w:rsidTr="00600066">
        <w:tc>
          <w:tcPr>
            <w:tcW w:w="168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8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68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68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4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239"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bl>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___________________________________ ______________ ____________</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(должность представителя заявителя)            (подпись)         (Ф.И.О.)</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М.П.                              ______________________ (дата)</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rPr>
          <w:rFonts w:ascii="Times New Roman" w:hAnsi="Times New Roman" w:cs="Times New Roman"/>
          <w:color w:val="000000" w:themeColor="text1"/>
          <w:sz w:val="24"/>
          <w:szCs w:val="24"/>
        </w:rPr>
        <w:sectPr w:rsidR="00600066" w:rsidRPr="00600066" w:rsidSect="00AC7C85">
          <w:pgSz w:w="11900" w:h="16800"/>
          <w:pgMar w:top="1134" w:right="709" w:bottom="851" w:left="1701" w:header="720" w:footer="720" w:gutter="0"/>
          <w:cols w:space="720"/>
        </w:sectPr>
      </w:pPr>
    </w:p>
    <w:p w:rsidR="00600066" w:rsidRPr="00600066" w:rsidRDefault="00600066" w:rsidP="00600066">
      <w:pPr>
        <w:spacing w:after="0" w:line="240" w:lineRule="auto"/>
        <w:ind w:firstLine="720"/>
        <w:jc w:val="right"/>
        <w:rPr>
          <w:rStyle w:val="af7"/>
          <w:rFonts w:eastAsiaTheme="minorHAnsi"/>
          <w:b w:val="0"/>
          <w:color w:val="000000" w:themeColor="text1"/>
          <w:sz w:val="24"/>
          <w:szCs w:val="24"/>
        </w:rPr>
      </w:pPr>
      <w:bookmarkStart w:id="97" w:name="sub_1600"/>
      <w:r w:rsidRPr="00600066">
        <w:rPr>
          <w:rStyle w:val="af7"/>
          <w:rFonts w:eastAsiaTheme="minorHAnsi"/>
          <w:b w:val="0"/>
          <w:color w:val="000000" w:themeColor="text1"/>
          <w:sz w:val="24"/>
          <w:szCs w:val="24"/>
        </w:rPr>
        <w:lastRenderedPageBreak/>
        <w:t>Приложение № 4</w:t>
      </w:r>
      <w:r w:rsidRPr="00600066">
        <w:rPr>
          <w:rStyle w:val="af7"/>
          <w:rFonts w:eastAsiaTheme="minorHAnsi"/>
          <w:b w:val="0"/>
          <w:color w:val="000000" w:themeColor="text1"/>
          <w:sz w:val="24"/>
          <w:szCs w:val="24"/>
        </w:rPr>
        <w:br/>
        <w:t>к Административному регламенту</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администрации </w:t>
      </w:r>
      <w:r w:rsidR="00D553AC">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w:t>
      </w:r>
      <w:r w:rsidRPr="00600066">
        <w:rPr>
          <w:rStyle w:val="af7"/>
          <w:rFonts w:eastAsiaTheme="minorHAnsi"/>
          <w:b w:val="0"/>
          <w:color w:val="000000" w:themeColor="text1"/>
          <w:sz w:val="24"/>
          <w:szCs w:val="24"/>
        </w:rPr>
        <w:t xml:space="preserve"> Чувашской Республики</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 по предоставлению муниципальной услуги </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«Присвоение спортивных разрядов и квалификационных категорий </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спортивных судей в порядке, установленном </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законодательством Российской Федерации» </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bookmarkEnd w:id="97"/>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Журнал регистрации</w:t>
      </w:r>
      <w:r w:rsidRPr="00600066">
        <w:rPr>
          <w:rFonts w:ascii="Times New Roman" w:hAnsi="Times New Roman" w:cs="Times New Roman"/>
          <w:color w:val="000000" w:themeColor="text1"/>
          <w:sz w:val="24"/>
          <w:szCs w:val="24"/>
        </w:rPr>
        <w:br/>
        <w:t>выдачи нагрудных значков и зачетных классификационных книжек спортсменов</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813"/>
        <w:gridCol w:w="2240"/>
        <w:gridCol w:w="1120"/>
        <w:gridCol w:w="1120"/>
        <w:gridCol w:w="1120"/>
        <w:gridCol w:w="1400"/>
        <w:gridCol w:w="2100"/>
        <w:gridCol w:w="1400"/>
        <w:gridCol w:w="1400"/>
      </w:tblGrid>
      <w:tr w:rsidR="00600066" w:rsidRPr="00600066" w:rsidTr="00600066">
        <w:tc>
          <w:tcPr>
            <w:tcW w:w="567"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 xml:space="preserve">№ </w:t>
            </w:r>
            <w:proofErr w:type="gramStart"/>
            <w:r w:rsidRPr="00600066">
              <w:rPr>
                <w:rFonts w:ascii="Times New Roman" w:hAnsi="Times New Roman" w:cs="Times New Roman"/>
                <w:color w:val="000000" w:themeColor="text1"/>
                <w:lang w:eastAsia="en-US"/>
              </w:rPr>
              <w:t>п</w:t>
            </w:r>
            <w:proofErr w:type="gramEnd"/>
            <w:r w:rsidRPr="00600066">
              <w:rPr>
                <w:rFonts w:ascii="Times New Roman" w:hAnsi="Times New Roman" w:cs="Times New Roman"/>
                <w:color w:val="000000" w:themeColor="text1"/>
                <w:lang w:eastAsia="en-US"/>
              </w:rPr>
              <w:t>/п</w:t>
            </w:r>
          </w:p>
        </w:tc>
        <w:tc>
          <w:tcPr>
            <w:tcW w:w="1813"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Ф.И.О. спортсмена</w:t>
            </w:r>
          </w:p>
        </w:tc>
        <w:tc>
          <w:tcPr>
            <w:tcW w:w="22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Реквизиты расп</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ряжения админ</w:t>
            </w:r>
            <w:r w:rsidRPr="00600066">
              <w:rPr>
                <w:rFonts w:ascii="Times New Roman" w:hAnsi="Times New Roman" w:cs="Times New Roman"/>
                <w:color w:val="000000" w:themeColor="text1"/>
                <w:lang w:eastAsia="en-US"/>
              </w:rPr>
              <w:t>и</w:t>
            </w:r>
            <w:r w:rsidRPr="00600066">
              <w:rPr>
                <w:rFonts w:ascii="Times New Roman" w:hAnsi="Times New Roman" w:cs="Times New Roman"/>
                <w:color w:val="000000" w:themeColor="text1"/>
                <w:lang w:eastAsia="en-US"/>
              </w:rPr>
              <w:t>страции Урмарск</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го муниципального округа о присво</w:t>
            </w:r>
            <w:r w:rsidRPr="00600066">
              <w:rPr>
                <w:rFonts w:ascii="Times New Roman" w:hAnsi="Times New Roman" w:cs="Times New Roman"/>
                <w:color w:val="000000" w:themeColor="text1"/>
                <w:lang w:eastAsia="en-US"/>
              </w:rPr>
              <w:t>е</w:t>
            </w:r>
            <w:r w:rsidRPr="00600066">
              <w:rPr>
                <w:rFonts w:ascii="Times New Roman" w:hAnsi="Times New Roman" w:cs="Times New Roman"/>
                <w:color w:val="000000" w:themeColor="text1"/>
                <w:lang w:eastAsia="en-US"/>
              </w:rPr>
              <w:t>нии (номер и дата)</w:t>
            </w:r>
          </w:p>
        </w:tc>
        <w:tc>
          <w:tcPr>
            <w:tcW w:w="112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Вид спорта</w:t>
            </w:r>
          </w:p>
        </w:tc>
        <w:tc>
          <w:tcPr>
            <w:tcW w:w="112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Присв</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енный спо</w:t>
            </w:r>
            <w:r w:rsidRPr="00600066">
              <w:rPr>
                <w:rFonts w:ascii="Times New Roman" w:hAnsi="Times New Roman" w:cs="Times New Roman"/>
                <w:color w:val="000000" w:themeColor="text1"/>
                <w:lang w:eastAsia="en-US"/>
              </w:rPr>
              <w:t>р</w:t>
            </w:r>
            <w:r w:rsidRPr="00600066">
              <w:rPr>
                <w:rFonts w:ascii="Times New Roman" w:hAnsi="Times New Roman" w:cs="Times New Roman"/>
                <w:color w:val="000000" w:themeColor="text1"/>
                <w:lang w:eastAsia="en-US"/>
              </w:rPr>
              <w:t>тивный разряд</w:t>
            </w:r>
          </w:p>
        </w:tc>
        <w:tc>
          <w:tcPr>
            <w:tcW w:w="112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Дата получ</w:t>
            </w:r>
            <w:r w:rsidRPr="00600066">
              <w:rPr>
                <w:rFonts w:ascii="Times New Roman" w:hAnsi="Times New Roman" w:cs="Times New Roman"/>
                <w:color w:val="000000" w:themeColor="text1"/>
                <w:lang w:eastAsia="en-US"/>
              </w:rPr>
              <w:t>е</w:t>
            </w:r>
            <w:r w:rsidRPr="00600066">
              <w:rPr>
                <w:rFonts w:ascii="Times New Roman" w:hAnsi="Times New Roman" w:cs="Times New Roman"/>
                <w:color w:val="000000" w:themeColor="text1"/>
                <w:lang w:eastAsia="en-US"/>
              </w:rPr>
              <w:t>ния</w:t>
            </w:r>
          </w:p>
        </w:tc>
        <w:tc>
          <w:tcPr>
            <w:tcW w:w="140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Наимен</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 xml:space="preserve">вание </w:t>
            </w:r>
            <w:proofErr w:type="gramStart"/>
            <w:r w:rsidRPr="00600066">
              <w:rPr>
                <w:rFonts w:ascii="Times New Roman" w:hAnsi="Times New Roman" w:cs="Times New Roman"/>
                <w:color w:val="000000" w:themeColor="text1"/>
                <w:lang w:eastAsia="en-US"/>
              </w:rPr>
              <w:t>в</w:t>
            </w:r>
            <w:r w:rsidRPr="00600066">
              <w:rPr>
                <w:rFonts w:ascii="Times New Roman" w:hAnsi="Times New Roman" w:cs="Times New Roman"/>
                <w:color w:val="000000" w:themeColor="text1"/>
                <w:lang w:eastAsia="en-US"/>
              </w:rPr>
              <w:t>ы</w:t>
            </w:r>
            <w:r w:rsidRPr="00600066">
              <w:rPr>
                <w:rFonts w:ascii="Times New Roman" w:hAnsi="Times New Roman" w:cs="Times New Roman"/>
                <w:color w:val="000000" w:themeColor="text1"/>
                <w:lang w:eastAsia="en-US"/>
              </w:rPr>
              <w:t>данного</w:t>
            </w:r>
            <w:proofErr w:type="gramEnd"/>
            <w:r w:rsidRPr="00600066">
              <w:rPr>
                <w:rFonts w:ascii="Times New Roman" w:hAnsi="Times New Roman" w:cs="Times New Roman"/>
                <w:color w:val="000000" w:themeColor="text1"/>
                <w:lang w:eastAsia="en-US"/>
              </w:rPr>
              <w:t xml:space="preserve"> (н/з, кн.)</w:t>
            </w:r>
          </w:p>
        </w:tc>
        <w:tc>
          <w:tcPr>
            <w:tcW w:w="210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 xml:space="preserve">Наименование организации, Ф.И.О. </w:t>
            </w:r>
            <w:proofErr w:type="gramStart"/>
            <w:r w:rsidRPr="00600066">
              <w:rPr>
                <w:rFonts w:ascii="Times New Roman" w:hAnsi="Times New Roman" w:cs="Times New Roman"/>
                <w:color w:val="000000" w:themeColor="text1"/>
                <w:lang w:eastAsia="en-US"/>
              </w:rPr>
              <w:t>получи</w:t>
            </w:r>
            <w:r w:rsidRPr="00600066">
              <w:rPr>
                <w:rFonts w:ascii="Times New Roman" w:hAnsi="Times New Roman" w:cs="Times New Roman"/>
                <w:color w:val="000000" w:themeColor="text1"/>
                <w:lang w:eastAsia="en-US"/>
              </w:rPr>
              <w:t>в</w:t>
            </w:r>
            <w:r w:rsidRPr="00600066">
              <w:rPr>
                <w:rFonts w:ascii="Times New Roman" w:hAnsi="Times New Roman" w:cs="Times New Roman"/>
                <w:color w:val="000000" w:themeColor="text1"/>
                <w:lang w:eastAsia="en-US"/>
              </w:rPr>
              <w:t>шего</w:t>
            </w:r>
            <w:proofErr w:type="gramEnd"/>
            <w:r w:rsidRPr="00600066">
              <w:rPr>
                <w:rFonts w:ascii="Times New Roman" w:hAnsi="Times New Roman" w:cs="Times New Roman"/>
                <w:color w:val="000000" w:themeColor="text1"/>
                <w:lang w:eastAsia="en-US"/>
              </w:rPr>
              <w:t xml:space="preserve"> нагрудный значок, зачетную классификацио</w:t>
            </w:r>
            <w:r w:rsidRPr="00600066">
              <w:rPr>
                <w:rFonts w:ascii="Times New Roman" w:hAnsi="Times New Roman" w:cs="Times New Roman"/>
                <w:color w:val="000000" w:themeColor="text1"/>
                <w:lang w:eastAsia="en-US"/>
              </w:rPr>
              <w:t>н</w:t>
            </w:r>
            <w:r w:rsidRPr="00600066">
              <w:rPr>
                <w:rFonts w:ascii="Times New Roman" w:hAnsi="Times New Roman" w:cs="Times New Roman"/>
                <w:color w:val="000000" w:themeColor="text1"/>
                <w:lang w:eastAsia="en-US"/>
              </w:rPr>
              <w:t>ную книжку</w:t>
            </w:r>
          </w:p>
        </w:tc>
        <w:tc>
          <w:tcPr>
            <w:tcW w:w="1400" w:type="dxa"/>
            <w:tcBorders>
              <w:top w:val="single" w:sz="4" w:space="0" w:color="auto"/>
              <w:left w:val="single" w:sz="4" w:space="0" w:color="auto"/>
              <w:bottom w:val="single" w:sz="4" w:space="0" w:color="auto"/>
              <w:right w:val="nil"/>
            </w:tcBorders>
            <w:hideMark/>
          </w:tcPr>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Подпись получателя</w:t>
            </w:r>
          </w:p>
        </w:tc>
        <w:tc>
          <w:tcPr>
            <w:tcW w:w="140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Примеч</w:t>
            </w:r>
            <w:r w:rsidRPr="00600066">
              <w:rPr>
                <w:rFonts w:ascii="Times New Roman" w:hAnsi="Times New Roman" w:cs="Times New Roman"/>
                <w:color w:val="000000" w:themeColor="text1"/>
                <w:lang w:eastAsia="en-US"/>
              </w:rPr>
              <w:t>а</w:t>
            </w:r>
            <w:r w:rsidRPr="00600066">
              <w:rPr>
                <w:rFonts w:ascii="Times New Roman" w:hAnsi="Times New Roman" w:cs="Times New Roman"/>
                <w:color w:val="000000" w:themeColor="text1"/>
                <w:lang w:eastAsia="en-US"/>
              </w:rPr>
              <w:t>ние</w:t>
            </w:r>
          </w:p>
        </w:tc>
      </w:tr>
      <w:tr w:rsidR="00600066" w:rsidRPr="00600066" w:rsidTr="00600066">
        <w:tc>
          <w:tcPr>
            <w:tcW w:w="567"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1</w:t>
            </w:r>
          </w:p>
        </w:tc>
        <w:tc>
          <w:tcPr>
            <w:tcW w:w="1813"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24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1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nil"/>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r w:rsidR="00600066" w:rsidRPr="00600066" w:rsidTr="00600066">
        <w:tc>
          <w:tcPr>
            <w:tcW w:w="567"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2</w:t>
            </w:r>
          </w:p>
        </w:tc>
        <w:tc>
          <w:tcPr>
            <w:tcW w:w="1813"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24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1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nil"/>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r w:rsidR="00600066" w:rsidRPr="00600066" w:rsidTr="00600066">
        <w:tc>
          <w:tcPr>
            <w:tcW w:w="567"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3</w:t>
            </w:r>
          </w:p>
        </w:tc>
        <w:tc>
          <w:tcPr>
            <w:tcW w:w="1813"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24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1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nil"/>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bl>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Style w:val="af7"/>
          <w:rFonts w:eastAsiaTheme="minorHAnsi"/>
          <w:color w:val="000000" w:themeColor="text1"/>
          <w:sz w:val="24"/>
          <w:szCs w:val="24"/>
        </w:rPr>
      </w:pPr>
      <w:bookmarkStart w:id="98" w:name="sub_1700"/>
    </w:p>
    <w:p w:rsidR="00600066" w:rsidRPr="00600066" w:rsidRDefault="00600066" w:rsidP="00600066">
      <w:pPr>
        <w:spacing w:after="0" w:line="240" w:lineRule="auto"/>
        <w:ind w:firstLine="720"/>
        <w:jc w:val="both"/>
        <w:rPr>
          <w:rStyle w:val="af7"/>
          <w:rFonts w:eastAsiaTheme="minorHAnsi"/>
          <w:bCs w:val="0"/>
          <w:color w:val="000000" w:themeColor="text1"/>
          <w:sz w:val="24"/>
          <w:szCs w:val="24"/>
        </w:rPr>
      </w:pPr>
    </w:p>
    <w:p w:rsidR="00600066" w:rsidRPr="00600066" w:rsidRDefault="00600066" w:rsidP="00600066">
      <w:pPr>
        <w:spacing w:after="0" w:line="240" w:lineRule="auto"/>
        <w:ind w:firstLine="720"/>
        <w:jc w:val="both"/>
        <w:rPr>
          <w:rStyle w:val="af7"/>
          <w:rFonts w:eastAsiaTheme="minorHAnsi"/>
          <w:bCs w:val="0"/>
          <w:color w:val="000000" w:themeColor="text1"/>
          <w:sz w:val="24"/>
          <w:szCs w:val="24"/>
        </w:rPr>
      </w:pPr>
    </w:p>
    <w:p w:rsidR="00600066" w:rsidRPr="00600066" w:rsidRDefault="00600066" w:rsidP="00600066">
      <w:pPr>
        <w:spacing w:after="0" w:line="240" w:lineRule="auto"/>
        <w:ind w:firstLine="720"/>
        <w:jc w:val="both"/>
        <w:rPr>
          <w:rStyle w:val="af7"/>
          <w:rFonts w:eastAsiaTheme="minorHAnsi"/>
          <w:bCs w:val="0"/>
          <w:color w:val="000000" w:themeColor="text1"/>
          <w:sz w:val="24"/>
          <w:szCs w:val="24"/>
        </w:rPr>
      </w:pPr>
    </w:p>
    <w:p w:rsidR="00600066" w:rsidRPr="00600066" w:rsidRDefault="00600066" w:rsidP="00600066">
      <w:pPr>
        <w:spacing w:after="0" w:line="240" w:lineRule="auto"/>
        <w:ind w:firstLine="720"/>
        <w:jc w:val="both"/>
        <w:rPr>
          <w:rStyle w:val="af7"/>
          <w:rFonts w:eastAsiaTheme="minorHAnsi"/>
          <w:bCs w:val="0"/>
          <w:color w:val="000000" w:themeColor="text1"/>
          <w:sz w:val="24"/>
          <w:szCs w:val="24"/>
        </w:rPr>
      </w:pPr>
    </w:p>
    <w:p w:rsidR="00600066" w:rsidRPr="00600066" w:rsidRDefault="00600066" w:rsidP="00600066">
      <w:pPr>
        <w:spacing w:after="0" w:line="240" w:lineRule="auto"/>
        <w:ind w:firstLine="720"/>
        <w:jc w:val="both"/>
        <w:rPr>
          <w:rStyle w:val="af7"/>
          <w:rFonts w:eastAsiaTheme="minorHAnsi"/>
          <w:bCs w:val="0"/>
          <w:color w:val="000000" w:themeColor="text1"/>
          <w:sz w:val="24"/>
          <w:szCs w:val="24"/>
        </w:rPr>
      </w:pPr>
    </w:p>
    <w:p w:rsidR="00600066" w:rsidRPr="00600066" w:rsidRDefault="00600066" w:rsidP="00600066">
      <w:pPr>
        <w:spacing w:after="0" w:line="240" w:lineRule="auto"/>
        <w:ind w:firstLine="720"/>
        <w:jc w:val="both"/>
        <w:rPr>
          <w:rStyle w:val="af7"/>
          <w:rFonts w:eastAsiaTheme="minorHAnsi"/>
          <w:bCs w:val="0"/>
          <w:color w:val="000000" w:themeColor="text1"/>
          <w:sz w:val="24"/>
          <w:szCs w:val="24"/>
        </w:rPr>
      </w:pPr>
    </w:p>
    <w:p w:rsidR="00600066" w:rsidRPr="00600066" w:rsidRDefault="00600066" w:rsidP="00600066">
      <w:pPr>
        <w:spacing w:after="0" w:line="240" w:lineRule="auto"/>
        <w:ind w:firstLine="720"/>
        <w:jc w:val="both"/>
        <w:rPr>
          <w:rStyle w:val="af7"/>
          <w:rFonts w:eastAsiaTheme="minorHAnsi"/>
          <w:bCs w:val="0"/>
          <w:color w:val="000000" w:themeColor="text1"/>
          <w:sz w:val="24"/>
          <w:szCs w:val="24"/>
        </w:rPr>
      </w:pPr>
    </w:p>
    <w:p w:rsidR="00600066" w:rsidRPr="00600066" w:rsidRDefault="00600066" w:rsidP="00600066">
      <w:pPr>
        <w:spacing w:after="0" w:line="240" w:lineRule="auto"/>
        <w:ind w:firstLine="720"/>
        <w:jc w:val="both"/>
        <w:rPr>
          <w:rStyle w:val="af7"/>
          <w:rFonts w:eastAsiaTheme="minorHAnsi"/>
          <w:b w:val="0"/>
          <w:bCs w:val="0"/>
          <w:color w:val="000000" w:themeColor="text1"/>
          <w:sz w:val="24"/>
          <w:szCs w:val="24"/>
        </w:rPr>
      </w:pPr>
    </w:p>
    <w:p w:rsidR="00600066" w:rsidRPr="00600066" w:rsidRDefault="00600066" w:rsidP="00600066">
      <w:pPr>
        <w:spacing w:after="0" w:line="240" w:lineRule="auto"/>
        <w:ind w:firstLine="720"/>
        <w:jc w:val="right"/>
        <w:rPr>
          <w:rStyle w:val="af7"/>
          <w:rFonts w:eastAsiaTheme="minorHAnsi"/>
          <w:b w:val="0"/>
          <w:color w:val="000000" w:themeColor="text1"/>
          <w:sz w:val="24"/>
          <w:szCs w:val="24"/>
        </w:rPr>
      </w:pPr>
      <w:r w:rsidRPr="00600066">
        <w:rPr>
          <w:rStyle w:val="af7"/>
          <w:rFonts w:eastAsiaTheme="minorHAnsi"/>
          <w:b w:val="0"/>
          <w:color w:val="000000" w:themeColor="text1"/>
          <w:sz w:val="24"/>
          <w:szCs w:val="24"/>
        </w:rPr>
        <w:lastRenderedPageBreak/>
        <w:t>Приложение № 5</w:t>
      </w:r>
      <w:r w:rsidRPr="00600066">
        <w:rPr>
          <w:rStyle w:val="af7"/>
          <w:rFonts w:eastAsiaTheme="minorHAnsi"/>
          <w:b w:val="0"/>
          <w:color w:val="000000" w:themeColor="text1"/>
          <w:sz w:val="24"/>
          <w:szCs w:val="24"/>
        </w:rPr>
        <w:br/>
        <w:t>к Административному регламенту</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администрации </w:t>
      </w:r>
      <w:r w:rsidR="00D553AC">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w:t>
      </w:r>
      <w:r w:rsidRPr="00600066">
        <w:rPr>
          <w:rStyle w:val="af7"/>
          <w:rFonts w:eastAsiaTheme="minorHAnsi"/>
          <w:b w:val="0"/>
          <w:color w:val="000000" w:themeColor="text1"/>
          <w:sz w:val="24"/>
          <w:szCs w:val="24"/>
        </w:rPr>
        <w:t xml:space="preserve"> Чувашской Республики</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 по предоставлению муниципальной услуги </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«Присвоение спортивных разрядов и квалификационных категорий </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спортивных судей в порядке, установленном </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законодательством Российской Федерации» </w:t>
      </w:r>
    </w:p>
    <w:bookmarkEnd w:id="98"/>
    <w:p w:rsidR="00600066" w:rsidRPr="00600066" w:rsidRDefault="00600066" w:rsidP="00600066">
      <w:pPr>
        <w:pStyle w:val="1"/>
        <w:spacing w:before="0" w:after="0"/>
        <w:ind w:firstLine="720"/>
        <w:jc w:val="right"/>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bCs w:val="0"/>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Журнал регистрации</w:t>
      </w:r>
      <w:r w:rsidRPr="00600066">
        <w:rPr>
          <w:rFonts w:ascii="Times New Roman" w:hAnsi="Times New Roman" w:cs="Times New Roman"/>
          <w:color w:val="000000" w:themeColor="text1"/>
          <w:sz w:val="24"/>
          <w:szCs w:val="24"/>
        </w:rPr>
        <w:br/>
        <w:t>выдачи нагрудных значков и книжек спортивного судьи</w:t>
      </w:r>
    </w:p>
    <w:p w:rsidR="00600066" w:rsidRPr="00600066" w:rsidRDefault="00600066" w:rsidP="00600066">
      <w:pPr>
        <w:spacing w:after="0"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0"/>
        <w:gridCol w:w="1400"/>
        <w:gridCol w:w="2240"/>
        <w:gridCol w:w="1120"/>
        <w:gridCol w:w="1120"/>
        <w:gridCol w:w="1120"/>
        <w:gridCol w:w="1400"/>
        <w:gridCol w:w="2527"/>
        <w:gridCol w:w="1843"/>
        <w:gridCol w:w="1418"/>
      </w:tblGrid>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 xml:space="preserve">N </w:t>
            </w:r>
            <w:proofErr w:type="gramStart"/>
            <w:r w:rsidRPr="00600066">
              <w:rPr>
                <w:rFonts w:ascii="Times New Roman" w:hAnsi="Times New Roman" w:cs="Times New Roman"/>
                <w:color w:val="000000" w:themeColor="text1"/>
                <w:lang w:eastAsia="en-US"/>
              </w:rPr>
              <w:t>п</w:t>
            </w:r>
            <w:proofErr w:type="gramEnd"/>
            <w:r w:rsidRPr="00600066">
              <w:rPr>
                <w:rFonts w:ascii="Times New Roman" w:hAnsi="Times New Roman" w:cs="Times New Roman"/>
                <w:color w:val="000000" w:themeColor="text1"/>
                <w:lang w:eastAsia="en-US"/>
              </w:rPr>
              <w:t>/п</w:t>
            </w:r>
          </w:p>
        </w:tc>
        <w:tc>
          <w:tcPr>
            <w:tcW w:w="140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Ф.И.О. спортивн</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го судьи</w:t>
            </w:r>
          </w:p>
        </w:tc>
        <w:tc>
          <w:tcPr>
            <w:tcW w:w="22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Реквизиты расп</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ряжения админ</w:t>
            </w:r>
            <w:r w:rsidRPr="00600066">
              <w:rPr>
                <w:rFonts w:ascii="Times New Roman" w:hAnsi="Times New Roman" w:cs="Times New Roman"/>
                <w:color w:val="000000" w:themeColor="text1"/>
                <w:lang w:eastAsia="en-US"/>
              </w:rPr>
              <w:t>и</w:t>
            </w:r>
            <w:r w:rsidRPr="00600066">
              <w:rPr>
                <w:rFonts w:ascii="Times New Roman" w:hAnsi="Times New Roman" w:cs="Times New Roman"/>
                <w:color w:val="000000" w:themeColor="text1"/>
                <w:lang w:eastAsia="en-US"/>
              </w:rPr>
              <w:t>страции Урмарск</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го муниципального округа о присво</w:t>
            </w:r>
            <w:r w:rsidRPr="00600066">
              <w:rPr>
                <w:rFonts w:ascii="Times New Roman" w:hAnsi="Times New Roman" w:cs="Times New Roman"/>
                <w:color w:val="000000" w:themeColor="text1"/>
                <w:lang w:eastAsia="en-US"/>
              </w:rPr>
              <w:t>е</w:t>
            </w:r>
            <w:r w:rsidRPr="00600066">
              <w:rPr>
                <w:rFonts w:ascii="Times New Roman" w:hAnsi="Times New Roman" w:cs="Times New Roman"/>
                <w:color w:val="000000" w:themeColor="text1"/>
                <w:lang w:eastAsia="en-US"/>
              </w:rPr>
              <w:t>нии (номер и дата)</w:t>
            </w:r>
          </w:p>
        </w:tc>
        <w:tc>
          <w:tcPr>
            <w:tcW w:w="112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Вид спорта</w:t>
            </w:r>
          </w:p>
        </w:tc>
        <w:tc>
          <w:tcPr>
            <w:tcW w:w="112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Присв</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енная квал</w:t>
            </w:r>
            <w:r w:rsidRPr="00600066">
              <w:rPr>
                <w:rFonts w:ascii="Times New Roman" w:hAnsi="Times New Roman" w:cs="Times New Roman"/>
                <w:color w:val="000000" w:themeColor="text1"/>
                <w:lang w:eastAsia="en-US"/>
              </w:rPr>
              <w:t>и</w:t>
            </w:r>
            <w:r w:rsidRPr="00600066">
              <w:rPr>
                <w:rFonts w:ascii="Times New Roman" w:hAnsi="Times New Roman" w:cs="Times New Roman"/>
                <w:color w:val="000000" w:themeColor="text1"/>
                <w:lang w:eastAsia="en-US"/>
              </w:rPr>
              <w:t>фикац</w:t>
            </w:r>
            <w:r w:rsidRPr="00600066">
              <w:rPr>
                <w:rFonts w:ascii="Times New Roman" w:hAnsi="Times New Roman" w:cs="Times New Roman"/>
                <w:color w:val="000000" w:themeColor="text1"/>
                <w:lang w:eastAsia="en-US"/>
              </w:rPr>
              <w:t>и</w:t>
            </w:r>
            <w:r w:rsidRPr="00600066">
              <w:rPr>
                <w:rFonts w:ascii="Times New Roman" w:hAnsi="Times New Roman" w:cs="Times New Roman"/>
                <w:color w:val="000000" w:themeColor="text1"/>
                <w:lang w:eastAsia="en-US"/>
              </w:rPr>
              <w:t>онная катег</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рия</w:t>
            </w:r>
          </w:p>
        </w:tc>
        <w:tc>
          <w:tcPr>
            <w:tcW w:w="112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Дата получ</w:t>
            </w:r>
            <w:r w:rsidRPr="00600066">
              <w:rPr>
                <w:rFonts w:ascii="Times New Roman" w:hAnsi="Times New Roman" w:cs="Times New Roman"/>
                <w:color w:val="000000" w:themeColor="text1"/>
                <w:lang w:eastAsia="en-US"/>
              </w:rPr>
              <w:t>е</w:t>
            </w:r>
            <w:r w:rsidRPr="00600066">
              <w:rPr>
                <w:rFonts w:ascii="Times New Roman" w:hAnsi="Times New Roman" w:cs="Times New Roman"/>
                <w:color w:val="000000" w:themeColor="text1"/>
                <w:lang w:eastAsia="en-US"/>
              </w:rPr>
              <w:t>ния</w:t>
            </w:r>
          </w:p>
        </w:tc>
        <w:tc>
          <w:tcPr>
            <w:tcW w:w="140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Наимен</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 xml:space="preserve">вание </w:t>
            </w:r>
            <w:proofErr w:type="gramStart"/>
            <w:r w:rsidRPr="00600066">
              <w:rPr>
                <w:rFonts w:ascii="Times New Roman" w:hAnsi="Times New Roman" w:cs="Times New Roman"/>
                <w:color w:val="000000" w:themeColor="text1"/>
                <w:lang w:eastAsia="en-US"/>
              </w:rPr>
              <w:t>в</w:t>
            </w:r>
            <w:r w:rsidRPr="00600066">
              <w:rPr>
                <w:rFonts w:ascii="Times New Roman" w:hAnsi="Times New Roman" w:cs="Times New Roman"/>
                <w:color w:val="000000" w:themeColor="text1"/>
                <w:lang w:eastAsia="en-US"/>
              </w:rPr>
              <w:t>ы</w:t>
            </w:r>
            <w:r w:rsidRPr="00600066">
              <w:rPr>
                <w:rFonts w:ascii="Times New Roman" w:hAnsi="Times New Roman" w:cs="Times New Roman"/>
                <w:color w:val="000000" w:themeColor="text1"/>
                <w:lang w:eastAsia="en-US"/>
              </w:rPr>
              <w:t>данного</w:t>
            </w:r>
            <w:proofErr w:type="gramEnd"/>
            <w:r w:rsidRPr="00600066">
              <w:rPr>
                <w:rFonts w:ascii="Times New Roman" w:hAnsi="Times New Roman" w:cs="Times New Roman"/>
                <w:color w:val="000000" w:themeColor="text1"/>
                <w:lang w:eastAsia="en-US"/>
              </w:rPr>
              <w:t xml:space="preserve"> (н/з, кн.)</w:t>
            </w:r>
          </w:p>
        </w:tc>
        <w:tc>
          <w:tcPr>
            <w:tcW w:w="2527"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Наименование орг</w:t>
            </w:r>
            <w:r w:rsidRPr="00600066">
              <w:rPr>
                <w:rFonts w:ascii="Times New Roman" w:hAnsi="Times New Roman" w:cs="Times New Roman"/>
                <w:color w:val="000000" w:themeColor="text1"/>
                <w:lang w:eastAsia="en-US"/>
              </w:rPr>
              <w:t>а</w:t>
            </w:r>
            <w:r w:rsidRPr="00600066">
              <w:rPr>
                <w:rFonts w:ascii="Times New Roman" w:hAnsi="Times New Roman" w:cs="Times New Roman"/>
                <w:color w:val="000000" w:themeColor="text1"/>
                <w:lang w:eastAsia="en-US"/>
              </w:rPr>
              <w:t>низации, Ф.И.О. п</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лучившего нагрудный значок, книжку спо</w:t>
            </w:r>
            <w:r w:rsidRPr="00600066">
              <w:rPr>
                <w:rFonts w:ascii="Times New Roman" w:hAnsi="Times New Roman" w:cs="Times New Roman"/>
                <w:color w:val="000000" w:themeColor="text1"/>
                <w:lang w:eastAsia="en-US"/>
              </w:rPr>
              <w:t>р</w:t>
            </w:r>
            <w:r w:rsidRPr="00600066">
              <w:rPr>
                <w:rFonts w:ascii="Times New Roman" w:hAnsi="Times New Roman" w:cs="Times New Roman"/>
                <w:color w:val="000000" w:themeColor="text1"/>
                <w:lang w:eastAsia="en-US"/>
              </w:rPr>
              <w:t>тивного судьи</w:t>
            </w:r>
          </w:p>
        </w:tc>
        <w:tc>
          <w:tcPr>
            <w:tcW w:w="1843"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Подпись пол</w:t>
            </w:r>
            <w:r w:rsidRPr="00600066">
              <w:rPr>
                <w:rFonts w:ascii="Times New Roman" w:hAnsi="Times New Roman" w:cs="Times New Roman"/>
                <w:color w:val="000000" w:themeColor="text1"/>
                <w:lang w:eastAsia="en-US"/>
              </w:rPr>
              <w:t>у</w:t>
            </w:r>
            <w:r w:rsidRPr="00600066">
              <w:rPr>
                <w:rFonts w:ascii="Times New Roman" w:hAnsi="Times New Roman" w:cs="Times New Roman"/>
                <w:color w:val="000000" w:themeColor="text1"/>
                <w:lang w:eastAsia="en-US"/>
              </w:rPr>
              <w:t>чателя</w:t>
            </w:r>
          </w:p>
        </w:tc>
        <w:tc>
          <w:tcPr>
            <w:tcW w:w="1418"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Примеч</w:t>
            </w:r>
            <w:r w:rsidRPr="00600066">
              <w:rPr>
                <w:rFonts w:ascii="Times New Roman" w:hAnsi="Times New Roman" w:cs="Times New Roman"/>
                <w:color w:val="000000" w:themeColor="text1"/>
                <w:lang w:eastAsia="en-US"/>
              </w:rPr>
              <w:t>а</w:t>
            </w:r>
            <w:r w:rsidRPr="00600066">
              <w:rPr>
                <w:rFonts w:ascii="Times New Roman" w:hAnsi="Times New Roman" w:cs="Times New Roman"/>
                <w:color w:val="000000" w:themeColor="text1"/>
                <w:lang w:eastAsia="en-US"/>
              </w:rPr>
              <w:t>ние</w:t>
            </w: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1</w:t>
            </w: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24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527"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2</w:t>
            </w: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24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527"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3</w:t>
            </w: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24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527"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bl>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lang w:eastAsia="ru-RU"/>
        </w:rPr>
      </w:pPr>
    </w:p>
    <w:p w:rsidR="00600066" w:rsidRPr="00600066" w:rsidRDefault="00600066" w:rsidP="00600066">
      <w:pPr>
        <w:spacing w:after="0" w:line="240" w:lineRule="auto"/>
        <w:rPr>
          <w:rFonts w:ascii="Times New Roman" w:hAnsi="Times New Roman" w:cs="Times New Roman"/>
          <w:color w:val="000000" w:themeColor="text1"/>
          <w:sz w:val="24"/>
          <w:szCs w:val="24"/>
        </w:rPr>
        <w:sectPr w:rsidR="00600066" w:rsidRPr="00600066">
          <w:pgSz w:w="16837" w:h="11905" w:orient="landscape"/>
          <w:pgMar w:top="1135" w:right="800" w:bottom="1440" w:left="800" w:header="720" w:footer="720" w:gutter="0"/>
          <w:cols w:space="720"/>
        </w:sectPr>
      </w:pPr>
    </w:p>
    <w:p w:rsidR="00600066" w:rsidRPr="00600066" w:rsidRDefault="00600066" w:rsidP="00600066">
      <w:pPr>
        <w:pStyle w:val="s37"/>
        <w:spacing w:before="0" w:beforeAutospacing="0" w:after="0" w:afterAutospacing="0"/>
        <w:jc w:val="right"/>
        <w:rPr>
          <w:color w:val="000000" w:themeColor="text1"/>
        </w:rPr>
      </w:pPr>
      <w:bookmarkStart w:id="99" w:name="sub_1800"/>
      <w:r w:rsidRPr="00600066">
        <w:rPr>
          <w:color w:val="000000" w:themeColor="text1"/>
        </w:rPr>
        <w:lastRenderedPageBreak/>
        <w:t>Приложение N 6</w:t>
      </w:r>
      <w:r w:rsidRPr="00600066">
        <w:rPr>
          <w:color w:val="000000" w:themeColor="text1"/>
        </w:rPr>
        <w:br/>
        <w:t>к </w:t>
      </w:r>
      <w:hyperlink r:id="rId15" w:anchor="/document/404954599/entry/10000" w:history="1">
        <w:r w:rsidRPr="00600066">
          <w:rPr>
            <w:rStyle w:val="ae"/>
            <w:color w:val="000000" w:themeColor="text1"/>
            <w:u w:val="none"/>
          </w:rPr>
          <w:t>Административному регламенту</w:t>
        </w:r>
      </w:hyperlink>
      <w:r w:rsidRPr="00600066">
        <w:rPr>
          <w:color w:val="000000" w:themeColor="text1"/>
        </w:rPr>
        <w:br/>
        <w:t xml:space="preserve">администрации </w:t>
      </w:r>
      <w:r w:rsidR="00D553AC">
        <w:rPr>
          <w:color w:val="000000" w:themeColor="text1"/>
        </w:rPr>
        <w:t>Порецкого</w:t>
      </w:r>
      <w:r w:rsidR="00D553AC" w:rsidRPr="00600066">
        <w:rPr>
          <w:color w:val="000000" w:themeColor="text1"/>
        </w:rPr>
        <w:t xml:space="preserve"> </w:t>
      </w:r>
      <w:r w:rsidRPr="00600066">
        <w:rPr>
          <w:color w:val="000000" w:themeColor="text1"/>
        </w:rPr>
        <w:t xml:space="preserve"> муниципального округа</w:t>
      </w:r>
      <w:r w:rsidRPr="00600066">
        <w:rPr>
          <w:color w:val="000000" w:themeColor="text1"/>
        </w:rPr>
        <w:br/>
        <w:t>Чувашской Республики по</w:t>
      </w:r>
      <w:r w:rsidRPr="00600066">
        <w:rPr>
          <w:color w:val="000000" w:themeColor="text1"/>
        </w:rPr>
        <w:br/>
        <w:t>предоставлению муниципальной услуги</w:t>
      </w:r>
      <w:r w:rsidRPr="00600066">
        <w:rPr>
          <w:color w:val="000000" w:themeColor="text1"/>
        </w:rPr>
        <w:br/>
        <w:t>"Присвоение спортивных разрядов</w:t>
      </w:r>
      <w:r w:rsidRPr="00600066">
        <w:rPr>
          <w:color w:val="000000" w:themeColor="text1"/>
        </w:rPr>
        <w:br/>
        <w:t>и квалификационных категорий</w:t>
      </w:r>
      <w:r w:rsidRPr="00600066">
        <w:rPr>
          <w:color w:val="000000" w:themeColor="text1"/>
        </w:rPr>
        <w:br/>
        <w:t>спортивных судей в порядке,</w:t>
      </w:r>
      <w:r w:rsidRPr="00600066">
        <w:rPr>
          <w:color w:val="000000" w:themeColor="text1"/>
        </w:rPr>
        <w:br/>
        <w:t>установленном законодательством</w:t>
      </w:r>
      <w:r w:rsidRPr="00600066">
        <w:rPr>
          <w:color w:val="000000" w:themeColor="text1"/>
        </w:rPr>
        <w:br/>
        <w:t>Российской Федерации"</w:t>
      </w:r>
    </w:p>
    <w:p w:rsidR="00600066" w:rsidRPr="00600066" w:rsidRDefault="00600066" w:rsidP="00600066">
      <w:pPr>
        <w:pStyle w:val="s37"/>
        <w:spacing w:before="0" w:beforeAutospacing="0" w:after="0" w:afterAutospacing="0"/>
        <w:jc w:val="right"/>
        <w:rPr>
          <w:color w:val="000000" w:themeColor="text1"/>
        </w:rPr>
      </w:pPr>
      <w:r w:rsidRPr="00600066">
        <w:rPr>
          <w:color w:val="000000" w:themeColor="text1"/>
        </w:rPr>
        <w:t>(примерная форма)</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Главе </w:t>
      </w:r>
      <w:r w:rsidR="00D553AC">
        <w:rPr>
          <w:rFonts w:ascii="Times New Roman" w:hAnsi="Times New Roman"/>
          <w:color w:val="000000" w:themeColor="text1"/>
          <w:sz w:val="24"/>
          <w:szCs w:val="24"/>
        </w:rPr>
        <w:t>Порецкого</w:t>
      </w:r>
      <w:r w:rsidRPr="00600066">
        <w:rPr>
          <w:rFonts w:ascii="Times New Roman" w:hAnsi="Times New Roman"/>
          <w:color w:val="000000" w:themeColor="text1"/>
          <w:sz w:val="24"/>
          <w:szCs w:val="24"/>
        </w:rPr>
        <w:t xml:space="preserve"> муниципального округа </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____________________ (фамилия, инициалы)</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от _____________________________________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w:t>
      </w:r>
      <w:proofErr w:type="gramStart"/>
      <w:r w:rsidRPr="00600066">
        <w:rPr>
          <w:rFonts w:ascii="Times New Roman" w:hAnsi="Times New Roman"/>
          <w:color w:val="000000" w:themeColor="text1"/>
          <w:sz w:val="24"/>
          <w:szCs w:val="24"/>
        </w:rPr>
        <w:t>(сведения о заявителе - полное</w:t>
      </w:r>
      <w:proofErr w:type="gramEnd"/>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наименование юридического лица, адрес</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места нахождения, контактные</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телефоны и др.)</w:t>
      </w:r>
    </w:p>
    <w:p w:rsidR="00600066" w:rsidRPr="00600066" w:rsidRDefault="00600066" w:rsidP="00600066">
      <w:pPr>
        <w:pStyle w:val="s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rPr>
      </w:pPr>
      <w:r w:rsidRPr="00600066">
        <w:rPr>
          <w:color w:val="000000" w:themeColor="text1"/>
        </w:rPr>
        <w:t>Жалоба</w:t>
      </w:r>
      <w:r w:rsidRPr="00600066">
        <w:rPr>
          <w:color w:val="000000" w:themeColor="text1"/>
        </w:rPr>
        <w:br/>
        <w:t>на действия (бездействия) или решения, осуществленные (принятые) в ходе предоставл</w:t>
      </w:r>
      <w:r w:rsidRPr="00600066">
        <w:rPr>
          <w:color w:val="000000" w:themeColor="text1"/>
        </w:rPr>
        <w:t>е</w:t>
      </w:r>
      <w:r w:rsidRPr="00600066">
        <w:rPr>
          <w:color w:val="000000" w:themeColor="text1"/>
        </w:rPr>
        <w:t>ния муниципальной услуги</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_________________________________________________________________________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w:t>
      </w:r>
      <w:proofErr w:type="gramStart"/>
      <w:r w:rsidRPr="00600066">
        <w:rPr>
          <w:rFonts w:ascii="Times New Roman" w:hAnsi="Times New Roman"/>
          <w:color w:val="000000" w:themeColor="text1"/>
          <w:sz w:val="24"/>
          <w:szCs w:val="24"/>
        </w:rPr>
        <w:t>(наименование структурного подразделения, должность, Ф.И.О.</w:t>
      </w:r>
      <w:proofErr w:type="gramEnd"/>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должностного лица администрации, на которое подается жалоба)</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1.    </w:t>
      </w:r>
      <w:proofErr w:type="gramStart"/>
      <w:r w:rsidRPr="00600066">
        <w:rPr>
          <w:rFonts w:ascii="Times New Roman" w:hAnsi="Times New Roman"/>
          <w:color w:val="000000" w:themeColor="text1"/>
          <w:sz w:val="24"/>
          <w:szCs w:val="24"/>
        </w:rPr>
        <w:t>Предмет    жалобы    (краткое  изложение  обжалуемых  действий</w:t>
      </w:r>
      <w:proofErr w:type="gramEnd"/>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(бездействий) или решений)</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_________________________________________________________________________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_________________________________________________________________________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_________________________________________________________________________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2.  </w:t>
      </w:r>
      <w:proofErr w:type="gramStart"/>
      <w:r w:rsidRPr="00600066">
        <w:rPr>
          <w:rFonts w:ascii="Times New Roman" w:hAnsi="Times New Roman"/>
          <w:color w:val="000000" w:themeColor="text1"/>
          <w:sz w:val="24"/>
          <w:szCs w:val="24"/>
        </w:rPr>
        <w:t>Причина  несогласия  (основания,  по которым заявитель, подающий</w:t>
      </w:r>
      <w:proofErr w:type="gramEnd"/>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жалобу,  не  </w:t>
      </w:r>
      <w:proofErr w:type="gramStart"/>
      <w:r w:rsidRPr="00600066">
        <w:rPr>
          <w:rFonts w:ascii="Times New Roman" w:hAnsi="Times New Roman"/>
          <w:color w:val="000000" w:themeColor="text1"/>
          <w:sz w:val="24"/>
          <w:szCs w:val="24"/>
        </w:rPr>
        <w:t>согласен</w:t>
      </w:r>
      <w:proofErr w:type="gramEnd"/>
      <w:r w:rsidRPr="00600066">
        <w:rPr>
          <w:rFonts w:ascii="Times New Roman" w:hAnsi="Times New Roman"/>
          <w:color w:val="000000" w:themeColor="text1"/>
          <w:sz w:val="24"/>
          <w:szCs w:val="24"/>
        </w:rPr>
        <w:t xml:space="preserve"> с действием (бездействием) или решением со ссылками</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на пункты административного регламента, либо статьи закона)</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_________________________________________________________________________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_________________________________________________________________________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3.  </w:t>
      </w:r>
      <w:proofErr w:type="gramStart"/>
      <w:r w:rsidRPr="00600066">
        <w:rPr>
          <w:rFonts w:ascii="Times New Roman" w:hAnsi="Times New Roman"/>
          <w:color w:val="000000" w:themeColor="text1"/>
          <w:sz w:val="24"/>
          <w:szCs w:val="24"/>
        </w:rPr>
        <w:t>Приложение:  (документы,  либо  копии документов, подтверждающие</w:t>
      </w:r>
      <w:proofErr w:type="gramEnd"/>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изложенные    обстоятельства;   документ,  подтверждающий  полномочия  </w:t>
      </w:r>
      <w:proofErr w:type="gramStart"/>
      <w:r w:rsidRPr="00600066">
        <w:rPr>
          <w:rFonts w:ascii="Times New Roman" w:hAnsi="Times New Roman"/>
          <w:color w:val="000000" w:themeColor="text1"/>
          <w:sz w:val="24"/>
          <w:szCs w:val="24"/>
        </w:rPr>
        <w:t>на</w:t>
      </w:r>
      <w:proofErr w:type="gramEnd"/>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осуществление действий от имени заявителя (при необходимости)</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_________________________________________________________________________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_________________________________________________________________________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Способ получения ответа (</w:t>
      </w:r>
      <w:proofErr w:type="gramStart"/>
      <w:r w:rsidRPr="00600066">
        <w:rPr>
          <w:rFonts w:ascii="Times New Roman" w:hAnsi="Times New Roman"/>
          <w:color w:val="000000" w:themeColor="text1"/>
          <w:sz w:val="24"/>
          <w:szCs w:val="24"/>
        </w:rPr>
        <w:t>нужное</w:t>
      </w:r>
      <w:proofErr w:type="gramEnd"/>
      <w:r w:rsidRPr="00600066">
        <w:rPr>
          <w:rFonts w:ascii="Times New Roman" w:hAnsi="Times New Roman"/>
          <w:color w:val="000000" w:themeColor="text1"/>
          <w:sz w:val="24"/>
          <w:szCs w:val="24"/>
        </w:rPr>
        <w:t xml:space="preserve"> подчеркнуть):</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 при личном обращении;</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 посредством почтового отправления на адрес, указанный в жалобе;</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 посредством электронной почты 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(указать адрес электронной почты)</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Должность,</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наименование заявителя _________________ 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(подпись)           (инициалы, фамилия)</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"___" ____________ 20__ г.</w:t>
      </w:r>
      <w:bookmarkEnd w:id="99"/>
    </w:p>
    <w:p w:rsidR="00C3166B" w:rsidRPr="00600066" w:rsidRDefault="00C3166B" w:rsidP="00600066">
      <w:pPr>
        <w:pStyle w:val="ConsPlusTitle0"/>
        <w:ind w:right="5386"/>
        <w:jc w:val="both"/>
        <w:rPr>
          <w:rFonts w:ascii="Times New Roman" w:hAnsi="Times New Roman" w:cs="Times New Roman"/>
          <w:b w:val="0"/>
          <w:color w:val="000000" w:themeColor="text1"/>
          <w:sz w:val="24"/>
          <w:szCs w:val="24"/>
        </w:rPr>
      </w:pPr>
    </w:p>
    <w:sectPr w:rsidR="00C3166B" w:rsidRPr="00600066" w:rsidSect="00C574C1">
      <w:pgSz w:w="11907" w:h="16840"/>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77C" w:rsidRDefault="00C9777C" w:rsidP="00C65999">
      <w:pPr>
        <w:spacing w:after="0" w:line="240" w:lineRule="auto"/>
      </w:pPr>
      <w:r>
        <w:separator/>
      </w:r>
    </w:p>
  </w:endnote>
  <w:endnote w:type="continuationSeparator" w:id="0">
    <w:p w:rsidR="00C9777C" w:rsidRDefault="00C9777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Chv">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77C" w:rsidRDefault="00C9777C" w:rsidP="00C65999">
      <w:pPr>
        <w:spacing w:after="0" w:line="240" w:lineRule="auto"/>
      </w:pPr>
      <w:r>
        <w:separator/>
      </w:r>
    </w:p>
  </w:footnote>
  <w:footnote w:type="continuationSeparator" w:id="0">
    <w:p w:rsidR="00C9777C" w:rsidRDefault="00C9777C"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8">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0"/>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E4895"/>
    <w:rsid w:val="00013C09"/>
    <w:rsid w:val="00022918"/>
    <w:rsid w:val="00023732"/>
    <w:rsid w:val="00024C47"/>
    <w:rsid w:val="000255BE"/>
    <w:rsid w:val="000322F9"/>
    <w:rsid w:val="00044530"/>
    <w:rsid w:val="00056829"/>
    <w:rsid w:val="00063054"/>
    <w:rsid w:val="000721EE"/>
    <w:rsid w:val="00080AAA"/>
    <w:rsid w:val="000A34F7"/>
    <w:rsid w:val="000A65F9"/>
    <w:rsid w:val="000B03D8"/>
    <w:rsid w:val="000B1208"/>
    <w:rsid w:val="000B4E2A"/>
    <w:rsid w:val="000C766E"/>
    <w:rsid w:val="000E3782"/>
    <w:rsid w:val="000E3790"/>
    <w:rsid w:val="000E3F11"/>
    <w:rsid w:val="00101415"/>
    <w:rsid w:val="0011695A"/>
    <w:rsid w:val="00134DE3"/>
    <w:rsid w:val="00135049"/>
    <w:rsid w:val="00143853"/>
    <w:rsid w:val="001548CB"/>
    <w:rsid w:val="0015528E"/>
    <w:rsid w:val="0015737A"/>
    <w:rsid w:val="00164503"/>
    <w:rsid w:val="001667A9"/>
    <w:rsid w:val="00172315"/>
    <w:rsid w:val="00183513"/>
    <w:rsid w:val="001A06D3"/>
    <w:rsid w:val="001A16A8"/>
    <w:rsid w:val="001B056B"/>
    <w:rsid w:val="001B2618"/>
    <w:rsid w:val="001C634E"/>
    <w:rsid w:val="001C754B"/>
    <w:rsid w:val="001C7F92"/>
    <w:rsid w:val="001D5694"/>
    <w:rsid w:val="001E1AEB"/>
    <w:rsid w:val="001E6BB0"/>
    <w:rsid w:val="001F191D"/>
    <w:rsid w:val="00201B83"/>
    <w:rsid w:val="00217F9A"/>
    <w:rsid w:val="00222748"/>
    <w:rsid w:val="00241398"/>
    <w:rsid w:val="00247239"/>
    <w:rsid w:val="00250A74"/>
    <w:rsid w:val="0025402C"/>
    <w:rsid w:val="002564B0"/>
    <w:rsid w:val="00262417"/>
    <w:rsid w:val="00262AD9"/>
    <w:rsid w:val="00267692"/>
    <w:rsid w:val="00283B1D"/>
    <w:rsid w:val="002A4093"/>
    <w:rsid w:val="002A55CE"/>
    <w:rsid w:val="002B7881"/>
    <w:rsid w:val="002D6081"/>
    <w:rsid w:val="002F7112"/>
    <w:rsid w:val="0031421D"/>
    <w:rsid w:val="00314532"/>
    <w:rsid w:val="00315E3A"/>
    <w:rsid w:val="00316825"/>
    <w:rsid w:val="00336A21"/>
    <w:rsid w:val="00343B4B"/>
    <w:rsid w:val="0035172C"/>
    <w:rsid w:val="00351ABD"/>
    <w:rsid w:val="003729D4"/>
    <w:rsid w:val="00376419"/>
    <w:rsid w:val="00380C30"/>
    <w:rsid w:val="00384237"/>
    <w:rsid w:val="003876FB"/>
    <w:rsid w:val="00395BE4"/>
    <w:rsid w:val="003A027F"/>
    <w:rsid w:val="003A0B74"/>
    <w:rsid w:val="003B07ED"/>
    <w:rsid w:val="003B1E19"/>
    <w:rsid w:val="003C42A9"/>
    <w:rsid w:val="003C45AD"/>
    <w:rsid w:val="00407EDB"/>
    <w:rsid w:val="00440983"/>
    <w:rsid w:val="00441B13"/>
    <w:rsid w:val="00444B8B"/>
    <w:rsid w:val="00467C44"/>
    <w:rsid w:val="00473F06"/>
    <w:rsid w:val="00485C5C"/>
    <w:rsid w:val="00487B74"/>
    <w:rsid w:val="004932F0"/>
    <w:rsid w:val="0049593C"/>
    <w:rsid w:val="004A0CDB"/>
    <w:rsid w:val="004A4683"/>
    <w:rsid w:val="004C6CDA"/>
    <w:rsid w:val="004E03B0"/>
    <w:rsid w:val="004E0B5C"/>
    <w:rsid w:val="004E4C9A"/>
    <w:rsid w:val="004F62CB"/>
    <w:rsid w:val="004F72A4"/>
    <w:rsid w:val="00526428"/>
    <w:rsid w:val="00540191"/>
    <w:rsid w:val="00544681"/>
    <w:rsid w:val="00546136"/>
    <w:rsid w:val="0055097C"/>
    <w:rsid w:val="00550FBE"/>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356"/>
    <w:rsid w:val="005E34D4"/>
    <w:rsid w:val="005F040A"/>
    <w:rsid w:val="005F4E05"/>
    <w:rsid w:val="00600066"/>
    <w:rsid w:val="00607584"/>
    <w:rsid w:val="00617D2A"/>
    <w:rsid w:val="00622024"/>
    <w:rsid w:val="00632781"/>
    <w:rsid w:val="006434BA"/>
    <w:rsid w:val="006477B5"/>
    <w:rsid w:val="00651E23"/>
    <w:rsid w:val="00663D47"/>
    <w:rsid w:val="006807F8"/>
    <w:rsid w:val="006A1598"/>
    <w:rsid w:val="006A1DA0"/>
    <w:rsid w:val="006B4702"/>
    <w:rsid w:val="006D070D"/>
    <w:rsid w:val="006E6ADF"/>
    <w:rsid w:val="00704C44"/>
    <w:rsid w:val="00714A98"/>
    <w:rsid w:val="00720B25"/>
    <w:rsid w:val="00741781"/>
    <w:rsid w:val="00763E8D"/>
    <w:rsid w:val="00771436"/>
    <w:rsid w:val="00774138"/>
    <w:rsid w:val="007820C9"/>
    <w:rsid w:val="0078485C"/>
    <w:rsid w:val="0079374A"/>
    <w:rsid w:val="007C108F"/>
    <w:rsid w:val="007C4D83"/>
    <w:rsid w:val="007C71F4"/>
    <w:rsid w:val="007D75FB"/>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02EE"/>
    <w:rsid w:val="00891B04"/>
    <w:rsid w:val="008944AF"/>
    <w:rsid w:val="00894B00"/>
    <w:rsid w:val="00896CE8"/>
    <w:rsid w:val="008A6CD8"/>
    <w:rsid w:val="008B7B06"/>
    <w:rsid w:val="008D77E2"/>
    <w:rsid w:val="00911361"/>
    <w:rsid w:val="00922F38"/>
    <w:rsid w:val="009313E2"/>
    <w:rsid w:val="00937032"/>
    <w:rsid w:val="00950C00"/>
    <w:rsid w:val="009576F4"/>
    <w:rsid w:val="0096204D"/>
    <w:rsid w:val="00970F55"/>
    <w:rsid w:val="0097263D"/>
    <w:rsid w:val="00977FDE"/>
    <w:rsid w:val="009830FA"/>
    <w:rsid w:val="00997672"/>
    <w:rsid w:val="009A1B60"/>
    <w:rsid w:val="009A4732"/>
    <w:rsid w:val="009A4C03"/>
    <w:rsid w:val="009C3A6F"/>
    <w:rsid w:val="009C471B"/>
    <w:rsid w:val="009C5CB0"/>
    <w:rsid w:val="009D2C6F"/>
    <w:rsid w:val="009D77C2"/>
    <w:rsid w:val="009F6CCD"/>
    <w:rsid w:val="00A37E98"/>
    <w:rsid w:val="00A465FB"/>
    <w:rsid w:val="00A54205"/>
    <w:rsid w:val="00A57233"/>
    <w:rsid w:val="00A63465"/>
    <w:rsid w:val="00A64001"/>
    <w:rsid w:val="00A73557"/>
    <w:rsid w:val="00A82C9D"/>
    <w:rsid w:val="00A849F7"/>
    <w:rsid w:val="00A84DDF"/>
    <w:rsid w:val="00A85F33"/>
    <w:rsid w:val="00A8736B"/>
    <w:rsid w:val="00AA1A20"/>
    <w:rsid w:val="00AA45FC"/>
    <w:rsid w:val="00AB019D"/>
    <w:rsid w:val="00AC2E21"/>
    <w:rsid w:val="00AC514A"/>
    <w:rsid w:val="00AC6B83"/>
    <w:rsid w:val="00AC7C85"/>
    <w:rsid w:val="00AD4E26"/>
    <w:rsid w:val="00AD52EA"/>
    <w:rsid w:val="00AD5881"/>
    <w:rsid w:val="00AE4005"/>
    <w:rsid w:val="00B06A2D"/>
    <w:rsid w:val="00B11D9F"/>
    <w:rsid w:val="00B12AD6"/>
    <w:rsid w:val="00B26294"/>
    <w:rsid w:val="00B567CA"/>
    <w:rsid w:val="00B61D18"/>
    <w:rsid w:val="00B66633"/>
    <w:rsid w:val="00B7013A"/>
    <w:rsid w:val="00B72784"/>
    <w:rsid w:val="00B75F6F"/>
    <w:rsid w:val="00B91199"/>
    <w:rsid w:val="00BB0F79"/>
    <w:rsid w:val="00BD0D55"/>
    <w:rsid w:val="00BD1D2F"/>
    <w:rsid w:val="00BE45F5"/>
    <w:rsid w:val="00BE6395"/>
    <w:rsid w:val="00BF389B"/>
    <w:rsid w:val="00BF613C"/>
    <w:rsid w:val="00C00EA3"/>
    <w:rsid w:val="00C132FB"/>
    <w:rsid w:val="00C22B0A"/>
    <w:rsid w:val="00C23FDC"/>
    <w:rsid w:val="00C3166B"/>
    <w:rsid w:val="00C33DFC"/>
    <w:rsid w:val="00C46A80"/>
    <w:rsid w:val="00C528CF"/>
    <w:rsid w:val="00C574C1"/>
    <w:rsid w:val="00C65999"/>
    <w:rsid w:val="00C65CF3"/>
    <w:rsid w:val="00C729AC"/>
    <w:rsid w:val="00C808A2"/>
    <w:rsid w:val="00C84F6E"/>
    <w:rsid w:val="00C9777C"/>
    <w:rsid w:val="00CA7A97"/>
    <w:rsid w:val="00CB3E88"/>
    <w:rsid w:val="00CC15CC"/>
    <w:rsid w:val="00CC3F13"/>
    <w:rsid w:val="00CC7544"/>
    <w:rsid w:val="00CF1EAE"/>
    <w:rsid w:val="00CF366B"/>
    <w:rsid w:val="00D04187"/>
    <w:rsid w:val="00D06164"/>
    <w:rsid w:val="00D11AF5"/>
    <w:rsid w:val="00D126AC"/>
    <w:rsid w:val="00D143AD"/>
    <w:rsid w:val="00D16B70"/>
    <w:rsid w:val="00D26D48"/>
    <w:rsid w:val="00D308B0"/>
    <w:rsid w:val="00D4085A"/>
    <w:rsid w:val="00D42EE2"/>
    <w:rsid w:val="00D46E60"/>
    <w:rsid w:val="00D510A8"/>
    <w:rsid w:val="00D553AC"/>
    <w:rsid w:val="00D616F8"/>
    <w:rsid w:val="00D62A29"/>
    <w:rsid w:val="00D65C54"/>
    <w:rsid w:val="00D65DB5"/>
    <w:rsid w:val="00D71F5F"/>
    <w:rsid w:val="00D767FA"/>
    <w:rsid w:val="00D86FFD"/>
    <w:rsid w:val="00D957DF"/>
    <w:rsid w:val="00DB1FAD"/>
    <w:rsid w:val="00DC0FB3"/>
    <w:rsid w:val="00E03102"/>
    <w:rsid w:val="00E03508"/>
    <w:rsid w:val="00E069B8"/>
    <w:rsid w:val="00E06BC1"/>
    <w:rsid w:val="00E07FCE"/>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389A"/>
    <w:rsid w:val="00F54287"/>
    <w:rsid w:val="00F63888"/>
    <w:rsid w:val="00F720F0"/>
    <w:rsid w:val="00F735FF"/>
    <w:rsid w:val="00F7776F"/>
    <w:rsid w:val="00F87802"/>
    <w:rsid w:val="00FB7A4D"/>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0B25"/>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uiPriority w:val="99"/>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link w:val="afb"/>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uiPriority w:val="99"/>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uiPriority w:val="99"/>
    <w:semiHidden/>
    <w:rsid w:val="005B33DC"/>
    <w:rPr>
      <w:rFonts w:ascii="Courier New" w:eastAsia="Times New Roman" w:hAnsi="Courier New" w:cs="Times New Roman"/>
      <w:sz w:val="20"/>
      <w:szCs w:val="20"/>
      <w:lang w:eastAsia="ru-RU"/>
    </w:rPr>
  </w:style>
  <w:style w:type="paragraph" w:styleId="HTML0">
    <w:name w:val="HTML Preformatted"/>
    <w:basedOn w:val="a0"/>
    <w:link w:val="HTML"/>
    <w:uiPriority w:val="99"/>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d"/>
    <w:semiHidden/>
    <w:locked/>
    <w:rsid w:val="005B33DC"/>
  </w:style>
  <w:style w:type="paragraph" w:styleId="a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c"/>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e">
    <w:name w:val="Текст примечания Знак"/>
    <w:basedOn w:val="a1"/>
    <w:link w:val="aff"/>
    <w:semiHidden/>
    <w:locked/>
    <w:rsid w:val="005B33DC"/>
    <w:rPr>
      <w:rFonts w:ascii="Calibri" w:hAnsi="Calibri"/>
    </w:rPr>
  </w:style>
  <w:style w:type="paragraph" w:styleId="aff">
    <w:name w:val="annotation text"/>
    <w:basedOn w:val="a0"/>
    <w:link w:val="afe"/>
    <w:semiHidden/>
    <w:unhideWhenUsed/>
    <w:rsid w:val="005B33DC"/>
    <w:pPr>
      <w:spacing w:after="0" w:line="240" w:lineRule="auto"/>
    </w:pPr>
    <w:rPr>
      <w:rFonts w:ascii="Calibri" w:hAnsi="Calibri"/>
    </w:rPr>
  </w:style>
  <w:style w:type="character" w:customStyle="1" w:styleId="aff0">
    <w:name w:val="Текст концевой сноски Знак"/>
    <w:basedOn w:val="a1"/>
    <w:link w:val="aff1"/>
    <w:semiHidden/>
    <w:locked/>
    <w:rsid w:val="005B33DC"/>
  </w:style>
  <w:style w:type="paragraph" w:styleId="aff1">
    <w:name w:val="endnote text"/>
    <w:basedOn w:val="a0"/>
    <w:link w:val="aff0"/>
    <w:semiHidden/>
    <w:unhideWhenUsed/>
    <w:rsid w:val="005B33DC"/>
    <w:pPr>
      <w:spacing w:after="0" w:line="240" w:lineRule="auto"/>
    </w:pPr>
  </w:style>
  <w:style w:type="paragraph" w:styleId="aff2">
    <w:name w:val="Subtitle"/>
    <w:basedOn w:val="a0"/>
    <w:next w:val="a0"/>
    <w:link w:val="aff3"/>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Подзаголовок Знак"/>
    <w:basedOn w:val="a1"/>
    <w:link w:val="aff2"/>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Название Знак"/>
    <w:basedOn w:val="a1"/>
    <w:link w:val="aff5"/>
    <w:uiPriority w:val="10"/>
    <w:locked/>
    <w:rsid w:val="005B33DC"/>
    <w:rPr>
      <w:b/>
      <w:i/>
      <w:sz w:val="28"/>
      <w:u w:val="single"/>
      <w:lang w:eastAsia="ar-SA"/>
    </w:rPr>
  </w:style>
  <w:style w:type="paragraph" w:styleId="aff5">
    <w:name w:val="Title"/>
    <w:basedOn w:val="a0"/>
    <w:next w:val="a0"/>
    <w:link w:val="aff4"/>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6">
    <w:name w:val="Красная строка Знак"/>
    <w:basedOn w:val="af4"/>
    <w:link w:val="aff7"/>
    <w:semiHidden/>
    <w:locked/>
    <w:rsid w:val="005B33DC"/>
    <w:rPr>
      <w:rFonts w:ascii="Baltica Chv" w:eastAsia="Times New Roman" w:hAnsi="Baltica Chv" w:cs="Times New Roman"/>
      <w:sz w:val="18"/>
      <w:szCs w:val="20"/>
      <w:lang w:eastAsia="ru-RU"/>
    </w:rPr>
  </w:style>
  <w:style w:type="paragraph" w:styleId="aff7">
    <w:name w:val="Body Text First Indent"/>
    <w:basedOn w:val="af3"/>
    <w:link w:val="aff6"/>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8">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8"/>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9">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a">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b">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c">
    <w:name w:val="Внимание: криминал!!"/>
    <w:basedOn w:val="affb"/>
    <w:next w:val="a0"/>
    <w:uiPriority w:val="99"/>
    <w:qFormat/>
    <w:rsid w:val="005B33DC"/>
    <w:pPr>
      <w:shd w:val="clear" w:color="auto" w:fill="auto"/>
      <w:spacing w:before="0" w:after="0"/>
      <w:ind w:left="0" w:right="0" w:firstLine="0"/>
    </w:pPr>
  </w:style>
  <w:style w:type="paragraph" w:customStyle="1" w:styleId="affd">
    <w:name w:val="Внимание: недобросовестность!"/>
    <w:basedOn w:val="affb"/>
    <w:next w:val="a0"/>
    <w:uiPriority w:val="99"/>
    <w:qFormat/>
    <w:rsid w:val="005B33DC"/>
    <w:pPr>
      <w:shd w:val="clear" w:color="auto" w:fill="auto"/>
      <w:spacing w:before="0" w:after="0"/>
      <w:ind w:left="0" w:right="0" w:firstLine="0"/>
    </w:pPr>
  </w:style>
  <w:style w:type="paragraph" w:customStyle="1" w:styleId="affe">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
    <w:name w:val="Заголовок"/>
    <w:basedOn w:val="affe"/>
    <w:next w:val="a0"/>
    <w:qFormat/>
    <w:rsid w:val="005B33DC"/>
    <w:pPr>
      <w:shd w:val="clear" w:color="auto" w:fill="F0F0F0"/>
    </w:pPr>
    <w:rPr>
      <w:rFonts w:ascii="Arial" w:hAnsi="Arial" w:cs="Arial"/>
      <w:b/>
      <w:bCs/>
      <w:color w:val="0058A9"/>
    </w:rPr>
  </w:style>
  <w:style w:type="paragraph" w:customStyle="1" w:styleId="afff0">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1">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2">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3">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4">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5">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6">
    <w:name w:val="Заголовок ЭР (правое окно)"/>
    <w:basedOn w:val="afff5"/>
    <w:next w:val="a0"/>
    <w:uiPriority w:val="99"/>
    <w:qFormat/>
    <w:rsid w:val="005B33DC"/>
    <w:pPr>
      <w:spacing w:before="0" w:after="0"/>
      <w:jc w:val="left"/>
    </w:pPr>
    <w:rPr>
      <w:b w:val="0"/>
      <w:bCs w:val="0"/>
      <w:color w:val="auto"/>
      <w:sz w:val="24"/>
      <w:szCs w:val="24"/>
    </w:rPr>
  </w:style>
  <w:style w:type="paragraph" w:customStyle="1" w:styleId="afff7">
    <w:name w:val="Интерактивный заголовок"/>
    <w:basedOn w:val="afff"/>
    <w:next w:val="a0"/>
    <w:qFormat/>
    <w:rsid w:val="005B33DC"/>
    <w:pPr>
      <w:shd w:val="clear" w:color="auto" w:fill="auto"/>
    </w:pPr>
    <w:rPr>
      <w:b w:val="0"/>
      <w:bCs w:val="0"/>
      <w:color w:val="auto"/>
      <w:u w:val="single"/>
    </w:rPr>
  </w:style>
  <w:style w:type="paragraph" w:customStyle="1" w:styleId="afff8">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9">
    <w:name w:val="Информация об изменениях"/>
    <w:basedOn w:val="afff8"/>
    <w:next w:val="a0"/>
    <w:uiPriority w:val="99"/>
    <w:qFormat/>
    <w:rsid w:val="005B33DC"/>
    <w:pPr>
      <w:shd w:val="clear" w:color="auto" w:fill="EAEFED"/>
      <w:spacing w:before="180"/>
      <w:ind w:left="360" w:right="360"/>
    </w:pPr>
    <w:rPr>
      <w:color w:val="auto"/>
      <w:sz w:val="24"/>
      <w:szCs w:val="24"/>
    </w:rPr>
  </w:style>
  <w:style w:type="paragraph" w:customStyle="1" w:styleId="afffa">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b">
    <w:name w:val="Комментарий"/>
    <w:basedOn w:val="afffa"/>
    <w:next w:val="a0"/>
    <w:uiPriority w:val="99"/>
    <w:qFormat/>
    <w:rsid w:val="005B33DC"/>
    <w:pPr>
      <w:shd w:val="clear" w:color="auto" w:fill="F0F0F0"/>
      <w:spacing w:before="75"/>
      <w:ind w:left="0" w:right="0"/>
      <w:jc w:val="both"/>
    </w:pPr>
    <w:rPr>
      <w:color w:val="353842"/>
    </w:rPr>
  </w:style>
  <w:style w:type="paragraph" w:customStyle="1" w:styleId="afffc">
    <w:name w:val="Информация об изменениях документа"/>
    <w:basedOn w:val="afffb"/>
    <w:next w:val="a0"/>
    <w:qFormat/>
    <w:rsid w:val="005B33DC"/>
    <w:pPr>
      <w:spacing w:before="0"/>
    </w:pPr>
    <w:rPr>
      <w:i/>
      <w:iCs/>
    </w:rPr>
  </w:style>
  <w:style w:type="paragraph" w:customStyle="1" w:styleId="afffd">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Колонтитул (левый)"/>
    <w:basedOn w:val="afffd"/>
    <w:next w:val="a0"/>
    <w:uiPriority w:val="99"/>
    <w:qFormat/>
    <w:rsid w:val="005B33DC"/>
    <w:pPr>
      <w:jc w:val="both"/>
    </w:pPr>
    <w:rPr>
      <w:sz w:val="16"/>
      <w:szCs w:val="16"/>
    </w:rPr>
  </w:style>
  <w:style w:type="paragraph" w:customStyle="1" w:styleId="affff">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0">
    <w:name w:val="Колонтитул (правый)"/>
    <w:basedOn w:val="affff"/>
    <w:next w:val="a0"/>
    <w:uiPriority w:val="99"/>
    <w:qFormat/>
    <w:rsid w:val="005B33DC"/>
    <w:pPr>
      <w:jc w:val="both"/>
    </w:pPr>
    <w:rPr>
      <w:sz w:val="16"/>
      <w:szCs w:val="16"/>
    </w:rPr>
  </w:style>
  <w:style w:type="paragraph" w:customStyle="1" w:styleId="affff1">
    <w:name w:val="Комментарий пользователя"/>
    <w:basedOn w:val="afffb"/>
    <w:next w:val="a0"/>
    <w:uiPriority w:val="99"/>
    <w:qFormat/>
    <w:rsid w:val="005B33DC"/>
    <w:pPr>
      <w:shd w:val="clear" w:color="auto" w:fill="FFDFE0"/>
      <w:spacing w:before="0"/>
      <w:jc w:val="left"/>
    </w:pPr>
  </w:style>
  <w:style w:type="paragraph" w:customStyle="1" w:styleId="affff2">
    <w:name w:val="Куда обратиться?"/>
    <w:basedOn w:val="affb"/>
    <w:next w:val="a0"/>
    <w:uiPriority w:val="99"/>
    <w:qFormat/>
    <w:rsid w:val="005B33DC"/>
    <w:pPr>
      <w:shd w:val="clear" w:color="auto" w:fill="auto"/>
      <w:spacing w:before="0" w:after="0"/>
      <w:ind w:left="0" w:right="0" w:firstLine="0"/>
    </w:pPr>
  </w:style>
  <w:style w:type="paragraph" w:customStyle="1" w:styleId="affff3">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4">
    <w:name w:val="Необходимые документы"/>
    <w:basedOn w:val="affb"/>
    <w:next w:val="a0"/>
    <w:uiPriority w:val="99"/>
    <w:qFormat/>
    <w:rsid w:val="005B33DC"/>
    <w:pPr>
      <w:shd w:val="clear" w:color="auto" w:fill="auto"/>
      <w:spacing w:before="0" w:after="0"/>
      <w:ind w:left="0" w:right="0" w:firstLine="118"/>
    </w:pPr>
  </w:style>
  <w:style w:type="paragraph" w:customStyle="1" w:styleId="affff5">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6">
    <w:name w:val="Оглавление"/>
    <w:basedOn w:val="afa"/>
    <w:next w:val="a0"/>
    <w:uiPriority w:val="99"/>
    <w:qFormat/>
    <w:rsid w:val="005B33DC"/>
    <w:pPr>
      <w:ind w:left="140"/>
    </w:pPr>
    <w:rPr>
      <w:rFonts w:ascii="Arial" w:hAnsi="Arial" w:cs="Arial"/>
      <w:sz w:val="24"/>
      <w:szCs w:val="24"/>
    </w:rPr>
  </w:style>
  <w:style w:type="paragraph" w:customStyle="1" w:styleId="affff7">
    <w:name w:val="Переменная часть"/>
    <w:basedOn w:val="affe"/>
    <w:next w:val="a0"/>
    <w:qFormat/>
    <w:rsid w:val="005B33DC"/>
    <w:rPr>
      <w:rFonts w:ascii="Arial" w:hAnsi="Arial" w:cs="Arial"/>
      <w:sz w:val="20"/>
      <w:szCs w:val="20"/>
    </w:rPr>
  </w:style>
  <w:style w:type="paragraph" w:customStyle="1" w:styleId="affff8">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9">
    <w:name w:val="Подзаголовок для информации об изменениях"/>
    <w:basedOn w:val="afff8"/>
    <w:next w:val="a0"/>
    <w:qFormat/>
    <w:rsid w:val="005B33DC"/>
    <w:rPr>
      <w:b/>
      <w:bCs/>
      <w:sz w:val="24"/>
      <w:szCs w:val="24"/>
    </w:rPr>
  </w:style>
  <w:style w:type="paragraph" w:customStyle="1" w:styleId="affffa">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b">
    <w:name w:val="Постоянная часть"/>
    <w:basedOn w:val="affe"/>
    <w:next w:val="a0"/>
    <w:qFormat/>
    <w:rsid w:val="005B33DC"/>
    <w:rPr>
      <w:rFonts w:ascii="Arial" w:hAnsi="Arial" w:cs="Arial"/>
      <w:sz w:val="22"/>
      <w:szCs w:val="22"/>
    </w:rPr>
  </w:style>
  <w:style w:type="paragraph" w:customStyle="1" w:styleId="affffc">
    <w:name w:val="Пример."/>
    <w:basedOn w:val="affb"/>
    <w:next w:val="a0"/>
    <w:uiPriority w:val="99"/>
    <w:qFormat/>
    <w:rsid w:val="005B33DC"/>
    <w:pPr>
      <w:shd w:val="clear" w:color="auto" w:fill="auto"/>
      <w:spacing w:before="0" w:after="0"/>
      <w:ind w:left="0" w:right="0" w:firstLine="0"/>
    </w:pPr>
  </w:style>
  <w:style w:type="paragraph" w:customStyle="1" w:styleId="affffd">
    <w:name w:val="Примечание."/>
    <w:basedOn w:val="affb"/>
    <w:next w:val="a0"/>
    <w:uiPriority w:val="99"/>
    <w:qFormat/>
    <w:rsid w:val="005B33DC"/>
    <w:pPr>
      <w:shd w:val="clear" w:color="auto" w:fill="auto"/>
      <w:spacing w:before="0" w:after="0"/>
      <w:ind w:left="0" w:right="0" w:firstLine="0"/>
    </w:pPr>
  </w:style>
  <w:style w:type="paragraph" w:customStyle="1" w:styleId="affffe">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0">
    <w:name w:val="Текст в таблице"/>
    <w:basedOn w:val="affa"/>
    <w:next w:val="a0"/>
    <w:uiPriority w:val="99"/>
    <w:qFormat/>
    <w:rsid w:val="005B33DC"/>
    <w:pPr>
      <w:ind w:firstLine="500"/>
    </w:pPr>
  </w:style>
  <w:style w:type="paragraph" w:customStyle="1" w:styleId="afffff1">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2">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3">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4">
    <w:name w:val="Центрированный (таблица)"/>
    <w:basedOn w:val="affa"/>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5">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6">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7">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8">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9">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a">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b">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c">
    <w:name w:val="Содержимое врезки"/>
    <w:basedOn w:val="af3"/>
    <w:qFormat/>
    <w:rsid w:val="005B33DC"/>
    <w:pPr>
      <w:tabs>
        <w:tab w:val="clear" w:pos="900"/>
      </w:tabs>
    </w:pPr>
    <w:rPr>
      <w:lang w:eastAsia="ar-SA"/>
    </w:rPr>
  </w:style>
  <w:style w:type="paragraph" w:customStyle="1" w:styleId="afffffd">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e">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0">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1">
    <w:name w:val="Активная гипертекстовая ссылка"/>
    <w:rsid w:val="005B33DC"/>
    <w:rPr>
      <w:b/>
      <w:bCs w:val="0"/>
      <w:color w:val="auto"/>
      <w:sz w:val="26"/>
      <w:u w:val="single"/>
    </w:rPr>
  </w:style>
  <w:style w:type="character" w:customStyle="1" w:styleId="affffff2">
    <w:name w:val="Выделение для Базового Поиска"/>
    <w:rsid w:val="005B33DC"/>
    <w:rPr>
      <w:b/>
      <w:bCs w:val="0"/>
      <w:color w:val="0058A9"/>
      <w:sz w:val="26"/>
    </w:rPr>
  </w:style>
  <w:style w:type="character" w:customStyle="1" w:styleId="affffff3">
    <w:name w:val="Выделение для Базового Поиска (курсив)"/>
    <w:rsid w:val="005B33DC"/>
    <w:rPr>
      <w:b/>
      <w:bCs w:val="0"/>
      <w:i/>
      <w:iCs w:val="0"/>
      <w:color w:val="0058A9"/>
      <w:sz w:val="26"/>
    </w:rPr>
  </w:style>
  <w:style w:type="character" w:customStyle="1" w:styleId="affffff4">
    <w:name w:val="Заголовок своего сообщения"/>
    <w:rsid w:val="005B33DC"/>
    <w:rPr>
      <w:b/>
      <w:bCs w:val="0"/>
      <w:color w:val="26282F"/>
      <w:sz w:val="26"/>
    </w:rPr>
  </w:style>
  <w:style w:type="character" w:customStyle="1" w:styleId="affffff5">
    <w:name w:val="Заголовок чужого сообщения"/>
    <w:rsid w:val="005B33DC"/>
    <w:rPr>
      <w:b/>
      <w:bCs w:val="0"/>
      <w:color w:val="FF0000"/>
      <w:sz w:val="26"/>
    </w:rPr>
  </w:style>
  <w:style w:type="character" w:customStyle="1" w:styleId="affffff6">
    <w:name w:val="Найденные слова"/>
    <w:uiPriority w:val="99"/>
    <w:rsid w:val="005B33DC"/>
    <w:rPr>
      <w:b/>
      <w:bCs w:val="0"/>
      <w:color w:val="26282F"/>
      <w:sz w:val="26"/>
    </w:rPr>
  </w:style>
  <w:style w:type="character" w:customStyle="1" w:styleId="affffff7">
    <w:name w:val="Не вступил в силу"/>
    <w:uiPriority w:val="99"/>
    <w:rsid w:val="005B33DC"/>
    <w:rPr>
      <w:b/>
      <w:bCs w:val="0"/>
      <w:color w:val="000000"/>
      <w:sz w:val="26"/>
    </w:rPr>
  </w:style>
  <w:style w:type="character" w:customStyle="1" w:styleId="affffff8">
    <w:name w:val="Опечатки"/>
    <w:rsid w:val="005B33DC"/>
    <w:rPr>
      <w:color w:val="FF0000"/>
      <w:sz w:val="26"/>
    </w:rPr>
  </w:style>
  <w:style w:type="character" w:customStyle="1" w:styleId="affffff9">
    <w:name w:val="Продолжение ссылки"/>
    <w:uiPriority w:val="99"/>
    <w:rsid w:val="005B33DC"/>
    <w:rPr>
      <w:b/>
      <w:bCs w:val="0"/>
      <w:color w:val="auto"/>
      <w:sz w:val="26"/>
    </w:rPr>
  </w:style>
  <w:style w:type="character" w:customStyle="1" w:styleId="affffffa">
    <w:name w:val="Сравнение редакций"/>
    <w:rsid w:val="005B33DC"/>
    <w:rPr>
      <w:b/>
      <w:bCs w:val="0"/>
      <w:color w:val="26282F"/>
      <w:sz w:val="26"/>
    </w:rPr>
  </w:style>
  <w:style w:type="character" w:customStyle="1" w:styleId="affffffb">
    <w:name w:val="Сравнение редакций. Добавленный фрагмент"/>
    <w:rsid w:val="005B33DC"/>
    <w:rPr>
      <w:color w:val="000000"/>
    </w:rPr>
  </w:style>
  <w:style w:type="character" w:customStyle="1" w:styleId="affffffc">
    <w:name w:val="Сравнение редакций. Удаленный фрагмент"/>
    <w:rsid w:val="005B33DC"/>
    <w:rPr>
      <w:color w:val="000000"/>
    </w:rPr>
  </w:style>
  <w:style w:type="character" w:customStyle="1" w:styleId="affffffd">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e">
    <w:name w:val="Ссылка на утративший силу документ"/>
    <w:uiPriority w:val="99"/>
    <w:rsid w:val="005B33DC"/>
    <w:rPr>
      <w:color w:val="749232"/>
      <w:u w:val="single"/>
    </w:rPr>
  </w:style>
  <w:style w:type="character" w:customStyle="1" w:styleId="afffffff">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0">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1">
    <w:name w:val="Emphasis"/>
    <w:basedOn w:val="a1"/>
    <w:qFormat/>
    <w:rsid w:val="00607584"/>
    <w:rPr>
      <w:i/>
      <w:iCs/>
    </w:rPr>
  </w:style>
  <w:style w:type="character" w:customStyle="1" w:styleId="afb">
    <w:name w:val="Таблицы (моноширинный) Знак"/>
    <w:link w:val="afa"/>
    <w:locked/>
    <w:rsid w:val="00600066"/>
    <w:rPr>
      <w:rFonts w:ascii="Courier New" w:eastAsia="Times New Roman" w:hAnsi="Courier New" w:cs="Courier New"/>
      <w:sz w:val="20"/>
      <w:szCs w:val="20"/>
      <w:lang w:eastAsia="ru-RU"/>
    </w:rPr>
  </w:style>
  <w:style w:type="paragraph" w:customStyle="1" w:styleId="s37">
    <w:name w:val="s_37"/>
    <w:uiPriority w:val="99"/>
    <w:qFormat/>
    <w:rsid w:val="006000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uiPriority w:val="99"/>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link w:val="afb"/>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uiPriority w:val="99"/>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uiPriority w:val="99"/>
    <w:semiHidden/>
    <w:rsid w:val="005B33DC"/>
    <w:rPr>
      <w:rFonts w:ascii="Courier New" w:eastAsia="Times New Roman" w:hAnsi="Courier New" w:cs="Times New Roman"/>
      <w:sz w:val="20"/>
      <w:szCs w:val="20"/>
      <w:lang w:eastAsia="ru-RU"/>
    </w:rPr>
  </w:style>
  <w:style w:type="paragraph" w:styleId="HTML0">
    <w:name w:val="HTML Preformatted"/>
    <w:basedOn w:val="a0"/>
    <w:link w:val="HTML"/>
    <w:uiPriority w:val="99"/>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d"/>
    <w:semiHidden/>
    <w:locked/>
    <w:rsid w:val="005B33DC"/>
  </w:style>
  <w:style w:type="paragraph" w:styleId="a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c"/>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e">
    <w:name w:val="Текст примечания Знак"/>
    <w:basedOn w:val="a1"/>
    <w:link w:val="aff"/>
    <w:semiHidden/>
    <w:locked/>
    <w:rsid w:val="005B33DC"/>
    <w:rPr>
      <w:rFonts w:ascii="Calibri" w:hAnsi="Calibri"/>
    </w:rPr>
  </w:style>
  <w:style w:type="paragraph" w:styleId="aff">
    <w:name w:val="annotation text"/>
    <w:basedOn w:val="a0"/>
    <w:link w:val="afe"/>
    <w:semiHidden/>
    <w:unhideWhenUsed/>
    <w:rsid w:val="005B33DC"/>
    <w:pPr>
      <w:spacing w:after="0" w:line="240" w:lineRule="auto"/>
    </w:pPr>
    <w:rPr>
      <w:rFonts w:ascii="Calibri" w:hAnsi="Calibri"/>
    </w:rPr>
  </w:style>
  <w:style w:type="character" w:customStyle="1" w:styleId="aff0">
    <w:name w:val="Текст концевой сноски Знак"/>
    <w:basedOn w:val="a1"/>
    <w:link w:val="aff1"/>
    <w:semiHidden/>
    <w:locked/>
    <w:rsid w:val="005B33DC"/>
  </w:style>
  <w:style w:type="paragraph" w:styleId="aff1">
    <w:name w:val="endnote text"/>
    <w:basedOn w:val="a0"/>
    <w:link w:val="aff0"/>
    <w:semiHidden/>
    <w:unhideWhenUsed/>
    <w:rsid w:val="005B33DC"/>
    <w:pPr>
      <w:spacing w:after="0" w:line="240" w:lineRule="auto"/>
    </w:pPr>
  </w:style>
  <w:style w:type="paragraph" w:styleId="aff2">
    <w:name w:val="Subtitle"/>
    <w:basedOn w:val="a0"/>
    <w:next w:val="a0"/>
    <w:link w:val="aff3"/>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Подзаголовок Знак"/>
    <w:basedOn w:val="a1"/>
    <w:link w:val="aff2"/>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Название Знак"/>
    <w:basedOn w:val="a1"/>
    <w:link w:val="aff5"/>
    <w:uiPriority w:val="10"/>
    <w:locked/>
    <w:rsid w:val="005B33DC"/>
    <w:rPr>
      <w:b/>
      <w:i/>
      <w:sz w:val="28"/>
      <w:u w:val="single"/>
      <w:lang w:eastAsia="ar-SA"/>
    </w:rPr>
  </w:style>
  <w:style w:type="paragraph" w:styleId="aff5">
    <w:name w:val="Title"/>
    <w:basedOn w:val="a0"/>
    <w:next w:val="a0"/>
    <w:link w:val="aff4"/>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6">
    <w:name w:val="Красная строка Знак"/>
    <w:basedOn w:val="af4"/>
    <w:link w:val="aff7"/>
    <w:semiHidden/>
    <w:locked/>
    <w:rsid w:val="005B33DC"/>
    <w:rPr>
      <w:rFonts w:ascii="Baltica Chv" w:eastAsia="Times New Roman" w:hAnsi="Baltica Chv" w:cs="Times New Roman"/>
      <w:sz w:val="18"/>
      <w:szCs w:val="20"/>
      <w:lang w:eastAsia="ru-RU"/>
    </w:rPr>
  </w:style>
  <w:style w:type="paragraph" w:styleId="aff7">
    <w:name w:val="Body Text First Indent"/>
    <w:basedOn w:val="af3"/>
    <w:link w:val="aff6"/>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8">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8"/>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9">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a">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b">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c">
    <w:name w:val="Внимание: криминал!!"/>
    <w:basedOn w:val="affb"/>
    <w:next w:val="a0"/>
    <w:uiPriority w:val="99"/>
    <w:qFormat/>
    <w:rsid w:val="005B33DC"/>
    <w:pPr>
      <w:shd w:val="clear" w:color="auto" w:fill="auto"/>
      <w:spacing w:before="0" w:after="0"/>
      <w:ind w:left="0" w:right="0" w:firstLine="0"/>
    </w:pPr>
  </w:style>
  <w:style w:type="paragraph" w:customStyle="1" w:styleId="affd">
    <w:name w:val="Внимание: недобросовестность!"/>
    <w:basedOn w:val="affb"/>
    <w:next w:val="a0"/>
    <w:uiPriority w:val="99"/>
    <w:qFormat/>
    <w:rsid w:val="005B33DC"/>
    <w:pPr>
      <w:shd w:val="clear" w:color="auto" w:fill="auto"/>
      <w:spacing w:before="0" w:after="0"/>
      <w:ind w:left="0" w:right="0" w:firstLine="0"/>
    </w:pPr>
  </w:style>
  <w:style w:type="paragraph" w:customStyle="1" w:styleId="affe">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
    <w:name w:val="Заголовок"/>
    <w:basedOn w:val="affe"/>
    <w:next w:val="a0"/>
    <w:qFormat/>
    <w:rsid w:val="005B33DC"/>
    <w:pPr>
      <w:shd w:val="clear" w:color="auto" w:fill="F0F0F0"/>
    </w:pPr>
    <w:rPr>
      <w:rFonts w:ascii="Arial" w:hAnsi="Arial" w:cs="Arial"/>
      <w:b/>
      <w:bCs/>
      <w:color w:val="0058A9"/>
    </w:rPr>
  </w:style>
  <w:style w:type="paragraph" w:customStyle="1" w:styleId="afff0">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1">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2">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3">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4">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5">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6">
    <w:name w:val="Заголовок ЭР (правое окно)"/>
    <w:basedOn w:val="afff5"/>
    <w:next w:val="a0"/>
    <w:uiPriority w:val="99"/>
    <w:qFormat/>
    <w:rsid w:val="005B33DC"/>
    <w:pPr>
      <w:spacing w:before="0" w:after="0"/>
      <w:jc w:val="left"/>
    </w:pPr>
    <w:rPr>
      <w:b w:val="0"/>
      <w:bCs w:val="0"/>
      <w:color w:val="auto"/>
      <w:sz w:val="24"/>
      <w:szCs w:val="24"/>
    </w:rPr>
  </w:style>
  <w:style w:type="paragraph" w:customStyle="1" w:styleId="afff7">
    <w:name w:val="Интерактивный заголовок"/>
    <w:basedOn w:val="afff"/>
    <w:next w:val="a0"/>
    <w:qFormat/>
    <w:rsid w:val="005B33DC"/>
    <w:pPr>
      <w:shd w:val="clear" w:color="auto" w:fill="auto"/>
    </w:pPr>
    <w:rPr>
      <w:b w:val="0"/>
      <w:bCs w:val="0"/>
      <w:color w:val="auto"/>
      <w:u w:val="single"/>
    </w:rPr>
  </w:style>
  <w:style w:type="paragraph" w:customStyle="1" w:styleId="afff8">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9">
    <w:name w:val="Информация об изменениях"/>
    <w:basedOn w:val="afff8"/>
    <w:next w:val="a0"/>
    <w:uiPriority w:val="99"/>
    <w:qFormat/>
    <w:rsid w:val="005B33DC"/>
    <w:pPr>
      <w:shd w:val="clear" w:color="auto" w:fill="EAEFED"/>
      <w:spacing w:before="180"/>
      <w:ind w:left="360" w:right="360"/>
    </w:pPr>
    <w:rPr>
      <w:color w:val="auto"/>
      <w:sz w:val="24"/>
      <w:szCs w:val="24"/>
    </w:rPr>
  </w:style>
  <w:style w:type="paragraph" w:customStyle="1" w:styleId="afffa">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b">
    <w:name w:val="Комментарий"/>
    <w:basedOn w:val="afffa"/>
    <w:next w:val="a0"/>
    <w:uiPriority w:val="99"/>
    <w:qFormat/>
    <w:rsid w:val="005B33DC"/>
    <w:pPr>
      <w:shd w:val="clear" w:color="auto" w:fill="F0F0F0"/>
      <w:spacing w:before="75"/>
      <w:ind w:left="0" w:right="0"/>
      <w:jc w:val="both"/>
    </w:pPr>
    <w:rPr>
      <w:color w:val="353842"/>
    </w:rPr>
  </w:style>
  <w:style w:type="paragraph" w:customStyle="1" w:styleId="afffc">
    <w:name w:val="Информация об изменениях документа"/>
    <w:basedOn w:val="afffb"/>
    <w:next w:val="a0"/>
    <w:qFormat/>
    <w:rsid w:val="005B33DC"/>
    <w:pPr>
      <w:spacing w:before="0"/>
    </w:pPr>
    <w:rPr>
      <w:i/>
      <w:iCs/>
    </w:rPr>
  </w:style>
  <w:style w:type="paragraph" w:customStyle="1" w:styleId="afffd">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Колонтитул (левый)"/>
    <w:basedOn w:val="afffd"/>
    <w:next w:val="a0"/>
    <w:uiPriority w:val="99"/>
    <w:qFormat/>
    <w:rsid w:val="005B33DC"/>
    <w:pPr>
      <w:jc w:val="both"/>
    </w:pPr>
    <w:rPr>
      <w:sz w:val="16"/>
      <w:szCs w:val="16"/>
    </w:rPr>
  </w:style>
  <w:style w:type="paragraph" w:customStyle="1" w:styleId="affff">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0">
    <w:name w:val="Колонтитул (правый)"/>
    <w:basedOn w:val="affff"/>
    <w:next w:val="a0"/>
    <w:uiPriority w:val="99"/>
    <w:qFormat/>
    <w:rsid w:val="005B33DC"/>
    <w:pPr>
      <w:jc w:val="both"/>
    </w:pPr>
    <w:rPr>
      <w:sz w:val="16"/>
      <w:szCs w:val="16"/>
    </w:rPr>
  </w:style>
  <w:style w:type="paragraph" w:customStyle="1" w:styleId="affff1">
    <w:name w:val="Комментарий пользователя"/>
    <w:basedOn w:val="afffb"/>
    <w:next w:val="a0"/>
    <w:uiPriority w:val="99"/>
    <w:qFormat/>
    <w:rsid w:val="005B33DC"/>
    <w:pPr>
      <w:shd w:val="clear" w:color="auto" w:fill="FFDFE0"/>
      <w:spacing w:before="0"/>
      <w:jc w:val="left"/>
    </w:pPr>
  </w:style>
  <w:style w:type="paragraph" w:customStyle="1" w:styleId="affff2">
    <w:name w:val="Куда обратиться?"/>
    <w:basedOn w:val="affb"/>
    <w:next w:val="a0"/>
    <w:uiPriority w:val="99"/>
    <w:qFormat/>
    <w:rsid w:val="005B33DC"/>
    <w:pPr>
      <w:shd w:val="clear" w:color="auto" w:fill="auto"/>
      <w:spacing w:before="0" w:after="0"/>
      <w:ind w:left="0" w:right="0" w:firstLine="0"/>
    </w:pPr>
  </w:style>
  <w:style w:type="paragraph" w:customStyle="1" w:styleId="affff3">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4">
    <w:name w:val="Необходимые документы"/>
    <w:basedOn w:val="affb"/>
    <w:next w:val="a0"/>
    <w:uiPriority w:val="99"/>
    <w:qFormat/>
    <w:rsid w:val="005B33DC"/>
    <w:pPr>
      <w:shd w:val="clear" w:color="auto" w:fill="auto"/>
      <w:spacing w:before="0" w:after="0"/>
      <w:ind w:left="0" w:right="0" w:firstLine="118"/>
    </w:pPr>
  </w:style>
  <w:style w:type="paragraph" w:customStyle="1" w:styleId="affff5">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6">
    <w:name w:val="Оглавление"/>
    <w:basedOn w:val="afa"/>
    <w:next w:val="a0"/>
    <w:uiPriority w:val="99"/>
    <w:qFormat/>
    <w:rsid w:val="005B33DC"/>
    <w:pPr>
      <w:ind w:left="140"/>
    </w:pPr>
    <w:rPr>
      <w:rFonts w:ascii="Arial" w:hAnsi="Arial" w:cs="Arial"/>
      <w:sz w:val="24"/>
      <w:szCs w:val="24"/>
    </w:rPr>
  </w:style>
  <w:style w:type="paragraph" w:customStyle="1" w:styleId="affff7">
    <w:name w:val="Переменная часть"/>
    <w:basedOn w:val="affe"/>
    <w:next w:val="a0"/>
    <w:qFormat/>
    <w:rsid w:val="005B33DC"/>
    <w:rPr>
      <w:rFonts w:ascii="Arial" w:hAnsi="Arial" w:cs="Arial"/>
      <w:sz w:val="20"/>
      <w:szCs w:val="20"/>
    </w:rPr>
  </w:style>
  <w:style w:type="paragraph" w:customStyle="1" w:styleId="affff8">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9">
    <w:name w:val="Подзаголовок для информации об изменениях"/>
    <w:basedOn w:val="afff8"/>
    <w:next w:val="a0"/>
    <w:qFormat/>
    <w:rsid w:val="005B33DC"/>
    <w:rPr>
      <w:b/>
      <w:bCs/>
      <w:sz w:val="24"/>
      <w:szCs w:val="24"/>
    </w:rPr>
  </w:style>
  <w:style w:type="paragraph" w:customStyle="1" w:styleId="affffa">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b">
    <w:name w:val="Постоянная часть"/>
    <w:basedOn w:val="affe"/>
    <w:next w:val="a0"/>
    <w:qFormat/>
    <w:rsid w:val="005B33DC"/>
    <w:rPr>
      <w:rFonts w:ascii="Arial" w:hAnsi="Arial" w:cs="Arial"/>
      <w:sz w:val="22"/>
      <w:szCs w:val="22"/>
    </w:rPr>
  </w:style>
  <w:style w:type="paragraph" w:customStyle="1" w:styleId="affffc">
    <w:name w:val="Пример."/>
    <w:basedOn w:val="affb"/>
    <w:next w:val="a0"/>
    <w:uiPriority w:val="99"/>
    <w:qFormat/>
    <w:rsid w:val="005B33DC"/>
    <w:pPr>
      <w:shd w:val="clear" w:color="auto" w:fill="auto"/>
      <w:spacing w:before="0" w:after="0"/>
      <w:ind w:left="0" w:right="0" w:firstLine="0"/>
    </w:pPr>
  </w:style>
  <w:style w:type="paragraph" w:customStyle="1" w:styleId="affffd">
    <w:name w:val="Примечание."/>
    <w:basedOn w:val="affb"/>
    <w:next w:val="a0"/>
    <w:uiPriority w:val="99"/>
    <w:qFormat/>
    <w:rsid w:val="005B33DC"/>
    <w:pPr>
      <w:shd w:val="clear" w:color="auto" w:fill="auto"/>
      <w:spacing w:before="0" w:after="0"/>
      <w:ind w:left="0" w:right="0" w:firstLine="0"/>
    </w:pPr>
  </w:style>
  <w:style w:type="paragraph" w:customStyle="1" w:styleId="affffe">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0">
    <w:name w:val="Текст в таблице"/>
    <w:basedOn w:val="affa"/>
    <w:next w:val="a0"/>
    <w:uiPriority w:val="99"/>
    <w:qFormat/>
    <w:rsid w:val="005B33DC"/>
    <w:pPr>
      <w:ind w:firstLine="500"/>
    </w:pPr>
  </w:style>
  <w:style w:type="paragraph" w:customStyle="1" w:styleId="afffff1">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2">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3">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4">
    <w:name w:val="Центрированный (таблица)"/>
    <w:basedOn w:val="affa"/>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5">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6">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7">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8">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9">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a">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b">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c">
    <w:name w:val="Содержимое врезки"/>
    <w:basedOn w:val="af3"/>
    <w:qFormat/>
    <w:rsid w:val="005B33DC"/>
    <w:pPr>
      <w:tabs>
        <w:tab w:val="clear" w:pos="900"/>
      </w:tabs>
    </w:pPr>
    <w:rPr>
      <w:lang w:eastAsia="ar-SA"/>
    </w:rPr>
  </w:style>
  <w:style w:type="paragraph" w:customStyle="1" w:styleId="afffffd">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e">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0">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1">
    <w:name w:val="Активная гипертекстовая ссылка"/>
    <w:rsid w:val="005B33DC"/>
    <w:rPr>
      <w:b/>
      <w:bCs w:val="0"/>
      <w:color w:val="auto"/>
      <w:sz w:val="26"/>
      <w:u w:val="single"/>
    </w:rPr>
  </w:style>
  <w:style w:type="character" w:customStyle="1" w:styleId="affffff2">
    <w:name w:val="Выделение для Базового Поиска"/>
    <w:rsid w:val="005B33DC"/>
    <w:rPr>
      <w:b/>
      <w:bCs w:val="0"/>
      <w:color w:val="0058A9"/>
      <w:sz w:val="26"/>
    </w:rPr>
  </w:style>
  <w:style w:type="character" w:customStyle="1" w:styleId="affffff3">
    <w:name w:val="Выделение для Базового Поиска (курсив)"/>
    <w:rsid w:val="005B33DC"/>
    <w:rPr>
      <w:b/>
      <w:bCs w:val="0"/>
      <w:i/>
      <w:iCs w:val="0"/>
      <w:color w:val="0058A9"/>
      <w:sz w:val="26"/>
    </w:rPr>
  </w:style>
  <w:style w:type="character" w:customStyle="1" w:styleId="affffff4">
    <w:name w:val="Заголовок своего сообщения"/>
    <w:rsid w:val="005B33DC"/>
    <w:rPr>
      <w:b/>
      <w:bCs w:val="0"/>
      <w:color w:val="26282F"/>
      <w:sz w:val="26"/>
    </w:rPr>
  </w:style>
  <w:style w:type="character" w:customStyle="1" w:styleId="affffff5">
    <w:name w:val="Заголовок чужого сообщения"/>
    <w:rsid w:val="005B33DC"/>
    <w:rPr>
      <w:b/>
      <w:bCs w:val="0"/>
      <w:color w:val="FF0000"/>
      <w:sz w:val="26"/>
    </w:rPr>
  </w:style>
  <w:style w:type="character" w:customStyle="1" w:styleId="affffff6">
    <w:name w:val="Найденные слова"/>
    <w:uiPriority w:val="99"/>
    <w:rsid w:val="005B33DC"/>
    <w:rPr>
      <w:b/>
      <w:bCs w:val="0"/>
      <w:color w:val="26282F"/>
      <w:sz w:val="26"/>
    </w:rPr>
  </w:style>
  <w:style w:type="character" w:customStyle="1" w:styleId="affffff7">
    <w:name w:val="Не вступил в силу"/>
    <w:uiPriority w:val="99"/>
    <w:rsid w:val="005B33DC"/>
    <w:rPr>
      <w:b/>
      <w:bCs w:val="0"/>
      <w:color w:val="000000"/>
      <w:sz w:val="26"/>
    </w:rPr>
  </w:style>
  <w:style w:type="character" w:customStyle="1" w:styleId="affffff8">
    <w:name w:val="Опечатки"/>
    <w:rsid w:val="005B33DC"/>
    <w:rPr>
      <w:color w:val="FF0000"/>
      <w:sz w:val="26"/>
    </w:rPr>
  </w:style>
  <w:style w:type="character" w:customStyle="1" w:styleId="affffff9">
    <w:name w:val="Продолжение ссылки"/>
    <w:uiPriority w:val="99"/>
    <w:rsid w:val="005B33DC"/>
    <w:rPr>
      <w:b/>
      <w:bCs w:val="0"/>
      <w:color w:val="auto"/>
      <w:sz w:val="26"/>
    </w:rPr>
  </w:style>
  <w:style w:type="character" w:customStyle="1" w:styleId="affffffa">
    <w:name w:val="Сравнение редакций"/>
    <w:rsid w:val="005B33DC"/>
    <w:rPr>
      <w:b/>
      <w:bCs w:val="0"/>
      <w:color w:val="26282F"/>
      <w:sz w:val="26"/>
    </w:rPr>
  </w:style>
  <w:style w:type="character" w:customStyle="1" w:styleId="affffffb">
    <w:name w:val="Сравнение редакций. Добавленный фрагмент"/>
    <w:rsid w:val="005B33DC"/>
    <w:rPr>
      <w:color w:val="000000"/>
    </w:rPr>
  </w:style>
  <w:style w:type="character" w:customStyle="1" w:styleId="affffffc">
    <w:name w:val="Сравнение редакций. Удаленный фрагмент"/>
    <w:rsid w:val="005B33DC"/>
    <w:rPr>
      <w:color w:val="000000"/>
    </w:rPr>
  </w:style>
  <w:style w:type="character" w:customStyle="1" w:styleId="affffffd">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e">
    <w:name w:val="Ссылка на утративший силу документ"/>
    <w:uiPriority w:val="99"/>
    <w:rsid w:val="005B33DC"/>
    <w:rPr>
      <w:color w:val="749232"/>
      <w:u w:val="single"/>
    </w:rPr>
  </w:style>
  <w:style w:type="character" w:customStyle="1" w:styleId="afffffff">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0">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1">
    <w:name w:val="Emphasis"/>
    <w:basedOn w:val="a1"/>
    <w:qFormat/>
    <w:rsid w:val="00607584"/>
    <w:rPr>
      <w:i/>
      <w:iCs/>
    </w:rPr>
  </w:style>
  <w:style w:type="character" w:customStyle="1" w:styleId="afb">
    <w:name w:val="Таблицы (моноширинный) Знак"/>
    <w:link w:val="afa"/>
    <w:locked/>
    <w:rsid w:val="00600066"/>
    <w:rPr>
      <w:rFonts w:ascii="Courier New" w:eastAsia="Times New Roman" w:hAnsi="Courier New" w:cs="Courier New"/>
      <w:sz w:val="20"/>
      <w:szCs w:val="20"/>
      <w:lang w:eastAsia="ru-RU"/>
    </w:rPr>
  </w:style>
  <w:style w:type="paragraph" w:customStyle="1" w:styleId="s37">
    <w:name w:val="s_37"/>
    <w:uiPriority w:val="99"/>
    <w:qFormat/>
    <w:rsid w:val="006000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17936181">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6276680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1983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O:\&#1045;&#1050;&#1040;&#1058;&#1045;&#1056;&#1048;&#1053;&#1040;%20&#1053;&#1048;&#1050;&#1054;&#1051;&#1040;&#1045;&#1042;&#1040;\&#1055;&#1088;&#1086;&#1077;&#1082;&#1090;%20&#1087;&#1086;&#1089;&#1090;&#1072;&#1085;.%20&#1088;&#1077;&#1075;&#1083;&#1072;&#1084;&#1077;&#1085;&#1090;_&#1088;&#1072;&#1079;&#1088;&#1103;&#1076;&#1099;_&#1089;&#1091;&#1076;&#1100;&#1080;.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7520999/106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https://docs.cntd.ru/document/90222801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O:\&#1045;&#1050;&#1040;&#1058;&#1045;&#1056;&#1048;&#1053;&#1040;%20&#1053;&#1048;&#1050;&#1054;&#1051;&#1040;&#1045;&#1042;&#1040;\&#1055;&#1088;&#1086;&#1077;&#1082;&#1090;%20&#1087;&#1086;&#1089;&#1090;&#1072;&#1085;.%20&#1088;&#1077;&#1075;&#1083;&#1072;&#1084;&#1077;&#1085;&#1090;_&#1088;&#1072;&#1079;&#1088;&#1103;&#1076;&#1099;_&#1089;&#1091;&#1076;&#110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D446F-0C0C-4F00-8B71-130D3244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2736</TotalTime>
  <Pages>30</Pages>
  <Words>12673</Words>
  <Characters>72240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Администрация Порецкого района Артемий Янковский</cp:lastModifiedBy>
  <cp:revision>14</cp:revision>
  <cp:lastPrinted>2023-02-20T12:48:00Z</cp:lastPrinted>
  <dcterms:created xsi:type="dcterms:W3CDTF">2023-05-19T05:10:00Z</dcterms:created>
  <dcterms:modified xsi:type="dcterms:W3CDTF">2023-05-26T05:40:00Z</dcterms:modified>
</cp:coreProperties>
</file>