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2C53B2" w:rsidP="005749AE">
      <w:pPr>
        <w:jc w:val="center"/>
        <w:rPr>
          <w:b/>
          <w:bCs/>
        </w:rPr>
      </w:pPr>
      <w:r>
        <w:rPr>
          <w:b/>
          <w:bCs/>
        </w:rPr>
        <w:t>04.12.</w:t>
      </w:r>
      <w:r w:rsidR="005749AE" w:rsidRPr="005749AE">
        <w:rPr>
          <w:b/>
          <w:bCs/>
        </w:rPr>
        <w:t xml:space="preserve">2023                                                                            </w:t>
      </w:r>
      <w:r w:rsidR="005749AE">
        <w:rPr>
          <w:b/>
          <w:bCs/>
        </w:rPr>
        <w:t xml:space="preserve">                            № </w:t>
      </w:r>
      <w:r>
        <w:rPr>
          <w:b/>
          <w:bCs/>
        </w:rPr>
        <w:t>47</w:t>
      </w:r>
    </w:p>
    <w:p w:rsidR="005C73F3" w:rsidRPr="004E3700" w:rsidRDefault="005C73F3" w:rsidP="007E6844">
      <w:pPr>
        <w:rPr>
          <w:sz w:val="28"/>
          <w:szCs w:val="28"/>
        </w:rPr>
      </w:pPr>
      <w:bookmarkStart w:id="1" w:name="_GoBack"/>
      <w:bookmarkEnd w:id="1"/>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FE5D8D" w:rsidRDefault="002C53B2" w:rsidP="001563A4">
      <w:pPr>
        <w:rPr>
          <w:b/>
          <w:bCs/>
          <w:sz w:val="26"/>
          <w:szCs w:val="26"/>
        </w:rPr>
      </w:pPr>
      <w:r>
        <w:rPr>
          <w:b/>
          <w:bCs/>
        </w:rPr>
        <w:t xml:space="preserve"> </w:t>
      </w:r>
    </w:p>
    <w:p w:rsidR="002C53B2" w:rsidRPr="002F4BCD" w:rsidRDefault="002C53B2" w:rsidP="002C53B2">
      <w:pPr>
        <w:jc w:val="center"/>
        <w:rPr>
          <w:b/>
        </w:rPr>
      </w:pPr>
    </w:p>
    <w:p w:rsidR="002C53B2" w:rsidRPr="002F4BCD" w:rsidRDefault="002C53B2" w:rsidP="002C53B2">
      <w:pPr>
        <w:jc w:val="center"/>
        <w:rPr>
          <w:b/>
        </w:rPr>
      </w:pPr>
    </w:p>
    <w:p w:rsidR="002C53B2" w:rsidRPr="002F4BCD" w:rsidRDefault="002C53B2" w:rsidP="002C53B2">
      <w:pPr>
        <w:spacing w:after="100" w:afterAutospacing="1" w:line="0" w:lineRule="atLeast"/>
        <w:contextualSpacing/>
        <w:jc w:val="center"/>
        <w:rPr>
          <w:b/>
        </w:rPr>
      </w:pPr>
      <w:r w:rsidRPr="002F4BCD">
        <w:rPr>
          <w:b/>
        </w:rPr>
        <w:t>ЗАКЛЮЧЕНИЕ</w:t>
      </w:r>
    </w:p>
    <w:p w:rsidR="002C53B2" w:rsidRPr="002F4BCD" w:rsidRDefault="002C53B2" w:rsidP="002C53B2">
      <w:pPr>
        <w:jc w:val="center"/>
      </w:pPr>
    </w:p>
    <w:p w:rsidR="002C53B2" w:rsidRPr="002F4BCD" w:rsidRDefault="002C53B2" w:rsidP="002C53B2">
      <w:pPr>
        <w:jc w:val="center"/>
      </w:pPr>
      <w:r w:rsidRPr="002F4BCD">
        <w:t xml:space="preserve">село Яльчики                                                   </w:t>
      </w:r>
      <w:r>
        <w:t xml:space="preserve">              </w:t>
      </w:r>
      <w:r w:rsidRPr="002F4BCD">
        <w:t xml:space="preserve">                             </w:t>
      </w:r>
      <w:r>
        <w:t xml:space="preserve">4 декабря </w:t>
      </w:r>
      <w:r w:rsidRPr="002F4BCD">
        <w:t>2023 года</w:t>
      </w:r>
    </w:p>
    <w:p w:rsidR="002C53B2" w:rsidRPr="002F4BCD" w:rsidRDefault="002C53B2" w:rsidP="002C53B2"/>
    <w:p w:rsidR="002C53B2" w:rsidRPr="002F4BCD" w:rsidRDefault="002C53B2" w:rsidP="002C53B2">
      <w:pPr>
        <w:ind w:firstLine="567"/>
        <w:jc w:val="both"/>
      </w:pPr>
      <w:r w:rsidRPr="002F4BCD">
        <w:t xml:space="preserve">Публичные слушания назначены постановлением главы Яльчикского муниципального округа Чувашской Республики от </w:t>
      </w:r>
      <w:r>
        <w:t xml:space="preserve">16 октября </w:t>
      </w:r>
      <w:r w:rsidRPr="002F4BCD">
        <w:t xml:space="preserve">2023 года № </w:t>
      </w:r>
      <w:r>
        <w:t>1008</w:t>
      </w:r>
      <w:r w:rsidRPr="002F4BCD">
        <w:t xml:space="preserve"> «О </w:t>
      </w:r>
      <w:proofErr w:type="gramStart"/>
      <w:r w:rsidRPr="002F4BCD">
        <w:t>назначении  публичных</w:t>
      </w:r>
      <w:proofErr w:type="gramEnd"/>
      <w:r w:rsidRPr="002F4BCD">
        <w:t xml:space="preserve"> слушаний по проекту решения Собрания депутатов Яльчикского муниципального округа Чувашской Республики «</w:t>
      </w:r>
      <w:r w:rsidRPr="002F4BCD">
        <w:rPr>
          <w:bCs/>
        </w:rPr>
        <w:t>О внесении изменений в Устав Яльчикского муниципального округа Чувашской Республики</w:t>
      </w:r>
      <w:r w:rsidRPr="002F4BCD">
        <w:t xml:space="preserve">». </w:t>
      </w:r>
    </w:p>
    <w:p w:rsidR="002C53B2" w:rsidRPr="002F4BCD" w:rsidRDefault="002C53B2" w:rsidP="002C53B2">
      <w:pPr>
        <w:pStyle w:val="a4"/>
        <w:ind w:firstLine="567"/>
        <w:jc w:val="both"/>
      </w:pPr>
      <w:r w:rsidRPr="002F4BCD">
        <w:t xml:space="preserve">Проект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 решение Собрания депутатов Яльчикского муниципального округа Чувашской Республики от 29 сентября 2022 года № 1/16-с «Об утверждении Порядка учета и рассмотрения предложений по проекту Устава Яльчикского муниципального округа Чувашской Республики, проекту решения Собрания депутатов Яльчикского муниципального округа Чувашской Республики о внесении изменений и (или) дополнений в Устав Яльчикского муниципального округа Чувашской Республики и порядка участия граждан в его обсуждении» опубликованы в периодическом печатном издании «Вестник Яльчикского муниципального округа Чувашской Республики» от </w:t>
      </w:r>
      <w:r>
        <w:t xml:space="preserve">                    24 октября</w:t>
      </w:r>
      <w:r w:rsidRPr="002F4BCD">
        <w:t xml:space="preserve"> 2023 г. № </w:t>
      </w:r>
      <w:r>
        <w:t>41</w:t>
      </w:r>
      <w:r w:rsidRPr="002F4BCD">
        <w:t xml:space="preserve">. </w:t>
      </w:r>
    </w:p>
    <w:p w:rsidR="002C53B2" w:rsidRPr="002F4BCD" w:rsidRDefault="002C53B2" w:rsidP="002C53B2">
      <w:pPr>
        <w:pStyle w:val="a4"/>
        <w:ind w:firstLine="567"/>
        <w:jc w:val="both"/>
      </w:pPr>
      <w:r w:rsidRPr="002F4BCD">
        <w:t>Инициатор публичных слушаний: Собрание депутатов Яльчикского муниципального округа Чувашской Республики.</w:t>
      </w:r>
    </w:p>
    <w:p w:rsidR="002C53B2" w:rsidRPr="002F4BCD" w:rsidRDefault="002C53B2" w:rsidP="002C53B2">
      <w:pPr>
        <w:pStyle w:val="a4"/>
        <w:ind w:firstLine="567"/>
        <w:jc w:val="both"/>
      </w:pPr>
      <w:r w:rsidRPr="002F4BCD">
        <w:t xml:space="preserve">В публичных слушаниях приняли участие </w:t>
      </w:r>
      <w:r>
        <w:t xml:space="preserve">18 </w:t>
      </w:r>
      <w:r w:rsidRPr="002F4BCD">
        <w:t xml:space="preserve">граждан. </w:t>
      </w:r>
    </w:p>
    <w:p w:rsidR="002C53B2" w:rsidRPr="002F4BCD" w:rsidRDefault="002C53B2" w:rsidP="002C53B2">
      <w:pPr>
        <w:pStyle w:val="a4"/>
        <w:ind w:firstLine="567"/>
        <w:jc w:val="both"/>
      </w:pPr>
      <w:r w:rsidRPr="002F4BCD">
        <w:t xml:space="preserve">Публичные слушания были проведены </w:t>
      </w:r>
      <w:r>
        <w:t>4 декабря</w:t>
      </w:r>
      <w:r w:rsidRPr="002F4BCD">
        <w:t xml:space="preserve"> 2023 года с 14 часов 00 минут до 14 часов </w:t>
      </w:r>
      <w:r>
        <w:t>45</w:t>
      </w:r>
      <w:r w:rsidRPr="002F4BCD">
        <w:t xml:space="preserve"> минут в актовом зале администрации Яльчикского муниципального округа Чувашской </w:t>
      </w:r>
      <w:proofErr w:type="gramStart"/>
      <w:r w:rsidRPr="002F4BCD">
        <w:t>Республики  по</w:t>
      </w:r>
      <w:proofErr w:type="gramEnd"/>
      <w:r w:rsidRPr="002F4BCD">
        <w:t xml:space="preserve"> адресу: Чувашская Республика, Яльчикский район, с. Яльчики, ул. Иванова, д.16, 2 этаж.</w:t>
      </w:r>
    </w:p>
    <w:p w:rsidR="002C53B2" w:rsidRPr="002F4BCD" w:rsidRDefault="002C53B2" w:rsidP="002C53B2">
      <w:pPr>
        <w:pStyle w:val="a4"/>
        <w:ind w:firstLine="567"/>
        <w:jc w:val="both"/>
      </w:pPr>
      <w:r w:rsidRPr="002F4BCD">
        <w:t xml:space="preserve"> Заключение о результатах публичных слушаний подготовлено на основе протокола публичных слушаний от </w:t>
      </w:r>
      <w:r>
        <w:t>4 декабря</w:t>
      </w:r>
      <w:r w:rsidRPr="002F4BCD">
        <w:t xml:space="preserve"> 2023 года. </w:t>
      </w:r>
    </w:p>
    <w:p w:rsidR="002C53B2" w:rsidRPr="002F4BCD" w:rsidRDefault="002C53B2" w:rsidP="002C53B2">
      <w:pPr>
        <w:pStyle w:val="a4"/>
        <w:ind w:firstLine="567"/>
        <w:jc w:val="both"/>
      </w:pPr>
      <w:r w:rsidRPr="002F4BCD">
        <w:t xml:space="preserve">В ходе публичных слушаний предложения и замечания не поступали. </w:t>
      </w:r>
    </w:p>
    <w:p w:rsidR="002C53B2" w:rsidRPr="00FE5D8D" w:rsidRDefault="002C53B2" w:rsidP="002C53B2">
      <w:pPr>
        <w:ind w:firstLine="567"/>
        <w:jc w:val="both"/>
        <w:rPr>
          <w:rFonts w:eastAsiaTheme="minorHAnsi"/>
          <w:lang w:eastAsia="en-US"/>
        </w:rPr>
      </w:pPr>
      <w:r w:rsidRPr="00FE5D8D">
        <w:rPr>
          <w:rFonts w:eastAsiaTheme="minorHAnsi"/>
          <w:b/>
          <w:lang w:eastAsia="en-US"/>
        </w:rPr>
        <w:t>Выводы:</w:t>
      </w:r>
      <w:r w:rsidRPr="00FE5D8D">
        <w:rPr>
          <w:rFonts w:eastAsiaTheme="minorHAnsi"/>
          <w:lang w:eastAsia="en-US"/>
        </w:rPr>
        <w:t xml:space="preserve"> Одобрить проект решения Собрания депутатов Яльчикского муниципального округа Чувашской Республики «</w:t>
      </w:r>
      <w:r w:rsidRPr="00FE5D8D">
        <w:rPr>
          <w:rFonts w:eastAsiaTheme="minorHAnsi"/>
          <w:bCs/>
          <w:lang w:eastAsia="en-US"/>
        </w:rPr>
        <w:t>О внесении изменений в Устав Яльчикского муниципального округа Чувашской Республики</w:t>
      </w:r>
      <w:r w:rsidRPr="00FE5D8D">
        <w:rPr>
          <w:rFonts w:eastAsiaTheme="minorHAnsi"/>
          <w:lang w:eastAsia="en-US"/>
        </w:rPr>
        <w:t xml:space="preserve">». По результатам публичных слушаний рекомендовать Собранию депутатов Яльчикского муниципального округа Чувашской Республики принять </w:t>
      </w:r>
      <w:r>
        <w:rPr>
          <w:rFonts w:eastAsiaTheme="minorHAnsi"/>
          <w:lang w:eastAsia="en-US"/>
        </w:rPr>
        <w:t xml:space="preserve">рассмотренный проект </w:t>
      </w:r>
      <w:r w:rsidRPr="00FE5D8D">
        <w:rPr>
          <w:rFonts w:eastAsiaTheme="minorHAnsi"/>
          <w:lang w:eastAsia="en-US"/>
        </w:rPr>
        <w:t>решени</w:t>
      </w:r>
      <w:r>
        <w:rPr>
          <w:rFonts w:eastAsiaTheme="minorHAnsi"/>
          <w:lang w:eastAsia="en-US"/>
        </w:rPr>
        <w:t>я</w:t>
      </w:r>
      <w:r w:rsidRPr="00FE5D8D">
        <w:rPr>
          <w:rFonts w:eastAsiaTheme="minorHAnsi"/>
          <w:lang w:eastAsia="en-US"/>
        </w:rPr>
        <w:t xml:space="preserve"> Собрания депутатов Яльчикского муниципального округа Чувашской Республики «</w:t>
      </w:r>
      <w:r w:rsidRPr="00FE5D8D">
        <w:rPr>
          <w:rFonts w:eastAsiaTheme="minorHAnsi"/>
          <w:bCs/>
          <w:lang w:eastAsia="en-US"/>
        </w:rPr>
        <w:t xml:space="preserve">О внесении изменений в Устав Яльчикского муниципального округа Чувашской </w:t>
      </w:r>
      <w:proofErr w:type="gramStart"/>
      <w:r w:rsidRPr="00FE5D8D">
        <w:rPr>
          <w:rFonts w:eastAsiaTheme="minorHAnsi"/>
          <w:bCs/>
          <w:lang w:eastAsia="en-US"/>
        </w:rPr>
        <w:t>Республики</w:t>
      </w:r>
      <w:r w:rsidRPr="00FE5D8D">
        <w:rPr>
          <w:rFonts w:eastAsiaTheme="minorHAnsi"/>
          <w:lang w:eastAsia="en-US"/>
        </w:rPr>
        <w:t>»  без</w:t>
      </w:r>
      <w:proofErr w:type="gramEnd"/>
      <w:r w:rsidRPr="00FE5D8D">
        <w:rPr>
          <w:rFonts w:eastAsiaTheme="minorHAnsi"/>
          <w:lang w:eastAsia="en-US"/>
        </w:rPr>
        <w:t xml:space="preserve"> внесения в него каких-либо поправок и дополнений. </w:t>
      </w:r>
    </w:p>
    <w:p w:rsidR="002C53B2" w:rsidRPr="002F4BCD" w:rsidRDefault="002C53B2" w:rsidP="002C53B2">
      <w:pPr>
        <w:pStyle w:val="a4"/>
        <w:ind w:firstLine="567"/>
        <w:jc w:val="both"/>
      </w:pPr>
      <w:r w:rsidRPr="002F4BCD">
        <w:t xml:space="preserve">Заключение о результатах публичных слушаний </w:t>
      </w:r>
      <w:proofErr w:type="gramStart"/>
      <w:r w:rsidRPr="002F4BCD">
        <w:t>подлежит  опубликованию</w:t>
      </w:r>
      <w:proofErr w:type="gramEnd"/>
      <w:r w:rsidRPr="002F4BCD">
        <w:t xml:space="preserve"> в периодическом печатном издании «Вестник Яльчикского муниципального округа Чувашской Республики». </w:t>
      </w:r>
    </w:p>
    <w:p w:rsidR="002C53B2" w:rsidRPr="002F4BCD" w:rsidRDefault="002C53B2" w:rsidP="002C53B2">
      <w:pPr>
        <w:pStyle w:val="a4"/>
        <w:ind w:firstLine="567"/>
        <w:jc w:val="both"/>
      </w:pPr>
    </w:p>
    <w:p w:rsidR="002C53B2" w:rsidRPr="002F4BCD" w:rsidRDefault="002C53B2" w:rsidP="002C53B2">
      <w:pPr>
        <w:pStyle w:val="a4"/>
        <w:jc w:val="both"/>
      </w:pPr>
      <w:r w:rsidRPr="002F4BCD">
        <w:lastRenderedPageBreak/>
        <w:t xml:space="preserve">Председательствующий                                                         В.В. </w:t>
      </w:r>
      <w:proofErr w:type="spellStart"/>
      <w:r w:rsidRPr="002F4BCD">
        <w:t>Сядуков</w:t>
      </w:r>
      <w:proofErr w:type="spellEnd"/>
      <w:r w:rsidRPr="002F4BCD">
        <w:t xml:space="preserve"> </w:t>
      </w:r>
    </w:p>
    <w:p w:rsidR="002C53B2" w:rsidRPr="002F4BCD" w:rsidRDefault="002C53B2" w:rsidP="002C53B2">
      <w:pPr>
        <w:pStyle w:val="a4"/>
        <w:jc w:val="both"/>
      </w:pPr>
    </w:p>
    <w:p w:rsidR="002C53B2" w:rsidRPr="002F4BCD" w:rsidRDefault="002C53B2" w:rsidP="002C53B2">
      <w:pPr>
        <w:pStyle w:val="a4"/>
        <w:jc w:val="both"/>
      </w:pPr>
      <w:r w:rsidRPr="002F4BCD">
        <w:t xml:space="preserve">Секретарь                                                                                 Т.Н. Филимонова </w:t>
      </w:r>
    </w:p>
    <w:p w:rsidR="002C53B2" w:rsidRDefault="002C53B2" w:rsidP="002C53B2">
      <w:pPr>
        <w:pStyle w:val="a4"/>
        <w:jc w:val="both"/>
        <w:rPr>
          <w:b/>
          <w:sz w:val="26"/>
          <w:szCs w:val="26"/>
        </w:rPr>
      </w:pPr>
    </w:p>
    <w:p w:rsidR="002C53B2" w:rsidRDefault="002C53B2" w:rsidP="002C53B2">
      <w:pPr>
        <w:pStyle w:val="a4"/>
        <w:jc w:val="both"/>
        <w:rPr>
          <w:b/>
          <w:sz w:val="26"/>
          <w:szCs w:val="26"/>
        </w:rPr>
      </w:pPr>
    </w:p>
    <w:p w:rsidR="002C53B2" w:rsidRDefault="002C53B2" w:rsidP="002C53B2">
      <w:pPr>
        <w:pStyle w:val="a4"/>
        <w:jc w:val="both"/>
        <w:rPr>
          <w:b/>
          <w:sz w:val="26"/>
          <w:szCs w:val="26"/>
        </w:rPr>
      </w:pPr>
    </w:p>
    <w:p w:rsidR="002C53B2" w:rsidRPr="00F4580E" w:rsidRDefault="002C53B2" w:rsidP="002C53B2">
      <w:pPr>
        <w:pStyle w:val="a4"/>
        <w:jc w:val="both"/>
        <w:rPr>
          <w:b/>
          <w:sz w:val="26"/>
          <w:szCs w:val="26"/>
        </w:rPr>
      </w:pPr>
    </w:p>
    <w:p w:rsidR="002C53B2" w:rsidRPr="0015082A" w:rsidRDefault="002C53B2" w:rsidP="002C53B2">
      <w:pPr>
        <w:jc w:val="center"/>
        <w:rPr>
          <w:b/>
          <w:sz w:val="26"/>
          <w:szCs w:val="26"/>
        </w:rPr>
      </w:pPr>
    </w:p>
    <w:p w:rsidR="002C53B2" w:rsidRDefault="002C53B2" w:rsidP="002C53B2">
      <w:pPr>
        <w:jc w:val="center"/>
        <w:rPr>
          <w:b/>
        </w:rPr>
      </w:pPr>
    </w:p>
    <w:p w:rsidR="002C53B2" w:rsidRPr="00C32A2C" w:rsidRDefault="002C53B2" w:rsidP="002C53B2">
      <w:pPr>
        <w:jc w:val="center"/>
        <w:rPr>
          <w:b/>
        </w:rPr>
      </w:pPr>
      <w:proofErr w:type="gramStart"/>
      <w:r w:rsidRPr="00C32A2C">
        <w:rPr>
          <w:b/>
        </w:rPr>
        <w:t>ПРОТОКОЛ</w:t>
      </w:r>
      <w:r w:rsidRPr="00C32A2C">
        <w:t xml:space="preserve">  </w:t>
      </w:r>
      <w:r w:rsidRPr="00C32A2C">
        <w:rPr>
          <w:b/>
        </w:rPr>
        <w:t>ПУБЛИЧНЫХ</w:t>
      </w:r>
      <w:proofErr w:type="gramEnd"/>
      <w:r w:rsidRPr="00C32A2C">
        <w:rPr>
          <w:b/>
        </w:rPr>
        <w:t xml:space="preserve">  СЛУШАНИЙ</w:t>
      </w:r>
    </w:p>
    <w:p w:rsidR="002C53B2" w:rsidRDefault="002C53B2" w:rsidP="002C53B2">
      <w:pPr>
        <w:jc w:val="center"/>
      </w:pPr>
      <w:r w:rsidRPr="00B9341E">
        <w:t>по проекту решения Собрания депутатов Яльчикского муниципально</w:t>
      </w:r>
      <w:r>
        <w:t>го округа Чувашской Республики «</w:t>
      </w:r>
      <w:r w:rsidRPr="00B9341E">
        <w:t>О внесении изменений в Устав Яльчикского муниципальн</w:t>
      </w:r>
      <w:r>
        <w:t>ого округа Чувашской Республики»</w:t>
      </w:r>
    </w:p>
    <w:p w:rsidR="002C53B2" w:rsidRPr="00B9341E" w:rsidRDefault="002C53B2" w:rsidP="002C53B2">
      <w:pPr>
        <w:jc w:val="center"/>
      </w:pPr>
    </w:p>
    <w:p w:rsidR="002C53B2" w:rsidRPr="00B9341E" w:rsidRDefault="002C53B2" w:rsidP="002C53B2">
      <w:pPr>
        <w:jc w:val="center"/>
      </w:pPr>
      <w:r w:rsidRPr="00B9341E">
        <w:t xml:space="preserve">село Яльчики                        </w:t>
      </w:r>
      <w:r>
        <w:t xml:space="preserve">                     </w:t>
      </w:r>
      <w:r w:rsidRPr="00B9341E">
        <w:t xml:space="preserve">                                                     </w:t>
      </w:r>
      <w:r>
        <w:t>4 декабря</w:t>
      </w:r>
      <w:r w:rsidRPr="00B9341E">
        <w:t xml:space="preserve"> 2023 </w:t>
      </w:r>
      <w:r>
        <w:t>г</w:t>
      </w:r>
      <w:r w:rsidRPr="00B9341E">
        <w:t>ода</w:t>
      </w:r>
    </w:p>
    <w:p w:rsidR="002C53B2" w:rsidRPr="00C32A2C" w:rsidRDefault="002C53B2" w:rsidP="002C53B2">
      <w:pPr>
        <w:jc w:val="both"/>
        <w:rPr>
          <w:b/>
        </w:rPr>
      </w:pPr>
    </w:p>
    <w:p w:rsidR="002C53B2" w:rsidRPr="00B9341E" w:rsidRDefault="002C53B2" w:rsidP="002C53B2">
      <w:pPr>
        <w:jc w:val="both"/>
      </w:pPr>
      <w:r w:rsidRPr="00B9341E">
        <w:rPr>
          <w:b/>
        </w:rPr>
        <w:t xml:space="preserve">Место проведения публичных </w:t>
      </w:r>
      <w:proofErr w:type="gramStart"/>
      <w:r w:rsidRPr="00B9341E">
        <w:rPr>
          <w:b/>
        </w:rPr>
        <w:t xml:space="preserve">слушаний: </w:t>
      </w:r>
      <w:r>
        <w:rPr>
          <w:b/>
        </w:rPr>
        <w:t xml:space="preserve"> </w:t>
      </w:r>
      <w:r>
        <w:t>актовый</w:t>
      </w:r>
      <w:proofErr w:type="gramEnd"/>
      <w:r w:rsidRPr="00B9341E">
        <w:t xml:space="preserve">  зал </w:t>
      </w:r>
      <w:r>
        <w:t>здания</w:t>
      </w:r>
      <w:r w:rsidRPr="00B9341E">
        <w:t xml:space="preserve"> администрации Яльчикского </w:t>
      </w:r>
      <w:r>
        <w:t>муниципального округа Чувашской Республики</w:t>
      </w:r>
      <w:r w:rsidRPr="00B9341E">
        <w:t>, по адресу: 429380, Чувашская Республика, Яльчикский район, с. Яльчики, ул. Иванова, д.16</w:t>
      </w:r>
    </w:p>
    <w:p w:rsidR="002C53B2" w:rsidRPr="00B9341E" w:rsidRDefault="002C53B2" w:rsidP="002C53B2">
      <w:pPr>
        <w:jc w:val="both"/>
        <w:rPr>
          <w:b/>
        </w:rPr>
      </w:pPr>
      <w:r w:rsidRPr="00B9341E">
        <w:rPr>
          <w:b/>
        </w:rPr>
        <w:t xml:space="preserve">Время начала: </w:t>
      </w:r>
      <w:r w:rsidRPr="00B9341E">
        <w:t>14 часов 00 минут.</w:t>
      </w:r>
    </w:p>
    <w:p w:rsidR="002C53B2" w:rsidRPr="00B9341E" w:rsidRDefault="002C53B2" w:rsidP="002C53B2">
      <w:pPr>
        <w:jc w:val="both"/>
      </w:pPr>
      <w:r w:rsidRPr="00B9341E">
        <w:rPr>
          <w:b/>
        </w:rPr>
        <w:t xml:space="preserve">Время окончания: </w:t>
      </w:r>
      <w:r>
        <w:t>14</w:t>
      </w:r>
      <w:r w:rsidRPr="00B9341E">
        <w:t xml:space="preserve"> часов </w:t>
      </w:r>
      <w:r>
        <w:t>45</w:t>
      </w:r>
      <w:r w:rsidRPr="00B9341E">
        <w:t xml:space="preserve"> минут.</w:t>
      </w:r>
    </w:p>
    <w:p w:rsidR="002C53B2" w:rsidRPr="00C32A2C" w:rsidRDefault="002C53B2" w:rsidP="002C53B2">
      <w:pPr>
        <w:jc w:val="both"/>
      </w:pPr>
      <w:r w:rsidRPr="00C32A2C">
        <w:tab/>
      </w:r>
      <w:r w:rsidRPr="00C32A2C">
        <w:tab/>
      </w:r>
      <w:r w:rsidRPr="00C32A2C">
        <w:tab/>
      </w:r>
      <w:r w:rsidRPr="00C32A2C">
        <w:tab/>
      </w:r>
      <w:r w:rsidRPr="00C32A2C">
        <w:tab/>
      </w:r>
      <w:r w:rsidRPr="00C32A2C">
        <w:tab/>
      </w:r>
    </w:p>
    <w:p w:rsidR="002C53B2" w:rsidRPr="00C32A2C" w:rsidRDefault="002C53B2" w:rsidP="002C53B2">
      <w:pPr>
        <w:jc w:val="both"/>
        <w:rPr>
          <w:u w:val="single"/>
        </w:rPr>
      </w:pPr>
      <w:r w:rsidRPr="00C32A2C">
        <w:rPr>
          <w:b/>
          <w:u w:val="single"/>
        </w:rPr>
        <w:t xml:space="preserve">Правовой акт о назначении публичных слушаний: </w:t>
      </w:r>
    </w:p>
    <w:p w:rsidR="002C53B2" w:rsidRPr="00C32A2C" w:rsidRDefault="002C53B2" w:rsidP="002C53B2">
      <w:pPr>
        <w:jc w:val="both"/>
      </w:pPr>
      <w:r w:rsidRPr="00C32A2C">
        <w:t xml:space="preserve">Постановление главы </w:t>
      </w:r>
      <w:r>
        <w:t>Яльчикского муниципального округа Чувашской Республики</w:t>
      </w:r>
      <w:r w:rsidRPr="00C32A2C">
        <w:t xml:space="preserve"> от </w:t>
      </w:r>
      <w:proofErr w:type="gramStart"/>
      <w:r>
        <w:t>24.10.2023</w:t>
      </w:r>
      <w:r w:rsidRPr="00C32A2C">
        <w:t xml:space="preserve">  №</w:t>
      </w:r>
      <w:proofErr w:type="gramEnd"/>
      <w:r>
        <w:t xml:space="preserve"> 1008</w:t>
      </w:r>
      <w:r w:rsidRPr="00C32A2C">
        <w:t xml:space="preserve"> «О  назначении публичных слушаний по </w:t>
      </w:r>
      <w:r>
        <w:t>п</w:t>
      </w:r>
      <w:r w:rsidRPr="00C32A2C">
        <w:t>роекту решения</w:t>
      </w:r>
      <w:r w:rsidRPr="00B9341E">
        <w:t xml:space="preserve"> Собрания депутатов Яльчикского муниципального округа Чувашской Республики </w:t>
      </w:r>
      <w:r>
        <w:t>«</w:t>
      </w:r>
      <w:r w:rsidRPr="00B9341E">
        <w:t>О внесении изменений в Устав Яльчикского муниципального округа Чувашской Республики</w:t>
      </w:r>
      <w:r w:rsidRPr="00C32A2C">
        <w:t>».</w:t>
      </w:r>
    </w:p>
    <w:p w:rsidR="002C53B2" w:rsidRPr="00C32A2C" w:rsidRDefault="002C53B2" w:rsidP="002C53B2">
      <w:pPr>
        <w:jc w:val="both"/>
      </w:pPr>
    </w:p>
    <w:p w:rsidR="002C53B2" w:rsidRPr="00C32A2C" w:rsidRDefault="002C53B2" w:rsidP="002C53B2">
      <w:pPr>
        <w:jc w:val="both"/>
        <w:rPr>
          <w:b/>
          <w:u w:val="single"/>
        </w:rPr>
      </w:pPr>
      <w:r w:rsidRPr="00C32A2C">
        <w:rPr>
          <w:b/>
          <w:u w:val="single"/>
        </w:rPr>
        <w:t xml:space="preserve">Наименование предмета публичных слушаний:  </w:t>
      </w:r>
    </w:p>
    <w:p w:rsidR="002C53B2" w:rsidRPr="00C32A2C" w:rsidRDefault="002C53B2" w:rsidP="002C53B2">
      <w:pPr>
        <w:numPr>
          <w:ilvl w:val="0"/>
          <w:numId w:val="18"/>
        </w:numPr>
        <w:tabs>
          <w:tab w:val="clear" w:pos="720"/>
          <w:tab w:val="num" w:pos="0"/>
        </w:tabs>
        <w:ind w:left="0" w:firstLine="360"/>
        <w:jc w:val="both"/>
        <w:rPr>
          <w:i/>
        </w:rPr>
      </w:pPr>
      <w:r w:rsidRPr="00C32A2C">
        <w:rPr>
          <w:i/>
        </w:rPr>
        <w:t>Проект</w:t>
      </w:r>
      <w:r w:rsidRPr="00C32A2C">
        <w:t xml:space="preserve"> </w:t>
      </w:r>
      <w:r w:rsidRPr="00C32A2C">
        <w:rPr>
          <w:i/>
        </w:rPr>
        <w:t xml:space="preserve">решения </w:t>
      </w:r>
      <w:r w:rsidRPr="00B9341E">
        <w:rPr>
          <w:i/>
        </w:rPr>
        <w:t xml:space="preserve">Собрания депутатов Яльчикского муниципального округа Чувашской Республики </w:t>
      </w:r>
      <w:r>
        <w:rPr>
          <w:i/>
        </w:rPr>
        <w:t>«</w:t>
      </w:r>
      <w:r w:rsidRPr="00B9341E">
        <w:rPr>
          <w:i/>
        </w:rPr>
        <w:t>О внесении изменений в Устав Яльчикского муниципального округа Чувашской Республики</w:t>
      </w:r>
      <w:r>
        <w:rPr>
          <w:i/>
        </w:rPr>
        <w:t>»</w:t>
      </w:r>
      <w:r w:rsidRPr="00C32A2C">
        <w:rPr>
          <w:i/>
        </w:rPr>
        <w:t>.</w:t>
      </w:r>
    </w:p>
    <w:p w:rsidR="002C53B2" w:rsidRPr="00C32A2C" w:rsidRDefault="002C53B2" w:rsidP="002C53B2">
      <w:pPr>
        <w:ind w:left="360"/>
        <w:jc w:val="both"/>
        <w:rPr>
          <w:i/>
        </w:rPr>
      </w:pPr>
    </w:p>
    <w:p w:rsidR="002C53B2" w:rsidRPr="00C32A2C" w:rsidRDefault="002C53B2" w:rsidP="002C53B2">
      <w:pPr>
        <w:jc w:val="both"/>
        <w:rPr>
          <w:b/>
          <w:u w:val="single"/>
        </w:rPr>
      </w:pPr>
      <w:r w:rsidRPr="00C32A2C">
        <w:rPr>
          <w:b/>
          <w:u w:val="single"/>
        </w:rPr>
        <w:t>Инициатор проведения публичных слушаний:</w:t>
      </w:r>
    </w:p>
    <w:p w:rsidR="002C53B2" w:rsidRPr="00C32A2C" w:rsidRDefault="002C53B2" w:rsidP="002C53B2">
      <w:pPr>
        <w:jc w:val="both"/>
      </w:pPr>
      <w:r>
        <w:t xml:space="preserve"> Собрание депутатов Яльчикского муниципального округа Чувашской Республики</w:t>
      </w:r>
    </w:p>
    <w:p w:rsidR="002C53B2" w:rsidRPr="00C32A2C" w:rsidRDefault="002C53B2" w:rsidP="002C53B2">
      <w:pPr>
        <w:jc w:val="both"/>
        <w:rPr>
          <w:b/>
        </w:rPr>
      </w:pPr>
    </w:p>
    <w:p w:rsidR="002C53B2" w:rsidRPr="00C32A2C" w:rsidRDefault="002C53B2" w:rsidP="002C53B2">
      <w:pPr>
        <w:jc w:val="both"/>
        <w:rPr>
          <w:b/>
        </w:rPr>
      </w:pPr>
      <w:r>
        <w:rPr>
          <w:b/>
          <w:u w:val="single"/>
        </w:rPr>
        <w:t xml:space="preserve"> </w:t>
      </w:r>
      <w:r w:rsidRPr="00C32A2C">
        <w:rPr>
          <w:b/>
          <w:u w:val="single"/>
        </w:rPr>
        <w:t>Информирование общественности о проведении публичных слушаний</w:t>
      </w:r>
      <w:r w:rsidRPr="00C32A2C">
        <w:rPr>
          <w:b/>
        </w:rPr>
        <w:t>:</w:t>
      </w:r>
    </w:p>
    <w:p w:rsidR="002C53B2" w:rsidRPr="00C32A2C" w:rsidRDefault="002C53B2" w:rsidP="002C53B2">
      <w:pPr>
        <w:jc w:val="both"/>
      </w:pPr>
      <w:r w:rsidRPr="00C32A2C">
        <w:t xml:space="preserve">- публикация извещения </w:t>
      </w:r>
      <w:r>
        <w:t>о назначении публичных слушаний</w:t>
      </w:r>
      <w:r w:rsidRPr="00C32A2C">
        <w:t xml:space="preserve"> в </w:t>
      </w:r>
      <w:r>
        <w:t xml:space="preserve">периодическом печатном издании «Вестник Яльчикского муниципального округа Чувашской Республики» от 26.10.2023 № </w:t>
      </w:r>
      <w:proofErr w:type="gramStart"/>
      <w:r>
        <w:t xml:space="preserve">41 </w:t>
      </w:r>
      <w:r w:rsidRPr="00C32A2C">
        <w:rPr>
          <w:b/>
        </w:rPr>
        <w:t xml:space="preserve"> </w:t>
      </w:r>
      <w:r w:rsidRPr="00C32A2C">
        <w:t>на</w:t>
      </w:r>
      <w:proofErr w:type="gramEnd"/>
      <w:r w:rsidRPr="00C32A2C">
        <w:t xml:space="preserve"> официальном сайте </w:t>
      </w:r>
      <w:r>
        <w:t xml:space="preserve">администрации Яльчикского муниципального округа Чувашской Республики в информационно-телекоммуникационной </w:t>
      </w:r>
      <w:r w:rsidRPr="00C32A2C">
        <w:t xml:space="preserve"> в сети </w:t>
      </w:r>
      <w:r>
        <w:t>«</w:t>
      </w:r>
      <w:r w:rsidRPr="00C32A2C">
        <w:t>Интернет</w:t>
      </w:r>
      <w:r>
        <w:t>»</w:t>
      </w:r>
      <w:r w:rsidRPr="00C32A2C">
        <w:t>.</w:t>
      </w:r>
    </w:p>
    <w:p w:rsidR="002C53B2" w:rsidRPr="00C32A2C" w:rsidRDefault="002C53B2" w:rsidP="002C53B2">
      <w:pPr>
        <w:jc w:val="both"/>
        <w:rPr>
          <w:b/>
          <w:u w:val="single"/>
        </w:rPr>
      </w:pPr>
      <w:r>
        <w:rPr>
          <w:b/>
        </w:rPr>
        <w:t xml:space="preserve"> </w:t>
      </w:r>
    </w:p>
    <w:p w:rsidR="002C53B2" w:rsidRPr="00C32A2C" w:rsidRDefault="002C53B2" w:rsidP="002C53B2">
      <w:pPr>
        <w:jc w:val="both"/>
        <w:rPr>
          <w:u w:val="single"/>
        </w:rPr>
      </w:pPr>
      <w:r w:rsidRPr="00C32A2C">
        <w:rPr>
          <w:b/>
          <w:u w:val="single"/>
        </w:rPr>
        <w:t>Присутствовали:</w:t>
      </w:r>
      <w:r w:rsidRPr="00C32A2C">
        <w:rPr>
          <w:u w:val="single"/>
        </w:rPr>
        <w:t xml:space="preserve"> </w:t>
      </w:r>
    </w:p>
    <w:p w:rsidR="002C53B2" w:rsidRPr="00C32A2C" w:rsidRDefault="002C53B2" w:rsidP="002C53B2">
      <w:pPr>
        <w:jc w:val="both"/>
        <w:rPr>
          <w:b/>
        </w:rPr>
      </w:pPr>
    </w:p>
    <w:p w:rsidR="002C53B2" w:rsidRPr="00C63D11" w:rsidRDefault="002C53B2" w:rsidP="002C53B2">
      <w:pPr>
        <w:ind w:firstLine="567"/>
        <w:jc w:val="both"/>
      </w:pPr>
      <w:proofErr w:type="gramStart"/>
      <w:r w:rsidRPr="00C63D11">
        <w:t>Председатель</w:t>
      </w:r>
      <w:r>
        <w:t xml:space="preserve">ствующий </w:t>
      </w:r>
      <w:r w:rsidRPr="00C63D11">
        <w:t xml:space="preserve"> -</w:t>
      </w:r>
      <w:proofErr w:type="gramEnd"/>
      <w:r w:rsidRPr="00C63D11">
        <w:t xml:space="preserve">  </w:t>
      </w:r>
      <w:proofErr w:type="spellStart"/>
      <w:r w:rsidRPr="00C63D11">
        <w:t>Сядуков</w:t>
      </w:r>
      <w:proofErr w:type="spellEnd"/>
      <w:r w:rsidRPr="00C63D11">
        <w:t xml:space="preserve"> Вячеслав Васильевич - председатель Собрания депутатов Яльчикского муниципального округа Чувашской Республики;</w:t>
      </w:r>
    </w:p>
    <w:p w:rsidR="002C53B2" w:rsidRDefault="002C53B2" w:rsidP="002C53B2">
      <w:pPr>
        <w:ind w:firstLine="567"/>
        <w:jc w:val="both"/>
      </w:pPr>
      <w:r w:rsidRPr="000303CB">
        <w:t>Председательствующий определ</w:t>
      </w:r>
      <w:r>
        <w:t>ил секретаря</w:t>
      </w:r>
      <w:r w:rsidRPr="000303CB">
        <w:t xml:space="preserve"> собрания</w:t>
      </w:r>
      <w:r>
        <w:t xml:space="preserve">. </w:t>
      </w:r>
    </w:p>
    <w:p w:rsidR="002C53B2" w:rsidRPr="00C63D11" w:rsidRDefault="002C53B2" w:rsidP="002C53B2">
      <w:pPr>
        <w:ind w:firstLine="567"/>
        <w:jc w:val="both"/>
      </w:pPr>
      <w:r w:rsidRPr="00C63D11">
        <w:t>Секретарь – Филимонова Татьяна Николаевна – управляющий делами администрации муниципального округа - начальник отдела организационно-контрольной и кадровой работы администрации Яльчикского муниципального округа Чувашской Республики.</w:t>
      </w:r>
    </w:p>
    <w:p w:rsidR="002C53B2" w:rsidRPr="00C63D11" w:rsidRDefault="002C53B2" w:rsidP="002C53B2">
      <w:pPr>
        <w:ind w:left="360"/>
        <w:jc w:val="both"/>
      </w:pPr>
    </w:p>
    <w:p w:rsidR="002C53B2" w:rsidRPr="00C63D11" w:rsidRDefault="002C53B2" w:rsidP="002C53B2">
      <w:pPr>
        <w:ind w:firstLine="567"/>
        <w:jc w:val="both"/>
      </w:pPr>
      <w:proofErr w:type="gramStart"/>
      <w:r w:rsidRPr="00C63D11">
        <w:t xml:space="preserve">Присутствуют: </w:t>
      </w:r>
      <w:r>
        <w:t xml:space="preserve"> 18</w:t>
      </w:r>
      <w:proofErr w:type="gramEnd"/>
      <w:r w:rsidRPr="00C63D11">
        <w:t xml:space="preserve"> </w:t>
      </w:r>
      <w:r>
        <w:t xml:space="preserve"> граждан Яльчикского муниципального округа Чувашской Республики.  </w:t>
      </w:r>
    </w:p>
    <w:p w:rsidR="002C53B2" w:rsidRPr="00C32A2C" w:rsidRDefault="002C53B2" w:rsidP="002C53B2">
      <w:pPr>
        <w:ind w:left="360"/>
        <w:jc w:val="both"/>
        <w:rPr>
          <w:b/>
        </w:rPr>
      </w:pPr>
    </w:p>
    <w:p w:rsidR="002C53B2" w:rsidRPr="00C32A2C" w:rsidRDefault="002C53B2" w:rsidP="002C53B2">
      <w:pPr>
        <w:jc w:val="both"/>
        <w:rPr>
          <w:b/>
          <w:u w:val="single"/>
        </w:rPr>
      </w:pPr>
      <w:r w:rsidRPr="00C32A2C">
        <w:rPr>
          <w:b/>
          <w:u w:val="single"/>
        </w:rPr>
        <w:lastRenderedPageBreak/>
        <w:t xml:space="preserve">Выступили: </w:t>
      </w:r>
    </w:p>
    <w:p w:rsidR="002C53B2" w:rsidRPr="00937594" w:rsidRDefault="002C53B2" w:rsidP="002C53B2">
      <w:pPr>
        <w:jc w:val="both"/>
      </w:pPr>
      <w:r w:rsidRPr="000303CB">
        <w:t xml:space="preserve">Председательствующий </w:t>
      </w:r>
      <w:proofErr w:type="spellStart"/>
      <w:r w:rsidRPr="000303CB">
        <w:t>Сядуков</w:t>
      </w:r>
      <w:proofErr w:type="spellEnd"/>
      <w:r w:rsidRPr="000303CB">
        <w:t xml:space="preserve"> </w:t>
      </w:r>
      <w:r>
        <w:t xml:space="preserve">В.В. по проекту </w:t>
      </w:r>
      <w:r w:rsidRPr="00937594">
        <w:t>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r>
        <w:t xml:space="preserve"> предоставил слово </w:t>
      </w:r>
      <w:r w:rsidRPr="00D47E66">
        <w:t>управляюще</w:t>
      </w:r>
      <w:r>
        <w:t>й</w:t>
      </w:r>
      <w:r w:rsidRPr="00D47E66">
        <w:t xml:space="preserve"> делами администрации муниципального округа - начальника отдела организационно-контрольной и кадровой работы Филимонов</w:t>
      </w:r>
      <w:r>
        <w:t>ой</w:t>
      </w:r>
      <w:r w:rsidRPr="00D47E66">
        <w:t xml:space="preserve"> </w:t>
      </w:r>
      <w:proofErr w:type="gramStart"/>
      <w:r w:rsidRPr="00D47E66">
        <w:t>Т.Н..</w:t>
      </w:r>
      <w:proofErr w:type="gramEnd"/>
    </w:p>
    <w:p w:rsidR="002C53B2" w:rsidRPr="00C32A2C" w:rsidRDefault="002C53B2" w:rsidP="002C53B2">
      <w:pPr>
        <w:tabs>
          <w:tab w:val="left" w:pos="1539"/>
        </w:tabs>
        <w:spacing w:line="200" w:lineRule="atLeast"/>
        <w:ind w:firstLine="567"/>
        <w:jc w:val="both"/>
        <w:rPr>
          <w:b/>
        </w:rPr>
      </w:pPr>
      <w:r>
        <w:rPr>
          <w:b/>
        </w:rPr>
        <w:t>Филимонова Т.Н.</w:t>
      </w:r>
      <w:r w:rsidRPr="00C32A2C">
        <w:rPr>
          <w:b/>
        </w:rPr>
        <w:t xml:space="preserve">: </w:t>
      </w:r>
    </w:p>
    <w:p w:rsidR="002C53B2" w:rsidRPr="00C32A2C" w:rsidRDefault="002C53B2" w:rsidP="002C53B2">
      <w:pPr>
        <w:ind w:firstLine="567"/>
        <w:jc w:val="both"/>
      </w:pPr>
      <w:r w:rsidRPr="00C32A2C">
        <w:t>Довел</w:t>
      </w:r>
      <w:r>
        <w:t>а</w:t>
      </w:r>
      <w:r w:rsidRPr="00C32A2C">
        <w:t xml:space="preserve"> до сведения участников публичных слушаний информацию о том, что</w:t>
      </w:r>
      <w:r>
        <w:t xml:space="preserve"> Федеральными законами от 10.07.2023 №286-ФЗ «О внесении изменений в отдельные законодательные акты Российской Федерации», от 04.08.2023 №420-ФЗ</w:t>
      </w:r>
      <w:r w:rsidRPr="007813A6">
        <w:t xml:space="preserve"> </w:t>
      </w:r>
      <w:r>
        <w:t>«</w:t>
      </w:r>
      <w:r w:rsidRPr="007813A6">
        <w:t xml:space="preserve">О внесении изменений </w:t>
      </w:r>
      <w:r>
        <w:t xml:space="preserve">в Федеральный закон </w:t>
      </w:r>
      <w:r w:rsidRPr="007813A6">
        <w:t>«Об общих принципах организации местного самоуправления в Российской Федерации»</w:t>
      </w:r>
      <w:r>
        <w:t>, от 04.08.2023 № 449-ФЗ «</w:t>
      </w:r>
      <w:r w:rsidRPr="007813A6">
        <w:t>О внесении изменений в отдельные законодательные акты Российской Федерации»</w:t>
      </w:r>
      <w:r>
        <w:t xml:space="preserve">  внесены изменения в</w:t>
      </w:r>
      <w:r w:rsidRPr="00C32A2C">
        <w:t xml:space="preserve"> Федеральный  закон от 06.10.2003 № 131-ФЗ «Об общих принципах организации местного самоуправления в Российской Федерации»,</w:t>
      </w:r>
      <w:r>
        <w:t xml:space="preserve"> в</w:t>
      </w:r>
      <w:r w:rsidRPr="00C32A2C">
        <w:t xml:space="preserve"> </w:t>
      </w:r>
      <w:r>
        <w:t>Закон Чувашский Республики от 18.10.2004 № 19 «Об организации местного самоуправления в Чувашской Республике».</w:t>
      </w:r>
    </w:p>
    <w:p w:rsidR="002C53B2" w:rsidRDefault="002C53B2" w:rsidP="002C53B2">
      <w:pPr>
        <w:ind w:firstLine="360"/>
        <w:jc w:val="both"/>
      </w:pPr>
      <w:r w:rsidRPr="00C32A2C">
        <w:t xml:space="preserve">В связи с изменениями в законодательстве, которые произошли с момента принятия </w:t>
      </w:r>
      <w:r>
        <w:t>новой</w:t>
      </w:r>
      <w:r w:rsidRPr="00C32A2C">
        <w:t xml:space="preserve"> редакции Устава</w:t>
      </w:r>
      <w:r>
        <w:t xml:space="preserve"> с внесением изменений в Устав от 02.06.2023</w:t>
      </w:r>
      <w:r w:rsidRPr="00C32A2C">
        <w:t>, изложил</w:t>
      </w:r>
      <w:r>
        <w:t>а</w:t>
      </w:r>
      <w:r w:rsidRPr="00C32A2C">
        <w:t xml:space="preserve"> позицию</w:t>
      </w:r>
      <w:r w:rsidRPr="00C32A2C">
        <w:rPr>
          <w:bCs/>
        </w:rPr>
        <w:t xml:space="preserve"> внести изменения </w:t>
      </w:r>
      <w:r>
        <w:rPr>
          <w:bCs/>
        </w:rPr>
        <w:t xml:space="preserve"> </w:t>
      </w:r>
      <w:r w:rsidRPr="00C32A2C">
        <w:rPr>
          <w:bCs/>
        </w:rPr>
        <w:t xml:space="preserve"> в Устав </w:t>
      </w:r>
      <w:r>
        <w:rPr>
          <w:bCs/>
        </w:rPr>
        <w:t>Яльчикского муниципального округа Чувашской Республики</w:t>
      </w:r>
      <w:r w:rsidRPr="00C32A2C">
        <w:rPr>
          <w:bCs/>
        </w:rPr>
        <w:t xml:space="preserve"> в целях приведения в соответствие </w:t>
      </w:r>
      <w:r>
        <w:rPr>
          <w:bCs/>
        </w:rPr>
        <w:t>с действующим законодательством</w:t>
      </w:r>
      <w:r w:rsidRPr="00C32A2C">
        <w:rPr>
          <w:bCs/>
        </w:rPr>
        <w:t>,</w:t>
      </w:r>
      <w:r w:rsidRPr="00C32A2C">
        <w:t xml:space="preserve"> а именно:</w:t>
      </w:r>
      <w:r w:rsidRPr="00916663">
        <w:rPr>
          <w:sz w:val="26"/>
          <w:szCs w:val="26"/>
        </w:rPr>
        <w:t xml:space="preserve"> </w:t>
      </w:r>
      <w:r>
        <w:t xml:space="preserve"> </w:t>
      </w:r>
    </w:p>
    <w:p w:rsidR="002C53B2" w:rsidRPr="00DD44C6" w:rsidRDefault="002C53B2" w:rsidP="002C53B2">
      <w:pPr>
        <w:autoSpaceDE w:val="0"/>
        <w:autoSpaceDN w:val="0"/>
        <w:adjustRightInd w:val="0"/>
        <w:ind w:firstLine="540"/>
        <w:jc w:val="both"/>
        <w:rPr>
          <w:sz w:val="26"/>
          <w:szCs w:val="26"/>
        </w:rPr>
      </w:pPr>
      <w:r w:rsidRPr="00DD44C6">
        <w:rPr>
          <w:sz w:val="26"/>
          <w:szCs w:val="26"/>
        </w:rPr>
        <w:t>1) часть 1 статьи 7 дополнить пунктом 48 следующего содержания:</w:t>
      </w:r>
    </w:p>
    <w:p w:rsidR="002C53B2" w:rsidRPr="00DD44C6" w:rsidRDefault="002C53B2" w:rsidP="002C53B2">
      <w:pPr>
        <w:autoSpaceDE w:val="0"/>
        <w:autoSpaceDN w:val="0"/>
        <w:adjustRightInd w:val="0"/>
        <w:ind w:firstLine="540"/>
        <w:jc w:val="both"/>
        <w:rPr>
          <w:sz w:val="26"/>
          <w:szCs w:val="26"/>
        </w:rPr>
      </w:pPr>
      <w:r w:rsidRPr="00DD44C6">
        <w:rPr>
          <w:sz w:val="26"/>
          <w:szCs w:val="26"/>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Яльчикского</w:t>
      </w:r>
      <w:r w:rsidRPr="00DD44C6">
        <w:rPr>
          <w:color w:val="000000"/>
          <w:sz w:val="26"/>
          <w:szCs w:val="26"/>
        </w:rPr>
        <w:t xml:space="preserve"> муниципального округа</w:t>
      </w:r>
      <w:r w:rsidRPr="00DD44C6">
        <w:rPr>
          <w:sz w:val="26"/>
          <w:szCs w:val="26"/>
        </w:rPr>
        <w:t>.";</w:t>
      </w:r>
    </w:p>
    <w:p w:rsidR="002C53B2" w:rsidRPr="00DD44C6" w:rsidRDefault="002C53B2" w:rsidP="002C53B2">
      <w:pPr>
        <w:autoSpaceDE w:val="0"/>
        <w:autoSpaceDN w:val="0"/>
        <w:adjustRightInd w:val="0"/>
        <w:ind w:firstLine="540"/>
        <w:jc w:val="both"/>
        <w:rPr>
          <w:sz w:val="26"/>
          <w:szCs w:val="26"/>
        </w:rPr>
      </w:pPr>
      <w:r w:rsidRPr="00DD44C6">
        <w:rPr>
          <w:sz w:val="26"/>
          <w:szCs w:val="26"/>
        </w:rPr>
        <w:t>2) в пункте 11 части 1 статьи 9 слова "федеральными законами" заменить словами "Федеральным законом от 6 октября 2003 г. № 131-ФЗ "Об общих принципах организации местного самоуправления в Российской Федерации";";</w:t>
      </w:r>
    </w:p>
    <w:p w:rsidR="002C53B2" w:rsidRPr="00DD44C6" w:rsidRDefault="002C53B2" w:rsidP="002C53B2">
      <w:pPr>
        <w:autoSpaceDE w:val="0"/>
        <w:autoSpaceDN w:val="0"/>
        <w:adjustRightInd w:val="0"/>
        <w:ind w:firstLine="540"/>
        <w:jc w:val="both"/>
        <w:rPr>
          <w:sz w:val="26"/>
          <w:szCs w:val="26"/>
        </w:rPr>
      </w:pPr>
      <w:r w:rsidRPr="00DD44C6">
        <w:rPr>
          <w:sz w:val="26"/>
          <w:szCs w:val="26"/>
        </w:rPr>
        <w:t>3) в части 8 статьи 14 слово "органа" заменить словом "округа";</w:t>
      </w:r>
    </w:p>
    <w:p w:rsidR="002C53B2" w:rsidRPr="00DD44C6" w:rsidRDefault="002C53B2" w:rsidP="002C53B2">
      <w:pPr>
        <w:autoSpaceDE w:val="0"/>
        <w:autoSpaceDN w:val="0"/>
        <w:adjustRightInd w:val="0"/>
        <w:ind w:firstLine="540"/>
        <w:jc w:val="both"/>
        <w:rPr>
          <w:sz w:val="26"/>
          <w:szCs w:val="26"/>
        </w:rPr>
      </w:pPr>
      <w:r w:rsidRPr="00DD44C6">
        <w:rPr>
          <w:sz w:val="26"/>
          <w:szCs w:val="26"/>
        </w:rPr>
        <w:t>4) статью 26 дополнить частью 5.1 следующего содержания:</w:t>
      </w:r>
    </w:p>
    <w:p w:rsidR="002C53B2" w:rsidRPr="00DD44C6" w:rsidRDefault="002C53B2" w:rsidP="002C53B2">
      <w:pPr>
        <w:autoSpaceDE w:val="0"/>
        <w:autoSpaceDN w:val="0"/>
        <w:adjustRightInd w:val="0"/>
        <w:ind w:firstLine="540"/>
        <w:jc w:val="both"/>
        <w:rPr>
          <w:sz w:val="26"/>
          <w:szCs w:val="26"/>
        </w:rPr>
      </w:pPr>
      <w:r w:rsidRPr="00DD44C6">
        <w:rPr>
          <w:sz w:val="26"/>
          <w:szCs w:val="26"/>
        </w:rPr>
        <w:t>"5.1. Глава Яльчикского</w:t>
      </w:r>
      <w:r w:rsidRPr="00DD44C6">
        <w:rPr>
          <w:color w:val="000000"/>
          <w:sz w:val="26"/>
          <w:szCs w:val="26"/>
        </w:rPr>
        <w:t xml:space="preserve"> муниципального округа </w:t>
      </w:r>
      <w:r w:rsidRPr="00DD44C6">
        <w:rPr>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 № 273-ФЗ "О противодействии коррупции".";</w:t>
      </w:r>
    </w:p>
    <w:p w:rsidR="002C53B2" w:rsidRPr="00DD44C6" w:rsidRDefault="002C53B2" w:rsidP="002C53B2">
      <w:pPr>
        <w:autoSpaceDE w:val="0"/>
        <w:autoSpaceDN w:val="0"/>
        <w:adjustRightInd w:val="0"/>
        <w:ind w:firstLine="540"/>
        <w:jc w:val="both"/>
        <w:rPr>
          <w:sz w:val="26"/>
          <w:szCs w:val="26"/>
        </w:rPr>
      </w:pPr>
      <w:r w:rsidRPr="00DD44C6">
        <w:rPr>
          <w:sz w:val="26"/>
          <w:szCs w:val="26"/>
        </w:rPr>
        <w:t>5) наименование статьи 28 изложить в следующей редакции:</w:t>
      </w:r>
    </w:p>
    <w:p w:rsidR="002C53B2" w:rsidRPr="00DD44C6" w:rsidRDefault="002C53B2" w:rsidP="002C53B2">
      <w:pPr>
        <w:autoSpaceDE w:val="0"/>
        <w:autoSpaceDN w:val="0"/>
        <w:adjustRightInd w:val="0"/>
        <w:ind w:firstLine="540"/>
        <w:jc w:val="both"/>
        <w:rPr>
          <w:sz w:val="26"/>
          <w:szCs w:val="26"/>
        </w:rPr>
      </w:pPr>
      <w:r w:rsidRPr="00DD44C6">
        <w:rPr>
          <w:sz w:val="26"/>
          <w:szCs w:val="26"/>
        </w:rPr>
        <w:t>"</w:t>
      </w:r>
      <w:r w:rsidRPr="00DD44C6">
        <w:rPr>
          <w:b/>
          <w:sz w:val="26"/>
          <w:szCs w:val="26"/>
        </w:rPr>
        <w:t>Статья 28. Председатель, заместитель Председателя Собрания депутатов Яльчикского</w:t>
      </w:r>
      <w:r w:rsidRPr="00DD44C6">
        <w:rPr>
          <w:b/>
          <w:color w:val="000000"/>
          <w:sz w:val="26"/>
          <w:szCs w:val="26"/>
        </w:rPr>
        <w:t xml:space="preserve"> муниципального округа</w:t>
      </w:r>
      <w:r w:rsidRPr="00DD44C6">
        <w:rPr>
          <w:sz w:val="26"/>
          <w:szCs w:val="26"/>
        </w:rPr>
        <w:t>";</w:t>
      </w:r>
    </w:p>
    <w:p w:rsidR="002C53B2" w:rsidRPr="00DD44C6" w:rsidRDefault="002C53B2" w:rsidP="002C53B2">
      <w:pPr>
        <w:autoSpaceDE w:val="0"/>
        <w:autoSpaceDN w:val="0"/>
        <w:adjustRightInd w:val="0"/>
        <w:ind w:firstLine="540"/>
        <w:jc w:val="both"/>
        <w:rPr>
          <w:sz w:val="26"/>
          <w:szCs w:val="26"/>
        </w:rPr>
      </w:pPr>
      <w:r w:rsidRPr="00DD44C6">
        <w:rPr>
          <w:sz w:val="26"/>
          <w:szCs w:val="26"/>
        </w:rPr>
        <w:t>6) в части 3 статьи 30 слова ", о результатах их деятельности" заменить словами "о результатах его деятельности";</w:t>
      </w:r>
    </w:p>
    <w:p w:rsidR="002C53B2" w:rsidRPr="00DD44C6" w:rsidRDefault="002C53B2" w:rsidP="002C53B2">
      <w:pPr>
        <w:autoSpaceDE w:val="0"/>
        <w:autoSpaceDN w:val="0"/>
        <w:adjustRightInd w:val="0"/>
        <w:ind w:firstLine="540"/>
        <w:jc w:val="both"/>
        <w:rPr>
          <w:sz w:val="26"/>
          <w:szCs w:val="26"/>
        </w:rPr>
      </w:pPr>
      <w:r w:rsidRPr="00DD44C6">
        <w:rPr>
          <w:sz w:val="26"/>
          <w:szCs w:val="26"/>
        </w:rPr>
        <w:t>7) статью 33 дополнить частью 4.1 следующего содержания:</w:t>
      </w:r>
    </w:p>
    <w:p w:rsidR="002C53B2" w:rsidRPr="00DD44C6" w:rsidRDefault="002C53B2" w:rsidP="002C53B2">
      <w:pPr>
        <w:autoSpaceDE w:val="0"/>
        <w:autoSpaceDN w:val="0"/>
        <w:adjustRightInd w:val="0"/>
        <w:ind w:firstLine="540"/>
        <w:jc w:val="both"/>
        <w:rPr>
          <w:sz w:val="26"/>
          <w:szCs w:val="26"/>
        </w:rPr>
      </w:pPr>
      <w:r w:rsidRPr="00DD44C6">
        <w:rPr>
          <w:sz w:val="26"/>
          <w:szCs w:val="26"/>
        </w:rPr>
        <w:t xml:space="preserve">"4.1. Депутат Собрания депутатов Яльчикского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w:t>
      </w:r>
      <w:r w:rsidRPr="00DD44C6">
        <w:rPr>
          <w:sz w:val="26"/>
          <w:szCs w:val="26"/>
        </w:rPr>
        <w:lastRenderedPageBreak/>
        <w:t>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 № 273-ФЗ "О противодействии коррупции".".</w:t>
      </w:r>
    </w:p>
    <w:p w:rsidR="002C53B2" w:rsidRPr="00916663" w:rsidRDefault="002C53B2" w:rsidP="002C53B2">
      <w:pPr>
        <w:ind w:firstLine="360"/>
        <w:jc w:val="both"/>
      </w:pPr>
    </w:p>
    <w:p w:rsidR="002C53B2" w:rsidRPr="00C32A2C" w:rsidRDefault="002C53B2" w:rsidP="002C53B2">
      <w:pPr>
        <w:ind w:firstLine="360"/>
        <w:jc w:val="both"/>
      </w:pPr>
      <w:r w:rsidRPr="00C32A2C">
        <w:rPr>
          <w:b/>
        </w:rPr>
        <w:tab/>
      </w:r>
      <w:r w:rsidRPr="00C32A2C">
        <w:t xml:space="preserve">На обсуждение жителей вынесен </w:t>
      </w:r>
      <w:proofErr w:type="gramStart"/>
      <w:r w:rsidRPr="00C32A2C">
        <w:t xml:space="preserve">проект </w:t>
      </w:r>
      <w:r>
        <w:t xml:space="preserve"> </w:t>
      </w:r>
      <w:r w:rsidRPr="00916663">
        <w:t>решения</w:t>
      </w:r>
      <w:proofErr w:type="gramEnd"/>
      <w:r w:rsidRPr="00916663">
        <w:t xml:space="preserve">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r>
        <w:t xml:space="preserve"> </w:t>
      </w:r>
      <w:r w:rsidRPr="00C32A2C">
        <w:t xml:space="preserve"> (далее – проект решения).</w:t>
      </w:r>
    </w:p>
    <w:p w:rsidR="002C53B2" w:rsidRPr="00C32A2C" w:rsidRDefault="002C53B2" w:rsidP="002C53B2">
      <w:pPr>
        <w:jc w:val="both"/>
      </w:pPr>
    </w:p>
    <w:p w:rsidR="002C53B2" w:rsidRPr="00C32A2C" w:rsidRDefault="002C53B2" w:rsidP="002C53B2">
      <w:pPr>
        <w:pStyle w:val="35"/>
        <w:ind w:firstLine="708"/>
        <w:rPr>
          <w:szCs w:val="24"/>
        </w:rPr>
      </w:pPr>
      <w:r w:rsidRPr="00C32A2C">
        <w:rPr>
          <w:szCs w:val="24"/>
        </w:rPr>
        <w:t xml:space="preserve">В ходе обсуждения проекта решения каких-либо предложений и рекомендаций по теме слушаний не поступило. Участники публичных </w:t>
      </w:r>
      <w:proofErr w:type="gramStart"/>
      <w:r w:rsidRPr="00C32A2C">
        <w:rPr>
          <w:szCs w:val="24"/>
        </w:rPr>
        <w:t>слушаний  предложили</w:t>
      </w:r>
      <w:proofErr w:type="gramEnd"/>
      <w:r w:rsidRPr="00C32A2C">
        <w:rPr>
          <w:szCs w:val="24"/>
        </w:rPr>
        <w:t xml:space="preserve"> принять проект решения в предложенной редакции.</w:t>
      </w:r>
    </w:p>
    <w:p w:rsidR="002C53B2" w:rsidRPr="00C32A2C" w:rsidRDefault="002C53B2" w:rsidP="002C53B2">
      <w:pPr>
        <w:pStyle w:val="35"/>
        <w:ind w:firstLine="708"/>
        <w:rPr>
          <w:szCs w:val="24"/>
        </w:rPr>
      </w:pPr>
      <w:r>
        <w:rPr>
          <w:szCs w:val="24"/>
        </w:rPr>
        <w:t xml:space="preserve">Филимонова Т.Н. </w:t>
      </w:r>
      <w:r w:rsidRPr="00C32A2C">
        <w:rPr>
          <w:szCs w:val="24"/>
        </w:rPr>
        <w:t>поставил</w:t>
      </w:r>
      <w:r>
        <w:rPr>
          <w:szCs w:val="24"/>
        </w:rPr>
        <w:t>а</w:t>
      </w:r>
      <w:r w:rsidRPr="00C32A2C">
        <w:rPr>
          <w:szCs w:val="24"/>
        </w:rPr>
        <w:t xml:space="preserve"> вопрос на открытое голосование: </w:t>
      </w:r>
    </w:p>
    <w:p w:rsidR="002C53B2" w:rsidRPr="00C32A2C" w:rsidRDefault="002C53B2" w:rsidP="002C53B2">
      <w:pPr>
        <w:pStyle w:val="35"/>
        <w:ind w:firstLine="708"/>
        <w:rPr>
          <w:szCs w:val="24"/>
        </w:rPr>
      </w:pPr>
      <w:r>
        <w:rPr>
          <w:szCs w:val="24"/>
        </w:rPr>
        <w:t xml:space="preserve">- </w:t>
      </w:r>
      <w:r w:rsidRPr="00C32A2C">
        <w:rPr>
          <w:szCs w:val="24"/>
        </w:rPr>
        <w:t xml:space="preserve">одобрить проект решения </w:t>
      </w:r>
      <w:r w:rsidRPr="00916663">
        <w:rPr>
          <w:szCs w:val="24"/>
        </w:rPr>
        <w:t>Собрания депутатов Яльчикского муниципального округа Чувашской Республики «О внесении изменений в Устав Яльчикского муниципально</w:t>
      </w:r>
      <w:r>
        <w:rPr>
          <w:szCs w:val="24"/>
        </w:rPr>
        <w:t>го округа Чувашской Республики»</w:t>
      </w:r>
      <w:r w:rsidRPr="00C32A2C">
        <w:rPr>
          <w:szCs w:val="24"/>
        </w:rPr>
        <w:t>:</w:t>
      </w:r>
    </w:p>
    <w:p w:rsidR="002C53B2" w:rsidRPr="00C32A2C" w:rsidRDefault="002C53B2" w:rsidP="002C53B2">
      <w:pPr>
        <w:pStyle w:val="35"/>
        <w:ind w:firstLine="708"/>
        <w:rPr>
          <w:szCs w:val="24"/>
        </w:rPr>
      </w:pPr>
      <w:r w:rsidRPr="00C32A2C">
        <w:rPr>
          <w:szCs w:val="24"/>
        </w:rPr>
        <w:t xml:space="preserve">Голосовали: </w:t>
      </w:r>
      <w:r w:rsidRPr="00C32A2C">
        <w:rPr>
          <w:szCs w:val="24"/>
        </w:rPr>
        <w:tab/>
        <w:t xml:space="preserve">«за» - </w:t>
      </w:r>
      <w:r>
        <w:rPr>
          <w:szCs w:val="24"/>
        </w:rPr>
        <w:t>18</w:t>
      </w:r>
    </w:p>
    <w:p w:rsidR="002C53B2" w:rsidRPr="00C32A2C" w:rsidRDefault="002C53B2" w:rsidP="002C53B2">
      <w:pPr>
        <w:pStyle w:val="35"/>
        <w:ind w:firstLine="708"/>
        <w:rPr>
          <w:szCs w:val="24"/>
        </w:rPr>
      </w:pPr>
      <w:r w:rsidRPr="00C32A2C">
        <w:rPr>
          <w:szCs w:val="24"/>
        </w:rPr>
        <w:tab/>
      </w:r>
      <w:r w:rsidRPr="00C32A2C">
        <w:rPr>
          <w:szCs w:val="24"/>
        </w:rPr>
        <w:tab/>
        <w:t>«против» - 0</w:t>
      </w:r>
    </w:p>
    <w:p w:rsidR="002C53B2" w:rsidRPr="00C32A2C" w:rsidRDefault="002C53B2" w:rsidP="002C53B2">
      <w:pPr>
        <w:pStyle w:val="35"/>
        <w:ind w:firstLine="708"/>
        <w:rPr>
          <w:szCs w:val="24"/>
        </w:rPr>
      </w:pPr>
      <w:r w:rsidRPr="00C32A2C">
        <w:rPr>
          <w:szCs w:val="24"/>
        </w:rPr>
        <w:tab/>
      </w:r>
      <w:r w:rsidRPr="00C32A2C">
        <w:rPr>
          <w:szCs w:val="24"/>
        </w:rPr>
        <w:tab/>
        <w:t>«воздержался» - 0</w:t>
      </w:r>
    </w:p>
    <w:p w:rsidR="002C53B2" w:rsidRPr="00C32A2C" w:rsidRDefault="002C53B2" w:rsidP="002C53B2">
      <w:pPr>
        <w:widowControl w:val="0"/>
        <w:shd w:val="clear" w:color="auto" w:fill="FFFFFF"/>
        <w:autoSpaceDE w:val="0"/>
        <w:autoSpaceDN w:val="0"/>
        <w:adjustRightInd w:val="0"/>
        <w:spacing w:line="252" w:lineRule="exact"/>
        <w:jc w:val="both"/>
        <w:rPr>
          <w:b/>
          <w:spacing w:val="-12"/>
        </w:rPr>
      </w:pPr>
      <w:r w:rsidRPr="00C32A2C">
        <w:rPr>
          <w:b/>
          <w:spacing w:val="-12"/>
        </w:rPr>
        <w:t>Решили:</w:t>
      </w:r>
    </w:p>
    <w:p w:rsidR="002C53B2" w:rsidRPr="00C32A2C" w:rsidRDefault="002C53B2" w:rsidP="002C53B2">
      <w:pPr>
        <w:jc w:val="both"/>
        <w:rPr>
          <w:b/>
        </w:rPr>
      </w:pPr>
      <w:r w:rsidRPr="00C32A2C">
        <w:rPr>
          <w:b/>
        </w:rPr>
        <w:t xml:space="preserve">Одобрить проект решения </w:t>
      </w:r>
      <w:r w:rsidRPr="00916663">
        <w:rPr>
          <w:b/>
        </w:rPr>
        <w:t>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roofErr w:type="gramStart"/>
      <w:r w:rsidRPr="00916663">
        <w:rPr>
          <w:b/>
        </w:rPr>
        <w:t xml:space="preserve">» </w:t>
      </w:r>
      <w:r w:rsidRPr="00C32A2C">
        <w:rPr>
          <w:b/>
        </w:rPr>
        <w:t>.</w:t>
      </w:r>
      <w:proofErr w:type="gramEnd"/>
    </w:p>
    <w:p w:rsidR="002C53B2" w:rsidRPr="00C32A2C" w:rsidRDefault="002C53B2" w:rsidP="002C53B2">
      <w:pPr>
        <w:rPr>
          <w:b/>
        </w:rPr>
      </w:pPr>
    </w:p>
    <w:p w:rsidR="002C53B2" w:rsidRPr="00BB2F95" w:rsidRDefault="002C53B2" w:rsidP="002C53B2">
      <w:pPr>
        <w:rPr>
          <w:b/>
        </w:rPr>
      </w:pPr>
      <w:proofErr w:type="gramStart"/>
      <w:r w:rsidRPr="00BB2F95">
        <w:rPr>
          <w:b/>
        </w:rPr>
        <w:t xml:space="preserve">Председатель  </w:t>
      </w:r>
      <w:proofErr w:type="spellStart"/>
      <w:r w:rsidRPr="00BB2F95">
        <w:rPr>
          <w:b/>
        </w:rPr>
        <w:t>Сядуков</w:t>
      </w:r>
      <w:proofErr w:type="spellEnd"/>
      <w:proofErr w:type="gramEnd"/>
      <w:r w:rsidRPr="00BB2F95">
        <w:rPr>
          <w:b/>
        </w:rPr>
        <w:t xml:space="preserve"> В.В. подвел итоги:</w:t>
      </w:r>
    </w:p>
    <w:p w:rsidR="002C53B2" w:rsidRPr="00C32A2C" w:rsidRDefault="002C53B2" w:rsidP="002C53B2">
      <w:pPr>
        <w:ind w:firstLine="567"/>
      </w:pPr>
      <w:r w:rsidRPr="00C32A2C">
        <w:t>- публичные слушания считать состоявшимися;</w:t>
      </w:r>
    </w:p>
    <w:p w:rsidR="002C53B2" w:rsidRPr="00C32A2C" w:rsidRDefault="002C53B2" w:rsidP="002C53B2">
      <w:pPr>
        <w:ind w:firstLine="567"/>
        <w:jc w:val="both"/>
      </w:pPr>
      <w:r w:rsidRPr="00C32A2C">
        <w:t xml:space="preserve">- проект решения </w:t>
      </w:r>
      <w:r w:rsidRPr="00916663">
        <w:t xml:space="preserve">Собрания депутатов Яльчикского муниципального округа Чувашской Республики «О внесении изменений в Устав Яльчикского муниципального округа Чувашской </w:t>
      </w:r>
      <w:proofErr w:type="gramStart"/>
      <w:r w:rsidRPr="00916663">
        <w:t xml:space="preserve">Республики»  </w:t>
      </w:r>
      <w:r w:rsidRPr="00C32A2C">
        <w:t xml:space="preserve"> </w:t>
      </w:r>
      <w:proofErr w:type="gramEnd"/>
      <w:r w:rsidRPr="00C32A2C">
        <w:t xml:space="preserve">одобрен жителями </w:t>
      </w:r>
      <w:r>
        <w:t>Яльчикского района Чувашской Республики</w:t>
      </w:r>
      <w:r w:rsidRPr="00C32A2C">
        <w:t xml:space="preserve"> и рекомендован к принятию на заседании </w:t>
      </w:r>
      <w:r w:rsidRPr="00916663">
        <w:t>Собрания депутатов Яльчикского муниципальн</w:t>
      </w:r>
      <w:r>
        <w:t>ого округа Чувашской Республики</w:t>
      </w:r>
      <w:r w:rsidRPr="00C32A2C">
        <w:t>;</w:t>
      </w:r>
    </w:p>
    <w:p w:rsidR="002C53B2" w:rsidRPr="00C32A2C" w:rsidRDefault="002C53B2" w:rsidP="002C53B2">
      <w:pPr>
        <w:ind w:firstLine="567"/>
        <w:jc w:val="both"/>
      </w:pPr>
      <w:r w:rsidRPr="00C32A2C">
        <w:t xml:space="preserve">- протокол публичных слушаний подлежит направлению </w:t>
      </w:r>
      <w:proofErr w:type="gramStart"/>
      <w:r w:rsidRPr="00C32A2C">
        <w:t>в</w:t>
      </w:r>
      <w:r w:rsidRPr="00BB2F95">
        <w:t xml:space="preserve">  заседани</w:t>
      </w:r>
      <w:r>
        <w:t>е</w:t>
      </w:r>
      <w:proofErr w:type="gramEnd"/>
      <w:r w:rsidRPr="00BB2F95">
        <w:t xml:space="preserve"> Собрания депутатов Яльчикского муниципального округа Чувашской Республики</w:t>
      </w:r>
      <w:r w:rsidRPr="00C32A2C">
        <w:t xml:space="preserve"> </w:t>
      </w:r>
      <w:r>
        <w:t xml:space="preserve"> </w:t>
      </w:r>
      <w:r w:rsidRPr="00C32A2C">
        <w:t xml:space="preserve"> для учета при рассмотрении проекта решения </w:t>
      </w:r>
      <w:r w:rsidRPr="00BB2F95">
        <w:t>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r>
        <w:t>»;</w:t>
      </w:r>
    </w:p>
    <w:p w:rsidR="002C53B2" w:rsidRPr="00BB2F95" w:rsidRDefault="002C53B2" w:rsidP="002C53B2">
      <w:pPr>
        <w:ind w:firstLine="567"/>
        <w:jc w:val="both"/>
      </w:pPr>
      <w:r>
        <w:t xml:space="preserve"> - п</w:t>
      </w:r>
      <w:r w:rsidRPr="00BB2F95">
        <w:t xml:space="preserve">ротокол публичных слушаний </w:t>
      </w:r>
      <w:proofErr w:type="gramStart"/>
      <w:r w:rsidRPr="00BB2F95">
        <w:t>подлежит  опубликованию</w:t>
      </w:r>
      <w:proofErr w:type="gramEnd"/>
      <w:r w:rsidRPr="00BB2F95">
        <w:t xml:space="preserve">  в </w:t>
      </w:r>
      <w:r>
        <w:t xml:space="preserve">периодическом печатном издании </w:t>
      </w:r>
      <w:r w:rsidRPr="00BB2F95">
        <w:t xml:space="preserve"> «Вестник Яльчикского</w:t>
      </w:r>
      <w:r>
        <w:t xml:space="preserve"> муниципального округа Чувашской Республики»</w:t>
      </w:r>
      <w:r w:rsidRPr="00BB2F95">
        <w:t xml:space="preserve"> </w:t>
      </w:r>
      <w:r>
        <w:t xml:space="preserve">и </w:t>
      </w:r>
      <w:r w:rsidRPr="00BB2F95">
        <w:t>размещению на официальном сайте Яльчикского муниципального округа Чувашской Республики в информационно-телекоммуникационной сети «Интернет».</w:t>
      </w:r>
    </w:p>
    <w:p w:rsidR="002C53B2" w:rsidRDefault="002C53B2" w:rsidP="002C53B2">
      <w:pPr>
        <w:jc w:val="both"/>
      </w:pPr>
      <w:r w:rsidRPr="00BB2F95">
        <w:t xml:space="preserve">           </w:t>
      </w:r>
    </w:p>
    <w:p w:rsidR="002C53B2" w:rsidRPr="00BB2F95" w:rsidRDefault="002C53B2" w:rsidP="002C53B2">
      <w:pPr>
        <w:ind w:firstLine="567"/>
        <w:jc w:val="both"/>
      </w:pPr>
      <w:r w:rsidRPr="00BB2F95">
        <w:t xml:space="preserve"> В результате рассмотрения материалов публичных слушаний установлено следующее: порядок и процедура публичных слушаний соблюдены согласно действующему законодательству.</w:t>
      </w:r>
    </w:p>
    <w:p w:rsidR="002C53B2" w:rsidRDefault="002C53B2" w:rsidP="002C53B2">
      <w:pPr>
        <w:jc w:val="both"/>
      </w:pPr>
      <w:r w:rsidRPr="00BB2F95">
        <w:t xml:space="preserve">           </w:t>
      </w:r>
    </w:p>
    <w:p w:rsidR="002C53B2" w:rsidRPr="00BB2F95" w:rsidRDefault="002C53B2" w:rsidP="002C53B2">
      <w:pPr>
        <w:ind w:firstLine="567"/>
        <w:jc w:val="both"/>
      </w:pPr>
      <w:r w:rsidRPr="00BB2F95">
        <w:t>Публичные слушания считать состоявшимся.</w:t>
      </w:r>
    </w:p>
    <w:p w:rsidR="002C53B2" w:rsidRPr="00C32A2C" w:rsidRDefault="002C53B2" w:rsidP="002C53B2">
      <w:pPr>
        <w:jc w:val="both"/>
      </w:pPr>
    </w:p>
    <w:p w:rsidR="002C53B2" w:rsidRPr="009D7051" w:rsidRDefault="002C53B2" w:rsidP="002C53B2">
      <w:pPr>
        <w:jc w:val="both"/>
      </w:pPr>
    </w:p>
    <w:p w:rsidR="002C53B2" w:rsidRPr="009D7051" w:rsidRDefault="002C53B2" w:rsidP="002C53B2">
      <w:pPr>
        <w:jc w:val="both"/>
      </w:pPr>
      <w:r w:rsidRPr="009D7051">
        <w:t>Председатель</w:t>
      </w:r>
      <w:r>
        <w:t>ствующий</w:t>
      </w:r>
      <w:r w:rsidRPr="009D7051">
        <w:t xml:space="preserve">                                                                                  В.В. </w:t>
      </w:r>
      <w:proofErr w:type="spellStart"/>
      <w:r w:rsidRPr="009D7051">
        <w:t>Сядуков</w:t>
      </w:r>
      <w:proofErr w:type="spellEnd"/>
      <w:r w:rsidRPr="009D7051">
        <w:t xml:space="preserve">                     </w:t>
      </w:r>
    </w:p>
    <w:p w:rsidR="002C53B2" w:rsidRPr="009D7051" w:rsidRDefault="002C53B2" w:rsidP="002C53B2">
      <w:pPr>
        <w:jc w:val="both"/>
      </w:pPr>
    </w:p>
    <w:p w:rsidR="002C53B2" w:rsidRPr="009D7051" w:rsidRDefault="002C53B2" w:rsidP="002C53B2">
      <w:pPr>
        <w:jc w:val="both"/>
      </w:pPr>
      <w:r w:rsidRPr="009D7051">
        <w:t>Секретарь                                                                                                          Т.Н. Филимонова</w:t>
      </w: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sz w:val="28"/>
          <w:szCs w:val="28"/>
        </w:rPr>
      </w:pPr>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FE5D8D">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7F866BC"/>
    <w:multiLevelType w:val="hybridMultilevel"/>
    <w:tmpl w:val="20FCB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C4532"/>
    <w:rsid w:val="001E53D7"/>
    <w:rsid w:val="002C53B2"/>
    <w:rsid w:val="002C56EB"/>
    <w:rsid w:val="002F7ADC"/>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C8E"/>
    <w:rsid w:val="00D535FB"/>
    <w:rsid w:val="00DB6D3D"/>
    <w:rsid w:val="00F627E4"/>
    <w:rsid w:val="00F64034"/>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C895"/>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12</cp:revision>
  <cp:lastPrinted>2023-06-09T12:58:00Z</cp:lastPrinted>
  <dcterms:created xsi:type="dcterms:W3CDTF">2023-01-12T17:50:00Z</dcterms:created>
  <dcterms:modified xsi:type="dcterms:W3CDTF">2023-12-15T12:46:00Z</dcterms:modified>
</cp:coreProperties>
</file>