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9361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04.04.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363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9361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04.04.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363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tbl>
      <w:tblPr>
        <w:tblW w:w="4253" w:type="dxa"/>
        <w:tblInd w:w="-34" w:type="dxa"/>
        <w:tblLook w:val="04A0" w:firstRow="1" w:lastRow="0" w:firstColumn="1" w:lastColumn="0" w:noHBand="0" w:noVBand="1"/>
      </w:tblPr>
      <w:tblGrid>
        <w:gridCol w:w="4253"/>
      </w:tblGrid>
      <w:tr w:rsidR="00652E1F" w:rsidRPr="00FC423E" w:rsidTr="00642A3C">
        <w:trPr>
          <w:trHeight w:val="654"/>
        </w:trPr>
        <w:tc>
          <w:tcPr>
            <w:tcW w:w="4253" w:type="dxa"/>
          </w:tcPr>
          <w:p w:rsidR="00652E1F" w:rsidRPr="00FC423E" w:rsidRDefault="00652E1F" w:rsidP="00652E1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4" w:hanging="34"/>
              <w:rPr>
                <w:kern w:val="0"/>
                <w:sz w:val="28"/>
                <w:szCs w:val="28"/>
                <w:lang w:eastAsia="ru-RU"/>
              </w:rPr>
            </w:pPr>
            <w:r w:rsidRPr="00FC423E">
              <w:rPr>
                <w:bCs/>
                <w:sz w:val="28"/>
                <w:szCs w:val="28"/>
              </w:rPr>
              <w:t xml:space="preserve">О внесении изменений в отдельные постановления </w:t>
            </w:r>
            <w:r w:rsidRPr="00FC423E">
              <w:rPr>
                <w:sz w:val="28"/>
                <w:szCs w:val="28"/>
              </w:rPr>
              <w:t>администрации Янтиковского муниципального округа</w:t>
            </w:r>
          </w:p>
        </w:tc>
      </w:tr>
    </w:tbl>
    <w:p w:rsidR="00652E1F" w:rsidRPr="00584D2B" w:rsidRDefault="00652E1F" w:rsidP="00652E1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652E1F" w:rsidRPr="00584D2B" w:rsidRDefault="00652E1F" w:rsidP="00652E1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652E1F" w:rsidRDefault="00652E1F" w:rsidP="00652E1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/>
          <w:bCs/>
          <w:kern w:val="0"/>
          <w:sz w:val="28"/>
          <w:szCs w:val="28"/>
          <w:lang w:eastAsia="ru-RU"/>
        </w:rPr>
      </w:pPr>
      <w:proofErr w:type="gramStart"/>
      <w:r w:rsidRPr="000E46E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действующих актов в</w:t>
      </w:r>
      <w:r w:rsidRPr="000E46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оответствии </w:t>
      </w:r>
      <w:r w:rsidRPr="00FC423E">
        <w:rPr>
          <w:sz w:val="28"/>
          <w:szCs w:val="28"/>
        </w:rPr>
        <w:t>с Федеральным законом от</w:t>
      </w:r>
      <w:r w:rsidRPr="000E46EE">
        <w:rPr>
          <w:sz w:val="28"/>
          <w:szCs w:val="28"/>
        </w:rPr>
        <w:t xml:space="preserve"> 13.07.2020 № 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sz w:val="28"/>
          <w:szCs w:val="28"/>
        </w:rPr>
        <w:t xml:space="preserve">                            </w:t>
      </w:r>
      <w:r w:rsidRPr="000E46EE">
        <w:rPr>
          <w:sz w:val="28"/>
          <w:szCs w:val="28"/>
        </w:rPr>
        <w:t xml:space="preserve">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sz w:val="28"/>
          <w:szCs w:val="28"/>
        </w:rPr>
        <w:t xml:space="preserve">администрации </w:t>
      </w:r>
      <w:r w:rsidRPr="00AB0552">
        <w:rPr>
          <w:sz w:val="28"/>
          <w:szCs w:val="28"/>
        </w:rPr>
        <w:t>Янтиковского муниципал</w:t>
      </w:r>
      <w:r>
        <w:rPr>
          <w:sz w:val="28"/>
          <w:szCs w:val="28"/>
        </w:rPr>
        <w:t xml:space="preserve">ьного округа от 28.04.2023 г. </w:t>
      </w:r>
      <w:r w:rsidRPr="00AB0552">
        <w:rPr>
          <w:sz w:val="28"/>
          <w:szCs w:val="28"/>
        </w:rPr>
        <w:t>№ 366 «Об</w:t>
      </w:r>
      <w:proofErr w:type="gramEnd"/>
      <w:r w:rsidRPr="00AB0552">
        <w:rPr>
          <w:sz w:val="28"/>
          <w:szCs w:val="28"/>
        </w:rPr>
        <w:t xml:space="preserve"> организации оказания муниципальных услуг в социальной сфере на территории Янтиковского муниципального округа» администрация Янтиковского муниципального округа </w:t>
      </w:r>
      <w:proofErr w:type="gramStart"/>
      <w:r w:rsidRPr="00AB0552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AB0552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652E1F" w:rsidRDefault="00652E1F" w:rsidP="00652E1F">
      <w:pPr>
        <w:pStyle w:val="affd"/>
        <w:numPr>
          <w:ilvl w:val="0"/>
          <w:numId w:val="17"/>
        </w:numPr>
        <w:tabs>
          <w:tab w:val="left" w:pos="1134"/>
          <w:tab w:val="left" w:pos="1276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52E1F" w:rsidRPr="00392DF0" w:rsidRDefault="00652E1F" w:rsidP="00652E1F">
      <w:pPr>
        <w:pStyle w:val="affd"/>
        <w:numPr>
          <w:ilvl w:val="0"/>
          <w:numId w:val="18"/>
        </w:numPr>
        <w:tabs>
          <w:tab w:val="left" w:pos="1134"/>
          <w:tab w:val="left" w:pos="1276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92DF0">
        <w:rPr>
          <w:sz w:val="28"/>
          <w:szCs w:val="28"/>
        </w:rPr>
        <w:t>Изменения</w:t>
      </w:r>
      <w:r>
        <w:rPr>
          <w:sz w:val="28"/>
          <w:szCs w:val="28"/>
        </w:rPr>
        <w:t>, вносимые в постановление а</w:t>
      </w:r>
      <w:r w:rsidRPr="00392D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Янтиковского муниципального округа</w:t>
      </w:r>
      <w:r w:rsidRPr="00392DF0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22.06.2023</w:t>
      </w:r>
      <w:r w:rsidRPr="00392DF0">
        <w:rPr>
          <w:sz w:val="28"/>
          <w:szCs w:val="28"/>
        </w:rPr>
        <w:t xml:space="preserve"> № </w:t>
      </w:r>
      <w:r>
        <w:rPr>
          <w:sz w:val="28"/>
          <w:szCs w:val="28"/>
        </w:rPr>
        <w:t>532</w:t>
      </w:r>
      <w:r w:rsidRPr="00392DF0">
        <w:rPr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392DF0">
        <w:rPr>
          <w:sz w:val="28"/>
          <w:szCs w:val="28"/>
        </w:rPr>
        <w:lastRenderedPageBreak/>
        <w:t xml:space="preserve">государственных услуг в социальной сфере в соответствии с социальным сертификатом» </w:t>
      </w:r>
      <w:r>
        <w:rPr>
          <w:sz w:val="28"/>
          <w:szCs w:val="28"/>
        </w:rPr>
        <w:t>(</w:t>
      </w:r>
      <w:r w:rsidRPr="00392DF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92DF0">
        <w:rPr>
          <w:sz w:val="28"/>
          <w:szCs w:val="28"/>
        </w:rPr>
        <w:t xml:space="preserve"> </w:t>
      </w:r>
      <w:r>
        <w:rPr>
          <w:sz w:val="28"/>
          <w:szCs w:val="28"/>
        </w:rPr>
        <w:t>№ 1);</w:t>
      </w:r>
    </w:p>
    <w:p w:rsidR="00652E1F" w:rsidRDefault="00652E1F" w:rsidP="00652E1F">
      <w:pPr>
        <w:pStyle w:val="affd"/>
        <w:numPr>
          <w:ilvl w:val="0"/>
          <w:numId w:val="18"/>
        </w:numPr>
        <w:tabs>
          <w:tab w:val="left" w:pos="1134"/>
          <w:tab w:val="left" w:pos="1276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92DF0">
        <w:rPr>
          <w:sz w:val="28"/>
          <w:szCs w:val="28"/>
        </w:rPr>
        <w:t>Изменения</w:t>
      </w:r>
      <w:r>
        <w:rPr>
          <w:sz w:val="28"/>
          <w:szCs w:val="28"/>
        </w:rPr>
        <w:t>, вносимые</w:t>
      </w:r>
      <w:r w:rsidRPr="00392DF0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Янтиковского муниципального округа от 22.06.2023</w:t>
      </w:r>
      <w:r w:rsidRPr="00392DF0">
        <w:rPr>
          <w:sz w:val="28"/>
          <w:szCs w:val="28"/>
        </w:rPr>
        <w:t xml:space="preserve"> № </w:t>
      </w:r>
      <w:r>
        <w:rPr>
          <w:sz w:val="28"/>
          <w:szCs w:val="28"/>
        </w:rPr>
        <w:t>534</w:t>
      </w:r>
      <w:r w:rsidRPr="00392D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4A37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sz w:val="28"/>
          <w:szCs w:val="28"/>
        </w:rPr>
        <w:t>возмещении</w:t>
      </w:r>
      <w:r w:rsidRPr="007E4A37">
        <w:rPr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sz w:val="28"/>
          <w:szCs w:val="28"/>
        </w:rPr>
        <w:t>» (</w:t>
      </w:r>
      <w:r w:rsidRPr="00392DF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92DF0">
        <w:rPr>
          <w:sz w:val="28"/>
          <w:szCs w:val="28"/>
        </w:rPr>
        <w:t xml:space="preserve"> </w:t>
      </w:r>
      <w:r>
        <w:rPr>
          <w:sz w:val="28"/>
          <w:szCs w:val="28"/>
        </w:rPr>
        <w:t>№ 2);</w:t>
      </w:r>
    </w:p>
    <w:p w:rsidR="00652E1F" w:rsidRDefault="00652E1F" w:rsidP="00652E1F">
      <w:pPr>
        <w:pStyle w:val="affd"/>
        <w:numPr>
          <w:ilvl w:val="0"/>
          <w:numId w:val="18"/>
        </w:numPr>
        <w:tabs>
          <w:tab w:val="left" w:pos="1134"/>
          <w:tab w:val="left" w:pos="1276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92DF0">
        <w:rPr>
          <w:sz w:val="28"/>
          <w:szCs w:val="28"/>
        </w:rPr>
        <w:t xml:space="preserve">Изменения, вносимые в постановление </w:t>
      </w:r>
      <w:r>
        <w:rPr>
          <w:sz w:val="28"/>
          <w:szCs w:val="28"/>
        </w:rPr>
        <w:t>а</w:t>
      </w:r>
      <w:r w:rsidRPr="00392D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Янтиковского муниципального округа</w:t>
      </w:r>
      <w:r w:rsidRPr="00392DF0">
        <w:rPr>
          <w:sz w:val="28"/>
          <w:szCs w:val="28"/>
        </w:rPr>
        <w:t xml:space="preserve"> от </w:t>
      </w:r>
      <w:r>
        <w:rPr>
          <w:sz w:val="28"/>
          <w:szCs w:val="28"/>
        </w:rPr>
        <w:t>27.07.2023</w:t>
      </w:r>
      <w:r w:rsidRPr="00392DF0">
        <w:rPr>
          <w:sz w:val="28"/>
          <w:szCs w:val="28"/>
        </w:rPr>
        <w:t xml:space="preserve"> № </w:t>
      </w:r>
      <w:r>
        <w:rPr>
          <w:sz w:val="28"/>
          <w:szCs w:val="28"/>
        </w:rPr>
        <w:t>660</w:t>
      </w:r>
      <w:r w:rsidRPr="00392DF0">
        <w:rPr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>
        <w:rPr>
          <w:sz w:val="28"/>
          <w:szCs w:val="28"/>
        </w:rPr>
        <w:t>(</w:t>
      </w:r>
      <w:r w:rsidRPr="00392DF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92DF0">
        <w:rPr>
          <w:sz w:val="28"/>
          <w:szCs w:val="28"/>
        </w:rPr>
        <w:t xml:space="preserve"> </w:t>
      </w:r>
      <w:r>
        <w:rPr>
          <w:sz w:val="28"/>
          <w:szCs w:val="28"/>
        </w:rPr>
        <w:t>№ 3);</w:t>
      </w:r>
    </w:p>
    <w:p w:rsidR="00652E1F" w:rsidRDefault="00652E1F" w:rsidP="00652E1F">
      <w:pPr>
        <w:pStyle w:val="affd"/>
        <w:numPr>
          <w:ilvl w:val="0"/>
          <w:numId w:val="18"/>
        </w:numPr>
        <w:tabs>
          <w:tab w:val="left" w:pos="1134"/>
          <w:tab w:val="left" w:pos="1276"/>
        </w:tabs>
        <w:suppressAutoHyphens w:val="0"/>
        <w:spacing w:after="24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92DF0">
        <w:rPr>
          <w:sz w:val="28"/>
          <w:szCs w:val="28"/>
        </w:rPr>
        <w:t>Изменения</w:t>
      </w:r>
      <w:r>
        <w:rPr>
          <w:sz w:val="28"/>
          <w:szCs w:val="28"/>
        </w:rPr>
        <w:t>, вносимые</w:t>
      </w:r>
      <w:r w:rsidRPr="00392DF0">
        <w:rPr>
          <w:sz w:val="28"/>
          <w:szCs w:val="28"/>
        </w:rPr>
        <w:t xml:space="preserve"> в </w:t>
      </w:r>
      <w:bookmarkStart w:id="0" w:name="_Hlk151465229"/>
      <w:r>
        <w:rPr>
          <w:sz w:val="28"/>
          <w:szCs w:val="28"/>
        </w:rPr>
        <w:t>постановление а</w:t>
      </w:r>
      <w:r w:rsidRPr="00392D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Янтиковского муниципального округа</w:t>
      </w:r>
      <w:r w:rsidRPr="00392DF0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22.06.2023</w:t>
      </w:r>
      <w:r w:rsidRPr="00392DF0">
        <w:rPr>
          <w:sz w:val="28"/>
          <w:szCs w:val="28"/>
        </w:rPr>
        <w:t xml:space="preserve"> № </w:t>
      </w:r>
      <w:r>
        <w:rPr>
          <w:sz w:val="28"/>
          <w:szCs w:val="28"/>
        </w:rPr>
        <w:t>533</w:t>
      </w:r>
      <w:r w:rsidRPr="00392DF0">
        <w:rPr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</w:t>
      </w:r>
      <w:proofErr w:type="gramEnd"/>
      <w:r w:rsidRPr="00392DF0">
        <w:rPr>
          <w:sz w:val="28"/>
          <w:szCs w:val="28"/>
        </w:rPr>
        <w:t xml:space="preserve"> муниципальной услуги в социальной сфере» в соответствии с </w:t>
      </w:r>
      <w:r w:rsidRPr="000C7531">
        <w:rPr>
          <w:sz w:val="28"/>
          <w:szCs w:val="28"/>
        </w:rPr>
        <w:t>социальными сертификатами»</w:t>
      </w:r>
      <w:bookmarkEnd w:id="0"/>
      <w:r w:rsidRPr="000C753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4</w:t>
      </w:r>
      <w:r w:rsidRPr="000C75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2E1F" w:rsidRPr="0027610D" w:rsidRDefault="00652E1F" w:rsidP="00652E1F">
      <w:pPr>
        <w:pStyle w:val="affd"/>
        <w:tabs>
          <w:tab w:val="left" w:pos="1134"/>
          <w:tab w:val="left" w:pos="1276"/>
        </w:tabs>
        <w:suppressAutoHyphens w:val="0"/>
        <w:spacing w:after="240" w:line="360" w:lineRule="auto"/>
        <w:ind w:left="0" w:firstLine="709"/>
        <w:contextualSpacing/>
        <w:jc w:val="both"/>
        <w:rPr>
          <w:sz w:val="28"/>
          <w:szCs w:val="28"/>
        </w:rPr>
      </w:pPr>
      <w:r w:rsidRPr="00AB0552">
        <w:rPr>
          <w:sz w:val="28"/>
          <w:szCs w:val="28"/>
        </w:rPr>
        <w:t xml:space="preserve">2. </w:t>
      </w:r>
      <w:r w:rsidRPr="00AB0552">
        <w:rPr>
          <w:bCs/>
          <w:kern w:val="0"/>
          <w:sz w:val="28"/>
          <w:szCs w:val="28"/>
          <w:lang w:eastAsia="ru-RU"/>
        </w:rPr>
        <w:t xml:space="preserve">Настоящее </w:t>
      </w:r>
      <w:r w:rsidRPr="00AB0552">
        <w:rPr>
          <w:kern w:val="0"/>
          <w:sz w:val="28"/>
          <w:szCs w:val="28"/>
          <w:lang w:eastAsia="ru-RU"/>
        </w:rPr>
        <w:t xml:space="preserve">постановление </w:t>
      </w:r>
      <w:proofErr w:type="gramStart"/>
      <w:r w:rsidRPr="00AB0552">
        <w:rPr>
          <w:kern w:val="0"/>
          <w:sz w:val="28"/>
          <w:szCs w:val="28"/>
          <w:lang w:eastAsia="ru-RU"/>
        </w:rPr>
        <w:t xml:space="preserve">вступает в силу со дня его официального </w:t>
      </w:r>
      <w:r w:rsidRPr="00AB0552">
        <w:rPr>
          <w:sz w:val="28"/>
          <w:szCs w:val="28"/>
        </w:rPr>
        <w:t>опубликования и распространяет</w:t>
      </w:r>
      <w:proofErr w:type="gramEnd"/>
      <w:r w:rsidRPr="00AB0552">
        <w:rPr>
          <w:sz w:val="28"/>
          <w:szCs w:val="28"/>
        </w:rPr>
        <w:t xml:space="preserve"> свое действие на правоотношения, возникшие с 1 января 2024 года.</w:t>
      </w:r>
    </w:p>
    <w:p w:rsidR="00652E1F" w:rsidRDefault="00652E1F" w:rsidP="00652E1F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7" w:firstLine="0"/>
        <w:rPr>
          <w:bCs/>
          <w:kern w:val="0"/>
          <w:sz w:val="28"/>
          <w:szCs w:val="28"/>
          <w:lang w:eastAsia="ru-RU"/>
        </w:rPr>
      </w:pPr>
    </w:p>
    <w:p w:rsidR="00652E1F" w:rsidRPr="00584D2B" w:rsidRDefault="00652E1F" w:rsidP="00652E1F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7" w:firstLine="0"/>
        <w:rPr>
          <w:bCs/>
          <w:kern w:val="0"/>
          <w:sz w:val="28"/>
          <w:szCs w:val="28"/>
          <w:lang w:eastAsia="ru-RU"/>
        </w:rPr>
      </w:pPr>
    </w:p>
    <w:p w:rsidR="00652E1F" w:rsidRPr="00584D2B" w:rsidRDefault="00652E1F" w:rsidP="00652E1F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7" w:firstLine="0"/>
        <w:rPr>
          <w:bCs/>
          <w:kern w:val="0"/>
          <w:sz w:val="28"/>
          <w:szCs w:val="28"/>
          <w:lang w:eastAsia="ru-RU"/>
        </w:rPr>
      </w:pPr>
      <w:r w:rsidRPr="00584D2B">
        <w:rPr>
          <w:bCs/>
          <w:kern w:val="0"/>
          <w:sz w:val="28"/>
          <w:szCs w:val="28"/>
          <w:lang w:eastAsia="ru-RU"/>
        </w:rPr>
        <w:t>Глава Янтиковского</w:t>
      </w:r>
    </w:p>
    <w:p w:rsidR="00652E1F" w:rsidRDefault="00652E1F" w:rsidP="00652E1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right="-7" w:firstLine="0"/>
        <w:rPr>
          <w:bCs/>
          <w:kern w:val="0"/>
          <w:sz w:val="28"/>
          <w:szCs w:val="28"/>
          <w:lang w:eastAsia="ru-RU"/>
        </w:rPr>
      </w:pPr>
      <w:r w:rsidRPr="00584D2B">
        <w:rPr>
          <w:bCs/>
          <w:kern w:val="0"/>
          <w:sz w:val="28"/>
          <w:szCs w:val="28"/>
          <w:lang w:eastAsia="ru-RU"/>
        </w:rPr>
        <w:t xml:space="preserve">муниципального округа                                        </w:t>
      </w:r>
      <w:r>
        <w:rPr>
          <w:bCs/>
          <w:kern w:val="0"/>
          <w:sz w:val="28"/>
          <w:szCs w:val="28"/>
          <w:lang w:eastAsia="ru-RU"/>
        </w:rPr>
        <w:t xml:space="preserve"> </w:t>
      </w:r>
      <w:r w:rsidRPr="00584D2B">
        <w:rPr>
          <w:bCs/>
          <w:kern w:val="0"/>
          <w:sz w:val="28"/>
          <w:szCs w:val="28"/>
          <w:lang w:eastAsia="ru-RU"/>
        </w:rPr>
        <w:t xml:space="preserve">       </w:t>
      </w:r>
      <w:r w:rsidR="004E4D8A">
        <w:rPr>
          <w:bCs/>
          <w:kern w:val="0"/>
          <w:sz w:val="28"/>
          <w:szCs w:val="28"/>
          <w:lang w:eastAsia="ru-RU"/>
        </w:rPr>
        <w:t xml:space="preserve">    </w:t>
      </w:r>
      <w:r w:rsidRPr="00584D2B">
        <w:rPr>
          <w:bCs/>
          <w:kern w:val="0"/>
          <w:sz w:val="28"/>
          <w:szCs w:val="28"/>
          <w:lang w:eastAsia="ru-RU"/>
        </w:rPr>
        <w:t xml:space="preserve">                </w:t>
      </w:r>
      <w:r>
        <w:rPr>
          <w:bCs/>
          <w:kern w:val="0"/>
          <w:sz w:val="28"/>
          <w:szCs w:val="28"/>
          <w:lang w:eastAsia="ru-RU"/>
        </w:rPr>
        <w:t>О.А. Ломоносов</w:t>
      </w:r>
    </w:p>
    <w:p w:rsidR="001D1B76" w:rsidRDefault="001D1B76" w:rsidP="00652E1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right="-7" w:firstLine="0"/>
        <w:rPr>
          <w:bCs/>
          <w:kern w:val="0"/>
          <w:sz w:val="28"/>
          <w:szCs w:val="28"/>
          <w:lang w:eastAsia="ru-RU"/>
        </w:rPr>
        <w:sectPr w:rsidR="001D1B76" w:rsidSect="001D1B76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1D1B76" w:rsidRPr="00652E1F" w:rsidRDefault="001D1B76" w:rsidP="00652E1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right="-7" w:firstLine="0"/>
        <w:rPr>
          <w:bCs/>
          <w:kern w:val="0"/>
          <w:sz w:val="28"/>
          <w:szCs w:val="28"/>
          <w:lang w:eastAsia="ru-RU"/>
        </w:rPr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  <w:r w:rsidRPr="003B6EF4">
        <w:t>Приложение</w:t>
      </w:r>
      <w:r>
        <w:t xml:space="preserve"> № 1</w:t>
      </w: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  <w:r w:rsidRPr="003B6EF4">
        <w:t xml:space="preserve"> к постановлению администрации Янтиковского </w:t>
      </w:r>
      <w:r>
        <w:t xml:space="preserve">муниципального </w:t>
      </w:r>
      <w:r w:rsidRPr="003B6EF4">
        <w:t>округа</w:t>
      </w:r>
      <w:r w:rsidR="00C93617">
        <w:t xml:space="preserve"> от 04.04.2024 № 363</w:t>
      </w:r>
      <w:r w:rsidRPr="003B6EF4">
        <w:t xml:space="preserve"> </w:t>
      </w:r>
    </w:p>
    <w:p w:rsidR="00652E1F" w:rsidRPr="003B6EF4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Pr="00652E1F" w:rsidRDefault="00652E1F" w:rsidP="00652E1F">
      <w:pPr>
        <w:spacing w:line="240" w:lineRule="auto"/>
        <w:jc w:val="center"/>
        <w:rPr>
          <w:bCs/>
          <w:caps/>
        </w:rPr>
      </w:pPr>
    </w:p>
    <w:p w:rsidR="00652E1F" w:rsidRPr="00652E1F" w:rsidRDefault="00652E1F" w:rsidP="00652E1F">
      <w:pPr>
        <w:spacing w:line="240" w:lineRule="auto"/>
        <w:jc w:val="center"/>
        <w:rPr>
          <w:b/>
          <w:bCs/>
          <w:caps/>
        </w:rPr>
      </w:pPr>
      <w:r w:rsidRPr="00652E1F">
        <w:rPr>
          <w:b/>
          <w:bCs/>
          <w:caps/>
        </w:rPr>
        <w:t xml:space="preserve">ИЗМЕНЕНИЯ, </w:t>
      </w:r>
      <w:bookmarkStart w:id="1" w:name="_Hlk109039373"/>
    </w:p>
    <w:bookmarkEnd w:id="1"/>
    <w:p w:rsidR="00652E1F" w:rsidRPr="00652E1F" w:rsidRDefault="00652E1F" w:rsidP="00652E1F">
      <w:pPr>
        <w:spacing w:line="240" w:lineRule="auto"/>
        <w:jc w:val="center"/>
        <w:rPr>
          <w:b/>
          <w:bCs/>
        </w:rPr>
      </w:pPr>
      <w:r w:rsidRPr="00652E1F">
        <w:rPr>
          <w:b/>
          <w:bCs/>
        </w:rPr>
        <w:t>вносимые в постановление администрации Янтиковского муниципального округа 22.06.2023 № 534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652E1F" w:rsidRPr="00652E1F" w:rsidRDefault="00652E1F" w:rsidP="00652E1F">
      <w:pPr>
        <w:spacing w:line="240" w:lineRule="auto"/>
      </w:pPr>
    </w:p>
    <w:p w:rsidR="00652E1F" w:rsidRPr="00652E1F" w:rsidRDefault="00652E1F" w:rsidP="00652E1F">
      <w:pPr>
        <w:pStyle w:val="affd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652E1F"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«</w:t>
      </w:r>
      <w:proofErr w:type="spellStart"/>
      <w:r w:rsidRPr="00652E1F">
        <w:t>Pj</w:t>
      </w:r>
      <w:proofErr w:type="spellEnd"/>
      <w:r w:rsidRPr="00652E1F"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Янтиковского муниципального округа».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2. Абзац 1 пункта 8 Порядка изложить в следующей редакции: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652E1F">
        <w:t>.».</w:t>
      </w:r>
      <w:proofErr w:type="gramEnd"/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3. Абзац 4 пункта 11 Порядка изложить в следующей редакции: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«</w:t>
      </w:r>
      <w:proofErr w:type="spellStart"/>
      <w:r w:rsidRPr="00652E1F">
        <w:t>Pj</w:t>
      </w:r>
      <w:proofErr w:type="spellEnd"/>
      <w:r w:rsidRPr="00652E1F"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Янтиковского муниципального округа».</w:t>
      </w:r>
    </w:p>
    <w:p w:rsidR="00652E1F" w:rsidRPr="00652E1F" w:rsidRDefault="00652E1F" w:rsidP="00652E1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652E1F" w:rsidRPr="00652E1F" w:rsidRDefault="00652E1F" w:rsidP="00652E1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652E1F" w:rsidRPr="00652E1F" w:rsidRDefault="00652E1F" w:rsidP="00652E1F">
      <w:pPr>
        <w:pStyle w:val="affd"/>
        <w:tabs>
          <w:tab w:val="left" w:pos="1276"/>
        </w:tabs>
        <w:ind w:left="5670"/>
        <w:jc w:val="center"/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652E1F" w:rsidRDefault="00652E1F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1D1B76" w:rsidRDefault="001D1B76" w:rsidP="00652E1F">
      <w:pPr>
        <w:pStyle w:val="affd"/>
        <w:tabs>
          <w:tab w:val="left" w:pos="1276"/>
        </w:tabs>
        <w:ind w:left="5670"/>
        <w:jc w:val="center"/>
        <w:rPr>
          <w:sz w:val="28"/>
          <w:szCs w:val="28"/>
        </w:rPr>
        <w:sectPr w:rsidR="001D1B76" w:rsidSect="001D1B76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  <w:r w:rsidRPr="003B6EF4">
        <w:lastRenderedPageBreak/>
        <w:t>Приложение</w:t>
      </w:r>
      <w:r>
        <w:t xml:space="preserve"> № 2</w:t>
      </w: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  <w:r w:rsidRPr="003B6EF4">
        <w:t xml:space="preserve"> к постановлению администрации Янтиковского </w:t>
      </w:r>
      <w:r>
        <w:t xml:space="preserve">муниципального </w:t>
      </w:r>
      <w:r w:rsidRPr="003B6EF4">
        <w:t>округа</w:t>
      </w:r>
      <w:r w:rsidR="00C93617">
        <w:t xml:space="preserve"> от 04.04..2024 № 363</w:t>
      </w:r>
      <w:r w:rsidRPr="003B6EF4">
        <w:t xml:space="preserve"> </w:t>
      </w:r>
    </w:p>
    <w:p w:rsidR="00652E1F" w:rsidRDefault="00652E1F" w:rsidP="00652E1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652E1F" w:rsidRPr="00652E1F" w:rsidRDefault="00652E1F" w:rsidP="00652E1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652E1F" w:rsidRPr="00652E1F" w:rsidRDefault="00652E1F" w:rsidP="00652E1F">
      <w:pPr>
        <w:spacing w:line="240" w:lineRule="auto"/>
        <w:jc w:val="center"/>
        <w:rPr>
          <w:b/>
          <w:bCs/>
          <w:caps/>
        </w:rPr>
      </w:pPr>
      <w:r w:rsidRPr="00652E1F">
        <w:rPr>
          <w:b/>
          <w:bCs/>
          <w:caps/>
        </w:rPr>
        <w:t xml:space="preserve">ИЗМЕНЕНИЯ, </w:t>
      </w:r>
    </w:p>
    <w:p w:rsidR="00652E1F" w:rsidRPr="00652E1F" w:rsidRDefault="00652E1F" w:rsidP="00652E1F">
      <w:pPr>
        <w:spacing w:line="240" w:lineRule="auto"/>
        <w:jc w:val="center"/>
        <w:rPr>
          <w:b/>
          <w:bCs/>
        </w:rPr>
      </w:pPr>
      <w:r w:rsidRPr="00652E1F">
        <w:rPr>
          <w:b/>
          <w:bCs/>
        </w:rPr>
        <w:t>вносимые в постановление администрации Янтиковского муниципального округа от 22.06.2023 № 532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:rsidR="00652E1F" w:rsidRPr="00652E1F" w:rsidRDefault="00652E1F" w:rsidP="00652E1F">
      <w:pPr>
        <w:spacing w:line="240" w:lineRule="auto"/>
      </w:pPr>
    </w:p>
    <w:p w:rsidR="00652E1F" w:rsidRPr="00652E1F" w:rsidRDefault="00652E1F" w:rsidP="00652E1F">
      <w:pPr>
        <w:pStyle w:val="affd"/>
        <w:numPr>
          <w:ilvl w:val="0"/>
          <w:numId w:val="20"/>
        </w:numPr>
        <w:tabs>
          <w:tab w:val="left" w:pos="567"/>
          <w:tab w:val="left" w:pos="993"/>
        </w:tabs>
        <w:suppressAutoHyphens w:val="0"/>
        <w:ind w:left="0" w:firstLine="709"/>
        <w:contextualSpacing/>
        <w:jc w:val="both"/>
      </w:pPr>
      <w:r w:rsidRPr="00652E1F"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«</w:t>
      </w:r>
      <w:proofErr w:type="spellStart"/>
      <w:r w:rsidRPr="00652E1F">
        <w:t>Pj</w:t>
      </w:r>
      <w:proofErr w:type="spellEnd"/>
      <w:r w:rsidRPr="00652E1F"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Янтиковского муниципального округа».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2. Абзац 1 пункта 8 Порядка изложить в следующей редакции: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652E1F">
        <w:t>.».</w:t>
      </w:r>
      <w:proofErr w:type="gramEnd"/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3. Абзац 4 пункта 10 Порядка изложить в следующей редакции:</w:t>
      </w:r>
    </w:p>
    <w:p w:rsidR="00652E1F" w:rsidRPr="00652E1F" w:rsidRDefault="00652E1F" w:rsidP="00652E1F">
      <w:pPr>
        <w:pStyle w:val="affd"/>
        <w:tabs>
          <w:tab w:val="left" w:pos="993"/>
        </w:tabs>
        <w:ind w:left="0" w:firstLine="709"/>
        <w:jc w:val="both"/>
      </w:pPr>
      <w:r w:rsidRPr="00652E1F">
        <w:t>«</w:t>
      </w:r>
      <w:proofErr w:type="spellStart"/>
      <w:r w:rsidRPr="00652E1F">
        <w:t>Pj</w:t>
      </w:r>
      <w:proofErr w:type="spellEnd"/>
      <w:r w:rsidRPr="00652E1F"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Янтиковского муниципального округа».</w:t>
      </w:r>
    </w:p>
    <w:p w:rsidR="00652E1F" w:rsidRPr="00652E1F" w:rsidRDefault="00652E1F" w:rsidP="00652E1F">
      <w:pPr>
        <w:spacing w:line="240" w:lineRule="auto"/>
      </w:pPr>
    </w:p>
    <w:p w:rsidR="00652E1F" w:rsidRPr="00652E1F" w:rsidRDefault="00652E1F" w:rsidP="00652E1F">
      <w:pPr>
        <w:spacing w:line="240" w:lineRule="auto"/>
      </w:pPr>
    </w:p>
    <w:p w:rsidR="00652E1F" w:rsidRP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P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P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P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1D1B76" w:rsidRDefault="001D1B76" w:rsidP="00652E1F">
      <w:pPr>
        <w:tabs>
          <w:tab w:val="left" w:pos="709"/>
        </w:tabs>
        <w:spacing w:line="240" w:lineRule="auto"/>
        <w:ind w:left="5670" w:firstLine="0"/>
        <w:jc w:val="left"/>
        <w:sectPr w:rsidR="001D1B76" w:rsidSect="001D1B76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  <w:r w:rsidRPr="003B6EF4">
        <w:lastRenderedPageBreak/>
        <w:t>Приложение</w:t>
      </w:r>
      <w:r>
        <w:t xml:space="preserve"> № 3</w:t>
      </w: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  <w:r w:rsidRPr="003B6EF4">
        <w:t xml:space="preserve"> к постановлению администрации Янтиковского </w:t>
      </w:r>
      <w:r>
        <w:t xml:space="preserve">муниципального </w:t>
      </w:r>
      <w:r w:rsidRPr="003B6EF4">
        <w:t>округа</w:t>
      </w:r>
      <w:r w:rsidR="00C93617">
        <w:t xml:space="preserve"> от 04.04.2024 № 363</w:t>
      </w:r>
    </w:p>
    <w:p w:rsidR="00652E1F" w:rsidRPr="00652E1F" w:rsidRDefault="00652E1F" w:rsidP="00652E1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652E1F" w:rsidRPr="00652E1F" w:rsidRDefault="00652E1F" w:rsidP="00652E1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652E1F" w:rsidRPr="00652E1F" w:rsidRDefault="00652E1F" w:rsidP="00652E1F">
      <w:pPr>
        <w:spacing w:line="240" w:lineRule="auto"/>
        <w:jc w:val="center"/>
        <w:rPr>
          <w:b/>
          <w:bCs/>
          <w:caps/>
        </w:rPr>
      </w:pPr>
      <w:r w:rsidRPr="00652E1F">
        <w:rPr>
          <w:b/>
          <w:bCs/>
          <w:caps/>
        </w:rPr>
        <w:t xml:space="preserve">ИЗМЕНЕНИЯ, </w:t>
      </w:r>
    </w:p>
    <w:p w:rsidR="00652E1F" w:rsidRPr="00652E1F" w:rsidRDefault="00652E1F" w:rsidP="00652E1F">
      <w:pPr>
        <w:spacing w:line="240" w:lineRule="auto"/>
        <w:jc w:val="center"/>
        <w:rPr>
          <w:b/>
          <w:bCs/>
        </w:rPr>
      </w:pPr>
      <w:proofErr w:type="gramStart"/>
      <w:r w:rsidRPr="00652E1F">
        <w:rPr>
          <w:b/>
          <w:bCs/>
        </w:rPr>
        <w:t>вносимые в постановление администрации Янтиковского муниципального округа от 27.07.2023 № 660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proofErr w:type="gramEnd"/>
    </w:p>
    <w:p w:rsidR="00652E1F" w:rsidRPr="00652E1F" w:rsidRDefault="00652E1F" w:rsidP="00652E1F">
      <w:pPr>
        <w:spacing w:line="240" w:lineRule="auto"/>
      </w:pPr>
    </w:p>
    <w:p w:rsidR="00652E1F" w:rsidRPr="00652E1F" w:rsidRDefault="00652E1F" w:rsidP="00652E1F">
      <w:pPr>
        <w:spacing w:line="240" w:lineRule="auto"/>
      </w:pPr>
      <w:r w:rsidRPr="00652E1F"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:rsidR="00652E1F" w:rsidRPr="00652E1F" w:rsidRDefault="00652E1F" w:rsidP="00652E1F">
      <w:pPr>
        <w:spacing w:line="240" w:lineRule="auto"/>
      </w:pPr>
      <w:r w:rsidRPr="00652E1F">
        <w:t>1) подпункт 3 пункта 2 изложить в следующей редакции:</w:t>
      </w:r>
    </w:p>
    <w:p w:rsidR="00652E1F" w:rsidRPr="00652E1F" w:rsidRDefault="00652E1F" w:rsidP="00652E1F">
      <w:pPr>
        <w:spacing w:line="240" w:lineRule="auto"/>
      </w:pPr>
      <w:proofErr w:type="gramStart"/>
      <w:r w:rsidRPr="00652E1F"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«Реализация дополнительных общеразвивающих программ»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:rsidR="00652E1F" w:rsidRPr="00652E1F" w:rsidRDefault="00652E1F" w:rsidP="00652E1F">
      <w:pPr>
        <w:spacing w:line="240" w:lineRule="auto"/>
      </w:pPr>
      <w:r w:rsidRPr="00652E1F">
        <w:t>2) абзац третий пункта 4 Правил изложить в следующей редакции:</w:t>
      </w:r>
    </w:p>
    <w:p w:rsidR="00652E1F" w:rsidRPr="00652E1F" w:rsidRDefault="00652E1F" w:rsidP="00652E1F">
      <w:pPr>
        <w:spacing w:line="240" w:lineRule="auto"/>
      </w:pPr>
      <w:r w:rsidRPr="00652E1F">
        <w:t xml:space="preserve">«Норматив обеспечения (номинал) социального сертификата, </w:t>
      </w:r>
      <w:r w:rsidRPr="00652E1F">
        <w:rPr>
          <w:lang w:bidi="ru-RU"/>
        </w:rPr>
        <w:t>объем обеспечения социальных сертификатов</w:t>
      </w:r>
      <w:r w:rsidRPr="00652E1F"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финансирования»;</w:t>
      </w:r>
    </w:p>
    <w:p w:rsidR="00652E1F" w:rsidRPr="00652E1F" w:rsidRDefault="00652E1F" w:rsidP="00652E1F">
      <w:pPr>
        <w:spacing w:line="240" w:lineRule="auto"/>
      </w:pPr>
      <w:r w:rsidRPr="00652E1F">
        <w:t>3) пункт 9 изложить в следующей редакции:</w:t>
      </w:r>
    </w:p>
    <w:p w:rsidR="00652E1F" w:rsidRPr="00652E1F" w:rsidRDefault="00652E1F" w:rsidP="00652E1F">
      <w:pPr>
        <w:spacing w:line="240" w:lineRule="auto"/>
      </w:pPr>
      <w:r w:rsidRPr="00652E1F">
        <w:t xml:space="preserve">«9. </w:t>
      </w:r>
      <w:bookmarkStart w:id="2" w:name="_Ref114175421"/>
      <w:r w:rsidRPr="00652E1F">
        <w:t xml:space="preserve">Социальный сертификат после его формирования или изменения информации, </w:t>
      </w:r>
      <w:r w:rsidRPr="00652E1F">
        <w:rPr>
          <w:rFonts w:eastAsia="Calibri"/>
        </w:rPr>
        <w:t>содержащейся</w:t>
      </w:r>
      <w:r w:rsidRPr="00652E1F">
        <w:t xml:space="preserve"> в нем, подписывается электронной подписью лица, имеющего право действовать от имени уполномоченного органа</w:t>
      </w:r>
      <w:bookmarkEnd w:id="2"/>
      <w:r w:rsidRPr="00652E1F">
        <w:t>».</w:t>
      </w:r>
    </w:p>
    <w:p w:rsidR="00652E1F" w:rsidRPr="00652E1F" w:rsidRDefault="00652E1F" w:rsidP="00652E1F">
      <w:pPr>
        <w:spacing w:line="240" w:lineRule="auto"/>
      </w:pPr>
      <w:r w:rsidRPr="00652E1F"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652E1F" w:rsidRPr="00652E1F" w:rsidRDefault="00652E1F" w:rsidP="00652E1F">
      <w:pPr>
        <w:spacing w:line="240" w:lineRule="auto"/>
      </w:pPr>
      <w:r w:rsidRPr="00652E1F">
        <w:t>1) пункт 2.7 дополнить новым абзацем четвертым следующего содержания:</w:t>
      </w:r>
    </w:p>
    <w:p w:rsidR="00652E1F" w:rsidRPr="00652E1F" w:rsidRDefault="00652E1F" w:rsidP="00652E1F">
      <w:pPr>
        <w:spacing w:line="240" w:lineRule="auto"/>
      </w:pPr>
      <w:r w:rsidRPr="00652E1F">
        <w:t>«Заключение соглашения в соответствии с сертификатом осуществляется в порядке и в сроки, установленные постановлением Администрации Янтиковского муниципального округа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сфере»;</w:t>
      </w:r>
    </w:p>
    <w:p w:rsidR="00652E1F" w:rsidRPr="00652E1F" w:rsidRDefault="00652E1F" w:rsidP="00652E1F">
      <w:pPr>
        <w:spacing w:line="240" w:lineRule="auto"/>
      </w:pPr>
      <w:r w:rsidRPr="00652E1F">
        <w:t>2) в пункте 4.4 слово «направляет» исключить.</w:t>
      </w:r>
    </w:p>
    <w:p w:rsidR="00652E1F" w:rsidRPr="00652E1F" w:rsidRDefault="00652E1F" w:rsidP="00652E1F">
      <w:pPr>
        <w:spacing w:line="240" w:lineRule="auto"/>
      </w:pPr>
    </w:p>
    <w:p w:rsidR="00652E1F" w:rsidRPr="00652E1F" w:rsidRDefault="00652E1F" w:rsidP="00652E1F">
      <w:pPr>
        <w:tabs>
          <w:tab w:val="left" w:pos="0"/>
          <w:tab w:val="left" w:pos="426"/>
          <w:tab w:val="left" w:pos="993"/>
          <w:tab w:val="left" w:pos="1134"/>
        </w:tabs>
        <w:spacing w:line="240" w:lineRule="auto"/>
      </w:pPr>
    </w:p>
    <w:p w:rsidR="00652E1F" w:rsidRP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</w:p>
    <w:p w:rsidR="00652E1F" w:rsidRDefault="00652E1F" w:rsidP="00652E1F">
      <w:pPr>
        <w:tabs>
          <w:tab w:val="left" w:pos="709"/>
        </w:tabs>
        <w:spacing w:line="240" w:lineRule="auto"/>
        <w:ind w:firstLine="0"/>
        <w:jc w:val="left"/>
      </w:pPr>
    </w:p>
    <w:p w:rsidR="001D1B76" w:rsidRDefault="001D1B76" w:rsidP="00652E1F">
      <w:pPr>
        <w:tabs>
          <w:tab w:val="left" w:pos="709"/>
        </w:tabs>
        <w:spacing w:line="240" w:lineRule="auto"/>
        <w:ind w:firstLine="0"/>
        <w:jc w:val="left"/>
        <w:sectPr w:rsidR="001D1B76" w:rsidSect="001D1B76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652E1F" w:rsidRDefault="001D1B76" w:rsidP="001D1B76">
      <w:pPr>
        <w:tabs>
          <w:tab w:val="left" w:pos="709"/>
        </w:tabs>
        <w:spacing w:line="240" w:lineRule="auto"/>
        <w:ind w:left="5670" w:firstLine="0"/>
        <w:jc w:val="left"/>
      </w:pPr>
      <w:r>
        <w:lastRenderedPageBreak/>
        <w:t>П</w:t>
      </w:r>
      <w:r w:rsidR="00652E1F" w:rsidRPr="003B6EF4">
        <w:t>риложение</w:t>
      </w:r>
      <w:r w:rsidR="00652E1F">
        <w:t xml:space="preserve"> №</w:t>
      </w:r>
      <w:r>
        <w:t xml:space="preserve"> </w:t>
      </w:r>
      <w:r w:rsidR="00652E1F">
        <w:t>4</w:t>
      </w:r>
    </w:p>
    <w:p w:rsidR="00652E1F" w:rsidRDefault="00652E1F" w:rsidP="00652E1F">
      <w:pPr>
        <w:tabs>
          <w:tab w:val="left" w:pos="709"/>
        </w:tabs>
        <w:spacing w:line="240" w:lineRule="auto"/>
        <w:ind w:left="5670" w:firstLine="0"/>
        <w:jc w:val="left"/>
      </w:pPr>
      <w:r w:rsidRPr="003B6EF4">
        <w:t xml:space="preserve">к постановлению администрации Янтиковского </w:t>
      </w:r>
      <w:r>
        <w:t xml:space="preserve">муниципального </w:t>
      </w:r>
      <w:r w:rsidRPr="003B6EF4">
        <w:t>округа</w:t>
      </w:r>
      <w:r w:rsidR="00C93617">
        <w:t xml:space="preserve"> от 04.04</w:t>
      </w:r>
      <w:bookmarkStart w:id="3" w:name="_GoBack"/>
      <w:bookmarkEnd w:id="3"/>
      <w:r w:rsidR="00C93617">
        <w:t>.2024 № 363</w:t>
      </w:r>
      <w:r w:rsidRPr="003B6EF4">
        <w:t xml:space="preserve"> </w:t>
      </w:r>
    </w:p>
    <w:p w:rsidR="00652E1F" w:rsidRPr="000E46EE" w:rsidRDefault="00652E1F" w:rsidP="00652E1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652E1F" w:rsidRPr="00652E1F" w:rsidRDefault="00652E1F" w:rsidP="00652E1F">
      <w:pPr>
        <w:spacing w:line="240" w:lineRule="auto"/>
        <w:jc w:val="center"/>
        <w:rPr>
          <w:b/>
          <w:bCs/>
          <w:caps/>
        </w:rPr>
      </w:pPr>
      <w:r w:rsidRPr="00652E1F">
        <w:rPr>
          <w:b/>
          <w:bCs/>
          <w:caps/>
        </w:rPr>
        <w:t xml:space="preserve">ИЗМЕНЕНИЯ, </w:t>
      </w:r>
    </w:p>
    <w:p w:rsidR="00652E1F" w:rsidRPr="00652E1F" w:rsidRDefault="00652E1F" w:rsidP="00652E1F">
      <w:pPr>
        <w:spacing w:line="240" w:lineRule="auto"/>
        <w:jc w:val="center"/>
        <w:rPr>
          <w:b/>
          <w:bCs/>
        </w:rPr>
      </w:pPr>
      <w:proofErr w:type="gramStart"/>
      <w:r w:rsidRPr="00652E1F">
        <w:rPr>
          <w:b/>
          <w:bCs/>
        </w:rPr>
        <w:t>вносимые в постановление администрации Янтиковского муниципального округа от 22.06.2023 № 533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</w:t>
      </w:r>
      <w:proofErr w:type="gramEnd"/>
      <w:r w:rsidRPr="00652E1F">
        <w:rPr>
          <w:b/>
          <w:bCs/>
        </w:rPr>
        <w:t xml:space="preserve"> услуги в социальной сфере» в соответствии с социальными сертификатами»</w:t>
      </w:r>
    </w:p>
    <w:p w:rsidR="00652E1F" w:rsidRPr="00652E1F" w:rsidRDefault="00652E1F" w:rsidP="00652E1F">
      <w:pPr>
        <w:spacing w:line="240" w:lineRule="auto"/>
      </w:pPr>
    </w:p>
    <w:p w:rsidR="00652E1F" w:rsidRPr="00652E1F" w:rsidRDefault="00652E1F" w:rsidP="00652E1F">
      <w:pPr>
        <w:spacing w:line="240" w:lineRule="auto"/>
      </w:pPr>
      <w:r w:rsidRPr="00652E1F">
        <w:t xml:space="preserve">1. </w:t>
      </w:r>
      <w:proofErr w:type="gramStart"/>
      <w:r w:rsidRPr="00652E1F"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 w:rsidRPr="00652E1F">
        <w:t xml:space="preserve"> сертификатами (далее - Правила) изложить в следующей редакции:</w:t>
      </w:r>
    </w:p>
    <w:p w:rsidR="00652E1F" w:rsidRPr="00652E1F" w:rsidRDefault="00652E1F" w:rsidP="00652E1F">
      <w:pPr>
        <w:spacing w:line="240" w:lineRule="auto"/>
      </w:pPr>
      <w:proofErr w:type="gramStart"/>
      <w:r w:rsidRPr="00652E1F">
        <w:t xml:space="preserve">«Под исполнителем услуг в целях настоящих Правил понимаются юридическое лицо (кроме </w:t>
      </w:r>
      <w:r w:rsidRPr="00652E1F">
        <w:rPr>
          <w:iCs/>
        </w:rPr>
        <w:t xml:space="preserve">муниципального </w:t>
      </w:r>
      <w:r w:rsidRPr="00652E1F">
        <w:t xml:space="preserve">учреждения, учрежденного </w:t>
      </w:r>
      <w:r w:rsidRPr="00652E1F">
        <w:rPr>
          <w:i/>
          <w:u w:val="single"/>
        </w:rPr>
        <w:t>Янтиковского муниципального округа</w:t>
      </w:r>
      <w:r w:rsidRPr="00652E1F">
        <w:t xml:space="preserve">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652E1F">
        <w:rPr>
          <w:iCs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652E1F">
        <w:t>».</w:t>
      </w:r>
      <w:proofErr w:type="gramEnd"/>
    </w:p>
    <w:p w:rsidR="00652E1F" w:rsidRPr="00652E1F" w:rsidRDefault="00652E1F" w:rsidP="00652E1F">
      <w:pPr>
        <w:spacing w:line="240" w:lineRule="auto"/>
      </w:pPr>
      <w:r w:rsidRPr="00652E1F">
        <w:t>2. Пункт 2 Правил изложить в следующей редакции:</w:t>
      </w:r>
    </w:p>
    <w:p w:rsidR="00652E1F" w:rsidRPr="00652E1F" w:rsidRDefault="00652E1F" w:rsidP="00652E1F">
      <w:pPr>
        <w:spacing w:line="240" w:lineRule="auto"/>
      </w:pPr>
      <w:r w:rsidRPr="00652E1F"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652E1F" w:rsidRPr="00652E1F" w:rsidRDefault="00652E1F" w:rsidP="00652E1F">
      <w:pPr>
        <w:spacing w:line="240" w:lineRule="auto"/>
      </w:pPr>
      <w:r w:rsidRPr="00652E1F"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Чувашской Республики» (далее – информационная система) с использованием усиленных квалифицированных электронных подписей. </w:t>
      </w:r>
    </w:p>
    <w:p w:rsidR="00652E1F" w:rsidRPr="00652E1F" w:rsidRDefault="00652E1F" w:rsidP="00652E1F">
      <w:pPr>
        <w:spacing w:line="240" w:lineRule="auto"/>
      </w:pPr>
      <w:r w:rsidRPr="00652E1F"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</w:t>
      </w:r>
      <w:r>
        <w:t>бочих дней после его заключения</w:t>
      </w:r>
      <w:r w:rsidRPr="00652E1F">
        <w:t>».</w:t>
      </w:r>
    </w:p>
    <w:p w:rsidR="00652E1F" w:rsidRPr="00652E1F" w:rsidRDefault="00652E1F" w:rsidP="00652E1F">
      <w:pPr>
        <w:spacing w:line="240" w:lineRule="auto"/>
      </w:pPr>
      <w:r w:rsidRPr="00652E1F">
        <w:t>3. Пункт 5 изложить в следующей редакции:</w:t>
      </w:r>
    </w:p>
    <w:p w:rsidR="00652E1F" w:rsidRPr="00652E1F" w:rsidRDefault="00652E1F" w:rsidP="00652E1F">
      <w:pPr>
        <w:spacing w:line="240" w:lineRule="auto"/>
      </w:pPr>
      <w:r w:rsidRPr="00652E1F">
        <w:t xml:space="preserve">«5. </w:t>
      </w:r>
      <w:proofErr w:type="gramStart"/>
      <w:r w:rsidRPr="00652E1F"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</w:t>
      </w:r>
      <w:proofErr w:type="gramEnd"/>
      <w:r w:rsidRPr="00652E1F">
        <w:t xml:space="preserve"> </w:t>
      </w:r>
      <w:proofErr w:type="gramStart"/>
      <w:r w:rsidRPr="00652E1F">
        <w:t xml:space="preserve">реестр исполнителей муниципальной услуги в </w:t>
      </w:r>
      <w:r w:rsidRPr="00652E1F">
        <w:lastRenderedPageBreak/>
        <w:t>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</w:t>
      </w:r>
      <w:proofErr w:type="gramEnd"/>
      <w:r w:rsidRPr="00652E1F">
        <w:t xml:space="preserve"> (</w:t>
      </w:r>
      <w:proofErr w:type="gramStart"/>
      <w:r w:rsidRPr="00652E1F"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 w:rsidRPr="00652E1F">
        <w:t xml:space="preserve"> – </w:t>
      </w:r>
      <w:proofErr w:type="gramStart"/>
      <w:r w:rsidRPr="00652E1F">
        <w:t>Положение о структуре реестра исполнителей</w:t>
      </w:r>
      <w:r w:rsidRPr="00652E1F">
        <w:tab/>
        <w:t>услуг),  и заключается с лицом, подавшим заявку.</w:t>
      </w:r>
      <w:proofErr w:type="gramEnd"/>
      <w:r w:rsidRPr="00652E1F">
        <w:t xml:space="preserve"> </w:t>
      </w:r>
      <w:proofErr w:type="gramStart"/>
      <w:r w:rsidRPr="00652E1F"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652E1F">
        <w:t xml:space="preserve"> указываются следующие сведения:</w:t>
      </w:r>
    </w:p>
    <w:p w:rsidR="00652E1F" w:rsidRPr="00652E1F" w:rsidRDefault="00652E1F" w:rsidP="00652E1F">
      <w:pPr>
        <w:spacing w:line="240" w:lineRule="auto"/>
      </w:pPr>
      <w:proofErr w:type="gramStart"/>
      <w:r w:rsidRPr="00652E1F"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652E1F"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652E1F" w:rsidRPr="00652E1F" w:rsidRDefault="00652E1F" w:rsidP="00652E1F">
      <w:pPr>
        <w:spacing w:line="240" w:lineRule="auto"/>
      </w:pPr>
      <w:proofErr w:type="gramStart"/>
      <w:r w:rsidRPr="00652E1F"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652E1F">
        <w:t xml:space="preserve">, </w:t>
      </w:r>
      <w:proofErr w:type="gramStart"/>
      <w:r w:rsidRPr="00652E1F">
        <w:t>установленном</w:t>
      </w:r>
      <w:proofErr w:type="gramEnd"/>
      <w:r w:rsidRPr="00652E1F">
        <w:t xml:space="preserve"> постановлением администрации Янтиковского муниципального округа (далее – реестр потребителей)».</w:t>
      </w:r>
    </w:p>
    <w:p w:rsidR="00652E1F" w:rsidRPr="00652E1F" w:rsidRDefault="00652E1F" w:rsidP="00652E1F">
      <w:pPr>
        <w:spacing w:line="240" w:lineRule="auto"/>
      </w:pPr>
    </w:p>
    <w:p w:rsidR="00351857" w:rsidRPr="00652E1F" w:rsidRDefault="00351857" w:rsidP="007D7E2A">
      <w:pPr>
        <w:spacing w:line="240" w:lineRule="auto"/>
        <w:ind w:firstLine="0"/>
      </w:pPr>
    </w:p>
    <w:sectPr w:rsidR="00351857" w:rsidRPr="00652E1F" w:rsidSect="001D1B76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88500"/>
      <w:docPartObj>
        <w:docPartGallery w:val="Page Numbers (Top of Page)"/>
        <w:docPartUnique/>
      </w:docPartObj>
    </w:sdtPr>
    <w:sdtEndPr/>
    <w:sdtContent>
      <w:p w:rsidR="001D1B76" w:rsidRDefault="001D1B7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2"/>
  </w:num>
  <w:num w:numId="5">
    <w:abstractNumId w:val="24"/>
  </w:num>
  <w:num w:numId="6">
    <w:abstractNumId w:val="21"/>
  </w:num>
  <w:num w:numId="7">
    <w:abstractNumId w:val="17"/>
  </w:num>
  <w:num w:numId="8">
    <w:abstractNumId w:val="20"/>
  </w:num>
  <w:num w:numId="9">
    <w:abstractNumId w:val="23"/>
  </w:num>
  <w:num w:numId="10">
    <w:abstractNumId w:val="7"/>
  </w:num>
  <w:num w:numId="11">
    <w:abstractNumId w:val="22"/>
  </w:num>
  <w:num w:numId="12">
    <w:abstractNumId w:val="9"/>
  </w:num>
  <w:num w:numId="13">
    <w:abstractNumId w:val="10"/>
  </w:num>
  <w:num w:numId="14">
    <w:abstractNumId w:val="1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</w:num>
  <w:num w:numId="19">
    <w:abstractNumId w:val="8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D1B76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4D8A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2E1F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93617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aliases w:val="мой"/>
    <w:basedOn w:val="a"/>
    <w:link w:val="affe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fe">
    <w:name w:val="Абзац списка Знак"/>
    <w:aliases w:val="мой Знак"/>
    <w:basedOn w:val="a0"/>
    <w:link w:val="affd"/>
    <w:uiPriority w:val="34"/>
    <w:locked/>
    <w:rsid w:val="00652E1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aliases w:val="мой"/>
    <w:basedOn w:val="a"/>
    <w:link w:val="affe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fe">
    <w:name w:val="Абзац списка Знак"/>
    <w:aliases w:val="мой Знак"/>
    <w:basedOn w:val="a0"/>
    <w:link w:val="affd"/>
    <w:uiPriority w:val="34"/>
    <w:locked/>
    <w:rsid w:val="00652E1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400C-7B83-4D61-976D-E33F675E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194</cp:revision>
  <cp:lastPrinted>2024-04-03T10:59:00Z</cp:lastPrinted>
  <dcterms:created xsi:type="dcterms:W3CDTF">2023-01-09T05:07:00Z</dcterms:created>
  <dcterms:modified xsi:type="dcterms:W3CDTF">2024-04-16T07:24:00Z</dcterms:modified>
</cp:coreProperties>
</file>