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467E9E">
      <w:pPr>
        <w:tabs>
          <w:tab w:val="left" w:pos="709"/>
          <w:tab w:val="left" w:pos="4678"/>
        </w:tabs>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DC6">
        <w:t xml:space="preserve"> </w:t>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6C03B8"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02.06.</w:t>
            </w:r>
            <w:r w:rsidR="00500BCE">
              <w:rPr>
                <w:noProof/>
                <w:color w:val="000000"/>
                <w:kern w:val="0"/>
                <w:sz w:val="26"/>
                <w:szCs w:val="20"/>
                <w:lang w:eastAsia="ru-RU"/>
              </w:rPr>
              <w:t>2023</w:t>
            </w:r>
            <w:r w:rsidR="003764F9" w:rsidRPr="003764F9">
              <w:rPr>
                <w:noProof/>
                <w:color w:val="000000"/>
                <w:kern w:val="0"/>
                <w:sz w:val="26"/>
                <w:szCs w:val="20"/>
                <w:lang w:eastAsia="ru-RU"/>
              </w:rPr>
              <w:t xml:space="preserve"> № </w:t>
            </w:r>
            <w:r>
              <w:rPr>
                <w:noProof/>
                <w:color w:val="000000"/>
                <w:kern w:val="0"/>
                <w:sz w:val="26"/>
                <w:szCs w:val="20"/>
                <w:lang w:eastAsia="ru-RU"/>
              </w:rPr>
              <w:t>481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6C03B8"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02.06.</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481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FA4829">
      <w:pPr>
        <w:spacing w:line="240" w:lineRule="auto"/>
        <w:ind w:firstLine="0"/>
        <w:rPr>
          <w:sz w:val="28"/>
          <w:szCs w:val="28"/>
        </w:rPr>
      </w:pPr>
    </w:p>
    <w:p w:rsidR="00580C65" w:rsidRPr="00FA4829" w:rsidRDefault="00580C65" w:rsidP="00FA4829">
      <w:pPr>
        <w:spacing w:line="240" w:lineRule="auto"/>
        <w:ind w:firstLine="0"/>
        <w:rPr>
          <w:kern w:val="2"/>
          <w:sz w:val="16"/>
          <w:szCs w:val="16"/>
        </w:rPr>
      </w:pPr>
    </w:p>
    <w:p w:rsidR="00302936" w:rsidRPr="009879AF" w:rsidRDefault="00302936" w:rsidP="009879AF">
      <w:pPr>
        <w:spacing w:line="240" w:lineRule="auto"/>
        <w:ind w:right="5669" w:firstLine="0"/>
        <w:rPr>
          <w:sz w:val="28"/>
          <w:szCs w:val="28"/>
        </w:rPr>
      </w:pPr>
      <w:r w:rsidRPr="009879AF">
        <w:rPr>
          <w:sz w:val="28"/>
          <w:szCs w:val="28"/>
        </w:rPr>
        <w:t>О муниципальной программе Янтиковского муниципального округа «Экономическое развитие Янтиковского муниципального округа»</w:t>
      </w:r>
    </w:p>
    <w:p w:rsidR="00FA4829" w:rsidRPr="009879AF" w:rsidRDefault="00FA4829" w:rsidP="00300BD7">
      <w:pPr>
        <w:spacing w:line="240" w:lineRule="auto"/>
        <w:ind w:firstLine="0"/>
      </w:pPr>
    </w:p>
    <w:p w:rsidR="00FA4829" w:rsidRPr="009879AF" w:rsidRDefault="00FA4829" w:rsidP="00300BD7">
      <w:pPr>
        <w:tabs>
          <w:tab w:val="left" w:pos="709"/>
        </w:tabs>
        <w:spacing w:line="240" w:lineRule="auto"/>
        <w:ind w:firstLine="0"/>
        <w:rPr>
          <w:sz w:val="16"/>
          <w:szCs w:val="16"/>
        </w:rPr>
      </w:pPr>
    </w:p>
    <w:p w:rsidR="00302936" w:rsidRPr="00FA4829" w:rsidRDefault="00302936" w:rsidP="00FA4829">
      <w:pPr>
        <w:overflowPunct w:val="0"/>
        <w:autoSpaceDE w:val="0"/>
        <w:autoSpaceDN w:val="0"/>
        <w:spacing w:line="360" w:lineRule="auto"/>
        <w:ind w:firstLine="720"/>
        <w:textAlignment w:val="baseline"/>
        <w:rPr>
          <w:b/>
          <w:kern w:val="3"/>
          <w:sz w:val="28"/>
          <w:szCs w:val="28"/>
          <w:lang w:eastAsia="ru-RU"/>
        </w:rPr>
      </w:pPr>
      <w:r w:rsidRPr="00302936">
        <w:rPr>
          <w:kern w:val="3"/>
          <w:sz w:val="28"/>
          <w:szCs w:val="28"/>
          <w:lang w:eastAsia="ru-RU"/>
        </w:rPr>
        <w:t>В целях достижения высоких стандартов благосостояния населения Янтиковского муниципального округа и обеспечения сбалансированного экономического развития и конкурентоспособности экономики администрация Янтиковского муниципального округа</w:t>
      </w:r>
      <w:r w:rsidR="00FA4829">
        <w:rPr>
          <w:kern w:val="3"/>
          <w:sz w:val="28"/>
          <w:szCs w:val="28"/>
          <w:lang w:eastAsia="ru-RU"/>
        </w:rPr>
        <w:t xml:space="preserve"> </w:t>
      </w:r>
      <w:r w:rsidR="00FA4829" w:rsidRPr="00FA4829">
        <w:rPr>
          <w:b/>
          <w:kern w:val="3"/>
          <w:sz w:val="28"/>
          <w:szCs w:val="28"/>
          <w:lang w:eastAsia="ru-RU"/>
        </w:rPr>
        <w:t>п</w:t>
      </w:r>
      <w:r w:rsidR="00FA4829">
        <w:rPr>
          <w:b/>
          <w:kern w:val="3"/>
          <w:sz w:val="28"/>
          <w:szCs w:val="28"/>
          <w:lang w:eastAsia="ru-RU"/>
        </w:rPr>
        <w:t xml:space="preserve"> </w:t>
      </w:r>
      <w:r w:rsidR="00FA4829" w:rsidRPr="00FA4829">
        <w:rPr>
          <w:b/>
          <w:kern w:val="3"/>
          <w:sz w:val="28"/>
          <w:szCs w:val="28"/>
          <w:lang w:eastAsia="ru-RU"/>
        </w:rPr>
        <w:t>о</w:t>
      </w:r>
      <w:r w:rsidR="00FA4829">
        <w:rPr>
          <w:b/>
          <w:kern w:val="3"/>
          <w:sz w:val="28"/>
          <w:szCs w:val="28"/>
          <w:lang w:eastAsia="ru-RU"/>
        </w:rPr>
        <w:t xml:space="preserve"> </w:t>
      </w:r>
      <w:r w:rsidR="00FA4829" w:rsidRPr="00FA4829">
        <w:rPr>
          <w:b/>
          <w:kern w:val="3"/>
          <w:sz w:val="28"/>
          <w:szCs w:val="28"/>
          <w:lang w:eastAsia="ru-RU"/>
        </w:rPr>
        <w:t>с</w:t>
      </w:r>
      <w:r w:rsidR="00FA4829">
        <w:rPr>
          <w:b/>
          <w:kern w:val="3"/>
          <w:sz w:val="28"/>
          <w:szCs w:val="28"/>
          <w:lang w:eastAsia="ru-RU"/>
        </w:rPr>
        <w:t xml:space="preserve"> </w:t>
      </w:r>
      <w:r w:rsidR="00FA4829" w:rsidRPr="00FA4829">
        <w:rPr>
          <w:b/>
          <w:kern w:val="3"/>
          <w:sz w:val="28"/>
          <w:szCs w:val="28"/>
          <w:lang w:eastAsia="ru-RU"/>
        </w:rPr>
        <w:t>т</w:t>
      </w:r>
      <w:r w:rsidR="00FA4829">
        <w:rPr>
          <w:b/>
          <w:kern w:val="3"/>
          <w:sz w:val="28"/>
          <w:szCs w:val="28"/>
          <w:lang w:eastAsia="ru-RU"/>
        </w:rPr>
        <w:t xml:space="preserve"> </w:t>
      </w:r>
      <w:r w:rsidR="00FA4829" w:rsidRPr="00FA4829">
        <w:rPr>
          <w:b/>
          <w:kern w:val="3"/>
          <w:sz w:val="28"/>
          <w:szCs w:val="28"/>
          <w:lang w:eastAsia="ru-RU"/>
        </w:rPr>
        <w:t>а</w:t>
      </w:r>
      <w:r w:rsidR="00FA4829">
        <w:rPr>
          <w:b/>
          <w:kern w:val="3"/>
          <w:sz w:val="28"/>
          <w:szCs w:val="28"/>
          <w:lang w:eastAsia="ru-RU"/>
        </w:rPr>
        <w:t xml:space="preserve"> </w:t>
      </w:r>
      <w:r w:rsidR="00FA4829" w:rsidRPr="00FA4829">
        <w:rPr>
          <w:b/>
          <w:kern w:val="3"/>
          <w:sz w:val="28"/>
          <w:szCs w:val="28"/>
          <w:lang w:eastAsia="ru-RU"/>
        </w:rPr>
        <w:t>н</w:t>
      </w:r>
      <w:r w:rsidR="00FA4829">
        <w:rPr>
          <w:b/>
          <w:kern w:val="3"/>
          <w:sz w:val="28"/>
          <w:szCs w:val="28"/>
          <w:lang w:eastAsia="ru-RU"/>
        </w:rPr>
        <w:t xml:space="preserve"> </w:t>
      </w:r>
      <w:r w:rsidR="00FA4829" w:rsidRPr="00FA4829">
        <w:rPr>
          <w:b/>
          <w:kern w:val="3"/>
          <w:sz w:val="28"/>
          <w:szCs w:val="28"/>
          <w:lang w:eastAsia="ru-RU"/>
        </w:rPr>
        <w:t>о</w:t>
      </w:r>
      <w:r w:rsidR="00FA4829">
        <w:rPr>
          <w:b/>
          <w:kern w:val="3"/>
          <w:sz w:val="28"/>
          <w:szCs w:val="28"/>
          <w:lang w:eastAsia="ru-RU"/>
        </w:rPr>
        <w:t xml:space="preserve"> </w:t>
      </w:r>
      <w:r w:rsidR="00FA4829" w:rsidRPr="00FA4829">
        <w:rPr>
          <w:b/>
          <w:kern w:val="3"/>
          <w:sz w:val="28"/>
          <w:szCs w:val="28"/>
          <w:lang w:eastAsia="ru-RU"/>
        </w:rPr>
        <w:t>в</w:t>
      </w:r>
      <w:r w:rsidR="00FA4829">
        <w:rPr>
          <w:b/>
          <w:kern w:val="3"/>
          <w:sz w:val="28"/>
          <w:szCs w:val="28"/>
          <w:lang w:eastAsia="ru-RU"/>
        </w:rPr>
        <w:t xml:space="preserve"> </w:t>
      </w:r>
      <w:r w:rsidR="00FA4829" w:rsidRPr="00FA4829">
        <w:rPr>
          <w:b/>
          <w:kern w:val="3"/>
          <w:sz w:val="28"/>
          <w:szCs w:val="28"/>
          <w:lang w:eastAsia="ru-RU"/>
        </w:rPr>
        <w:t>л</w:t>
      </w:r>
      <w:r w:rsidR="00FA4829">
        <w:rPr>
          <w:b/>
          <w:kern w:val="3"/>
          <w:sz w:val="28"/>
          <w:szCs w:val="28"/>
          <w:lang w:eastAsia="ru-RU"/>
        </w:rPr>
        <w:t xml:space="preserve"> </w:t>
      </w:r>
      <w:r w:rsidR="00FA4829" w:rsidRPr="00FA4829">
        <w:rPr>
          <w:b/>
          <w:kern w:val="3"/>
          <w:sz w:val="28"/>
          <w:szCs w:val="28"/>
          <w:lang w:eastAsia="ru-RU"/>
        </w:rPr>
        <w:t>я</w:t>
      </w:r>
      <w:r w:rsidR="00FA4829">
        <w:rPr>
          <w:b/>
          <w:kern w:val="3"/>
          <w:sz w:val="28"/>
          <w:szCs w:val="28"/>
          <w:lang w:eastAsia="ru-RU"/>
        </w:rPr>
        <w:t xml:space="preserve"> </w:t>
      </w:r>
      <w:r w:rsidR="00FA4829" w:rsidRPr="00FA4829">
        <w:rPr>
          <w:b/>
          <w:kern w:val="3"/>
          <w:sz w:val="28"/>
          <w:szCs w:val="28"/>
          <w:lang w:eastAsia="ru-RU"/>
        </w:rPr>
        <w:t>е</w:t>
      </w:r>
      <w:r w:rsidR="00FA4829">
        <w:rPr>
          <w:b/>
          <w:kern w:val="3"/>
          <w:sz w:val="28"/>
          <w:szCs w:val="28"/>
          <w:lang w:eastAsia="ru-RU"/>
        </w:rPr>
        <w:t xml:space="preserve"> </w:t>
      </w:r>
      <w:r w:rsidR="00FA4829" w:rsidRPr="00FA4829">
        <w:rPr>
          <w:b/>
          <w:kern w:val="3"/>
          <w:sz w:val="28"/>
          <w:szCs w:val="28"/>
          <w:lang w:eastAsia="ru-RU"/>
        </w:rPr>
        <w:t>т:</w:t>
      </w:r>
    </w:p>
    <w:p w:rsidR="00302936" w:rsidRPr="00302936" w:rsidRDefault="00302936" w:rsidP="00FA4829">
      <w:pPr>
        <w:overflowPunct w:val="0"/>
        <w:autoSpaceDE w:val="0"/>
        <w:autoSpaceDN w:val="0"/>
        <w:spacing w:line="360" w:lineRule="auto"/>
        <w:ind w:firstLine="720"/>
        <w:textAlignment w:val="baseline"/>
        <w:rPr>
          <w:kern w:val="3"/>
          <w:sz w:val="28"/>
          <w:szCs w:val="28"/>
          <w:lang w:eastAsia="ru-RU"/>
        </w:rPr>
      </w:pPr>
      <w:bookmarkStart w:id="0" w:name="anchor1"/>
      <w:bookmarkEnd w:id="0"/>
      <w:r w:rsidRPr="00302936">
        <w:rPr>
          <w:kern w:val="3"/>
          <w:sz w:val="28"/>
          <w:szCs w:val="28"/>
          <w:lang w:eastAsia="ru-RU"/>
        </w:rPr>
        <w:t xml:space="preserve">1. Утвердить прилагаемую </w:t>
      </w:r>
      <w:hyperlink w:anchor="anchor1000" w:history="1">
        <w:r w:rsidRPr="00302936">
          <w:rPr>
            <w:kern w:val="3"/>
            <w:sz w:val="28"/>
            <w:szCs w:val="28"/>
            <w:lang w:eastAsia="ru-RU"/>
          </w:rPr>
          <w:t>муниципальную программу</w:t>
        </w:r>
      </w:hyperlink>
      <w:r w:rsidRPr="00302936">
        <w:rPr>
          <w:kern w:val="3"/>
          <w:sz w:val="28"/>
          <w:szCs w:val="28"/>
          <w:lang w:eastAsia="ru-RU"/>
        </w:rPr>
        <w:t xml:space="preserve"> Янтиковского муниципального округа «Экономическое развитие Янтиковского муниципального округа» (далее - Муниципальная программа).</w:t>
      </w:r>
    </w:p>
    <w:p w:rsidR="00302936" w:rsidRPr="00302936" w:rsidRDefault="00302936" w:rsidP="00FA4829">
      <w:pPr>
        <w:overflowPunct w:val="0"/>
        <w:autoSpaceDE w:val="0"/>
        <w:autoSpaceDN w:val="0"/>
        <w:spacing w:line="360" w:lineRule="auto"/>
        <w:ind w:firstLine="720"/>
        <w:textAlignment w:val="baseline"/>
        <w:rPr>
          <w:kern w:val="3"/>
          <w:sz w:val="28"/>
          <w:szCs w:val="28"/>
          <w:lang w:eastAsia="ru-RU"/>
        </w:rPr>
      </w:pPr>
      <w:bookmarkStart w:id="1" w:name="anchor2"/>
      <w:bookmarkEnd w:id="1"/>
      <w:r w:rsidRPr="00302936">
        <w:rPr>
          <w:kern w:val="3"/>
          <w:sz w:val="28"/>
          <w:szCs w:val="28"/>
          <w:lang w:eastAsia="ru-RU"/>
        </w:rPr>
        <w:t xml:space="preserve">2. Утвердить ответственным исполнителем </w:t>
      </w:r>
      <w:hyperlink w:anchor="anchor1000" w:history="1">
        <w:r w:rsidRPr="00302936">
          <w:rPr>
            <w:kern w:val="3"/>
            <w:sz w:val="28"/>
            <w:szCs w:val="28"/>
            <w:lang w:eastAsia="ru-RU"/>
          </w:rPr>
          <w:t>муниципальной программы</w:t>
        </w:r>
      </w:hyperlink>
      <w:r w:rsidRPr="00302936">
        <w:rPr>
          <w:kern w:val="3"/>
          <w:sz w:val="28"/>
          <w:szCs w:val="28"/>
          <w:lang w:eastAsia="ru-RU"/>
        </w:rPr>
        <w:t xml:space="preserve"> отдел экономики, земельных и имущественных отношений, земельных и имущественных отношений администрации Янтиковского муниципального округа.</w:t>
      </w:r>
    </w:p>
    <w:p w:rsidR="00302936" w:rsidRPr="00302936" w:rsidRDefault="00302936" w:rsidP="00FA4829">
      <w:pPr>
        <w:overflowPunct w:val="0"/>
        <w:autoSpaceDE w:val="0"/>
        <w:autoSpaceDN w:val="0"/>
        <w:spacing w:line="360" w:lineRule="auto"/>
        <w:ind w:firstLine="720"/>
        <w:textAlignment w:val="baseline"/>
        <w:rPr>
          <w:kern w:val="3"/>
          <w:sz w:val="28"/>
          <w:szCs w:val="28"/>
          <w:lang w:eastAsia="ru-RU"/>
        </w:rPr>
      </w:pPr>
      <w:bookmarkStart w:id="2" w:name="anchor3"/>
      <w:bookmarkEnd w:id="2"/>
      <w:r w:rsidRPr="00302936">
        <w:rPr>
          <w:kern w:val="3"/>
          <w:sz w:val="28"/>
          <w:szCs w:val="28"/>
          <w:lang w:eastAsia="ru-RU"/>
        </w:rPr>
        <w:t xml:space="preserve">3. Финансовому отделу администрации Янтиковского муниципального округа при формировании проекта бюджета Янтиковского муниципального округа на очередной финансовый год и плановый период предусматривать бюджетные ассигнования на реализацию </w:t>
      </w:r>
      <w:hyperlink w:anchor="anchor1000" w:history="1">
        <w:r w:rsidRPr="00302936">
          <w:rPr>
            <w:kern w:val="3"/>
            <w:sz w:val="28"/>
            <w:szCs w:val="28"/>
            <w:lang w:eastAsia="ru-RU"/>
          </w:rPr>
          <w:t>Муниципальной программы</w:t>
        </w:r>
      </w:hyperlink>
      <w:r w:rsidRPr="00302936">
        <w:rPr>
          <w:kern w:val="3"/>
          <w:sz w:val="28"/>
          <w:szCs w:val="28"/>
          <w:lang w:eastAsia="ru-RU"/>
        </w:rPr>
        <w:t xml:space="preserve"> исходя из реальных возможностей бюджета Янтиковского муниципального округа.</w:t>
      </w:r>
    </w:p>
    <w:p w:rsidR="00302936" w:rsidRPr="00302936" w:rsidRDefault="00302936" w:rsidP="00D2049E">
      <w:pPr>
        <w:overflowPunct w:val="0"/>
        <w:autoSpaceDE w:val="0"/>
        <w:autoSpaceDN w:val="0"/>
        <w:spacing w:line="360" w:lineRule="auto"/>
        <w:ind w:firstLine="720"/>
        <w:textAlignment w:val="baseline"/>
        <w:rPr>
          <w:kern w:val="3"/>
          <w:sz w:val="28"/>
          <w:szCs w:val="28"/>
          <w:lang w:eastAsia="ru-RU"/>
        </w:rPr>
      </w:pPr>
      <w:bookmarkStart w:id="3" w:name="anchor4"/>
      <w:bookmarkEnd w:id="3"/>
      <w:r w:rsidRPr="00302936">
        <w:rPr>
          <w:kern w:val="3"/>
          <w:sz w:val="28"/>
          <w:szCs w:val="28"/>
          <w:lang w:eastAsia="ru-RU"/>
        </w:rPr>
        <w:lastRenderedPageBreak/>
        <w:t>4. Признать утратившими силу:</w:t>
      </w:r>
    </w:p>
    <w:bookmarkStart w:id="4" w:name="anchor41"/>
    <w:bookmarkEnd w:id="4"/>
    <w:p w:rsidR="00302936" w:rsidRPr="00302936" w:rsidRDefault="00302936" w:rsidP="00D2049E">
      <w:pPr>
        <w:overflowPunct w:val="0"/>
        <w:autoSpaceDE w:val="0"/>
        <w:autoSpaceDN w:val="0"/>
        <w:spacing w:line="360" w:lineRule="auto"/>
        <w:ind w:firstLine="720"/>
        <w:textAlignment w:val="baseline"/>
        <w:rPr>
          <w:kern w:val="3"/>
          <w:sz w:val="28"/>
          <w:szCs w:val="28"/>
          <w:lang w:eastAsia="ru-RU"/>
        </w:rPr>
      </w:pPr>
      <w:r w:rsidRPr="00302936">
        <w:rPr>
          <w:kern w:val="3"/>
          <w:sz w:val="28"/>
          <w:szCs w:val="28"/>
          <w:lang w:eastAsia="ru-RU"/>
        </w:rPr>
        <w:fldChar w:fldCharType="begin"/>
      </w:r>
      <w:r w:rsidRPr="00302936">
        <w:rPr>
          <w:kern w:val="3"/>
          <w:sz w:val="28"/>
          <w:szCs w:val="28"/>
          <w:lang w:eastAsia="ru-RU"/>
        </w:rPr>
        <w:instrText xml:space="preserve"> HYPERLINK  "http://internet.garant.ru/document/redirect/22724499/0" </w:instrText>
      </w:r>
      <w:r w:rsidRPr="00302936">
        <w:rPr>
          <w:kern w:val="3"/>
          <w:sz w:val="28"/>
          <w:szCs w:val="28"/>
          <w:lang w:eastAsia="ru-RU"/>
        </w:rPr>
        <w:fldChar w:fldCharType="separate"/>
      </w:r>
      <w:r w:rsidRPr="00302936">
        <w:rPr>
          <w:kern w:val="3"/>
          <w:sz w:val="28"/>
          <w:szCs w:val="28"/>
          <w:lang w:eastAsia="ru-RU"/>
        </w:rPr>
        <w:t>постановление</w:t>
      </w:r>
      <w:r w:rsidRPr="00302936">
        <w:rPr>
          <w:kern w:val="3"/>
          <w:sz w:val="28"/>
          <w:szCs w:val="28"/>
          <w:lang w:eastAsia="ru-RU"/>
        </w:rPr>
        <w:fldChar w:fldCharType="end"/>
      </w:r>
      <w:r w:rsidRPr="00302936">
        <w:rPr>
          <w:kern w:val="3"/>
          <w:sz w:val="28"/>
          <w:szCs w:val="28"/>
          <w:lang w:eastAsia="ru-RU"/>
        </w:rPr>
        <w:t xml:space="preserve"> администрации Янтиковского муниципального округа от 14.03.2019 №</w:t>
      </w:r>
      <w:r w:rsidR="00FA4829">
        <w:rPr>
          <w:kern w:val="3"/>
          <w:sz w:val="28"/>
          <w:szCs w:val="28"/>
          <w:lang w:eastAsia="ru-RU"/>
        </w:rPr>
        <w:t xml:space="preserve"> </w:t>
      </w:r>
      <w:r w:rsidRPr="00302936">
        <w:rPr>
          <w:kern w:val="3"/>
          <w:sz w:val="28"/>
          <w:szCs w:val="28"/>
          <w:lang w:eastAsia="ru-RU"/>
        </w:rPr>
        <w:t>100 «О муниципальной программе Янтиковского муниципального округа «Экономическое развитие Янтиковского муниципального округа»;</w:t>
      </w:r>
    </w:p>
    <w:bookmarkStart w:id="5" w:name="anchor42"/>
    <w:bookmarkEnd w:id="5"/>
    <w:p w:rsidR="00302936" w:rsidRPr="00302936" w:rsidRDefault="00302936" w:rsidP="00D2049E">
      <w:pPr>
        <w:overflowPunct w:val="0"/>
        <w:autoSpaceDE w:val="0"/>
        <w:autoSpaceDN w:val="0"/>
        <w:spacing w:line="360" w:lineRule="auto"/>
        <w:ind w:firstLine="720"/>
        <w:textAlignment w:val="baseline"/>
        <w:rPr>
          <w:kern w:val="3"/>
          <w:sz w:val="28"/>
          <w:szCs w:val="28"/>
          <w:lang w:eastAsia="ru-RU"/>
        </w:rPr>
      </w:pPr>
      <w:r w:rsidRPr="00302936">
        <w:rPr>
          <w:kern w:val="3"/>
          <w:sz w:val="28"/>
          <w:szCs w:val="28"/>
          <w:lang w:eastAsia="ru-RU"/>
        </w:rPr>
        <w:fldChar w:fldCharType="begin"/>
      </w:r>
      <w:r w:rsidRPr="00302936">
        <w:rPr>
          <w:kern w:val="3"/>
          <w:sz w:val="28"/>
          <w:szCs w:val="28"/>
          <w:lang w:eastAsia="ru-RU"/>
        </w:rPr>
        <w:instrText xml:space="preserve"> HYPERLINK  "http://internet.garant.ru/document/redirect/42514208/0" </w:instrText>
      </w:r>
      <w:r w:rsidRPr="00302936">
        <w:rPr>
          <w:kern w:val="3"/>
          <w:sz w:val="28"/>
          <w:szCs w:val="28"/>
          <w:lang w:eastAsia="ru-RU"/>
        </w:rPr>
        <w:fldChar w:fldCharType="separate"/>
      </w:r>
      <w:r w:rsidRPr="00302936">
        <w:rPr>
          <w:kern w:val="3"/>
          <w:sz w:val="28"/>
          <w:szCs w:val="28"/>
          <w:lang w:eastAsia="ru-RU"/>
        </w:rPr>
        <w:t>постановление</w:t>
      </w:r>
      <w:r w:rsidRPr="00302936">
        <w:rPr>
          <w:kern w:val="3"/>
          <w:sz w:val="28"/>
          <w:szCs w:val="28"/>
          <w:lang w:eastAsia="ru-RU"/>
        </w:rPr>
        <w:fldChar w:fldCharType="end"/>
      </w:r>
      <w:r w:rsidRPr="00302936">
        <w:rPr>
          <w:kern w:val="3"/>
          <w:sz w:val="28"/>
          <w:szCs w:val="28"/>
          <w:lang w:eastAsia="ru-RU"/>
        </w:rPr>
        <w:t xml:space="preserve"> администрации Янтиковского муниципального округа от 02.03.2020 №</w:t>
      </w:r>
      <w:r w:rsidR="00FA4829">
        <w:rPr>
          <w:kern w:val="3"/>
          <w:sz w:val="28"/>
          <w:szCs w:val="28"/>
          <w:lang w:eastAsia="ru-RU"/>
        </w:rPr>
        <w:t xml:space="preserve"> </w:t>
      </w:r>
      <w:r w:rsidRPr="00302936">
        <w:rPr>
          <w:kern w:val="3"/>
          <w:sz w:val="28"/>
          <w:szCs w:val="28"/>
          <w:lang w:eastAsia="ru-RU"/>
        </w:rPr>
        <w:t>114 «О внесении изменений в муниципальную программу Янтиковского муниципального округа «Экономическое развитие Янтиковского муниципального округа»;</w:t>
      </w:r>
    </w:p>
    <w:bookmarkStart w:id="6" w:name="anchor43"/>
    <w:bookmarkEnd w:id="6"/>
    <w:p w:rsidR="00302936" w:rsidRPr="00302936" w:rsidRDefault="00302936" w:rsidP="00D2049E">
      <w:pPr>
        <w:overflowPunct w:val="0"/>
        <w:autoSpaceDE w:val="0"/>
        <w:autoSpaceDN w:val="0"/>
        <w:spacing w:line="360" w:lineRule="auto"/>
        <w:ind w:firstLine="720"/>
        <w:textAlignment w:val="baseline"/>
        <w:rPr>
          <w:kern w:val="3"/>
          <w:sz w:val="28"/>
          <w:szCs w:val="28"/>
          <w:lang w:eastAsia="ru-RU"/>
        </w:rPr>
      </w:pPr>
      <w:r w:rsidRPr="00302936">
        <w:rPr>
          <w:kern w:val="3"/>
          <w:sz w:val="28"/>
          <w:szCs w:val="28"/>
          <w:lang w:eastAsia="ru-RU"/>
        </w:rPr>
        <w:fldChar w:fldCharType="begin"/>
      </w:r>
      <w:r w:rsidRPr="00302936">
        <w:rPr>
          <w:kern w:val="3"/>
          <w:sz w:val="28"/>
          <w:szCs w:val="28"/>
          <w:lang w:eastAsia="ru-RU"/>
        </w:rPr>
        <w:instrText xml:space="preserve"> HYPERLINK  "http://internet.garant.ru/document/redirect/22725416/0" </w:instrText>
      </w:r>
      <w:r w:rsidRPr="00302936">
        <w:rPr>
          <w:kern w:val="3"/>
          <w:sz w:val="28"/>
          <w:szCs w:val="28"/>
          <w:lang w:eastAsia="ru-RU"/>
        </w:rPr>
        <w:fldChar w:fldCharType="separate"/>
      </w:r>
      <w:r w:rsidRPr="00302936">
        <w:rPr>
          <w:kern w:val="3"/>
          <w:sz w:val="28"/>
          <w:szCs w:val="28"/>
          <w:lang w:eastAsia="ru-RU"/>
        </w:rPr>
        <w:t>постановление</w:t>
      </w:r>
      <w:r w:rsidRPr="00302936">
        <w:rPr>
          <w:kern w:val="3"/>
          <w:sz w:val="28"/>
          <w:szCs w:val="28"/>
          <w:lang w:eastAsia="ru-RU"/>
        </w:rPr>
        <w:fldChar w:fldCharType="end"/>
      </w:r>
      <w:r w:rsidRPr="00302936">
        <w:rPr>
          <w:kern w:val="3"/>
          <w:sz w:val="28"/>
          <w:szCs w:val="28"/>
          <w:lang w:eastAsia="ru-RU"/>
        </w:rPr>
        <w:t xml:space="preserve"> администрации Янтиковского муниципального округа от 23.03.2021 № 153 «О внесении изменений в муниципальную программу Янтиковского муниципального округа «Экономическое развитие Янтиковского муниципального округа»;</w:t>
      </w:r>
    </w:p>
    <w:bookmarkStart w:id="7" w:name="anchor44"/>
    <w:bookmarkEnd w:id="7"/>
    <w:p w:rsidR="00302936" w:rsidRPr="00302936" w:rsidRDefault="00302936" w:rsidP="00D2049E">
      <w:pPr>
        <w:overflowPunct w:val="0"/>
        <w:autoSpaceDE w:val="0"/>
        <w:autoSpaceDN w:val="0"/>
        <w:spacing w:line="360" w:lineRule="auto"/>
        <w:ind w:firstLine="720"/>
        <w:textAlignment w:val="baseline"/>
        <w:rPr>
          <w:kern w:val="3"/>
          <w:sz w:val="28"/>
          <w:szCs w:val="28"/>
          <w:lang w:eastAsia="ru-RU"/>
        </w:rPr>
      </w:pPr>
      <w:r w:rsidRPr="00302936">
        <w:rPr>
          <w:kern w:val="3"/>
          <w:sz w:val="28"/>
          <w:szCs w:val="28"/>
          <w:lang w:eastAsia="ru-RU"/>
        </w:rPr>
        <w:fldChar w:fldCharType="begin"/>
      </w:r>
      <w:r w:rsidRPr="00302936">
        <w:rPr>
          <w:kern w:val="3"/>
          <w:sz w:val="28"/>
          <w:szCs w:val="28"/>
          <w:lang w:eastAsia="ru-RU"/>
        </w:rPr>
        <w:instrText xml:space="preserve"> HYPERLINK  "http://internet.garant.ru/document/redirect/42521708/0" </w:instrText>
      </w:r>
      <w:r w:rsidRPr="00302936">
        <w:rPr>
          <w:kern w:val="3"/>
          <w:sz w:val="28"/>
          <w:szCs w:val="28"/>
          <w:lang w:eastAsia="ru-RU"/>
        </w:rPr>
        <w:fldChar w:fldCharType="separate"/>
      </w:r>
      <w:r w:rsidRPr="00302936">
        <w:rPr>
          <w:kern w:val="3"/>
          <w:sz w:val="28"/>
          <w:szCs w:val="28"/>
          <w:lang w:eastAsia="ru-RU"/>
        </w:rPr>
        <w:t>постановление</w:t>
      </w:r>
      <w:r w:rsidRPr="00302936">
        <w:rPr>
          <w:kern w:val="3"/>
          <w:sz w:val="28"/>
          <w:szCs w:val="28"/>
          <w:lang w:eastAsia="ru-RU"/>
        </w:rPr>
        <w:fldChar w:fldCharType="end"/>
      </w:r>
      <w:r w:rsidRPr="00302936">
        <w:rPr>
          <w:kern w:val="3"/>
          <w:sz w:val="28"/>
          <w:szCs w:val="28"/>
          <w:lang w:eastAsia="ru-RU"/>
        </w:rPr>
        <w:t xml:space="preserve"> администрации Янтиковского муниципального округа от 03.02.2022 №</w:t>
      </w:r>
      <w:r w:rsidR="00FA4829">
        <w:rPr>
          <w:kern w:val="3"/>
          <w:sz w:val="28"/>
          <w:szCs w:val="28"/>
          <w:lang w:eastAsia="ru-RU"/>
        </w:rPr>
        <w:t xml:space="preserve"> </w:t>
      </w:r>
      <w:r w:rsidRPr="00302936">
        <w:rPr>
          <w:kern w:val="3"/>
          <w:sz w:val="28"/>
          <w:szCs w:val="28"/>
          <w:lang w:eastAsia="ru-RU"/>
        </w:rPr>
        <w:t>32 «О внесении изменений в муниципальную программу Янтиковского муниципального округа «Экономическое развитие Янтиковского муниципального округа».</w:t>
      </w:r>
    </w:p>
    <w:p w:rsidR="00302936" w:rsidRPr="00302936" w:rsidRDefault="009531A6" w:rsidP="00D2049E">
      <w:pPr>
        <w:overflowPunct w:val="0"/>
        <w:autoSpaceDE w:val="0"/>
        <w:autoSpaceDN w:val="0"/>
        <w:spacing w:line="360" w:lineRule="auto"/>
        <w:ind w:firstLine="720"/>
        <w:textAlignment w:val="baseline"/>
        <w:rPr>
          <w:kern w:val="3"/>
          <w:sz w:val="28"/>
          <w:szCs w:val="28"/>
          <w:lang w:eastAsia="ru-RU"/>
        </w:rPr>
      </w:pPr>
      <w:bookmarkStart w:id="8" w:name="anchor45"/>
      <w:bookmarkStart w:id="9" w:name="anchor5"/>
      <w:bookmarkEnd w:id="8"/>
      <w:bookmarkEnd w:id="9"/>
      <w:r>
        <w:rPr>
          <w:kern w:val="3"/>
          <w:sz w:val="28"/>
          <w:szCs w:val="28"/>
          <w:lang w:eastAsia="ru-RU"/>
        </w:rPr>
        <w:t>5. Контроль за ис</w:t>
      </w:r>
      <w:r w:rsidR="00302936" w:rsidRPr="00302936">
        <w:rPr>
          <w:kern w:val="3"/>
          <w:sz w:val="28"/>
          <w:szCs w:val="28"/>
          <w:lang w:eastAsia="ru-RU"/>
        </w:rPr>
        <w:t>полнением настоящего постановления оставляю за собой.</w:t>
      </w:r>
    </w:p>
    <w:p w:rsidR="00302936" w:rsidRPr="00302936" w:rsidRDefault="00302936" w:rsidP="00D2049E">
      <w:pPr>
        <w:overflowPunct w:val="0"/>
        <w:autoSpaceDE w:val="0"/>
        <w:autoSpaceDN w:val="0"/>
        <w:spacing w:line="360" w:lineRule="auto"/>
        <w:ind w:firstLine="720"/>
        <w:textAlignment w:val="baseline"/>
        <w:rPr>
          <w:kern w:val="3"/>
          <w:szCs w:val="22"/>
          <w:lang w:eastAsia="ru-RU"/>
        </w:rPr>
      </w:pPr>
      <w:bookmarkStart w:id="10" w:name="anchor6"/>
      <w:bookmarkEnd w:id="10"/>
      <w:r w:rsidRPr="00302936">
        <w:rPr>
          <w:kern w:val="3"/>
          <w:sz w:val="28"/>
          <w:szCs w:val="28"/>
          <w:lang w:eastAsia="ru-RU"/>
        </w:rPr>
        <w:t xml:space="preserve">6. Настоящее постановление </w:t>
      </w:r>
      <w:r w:rsidR="009A39D0">
        <w:rPr>
          <w:kern w:val="3"/>
          <w:sz w:val="28"/>
          <w:szCs w:val="28"/>
          <w:lang w:eastAsia="ru-RU"/>
        </w:rPr>
        <w:t xml:space="preserve">вступает в силу со дня </w:t>
      </w:r>
      <w:r w:rsidRPr="00FA4829">
        <w:rPr>
          <w:kern w:val="3"/>
          <w:sz w:val="28"/>
          <w:szCs w:val="28"/>
          <w:lang w:eastAsia="ru-RU"/>
        </w:rPr>
        <w:t xml:space="preserve">его </w:t>
      </w:r>
      <w:hyperlink r:id="rId9" w:history="1">
        <w:r w:rsidRPr="00FA4829">
          <w:rPr>
            <w:kern w:val="3"/>
            <w:sz w:val="28"/>
            <w:szCs w:val="28"/>
            <w:lang w:eastAsia="ru-RU"/>
          </w:rPr>
          <w:t>официального опубликования</w:t>
        </w:r>
      </w:hyperlink>
      <w:r w:rsidRPr="00302936">
        <w:rPr>
          <w:kern w:val="3"/>
          <w:szCs w:val="22"/>
          <w:lang w:eastAsia="ru-RU"/>
        </w:rPr>
        <w:t>.</w:t>
      </w:r>
    </w:p>
    <w:p w:rsidR="00302936" w:rsidRDefault="00302936" w:rsidP="00FA4829">
      <w:pPr>
        <w:overflowPunct w:val="0"/>
        <w:autoSpaceDE w:val="0"/>
        <w:autoSpaceDN w:val="0"/>
        <w:spacing w:line="240" w:lineRule="auto"/>
        <w:ind w:firstLine="0"/>
        <w:textAlignment w:val="baseline"/>
        <w:rPr>
          <w:kern w:val="3"/>
          <w:sz w:val="28"/>
          <w:szCs w:val="28"/>
          <w:lang w:eastAsia="ru-RU"/>
        </w:rPr>
      </w:pPr>
    </w:p>
    <w:p w:rsidR="00FA4829" w:rsidRPr="00302936" w:rsidRDefault="00FA4829" w:rsidP="00FA4829">
      <w:pPr>
        <w:overflowPunct w:val="0"/>
        <w:autoSpaceDE w:val="0"/>
        <w:autoSpaceDN w:val="0"/>
        <w:spacing w:line="240" w:lineRule="auto"/>
        <w:ind w:firstLine="0"/>
        <w:textAlignment w:val="baseline"/>
        <w:rPr>
          <w:kern w:val="3"/>
          <w:sz w:val="28"/>
          <w:szCs w:val="28"/>
          <w:lang w:eastAsia="ru-RU"/>
        </w:rPr>
      </w:pPr>
    </w:p>
    <w:p w:rsidR="00302936" w:rsidRDefault="00FA4829" w:rsidP="00FA4829">
      <w:pPr>
        <w:overflowPunct w:val="0"/>
        <w:autoSpaceDE w:val="0"/>
        <w:autoSpaceDN w:val="0"/>
        <w:spacing w:line="240" w:lineRule="auto"/>
        <w:ind w:firstLine="0"/>
        <w:textAlignment w:val="baseline"/>
        <w:rPr>
          <w:kern w:val="3"/>
          <w:sz w:val="28"/>
          <w:szCs w:val="28"/>
          <w:lang w:eastAsia="ru-RU"/>
        </w:rPr>
      </w:pPr>
      <w:r>
        <w:rPr>
          <w:kern w:val="3"/>
          <w:sz w:val="28"/>
          <w:szCs w:val="28"/>
          <w:lang w:eastAsia="ru-RU"/>
        </w:rPr>
        <w:t>Глава Янтиковского</w:t>
      </w:r>
    </w:p>
    <w:p w:rsidR="00FA4829" w:rsidRPr="00302936" w:rsidRDefault="00FA4829" w:rsidP="00FA4829">
      <w:pPr>
        <w:overflowPunct w:val="0"/>
        <w:autoSpaceDE w:val="0"/>
        <w:autoSpaceDN w:val="0"/>
        <w:spacing w:line="240" w:lineRule="auto"/>
        <w:ind w:firstLine="0"/>
        <w:textAlignment w:val="baseline"/>
        <w:rPr>
          <w:kern w:val="3"/>
          <w:sz w:val="28"/>
          <w:szCs w:val="28"/>
          <w:lang w:eastAsia="ru-RU"/>
        </w:rPr>
      </w:pPr>
      <w:r>
        <w:rPr>
          <w:kern w:val="3"/>
          <w:sz w:val="28"/>
          <w:szCs w:val="28"/>
          <w:lang w:eastAsia="ru-RU"/>
        </w:rPr>
        <w:t>муниципального округа                                                                       В.Б. Михайлов</w:t>
      </w: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bookmarkStart w:id="11" w:name="anchor1000"/>
      <w:bookmarkEnd w:id="11"/>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302936" w:rsidRPr="00302936" w:rsidRDefault="00302936" w:rsidP="00302936">
      <w:pPr>
        <w:overflowPunct w:val="0"/>
        <w:autoSpaceDE w:val="0"/>
        <w:autoSpaceDN w:val="0"/>
        <w:spacing w:line="240" w:lineRule="auto"/>
        <w:ind w:firstLine="0"/>
        <w:jc w:val="right"/>
        <w:textAlignment w:val="baseline"/>
        <w:rPr>
          <w:b/>
          <w:color w:val="26282F"/>
          <w:kern w:val="3"/>
          <w:sz w:val="28"/>
          <w:szCs w:val="28"/>
          <w:lang w:eastAsia="ru-RU"/>
        </w:rPr>
      </w:pPr>
    </w:p>
    <w:p w:rsidR="00C95B42" w:rsidRPr="009879AF" w:rsidRDefault="009879AF" w:rsidP="0025222A">
      <w:pPr>
        <w:overflowPunct w:val="0"/>
        <w:autoSpaceDE w:val="0"/>
        <w:autoSpaceDN w:val="0"/>
        <w:spacing w:line="240" w:lineRule="auto"/>
        <w:ind w:left="5670" w:firstLine="0"/>
        <w:jc w:val="left"/>
        <w:textAlignment w:val="baseline"/>
        <w:rPr>
          <w:color w:val="26282F"/>
          <w:kern w:val="3"/>
          <w:lang w:eastAsia="ru-RU"/>
        </w:rPr>
      </w:pPr>
      <w:r w:rsidRPr="009879AF">
        <w:rPr>
          <w:color w:val="26282F"/>
          <w:kern w:val="3"/>
          <w:lang w:eastAsia="ru-RU"/>
        </w:rPr>
        <w:t>УТВЕРЖДЕНА</w:t>
      </w:r>
    </w:p>
    <w:p w:rsidR="00302936" w:rsidRPr="009879AF" w:rsidRDefault="006C03B8" w:rsidP="0025222A">
      <w:pPr>
        <w:overflowPunct w:val="0"/>
        <w:autoSpaceDE w:val="0"/>
        <w:autoSpaceDN w:val="0"/>
        <w:spacing w:line="240" w:lineRule="auto"/>
        <w:ind w:left="5670" w:firstLine="0"/>
        <w:jc w:val="left"/>
        <w:textAlignment w:val="baseline"/>
        <w:rPr>
          <w:color w:val="26282F"/>
          <w:kern w:val="3"/>
          <w:lang w:eastAsia="ru-RU"/>
        </w:rPr>
      </w:pPr>
      <w:hyperlink w:anchor="anchor0" w:history="1">
        <w:r w:rsidR="00302936" w:rsidRPr="009879AF">
          <w:rPr>
            <w:color w:val="26282F"/>
            <w:kern w:val="3"/>
            <w:lang w:eastAsia="ru-RU"/>
          </w:rPr>
          <w:t>постановлением</w:t>
        </w:r>
      </w:hyperlink>
      <w:r w:rsidR="00302936" w:rsidRPr="009879AF">
        <w:rPr>
          <w:color w:val="26282F"/>
          <w:kern w:val="3"/>
          <w:lang w:eastAsia="ru-RU"/>
        </w:rPr>
        <w:t xml:space="preserve"> администрации </w:t>
      </w:r>
    </w:p>
    <w:p w:rsidR="00302936" w:rsidRPr="009879AF" w:rsidRDefault="00302936" w:rsidP="0025222A">
      <w:pPr>
        <w:overflowPunct w:val="0"/>
        <w:autoSpaceDE w:val="0"/>
        <w:autoSpaceDN w:val="0"/>
        <w:spacing w:line="240" w:lineRule="auto"/>
        <w:ind w:left="5670" w:firstLine="0"/>
        <w:jc w:val="left"/>
        <w:textAlignment w:val="baseline"/>
        <w:rPr>
          <w:color w:val="26282F"/>
          <w:kern w:val="3"/>
          <w:lang w:eastAsia="ru-RU"/>
        </w:rPr>
      </w:pPr>
      <w:r w:rsidRPr="009879AF">
        <w:rPr>
          <w:color w:val="26282F"/>
          <w:kern w:val="3"/>
          <w:lang w:eastAsia="ru-RU"/>
        </w:rPr>
        <w:t>Янтиковского муниципального округа</w:t>
      </w:r>
    </w:p>
    <w:p w:rsidR="00302936" w:rsidRPr="009879AF" w:rsidRDefault="00C95B42" w:rsidP="0025222A">
      <w:pPr>
        <w:tabs>
          <w:tab w:val="left" w:pos="4962"/>
          <w:tab w:val="left" w:pos="7230"/>
        </w:tabs>
        <w:overflowPunct w:val="0"/>
        <w:autoSpaceDE w:val="0"/>
        <w:autoSpaceDN w:val="0"/>
        <w:spacing w:line="240" w:lineRule="auto"/>
        <w:ind w:left="5670" w:firstLine="0"/>
        <w:jc w:val="left"/>
        <w:textAlignment w:val="baseline"/>
        <w:rPr>
          <w:kern w:val="3"/>
          <w:lang w:eastAsia="ru-RU"/>
        </w:rPr>
      </w:pPr>
      <w:r w:rsidRPr="009879AF">
        <w:rPr>
          <w:color w:val="26282F"/>
          <w:kern w:val="3"/>
          <w:lang w:eastAsia="ru-RU"/>
        </w:rPr>
        <w:t xml:space="preserve">от </w:t>
      </w:r>
      <w:r w:rsidR="006C03B8">
        <w:rPr>
          <w:color w:val="26282F"/>
          <w:kern w:val="3"/>
          <w:lang w:eastAsia="ru-RU"/>
        </w:rPr>
        <w:t>02</w:t>
      </w:r>
      <w:r w:rsidRPr="009879AF">
        <w:rPr>
          <w:color w:val="26282F"/>
          <w:kern w:val="3"/>
          <w:lang w:eastAsia="ru-RU"/>
        </w:rPr>
        <w:t>.</w:t>
      </w:r>
      <w:r w:rsidR="006C03B8">
        <w:rPr>
          <w:color w:val="26282F"/>
          <w:kern w:val="3"/>
          <w:lang w:eastAsia="ru-RU"/>
        </w:rPr>
        <w:t>06</w:t>
      </w:r>
      <w:r w:rsidRPr="009879AF">
        <w:rPr>
          <w:color w:val="26282F"/>
          <w:kern w:val="3"/>
          <w:lang w:eastAsia="ru-RU"/>
        </w:rPr>
        <w:t xml:space="preserve">.2023 № </w:t>
      </w:r>
      <w:r w:rsidR="006C03B8">
        <w:rPr>
          <w:color w:val="26282F"/>
          <w:kern w:val="3"/>
          <w:lang w:eastAsia="ru-RU"/>
        </w:rPr>
        <w:t>481</w:t>
      </w:r>
      <w:bookmarkStart w:id="12" w:name="_GoBack"/>
      <w:bookmarkEnd w:id="12"/>
    </w:p>
    <w:p w:rsidR="00302936" w:rsidRDefault="00302936" w:rsidP="00C95B42">
      <w:pPr>
        <w:overflowPunct w:val="0"/>
        <w:autoSpaceDE w:val="0"/>
        <w:autoSpaceDN w:val="0"/>
        <w:spacing w:line="240" w:lineRule="auto"/>
        <w:ind w:left="4820" w:firstLine="0"/>
        <w:jc w:val="left"/>
        <w:textAlignment w:val="baseline"/>
        <w:rPr>
          <w:kern w:val="3"/>
          <w:lang w:eastAsia="ru-RU"/>
        </w:rPr>
      </w:pPr>
    </w:p>
    <w:p w:rsidR="0016741B" w:rsidRPr="009879AF" w:rsidRDefault="0016741B" w:rsidP="00C95B42">
      <w:pPr>
        <w:overflowPunct w:val="0"/>
        <w:autoSpaceDE w:val="0"/>
        <w:autoSpaceDN w:val="0"/>
        <w:spacing w:line="240" w:lineRule="auto"/>
        <w:ind w:left="4820" w:firstLine="0"/>
        <w:jc w:val="left"/>
        <w:textAlignment w:val="baseline"/>
        <w:rPr>
          <w:kern w:val="3"/>
          <w:lang w:eastAsia="ru-RU"/>
        </w:rPr>
      </w:pPr>
    </w:p>
    <w:p w:rsidR="0025222A" w:rsidRPr="0025222A" w:rsidRDefault="0025222A" w:rsidP="0016741B">
      <w:pPr>
        <w:keepNext/>
        <w:overflowPunct w:val="0"/>
        <w:autoSpaceDE w:val="0"/>
        <w:autoSpaceDN w:val="0"/>
        <w:spacing w:before="240" w:after="120" w:line="240" w:lineRule="auto"/>
        <w:ind w:firstLine="284"/>
        <w:jc w:val="center"/>
        <w:textAlignment w:val="baseline"/>
        <w:outlineLvl w:val="0"/>
        <w:rPr>
          <w:b/>
          <w:kern w:val="3"/>
          <w:szCs w:val="22"/>
          <w:lang w:eastAsia="ru-RU"/>
        </w:rPr>
      </w:pPr>
      <w:r w:rsidRPr="0025222A">
        <w:rPr>
          <w:b/>
          <w:kern w:val="3"/>
          <w:szCs w:val="22"/>
          <w:lang w:eastAsia="ru-RU"/>
        </w:rPr>
        <w:t>Муниципальная программа Янтиковского муниципального округа «Экономическое развитие Янтиковского муниципального округа»</w:t>
      </w: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p>
    <w:tbl>
      <w:tblPr>
        <w:tblW w:w="9649" w:type="dxa"/>
        <w:tblLayout w:type="fixed"/>
        <w:tblCellMar>
          <w:left w:w="10" w:type="dxa"/>
          <w:right w:w="10" w:type="dxa"/>
        </w:tblCellMar>
        <w:tblLook w:val="0000" w:firstRow="0" w:lastRow="0" w:firstColumn="0" w:lastColumn="0" w:noHBand="0" w:noVBand="0"/>
      </w:tblPr>
      <w:tblGrid>
        <w:gridCol w:w="3495"/>
        <w:gridCol w:w="282"/>
        <w:gridCol w:w="5872"/>
      </w:tblGrid>
      <w:tr w:rsidR="0025222A" w:rsidRPr="0025222A" w:rsidTr="0025222A">
        <w:tc>
          <w:tcPr>
            <w:tcW w:w="349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Муниципальной программы:</w:t>
            </w:r>
          </w:p>
        </w:tc>
        <w:tc>
          <w:tcPr>
            <w:tcW w:w="282" w:type="dxa"/>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5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и имущественных отношений администрации Янтиковского муниципального округа</w:t>
            </w:r>
          </w:p>
        </w:tc>
      </w:tr>
      <w:tr w:rsidR="0025222A" w:rsidRPr="0025222A" w:rsidTr="0025222A">
        <w:tc>
          <w:tcPr>
            <w:tcW w:w="349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Дата составления проекта Муниципальной программы:</w:t>
            </w:r>
          </w:p>
        </w:tc>
        <w:tc>
          <w:tcPr>
            <w:tcW w:w="282" w:type="dxa"/>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5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25 марта 2023 года</w:t>
            </w:r>
          </w:p>
        </w:tc>
      </w:tr>
      <w:tr w:rsidR="0025222A" w:rsidRPr="0025222A" w:rsidTr="0025222A">
        <w:tc>
          <w:tcPr>
            <w:tcW w:w="349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Непосредственный исполнитель Муниципальной программы:</w:t>
            </w:r>
          </w:p>
        </w:tc>
        <w:tc>
          <w:tcPr>
            <w:tcW w:w="282" w:type="dxa"/>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5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Начальник отдела экономики, земельных и имущественных отношений администрации Янтиковского муниципального округа (тел.</w:t>
            </w:r>
            <w:r w:rsidRPr="0025222A">
              <w:rPr>
                <w:kern w:val="3"/>
                <w:szCs w:val="22"/>
                <w:lang w:val="en-US" w:eastAsia="ru-RU"/>
              </w:rPr>
              <w:t> </w:t>
            </w:r>
            <w:r w:rsidRPr="0025222A">
              <w:rPr>
                <w:kern w:val="3"/>
                <w:szCs w:val="22"/>
                <w:lang w:eastAsia="ru-RU"/>
              </w:rPr>
              <w:t xml:space="preserve">8(83548)2-15-96), </w:t>
            </w:r>
            <w:r w:rsidRPr="0025222A">
              <w:rPr>
                <w:kern w:val="3"/>
                <w:szCs w:val="22"/>
                <w:lang w:val="en-US" w:eastAsia="ru-RU"/>
              </w:rPr>
              <w:t>e</w:t>
            </w:r>
            <w:r w:rsidRPr="0025222A">
              <w:rPr>
                <w:kern w:val="3"/>
                <w:szCs w:val="22"/>
                <w:lang w:eastAsia="ru-RU"/>
              </w:rPr>
              <w:t>-</w:t>
            </w:r>
            <w:r w:rsidRPr="0025222A">
              <w:rPr>
                <w:kern w:val="3"/>
                <w:szCs w:val="22"/>
                <w:lang w:val="en-US" w:eastAsia="ru-RU"/>
              </w:rPr>
              <w:t>mail</w:t>
            </w:r>
            <w:r w:rsidRPr="0025222A">
              <w:rPr>
                <w:kern w:val="3"/>
                <w:szCs w:val="22"/>
                <w:lang w:eastAsia="ru-RU"/>
              </w:rPr>
              <w:t xml:space="preserve">: </w:t>
            </w:r>
            <w:hyperlink r:id="rId10" w:history="1">
              <w:r w:rsidRPr="0025222A">
                <w:rPr>
                  <w:kern w:val="3"/>
                  <w:szCs w:val="22"/>
                  <w:lang w:val="en-US" w:eastAsia="ru-RU"/>
                </w:rPr>
                <w:t>yantik</w:t>
              </w:r>
              <w:r w:rsidRPr="0025222A">
                <w:rPr>
                  <w:kern w:val="3"/>
                  <w:szCs w:val="22"/>
                  <w:lang w:eastAsia="ru-RU"/>
                </w:rPr>
                <w:t>_</w:t>
              </w:r>
              <w:r w:rsidRPr="0025222A">
                <w:rPr>
                  <w:kern w:val="3"/>
                  <w:szCs w:val="22"/>
                  <w:lang w:val="en-US" w:eastAsia="ru-RU"/>
                </w:rPr>
                <w:t>economy</w:t>
              </w:r>
              <w:r w:rsidRPr="0025222A">
                <w:rPr>
                  <w:kern w:val="3"/>
                  <w:szCs w:val="22"/>
                  <w:lang w:eastAsia="ru-RU"/>
                </w:rPr>
                <w:t>@</w:t>
              </w:r>
              <w:r w:rsidRPr="0025222A">
                <w:rPr>
                  <w:kern w:val="3"/>
                  <w:szCs w:val="22"/>
                  <w:lang w:val="en-US" w:eastAsia="ru-RU"/>
                </w:rPr>
                <w:t>cap</w:t>
              </w:r>
              <w:r w:rsidRPr="0025222A">
                <w:rPr>
                  <w:kern w:val="3"/>
                  <w:szCs w:val="22"/>
                  <w:lang w:eastAsia="ru-RU"/>
                </w:rPr>
                <w:t>.</w:t>
              </w:r>
              <w:r w:rsidRPr="0025222A">
                <w:rPr>
                  <w:kern w:val="3"/>
                  <w:szCs w:val="22"/>
                  <w:lang w:val="en-US" w:eastAsia="ru-RU"/>
                </w:rPr>
                <w:t>ru</w:t>
              </w:r>
            </w:hyperlink>
            <w:r w:rsidRPr="0025222A">
              <w:rPr>
                <w:kern w:val="3"/>
                <w:szCs w:val="22"/>
                <w:lang w:eastAsia="ru-RU"/>
              </w:rPr>
              <w:t>)</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tc>
      </w:tr>
    </w:tbl>
    <w:p w:rsidR="0025222A" w:rsidRPr="0025222A" w:rsidRDefault="0025222A" w:rsidP="0025222A">
      <w:pPr>
        <w:widowControl w:val="0"/>
        <w:overflowPunct w:val="0"/>
        <w:autoSpaceDE w:val="0"/>
        <w:autoSpaceDN w:val="0"/>
        <w:spacing w:line="240" w:lineRule="auto"/>
        <w:textAlignment w:val="baseline"/>
        <w:rPr>
          <w:i/>
          <w:kern w:val="3"/>
          <w:lang w:eastAsia="ru-RU"/>
        </w:rPr>
      </w:pPr>
      <w:r w:rsidRPr="0025222A">
        <w:rPr>
          <w:i/>
          <w:kern w:val="3"/>
          <w:lang w:eastAsia="ru-RU"/>
        </w:rPr>
        <w:t xml:space="preserve">Справочно: В соответствии с Законом Чувашской Республики от 29.03.2022 № 32 «О преобразовании муниципальных образований Янтиковского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Янтиковский район Чувашской Республики преобразован в Янтиковский муниципальный округ Чувашской Республики с 1 января 2023 года. </w:t>
      </w: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300BD7">
          <w:type w:val="continuous"/>
          <w:pgSz w:w="11906" w:h="16838"/>
          <w:pgMar w:top="1134" w:right="567" w:bottom="1134" w:left="1701" w:header="720" w:footer="720" w:gutter="0"/>
          <w:cols w:space="720"/>
        </w:sect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Паспорт муниципальной программы Янтиковского муниципального округа «Экономическое развитие Чувашской Республики»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9649" w:type="dxa"/>
        <w:tblLayout w:type="fixed"/>
        <w:tblCellMar>
          <w:left w:w="10" w:type="dxa"/>
          <w:right w:w="10" w:type="dxa"/>
        </w:tblCellMar>
        <w:tblLook w:val="0000" w:firstRow="0" w:lastRow="0" w:firstColumn="0" w:lastColumn="0" w:noHBand="0" w:noVBand="0"/>
      </w:tblPr>
      <w:tblGrid>
        <w:gridCol w:w="2494"/>
        <w:gridCol w:w="283"/>
        <w:gridCol w:w="6872"/>
      </w:tblGrid>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земельных и имущественных отношений, земельных и имущественных отношений администрации Янтиковского муниципального округа (далее - Отдел экономики, земельных и имущественных отношений)</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Соисполнители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Финансовый отдел администрации Янтиковского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субъекты малого и среднего предпринимательства Янтиковского муниципального округа (по согласованию);</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сектор культуры, социального развития и архивного дела администрации Янтиковского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Межрайонное Козловское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Чувашии   ( далее - Межрайонное Козловское ОП) (по согласованию)</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Подпрограммы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6C03B8" w:rsidP="0025222A">
            <w:pPr>
              <w:overflowPunct w:val="0"/>
              <w:autoSpaceDE w:val="0"/>
              <w:autoSpaceDN w:val="0"/>
              <w:spacing w:line="240" w:lineRule="auto"/>
              <w:ind w:firstLine="0"/>
              <w:jc w:val="left"/>
              <w:textAlignment w:val="baseline"/>
              <w:rPr>
                <w:kern w:val="3"/>
                <w:szCs w:val="22"/>
                <w:lang w:eastAsia="ru-RU"/>
              </w:rPr>
            </w:pPr>
            <w:hyperlink w:anchor="anchor3000" w:history="1">
              <w:r w:rsidR="0025222A" w:rsidRPr="0025222A">
                <w:rPr>
                  <w:kern w:val="3"/>
                  <w:szCs w:val="22"/>
                  <w:lang w:eastAsia="ru-RU"/>
                </w:rPr>
                <w:t>«Развитие субъектов малого и среднего предпринимательства в Янтиковском муниципальном округе</w:t>
              </w:r>
            </w:hyperlink>
            <w:r w:rsidR="0025222A" w:rsidRPr="0025222A">
              <w:rPr>
                <w:kern w:val="3"/>
                <w:szCs w:val="22"/>
                <w:lang w:eastAsia="ru-RU"/>
              </w:rPr>
              <w:t>»;</w:t>
            </w:r>
          </w:p>
          <w:p w:rsidR="0025222A" w:rsidRPr="0025222A" w:rsidRDefault="006C03B8" w:rsidP="0025222A">
            <w:pPr>
              <w:overflowPunct w:val="0"/>
              <w:autoSpaceDE w:val="0"/>
              <w:autoSpaceDN w:val="0"/>
              <w:spacing w:line="240" w:lineRule="auto"/>
              <w:ind w:firstLine="0"/>
              <w:jc w:val="left"/>
              <w:textAlignment w:val="baseline"/>
              <w:rPr>
                <w:kern w:val="3"/>
                <w:szCs w:val="22"/>
                <w:lang w:eastAsia="ru-RU"/>
              </w:rPr>
            </w:pPr>
            <w:hyperlink w:anchor="anchor4000" w:history="1">
              <w:r w:rsidR="0025222A" w:rsidRPr="0025222A">
                <w:rPr>
                  <w:kern w:val="3"/>
                  <w:szCs w:val="22"/>
                  <w:lang w:eastAsia="ru-RU"/>
                </w:rPr>
                <w:t>«Совершенствование потребительского рынка и системы защиты прав потребителей</w:t>
              </w:r>
            </w:hyperlink>
            <w:r w:rsidR="0025222A" w:rsidRPr="0025222A">
              <w:rPr>
                <w:kern w:val="3"/>
                <w:szCs w:val="22"/>
                <w:lang w:eastAsia="ru-RU"/>
              </w:rPr>
              <w:t>»;</w:t>
            </w:r>
          </w:p>
          <w:p w:rsidR="0025222A" w:rsidRPr="0025222A" w:rsidRDefault="006C03B8" w:rsidP="0025222A">
            <w:pPr>
              <w:overflowPunct w:val="0"/>
              <w:autoSpaceDE w:val="0"/>
              <w:autoSpaceDN w:val="0"/>
              <w:spacing w:line="240" w:lineRule="auto"/>
              <w:ind w:firstLine="0"/>
              <w:jc w:val="left"/>
              <w:textAlignment w:val="baseline"/>
              <w:rPr>
                <w:kern w:val="3"/>
                <w:szCs w:val="22"/>
                <w:lang w:eastAsia="ru-RU"/>
              </w:rPr>
            </w:pPr>
            <w:hyperlink w:anchor="anchor5000" w:history="1">
              <w:r w:rsidR="0025222A" w:rsidRPr="0025222A">
                <w:rPr>
                  <w:kern w:val="3"/>
                  <w:szCs w:val="22"/>
                  <w:lang w:eastAsia="ru-RU"/>
                </w:rPr>
                <w:t>«Повышение качества предоставления государственных и муниципальных услуг</w:t>
              </w:r>
            </w:hyperlink>
            <w:r w:rsidR="0025222A" w:rsidRPr="0025222A">
              <w:rPr>
                <w:kern w:val="3"/>
                <w:szCs w:val="22"/>
                <w:lang w:eastAsia="ru-RU"/>
              </w:rPr>
              <w:t>»;</w:t>
            </w:r>
          </w:p>
          <w:p w:rsidR="0025222A" w:rsidRPr="0025222A" w:rsidRDefault="006C03B8" w:rsidP="0025222A">
            <w:pPr>
              <w:overflowPunct w:val="0"/>
              <w:autoSpaceDE w:val="0"/>
              <w:autoSpaceDN w:val="0"/>
              <w:spacing w:line="240" w:lineRule="auto"/>
              <w:ind w:firstLine="0"/>
              <w:jc w:val="left"/>
              <w:textAlignment w:val="baseline"/>
              <w:rPr>
                <w:kern w:val="3"/>
                <w:szCs w:val="22"/>
                <w:lang w:eastAsia="ru-RU"/>
              </w:rPr>
            </w:pPr>
            <w:hyperlink w:anchor="anchor6000" w:history="1">
              <w:r w:rsidR="0025222A" w:rsidRPr="0025222A">
                <w:rPr>
                  <w:kern w:val="3"/>
                  <w:szCs w:val="22"/>
                  <w:lang w:eastAsia="ru-RU"/>
                </w:rPr>
                <w:t>«Инвестиционный климат</w:t>
              </w:r>
            </w:hyperlink>
            <w:r w:rsidR="0025222A" w:rsidRPr="0025222A">
              <w:rPr>
                <w:kern w:val="3"/>
                <w:szCs w:val="22"/>
                <w:lang w:eastAsia="ru-RU"/>
              </w:rPr>
              <w:t>»;</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реализации Муниципальной программы Янтиковского муниципального округа «Экономическое развитие Янтиковского муниципального округа»</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Цель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Янтиковском муниципальном округе</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Задачи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социально-экономической эффективности потребительского рынка и системы защиты прав потребителей;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снижение административных барьеров;</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качества и доступности государственных и муниципальных услуг в Янтиковском муниципальном округе;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благоприятного инвестиционного и делового климата в Янтиковском муниципальном округе</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Целевые индикаторы и показатели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 2036 году будут достигнуты следующие целевые индикаторы и показатели: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валовой региональный продукт на душу населения - 221,5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отношение объема инвестиций в основной капитал к валовому региональному продукту - 20,0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 - 76880,0 рубля;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xml:space="preserve">доля населения с денежными доходами ниже величины </w:t>
            </w:r>
            <w:hyperlink r:id="rId11" w:history="1">
              <w:r w:rsidRPr="0025222A">
                <w:rPr>
                  <w:kern w:val="3"/>
                  <w:szCs w:val="22"/>
                  <w:lang w:eastAsia="ru-RU"/>
                </w:rPr>
                <w:t>прожиточного минимума</w:t>
              </w:r>
            </w:hyperlink>
            <w:r w:rsidRPr="0025222A">
              <w:rPr>
                <w:kern w:val="3"/>
                <w:szCs w:val="22"/>
                <w:lang w:eastAsia="ru-RU"/>
              </w:rPr>
              <w:t xml:space="preserve"> в общей численности населения - 14,0 процента</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Срок и этапы реализации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2023 - 2035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3 этап - 2031 - 2035 годы</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bookmarkStart w:id="13" w:name="anchor119"/>
            <w:bookmarkEnd w:id="13"/>
            <w:r w:rsidRPr="0025222A">
              <w:rPr>
                <w:kern w:val="3"/>
                <w:szCs w:val="22"/>
                <w:lang w:eastAsia="ru-RU"/>
              </w:rPr>
              <w:t>Объемы финансирования Муниципальной программы с разбивкой по годам ее реализации</w:t>
            </w:r>
          </w:p>
        </w:tc>
        <w:tc>
          <w:tcPr>
            <w:tcW w:w="283" w:type="dxa"/>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прогнозируемые объемы финансирования мероприятий Муниципальной программы в 2023 - 2035 годах составляют 650,0</w:t>
            </w:r>
            <w:r w:rsidRPr="0025222A">
              <w:rPr>
                <w:color w:val="FF0000"/>
                <w:kern w:val="3"/>
                <w:szCs w:val="22"/>
                <w:lang w:eastAsia="ru-RU"/>
              </w:rPr>
              <w:t> </w:t>
            </w:r>
            <w:r w:rsidRPr="0025222A">
              <w:rPr>
                <w:kern w:val="3"/>
                <w:szCs w:val="22"/>
                <w:lang w:eastAsia="ru-RU"/>
              </w:rPr>
              <w:t>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республиканского бюджета Чувашской Республики - 0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бюджета Янтиковского муниципального округа – 650,0</w:t>
            </w:r>
            <w:r w:rsidRPr="0025222A">
              <w:rPr>
                <w:color w:val="FF0000"/>
                <w:kern w:val="3"/>
                <w:szCs w:val="22"/>
                <w:lang w:eastAsia="ru-RU"/>
              </w:rPr>
              <w:t> </w:t>
            </w:r>
            <w:r w:rsidRPr="0025222A">
              <w:rPr>
                <w:kern w:val="3"/>
                <w:szCs w:val="22"/>
                <w:lang w:eastAsia="ru-RU"/>
              </w:rPr>
              <w:t>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- 250,0</w:t>
            </w:r>
            <w:r w:rsidRPr="0025222A">
              <w:rPr>
                <w:color w:val="FF0000"/>
                <w:kern w:val="3"/>
                <w:szCs w:val="22"/>
                <w:lang w:eastAsia="ru-RU"/>
              </w:rPr>
              <w:t> </w:t>
            </w:r>
            <w:r w:rsidRPr="0025222A">
              <w:rPr>
                <w:kern w:val="3"/>
                <w:szCs w:val="22"/>
                <w:lang w:eastAsia="ru-RU"/>
              </w:rPr>
              <w:t>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Объемы финансирования Муниципальной программы уточняются при формировании бюджета Янтиковского муниципального округа на очередной финансовый год и плановый период</w:t>
            </w:r>
          </w:p>
        </w:tc>
      </w:tr>
      <w:tr w:rsidR="0025222A" w:rsidRPr="0025222A" w:rsidTr="002E6F6E">
        <w:tc>
          <w:tcPr>
            <w:tcW w:w="249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Ожидаемые результаты реализации Муниципальной 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87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реализация Муниципальной программы позволит:</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повысить качество жизни населения Янтиковского муниципального округа путем повышения качества реализуемых товаров и оказываемых услуг;</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сформировать благоприятный инвестиционный климат для привлечения инвестиций;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улучшить условия ведения бизнеса субъектами малого и среднего предпринимательства в Янтиковском муниципальном округе;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создать благоприятные условий для прогрессивных структурных сдвигов в сфере торговли и для расширения присутствия продукции местных товаропроизводителей на внешних рынках;</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повысить ответственность администрации Янтиковского муниципального округа самоуправления за целевое и эффективное использование бюджетных средств.</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14" w:name="anchor1001"/>
      <w:bookmarkEnd w:id="14"/>
      <w:r w:rsidRPr="0025222A">
        <w:rPr>
          <w:b/>
          <w:kern w:val="3"/>
          <w:szCs w:val="22"/>
          <w:lang w:eastAsia="ru-RU"/>
        </w:rPr>
        <w:t>Раздел I. Приоритеты Муниципальной политики в сфере реализации Муниципальной программы Янтиковского муниципального округа «Экономическое развитие Янтиковского муниципального округа», цель, задачи, описание сроков и этапов реализации Муниципальной 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Приоритеты Муниципальной политики в сфере экономического развития Янтиковского муниципального округа определены ежегодными посланиями Главы Чувашской Республики Государственному Совету Чувашской Республики.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Целью Муниципальной программы Янтиковского муниципального округа «Экономическое развитие Янтиковского муниципального округа» (далее - Муниципальная программа) являются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Для достижения поставленной цели необходимо решение следующих задач:</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социально-экономической эффективности потребительского рынка и системы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снижение административных барьеров;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качества и доступности государственных и муниципальных услуг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благоприятного инвестиционного и делового климата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Муниципальная программа будет реализовываться в 2023 - 2035 годах в три этапа: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3 этап - 2031 - 2035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Чувашской Республики,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Янтиковского муниципального округа, а также планируется выполнение региональных проектов, направленных на реализацию республиканских проектов, входящих в состав национальных проектов «Малое и среднее предпринимательство и поддержка индивидуальной предпринимательской инициативы», «Международная кооперация и экспорт» и национальной программы «Цифровая экономика», обозначенных в </w:t>
      </w:r>
      <w:hyperlink r:id="rId12" w:history="1">
        <w:r w:rsidRPr="0025222A">
          <w:rPr>
            <w:kern w:val="3"/>
            <w:szCs w:val="22"/>
            <w:lang w:eastAsia="ru-RU"/>
          </w:rPr>
          <w:t>Указе</w:t>
        </w:r>
      </w:hyperlink>
      <w:r w:rsidRPr="0025222A">
        <w:rPr>
          <w:kern w:val="3"/>
          <w:szCs w:val="22"/>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2 и 3 этапах планируется достичь активного развития экономики Янтиковского муниципального округа за счет формирования благоприятной инвестиционной среды, расшивки инфраструктурных ограничений, сдерживающих привлечение инвестиций, активизации бизнес-сообщества, освоения новых рынков и увеличения объема и географии экспорта продукции.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anchor10000" w:history="1">
        <w:r w:rsidRPr="0025222A">
          <w:rPr>
            <w:kern w:val="3"/>
            <w:szCs w:val="22"/>
            <w:lang w:eastAsia="ru-RU"/>
          </w:rPr>
          <w:t>приложении № 1</w:t>
        </w:r>
      </w:hyperlink>
      <w:r w:rsidRPr="0025222A">
        <w:rPr>
          <w:kern w:val="3"/>
          <w:szCs w:val="22"/>
          <w:lang w:eastAsia="ru-RU"/>
        </w:rPr>
        <w:t xml:space="preserve"> к Муниципальной 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25222A">
          <w:type w:val="continuous"/>
          <w:pgSz w:w="11906" w:h="16838"/>
          <w:pgMar w:top="1134" w:right="567" w:bottom="1134" w:left="1701" w:header="720" w:footer="720" w:gutter="0"/>
          <w:cols w:space="720"/>
        </w:sect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Раздел II. Обобщенная характеристика основных мероприятий подпрограмм Муниципальной 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Задачи Муниципальной программы будут решаться в рамках четырех подпрограмм.</w:t>
      </w:r>
    </w:p>
    <w:p w:rsidR="0025222A" w:rsidRPr="0025222A" w:rsidRDefault="006C03B8" w:rsidP="0025222A">
      <w:pPr>
        <w:overflowPunct w:val="0"/>
        <w:autoSpaceDE w:val="0"/>
        <w:autoSpaceDN w:val="0"/>
        <w:spacing w:line="240" w:lineRule="auto"/>
        <w:ind w:firstLine="720"/>
        <w:textAlignment w:val="baseline"/>
        <w:rPr>
          <w:kern w:val="3"/>
          <w:szCs w:val="22"/>
          <w:lang w:eastAsia="ru-RU"/>
        </w:rPr>
      </w:pPr>
      <w:hyperlink w:anchor="anchor3000" w:history="1">
        <w:r w:rsidR="0025222A" w:rsidRPr="0025222A">
          <w:rPr>
            <w:kern w:val="3"/>
            <w:szCs w:val="22"/>
            <w:lang w:eastAsia="ru-RU"/>
          </w:rPr>
          <w:t>Подпрограмма</w:t>
        </w:r>
      </w:hyperlink>
      <w:r w:rsidR="0025222A" w:rsidRPr="0025222A">
        <w:rPr>
          <w:kern w:val="3"/>
          <w:szCs w:val="22"/>
          <w:lang w:eastAsia="ru-RU"/>
        </w:rPr>
        <w:t xml:space="preserve"> «Развитие субъектов малого и среднего предпринимательства в Янтиковского муниципального округа» объединяет четыре основных мероприятия.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«Реализация мероприятий регионального проекта «Акселерация субъектов малого и среднего предпринимательства» включает мероприятия по оказанию информационно-аналитической, консультационной и организационной поддержки субъектам малого и среднего предпринимательства, содействие в повышении технологической готовности субъектов малого и среднего предпринимательства к производству и реализации высокотехнологичной продукции.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«Развитие механизмов финансово-имущественной поддержки субъектов малого и среднего предпринимательства» включает мероприятия по содействию развитию новых финансовых инструментов,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предоставлению других мер финансовой поддержки субъектам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«Развитие системы «одного окна» предоставления услуг, сервисов и мер поддержки предпринимательства»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 включает мероприятия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rsidR="0025222A" w:rsidRPr="0025222A" w:rsidRDefault="006C03B8" w:rsidP="0025222A">
      <w:pPr>
        <w:overflowPunct w:val="0"/>
        <w:autoSpaceDE w:val="0"/>
        <w:autoSpaceDN w:val="0"/>
        <w:spacing w:line="240" w:lineRule="auto"/>
        <w:ind w:firstLine="720"/>
        <w:textAlignment w:val="baseline"/>
        <w:rPr>
          <w:kern w:val="3"/>
          <w:szCs w:val="22"/>
          <w:lang w:eastAsia="ru-RU"/>
        </w:rPr>
      </w:pPr>
      <w:hyperlink w:anchor="anchor4000" w:history="1">
        <w:r w:rsidR="0025222A" w:rsidRPr="0025222A">
          <w:rPr>
            <w:kern w:val="3"/>
            <w:szCs w:val="22"/>
            <w:lang w:eastAsia="ru-RU"/>
          </w:rPr>
          <w:t>Подпрограмма</w:t>
        </w:r>
      </w:hyperlink>
      <w:r w:rsidR="0025222A" w:rsidRPr="0025222A">
        <w:rPr>
          <w:kern w:val="3"/>
          <w:szCs w:val="22"/>
          <w:lang w:eastAsia="ru-RU"/>
        </w:rPr>
        <w:t xml:space="preserve"> «Совершенствование потребительского рынка и системы защиты прав потребителей» объединяет пять основных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Основное мероприятие 1 «Совершенствование Муниципальной координации и правового регулирования в сфере потребительского рынка и услуг»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Янтиковского муниципального округа,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Янтиковского муниципального округа, обновлению информации о состоянии и перспективах развития потребительского рынка на </w:t>
      </w:r>
      <w:hyperlink r:id="rId13" w:history="1">
        <w:r w:rsidRPr="0025222A">
          <w:rPr>
            <w:kern w:val="3"/>
            <w:szCs w:val="22"/>
            <w:lang w:eastAsia="ru-RU"/>
          </w:rPr>
          <w:t>официальном сайте</w:t>
        </w:r>
      </w:hyperlink>
      <w:r w:rsidRPr="0025222A">
        <w:rPr>
          <w:kern w:val="3"/>
          <w:szCs w:val="22"/>
          <w:lang w:eastAsia="ru-RU"/>
        </w:rPr>
        <w:t xml:space="preserve"> администрации Янтиковского муниципального округа в информационно-телекоммуникационной сети «Интернет» (далее - сеть «Интернет»).</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«Развитие инфраструктуры и оптимальное размещение объектов потребительского рынка и сферы услуг»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Янтиковского муниципального округа площадью торговых объектов,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 в том числе оснащению их электронными терминалами для безналичного расчета.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«Развитие конкуренции в сфере потребительского рынка» включает мероприятия по организации и проведению выставок, ярмарок товаров и услуг, проведению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«Развитие кадрового потенциала»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5 «Развитие эффективной и доступной системы защиты прав потребителей»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гражданам в сфере защиты прав потребителей, а также по организации и проведению совещаний, конференций и иных мероприятий по вопросам защиты прав потребителей, повышению правовой грамотности населения в сфере защиты прав потребителей, проведению «горячей линии» по вопросам защиты прав потребителей и адресной работы с недобросовестными изготовителями (продавцами, исполнителями).</w:t>
      </w:r>
    </w:p>
    <w:p w:rsidR="0025222A" w:rsidRPr="0025222A" w:rsidRDefault="006C03B8" w:rsidP="0025222A">
      <w:pPr>
        <w:overflowPunct w:val="0"/>
        <w:autoSpaceDE w:val="0"/>
        <w:autoSpaceDN w:val="0"/>
        <w:spacing w:line="240" w:lineRule="auto"/>
        <w:ind w:firstLine="720"/>
        <w:textAlignment w:val="baseline"/>
        <w:rPr>
          <w:kern w:val="3"/>
          <w:szCs w:val="22"/>
          <w:lang w:eastAsia="ru-RU"/>
        </w:rPr>
      </w:pPr>
      <w:hyperlink w:anchor="anchor5000" w:history="1">
        <w:r w:rsidR="0025222A" w:rsidRPr="0025222A">
          <w:rPr>
            <w:kern w:val="3"/>
            <w:szCs w:val="22"/>
            <w:lang w:eastAsia="ru-RU"/>
          </w:rPr>
          <w:t>Подпрограмма</w:t>
        </w:r>
      </w:hyperlink>
      <w:r w:rsidR="0025222A" w:rsidRPr="0025222A">
        <w:rPr>
          <w:kern w:val="3"/>
          <w:szCs w:val="22"/>
          <w:lang w:eastAsia="ru-RU"/>
        </w:rPr>
        <w:t xml:space="preserve"> «Повышение качества предоставления государственных и муниципальных услуг» объединяет два основных мероприятия.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«Совершенствование предоставления государственных и муниципальных услуг» включает мероприятия по улучшению качества и регламентации предоставления государственных и муниципальных услуг,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«Организация предоставления государственных и муниципальных услуг по принципу «одного окна» включает мероприятия по созданию и развитию многофункциональных центров предоставления государственных и муниципальных услуг.</w:t>
      </w:r>
    </w:p>
    <w:bookmarkStart w:id="15" w:name="anchor100217"/>
    <w:bookmarkEnd w:id="15"/>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fldChar w:fldCharType="begin"/>
      </w:r>
      <w:r w:rsidRPr="0025222A">
        <w:rPr>
          <w:kern w:val="3"/>
          <w:szCs w:val="22"/>
          <w:lang w:eastAsia="ru-RU"/>
        </w:rPr>
        <w:instrText xml:space="preserve"> HYPERLINK  "#anchor6000" </w:instrText>
      </w:r>
      <w:r w:rsidRPr="0025222A">
        <w:rPr>
          <w:kern w:val="3"/>
          <w:szCs w:val="22"/>
          <w:lang w:eastAsia="ru-RU"/>
        </w:rPr>
        <w:fldChar w:fldCharType="separate"/>
      </w:r>
      <w:r w:rsidRPr="0025222A">
        <w:rPr>
          <w:kern w:val="3"/>
          <w:szCs w:val="22"/>
          <w:lang w:eastAsia="ru-RU"/>
        </w:rPr>
        <w:t>Подпрограмма</w:t>
      </w:r>
      <w:r w:rsidRPr="0025222A">
        <w:rPr>
          <w:kern w:val="3"/>
          <w:szCs w:val="22"/>
          <w:lang w:eastAsia="ru-RU"/>
        </w:rPr>
        <w:fldChar w:fldCharType="end"/>
      </w:r>
      <w:r w:rsidRPr="0025222A">
        <w:rPr>
          <w:kern w:val="3"/>
          <w:szCs w:val="22"/>
          <w:lang w:eastAsia="ru-RU"/>
        </w:rPr>
        <w:t xml:space="preserve"> «Инвестиционный климат» объединяет пять основных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«Создание благоприятных условий для привлечения инвестиций в экономику Янтиковского муниципального округа»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администрации Янтиковского муниципального округа до окончания их реализации, мониторингу и оценке эффективности предоставленных форм Муниципальной (финансовой) поддержки, мониторингу и анализу эффективности действующих соглашений (договоров, протоколов) в области инвестиционной деятельности.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«Проведение процедуры оценки регулирующего воздействия проектов нормативных правовых актов Янтиковского муниципального округа» включает мероприятия по повышению качества оценки регулирующего воздействия (далее - ОРВ) нормативных правовых актов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«Разработка и внедрение инструментов, способствующих повышению имиджа Янтиковского муниципального округа и продвижению брендов производителей в Янтиковском муниципальном округе» включает мероприятия по проведению конференций, форумов, семинаров, круглых столов, конкурсов и других мероприятий, способствующих повышению имиджа Янтиковского муниципального округа и продвижению брендов чувашских товаропроизводителей.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«Создание благоприятной конкурентной среды в Янтиковском муниципальном округе» включает мероприятия по развитию конкуренции, предусмотренные стандартом развития конкуренции в Чувашской Республике, по мониторингу административных барьеров и оценке состояния конкурентной среды на приоритетных и социально значимых рынках товаров и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bookmarkStart w:id="16" w:name="anchor100222"/>
      <w:bookmarkEnd w:id="16"/>
      <w:r w:rsidRPr="0025222A">
        <w:rPr>
          <w:kern w:val="3"/>
          <w:szCs w:val="22"/>
          <w:lang w:eastAsia="ru-RU"/>
        </w:rPr>
        <w:t>Основное мероприятие 5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Подпрограмма «Обеспечение реализации Муниципальной программы Янтиковского муниципального округа «Экономическое развитие Янтиковского муниципального округа» предполагает обеспечение деятельности отдела экономики, земельных и имущественных отношений администрации Янтиковского муниципального округа.</w:t>
      </w: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25222A">
          <w:type w:val="continuous"/>
          <w:pgSz w:w="11906" w:h="16838"/>
          <w:pgMar w:top="1134" w:right="567" w:bottom="1134" w:left="1701" w:header="720" w:footer="720" w:gutter="0"/>
          <w:cols w:space="720"/>
        </w:sectPr>
      </w:pPr>
    </w:p>
    <w:p w:rsidR="0025222A" w:rsidRPr="0025222A" w:rsidRDefault="0025222A" w:rsidP="0025222A">
      <w:pPr>
        <w:widowControl w:val="0"/>
        <w:tabs>
          <w:tab w:val="left" w:pos="1269"/>
        </w:tabs>
        <w:overflowPunct w:val="0"/>
        <w:autoSpaceDE w:val="0"/>
        <w:autoSpaceDN w:val="0"/>
        <w:spacing w:line="240" w:lineRule="auto"/>
        <w:ind w:firstLine="0"/>
        <w:jc w:val="left"/>
        <w:textAlignment w:val="baseline"/>
        <w:rPr>
          <w:kern w:val="3"/>
          <w:szCs w:val="22"/>
          <w:lang w:eastAsia="ru-RU"/>
        </w:rPr>
        <w:sectPr w:rsidR="0025222A" w:rsidRPr="0025222A" w:rsidSect="0025222A">
          <w:type w:val="continuous"/>
          <w:pgSz w:w="11906" w:h="16838"/>
          <w:pgMar w:top="1134" w:right="567" w:bottom="1134" w:left="1701" w:header="720" w:footer="720" w:gutter="0"/>
          <w:cols w:space="720"/>
        </w:sectPr>
      </w:pPr>
      <w:r w:rsidRPr="0025222A">
        <w:rPr>
          <w:kern w:val="3"/>
          <w:szCs w:val="22"/>
          <w:lang w:eastAsia="ru-RU"/>
        </w:rPr>
        <w:tab/>
      </w: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Расходы Муниципальной программы формируются за счет средств республиканского бюджета Чувашской Республики и бюджета Янтиковского муниципального округа и средств внебюджетных источников.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bookmarkStart w:id="17" w:name="anchor10033"/>
      <w:bookmarkEnd w:id="17"/>
      <w:r w:rsidRPr="0025222A">
        <w:rPr>
          <w:kern w:val="3"/>
          <w:szCs w:val="22"/>
          <w:lang w:eastAsia="ru-RU"/>
        </w:rPr>
        <w:t>Общий объем финансирования Муниципальной программы в 2023 - 2035 годах составит 650,0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бюджета Янтиковского муниципального округа - 650,0 тыс. руб. </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Прогнозируемый объем финансирования Муниципальной программы на 1 этапе (в 2023 - 2025 годах) составляет 150,0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- 150,0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2 этапе (в 2026 - 2030 годах) объем финансирования Муниципальной программы составит 250,0 тыс. руб., из них средства: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- 250,0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3 этапе (в 2031 - 2035 годах) объем финансирования Муниципальной программы составит 250,0 тыс. руб., из них средства: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- 250,0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anchor2000" w:history="1">
        <w:r w:rsidRPr="0025222A">
          <w:rPr>
            <w:kern w:val="3"/>
            <w:szCs w:val="22"/>
            <w:lang w:eastAsia="ru-RU"/>
          </w:rPr>
          <w:t>приложении № 2</w:t>
        </w:r>
      </w:hyperlink>
      <w:r w:rsidRPr="0025222A">
        <w:rPr>
          <w:kern w:val="3"/>
          <w:szCs w:val="22"/>
          <w:lang w:eastAsia="ru-RU"/>
        </w:rPr>
        <w:t xml:space="preserve"> к Муниципальной 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Подпрограммы Муниципальной программы приведены в </w:t>
      </w:r>
      <w:hyperlink w:anchor="anchor3000" w:history="1">
        <w:r w:rsidRPr="0025222A">
          <w:rPr>
            <w:kern w:val="3"/>
            <w:szCs w:val="22"/>
            <w:lang w:eastAsia="ru-RU"/>
          </w:rPr>
          <w:t>приложениях № 3-6</w:t>
        </w:r>
      </w:hyperlink>
      <w:r w:rsidRPr="0025222A">
        <w:rPr>
          <w:kern w:val="3"/>
          <w:szCs w:val="22"/>
          <w:lang w:eastAsia="ru-RU"/>
        </w:rPr>
        <w:t xml:space="preserve"> к Муниципальной 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sectPr w:rsidR="0025222A" w:rsidRPr="0025222A" w:rsidSect="0025222A">
          <w:type w:val="continuous"/>
          <w:pgSz w:w="11906" w:h="16838"/>
          <w:pgMar w:top="1134" w:right="567" w:bottom="1134" w:left="1701" w:header="720" w:footer="720" w:gutter="0"/>
          <w:cols w:space="720"/>
        </w:sectPr>
      </w:pPr>
    </w:p>
    <w:p w:rsidR="0025222A" w:rsidRDefault="0025222A" w:rsidP="0025222A">
      <w:pPr>
        <w:overflowPunct w:val="0"/>
        <w:autoSpaceDE w:val="0"/>
        <w:autoSpaceDN w:val="0"/>
        <w:spacing w:line="240" w:lineRule="auto"/>
        <w:ind w:left="10348" w:firstLine="0"/>
        <w:jc w:val="left"/>
        <w:textAlignment w:val="baseline"/>
        <w:rPr>
          <w:color w:val="26282F"/>
          <w:kern w:val="3"/>
          <w:szCs w:val="22"/>
          <w:lang w:eastAsia="ru-RU"/>
        </w:rPr>
      </w:pPr>
      <w:bookmarkStart w:id="18" w:name="anchor10000"/>
      <w:bookmarkEnd w:id="18"/>
      <w:r w:rsidRPr="0025222A">
        <w:rPr>
          <w:color w:val="26282F"/>
          <w:kern w:val="3"/>
          <w:szCs w:val="22"/>
          <w:lang w:eastAsia="ru-RU"/>
        </w:rPr>
        <w:t>Приложение №</w:t>
      </w:r>
      <w:r>
        <w:rPr>
          <w:color w:val="26282F"/>
          <w:kern w:val="3"/>
          <w:szCs w:val="22"/>
          <w:lang w:eastAsia="ru-RU"/>
        </w:rPr>
        <w:t> 1</w:t>
      </w:r>
    </w:p>
    <w:p w:rsidR="0025222A" w:rsidRPr="0025222A" w:rsidRDefault="0025222A" w:rsidP="0025222A">
      <w:pPr>
        <w:overflowPunct w:val="0"/>
        <w:autoSpaceDE w:val="0"/>
        <w:autoSpaceDN w:val="0"/>
        <w:spacing w:line="240" w:lineRule="auto"/>
        <w:ind w:left="10348"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r w:rsidRPr="0025222A">
        <w:rPr>
          <w:color w:val="26282F"/>
          <w:kern w:val="3"/>
          <w:szCs w:val="22"/>
          <w:lang w:eastAsia="ru-RU"/>
        </w:rPr>
        <w:t xml:space="preserve"> </w:t>
      </w:r>
    </w:p>
    <w:p w:rsidR="0025222A" w:rsidRPr="0025222A" w:rsidRDefault="0025222A" w:rsidP="0025222A">
      <w:pPr>
        <w:overflowPunct w:val="0"/>
        <w:autoSpaceDE w:val="0"/>
        <w:autoSpaceDN w:val="0"/>
        <w:spacing w:line="240" w:lineRule="auto"/>
        <w:ind w:left="10348" w:firstLine="0"/>
        <w:jc w:val="left"/>
        <w:textAlignment w:val="baseline"/>
        <w:rPr>
          <w:kern w:val="3"/>
          <w:szCs w:val="22"/>
          <w:lang w:eastAsia="ru-RU"/>
        </w:rPr>
      </w:pPr>
      <w:r w:rsidRPr="0025222A">
        <w:rPr>
          <w:color w:val="26282F"/>
          <w:kern w:val="3"/>
          <w:szCs w:val="22"/>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Сведения о целевых индикаторах и показателях муниципальной программы Янтиковского муниципального округа «Экономическое развитие Янтиковского муниципального округа», подпрограмм муниципальной программы Янтиковского муниципального округа «Экономическое развитие Янтиковского муниципального округа» и их значениях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14691" w:type="dxa"/>
        <w:tblLayout w:type="fixed"/>
        <w:tblCellMar>
          <w:left w:w="10" w:type="dxa"/>
          <w:right w:w="10" w:type="dxa"/>
        </w:tblCellMar>
        <w:tblLook w:val="0000" w:firstRow="0" w:lastRow="0" w:firstColumn="0" w:lastColumn="0" w:noHBand="0" w:noVBand="0"/>
      </w:tblPr>
      <w:tblGrid>
        <w:gridCol w:w="857"/>
        <w:gridCol w:w="6950"/>
        <w:gridCol w:w="1984"/>
        <w:gridCol w:w="971"/>
        <w:gridCol w:w="971"/>
        <w:gridCol w:w="971"/>
        <w:gridCol w:w="971"/>
        <w:gridCol w:w="971"/>
        <w:gridCol w:w="45"/>
      </w:tblGrid>
      <w:tr w:rsidR="0025222A" w:rsidRPr="0025222A" w:rsidTr="002E6F6E">
        <w:trPr>
          <w:gridAfter w:val="1"/>
          <w:wAfter w:w="45" w:type="dxa"/>
        </w:trPr>
        <w:tc>
          <w:tcPr>
            <w:tcW w:w="857" w:type="dxa"/>
            <w:tcBorders>
              <w:top w:val="single" w:sz="2" w:space="0" w:color="000000"/>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 пп</w:t>
            </w:r>
          </w:p>
        </w:tc>
        <w:tc>
          <w:tcPr>
            <w:tcW w:w="6950" w:type="dxa"/>
            <w:tcBorders>
              <w:top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Целевой индикатор и показатель (наименование)</w:t>
            </w:r>
          </w:p>
        </w:tc>
        <w:tc>
          <w:tcPr>
            <w:tcW w:w="1984" w:type="dxa"/>
            <w:tcBorders>
              <w:top w:val="single" w:sz="2" w:space="0" w:color="000000"/>
              <w:bottom w:val="single" w:sz="2" w:space="0" w:color="000000"/>
              <w:right w:val="single" w:sz="4" w:space="0" w:color="auto"/>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Единица измерения</w:t>
            </w:r>
          </w:p>
        </w:tc>
        <w:tc>
          <w:tcPr>
            <w:tcW w:w="4855" w:type="dxa"/>
            <w:gridSpan w:val="5"/>
            <w:tcBorders>
              <w:top w:val="single" w:sz="4" w:space="0" w:color="auto"/>
              <w:left w:val="single" w:sz="4" w:space="0" w:color="auto"/>
              <w:bottom w:val="single" w:sz="4" w:space="0" w:color="auto"/>
              <w:right w:val="single" w:sz="4" w:space="0" w:color="auto"/>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Значения целевых индикаторов и показателей</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971" w:type="dxa"/>
            <w:tcBorders>
              <w:top w:val="single" w:sz="4" w:space="0" w:color="auto"/>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2023</w:t>
            </w:r>
          </w:p>
        </w:tc>
        <w:tc>
          <w:tcPr>
            <w:tcW w:w="971" w:type="dxa"/>
            <w:tcBorders>
              <w:top w:val="single" w:sz="4" w:space="0" w:color="auto"/>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2024</w:t>
            </w:r>
          </w:p>
        </w:tc>
        <w:tc>
          <w:tcPr>
            <w:tcW w:w="971" w:type="dxa"/>
            <w:tcBorders>
              <w:top w:val="single" w:sz="4" w:space="0" w:color="auto"/>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2025</w:t>
            </w:r>
          </w:p>
        </w:tc>
        <w:tc>
          <w:tcPr>
            <w:tcW w:w="971" w:type="dxa"/>
            <w:tcBorders>
              <w:top w:val="single" w:sz="4" w:space="0" w:color="auto"/>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2030</w:t>
            </w:r>
          </w:p>
        </w:tc>
        <w:tc>
          <w:tcPr>
            <w:tcW w:w="971" w:type="dxa"/>
            <w:tcBorders>
              <w:top w:val="single" w:sz="4" w:space="0" w:color="auto"/>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2035</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w:t>
            </w:r>
          </w:p>
        </w:tc>
      </w:tr>
      <w:tr w:rsidR="0025222A" w:rsidRPr="0025222A" w:rsidTr="002E6F6E">
        <w:tc>
          <w:tcPr>
            <w:tcW w:w="14691" w:type="dxa"/>
            <w:gridSpan w:val="9"/>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Муниципальная программа Янтиковского муниципального округа</w:t>
            </w:r>
          </w:p>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 xml:space="preserve"> «Экономическое развитие Янтиковского муниципального округа»</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Валовой региональный продукт на душу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тыс. рублей</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86,7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96,3</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103,5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150,7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221,5</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Отношение объема инвестиций в основной капитал к валовому региональному продукту</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15,8</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15,9</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19,2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рублей</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31667,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33428,0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36231,0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49970,0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76880,0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xml:space="preserve">Доля населения с денежными доходами ниже величины </w:t>
            </w:r>
            <w:hyperlink r:id="rId14" w:history="1">
              <w:r w:rsidRPr="0025222A">
                <w:rPr>
                  <w:kern w:val="3"/>
                  <w:szCs w:val="22"/>
                  <w:lang w:eastAsia="ru-RU"/>
                </w:rPr>
                <w:t>прожиточного минимума</w:t>
              </w:r>
            </w:hyperlink>
            <w:r w:rsidRPr="0025222A">
              <w:rPr>
                <w:kern w:val="3"/>
                <w:szCs w:val="22"/>
                <w:lang w:eastAsia="ru-RU"/>
              </w:rPr>
              <w:t xml:space="preserve"> в общей численности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20,9</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19,5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17,0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14,0</w:t>
            </w:r>
          </w:p>
        </w:tc>
      </w:tr>
      <w:tr w:rsidR="0025222A" w:rsidRPr="0025222A" w:rsidTr="002E6F6E">
        <w:tc>
          <w:tcPr>
            <w:tcW w:w="14691" w:type="dxa"/>
            <w:gridSpan w:val="9"/>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 xml:space="preserve">Подпрограмма «Развитие субъектов малого и среднего предпринимательства </w:t>
            </w:r>
          </w:p>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b/>
                <w:bCs/>
                <w:kern w:val="3"/>
                <w:szCs w:val="22"/>
                <w:lang w:eastAsia="ru-RU"/>
              </w:rPr>
              <w:t>в Янтиковском муниципальном округе»</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оборота продукции и услуг, произведенных субъектами малого и среднего предпринимательства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к предыдущему году в сопоставимых ценах</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количества субъектов малого и среднего предпринимательства, осуществляющих деятельность на территории Чувашской Республики</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к предыдущему году</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1,5</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63,4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63,5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63,6</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64,5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65,3</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Удовлетворенность качеством предоставления государственных и муниципальных услуг для бизнеса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93,0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95,0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количества мастеров народных художественных промыслов Янтиковского муниципального округа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человек</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Численность занятых в сфере малого и среднего предпринимательства, включая индивидуальных предпринимателей</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человек</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1870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1875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x</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x</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x</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 на малых предприятиях</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рублей</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23400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24190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25000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26000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28000</w:t>
            </w:r>
          </w:p>
        </w:tc>
      </w:tr>
      <w:tr w:rsidR="0025222A" w:rsidRPr="0025222A" w:rsidTr="002E6F6E">
        <w:tc>
          <w:tcPr>
            <w:tcW w:w="14691" w:type="dxa"/>
            <w:gridSpan w:val="9"/>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p>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Подпрограмма «Совершенствование потребительского рынка и системы защиты прав потребителей»</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Оборот розничной торговли на душу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тыс. руб.</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51,8</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52,3</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54,0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80,3</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107,4</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платных услуг на душу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тыс. руб.</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6,6</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6,9</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12,0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Обеспеченность населения: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площадью стационарных торговых объектов на 1000 жителей</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textAlignment w:val="baseline"/>
              <w:rPr>
                <w:kern w:val="3"/>
                <w:szCs w:val="22"/>
                <w:lang w:eastAsia="ru-RU"/>
              </w:rPr>
            </w:pPr>
            <w:r w:rsidRPr="0025222A">
              <w:rPr>
                <w:kern w:val="3"/>
                <w:szCs w:val="22"/>
                <w:lang w:eastAsia="ru-RU"/>
              </w:rPr>
              <w:t>кв. метров</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372,0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373,0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374,0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380,0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387,0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площадью нестационарных торговых объектов на 10000 жителей</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5"/>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15,1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15,2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15,2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15,5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138"/>
              <w:textAlignment w:val="baseline"/>
              <w:rPr>
                <w:kern w:val="3"/>
                <w:szCs w:val="22"/>
                <w:lang w:eastAsia="ru-RU"/>
              </w:rPr>
            </w:pPr>
            <w:r w:rsidRPr="0025222A">
              <w:rPr>
                <w:kern w:val="3"/>
                <w:szCs w:val="22"/>
                <w:lang w:eastAsia="ru-RU"/>
              </w:rPr>
              <w:t>16,0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электронных терминалов для безналичных расчетов, установленных на объектах потребительского рынка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новых рабочих мест на объектах потребительского рынка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6.</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 в сфере оптовой и розничной торговли</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рублей</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21300,0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21500,0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22000,0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32000,0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50400,0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7.</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Введение новых объектов потребительского рынка</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23,0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22,5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22,0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18,0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обращений населения по вопросам нарушения прав потребителей</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8</w:t>
            </w:r>
          </w:p>
        </w:tc>
      </w:tr>
      <w:tr w:rsidR="0025222A" w:rsidRPr="0025222A" w:rsidTr="002E6F6E">
        <w:tc>
          <w:tcPr>
            <w:tcW w:w="14691" w:type="dxa"/>
            <w:gridSpan w:val="9"/>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p>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Подпрограмма «Повышение качества предоставления государственных и муниципальных услуг»</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Уровень удовлетворенности граждан качеством предоставления государственных и муниципальных услуг</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91,5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92,0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93,0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95,0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91,0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92,0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16,0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16,0</w:t>
            </w:r>
          </w:p>
        </w:tc>
      </w:tr>
      <w:tr w:rsidR="0025222A" w:rsidRPr="0025222A" w:rsidTr="002E6F6E">
        <w:tc>
          <w:tcPr>
            <w:tcW w:w="14691" w:type="dxa"/>
            <w:gridSpan w:val="9"/>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p>
          <w:p w:rsidR="0025222A" w:rsidRPr="0025222A" w:rsidRDefault="0025222A" w:rsidP="0025222A">
            <w:pPr>
              <w:overflowPunct w:val="0"/>
              <w:autoSpaceDE w:val="0"/>
              <w:autoSpaceDN w:val="0"/>
              <w:spacing w:line="240" w:lineRule="auto"/>
              <w:ind w:firstLine="0"/>
              <w:jc w:val="center"/>
              <w:textAlignment w:val="baseline"/>
              <w:rPr>
                <w:b/>
                <w:bCs/>
                <w:kern w:val="3"/>
                <w:szCs w:val="22"/>
                <w:lang w:eastAsia="ru-RU"/>
              </w:rPr>
            </w:pPr>
            <w:r w:rsidRPr="0025222A">
              <w:rPr>
                <w:b/>
                <w:bCs/>
                <w:kern w:val="3"/>
                <w:szCs w:val="22"/>
                <w:lang w:eastAsia="ru-RU"/>
              </w:rPr>
              <w:t>Подпрограмма «Инвестиционный климат»</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Темп роста объема инвестиций в основной капитал за счет всех источников финансирования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к предыдущему году</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105,5</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105,4</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105,2</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104,6</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104,0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2.</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заключенных соглашений о сотрудничестве с инвесторами</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единиц</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3.</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r>
      <w:tr w:rsidR="0025222A" w:rsidRPr="0025222A" w:rsidTr="002E6F6E">
        <w:trPr>
          <w:gridAfter w:val="1"/>
          <w:wAfter w:w="45" w:type="dxa"/>
        </w:trPr>
        <w:tc>
          <w:tcPr>
            <w:tcW w:w="857" w:type="dxa"/>
            <w:tcBorders>
              <w:left w:val="single" w:sz="2" w:space="0" w:color="000000"/>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4.</w:t>
            </w:r>
          </w:p>
        </w:tc>
        <w:tc>
          <w:tcPr>
            <w:tcW w:w="6950"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выполненных требований стандарта развития конкуренции в Чувашской Республике</w:t>
            </w:r>
          </w:p>
        </w:tc>
        <w:tc>
          <w:tcPr>
            <w:tcW w:w="1984"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c>
          <w:tcPr>
            <w:tcW w:w="971" w:type="dxa"/>
            <w:tcBorders>
              <w:bottom w:val="single" w:sz="2" w:space="0" w:color="000000"/>
              <w:right w:val="single" w:sz="2" w:space="0" w:color="000000"/>
            </w:tcBorders>
          </w:tcPr>
          <w:p w:rsidR="0025222A" w:rsidRPr="0025222A" w:rsidRDefault="0025222A" w:rsidP="0025222A">
            <w:pPr>
              <w:overflowPunct w:val="0"/>
              <w:autoSpaceDE w:val="0"/>
              <w:autoSpaceDN w:val="0"/>
              <w:spacing w:line="240" w:lineRule="auto"/>
              <w:ind w:firstLine="0"/>
              <w:jc w:val="center"/>
              <w:textAlignment w:val="baseline"/>
              <w:rPr>
                <w:kern w:val="3"/>
                <w:szCs w:val="22"/>
                <w:lang w:eastAsia="ru-RU"/>
              </w:rPr>
            </w:pPr>
            <w:r w:rsidRPr="0025222A">
              <w:rPr>
                <w:kern w:val="3"/>
                <w:szCs w:val="22"/>
                <w:lang w:eastAsia="ru-RU"/>
              </w:rPr>
              <w:t>100,0</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25222A">
          <w:headerReference w:type="default" r:id="rId15"/>
          <w:footerReference w:type="default" r:id="rId16"/>
          <w:pgSz w:w="16838" w:h="11906" w:orient="landscape"/>
          <w:pgMar w:top="1701" w:right="1134" w:bottom="567" w:left="1134" w:header="720" w:footer="720" w:gutter="0"/>
          <w:cols w:space="720"/>
        </w:sect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25222A">
          <w:type w:val="continuous"/>
          <w:pgSz w:w="16838" w:h="11906" w:orient="landscape"/>
          <w:pgMar w:top="1701" w:right="1134" w:bottom="567" w:left="1134" w:header="720" w:footer="720" w:gutter="0"/>
          <w:cols w:space="720"/>
        </w:sect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E6F6E" w:rsidRDefault="002E6F6E" w:rsidP="002E6F6E">
      <w:pPr>
        <w:overflowPunct w:val="0"/>
        <w:autoSpaceDE w:val="0"/>
        <w:autoSpaceDN w:val="0"/>
        <w:spacing w:line="240" w:lineRule="auto"/>
        <w:ind w:left="10348" w:firstLine="0"/>
        <w:jc w:val="left"/>
        <w:textAlignment w:val="baseline"/>
        <w:rPr>
          <w:color w:val="26282F"/>
          <w:kern w:val="3"/>
          <w:szCs w:val="22"/>
          <w:lang w:eastAsia="ru-RU"/>
        </w:rPr>
      </w:pPr>
      <w:r w:rsidRPr="0025222A">
        <w:rPr>
          <w:color w:val="26282F"/>
          <w:kern w:val="3"/>
          <w:szCs w:val="22"/>
          <w:lang w:eastAsia="ru-RU"/>
        </w:rPr>
        <w:t>Приложение №</w:t>
      </w:r>
      <w:r>
        <w:rPr>
          <w:color w:val="26282F"/>
          <w:kern w:val="3"/>
          <w:szCs w:val="22"/>
          <w:lang w:eastAsia="ru-RU"/>
        </w:rPr>
        <w:t> 2</w:t>
      </w:r>
    </w:p>
    <w:p w:rsidR="002E6F6E" w:rsidRPr="0025222A" w:rsidRDefault="002E6F6E" w:rsidP="002E6F6E">
      <w:pPr>
        <w:overflowPunct w:val="0"/>
        <w:autoSpaceDE w:val="0"/>
        <w:autoSpaceDN w:val="0"/>
        <w:spacing w:line="240" w:lineRule="auto"/>
        <w:ind w:left="10348"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r w:rsidRPr="0025222A">
        <w:rPr>
          <w:color w:val="26282F"/>
          <w:kern w:val="3"/>
          <w:szCs w:val="22"/>
          <w:lang w:eastAsia="ru-RU"/>
        </w:rPr>
        <w:t xml:space="preserve"> </w:t>
      </w:r>
    </w:p>
    <w:p w:rsidR="002E6F6E" w:rsidRPr="0025222A" w:rsidRDefault="002E6F6E" w:rsidP="002E6F6E">
      <w:pPr>
        <w:overflowPunct w:val="0"/>
        <w:autoSpaceDE w:val="0"/>
        <w:autoSpaceDN w:val="0"/>
        <w:spacing w:line="240" w:lineRule="auto"/>
        <w:ind w:left="10348" w:firstLine="0"/>
        <w:jc w:val="left"/>
        <w:textAlignment w:val="baseline"/>
        <w:rPr>
          <w:kern w:val="3"/>
          <w:szCs w:val="22"/>
          <w:lang w:eastAsia="ru-RU"/>
        </w:rPr>
      </w:pPr>
      <w:r w:rsidRPr="0025222A">
        <w:rPr>
          <w:color w:val="26282F"/>
          <w:kern w:val="3"/>
          <w:szCs w:val="22"/>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E6F6E">
      <w:pPr>
        <w:keepNext/>
        <w:overflowPunct w:val="0"/>
        <w:autoSpaceDE w:val="0"/>
        <w:autoSpaceDN w:val="0"/>
        <w:spacing w:before="240" w:after="120" w:line="240" w:lineRule="auto"/>
        <w:ind w:firstLine="0"/>
        <w:jc w:val="center"/>
        <w:textAlignment w:val="baseline"/>
        <w:outlineLvl w:val="0"/>
        <w:rPr>
          <w:b/>
          <w:kern w:val="3"/>
          <w:szCs w:val="22"/>
          <w:lang w:eastAsia="ru-RU"/>
        </w:rPr>
      </w:pPr>
      <w:r w:rsidRPr="0025222A">
        <w:rPr>
          <w:b/>
          <w:kern w:val="3"/>
          <w:szCs w:val="22"/>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Янтиковского муниципального округа «Экономическое развитие Янтиковского муниципального округа»</w:t>
      </w: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p>
    <w:tbl>
      <w:tblPr>
        <w:tblW w:w="4955"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3320"/>
        <w:gridCol w:w="1275"/>
        <w:gridCol w:w="1418"/>
        <w:gridCol w:w="2550"/>
        <w:gridCol w:w="993"/>
        <w:gridCol w:w="993"/>
        <w:gridCol w:w="991"/>
        <w:gridCol w:w="1134"/>
        <w:gridCol w:w="993"/>
      </w:tblGrid>
      <w:tr w:rsidR="0025222A" w:rsidRPr="0025222A" w:rsidTr="002E6F6E">
        <w:trPr>
          <w:trHeight w:val="18"/>
          <w:tblHeader/>
        </w:trPr>
        <w:tc>
          <w:tcPr>
            <w:tcW w:w="336" w:type="pct"/>
            <w:vMerge w:val="restart"/>
          </w:tcPr>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r w:rsidRPr="0025222A">
              <w:rPr>
                <w:kern w:val="3"/>
                <w:sz w:val="20"/>
                <w:szCs w:val="20"/>
                <w:lang w:eastAsia="ru-RU"/>
              </w:rPr>
              <w:t>Статус</w:t>
            </w:r>
          </w:p>
        </w:tc>
        <w:tc>
          <w:tcPr>
            <w:tcW w:w="1133" w:type="pct"/>
            <w:vMerge w:val="restart"/>
          </w:tcPr>
          <w:p w:rsidR="0025222A" w:rsidRPr="0025222A" w:rsidRDefault="0025222A" w:rsidP="0025222A">
            <w:pPr>
              <w:widowControl w:val="0"/>
              <w:overflowPunct w:val="0"/>
              <w:autoSpaceDE w:val="0"/>
              <w:autoSpaceDN w:val="0"/>
              <w:spacing w:line="240" w:lineRule="auto"/>
              <w:ind w:firstLine="57"/>
              <w:jc w:val="center"/>
              <w:textAlignment w:val="baseline"/>
              <w:rPr>
                <w:bCs/>
                <w:kern w:val="3"/>
                <w:sz w:val="20"/>
                <w:szCs w:val="20"/>
                <w:lang w:eastAsia="ru-RU"/>
              </w:rPr>
            </w:pPr>
            <w:r w:rsidRPr="0025222A">
              <w:rPr>
                <w:bCs/>
                <w:kern w:val="3"/>
                <w:sz w:val="20"/>
                <w:szCs w:val="20"/>
                <w:lang w:eastAsia="ru-RU"/>
              </w:rPr>
              <w:t>Наименование муниципальной программы Янтиковского муниципального округа, подпрограммы,</w:t>
            </w:r>
          </w:p>
          <w:p w:rsidR="0025222A" w:rsidRPr="0025222A" w:rsidRDefault="0025222A" w:rsidP="0025222A">
            <w:pPr>
              <w:widowControl w:val="0"/>
              <w:overflowPunct w:val="0"/>
              <w:autoSpaceDE w:val="0"/>
              <w:autoSpaceDN w:val="0"/>
              <w:spacing w:line="240" w:lineRule="auto"/>
              <w:ind w:firstLine="57"/>
              <w:jc w:val="center"/>
              <w:textAlignment w:val="baseline"/>
              <w:rPr>
                <w:bCs/>
                <w:kern w:val="3"/>
                <w:sz w:val="20"/>
                <w:szCs w:val="20"/>
                <w:lang w:eastAsia="ru-RU"/>
              </w:rPr>
            </w:pPr>
            <w:r w:rsidRPr="0025222A">
              <w:rPr>
                <w:bCs/>
                <w:kern w:val="3"/>
                <w:sz w:val="20"/>
                <w:szCs w:val="20"/>
                <w:lang w:eastAsia="ru-RU"/>
              </w:rPr>
              <w:t xml:space="preserve"> основного мероприятия</w:t>
            </w:r>
          </w:p>
        </w:tc>
        <w:tc>
          <w:tcPr>
            <w:tcW w:w="919" w:type="pct"/>
            <w:gridSpan w:val="2"/>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 xml:space="preserve">Код бюджетной </w:t>
            </w:r>
            <w:r w:rsidRPr="0025222A">
              <w:rPr>
                <w:kern w:val="3"/>
                <w:sz w:val="20"/>
                <w:szCs w:val="20"/>
                <w:lang w:eastAsia="ru-RU"/>
              </w:rPr>
              <w:br/>
              <w:t>классификации</w:t>
            </w:r>
          </w:p>
        </w:tc>
        <w:tc>
          <w:tcPr>
            <w:tcW w:w="870" w:type="pct"/>
            <w:vMerge w:val="restar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 xml:space="preserve">Источники </w:t>
            </w:r>
            <w:r w:rsidRPr="0025222A">
              <w:rPr>
                <w:kern w:val="3"/>
                <w:sz w:val="20"/>
                <w:szCs w:val="20"/>
                <w:lang w:eastAsia="ru-RU"/>
              </w:rPr>
              <w:br/>
              <w:t>финансирования</w:t>
            </w:r>
          </w:p>
        </w:tc>
        <w:tc>
          <w:tcPr>
            <w:tcW w:w="1741" w:type="pct"/>
            <w:gridSpan w:val="5"/>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Расходы по годам, тыс. рублей</w:t>
            </w:r>
          </w:p>
        </w:tc>
      </w:tr>
      <w:tr w:rsidR="0025222A" w:rsidRPr="0025222A" w:rsidTr="002E6F6E">
        <w:trPr>
          <w:trHeight w:val="18"/>
          <w:tblHeader/>
        </w:trPr>
        <w:tc>
          <w:tcPr>
            <w:tcW w:w="336" w:type="pct"/>
            <w:vMerge/>
          </w:tcPr>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33" w:type="pct"/>
            <w:vMerge/>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35"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главный распорядитель бюджетных средств</w:t>
            </w:r>
          </w:p>
        </w:tc>
        <w:tc>
          <w:tcPr>
            <w:tcW w:w="484"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целевая</w:t>
            </w:r>
          </w:p>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 xml:space="preserve"> статья расходов</w:t>
            </w:r>
          </w:p>
        </w:tc>
        <w:tc>
          <w:tcPr>
            <w:tcW w:w="870" w:type="pct"/>
            <w:vMerge/>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2023</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2024</w:t>
            </w:r>
          </w:p>
        </w:tc>
        <w:tc>
          <w:tcPr>
            <w:tcW w:w="338"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2025</w:t>
            </w:r>
          </w:p>
        </w:tc>
        <w:tc>
          <w:tcPr>
            <w:tcW w:w="387"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2026–2030</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2031–2035</w:t>
            </w:r>
          </w:p>
        </w:tc>
      </w:tr>
    </w:tbl>
    <w:p w:rsidR="0025222A" w:rsidRPr="0025222A" w:rsidRDefault="0025222A" w:rsidP="0025222A">
      <w:pPr>
        <w:widowControl w:val="0"/>
        <w:overflowPunct w:val="0"/>
        <w:autoSpaceDE w:val="0"/>
        <w:autoSpaceDN w:val="0"/>
        <w:spacing w:line="20" w:lineRule="exact"/>
        <w:ind w:firstLine="57"/>
        <w:jc w:val="left"/>
        <w:textAlignment w:val="baseline"/>
        <w:rPr>
          <w:kern w:val="3"/>
          <w:sz w:val="20"/>
          <w:szCs w:val="20"/>
          <w:lang w:eastAsia="ru-RU"/>
        </w:rPr>
      </w:pPr>
    </w:p>
    <w:tbl>
      <w:tblPr>
        <w:tblW w:w="4942"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3294"/>
        <w:gridCol w:w="1277"/>
        <w:gridCol w:w="1415"/>
        <w:gridCol w:w="2555"/>
        <w:gridCol w:w="991"/>
        <w:gridCol w:w="994"/>
        <w:gridCol w:w="1008"/>
        <w:gridCol w:w="1117"/>
        <w:gridCol w:w="953"/>
      </w:tblGrid>
      <w:tr w:rsidR="0025222A" w:rsidRPr="0025222A" w:rsidTr="0025222A">
        <w:trPr>
          <w:trHeight w:val="19"/>
          <w:tblHeader/>
        </w:trPr>
        <w:tc>
          <w:tcPr>
            <w:tcW w:w="346" w:type="pct"/>
          </w:tcPr>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r w:rsidRPr="0025222A">
              <w:rPr>
                <w:kern w:val="3"/>
                <w:sz w:val="20"/>
                <w:szCs w:val="20"/>
                <w:lang w:eastAsia="ru-RU"/>
              </w:rPr>
              <w:t>1</w:t>
            </w:r>
          </w:p>
        </w:tc>
        <w:tc>
          <w:tcPr>
            <w:tcW w:w="112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2</w:t>
            </w: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3</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4</w:t>
            </w:r>
          </w:p>
        </w:tc>
        <w:tc>
          <w:tcPr>
            <w:tcW w:w="874"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5</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6</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7</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8</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9</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10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0" w:lineRule="auto"/>
              <w:ind w:left="-57" w:right="-57" w:firstLine="57"/>
              <w:jc w:val="left"/>
              <w:textAlignment w:val="baseline"/>
              <w:rPr>
                <w:bCs/>
                <w:kern w:val="3"/>
                <w:sz w:val="20"/>
                <w:szCs w:val="20"/>
                <w:lang w:eastAsia="ru-RU"/>
              </w:rPr>
            </w:pPr>
            <w:r w:rsidRPr="0025222A">
              <w:rPr>
                <w:bCs/>
                <w:kern w:val="3"/>
                <w:sz w:val="20"/>
                <w:szCs w:val="20"/>
                <w:lang w:eastAsia="ru-RU"/>
              </w:rPr>
              <w:t>Муниципальная програм</w:t>
            </w:r>
            <w:r w:rsidRPr="0025222A">
              <w:rPr>
                <w:bCs/>
                <w:kern w:val="3"/>
                <w:sz w:val="20"/>
                <w:szCs w:val="20"/>
                <w:lang w:eastAsia="ru-RU"/>
              </w:rPr>
              <w:softHyphen/>
              <w:t>ма Янтиковского муниципального округа</w:t>
            </w:r>
          </w:p>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«Экономическое развитие Янтиковского муниципального округа»</w:t>
            </w:r>
          </w:p>
        </w:tc>
        <w:tc>
          <w:tcPr>
            <w:tcW w:w="437"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903</w:t>
            </w:r>
          </w:p>
        </w:tc>
        <w:tc>
          <w:tcPr>
            <w:tcW w:w="484"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Ч100000000</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всего</w:t>
            </w:r>
          </w:p>
        </w:tc>
        <w:tc>
          <w:tcPr>
            <w:tcW w:w="339"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75" w:right="-90" w:firstLine="57"/>
              <w:jc w:val="center"/>
              <w:textAlignment w:val="baseline"/>
              <w:rPr>
                <w:b/>
                <w:kern w:val="3"/>
                <w:sz w:val="20"/>
                <w:szCs w:val="20"/>
                <w:lang w:eastAsia="ru-RU"/>
              </w:rPr>
            </w:pPr>
            <w:r w:rsidRPr="0025222A">
              <w:rPr>
                <w:kern w:val="3"/>
                <w:sz w:val="20"/>
                <w:szCs w:val="20"/>
                <w:lang w:eastAsia="ru-RU"/>
              </w:rPr>
              <w:t>50,0</w:t>
            </w:r>
          </w:p>
        </w:tc>
        <w:tc>
          <w:tcPr>
            <w:tcW w:w="340"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75" w:right="-90" w:firstLine="57"/>
              <w:jc w:val="center"/>
              <w:textAlignment w:val="baseline"/>
              <w:rPr>
                <w:b/>
                <w:kern w:val="3"/>
                <w:sz w:val="20"/>
                <w:szCs w:val="20"/>
                <w:lang w:eastAsia="ru-RU"/>
              </w:rPr>
            </w:pPr>
            <w:r w:rsidRPr="0025222A">
              <w:rPr>
                <w:kern w:val="3"/>
                <w:sz w:val="20"/>
                <w:szCs w:val="20"/>
                <w:lang w:eastAsia="ru-RU"/>
              </w:rPr>
              <w:t>50,0</w:t>
            </w:r>
          </w:p>
        </w:tc>
        <w:tc>
          <w:tcPr>
            <w:tcW w:w="345"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75" w:right="-90" w:firstLine="57"/>
              <w:jc w:val="center"/>
              <w:textAlignment w:val="baseline"/>
              <w:rPr>
                <w:b/>
                <w:kern w:val="3"/>
                <w:sz w:val="20"/>
                <w:szCs w:val="20"/>
                <w:lang w:eastAsia="ru-RU"/>
              </w:rPr>
            </w:pPr>
            <w:r w:rsidRPr="0025222A">
              <w:rPr>
                <w:kern w:val="3"/>
                <w:sz w:val="20"/>
                <w:szCs w:val="20"/>
                <w:lang w:eastAsia="ru-RU"/>
              </w:rPr>
              <w:t>50,0</w:t>
            </w:r>
          </w:p>
        </w:tc>
        <w:tc>
          <w:tcPr>
            <w:tcW w:w="382"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75" w:right="-90" w:firstLine="57"/>
              <w:jc w:val="center"/>
              <w:textAlignment w:val="baseline"/>
              <w:rPr>
                <w:b/>
                <w:kern w:val="3"/>
                <w:sz w:val="20"/>
                <w:szCs w:val="20"/>
                <w:lang w:eastAsia="ru-RU"/>
              </w:rPr>
            </w:pPr>
            <w:r w:rsidRPr="0025222A">
              <w:rPr>
                <w:kern w:val="3"/>
                <w:sz w:val="20"/>
                <w:szCs w:val="20"/>
                <w:lang w:eastAsia="ru-RU"/>
              </w:rPr>
              <w:t>250,0</w:t>
            </w:r>
          </w:p>
        </w:tc>
        <w:tc>
          <w:tcPr>
            <w:tcW w:w="326"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40" w:lineRule="auto"/>
              <w:ind w:left="-75" w:right="-90" w:firstLine="57"/>
              <w:jc w:val="center"/>
              <w:textAlignment w:val="baseline"/>
              <w:rPr>
                <w:b/>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bCs/>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bCs/>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r w:rsidRPr="0025222A">
              <w:rPr>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50,0</w:t>
            </w:r>
          </w:p>
        </w:tc>
        <w:tc>
          <w:tcPr>
            <w:tcW w:w="340"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50,0</w:t>
            </w:r>
          </w:p>
        </w:tc>
        <w:tc>
          <w:tcPr>
            <w:tcW w:w="345"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50,0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250,0</w:t>
            </w:r>
          </w:p>
        </w:tc>
        <w:tc>
          <w:tcPr>
            <w:tcW w:w="326" w:type="pct"/>
            <w:shd w:val="clear" w:color="auto" w:fill="FFFFFF"/>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0" w:lineRule="auto"/>
              <w:ind w:left="-57" w:right="-57" w:firstLine="29"/>
              <w:jc w:val="left"/>
              <w:textAlignment w:val="baseline"/>
              <w:rPr>
                <w:b/>
                <w:bCs/>
                <w:kern w:val="3"/>
                <w:sz w:val="20"/>
                <w:szCs w:val="20"/>
                <w:lang w:eastAsia="ru-RU"/>
              </w:rPr>
            </w:pPr>
            <w:r w:rsidRPr="0025222A">
              <w:rPr>
                <w:b/>
                <w:bCs/>
                <w:kern w:val="3"/>
                <w:sz w:val="20"/>
                <w:szCs w:val="20"/>
                <w:lang w:eastAsia="ru-RU"/>
              </w:rPr>
              <w:t xml:space="preserve">Подпрограмма </w:t>
            </w:r>
          </w:p>
        </w:tc>
        <w:tc>
          <w:tcPr>
            <w:tcW w:w="1127" w:type="pct"/>
            <w:vMerge w:val="restart"/>
          </w:tcPr>
          <w:p w:rsidR="0025222A" w:rsidRPr="0025222A" w:rsidRDefault="0025222A" w:rsidP="0025222A">
            <w:pPr>
              <w:widowControl w:val="0"/>
              <w:overflowPunct w:val="0"/>
              <w:autoSpaceDE w:val="0"/>
              <w:autoSpaceDN w:val="0"/>
              <w:spacing w:line="240" w:lineRule="auto"/>
              <w:ind w:firstLine="57"/>
              <w:jc w:val="left"/>
              <w:textAlignment w:val="baseline"/>
              <w:rPr>
                <w:b/>
                <w:bCs/>
                <w:kern w:val="3"/>
                <w:sz w:val="20"/>
                <w:szCs w:val="20"/>
                <w:lang w:eastAsia="ru-RU"/>
              </w:rPr>
            </w:pPr>
            <w:r w:rsidRPr="0025222A">
              <w:rPr>
                <w:b/>
                <w:bCs/>
                <w:kern w:val="3"/>
                <w:sz w:val="20"/>
                <w:szCs w:val="20"/>
                <w:lang w:eastAsia="ru-RU"/>
              </w:rPr>
              <w:t>«Развитие субъектов малого и среднего предпринимательства в Янтиковском муниципальном округе»</w:t>
            </w: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Ч120000000</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 xml:space="preserve">Всего </w:t>
            </w:r>
          </w:p>
        </w:tc>
        <w:tc>
          <w:tcPr>
            <w:tcW w:w="339" w:type="pct"/>
          </w:tcPr>
          <w:p w:rsidR="0025222A" w:rsidRPr="0025222A" w:rsidRDefault="0025222A" w:rsidP="0025222A">
            <w:pPr>
              <w:widowControl w:val="0"/>
              <w:overflowPunct w:val="0"/>
              <w:autoSpaceDE w:val="0"/>
              <w:autoSpaceDN w:val="0"/>
              <w:spacing w:line="240" w:lineRule="auto"/>
              <w:ind w:left="-121" w:right="-95" w:firstLine="57"/>
              <w:jc w:val="center"/>
              <w:textAlignment w:val="baseline"/>
              <w:rPr>
                <w:kern w:val="3"/>
                <w:sz w:val="20"/>
                <w:szCs w:val="20"/>
                <w:lang w:eastAsia="ru-RU"/>
              </w:rPr>
            </w:pPr>
            <w:r w:rsidRPr="0025222A">
              <w:rPr>
                <w:kern w:val="3"/>
                <w:sz w:val="20"/>
                <w:szCs w:val="20"/>
                <w:lang w:eastAsia="ru-RU"/>
              </w:rPr>
              <w:t>50,0</w:t>
            </w:r>
          </w:p>
        </w:tc>
        <w:tc>
          <w:tcPr>
            <w:tcW w:w="340" w:type="pct"/>
          </w:tcPr>
          <w:p w:rsidR="0025222A" w:rsidRPr="0025222A" w:rsidRDefault="0025222A" w:rsidP="0025222A">
            <w:pPr>
              <w:widowControl w:val="0"/>
              <w:overflowPunct w:val="0"/>
              <w:autoSpaceDE w:val="0"/>
              <w:autoSpaceDN w:val="0"/>
              <w:spacing w:line="240" w:lineRule="auto"/>
              <w:ind w:left="-121" w:right="-95" w:firstLine="57"/>
              <w:jc w:val="center"/>
              <w:textAlignment w:val="baseline"/>
              <w:rPr>
                <w:kern w:val="3"/>
                <w:sz w:val="20"/>
                <w:szCs w:val="20"/>
                <w:lang w:eastAsia="ru-RU"/>
              </w:rPr>
            </w:pPr>
            <w:r w:rsidRPr="0025222A">
              <w:rPr>
                <w:kern w:val="3"/>
                <w:sz w:val="20"/>
                <w:szCs w:val="20"/>
                <w:lang w:eastAsia="ru-RU"/>
              </w:rPr>
              <w:t>50,0</w:t>
            </w:r>
          </w:p>
        </w:tc>
        <w:tc>
          <w:tcPr>
            <w:tcW w:w="345" w:type="pct"/>
          </w:tcPr>
          <w:p w:rsidR="0025222A" w:rsidRPr="0025222A" w:rsidRDefault="0025222A" w:rsidP="0025222A">
            <w:pPr>
              <w:widowControl w:val="0"/>
              <w:overflowPunct w:val="0"/>
              <w:autoSpaceDE w:val="0"/>
              <w:autoSpaceDN w:val="0"/>
              <w:spacing w:line="240" w:lineRule="auto"/>
              <w:ind w:left="-121" w:right="-95" w:firstLine="57"/>
              <w:jc w:val="center"/>
              <w:textAlignment w:val="baseline"/>
              <w:rPr>
                <w:kern w:val="3"/>
                <w:sz w:val="20"/>
                <w:szCs w:val="20"/>
                <w:lang w:eastAsia="ru-RU"/>
              </w:rPr>
            </w:pPr>
            <w:r w:rsidRPr="0025222A">
              <w:rPr>
                <w:kern w:val="3"/>
                <w:sz w:val="20"/>
                <w:szCs w:val="20"/>
                <w:lang w:eastAsia="ru-RU"/>
              </w:rPr>
              <w:t>50,0</w:t>
            </w:r>
          </w:p>
        </w:tc>
        <w:tc>
          <w:tcPr>
            <w:tcW w:w="382" w:type="pct"/>
          </w:tcPr>
          <w:p w:rsidR="0025222A" w:rsidRPr="0025222A" w:rsidRDefault="0025222A" w:rsidP="0025222A">
            <w:pPr>
              <w:widowControl w:val="0"/>
              <w:overflowPunct w:val="0"/>
              <w:autoSpaceDE w:val="0"/>
              <w:autoSpaceDN w:val="0"/>
              <w:spacing w:line="240" w:lineRule="auto"/>
              <w:ind w:left="-121" w:right="-95" w:firstLine="57"/>
              <w:jc w:val="center"/>
              <w:textAlignment w:val="baseline"/>
              <w:rPr>
                <w:kern w:val="3"/>
                <w:sz w:val="20"/>
                <w:szCs w:val="20"/>
                <w:lang w:eastAsia="ru-RU"/>
              </w:rPr>
            </w:pPr>
            <w:r w:rsidRPr="0025222A">
              <w:rPr>
                <w:kern w:val="3"/>
                <w:sz w:val="20"/>
                <w:szCs w:val="20"/>
                <w:lang w:eastAsia="ru-RU"/>
              </w:rPr>
              <w:t>250,0</w:t>
            </w:r>
          </w:p>
        </w:tc>
        <w:tc>
          <w:tcPr>
            <w:tcW w:w="326" w:type="pct"/>
          </w:tcPr>
          <w:p w:rsidR="0025222A" w:rsidRPr="0025222A" w:rsidRDefault="0025222A" w:rsidP="0025222A">
            <w:pPr>
              <w:widowControl w:val="0"/>
              <w:overflowPunct w:val="0"/>
              <w:autoSpaceDE w:val="0"/>
              <w:autoSpaceDN w:val="0"/>
              <w:spacing w:line="240" w:lineRule="auto"/>
              <w:ind w:left="-121" w:right="-95" w:firstLine="57"/>
              <w:jc w:val="center"/>
              <w:textAlignment w:val="baseline"/>
              <w:rPr>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r w:rsidRPr="0025222A">
              <w:rPr>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5" w:lineRule="auto"/>
              <w:ind w:left="-57" w:right="-57" w:firstLine="57"/>
              <w:jc w:val="left"/>
              <w:textAlignment w:val="baseline"/>
              <w:rPr>
                <w:bCs/>
                <w:kern w:val="3"/>
                <w:sz w:val="20"/>
                <w:szCs w:val="20"/>
                <w:lang w:eastAsia="ru-RU"/>
              </w:rPr>
            </w:pPr>
            <w:r w:rsidRPr="0025222A">
              <w:rPr>
                <w:bCs/>
                <w:kern w:val="3"/>
                <w:sz w:val="20"/>
                <w:szCs w:val="20"/>
                <w:lang w:eastAsia="ru-RU"/>
              </w:rPr>
              <w:t>Основное меропри</w:t>
            </w:r>
            <w:r w:rsidRPr="0025222A">
              <w:rPr>
                <w:bCs/>
                <w:kern w:val="3"/>
                <w:sz w:val="20"/>
                <w:szCs w:val="20"/>
                <w:lang w:eastAsia="ru-RU"/>
              </w:rPr>
              <w:softHyphen/>
              <w:t>ятие 1</w:t>
            </w:r>
          </w:p>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r w:rsidRPr="0025222A">
              <w:rPr>
                <w:bCs/>
                <w:kern w:val="3"/>
                <w:sz w:val="20"/>
                <w:szCs w:val="20"/>
                <w:lang w:eastAsia="ru-RU"/>
              </w:rPr>
              <w:t>«Реализация мероприятий регионального проекта «Акселерация субъектов малого и среднего предпринимательства»</w:t>
            </w: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r w:rsidRPr="0025222A">
              <w:rPr>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5" w:lineRule="auto"/>
              <w:ind w:left="-57" w:right="-57" w:firstLine="57"/>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2</w:t>
            </w:r>
          </w:p>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45" w:lineRule="auto"/>
              <w:ind w:firstLine="0"/>
              <w:jc w:val="left"/>
              <w:textAlignment w:val="baseline"/>
              <w:rPr>
                <w:kern w:val="3"/>
                <w:sz w:val="20"/>
                <w:szCs w:val="20"/>
                <w:lang w:eastAsia="ru-RU"/>
              </w:rPr>
            </w:pPr>
            <w:r w:rsidRPr="0025222A">
              <w:rPr>
                <w:kern w:val="3"/>
                <w:sz w:val="20"/>
                <w:szCs w:val="20"/>
                <w:lang w:eastAsia="ru-RU"/>
              </w:rPr>
              <w:t>«Развитие форм механизмов финансово-имущественной поддержки субъектов малого и среднего предпринимательства»</w:t>
            </w: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Ч120274480</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r w:rsidRPr="0025222A">
              <w:rPr>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50,0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250,0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3</w:t>
            </w:r>
          </w:p>
          <w:p w:rsidR="0025222A" w:rsidRPr="0025222A" w:rsidRDefault="0025222A" w:rsidP="0025222A">
            <w:pPr>
              <w:widowControl w:val="0"/>
              <w:overflowPunct w:val="0"/>
              <w:autoSpaceDE w:val="0"/>
              <w:autoSpaceDN w:val="0"/>
              <w:spacing w:line="233"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kern w:val="3"/>
                <w:sz w:val="20"/>
                <w:szCs w:val="20"/>
                <w:lang w:eastAsia="ru-RU"/>
              </w:rPr>
              <w:t>«Развитие системы «одного окна» предоставления услуг, сервисов и мер поддержки предпринимательства»</w:t>
            </w: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bCs/>
                <w:kern w:val="3"/>
                <w:sz w:val="20"/>
                <w:szCs w:val="20"/>
                <w:lang w:eastAsia="ru-RU"/>
              </w:rPr>
              <w:t>федеральный бюджет</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center"/>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4</w:t>
            </w:r>
          </w:p>
          <w:p w:rsidR="0025222A" w:rsidRPr="0025222A" w:rsidRDefault="0025222A" w:rsidP="0025222A">
            <w:pPr>
              <w:widowControl w:val="0"/>
              <w:overflowPunct w:val="0"/>
              <w:autoSpaceDE w:val="0"/>
              <w:autoSpaceDN w:val="0"/>
              <w:spacing w:line="233"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kern w:val="3"/>
                <w:sz w:val="20"/>
                <w:szCs w:val="20"/>
                <w:lang w:eastAsia="ru-RU"/>
              </w:rPr>
              <w:t>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w:t>
            </w: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bCs/>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35"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35"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35"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35"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35"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54"/>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33" w:lineRule="auto"/>
              <w:ind w:left="-57" w:right="-57" w:firstLine="39"/>
              <w:jc w:val="left"/>
              <w:textAlignment w:val="baseline"/>
              <w:rPr>
                <w:b/>
                <w:bCs/>
                <w:kern w:val="3"/>
                <w:sz w:val="20"/>
                <w:szCs w:val="20"/>
                <w:lang w:eastAsia="ru-RU"/>
              </w:rPr>
            </w:pPr>
            <w:bookmarkStart w:id="19" w:name="_Hlk130024023"/>
            <w:r w:rsidRPr="0025222A">
              <w:rPr>
                <w:b/>
                <w:bCs/>
                <w:kern w:val="3"/>
                <w:sz w:val="20"/>
                <w:szCs w:val="20"/>
                <w:lang w:eastAsia="ru-RU"/>
              </w:rPr>
              <w:t xml:space="preserve">Подпрограмма </w:t>
            </w:r>
          </w:p>
          <w:p w:rsidR="0025222A" w:rsidRPr="0025222A" w:rsidRDefault="0025222A" w:rsidP="0025222A">
            <w:pPr>
              <w:widowControl w:val="0"/>
              <w:overflowPunct w:val="0"/>
              <w:autoSpaceDE w:val="0"/>
              <w:autoSpaceDN w:val="0"/>
              <w:spacing w:line="233" w:lineRule="auto"/>
              <w:ind w:left="-57" w:right="-57" w:firstLine="57"/>
              <w:jc w:val="center"/>
              <w:textAlignment w:val="baseline"/>
              <w:rPr>
                <w:b/>
                <w:bCs/>
                <w:kern w:val="3"/>
                <w:sz w:val="20"/>
                <w:szCs w:val="20"/>
                <w:lang w:eastAsia="ru-RU"/>
              </w:rPr>
            </w:pPr>
          </w:p>
        </w:tc>
        <w:tc>
          <w:tcPr>
            <w:tcW w:w="1127" w:type="pct"/>
            <w:vMerge w:val="restar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33" w:lineRule="auto"/>
              <w:ind w:firstLine="57"/>
              <w:jc w:val="left"/>
              <w:textAlignment w:val="baseline"/>
              <w:rPr>
                <w:b/>
                <w:bCs/>
                <w:kern w:val="3"/>
                <w:sz w:val="20"/>
                <w:szCs w:val="20"/>
                <w:lang w:eastAsia="ru-RU"/>
              </w:rPr>
            </w:pPr>
            <w:r w:rsidRPr="0025222A">
              <w:rPr>
                <w:b/>
                <w:bCs/>
                <w:kern w:val="3"/>
                <w:sz w:val="20"/>
                <w:szCs w:val="20"/>
                <w:lang w:eastAsia="ru-RU"/>
              </w:rPr>
              <w:t>«Совершенствование потребительского рынка и системы защиты прав потребителей»</w:t>
            </w:r>
          </w:p>
        </w:tc>
        <w:tc>
          <w:tcPr>
            <w:tcW w:w="437"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p>
        </w:tc>
        <w:tc>
          <w:tcPr>
            <w:tcW w:w="484" w:type="pct"/>
            <w:tcBorders>
              <w:bottom w:val="single" w:sz="2" w:space="0" w:color="000000"/>
              <w:right w:val="single" w:sz="2" w:space="0" w:color="000000"/>
            </w:tcBorders>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bCs/>
                <w:kern w:val="3"/>
                <w:sz w:val="20"/>
                <w:szCs w:val="20"/>
                <w:lang w:eastAsia="ru-RU"/>
              </w:rPr>
              <w:t>всего</w:t>
            </w:r>
          </w:p>
        </w:tc>
        <w:tc>
          <w:tcPr>
            <w:tcW w:w="339" w:type="pct"/>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33"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5" w:lineRule="auto"/>
              <w:ind w:left="-57" w:right="-57" w:firstLine="57"/>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1</w:t>
            </w:r>
          </w:p>
          <w:p w:rsidR="0025222A" w:rsidRPr="0025222A" w:rsidRDefault="0025222A" w:rsidP="0025222A">
            <w:pPr>
              <w:widowControl w:val="0"/>
              <w:overflowPunct w:val="0"/>
              <w:autoSpaceDE w:val="0"/>
              <w:autoSpaceDN w:val="0"/>
              <w:spacing w:line="245"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r w:rsidRPr="0025222A">
              <w:rPr>
                <w:kern w:val="3"/>
                <w:sz w:val="20"/>
                <w:szCs w:val="20"/>
                <w:lang w:eastAsia="ru-RU"/>
              </w:rPr>
              <w:t>"Совершенствование муниципальной координации и правового регулирования в сфере потребительского рынка и услуг"</w:t>
            </w:r>
          </w:p>
        </w:tc>
        <w:tc>
          <w:tcPr>
            <w:tcW w:w="437" w:type="pct"/>
          </w:tcPr>
          <w:p w:rsidR="0025222A" w:rsidRPr="0025222A" w:rsidRDefault="0025222A" w:rsidP="0025222A">
            <w:pPr>
              <w:widowControl w:val="0"/>
              <w:overflowPunct w:val="0"/>
              <w:autoSpaceDE w:val="0"/>
              <w:autoSpaceDN w:val="0"/>
              <w:spacing w:line="245"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5"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bCs/>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5"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5"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33"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33"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Pr>
          <w:p w:rsidR="0025222A" w:rsidRPr="0025222A" w:rsidRDefault="0025222A" w:rsidP="0025222A">
            <w:pPr>
              <w:keepNext/>
              <w:widowControl w:val="0"/>
              <w:overflowPunct w:val="0"/>
              <w:autoSpaceDE w:val="0"/>
              <w:autoSpaceDN w:val="0"/>
              <w:spacing w:line="240" w:lineRule="auto"/>
              <w:ind w:left="-57" w:right="-57" w:firstLine="0"/>
              <w:jc w:val="left"/>
              <w:textAlignment w:val="baseline"/>
              <w:rPr>
                <w:kern w:val="3"/>
                <w:sz w:val="20"/>
                <w:szCs w:val="20"/>
                <w:lang w:eastAsia="ru-RU"/>
              </w:rPr>
            </w:pPr>
            <w:bookmarkStart w:id="20" w:name="_Hlk130023315"/>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2</w:t>
            </w:r>
          </w:p>
          <w:p w:rsidR="0025222A" w:rsidRPr="0025222A" w:rsidRDefault="0025222A" w:rsidP="0025222A">
            <w:pPr>
              <w:keepNext/>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keepNext/>
              <w:widowControl w:val="0"/>
              <w:overflowPunct w:val="0"/>
              <w:autoSpaceDE w:val="0"/>
              <w:autoSpaceDN w:val="0"/>
              <w:spacing w:line="240" w:lineRule="auto"/>
              <w:ind w:firstLine="0"/>
              <w:jc w:val="left"/>
              <w:textAlignment w:val="baseline"/>
              <w:rPr>
                <w:bCs/>
                <w:kern w:val="3"/>
                <w:sz w:val="20"/>
                <w:szCs w:val="20"/>
                <w:lang w:eastAsia="ru-RU"/>
              </w:rPr>
            </w:pPr>
            <w:r w:rsidRPr="0025222A">
              <w:rPr>
                <w:bCs/>
                <w:kern w:val="3"/>
                <w:sz w:val="20"/>
                <w:szCs w:val="20"/>
                <w:lang w:eastAsia="ru-RU"/>
              </w:rPr>
              <w:t>«Развитие инфраструктуры и оптимальное размещение объектов потребительского рынка и сферы услуг»</w:t>
            </w:r>
          </w:p>
        </w:tc>
        <w:tc>
          <w:tcPr>
            <w:tcW w:w="437" w:type="pct"/>
          </w:tcPr>
          <w:p w:rsidR="0025222A" w:rsidRPr="0025222A" w:rsidRDefault="0025222A" w:rsidP="0025222A">
            <w:pPr>
              <w:keepNext/>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keepNext/>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bCs/>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b/>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b/>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bookmarkEnd w:id="20"/>
      <w:tr w:rsidR="0025222A" w:rsidRPr="0025222A" w:rsidTr="0025222A">
        <w:trPr>
          <w:trHeight w:val="19"/>
        </w:trPr>
        <w:tc>
          <w:tcPr>
            <w:tcW w:w="346" w:type="pct"/>
            <w:vMerge w:val="restart"/>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3</w:t>
            </w:r>
          </w:p>
          <w:p w:rsidR="0025222A" w:rsidRPr="0025222A" w:rsidRDefault="0025222A" w:rsidP="0025222A">
            <w:pPr>
              <w:widowControl w:val="0"/>
              <w:overflowPunct w:val="0"/>
              <w:autoSpaceDE w:val="0"/>
              <w:autoSpaceDN w:val="0"/>
              <w:spacing w:line="240" w:lineRule="auto"/>
              <w:ind w:left="-57" w:right="-57" w:firstLine="57"/>
              <w:jc w:val="center"/>
              <w:textAlignment w:val="baseline"/>
              <w:rPr>
                <w:kern w:val="3"/>
                <w:sz w:val="20"/>
                <w:szCs w:val="20"/>
                <w:lang w:eastAsia="ru-RU"/>
              </w:rPr>
            </w:pPr>
          </w:p>
        </w:tc>
        <w:tc>
          <w:tcPr>
            <w:tcW w:w="1127" w:type="pct"/>
            <w:vMerge w:val="restart"/>
          </w:tcPr>
          <w:p w:rsidR="0025222A" w:rsidRPr="0025222A" w:rsidRDefault="0025222A" w:rsidP="0025222A">
            <w:pPr>
              <w:widowControl w:val="0"/>
              <w:overflowPunct w:val="0"/>
              <w:autoSpaceDE w:val="0"/>
              <w:autoSpaceDN w:val="0"/>
              <w:spacing w:line="240" w:lineRule="auto"/>
              <w:ind w:firstLine="0"/>
              <w:jc w:val="left"/>
              <w:textAlignment w:val="baseline"/>
              <w:rPr>
                <w:bCs/>
                <w:kern w:val="3"/>
                <w:sz w:val="20"/>
                <w:szCs w:val="20"/>
                <w:lang w:eastAsia="ru-RU"/>
              </w:rPr>
            </w:pPr>
            <w:r w:rsidRPr="0025222A">
              <w:rPr>
                <w:bCs/>
                <w:kern w:val="3"/>
                <w:sz w:val="20"/>
                <w:szCs w:val="20"/>
                <w:lang w:eastAsia="ru-RU"/>
              </w:rPr>
              <w:t>«Развитие конкуренции в сфере потребительского рынка»</w:t>
            </w: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kern w:val="3"/>
                <w:sz w:val="20"/>
                <w:szCs w:val="20"/>
                <w:lang w:eastAsia="ru-RU"/>
              </w:rPr>
            </w:pPr>
            <w:r w:rsidRPr="0025222A">
              <w:rPr>
                <w:bCs/>
                <w:kern w:val="3"/>
                <w:sz w:val="20"/>
                <w:szCs w:val="20"/>
                <w:lang w:eastAsia="ru-RU"/>
              </w:rPr>
              <w:t>всего</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kern w:val="3"/>
                <w:sz w:val="20"/>
                <w:szCs w:val="20"/>
                <w:lang w:eastAsia="ru-RU"/>
              </w:rPr>
              <w:t xml:space="preserve">республиканский бюджет Чувашской Республики  </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4</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«Развитие кадрового потенциала»</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5</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«Развитие эффективной и доступной системы защиты прав потребителей»</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bookmarkEnd w:id="19"/>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b/>
                <w:bCs/>
                <w:kern w:val="3"/>
                <w:sz w:val="20"/>
                <w:szCs w:val="20"/>
                <w:lang w:eastAsia="ru-RU"/>
              </w:rPr>
            </w:pPr>
            <w:r w:rsidRPr="0025222A">
              <w:rPr>
                <w:b/>
                <w:bCs/>
                <w:kern w:val="3"/>
                <w:sz w:val="20"/>
                <w:szCs w:val="20"/>
                <w:lang w:eastAsia="ru-RU"/>
              </w:rPr>
              <w:t xml:space="preserve">Подпрограмма </w:t>
            </w:r>
          </w:p>
          <w:p w:rsidR="0025222A" w:rsidRPr="0025222A" w:rsidRDefault="0025222A" w:rsidP="0025222A">
            <w:pPr>
              <w:widowControl w:val="0"/>
              <w:overflowPunct w:val="0"/>
              <w:autoSpaceDE w:val="0"/>
              <w:autoSpaceDN w:val="0"/>
              <w:spacing w:line="240" w:lineRule="auto"/>
              <w:ind w:left="-57" w:right="-57" w:firstLine="57"/>
              <w:textAlignment w:val="baseline"/>
              <w:rPr>
                <w:b/>
                <w:bCs/>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b/>
                <w:bCs/>
                <w:kern w:val="3"/>
                <w:sz w:val="20"/>
                <w:szCs w:val="20"/>
                <w:lang w:eastAsia="ru-RU"/>
              </w:rPr>
            </w:pPr>
            <w:r w:rsidRPr="0025222A">
              <w:rPr>
                <w:b/>
                <w:bCs/>
                <w:kern w:val="3"/>
                <w:sz w:val="20"/>
                <w:szCs w:val="20"/>
                <w:lang w:eastAsia="ru-RU"/>
              </w:rPr>
              <w:t>«Повышение качества предоставления государственных и муниципальных услуг»</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1</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r w:rsidRPr="0025222A">
              <w:rPr>
                <w:kern w:val="3"/>
                <w:sz w:val="20"/>
                <w:szCs w:val="20"/>
                <w:lang w:eastAsia="ru-RU"/>
              </w:rPr>
              <w:t>«Совершенствование предоставления государственных и муниципальных услуг»</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2</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r w:rsidRPr="0025222A">
              <w:rPr>
                <w:kern w:val="3"/>
                <w:sz w:val="20"/>
                <w:szCs w:val="20"/>
                <w:lang w:eastAsia="ru-RU"/>
              </w:rPr>
              <w:t>«Организация предоставления государственных и муниципальных услуг по принципу «одного окна»</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b/>
                <w:bCs/>
                <w:kern w:val="3"/>
                <w:sz w:val="20"/>
                <w:szCs w:val="20"/>
                <w:lang w:eastAsia="ru-RU"/>
              </w:rPr>
            </w:pPr>
            <w:r w:rsidRPr="0025222A">
              <w:rPr>
                <w:b/>
                <w:bCs/>
                <w:kern w:val="3"/>
                <w:sz w:val="20"/>
                <w:szCs w:val="20"/>
                <w:lang w:eastAsia="ru-RU"/>
              </w:rPr>
              <w:t xml:space="preserve">Подпрограмма </w:t>
            </w:r>
          </w:p>
          <w:p w:rsidR="0025222A" w:rsidRPr="0025222A" w:rsidRDefault="0025222A" w:rsidP="0025222A">
            <w:pPr>
              <w:widowControl w:val="0"/>
              <w:overflowPunct w:val="0"/>
              <w:autoSpaceDE w:val="0"/>
              <w:autoSpaceDN w:val="0"/>
              <w:spacing w:line="240" w:lineRule="auto"/>
              <w:ind w:left="-57" w:right="-57" w:firstLine="57"/>
              <w:textAlignment w:val="baseline"/>
              <w:rPr>
                <w:b/>
                <w:bCs/>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b/>
                <w:bCs/>
                <w:kern w:val="3"/>
                <w:sz w:val="20"/>
                <w:szCs w:val="20"/>
                <w:lang w:eastAsia="ru-RU"/>
              </w:rPr>
            </w:pPr>
            <w:r w:rsidRPr="0025222A">
              <w:rPr>
                <w:b/>
                <w:bCs/>
                <w:kern w:val="3"/>
                <w:sz w:val="20"/>
                <w:szCs w:val="20"/>
                <w:lang w:eastAsia="ru-RU"/>
              </w:rPr>
              <w:t>«Инвестиционный климат»</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1</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«Создание благоприятных условий для привлечения инвестиций в экономику Янтиковского муниципального округа»</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2</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«Проведение процедуры оценки регулирующего воздействия проектов нормативных правовых актов»</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3</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«Разработка и внедрение инструментов, способствующих укреплению имиджа Янтиковского муниципального округа и продвижению брендов производителей в Янтиковском муниципальном округе»</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4</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r w:rsidRPr="0025222A">
              <w:rPr>
                <w:kern w:val="3"/>
                <w:sz w:val="20"/>
                <w:szCs w:val="20"/>
                <w:lang w:eastAsia="ru-RU"/>
              </w:rPr>
              <w:t>«Создание благоприятной конкурентной среды в Янтиковском муниципальном округе»</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val="restart"/>
            <w:tcBorders>
              <w:top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kern w:val="3"/>
                <w:sz w:val="20"/>
                <w:szCs w:val="20"/>
                <w:lang w:eastAsia="ru-RU"/>
              </w:rPr>
            </w:pPr>
            <w:r w:rsidRPr="0025222A">
              <w:rPr>
                <w:kern w:val="3"/>
                <w:sz w:val="20"/>
                <w:szCs w:val="20"/>
                <w:lang w:eastAsia="ru-RU"/>
              </w:rPr>
              <w:t>Основное меропри</w:t>
            </w:r>
            <w:r w:rsidRPr="0025222A">
              <w:rPr>
                <w:kern w:val="3"/>
                <w:sz w:val="20"/>
                <w:szCs w:val="20"/>
                <w:lang w:eastAsia="ru-RU"/>
              </w:rPr>
              <w:softHyphen/>
              <w:t>я</w:t>
            </w:r>
            <w:r w:rsidRPr="0025222A">
              <w:rPr>
                <w:kern w:val="3"/>
                <w:sz w:val="20"/>
                <w:szCs w:val="20"/>
                <w:lang w:eastAsia="ru-RU"/>
              </w:rPr>
              <w:softHyphen/>
              <w:t>тие 5</w:t>
            </w:r>
          </w:p>
          <w:p w:rsidR="0025222A" w:rsidRPr="0025222A" w:rsidRDefault="0025222A" w:rsidP="0025222A">
            <w:pPr>
              <w:widowControl w:val="0"/>
              <w:overflowPunct w:val="0"/>
              <w:autoSpaceDE w:val="0"/>
              <w:autoSpaceDN w:val="0"/>
              <w:spacing w:line="240" w:lineRule="auto"/>
              <w:ind w:left="-57" w:right="-57" w:firstLine="57"/>
              <w:textAlignment w:val="baseline"/>
              <w:rPr>
                <w:kern w:val="3"/>
                <w:sz w:val="20"/>
                <w:szCs w:val="20"/>
                <w:lang w:eastAsia="ru-RU"/>
              </w:rPr>
            </w:pPr>
          </w:p>
        </w:tc>
        <w:tc>
          <w:tcPr>
            <w:tcW w:w="1127" w:type="pct"/>
            <w:vMerge w:val="restart"/>
            <w:tcBorders>
              <w:top w:val="single" w:sz="4" w:space="0" w:color="auto"/>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r w:rsidRPr="0025222A">
              <w:rPr>
                <w:kern w:val="3"/>
                <w:sz w:val="20"/>
                <w:szCs w:val="20"/>
                <w:lang w:eastAsia="ru-RU"/>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vMerge/>
            <w:tcBorders>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vMerge/>
            <w:tcBorders>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r>
      <w:tr w:rsidR="0025222A" w:rsidRPr="0025222A" w:rsidTr="0025222A">
        <w:trPr>
          <w:trHeight w:val="19"/>
        </w:trPr>
        <w:tc>
          <w:tcPr>
            <w:tcW w:w="346" w:type="pc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0"/>
              <w:jc w:val="left"/>
              <w:textAlignment w:val="baseline"/>
              <w:rPr>
                <w:b/>
                <w:bCs/>
                <w:kern w:val="3"/>
                <w:sz w:val="20"/>
                <w:szCs w:val="20"/>
                <w:lang w:eastAsia="ru-RU"/>
              </w:rPr>
            </w:pPr>
            <w:r w:rsidRPr="0025222A">
              <w:rPr>
                <w:b/>
                <w:bCs/>
                <w:kern w:val="3"/>
                <w:sz w:val="20"/>
                <w:szCs w:val="20"/>
                <w:lang w:eastAsia="ru-RU"/>
              </w:rPr>
              <w:t xml:space="preserve">Подпрограмма </w:t>
            </w:r>
          </w:p>
          <w:p w:rsidR="0025222A" w:rsidRPr="0025222A" w:rsidRDefault="0025222A" w:rsidP="0025222A">
            <w:pPr>
              <w:widowControl w:val="0"/>
              <w:overflowPunct w:val="0"/>
              <w:autoSpaceDE w:val="0"/>
              <w:autoSpaceDN w:val="0"/>
              <w:spacing w:line="240" w:lineRule="auto"/>
              <w:ind w:left="-57" w:right="-57" w:firstLine="57"/>
              <w:textAlignment w:val="baseline"/>
              <w:rPr>
                <w:b/>
                <w:bCs/>
                <w:kern w:val="3"/>
                <w:sz w:val="20"/>
                <w:szCs w:val="20"/>
                <w:lang w:eastAsia="ru-RU"/>
              </w:rPr>
            </w:pPr>
          </w:p>
        </w:tc>
        <w:tc>
          <w:tcPr>
            <w:tcW w:w="112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b/>
                <w:bCs/>
                <w:kern w:val="3"/>
                <w:sz w:val="20"/>
                <w:szCs w:val="20"/>
                <w:lang w:eastAsia="ru-RU"/>
              </w:rPr>
            </w:pPr>
            <w:r w:rsidRPr="0025222A">
              <w:rPr>
                <w:b/>
                <w:bCs/>
                <w:kern w:val="3"/>
                <w:sz w:val="20"/>
                <w:szCs w:val="20"/>
                <w:lang w:eastAsia="ru-RU"/>
              </w:rPr>
              <w:t>Обеспечение реализации Муниципальной программы Янтиковского муниципального округа «Экономическое развитие Янтиковского муниципального округа»</w:t>
            </w: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shd w:val="clear" w:color="000000"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r w:rsidR="0025222A" w:rsidRPr="0025222A" w:rsidTr="0025222A">
        <w:trPr>
          <w:trHeight w:val="19"/>
        </w:trPr>
        <w:tc>
          <w:tcPr>
            <w:tcW w:w="346" w:type="pc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57" w:right="-57" w:firstLine="57"/>
              <w:jc w:val="left"/>
              <w:textAlignment w:val="baseline"/>
              <w:rPr>
                <w:kern w:val="3"/>
                <w:sz w:val="20"/>
                <w:szCs w:val="20"/>
                <w:lang w:eastAsia="ru-RU"/>
              </w:rPr>
            </w:pPr>
          </w:p>
        </w:tc>
        <w:tc>
          <w:tcPr>
            <w:tcW w:w="112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left"/>
              <w:textAlignment w:val="baseline"/>
              <w:rPr>
                <w:kern w:val="3"/>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57"/>
              <w:jc w:val="center"/>
              <w:textAlignment w:val="baseline"/>
              <w:rPr>
                <w:kern w:val="3"/>
                <w:sz w:val="20"/>
                <w:szCs w:val="20"/>
                <w:lang w:eastAsia="ru-RU"/>
              </w:rPr>
            </w:pPr>
            <w:r w:rsidRPr="0025222A">
              <w:rPr>
                <w:kern w:val="3"/>
                <w:sz w:val="20"/>
                <w:szCs w:val="20"/>
                <w:lang w:eastAsia="ru-RU"/>
              </w:rPr>
              <w:t>х</w:t>
            </w:r>
          </w:p>
        </w:tc>
        <w:tc>
          <w:tcPr>
            <w:tcW w:w="48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х</w:t>
            </w:r>
          </w:p>
        </w:tc>
        <w:tc>
          <w:tcPr>
            <w:tcW w:w="874"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33" w:lineRule="auto"/>
              <w:ind w:firstLine="57"/>
              <w:jc w:val="left"/>
              <w:textAlignment w:val="baseline"/>
              <w:rPr>
                <w:bCs/>
                <w:kern w:val="3"/>
                <w:sz w:val="20"/>
                <w:szCs w:val="20"/>
                <w:lang w:eastAsia="ru-RU"/>
              </w:rPr>
            </w:pPr>
            <w:r w:rsidRPr="0025222A">
              <w:rPr>
                <w:bCs/>
                <w:kern w:val="3"/>
                <w:sz w:val="20"/>
                <w:szCs w:val="20"/>
                <w:lang w:eastAsia="ru-RU"/>
              </w:rPr>
              <w:t>бюджет Янтиковского 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c>
          <w:tcPr>
            <w:tcW w:w="326" w:type="pct"/>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spacing w:line="240" w:lineRule="auto"/>
              <w:ind w:left="-113" w:right="-113" w:firstLine="57"/>
              <w:jc w:val="center"/>
              <w:textAlignment w:val="baseline"/>
              <w:rPr>
                <w:kern w:val="3"/>
                <w:sz w:val="20"/>
                <w:szCs w:val="20"/>
                <w:lang w:eastAsia="ru-RU"/>
              </w:rPr>
            </w:pPr>
            <w:r w:rsidRPr="0025222A">
              <w:rPr>
                <w:kern w:val="3"/>
                <w:sz w:val="20"/>
                <w:szCs w:val="20"/>
                <w:lang w:eastAsia="ru-RU"/>
              </w:rPr>
              <w:t>0,0</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sectPr w:rsidR="0025222A" w:rsidRPr="0025222A" w:rsidSect="0025222A">
          <w:type w:val="continuous"/>
          <w:pgSz w:w="16838" w:h="11906" w:orient="landscape"/>
          <w:pgMar w:top="1701" w:right="1134" w:bottom="567" w:left="1134" w:header="720" w:footer="720" w:gutter="0"/>
          <w:cols w:space="720"/>
        </w:sectPr>
      </w:pPr>
    </w:p>
    <w:p w:rsidR="002E6F6E" w:rsidRDefault="0025222A" w:rsidP="002E6F6E">
      <w:pPr>
        <w:overflowPunct w:val="0"/>
        <w:autoSpaceDE w:val="0"/>
        <w:autoSpaceDN w:val="0"/>
        <w:spacing w:line="240" w:lineRule="auto"/>
        <w:ind w:left="5387" w:firstLine="0"/>
        <w:jc w:val="left"/>
        <w:textAlignment w:val="baseline"/>
        <w:rPr>
          <w:color w:val="26282F"/>
          <w:kern w:val="3"/>
          <w:szCs w:val="22"/>
          <w:lang w:eastAsia="ru-RU"/>
        </w:rPr>
      </w:pPr>
      <w:bookmarkStart w:id="21" w:name="anchor3000"/>
      <w:bookmarkEnd w:id="21"/>
      <w:r w:rsidRPr="0025222A">
        <w:rPr>
          <w:color w:val="26282F"/>
          <w:kern w:val="3"/>
          <w:szCs w:val="22"/>
          <w:lang w:eastAsia="ru-RU"/>
        </w:rPr>
        <w:t>Приложение № 3</w:t>
      </w:r>
    </w:p>
    <w:p w:rsidR="0025222A" w:rsidRPr="0025222A" w:rsidRDefault="0025222A" w:rsidP="002E6F6E">
      <w:pPr>
        <w:overflowPunct w:val="0"/>
        <w:autoSpaceDE w:val="0"/>
        <w:autoSpaceDN w:val="0"/>
        <w:spacing w:line="240" w:lineRule="auto"/>
        <w:ind w:left="5387"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p>
    <w:p w:rsidR="0025222A" w:rsidRPr="0025222A" w:rsidRDefault="0025222A" w:rsidP="002E6F6E">
      <w:pPr>
        <w:overflowPunct w:val="0"/>
        <w:autoSpaceDE w:val="0"/>
        <w:autoSpaceDN w:val="0"/>
        <w:spacing w:line="240" w:lineRule="auto"/>
        <w:ind w:left="5387" w:firstLine="0"/>
        <w:jc w:val="left"/>
        <w:textAlignment w:val="baseline"/>
        <w:rPr>
          <w:kern w:val="3"/>
          <w:szCs w:val="22"/>
          <w:lang w:eastAsia="ru-RU"/>
        </w:rPr>
      </w:pPr>
      <w:r w:rsidRPr="0025222A">
        <w:rPr>
          <w:color w:val="26282F"/>
          <w:kern w:val="3"/>
          <w:szCs w:val="22"/>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Подпрограмма «Развитие субъектов малого и среднего предпринимательства в Янтиковском муниципальном округе» муниципальной программы Янтиковского муниципального округа «Экономическое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22" w:name="anchor310"/>
      <w:bookmarkEnd w:id="22"/>
      <w:r w:rsidRPr="0025222A">
        <w:rPr>
          <w:b/>
          <w:kern w:val="3"/>
          <w:szCs w:val="22"/>
          <w:lang w:eastAsia="ru-RU"/>
        </w:rPr>
        <w:t>Паспорт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9649" w:type="dxa"/>
        <w:tblLayout w:type="fixed"/>
        <w:tblCellMar>
          <w:left w:w="10" w:type="dxa"/>
          <w:right w:w="10" w:type="dxa"/>
        </w:tblCellMar>
        <w:tblLook w:val="0000" w:firstRow="0" w:lastRow="0" w:firstColumn="0" w:lastColumn="0" w:noHBand="0" w:noVBand="0"/>
      </w:tblPr>
      <w:tblGrid>
        <w:gridCol w:w="2255"/>
        <w:gridCol w:w="282"/>
        <w:gridCol w:w="7112"/>
      </w:tblGrid>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земельных и имущественных отношений, земельных и имущественных отношений администрации Янтиковского муниципального округа (далее - Отдел экономики, земельных и имущественных отношений)</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Соисполнители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Финансовый отдел администрации Янтиковского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органы местного самоуправления (по согласованию);</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Межрайонное Козловское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Чувашии  (далее - Межрайонное Козловское ОП (по согласованию);</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субъекты малого и среднего предпринимательства Янтиковского муниципального округа (по согласованию);</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сектор культуры, социального развития и архивного дела.</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Задачи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формирование условий для развития малого и среднего предпринимательства в производственно-инновационной и научной сферах;</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развитие механизмов финансово-имущественной поддержки субъектов малого и среднего предпринимательства;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доступа представителей предпринимательского сообщества к услугам, сервисам и мерам поддержки по принципу «одного окна»;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содействие в формировании положительного имиджа ремесленничества и народных художественных промыслов Янтиковского муниципального округа</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Целевые индикаторы и показатели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количества субъектов малого и среднего предпринимательства, осуществляющих деятельность на территории Янтиковского муниципального округа, - 1,5 процента к предыдущему году;</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оборота продукции и услуг, произведенных субъектами малого и среднего предпринимательства,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 xml:space="preserve">доля среднесписочной численности работников у субъектов малого и среднего предпринимательства в общей численности занятого населения – </w:t>
            </w:r>
            <w:r w:rsidRPr="002E6F6E">
              <w:rPr>
                <w:kern w:val="3"/>
                <w:szCs w:val="22"/>
                <w:lang w:eastAsia="ru-RU"/>
              </w:rPr>
              <w:t>65,3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 на малых предприятиях - 28000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удовлетворенность качеством предоставления государственных и муниципальных услуг для бизнеса - 95,0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прирост количества мастеров народных художественных промыслов - 1 человек ежегодно;</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численность занятых в сфере малого и среднего предпринимательства, включая индивидуальных предпринимателей, к 2025 году - 1875 человек</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Этапы и сроки реализации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2023 - 2035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3 этап - 2031 - 2035 годы</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Объемы финансирования подпрограммы с разбивкой по годам реализации</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прогнозируемые объемы финансирования реализации мероприятий подпрограммы в 2023 - 2035 годах составят 650,0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республиканского бюджета Чувашской Республики - 0,0 тыс. рублей,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бюджет Янтиковского муниципального округа - 650,0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- 250,0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бюджетов всех уровней</w:t>
            </w:r>
          </w:p>
        </w:tc>
      </w:tr>
      <w:tr w:rsidR="0025222A" w:rsidRPr="0025222A" w:rsidTr="002E6F6E">
        <w:tc>
          <w:tcPr>
            <w:tcW w:w="2255"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Ожидаемые результаты реализации подпрограммы</w:t>
            </w:r>
          </w:p>
        </w:tc>
        <w:tc>
          <w:tcPr>
            <w:tcW w:w="28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112"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последовательная реализация мероприятий подпрограммы позволит обеспечить:</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развитие малых и средних инновационных организаций;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23" w:name="anchor3001"/>
      <w:bookmarkEnd w:id="23"/>
      <w:r w:rsidRPr="0025222A">
        <w:rPr>
          <w:b/>
          <w:kern w:val="3"/>
          <w:szCs w:val="22"/>
          <w:lang w:eastAsia="ru-RU"/>
        </w:rPr>
        <w:t>Раздел I. Приоритеты и цели подпрограммы «Развитие субъектов малого и среднего предпринимательства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Поддержка субъектов малого и среднего предпринимательства в Янтиковском муниципальном округе осуществляется в соответствии с основными принципами, установленными </w:t>
      </w:r>
      <w:hyperlink r:id="rId17" w:history="1">
        <w:r w:rsidRPr="0025222A">
          <w:rPr>
            <w:kern w:val="3"/>
            <w:szCs w:val="22"/>
            <w:lang w:eastAsia="ru-RU"/>
          </w:rPr>
          <w:t>Федеральным законом</w:t>
        </w:r>
      </w:hyperlink>
      <w:r w:rsidRPr="0025222A">
        <w:rPr>
          <w:kern w:val="3"/>
          <w:szCs w:val="22"/>
          <w:lang w:eastAsia="ru-RU"/>
        </w:rPr>
        <w:t xml:space="preserve"> от 24.07.2007 № 209-ФЗ «О развитии малого и среднего предпринимательства в Российской Федерации" (далее - Федеральный закон № 209-ФЗ) и </w:t>
      </w:r>
      <w:hyperlink r:id="rId18" w:history="1">
        <w:r w:rsidRPr="0025222A">
          <w:rPr>
            <w:kern w:val="3"/>
            <w:szCs w:val="22"/>
            <w:lang w:eastAsia="ru-RU"/>
          </w:rPr>
          <w:t>Законом</w:t>
        </w:r>
      </w:hyperlink>
      <w:r w:rsidRPr="0025222A">
        <w:rPr>
          <w:kern w:val="3"/>
          <w:szCs w:val="22"/>
          <w:lang w:eastAsia="ru-RU"/>
        </w:rPr>
        <w:t xml:space="preserve"> Чувашской Республики от 19.10.2009 № 51 «О развитии малого и среднего предпринимательства в Чувашской Республике».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В поддержке должно быть отказано субъектам малого и среднего предпринимательства в случаях, установленных </w:t>
      </w:r>
      <w:hyperlink r:id="rId19" w:history="1">
        <w:r w:rsidRPr="0025222A">
          <w:rPr>
            <w:kern w:val="3"/>
            <w:szCs w:val="22"/>
            <w:lang w:eastAsia="ru-RU"/>
          </w:rPr>
          <w:t>Федеральным законом</w:t>
        </w:r>
      </w:hyperlink>
      <w:r w:rsidRPr="0025222A">
        <w:rPr>
          <w:kern w:val="3"/>
          <w:szCs w:val="22"/>
          <w:lang w:eastAsia="ru-RU"/>
        </w:rPr>
        <w:t xml:space="preserve"> № 209-ФЗ.</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права данных субъектов на получение финансовой поддержки не лишает их права на получение поддержки в иных формах, предусмотренных </w:t>
      </w:r>
      <w:hyperlink r:id="rId20" w:history="1">
        <w:r w:rsidRPr="0025222A">
          <w:rPr>
            <w:kern w:val="3"/>
            <w:szCs w:val="22"/>
            <w:lang w:eastAsia="ru-RU"/>
          </w:rPr>
          <w:t>Федеральным законом</w:t>
        </w:r>
      </w:hyperlink>
      <w:r w:rsidRPr="0025222A">
        <w:rPr>
          <w:kern w:val="3"/>
          <w:szCs w:val="22"/>
          <w:lang w:eastAsia="ru-RU"/>
        </w:rPr>
        <w:t xml:space="preserve"> № 209-ФЗ.</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Условия и порядок оказания поддержки субъектам малого и среднего предпринимательства, критерии, которым должны соответствовать субъекты малого и среднего предпринимательства при обращении за оказанием поддержки, перечень необходимых документов, сроки рассмотрения обращений субъектов малого и среднего предпринимательства устанавливаются Собранием депутатов Янтиковского муниципального округа, администрацией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Приоритетные направления развития малого и среднего предпринимательства определены ежегодными посланиями Главы Чувашской Республики Государственному Совету Чувашской Республики.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Приоритетными направлениями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системы кооперации малых, средних компаний;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условий для повышения производительности труда на малых и средних предприятиях;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системы финансовой поддержки приоритетных направлений экономической деятельности, включая высокотехнологичные и инновационные сектор, механизмов государственно-частного партнерства;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рост инновационной активности и экспортной ориентации малых и средних предприятий;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поддержка предпринимательской активности за счет реализации мер прямой поддержки бизнес-проектов;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системы адаптации высвобождаемых с крупных предприятий работников и их обучение основам предпринимательской деятельности;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стимулирование развития предпринимательской деятельности в муниципальных образованиях;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укрепление кадрового и предпринимательского потенциала.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2023 - 2035 годы определены следующие приоритетные виды деятельности субъектов малого и среднего предпринимательства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сельское хозяйство, лесное хозяйство и рыбоводство;</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обрабатывающие производства, в том числе производство потребительских товаров, сувенирной продукции с национальной символикой;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строительство;</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реализация проектов в сфере социального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Кроме того, поддержка будет оказываться субъектам малого и среднего предпринимательства, реализующим инновационные проекты, обеспечивающие внедрение новых технологий, выпуск принципиально новой продукции, а также программы по энергосбережению.</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Целями подпрограммы «Развитие субъектов малого и среднего предпринимательства в Янтиковском муниципальном округе» (далее - подпрограмма) являются 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Достижению поставленных в подпрограмме целей способствует решение следующих приоритетных задач:</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формирование условий для развития малого и среднего предпринимательства в производственно-инновационной и научной сферах;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механизмов финансово-имущественной поддержки субъектов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обеспечение доступа представителей предпринимательского сообщества к услугам, сервисам и мерам поддержки по принципу «одного окна»;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содействие в формировании положительного имиджа ремесленничества и народных художественных промыслов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рамках реализации мероприятий подпрограммы предусмотрено проведении Дней малого и среднего предпринимательства в Янтиковском муниципальном округе, привлечение субъектов малого и среднего предпринимательства к участию в различных выставках, конкурсах, конференциях, семинарах и т.д.</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Вместе с тем остается актуальной проблема дефицита бюджета Янтиковского муниципального округа и отсутствия возможности направлять достаточные финансовые средства на поддержку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Для развития малого и среднего предпринимательства и снятия административных барьеров в Янтиковском муниципальном округе реализуются планы мероприятий («дорожные карты») по развитию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Администрацией муниципального округа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Для развития малого и среднего предпринимательства на муниципальном уровне планируется использовать следующие основные инструменты: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методическая поддержка органа местного самоуправления по вопросам развития предпринимательской деятельности;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предоставление на конкурсной основе субсидий из бюджета Янтиковского муниципального округа на реализацию муниципальной подпрограммы, содержащих мероприятия, направленные на развитие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Реализация мероприятий подпрограммы позволит существенно усилить роль малого и среднего предпринимательства в социально-экономическом развитии Янтиковского муниципального округа, в том числе обеспечить:</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малых и средних инновационных организаций;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rsidR="0025222A" w:rsidRDefault="0025222A" w:rsidP="0025222A">
      <w:pPr>
        <w:overflowPunct w:val="0"/>
        <w:autoSpaceDE w:val="0"/>
        <w:autoSpaceDN w:val="0"/>
        <w:spacing w:line="240" w:lineRule="auto"/>
        <w:ind w:firstLine="720"/>
        <w:textAlignment w:val="baseline"/>
        <w:rPr>
          <w:kern w:val="3"/>
          <w:szCs w:val="22"/>
          <w:lang w:eastAsia="ru-RU"/>
        </w:rPr>
      </w:pPr>
    </w:p>
    <w:p w:rsidR="002E6F6E" w:rsidRPr="0025222A" w:rsidRDefault="002E6F6E"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24" w:name="anchor3002"/>
      <w:bookmarkEnd w:id="24"/>
      <w:r w:rsidRPr="0025222A">
        <w:rPr>
          <w:b/>
          <w:kern w:val="3"/>
          <w:szCs w:val="22"/>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Целевыми индикаторами и показателями подпрограммы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количества субъектов малого и среднего предпринимательства, осуществляющих деятельность на территории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оборота продукции и услуг, произведенных субъектами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среднесписочной численности работников у субъектов малого и среднего предпринимательства в общей численности занятого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среднемесячная заработная плата одного работника на малых предприятиях;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удовлетворенность качеством предоставления государственных и муниципальных услуг для бизнеса;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количества мастеров народных художественных промыслов;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численность занятых в сфере малого и среднего предпринимательства, включая индивидуальных предпринимателей.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количества субъектов малого и среднего предпринимательства, осуществляющих деятельность на территории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- 1,4 процента к предыдущему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- 1,4 процента к предыдущему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- 1,5 процента к предыдущему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- 1,5 процента к предыдущему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- 1,5 процента к предыдущему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оборота продукции и услуг, произведенных субъектами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- 6,0 процента к предыдущему году в сопоставимых ценах;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среднесписочной численности работников у субъектов малого и среднего предпринимательства в общей численности занятого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- 63,4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- 63,5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- 63,6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- 64,5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- 65,3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среднемесячная заработная плата одного работника на малых предприятиях: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- 23400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- 24190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- 25000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- 26000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- 28000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удовлетворенность качеством предоставления государственных и муниципальных услуг для бизнеса: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- 90,0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- 90,0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- 91,0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- 93,0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- 95,0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прирост количества мастеров народных художественных промыслов,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 2025 году ожидается достижение следующего целевого индикатора и показателя - численность занятых в сфере малого и среднего предпринимательства, включая индивидуальных предпринимателей: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- 1870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- 1875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- 1880 человек.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25" w:name="anchor3003"/>
      <w:bookmarkEnd w:id="25"/>
      <w:r w:rsidRPr="0025222A">
        <w:rPr>
          <w:b/>
          <w:kern w:val="3"/>
          <w:szCs w:val="22"/>
          <w:lang w:eastAsia="ru-RU"/>
        </w:rPr>
        <w:t>Раздел III. Характеристики основных мероприятий, мероприятий подпрограммы с указанием сроков и этапов их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рамках подпрограммы будут реализованы четыре основных мероприятия, которые направлены на выполнение поставленных целей и задач подпрограммы и Муниципальной программы в целом. Основные мероприятия подразделяются на отдельные мероприятия.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«Реализация мероприятий регионального проекта «Акселерация субъектов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1.1 «Регулярное проведение Дня малого и среднего предпринимательства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1.2 «Организация мероприятий по ведению реестра субъектов малого и среднего предпринимательства, получивших муниципальную поддержку».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1.3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1.4 «Проведение мониторинга деятельности субъектов малого и среднего предпринимательства, получивших муниципальную поддержку».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«Развитие механизмов финансово-имущественной поддержки субъектов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2.1 «Представление грантов начинающим субъектам малого и среднего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«Развитие системы "одного окна" предоставления услуг, сервисов и мер поддержки предпринимательства».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3.1 «Создание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4.1 «Организация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Подпрограмма реализуется в период с 2023 по 2035 год в три этапа: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3 этап - 2031 - 2035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26" w:name="anchor3004"/>
      <w:bookmarkEnd w:id="26"/>
      <w:r w:rsidRPr="0025222A">
        <w:rPr>
          <w:b/>
          <w:kern w:val="3"/>
          <w:szCs w:val="22"/>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Расходы подпрограммы формируются за счет средств республиканского бюджета Чувашской Республики,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Общий объем финансирования подпрограммы в 2023 - 2035 годах составит 650,0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- 650,0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Прогнозируемый объем финансирования подпрограммы на 1 этапе (в 2023 - 2025 годах) составит 150,0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- 150,0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2 этапе (в 2026 - 2030 годах) объем финансирования подпрограммы составит 250,0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- 250,0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На 3 этапе (в 2031 - 2035 годах) объем финансирования подпрограммы составит 250,0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республиканского бюджета Чувашской Республики - 0,0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бюджета Янтиковского муниципального округа - 250,0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Объемы финансирования подпрограммы подлежат ежегодному уточнению исходя из реальных возможностей бюджетов всех уровней.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Ресурсное обеспечение подпрограммы за счет всех источников финансирования приведено в </w:t>
      </w:r>
      <w:hyperlink w:anchor="anchor3100" w:history="1">
        <w:r w:rsidRPr="0025222A">
          <w:rPr>
            <w:kern w:val="3"/>
            <w:szCs w:val="22"/>
            <w:lang w:eastAsia="ru-RU"/>
          </w:rPr>
          <w:t>приложении</w:t>
        </w:r>
      </w:hyperlink>
      <w:r w:rsidRPr="0025222A">
        <w:rPr>
          <w:kern w:val="3"/>
          <w:szCs w:val="22"/>
          <w:lang w:eastAsia="ru-RU"/>
        </w:rPr>
        <w:t xml:space="preserve"> к подпрограмме.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sectPr w:rsidR="0025222A" w:rsidRPr="0025222A" w:rsidSect="002E6F6E">
          <w:headerReference w:type="default" r:id="rId21"/>
          <w:footerReference w:type="default" r:id="rId22"/>
          <w:pgSz w:w="11906" w:h="16838"/>
          <w:pgMar w:top="1134" w:right="567" w:bottom="1134" w:left="1701" w:header="720" w:footer="720" w:gutter="0"/>
          <w:cols w:space="720"/>
        </w:sectPr>
      </w:pPr>
    </w:p>
    <w:p w:rsidR="002E6F6E" w:rsidRDefault="0025222A" w:rsidP="002E6F6E">
      <w:pPr>
        <w:overflowPunct w:val="0"/>
        <w:autoSpaceDE w:val="0"/>
        <w:autoSpaceDN w:val="0"/>
        <w:spacing w:line="240" w:lineRule="auto"/>
        <w:ind w:left="9498" w:firstLine="0"/>
        <w:jc w:val="left"/>
        <w:textAlignment w:val="baseline"/>
        <w:rPr>
          <w:color w:val="26282F"/>
          <w:kern w:val="3"/>
          <w:lang w:eastAsia="ru-RU"/>
        </w:rPr>
      </w:pPr>
      <w:bookmarkStart w:id="27" w:name="anchor3100"/>
      <w:bookmarkEnd w:id="27"/>
      <w:r w:rsidRPr="0025222A">
        <w:rPr>
          <w:color w:val="26282F"/>
          <w:kern w:val="3"/>
          <w:lang w:eastAsia="ru-RU"/>
        </w:rPr>
        <w:t xml:space="preserve">Приложение </w:t>
      </w:r>
    </w:p>
    <w:p w:rsidR="0025222A" w:rsidRPr="0025222A" w:rsidRDefault="0025222A" w:rsidP="002E6F6E">
      <w:pPr>
        <w:overflowPunct w:val="0"/>
        <w:autoSpaceDE w:val="0"/>
        <w:autoSpaceDN w:val="0"/>
        <w:spacing w:line="240" w:lineRule="auto"/>
        <w:ind w:left="9498" w:firstLine="0"/>
        <w:textAlignment w:val="baseline"/>
        <w:rPr>
          <w:color w:val="26282F"/>
          <w:kern w:val="3"/>
          <w:lang w:eastAsia="ru-RU"/>
        </w:rPr>
      </w:pPr>
      <w:r w:rsidRPr="0025222A">
        <w:rPr>
          <w:color w:val="26282F"/>
          <w:kern w:val="3"/>
          <w:lang w:eastAsia="ru-RU"/>
        </w:rPr>
        <w:t xml:space="preserve">к </w:t>
      </w:r>
      <w:hyperlink w:anchor="anchor3000" w:history="1">
        <w:r w:rsidRPr="0025222A">
          <w:rPr>
            <w:color w:val="26282F"/>
            <w:kern w:val="3"/>
            <w:lang w:eastAsia="ru-RU"/>
          </w:rPr>
          <w:t>подпрограмме</w:t>
        </w:r>
      </w:hyperlink>
      <w:r w:rsidRPr="0025222A">
        <w:rPr>
          <w:color w:val="26282F"/>
          <w:kern w:val="3"/>
          <w:lang w:eastAsia="ru-RU"/>
        </w:rPr>
        <w:t xml:space="preserve"> «Развитие субъектов малого и среднего предпринимательства в Янтиковском</w:t>
      </w:r>
      <w:r w:rsidR="002E6F6E">
        <w:rPr>
          <w:color w:val="26282F"/>
          <w:kern w:val="3"/>
          <w:lang w:eastAsia="ru-RU"/>
        </w:rPr>
        <w:t xml:space="preserve"> </w:t>
      </w:r>
      <w:r w:rsidRPr="0025222A">
        <w:rPr>
          <w:color w:val="26282F"/>
          <w:kern w:val="3"/>
          <w:lang w:eastAsia="ru-RU"/>
        </w:rPr>
        <w:t>муниципальном округе» муниципальной программы</w:t>
      </w:r>
      <w:r w:rsidR="002E6F6E">
        <w:rPr>
          <w:color w:val="26282F"/>
          <w:kern w:val="3"/>
          <w:lang w:eastAsia="ru-RU"/>
        </w:rPr>
        <w:t xml:space="preserve"> </w:t>
      </w:r>
      <w:r w:rsidRPr="0025222A">
        <w:rPr>
          <w:color w:val="26282F"/>
          <w:kern w:val="3"/>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jc w:val="center"/>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jc w:val="center"/>
        <w:textAlignment w:val="baseline"/>
        <w:rPr>
          <w:kern w:val="3"/>
          <w:szCs w:val="22"/>
          <w:lang w:eastAsia="ru-RU"/>
        </w:rPr>
      </w:pPr>
    </w:p>
    <w:p w:rsidR="0025222A" w:rsidRPr="0025222A" w:rsidRDefault="0025222A" w:rsidP="002E6F6E">
      <w:pPr>
        <w:overflowPunct w:val="0"/>
        <w:autoSpaceDE w:val="0"/>
        <w:autoSpaceDN w:val="0"/>
        <w:spacing w:line="240" w:lineRule="auto"/>
        <w:ind w:firstLine="0"/>
        <w:jc w:val="center"/>
        <w:textAlignment w:val="baseline"/>
        <w:rPr>
          <w:b/>
          <w:kern w:val="3"/>
          <w:szCs w:val="22"/>
          <w:lang w:eastAsia="ru-RU"/>
        </w:rPr>
      </w:pPr>
      <w:r w:rsidRPr="0025222A">
        <w:rPr>
          <w:b/>
          <w:kern w:val="3"/>
          <w:szCs w:val="22"/>
          <w:lang w:eastAsia="ru-RU"/>
        </w:rPr>
        <w:t>Ресурсное обеспечение</w:t>
      </w:r>
    </w:p>
    <w:p w:rsidR="0025222A" w:rsidRPr="0025222A" w:rsidRDefault="0025222A" w:rsidP="002E6F6E">
      <w:pPr>
        <w:overflowPunct w:val="0"/>
        <w:autoSpaceDE w:val="0"/>
        <w:autoSpaceDN w:val="0"/>
        <w:spacing w:line="240" w:lineRule="auto"/>
        <w:ind w:firstLine="0"/>
        <w:jc w:val="center"/>
        <w:textAlignment w:val="baseline"/>
        <w:rPr>
          <w:b/>
          <w:kern w:val="3"/>
          <w:szCs w:val="22"/>
          <w:lang w:eastAsia="ru-RU"/>
        </w:rPr>
      </w:pPr>
      <w:r w:rsidRPr="0025222A">
        <w:rPr>
          <w:b/>
          <w:kern w:val="3"/>
          <w:szCs w:val="22"/>
          <w:lang w:eastAsia="ru-RU"/>
        </w:rPr>
        <w:t xml:space="preserve">реализации подпрограммы «Развитие субъектов малого и среднего предпринимательства в Янтиковском </w:t>
      </w:r>
      <w:bookmarkStart w:id="28" w:name="_Hlk130029173"/>
      <w:r w:rsidRPr="0025222A">
        <w:rPr>
          <w:b/>
          <w:kern w:val="3"/>
          <w:szCs w:val="22"/>
          <w:lang w:eastAsia="ru-RU"/>
        </w:rPr>
        <w:t>муниципальном округе</w:t>
      </w:r>
      <w:bookmarkEnd w:id="28"/>
      <w:r w:rsidRPr="0025222A">
        <w:rPr>
          <w:b/>
          <w:kern w:val="3"/>
          <w:szCs w:val="22"/>
          <w:lang w:eastAsia="ru-RU"/>
        </w:rPr>
        <w:t>» муниципальной программы «Экономическое развитие Янтиковского муниципального округа» за счет всех источников финансирования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146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987"/>
        <w:gridCol w:w="1988"/>
        <w:gridCol w:w="1559"/>
        <w:gridCol w:w="764"/>
        <w:gridCol w:w="764"/>
        <w:gridCol w:w="764"/>
        <w:gridCol w:w="818"/>
        <w:gridCol w:w="22"/>
        <w:gridCol w:w="996"/>
        <w:gridCol w:w="22"/>
        <w:gridCol w:w="742"/>
        <w:gridCol w:w="22"/>
        <w:gridCol w:w="705"/>
        <w:gridCol w:w="22"/>
        <w:gridCol w:w="15"/>
        <w:gridCol w:w="769"/>
        <w:gridCol w:w="22"/>
        <w:gridCol w:w="742"/>
        <w:gridCol w:w="22"/>
        <w:gridCol w:w="755"/>
        <w:gridCol w:w="22"/>
        <w:gridCol w:w="22"/>
      </w:tblGrid>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Статус</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Наименование подпрограммы муниципальной программы Янтиковского муниципального округа (основного мероприятия, мероприятия)</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Задача подпрограммы муниципальной программы Янтиковского муниципального округа</w:t>
            </w: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Ответственный исполнитель</w:t>
            </w:r>
          </w:p>
        </w:tc>
        <w:tc>
          <w:tcPr>
            <w:tcW w:w="3110"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 xml:space="preserve">Код </w:t>
            </w:r>
            <w:hyperlink r:id="rId23" w:history="1">
              <w:r w:rsidRPr="0025222A">
                <w:rPr>
                  <w:kern w:val="3"/>
                  <w:sz w:val="20"/>
                  <w:szCs w:val="20"/>
                  <w:lang w:eastAsia="ru-RU"/>
                </w:rPr>
                <w:t>бюджетной классификации</w:t>
              </w:r>
            </w:hyperlink>
          </w:p>
        </w:tc>
        <w:tc>
          <w:tcPr>
            <w:tcW w:w="1018" w:type="dxa"/>
            <w:gridSpan w:val="2"/>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Источники финансирования</w:t>
            </w:r>
          </w:p>
        </w:tc>
        <w:tc>
          <w:tcPr>
            <w:tcW w:w="3838" w:type="dxa"/>
            <w:gridSpan w:val="11"/>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Расходы по годам, тыс. рублей</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nil"/>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nil"/>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nil"/>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главный распорядитель бюджетных средств</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6C03B8"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hyperlink r:id="rId24" w:history="1">
              <w:r w:rsidR="0025222A" w:rsidRPr="0025222A">
                <w:rPr>
                  <w:kern w:val="3"/>
                  <w:sz w:val="20"/>
                  <w:szCs w:val="20"/>
                  <w:lang w:eastAsia="ru-RU"/>
                </w:rPr>
                <w:t>раздел</w:t>
              </w:r>
            </w:hyperlink>
            <w:r w:rsidR="0025222A" w:rsidRPr="0025222A">
              <w:rPr>
                <w:kern w:val="3"/>
                <w:sz w:val="20"/>
                <w:szCs w:val="20"/>
                <w:lang w:eastAsia="ru-RU"/>
              </w:rPr>
              <w:t>, подраздел</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6C03B8"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hyperlink r:id="rId25" w:history="1">
              <w:r w:rsidR="0025222A" w:rsidRPr="0025222A">
                <w:rPr>
                  <w:kern w:val="3"/>
                  <w:sz w:val="20"/>
                  <w:szCs w:val="20"/>
                  <w:lang w:eastAsia="ru-RU"/>
                </w:rPr>
                <w:t>целевая статья расходов</w:t>
              </w:r>
            </w:hyperlink>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 xml:space="preserve">группа (подгруппа) </w:t>
            </w:r>
            <w:hyperlink r:id="rId26" w:history="1">
              <w:r w:rsidRPr="0025222A">
                <w:rPr>
                  <w:kern w:val="3"/>
                  <w:sz w:val="20"/>
                  <w:szCs w:val="20"/>
                  <w:lang w:eastAsia="ru-RU"/>
                </w:rPr>
                <w:t>вида расходов</w:t>
              </w:r>
            </w:hyperlink>
          </w:p>
        </w:tc>
        <w:tc>
          <w:tcPr>
            <w:tcW w:w="1018" w:type="dxa"/>
            <w:gridSpan w:val="2"/>
            <w:vMerge/>
            <w:tcBorders>
              <w:top w:val="single" w:sz="4" w:space="0" w:color="auto"/>
              <w:left w:val="single" w:sz="4" w:space="0" w:color="auto"/>
              <w:bottom w:val="nil"/>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2023</w:t>
            </w:r>
          </w:p>
        </w:tc>
        <w:tc>
          <w:tcPr>
            <w:tcW w:w="764"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2024</w:t>
            </w:r>
          </w:p>
        </w:tc>
        <w:tc>
          <w:tcPr>
            <w:tcW w:w="76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2025</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r w:rsidRPr="0025222A">
              <w:rPr>
                <w:kern w:val="3"/>
                <w:sz w:val="20"/>
                <w:szCs w:val="20"/>
                <w:lang w:eastAsia="ru-RU"/>
              </w:rPr>
              <w:t>2026-2030</w:t>
            </w:r>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2031-2035</w:t>
            </w:r>
          </w:p>
        </w:tc>
      </w:tr>
      <w:tr w:rsidR="0025222A" w:rsidRPr="0025222A" w:rsidTr="002E6F6E">
        <w:trPr>
          <w:gridAfter w:val="2"/>
          <w:wAfter w:w="44" w:type="dxa"/>
        </w:trPr>
        <w:tc>
          <w:tcPr>
            <w:tcW w:w="1132" w:type="dxa"/>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p>
        </w:tc>
        <w:tc>
          <w:tcPr>
            <w:tcW w:w="198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w:t>
            </w:r>
          </w:p>
        </w:tc>
        <w:tc>
          <w:tcPr>
            <w:tcW w:w="198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4</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7</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8</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10</w:t>
            </w:r>
          </w:p>
        </w:tc>
        <w:tc>
          <w:tcPr>
            <w:tcW w:w="764"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11</w:t>
            </w:r>
          </w:p>
        </w:tc>
        <w:tc>
          <w:tcPr>
            <w:tcW w:w="76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12</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13</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14</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Подпрограмма</w:t>
            </w: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 w:val="20"/>
                <w:szCs w:val="20"/>
                <w:lang w:eastAsia="ru-RU"/>
              </w:rPr>
            </w:pP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«Развитие субъектов малого и среднего предпринимательства в Янтиковском муниципальном округе»</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 Межрайонное Козловское ОП*</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903</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0412</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Ч120274480</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c>
          <w:tcPr>
            <w:tcW w:w="14676" w:type="dxa"/>
            <w:gridSpan w:val="23"/>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before="108" w:after="108" w:line="240" w:lineRule="auto"/>
              <w:ind w:firstLine="0"/>
              <w:jc w:val="center"/>
              <w:textAlignment w:val="baseline"/>
              <w:outlineLvl w:val="0"/>
              <w:rPr>
                <w:b/>
                <w:bCs/>
                <w:kern w:val="3"/>
                <w:sz w:val="20"/>
                <w:szCs w:val="20"/>
                <w:lang w:eastAsia="ru-RU"/>
              </w:rPr>
            </w:pPr>
            <w:r w:rsidRPr="0025222A">
              <w:rPr>
                <w:b/>
                <w:bCs/>
                <w:kern w:val="3"/>
                <w:sz w:val="20"/>
                <w:szCs w:val="20"/>
                <w:lang w:eastAsia="ru-RU"/>
              </w:rPr>
              <w:t>Цели «Создание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Основное мероприятие 1</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Реализация мероприятий регионального проекта «Акселерация субъектов малого и среднего предпринимательства»</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1"/>
          <w:wAfter w:w="22"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Целевые индикаторы и показатели подпрограммы, увязанные с основным мероприятием 1</w:t>
            </w: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Прирост количества субъектов малого и среднего предпринимательства, осуществляющих деятельность на территории Янтиковского муниципального округа, % к предыдущему году</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1,4</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1,4</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1,5</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1,5</w:t>
            </w:r>
            <w:hyperlink w:anchor="sub_4222" w:history="1">
              <w:r w:rsidRPr="0025222A">
                <w:rPr>
                  <w:kern w:val="3"/>
                  <w:sz w:val="20"/>
                  <w:szCs w:val="20"/>
                  <w:lang w:eastAsia="ru-RU"/>
                </w:rPr>
                <w:t>**</w:t>
              </w:r>
            </w:hyperlink>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1,5**</w:t>
            </w:r>
          </w:p>
        </w:tc>
      </w:tr>
      <w:tr w:rsidR="0025222A" w:rsidRPr="0025222A" w:rsidTr="002E6F6E">
        <w:trPr>
          <w:gridAfter w:val="1"/>
          <w:wAfter w:w="22"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Численность занятых в сфере малого и среднего предпринимательства, включая индивидуальных предпринимателей, человек</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1870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1875</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x</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x</w:t>
            </w:r>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x</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1.1</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Регулярное проведение Дня малого и среднего предпринимательства в Янтиковском муниципальном округе</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1.2</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Организация мероприятий по ведению реестра субъектов малого и среднего предпринимательства, получивших муниципальную поддержку</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1.3</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1.4</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Проведение мониторинга деятельности субъектов малого и среднего предпринимательства, получивших муниципальную поддержку</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Основное мероприятие 2</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Развитие механизмов финансово-имущественной поддержки субъектов малого и среднего предпринимательства</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формирование условий для развития малого и среднего предпринимательства в производственно-инновационной и научной сферах;</w:t>
            </w:r>
          </w:p>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развитие механизмов финансово-имущественной поддержки субъектов малого и среднего предпринимательства;</w:t>
            </w:r>
          </w:p>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903</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0412</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Ч120274480</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350</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rPr>
          <w:gridAfter w:val="1"/>
          <w:wAfter w:w="22"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Целевые индикаторы и показатели муниципальной программы, подпрограммы, увязанные с основным мероприятием 2</w:t>
            </w: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6,0</w:t>
            </w:r>
            <w:hyperlink w:anchor="sub_4222" w:history="1">
              <w:r w:rsidRPr="0025222A">
                <w:rPr>
                  <w:kern w:val="3"/>
                  <w:sz w:val="20"/>
                  <w:szCs w:val="20"/>
                  <w:lang w:eastAsia="ru-RU"/>
                </w:rPr>
                <w:t>**</w:t>
              </w:r>
            </w:hyperlink>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6,0**</w:t>
            </w:r>
          </w:p>
        </w:tc>
      </w:tr>
      <w:tr w:rsidR="0025222A" w:rsidRPr="0025222A" w:rsidTr="002E6F6E">
        <w:trPr>
          <w:gridAfter w:val="1"/>
          <w:wAfter w:w="22"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63,4</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63,5</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63,6</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64,5</w:t>
            </w:r>
            <w:hyperlink w:anchor="sub_4222" w:history="1">
              <w:r w:rsidRPr="0025222A">
                <w:rPr>
                  <w:kern w:val="3"/>
                  <w:sz w:val="20"/>
                  <w:szCs w:val="20"/>
                  <w:lang w:eastAsia="ru-RU"/>
                </w:rPr>
                <w:t>**</w:t>
              </w:r>
            </w:hyperlink>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65,3**</w:t>
            </w:r>
          </w:p>
        </w:tc>
      </w:tr>
      <w:tr w:rsidR="0025222A" w:rsidRPr="0025222A" w:rsidTr="002E6F6E">
        <w:trPr>
          <w:gridAfter w:val="1"/>
          <w:wAfter w:w="22"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Среднемесячная заработная плата одного работника на малых предприятиях, рублей</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23400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24190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25000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r w:rsidRPr="0025222A">
              <w:rPr>
                <w:color w:val="FF0000"/>
                <w:kern w:val="3"/>
                <w:sz w:val="20"/>
                <w:szCs w:val="20"/>
                <w:lang w:eastAsia="ru-RU"/>
              </w:rPr>
              <w:t>26000</w:t>
            </w:r>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28000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2.1</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Представление грантов начинающим субъектам малого и среднего предпринимательства</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903</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0412</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Ч120274480</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350</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50,00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250,00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Основное мероприятие 3</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Развитие системы «одного окна» предоставления услуг, сервисов и мер поддержки предпринимательства</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обеспечение доступа представителей предпринимательского сообщества к услугам, сервисам и мерам поддержки по принципу "одного окна"</w:t>
            </w: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 Финансовый отдел, Межрайонное Козловское ОП*</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1"/>
          <w:wAfter w:w="22" w:type="dxa"/>
        </w:trPr>
        <w:tc>
          <w:tcPr>
            <w:tcW w:w="1132" w:type="dxa"/>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Целевой индикатор и показатель подпрограммы, увязанные с основным мероприятием 3</w:t>
            </w: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Удовлетворенность качеством предоставления государственных и муниципальных услуг для бизнеса, %</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91,0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93,0</w:t>
            </w:r>
            <w:hyperlink w:anchor="sub_4222" w:history="1">
              <w:r w:rsidRPr="0025222A">
                <w:rPr>
                  <w:kern w:val="3"/>
                  <w:sz w:val="20"/>
                  <w:szCs w:val="20"/>
                  <w:lang w:eastAsia="ru-RU"/>
                </w:rPr>
                <w:t>**</w:t>
              </w:r>
            </w:hyperlink>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95,0**</w:t>
            </w:r>
          </w:p>
        </w:tc>
      </w:tr>
      <w:tr w:rsidR="0025222A" w:rsidRPr="0025222A" w:rsidTr="002E6F6E">
        <w:trPr>
          <w:gridAfter w:val="2"/>
          <w:wAfter w:w="44" w:type="dxa"/>
          <w:trHeight w:val="2262"/>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3.1</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r w:rsidRPr="0025222A">
              <w:rPr>
                <w:kern w:val="3"/>
                <w:sz w:val="20"/>
                <w:szCs w:val="20"/>
                <w:lang w:eastAsia="ru-RU"/>
              </w:rPr>
              <w:t>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w:t>
            </w:r>
          </w:p>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 xml:space="preserve">Межрайонное Козловское ОП* </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color w:val="FF0000"/>
                <w:kern w:val="3"/>
                <w:sz w:val="20"/>
                <w:szCs w:val="20"/>
                <w:lang w:eastAsia="ru-RU"/>
              </w:rPr>
            </w:pP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Основное мероприятие 4</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содействие в формировании положительного имиджа ремесленничества и народных художественных промыслов Янтиковского муниципального округа</w:t>
            </w: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 сектор культуры, социального развития и архивного дела, территориальные отделы *</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1"/>
          <w:wAfter w:w="22" w:type="dxa"/>
        </w:trPr>
        <w:tc>
          <w:tcPr>
            <w:tcW w:w="1132" w:type="dxa"/>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Целевой индикатор и показатель подпрограммы, увязанные с основным мероприятием 4</w:t>
            </w:r>
          </w:p>
        </w:tc>
        <w:tc>
          <w:tcPr>
            <w:tcW w:w="8666" w:type="dxa"/>
            <w:gridSpan w:val="8"/>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Прирост количества мастеров народных художественных промыслов</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hyperlink w:anchor="sub_4222" w:history="1">
              <w:r w:rsidRPr="0025222A">
                <w:rPr>
                  <w:kern w:val="3"/>
                  <w:sz w:val="20"/>
                  <w:szCs w:val="20"/>
                  <w:lang w:eastAsia="ru-RU"/>
                </w:rPr>
                <w:t>**</w:t>
              </w:r>
            </w:hyperlink>
          </w:p>
        </w:tc>
        <w:tc>
          <w:tcPr>
            <w:tcW w:w="777" w:type="dxa"/>
            <w:gridSpan w:val="2"/>
            <w:tcBorders>
              <w:top w:val="single" w:sz="4" w:space="0" w:color="auto"/>
              <w:left w:val="single" w:sz="4" w:space="0" w:color="auto"/>
              <w:bottom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1**</w:t>
            </w:r>
          </w:p>
        </w:tc>
      </w:tr>
      <w:tr w:rsidR="0025222A" w:rsidRPr="0025222A" w:rsidTr="002E6F6E">
        <w:trPr>
          <w:gridAfter w:val="2"/>
          <w:wAfter w:w="44" w:type="dxa"/>
        </w:trPr>
        <w:tc>
          <w:tcPr>
            <w:tcW w:w="1132"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Мероприятие 4.1</w:t>
            </w:r>
          </w:p>
        </w:tc>
        <w:tc>
          <w:tcPr>
            <w:tcW w:w="198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tc>
        <w:tc>
          <w:tcPr>
            <w:tcW w:w="198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Отдел экономики, земельных и имущественных отношений, сектор культуры, социального развития и архивного дела, территориальные отделы *</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b/>
                <w:bCs/>
                <w:kern w:val="3"/>
                <w:sz w:val="20"/>
                <w:szCs w:val="20"/>
                <w:lang w:eastAsia="ru-RU"/>
              </w:rPr>
              <w:t>всего</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r w:rsidR="0025222A" w:rsidRPr="0025222A" w:rsidTr="002E6F6E">
        <w:trPr>
          <w:gridAfter w:val="2"/>
          <w:wAfter w:w="44" w:type="dxa"/>
        </w:trPr>
        <w:tc>
          <w:tcPr>
            <w:tcW w:w="1132" w:type="dxa"/>
            <w:vMerge/>
            <w:tcBorders>
              <w:top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988"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textAlignment w:val="baseline"/>
              <w:rPr>
                <w:kern w:val="3"/>
                <w:sz w:val="20"/>
                <w:szCs w:val="20"/>
                <w:lang w:eastAsia="ru-RU"/>
              </w:rPr>
            </w:pP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764"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8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х</w:t>
            </w:r>
          </w:p>
        </w:tc>
        <w:tc>
          <w:tcPr>
            <w:tcW w:w="1018"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left"/>
              <w:textAlignment w:val="baseline"/>
              <w:rPr>
                <w:kern w:val="3"/>
                <w:sz w:val="20"/>
                <w:szCs w:val="20"/>
                <w:lang w:eastAsia="ru-RU"/>
              </w:rPr>
            </w:pPr>
            <w:r w:rsidRPr="0025222A">
              <w:rPr>
                <w:kern w:val="3"/>
                <w:sz w:val="20"/>
                <w:szCs w:val="20"/>
                <w:lang w:eastAsia="ru-RU"/>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2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806"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c>
          <w:tcPr>
            <w:tcW w:w="777"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overflowPunct w:val="0"/>
              <w:autoSpaceDE w:val="0"/>
              <w:autoSpaceDN w:val="0"/>
              <w:adjustRightInd w:val="0"/>
              <w:spacing w:line="240" w:lineRule="auto"/>
              <w:ind w:firstLine="0"/>
              <w:jc w:val="center"/>
              <w:textAlignment w:val="baseline"/>
              <w:rPr>
                <w:kern w:val="3"/>
                <w:sz w:val="20"/>
                <w:szCs w:val="20"/>
                <w:lang w:eastAsia="ru-RU"/>
              </w:rPr>
            </w:pPr>
            <w:r w:rsidRPr="0025222A">
              <w:rPr>
                <w:kern w:val="3"/>
                <w:sz w:val="20"/>
                <w:szCs w:val="20"/>
                <w:lang w:eastAsia="ru-RU"/>
              </w:rPr>
              <w:t>0,00</w:t>
            </w:r>
          </w:p>
        </w:tc>
      </w:tr>
    </w:tbl>
    <w:p w:rsidR="0025222A" w:rsidRPr="0025222A" w:rsidRDefault="0025222A" w:rsidP="0025222A">
      <w:pPr>
        <w:overflowPunct w:val="0"/>
        <w:autoSpaceDE w:val="0"/>
        <w:autoSpaceDN w:val="0"/>
        <w:spacing w:line="240" w:lineRule="auto"/>
        <w:ind w:firstLine="720"/>
        <w:textAlignment w:val="baseline"/>
        <w:rPr>
          <w:kern w:val="3"/>
          <w:sz w:val="20"/>
          <w:szCs w:val="20"/>
          <w:lang w:eastAsia="ru-RU"/>
        </w:rPr>
      </w:pPr>
    </w:p>
    <w:p w:rsidR="0025222A" w:rsidRPr="0025222A" w:rsidRDefault="0025222A" w:rsidP="00712E79">
      <w:pPr>
        <w:suppressAutoHyphens w:val="0"/>
        <w:overflowPunct w:val="0"/>
        <w:autoSpaceDE w:val="0"/>
        <w:autoSpaceDN w:val="0"/>
        <w:spacing w:line="240" w:lineRule="auto"/>
        <w:ind w:firstLine="0"/>
        <w:jc w:val="center"/>
        <w:textAlignment w:val="baseline"/>
        <w:rPr>
          <w:rFonts w:ascii="Courier New" w:eastAsia="Courier New" w:hAnsi="Courier New" w:cs="Courier New"/>
          <w:kern w:val="3"/>
          <w:sz w:val="20"/>
          <w:szCs w:val="20"/>
          <w:lang w:eastAsia="ru-RU"/>
        </w:rPr>
      </w:pPr>
      <w:r w:rsidRPr="0025222A">
        <w:rPr>
          <w:rFonts w:ascii="Courier New" w:eastAsia="Courier New" w:hAnsi="Courier New" w:cs="Courier New"/>
          <w:kern w:val="3"/>
          <w:sz w:val="20"/>
          <w:szCs w:val="20"/>
          <w:lang w:eastAsia="ru-RU"/>
        </w:rPr>
        <w:t>──────────────────────────────</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Мероприятия проводятся по согласованию с исполнителем.</w:t>
      </w:r>
    </w:p>
    <w:p w:rsidR="0025222A" w:rsidRPr="0025222A" w:rsidRDefault="0025222A" w:rsidP="00712E79">
      <w:pPr>
        <w:overflowPunct w:val="0"/>
        <w:autoSpaceDE w:val="0"/>
        <w:autoSpaceDN w:val="0"/>
        <w:spacing w:line="240" w:lineRule="auto"/>
        <w:ind w:firstLine="720"/>
        <w:textAlignment w:val="baseline"/>
        <w:rPr>
          <w:rFonts w:ascii="Courier New" w:eastAsia="Courier New" w:hAnsi="Courier New" w:cs="Courier New"/>
          <w:kern w:val="3"/>
          <w:sz w:val="20"/>
          <w:szCs w:val="20"/>
          <w:lang w:eastAsia="ru-RU"/>
        </w:rPr>
      </w:pPr>
      <w:bookmarkStart w:id="29" w:name="anchor3222"/>
      <w:bookmarkEnd w:id="29"/>
      <w:r w:rsidRPr="0025222A">
        <w:rPr>
          <w:kern w:val="3"/>
          <w:szCs w:val="22"/>
          <w:lang w:eastAsia="ru-RU"/>
        </w:rPr>
        <w:t>** Приводятся значения целевых индикаторов и показателей в 2030 и 2035 годах соответственно.</w:t>
      </w: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712E79">
          <w:headerReference w:type="default" r:id="rId27"/>
          <w:footerReference w:type="default" r:id="rId28"/>
          <w:pgSz w:w="16838" w:h="11906" w:orient="landscape"/>
          <w:pgMar w:top="1701" w:right="1134" w:bottom="567" w:left="1134" w:header="720" w:footer="720" w:gutter="0"/>
          <w:cols w:space="720"/>
        </w:sectPr>
      </w:pPr>
    </w:p>
    <w:p w:rsidR="00712E79" w:rsidRDefault="00712E79" w:rsidP="00712E79">
      <w:pPr>
        <w:overflowPunct w:val="0"/>
        <w:autoSpaceDE w:val="0"/>
        <w:autoSpaceDN w:val="0"/>
        <w:spacing w:line="240" w:lineRule="auto"/>
        <w:ind w:left="5387" w:firstLine="0"/>
        <w:jc w:val="left"/>
        <w:textAlignment w:val="baseline"/>
        <w:rPr>
          <w:color w:val="26282F"/>
          <w:kern w:val="3"/>
          <w:szCs w:val="22"/>
          <w:lang w:eastAsia="ru-RU"/>
        </w:rPr>
      </w:pPr>
      <w:bookmarkStart w:id="30" w:name="anchor3111"/>
      <w:bookmarkStart w:id="31" w:name="anchor4000"/>
      <w:bookmarkEnd w:id="30"/>
      <w:bookmarkEnd w:id="31"/>
      <w:r>
        <w:rPr>
          <w:color w:val="26282F"/>
          <w:kern w:val="3"/>
          <w:szCs w:val="22"/>
          <w:lang w:eastAsia="ru-RU"/>
        </w:rPr>
        <w:t>Приложение № 4</w:t>
      </w:r>
    </w:p>
    <w:p w:rsidR="00712E79" w:rsidRPr="0025222A" w:rsidRDefault="00712E79" w:rsidP="00712E79">
      <w:pPr>
        <w:overflowPunct w:val="0"/>
        <w:autoSpaceDE w:val="0"/>
        <w:autoSpaceDN w:val="0"/>
        <w:spacing w:line="240" w:lineRule="auto"/>
        <w:ind w:left="5387"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p>
    <w:p w:rsidR="00712E79" w:rsidRPr="0025222A" w:rsidRDefault="00712E79" w:rsidP="00712E79">
      <w:pPr>
        <w:overflowPunct w:val="0"/>
        <w:autoSpaceDE w:val="0"/>
        <w:autoSpaceDN w:val="0"/>
        <w:spacing w:line="240" w:lineRule="auto"/>
        <w:ind w:left="5387" w:firstLine="0"/>
        <w:jc w:val="left"/>
        <w:textAlignment w:val="baseline"/>
        <w:rPr>
          <w:kern w:val="3"/>
          <w:szCs w:val="22"/>
          <w:lang w:eastAsia="ru-RU"/>
        </w:rPr>
      </w:pPr>
      <w:r w:rsidRPr="0025222A">
        <w:rPr>
          <w:color w:val="26282F"/>
          <w:kern w:val="3"/>
          <w:szCs w:val="22"/>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712E79">
      <w:pPr>
        <w:keepNext/>
        <w:overflowPunct w:val="0"/>
        <w:autoSpaceDE w:val="0"/>
        <w:autoSpaceDN w:val="0"/>
        <w:spacing w:before="240" w:after="120" w:line="240" w:lineRule="auto"/>
        <w:ind w:firstLine="0"/>
        <w:jc w:val="center"/>
        <w:textAlignment w:val="baseline"/>
        <w:outlineLvl w:val="0"/>
        <w:rPr>
          <w:b/>
          <w:kern w:val="3"/>
          <w:szCs w:val="22"/>
          <w:lang w:eastAsia="ru-RU"/>
        </w:rPr>
      </w:pPr>
      <w:r w:rsidRPr="0025222A">
        <w:rPr>
          <w:b/>
          <w:kern w:val="3"/>
          <w:szCs w:val="22"/>
          <w:lang w:eastAsia="ru-RU"/>
        </w:rPr>
        <w:t>Подпрограмма «Совершенствование потребительского рынка и системы защиты прав потребителей» муниципальной программы Янтиковского муниципального округа «Экономическое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712E79">
      <w:pPr>
        <w:keepNext/>
        <w:overflowPunct w:val="0"/>
        <w:autoSpaceDE w:val="0"/>
        <w:autoSpaceDN w:val="0"/>
        <w:spacing w:before="240" w:after="120" w:line="240" w:lineRule="auto"/>
        <w:ind w:firstLine="0"/>
        <w:jc w:val="center"/>
        <w:textAlignment w:val="baseline"/>
        <w:outlineLvl w:val="0"/>
        <w:rPr>
          <w:b/>
          <w:kern w:val="3"/>
          <w:szCs w:val="22"/>
          <w:lang w:eastAsia="ru-RU"/>
        </w:rPr>
      </w:pPr>
      <w:bookmarkStart w:id="32" w:name="anchor410"/>
      <w:bookmarkEnd w:id="32"/>
      <w:r w:rsidRPr="0025222A">
        <w:rPr>
          <w:b/>
          <w:kern w:val="3"/>
          <w:szCs w:val="22"/>
          <w:lang w:eastAsia="ru-RU"/>
        </w:rPr>
        <w:t>Паспорт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9649" w:type="dxa"/>
        <w:tblLayout w:type="fixed"/>
        <w:tblCellMar>
          <w:left w:w="10" w:type="dxa"/>
          <w:right w:w="10" w:type="dxa"/>
        </w:tblCellMar>
        <w:tblLook w:val="0000" w:firstRow="0" w:lastRow="0" w:firstColumn="0" w:lastColumn="0" w:noHBand="0" w:noVBand="0"/>
      </w:tblPr>
      <w:tblGrid>
        <w:gridCol w:w="2098"/>
        <w:gridCol w:w="283"/>
        <w:gridCol w:w="7268"/>
      </w:tblGrid>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земельных и имущественных отношений администрации Янтиковского муниципального округа (далее - Отдел экономики, земельных и имущественных отношений)</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социально-экономической эффективности потребительского рынка и системы защиты прав потребителей;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условий для наиболее полного удовлетворения спроса населения на качественные товары и услуги</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Задачи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оптимизация механизмов муниципальной координации и правового регулирования в сфере потребительского рынка и защиты прав потребителей;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доступности услуг торговли, общественного питания и бытового обслуживания населения;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конкурентоспособности субъектов малого и среднего предпринимательства на потребительском рынке;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стимулирование производства и реализации качественных и безопасных товаров (работ, услуг) на потребительском рынке</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Целевые индикаторы и показатели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оборот розничной торговли на душу населения - 107,4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платных услуг на душу населения - 12,0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населения: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площадью стационарных торговых объектов на 1000 жителей - 387,0 кв. метра;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площадью нестационарных торговых объектов на 10000 жителей - 16,0 единицы;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электронных терминалов для безналичных расчетов, установленных на объектах потребительского рынка, - 90 единиц;</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новых рабочих мест на объектах потребительского рынка - 10 единиц;</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среднемесячная заработная плата одного работника в сфере оптовой и розничной торговли - 50400 рубля;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введение новых объектов потребительского рынка - 3 единиц;</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- 18,0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обращений населения по вопросам нарушения прав потребителей - 8 единиц</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Этапы и сроки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2023 - 2035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3 этап - 2031 - 2035 годы</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Объемы финансирования подпрограммы с разбивкой по годам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прогнозируемые объемы бюджетных ассигнований на реализацию мероприятий подпрограммы в 2023 - 2035 годах составляют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бюджета Янтиковского муниципального округа - 0,0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республиканского бюджета Янтиковского муниципального округа</w:t>
            </w:r>
          </w:p>
        </w:tc>
      </w:tr>
      <w:tr w:rsidR="0025222A" w:rsidRPr="0025222A" w:rsidTr="00712E79">
        <w:tc>
          <w:tcPr>
            <w:tcW w:w="209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Ожидаемые результаты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726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результате реализации мероприятий подпрограммы ожидается: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увеличение инвестиций в сферу потребительского рынка и услуг;</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увеличение оборота розничной торговли на душу населения в 2,4 раза;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увеличение объемов платных услуг на душу населения в 2,1 раза;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увеличение доли продажи товаров по безналичному расчету в 8 раз;</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увеличение доли продажи инновационных товаров в общем объеме товарооборота до 30 процентов;</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уровня знаний населения в сфере защиты своих прав (уменьшение количества обращений граждан по вопросам защиты прав потребителей).</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33" w:name="anchor4001"/>
      <w:bookmarkEnd w:id="33"/>
      <w:r w:rsidRPr="0025222A">
        <w:rPr>
          <w:b/>
          <w:kern w:val="3"/>
          <w:szCs w:val="22"/>
          <w:lang w:eastAsia="ru-RU"/>
        </w:rPr>
        <w:t>Раздел I. Приоритеты и цели подпрограммы «Совершенствование потребительского рынка и системы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Приоритеты муниципальной политики в сфере потребительского рынка и защиты прав потребителей определены Стратегией социально-экономического развития Янтиковского муниципального округа Чувашской Республики до 2035 года, Стратегией социально-экономического развития Чувашской Республики до 2035 года, Законом Чувашской Республики от 13 июня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Приоритетные направления подпрограммы «Совершенствование потребительского рынка и системы защиты прав потребителей» (далее - подпрограмма):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обеспечение реализации Плана мероприятий по реализации в Янтиковском муниципальном округе Чувашской Республики Стратегии развития торговли в Янтиковском муниципальном округе Чувашской Республики, предусматривающего 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переход от «общества производителей» к «сервисному обществу», где главным производителем является сфера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стимулирование нанотехнологий в сфере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удовлетворение потребностей человека через доставку товаров с использованием нанотехнологий;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профессионализма специалистов сферы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новых видов услуг, ориентированных на спрос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открытие «магазинов будущего», основанных на передовых технологиях (нанометки, наноупаковки;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уровня знаний населения в сфере защиты своих прав.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Достижению поставленных в подпрограмме целей способствует решение следующих приоритетных задач:</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оптимизация механизмов муниципальной координации и правового регулирования в сфере потребительского рынка и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обеспечение доступности услуг торговли, общественного питания и бытового обслуживания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конкурентоспособности субъектов малого и среднего предпринимательства на потребительском рынке;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стимулирование производства и реализации качественных и безопасных товаров (работ, услуг) на потребительском рынке.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Территориальные отделы Управления по благоустройству и развитию территорий  Янтиковского муниципального округа участвуют в реализации мероприятий подпрограммы по вопросам развития инфраструктуры и оптимального размещения объектов потребительского рынка на территории муниципальных образований.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34" w:name="anchor4002"/>
      <w:bookmarkEnd w:id="34"/>
      <w:r w:rsidRPr="0025222A">
        <w:rPr>
          <w:b/>
          <w:kern w:val="3"/>
          <w:szCs w:val="22"/>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Целевыми индикаторами и показателями подпрограммы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оборот розничной торговли на душу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 платных услуг на душу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обеспеченность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площадью стационарных торговых объектов на 1000 жителей;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площадью нестационарных торговых объектов на 10000 жителей;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электронных терминалов для безналичных расчетов, установленных на объектах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новых рабочих мест на объектах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среднемесячная заработная плата одного работника в сфере оптовой и розничной торговли;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введение новых объектов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обращений населения по вопросам нарушения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оборот розничной торговли на душу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51,8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52,3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- 54,0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- 80,3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- 107,4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 платных услуг на душу населения: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- 6,6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- 6,9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- 7,2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- 11,0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- 12,0 тыс. руб.;</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обеспеченность населения площадью стационарных торговых объектов на 1000 жителей: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- 372,0 кв. метров;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- 373,0 кв. метров;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- 374,0 кв. метров;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- 380,0 кв. метров;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- 387,0 кв. метра;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обеспеченность населения площадью нестационарных торговых объектов на 10000 жителей: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- 15,1 единицы;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- 15,2 единицы;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- 15,2 единицы;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- 15,5 единицы;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- 16,0 единицы;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электронных терминалов для безналичных расчетов, установленных на объектах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- 44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- 48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- 75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- 90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новых рабочих мест на объектах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- 4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- 5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- 5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- 7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среднемесячная заработная плата одного работника в сфере оптовой и розничной торговли: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- 21300,0 рубля;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- 21500,0 рубля;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- 22000,0 рубля;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- 32000,0 рубля;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- 50400,0 рубля;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введение новых объектов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- 2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- 2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- 2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- 3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- 3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- 23,0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- 22,5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- 22,0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- 20,0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- 18,0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обращений населения по вопросам нарушения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- 9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- 8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35" w:name="anchor4003"/>
      <w:bookmarkEnd w:id="35"/>
      <w:r w:rsidRPr="0025222A">
        <w:rPr>
          <w:b/>
          <w:kern w:val="3"/>
          <w:szCs w:val="22"/>
          <w:lang w:eastAsia="ru-RU"/>
        </w:rPr>
        <w:t>Раздел III. Характеристики основных мероприятий, мероприятий подпрограммы с указанием сроков и этапов их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«Совершенствование муниципальной координации и правового регулирования в сфере потребительского рынка и услуг»,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1.1 «Совершенствование нормативно-правового обеспечения в сфере потребительского рынка, внесение необходимых изменений в нормативные правовые акты Янтиковского муниципального округа». В рамках реализации мероприятия в целях приведения в соответствие с федеральными и республиканскими нормативными правовыми актами своевременно разрабатываются и актуализируются нормативные правовые акты Янтиковского муниципального округа в сфере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1.2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1.3 «Организация информационно-аналитического наблюдения за состоянием рынка товаров и услуг на территории Янтиковского муниципального округа». В рамках реализации мероприятия ежеквартально проводится информационно-аналитическое наблюдение за состоянием рынка товаров и услуг на территории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1.4 «</w:t>
      </w:r>
      <w:r w:rsidRPr="0025222A">
        <w:rPr>
          <w:bCs/>
          <w:kern w:val="3"/>
          <w:szCs w:val="22"/>
          <w:lang w:eastAsia="ru-RU"/>
        </w:rPr>
        <w:t>Размещение и</w:t>
      </w:r>
      <w:r w:rsidRPr="0025222A">
        <w:rPr>
          <w:b/>
          <w:bCs/>
          <w:kern w:val="3"/>
          <w:szCs w:val="22"/>
          <w:lang w:eastAsia="ru-RU"/>
        </w:rPr>
        <w:t xml:space="preserve"> </w:t>
      </w:r>
      <w:r w:rsidRPr="0025222A">
        <w:rPr>
          <w:bCs/>
          <w:kern w:val="3"/>
          <w:szCs w:val="22"/>
          <w:lang w:eastAsia="ru-RU"/>
        </w:rPr>
        <w:t>о</w:t>
      </w:r>
      <w:r w:rsidRPr="0025222A">
        <w:rPr>
          <w:kern w:val="3"/>
          <w:szCs w:val="22"/>
          <w:lang w:eastAsia="ru-RU"/>
        </w:rPr>
        <w:t xml:space="preserve">бновление информации о состоянии и перспективах развития потребительского рынка на </w:t>
      </w:r>
      <w:hyperlink r:id="rId29" w:history="1">
        <w:r w:rsidRPr="0025222A">
          <w:rPr>
            <w:kern w:val="3"/>
            <w:szCs w:val="22"/>
            <w:lang w:eastAsia="ru-RU"/>
          </w:rPr>
          <w:t>официальном сайте</w:t>
        </w:r>
      </w:hyperlink>
      <w:r w:rsidRPr="0025222A">
        <w:rPr>
          <w:kern w:val="3"/>
          <w:szCs w:val="22"/>
          <w:lang w:eastAsia="ru-RU"/>
        </w:rPr>
        <w:t xml:space="preserve"> администрации Янтиковского муниципального округа в информационно-телекоммуникационной сети «Интернет» (далее - официальный сайт администрации Янтиковского муниципального округа).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администрации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2.1 «Обеспечение повышения доступности объектов торговли и услуг для инвалидов и других маломобильных групп населения». В рамках данного мероприятия ведется работа по реализации плана мероприятий («дорожной карты»)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2.2 «Формирование и ведение реестров организаций потребительского рынка, проведение мониторинга обеспеченности населения Янтиковского муниципального округа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Янтиковского муниципального округа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разрабатывается и утверждается схема размещения нестационарных торговых объектов на территории Янтиковского муниципального округа и поддержание данной схемы в актуальном состоянии.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2.4 «Открытие, реконструкция и модернизация объектов потребительского рынка, в том числе оснащение их электронными терминалами для безналичного расчета». В рамках реализации мероприятия проводится анализ в сравнении с прошлым периодом.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«Развитие конкуренции в сфере потребительского рынка»,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3.1 «Организация и проведение выставок, ярмарок товаров и услуг».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3.2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«Развитие кадрового потенциала»,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5 «Развитие эффективной и доступной системы защиты прав потребителей»,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5.1 «Организация правовой помощи гражданам в сфере защиты прав потребителей в органах местного самоуправления, общественных объединениях потребителей». В рамках реализации мероприятия координируется работа администрации Янтиковского муниципального округа, общественных объединений потребителей с гражданами по вопросам защиты их прав.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5.2 «Организация и проведение совещаний, конференций, форумов,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5.3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5.4 «Проведение информационных акций, приуроченных к Всемирному дню защиты прав потребителей». В рамках реализации мероприятия проводиться Всемирный день защиты прав потребителей.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5.5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проводятся консультации организаций и индивидуальных предпринимателей.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Подпрограмма реализуется в период с 2023 по 2035 год в три этапа: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3 этап - 2031 - 2035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36" w:name="anchor4004"/>
      <w:bookmarkEnd w:id="36"/>
      <w:r w:rsidRPr="0025222A">
        <w:rPr>
          <w:b/>
          <w:kern w:val="3"/>
          <w:szCs w:val="22"/>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Расходы подпрограммы формируются за счет средств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Общий объем финансирования подпрограммы в 2023 - 2035 годах составит 0,0 тыс. руб.,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2026 - 2030 годах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2031 - 2035 годах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Ресурсное обеспечение подпрограммы за счет всех источников финансирования приведено в </w:t>
      </w:r>
      <w:hyperlink w:anchor="anchor10001" w:history="1">
        <w:r w:rsidRPr="0025222A">
          <w:rPr>
            <w:kern w:val="3"/>
            <w:szCs w:val="22"/>
            <w:lang w:eastAsia="ru-RU"/>
          </w:rPr>
          <w:t>приложении</w:t>
        </w:r>
      </w:hyperlink>
      <w:r w:rsidRPr="0025222A">
        <w:rPr>
          <w:kern w:val="3"/>
          <w:szCs w:val="22"/>
          <w:lang w:eastAsia="ru-RU"/>
        </w:rPr>
        <w:t xml:space="preserve"> к подпрограмме.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bookmarkStart w:id="37" w:name="anchor5000"/>
      <w:bookmarkEnd w:id="37"/>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P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25222A" w:rsidRDefault="0025222A" w:rsidP="0025222A">
      <w:pPr>
        <w:overflowPunct w:val="0"/>
        <w:autoSpaceDE w:val="0"/>
        <w:autoSpaceDN w:val="0"/>
        <w:spacing w:line="240" w:lineRule="auto"/>
        <w:ind w:firstLine="0"/>
        <w:jc w:val="right"/>
        <w:textAlignment w:val="baseline"/>
        <w:rPr>
          <w:b/>
          <w:color w:val="26282F"/>
          <w:kern w:val="3"/>
          <w:szCs w:val="22"/>
          <w:lang w:eastAsia="ru-RU"/>
        </w:rPr>
      </w:pPr>
    </w:p>
    <w:p w:rsidR="00712E79" w:rsidRDefault="00712E79" w:rsidP="0025222A">
      <w:pPr>
        <w:overflowPunct w:val="0"/>
        <w:autoSpaceDE w:val="0"/>
        <w:autoSpaceDN w:val="0"/>
        <w:spacing w:line="240" w:lineRule="auto"/>
        <w:ind w:firstLine="0"/>
        <w:jc w:val="right"/>
        <w:textAlignment w:val="baseline"/>
        <w:rPr>
          <w:b/>
          <w:color w:val="26282F"/>
          <w:kern w:val="3"/>
          <w:szCs w:val="22"/>
          <w:lang w:eastAsia="ru-RU"/>
        </w:rPr>
      </w:pPr>
    </w:p>
    <w:p w:rsidR="00712E79" w:rsidRDefault="00712E79" w:rsidP="0025222A">
      <w:pPr>
        <w:overflowPunct w:val="0"/>
        <w:autoSpaceDE w:val="0"/>
        <w:autoSpaceDN w:val="0"/>
        <w:spacing w:line="240" w:lineRule="auto"/>
        <w:ind w:firstLine="0"/>
        <w:jc w:val="right"/>
        <w:textAlignment w:val="baseline"/>
        <w:rPr>
          <w:b/>
          <w:color w:val="26282F"/>
          <w:kern w:val="3"/>
          <w:szCs w:val="22"/>
          <w:lang w:eastAsia="ru-RU"/>
        </w:rPr>
      </w:pPr>
    </w:p>
    <w:p w:rsidR="00712E79" w:rsidRPr="0025222A" w:rsidRDefault="00712E79" w:rsidP="0025222A">
      <w:pPr>
        <w:overflowPunct w:val="0"/>
        <w:autoSpaceDE w:val="0"/>
        <w:autoSpaceDN w:val="0"/>
        <w:spacing w:line="240" w:lineRule="auto"/>
        <w:ind w:firstLine="0"/>
        <w:jc w:val="right"/>
        <w:textAlignment w:val="baseline"/>
        <w:rPr>
          <w:b/>
          <w:color w:val="26282F"/>
          <w:kern w:val="3"/>
          <w:szCs w:val="22"/>
          <w:lang w:eastAsia="ru-RU"/>
        </w:rPr>
      </w:pPr>
    </w:p>
    <w:p w:rsidR="00712E79" w:rsidRDefault="00712E79" w:rsidP="00712E79">
      <w:pPr>
        <w:overflowPunct w:val="0"/>
        <w:autoSpaceDE w:val="0"/>
        <w:autoSpaceDN w:val="0"/>
        <w:spacing w:line="240" w:lineRule="auto"/>
        <w:ind w:left="5387" w:firstLine="0"/>
        <w:jc w:val="left"/>
        <w:textAlignment w:val="baseline"/>
        <w:rPr>
          <w:color w:val="26282F"/>
          <w:kern w:val="3"/>
          <w:szCs w:val="22"/>
          <w:lang w:eastAsia="ru-RU"/>
        </w:rPr>
      </w:pPr>
      <w:r>
        <w:rPr>
          <w:color w:val="26282F"/>
          <w:kern w:val="3"/>
          <w:szCs w:val="22"/>
          <w:lang w:eastAsia="ru-RU"/>
        </w:rPr>
        <w:t>Приложение № 5</w:t>
      </w:r>
    </w:p>
    <w:p w:rsidR="00712E79" w:rsidRPr="0025222A" w:rsidRDefault="00712E79" w:rsidP="00712E79">
      <w:pPr>
        <w:overflowPunct w:val="0"/>
        <w:autoSpaceDE w:val="0"/>
        <w:autoSpaceDN w:val="0"/>
        <w:spacing w:line="240" w:lineRule="auto"/>
        <w:ind w:left="5387"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p>
    <w:p w:rsidR="00712E79" w:rsidRPr="0025222A" w:rsidRDefault="00712E79" w:rsidP="00712E79">
      <w:pPr>
        <w:overflowPunct w:val="0"/>
        <w:autoSpaceDE w:val="0"/>
        <w:autoSpaceDN w:val="0"/>
        <w:spacing w:line="240" w:lineRule="auto"/>
        <w:ind w:left="5387" w:firstLine="0"/>
        <w:jc w:val="left"/>
        <w:textAlignment w:val="baseline"/>
        <w:rPr>
          <w:kern w:val="3"/>
          <w:szCs w:val="22"/>
          <w:lang w:eastAsia="ru-RU"/>
        </w:rPr>
      </w:pPr>
      <w:r w:rsidRPr="0025222A">
        <w:rPr>
          <w:color w:val="26282F"/>
          <w:kern w:val="3"/>
          <w:szCs w:val="22"/>
          <w:lang w:eastAsia="ru-RU"/>
        </w:rPr>
        <w:t>«Экономическое развитие Янтиковского муниципального округа»</w:t>
      </w:r>
    </w:p>
    <w:p w:rsidR="0025222A" w:rsidRPr="0025222A" w:rsidRDefault="0025222A" w:rsidP="0025222A">
      <w:pPr>
        <w:overflowPunct w:val="0"/>
        <w:autoSpaceDE w:val="0"/>
        <w:autoSpaceDN w:val="0"/>
        <w:spacing w:line="240" w:lineRule="auto"/>
        <w:ind w:firstLine="0"/>
        <w:jc w:val="right"/>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712E79">
      <w:pPr>
        <w:keepNext/>
        <w:overflowPunct w:val="0"/>
        <w:autoSpaceDE w:val="0"/>
        <w:autoSpaceDN w:val="0"/>
        <w:spacing w:before="240" w:after="120" w:line="240" w:lineRule="auto"/>
        <w:ind w:firstLine="0"/>
        <w:jc w:val="center"/>
        <w:textAlignment w:val="baseline"/>
        <w:outlineLvl w:val="0"/>
        <w:rPr>
          <w:b/>
          <w:kern w:val="3"/>
          <w:szCs w:val="22"/>
          <w:lang w:eastAsia="ru-RU"/>
        </w:rPr>
      </w:pPr>
      <w:r w:rsidRPr="0025222A">
        <w:rPr>
          <w:b/>
          <w:kern w:val="3"/>
          <w:szCs w:val="22"/>
          <w:lang w:eastAsia="ru-RU"/>
        </w:rPr>
        <w:t>Подпрограмма «Повышение качества предоставления государственных и муниципальных услуг» муниципальной программы Янтиковского муниципального округа «Экономическое развитие Янтиковского муниципального округа»</w:t>
      </w:r>
    </w:p>
    <w:p w:rsidR="0025222A" w:rsidRPr="0025222A" w:rsidRDefault="0025222A" w:rsidP="00712E79">
      <w:pPr>
        <w:keepNext/>
        <w:overflowPunct w:val="0"/>
        <w:autoSpaceDE w:val="0"/>
        <w:autoSpaceDN w:val="0"/>
        <w:spacing w:before="240" w:after="120" w:line="240" w:lineRule="auto"/>
        <w:ind w:firstLine="0"/>
        <w:jc w:val="center"/>
        <w:textAlignment w:val="baseline"/>
        <w:outlineLvl w:val="0"/>
        <w:rPr>
          <w:b/>
          <w:kern w:val="3"/>
          <w:szCs w:val="22"/>
          <w:lang w:eastAsia="ru-RU"/>
        </w:rPr>
      </w:pPr>
      <w:r w:rsidRPr="0025222A">
        <w:rPr>
          <w:b/>
          <w:kern w:val="3"/>
          <w:szCs w:val="22"/>
          <w:lang w:eastAsia="ru-RU"/>
        </w:rPr>
        <w:t>Паспорт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9508" w:type="dxa"/>
        <w:tblLayout w:type="fixed"/>
        <w:tblCellMar>
          <w:left w:w="10" w:type="dxa"/>
          <w:right w:w="10" w:type="dxa"/>
        </w:tblCellMar>
        <w:tblLook w:val="0000" w:firstRow="0" w:lastRow="0" w:firstColumn="0" w:lastColumn="0" w:noHBand="0" w:noVBand="0"/>
      </w:tblPr>
      <w:tblGrid>
        <w:gridCol w:w="3071"/>
        <w:gridCol w:w="283"/>
        <w:gridCol w:w="6154"/>
      </w:tblGrid>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земельных и имущественных отношений администрации Янтиковского муниципального округа</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Соисполнитель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территориальные отделы Управления по благоустройству и развитию территорий администрации Янтиковского муниципального округа ( далее- территориальные отделы УБИРТ) (по согласованию);</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Межрайонное Козловское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Чувашской Республики (далее - Межрайонное Козловское ОП (по согласованию);</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снижение административных барьеров в сферах деятельности органа местного самоуправления Янтиковского муниципального округа;</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качества и доступности государственных и муниципальных услуг в Янтиковском муниципальном округе</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Задачи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оптимизация механизмов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обеспечение возможности предоставления жителям Янтиковского муниципального округа государственных и муниципальных услуг по принципу «одного окна» в «шаговой доступности» посредством развития многофункционального центра по предоставлению предоставления государственных и муниципальных услуг и привлечения учреждений/организаций для предоставления таких услуг, таких как привлекаемых организаций (библиотек) по принципу «одного окна»;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повышение открытости информации о деятельности органа местного самоуправления и подведомственных учреждений</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Целевые индикаторы и показатели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уровень удовлетворенности граждан качеством предоставления государственных и муниципальных услуг - 95,0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 - 92,0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 - 16,0 процента</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Этапы и сроки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2023 - 2035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3 этап - 2031 - 2035 годы</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bookmarkStart w:id="38" w:name="anchor517"/>
            <w:bookmarkEnd w:id="38"/>
            <w:r w:rsidRPr="0025222A">
              <w:rPr>
                <w:kern w:val="3"/>
                <w:szCs w:val="22"/>
                <w:lang w:eastAsia="ru-RU"/>
              </w:rPr>
              <w:t>Объемы финансирования подпрограммы с разбивкой по годам ее реализации</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прогнозируемые объемы бюджетных ассигнований на реализацию мероприятий подпрограммы в 2023 - 2035 годах составляют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республиканского бюджета Чувашской Республики - 0,0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бюджета Янтиковского муниципального округа - 0,0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бюджетов всех уровней</w:t>
            </w:r>
          </w:p>
        </w:tc>
      </w:tr>
      <w:tr w:rsidR="0025222A" w:rsidRPr="0025222A" w:rsidTr="00712E79">
        <w:tc>
          <w:tcPr>
            <w:tcW w:w="3071"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Ожидаемые результаты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154"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последовательная реализация мероприятий подпрограммы позволит:</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обеспечить снижение издержек граждан и бизнеса на преодоление административных барьеров;</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уменьшить возможность коррупционных проявлений, повысить ответственность и подотчетность муниципальных гражданских служащих Янтиковского муниципального округа перед государством и обществом;</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Янтиковского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обеспечить совершенствование нормативно-правовой базы Янтиковского муниципального округа, регламентирующей процедуры предоставления государственных и муниципальных услуг, а также иных услуг;</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расширить возможность получения населением Янтиковского муниципального округа государственных и муниципальных услуг по принципу «одного окна»;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создать систему контроля качества предоставления (исполнения) государственных и муниципальных услуг (функций) на территории Янтиковского муниципального округа.</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39" w:name="anchor5001"/>
      <w:bookmarkEnd w:id="39"/>
      <w:r w:rsidRPr="0025222A">
        <w:rPr>
          <w:b/>
          <w:kern w:val="3"/>
          <w:szCs w:val="22"/>
          <w:lang w:eastAsia="ru-RU"/>
        </w:rPr>
        <w:t>Раздел I. Приоритеты и цели подпрограммы «Повышение качества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Приоритетом в сфере оказания государственных и муниципальных услуг в Янтиковском муниципальном округе является постоянное повышение качества их предоставления.</w:t>
      </w:r>
    </w:p>
    <w:p w:rsidR="0025222A" w:rsidRPr="0025222A" w:rsidRDefault="006C03B8" w:rsidP="0025222A">
      <w:pPr>
        <w:overflowPunct w:val="0"/>
        <w:autoSpaceDE w:val="0"/>
        <w:autoSpaceDN w:val="0"/>
        <w:spacing w:line="240" w:lineRule="auto"/>
        <w:ind w:firstLine="720"/>
        <w:textAlignment w:val="baseline"/>
        <w:rPr>
          <w:kern w:val="3"/>
          <w:szCs w:val="22"/>
          <w:lang w:eastAsia="ru-RU"/>
        </w:rPr>
      </w:pPr>
      <w:hyperlink r:id="rId30" w:history="1">
        <w:r w:rsidR="0025222A" w:rsidRPr="0025222A">
          <w:rPr>
            <w:kern w:val="3"/>
            <w:szCs w:val="22"/>
            <w:lang w:eastAsia="ru-RU"/>
          </w:rPr>
          <w:t>Федеральным законом</w:t>
        </w:r>
      </w:hyperlink>
      <w:r w:rsidR="0025222A" w:rsidRPr="0025222A">
        <w:rPr>
          <w:kern w:val="3"/>
          <w:szCs w:val="22"/>
          <w:lang w:eastAsia="ru-RU"/>
        </w:rPr>
        <w:t xml:space="preserve"> от 27.07.2010 № 210-ФЗ «Об организации предоставления государственных и муниципальных услуг» (далее - Федеральный закон № 210-ФЗ)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В частности, указанным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 предоставления государственных и муниципальных услуг (далее также - МФЦ).</w:t>
      </w:r>
    </w:p>
    <w:p w:rsidR="0025222A" w:rsidRPr="0025222A" w:rsidRDefault="006C03B8" w:rsidP="0025222A">
      <w:pPr>
        <w:overflowPunct w:val="0"/>
        <w:autoSpaceDE w:val="0"/>
        <w:autoSpaceDN w:val="0"/>
        <w:spacing w:line="240" w:lineRule="auto"/>
        <w:ind w:firstLine="720"/>
        <w:textAlignment w:val="baseline"/>
        <w:rPr>
          <w:kern w:val="3"/>
          <w:szCs w:val="22"/>
          <w:lang w:eastAsia="ru-RU"/>
        </w:rPr>
      </w:pPr>
      <w:hyperlink r:id="rId31" w:history="1">
        <w:r w:rsidR="0025222A" w:rsidRPr="0025222A">
          <w:rPr>
            <w:kern w:val="3"/>
            <w:szCs w:val="22"/>
            <w:lang w:eastAsia="ru-RU"/>
          </w:rPr>
          <w:t>Постановлением</w:t>
        </w:r>
      </w:hyperlink>
      <w:r w:rsidR="0025222A" w:rsidRPr="0025222A">
        <w:rPr>
          <w:kern w:val="3"/>
          <w:szCs w:val="22"/>
          <w:lang w:eastAsia="ru-RU"/>
        </w:rPr>
        <w:t xml:space="preserve"> Правительства Российской Федерации от 22.12.2012 № 1376 утверждены </w:t>
      </w:r>
      <w:hyperlink r:id="rId32" w:history="1">
        <w:r w:rsidR="0025222A" w:rsidRPr="0025222A">
          <w:rPr>
            <w:kern w:val="3"/>
            <w:szCs w:val="22"/>
            <w:lang w:eastAsia="ru-RU"/>
          </w:rPr>
          <w:t>Правила</w:t>
        </w:r>
      </w:hyperlink>
      <w:r w:rsidR="0025222A" w:rsidRPr="0025222A">
        <w:rPr>
          <w:kern w:val="3"/>
          <w:szCs w:val="22"/>
          <w:lang w:eastAsia="ru-RU"/>
        </w:rPr>
        <w:t xml:space="preserve"> организации деятельности многофункциональных центров предоставления государственных и муниципальных услуг (далее - Правила).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Согласно </w:t>
      </w:r>
      <w:hyperlink r:id="rId33" w:history="1">
        <w:r w:rsidRPr="0025222A">
          <w:rPr>
            <w:kern w:val="3"/>
            <w:szCs w:val="22"/>
            <w:lang w:eastAsia="ru-RU"/>
          </w:rPr>
          <w:t>Правилам</w:t>
        </w:r>
      </w:hyperlink>
      <w:r w:rsidRPr="0025222A">
        <w:rPr>
          <w:kern w:val="3"/>
          <w:szCs w:val="22"/>
          <w:lang w:eastAsia="ru-RU"/>
        </w:rPr>
        <w:t xml:space="preserve"> МФЦ предоставляет государственные и муниципальные услуги по принципу «одного окна» на основе соглашения 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государственных внебюджетных фондов, администрацией Янтиковского муниципального округа. Для повышения территориальной доступности услуг, предоставляемых по принципу «одного окна», МФЦ вправе привлекать иные организации. Правилами установлены требования к таким организациям.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Основными целями подпрограммы «Повышение качества предоставления государственных и муниципальных услуг» (далее - подпрограмма)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снижение административных барьеров в сферах деятельности органа местного самоуправления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повышение качества и доступности государственных и муниципальных услуг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Достижению поставленных в подпрограмме целей способствует решение следующих задач:</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оптимизация механизмов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обеспечение возможности предоставления жителям Янтиковского муниципального округа государственных и муниципальных услуг по принципу «одного окна» в шаговой доступности посредством развития многофункционального центра предоставления государственных и муниципальных услуг и привлечения учреждений/организаций для предоставления таких услуг, таких как привлекаемых организаций (библиотек) по принципу «одного окна».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Подпрограмма отражает участие органа местного самоуправления Янтиковского муниципального округа в реализации мероприятий, предусмотренных подпрограммой, в части обеспечения функционирования МФЦ в соответствии с </w:t>
      </w:r>
      <w:hyperlink r:id="rId34" w:history="1">
        <w:r w:rsidRPr="0025222A">
          <w:rPr>
            <w:kern w:val="3"/>
            <w:szCs w:val="22"/>
            <w:lang w:eastAsia="ru-RU"/>
          </w:rPr>
          <w:t>Правилами</w:t>
        </w:r>
      </w:hyperlink>
      <w:r w:rsidRPr="0025222A">
        <w:rPr>
          <w:kern w:val="3"/>
          <w:szCs w:val="22"/>
          <w:lang w:eastAsia="ru-RU"/>
        </w:rPr>
        <w:t>.</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40" w:name="anchor5002"/>
      <w:bookmarkEnd w:id="40"/>
      <w:r w:rsidRPr="0025222A">
        <w:rPr>
          <w:b/>
          <w:kern w:val="3"/>
          <w:szCs w:val="22"/>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Целевыми индикаторами и показателями подпрограммы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уровень удовлетворенности граждан качеством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государственных и муниципальных услуг, оказываемых в многофункциональном центре предоставления государственных и муниципальных услуг по «жизненным ситуациям.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уровень удовлетворенности граждан качеством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- 91,0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- 91,5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- 92,0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- 93,0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- 95,0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- 90,0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- 90,0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- 90,0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- 91,0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- 92,0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государственных и муниципальных услуг, оказываемых в многофункциональном центре предоставления государственных и муниципальных услуг по «жизненным ситуациям»: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- 16,0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- 16,0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- 16,0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- 16,0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41" w:name="anchor5003"/>
      <w:bookmarkEnd w:id="41"/>
      <w:r w:rsidRPr="0025222A">
        <w:rPr>
          <w:b/>
          <w:kern w:val="3"/>
          <w:szCs w:val="22"/>
          <w:lang w:eastAsia="ru-RU"/>
        </w:rPr>
        <w:t>Раздел III. Характеристики основных мероприятий, мероприятий подпрограммы с указанием сроков и этапов их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Два основных мероприятия подпрограммы направлены на реализацию поставленных целей и задач подпрограммы и муниципальной программы в целом.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«Совершенствование предоставления государственных и муниципальных услуг»,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1.1 «Повышение качества и регламентация оказания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рамках реализации мероприятия органы местного самоуправления Янтиковского муниципального округа, в целях приведения в соответствие с федеральными нормативными правовыми актами, нормативными правовыми актами Чувашской Республики и нормативными правовыми актами Янтиковского муниципального округа своевременно актуализируют административные регламенты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1.2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предусматривает предоставление в МФЦ комплекса государственных и муниципальных услуг в рамках «жизненных ситуаций».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«Организация предоставления государственных и муниципальных услуг по принципу «одного окна», предусматривающее реализацию следующих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2.1 «Создание и развитие многофункционального центра предоставления государственных и муниципальных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Реализация мероприятий по приведению МФЦ в соответствие с требованиями Правил.</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2.2 «Организация предоставления государственных и муниципальных услуг в Межрайонном Козловском ОП</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предусматривает обеспечение текущей деятельности Межрайонного Козловского ОП).</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Подпрограмма реализуется в период с 2023 по 2035 год в три этапа: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3 этап - 2031 - 2035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bookmarkStart w:id="42" w:name="anchor500"/>
      <w:bookmarkEnd w:id="42"/>
      <w:r w:rsidRPr="0025222A">
        <w:rPr>
          <w:kern w:val="3"/>
          <w:szCs w:val="22"/>
          <w:lang w:eastAsia="ru-RU"/>
        </w:rPr>
        <w:t>Расходы подпрограммы формируются за счет средств республиканского бюджета Чувашской Республики и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Общий объем финансирования подпрограммы в 2023 - 2035 годах составит 0,0 тыс. руб., в том числе за счет средств: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2026 - 2030 годах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в 2031 - 2035 годах - 0,0 тыс. рублей. </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Объемы финансирования подпрограммы подлежат ежегодному уточнению исходя из реальных возможностей бюджетов всех уровней.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Ресурсное обеспечение подпрограммы за счет всех источников финансирования приведено в </w:t>
      </w:r>
      <w:hyperlink w:anchor="anchor5100" w:history="1">
        <w:r w:rsidRPr="0025222A">
          <w:rPr>
            <w:kern w:val="3"/>
            <w:szCs w:val="22"/>
            <w:lang w:eastAsia="ru-RU"/>
          </w:rPr>
          <w:t>приложении</w:t>
        </w:r>
      </w:hyperlink>
      <w:r w:rsidRPr="0025222A">
        <w:rPr>
          <w:kern w:val="3"/>
          <w:szCs w:val="22"/>
          <w:lang w:eastAsia="ru-RU"/>
        </w:rPr>
        <w:t xml:space="preserve"> к подпрограмме.</w:t>
      </w: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712E79">
          <w:headerReference w:type="default" r:id="rId35"/>
          <w:footerReference w:type="default" r:id="rId36"/>
          <w:pgSz w:w="11906" w:h="16838"/>
          <w:pgMar w:top="1134" w:right="567" w:bottom="1134" w:left="1701" w:header="720" w:footer="720" w:gutter="0"/>
          <w:cols w:space="720"/>
          <w:docGrid w:linePitch="326"/>
        </w:sectPr>
      </w:pPr>
    </w:p>
    <w:p w:rsidR="00712E79" w:rsidRDefault="00712E79" w:rsidP="00712E79">
      <w:pPr>
        <w:widowControl w:val="0"/>
        <w:suppressAutoHyphens w:val="0"/>
        <w:autoSpaceDE w:val="0"/>
        <w:autoSpaceDN w:val="0"/>
        <w:adjustRightInd w:val="0"/>
        <w:spacing w:line="240" w:lineRule="auto"/>
        <w:ind w:left="9639" w:firstLine="0"/>
        <w:jc w:val="left"/>
        <w:rPr>
          <w:kern w:val="0"/>
          <w:lang w:eastAsia="ru-RU"/>
        </w:rPr>
      </w:pPr>
      <w:bookmarkStart w:id="43" w:name="sub_7100"/>
      <w:r>
        <w:rPr>
          <w:kern w:val="0"/>
          <w:lang w:eastAsia="ru-RU"/>
        </w:rPr>
        <w:t>Приложение</w:t>
      </w:r>
    </w:p>
    <w:p w:rsidR="0025222A" w:rsidRPr="0025222A" w:rsidRDefault="0025222A" w:rsidP="00712E79">
      <w:pPr>
        <w:widowControl w:val="0"/>
        <w:suppressAutoHyphens w:val="0"/>
        <w:autoSpaceDE w:val="0"/>
        <w:autoSpaceDN w:val="0"/>
        <w:adjustRightInd w:val="0"/>
        <w:spacing w:line="240" w:lineRule="auto"/>
        <w:ind w:left="9639" w:firstLine="0"/>
        <w:rPr>
          <w:kern w:val="0"/>
          <w:lang w:eastAsia="ru-RU"/>
        </w:rPr>
      </w:pPr>
      <w:r w:rsidRPr="0025222A">
        <w:rPr>
          <w:kern w:val="0"/>
          <w:lang w:eastAsia="ru-RU"/>
        </w:rPr>
        <w:t>к подпрограмме «Повышение качества</w:t>
      </w:r>
      <w:r w:rsidR="00712E79">
        <w:rPr>
          <w:kern w:val="0"/>
          <w:lang w:eastAsia="ru-RU"/>
        </w:rPr>
        <w:t xml:space="preserve"> </w:t>
      </w:r>
      <w:r w:rsidRPr="0025222A">
        <w:rPr>
          <w:kern w:val="0"/>
          <w:lang w:eastAsia="ru-RU"/>
        </w:rPr>
        <w:t>предоставления государственных и муниципальных услуг» муниципальной программы «Экономическое развитие Янтиковского муниципального округа»</w:t>
      </w:r>
    </w:p>
    <w:bookmarkEnd w:id="43"/>
    <w:p w:rsidR="0025222A" w:rsidRPr="0025222A" w:rsidRDefault="0025222A" w:rsidP="0025222A">
      <w:pPr>
        <w:widowControl w:val="0"/>
        <w:suppressAutoHyphens w:val="0"/>
        <w:autoSpaceDE w:val="0"/>
        <w:autoSpaceDN w:val="0"/>
        <w:adjustRightInd w:val="0"/>
        <w:spacing w:line="240" w:lineRule="auto"/>
        <w:ind w:firstLine="0"/>
        <w:rPr>
          <w:kern w:val="0"/>
          <w:lang w:eastAsia="ru-RU"/>
        </w:rPr>
      </w:pPr>
    </w:p>
    <w:p w:rsidR="00712E79" w:rsidRDefault="0025222A" w:rsidP="00712E79">
      <w:pPr>
        <w:widowControl w:val="0"/>
        <w:suppressAutoHyphens w:val="0"/>
        <w:autoSpaceDE w:val="0"/>
        <w:autoSpaceDN w:val="0"/>
        <w:adjustRightInd w:val="0"/>
        <w:spacing w:line="240" w:lineRule="auto"/>
        <w:ind w:firstLine="0"/>
        <w:jc w:val="center"/>
        <w:outlineLvl w:val="0"/>
        <w:rPr>
          <w:b/>
          <w:bCs/>
          <w:kern w:val="0"/>
          <w:lang w:eastAsia="ru-RU"/>
        </w:rPr>
      </w:pPr>
      <w:r w:rsidRPr="0025222A">
        <w:rPr>
          <w:b/>
          <w:bCs/>
          <w:kern w:val="0"/>
          <w:lang w:eastAsia="ru-RU"/>
        </w:rPr>
        <w:t>Ресурсное обеспечение</w:t>
      </w:r>
      <w:r w:rsidRPr="0025222A">
        <w:rPr>
          <w:b/>
          <w:bCs/>
          <w:kern w:val="0"/>
          <w:lang w:eastAsia="ru-RU"/>
        </w:rPr>
        <w:br/>
        <w:t>реализации подпрограммы «Повышение качества предоставления государственных и муниципальных услуг» муниципальной программы Янтиковского муниципального округа «Экономическое развитие Янтиковского муниципального округа»</w:t>
      </w:r>
    </w:p>
    <w:p w:rsidR="0025222A" w:rsidRDefault="0025222A" w:rsidP="00712E79">
      <w:pPr>
        <w:widowControl w:val="0"/>
        <w:suppressAutoHyphens w:val="0"/>
        <w:autoSpaceDE w:val="0"/>
        <w:autoSpaceDN w:val="0"/>
        <w:adjustRightInd w:val="0"/>
        <w:spacing w:line="240" w:lineRule="auto"/>
        <w:ind w:firstLine="0"/>
        <w:jc w:val="center"/>
        <w:outlineLvl w:val="0"/>
        <w:rPr>
          <w:b/>
          <w:bCs/>
          <w:kern w:val="0"/>
          <w:lang w:eastAsia="ru-RU"/>
        </w:rPr>
      </w:pPr>
      <w:r w:rsidRPr="0025222A">
        <w:rPr>
          <w:b/>
          <w:bCs/>
          <w:kern w:val="0"/>
          <w:lang w:eastAsia="ru-RU"/>
        </w:rPr>
        <w:t>за счет всех источников финансирования</w:t>
      </w:r>
    </w:p>
    <w:p w:rsidR="00712E79" w:rsidRPr="0025222A" w:rsidRDefault="00712E79" w:rsidP="00712E79">
      <w:pPr>
        <w:widowControl w:val="0"/>
        <w:suppressAutoHyphens w:val="0"/>
        <w:autoSpaceDE w:val="0"/>
        <w:autoSpaceDN w:val="0"/>
        <w:adjustRightInd w:val="0"/>
        <w:spacing w:line="240" w:lineRule="auto"/>
        <w:ind w:firstLine="0"/>
        <w:jc w:val="center"/>
        <w:outlineLvl w:val="0"/>
        <w:rPr>
          <w:kern w:val="0"/>
          <w:lang w:eastAsia="ru-RU"/>
        </w:rPr>
      </w:pPr>
    </w:p>
    <w:tbl>
      <w:tblPr>
        <w:tblW w:w="1485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1459"/>
        <w:gridCol w:w="1338"/>
        <w:gridCol w:w="1770"/>
        <w:gridCol w:w="918"/>
        <w:gridCol w:w="851"/>
        <w:gridCol w:w="1006"/>
        <w:gridCol w:w="992"/>
        <w:gridCol w:w="9"/>
        <w:gridCol w:w="14"/>
        <w:gridCol w:w="1187"/>
        <w:gridCol w:w="9"/>
        <w:gridCol w:w="780"/>
        <w:gridCol w:w="9"/>
        <w:gridCol w:w="700"/>
        <w:gridCol w:w="9"/>
        <w:gridCol w:w="700"/>
        <w:gridCol w:w="9"/>
        <w:gridCol w:w="841"/>
        <w:gridCol w:w="9"/>
        <w:gridCol w:w="866"/>
        <w:gridCol w:w="9"/>
        <w:gridCol w:w="67"/>
      </w:tblGrid>
      <w:tr w:rsidR="0025222A" w:rsidRPr="0025222A" w:rsidTr="00712E79">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Статус</w:t>
            </w:r>
          </w:p>
        </w:tc>
        <w:tc>
          <w:tcPr>
            <w:tcW w:w="1459" w:type="dxa"/>
            <w:vMerge w:val="restart"/>
            <w:tcBorders>
              <w:top w:val="single" w:sz="4" w:space="0" w:color="auto"/>
              <w:left w:val="single" w:sz="4" w:space="0" w:color="auto"/>
              <w:bottom w:val="nil"/>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Наименование подпрограммы государственной программы Чувашской Республики (основного мероприятия, мероприятия)</w:t>
            </w:r>
          </w:p>
        </w:tc>
        <w:tc>
          <w:tcPr>
            <w:tcW w:w="1338" w:type="dxa"/>
            <w:vMerge w:val="restart"/>
            <w:tcBorders>
              <w:top w:val="single" w:sz="4" w:space="0" w:color="auto"/>
              <w:left w:val="single" w:sz="4" w:space="0" w:color="auto"/>
              <w:bottom w:val="nil"/>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Задача подпрограммы государственной программы Чувашской Республики</w:t>
            </w:r>
          </w:p>
        </w:tc>
        <w:tc>
          <w:tcPr>
            <w:tcW w:w="1770" w:type="dxa"/>
            <w:vMerge w:val="restart"/>
            <w:tcBorders>
              <w:top w:val="single" w:sz="4" w:space="0" w:color="auto"/>
              <w:left w:val="single" w:sz="4" w:space="0" w:color="auto"/>
              <w:bottom w:val="nil"/>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Ответственный исполнитель</w:t>
            </w:r>
          </w:p>
        </w:tc>
        <w:tc>
          <w:tcPr>
            <w:tcW w:w="3776" w:type="dxa"/>
            <w:gridSpan w:val="5"/>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 xml:space="preserve">Код </w:t>
            </w:r>
            <w:hyperlink r:id="rId37" w:history="1">
              <w:r w:rsidRPr="0025222A">
                <w:rPr>
                  <w:kern w:val="0"/>
                  <w:sz w:val="20"/>
                  <w:szCs w:val="20"/>
                  <w:lang w:eastAsia="ru-RU"/>
                </w:rPr>
                <w:t>бюджетной классификации</w:t>
              </w:r>
            </w:hyperlink>
          </w:p>
        </w:tc>
        <w:tc>
          <w:tcPr>
            <w:tcW w:w="1210" w:type="dxa"/>
            <w:gridSpan w:val="3"/>
            <w:tcBorders>
              <w:top w:val="single" w:sz="4" w:space="0" w:color="auto"/>
              <w:left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Источники финансирования</w:t>
            </w:r>
          </w:p>
        </w:tc>
        <w:tc>
          <w:tcPr>
            <w:tcW w:w="3999" w:type="dxa"/>
            <w:gridSpan w:val="11"/>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Расходы по годам, тыс. рублей</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nil"/>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nil"/>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nil"/>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6C03B8" w:rsidP="0025222A">
            <w:pPr>
              <w:widowControl w:val="0"/>
              <w:suppressAutoHyphens w:val="0"/>
              <w:autoSpaceDE w:val="0"/>
              <w:autoSpaceDN w:val="0"/>
              <w:adjustRightInd w:val="0"/>
              <w:spacing w:line="240" w:lineRule="auto"/>
              <w:ind w:firstLine="0"/>
              <w:jc w:val="center"/>
              <w:rPr>
                <w:kern w:val="0"/>
                <w:sz w:val="20"/>
                <w:szCs w:val="20"/>
                <w:lang w:eastAsia="ru-RU"/>
              </w:rPr>
            </w:pPr>
            <w:hyperlink r:id="rId38" w:history="1">
              <w:r w:rsidR="0025222A" w:rsidRPr="0025222A">
                <w:rPr>
                  <w:kern w:val="0"/>
                  <w:sz w:val="20"/>
                  <w:szCs w:val="20"/>
                  <w:lang w:eastAsia="ru-RU"/>
                </w:rPr>
                <w:t>раздел</w:t>
              </w:r>
            </w:hyperlink>
            <w:r w:rsidR="0025222A" w:rsidRPr="0025222A">
              <w:rPr>
                <w:kern w:val="0"/>
                <w:sz w:val="20"/>
                <w:szCs w:val="20"/>
                <w:lang w:eastAsia="ru-RU"/>
              </w:rPr>
              <w:t>, подраздел</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6C03B8" w:rsidP="0025222A">
            <w:pPr>
              <w:widowControl w:val="0"/>
              <w:suppressAutoHyphens w:val="0"/>
              <w:autoSpaceDE w:val="0"/>
              <w:autoSpaceDN w:val="0"/>
              <w:adjustRightInd w:val="0"/>
              <w:spacing w:line="240" w:lineRule="auto"/>
              <w:ind w:firstLine="0"/>
              <w:jc w:val="center"/>
              <w:rPr>
                <w:kern w:val="0"/>
                <w:sz w:val="20"/>
                <w:szCs w:val="20"/>
                <w:lang w:eastAsia="ru-RU"/>
              </w:rPr>
            </w:pPr>
            <w:hyperlink r:id="rId39" w:history="1">
              <w:r w:rsidR="0025222A" w:rsidRPr="0025222A">
                <w:rPr>
                  <w:kern w:val="0"/>
                  <w:sz w:val="20"/>
                  <w:szCs w:val="20"/>
                  <w:lang w:eastAsia="ru-RU"/>
                </w:rPr>
                <w:t>целевая статья расходов</w:t>
              </w:r>
            </w:hyperlink>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 xml:space="preserve">группа (подгруппа) </w:t>
            </w:r>
            <w:hyperlink r:id="rId40" w:history="1">
              <w:r w:rsidRPr="0025222A">
                <w:rPr>
                  <w:kern w:val="0"/>
                  <w:sz w:val="20"/>
                  <w:szCs w:val="20"/>
                  <w:lang w:eastAsia="ru-RU"/>
                </w:rPr>
                <w:t>вида расходов</w:t>
              </w:r>
            </w:hyperlink>
          </w:p>
        </w:tc>
        <w:tc>
          <w:tcPr>
            <w:tcW w:w="1210" w:type="dxa"/>
            <w:gridSpan w:val="3"/>
            <w:tcBorders>
              <w:left w:val="single" w:sz="4" w:space="0" w:color="auto"/>
              <w:bottom w:val="nil"/>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2025</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2026-2030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2031-2035</w:t>
            </w:r>
          </w:p>
        </w:tc>
      </w:tr>
      <w:tr w:rsidR="0025222A" w:rsidRPr="0025222A" w:rsidTr="00712E79">
        <w:trPr>
          <w:gridAfter w:val="2"/>
          <w:wAfter w:w="76" w:type="dxa"/>
        </w:trPr>
        <w:tc>
          <w:tcPr>
            <w:tcW w:w="1305"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w:t>
            </w:r>
          </w:p>
        </w:tc>
        <w:tc>
          <w:tcPr>
            <w:tcW w:w="1459"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w:t>
            </w:r>
          </w:p>
        </w:tc>
        <w:tc>
          <w:tcPr>
            <w:tcW w:w="133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4</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6</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8</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11</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13</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14</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Подпрограмма</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«Повышение качества предоставления государственных и муниципальных услуг»</w:t>
            </w:r>
          </w:p>
        </w:tc>
        <w:tc>
          <w:tcPr>
            <w:tcW w:w="133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903</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0113 </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xml:space="preserve"> Ч180374780 </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600</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c>
          <w:tcPr>
            <w:tcW w:w="14857" w:type="dxa"/>
            <w:gridSpan w:val="2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25222A">
              <w:rPr>
                <w:b/>
                <w:bCs/>
                <w:kern w:val="0"/>
                <w:sz w:val="20"/>
                <w:szCs w:val="20"/>
                <w:lang w:eastAsia="ru-RU"/>
              </w:rPr>
              <w:t>Цель «Снижение административных барьеров в сферах деятельности органов местного самоуправления Янтиковского муниципального округа»</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1</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Совершенствование предоставления государственных и муниципальных услуг</w:t>
            </w:r>
          </w:p>
        </w:tc>
        <w:tc>
          <w:tcPr>
            <w:tcW w:w="1338"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оптимизация механизмов предоставления государственных и муниципальных услуг</w:t>
            </w: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1"/>
          <w:wAfter w:w="67"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Целевые индикаторы и показатели подпрограммы, увязанные с основным мероприятием 1</w:t>
            </w:r>
          </w:p>
        </w:tc>
        <w:tc>
          <w:tcPr>
            <w:tcW w:w="8357" w:type="dxa"/>
            <w:gridSpan w:val="9"/>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Уровень удовлетворенности граждан качеством предоставления государственных и муниципальных услуг, %</w:t>
            </w:r>
          </w:p>
        </w:tc>
        <w:tc>
          <w:tcPr>
            <w:tcW w:w="1196"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91,0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91,5</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92,0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93,0</w:t>
            </w:r>
            <w:hyperlink r:id="rId41" w:anchor="sub_72222" w:history="1">
              <w:r w:rsidRPr="0025222A">
                <w:rPr>
                  <w:kern w:val="0"/>
                  <w:sz w:val="20"/>
                  <w:szCs w:val="20"/>
                  <w:lang w:eastAsia="ru-RU"/>
                </w:rPr>
                <w:t>**</w:t>
              </w:r>
            </w:hyperlink>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95,0**</w:t>
            </w:r>
          </w:p>
        </w:tc>
      </w:tr>
      <w:tr w:rsidR="0025222A" w:rsidRPr="0025222A" w:rsidTr="00712E79">
        <w:trPr>
          <w:gridAfter w:val="1"/>
          <w:wAfter w:w="67"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8357" w:type="dxa"/>
            <w:gridSpan w:val="9"/>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 %</w:t>
            </w:r>
          </w:p>
        </w:tc>
        <w:tc>
          <w:tcPr>
            <w:tcW w:w="1196"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hyperlink r:id="rId42" w:anchor="sub_72222" w:history="1">
              <w:r w:rsidRPr="0025222A">
                <w:rPr>
                  <w:kern w:val="0"/>
                  <w:sz w:val="20"/>
                  <w:szCs w:val="20"/>
                  <w:lang w:eastAsia="ru-RU"/>
                </w:rPr>
                <w:t>**</w:t>
              </w:r>
            </w:hyperlink>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1.1</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Повышение качества и регламентация оказания государственных и муниципальных услуг</w:t>
            </w:r>
          </w:p>
        </w:tc>
        <w:tc>
          <w:tcPr>
            <w:tcW w:w="133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1.2</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tc>
        <w:tc>
          <w:tcPr>
            <w:tcW w:w="133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c>
          <w:tcPr>
            <w:tcW w:w="14857" w:type="dxa"/>
            <w:gridSpan w:val="2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25222A">
              <w:rPr>
                <w:b/>
                <w:bCs/>
                <w:kern w:val="0"/>
                <w:sz w:val="20"/>
                <w:szCs w:val="20"/>
                <w:lang w:eastAsia="ru-RU"/>
              </w:rPr>
              <w:t>Цель «Повышение качества и доступности государственных и муниципальных услуг в Янтиковском муниципального округа»</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2</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Организация предоставления государственных и муниципальных услуг по принципу «одного окна»</w:t>
            </w:r>
          </w:p>
        </w:tc>
        <w:tc>
          <w:tcPr>
            <w:tcW w:w="1338"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обеспечение возможности предоставления жителям Янтиковского муниципального округа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территориальные отделы УБИРТ;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903</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0113 </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Ч180374780</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600</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района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1"/>
          <w:wAfter w:w="67"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Целевые индикаторы и показатели подпрограммы, увязанные с основным мероприятием 2</w:t>
            </w:r>
          </w:p>
        </w:tc>
        <w:tc>
          <w:tcPr>
            <w:tcW w:w="8357" w:type="dxa"/>
            <w:gridSpan w:val="9"/>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Уровень удовлетворенности граждан качеством предоставления государственных и муниципальных услуг, %</w:t>
            </w:r>
          </w:p>
        </w:tc>
        <w:tc>
          <w:tcPr>
            <w:tcW w:w="1196"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91,0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91,5</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92,0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93,0</w:t>
            </w:r>
            <w:hyperlink r:id="rId43" w:anchor="sub_72222" w:history="1">
              <w:r w:rsidRPr="0025222A">
                <w:rPr>
                  <w:kern w:val="0"/>
                  <w:sz w:val="20"/>
                  <w:szCs w:val="20"/>
                  <w:lang w:eastAsia="ru-RU"/>
                </w:rPr>
                <w:t>**</w:t>
              </w:r>
            </w:hyperlink>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95,0**</w:t>
            </w:r>
          </w:p>
        </w:tc>
      </w:tr>
      <w:tr w:rsidR="0025222A" w:rsidRPr="0025222A" w:rsidTr="00712E79">
        <w:trPr>
          <w:gridAfter w:val="1"/>
          <w:wAfter w:w="67"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8357" w:type="dxa"/>
            <w:gridSpan w:val="9"/>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196"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91,0</w:t>
            </w:r>
            <w:hyperlink r:id="rId44" w:anchor="sub_72222" w:history="1">
              <w:r w:rsidRPr="0025222A">
                <w:rPr>
                  <w:kern w:val="0"/>
                  <w:sz w:val="20"/>
                  <w:szCs w:val="20"/>
                  <w:lang w:eastAsia="ru-RU"/>
                </w:rPr>
                <w:t>**</w:t>
              </w:r>
            </w:hyperlink>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92,0**</w:t>
            </w:r>
          </w:p>
        </w:tc>
      </w:tr>
      <w:tr w:rsidR="0025222A" w:rsidRPr="0025222A" w:rsidTr="00712E79">
        <w:trPr>
          <w:gridAfter w:val="1"/>
          <w:wAfter w:w="67"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8357" w:type="dxa"/>
            <w:gridSpan w:val="9"/>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 %</w:t>
            </w:r>
          </w:p>
        </w:tc>
        <w:tc>
          <w:tcPr>
            <w:tcW w:w="1196"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hyperlink r:id="rId45" w:anchor="sub_72222" w:history="1">
              <w:r w:rsidRPr="0025222A">
                <w:rPr>
                  <w:kern w:val="0"/>
                  <w:sz w:val="20"/>
                  <w:szCs w:val="20"/>
                  <w:lang w:eastAsia="ru-RU"/>
                </w:rPr>
                <w:t>**</w:t>
              </w:r>
            </w:hyperlink>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16,0**</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2.1</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Создание и развитие многофункционального центра предоставления государственных и муниципальных услуг</w:t>
            </w:r>
          </w:p>
        </w:tc>
        <w:tc>
          <w:tcPr>
            <w:tcW w:w="133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2.2</w:t>
            </w:r>
          </w:p>
        </w:tc>
        <w:tc>
          <w:tcPr>
            <w:tcW w:w="1459"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Организация предоставления государственных и муниципальных услуг в Межрайонном Козловском ОП</w:t>
            </w:r>
          </w:p>
        </w:tc>
        <w:tc>
          <w:tcPr>
            <w:tcW w:w="1338"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 Межрайонное Козловское ОП*</w:t>
            </w: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x</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712E79">
        <w:trPr>
          <w:gridAfter w:val="2"/>
          <w:wAfter w:w="76" w:type="dxa"/>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5222A" w:rsidRPr="0025222A" w:rsidRDefault="0025222A" w:rsidP="0025222A">
            <w:pPr>
              <w:suppressAutoHyphens w:val="0"/>
              <w:spacing w:line="240" w:lineRule="auto"/>
              <w:ind w:firstLine="0"/>
              <w:jc w:val="left"/>
              <w:rPr>
                <w:kern w:val="0"/>
                <w:sz w:val="20"/>
                <w:szCs w:val="20"/>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903</w:t>
            </w:r>
          </w:p>
        </w:tc>
        <w:tc>
          <w:tcPr>
            <w:tcW w:w="851"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0113 </w:t>
            </w:r>
          </w:p>
        </w:tc>
        <w:tc>
          <w:tcPr>
            <w:tcW w:w="1006"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suppressAutoHyphens w:val="0"/>
              <w:spacing w:after="200" w:line="276" w:lineRule="auto"/>
              <w:ind w:firstLine="0"/>
              <w:jc w:val="left"/>
              <w:rPr>
                <w:rFonts w:eastAsia="Calibri"/>
                <w:kern w:val="0"/>
                <w:sz w:val="20"/>
                <w:szCs w:val="20"/>
                <w:lang w:eastAsia="en-US"/>
              </w:rPr>
            </w:pPr>
            <w:r w:rsidRPr="0025222A">
              <w:rPr>
                <w:rFonts w:eastAsia="Calibri"/>
                <w:kern w:val="0"/>
                <w:sz w:val="20"/>
                <w:szCs w:val="20"/>
                <w:lang w:eastAsia="en-US"/>
              </w:rPr>
              <w:t xml:space="preserve"> Ч180374780 </w:t>
            </w:r>
          </w:p>
        </w:tc>
        <w:tc>
          <w:tcPr>
            <w:tcW w:w="992" w:type="dxa"/>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600</w:t>
            </w:r>
          </w:p>
        </w:tc>
        <w:tc>
          <w:tcPr>
            <w:tcW w:w="1210" w:type="dxa"/>
            <w:gridSpan w:val="3"/>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бюджета Янтиковского муниципального округа</w:t>
            </w:r>
          </w:p>
        </w:tc>
        <w:tc>
          <w:tcPr>
            <w:tcW w:w="78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875" w:type="dxa"/>
            <w:gridSpan w:val="2"/>
            <w:tcBorders>
              <w:top w:val="single" w:sz="4" w:space="0" w:color="auto"/>
              <w:left w:val="single" w:sz="4" w:space="0" w:color="auto"/>
              <w:bottom w:val="single" w:sz="4" w:space="0" w:color="auto"/>
              <w:right w:val="single" w:sz="4" w:space="0" w:color="auto"/>
            </w:tcBorders>
            <w:hideMark/>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bl>
    <w:p w:rsidR="0025222A" w:rsidRPr="0025222A" w:rsidRDefault="0025222A" w:rsidP="0025222A">
      <w:pPr>
        <w:widowControl w:val="0"/>
        <w:suppressAutoHyphens w:val="0"/>
        <w:autoSpaceDE w:val="0"/>
        <w:autoSpaceDN w:val="0"/>
        <w:adjustRightInd w:val="0"/>
        <w:spacing w:line="240" w:lineRule="auto"/>
        <w:ind w:firstLine="0"/>
        <w:rPr>
          <w:kern w:val="0"/>
          <w:lang w:eastAsia="ru-RU"/>
        </w:rPr>
      </w:pPr>
    </w:p>
    <w:p w:rsidR="0025222A" w:rsidRPr="0025222A" w:rsidRDefault="0025222A" w:rsidP="0025222A">
      <w:pPr>
        <w:widowControl w:val="0"/>
        <w:suppressAutoHyphens w:val="0"/>
        <w:autoSpaceDE w:val="0"/>
        <w:autoSpaceDN w:val="0"/>
        <w:adjustRightInd w:val="0"/>
        <w:spacing w:line="240" w:lineRule="auto"/>
        <w:ind w:firstLine="0"/>
        <w:jc w:val="left"/>
        <w:rPr>
          <w:kern w:val="0"/>
          <w:lang w:eastAsia="ru-RU"/>
        </w:rPr>
      </w:pPr>
      <w:r w:rsidRPr="0025222A">
        <w:rPr>
          <w:kern w:val="0"/>
          <w:lang w:eastAsia="ru-RU"/>
        </w:rPr>
        <w:t>──────────────────────────────</w:t>
      </w:r>
    </w:p>
    <w:p w:rsidR="0025222A" w:rsidRPr="0025222A" w:rsidRDefault="0025222A" w:rsidP="0025222A">
      <w:pPr>
        <w:widowControl w:val="0"/>
        <w:suppressAutoHyphens w:val="0"/>
        <w:autoSpaceDE w:val="0"/>
        <w:autoSpaceDN w:val="0"/>
        <w:adjustRightInd w:val="0"/>
        <w:spacing w:line="240" w:lineRule="auto"/>
        <w:ind w:firstLine="0"/>
        <w:rPr>
          <w:kern w:val="0"/>
          <w:lang w:eastAsia="ru-RU"/>
        </w:rPr>
      </w:pPr>
      <w:bookmarkStart w:id="44" w:name="sub_71111"/>
      <w:r w:rsidRPr="0025222A">
        <w:rPr>
          <w:kern w:val="0"/>
          <w:lang w:eastAsia="ru-RU"/>
        </w:rPr>
        <w:t>* Мероприятия проводятся по согласованию с исполнителем.</w:t>
      </w:r>
    </w:p>
    <w:p w:rsidR="0025222A" w:rsidRPr="0025222A" w:rsidRDefault="0025222A" w:rsidP="0025222A">
      <w:pPr>
        <w:widowControl w:val="0"/>
        <w:suppressAutoHyphens w:val="0"/>
        <w:autoSpaceDE w:val="0"/>
        <w:autoSpaceDN w:val="0"/>
        <w:adjustRightInd w:val="0"/>
        <w:spacing w:line="240" w:lineRule="auto"/>
        <w:ind w:firstLine="0"/>
        <w:rPr>
          <w:kern w:val="0"/>
          <w:lang w:eastAsia="ru-RU"/>
        </w:rPr>
      </w:pPr>
      <w:bookmarkStart w:id="45" w:name="sub_72222"/>
      <w:bookmarkEnd w:id="44"/>
      <w:r w:rsidRPr="0025222A">
        <w:rPr>
          <w:kern w:val="0"/>
          <w:lang w:eastAsia="ru-RU"/>
        </w:rPr>
        <w:t>** Приводятся значения целевых индикаторов и показателей в 2030 и 2035 годах соответственно.</w:t>
      </w:r>
    </w:p>
    <w:bookmarkEnd w:id="45"/>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pPr>
    </w:p>
    <w:p w:rsidR="0025222A" w:rsidRPr="0025222A" w:rsidRDefault="0025222A" w:rsidP="0025222A">
      <w:pPr>
        <w:widowControl w:val="0"/>
        <w:overflowPunct w:val="0"/>
        <w:autoSpaceDE w:val="0"/>
        <w:autoSpaceDN w:val="0"/>
        <w:spacing w:line="240" w:lineRule="auto"/>
        <w:ind w:firstLine="0"/>
        <w:jc w:val="left"/>
        <w:textAlignment w:val="baseline"/>
        <w:rPr>
          <w:kern w:val="3"/>
          <w:szCs w:val="22"/>
          <w:lang w:eastAsia="ru-RU"/>
        </w:rPr>
        <w:sectPr w:rsidR="0025222A" w:rsidRPr="0025222A" w:rsidSect="00712E79">
          <w:pgSz w:w="16838" w:h="11906" w:orient="landscape"/>
          <w:pgMar w:top="1701" w:right="1134" w:bottom="567" w:left="1134" w:header="720" w:footer="720" w:gutter="0"/>
          <w:cols w:space="720"/>
          <w:docGrid w:linePitch="326"/>
        </w:sectPr>
      </w:pPr>
    </w:p>
    <w:p w:rsidR="00E44EF4" w:rsidRDefault="00E44EF4" w:rsidP="004E0B39">
      <w:pPr>
        <w:overflowPunct w:val="0"/>
        <w:autoSpaceDE w:val="0"/>
        <w:autoSpaceDN w:val="0"/>
        <w:spacing w:line="240" w:lineRule="auto"/>
        <w:ind w:left="5387" w:firstLine="0"/>
        <w:jc w:val="left"/>
        <w:textAlignment w:val="baseline"/>
        <w:rPr>
          <w:color w:val="26282F"/>
          <w:kern w:val="3"/>
          <w:szCs w:val="22"/>
          <w:lang w:eastAsia="ru-RU"/>
        </w:rPr>
      </w:pPr>
      <w:bookmarkStart w:id="46" w:name="anchor6000"/>
      <w:bookmarkEnd w:id="46"/>
      <w:r>
        <w:rPr>
          <w:color w:val="26282F"/>
          <w:kern w:val="3"/>
          <w:szCs w:val="22"/>
          <w:lang w:eastAsia="ru-RU"/>
        </w:rPr>
        <w:t>Приложение № 6</w:t>
      </w:r>
    </w:p>
    <w:p w:rsidR="0025222A" w:rsidRPr="0025222A" w:rsidRDefault="0025222A" w:rsidP="004E0B39">
      <w:pPr>
        <w:overflowPunct w:val="0"/>
        <w:autoSpaceDE w:val="0"/>
        <w:autoSpaceDN w:val="0"/>
        <w:spacing w:line="240" w:lineRule="auto"/>
        <w:ind w:left="5387" w:firstLine="0"/>
        <w:jc w:val="left"/>
        <w:textAlignment w:val="baseline"/>
        <w:rPr>
          <w:color w:val="26282F"/>
          <w:kern w:val="3"/>
          <w:szCs w:val="22"/>
          <w:lang w:eastAsia="ru-RU"/>
        </w:rPr>
      </w:pPr>
      <w:r w:rsidRPr="0025222A">
        <w:rPr>
          <w:color w:val="26282F"/>
          <w:kern w:val="3"/>
          <w:szCs w:val="22"/>
          <w:lang w:eastAsia="ru-RU"/>
        </w:rPr>
        <w:t xml:space="preserve">к </w:t>
      </w:r>
      <w:hyperlink w:anchor="anchor1000" w:history="1">
        <w:r w:rsidRPr="0025222A">
          <w:rPr>
            <w:color w:val="26282F"/>
            <w:kern w:val="3"/>
            <w:szCs w:val="22"/>
            <w:lang w:eastAsia="ru-RU"/>
          </w:rPr>
          <w:t>муниципальной программе</w:t>
        </w:r>
      </w:hyperlink>
      <w:r w:rsidRPr="0025222A">
        <w:rPr>
          <w:color w:val="26282F"/>
          <w:kern w:val="3"/>
          <w:szCs w:val="22"/>
          <w:lang w:eastAsia="ru-RU"/>
        </w:rPr>
        <w:t xml:space="preserve"> </w:t>
      </w:r>
    </w:p>
    <w:p w:rsidR="00E44EF4" w:rsidRDefault="0025222A" w:rsidP="004E0B39">
      <w:pPr>
        <w:overflowPunct w:val="0"/>
        <w:autoSpaceDE w:val="0"/>
        <w:autoSpaceDN w:val="0"/>
        <w:spacing w:line="240" w:lineRule="auto"/>
        <w:ind w:left="5387" w:firstLine="0"/>
        <w:jc w:val="left"/>
        <w:textAlignment w:val="baseline"/>
        <w:rPr>
          <w:color w:val="26282F"/>
          <w:kern w:val="3"/>
          <w:szCs w:val="22"/>
          <w:lang w:eastAsia="ru-RU"/>
        </w:rPr>
      </w:pPr>
      <w:r w:rsidRPr="0025222A">
        <w:rPr>
          <w:color w:val="26282F"/>
          <w:kern w:val="3"/>
          <w:szCs w:val="22"/>
          <w:lang w:eastAsia="ru-RU"/>
        </w:rPr>
        <w:t>«Экономическое развитие</w:t>
      </w:r>
    </w:p>
    <w:p w:rsidR="0025222A" w:rsidRPr="0025222A" w:rsidRDefault="0025222A" w:rsidP="004E0B39">
      <w:pPr>
        <w:overflowPunct w:val="0"/>
        <w:autoSpaceDE w:val="0"/>
        <w:autoSpaceDN w:val="0"/>
        <w:spacing w:line="240" w:lineRule="auto"/>
        <w:ind w:left="5387" w:firstLine="0"/>
        <w:jc w:val="left"/>
        <w:textAlignment w:val="baseline"/>
        <w:rPr>
          <w:kern w:val="3"/>
          <w:szCs w:val="22"/>
          <w:lang w:eastAsia="ru-RU"/>
        </w:rPr>
      </w:pPr>
      <w:r w:rsidRPr="0025222A">
        <w:rPr>
          <w:color w:val="26282F"/>
          <w:kern w:val="3"/>
          <w:szCs w:val="22"/>
          <w:lang w:eastAsia="ru-RU"/>
        </w:rPr>
        <w:t>Янтиковского муниципального округа»</w:t>
      </w:r>
    </w:p>
    <w:p w:rsidR="0025222A" w:rsidRPr="0025222A" w:rsidRDefault="0025222A" w:rsidP="00E44EF4">
      <w:pPr>
        <w:overflowPunct w:val="0"/>
        <w:autoSpaceDE w:val="0"/>
        <w:autoSpaceDN w:val="0"/>
        <w:spacing w:line="240" w:lineRule="auto"/>
        <w:ind w:left="6237" w:firstLine="0"/>
        <w:jc w:val="left"/>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Подпрограмма «Инвестиционный климат» муниципальной программы Янтиковского муниципального округа «Экономическое развитие Янтиковского муниципального округа»</w:t>
      </w: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Паспорт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tbl>
      <w:tblPr>
        <w:tblW w:w="9649" w:type="dxa"/>
        <w:tblLayout w:type="fixed"/>
        <w:tblCellMar>
          <w:left w:w="10" w:type="dxa"/>
          <w:right w:w="10" w:type="dxa"/>
        </w:tblCellMar>
        <w:tblLook w:val="0000" w:firstRow="0" w:lastRow="0" w:firstColumn="0" w:lastColumn="0" w:noHBand="0" w:noVBand="0"/>
      </w:tblPr>
      <w:tblGrid>
        <w:gridCol w:w="2778"/>
        <w:gridCol w:w="283"/>
        <w:gridCol w:w="6588"/>
      </w:tblGrid>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Ответственный исполнитель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Отдел экономики, земельных и имущественных отношений администрации Янтиковского муниципального округа (далее - Отдел экономики, земельных и имущественных отношений)</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Цель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благоприятного инвестиционного и делового климата в Янтиковском муниципальном округе</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Задачи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развитие механизмов государственно-частного партнерства;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формирование мер административной, инфраструктурной, финансовой поддержки инвестиционной деятельности;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расширение пакета преференций для инвестирования;</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устранение административных барьеров в инвестиционной сфере;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формирование привлекательного инвестиционного имиджа Янтиковского муниципального округа и продвижение брендов местных товаропроизводителей;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создание благоприятной конкурентной среды в Янтиковском муниципальном округе;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устранение административных барьеров в инвестиционной сфере.</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Целевые индикаторы и показатели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 2036 году предусматривается достижение следующих целевых индикаторов и показателей:</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темп роста объема инвестиций в основной капитал за счет всех источников финансирования - 104,0 процента к предыдущему году;</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количество заключенных соглашений о сотрудничестве с инвесторами - 3 единицы;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 - 100,0 процента;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доля выполненных требований стандарта развития конкуренции в Чувашской Республике - 100,0 процента.</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Этапы и сроки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2023 - 2035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3 этап - 2031 - 2035 годы</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bookmarkStart w:id="47" w:name="anchor616"/>
            <w:bookmarkEnd w:id="47"/>
            <w:r w:rsidRPr="0025222A">
              <w:rPr>
                <w:kern w:val="3"/>
                <w:szCs w:val="22"/>
                <w:lang w:eastAsia="ru-RU"/>
              </w:rPr>
              <w:t>Объемы финансирования подпрограммы с разбивкой по годам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прогнозируемые объемы финансирования реализации мероприятий подпрограммы в 2023 - 2035 годах составят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из них средства: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республиканского бюджета - 0,0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бюджета Янтиковского муниципального округа - 0,0 тыс. руб., в том числе:</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2023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2024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2025 году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2026 - 2030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в 2031 - 2035 годах - 0,0 тыс. руб.;</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бюджета Янтиковского муниципального округа</w:t>
            </w:r>
          </w:p>
        </w:tc>
      </w:tr>
      <w:tr w:rsidR="0025222A" w:rsidRPr="0025222A" w:rsidTr="00C54B18">
        <w:tc>
          <w:tcPr>
            <w:tcW w:w="277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Ожидаемые результаты реализации подпрограммы</w:t>
            </w:r>
          </w:p>
        </w:tc>
        <w:tc>
          <w:tcPr>
            <w:tcW w:w="283"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w:t>
            </w:r>
          </w:p>
        </w:tc>
        <w:tc>
          <w:tcPr>
            <w:tcW w:w="6588" w:type="dxa"/>
          </w:tcPr>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реализация подпрограммы позволит:</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достичь высокого уровня развития инвестиционного потенциала Янтиковского муниципального округа за счет формирования имиджа муниципального округа как современной экономической площадки;</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обеспечить новое качество жизни населения, инновационно-технологическую модернизацию и развитие производственного потенциала Янтиковского муниципального округа за счет притока капитала в МО;</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устранить факторы, сдерживающие инвестиционное развитие муниципального округа;</w:t>
            </w:r>
          </w:p>
          <w:p w:rsidR="0025222A" w:rsidRPr="0025222A" w:rsidRDefault="0025222A" w:rsidP="0025222A">
            <w:pPr>
              <w:overflowPunct w:val="0"/>
              <w:autoSpaceDE w:val="0"/>
              <w:autoSpaceDN w:val="0"/>
              <w:spacing w:line="240" w:lineRule="auto"/>
              <w:ind w:firstLine="0"/>
              <w:jc w:val="left"/>
              <w:textAlignment w:val="baseline"/>
              <w:rPr>
                <w:kern w:val="3"/>
                <w:szCs w:val="22"/>
                <w:lang w:eastAsia="ru-RU"/>
              </w:rPr>
            </w:pPr>
            <w:r w:rsidRPr="0025222A">
              <w:rPr>
                <w:kern w:val="3"/>
                <w:szCs w:val="22"/>
                <w:lang w:eastAsia="ru-RU"/>
              </w:rPr>
              <w:t>поддерживать экономический рост в муниципальном округе за счет новых инвестиционных проектов</w:t>
            </w:r>
          </w:p>
        </w:tc>
      </w:tr>
    </w:tbl>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48" w:name="anchor6001"/>
      <w:bookmarkEnd w:id="48"/>
      <w:r w:rsidRPr="0025222A">
        <w:rPr>
          <w:b/>
          <w:kern w:val="3"/>
          <w:szCs w:val="22"/>
          <w:lang w:eastAsia="ru-RU"/>
        </w:rPr>
        <w:t>Раздел I. Приоритеты и цель подпрограммы «Инвестиционный климат»</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Приоритеты муниципальной политики в сфере создания благоприятного инвестиционного климата в Янтиковском муниципальном округе определены ежегодными посланиями Главы Чувашской Республики Государственному Совету Чувашской Республики.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Основной целью подпрограммы «Инвестиционный климат» (далее - подпрограмма) является создание благоприятного инвестиционного и делового климата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Достижению поставленной в подпрограмме цели способствует решение следующих задач:</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развитие механизмов государственно-частного партнерства;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формирование мер административной, инфраструктурной, финансовой поддержки инвестиционной деятельности;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расширение пакета преференций для инвестирования;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устранение административных барьеров в инвестиционной сфере;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формирование привлекательного инвестиционного имиджа Янтиковского муниципального округа и продвижение брендов местных товаропроизводителей;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создание благоприятной конкурентной среды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устранение административных барьеров в инвестиционной сфере.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Реализация подпрограммы позволит к 2036 году:</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достичь высокого уровня развития инвестиционного потенциала Янтиковского муниципального округа за счет формирования имиджа муниципального округа как современной экономической площадки;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обеспечить новое качество жизни населения, инновационно-технологическую модернизацию и развитие производственного потенциала Янтиковского муниципального округа за счет притока капитала в муниципальный округ;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устранить факторы, сдерживающие инвестиционное развитие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поддерживать экономический рост в муниципальном округе за счет новых инвестиционных проектов.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Янтиковский муниципальный округ станет привлекательным бизнес-районом,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Экономический рост в муниципальном округе планируется поддерживать за счет новых инвестиционных проектов.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bookmarkStart w:id="49" w:name="anchor6002"/>
      <w:bookmarkEnd w:id="49"/>
      <w:r w:rsidRPr="0025222A">
        <w:rPr>
          <w:b/>
          <w:kern w:val="3"/>
          <w:szCs w:val="22"/>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Целевыми индикаторами и показателями подпрограммы являются: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темп роста объема инвестиций в основной капитал за счет всех источников финансирования;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заключенных соглашений о сотрудничестве с инвесторами;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выполненных требований стандарта развития конкуренции в Чувашской Республике.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темп роста объема инвестиций в основной капитал за счет всех источников финансирования: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- 105,5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- 105,4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- 105,2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- 104,6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- 104,0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количество заключенных соглашений о сотрудничестве с инвесторами: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 единиц;</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доля выполненных требований стандарта развития конкуренции в Чувашской Республике: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2030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2035 году - 100,0 процента.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jc w:val="center"/>
        <w:textAlignment w:val="baseline"/>
        <w:rPr>
          <w:b/>
          <w:kern w:val="3"/>
          <w:szCs w:val="22"/>
          <w:lang w:eastAsia="ru-RU"/>
        </w:rPr>
      </w:pPr>
      <w:r w:rsidRPr="0025222A">
        <w:rPr>
          <w:b/>
          <w:kern w:val="3"/>
          <w:szCs w:val="22"/>
          <w:lang w:eastAsia="ru-RU"/>
        </w:rPr>
        <w:t>Раздел III. Характеристики основных мероприятий, мероприятий подпрограммы с указанием сроков и этапов их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1 «Создание благоприятных условий для привлечения инвестиций в экономику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1.1 «Совершенствование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Данное мероприятие предполагает сокращение сроков и упрощение доступа организаций к получению муниципальной поддержки инвестиционной деятельности, а также внедрение новых форм муниципальной поддержки инвестиционной деятельности при реализации инвестиционных проектов на территории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1.2 «Сопровождение приоритетных инвестиционных проектов со стороны администрации Янтиковского муниципального округа до окончания их реализации».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предусматривает совершенствование организации системы сопровождения приоритетных инвестиционных проектов по принципу «одного окна» в целях максимального сокращения сроков реализации инвестиционного проекта.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1.3 «Мониторинг и оценка эффективности предоставленных форм муниципальной (финансовой) поддержки».</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соответствии с действующим законодательством предполагаются контроль и обязательная проверка соблюдения получателем муниципальной (финансовой) поддержки условий, целей и порядка ее предоставления.</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2 «Проведение процедуры оценки регулирующего воздействия проектов нормативных правовых актов»: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2.1 «Повышение качества оценки регулирующего воздействия нормативных правовых актов Янтиковского муниципального округа и их проектов».</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муниципальных служащих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3 «Разработка и внедрение инструментов, способствующих укреплению имиджа Янтиковского муниципального округа и продвижению брендов местных производителей»: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3.1 «Проведение конференций, форумов, семинаров, круглых столов, конкурсов и других мероприятий, способствующих укреплению имиджа Янтиковского муниципального округа и продвижению брендов местных товаропроизводителей».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Для формирования привлекательного инвестиционного имиджа в муниципальном округе планируется проведение конференций, форумов, семинаров, круглых столов, конкурсов и других мероприятий.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Основное мероприятие 4 «Создание благоприятной конкурентной среды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4.1 «Реализация в Янтиковском муниципальном округе мероприятий по развитию конкуренции, предусмотренных стандартом развития конкуренции в Чувашской Республике».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рамках данного мероприятия планируются корректировка плана мероприятий («дорожной карты») по содействию развитию конкуренции в Янтиковском муниципальном округе и расширение перечня приоритетных и социально значимых рынков для содействия развитию конкуренции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Мероприятие 4.2 «Проведение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bookmarkStart w:id="50" w:name="anchor6319"/>
      <w:bookmarkEnd w:id="50"/>
      <w:r w:rsidRPr="0025222A">
        <w:rPr>
          <w:kern w:val="3"/>
          <w:szCs w:val="22"/>
          <w:lang w:eastAsia="ru-RU"/>
        </w:rPr>
        <w:t>Основное мероприятие 5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bookmarkStart w:id="51" w:name="anchor6320"/>
      <w:bookmarkEnd w:id="51"/>
      <w:r w:rsidRPr="0025222A">
        <w:rPr>
          <w:kern w:val="3"/>
          <w:szCs w:val="22"/>
          <w:lang w:eastAsia="ru-RU"/>
        </w:rPr>
        <w:t>Мероприятие 5.1 «Выделение грантов Главы Чувашской Республики муниципальным и городским округам для стимулирования привлечения инвестиций в основной капитал и развития экономического (налогового) потенциала территорий».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целях определения эффективности и результативности мероприятий по содействию развитию конкуренции в Янтиковском муниципальном округе в рамках мероприятия планируется ежегодное проведение мониторинга состояния и развития конкурентной среды на рынках товаров и услуг в Янтиковском муниципальном округе.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Подпрограмма реализуется в период с 2023 по 2035 год в три этапа: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1 этап - 2023 - 2025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2 этап - 2026 - 2030 годы;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3 этап - 2031 - 2035 годы.</w:t>
      </w:r>
    </w:p>
    <w:p w:rsidR="0025222A" w:rsidRPr="0025222A" w:rsidRDefault="0025222A" w:rsidP="0025222A">
      <w:pPr>
        <w:keepNext/>
        <w:overflowPunct w:val="0"/>
        <w:autoSpaceDE w:val="0"/>
        <w:autoSpaceDN w:val="0"/>
        <w:spacing w:before="240" w:after="120" w:line="240" w:lineRule="auto"/>
        <w:ind w:firstLine="720"/>
        <w:jc w:val="center"/>
        <w:textAlignment w:val="baseline"/>
        <w:outlineLvl w:val="0"/>
        <w:rPr>
          <w:b/>
          <w:kern w:val="3"/>
          <w:szCs w:val="22"/>
          <w:lang w:eastAsia="ru-RU"/>
        </w:rPr>
      </w:pPr>
      <w:r w:rsidRPr="0025222A">
        <w:rPr>
          <w:b/>
          <w:kern w:val="3"/>
          <w:szCs w:val="22"/>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Расходы подпрограммы формируются за счет средств республиканского бюджета Чувашской Республики и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Общий объем финансирования подпрограммы в 2022 - 2035 годах составит 0,0 тыс. рублей, в том числе: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2022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2023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2024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2025 году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2026 - 2030 годах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в 2031 - 2035 годах - 0,0 тыс. рублей.</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Объем финансирования подпрограммы подлежит ежегодному уточнению исходя из реальных возможностей бюджета Янтиковского муниципального округа.</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r w:rsidRPr="0025222A">
        <w:rPr>
          <w:kern w:val="3"/>
          <w:szCs w:val="22"/>
          <w:lang w:eastAsia="ru-RU"/>
        </w:rPr>
        <w:t xml:space="preserve">Ресурсное обеспечение подпрограммы за счет всех источников финансирования приведено в </w:t>
      </w:r>
      <w:hyperlink w:anchor="anchor6100" w:history="1">
        <w:r w:rsidRPr="0025222A">
          <w:rPr>
            <w:kern w:val="3"/>
            <w:szCs w:val="22"/>
            <w:lang w:eastAsia="ru-RU"/>
          </w:rPr>
          <w:t>приложении</w:t>
        </w:r>
      </w:hyperlink>
      <w:r w:rsidRPr="0025222A">
        <w:rPr>
          <w:kern w:val="3"/>
          <w:szCs w:val="22"/>
          <w:lang w:eastAsia="ru-RU"/>
        </w:rPr>
        <w:t xml:space="preserve"> к подпрограмме.</w:t>
      </w: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25222A" w:rsidRPr="0025222A" w:rsidRDefault="0025222A" w:rsidP="0025222A">
      <w:pPr>
        <w:overflowPunct w:val="0"/>
        <w:autoSpaceDE w:val="0"/>
        <w:autoSpaceDN w:val="0"/>
        <w:spacing w:line="240" w:lineRule="auto"/>
        <w:ind w:firstLine="720"/>
        <w:textAlignment w:val="baseline"/>
        <w:rPr>
          <w:kern w:val="3"/>
          <w:szCs w:val="22"/>
          <w:lang w:eastAsia="ru-RU"/>
        </w:rPr>
      </w:pPr>
    </w:p>
    <w:p w:rsidR="00E44EF4" w:rsidRPr="0025222A" w:rsidRDefault="00E44EF4" w:rsidP="0025222A">
      <w:pPr>
        <w:overflowPunct w:val="0"/>
        <w:autoSpaceDE w:val="0"/>
        <w:autoSpaceDN w:val="0"/>
        <w:spacing w:line="240" w:lineRule="auto"/>
        <w:ind w:firstLine="720"/>
        <w:textAlignment w:val="baseline"/>
        <w:rPr>
          <w:kern w:val="3"/>
          <w:szCs w:val="22"/>
          <w:lang w:eastAsia="ru-RU"/>
        </w:rPr>
        <w:sectPr w:rsidR="00E44EF4" w:rsidRPr="0025222A" w:rsidSect="004E0B39">
          <w:headerReference w:type="default" r:id="rId46"/>
          <w:footerReference w:type="default" r:id="rId47"/>
          <w:pgSz w:w="11906" w:h="16838"/>
          <w:pgMar w:top="1134" w:right="567" w:bottom="1134" w:left="1701" w:header="720" w:footer="720" w:gutter="0"/>
          <w:cols w:space="720"/>
          <w:docGrid w:linePitch="326"/>
        </w:sectPr>
      </w:pPr>
    </w:p>
    <w:p w:rsidR="00E44EF4" w:rsidRDefault="0025222A" w:rsidP="00E44EF4">
      <w:pPr>
        <w:widowControl w:val="0"/>
        <w:suppressAutoHyphens w:val="0"/>
        <w:autoSpaceDE w:val="0"/>
        <w:autoSpaceDN w:val="0"/>
        <w:adjustRightInd w:val="0"/>
        <w:spacing w:line="240" w:lineRule="auto"/>
        <w:ind w:left="7513" w:firstLine="0"/>
        <w:jc w:val="left"/>
        <w:rPr>
          <w:bCs/>
          <w:kern w:val="0"/>
          <w:lang w:eastAsia="ru-RU"/>
        </w:rPr>
      </w:pPr>
      <w:bookmarkStart w:id="52" w:name="sub_8100"/>
      <w:r w:rsidRPr="0025222A">
        <w:rPr>
          <w:bCs/>
          <w:kern w:val="0"/>
          <w:lang w:eastAsia="ru-RU"/>
        </w:rPr>
        <w:t xml:space="preserve">Приложение </w:t>
      </w:r>
    </w:p>
    <w:p w:rsidR="0025222A" w:rsidRPr="0025222A" w:rsidRDefault="0025222A" w:rsidP="00E44EF4">
      <w:pPr>
        <w:widowControl w:val="0"/>
        <w:suppressAutoHyphens w:val="0"/>
        <w:autoSpaceDE w:val="0"/>
        <w:autoSpaceDN w:val="0"/>
        <w:adjustRightInd w:val="0"/>
        <w:spacing w:line="240" w:lineRule="auto"/>
        <w:ind w:left="7513" w:firstLine="0"/>
        <w:jc w:val="left"/>
        <w:rPr>
          <w:bCs/>
          <w:kern w:val="0"/>
          <w:lang w:eastAsia="ru-RU"/>
        </w:rPr>
      </w:pPr>
      <w:r w:rsidRPr="0025222A">
        <w:rPr>
          <w:bCs/>
          <w:kern w:val="0"/>
          <w:lang w:eastAsia="ru-RU"/>
        </w:rPr>
        <w:t xml:space="preserve">к </w:t>
      </w:r>
      <w:hyperlink w:anchor="sub_8000" w:history="1">
        <w:r w:rsidRPr="0025222A">
          <w:rPr>
            <w:kern w:val="0"/>
            <w:lang w:eastAsia="ru-RU"/>
          </w:rPr>
          <w:t>подпрограмме</w:t>
        </w:r>
      </w:hyperlink>
      <w:r w:rsidR="00E44EF4">
        <w:rPr>
          <w:bCs/>
          <w:kern w:val="0"/>
          <w:lang w:eastAsia="ru-RU"/>
        </w:rPr>
        <w:t xml:space="preserve"> «Инвестиционный климат»</w:t>
      </w:r>
    </w:p>
    <w:p w:rsidR="00E44EF4" w:rsidRDefault="0025222A" w:rsidP="00E44EF4">
      <w:pPr>
        <w:widowControl w:val="0"/>
        <w:suppressAutoHyphens w:val="0"/>
        <w:autoSpaceDE w:val="0"/>
        <w:autoSpaceDN w:val="0"/>
        <w:adjustRightInd w:val="0"/>
        <w:spacing w:line="240" w:lineRule="auto"/>
        <w:ind w:left="7513" w:firstLine="0"/>
        <w:jc w:val="left"/>
        <w:rPr>
          <w:bCs/>
          <w:kern w:val="0"/>
          <w:lang w:eastAsia="ru-RU"/>
        </w:rPr>
      </w:pPr>
      <w:r w:rsidRPr="0025222A">
        <w:rPr>
          <w:bCs/>
          <w:kern w:val="0"/>
          <w:lang w:eastAsia="ru-RU"/>
        </w:rPr>
        <w:t xml:space="preserve">муниципальной программы </w:t>
      </w:r>
    </w:p>
    <w:p w:rsidR="0025222A" w:rsidRPr="0025222A" w:rsidRDefault="0025222A" w:rsidP="00E44EF4">
      <w:pPr>
        <w:widowControl w:val="0"/>
        <w:suppressAutoHyphens w:val="0"/>
        <w:autoSpaceDE w:val="0"/>
        <w:autoSpaceDN w:val="0"/>
        <w:adjustRightInd w:val="0"/>
        <w:spacing w:line="240" w:lineRule="auto"/>
        <w:ind w:left="7513" w:firstLine="0"/>
        <w:jc w:val="left"/>
        <w:rPr>
          <w:bCs/>
          <w:kern w:val="0"/>
          <w:lang w:eastAsia="ru-RU"/>
        </w:rPr>
      </w:pPr>
      <w:r w:rsidRPr="0025222A">
        <w:rPr>
          <w:bCs/>
          <w:kern w:val="0"/>
          <w:lang w:eastAsia="ru-RU"/>
        </w:rPr>
        <w:t xml:space="preserve">Янтиковского муниципального округа </w:t>
      </w:r>
    </w:p>
    <w:p w:rsidR="0025222A" w:rsidRPr="0025222A" w:rsidRDefault="0025222A" w:rsidP="00E44EF4">
      <w:pPr>
        <w:widowControl w:val="0"/>
        <w:suppressAutoHyphens w:val="0"/>
        <w:autoSpaceDE w:val="0"/>
        <w:autoSpaceDN w:val="0"/>
        <w:adjustRightInd w:val="0"/>
        <w:spacing w:line="240" w:lineRule="auto"/>
        <w:ind w:left="7513" w:firstLine="0"/>
        <w:jc w:val="left"/>
        <w:rPr>
          <w:kern w:val="0"/>
          <w:lang w:eastAsia="ru-RU"/>
        </w:rPr>
      </w:pPr>
      <w:r w:rsidRPr="0025222A">
        <w:rPr>
          <w:bCs/>
          <w:kern w:val="0"/>
          <w:lang w:eastAsia="ru-RU"/>
        </w:rPr>
        <w:t>«Экономическое развитие Янтиковского муниципального округа»</w:t>
      </w:r>
    </w:p>
    <w:bookmarkEnd w:id="52"/>
    <w:p w:rsidR="0025222A" w:rsidRPr="0025222A" w:rsidRDefault="0025222A" w:rsidP="00E44EF4">
      <w:pPr>
        <w:widowControl w:val="0"/>
        <w:suppressAutoHyphens w:val="0"/>
        <w:autoSpaceDE w:val="0"/>
        <w:autoSpaceDN w:val="0"/>
        <w:adjustRightInd w:val="0"/>
        <w:spacing w:line="240" w:lineRule="auto"/>
        <w:ind w:left="7513" w:firstLine="0"/>
        <w:jc w:val="left"/>
        <w:rPr>
          <w:kern w:val="0"/>
          <w:lang w:eastAsia="ru-RU"/>
        </w:rPr>
      </w:pPr>
    </w:p>
    <w:p w:rsidR="0025222A" w:rsidRPr="0025222A" w:rsidRDefault="0025222A" w:rsidP="0025222A">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25222A">
        <w:rPr>
          <w:b/>
          <w:bCs/>
          <w:kern w:val="0"/>
          <w:lang w:eastAsia="ru-RU"/>
        </w:rPr>
        <w:t>Ресурсное обеспечение</w:t>
      </w:r>
      <w:r w:rsidRPr="0025222A">
        <w:rPr>
          <w:b/>
          <w:bCs/>
          <w:kern w:val="0"/>
          <w:lang w:eastAsia="ru-RU"/>
        </w:rPr>
        <w:br/>
        <w:t>реализации подпрограммы «Инвестиционный климат» муниципальной программы Янтиковского муниципального округа                    «Экономическое развитие Янтиковского муниципального округа» за счет всех источников финансирования</w:t>
      </w:r>
    </w:p>
    <w:p w:rsidR="0025222A" w:rsidRPr="0025222A" w:rsidRDefault="0025222A" w:rsidP="0025222A">
      <w:pPr>
        <w:widowControl w:val="0"/>
        <w:suppressAutoHyphens w:val="0"/>
        <w:autoSpaceDE w:val="0"/>
        <w:autoSpaceDN w:val="0"/>
        <w:adjustRightInd w:val="0"/>
        <w:spacing w:line="240" w:lineRule="auto"/>
        <w:ind w:firstLine="0"/>
        <w:rPr>
          <w:kern w:val="0"/>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2266"/>
        <w:gridCol w:w="1350"/>
        <w:gridCol w:w="1277"/>
        <w:gridCol w:w="857"/>
        <w:gridCol w:w="739"/>
        <w:gridCol w:w="821"/>
        <w:gridCol w:w="600"/>
        <w:gridCol w:w="1418"/>
        <w:gridCol w:w="708"/>
        <w:gridCol w:w="31"/>
        <w:gridCol w:w="685"/>
        <w:gridCol w:w="54"/>
        <w:gridCol w:w="739"/>
        <w:gridCol w:w="739"/>
        <w:gridCol w:w="1013"/>
      </w:tblGrid>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Статус</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Наименование подпрограммы муниципальной программы Янтиковского муниципального округа (основного мероприятия, мероприятия)</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Задача подпрограммы муниципальной программы Чувашской Республики</w:t>
            </w: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 xml:space="preserve">Ответственный исполнитель, </w:t>
            </w:r>
          </w:p>
        </w:tc>
        <w:tc>
          <w:tcPr>
            <w:tcW w:w="3017" w:type="dxa"/>
            <w:gridSpan w:val="4"/>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 xml:space="preserve">Код </w:t>
            </w:r>
            <w:hyperlink r:id="rId48" w:history="1">
              <w:r w:rsidRPr="0025222A">
                <w:rPr>
                  <w:kern w:val="0"/>
                  <w:sz w:val="20"/>
                  <w:szCs w:val="20"/>
                  <w:lang w:eastAsia="ru-RU"/>
                </w:rPr>
                <w:t>бюджетной классификации</w:t>
              </w:r>
            </w:hyperlink>
          </w:p>
        </w:tc>
        <w:tc>
          <w:tcPr>
            <w:tcW w:w="1418" w:type="dxa"/>
            <w:vMerge w:val="restart"/>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Источники финансирования</w:t>
            </w:r>
          </w:p>
        </w:tc>
        <w:tc>
          <w:tcPr>
            <w:tcW w:w="3969" w:type="dxa"/>
            <w:gridSpan w:val="7"/>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Расходы по годам, тыс. рублей</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главный распорядитель 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6C03B8" w:rsidP="0025222A">
            <w:pPr>
              <w:widowControl w:val="0"/>
              <w:suppressAutoHyphens w:val="0"/>
              <w:autoSpaceDE w:val="0"/>
              <w:autoSpaceDN w:val="0"/>
              <w:adjustRightInd w:val="0"/>
              <w:spacing w:line="240" w:lineRule="auto"/>
              <w:ind w:firstLine="0"/>
              <w:jc w:val="center"/>
              <w:rPr>
                <w:kern w:val="0"/>
                <w:sz w:val="20"/>
                <w:szCs w:val="20"/>
                <w:lang w:eastAsia="ru-RU"/>
              </w:rPr>
            </w:pPr>
            <w:hyperlink r:id="rId49" w:history="1">
              <w:r w:rsidR="0025222A" w:rsidRPr="0025222A">
                <w:rPr>
                  <w:kern w:val="0"/>
                  <w:sz w:val="20"/>
                  <w:szCs w:val="20"/>
                  <w:lang w:eastAsia="ru-RU"/>
                </w:rPr>
                <w:t>раздел</w:t>
              </w:r>
            </w:hyperlink>
            <w:r w:rsidR="0025222A" w:rsidRPr="0025222A">
              <w:rPr>
                <w:kern w:val="0"/>
                <w:sz w:val="20"/>
                <w:szCs w:val="20"/>
                <w:lang w:eastAsia="ru-RU"/>
              </w:rPr>
              <w:t>, подраздел</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6C03B8" w:rsidP="0025222A">
            <w:pPr>
              <w:widowControl w:val="0"/>
              <w:suppressAutoHyphens w:val="0"/>
              <w:autoSpaceDE w:val="0"/>
              <w:autoSpaceDN w:val="0"/>
              <w:adjustRightInd w:val="0"/>
              <w:spacing w:line="240" w:lineRule="auto"/>
              <w:ind w:firstLine="0"/>
              <w:jc w:val="center"/>
              <w:rPr>
                <w:kern w:val="0"/>
                <w:sz w:val="20"/>
                <w:szCs w:val="20"/>
                <w:lang w:eastAsia="ru-RU"/>
              </w:rPr>
            </w:pPr>
            <w:hyperlink r:id="rId50" w:history="1">
              <w:r w:rsidR="0025222A" w:rsidRPr="0025222A">
                <w:rPr>
                  <w:kern w:val="0"/>
                  <w:sz w:val="20"/>
                  <w:szCs w:val="20"/>
                  <w:lang w:eastAsia="ru-RU"/>
                </w:rPr>
                <w:t>целевая статья расходов</w:t>
              </w:r>
            </w:hyperlink>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 xml:space="preserve">группа (подгруппа) </w:t>
            </w:r>
            <w:hyperlink r:id="rId51" w:history="1">
              <w:r w:rsidRPr="0025222A">
                <w:rPr>
                  <w:kern w:val="0"/>
                  <w:sz w:val="20"/>
                  <w:szCs w:val="20"/>
                  <w:lang w:eastAsia="ru-RU"/>
                </w:rPr>
                <w:t>вида расходов</w:t>
              </w:r>
            </w:hyperlink>
          </w:p>
        </w:tc>
        <w:tc>
          <w:tcPr>
            <w:tcW w:w="1418" w:type="dxa"/>
            <w:vMerge/>
            <w:tcBorders>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2023</w:t>
            </w:r>
          </w:p>
        </w:tc>
        <w:tc>
          <w:tcPr>
            <w:tcW w:w="770"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2024</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2025</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2026-2030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2031-2035</w:t>
            </w:r>
          </w:p>
        </w:tc>
      </w:tr>
      <w:tr w:rsidR="0025222A" w:rsidRPr="0025222A" w:rsidTr="00E44EF4">
        <w:tc>
          <w:tcPr>
            <w:tcW w:w="1304" w:type="dxa"/>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w:t>
            </w:r>
          </w:p>
        </w:tc>
        <w:tc>
          <w:tcPr>
            <w:tcW w:w="2266"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2</w:t>
            </w:r>
          </w:p>
        </w:tc>
        <w:tc>
          <w:tcPr>
            <w:tcW w:w="135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4</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5</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6</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7</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14</w:t>
            </w:r>
          </w:p>
        </w:tc>
        <w:tc>
          <w:tcPr>
            <w:tcW w:w="770"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15</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16</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17</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18</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Подпрограмма</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«Инвестиционный климат»</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70"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70"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70" w:type="dxa"/>
            <w:gridSpan w:val="3"/>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4601" w:type="dxa"/>
            <w:gridSpan w:val="16"/>
            <w:tcBorders>
              <w:top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25222A">
              <w:rPr>
                <w:b/>
                <w:bCs/>
                <w:kern w:val="0"/>
                <w:sz w:val="20"/>
                <w:szCs w:val="20"/>
                <w:lang w:eastAsia="ru-RU"/>
              </w:rPr>
              <w:t>Цель «Создание благоприятного инвестиционного и делового климата в Янтиковском муниципальном округе»</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1</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Создание благоприятных условий для привлечения инвестиций в экономику Янтиковского муниципального округа</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развитие механизмов государственно-частного партнерства</w:t>
            </w: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rPr>
          <w:trHeight w:val="3908"/>
        </w:trPr>
        <w:tc>
          <w:tcPr>
            <w:tcW w:w="1304" w:type="dxa"/>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Целевые индикаторы и показатели муниципальной программы, подпрограммы, увязанные с основным мероприятием 1</w:t>
            </w:r>
          </w:p>
        </w:tc>
        <w:tc>
          <w:tcPr>
            <w:tcW w:w="7910" w:type="dxa"/>
            <w:gridSpan w:val="7"/>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Темп роста объема инвестиций в основной капитал за счет всех источников финансирования, % к предыдущему году</w:t>
            </w:r>
          </w:p>
        </w:tc>
        <w:tc>
          <w:tcPr>
            <w:tcW w:w="1418" w:type="dxa"/>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gridSpan w:val="2"/>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105,5</w:t>
            </w:r>
          </w:p>
        </w:tc>
        <w:tc>
          <w:tcPr>
            <w:tcW w:w="685" w:type="dxa"/>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105,4</w:t>
            </w:r>
          </w:p>
        </w:tc>
        <w:tc>
          <w:tcPr>
            <w:tcW w:w="793" w:type="dxa"/>
            <w:gridSpan w:val="2"/>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105,2</w:t>
            </w:r>
          </w:p>
        </w:tc>
        <w:tc>
          <w:tcPr>
            <w:tcW w:w="739" w:type="dxa"/>
            <w:tcBorders>
              <w:top w:val="single" w:sz="4" w:space="0" w:color="auto"/>
              <w:left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104,6</w:t>
            </w:r>
            <w:hyperlink w:anchor="sub_8222" w:history="1">
              <w:r w:rsidRPr="0025222A">
                <w:rPr>
                  <w:kern w:val="0"/>
                  <w:sz w:val="20"/>
                  <w:szCs w:val="20"/>
                  <w:lang w:eastAsia="ru-RU"/>
                </w:rPr>
                <w:t>**</w:t>
              </w:r>
            </w:hyperlink>
          </w:p>
        </w:tc>
        <w:tc>
          <w:tcPr>
            <w:tcW w:w="1013" w:type="dxa"/>
            <w:tcBorders>
              <w:top w:val="single" w:sz="4" w:space="0" w:color="auto"/>
              <w:lef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104,0**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1.1</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1.2</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Сопровождение приоритетных инвестиционных проектов до окончания их реализации</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1.3</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Мониторинг и оценка эффективности предоставленных форм муниципальной (финансовой) поддержки</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2</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Проведение процедуры оценки регулирующего воздействия проектов нормативных правовых актов Янтиковского муниципального округа</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устранение административных барьеров в инвестиционной сфере</w:t>
            </w: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Целевой индикатор и показатель подпрограммы, увязанные с основным мероприятием 2</w:t>
            </w:r>
          </w:p>
        </w:tc>
        <w:tc>
          <w:tcPr>
            <w:tcW w:w="7910" w:type="dxa"/>
            <w:gridSpan w:val="7"/>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 xml:space="preserve">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 % </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hyperlink w:anchor="sub_8222" w:history="1">
              <w:r w:rsidRPr="0025222A">
                <w:rPr>
                  <w:kern w:val="0"/>
                  <w:sz w:val="20"/>
                  <w:szCs w:val="20"/>
                  <w:lang w:eastAsia="ru-RU"/>
                </w:rPr>
                <w:t>**</w:t>
              </w:r>
            </w:hyperlink>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2.1</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Повышение качества оценки регулирующего воздействия нормативных правовых актов Янтиковского муниципального округа и их проектов</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3</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 xml:space="preserve">Разработка и внедрение инструментов, способствующих укреплению имиджа Янтиковского муниципального округа и продвижению брендов местных производителей </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формирование привлекательного инвестиционного имиджа Янтиковского муниципального округа и продвижение брендов местных производителей</w:t>
            </w: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Целевой индикатор и показатель подпрограммы, увязанные с основным мероприятием 3</w:t>
            </w:r>
          </w:p>
        </w:tc>
        <w:tc>
          <w:tcPr>
            <w:tcW w:w="7910" w:type="dxa"/>
            <w:gridSpan w:val="7"/>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Количество заключенных соглашений о сотрудничестве с инвесторами, единиц</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w:t>
            </w:r>
            <w:hyperlink w:anchor="sub_8222" w:history="1">
              <w:r w:rsidRPr="0025222A">
                <w:rPr>
                  <w:kern w:val="0"/>
                  <w:sz w:val="20"/>
                  <w:szCs w:val="20"/>
                  <w:lang w:eastAsia="ru-RU"/>
                </w:rPr>
                <w:t>**</w:t>
              </w:r>
            </w:hyperlink>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3.1</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Проведение конференций, форумов, семинаров, круглых столов, конкурсов и других мероприятий, способствующих укреплению имиджа Янтиковского муниципального округа и продвижению брендов местных производителей</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Основное мероприятие 4</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Создание благоприятной конкурентной среды в Янтиковском муниципального округа</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создание благоприятной конкурентной среды в Янтиковском муниципального округа</w:t>
            </w: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Целевой индикатор и показатель подпрограммы, увязанные с основным мероприятием 4</w:t>
            </w:r>
          </w:p>
        </w:tc>
        <w:tc>
          <w:tcPr>
            <w:tcW w:w="7910" w:type="dxa"/>
            <w:gridSpan w:val="7"/>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Доля выполненных требований стандарта развития конкуренции в Чувашской Республики, %</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hyperlink w:anchor="sub_8222" w:history="1">
              <w:r w:rsidRPr="0025222A">
                <w:rPr>
                  <w:kern w:val="0"/>
                  <w:sz w:val="20"/>
                  <w:szCs w:val="20"/>
                  <w:lang w:eastAsia="ru-RU"/>
                </w:rPr>
                <w:t>**</w:t>
              </w:r>
            </w:hyperlink>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100,0**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4.1</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Реализация в Янтиковском муниципальном округе мероприятий по развитию конкуренции, предусмотренных стандартом развития конкуренции в Чувашской Республики</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val="restart"/>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Мероприятие 4.2</w:t>
            </w:r>
          </w:p>
        </w:tc>
        <w:tc>
          <w:tcPr>
            <w:tcW w:w="2266"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tc>
        <w:tc>
          <w:tcPr>
            <w:tcW w:w="1350"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Отдел экономики, земельных и имущественных отношений</w:t>
            </w: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b/>
                <w:bCs/>
                <w:kern w:val="0"/>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республиканский бюджет Чувашской Республики</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r w:rsidR="0025222A" w:rsidRPr="0025222A" w:rsidTr="00E44EF4">
        <w:tc>
          <w:tcPr>
            <w:tcW w:w="1304" w:type="dxa"/>
            <w:vMerge/>
            <w:tcBorders>
              <w:top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2266"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tc>
        <w:tc>
          <w:tcPr>
            <w:tcW w:w="857"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600"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бюджет 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685"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c>
          <w:tcPr>
            <w:tcW w:w="1013" w:type="dxa"/>
            <w:tcBorders>
              <w:top w:val="single" w:sz="4" w:space="0" w:color="auto"/>
              <w:left w:val="single" w:sz="4" w:space="0" w:color="auto"/>
              <w:bottom w:val="single" w:sz="4" w:space="0" w:color="auto"/>
            </w:tcBorders>
          </w:tcPr>
          <w:p w:rsidR="0025222A" w:rsidRPr="0025222A" w:rsidRDefault="0025222A" w:rsidP="0025222A">
            <w:pPr>
              <w:widowControl w:val="0"/>
              <w:suppressAutoHyphens w:val="0"/>
              <w:autoSpaceDE w:val="0"/>
              <w:autoSpaceDN w:val="0"/>
              <w:adjustRightInd w:val="0"/>
              <w:spacing w:line="240" w:lineRule="auto"/>
              <w:ind w:firstLine="0"/>
              <w:jc w:val="center"/>
              <w:rPr>
                <w:kern w:val="0"/>
                <w:sz w:val="20"/>
                <w:szCs w:val="20"/>
                <w:lang w:eastAsia="ru-RU"/>
              </w:rPr>
            </w:pPr>
            <w:r w:rsidRPr="0025222A">
              <w:rPr>
                <w:kern w:val="0"/>
                <w:sz w:val="20"/>
                <w:szCs w:val="20"/>
                <w:lang w:eastAsia="ru-RU"/>
              </w:rPr>
              <w:t>0,0</w:t>
            </w:r>
          </w:p>
        </w:tc>
      </w:tr>
    </w:tbl>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p>
    <w:p w:rsidR="0025222A" w:rsidRPr="0025222A" w:rsidRDefault="0025222A" w:rsidP="0025222A">
      <w:pPr>
        <w:widowControl w:val="0"/>
        <w:suppressAutoHyphens w:val="0"/>
        <w:autoSpaceDE w:val="0"/>
        <w:autoSpaceDN w:val="0"/>
        <w:adjustRightInd w:val="0"/>
        <w:spacing w:line="240" w:lineRule="auto"/>
        <w:ind w:firstLine="0"/>
        <w:jc w:val="left"/>
        <w:rPr>
          <w:kern w:val="0"/>
          <w:sz w:val="20"/>
          <w:szCs w:val="20"/>
          <w:lang w:eastAsia="ru-RU"/>
        </w:rPr>
      </w:pPr>
      <w:r w:rsidRPr="0025222A">
        <w:rPr>
          <w:kern w:val="0"/>
          <w:sz w:val="20"/>
          <w:szCs w:val="20"/>
          <w:lang w:eastAsia="ru-RU"/>
        </w:rPr>
        <w:t>──────────────────────────────</w:t>
      </w:r>
    </w:p>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bookmarkStart w:id="53" w:name="sub_8111"/>
      <w:r w:rsidRPr="0025222A">
        <w:rPr>
          <w:kern w:val="0"/>
          <w:sz w:val="20"/>
          <w:szCs w:val="20"/>
          <w:lang w:eastAsia="ru-RU"/>
        </w:rPr>
        <w:t>* Мероприятия проводятся по согласованию с исполнителем.</w:t>
      </w:r>
    </w:p>
    <w:p w:rsidR="0025222A" w:rsidRPr="0025222A" w:rsidRDefault="0025222A" w:rsidP="0025222A">
      <w:pPr>
        <w:widowControl w:val="0"/>
        <w:suppressAutoHyphens w:val="0"/>
        <w:autoSpaceDE w:val="0"/>
        <w:autoSpaceDN w:val="0"/>
        <w:adjustRightInd w:val="0"/>
        <w:spacing w:line="240" w:lineRule="auto"/>
        <w:ind w:firstLine="0"/>
        <w:rPr>
          <w:kern w:val="0"/>
          <w:sz w:val="20"/>
          <w:szCs w:val="20"/>
          <w:lang w:eastAsia="ru-RU"/>
        </w:rPr>
      </w:pPr>
      <w:bookmarkStart w:id="54" w:name="sub_8222"/>
      <w:bookmarkEnd w:id="53"/>
      <w:r w:rsidRPr="0025222A">
        <w:rPr>
          <w:kern w:val="0"/>
          <w:sz w:val="20"/>
          <w:szCs w:val="20"/>
          <w:lang w:eastAsia="ru-RU"/>
        </w:rPr>
        <w:t>** Приводятся значения целевых индикаторов и показателей в 2030 и 2035 годах соответственно.</w:t>
      </w:r>
      <w:bookmarkEnd w:id="54"/>
    </w:p>
    <w:p w:rsidR="00E44EF4" w:rsidRDefault="00E44EF4" w:rsidP="0025222A">
      <w:pPr>
        <w:overflowPunct w:val="0"/>
        <w:autoSpaceDE w:val="0"/>
        <w:autoSpaceDN w:val="0"/>
        <w:spacing w:line="240" w:lineRule="auto"/>
        <w:ind w:firstLine="720"/>
        <w:textAlignment w:val="baseline"/>
        <w:rPr>
          <w:kern w:val="3"/>
          <w:sz w:val="20"/>
          <w:szCs w:val="20"/>
          <w:lang w:eastAsia="ru-RU"/>
        </w:rPr>
        <w:sectPr w:rsidR="00E44EF4" w:rsidSect="00E44EF4">
          <w:pgSz w:w="16838" w:h="11906" w:orient="landscape"/>
          <w:pgMar w:top="1701" w:right="1134" w:bottom="567" w:left="1134" w:header="720" w:footer="720" w:gutter="0"/>
          <w:cols w:space="720"/>
        </w:sectPr>
      </w:pPr>
    </w:p>
    <w:p w:rsidR="0025222A" w:rsidRPr="0025222A" w:rsidRDefault="0025222A" w:rsidP="00E44EF4">
      <w:pPr>
        <w:overflowPunct w:val="0"/>
        <w:autoSpaceDE w:val="0"/>
        <w:autoSpaceDN w:val="0"/>
        <w:spacing w:line="240" w:lineRule="auto"/>
        <w:ind w:firstLine="720"/>
        <w:textAlignment w:val="baseline"/>
        <w:rPr>
          <w:kern w:val="3"/>
          <w:sz w:val="20"/>
          <w:szCs w:val="20"/>
          <w:lang w:eastAsia="ru-RU"/>
        </w:rPr>
      </w:pPr>
    </w:p>
    <w:sectPr w:rsidR="0025222A" w:rsidRPr="0025222A" w:rsidSect="00E44EF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2A" w:rsidRDefault="0025222A" w:rsidP="002F7E02">
      <w:pPr>
        <w:spacing w:line="240" w:lineRule="auto"/>
      </w:pPr>
      <w:r>
        <w:separator/>
      </w:r>
    </w:p>
  </w:endnote>
  <w:endnote w:type="continuationSeparator" w:id="0">
    <w:p w:rsidR="0025222A" w:rsidRDefault="0025222A"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25222A">
      <w:tc>
        <w:tcPr>
          <w:tcW w:w="0" w:type="auto"/>
        </w:tcPr>
        <w:p w:rsidR="0025222A" w:rsidRDefault="0025222A">
          <w:pPr>
            <w:pStyle w:val="Standard"/>
            <w:ind w:firstLine="0"/>
            <w:jc w:val="left"/>
            <w:rPr>
              <w:rFonts w:cs="Times New Roman"/>
            </w:rPr>
          </w:pPr>
          <w:r>
            <w:rPr>
              <w:rFonts w:cs="Times New Roman"/>
            </w:rPr>
            <w:fldChar w:fldCharType="begin" w:fldLock="1"/>
          </w:r>
          <w:r>
            <w:rPr>
              <w:rFonts w:cs="Times New Roman"/>
            </w:rPr>
            <w:instrText xml:space="preserve"> DATE \@ "dd'.'MM'.'yyyy" </w:instrText>
          </w:r>
          <w:r>
            <w:rPr>
              <w:rFonts w:cs="Times New Roman"/>
            </w:rPr>
            <w:fldChar w:fldCharType="end"/>
          </w:r>
        </w:p>
      </w:tc>
      <w:tc>
        <w:tcPr>
          <w:tcW w:w="0" w:type="auto"/>
        </w:tcPr>
        <w:p w:rsidR="0025222A" w:rsidRDefault="0025222A">
          <w:pPr>
            <w:pStyle w:val="Standard"/>
            <w:ind w:firstLine="0"/>
            <w:jc w:val="center"/>
            <w:rPr>
              <w:rFonts w:cs="Times New Roman"/>
            </w:rPr>
          </w:pPr>
        </w:p>
      </w:tc>
      <w:tc>
        <w:tcPr>
          <w:tcW w:w="0" w:type="auto"/>
        </w:tcPr>
        <w:p w:rsidR="0025222A" w:rsidRDefault="0025222A">
          <w:pPr>
            <w:pStyle w:val="Standard"/>
            <w:ind w:firstLine="0"/>
            <w:jc w:val="right"/>
            <w:rPr>
              <w:rFonts w:cs="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42" w:rsidRDefault="00300BD7">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42" w:rsidRDefault="00300BD7">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42" w:rsidRDefault="00300BD7">
    <w:r>
      <w:c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25222A">
      <w:tc>
        <w:tcPr>
          <w:tcW w:w="0" w:type="auto"/>
        </w:tcPr>
        <w:p w:rsidR="0025222A" w:rsidRDefault="0025222A">
          <w:pPr>
            <w:pStyle w:val="Standard"/>
            <w:ind w:firstLine="0"/>
            <w:jc w:val="left"/>
            <w:rPr>
              <w:rFonts w:cs="Times New Roman"/>
            </w:rPr>
          </w:pPr>
          <w:r>
            <w:rPr>
              <w:rFonts w:cs="Times New Roman"/>
            </w:rPr>
            <w:fldChar w:fldCharType="begin" w:fldLock="1"/>
          </w:r>
          <w:r>
            <w:rPr>
              <w:rFonts w:cs="Times New Roman"/>
            </w:rPr>
            <w:instrText xml:space="preserve"> DATE \@ "dd'.'MM'.'yyyy" </w:instrText>
          </w:r>
          <w:r>
            <w:rPr>
              <w:rFonts w:cs="Times New Roman"/>
            </w:rPr>
            <w:fldChar w:fldCharType="end"/>
          </w:r>
        </w:p>
      </w:tc>
      <w:tc>
        <w:tcPr>
          <w:tcW w:w="0" w:type="auto"/>
        </w:tcPr>
        <w:p w:rsidR="0025222A" w:rsidRDefault="0025222A">
          <w:pPr>
            <w:pStyle w:val="Standard"/>
            <w:ind w:firstLine="0"/>
            <w:jc w:val="center"/>
            <w:rPr>
              <w:rFonts w:cs="Times New Roman"/>
            </w:rPr>
          </w:pPr>
        </w:p>
      </w:tc>
      <w:tc>
        <w:tcPr>
          <w:tcW w:w="0" w:type="auto"/>
        </w:tcPr>
        <w:p w:rsidR="0025222A" w:rsidRDefault="0025222A">
          <w:pPr>
            <w:pStyle w:val="Standard"/>
            <w:ind w:firstLine="0"/>
            <w:jc w:val="right"/>
            <w:rPr>
              <w:rFonts w:cs="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2A" w:rsidRDefault="0025222A" w:rsidP="002F7E02">
      <w:pPr>
        <w:spacing w:line="240" w:lineRule="auto"/>
      </w:pPr>
      <w:r>
        <w:separator/>
      </w:r>
    </w:p>
  </w:footnote>
  <w:footnote w:type="continuationSeparator" w:id="0">
    <w:p w:rsidR="0025222A" w:rsidRDefault="0025222A"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2A" w:rsidRPr="00F76F52" w:rsidRDefault="0025222A" w:rsidP="0025222A">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2A" w:rsidRPr="000822B3" w:rsidRDefault="0025222A" w:rsidP="0025222A">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2A" w:rsidRPr="002E6F6E" w:rsidRDefault="0025222A" w:rsidP="002E6F6E">
    <w:pPr>
      <w:pStyle w:val="af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2A" w:rsidRPr="00F0784E" w:rsidRDefault="0025222A" w:rsidP="0025222A">
    <w:pPr>
      <w:pStyle w:val="af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2A" w:rsidRPr="003D2393" w:rsidRDefault="0025222A" w:rsidP="0025222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47962"/>
    <w:rsid w:val="000513C0"/>
    <w:rsid w:val="0005526A"/>
    <w:rsid w:val="000628CC"/>
    <w:rsid w:val="00064C4B"/>
    <w:rsid w:val="0006696E"/>
    <w:rsid w:val="00066DD8"/>
    <w:rsid w:val="00067816"/>
    <w:rsid w:val="000716C6"/>
    <w:rsid w:val="00072335"/>
    <w:rsid w:val="0007473C"/>
    <w:rsid w:val="00075647"/>
    <w:rsid w:val="000770E5"/>
    <w:rsid w:val="00084D32"/>
    <w:rsid w:val="00090384"/>
    <w:rsid w:val="000904C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6741B"/>
    <w:rsid w:val="00175F9E"/>
    <w:rsid w:val="001771D2"/>
    <w:rsid w:val="0019034A"/>
    <w:rsid w:val="001903F9"/>
    <w:rsid w:val="00193386"/>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37DA"/>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5222A"/>
    <w:rsid w:val="002652D2"/>
    <w:rsid w:val="002673B0"/>
    <w:rsid w:val="00270FDB"/>
    <w:rsid w:val="0027652A"/>
    <w:rsid w:val="002845C4"/>
    <w:rsid w:val="00285227"/>
    <w:rsid w:val="002863E9"/>
    <w:rsid w:val="00286CC4"/>
    <w:rsid w:val="00287FE4"/>
    <w:rsid w:val="00292310"/>
    <w:rsid w:val="00292657"/>
    <w:rsid w:val="002A731D"/>
    <w:rsid w:val="002C0AE0"/>
    <w:rsid w:val="002C356D"/>
    <w:rsid w:val="002C3860"/>
    <w:rsid w:val="002C506B"/>
    <w:rsid w:val="002C5BD2"/>
    <w:rsid w:val="002D1D13"/>
    <w:rsid w:val="002D3A97"/>
    <w:rsid w:val="002D4466"/>
    <w:rsid w:val="002D5153"/>
    <w:rsid w:val="002D7681"/>
    <w:rsid w:val="002E1618"/>
    <w:rsid w:val="002E5B7B"/>
    <w:rsid w:val="002E6F6E"/>
    <w:rsid w:val="002F0944"/>
    <w:rsid w:val="002F2AD6"/>
    <w:rsid w:val="002F7E02"/>
    <w:rsid w:val="00300BD7"/>
    <w:rsid w:val="0030257F"/>
    <w:rsid w:val="00302936"/>
    <w:rsid w:val="003060E4"/>
    <w:rsid w:val="00312AF2"/>
    <w:rsid w:val="00314D9C"/>
    <w:rsid w:val="00316B82"/>
    <w:rsid w:val="00323748"/>
    <w:rsid w:val="0032542C"/>
    <w:rsid w:val="00325BB3"/>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363D6"/>
    <w:rsid w:val="0044701A"/>
    <w:rsid w:val="00454CF7"/>
    <w:rsid w:val="004605E3"/>
    <w:rsid w:val="004641EA"/>
    <w:rsid w:val="00467E9E"/>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0B39"/>
    <w:rsid w:val="004E28E1"/>
    <w:rsid w:val="004E5352"/>
    <w:rsid w:val="004F1479"/>
    <w:rsid w:val="004F3872"/>
    <w:rsid w:val="00500BCE"/>
    <w:rsid w:val="005010DF"/>
    <w:rsid w:val="00502260"/>
    <w:rsid w:val="00503792"/>
    <w:rsid w:val="005045BC"/>
    <w:rsid w:val="00506A9B"/>
    <w:rsid w:val="00507503"/>
    <w:rsid w:val="00507BD3"/>
    <w:rsid w:val="00507D6F"/>
    <w:rsid w:val="00513CC4"/>
    <w:rsid w:val="00520419"/>
    <w:rsid w:val="00521F04"/>
    <w:rsid w:val="00524A15"/>
    <w:rsid w:val="00526243"/>
    <w:rsid w:val="00530174"/>
    <w:rsid w:val="00532544"/>
    <w:rsid w:val="005331A1"/>
    <w:rsid w:val="005354A8"/>
    <w:rsid w:val="00541DA5"/>
    <w:rsid w:val="00542776"/>
    <w:rsid w:val="00550EE5"/>
    <w:rsid w:val="00551AD9"/>
    <w:rsid w:val="00557442"/>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1ACD"/>
    <w:rsid w:val="006539FF"/>
    <w:rsid w:val="006544EA"/>
    <w:rsid w:val="00656D0B"/>
    <w:rsid w:val="00663C4D"/>
    <w:rsid w:val="00667A89"/>
    <w:rsid w:val="00671250"/>
    <w:rsid w:val="00681389"/>
    <w:rsid w:val="00682327"/>
    <w:rsid w:val="0069064B"/>
    <w:rsid w:val="00693307"/>
    <w:rsid w:val="00695C0D"/>
    <w:rsid w:val="0069751C"/>
    <w:rsid w:val="006A1376"/>
    <w:rsid w:val="006B2346"/>
    <w:rsid w:val="006B472A"/>
    <w:rsid w:val="006B78A9"/>
    <w:rsid w:val="006C03B8"/>
    <w:rsid w:val="006C0CC3"/>
    <w:rsid w:val="006C1F1E"/>
    <w:rsid w:val="006C3FB0"/>
    <w:rsid w:val="006D20D9"/>
    <w:rsid w:val="006E1A82"/>
    <w:rsid w:val="006E67FE"/>
    <w:rsid w:val="006E7BBC"/>
    <w:rsid w:val="006F0D21"/>
    <w:rsid w:val="006F2E90"/>
    <w:rsid w:val="006F4F97"/>
    <w:rsid w:val="006F6E91"/>
    <w:rsid w:val="007036FA"/>
    <w:rsid w:val="00703A19"/>
    <w:rsid w:val="00704C5A"/>
    <w:rsid w:val="007053AE"/>
    <w:rsid w:val="00705F8B"/>
    <w:rsid w:val="00712E79"/>
    <w:rsid w:val="0071414A"/>
    <w:rsid w:val="007152A7"/>
    <w:rsid w:val="007158D8"/>
    <w:rsid w:val="00721559"/>
    <w:rsid w:val="00724232"/>
    <w:rsid w:val="00724FE5"/>
    <w:rsid w:val="00727A65"/>
    <w:rsid w:val="007368CA"/>
    <w:rsid w:val="00750A25"/>
    <w:rsid w:val="007521C4"/>
    <w:rsid w:val="0075374C"/>
    <w:rsid w:val="00761015"/>
    <w:rsid w:val="0076154D"/>
    <w:rsid w:val="007626C9"/>
    <w:rsid w:val="00762EAA"/>
    <w:rsid w:val="00770637"/>
    <w:rsid w:val="00771321"/>
    <w:rsid w:val="00771683"/>
    <w:rsid w:val="0077541C"/>
    <w:rsid w:val="00776AC3"/>
    <w:rsid w:val="0078109F"/>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47EBB"/>
    <w:rsid w:val="00950693"/>
    <w:rsid w:val="00952E47"/>
    <w:rsid w:val="009531A6"/>
    <w:rsid w:val="0096095A"/>
    <w:rsid w:val="00963873"/>
    <w:rsid w:val="009664EB"/>
    <w:rsid w:val="00967D4E"/>
    <w:rsid w:val="00973CA0"/>
    <w:rsid w:val="00974AC1"/>
    <w:rsid w:val="00976604"/>
    <w:rsid w:val="009832EB"/>
    <w:rsid w:val="009879AF"/>
    <w:rsid w:val="009917A7"/>
    <w:rsid w:val="00993E24"/>
    <w:rsid w:val="009A3087"/>
    <w:rsid w:val="009A39D0"/>
    <w:rsid w:val="009A427E"/>
    <w:rsid w:val="009B1CDA"/>
    <w:rsid w:val="009B2581"/>
    <w:rsid w:val="009B4E13"/>
    <w:rsid w:val="009C3BE8"/>
    <w:rsid w:val="009C6973"/>
    <w:rsid w:val="009E7530"/>
    <w:rsid w:val="009F379C"/>
    <w:rsid w:val="009F5E73"/>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128"/>
    <w:rsid w:val="00B15BFA"/>
    <w:rsid w:val="00B21B1B"/>
    <w:rsid w:val="00B23108"/>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C7F16"/>
    <w:rsid w:val="00BD26DC"/>
    <w:rsid w:val="00BD2DCF"/>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4B18"/>
    <w:rsid w:val="00C5530D"/>
    <w:rsid w:val="00C566C6"/>
    <w:rsid w:val="00C617BA"/>
    <w:rsid w:val="00C61AFC"/>
    <w:rsid w:val="00C70877"/>
    <w:rsid w:val="00C721EA"/>
    <w:rsid w:val="00C82DC3"/>
    <w:rsid w:val="00C85D84"/>
    <w:rsid w:val="00C86144"/>
    <w:rsid w:val="00C877BE"/>
    <w:rsid w:val="00C95B42"/>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049E"/>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9567C"/>
    <w:rsid w:val="00DA00E6"/>
    <w:rsid w:val="00DA3238"/>
    <w:rsid w:val="00DB4CED"/>
    <w:rsid w:val="00DB593E"/>
    <w:rsid w:val="00DC5BEC"/>
    <w:rsid w:val="00DC7060"/>
    <w:rsid w:val="00DD3443"/>
    <w:rsid w:val="00DE0DAF"/>
    <w:rsid w:val="00DE535F"/>
    <w:rsid w:val="00DE5541"/>
    <w:rsid w:val="00DE638C"/>
    <w:rsid w:val="00DE7E40"/>
    <w:rsid w:val="00DF2B5C"/>
    <w:rsid w:val="00E01FF9"/>
    <w:rsid w:val="00E065AC"/>
    <w:rsid w:val="00E07268"/>
    <w:rsid w:val="00E1187F"/>
    <w:rsid w:val="00E159DF"/>
    <w:rsid w:val="00E20B75"/>
    <w:rsid w:val="00E21D06"/>
    <w:rsid w:val="00E21E2D"/>
    <w:rsid w:val="00E23334"/>
    <w:rsid w:val="00E239E9"/>
    <w:rsid w:val="00E327F4"/>
    <w:rsid w:val="00E37B4F"/>
    <w:rsid w:val="00E40350"/>
    <w:rsid w:val="00E40DE6"/>
    <w:rsid w:val="00E44EF4"/>
    <w:rsid w:val="00E4562A"/>
    <w:rsid w:val="00E45772"/>
    <w:rsid w:val="00E7011C"/>
    <w:rsid w:val="00E74F76"/>
    <w:rsid w:val="00E774DD"/>
    <w:rsid w:val="00E813FD"/>
    <w:rsid w:val="00E86C79"/>
    <w:rsid w:val="00E90F12"/>
    <w:rsid w:val="00E959FF"/>
    <w:rsid w:val="00E97B4B"/>
    <w:rsid w:val="00EA460B"/>
    <w:rsid w:val="00EB4094"/>
    <w:rsid w:val="00EB4999"/>
    <w:rsid w:val="00EC264E"/>
    <w:rsid w:val="00EC2A0E"/>
    <w:rsid w:val="00ED249C"/>
    <w:rsid w:val="00ED697D"/>
    <w:rsid w:val="00EF037E"/>
    <w:rsid w:val="00EF267B"/>
    <w:rsid w:val="00EF29B9"/>
    <w:rsid w:val="00EF51EB"/>
    <w:rsid w:val="00F202B2"/>
    <w:rsid w:val="00F26DEF"/>
    <w:rsid w:val="00F37CFA"/>
    <w:rsid w:val="00F404AF"/>
    <w:rsid w:val="00F422FB"/>
    <w:rsid w:val="00F45E04"/>
    <w:rsid w:val="00F631C1"/>
    <w:rsid w:val="00F75121"/>
    <w:rsid w:val="00F84BC4"/>
    <w:rsid w:val="00F84C3A"/>
    <w:rsid w:val="00F87903"/>
    <w:rsid w:val="00F93F91"/>
    <w:rsid w:val="00F967D7"/>
    <w:rsid w:val="00FA2155"/>
    <w:rsid w:val="00FA4829"/>
    <w:rsid w:val="00FA5604"/>
    <w:rsid w:val="00FA7056"/>
    <w:rsid w:val="00FB1BC2"/>
    <w:rsid w:val="00FB287F"/>
    <w:rsid w:val="00FB3CBC"/>
    <w:rsid w:val="00FC4420"/>
    <w:rsid w:val="00FD1C32"/>
    <w:rsid w:val="00FD3119"/>
    <w:rsid w:val="00FD5574"/>
    <w:rsid w:val="00FE2788"/>
    <w:rsid w:val="00FE5DC6"/>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6AA82D44"/>
  <w15:docId w15:val="{1684471F-4496-471F-883F-DD2B7106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Heading"/>
    <w:link w:val="40"/>
    <w:rsid w:val="00302936"/>
    <w:pPr>
      <w:outlineLvl w:val="3"/>
    </w:p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rsid w:val="00302936"/>
    <w:rPr>
      <w:rFonts w:ascii="Times New Roman" w:eastAsia="Times New Roman" w:hAnsi="Times New Roman"/>
      <w:b/>
      <w:kern w:val="3"/>
      <w:sz w:val="24"/>
      <w:lang w:eastAsia="ru-RU"/>
    </w:rPr>
  </w:style>
  <w:style w:type="numbering" w:customStyle="1" w:styleId="25">
    <w:name w:val="Нет списка2"/>
    <w:next w:val="a2"/>
    <w:uiPriority w:val="99"/>
    <w:semiHidden/>
    <w:unhideWhenUsed/>
    <w:rsid w:val="00302936"/>
  </w:style>
  <w:style w:type="paragraph" w:customStyle="1" w:styleId="Standard">
    <w:name w:val="Standard"/>
    <w:rsid w:val="00302936"/>
    <w:pPr>
      <w:suppressAutoHyphens/>
      <w:overflowPunct w:val="0"/>
      <w:autoSpaceDE w:val="0"/>
      <w:autoSpaceDN w:val="0"/>
      <w:spacing w:after="0" w:line="240" w:lineRule="auto"/>
      <w:ind w:firstLine="720"/>
      <w:jc w:val="both"/>
      <w:textAlignment w:val="baseline"/>
    </w:pPr>
    <w:rPr>
      <w:rFonts w:ascii="Times New Roman" w:eastAsia="Times New Roman" w:hAnsi="Times New Roman"/>
      <w:kern w:val="3"/>
      <w:sz w:val="24"/>
      <w:lang w:eastAsia="ru-RU"/>
    </w:rPr>
  </w:style>
  <w:style w:type="paragraph" w:customStyle="1" w:styleId="Preformatted">
    <w:name w:val="Preformatted"/>
    <w:rsid w:val="00302936"/>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302936"/>
    <w:pPr>
      <w:keepNext/>
      <w:spacing w:before="240" w:after="120"/>
      <w:jc w:val="center"/>
    </w:pPr>
    <w:rPr>
      <w:b/>
    </w:rPr>
  </w:style>
  <w:style w:type="paragraph" w:customStyle="1" w:styleId="afff9">
    <w:name w:val="Нормальный"/>
    <w:basedOn w:val="Standard"/>
    <w:rsid w:val="00302936"/>
  </w:style>
  <w:style w:type="paragraph" w:customStyle="1" w:styleId="OEM">
    <w:name w:val="Нормальный (OEM)"/>
    <w:basedOn w:val="Preformatted"/>
    <w:rsid w:val="00302936"/>
  </w:style>
  <w:style w:type="paragraph" w:customStyle="1" w:styleId="afffa">
    <w:name w:val="Утратил силу"/>
    <w:basedOn w:val="Standard"/>
    <w:rsid w:val="00302936"/>
    <w:rPr>
      <w:strike/>
      <w:color w:val="666600"/>
    </w:rPr>
  </w:style>
  <w:style w:type="paragraph" w:customStyle="1" w:styleId="Textreference">
    <w:name w:val="Text (reference)"/>
    <w:basedOn w:val="Standard"/>
    <w:rsid w:val="00302936"/>
    <w:pPr>
      <w:ind w:left="170" w:right="170" w:firstLine="0"/>
      <w:jc w:val="left"/>
    </w:pPr>
  </w:style>
  <w:style w:type="paragraph" w:customStyle="1" w:styleId="afffb">
    <w:name w:val="Заголовок статьи"/>
    <w:basedOn w:val="Standard"/>
    <w:rsid w:val="00302936"/>
    <w:pPr>
      <w:ind w:left="1612" w:hanging="892"/>
    </w:pPr>
  </w:style>
  <w:style w:type="paragraph" w:customStyle="1" w:styleId="afffc">
    <w:name w:val="Информация о версии"/>
    <w:basedOn w:val="Textreference"/>
    <w:rsid w:val="00302936"/>
    <w:pPr>
      <w:shd w:val="clear" w:color="auto" w:fill="F0F0F0"/>
      <w:spacing w:before="75"/>
      <w:ind w:right="0"/>
      <w:jc w:val="both"/>
    </w:pPr>
    <w:rPr>
      <w:i/>
      <w:color w:val="353842"/>
      <w:shd w:val="clear" w:color="auto" w:fill="F0F0F0"/>
    </w:rPr>
  </w:style>
  <w:style w:type="paragraph" w:customStyle="1" w:styleId="afffd">
    <w:name w:val="Не вступил в силу"/>
    <w:basedOn w:val="Standard"/>
    <w:rsid w:val="00302936"/>
    <w:pPr>
      <w:ind w:left="139" w:hanging="139"/>
    </w:pPr>
  </w:style>
  <w:style w:type="paragraph" w:customStyle="1" w:styleId="afffe">
    <w:name w:val="Информация об изменениях"/>
    <w:basedOn w:val="Standard"/>
    <w:rsid w:val="00302936"/>
    <w:pPr>
      <w:shd w:val="clear" w:color="auto" w:fill="EAEFED"/>
      <w:spacing w:before="180"/>
      <w:ind w:left="360" w:right="360" w:firstLine="0"/>
    </w:pPr>
    <w:rPr>
      <w:color w:val="353842"/>
      <w:sz w:val="20"/>
      <w:shd w:val="clear" w:color="auto" w:fill="EAEFED"/>
    </w:rPr>
  </w:style>
  <w:style w:type="paragraph" w:customStyle="1" w:styleId="affff">
    <w:name w:val="Заголовок ЭР (левое окно)"/>
    <w:basedOn w:val="Heading"/>
    <w:rsid w:val="00302936"/>
  </w:style>
  <w:style w:type="paragraph" w:customStyle="1" w:styleId="affff0">
    <w:name w:val="Сноска"/>
    <w:basedOn w:val="Standard"/>
    <w:rsid w:val="00302936"/>
    <w:rPr>
      <w:sz w:val="20"/>
    </w:rPr>
  </w:style>
  <w:style w:type="numbering" w:customStyle="1" w:styleId="110">
    <w:name w:val="Нет списка11"/>
    <w:next w:val="a2"/>
    <w:uiPriority w:val="99"/>
    <w:semiHidden/>
    <w:unhideWhenUsed/>
    <w:rsid w:val="00302936"/>
  </w:style>
  <w:style w:type="numbering" w:customStyle="1" w:styleId="210">
    <w:name w:val="Нет списка21"/>
    <w:next w:val="a2"/>
    <w:uiPriority w:val="99"/>
    <w:semiHidden/>
    <w:unhideWhenUsed/>
    <w:rsid w:val="00302936"/>
  </w:style>
  <w:style w:type="numbering" w:customStyle="1" w:styleId="34">
    <w:name w:val="Нет списка3"/>
    <w:next w:val="a2"/>
    <w:uiPriority w:val="99"/>
    <w:semiHidden/>
    <w:unhideWhenUsed/>
    <w:rsid w:val="0025222A"/>
  </w:style>
  <w:style w:type="numbering" w:customStyle="1" w:styleId="120">
    <w:name w:val="Нет списка12"/>
    <w:next w:val="a2"/>
    <w:uiPriority w:val="99"/>
    <w:semiHidden/>
    <w:unhideWhenUsed/>
    <w:rsid w:val="0025222A"/>
  </w:style>
  <w:style w:type="numbering" w:customStyle="1" w:styleId="220">
    <w:name w:val="Нет списка22"/>
    <w:next w:val="a2"/>
    <w:uiPriority w:val="99"/>
    <w:semiHidden/>
    <w:unhideWhenUsed/>
    <w:rsid w:val="0025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antik.cap.ru" TargetMode="External"/><Relationship Id="rId18" Type="http://schemas.openxmlformats.org/officeDocument/2006/relationships/hyperlink" Target="http://internet.garant.ru/document/redirect/17684407/0" TargetMode="External"/><Relationship Id="rId26" Type="http://schemas.openxmlformats.org/officeDocument/2006/relationships/hyperlink" Target="garantF1://70308460.10035201" TargetMode="External"/><Relationship Id="rId39" Type="http://schemas.openxmlformats.org/officeDocument/2006/relationships/hyperlink" Target="garantF1://70308460.500" TargetMode="External"/><Relationship Id="rId21" Type="http://schemas.openxmlformats.org/officeDocument/2006/relationships/header" Target="header2.xml"/><Relationship Id="rId34" Type="http://schemas.openxmlformats.org/officeDocument/2006/relationships/hyperlink" Target="http://internet.garant.ru/document/redirect/70290064/1000" TargetMode="External"/><Relationship Id="rId42" Type="http://schemas.openxmlformats.org/officeDocument/2006/relationships/hyperlink" Target="file:///X:\&#1054;&#1041;&#1065;&#1040;&#1071;%20%20&#1044;&#1051;&#1071;%20%20&#1044;&#1054;&#1057;&#1058;&#1059;&#1055;&#1040;\&#1055;%20%20&#1056;%20%20&#1054;%20%20&#1045;%20%20&#1050;%20%20&#1058;%20%20&#1067;%20%20%20%20&#1087;%20%20&#1086;%20%20%20&#1089;%20%20&#1090;%20%20&#1072;%20%20&#1085;%20%20&#1086;%20%20&#1074;%20%20&#1083;%20%20&#1077;%20%20&#1085;%20%20&#1080;%20%20&#1081;\2019%20&#1075;&#1086;&#1076;\&#1084;&#1072;&#1088;&#1090;\&#1055;&#1088;&#1086;&#1075;&#1088;&#1072;&#1084;&#1084;&#1072;_%20&#1089;&#1086;&#1094;_&#1101;&#1082;&#1085;&#1086;&#1084;_&#1088;&#1072;&#1079;&#1074;&#1080;&#1090;&#1080;&#1103;%20&#1071;&#1085;&#1090;&#1080;&#1082;&#1086;&#1074;&#1089;&#1082;&#1086;&#1075;&#1086;%20&#1088;&#1072;&#1081;&#1086;&#1085;&#1072;\5%20&#1055;&#1076;&#1087;&#1088;&#1086;&#1075;&#1088;&#1072;&#1084;&#1084;&#1072;_&#1082;&#1072;&#1095;&#1077;&#1095;&#1089;&#1090;&#1074;&#1086;%20&#1087;&#1088;&#1077;&#1076;&#1086;&#1089;&#1090;&#1072;&#1074;&#1083;&#1077;&#1085;&#1080;&#1103;%20&#1091;&#1089;&#1083;&#1091;&#1075;.docx" TargetMode="External"/><Relationship Id="rId47" Type="http://schemas.openxmlformats.org/officeDocument/2006/relationships/footer" Target="footer5.xml"/><Relationship Id="rId50" Type="http://schemas.openxmlformats.org/officeDocument/2006/relationships/hyperlink" Target="garantF1://70308460.5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yantik.cap.ru" TargetMode="External"/><Relationship Id="rId11" Type="http://schemas.openxmlformats.org/officeDocument/2006/relationships/hyperlink" Target="http://internet.garant.ru/document/redirect/3921257/0" TargetMode="External"/><Relationship Id="rId24" Type="http://schemas.openxmlformats.org/officeDocument/2006/relationships/hyperlink" Target="garantF1://70308460.100330" TargetMode="External"/><Relationship Id="rId32" Type="http://schemas.openxmlformats.org/officeDocument/2006/relationships/hyperlink" Target="http://internet.garant.ru/document/redirect/70290064/1000" TargetMode="External"/><Relationship Id="rId37" Type="http://schemas.openxmlformats.org/officeDocument/2006/relationships/hyperlink" Target="garantF1://70308460.100000" TargetMode="External"/><Relationship Id="rId40" Type="http://schemas.openxmlformats.org/officeDocument/2006/relationships/hyperlink" Target="garantF1://70308460.10035201" TargetMode="External"/><Relationship Id="rId45" Type="http://schemas.openxmlformats.org/officeDocument/2006/relationships/hyperlink" Target="file:///X:\&#1054;&#1041;&#1065;&#1040;&#1071;%20%20&#1044;&#1051;&#1071;%20%20&#1044;&#1054;&#1057;&#1058;&#1059;&#1055;&#1040;\&#1055;%20%20&#1056;%20%20&#1054;%20%20&#1045;%20%20&#1050;%20%20&#1058;%20%20&#1067;%20%20%20%20&#1087;%20%20&#1086;%20%20%20&#1089;%20%20&#1090;%20%20&#1072;%20%20&#1085;%20%20&#1086;%20%20&#1074;%20%20&#1083;%20%20&#1077;%20%20&#1085;%20%20&#1080;%20%20&#1081;\2019%20&#1075;&#1086;&#1076;\&#1084;&#1072;&#1088;&#1090;\&#1055;&#1088;&#1086;&#1075;&#1088;&#1072;&#1084;&#1084;&#1072;_%20&#1089;&#1086;&#1094;_&#1101;&#1082;&#1085;&#1086;&#1084;_&#1088;&#1072;&#1079;&#1074;&#1080;&#1090;&#1080;&#1103;%20&#1071;&#1085;&#1090;&#1080;&#1082;&#1086;&#1074;&#1089;&#1082;&#1086;&#1075;&#1086;%20&#1088;&#1072;&#1081;&#1086;&#1085;&#1072;\5%20&#1055;&#1076;&#1087;&#1088;&#1086;&#1075;&#1088;&#1072;&#1084;&#1084;&#1072;_&#1082;&#1072;&#1095;&#1077;&#1095;&#1089;&#1090;&#1074;&#1086;%20&#1087;&#1088;&#1077;&#1076;&#1086;&#1089;&#1090;&#1072;&#1074;&#1083;&#1077;&#1085;&#1080;&#1103;%20&#1091;&#1089;&#1083;&#1091;&#1075;.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yantik_economy@cap.ru" TargetMode="External"/><Relationship Id="rId19" Type="http://schemas.openxmlformats.org/officeDocument/2006/relationships/hyperlink" Target="http://internet.garant.ru/document/redirect/12154854/0" TargetMode="External"/><Relationship Id="rId31" Type="http://schemas.openxmlformats.org/officeDocument/2006/relationships/hyperlink" Target="http://internet.garant.ru/document/redirect/70290064/0" TargetMode="External"/><Relationship Id="rId44" Type="http://schemas.openxmlformats.org/officeDocument/2006/relationships/hyperlink" Target="file:///X:\&#1054;&#1041;&#1065;&#1040;&#1071;%20%20&#1044;&#1051;&#1071;%20%20&#1044;&#1054;&#1057;&#1058;&#1059;&#1055;&#1040;\&#1055;%20%20&#1056;%20%20&#1054;%20%20&#1045;%20%20&#1050;%20%20&#1058;%20%20&#1067;%20%20%20%20&#1087;%20%20&#1086;%20%20%20&#1089;%20%20&#1090;%20%20&#1072;%20%20&#1085;%20%20&#1086;%20%20&#1074;%20%20&#1083;%20%20&#1077;%20%20&#1085;%20%20&#1080;%20%20&#1081;\2019%20&#1075;&#1086;&#1076;\&#1084;&#1072;&#1088;&#1090;\&#1055;&#1088;&#1086;&#1075;&#1088;&#1072;&#1084;&#1084;&#1072;_%20&#1089;&#1086;&#1094;_&#1101;&#1082;&#1085;&#1086;&#1084;_&#1088;&#1072;&#1079;&#1074;&#1080;&#1090;&#1080;&#1103;%20&#1071;&#1085;&#1090;&#1080;&#1082;&#1086;&#1074;&#1089;&#1082;&#1086;&#1075;&#1086;%20&#1088;&#1072;&#1081;&#1086;&#1085;&#1072;\5%20&#1055;&#1076;&#1087;&#1088;&#1086;&#1075;&#1088;&#1072;&#1084;&#1084;&#1072;_&#1082;&#1072;&#1095;&#1077;&#1095;&#1089;&#1090;&#1074;&#1086;%20&#1087;&#1088;&#1077;&#1076;&#1086;&#1089;&#1090;&#1072;&#1074;&#1083;&#1077;&#1085;&#1080;&#1103;%20&#1091;&#1089;&#1083;&#1091;&#1075;.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8772813/0" TargetMode="External"/><Relationship Id="rId14" Type="http://schemas.openxmlformats.org/officeDocument/2006/relationships/hyperlink" Target="http://internet.garant.ru/document/redirect/3921257/0"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yperlink" Target="http://internet.garant.ru/document/redirect/12177515/0" TargetMode="External"/><Relationship Id="rId35" Type="http://schemas.openxmlformats.org/officeDocument/2006/relationships/header" Target="header4.xml"/><Relationship Id="rId43" Type="http://schemas.openxmlformats.org/officeDocument/2006/relationships/hyperlink" Target="file:///X:\&#1054;&#1041;&#1065;&#1040;&#1071;%20%20&#1044;&#1051;&#1071;%20%20&#1044;&#1054;&#1057;&#1058;&#1059;&#1055;&#1040;\&#1055;%20%20&#1056;%20%20&#1054;%20%20&#1045;%20%20&#1050;%20%20&#1058;%20%20&#1067;%20%20%20%20&#1087;%20%20&#1086;%20%20%20&#1089;%20%20&#1090;%20%20&#1072;%20%20&#1085;%20%20&#1086;%20%20&#1074;%20%20&#1083;%20%20&#1077;%20%20&#1085;%20%20&#1080;%20%20&#1081;\2019%20&#1075;&#1086;&#1076;\&#1084;&#1072;&#1088;&#1090;\&#1055;&#1088;&#1086;&#1075;&#1088;&#1072;&#1084;&#1084;&#1072;_%20&#1089;&#1086;&#1094;_&#1101;&#1082;&#1085;&#1086;&#1084;_&#1088;&#1072;&#1079;&#1074;&#1080;&#1090;&#1080;&#1103;%20&#1071;&#1085;&#1090;&#1080;&#1082;&#1086;&#1074;&#1089;&#1082;&#1086;&#1075;&#1086;%20&#1088;&#1072;&#1081;&#1086;&#1085;&#1072;\5%20&#1055;&#1076;&#1087;&#1088;&#1086;&#1075;&#1088;&#1072;&#1084;&#1084;&#1072;_&#1082;&#1072;&#1095;&#1077;&#1095;&#1089;&#1090;&#1074;&#1086;%20&#1087;&#1088;&#1077;&#1076;&#1086;&#1089;&#1090;&#1072;&#1074;&#1083;&#1077;&#1085;&#1080;&#1103;%20&#1091;&#1089;&#1083;&#1091;&#1075;.docx" TargetMode="External"/><Relationship Id="rId48" Type="http://schemas.openxmlformats.org/officeDocument/2006/relationships/hyperlink" Target="garantF1://70308460.100000" TargetMode="External"/><Relationship Id="rId8" Type="http://schemas.openxmlformats.org/officeDocument/2006/relationships/image" Target="media/image1.png"/><Relationship Id="rId51" Type="http://schemas.openxmlformats.org/officeDocument/2006/relationships/hyperlink" Target="garantF1://70308460.10035201" TargetMode="External"/><Relationship Id="rId3" Type="http://schemas.openxmlformats.org/officeDocument/2006/relationships/styles" Target="styles.xml"/><Relationship Id="rId12" Type="http://schemas.openxmlformats.org/officeDocument/2006/relationships/hyperlink" Target="http://internet.garant.ru/document/redirect/71937200/0" TargetMode="External"/><Relationship Id="rId17" Type="http://schemas.openxmlformats.org/officeDocument/2006/relationships/hyperlink" Target="http://internet.garant.ru/document/redirect/12154854/0" TargetMode="External"/><Relationship Id="rId25" Type="http://schemas.openxmlformats.org/officeDocument/2006/relationships/hyperlink" Target="garantF1://70308460.500" TargetMode="External"/><Relationship Id="rId33" Type="http://schemas.openxmlformats.org/officeDocument/2006/relationships/hyperlink" Target="http://internet.garant.ru/document/redirect/70290064/1000" TargetMode="External"/><Relationship Id="rId38" Type="http://schemas.openxmlformats.org/officeDocument/2006/relationships/hyperlink" Target="garantF1://70308460.100330" TargetMode="External"/><Relationship Id="rId46" Type="http://schemas.openxmlformats.org/officeDocument/2006/relationships/header" Target="header5.xml"/><Relationship Id="rId20" Type="http://schemas.openxmlformats.org/officeDocument/2006/relationships/hyperlink" Target="http://internet.garant.ru/document/redirect/12154854/0" TargetMode="External"/><Relationship Id="rId41" Type="http://schemas.openxmlformats.org/officeDocument/2006/relationships/hyperlink" Target="file:///X:\&#1054;&#1041;&#1065;&#1040;&#1071;%20%20&#1044;&#1051;&#1071;%20%20&#1044;&#1054;&#1057;&#1058;&#1059;&#1055;&#1040;\&#1055;%20%20&#1056;%20%20&#1054;%20%20&#1045;%20%20&#1050;%20%20&#1058;%20%20&#1067;%20%20%20%20&#1087;%20%20&#1086;%20%20%20&#1089;%20%20&#1090;%20%20&#1072;%20%20&#1085;%20%20&#1086;%20%20&#1074;%20%20&#1083;%20%20&#1077;%20%20&#1085;%20%20&#1080;%20%20&#1081;\2019%20&#1075;&#1086;&#1076;\&#1084;&#1072;&#1088;&#1090;\&#1055;&#1088;&#1086;&#1075;&#1088;&#1072;&#1084;&#1084;&#1072;_%20&#1089;&#1086;&#1094;_&#1101;&#1082;&#1085;&#1086;&#1084;_&#1088;&#1072;&#1079;&#1074;&#1080;&#1090;&#1080;&#1103;%20&#1071;&#1085;&#1090;&#1080;&#1082;&#1086;&#1074;&#1089;&#1082;&#1086;&#1075;&#1086;%20&#1088;&#1072;&#1081;&#1086;&#1085;&#1072;\5%20&#1055;&#1076;&#1087;&#1088;&#1086;&#1075;&#1088;&#1072;&#1084;&#1084;&#1072;_&#1082;&#1072;&#1095;&#1077;&#1095;&#1089;&#1090;&#1074;&#1086;%20&#1087;&#1088;&#1077;&#1076;&#1086;&#1089;&#1090;&#1072;&#1074;&#1083;&#1077;&#1085;&#1080;&#1103;%20&#1091;&#1089;&#1083;&#1091;&#107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garantF1://70308460.100000" TargetMode="External"/><Relationship Id="rId28" Type="http://schemas.openxmlformats.org/officeDocument/2006/relationships/footer" Target="footer3.xml"/><Relationship Id="rId36" Type="http://schemas.openxmlformats.org/officeDocument/2006/relationships/footer" Target="footer4.xml"/><Relationship Id="rId49" Type="http://schemas.openxmlformats.org/officeDocument/2006/relationships/hyperlink" Target="garantF1://70308460.100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8A5A-5054-4230-9B75-9768D6F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63</Pages>
  <Words>19131</Words>
  <Characters>109047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234</cp:revision>
  <cp:lastPrinted>2023-06-09T09:50:00Z</cp:lastPrinted>
  <dcterms:created xsi:type="dcterms:W3CDTF">2023-01-09T05:07:00Z</dcterms:created>
  <dcterms:modified xsi:type="dcterms:W3CDTF">2023-06-15T12:36:00Z</dcterms:modified>
</cp:coreProperties>
</file>