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5">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5C73F3" w:rsidRPr="004E3700" w:rsidRDefault="00FA6DDF" w:rsidP="00A7153C">
      <w:pPr>
        <w:jc w:val="center"/>
        <w:rPr>
          <w:sz w:val="28"/>
          <w:szCs w:val="28"/>
        </w:rPr>
      </w:pPr>
      <w:r>
        <w:rPr>
          <w:b/>
          <w:bCs/>
        </w:rPr>
        <w:t>29.12.2023</w:t>
      </w:r>
      <w:r w:rsidR="005749AE" w:rsidRPr="005749AE">
        <w:rPr>
          <w:b/>
          <w:bCs/>
        </w:rPr>
        <w:t xml:space="preserve">                                                                            </w:t>
      </w:r>
      <w:r w:rsidR="005749AE">
        <w:rPr>
          <w:b/>
          <w:bCs/>
        </w:rPr>
        <w:t xml:space="preserve">                            № </w:t>
      </w:r>
      <w:r>
        <w:rPr>
          <w:b/>
          <w:bCs/>
        </w:rPr>
        <w:t>52</w:t>
      </w:r>
      <w:bookmarkStart w:id="1" w:name="_GoBack"/>
      <w:bookmarkEnd w:id="1"/>
    </w:p>
    <w:p w:rsidR="00511548" w:rsidRDefault="005749AE" w:rsidP="005749AE">
      <w:pPr>
        <w:jc w:val="center"/>
        <w:rPr>
          <w:b/>
          <w:bCs/>
          <w:sz w:val="26"/>
          <w:szCs w:val="26"/>
        </w:rPr>
      </w:pP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p>
    <w:p w:rsidR="002964A8" w:rsidRPr="00CC5114" w:rsidRDefault="002964A8" w:rsidP="002964A8">
      <w:pPr>
        <w:jc w:val="center"/>
        <w:rPr>
          <w:b/>
          <w:bCs/>
          <w:sz w:val="26"/>
          <w:szCs w:val="26"/>
        </w:rPr>
      </w:pPr>
      <w:r>
        <w:rPr>
          <w:b/>
          <w:bCs/>
        </w:rPr>
        <w:t xml:space="preserve"> </w:t>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r w:rsidRPr="00CC5114">
        <w:rPr>
          <w:b/>
          <w:bCs/>
          <w:sz w:val="26"/>
          <w:szCs w:val="26"/>
        </w:rPr>
        <w:tab/>
      </w:r>
    </w:p>
    <w:p w:rsidR="00A7153C" w:rsidRPr="00A7153C" w:rsidRDefault="00A7153C" w:rsidP="00A7153C">
      <w:pPr>
        <w:jc w:val="center"/>
        <w:rPr>
          <w:bCs/>
          <w:sz w:val="26"/>
          <w:szCs w:val="26"/>
        </w:rPr>
      </w:pPr>
      <w:r>
        <w:rPr>
          <w:bCs/>
          <w:sz w:val="26"/>
          <w:szCs w:val="26"/>
        </w:rPr>
        <w:t xml:space="preserve"> </w:t>
      </w:r>
      <w:r w:rsidRPr="00A7153C">
        <w:rPr>
          <w:b/>
          <w:bCs/>
          <w:sz w:val="26"/>
          <w:szCs w:val="26"/>
        </w:rPr>
        <w:tab/>
      </w:r>
      <w:r w:rsidRPr="00A7153C">
        <w:rPr>
          <w:b/>
          <w:bCs/>
          <w:sz w:val="26"/>
          <w:szCs w:val="26"/>
        </w:rPr>
        <w:tab/>
      </w:r>
      <w:r w:rsidRPr="00A7153C">
        <w:rPr>
          <w:b/>
          <w:bCs/>
          <w:sz w:val="26"/>
          <w:szCs w:val="26"/>
        </w:rPr>
        <w:tab/>
      </w:r>
    </w:p>
    <w:tbl>
      <w:tblPr>
        <w:tblW w:w="10080" w:type="dxa"/>
        <w:tblInd w:w="-72" w:type="dxa"/>
        <w:tblLayout w:type="fixed"/>
        <w:tblLook w:val="01E0" w:firstRow="1" w:lastRow="1" w:firstColumn="1" w:lastColumn="1" w:noHBand="0" w:noVBand="0"/>
      </w:tblPr>
      <w:tblGrid>
        <w:gridCol w:w="4140"/>
        <w:gridCol w:w="1800"/>
        <w:gridCol w:w="4140"/>
      </w:tblGrid>
      <w:tr w:rsidR="00A7153C" w:rsidRPr="00A7153C" w:rsidTr="00022283">
        <w:tc>
          <w:tcPr>
            <w:tcW w:w="4140" w:type="dxa"/>
          </w:tcPr>
          <w:p w:rsidR="00A7153C" w:rsidRPr="00A7153C" w:rsidRDefault="00A7153C" w:rsidP="00A7153C">
            <w:pPr>
              <w:suppressAutoHyphens/>
              <w:ind w:left="-108" w:right="72"/>
              <w:jc w:val="center"/>
              <w:rPr>
                <w:lang w:eastAsia="zh-CN"/>
              </w:rPr>
            </w:pPr>
            <w:proofErr w:type="spellStart"/>
            <w:r w:rsidRPr="00A7153C">
              <w:rPr>
                <w:rFonts w:ascii="Arial Cyr Chuv" w:hAnsi="Arial Cyr Chuv" w:cs="Arial Cyr Chuv"/>
                <w:b/>
                <w:bCs/>
                <w:iCs/>
                <w:sz w:val="26"/>
                <w:szCs w:val="26"/>
                <w:lang w:eastAsia="zh-CN"/>
              </w:rPr>
              <w:t>Чёваш</w:t>
            </w:r>
            <w:proofErr w:type="spellEnd"/>
            <w:r w:rsidRPr="00A7153C">
              <w:rPr>
                <w:rFonts w:ascii="Arial Cyr Chuv" w:hAnsi="Arial Cyr Chuv" w:cs="Arial Cyr Chuv"/>
                <w:b/>
                <w:bCs/>
                <w:iCs/>
                <w:sz w:val="26"/>
                <w:szCs w:val="26"/>
                <w:lang w:eastAsia="zh-CN"/>
              </w:rPr>
              <w:t xml:space="preserve"> Республики</w:t>
            </w:r>
          </w:p>
          <w:p w:rsidR="00A7153C" w:rsidRPr="00A7153C" w:rsidRDefault="00A7153C" w:rsidP="00A7153C">
            <w:pPr>
              <w:suppressAutoHyphens/>
              <w:ind w:left="-108" w:right="74"/>
              <w:jc w:val="center"/>
              <w:rPr>
                <w:rFonts w:ascii="Arial Cyr Chuv" w:hAnsi="Arial Cyr Chuv" w:cs="Arial Cyr Chuv"/>
                <w:b/>
                <w:bCs/>
                <w:sz w:val="12"/>
                <w:szCs w:val="12"/>
                <w:lang w:eastAsia="zh-CN"/>
              </w:rPr>
            </w:pPr>
          </w:p>
          <w:p w:rsidR="00A7153C" w:rsidRPr="00A7153C" w:rsidRDefault="00A7153C" w:rsidP="00A7153C">
            <w:pPr>
              <w:suppressAutoHyphens/>
              <w:ind w:left="-108" w:right="74"/>
              <w:jc w:val="center"/>
              <w:rPr>
                <w:rFonts w:ascii="Arial Cyr Chuv" w:hAnsi="Arial Cyr Chuv" w:cs="Arial Cyr Chuv"/>
                <w:b/>
                <w:bCs/>
                <w:sz w:val="26"/>
                <w:szCs w:val="26"/>
                <w:lang w:eastAsia="zh-CN"/>
              </w:rPr>
            </w:pPr>
            <w:proofErr w:type="spellStart"/>
            <w:r w:rsidRPr="00A7153C">
              <w:rPr>
                <w:rFonts w:ascii="Arial Cyr Chuv" w:hAnsi="Arial Cyr Chuv" w:cs="Arial Cyr Chuv"/>
                <w:b/>
                <w:bCs/>
                <w:sz w:val="26"/>
                <w:szCs w:val="26"/>
                <w:lang w:eastAsia="zh-CN"/>
              </w:rPr>
              <w:t>Елч.к</w:t>
            </w:r>
            <w:proofErr w:type="spellEnd"/>
            <w:r w:rsidRPr="00A7153C">
              <w:rPr>
                <w:rFonts w:ascii="Arial Cyr Chuv" w:hAnsi="Arial Cyr Chuv" w:cs="Arial Cyr Chuv"/>
                <w:b/>
                <w:bCs/>
                <w:sz w:val="26"/>
                <w:szCs w:val="26"/>
                <w:lang w:eastAsia="zh-CN"/>
              </w:rPr>
              <w:t xml:space="preserve"> </w:t>
            </w:r>
            <w:proofErr w:type="spellStart"/>
            <w:r w:rsidRPr="00A7153C">
              <w:rPr>
                <w:rFonts w:ascii="Arial Cyr Chuv" w:hAnsi="Arial Cyr Chuv" w:cs="Arial Cyr Chuv"/>
                <w:b/>
                <w:bCs/>
                <w:sz w:val="26"/>
                <w:szCs w:val="26"/>
                <w:lang w:eastAsia="zh-CN"/>
              </w:rPr>
              <w:t>муниципаллё</w:t>
            </w:r>
            <w:proofErr w:type="spellEnd"/>
            <w:r w:rsidRPr="00A7153C">
              <w:rPr>
                <w:rFonts w:ascii="Arial Cyr Chuv" w:hAnsi="Arial Cyr Chuv" w:cs="Arial Cyr Chuv"/>
                <w:b/>
                <w:bCs/>
                <w:sz w:val="26"/>
                <w:szCs w:val="26"/>
                <w:lang w:eastAsia="zh-CN"/>
              </w:rPr>
              <w:t xml:space="preserve"> </w:t>
            </w:r>
          </w:p>
          <w:p w:rsidR="00A7153C" w:rsidRPr="00A7153C" w:rsidRDefault="00A7153C" w:rsidP="00A7153C">
            <w:pPr>
              <w:suppressAutoHyphens/>
              <w:ind w:left="-108" w:right="74"/>
              <w:jc w:val="center"/>
              <w:rPr>
                <w:rFonts w:ascii="Arial Cyr Chuv" w:hAnsi="Arial Cyr Chuv" w:cs="Arial Cyr Chuv"/>
                <w:b/>
                <w:bCs/>
                <w:sz w:val="26"/>
                <w:szCs w:val="26"/>
                <w:lang w:eastAsia="zh-CN"/>
              </w:rPr>
            </w:pPr>
            <w:proofErr w:type="spellStart"/>
            <w:proofErr w:type="gramStart"/>
            <w:r w:rsidRPr="00A7153C">
              <w:rPr>
                <w:rFonts w:ascii="Arial Cyr Chuv" w:hAnsi="Arial Cyr Chuv" w:cs="Arial Cyr Chuv"/>
                <w:b/>
                <w:bCs/>
                <w:sz w:val="26"/>
                <w:szCs w:val="26"/>
                <w:lang w:eastAsia="zh-CN"/>
              </w:rPr>
              <w:t>округ.н</w:t>
            </w:r>
            <w:proofErr w:type="spellEnd"/>
            <w:proofErr w:type="gramEnd"/>
            <w:r w:rsidRPr="00A7153C">
              <w:rPr>
                <w:rFonts w:ascii="Arial Cyr Chuv" w:hAnsi="Arial Cyr Chuv" w:cs="Arial Cyr Chuv"/>
                <w:b/>
                <w:bCs/>
                <w:sz w:val="26"/>
                <w:szCs w:val="26"/>
                <w:lang w:eastAsia="zh-CN"/>
              </w:rPr>
              <w:t xml:space="preserve"> </w:t>
            </w:r>
            <w:proofErr w:type="spellStart"/>
            <w:r w:rsidRPr="00A7153C">
              <w:rPr>
                <w:rFonts w:ascii="Arial Cyr Chuv" w:hAnsi="Arial Cyr Chuv" w:cs="Arial Cyr Chuv"/>
                <w:b/>
                <w:bCs/>
                <w:sz w:val="26"/>
                <w:szCs w:val="26"/>
                <w:lang w:eastAsia="zh-CN"/>
              </w:rPr>
              <w:t>депутатсен</w:t>
            </w:r>
            <w:proofErr w:type="spellEnd"/>
            <w:r w:rsidRPr="00A7153C">
              <w:rPr>
                <w:rFonts w:ascii="Arial Cyr Chuv" w:hAnsi="Arial Cyr Chuv" w:cs="Arial Cyr Chuv"/>
                <w:b/>
                <w:bCs/>
                <w:sz w:val="26"/>
                <w:szCs w:val="26"/>
                <w:lang w:eastAsia="zh-CN"/>
              </w:rPr>
              <w:t xml:space="preserve"> </w:t>
            </w:r>
          </w:p>
          <w:p w:rsidR="00A7153C" w:rsidRPr="00A7153C" w:rsidRDefault="00A7153C" w:rsidP="00A7153C">
            <w:pPr>
              <w:suppressAutoHyphens/>
              <w:ind w:left="-108" w:right="74"/>
              <w:jc w:val="center"/>
              <w:rPr>
                <w:lang w:eastAsia="zh-CN"/>
              </w:rPr>
            </w:pPr>
            <w:proofErr w:type="spellStart"/>
            <w:r w:rsidRPr="00A7153C">
              <w:rPr>
                <w:rFonts w:ascii="Arial Cyr Chuv" w:hAnsi="Arial Cyr Chuv" w:cs="Arial Cyr Chuv"/>
                <w:b/>
                <w:bCs/>
                <w:sz w:val="26"/>
                <w:szCs w:val="26"/>
                <w:lang w:eastAsia="zh-CN"/>
              </w:rPr>
              <w:t>Пухёв</w:t>
            </w:r>
            <w:proofErr w:type="spellEnd"/>
            <w:r w:rsidRPr="00A7153C">
              <w:rPr>
                <w:rFonts w:ascii="Arial Cyr Chuv" w:hAnsi="Arial Cyr Chuv" w:cs="Arial Cyr Chuv"/>
                <w:b/>
                <w:bCs/>
                <w:sz w:val="26"/>
                <w:szCs w:val="26"/>
                <w:lang w:eastAsia="zh-CN"/>
              </w:rPr>
              <w:t>.</w:t>
            </w:r>
          </w:p>
          <w:p w:rsidR="00A7153C" w:rsidRPr="00A7153C" w:rsidRDefault="00A7153C" w:rsidP="00A7153C">
            <w:pPr>
              <w:suppressAutoHyphens/>
              <w:ind w:left="-108" w:right="74"/>
              <w:jc w:val="center"/>
              <w:rPr>
                <w:rFonts w:ascii="Arial Cyr Chuv" w:hAnsi="Arial Cyr Chuv" w:cs="Arial Cyr Chuv"/>
                <w:b/>
                <w:bCs/>
                <w:sz w:val="16"/>
                <w:szCs w:val="16"/>
                <w:lang w:eastAsia="zh-CN"/>
              </w:rPr>
            </w:pPr>
          </w:p>
          <w:p w:rsidR="00A7153C" w:rsidRPr="00A7153C" w:rsidRDefault="00A7153C" w:rsidP="00A7153C">
            <w:pPr>
              <w:suppressAutoHyphens/>
              <w:ind w:left="-108" w:right="74"/>
              <w:jc w:val="center"/>
              <w:rPr>
                <w:lang w:eastAsia="zh-CN"/>
              </w:rPr>
            </w:pPr>
            <w:r w:rsidRPr="00A7153C">
              <w:rPr>
                <w:rFonts w:ascii="Arial Cyr Chuv" w:hAnsi="Arial Cyr Chuv" w:cs="Arial Cyr Chuv"/>
                <w:b/>
                <w:sz w:val="26"/>
                <w:lang w:eastAsia="zh-CN"/>
              </w:rPr>
              <w:t>ЙЫШЁНУ</w:t>
            </w:r>
          </w:p>
          <w:p w:rsidR="00A7153C" w:rsidRPr="00A7153C" w:rsidRDefault="00A7153C" w:rsidP="00A7153C">
            <w:pPr>
              <w:suppressAutoHyphens/>
              <w:ind w:left="-108" w:right="74"/>
              <w:jc w:val="center"/>
              <w:rPr>
                <w:rFonts w:ascii="Arial Cyr Chuv" w:hAnsi="Arial Cyr Chuv" w:cs="Arial Cyr Chuv"/>
                <w:b/>
                <w:sz w:val="16"/>
                <w:lang w:eastAsia="zh-CN"/>
              </w:rPr>
            </w:pPr>
          </w:p>
          <w:p w:rsidR="00A7153C" w:rsidRPr="00A7153C" w:rsidRDefault="00A7153C" w:rsidP="00A7153C">
            <w:pPr>
              <w:suppressAutoHyphens/>
              <w:ind w:right="-108"/>
              <w:rPr>
                <w:rFonts w:ascii="Arial Cyr Chuv" w:hAnsi="Arial Cyr Chuv"/>
                <w:sz w:val="22"/>
                <w:szCs w:val="22"/>
                <w:lang w:eastAsia="zh-CN"/>
              </w:rPr>
            </w:pPr>
            <w:r w:rsidRPr="00A7153C">
              <w:rPr>
                <w:rFonts w:ascii="Arial Cyr Chuv" w:hAnsi="Arial Cyr Chuv" w:cs="Arial Cyr Chuv"/>
                <w:sz w:val="22"/>
                <w:szCs w:val="22"/>
                <w:lang w:eastAsia="zh-CN"/>
              </w:rPr>
              <w:t xml:space="preserve">2023 =?   </w:t>
            </w:r>
            <w:proofErr w:type="spellStart"/>
            <w:r w:rsidRPr="00A7153C">
              <w:rPr>
                <w:rFonts w:ascii="Arial Cyr Chuv" w:hAnsi="Arial Cyr Chuv" w:cs="Arial Cyr Chuv"/>
                <w:sz w:val="22"/>
                <w:szCs w:val="22"/>
                <w:lang w:eastAsia="zh-CN"/>
              </w:rPr>
              <w:t>декабр</w:t>
            </w:r>
            <w:r w:rsidRPr="00A7153C">
              <w:rPr>
                <w:rFonts w:ascii="Calibri" w:hAnsi="Calibri" w:cs="Calibri"/>
                <w:sz w:val="22"/>
                <w:szCs w:val="22"/>
                <w:lang w:eastAsia="zh-CN"/>
              </w:rPr>
              <w:t>ĕ</w:t>
            </w:r>
            <w:r w:rsidRPr="00A7153C">
              <w:rPr>
                <w:rFonts w:ascii="Arial Cyr Chuv" w:hAnsi="Arial Cyr Chuv" w:cs="Arial Cyr Chuv"/>
                <w:sz w:val="22"/>
                <w:szCs w:val="22"/>
                <w:lang w:eastAsia="zh-CN"/>
              </w:rPr>
              <w:t>н</w:t>
            </w:r>
            <w:proofErr w:type="spellEnd"/>
            <w:r w:rsidRPr="00A7153C">
              <w:rPr>
                <w:rFonts w:ascii="Arial Cyr Chuv" w:hAnsi="Arial Cyr Chuv" w:cs="Arial Cyr Chuv"/>
                <w:sz w:val="22"/>
                <w:szCs w:val="22"/>
                <w:lang w:eastAsia="zh-CN"/>
              </w:rPr>
              <w:t xml:space="preserve"> 22-м.ш. </w:t>
            </w:r>
            <w:proofErr w:type="gramStart"/>
            <w:r w:rsidRPr="00A7153C">
              <w:rPr>
                <w:rFonts w:ascii="Arial Cyr Chuv" w:hAnsi="Arial Cyr Chuv" w:cs="Arial Cyr Chuv"/>
                <w:sz w:val="22"/>
                <w:szCs w:val="22"/>
                <w:lang w:eastAsia="zh-CN"/>
              </w:rPr>
              <w:t xml:space="preserve">№ </w:t>
            </w:r>
            <w:r w:rsidRPr="00A7153C">
              <w:rPr>
                <w:rFonts w:ascii="Arial Cyr Chuv" w:hAnsi="Arial Cyr Chuv"/>
                <w:sz w:val="22"/>
                <w:szCs w:val="22"/>
              </w:rPr>
              <w:t xml:space="preserve"> </w:t>
            </w:r>
            <w:r w:rsidRPr="00A7153C">
              <w:rPr>
                <w:sz w:val="22"/>
                <w:szCs w:val="22"/>
              </w:rPr>
              <w:t>10</w:t>
            </w:r>
            <w:proofErr w:type="gramEnd"/>
            <w:r w:rsidRPr="00A7153C">
              <w:rPr>
                <w:sz w:val="22"/>
                <w:szCs w:val="22"/>
              </w:rPr>
              <w:t>/1</w:t>
            </w:r>
            <w:r w:rsidRPr="00A7153C">
              <w:rPr>
                <w:rFonts w:ascii="Arial Cyr Chuv" w:hAnsi="Arial Cyr Chuv"/>
                <w:sz w:val="22"/>
                <w:szCs w:val="22"/>
              </w:rPr>
              <w:t>-с</w:t>
            </w:r>
          </w:p>
          <w:p w:rsidR="00A7153C" w:rsidRPr="00A7153C" w:rsidRDefault="00A7153C" w:rsidP="00A7153C">
            <w:pPr>
              <w:suppressAutoHyphens/>
              <w:ind w:left="-108"/>
              <w:jc w:val="center"/>
              <w:rPr>
                <w:rFonts w:ascii="Arial Cyr Chuv" w:hAnsi="Arial Cyr Chuv" w:cs="Arial Cyr Chuv"/>
                <w:sz w:val="18"/>
                <w:szCs w:val="18"/>
                <w:lang w:eastAsia="zh-CN"/>
              </w:rPr>
            </w:pPr>
          </w:p>
          <w:p w:rsidR="00A7153C" w:rsidRPr="00A7153C" w:rsidRDefault="00A7153C" w:rsidP="00A7153C">
            <w:pPr>
              <w:suppressAutoHyphens/>
              <w:ind w:left="-108"/>
              <w:jc w:val="center"/>
              <w:rPr>
                <w:lang w:eastAsia="zh-CN"/>
              </w:rPr>
            </w:pPr>
            <w:proofErr w:type="spellStart"/>
            <w:r w:rsidRPr="00A7153C">
              <w:rPr>
                <w:rFonts w:ascii="Arial Cyr Chuv" w:hAnsi="Arial Cyr Chuv" w:cs="Arial Cyr Chuv"/>
                <w:sz w:val="18"/>
                <w:szCs w:val="18"/>
                <w:lang w:eastAsia="zh-CN"/>
              </w:rPr>
              <w:t>Елч.к</w:t>
            </w:r>
            <w:proofErr w:type="spellEnd"/>
            <w:r w:rsidRPr="00A7153C">
              <w:rPr>
                <w:rFonts w:ascii="Arial Cyr Chuv" w:hAnsi="Arial Cyr Chuv" w:cs="Arial Cyr Chuv"/>
                <w:sz w:val="18"/>
                <w:szCs w:val="18"/>
                <w:lang w:eastAsia="zh-CN"/>
              </w:rPr>
              <w:t xml:space="preserve"> ял.</w:t>
            </w:r>
          </w:p>
        </w:tc>
        <w:tc>
          <w:tcPr>
            <w:tcW w:w="1800" w:type="dxa"/>
          </w:tcPr>
          <w:p w:rsidR="00A7153C" w:rsidRPr="00A7153C" w:rsidRDefault="00A7153C" w:rsidP="00A7153C">
            <w:pPr>
              <w:suppressAutoHyphens/>
              <w:snapToGrid w:val="0"/>
              <w:rPr>
                <w:sz w:val="18"/>
                <w:szCs w:val="18"/>
                <w:lang w:eastAsia="zh-CN"/>
              </w:rPr>
            </w:pPr>
          </w:p>
          <w:p w:rsidR="00A7153C" w:rsidRPr="00A7153C" w:rsidRDefault="00A7153C" w:rsidP="00A7153C">
            <w:pPr>
              <w:suppressAutoHyphens/>
              <w:ind w:left="-108"/>
              <w:jc w:val="center"/>
              <w:rPr>
                <w:rFonts w:ascii="Times New Roman Chuv" w:hAnsi="Times New Roman Chuv" w:cs="Times New Roman Chuv"/>
                <w:bCs/>
                <w:iCs/>
                <w:sz w:val="26"/>
                <w:szCs w:val="26"/>
                <w:lang w:eastAsia="zh-CN"/>
              </w:rPr>
            </w:pPr>
            <w:r w:rsidRPr="00A7153C">
              <w:rPr>
                <w:noProof/>
              </w:rPr>
              <w:drawing>
                <wp:inline distT="0" distB="0" distL="0" distR="0">
                  <wp:extent cx="66675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66750" cy="914400"/>
                          </a:xfrm>
                          <a:prstGeom prst="rect">
                            <a:avLst/>
                          </a:prstGeom>
                          <a:solidFill>
                            <a:srgbClr val="FFFFFF"/>
                          </a:solidFill>
                          <a:ln>
                            <a:noFill/>
                          </a:ln>
                        </pic:spPr>
                      </pic:pic>
                    </a:graphicData>
                  </a:graphic>
                </wp:inline>
              </w:drawing>
            </w:r>
          </w:p>
        </w:tc>
        <w:tc>
          <w:tcPr>
            <w:tcW w:w="4140" w:type="dxa"/>
          </w:tcPr>
          <w:p w:rsidR="00A7153C" w:rsidRPr="00A7153C" w:rsidRDefault="00A7153C" w:rsidP="00A7153C">
            <w:pPr>
              <w:suppressAutoHyphens/>
              <w:ind w:left="-108" w:right="72"/>
              <w:jc w:val="center"/>
              <w:rPr>
                <w:lang w:eastAsia="zh-CN"/>
              </w:rPr>
            </w:pPr>
            <w:proofErr w:type="gramStart"/>
            <w:r w:rsidRPr="00A7153C">
              <w:rPr>
                <w:rFonts w:ascii="Times New Roman Chuv" w:hAnsi="Times New Roman Chuv" w:cs="Times New Roman Chuv"/>
                <w:b/>
                <w:bCs/>
                <w:iCs/>
                <w:sz w:val="26"/>
                <w:szCs w:val="26"/>
                <w:lang w:eastAsia="zh-CN"/>
              </w:rPr>
              <w:t>Чувашская  Республика</w:t>
            </w:r>
            <w:proofErr w:type="gramEnd"/>
          </w:p>
          <w:p w:rsidR="00A7153C" w:rsidRPr="00A7153C" w:rsidRDefault="00A7153C" w:rsidP="00A7153C">
            <w:pPr>
              <w:suppressAutoHyphens/>
              <w:ind w:left="-108" w:right="74"/>
              <w:jc w:val="center"/>
              <w:rPr>
                <w:rFonts w:ascii="Times New Roman Chuv" w:hAnsi="Times New Roman Chuv" w:cs="Times New Roman Chuv"/>
                <w:b/>
                <w:bCs/>
                <w:sz w:val="12"/>
                <w:szCs w:val="12"/>
                <w:lang w:eastAsia="zh-CN"/>
              </w:rPr>
            </w:pPr>
          </w:p>
          <w:p w:rsidR="00A7153C" w:rsidRPr="00A7153C" w:rsidRDefault="00A7153C" w:rsidP="00A7153C">
            <w:pPr>
              <w:suppressAutoHyphens/>
              <w:ind w:left="-108" w:right="74"/>
              <w:jc w:val="center"/>
              <w:rPr>
                <w:lang w:eastAsia="zh-CN"/>
              </w:rPr>
            </w:pPr>
            <w:r w:rsidRPr="00A7153C">
              <w:rPr>
                <w:rFonts w:ascii="Times New Roman Chuv" w:hAnsi="Times New Roman Chuv" w:cs="Times New Roman Chuv"/>
                <w:b/>
                <w:bCs/>
                <w:sz w:val="26"/>
                <w:szCs w:val="26"/>
                <w:lang w:eastAsia="zh-CN"/>
              </w:rPr>
              <w:t xml:space="preserve">Собрание депутатов </w:t>
            </w:r>
          </w:p>
          <w:p w:rsidR="00A7153C" w:rsidRPr="00A7153C" w:rsidRDefault="00A7153C" w:rsidP="00A7153C">
            <w:pPr>
              <w:suppressAutoHyphens/>
              <w:ind w:left="-108" w:right="74"/>
              <w:jc w:val="center"/>
              <w:rPr>
                <w:rFonts w:ascii="Times New Roman Chuv" w:hAnsi="Times New Roman Chuv" w:cs="Times New Roman Chuv"/>
                <w:b/>
                <w:bCs/>
                <w:sz w:val="26"/>
                <w:szCs w:val="26"/>
                <w:lang w:eastAsia="zh-CN"/>
              </w:rPr>
            </w:pPr>
            <w:r w:rsidRPr="00A7153C">
              <w:rPr>
                <w:rFonts w:ascii="Times New Roman Chuv" w:hAnsi="Times New Roman Chuv" w:cs="Times New Roman Chuv"/>
                <w:b/>
                <w:bCs/>
                <w:sz w:val="26"/>
                <w:szCs w:val="26"/>
                <w:lang w:eastAsia="zh-CN"/>
              </w:rPr>
              <w:t xml:space="preserve">Яльчикского </w:t>
            </w:r>
          </w:p>
          <w:p w:rsidR="00A7153C" w:rsidRPr="00A7153C" w:rsidRDefault="00A7153C" w:rsidP="00A7153C">
            <w:pPr>
              <w:suppressAutoHyphens/>
              <w:ind w:left="-108" w:right="74"/>
              <w:jc w:val="center"/>
              <w:rPr>
                <w:lang w:eastAsia="zh-CN"/>
              </w:rPr>
            </w:pPr>
            <w:r w:rsidRPr="00A7153C">
              <w:rPr>
                <w:rFonts w:ascii="Times New Roman Chuv" w:hAnsi="Times New Roman Chuv" w:cs="Times New Roman Chuv"/>
                <w:b/>
                <w:bCs/>
                <w:sz w:val="26"/>
                <w:szCs w:val="26"/>
                <w:lang w:eastAsia="zh-CN"/>
              </w:rPr>
              <w:t>муниципального округа</w:t>
            </w:r>
          </w:p>
          <w:p w:rsidR="00A7153C" w:rsidRPr="00A7153C" w:rsidRDefault="00A7153C" w:rsidP="00A7153C">
            <w:pPr>
              <w:suppressAutoHyphens/>
              <w:ind w:left="-108" w:right="74"/>
              <w:jc w:val="center"/>
              <w:rPr>
                <w:rFonts w:ascii="Times New Roman Chuv" w:hAnsi="Times New Roman Chuv" w:cs="Times New Roman Chuv"/>
                <w:b/>
                <w:bCs/>
                <w:sz w:val="16"/>
                <w:szCs w:val="16"/>
                <w:lang w:eastAsia="zh-CN"/>
              </w:rPr>
            </w:pPr>
          </w:p>
          <w:p w:rsidR="00A7153C" w:rsidRPr="00A7153C" w:rsidRDefault="00A7153C" w:rsidP="00A7153C">
            <w:pPr>
              <w:keepNext/>
              <w:numPr>
                <w:ilvl w:val="0"/>
                <w:numId w:val="15"/>
              </w:numPr>
              <w:suppressAutoHyphens/>
              <w:spacing w:after="200" w:line="276" w:lineRule="auto"/>
              <w:ind w:left="-108" w:right="74" w:firstLine="0"/>
              <w:jc w:val="center"/>
              <w:outlineLvl w:val="0"/>
              <w:rPr>
                <w:rFonts w:ascii="Arial Cyr Chuv" w:hAnsi="Arial Cyr Chuv" w:cs="Arial Cyr Chuv"/>
                <w:sz w:val="28"/>
                <w:lang w:val="x-none" w:eastAsia="zh-CN"/>
              </w:rPr>
            </w:pPr>
            <w:r w:rsidRPr="00A7153C">
              <w:rPr>
                <w:rFonts w:ascii="Times New Roman Chuv" w:hAnsi="Times New Roman Chuv" w:cs="Times New Roman Chuv"/>
                <w:b/>
                <w:sz w:val="26"/>
              </w:rPr>
              <w:t>РЕШЕНИЕ</w:t>
            </w:r>
          </w:p>
          <w:p w:rsidR="00A7153C" w:rsidRPr="00A7153C" w:rsidRDefault="00A7153C" w:rsidP="00A7153C">
            <w:pPr>
              <w:suppressAutoHyphens/>
              <w:rPr>
                <w:rFonts w:ascii="Times New Roman Chuv" w:hAnsi="Times New Roman Chuv" w:cs="Times New Roman Chuv"/>
                <w:b/>
                <w:sz w:val="16"/>
                <w:szCs w:val="16"/>
              </w:rPr>
            </w:pPr>
          </w:p>
          <w:p w:rsidR="00A7153C" w:rsidRPr="00A7153C" w:rsidRDefault="00A7153C" w:rsidP="00A7153C">
            <w:pPr>
              <w:suppressAutoHyphens/>
              <w:ind w:left="-108" w:right="-108"/>
              <w:rPr>
                <w:lang w:eastAsia="zh-CN"/>
              </w:rPr>
            </w:pPr>
            <w:r w:rsidRPr="00A7153C">
              <w:rPr>
                <w:lang w:eastAsia="zh-CN"/>
              </w:rPr>
              <w:t xml:space="preserve">       «22» </w:t>
            </w:r>
            <w:proofErr w:type="gramStart"/>
            <w:r w:rsidRPr="00A7153C">
              <w:rPr>
                <w:lang w:eastAsia="zh-CN"/>
              </w:rPr>
              <w:t>декабря  2023</w:t>
            </w:r>
            <w:proofErr w:type="gramEnd"/>
            <w:r w:rsidRPr="00A7153C">
              <w:rPr>
                <w:lang w:eastAsia="zh-CN"/>
              </w:rPr>
              <w:t xml:space="preserve"> г. № 10/1-с</w:t>
            </w:r>
            <w:r w:rsidRPr="00A7153C">
              <w:rPr>
                <w:sz w:val="26"/>
                <w:szCs w:val="26"/>
              </w:rPr>
              <w:t xml:space="preserve"> </w:t>
            </w:r>
            <w:r w:rsidRPr="00A7153C">
              <w:rPr>
                <w:lang w:eastAsia="zh-CN"/>
              </w:rPr>
              <w:t xml:space="preserve">  </w:t>
            </w:r>
          </w:p>
          <w:p w:rsidR="00A7153C" w:rsidRPr="00A7153C" w:rsidRDefault="00A7153C" w:rsidP="00A7153C">
            <w:pPr>
              <w:suppressAutoHyphens/>
              <w:ind w:left="-108"/>
              <w:jc w:val="center"/>
              <w:rPr>
                <w:sz w:val="16"/>
                <w:szCs w:val="16"/>
                <w:lang w:eastAsia="zh-CN"/>
              </w:rPr>
            </w:pPr>
          </w:p>
          <w:p w:rsidR="00A7153C" w:rsidRPr="00A7153C" w:rsidRDefault="00A7153C" w:rsidP="00A7153C">
            <w:pPr>
              <w:suppressAutoHyphens/>
              <w:ind w:left="-108"/>
              <w:jc w:val="center"/>
              <w:rPr>
                <w:lang w:eastAsia="zh-CN"/>
              </w:rPr>
            </w:pPr>
            <w:r w:rsidRPr="00A7153C">
              <w:rPr>
                <w:sz w:val="18"/>
                <w:szCs w:val="18"/>
                <w:lang w:eastAsia="zh-CN"/>
              </w:rPr>
              <w:t>село Яльчики</w:t>
            </w:r>
          </w:p>
        </w:tc>
      </w:tr>
    </w:tbl>
    <w:p w:rsidR="00A7153C" w:rsidRPr="00A7153C" w:rsidRDefault="00A7153C" w:rsidP="00A7153C">
      <w:pPr>
        <w:rPr>
          <w:bCs/>
          <w:sz w:val="26"/>
          <w:szCs w:val="26"/>
        </w:rPr>
      </w:pPr>
    </w:p>
    <w:p w:rsidR="00A7153C" w:rsidRPr="00A7153C" w:rsidRDefault="00A7153C" w:rsidP="00A7153C">
      <w:pPr>
        <w:rPr>
          <w:bCs/>
          <w:sz w:val="26"/>
          <w:szCs w:val="26"/>
        </w:rPr>
      </w:pPr>
    </w:p>
    <w:p w:rsidR="00A7153C" w:rsidRPr="00A7153C" w:rsidRDefault="00A7153C" w:rsidP="00A7153C">
      <w:pPr>
        <w:rPr>
          <w:bCs/>
          <w:sz w:val="26"/>
          <w:szCs w:val="26"/>
        </w:rPr>
      </w:pPr>
      <w:r w:rsidRPr="00A7153C">
        <w:rPr>
          <w:bCs/>
          <w:sz w:val="26"/>
          <w:szCs w:val="26"/>
        </w:rPr>
        <w:t>О внесении изменений в Устав</w:t>
      </w:r>
    </w:p>
    <w:p w:rsidR="00A7153C" w:rsidRPr="00A7153C" w:rsidRDefault="00A7153C" w:rsidP="00A7153C">
      <w:pPr>
        <w:rPr>
          <w:bCs/>
          <w:sz w:val="26"/>
          <w:szCs w:val="26"/>
        </w:rPr>
      </w:pPr>
      <w:r w:rsidRPr="00A7153C">
        <w:rPr>
          <w:bCs/>
          <w:sz w:val="26"/>
          <w:szCs w:val="26"/>
        </w:rPr>
        <w:t xml:space="preserve">Яльчикского муниципального </w:t>
      </w:r>
    </w:p>
    <w:p w:rsidR="00A7153C" w:rsidRPr="00A7153C" w:rsidRDefault="00A7153C" w:rsidP="00A7153C">
      <w:pPr>
        <w:rPr>
          <w:sz w:val="26"/>
          <w:szCs w:val="26"/>
        </w:rPr>
      </w:pPr>
      <w:r w:rsidRPr="00A7153C">
        <w:rPr>
          <w:bCs/>
          <w:sz w:val="26"/>
          <w:szCs w:val="26"/>
        </w:rPr>
        <w:t>округа Чувашской Республики</w:t>
      </w:r>
    </w:p>
    <w:p w:rsidR="00A7153C" w:rsidRPr="00A7153C" w:rsidRDefault="00A7153C" w:rsidP="00A7153C">
      <w:pPr>
        <w:ind w:firstLine="709"/>
        <w:rPr>
          <w:sz w:val="26"/>
          <w:szCs w:val="26"/>
        </w:rPr>
      </w:pPr>
      <w:r w:rsidRPr="00A7153C">
        <w:rPr>
          <w:sz w:val="26"/>
          <w:szCs w:val="26"/>
        </w:rPr>
        <w:tab/>
      </w:r>
    </w:p>
    <w:p w:rsidR="00A7153C" w:rsidRPr="00A7153C" w:rsidRDefault="00A7153C" w:rsidP="00A7153C">
      <w:pPr>
        <w:ind w:firstLine="709"/>
        <w:jc w:val="both"/>
        <w:rPr>
          <w:sz w:val="26"/>
          <w:szCs w:val="26"/>
        </w:rPr>
      </w:pPr>
      <w:r w:rsidRPr="00A7153C">
        <w:rPr>
          <w:sz w:val="26"/>
          <w:szCs w:val="26"/>
        </w:rPr>
        <w:t>В соответствии с Федеральным законом от 6 октября 2003 г. № 131-ФЗ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Собрание депутатов Яльчикского</w:t>
      </w:r>
      <w:r w:rsidRPr="00A7153C">
        <w:rPr>
          <w:color w:val="000000"/>
          <w:sz w:val="26"/>
          <w:szCs w:val="26"/>
        </w:rPr>
        <w:t xml:space="preserve"> </w:t>
      </w:r>
      <w:r w:rsidRPr="00A7153C">
        <w:rPr>
          <w:bCs/>
          <w:sz w:val="26"/>
          <w:szCs w:val="26"/>
        </w:rPr>
        <w:t>муниципального округа Чувашской Республики</w:t>
      </w:r>
      <w:r w:rsidRPr="00A7153C">
        <w:rPr>
          <w:color w:val="000000"/>
          <w:sz w:val="26"/>
          <w:szCs w:val="26"/>
        </w:rPr>
        <w:t xml:space="preserve"> </w:t>
      </w:r>
      <w:r w:rsidRPr="00A7153C">
        <w:rPr>
          <w:sz w:val="26"/>
          <w:szCs w:val="26"/>
        </w:rPr>
        <w:t>решило:</w:t>
      </w:r>
    </w:p>
    <w:p w:rsidR="00A7153C" w:rsidRPr="00A7153C" w:rsidRDefault="00A7153C" w:rsidP="00A7153C">
      <w:pPr>
        <w:ind w:firstLine="709"/>
        <w:jc w:val="both"/>
        <w:rPr>
          <w:sz w:val="26"/>
          <w:szCs w:val="26"/>
        </w:rPr>
      </w:pPr>
      <w:r w:rsidRPr="00A7153C">
        <w:rPr>
          <w:sz w:val="26"/>
          <w:szCs w:val="26"/>
        </w:rPr>
        <w:t>1. Внести в Устав Яльчикского</w:t>
      </w:r>
      <w:r w:rsidRPr="00A7153C">
        <w:rPr>
          <w:color w:val="000000"/>
          <w:sz w:val="26"/>
          <w:szCs w:val="26"/>
        </w:rPr>
        <w:t xml:space="preserve"> муниципального округа Чувашской Республики</w:t>
      </w:r>
      <w:r w:rsidRPr="00A7153C">
        <w:rPr>
          <w:sz w:val="26"/>
          <w:szCs w:val="26"/>
        </w:rPr>
        <w:t>, принятый решением Собрания депутатов Яльчикского</w:t>
      </w:r>
      <w:r w:rsidRPr="00A7153C">
        <w:rPr>
          <w:color w:val="000000"/>
          <w:sz w:val="26"/>
          <w:szCs w:val="26"/>
        </w:rPr>
        <w:t xml:space="preserve"> муниципального округа Чувашской Республики </w:t>
      </w:r>
      <w:r w:rsidRPr="00A7153C">
        <w:rPr>
          <w:sz w:val="26"/>
          <w:szCs w:val="26"/>
        </w:rPr>
        <w:t>от 17 ноября 2022 г. № 3/2-с (в редакции решения Собрания депутатов Яльчикского муниципального округа Чувашской Республики от 2 июня 2023 г. № 4/1-с), следующие изменения:</w:t>
      </w:r>
    </w:p>
    <w:p w:rsidR="00A7153C" w:rsidRPr="00A7153C" w:rsidRDefault="00A7153C" w:rsidP="00A7153C">
      <w:pPr>
        <w:autoSpaceDE w:val="0"/>
        <w:autoSpaceDN w:val="0"/>
        <w:adjustRightInd w:val="0"/>
        <w:ind w:firstLine="540"/>
        <w:jc w:val="both"/>
        <w:rPr>
          <w:sz w:val="26"/>
          <w:szCs w:val="26"/>
        </w:rPr>
      </w:pPr>
      <w:r w:rsidRPr="00A7153C">
        <w:rPr>
          <w:sz w:val="26"/>
          <w:szCs w:val="26"/>
        </w:rPr>
        <w:t>1) часть 1 статьи 7 дополнить пунктом 48 следующего содержания:</w:t>
      </w:r>
    </w:p>
    <w:p w:rsidR="00A7153C" w:rsidRPr="00A7153C" w:rsidRDefault="00A7153C" w:rsidP="00A7153C">
      <w:pPr>
        <w:autoSpaceDE w:val="0"/>
        <w:autoSpaceDN w:val="0"/>
        <w:adjustRightInd w:val="0"/>
        <w:ind w:firstLine="540"/>
        <w:jc w:val="both"/>
        <w:rPr>
          <w:sz w:val="26"/>
          <w:szCs w:val="26"/>
        </w:rPr>
      </w:pPr>
      <w:r w:rsidRPr="00A7153C">
        <w:rPr>
          <w:sz w:val="26"/>
          <w:szCs w:val="26"/>
        </w:rPr>
        <w:t>"48)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Яльчикского</w:t>
      </w:r>
      <w:r w:rsidRPr="00A7153C">
        <w:rPr>
          <w:color w:val="000000"/>
          <w:sz w:val="26"/>
          <w:szCs w:val="26"/>
        </w:rPr>
        <w:t xml:space="preserve"> муниципального округа</w:t>
      </w:r>
      <w:r w:rsidRPr="00A7153C">
        <w:rPr>
          <w:sz w:val="26"/>
          <w:szCs w:val="26"/>
        </w:rPr>
        <w:t>.";</w:t>
      </w:r>
    </w:p>
    <w:p w:rsidR="00A7153C" w:rsidRPr="00A7153C" w:rsidRDefault="00A7153C" w:rsidP="00A7153C">
      <w:pPr>
        <w:autoSpaceDE w:val="0"/>
        <w:autoSpaceDN w:val="0"/>
        <w:adjustRightInd w:val="0"/>
        <w:ind w:firstLine="540"/>
        <w:jc w:val="both"/>
        <w:rPr>
          <w:sz w:val="26"/>
          <w:szCs w:val="26"/>
        </w:rPr>
      </w:pPr>
      <w:r w:rsidRPr="00A7153C">
        <w:rPr>
          <w:sz w:val="26"/>
          <w:szCs w:val="26"/>
        </w:rPr>
        <w:t>2) в пункте 11 части 1 статьи 9 слова "федеральными законами" заменить словами "Федеральным законом от 6 октября 2003 г. № 131-ФЗ "Об общих принципах организации местного самоуправления в Российской Федерации";";</w:t>
      </w:r>
    </w:p>
    <w:p w:rsidR="00A7153C" w:rsidRPr="00A7153C" w:rsidRDefault="00A7153C" w:rsidP="00A7153C">
      <w:pPr>
        <w:autoSpaceDE w:val="0"/>
        <w:autoSpaceDN w:val="0"/>
        <w:adjustRightInd w:val="0"/>
        <w:ind w:firstLine="540"/>
        <w:jc w:val="both"/>
        <w:rPr>
          <w:sz w:val="26"/>
          <w:szCs w:val="26"/>
        </w:rPr>
      </w:pPr>
      <w:r w:rsidRPr="00A7153C">
        <w:rPr>
          <w:sz w:val="26"/>
          <w:szCs w:val="26"/>
        </w:rPr>
        <w:t>3) в части 8 статьи 14 слово "органа" заменить словом "округа";</w:t>
      </w:r>
    </w:p>
    <w:p w:rsidR="00A7153C" w:rsidRPr="00A7153C" w:rsidRDefault="00A7153C" w:rsidP="00A7153C">
      <w:pPr>
        <w:autoSpaceDE w:val="0"/>
        <w:autoSpaceDN w:val="0"/>
        <w:adjustRightInd w:val="0"/>
        <w:ind w:firstLine="540"/>
        <w:jc w:val="both"/>
        <w:rPr>
          <w:sz w:val="26"/>
          <w:szCs w:val="26"/>
        </w:rPr>
      </w:pPr>
      <w:r w:rsidRPr="00A7153C">
        <w:rPr>
          <w:sz w:val="26"/>
          <w:szCs w:val="26"/>
        </w:rPr>
        <w:t>4) статью 26 дополнить частью 5.1 следующего содержания:</w:t>
      </w:r>
    </w:p>
    <w:p w:rsidR="00A7153C" w:rsidRPr="00A7153C" w:rsidRDefault="00A7153C" w:rsidP="00A7153C">
      <w:pPr>
        <w:autoSpaceDE w:val="0"/>
        <w:autoSpaceDN w:val="0"/>
        <w:adjustRightInd w:val="0"/>
        <w:ind w:firstLine="540"/>
        <w:jc w:val="both"/>
        <w:rPr>
          <w:sz w:val="26"/>
          <w:szCs w:val="26"/>
        </w:rPr>
      </w:pPr>
      <w:r w:rsidRPr="00A7153C">
        <w:rPr>
          <w:sz w:val="26"/>
          <w:szCs w:val="26"/>
        </w:rPr>
        <w:t>"5.1. Глава Яльчикского</w:t>
      </w:r>
      <w:r w:rsidRPr="00A7153C">
        <w:rPr>
          <w:color w:val="000000"/>
          <w:sz w:val="26"/>
          <w:szCs w:val="26"/>
        </w:rPr>
        <w:t xml:space="preserve"> муниципального округа </w:t>
      </w:r>
      <w:r w:rsidRPr="00A7153C">
        <w:rPr>
          <w:sz w:val="26"/>
          <w:szCs w:val="26"/>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w:t>
      </w:r>
      <w:r w:rsidRPr="00A7153C">
        <w:rPr>
          <w:sz w:val="26"/>
          <w:szCs w:val="26"/>
        </w:rPr>
        <w:lastRenderedPageBreak/>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 № 273-ФЗ "О противодействии коррупции".";</w:t>
      </w:r>
    </w:p>
    <w:p w:rsidR="00A7153C" w:rsidRPr="00A7153C" w:rsidRDefault="00A7153C" w:rsidP="00A7153C">
      <w:pPr>
        <w:autoSpaceDE w:val="0"/>
        <w:autoSpaceDN w:val="0"/>
        <w:adjustRightInd w:val="0"/>
        <w:ind w:firstLine="540"/>
        <w:jc w:val="both"/>
        <w:rPr>
          <w:sz w:val="26"/>
          <w:szCs w:val="26"/>
        </w:rPr>
      </w:pPr>
      <w:r w:rsidRPr="00A7153C">
        <w:rPr>
          <w:sz w:val="26"/>
          <w:szCs w:val="26"/>
        </w:rPr>
        <w:t>5) наименование статьи 28 изложить в следующей редакции:</w:t>
      </w:r>
    </w:p>
    <w:p w:rsidR="00A7153C" w:rsidRPr="00A7153C" w:rsidRDefault="00A7153C" w:rsidP="00A7153C">
      <w:pPr>
        <w:autoSpaceDE w:val="0"/>
        <w:autoSpaceDN w:val="0"/>
        <w:adjustRightInd w:val="0"/>
        <w:ind w:firstLine="540"/>
        <w:jc w:val="both"/>
        <w:rPr>
          <w:sz w:val="26"/>
          <w:szCs w:val="26"/>
        </w:rPr>
      </w:pPr>
      <w:r w:rsidRPr="00A7153C">
        <w:rPr>
          <w:sz w:val="26"/>
          <w:szCs w:val="26"/>
        </w:rPr>
        <w:t>"</w:t>
      </w:r>
      <w:r w:rsidRPr="00A7153C">
        <w:rPr>
          <w:b/>
          <w:sz w:val="26"/>
          <w:szCs w:val="26"/>
        </w:rPr>
        <w:t>Статья 28. Председатель, заместитель Председателя Собрания депутатов Яльчикского</w:t>
      </w:r>
      <w:r w:rsidRPr="00A7153C">
        <w:rPr>
          <w:b/>
          <w:color w:val="000000"/>
          <w:sz w:val="26"/>
          <w:szCs w:val="26"/>
        </w:rPr>
        <w:t xml:space="preserve"> муниципального округа</w:t>
      </w:r>
      <w:r w:rsidRPr="00A7153C">
        <w:rPr>
          <w:sz w:val="26"/>
          <w:szCs w:val="26"/>
        </w:rPr>
        <w:t>";</w:t>
      </w:r>
    </w:p>
    <w:p w:rsidR="00A7153C" w:rsidRPr="00A7153C" w:rsidRDefault="00A7153C" w:rsidP="00A7153C">
      <w:pPr>
        <w:autoSpaceDE w:val="0"/>
        <w:autoSpaceDN w:val="0"/>
        <w:adjustRightInd w:val="0"/>
        <w:ind w:firstLine="540"/>
        <w:jc w:val="both"/>
        <w:rPr>
          <w:sz w:val="26"/>
          <w:szCs w:val="26"/>
        </w:rPr>
      </w:pPr>
      <w:r w:rsidRPr="00A7153C">
        <w:rPr>
          <w:sz w:val="26"/>
          <w:szCs w:val="26"/>
        </w:rPr>
        <w:t>6) в части 3 статьи 30 слова ", о результатах их деятельности" заменить словами "о результатах его деятельности";</w:t>
      </w:r>
    </w:p>
    <w:p w:rsidR="00A7153C" w:rsidRPr="00A7153C" w:rsidRDefault="00A7153C" w:rsidP="00A7153C">
      <w:pPr>
        <w:autoSpaceDE w:val="0"/>
        <w:autoSpaceDN w:val="0"/>
        <w:adjustRightInd w:val="0"/>
        <w:ind w:firstLine="540"/>
        <w:jc w:val="both"/>
        <w:rPr>
          <w:sz w:val="26"/>
          <w:szCs w:val="26"/>
        </w:rPr>
      </w:pPr>
      <w:r w:rsidRPr="00A7153C">
        <w:rPr>
          <w:sz w:val="26"/>
          <w:szCs w:val="26"/>
        </w:rPr>
        <w:t>7) статью 33 дополнить частью 4.1 следующего содержания:</w:t>
      </w:r>
    </w:p>
    <w:p w:rsidR="00A7153C" w:rsidRPr="00A7153C" w:rsidRDefault="00A7153C" w:rsidP="00A7153C">
      <w:pPr>
        <w:autoSpaceDE w:val="0"/>
        <w:autoSpaceDN w:val="0"/>
        <w:adjustRightInd w:val="0"/>
        <w:ind w:firstLine="540"/>
        <w:jc w:val="both"/>
        <w:rPr>
          <w:sz w:val="26"/>
          <w:szCs w:val="26"/>
        </w:rPr>
      </w:pPr>
      <w:r w:rsidRPr="00A7153C">
        <w:rPr>
          <w:sz w:val="26"/>
          <w:szCs w:val="26"/>
        </w:rPr>
        <w:t>"4.1. Депутат Собрания депутатов Яльчикского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 № 273-ФЗ "О противодействии коррупции".".</w:t>
      </w:r>
    </w:p>
    <w:p w:rsidR="00A7153C" w:rsidRPr="00A7153C" w:rsidRDefault="00A7153C" w:rsidP="00A7153C">
      <w:pPr>
        <w:autoSpaceDE w:val="0"/>
        <w:autoSpaceDN w:val="0"/>
        <w:adjustRightInd w:val="0"/>
        <w:ind w:firstLine="540"/>
        <w:jc w:val="both"/>
        <w:rPr>
          <w:sz w:val="26"/>
          <w:szCs w:val="26"/>
        </w:rPr>
      </w:pPr>
      <w:r w:rsidRPr="00A7153C">
        <w:rPr>
          <w:sz w:val="26"/>
          <w:szCs w:val="26"/>
        </w:rPr>
        <w:t>2. Настоящее решение вступает в силу после его государственной регистрации и официального опубликования.</w:t>
      </w:r>
    </w:p>
    <w:p w:rsidR="00A7153C" w:rsidRPr="00A7153C" w:rsidRDefault="00A7153C" w:rsidP="00A7153C">
      <w:pPr>
        <w:ind w:firstLine="720"/>
        <w:jc w:val="both"/>
        <w:rPr>
          <w:sz w:val="26"/>
          <w:szCs w:val="26"/>
        </w:rPr>
      </w:pPr>
    </w:p>
    <w:p w:rsidR="00A7153C" w:rsidRPr="00A7153C" w:rsidRDefault="00A7153C" w:rsidP="00A7153C">
      <w:pPr>
        <w:ind w:firstLine="720"/>
        <w:jc w:val="both"/>
        <w:rPr>
          <w:sz w:val="26"/>
          <w:szCs w:val="26"/>
        </w:rPr>
      </w:pPr>
    </w:p>
    <w:p w:rsidR="00A7153C" w:rsidRPr="00A7153C" w:rsidRDefault="00A7153C" w:rsidP="00A7153C">
      <w:pPr>
        <w:jc w:val="both"/>
        <w:rPr>
          <w:sz w:val="26"/>
          <w:szCs w:val="26"/>
        </w:rPr>
      </w:pPr>
      <w:r w:rsidRPr="00A7153C">
        <w:rPr>
          <w:sz w:val="26"/>
          <w:szCs w:val="26"/>
        </w:rPr>
        <w:t xml:space="preserve">Председатель Собрания депутатов </w:t>
      </w:r>
    </w:p>
    <w:p w:rsidR="00A7153C" w:rsidRPr="00A7153C" w:rsidRDefault="00A7153C" w:rsidP="00A7153C">
      <w:pPr>
        <w:jc w:val="both"/>
        <w:rPr>
          <w:sz w:val="26"/>
          <w:szCs w:val="26"/>
        </w:rPr>
      </w:pPr>
      <w:r w:rsidRPr="00A7153C">
        <w:rPr>
          <w:sz w:val="26"/>
          <w:szCs w:val="26"/>
        </w:rPr>
        <w:t>Яльчикского муниципального округа</w:t>
      </w:r>
    </w:p>
    <w:p w:rsidR="00A7153C" w:rsidRPr="00A7153C" w:rsidRDefault="00A7153C" w:rsidP="00A7153C">
      <w:pPr>
        <w:jc w:val="both"/>
        <w:rPr>
          <w:sz w:val="26"/>
          <w:szCs w:val="26"/>
        </w:rPr>
      </w:pPr>
      <w:r w:rsidRPr="00A7153C">
        <w:rPr>
          <w:sz w:val="26"/>
          <w:szCs w:val="26"/>
        </w:rPr>
        <w:t xml:space="preserve">Чувашской Республики                                                                              В.В.  </w:t>
      </w:r>
      <w:proofErr w:type="spellStart"/>
      <w:r w:rsidRPr="00A7153C">
        <w:rPr>
          <w:sz w:val="26"/>
          <w:szCs w:val="26"/>
        </w:rPr>
        <w:t>Сядуков</w:t>
      </w:r>
      <w:proofErr w:type="spellEnd"/>
    </w:p>
    <w:p w:rsidR="00A7153C" w:rsidRPr="00A7153C" w:rsidRDefault="00A7153C" w:rsidP="00A7153C">
      <w:pPr>
        <w:jc w:val="both"/>
        <w:rPr>
          <w:sz w:val="26"/>
          <w:szCs w:val="26"/>
        </w:rPr>
      </w:pPr>
    </w:p>
    <w:p w:rsidR="00A7153C" w:rsidRPr="00A7153C" w:rsidRDefault="00A7153C" w:rsidP="00A7153C">
      <w:pPr>
        <w:jc w:val="both"/>
        <w:rPr>
          <w:sz w:val="26"/>
          <w:szCs w:val="26"/>
        </w:rPr>
      </w:pPr>
      <w:r w:rsidRPr="00A7153C">
        <w:rPr>
          <w:sz w:val="26"/>
          <w:szCs w:val="26"/>
        </w:rPr>
        <w:t>Глава Яльчикского</w:t>
      </w:r>
    </w:p>
    <w:p w:rsidR="00A7153C" w:rsidRPr="00A7153C" w:rsidRDefault="00A7153C" w:rsidP="00A7153C">
      <w:pPr>
        <w:jc w:val="both"/>
        <w:rPr>
          <w:sz w:val="26"/>
          <w:szCs w:val="26"/>
        </w:rPr>
      </w:pPr>
      <w:r w:rsidRPr="00A7153C">
        <w:rPr>
          <w:sz w:val="26"/>
          <w:szCs w:val="26"/>
        </w:rPr>
        <w:t>муниципального округа</w:t>
      </w:r>
    </w:p>
    <w:p w:rsidR="00A7153C" w:rsidRPr="00A7153C" w:rsidRDefault="00A7153C" w:rsidP="00A7153C">
      <w:pPr>
        <w:jc w:val="both"/>
        <w:rPr>
          <w:sz w:val="26"/>
          <w:szCs w:val="26"/>
        </w:rPr>
      </w:pPr>
      <w:r w:rsidRPr="00A7153C">
        <w:rPr>
          <w:sz w:val="26"/>
          <w:szCs w:val="26"/>
        </w:rPr>
        <w:t xml:space="preserve">Чувашской Республики                                                                                   Л.В. Левый            </w:t>
      </w:r>
    </w:p>
    <w:p w:rsidR="00A7153C" w:rsidRPr="00A7153C" w:rsidRDefault="00A7153C" w:rsidP="00A7153C">
      <w:pPr>
        <w:rPr>
          <w:sz w:val="28"/>
          <w:szCs w:val="28"/>
        </w:rPr>
      </w:pPr>
    </w:p>
    <w:p w:rsidR="00A7153C" w:rsidRPr="00A7153C" w:rsidRDefault="00A7153C" w:rsidP="00A7153C">
      <w:pPr>
        <w:rPr>
          <w:sz w:val="28"/>
          <w:szCs w:val="28"/>
        </w:rPr>
      </w:pPr>
    </w:p>
    <w:p w:rsidR="00A7153C" w:rsidRPr="00A7153C" w:rsidRDefault="00A7153C" w:rsidP="00A7153C">
      <w:pPr>
        <w:rPr>
          <w:sz w:val="28"/>
          <w:szCs w:val="28"/>
        </w:rPr>
      </w:pPr>
    </w:p>
    <w:p w:rsidR="00A7153C" w:rsidRPr="00A7153C" w:rsidRDefault="00A7153C" w:rsidP="00A7153C">
      <w:pPr>
        <w:rPr>
          <w:sz w:val="28"/>
          <w:szCs w:val="28"/>
        </w:rPr>
      </w:pPr>
    </w:p>
    <w:p w:rsidR="002964A8" w:rsidRDefault="002964A8" w:rsidP="002964A8">
      <w:pPr>
        <w:rPr>
          <w:sz w:val="28"/>
          <w:szCs w:val="28"/>
        </w:rPr>
      </w:pPr>
    </w:p>
    <w:p w:rsidR="002964A8" w:rsidRDefault="002964A8" w:rsidP="002964A8">
      <w:pPr>
        <w:rPr>
          <w:sz w:val="28"/>
          <w:szCs w:val="28"/>
        </w:rPr>
      </w:pPr>
    </w:p>
    <w:p w:rsidR="00FE5D8D" w:rsidRDefault="00FE5D8D" w:rsidP="001563A4">
      <w:pPr>
        <w:rPr>
          <w:b/>
          <w:bCs/>
          <w:sz w:val="26"/>
          <w:szCs w:val="26"/>
        </w:rPr>
      </w:pPr>
    </w:p>
    <w:p w:rsidR="00FE5D8D" w:rsidRDefault="00FE5D8D" w:rsidP="001563A4">
      <w:pPr>
        <w:rPr>
          <w:b/>
          <w:bCs/>
          <w:sz w:val="26"/>
          <w:szCs w:val="26"/>
        </w:rPr>
      </w:pPr>
    </w:p>
    <w:p w:rsidR="00FE5D8D" w:rsidRDefault="00FE5D8D" w:rsidP="001563A4">
      <w:pPr>
        <w:rPr>
          <w:b/>
          <w:bCs/>
          <w:sz w:val="26"/>
          <w:szCs w:val="26"/>
        </w:rPr>
      </w:pPr>
    </w:p>
    <w:p w:rsidR="00FE5D8D" w:rsidRDefault="00FE5D8D" w:rsidP="001563A4">
      <w:pPr>
        <w:rPr>
          <w:sz w:val="28"/>
          <w:szCs w:val="28"/>
        </w:rPr>
      </w:pPr>
    </w:p>
    <w:p w:rsidR="005749AE" w:rsidRDefault="005749AE" w:rsidP="001563A4">
      <w:pPr>
        <w:rPr>
          <w:sz w:val="28"/>
          <w:szCs w:val="28"/>
        </w:rPr>
      </w:pPr>
    </w:p>
    <w:p w:rsidR="005749AE" w:rsidRPr="005749AE" w:rsidRDefault="005749AE" w:rsidP="005749AE">
      <w:pPr>
        <w:jc w:val="center"/>
        <w:rPr>
          <w:sz w:val="20"/>
          <w:szCs w:val="20"/>
        </w:rPr>
      </w:pPr>
    </w:p>
    <w:p w:rsidR="005749AE" w:rsidRPr="005749AE" w:rsidRDefault="005749AE" w:rsidP="005749AE">
      <w:pPr>
        <w:jc w:val="center"/>
        <w:rPr>
          <w:sz w:val="20"/>
          <w:szCs w:val="20"/>
        </w:rPr>
      </w:pPr>
      <w:r w:rsidRPr="005749AE">
        <w:rPr>
          <w:sz w:val="20"/>
          <w:szCs w:val="20"/>
        </w:rPr>
        <w:t>Периодическое печатное издание “Вестник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отпечатан в  Администрации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 xml:space="preserve">Адрес: </w:t>
      </w:r>
      <w:proofErr w:type="spellStart"/>
      <w:r w:rsidRPr="005749AE">
        <w:rPr>
          <w:sz w:val="20"/>
          <w:szCs w:val="20"/>
        </w:rPr>
        <w:t>с.Яльчики</w:t>
      </w:r>
      <w:proofErr w:type="spellEnd"/>
      <w:r w:rsidRPr="005749AE">
        <w:rPr>
          <w:sz w:val="20"/>
          <w:szCs w:val="20"/>
        </w:rPr>
        <w:t xml:space="preserve">, </w:t>
      </w:r>
      <w:proofErr w:type="spellStart"/>
      <w:r w:rsidRPr="005749AE">
        <w:rPr>
          <w:sz w:val="20"/>
          <w:szCs w:val="20"/>
        </w:rPr>
        <w:t>ул.Иванова</w:t>
      </w:r>
      <w:proofErr w:type="spellEnd"/>
      <w:r w:rsidRPr="005749AE">
        <w:rPr>
          <w:sz w:val="20"/>
          <w:szCs w:val="20"/>
        </w:rPr>
        <w:t>, д.16 Тираж _100_ экз</w:t>
      </w:r>
    </w:p>
    <w:sectPr w:rsidR="005749AE" w:rsidRPr="005749AE" w:rsidSect="00FE5D8D">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imes New Roman Chuv">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6"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0"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1"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7F866BC"/>
    <w:multiLevelType w:val="hybridMultilevel"/>
    <w:tmpl w:val="20FCB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6"/>
  </w:num>
  <w:num w:numId="3">
    <w:abstractNumId w:val="13"/>
  </w:num>
  <w:num w:numId="4">
    <w:abstractNumId w:val="10"/>
  </w:num>
  <w:num w:numId="5">
    <w:abstractNumId w:val="1"/>
  </w:num>
  <w:num w:numId="6">
    <w:abstractNumId w:val="0"/>
  </w:num>
  <w:num w:numId="7">
    <w:abstractNumId w:val="2"/>
  </w:num>
  <w:num w:numId="8">
    <w:abstractNumId w:val="5"/>
  </w:num>
  <w:num w:numId="9">
    <w:abstractNumId w:val="11"/>
  </w:num>
  <w:num w:numId="10">
    <w:abstractNumId w:val="3"/>
  </w:num>
  <w:num w:numId="11">
    <w:abstractNumId w:val="4"/>
  </w:num>
  <w:num w:numId="12">
    <w:abstractNumId w:val="9"/>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C4532"/>
    <w:rsid w:val="001E53D7"/>
    <w:rsid w:val="002964A8"/>
    <w:rsid w:val="002C56EB"/>
    <w:rsid w:val="002F7ADC"/>
    <w:rsid w:val="00385E81"/>
    <w:rsid w:val="00490239"/>
    <w:rsid w:val="004B669B"/>
    <w:rsid w:val="004E3700"/>
    <w:rsid w:val="00511548"/>
    <w:rsid w:val="00515098"/>
    <w:rsid w:val="00562943"/>
    <w:rsid w:val="005749AE"/>
    <w:rsid w:val="005C73F3"/>
    <w:rsid w:val="0067370E"/>
    <w:rsid w:val="00673941"/>
    <w:rsid w:val="00690E1C"/>
    <w:rsid w:val="006D1E4B"/>
    <w:rsid w:val="006E7358"/>
    <w:rsid w:val="007E6844"/>
    <w:rsid w:val="007F0852"/>
    <w:rsid w:val="008441EF"/>
    <w:rsid w:val="008C59D1"/>
    <w:rsid w:val="0091213B"/>
    <w:rsid w:val="009A37AD"/>
    <w:rsid w:val="009D5E49"/>
    <w:rsid w:val="00A150AB"/>
    <w:rsid w:val="00A7153C"/>
    <w:rsid w:val="00AE5549"/>
    <w:rsid w:val="00B57C61"/>
    <w:rsid w:val="00BE4C50"/>
    <w:rsid w:val="00C06E33"/>
    <w:rsid w:val="00CD08DC"/>
    <w:rsid w:val="00D45C8E"/>
    <w:rsid w:val="00D535FB"/>
    <w:rsid w:val="00DB6D3D"/>
    <w:rsid w:val="00F627E4"/>
    <w:rsid w:val="00F64034"/>
    <w:rsid w:val="00FA6DDF"/>
    <w:rsid w:val="00FE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E092"/>
  <w15:docId w15:val="{DD5963A4-D2E5-4313-BCC7-A1E6036C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Заголовок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650</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14</cp:revision>
  <cp:lastPrinted>2024-01-16T12:39:00Z</cp:lastPrinted>
  <dcterms:created xsi:type="dcterms:W3CDTF">2023-01-12T17:50:00Z</dcterms:created>
  <dcterms:modified xsi:type="dcterms:W3CDTF">2024-01-16T12:39:00Z</dcterms:modified>
</cp:coreProperties>
</file>